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7BF60C62" w:rsidR="00782CE1" w:rsidRPr="003B4FB2" w:rsidRDefault="00366CCE" w:rsidP="00782CE1">
      <w:pPr>
        <w:jc w:val="right"/>
        <w:rPr>
          <w:b/>
        </w:rPr>
      </w:pPr>
      <w:r>
        <w:rPr>
          <w:b/>
        </w:rPr>
        <w:t xml:space="preserve">№ </w:t>
      </w:r>
      <w:r w:rsidR="00330175">
        <w:rPr>
          <w:b/>
        </w:rPr>
        <w:t>2</w:t>
      </w:r>
      <w:r w:rsidR="00C77015">
        <w:rPr>
          <w:b/>
        </w:rPr>
        <w:t>2</w:t>
      </w:r>
      <w:r>
        <w:rPr>
          <w:b/>
        </w:rPr>
        <w:t xml:space="preserve"> от «</w:t>
      </w:r>
      <w:r w:rsidR="00C77015">
        <w:rPr>
          <w:b/>
        </w:rPr>
        <w:t>26</w:t>
      </w:r>
      <w:r w:rsidR="00782CE1" w:rsidRPr="003B4FB2">
        <w:rPr>
          <w:b/>
        </w:rPr>
        <w:t>»</w:t>
      </w:r>
      <w:r w:rsidR="0055158E" w:rsidRPr="003B4FB2">
        <w:rPr>
          <w:b/>
        </w:rPr>
        <w:t xml:space="preserve"> </w:t>
      </w:r>
      <w:r w:rsidR="00C77015">
        <w:rPr>
          <w:b/>
        </w:rPr>
        <w:t>сентября</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22B7E0E5"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C77015">
        <w:t>26</w:t>
      </w:r>
      <w:r w:rsidRPr="003B4FB2">
        <w:t>.</w:t>
      </w:r>
      <w:r w:rsidR="00B7302B">
        <w:t>0</w:t>
      </w:r>
      <w:r w:rsidR="00C77015">
        <w:t>9</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0A9FAC30" w14:textId="17B4D432" w:rsidR="001D42BD" w:rsidRPr="00904FDE" w:rsidRDefault="00E401CF" w:rsidP="00D16FE7">
      <w:pPr>
        <w:pStyle w:val="ConsPlusTitle"/>
        <w:numPr>
          <w:ilvl w:val="0"/>
          <w:numId w:val="30"/>
        </w:numPr>
        <w:ind w:left="0" w:firstLine="851"/>
        <w:rPr>
          <w:b w:val="0"/>
          <w:bCs w:val="0"/>
        </w:rPr>
      </w:pPr>
      <w:bookmarkStart w:id="0" w:name="_Hlk104533543"/>
      <w:bookmarkStart w:id="1" w:name="_Hlk100046488"/>
      <w:bookmarkStart w:id="2" w:name="_Hlk110866188"/>
      <w:r w:rsidRPr="00904FDE">
        <w:rPr>
          <w:b w:val="0"/>
          <w:bCs w:val="0"/>
        </w:rPr>
        <w:t xml:space="preserve">Решение Собрания депутатов Истоминского сельского поселения от </w:t>
      </w:r>
      <w:r w:rsidR="00853AC7" w:rsidRPr="00904FDE">
        <w:rPr>
          <w:b w:val="0"/>
          <w:bCs w:val="0"/>
        </w:rPr>
        <w:t>2</w:t>
      </w:r>
      <w:r w:rsidR="00C77015">
        <w:rPr>
          <w:b w:val="0"/>
          <w:bCs w:val="0"/>
        </w:rPr>
        <w:t>3</w:t>
      </w:r>
      <w:r w:rsidRPr="00904FDE">
        <w:rPr>
          <w:b w:val="0"/>
          <w:bCs w:val="0"/>
        </w:rPr>
        <w:t>.0</w:t>
      </w:r>
      <w:r w:rsidR="00C77015">
        <w:rPr>
          <w:b w:val="0"/>
          <w:bCs w:val="0"/>
        </w:rPr>
        <w:t>9</w:t>
      </w:r>
      <w:r w:rsidRPr="00904FDE">
        <w:rPr>
          <w:b w:val="0"/>
          <w:bCs w:val="0"/>
        </w:rPr>
        <w:t xml:space="preserve">.2022 № </w:t>
      </w:r>
      <w:bookmarkEnd w:id="0"/>
      <w:r w:rsidR="00F63ADA" w:rsidRPr="00904FDE">
        <w:rPr>
          <w:b w:val="0"/>
          <w:bCs w:val="0"/>
        </w:rPr>
        <w:t>5</w:t>
      </w:r>
      <w:r w:rsidR="00C77015">
        <w:rPr>
          <w:b w:val="0"/>
          <w:bCs w:val="0"/>
        </w:rPr>
        <w:t>8</w:t>
      </w:r>
      <w:r w:rsidRPr="00904FDE">
        <w:rPr>
          <w:b w:val="0"/>
          <w:bCs w:val="0"/>
        </w:rPr>
        <w:t xml:space="preserve"> </w:t>
      </w:r>
      <w:bookmarkStart w:id="3" w:name="_Hlk103781458"/>
      <w:bookmarkEnd w:id="1"/>
      <w:r w:rsidR="009A501F" w:rsidRPr="00904FDE">
        <w:rPr>
          <w:b w:val="0"/>
          <w:bCs w:val="0"/>
        </w:rPr>
        <w:t>«</w:t>
      </w:r>
      <w:bookmarkEnd w:id="3"/>
      <w:r w:rsidR="00D16FE7" w:rsidRPr="00D16FE7">
        <w:rPr>
          <w:b w:val="0"/>
          <w:bCs w:val="0"/>
        </w:rPr>
        <w:t>О внесении изменений в решения Собрания депутатов Истоминского сельского поселения от 14.11.2018 №139«Об утверждении Положения об оплате труда работников, осуществляющих техническое обеспечение деятельности Администрации Истоминского сельского поселения и обслуживающего персонала Администрации Истоминского сельского поселения</w:t>
      </w:r>
      <w:r w:rsidR="00D54ACD" w:rsidRPr="00904FDE">
        <w:rPr>
          <w:b w:val="0"/>
          <w:bCs w:val="0"/>
        </w:rPr>
        <w:t>».</w:t>
      </w:r>
    </w:p>
    <w:bookmarkEnd w:id="2"/>
    <w:p w14:paraId="0A827C50" w14:textId="67888BF9" w:rsidR="00330175" w:rsidRPr="00904FDE" w:rsidRDefault="00330175" w:rsidP="00C624E6">
      <w:pPr>
        <w:pStyle w:val="a8"/>
        <w:widowControl w:val="0"/>
        <w:numPr>
          <w:ilvl w:val="0"/>
          <w:numId w:val="30"/>
        </w:numPr>
        <w:autoSpaceDE w:val="0"/>
        <w:autoSpaceDN w:val="0"/>
        <w:adjustRightInd w:val="0"/>
        <w:spacing w:after="0"/>
        <w:ind w:left="0" w:firstLine="851"/>
      </w:pPr>
      <w:r w:rsidRPr="00904FDE">
        <w:rPr>
          <w:rFonts w:ascii="Times New Roman" w:hAnsi="Times New Roman" w:cs="Times New Roman"/>
          <w:sz w:val="24"/>
          <w:szCs w:val="24"/>
        </w:rPr>
        <w:t>Решение Собрания депутатов Истоминского сельского поселения от 2</w:t>
      </w:r>
      <w:r w:rsidR="00C77015">
        <w:rPr>
          <w:rFonts w:ascii="Times New Roman" w:hAnsi="Times New Roman" w:cs="Times New Roman"/>
          <w:sz w:val="24"/>
          <w:szCs w:val="24"/>
        </w:rPr>
        <w:t>3</w:t>
      </w:r>
      <w:r w:rsidRPr="00904FDE">
        <w:rPr>
          <w:rFonts w:ascii="Times New Roman" w:hAnsi="Times New Roman" w:cs="Times New Roman"/>
          <w:sz w:val="24"/>
          <w:szCs w:val="24"/>
        </w:rPr>
        <w:t>.0</w:t>
      </w:r>
      <w:r w:rsidR="00C77015">
        <w:rPr>
          <w:rFonts w:ascii="Times New Roman" w:hAnsi="Times New Roman" w:cs="Times New Roman"/>
          <w:sz w:val="24"/>
          <w:szCs w:val="24"/>
        </w:rPr>
        <w:t>9</w:t>
      </w:r>
      <w:r w:rsidRPr="00904FDE">
        <w:rPr>
          <w:rFonts w:ascii="Times New Roman" w:hAnsi="Times New Roman" w:cs="Times New Roman"/>
          <w:sz w:val="24"/>
          <w:szCs w:val="24"/>
        </w:rPr>
        <w:t xml:space="preserve">.2022 № </w:t>
      </w:r>
      <w:r w:rsidR="00C77015">
        <w:rPr>
          <w:rFonts w:ascii="Times New Roman" w:hAnsi="Times New Roman" w:cs="Times New Roman"/>
          <w:sz w:val="24"/>
          <w:szCs w:val="24"/>
        </w:rPr>
        <w:t>59</w:t>
      </w:r>
      <w:r w:rsidRPr="00904FDE">
        <w:rPr>
          <w:rFonts w:ascii="Times New Roman" w:hAnsi="Times New Roman" w:cs="Times New Roman"/>
          <w:sz w:val="24"/>
          <w:szCs w:val="24"/>
        </w:rPr>
        <w:t xml:space="preserve"> </w:t>
      </w:r>
      <w:r w:rsidR="00C624E6" w:rsidRPr="00C624E6">
        <w:rPr>
          <w:rFonts w:ascii="Times New Roman" w:hAnsi="Times New Roman" w:cs="Times New Roman"/>
          <w:bCs/>
          <w:sz w:val="24"/>
          <w:szCs w:val="24"/>
        </w:rPr>
        <w:t>«Об утверждении проекта Правила благоустройства территории муниципального образования «Истоминское сельское поселение»</w:t>
      </w:r>
      <w:r w:rsidRPr="00904FDE">
        <w:t>.</w:t>
      </w:r>
    </w:p>
    <w:p w14:paraId="62867BC5" w14:textId="4AE7AE00" w:rsidR="0018507A" w:rsidRPr="00330175" w:rsidRDefault="0018507A" w:rsidP="00904FDE">
      <w:pPr>
        <w:pStyle w:val="af9"/>
        <w:ind w:firstLine="0"/>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6AAE5947" w14:textId="3DA3F4BA" w:rsidR="0018507A" w:rsidRDefault="0018507A" w:rsidP="0018507A">
      <w:pPr>
        <w:pStyle w:val="af9"/>
        <w:rPr>
          <w:sz w:val="24"/>
          <w:szCs w:val="24"/>
        </w:rPr>
      </w:pPr>
    </w:p>
    <w:p w14:paraId="55F047AE" w14:textId="7DFABC51" w:rsidR="0018507A" w:rsidRDefault="0018507A" w:rsidP="0018507A">
      <w:pPr>
        <w:pStyle w:val="af9"/>
        <w:rPr>
          <w:sz w:val="24"/>
          <w:szCs w:val="24"/>
        </w:rPr>
      </w:pPr>
    </w:p>
    <w:p w14:paraId="17177507" w14:textId="79F13BEC" w:rsidR="0018507A" w:rsidRDefault="0018507A" w:rsidP="0018507A">
      <w:pPr>
        <w:pStyle w:val="af9"/>
        <w:rPr>
          <w:sz w:val="24"/>
          <w:szCs w:val="24"/>
        </w:rPr>
      </w:pPr>
    </w:p>
    <w:p w14:paraId="3694B749" w14:textId="02482A63" w:rsidR="0018507A" w:rsidRDefault="0018507A" w:rsidP="0018507A">
      <w:pPr>
        <w:pStyle w:val="af9"/>
        <w:rPr>
          <w:sz w:val="24"/>
          <w:szCs w:val="24"/>
        </w:rPr>
      </w:pPr>
    </w:p>
    <w:p w14:paraId="258EDAA7" w14:textId="74670578" w:rsidR="0018507A" w:rsidRDefault="0018507A" w:rsidP="0018507A">
      <w:pPr>
        <w:pStyle w:val="af9"/>
        <w:rPr>
          <w:sz w:val="24"/>
          <w:szCs w:val="24"/>
        </w:rPr>
      </w:pPr>
    </w:p>
    <w:p w14:paraId="2F49C468" w14:textId="3C008E57" w:rsidR="0018507A" w:rsidRDefault="0018507A" w:rsidP="0018507A">
      <w:pPr>
        <w:pStyle w:val="af9"/>
        <w:rPr>
          <w:sz w:val="24"/>
          <w:szCs w:val="24"/>
        </w:rPr>
      </w:pPr>
    </w:p>
    <w:p w14:paraId="7C618129" w14:textId="43A4EEC4" w:rsidR="0018507A" w:rsidRDefault="0018507A" w:rsidP="0018507A">
      <w:pPr>
        <w:pStyle w:val="af9"/>
        <w:rPr>
          <w:sz w:val="24"/>
          <w:szCs w:val="24"/>
        </w:rPr>
      </w:pPr>
    </w:p>
    <w:p w14:paraId="2968AC32" w14:textId="2FA2CF95" w:rsidR="0018507A" w:rsidRDefault="0018507A" w:rsidP="0018507A">
      <w:pPr>
        <w:pStyle w:val="af9"/>
        <w:rPr>
          <w:sz w:val="24"/>
          <w:szCs w:val="24"/>
        </w:rPr>
      </w:pPr>
    </w:p>
    <w:p w14:paraId="140263AB" w14:textId="3AB6571C" w:rsidR="0018507A" w:rsidRDefault="0018507A" w:rsidP="0018507A">
      <w:pPr>
        <w:pStyle w:val="af9"/>
        <w:rPr>
          <w:sz w:val="24"/>
          <w:szCs w:val="24"/>
        </w:rPr>
      </w:pPr>
    </w:p>
    <w:p w14:paraId="0038ABA9" w14:textId="191E27BF" w:rsidR="0018507A" w:rsidRDefault="0018507A" w:rsidP="0018507A">
      <w:pPr>
        <w:pStyle w:val="af9"/>
        <w:rPr>
          <w:sz w:val="24"/>
          <w:szCs w:val="24"/>
        </w:rPr>
      </w:pPr>
    </w:p>
    <w:p w14:paraId="34E78A74" w14:textId="5B700EBB" w:rsidR="0018507A" w:rsidRDefault="0018507A" w:rsidP="0018507A">
      <w:pPr>
        <w:pStyle w:val="af9"/>
        <w:rPr>
          <w:sz w:val="24"/>
          <w:szCs w:val="24"/>
        </w:rPr>
      </w:pPr>
    </w:p>
    <w:p w14:paraId="74F1FACA" w14:textId="022F15F1" w:rsidR="009E58D3" w:rsidRDefault="009E58D3" w:rsidP="0018507A">
      <w:pPr>
        <w:pStyle w:val="af9"/>
        <w:rPr>
          <w:sz w:val="24"/>
          <w:szCs w:val="24"/>
        </w:rPr>
      </w:pPr>
    </w:p>
    <w:p w14:paraId="63696A15" w14:textId="5E1795ED" w:rsidR="009E58D3" w:rsidRDefault="009E58D3" w:rsidP="0018507A">
      <w:pPr>
        <w:pStyle w:val="af9"/>
        <w:rPr>
          <w:sz w:val="24"/>
          <w:szCs w:val="24"/>
        </w:rPr>
      </w:pPr>
    </w:p>
    <w:p w14:paraId="49DF7DF6" w14:textId="1DF0308B" w:rsidR="009E58D3" w:rsidRDefault="009E58D3" w:rsidP="0018507A">
      <w:pPr>
        <w:pStyle w:val="af9"/>
        <w:rPr>
          <w:sz w:val="24"/>
          <w:szCs w:val="24"/>
        </w:rPr>
      </w:pPr>
    </w:p>
    <w:p w14:paraId="228306BC" w14:textId="17A623A8" w:rsidR="009E58D3" w:rsidRDefault="009E58D3" w:rsidP="0018507A">
      <w:pPr>
        <w:pStyle w:val="af9"/>
        <w:rPr>
          <w:sz w:val="24"/>
          <w:szCs w:val="24"/>
        </w:rPr>
      </w:pPr>
    </w:p>
    <w:p w14:paraId="5BB290D6" w14:textId="77777777" w:rsidR="009E58D3" w:rsidRDefault="009E58D3" w:rsidP="0018507A">
      <w:pPr>
        <w:pStyle w:val="af9"/>
        <w:rPr>
          <w:sz w:val="24"/>
          <w:szCs w:val="24"/>
        </w:rPr>
      </w:pPr>
    </w:p>
    <w:p w14:paraId="60C2353E" w14:textId="1581837D" w:rsidR="0018507A" w:rsidRDefault="0018507A" w:rsidP="0018507A">
      <w:pPr>
        <w:pStyle w:val="af9"/>
        <w:rPr>
          <w:sz w:val="24"/>
          <w:szCs w:val="24"/>
        </w:rPr>
      </w:pPr>
    </w:p>
    <w:p w14:paraId="249DFE78" w14:textId="5C3813F0" w:rsidR="0018507A" w:rsidRDefault="0018507A" w:rsidP="0018507A">
      <w:pPr>
        <w:pStyle w:val="af9"/>
        <w:rPr>
          <w:sz w:val="24"/>
          <w:szCs w:val="24"/>
        </w:rPr>
      </w:pPr>
    </w:p>
    <w:p w14:paraId="739916DC" w14:textId="77777777" w:rsidR="00A7219E" w:rsidRDefault="00A7219E" w:rsidP="00A7219E">
      <w:pPr>
        <w:autoSpaceDE w:val="0"/>
        <w:autoSpaceDN w:val="0"/>
        <w:adjustRightInd w:val="0"/>
        <w:jc w:val="center"/>
        <w:rPr>
          <w:bCs/>
          <w:sz w:val="26"/>
          <w:szCs w:val="26"/>
          <w:lang w:eastAsia="en-US"/>
        </w:rPr>
      </w:pPr>
    </w:p>
    <w:p w14:paraId="530EF29A" w14:textId="77777777" w:rsidR="00A7219E" w:rsidRPr="00C5291D" w:rsidRDefault="00A7219E" w:rsidP="00A7219E">
      <w:pPr>
        <w:autoSpaceDE w:val="0"/>
        <w:autoSpaceDN w:val="0"/>
        <w:adjustRightInd w:val="0"/>
        <w:jc w:val="center"/>
        <w:rPr>
          <w:bCs/>
          <w:sz w:val="26"/>
          <w:szCs w:val="26"/>
          <w:lang w:eastAsia="en-US"/>
        </w:rPr>
      </w:pPr>
      <w:r w:rsidRPr="00C5291D">
        <w:rPr>
          <w:bCs/>
          <w:sz w:val="26"/>
          <w:szCs w:val="26"/>
          <w:lang w:eastAsia="en-US"/>
        </w:rPr>
        <w:t>РОССИЙСКАЯ ФЕДЕРАЦИЯ РОСТОВСКАЯ ОБЛАСТЬ</w:t>
      </w:r>
    </w:p>
    <w:p w14:paraId="7F7DE15F" w14:textId="77777777" w:rsidR="00A7219E" w:rsidRPr="00C5291D" w:rsidRDefault="00A7219E" w:rsidP="00A7219E">
      <w:pPr>
        <w:autoSpaceDE w:val="0"/>
        <w:autoSpaceDN w:val="0"/>
        <w:adjustRightInd w:val="0"/>
        <w:ind w:firstLine="540"/>
        <w:jc w:val="center"/>
        <w:rPr>
          <w:bCs/>
          <w:sz w:val="26"/>
          <w:szCs w:val="26"/>
          <w:lang w:eastAsia="en-US"/>
        </w:rPr>
      </w:pPr>
      <w:r w:rsidRPr="00C5291D">
        <w:rPr>
          <w:bCs/>
          <w:sz w:val="26"/>
          <w:szCs w:val="26"/>
          <w:lang w:eastAsia="en-US"/>
        </w:rPr>
        <w:t>СОБРАНИЕ ДЕПУТАТОВ ИСТОМИНСКОГО СЕЛЬСКОГО ПОСЕЛЕНИЯ</w:t>
      </w:r>
    </w:p>
    <w:p w14:paraId="1B3BFB24" w14:textId="77777777" w:rsidR="00A7219E" w:rsidRPr="00C5291D" w:rsidRDefault="00A7219E" w:rsidP="00A7219E">
      <w:pPr>
        <w:jc w:val="center"/>
        <w:rPr>
          <w:bCs/>
          <w:sz w:val="26"/>
          <w:szCs w:val="26"/>
        </w:rPr>
      </w:pPr>
      <w:r w:rsidRPr="00C5291D">
        <w:rPr>
          <w:bCs/>
          <w:sz w:val="26"/>
          <w:szCs w:val="26"/>
        </w:rPr>
        <w:t>ЧЕТВЕРТОГО СОЗЫВА</w:t>
      </w:r>
    </w:p>
    <w:p w14:paraId="671E50D8" w14:textId="77777777" w:rsidR="00A7219E" w:rsidRPr="00C5291D" w:rsidRDefault="00A7219E" w:rsidP="00A7219E">
      <w:pPr>
        <w:jc w:val="both"/>
        <w:rPr>
          <w:bCs/>
          <w:sz w:val="26"/>
          <w:szCs w:val="26"/>
        </w:rPr>
      </w:pPr>
    </w:p>
    <w:p w14:paraId="11105439" w14:textId="77777777" w:rsidR="00A7219E" w:rsidRDefault="00A7219E" w:rsidP="00A7219E">
      <w:pPr>
        <w:autoSpaceDE w:val="0"/>
        <w:autoSpaceDN w:val="0"/>
        <w:adjustRightInd w:val="0"/>
        <w:spacing w:line="228" w:lineRule="auto"/>
        <w:ind w:firstLine="540"/>
        <w:jc w:val="center"/>
        <w:rPr>
          <w:b/>
          <w:bCs/>
          <w:sz w:val="26"/>
          <w:szCs w:val="26"/>
          <w:lang w:eastAsia="en-US"/>
        </w:rPr>
      </w:pPr>
      <w:r w:rsidRPr="00C5291D">
        <w:rPr>
          <w:b/>
          <w:bCs/>
          <w:sz w:val="26"/>
          <w:szCs w:val="26"/>
          <w:lang w:eastAsia="en-US"/>
        </w:rPr>
        <w:t>РЕШЕНИЕ</w:t>
      </w:r>
    </w:p>
    <w:p w14:paraId="3A7BDBCF" w14:textId="77777777" w:rsidR="00A7219E" w:rsidRPr="00314513" w:rsidRDefault="00A7219E" w:rsidP="00A7219E">
      <w:pPr>
        <w:autoSpaceDE w:val="0"/>
        <w:autoSpaceDN w:val="0"/>
        <w:adjustRightInd w:val="0"/>
        <w:spacing w:line="228" w:lineRule="auto"/>
        <w:ind w:firstLine="540"/>
        <w:jc w:val="center"/>
        <w:rPr>
          <w:b/>
          <w:bCs/>
          <w:sz w:val="28"/>
          <w:szCs w:val="28"/>
          <w:lang w:eastAsia="en-US"/>
        </w:rPr>
      </w:pPr>
    </w:p>
    <w:p w14:paraId="3CAC6A84" w14:textId="77777777" w:rsidR="00A7219E" w:rsidRDefault="00A7219E" w:rsidP="00A7219E">
      <w:pPr>
        <w:jc w:val="both"/>
        <w:rPr>
          <w:sz w:val="28"/>
          <w:szCs w:val="28"/>
        </w:rPr>
      </w:pPr>
      <w:r w:rsidRPr="00314513">
        <w:rPr>
          <w:sz w:val="28"/>
          <w:szCs w:val="28"/>
        </w:rPr>
        <w:t xml:space="preserve"> О внесении изменений в решения Собрания </w:t>
      </w:r>
    </w:p>
    <w:p w14:paraId="3D7F2D62" w14:textId="77777777" w:rsidR="00A7219E" w:rsidRDefault="00A7219E" w:rsidP="00A7219E">
      <w:pPr>
        <w:jc w:val="both"/>
        <w:rPr>
          <w:sz w:val="28"/>
          <w:szCs w:val="28"/>
        </w:rPr>
      </w:pPr>
      <w:r w:rsidRPr="00314513">
        <w:rPr>
          <w:sz w:val="28"/>
          <w:szCs w:val="28"/>
        </w:rPr>
        <w:t>депутатов Истоминского сельского поселения</w:t>
      </w:r>
    </w:p>
    <w:p w14:paraId="52FCE3DD" w14:textId="77777777" w:rsidR="00A7219E" w:rsidRDefault="00A7219E" w:rsidP="00A7219E">
      <w:pPr>
        <w:jc w:val="both"/>
        <w:rPr>
          <w:sz w:val="28"/>
          <w:szCs w:val="28"/>
        </w:rPr>
      </w:pPr>
      <w:r w:rsidRPr="00314513">
        <w:rPr>
          <w:sz w:val="28"/>
          <w:szCs w:val="28"/>
        </w:rPr>
        <w:t xml:space="preserve"> от 14.11.2018 №139</w:t>
      </w:r>
      <w:r>
        <w:rPr>
          <w:sz w:val="28"/>
          <w:szCs w:val="28"/>
        </w:rPr>
        <w:t>«</w:t>
      </w:r>
      <w:r w:rsidRPr="00314513">
        <w:rPr>
          <w:sz w:val="28"/>
          <w:szCs w:val="28"/>
        </w:rPr>
        <w:t xml:space="preserve">Об утверждении Положения об </w:t>
      </w:r>
    </w:p>
    <w:p w14:paraId="4ABE7844" w14:textId="77777777" w:rsidR="00A7219E" w:rsidRDefault="00A7219E" w:rsidP="00A7219E">
      <w:pPr>
        <w:jc w:val="both"/>
        <w:rPr>
          <w:sz w:val="28"/>
          <w:szCs w:val="28"/>
        </w:rPr>
      </w:pPr>
      <w:r w:rsidRPr="00314513">
        <w:rPr>
          <w:sz w:val="28"/>
          <w:szCs w:val="28"/>
        </w:rPr>
        <w:t>оплате труда работников, осуществляющих</w:t>
      </w:r>
      <w:r>
        <w:rPr>
          <w:sz w:val="28"/>
          <w:szCs w:val="28"/>
        </w:rPr>
        <w:t xml:space="preserve"> </w:t>
      </w:r>
      <w:r w:rsidRPr="00314513">
        <w:rPr>
          <w:sz w:val="28"/>
          <w:szCs w:val="28"/>
        </w:rPr>
        <w:t>техническое</w:t>
      </w:r>
    </w:p>
    <w:p w14:paraId="0818A086" w14:textId="77777777" w:rsidR="00A7219E" w:rsidRDefault="00A7219E" w:rsidP="00A7219E">
      <w:pPr>
        <w:jc w:val="both"/>
        <w:rPr>
          <w:sz w:val="28"/>
          <w:szCs w:val="28"/>
        </w:rPr>
      </w:pPr>
      <w:r w:rsidRPr="00314513">
        <w:rPr>
          <w:sz w:val="28"/>
          <w:szCs w:val="28"/>
        </w:rPr>
        <w:t xml:space="preserve"> обеспечение деятельности Администрации</w:t>
      </w:r>
      <w:r>
        <w:rPr>
          <w:sz w:val="28"/>
          <w:szCs w:val="28"/>
        </w:rPr>
        <w:t xml:space="preserve"> </w:t>
      </w:r>
      <w:r w:rsidRPr="00314513">
        <w:rPr>
          <w:sz w:val="28"/>
          <w:szCs w:val="28"/>
        </w:rPr>
        <w:t>Истоминского</w:t>
      </w:r>
    </w:p>
    <w:p w14:paraId="33D2E3A9" w14:textId="77777777" w:rsidR="00A7219E" w:rsidRDefault="00A7219E" w:rsidP="00A7219E">
      <w:pPr>
        <w:jc w:val="both"/>
        <w:rPr>
          <w:sz w:val="28"/>
          <w:szCs w:val="28"/>
        </w:rPr>
      </w:pPr>
      <w:r w:rsidRPr="00314513">
        <w:rPr>
          <w:sz w:val="28"/>
          <w:szCs w:val="28"/>
        </w:rPr>
        <w:t xml:space="preserve"> сельского поселения и</w:t>
      </w:r>
      <w:r>
        <w:rPr>
          <w:sz w:val="28"/>
          <w:szCs w:val="28"/>
        </w:rPr>
        <w:t xml:space="preserve"> </w:t>
      </w:r>
      <w:r w:rsidRPr="00314513">
        <w:rPr>
          <w:sz w:val="28"/>
          <w:szCs w:val="28"/>
        </w:rPr>
        <w:t>обслуживающего персонала</w:t>
      </w:r>
    </w:p>
    <w:p w14:paraId="3C749FF7" w14:textId="77777777" w:rsidR="00A7219E" w:rsidRDefault="00A7219E" w:rsidP="00A7219E">
      <w:pPr>
        <w:jc w:val="both"/>
        <w:rPr>
          <w:sz w:val="28"/>
          <w:szCs w:val="28"/>
        </w:rPr>
      </w:pPr>
      <w:r w:rsidRPr="00314513">
        <w:rPr>
          <w:sz w:val="28"/>
          <w:szCs w:val="28"/>
        </w:rPr>
        <w:t xml:space="preserve"> Администрации Истоминского</w:t>
      </w:r>
      <w:r>
        <w:rPr>
          <w:sz w:val="28"/>
          <w:szCs w:val="28"/>
        </w:rPr>
        <w:t xml:space="preserve"> </w:t>
      </w:r>
      <w:r w:rsidRPr="00314513">
        <w:rPr>
          <w:sz w:val="28"/>
          <w:szCs w:val="28"/>
        </w:rPr>
        <w:t>сельского поселения</w:t>
      </w:r>
      <w:r>
        <w:rPr>
          <w:sz w:val="28"/>
          <w:szCs w:val="28"/>
        </w:rPr>
        <w:t>»</w:t>
      </w:r>
    </w:p>
    <w:p w14:paraId="61298AD7" w14:textId="77777777" w:rsidR="00A7219E" w:rsidRDefault="00A7219E" w:rsidP="00A7219E">
      <w:pPr>
        <w:jc w:val="both"/>
        <w:rPr>
          <w:sz w:val="28"/>
          <w:szCs w:val="28"/>
        </w:rPr>
      </w:pPr>
    </w:p>
    <w:p w14:paraId="11C03838" w14:textId="77777777" w:rsidR="00A7219E" w:rsidRPr="00306867" w:rsidRDefault="00A7219E" w:rsidP="00A7219E">
      <w:pPr>
        <w:jc w:val="both"/>
        <w:rPr>
          <w:sz w:val="28"/>
          <w:szCs w:val="28"/>
        </w:rPr>
      </w:pPr>
    </w:p>
    <w:p w14:paraId="16397538" w14:textId="77777777" w:rsidR="00A7219E" w:rsidRPr="00314513" w:rsidRDefault="00A7219E" w:rsidP="00A7219E">
      <w:pPr>
        <w:rPr>
          <w:color w:val="000000"/>
          <w:spacing w:val="-1"/>
          <w:sz w:val="28"/>
          <w:szCs w:val="28"/>
        </w:rPr>
      </w:pPr>
      <w:r w:rsidRPr="00314513">
        <w:rPr>
          <w:color w:val="000000"/>
          <w:spacing w:val="-1"/>
          <w:sz w:val="28"/>
          <w:szCs w:val="28"/>
        </w:rPr>
        <w:t>Принято</w:t>
      </w:r>
    </w:p>
    <w:p w14:paraId="355293A7" w14:textId="77777777" w:rsidR="00A7219E" w:rsidRPr="00314513" w:rsidRDefault="00A7219E" w:rsidP="00A7219E">
      <w:pPr>
        <w:rPr>
          <w:sz w:val="28"/>
          <w:szCs w:val="28"/>
        </w:rPr>
      </w:pPr>
      <w:r w:rsidRPr="00314513">
        <w:rPr>
          <w:color w:val="000000"/>
          <w:spacing w:val="-1"/>
          <w:sz w:val="28"/>
          <w:szCs w:val="28"/>
        </w:rPr>
        <w:t xml:space="preserve">Собранием депутатов                                                          </w:t>
      </w:r>
      <w:r>
        <w:rPr>
          <w:color w:val="000000"/>
          <w:spacing w:val="-1"/>
          <w:sz w:val="28"/>
          <w:szCs w:val="28"/>
        </w:rPr>
        <w:t xml:space="preserve">         </w:t>
      </w:r>
      <w:r w:rsidRPr="00314513">
        <w:rPr>
          <w:color w:val="000000"/>
          <w:spacing w:val="-1"/>
          <w:sz w:val="28"/>
          <w:szCs w:val="28"/>
        </w:rPr>
        <w:t xml:space="preserve"> </w:t>
      </w:r>
      <w:r>
        <w:rPr>
          <w:color w:val="000000"/>
          <w:spacing w:val="-1"/>
          <w:sz w:val="28"/>
          <w:szCs w:val="28"/>
        </w:rPr>
        <w:t>23</w:t>
      </w:r>
      <w:r w:rsidRPr="00314513">
        <w:rPr>
          <w:color w:val="000000"/>
          <w:spacing w:val="-1"/>
          <w:sz w:val="28"/>
          <w:szCs w:val="28"/>
        </w:rPr>
        <w:t xml:space="preserve"> </w:t>
      </w:r>
      <w:r>
        <w:rPr>
          <w:color w:val="000000"/>
          <w:spacing w:val="-1"/>
          <w:sz w:val="28"/>
          <w:szCs w:val="28"/>
        </w:rPr>
        <w:t>сентября</w:t>
      </w:r>
      <w:r w:rsidRPr="00314513">
        <w:rPr>
          <w:color w:val="000000"/>
          <w:spacing w:val="-1"/>
          <w:sz w:val="28"/>
          <w:szCs w:val="28"/>
        </w:rPr>
        <w:t xml:space="preserve"> 20</w:t>
      </w:r>
      <w:r>
        <w:rPr>
          <w:color w:val="000000"/>
          <w:spacing w:val="-1"/>
          <w:sz w:val="28"/>
          <w:szCs w:val="28"/>
        </w:rPr>
        <w:t>22</w:t>
      </w:r>
      <w:r w:rsidRPr="00314513">
        <w:rPr>
          <w:color w:val="000000"/>
          <w:spacing w:val="-1"/>
          <w:sz w:val="28"/>
          <w:szCs w:val="28"/>
        </w:rPr>
        <w:t xml:space="preserve"> года</w:t>
      </w:r>
    </w:p>
    <w:p w14:paraId="3BF72AE3" w14:textId="77777777" w:rsidR="00A7219E" w:rsidRDefault="00A7219E" w:rsidP="00A7219E">
      <w:pPr>
        <w:jc w:val="both"/>
        <w:rPr>
          <w:sz w:val="28"/>
          <w:szCs w:val="28"/>
        </w:rPr>
      </w:pPr>
    </w:p>
    <w:p w14:paraId="1435094E" w14:textId="77777777" w:rsidR="00A7219E" w:rsidRDefault="00A7219E" w:rsidP="00A7219E">
      <w:pPr>
        <w:jc w:val="both"/>
        <w:rPr>
          <w:sz w:val="28"/>
          <w:szCs w:val="28"/>
        </w:rPr>
      </w:pPr>
    </w:p>
    <w:p w14:paraId="51B2A9B6" w14:textId="77777777" w:rsidR="00A7219E" w:rsidRDefault="00A7219E" w:rsidP="00A7219E">
      <w:pPr>
        <w:shd w:val="clear" w:color="auto" w:fill="FFFFFF"/>
        <w:spacing w:line="259" w:lineRule="auto"/>
        <w:ind w:firstLine="709"/>
        <w:jc w:val="both"/>
        <w:rPr>
          <w:color w:val="000000"/>
          <w:sz w:val="28"/>
          <w:szCs w:val="28"/>
          <w:shd w:val="clear" w:color="auto" w:fill="FFFFFF"/>
        </w:rPr>
      </w:pPr>
      <w:r w:rsidRPr="00A951C1">
        <w:rPr>
          <w:color w:val="000000"/>
          <w:sz w:val="28"/>
          <w:szCs w:val="28"/>
          <w:shd w:val="clear" w:color="auto" w:fill="FFFFFF"/>
        </w:rPr>
        <w:t>В соответствии со статьей 4 Областного закона от</w:t>
      </w:r>
      <w:r>
        <w:rPr>
          <w:color w:val="000000"/>
          <w:sz w:val="28"/>
          <w:szCs w:val="28"/>
          <w:shd w:val="clear" w:color="auto" w:fill="FFFFFF"/>
        </w:rPr>
        <w:t> </w:t>
      </w:r>
      <w:r w:rsidRPr="00A951C1">
        <w:rPr>
          <w:color w:val="000000"/>
          <w:sz w:val="28"/>
          <w:szCs w:val="28"/>
          <w:shd w:val="clear" w:color="auto" w:fill="FFFFFF"/>
        </w:rPr>
        <w:t>03.10.2008 №</w:t>
      </w:r>
      <w:r>
        <w:rPr>
          <w:color w:val="000000"/>
          <w:sz w:val="28"/>
          <w:szCs w:val="28"/>
          <w:shd w:val="clear" w:color="auto" w:fill="FFFFFF"/>
        </w:rPr>
        <w:t> </w:t>
      </w:r>
      <w:r w:rsidRPr="00A951C1">
        <w:rPr>
          <w:color w:val="000000"/>
          <w:sz w:val="28"/>
          <w:szCs w:val="28"/>
          <w:shd w:val="clear" w:color="auto" w:fill="FFFFFF"/>
        </w:rPr>
        <w:t>91-ЗС «О</w:t>
      </w:r>
      <w:r>
        <w:rPr>
          <w:color w:val="000000"/>
          <w:sz w:val="28"/>
          <w:szCs w:val="28"/>
          <w:shd w:val="clear" w:color="auto" w:fill="FFFFFF"/>
        </w:rPr>
        <w:t> </w:t>
      </w:r>
      <w:r w:rsidRPr="00A951C1">
        <w:rPr>
          <w:color w:val="000000"/>
          <w:sz w:val="28"/>
          <w:szCs w:val="28"/>
          <w:shd w:val="clear" w:color="auto" w:fill="FFFFFF"/>
        </w:rPr>
        <w:t>системе оплаты труда работников областных государственных учреждений» и статьей 6 Областного закона от</w:t>
      </w:r>
      <w:r>
        <w:rPr>
          <w:color w:val="000000"/>
          <w:sz w:val="28"/>
          <w:szCs w:val="28"/>
          <w:shd w:val="clear" w:color="auto" w:fill="FFFFFF"/>
        </w:rPr>
        <w:t> </w:t>
      </w:r>
      <w:r w:rsidRPr="00A951C1">
        <w:rPr>
          <w:color w:val="000000"/>
          <w:sz w:val="28"/>
          <w:szCs w:val="28"/>
          <w:shd w:val="clear" w:color="auto" w:fill="FFFFFF"/>
        </w:rPr>
        <w:t>03.10.2008 №</w:t>
      </w:r>
      <w:r>
        <w:rPr>
          <w:color w:val="000000"/>
          <w:sz w:val="28"/>
          <w:szCs w:val="28"/>
          <w:shd w:val="clear" w:color="auto" w:fill="FFFFFF"/>
        </w:rPr>
        <w:t> </w:t>
      </w:r>
      <w:r w:rsidRPr="00A951C1">
        <w:rPr>
          <w:color w:val="000000"/>
          <w:sz w:val="28"/>
          <w:szCs w:val="28"/>
          <w:shd w:val="clear" w:color="auto" w:fill="FFFFFF"/>
        </w:rPr>
        <w:t>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Правительств</w:t>
      </w:r>
      <w:r>
        <w:rPr>
          <w:color w:val="000000"/>
          <w:sz w:val="28"/>
          <w:szCs w:val="28"/>
          <w:shd w:val="clear" w:color="auto" w:fill="FFFFFF"/>
        </w:rPr>
        <w:t>а</w:t>
      </w:r>
      <w:r w:rsidRPr="00A951C1">
        <w:rPr>
          <w:color w:val="000000"/>
          <w:sz w:val="28"/>
          <w:szCs w:val="28"/>
          <w:shd w:val="clear" w:color="auto" w:fill="FFFFFF"/>
        </w:rPr>
        <w:t xml:space="preserve"> Ростовской области</w:t>
      </w:r>
      <w:r>
        <w:rPr>
          <w:color w:val="000000"/>
          <w:sz w:val="28"/>
          <w:szCs w:val="28"/>
          <w:shd w:val="clear" w:color="auto" w:fill="FFFFFF"/>
        </w:rPr>
        <w:t xml:space="preserve"> и постановления Правительства Ростовской области  от 27.06.2022 № 552 «Об увеличении (индексации) должностных  окладов, ставок заработной платы работников государственных учреждений Ростовской области, технического и обслуживающего персонала государственных органов Ростовской области» </w:t>
      </w:r>
      <w:r w:rsidRPr="00A951C1">
        <w:rPr>
          <w:color w:val="000000"/>
          <w:sz w:val="28"/>
          <w:szCs w:val="28"/>
          <w:shd w:val="clear" w:color="auto" w:fill="FFFFFF"/>
        </w:rPr>
        <w:t xml:space="preserve"> </w:t>
      </w:r>
    </w:p>
    <w:p w14:paraId="4E2583AF" w14:textId="77777777" w:rsidR="00A7219E" w:rsidRDefault="00A7219E" w:rsidP="00A7219E">
      <w:pPr>
        <w:ind w:firstLine="540"/>
        <w:jc w:val="both"/>
        <w:rPr>
          <w:sz w:val="28"/>
          <w:szCs w:val="28"/>
        </w:rPr>
      </w:pPr>
    </w:p>
    <w:p w14:paraId="10399EE1" w14:textId="77777777" w:rsidR="00A7219E" w:rsidRDefault="00A7219E" w:rsidP="00A7219E">
      <w:pPr>
        <w:ind w:firstLine="540"/>
        <w:jc w:val="both"/>
        <w:rPr>
          <w:sz w:val="28"/>
          <w:szCs w:val="28"/>
        </w:rPr>
      </w:pPr>
    </w:p>
    <w:p w14:paraId="0D90CA19" w14:textId="77777777" w:rsidR="00A7219E" w:rsidRDefault="00A7219E" w:rsidP="00A7219E">
      <w:pPr>
        <w:ind w:firstLine="540"/>
        <w:jc w:val="center"/>
        <w:rPr>
          <w:b/>
          <w:sz w:val="28"/>
          <w:szCs w:val="28"/>
        </w:rPr>
      </w:pPr>
      <w:r w:rsidRPr="00314513">
        <w:rPr>
          <w:b/>
          <w:sz w:val="28"/>
          <w:szCs w:val="28"/>
        </w:rPr>
        <w:t>Собрание депутатов Истоминского сельского поселения</w:t>
      </w:r>
    </w:p>
    <w:p w14:paraId="06A5E8F1" w14:textId="77777777" w:rsidR="00A7219E" w:rsidRDefault="00A7219E" w:rsidP="00A7219E">
      <w:pPr>
        <w:ind w:firstLine="540"/>
        <w:jc w:val="center"/>
        <w:rPr>
          <w:b/>
          <w:sz w:val="28"/>
          <w:szCs w:val="28"/>
        </w:rPr>
      </w:pPr>
      <w:r w:rsidRPr="00314513">
        <w:rPr>
          <w:b/>
          <w:sz w:val="28"/>
          <w:szCs w:val="28"/>
        </w:rPr>
        <w:t>РЕШАЕТ:</w:t>
      </w:r>
    </w:p>
    <w:p w14:paraId="25E62072" w14:textId="77777777" w:rsidR="00A7219E" w:rsidRPr="00314513" w:rsidRDefault="00A7219E" w:rsidP="00A7219E">
      <w:pPr>
        <w:ind w:firstLine="540"/>
        <w:jc w:val="center"/>
        <w:rPr>
          <w:b/>
          <w:sz w:val="28"/>
          <w:szCs w:val="28"/>
        </w:rPr>
      </w:pPr>
    </w:p>
    <w:p w14:paraId="0877866A" w14:textId="77777777" w:rsidR="00A7219E" w:rsidRPr="00314513" w:rsidRDefault="00A7219E" w:rsidP="00A7219E">
      <w:pPr>
        <w:ind w:firstLine="540"/>
        <w:jc w:val="both"/>
        <w:rPr>
          <w:sz w:val="28"/>
          <w:szCs w:val="28"/>
        </w:rPr>
      </w:pPr>
      <w:r w:rsidRPr="00314513">
        <w:rPr>
          <w:sz w:val="28"/>
          <w:szCs w:val="28"/>
        </w:rPr>
        <w:t>1. Внести изменения в решения Собрания депутатов Истоминского сельского поселения от 14.11.2018 №139 «</w:t>
      </w:r>
      <w:bookmarkStart w:id="4" w:name="_Hlk113629496"/>
      <w:r w:rsidRPr="00314513">
        <w:rPr>
          <w:sz w:val="28"/>
          <w:szCs w:val="28"/>
        </w:rPr>
        <w:t>Об утверждении Положения об оплате труда работников, осуществляющих техническое обеспечение деятельности Администрации Истоминского сельского поселения и обслуживающего персонала Администрации Истоминского сельского поселения</w:t>
      </w:r>
      <w:bookmarkEnd w:id="4"/>
      <w:r>
        <w:rPr>
          <w:sz w:val="28"/>
          <w:szCs w:val="28"/>
        </w:rPr>
        <w:t>»,</w:t>
      </w:r>
      <w:r w:rsidRPr="00314513">
        <w:rPr>
          <w:sz w:val="28"/>
          <w:szCs w:val="28"/>
        </w:rPr>
        <w:t xml:space="preserve"> изложив приложение №1 и приложение №2 к настоящему решению в новой редакции</w:t>
      </w:r>
      <w:r>
        <w:rPr>
          <w:sz w:val="28"/>
          <w:szCs w:val="28"/>
        </w:rPr>
        <w:t>.</w:t>
      </w:r>
    </w:p>
    <w:p w14:paraId="6C6C518B" w14:textId="77777777" w:rsidR="00A7219E" w:rsidRPr="00314513" w:rsidRDefault="00A7219E" w:rsidP="00A7219E">
      <w:pPr>
        <w:pStyle w:val="af4"/>
        <w:jc w:val="both"/>
        <w:rPr>
          <w:sz w:val="28"/>
          <w:szCs w:val="28"/>
        </w:rPr>
      </w:pPr>
      <w:r w:rsidRPr="00314513">
        <w:rPr>
          <w:sz w:val="28"/>
          <w:szCs w:val="28"/>
        </w:rPr>
        <w:lastRenderedPageBreak/>
        <w:t xml:space="preserve">        2. Настоящее решение подлежит официальному опубликованию в официальном периодическом печатном издании Истоминского сельского поселения «Вестник</w:t>
      </w:r>
      <w:r>
        <w:rPr>
          <w:sz w:val="28"/>
          <w:szCs w:val="28"/>
        </w:rPr>
        <w:t>»</w:t>
      </w:r>
      <w:r w:rsidRPr="00314513">
        <w:rPr>
          <w:sz w:val="28"/>
          <w:szCs w:val="28"/>
        </w:rPr>
        <w:t>.</w:t>
      </w:r>
    </w:p>
    <w:p w14:paraId="128134D0" w14:textId="77777777" w:rsidR="00A7219E" w:rsidRPr="00314513" w:rsidRDefault="00A7219E" w:rsidP="00A7219E">
      <w:pPr>
        <w:pStyle w:val="af4"/>
        <w:jc w:val="both"/>
        <w:rPr>
          <w:sz w:val="28"/>
          <w:szCs w:val="28"/>
        </w:rPr>
      </w:pPr>
      <w:r w:rsidRPr="00314513">
        <w:rPr>
          <w:sz w:val="28"/>
          <w:szCs w:val="28"/>
        </w:rPr>
        <w:t xml:space="preserve">        3.Разместить Решение на официальном сайте Администрации Истоминского сельского поселения.</w:t>
      </w:r>
    </w:p>
    <w:p w14:paraId="01D3D806" w14:textId="77777777" w:rsidR="00A7219E" w:rsidRPr="00314513" w:rsidRDefault="00A7219E" w:rsidP="00A7219E">
      <w:pPr>
        <w:pStyle w:val="af4"/>
        <w:jc w:val="both"/>
        <w:rPr>
          <w:sz w:val="28"/>
          <w:szCs w:val="28"/>
        </w:rPr>
      </w:pPr>
      <w:r w:rsidRPr="00314513">
        <w:rPr>
          <w:sz w:val="28"/>
          <w:szCs w:val="28"/>
        </w:rPr>
        <w:t xml:space="preserve">        4. Настоящее решение применяется к отношениям</w:t>
      </w:r>
      <w:r>
        <w:rPr>
          <w:sz w:val="28"/>
          <w:szCs w:val="28"/>
        </w:rPr>
        <w:t>,</w:t>
      </w:r>
      <w:r w:rsidRPr="00314513">
        <w:rPr>
          <w:sz w:val="28"/>
          <w:szCs w:val="28"/>
        </w:rPr>
        <w:t xml:space="preserve"> возникшим с 01.10.20</w:t>
      </w:r>
      <w:r>
        <w:rPr>
          <w:sz w:val="28"/>
          <w:szCs w:val="28"/>
        </w:rPr>
        <w:t>22</w:t>
      </w:r>
      <w:r w:rsidRPr="00314513">
        <w:rPr>
          <w:sz w:val="28"/>
          <w:szCs w:val="28"/>
        </w:rPr>
        <w:t xml:space="preserve"> года.</w:t>
      </w:r>
    </w:p>
    <w:p w14:paraId="37130418" w14:textId="77777777" w:rsidR="00A7219E" w:rsidRPr="00314513" w:rsidRDefault="00A7219E" w:rsidP="00A7219E">
      <w:pPr>
        <w:pStyle w:val="af4"/>
        <w:jc w:val="both"/>
        <w:rPr>
          <w:sz w:val="28"/>
          <w:szCs w:val="28"/>
        </w:rPr>
      </w:pPr>
      <w:r w:rsidRPr="00314513">
        <w:rPr>
          <w:sz w:val="28"/>
          <w:szCs w:val="28"/>
        </w:rPr>
        <w:t xml:space="preserve">        5. Контроль за исполнением решения возложить на заместителя председателя Собрания депутатов Истоминского сельского поселения </w:t>
      </w:r>
      <w:r>
        <w:rPr>
          <w:sz w:val="28"/>
          <w:szCs w:val="28"/>
        </w:rPr>
        <w:t>Слюсаренко</w:t>
      </w:r>
      <w:r w:rsidRPr="00314513">
        <w:rPr>
          <w:sz w:val="28"/>
          <w:szCs w:val="28"/>
        </w:rPr>
        <w:t xml:space="preserve"> </w:t>
      </w:r>
      <w:r>
        <w:rPr>
          <w:sz w:val="28"/>
          <w:szCs w:val="28"/>
        </w:rPr>
        <w:t>М.Ю.</w:t>
      </w:r>
    </w:p>
    <w:p w14:paraId="6F90E31C" w14:textId="77777777" w:rsidR="00A7219E" w:rsidRPr="00314513" w:rsidRDefault="00A7219E" w:rsidP="00A7219E">
      <w:pPr>
        <w:pStyle w:val="af4"/>
        <w:jc w:val="both"/>
        <w:rPr>
          <w:sz w:val="28"/>
          <w:szCs w:val="28"/>
        </w:rPr>
      </w:pPr>
    </w:p>
    <w:p w14:paraId="2465AA93" w14:textId="77777777" w:rsidR="00A7219E" w:rsidRDefault="00A7219E" w:rsidP="00A7219E">
      <w:pPr>
        <w:pStyle w:val="af4"/>
        <w:jc w:val="both"/>
        <w:rPr>
          <w:sz w:val="28"/>
          <w:szCs w:val="28"/>
        </w:rPr>
      </w:pPr>
    </w:p>
    <w:p w14:paraId="6B4D978D" w14:textId="77777777" w:rsidR="00A7219E" w:rsidRPr="00314513" w:rsidRDefault="00A7219E" w:rsidP="00A7219E">
      <w:pPr>
        <w:pStyle w:val="af4"/>
        <w:jc w:val="both"/>
        <w:rPr>
          <w:sz w:val="28"/>
          <w:szCs w:val="28"/>
        </w:rPr>
      </w:pPr>
    </w:p>
    <w:p w14:paraId="1ABBE75F" w14:textId="77777777" w:rsidR="00A7219E" w:rsidRPr="00314513" w:rsidRDefault="00A7219E" w:rsidP="00A7219E">
      <w:pPr>
        <w:pStyle w:val="af4"/>
        <w:rPr>
          <w:sz w:val="28"/>
          <w:szCs w:val="28"/>
        </w:rPr>
      </w:pPr>
      <w:r w:rsidRPr="00314513">
        <w:rPr>
          <w:sz w:val="28"/>
          <w:szCs w:val="28"/>
        </w:rPr>
        <w:t xml:space="preserve">Председатель Собрания депутатов – </w:t>
      </w:r>
    </w:p>
    <w:p w14:paraId="35A7F7C3" w14:textId="371C7D7C" w:rsidR="00A7219E" w:rsidRPr="00306867" w:rsidRDefault="00A7219E" w:rsidP="00A7219E">
      <w:pPr>
        <w:pStyle w:val="af4"/>
        <w:rPr>
          <w:kern w:val="28"/>
          <w:sz w:val="28"/>
          <w:szCs w:val="28"/>
        </w:rPr>
      </w:pPr>
      <w:r w:rsidRPr="00314513">
        <w:rPr>
          <w:sz w:val="28"/>
          <w:szCs w:val="28"/>
        </w:rPr>
        <w:t>Глава Истоминского сел</w:t>
      </w:r>
      <w:r>
        <w:rPr>
          <w:sz w:val="28"/>
          <w:szCs w:val="28"/>
        </w:rPr>
        <w:t>ьского поселения</w:t>
      </w:r>
      <w:r>
        <w:rPr>
          <w:sz w:val="28"/>
          <w:szCs w:val="28"/>
        </w:rPr>
        <w:tab/>
        <w:t xml:space="preserve">   </w:t>
      </w:r>
      <w:r w:rsidRPr="00314513">
        <w:rPr>
          <w:sz w:val="28"/>
          <w:szCs w:val="28"/>
        </w:rPr>
        <w:t xml:space="preserve">                              </w:t>
      </w:r>
      <w:r>
        <w:rPr>
          <w:sz w:val="28"/>
          <w:szCs w:val="28"/>
        </w:rPr>
        <w:t>А.И. Сорока</w:t>
      </w:r>
    </w:p>
    <w:p w14:paraId="07D8BBED" w14:textId="77777777" w:rsidR="00A7219E" w:rsidRDefault="00A7219E" w:rsidP="00A7219E">
      <w:pPr>
        <w:pStyle w:val="af4"/>
        <w:rPr>
          <w:sz w:val="28"/>
          <w:szCs w:val="28"/>
        </w:rPr>
      </w:pPr>
    </w:p>
    <w:p w14:paraId="20AE1C89" w14:textId="77777777" w:rsidR="00A7219E" w:rsidRDefault="00A7219E" w:rsidP="00A7219E">
      <w:pPr>
        <w:pStyle w:val="af4"/>
        <w:rPr>
          <w:sz w:val="28"/>
          <w:szCs w:val="28"/>
        </w:rPr>
      </w:pPr>
    </w:p>
    <w:p w14:paraId="52897867" w14:textId="77777777" w:rsidR="00A7219E" w:rsidRPr="00314513" w:rsidRDefault="00A7219E" w:rsidP="00A7219E">
      <w:pPr>
        <w:pStyle w:val="af4"/>
        <w:rPr>
          <w:sz w:val="28"/>
          <w:szCs w:val="28"/>
        </w:rPr>
      </w:pPr>
    </w:p>
    <w:p w14:paraId="7EDCEFF0" w14:textId="77777777" w:rsidR="00A7219E" w:rsidRPr="00314513" w:rsidRDefault="00A7219E" w:rsidP="00A7219E">
      <w:pPr>
        <w:pStyle w:val="af4"/>
        <w:jc w:val="right"/>
        <w:rPr>
          <w:sz w:val="28"/>
          <w:szCs w:val="28"/>
        </w:rPr>
      </w:pPr>
    </w:p>
    <w:p w14:paraId="7CEDD94C" w14:textId="77777777" w:rsidR="00A7219E" w:rsidRPr="00314513" w:rsidRDefault="00A7219E" w:rsidP="00A7219E">
      <w:pPr>
        <w:jc w:val="both"/>
        <w:rPr>
          <w:sz w:val="28"/>
          <w:szCs w:val="28"/>
        </w:rPr>
      </w:pPr>
      <w:r w:rsidRPr="00314513">
        <w:rPr>
          <w:sz w:val="28"/>
          <w:szCs w:val="28"/>
        </w:rPr>
        <w:t>х. Островского</w:t>
      </w:r>
    </w:p>
    <w:p w14:paraId="4BB6366A" w14:textId="77777777" w:rsidR="00A7219E" w:rsidRPr="00314513" w:rsidRDefault="00A7219E" w:rsidP="00A7219E">
      <w:pPr>
        <w:jc w:val="both"/>
        <w:rPr>
          <w:sz w:val="28"/>
          <w:szCs w:val="28"/>
        </w:rPr>
      </w:pPr>
      <w:r>
        <w:rPr>
          <w:sz w:val="28"/>
          <w:szCs w:val="28"/>
        </w:rPr>
        <w:t>23.09.2022</w:t>
      </w:r>
    </w:p>
    <w:p w14:paraId="28525973" w14:textId="77777777" w:rsidR="00A7219E" w:rsidRPr="00314513" w:rsidRDefault="00A7219E" w:rsidP="00A7219E">
      <w:pPr>
        <w:jc w:val="both"/>
        <w:rPr>
          <w:sz w:val="28"/>
          <w:szCs w:val="28"/>
        </w:rPr>
      </w:pPr>
      <w:r>
        <w:rPr>
          <w:sz w:val="28"/>
          <w:szCs w:val="28"/>
        </w:rPr>
        <w:t>№ 58</w:t>
      </w:r>
    </w:p>
    <w:p w14:paraId="7A3E5B8D" w14:textId="77777777" w:rsidR="00A7219E" w:rsidRPr="00314513" w:rsidRDefault="00A7219E" w:rsidP="00A7219E">
      <w:pPr>
        <w:jc w:val="both"/>
        <w:rPr>
          <w:sz w:val="28"/>
          <w:szCs w:val="28"/>
        </w:rPr>
      </w:pPr>
    </w:p>
    <w:p w14:paraId="454B3B11" w14:textId="77777777" w:rsidR="00A7219E" w:rsidRDefault="00A7219E" w:rsidP="00A7219E">
      <w:pPr>
        <w:jc w:val="both"/>
        <w:rPr>
          <w:sz w:val="28"/>
          <w:szCs w:val="28"/>
        </w:rPr>
      </w:pPr>
      <w:r w:rsidRPr="00314513">
        <w:rPr>
          <w:sz w:val="28"/>
          <w:szCs w:val="28"/>
        </w:rPr>
        <w:t xml:space="preserve">                                                                                       </w:t>
      </w:r>
    </w:p>
    <w:p w14:paraId="7225C4FA" w14:textId="77777777" w:rsidR="00A7219E" w:rsidRDefault="00A7219E" w:rsidP="00A7219E">
      <w:pPr>
        <w:jc w:val="both"/>
        <w:rPr>
          <w:sz w:val="28"/>
          <w:szCs w:val="28"/>
        </w:rPr>
      </w:pPr>
    </w:p>
    <w:p w14:paraId="2E02A7CD" w14:textId="77777777" w:rsidR="00A7219E" w:rsidRDefault="00A7219E" w:rsidP="00A7219E">
      <w:pPr>
        <w:jc w:val="both"/>
        <w:rPr>
          <w:sz w:val="28"/>
          <w:szCs w:val="28"/>
        </w:rPr>
      </w:pPr>
    </w:p>
    <w:p w14:paraId="36EC3C6A" w14:textId="77777777" w:rsidR="00A7219E" w:rsidRDefault="00A7219E" w:rsidP="00A7219E">
      <w:pPr>
        <w:jc w:val="both"/>
        <w:rPr>
          <w:sz w:val="28"/>
          <w:szCs w:val="28"/>
        </w:rPr>
      </w:pPr>
    </w:p>
    <w:p w14:paraId="1FD6794A" w14:textId="77777777" w:rsidR="00A7219E" w:rsidRDefault="00A7219E" w:rsidP="00A7219E">
      <w:pPr>
        <w:jc w:val="both"/>
        <w:rPr>
          <w:sz w:val="28"/>
          <w:szCs w:val="28"/>
        </w:rPr>
      </w:pPr>
    </w:p>
    <w:p w14:paraId="01F7CA01" w14:textId="77777777" w:rsidR="00A7219E" w:rsidRDefault="00A7219E" w:rsidP="00A7219E">
      <w:pPr>
        <w:jc w:val="both"/>
        <w:rPr>
          <w:sz w:val="28"/>
          <w:szCs w:val="28"/>
        </w:rPr>
      </w:pPr>
    </w:p>
    <w:p w14:paraId="1A0D2BBB" w14:textId="77777777" w:rsidR="00A7219E" w:rsidRDefault="00A7219E" w:rsidP="00A7219E">
      <w:pPr>
        <w:jc w:val="both"/>
        <w:rPr>
          <w:sz w:val="28"/>
          <w:szCs w:val="28"/>
        </w:rPr>
      </w:pPr>
    </w:p>
    <w:p w14:paraId="06537497" w14:textId="77777777" w:rsidR="00A7219E" w:rsidRDefault="00A7219E" w:rsidP="00A7219E">
      <w:pPr>
        <w:jc w:val="both"/>
        <w:rPr>
          <w:sz w:val="28"/>
          <w:szCs w:val="28"/>
        </w:rPr>
      </w:pPr>
    </w:p>
    <w:p w14:paraId="4AAC6C31" w14:textId="77777777" w:rsidR="00A7219E" w:rsidRDefault="00A7219E" w:rsidP="00A7219E">
      <w:pPr>
        <w:jc w:val="both"/>
        <w:rPr>
          <w:sz w:val="28"/>
          <w:szCs w:val="28"/>
        </w:rPr>
      </w:pPr>
    </w:p>
    <w:p w14:paraId="53BF7B80" w14:textId="77777777" w:rsidR="00A7219E" w:rsidRDefault="00A7219E" w:rsidP="00A7219E">
      <w:pPr>
        <w:jc w:val="both"/>
        <w:rPr>
          <w:sz w:val="28"/>
          <w:szCs w:val="28"/>
        </w:rPr>
      </w:pPr>
    </w:p>
    <w:p w14:paraId="73F1C652" w14:textId="77777777" w:rsidR="00A7219E" w:rsidRDefault="00A7219E" w:rsidP="00A7219E">
      <w:pPr>
        <w:jc w:val="both"/>
        <w:rPr>
          <w:sz w:val="28"/>
          <w:szCs w:val="28"/>
        </w:rPr>
      </w:pPr>
    </w:p>
    <w:p w14:paraId="1D523C6A" w14:textId="77777777" w:rsidR="00A7219E" w:rsidRDefault="00A7219E" w:rsidP="00A7219E">
      <w:pPr>
        <w:jc w:val="both"/>
        <w:rPr>
          <w:sz w:val="28"/>
          <w:szCs w:val="28"/>
        </w:rPr>
      </w:pPr>
    </w:p>
    <w:p w14:paraId="76E47576" w14:textId="77777777" w:rsidR="00A7219E" w:rsidRDefault="00A7219E" w:rsidP="00A7219E">
      <w:pPr>
        <w:jc w:val="both"/>
        <w:rPr>
          <w:sz w:val="28"/>
          <w:szCs w:val="28"/>
        </w:rPr>
      </w:pPr>
    </w:p>
    <w:p w14:paraId="357B3098" w14:textId="77777777" w:rsidR="00A7219E" w:rsidRDefault="00A7219E" w:rsidP="00A7219E">
      <w:pPr>
        <w:jc w:val="both"/>
        <w:rPr>
          <w:sz w:val="28"/>
          <w:szCs w:val="28"/>
        </w:rPr>
      </w:pPr>
    </w:p>
    <w:p w14:paraId="52041374" w14:textId="77777777" w:rsidR="00A7219E" w:rsidRDefault="00A7219E" w:rsidP="00A7219E">
      <w:pPr>
        <w:jc w:val="both"/>
        <w:rPr>
          <w:sz w:val="28"/>
          <w:szCs w:val="28"/>
        </w:rPr>
      </w:pPr>
    </w:p>
    <w:p w14:paraId="016B39FD" w14:textId="77777777" w:rsidR="00A7219E" w:rsidRDefault="00A7219E" w:rsidP="00A7219E">
      <w:pPr>
        <w:jc w:val="both"/>
        <w:rPr>
          <w:sz w:val="28"/>
          <w:szCs w:val="28"/>
        </w:rPr>
      </w:pPr>
    </w:p>
    <w:p w14:paraId="099C4128" w14:textId="3515DCE0" w:rsidR="00A7219E" w:rsidRDefault="00A7219E" w:rsidP="00A7219E">
      <w:pPr>
        <w:jc w:val="both"/>
        <w:rPr>
          <w:sz w:val="28"/>
          <w:szCs w:val="28"/>
        </w:rPr>
      </w:pPr>
    </w:p>
    <w:p w14:paraId="22C75186" w14:textId="77777777" w:rsidR="00E3236A" w:rsidRDefault="00E3236A" w:rsidP="00A7219E">
      <w:pPr>
        <w:jc w:val="both"/>
        <w:rPr>
          <w:sz w:val="28"/>
          <w:szCs w:val="28"/>
        </w:rPr>
      </w:pPr>
    </w:p>
    <w:p w14:paraId="4A7C4F62" w14:textId="77777777" w:rsidR="00A7219E" w:rsidRDefault="00A7219E" w:rsidP="00A7219E">
      <w:pPr>
        <w:jc w:val="both"/>
        <w:rPr>
          <w:sz w:val="28"/>
          <w:szCs w:val="28"/>
        </w:rPr>
      </w:pPr>
    </w:p>
    <w:p w14:paraId="1DFE3C41" w14:textId="77777777" w:rsidR="00A7219E" w:rsidRDefault="00A7219E" w:rsidP="00A7219E">
      <w:pPr>
        <w:jc w:val="both"/>
        <w:rPr>
          <w:sz w:val="28"/>
          <w:szCs w:val="28"/>
        </w:rPr>
      </w:pPr>
    </w:p>
    <w:p w14:paraId="3D5A5D15" w14:textId="77777777" w:rsidR="00A7219E" w:rsidRDefault="00A7219E" w:rsidP="00A7219E">
      <w:pPr>
        <w:jc w:val="both"/>
        <w:rPr>
          <w:sz w:val="28"/>
          <w:szCs w:val="28"/>
        </w:rPr>
      </w:pPr>
    </w:p>
    <w:p w14:paraId="4EB1D5CE" w14:textId="77777777" w:rsidR="00A7219E" w:rsidRPr="00314513" w:rsidRDefault="00A7219E" w:rsidP="00A7219E">
      <w:pPr>
        <w:widowControl w:val="0"/>
        <w:autoSpaceDE w:val="0"/>
        <w:autoSpaceDN w:val="0"/>
        <w:adjustRightInd w:val="0"/>
        <w:ind w:firstLine="720"/>
        <w:jc w:val="right"/>
        <w:rPr>
          <w:bCs/>
          <w:color w:val="26282F"/>
          <w:sz w:val="28"/>
          <w:szCs w:val="28"/>
        </w:rPr>
      </w:pPr>
    </w:p>
    <w:p w14:paraId="17641E40" w14:textId="77777777" w:rsidR="00A7219E" w:rsidRPr="00314513" w:rsidRDefault="00A7219E" w:rsidP="00A7219E">
      <w:pPr>
        <w:widowControl w:val="0"/>
        <w:autoSpaceDE w:val="0"/>
        <w:autoSpaceDN w:val="0"/>
        <w:adjustRightInd w:val="0"/>
        <w:ind w:firstLine="720"/>
        <w:jc w:val="right"/>
        <w:rPr>
          <w:bCs/>
          <w:color w:val="26282F"/>
          <w:sz w:val="28"/>
          <w:szCs w:val="28"/>
        </w:rPr>
      </w:pPr>
      <w:r w:rsidRPr="00314513">
        <w:rPr>
          <w:bCs/>
          <w:color w:val="26282F"/>
          <w:sz w:val="28"/>
          <w:szCs w:val="28"/>
        </w:rPr>
        <w:lastRenderedPageBreak/>
        <w:t>Приложение 1</w:t>
      </w:r>
      <w:r w:rsidRPr="00314513">
        <w:rPr>
          <w:bCs/>
          <w:color w:val="26282F"/>
          <w:sz w:val="28"/>
          <w:szCs w:val="28"/>
        </w:rPr>
        <w:br/>
        <w:t>к Положению "Об оплате труда работников,</w:t>
      </w:r>
      <w:r w:rsidRPr="00314513">
        <w:rPr>
          <w:bCs/>
          <w:color w:val="26282F"/>
          <w:sz w:val="28"/>
          <w:szCs w:val="28"/>
        </w:rPr>
        <w:br/>
        <w:t>осуществляющих технич</w:t>
      </w:r>
      <w:r>
        <w:rPr>
          <w:bCs/>
          <w:color w:val="26282F"/>
          <w:sz w:val="28"/>
          <w:szCs w:val="28"/>
        </w:rPr>
        <w:t>еское обеспечение</w:t>
      </w:r>
      <w:r>
        <w:rPr>
          <w:bCs/>
          <w:color w:val="26282F"/>
          <w:sz w:val="28"/>
          <w:szCs w:val="28"/>
        </w:rPr>
        <w:br/>
        <w:t>деятельности А</w:t>
      </w:r>
      <w:r w:rsidRPr="00314513">
        <w:rPr>
          <w:bCs/>
          <w:color w:val="26282F"/>
          <w:sz w:val="28"/>
          <w:szCs w:val="28"/>
        </w:rPr>
        <w:t>дминистрации Истоминского сельского поселе</w:t>
      </w:r>
      <w:r>
        <w:rPr>
          <w:bCs/>
          <w:color w:val="26282F"/>
          <w:sz w:val="28"/>
          <w:szCs w:val="28"/>
        </w:rPr>
        <w:t>ния и обслуживающего персонала А</w:t>
      </w:r>
      <w:r w:rsidRPr="00314513">
        <w:rPr>
          <w:bCs/>
          <w:color w:val="26282F"/>
          <w:sz w:val="28"/>
          <w:szCs w:val="28"/>
        </w:rPr>
        <w:t>дминистрации Истоминского сельского поселения</w:t>
      </w:r>
    </w:p>
    <w:p w14:paraId="76E92BA1" w14:textId="77777777" w:rsidR="00A7219E" w:rsidRPr="00314513" w:rsidRDefault="00A7219E" w:rsidP="00A7219E">
      <w:pPr>
        <w:widowControl w:val="0"/>
        <w:autoSpaceDE w:val="0"/>
        <w:autoSpaceDN w:val="0"/>
        <w:adjustRightInd w:val="0"/>
        <w:ind w:firstLine="720"/>
        <w:jc w:val="both"/>
        <w:rPr>
          <w:sz w:val="28"/>
          <w:szCs w:val="28"/>
        </w:rPr>
      </w:pPr>
    </w:p>
    <w:p w14:paraId="6A3BAA09" w14:textId="77777777" w:rsidR="00A7219E" w:rsidRPr="00314513" w:rsidRDefault="00A7219E" w:rsidP="00A7219E">
      <w:pPr>
        <w:widowControl w:val="0"/>
        <w:autoSpaceDE w:val="0"/>
        <w:autoSpaceDN w:val="0"/>
        <w:adjustRightInd w:val="0"/>
        <w:spacing w:before="108" w:after="108"/>
        <w:jc w:val="center"/>
        <w:outlineLvl w:val="0"/>
        <w:rPr>
          <w:bCs/>
          <w:color w:val="26282F"/>
          <w:sz w:val="28"/>
          <w:szCs w:val="28"/>
        </w:rPr>
      </w:pPr>
      <w:r w:rsidRPr="00314513">
        <w:rPr>
          <w:bCs/>
          <w:color w:val="26282F"/>
          <w:sz w:val="28"/>
          <w:szCs w:val="28"/>
        </w:rPr>
        <w:t>Размеры должностных окладов работников, осуществляющих технич</w:t>
      </w:r>
      <w:r>
        <w:rPr>
          <w:bCs/>
          <w:color w:val="26282F"/>
          <w:sz w:val="28"/>
          <w:szCs w:val="28"/>
        </w:rPr>
        <w:t>еское обеспечение деятельности А</w:t>
      </w:r>
      <w:r w:rsidRPr="00314513">
        <w:rPr>
          <w:bCs/>
          <w:color w:val="26282F"/>
          <w:sz w:val="28"/>
          <w:szCs w:val="28"/>
        </w:rPr>
        <w:t>дминистрации Истоминского сельского поселения</w:t>
      </w:r>
    </w:p>
    <w:p w14:paraId="0DF70080" w14:textId="77777777" w:rsidR="00A7219E" w:rsidRPr="00314513" w:rsidRDefault="00A7219E" w:rsidP="00A7219E">
      <w:pPr>
        <w:widowControl w:val="0"/>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6991"/>
        <w:gridCol w:w="2161"/>
      </w:tblGrid>
      <w:tr w:rsidR="00A7219E" w:rsidRPr="00314513" w14:paraId="58BD29B4" w14:textId="77777777" w:rsidTr="00441DBC">
        <w:tc>
          <w:tcPr>
            <w:tcW w:w="0" w:type="auto"/>
            <w:tcBorders>
              <w:top w:val="single" w:sz="4" w:space="0" w:color="auto"/>
              <w:bottom w:val="single" w:sz="4" w:space="0" w:color="auto"/>
              <w:right w:val="single" w:sz="4" w:space="0" w:color="auto"/>
            </w:tcBorders>
          </w:tcPr>
          <w:p w14:paraId="57DAF12F"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N</w:t>
            </w:r>
            <w:r w:rsidRPr="00314513">
              <w:rPr>
                <w:sz w:val="28"/>
                <w:szCs w:val="28"/>
              </w:rPr>
              <w:br/>
              <w:t>п/п</w:t>
            </w:r>
          </w:p>
        </w:tc>
        <w:tc>
          <w:tcPr>
            <w:tcW w:w="0" w:type="auto"/>
            <w:tcBorders>
              <w:top w:val="single" w:sz="4" w:space="0" w:color="auto"/>
              <w:left w:val="single" w:sz="4" w:space="0" w:color="auto"/>
              <w:bottom w:val="single" w:sz="4" w:space="0" w:color="auto"/>
              <w:right w:val="single" w:sz="4" w:space="0" w:color="auto"/>
            </w:tcBorders>
          </w:tcPr>
          <w:p w14:paraId="05638B3E"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Наименование должностей</w:t>
            </w:r>
          </w:p>
        </w:tc>
        <w:tc>
          <w:tcPr>
            <w:tcW w:w="0" w:type="auto"/>
            <w:tcBorders>
              <w:top w:val="single" w:sz="4" w:space="0" w:color="auto"/>
              <w:left w:val="single" w:sz="4" w:space="0" w:color="auto"/>
              <w:bottom w:val="single" w:sz="4" w:space="0" w:color="auto"/>
            </w:tcBorders>
          </w:tcPr>
          <w:p w14:paraId="56E183F7"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Должностной</w:t>
            </w:r>
          </w:p>
          <w:p w14:paraId="24908EA6"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 xml:space="preserve"> оклад (рублей в месяц)</w:t>
            </w:r>
          </w:p>
        </w:tc>
      </w:tr>
      <w:tr w:rsidR="00A7219E" w:rsidRPr="00314513" w14:paraId="04F20B9D" w14:textId="77777777" w:rsidTr="00441DBC">
        <w:tc>
          <w:tcPr>
            <w:tcW w:w="0" w:type="auto"/>
            <w:tcBorders>
              <w:top w:val="single" w:sz="4" w:space="0" w:color="auto"/>
              <w:bottom w:val="single" w:sz="4" w:space="0" w:color="auto"/>
              <w:right w:val="single" w:sz="4" w:space="0" w:color="auto"/>
            </w:tcBorders>
          </w:tcPr>
          <w:p w14:paraId="6BF5CF74" w14:textId="77777777" w:rsidR="00A7219E" w:rsidRPr="00314513" w:rsidRDefault="00A7219E" w:rsidP="00441DBC">
            <w:pPr>
              <w:widowControl w:val="0"/>
              <w:autoSpaceDE w:val="0"/>
              <w:autoSpaceDN w:val="0"/>
              <w:adjustRightInd w:val="0"/>
              <w:jc w:val="center"/>
              <w:rPr>
                <w:sz w:val="28"/>
                <w:szCs w:val="28"/>
              </w:rPr>
            </w:pPr>
            <w:bookmarkStart w:id="5" w:name="_Hlk532924980"/>
            <w:r w:rsidRPr="00314513">
              <w:rPr>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50249904" w14:textId="77777777" w:rsidR="00A7219E" w:rsidRPr="00314513" w:rsidRDefault="00A7219E" w:rsidP="00441DBC">
            <w:pPr>
              <w:widowControl w:val="0"/>
              <w:autoSpaceDE w:val="0"/>
              <w:autoSpaceDN w:val="0"/>
              <w:adjustRightInd w:val="0"/>
              <w:rPr>
                <w:sz w:val="28"/>
                <w:szCs w:val="28"/>
              </w:rPr>
            </w:pPr>
            <w:r w:rsidRPr="00314513">
              <w:rPr>
                <w:sz w:val="28"/>
                <w:szCs w:val="28"/>
              </w:rPr>
              <w:t>Начальник службы эксплуатации зданий</w:t>
            </w:r>
          </w:p>
        </w:tc>
        <w:tc>
          <w:tcPr>
            <w:tcW w:w="0" w:type="auto"/>
            <w:tcBorders>
              <w:top w:val="single" w:sz="4" w:space="0" w:color="auto"/>
              <w:left w:val="single" w:sz="4" w:space="0" w:color="auto"/>
              <w:bottom w:val="single" w:sz="4" w:space="0" w:color="auto"/>
            </w:tcBorders>
          </w:tcPr>
          <w:p w14:paraId="270EFC4E" w14:textId="77777777" w:rsidR="00A7219E" w:rsidRPr="00314513" w:rsidRDefault="00A7219E" w:rsidP="00441DBC">
            <w:pPr>
              <w:widowControl w:val="0"/>
              <w:autoSpaceDE w:val="0"/>
              <w:autoSpaceDN w:val="0"/>
              <w:adjustRightInd w:val="0"/>
              <w:jc w:val="center"/>
              <w:rPr>
                <w:sz w:val="28"/>
                <w:szCs w:val="28"/>
              </w:rPr>
            </w:pPr>
            <w:r>
              <w:rPr>
                <w:sz w:val="28"/>
                <w:szCs w:val="28"/>
              </w:rPr>
              <w:t>9896</w:t>
            </w:r>
          </w:p>
        </w:tc>
      </w:tr>
      <w:tr w:rsidR="00A7219E" w:rsidRPr="00314513" w14:paraId="7E6DE567" w14:textId="77777777" w:rsidTr="00441DBC">
        <w:tc>
          <w:tcPr>
            <w:tcW w:w="0" w:type="auto"/>
            <w:tcBorders>
              <w:top w:val="single" w:sz="4" w:space="0" w:color="auto"/>
              <w:bottom w:val="single" w:sz="4" w:space="0" w:color="auto"/>
              <w:right w:val="single" w:sz="4" w:space="0" w:color="auto"/>
            </w:tcBorders>
          </w:tcPr>
          <w:p w14:paraId="54B44041"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2211DCA0" w14:textId="77777777" w:rsidR="00A7219E" w:rsidRPr="00314513" w:rsidRDefault="00A7219E" w:rsidP="00441DBC">
            <w:pPr>
              <w:widowControl w:val="0"/>
              <w:autoSpaceDE w:val="0"/>
              <w:autoSpaceDN w:val="0"/>
              <w:adjustRightInd w:val="0"/>
              <w:rPr>
                <w:sz w:val="28"/>
                <w:szCs w:val="28"/>
              </w:rPr>
            </w:pPr>
            <w:r w:rsidRPr="00314513">
              <w:rPr>
                <w:sz w:val="28"/>
                <w:szCs w:val="28"/>
              </w:rPr>
              <w:t>Заместитель начальника службы эксплуатации зданий, главный инженер, заведующий отделом, центром</w:t>
            </w:r>
          </w:p>
        </w:tc>
        <w:tc>
          <w:tcPr>
            <w:tcW w:w="0" w:type="auto"/>
            <w:tcBorders>
              <w:top w:val="single" w:sz="4" w:space="0" w:color="auto"/>
              <w:left w:val="single" w:sz="4" w:space="0" w:color="auto"/>
              <w:bottom w:val="single" w:sz="4" w:space="0" w:color="auto"/>
            </w:tcBorders>
          </w:tcPr>
          <w:p w14:paraId="2249A5E4" w14:textId="77777777" w:rsidR="00A7219E" w:rsidRPr="00314513" w:rsidRDefault="00A7219E" w:rsidP="00441DBC">
            <w:pPr>
              <w:widowControl w:val="0"/>
              <w:autoSpaceDE w:val="0"/>
              <w:autoSpaceDN w:val="0"/>
              <w:adjustRightInd w:val="0"/>
              <w:jc w:val="center"/>
              <w:rPr>
                <w:sz w:val="28"/>
                <w:szCs w:val="28"/>
              </w:rPr>
            </w:pPr>
            <w:r>
              <w:rPr>
                <w:sz w:val="28"/>
                <w:szCs w:val="28"/>
              </w:rPr>
              <w:t>8978</w:t>
            </w:r>
          </w:p>
        </w:tc>
      </w:tr>
      <w:tr w:rsidR="00A7219E" w:rsidRPr="00314513" w14:paraId="78C1871E" w14:textId="77777777" w:rsidTr="00441DBC">
        <w:tc>
          <w:tcPr>
            <w:tcW w:w="0" w:type="auto"/>
            <w:tcBorders>
              <w:top w:val="single" w:sz="4" w:space="0" w:color="auto"/>
              <w:bottom w:val="single" w:sz="4" w:space="0" w:color="auto"/>
              <w:right w:val="single" w:sz="4" w:space="0" w:color="auto"/>
            </w:tcBorders>
          </w:tcPr>
          <w:p w14:paraId="5906AEDB"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706EECEF" w14:textId="77777777" w:rsidR="00A7219E" w:rsidRPr="00314513" w:rsidRDefault="00A7219E" w:rsidP="00441DBC">
            <w:pPr>
              <w:widowControl w:val="0"/>
              <w:autoSpaceDE w:val="0"/>
              <w:autoSpaceDN w:val="0"/>
              <w:adjustRightInd w:val="0"/>
              <w:rPr>
                <w:sz w:val="28"/>
                <w:szCs w:val="28"/>
              </w:rPr>
            </w:pPr>
            <w:r w:rsidRPr="00314513">
              <w:rPr>
                <w:sz w:val="28"/>
                <w:szCs w:val="28"/>
              </w:rPr>
              <w:t>Заведующий сектором, заместитель главного бухгалтера</w:t>
            </w:r>
          </w:p>
        </w:tc>
        <w:tc>
          <w:tcPr>
            <w:tcW w:w="0" w:type="auto"/>
            <w:tcBorders>
              <w:top w:val="single" w:sz="4" w:space="0" w:color="auto"/>
              <w:left w:val="single" w:sz="4" w:space="0" w:color="auto"/>
              <w:bottom w:val="single" w:sz="4" w:space="0" w:color="auto"/>
            </w:tcBorders>
          </w:tcPr>
          <w:p w14:paraId="6A8483CF" w14:textId="77777777" w:rsidR="00A7219E" w:rsidRPr="00314513" w:rsidRDefault="00A7219E" w:rsidP="00441DBC">
            <w:pPr>
              <w:widowControl w:val="0"/>
              <w:autoSpaceDE w:val="0"/>
              <w:autoSpaceDN w:val="0"/>
              <w:adjustRightInd w:val="0"/>
              <w:jc w:val="center"/>
              <w:rPr>
                <w:sz w:val="28"/>
                <w:szCs w:val="28"/>
              </w:rPr>
            </w:pPr>
            <w:r>
              <w:rPr>
                <w:sz w:val="28"/>
                <w:szCs w:val="28"/>
              </w:rPr>
              <w:t>8144</w:t>
            </w:r>
          </w:p>
        </w:tc>
      </w:tr>
      <w:tr w:rsidR="00A7219E" w:rsidRPr="00314513" w14:paraId="01A38B15" w14:textId="77777777" w:rsidTr="00441DBC">
        <w:tc>
          <w:tcPr>
            <w:tcW w:w="0" w:type="auto"/>
            <w:tcBorders>
              <w:top w:val="single" w:sz="4" w:space="0" w:color="auto"/>
              <w:bottom w:val="single" w:sz="4" w:space="0" w:color="auto"/>
              <w:right w:val="single" w:sz="4" w:space="0" w:color="auto"/>
            </w:tcBorders>
          </w:tcPr>
          <w:p w14:paraId="336991D2"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740BEBF2" w14:textId="77777777" w:rsidR="00A7219E" w:rsidRPr="00314513" w:rsidRDefault="00A7219E" w:rsidP="00441DBC">
            <w:pPr>
              <w:widowControl w:val="0"/>
              <w:autoSpaceDE w:val="0"/>
              <w:autoSpaceDN w:val="0"/>
              <w:adjustRightInd w:val="0"/>
              <w:rPr>
                <w:sz w:val="28"/>
                <w:szCs w:val="28"/>
              </w:rPr>
            </w:pPr>
            <w:r w:rsidRPr="00314513">
              <w:rPr>
                <w:sz w:val="28"/>
                <w:szCs w:val="28"/>
              </w:rPr>
              <w:t>Главный:</w:t>
            </w:r>
          </w:p>
          <w:p w14:paraId="086787C5" w14:textId="77777777" w:rsidR="00A7219E" w:rsidRPr="00314513" w:rsidRDefault="00A7219E" w:rsidP="00441DBC">
            <w:pPr>
              <w:widowControl w:val="0"/>
              <w:autoSpaceDE w:val="0"/>
              <w:autoSpaceDN w:val="0"/>
              <w:adjustRightInd w:val="0"/>
              <w:rPr>
                <w:sz w:val="28"/>
                <w:szCs w:val="28"/>
              </w:rPr>
            </w:pPr>
            <w:r w:rsidRPr="00314513">
              <w:rPr>
                <w:sz w:val="28"/>
                <w:szCs w:val="28"/>
              </w:rPr>
              <w:t>юрисконсульт, специалист по кадрам, методист, экономист, программист, аналитик</w:t>
            </w:r>
          </w:p>
        </w:tc>
        <w:tc>
          <w:tcPr>
            <w:tcW w:w="0" w:type="auto"/>
            <w:tcBorders>
              <w:top w:val="single" w:sz="4" w:space="0" w:color="auto"/>
              <w:left w:val="single" w:sz="4" w:space="0" w:color="auto"/>
              <w:bottom w:val="single" w:sz="4" w:space="0" w:color="auto"/>
            </w:tcBorders>
          </w:tcPr>
          <w:p w14:paraId="06D056EE" w14:textId="77777777" w:rsidR="00A7219E" w:rsidRPr="00314513" w:rsidRDefault="00A7219E" w:rsidP="00441DBC">
            <w:pPr>
              <w:widowControl w:val="0"/>
              <w:autoSpaceDE w:val="0"/>
              <w:autoSpaceDN w:val="0"/>
              <w:adjustRightInd w:val="0"/>
              <w:jc w:val="center"/>
              <w:rPr>
                <w:sz w:val="28"/>
                <w:szCs w:val="28"/>
              </w:rPr>
            </w:pPr>
            <w:r>
              <w:rPr>
                <w:sz w:val="28"/>
                <w:szCs w:val="28"/>
              </w:rPr>
              <w:t>8144</w:t>
            </w:r>
          </w:p>
        </w:tc>
      </w:tr>
      <w:tr w:rsidR="00A7219E" w:rsidRPr="00314513" w14:paraId="29F27768" w14:textId="77777777" w:rsidTr="00441DBC">
        <w:tc>
          <w:tcPr>
            <w:tcW w:w="0" w:type="auto"/>
            <w:tcBorders>
              <w:top w:val="single" w:sz="4" w:space="0" w:color="auto"/>
              <w:bottom w:val="single" w:sz="4" w:space="0" w:color="auto"/>
              <w:right w:val="single" w:sz="4" w:space="0" w:color="auto"/>
            </w:tcBorders>
          </w:tcPr>
          <w:p w14:paraId="7A1B54F4"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5.</w:t>
            </w:r>
          </w:p>
        </w:tc>
        <w:tc>
          <w:tcPr>
            <w:tcW w:w="0" w:type="auto"/>
            <w:tcBorders>
              <w:top w:val="single" w:sz="4" w:space="0" w:color="auto"/>
              <w:left w:val="single" w:sz="4" w:space="0" w:color="auto"/>
              <w:bottom w:val="single" w:sz="4" w:space="0" w:color="auto"/>
              <w:right w:val="single" w:sz="4" w:space="0" w:color="auto"/>
            </w:tcBorders>
          </w:tcPr>
          <w:p w14:paraId="05971AEB" w14:textId="77777777" w:rsidR="00A7219E" w:rsidRPr="00314513" w:rsidRDefault="00A7219E" w:rsidP="00441DBC">
            <w:pPr>
              <w:widowControl w:val="0"/>
              <w:autoSpaceDE w:val="0"/>
              <w:autoSpaceDN w:val="0"/>
              <w:adjustRightInd w:val="0"/>
              <w:rPr>
                <w:sz w:val="28"/>
                <w:szCs w:val="28"/>
              </w:rPr>
            </w:pPr>
            <w:r w:rsidRPr="00314513">
              <w:rPr>
                <w:sz w:val="28"/>
                <w:szCs w:val="28"/>
              </w:rPr>
              <w:t>Ведущий:</w:t>
            </w:r>
          </w:p>
          <w:p w14:paraId="10F05535" w14:textId="77777777" w:rsidR="00A7219E" w:rsidRPr="00314513" w:rsidRDefault="00A7219E" w:rsidP="00441DBC">
            <w:pPr>
              <w:widowControl w:val="0"/>
              <w:autoSpaceDE w:val="0"/>
              <w:autoSpaceDN w:val="0"/>
              <w:adjustRightInd w:val="0"/>
              <w:rPr>
                <w:sz w:val="28"/>
                <w:szCs w:val="28"/>
              </w:rPr>
            </w:pPr>
            <w:r w:rsidRPr="00314513">
              <w:rPr>
                <w:sz w:val="28"/>
                <w:szCs w:val="28"/>
              </w:rPr>
              <w:t xml:space="preserve">бухгалтер, бухгалтер-ревизор, юрисконсульт, специалист по кадрам, методист, экономист, программист, инженер, инженер по охране труда, </w:t>
            </w:r>
            <w:proofErr w:type="spellStart"/>
            <w:r w:rsidRPr="00314513">
              <w:rPr>
                <w:sz w:val="28"/>
                <w:szCs w:val="28"/>
              </w:rPr>
              <w:t>документовед</w:t>
            </w:r>
            <w:proofErr w:type="spellEnd"/>
            <w:r w:rsidRPr="00314513">
              <w:rPr>
                <w:sz w:val="28"/>
                <w:szCs w:val="28"/>
              </w:rPr>
              <w:t>, аналитик</w:t>
            </w:r>
          </w:p>
        </w:tc>
        <w:tc>
          <w:tcPr>
            <w:tcW w:w="0" w:type="auto"/>
            <w:tcBorders>
              <w:top w:val="single" w:sz="4" w:space="0" w:color="auto"/>
              <w:left w:val="single" w:sz="4" w:space="0" w:color="auto"/>
              <w:bottom w:val="single" w:sz="4" w:space="0" w:color="auto"/>
            </w:tcBorders>
          </w:tcPr>
          <w:p w14:paraId="6F018FB1" w14:textId="77777777" w:rsidR="00A7219E" w:rsidRPr="00314513" w:rsidRDefault="00A7219E" w:rsidP="00441DBC">
            <w:pPr>
              <w:widowControl w:val="0"/>
              <w:autoSpaceDE w:val="0"/>
              <w:autoSpaceDN w:val="0"/>
              <w:adjustRightInd w:val="0"/>
              <w:jc w:val="center"/>
              <w:rPr>
                <w:sz w:val="28"/>
                <w:szCs w:val="28"/>
              </w:rPr>
            </w:pPr>
            <w:r>
              <w:rPr>
                <w:sz w:val="28"/>
                <w:szCs w:val="28"/>
              </w:rPr>
              <w:t>7755</w:t>
            </w:r>
          </w:p>
        </w:tc>
      </w:tr>
      <w:tr w:rsidR="00A7219E" w:rsidRPr="00314513" w14:paraId="3630B36C" w14:textId="77777777" w:rsidTr="00441DBC">
        <w:tc>
          <w:tcPr>
            <w:tcW w:w="0" w:type="auto"/>
            <w:tcBorders>
              <w:top w:val="single" w:sz="4" w:space="0" w:color="auto"/>
              <w:bottom w:val="single" w:sz="4" w:space="0" w:color="auto"/>
              <w:right w:val="single" w:sz="4" w:space="0" w:color="auto"/>
            </w:tcBorders>
          </w:tcPr>
          <w:p w14:paraId="55DB9F3B"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6.</w:t>
            </w:r>
          </w:p>
        </w:tc>
        <w:tc>
          <w:tcPr>
            <w:tcW w:w="0" w:type="auto"/>
            <w:tcBorders>
              <w:top w:val="single" w:sz="4" w:space="0" w:color="auto"/>
              <w:left w:val="single" w:sz="4" w:space="0" w:color="auto"/>
              <w:bottom w:val="single" w:sz="4" w:space="0" w:color="auto"/>
              <w:right w:val="single" w:sz="4" w:space="0" w:color="auto"/>
            </w:tcBorders>
          </w:tcPr>
          <w:p w14:paraId="65787B17" w14:textId="77777777" w:rsidR="00A7219E" w:rsidRPr="00314513" w:rsidRDefault="00A7219E" w:rsidP="00441DBC">
            <w:pPr>
              <w:widowControl w:val="0"/>
              <w:autoSpaceDE w:val="0"/>
              <w:autoSpaceDN w:val="0"/>
              <w:adjustRightInd w:val="0"/>
              <w:rPr>
                <w:sz w:val="28"/>
                <w:szCs w:val="28"/>
              </w:rPr>
            </w:pPr>
            <w:r w:rsidRPr="00314513">
              <w:rPr>
                <w:sz w:val="28"/>
                <w:szCs w:val="28"/>
              </w:rPr>
              <w:t>1-й категории:</w:t>
            </w:r>
          </w:p>
          <w:p w14:paraId="5A170755" w14:textId="77777777" w:rsidR="00A7219E" w:rsidRPr="00314513" w:rsidRDefault="00A7219E" w:rsidP="00441DBC">
            <w:pPr>
              <w:widowControl w:val="0"/>
              <w:autoSpaceDE w:val="0"/>
              <w:autoSpaceDN w:val="0"/>
              <w:adjustRightInd w:val="0"/>
              <w:rPr>
                <w:sz w:val="28"/>
                <w:szCs w:val="28"/>
              </w:rPr>
            </w:pPr>
            <w:r w:rsidRPr="00314513">
              <w:rPr>
                <w:sz w:val="28"/>
                <w:szCs w:val="28"/>
              </w:rPr>
              <w:t xml:space="preserve">бухгалтер, бухгалтер-ревизор, юрисконсульт, специалист по кадрам, методист, экономист, программист, инженер, инженер по охране труда, </w:t>
            </w:r>
            <w:proofErr w:type="spellStart"/>
            <w:r w:rsidRPr="00314513">
              <w:rPr>
                <w:sz w:val="28"/>
                <w:szCs w:val="28"/>
              </w:rPr>
              <w:t>документовед</w:t>
            </w:r>
            <w:proofErr w:type="spellEnd"/>
            <w:r w:rsidRPr="00314513">
              <w:rPr>
                <w:sz w:val="28"/>
                <w:szCs w:val="28"/>
              </w:rPr>
              <w:t>, аналитик</w:t>
            </w:r>
          </w:p>
        </w:tc>
        <w:tc>
          <w:tcPr>
            <w:tcW w:w="0" w:type="auto"/>
            <w:tcBorders>
              <w:top w:val="single" w:sz="4" w:space="0" w:color="auto"/>
              <w:left w:val="single" w:sz="4" w:space="0" w:color="auto"/>
              <w:bottom w:val="single" w:sz="4" w:space="0" w:color="auto"/>
            </w:tcBorders>
          </w:tcPr>
          <w:p w14:paraId="408129E3" w14:textId="77777777" w:rsidR="00A7219E" w:rsidRPr="00314513" w:rsidRDefault="00A7219E" w:rsidP="00441DBC">
            <w:pPr>
              <w:widowControl w:val="0"/>
              <w:autoSpaceDE w:val="0"/>
              <w:autoSpaceDN w:val="0"/>
              <w:adjustRightInd w:val="0"/>
              <w:jc w:val="center"/>
              <w:rPr>
                <w:sz w:val="28"/>
                <w:szCs w:val="28"/>
              </w:rPr>
            </w:pPr>
            <w:r>
              <w:rPr>
                <w:sz w:val="28"/>
                <w:szCs w:val="28"/>
              </w:rPr>
              <w:t>7388</w:t>
            </w:r>
          </w:p>
        </w:tc>
      </w:tr>
      <w:tr w:rsidR="00A7219E" w:rsidRPr="00314513" w14:paraId="7042A40C" w14:textId="77777777" w:rsidTr="00441DBC">
        <w:tc>
          <w:tcPr>
            <w:tcW w:w="0" w:type="auto"/>
            <w:tcBorders>
              <w:top w:val="single" w:sz="4" w:space="0" w:color="auto"/>
              <w:bottom w:val="single" w:sz="4" w:space="0" w:color="auto"/>
              <w:right w:val="single" w:sz="4" w:space="0" w:color="auto"/>
            </w:tcBorders>
          </w:tcPr>
          <w:p w14:paraId="055FF46E"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7.</w:t>
            </w:r>
          </w:p>
        </w:tc>
        <w:tc>
          <w:tcPr>
            <w:tcW w:w="0" w:type="auto"/>
            <w:tcBorders>
              <w:top w:val="single" w:sz="4" w:space="0" w:color="auto"/>
              <w:left w:val="single" w:sz="4" w:space="0" w:color="auto"/>
              <w:bottom w:val="single" w:sz="4" w:space="0" w:color="auto"/>
              <w:right w:val="single" w:sz="4" w:space="0" w:color="auto"/>
            </w:tcBorders>
          </w:tcPr>
          <w:p w14:paraId="4D30CA4C" w14:textId="77777777" w:rsidR="00A7219E" w:rsidRPr="00314513" w:rsidRDefault="00A7219E" w:rsidP="00441DBC">
            <w:pPr>
              <w:widowControl w:val="0"/>
              <w:autoSpaceDE w:val="0"/>
              <w:autoSpaceDN w:val="0"/>
              <w:adjustRightInd w:val="0"/>
              <w:rPr>
                <w:sz w:val="28"/>
                <w:szCs w:val="28"/>
              </w:rPr>
            </w:pPr>
            <w:r w:rsidRPr="00314513">
              <w:rPr>
                <w:sz w:val="28"/>
                <w:szCs w:val="28"/>
              </w:rPr>
              <w:t>2-й категории:</w:t>
            </w:r>
          </w:p>
          <w:p w14:paraId="63CD9123" w14:textId="77777777" w:rsidR="00A7219E" w:rsidRPr="00314513" w:rsidRDefault="00A7219E" w:rsidP="00441DBC">
            <w:pPr>
              <w:widowControl w:val="0"/>
              <w:autoSpaceDE w:val="0"/>
              <w:autoSpaceDN w:val="0"/>
              <w:adjustRightInd w:val="0"/>
              <w:rPr>
                <w:sz w:val="28"/>
                <w:szCs w:val="28"/>
              </w:rPr>
            </w:pPr>
            <w:r w:rsidRPr="00314513">
              <w:rPr>
                <w:sz w:val="28"/>
                <w:szCs w:val="28"/>
              </w:rPr>
              <w:t xml:space="preserve">бухгалтер, бухгалтер-ревизор, юрисконсульт, специалист по кадрам, методист, экономист, программист, инженер, инженер по охране труда, </w:t>
            </w:r>
            <w:proofErr w:type="spellStart"/>
            <w:r w:rsidRPr="00314513">
              <w:rPr>
                <w:sz w:val="28"/>
                <w:szCs w:val="28"/>
              </w:rPr>
              <w:t>документовед</w:t>
            </w:r>
            <w:proofErr w:type="spellEnd"/>
            <w:r w:rsidRPr="00314513">
              <w:rPr>
                <w:sz w:val="28"/>
                <w:szCs w:val="28"/>
              </w:rPr>
              <w:t>, аналитик</w:t>
            </w:r>
          </w:p>
        </w:tc>
        <w:tc>
          <w:tcPr>
            <w:tcW w:w="0" w:type="auto"/>
            <w:tcBorders>
              <w:top w:val="single" w:sz="4" w:space="0" w:color="auto"/>
              <w:left w:val="single" w:sz="4" w:space="0" w:color="auto"/>
              <w:bottom w:val="single" w:sz="4" w:space="0" w:color="auto"/>
            </w:tcBorders>
          </w:tcPr>
          <w:p w14:paraId="6045C926" w14:textId="77777777" w:rsidR="00A7219E" w:rsidRPr="00314513" w:rsidRDefault="00A7219E" w:rsidP="00441DBC">
            <w:pPr>
              <w:widowControl w:val="0"/>
              <w:autoSpaceDE w:val="0"/>
              <w:autoSpaceDN w:val="0"/>
              <w:adjustRightInd w:val="0"/>
              <w:jc w:val="center"/>
              <w:rPr>
                <w:sz w:val="28"/>
                <w:szCs w:val="28"/>
              </w:rPr>
            </w:pPr>
            <w:r>
              <w:rPr>
                <w:sz w:val="28"/>
                <w:szCs w:val="28"/>
              </w:rPr>
              <w:t>7038</w:t>
            </w:r>
          </w:p>
        </w:tc>
      </w:tr>
      <w:tr w:rsidR="00A7219E" w:rsidRPr="00314513" w14:paraId="10FF16DE" w14:textId="77777777" w:rsidTr="00441DBC">
        <w:tc>
          <w:tcPr>
            <w:tcW w:w="0" w:type="auto"/>
            <w:tcBorders>
              <w:top w:val="single" w:sz="4" w:space="0" w:color="auto"/>
              <w:bottom w:val="single" w:sz="4" w:space="0" w:color="auto"/>
              <w:right w:val="single" w:sz="4" w:space="0" w:color="auto"/>
            </w:tcBorders>
          </w:tcPr>
          <w:p w14:paraId="479C5A1E"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8.</w:t>
            </w:r>
          </w:p>
        </w:tc>
        <w:tc>
          <w:tcPr>
            <w:tcW w:w="0" w:type="auto"/>
            <w:tcBorders>
              <w:top w:val="single" w:sz="4" w:space="0" w:color="auto"/>
              <w:left w:val="single" w:sz="4" w:space="0" w:color="auto"/>
              <w:bottom w:val="single" w:sz="4" w:space="0" w:color="auto"/>
              <w:right w:val="single" w:sz="4" w:space="0" w:color="auto"/>
            </w:tcBorders>
          </w:tcPr>
          <w:p w14:paraId="543A112E" w14:textId="77777777" w:rsidR="00A7219E" w:rsidRPr="00314513" w:rsidRDefault="00A7219E" w:rsidP="00441DBC">
            <w:pPr>
              <w:widowControl w:val="0"/>
              <w:autoSpaceDE w:val="0"/>
              <w:autoSpaceDN w:val="0"/>
              <w:adjustRightInd w:val="0"/>
              <w:rPr>
                <w:sz w:val="28"/>
                <w:szCs w:val="28"/>
              </w:rPr>
            </w:pPr>
            <w:r w:rsidRPr="00314513">
              <w:rPr>
                <w:sz w:val="28"/>
                <w:szCs w:val="28"/>
              </w:rPr>
              <w:t xml:space="preserve">Бухгалтер, бухгалтер-ревизор, юрисконсульт, специалист по кадрам, методист, экономист, программист, инженер, инженер по охране труда, </w:t>
            </w:r>
            <w:proofErr w:type="spellStart"/>
            <w:r w:rsidRPr="00314513">
              <w:rPr>
                <w:sz w:val="28"/>
                <w:szCs w:val="28"/>
              </w:rPr>
              <w:t>документовед</w:t>
            </w:r>
            <w:proofErr w:type="spellEnd"/>
            <w:r w:rsidRPr="00314513">
              <w:rPr>
                <w:sz w:val="28"/>
                <w:szCs w:val="28"/>
              </w:rPr>
              <w:t>, секретарь, аналитик</w:t>
            </w:r>
          </w:p>
        </w:tc>
        <w:tc>
          <w:tcPr>
            <w:tcW w:w="0" w:type="auto"/>
            <w:tcBorders>
              <w:top w:val="single" w:sz="4" w:space="0" w:color="auto"/>
              <w:left w:val="single" w:sz="4" w:space="0" w:color="auto"/>
              <w:bottom w:val="single" w:sz="4" w:space="0" w:color="auto"/>
            </w:tcBorders>
          </w:tcPr>
          <w:p w14:paraId="52B1FB36" w14:textId="77777777" w:rsidR="00A7219E" w:rsidRPr="00314513" w:rsidRDefault="00A7219E" w:rsidP="00441DBC">
            <w:pPr>
              <w:widowControl w:val="0"/>
              <w:autoSpaceDE w:val="0"/>
              <w:autoSpaceDN w:val="0"/>
              <w:adjustRightInd w:val="0"/>
              <w:jc w:val="center"/>
              <w:rPr>
                <w:sz w:val="28"/>
                <w:szCs w:val="28"/>
              </w:rPr>
            </w:pPr>
            <w:r>
              <w:rPr>
                <w:sz w:val="28"/>
                <w:szCs w:val="28"/>
              </w:rPr>
              <w:t>6706</w:t>
            </w:r>
          </w:p>
        </w:tc>
      </w:tr>
      <w:bookmarkEnd w:id="5"/>
      <w:tr w:rsidR="00A7219E" w:rsidRPr="00314513" w14:paraId="176131FD" w14:textId="77777777" w:rsidTr="00441DBC">
        <w:tc>
          <w:tcPr>
            <w:tcW w:w="0" w:type="auto"/>
            <w:tcBorders>
              <w:top w:val="single" w:sz="4" w:space="0" w:color="auto"/>
              <w:bottom w:val="single" w:sz="4" w:space="0" w:color="auto"/>
              <w:right w:val="single" w:sz="4" w:space="0" w:color="auto"/>
            </w:tcBorders>
          </w:tcPr>
          <w:p w14:paraId="251D0ABB"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9.</w:t>
            </w:r>
          </w:p>
        </w:tc>
        <w:tc>
          <w:tcPr>
            <w:tcW w:w="0" w:type="auto"/>
            <w:tcBorders>
              <w:top w:val="single" w:sz="4" w:space="0" w:color="auto"/>
              <w:left w:val="single" w:sz="4" w:space="0" w:color="auto"/>
              <w:bottom w:val="single" w:sz="4" w:space="0" w:color="auto"/>
              <w:right w:val="single" w:sz="4" w:space="0" w:color="auto"/>
            </w:tcBorders>
          </w:tcPr>
          <w:p w14:paraId="663177BB" w14:textId="77777777" w:rsidR="00A7219E" w:rsidRPr="00314513" w:rsidRDefault="00A7219E" w:rsidP="00441DBC">
            <w:pPr>
              <w:widowControl w:val="0"/>
              <w:autoSpaceDE w:val="0"/>
              <w:autoSpaceDN w:val="0"/>
              <w:adjustRightInd w:val="0"/>
              <w:rPr>
                <w:sz w:val="28"/>
                <w:szCs w:val="28"/>
              </w:rPr>
            </w:pPr>
            <w:r w:rsidRPr="00314513">
              <w:rPr>
                <w:sz w:val="28"/>
                <w:szCs w:val="28"/>
              </w:rPr>
              <w:t>Заведующий: хозяйством, складом, старший инспектор</w:t>
            </w:r>
          </w:p>
        </w:tc>
        <w:tc>
          <w:tcPr>
            <w:tcW w:w="0" w:type="auto"/>
            <w:tcBorders>
              <w:top w:val="single" w:sz="4" w:space="0" w:color="auto"/>
              <w:left w:val="single" w:sz="4" w:space="0" w:color="auto"/>
              <w:bottom w:val="single" w:sz="4" w:space="0" w:color="auto"/>
            </w:tcBorders>
          </w:tcPr>
          <w:p w14:paraId="12CB2BEF" w14:textId="77777777" w:rsidR="00A7219E" w:rsidRPr="00314513" w:rsidRDefault="00A7219E" w:rsidP="00441DBC">
            <w:pPr>
              <w:widowControl w:val="0"/>
              <w:autoSpaceDE w:val="0"/>
              <w:autoSpaceDN w:val="0"/>
              <w:adjustRightInd w:val="0"/>
              <w:jc w:val="center"/>
              <w:rPr>
                <w:sz w:val="28"/>
                <w:szCs w:val="28"/>
              </w:rPr>
            </w:pPr>
            <w:r>
              <w:rPr>
                <w:sz w:val="28"/>
                <w:szCs w:val="28"/>
              </w:rPr>
              <w:t>6095</w:t>
            </w:r>
          </w:p>
        </w:tc>
      </w:tr>
      <w:tr w:rsidR="00A7219E" w:rsidRPr="00314513" w14:paraId="271AFFE3" w14:textId="77777777" w:rsidTr="00441DBC">
        <w:tc>
          <w:tcPr>
            <w:tcW w:w="0" w:type="auto"/>
            <w:tcBorders>
              <w:top w:val="single" w:sz="4" w:space="0" w:color="auto"/>
              <w:bottom w:val="single" w:sz="4" w:space="0" w:color="auto"/>
              <w:right w:val="single" w:sz="4" w:space="0" w:color="auto"/>
            </w:tcBorders>
          </w:tcPr>
          <w:p w14:paraId="06C7794D"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10.</w:t>
            </w:r>
          </w:p>
        </w:tc>
        <w:tc>
          <w:tcPr>
            <w:tcW w:w="0" w:type="auto"/>
            <w:tcBorders>
              <w:top w:val="single" w:sz="4" w:space="0" w:color="auto"/>
              <w:left w:val="single" w:sz="4" w:space="0" w:color="auto"/>
              <w:bottom w:val="single" w:sz="4" w:space="0" w:color="auto"/>
              <w:right w:val="single" w:sz="4" w:space="0" w:color="auto"/>
            </w:tcBorders>
          </w:tcPr>
          <w:p w14:paraId="2D852FE7" w14:textId="77777777" w:rsidR="00A7219E" w:rsidRPr="00314513" w:rsidRDefault="00A7219E" w:rsidP="00441DBC">
            <w:pPr>
              <w:widowControl w:val="0"/>
              <w:autoSpaceDE w:val="0"/>
              <w:autoSpaceDN w:val="0"/>
              <w:adjustRightInd w:val="0"/>
              <w:rPr>
                <w:sz w:val="28"/>
                <w:szCs w:val="28"/>
              </w:rPr>
            </w:pPr>
            <w:r w:rsidRPr="00314513">
              <w:rPr>
                <w:sz w:val="28"/>
                <w:szCs w:val="28"/>
              </w:rPr>
              <w:t>Инспектор</w:t>
            </w:r>
          </w:p>
        </w:tc>
        <w:tc>
          <w:tcPr>
            <w:tcW w:w="0" w:type="auto"/>
            <w:tcBorders>
              <w:top w:val="single" w:sz="4" w:space="0" w:color="auto"/>
              <w:left w:val="single" w:sz="4" w:space="0" w:color="auto"/>
              <w:bottom w:val="single" w:sz="4" w:space="0" w:color="auto"/>
            </w:tcBorders>
          </w:tcPr>
          <w:p w14:paraId="698B7BD8" w14:textId="77777777" w:rsidR="00A7219E" w:rsidRPr="00314513" w:rsidRDefault="00A7219E" w:rsidP="00441DBC">
            <w:pPr>
              <w:widowControl w:val="0"/>
              <w:autoSpaceDE w:val="0"/>
              <w:autoSpaceDN w:val="0"/>
              <w:adjustRightInd w:val="0"/>
              <w:jc w:val="center"/>
              <w:rPr>
                <w:sz w:val="28"/>
                <w:szCs w:val="28"/>
              </w:rPr>
            </w:pPr>
            <w:r>
              <w:rPr>
                <w:sz w:val="28"/>
                <w:szCs w:val="28"/>
              </w:rPr>
              <w:t>5804</w:t>
            </w:r>
          </w:p>
        </w:tc>
      </w:tr>
      <w:tr w:rsidR="00A7219E" w:rsidRPr="00314513" w14:paraId="57CFE039" w14:textId="77777777" w:rsidTr="00441DBC">
        <w:tc>
          <w:tcPr>
            <w:tcW w:w="0" w:type="auto"/>
            <w:tcBorders>
              <w:top w:val="single" w:sz="4" w:space="0" w:color="auto"/>
              <w:bottom w:val="single" w:sz="4" w:space="0" w:color="auto"/>
              <w:right w:val="single" w:sz="4" w:space="0" w:color="auto"/>
            </w:tcBorders>
          </w:tcPr>
          <w:p w14:paraId="51D768F4"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4FE2290A" w14:textId="77777777" w:rsidR="00A7219E" w:rsidRPr="00314513" w:rsidRDefault="00A7219E" w:rsidP="00441DBC">
            <w:pPr>
              <w:widowControl w:val="0"/>
              <w:autoSpaceDE w:val="0"/>
              <w:autoSpaceDN w:val="0"/>
              <w:adjustRightInd w:val="0"/>
              <w:rPr>
                <w:sz w:val="28"/>
                <w:szCs w:val="28"/>
              </w:rPr>
            </w:pPr>
            <w:bookmarkStart w:id="6" w:name="_Hlk532925398"/>
            <w:r w:rsidRPr="00314513">
              <w:rPr>
                <w:sz w:val="28"/>
                <w:szCs w:val="28"/>
              </w:rPr>
              <w:t>Архивариус, комендант, кассир</w:t>
            </w:r>
            <w:bookmarkEnd w:id="6"/>
          </w:p>
        </w:tc>
        <w:tc>
          <w:tcPr>
            <w:tcW w:w="0" w:type="auto"/>
            <w:tcBorders>
              <w:top w:val="single" w:sz="4" w:space="0" w:color="auto"/>
              <w:left w:val="single" w:sz="4" w:space="0" w:color="auto"/>
              <w:bottom w:val="single" w:sz="4" w:space="0" w:color="auto"/>
            </w:tcBorders>
          </w:tcPr>
          <w:p w14:paraId="324D3AA7" w14:textId="77777777" w:rsidR="00A7219E" w:rsidRPr="00314513" w:rsidRDefault="00A7219E" w:rsidP="00441DBC">
            <w:pPr>
              <w:widowControl w:val="0"/>
              <w:autoSpaceDE w:val="0"/>
              <w:autoSpaceDN w:val="0"/>
              <w:adjustRightInd w:val="0"/>
              <w:jc w:val="center"/>
              <w:rPr>
                <w:sz w:val="28"/>
                <w:szCs w:val="28"/>
              </w:rPr>
            </w:pPr>
            <w:r>
              <w:rPr>
                <w:sz w:val="28"/>
                <w:szCs w:val="28"/>
              </w:rPr>
              <w:t>5274</w:t>
            </w:r>
          </w:p>
        </w:tc>
      </w:tr>
    </w:tbl>
    <w:p w14:paraId="5CD9D674" w14:textId="77777777" w:rsidR="00A7219E" w:rsidRPr="00314513" w:rsidRDefault="00A7219E" w:rsidP="00A7219E">
      <w:pPr>
        <w:widowControl w:val="0"/>
        <w:autoSpaceDE w:val="0"/>
        <w:autoSpaceDN w:val="0"/>
        <w:adjustRightInd w:val="0"/>
        <w:ind w:firstLine="720"/>
        <w:jc w:val="both"/>
        <w:rPr>
          <w:sz w:val="28"/>
          <w:szCs w:val="28"/>
        </w:rPr>
      </w:pPr>
    </w:p>
    <w:p w14:paraId="2C0501A0" w14:textId="77777777" w:rsidR="00A7219E" w:rsidRPr="00314513" w:rsidRDefault="00A7219E" w:rsidP="00A7219E">
      <w:pPr>
        <w:widowControl w:val="0"/>
        <w:autoSpaceDE w:val="0"/>
        <w:autoSpaceDN w:val="0"/>
        <w:adjustRightInd w:val="0"/>
        <w:ind w:firstLine="720"/>
        <w:jc w:val="both"/>
        <w:rPr>
          <w:sz w:val="28"/>
          <w:szCs w:val="28"/>
        </w:rPr>
      </w:pPr>
      <w:r w:rsidRPr="00314513">
        <w:rPr>
          <w:sz w:val="28"/>
          <w:szCs w:val="28"/>
        </w:rPr>
        <w:lastRenderedPageBreak/>
        <w:t xml:space="preserve">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p w14:paraId="571C16AA" w14:textId="77777777" w:rsidR="00A7219E" w:rsidRPr="00314513" w:rsidRDefault="00A7219E" w:rsidP="00A7219E">
      <w:pPr>
        <w:widowControl w:val="0"/>
        <w:autoSpaceDE w:val="0"/>
        <w:autoSpaceDN w:val="0"/>
        <w:adjustRightInd w:val="0"/>
        <w:ind w:firstLine="720"/>
        <w:jc w:val="both"/>
        <w:rPr>
          <w:sz w:val="28"/>
          <w:szCs w:val="28"/>
        </w:rPr>
      </w:pPr>
      <w:r w:rsidRPr="00314513">
        <w:rPr>
          <w:sz w:val="28"/>
          <w:szCs w:val="28"/>
        </w:rPr>
        <w:t>В случае, когда наименование должности работника, осуществляющего техническое обеспечение деятельности администрации Истоминского сельского поселения, совпадает с наименованием должности муниципальной службы, реестра муниципальных должностей муниципального образования «Истоминское сельское в правовом акте, утверждающем штатное расписание администрации Истоминского сельского поселения</w:t>
      </w:r>
      <w:r>
        <w:rPr>
          <w:sz w:val="28"/>
          <w:szCs w:val="28"/>
        </w:rPr>
        <w:t>,</w:t>
      </w:r>
      <w:r w:rsidRPr="00314513">
        <w:rPr>
          <w:sz w:val="28"/>
          <w:szCs w:val="28"/>
        </w:rPr>
        <w:t xml:space="preserve"> наименование такой должности дополняется знаком - *.</w:t>
      </w:r>
    </w:p>
    <w:p w14:paraId="6B9E52CB" w14:textId="77777777" w:rsidR="00A7219E" w:rsidRDefault="00A7219E" w:rsidP="00A7219E">
      <w:pPr>
        <w:widowControl w:val="0"/>
        <w:autoSpaceDE w:val="0"/>
        <w:autoSpaceDN w:val="0"/>
        <w:adjustRightInd w:val="0"/>
        <w:ind w:firstLine="720"/>
        <w:jc w:val="both"/>
        <w:rPr>
          <w:sz w:val="28"/>
          <w:szCs w:val="28"/>
        </w:rPr>
      </w:pPr>
    </w:p>
    <w:p w14:paraId="33DB2A30" w14:textId="77777777" w:rsidR="00A7219E" w:rsidRDefault="00A7219E" w:rsidP="00A7219E">
      <w:pPr>
        <w:widowControl w:val="0"/>
        <w:autoSpaceDE w:val="0"/>
        <w:autoSpaceDN w:val="0"/>
        <w:adjustRightInd w:val="0"/>
        <w:ind w:firstLine="720"/>
        <w:jc w:val="both"/>
        <w:rPr>
          <w:sz w:val="28"/>
          <w:szCs w:val="28"/>
        </w:rPr>
      </w:pPr>
    </w:p>
    <w:p w14:paraId="79EE3166" w14:textId="77777777" w:rsidR="00A7219E" w:rsidRDefault="00A7219E" w:rsidP="00A7219E">
      <w:pPr>
        <w:widowControl w:val="0"/>
        <w:autoSpaceDE w:val="0"/>
        <w:autoSpaceDN w:val="0"/>
        <w:adjustRightInd w:val="0"/>
        <w:ind w:firstLine="720"/>
        <w:jc w:val="both"/>
        <w:rPr>
          <w:sz w:val="28"/>
          <w:szCs w:val="28"/>
        </w:rPr>
      </w:pPr>
    </w:p>
    <w:p w14:paraId="41EA1E93" w14:textId="77777777" w:rsidR="00A7219E" w:rsidRDefault="00A7219E" w:rsidP="00A7219E">
      <w:pPr>
        <w:widowControl w:val="0"/>
        <w:autoSpaceDE w:val="0"/>
        <w:autoSpaceDN w:val="0"/>
        <w:adjustRightInd w:val="0"/>
        <w:ind w:firstLine="720"/>
        <w:jc w:val="both"/>
        <w:rPr>
          <w:sz w:val="28"/>
          <w:szCs w:val="28"/>
        </w:rPr>
      </w:pPr>
    </w:p>
    <w:p w14:paraId="4DA3C571" w14:textId="77777777" w:rsidR="00A7219E" w:rsidRDefault="00A7219E" w:rsidP="00A7219E">
      <w:pPr>
        <w:widowControl w:val="0"/>
        <w:autoSpaceDE w:val="0"/>
        <w:autoSpaceDN w:val="0"/>
        <w:adjustRightInd w:val="0"/>
        <w:ind w:firstLine="720"/>
        <w:jc w:val="both"/>
        <w:rPr>
          <w:sz w:val="28"/>
          <w:szCs w:val="28"/>
        </w:rPr>
      </w:pPr>
    </w:p>
    <w:p w14:paraId="1EDA6A4D" w14:textId="77777777" w:rsidR="00A7219E" w:rsidRDefault="00A7219E" w:rsidP="00A7219E">
      <w:pPr>
        <w:widowControl w:val="0"/>
        <w:autoSpaceDE w:val="0"/>
        <w:autoSpaceDN w:val="0"/>
        <w:adjustRightInd w:val="0"/>
        <w:ind w:firstLine="720"/>
        <w:jc w:val="both"/>
        <w:rPr>
          <w:sz w:val="28"/>
          <w:szCs w:val="28"/>
        </w:rPr>
      </w:pPr>
    </w:p>
    <w:p w14:paraId="3C2CD52E" w14:textId="77777777" w:rsidR="00A7219E" w:rsidRDefault="00A7219E" w:rsidP="00A7219E">
      <w:pPr>
        <w:widowControl w:val="0"/>
        <w:autoSpaceDE w:val="0"/>
        <w:autoSpaceDN w:val="0"/>
        <w:adjustRightInd w:val="0"/>
        <w:ind w:firstLine="720"/>
        <w:jc w:val="both"/>
        <w:rPr>
          <w:sz w:val="28"/>
          <w:szCs w:val="28"/>
        </w:rPr>
      </w:pPr>
    </w:p>
    <w:p w14:paraId="1EFB0AF2" w14:textId="77777777" w:rsidR="00A7219E" w:rsidRDefault="00A7219E" w:rsidP="00A7219E">
      <w:pPr>
        <w:widowControl w:val="0"/>
        <w:autoSpaceDE w:val="0"/>
        <w:autoSpaceDN w:val="0"/>
        <w:adjustRightInd w:val="0"/>
        <w:ind w:firstLine="720"/>
        <w:jc w:val="both"/>
        <w:rPr>
          <w:sz w:val="28"/>
          <w:szCs w:val="28"/>
        </w:rPr>
      </w:pPr>
    </w:p>
    <w:p w14:paraId="1FDFB976" w14:textId="77777777" w:rsidR="00A7219E" w:rsidRDefault="00A7219E" w:rsidP="00A7219E">
      <w:pPr>
        <w:widowControl w:val="0"/>
        <w:autoSpaceDE w:val="0"/>
        <w:autoSpaceDN w:val="0"/>
        <w:adjustRightInd w:val="0"/>
        <w:ind w:firstLine="720"/>
        <w:jc w:val="both"/>
        <w:rPr>
          <w:sz w:val="28"/>
          <w:szCs w:val="28"/>
        </w:rPr>
      </w:pPr>
    </w:p>
    <w:p w14:paraId="64DAABA6" w14:textId="77777777" w:rsidR="00A7219E" w:rsidRDefault="00A7219E" w:rsidP="00A7219E">
      <w:pPr>
        <w:widowControl w:val="0"/>
        <w:autoSpaceDE w:val="0"/>
        <w:autoSpaceDN w:val="0"/>
        <w:adjustRightInd w:val="0"/>
        <w:ind w:firstLine="720"/>
        <w:jc w:val="both"/>
        <w:rPr>
          <w:sz w:val="28"/>
          <w:szCs w:val="28"/>
        </w:rPr>
      </w:pPr>
    </w:p>
    <w:p w14:paraId="33F7D998" w14:textId="77777777" w:rsidR="00A7219E" w:rsidRDefault="00A7219E" w:rsidP="00A7219E">
      <w:pPr>
        <w:widowControl w:val="0"/>
        <w:autoSpaceDE w:val="0"/>
        <w:autoSpaceDN w:val="0"/>
        <w:adjustRightInd w:val="0"/>
        <w:ind w:firstLine="720"/>
        <w:jc w:val="both"/>
        <w:rPr>
          <w:sz w:val="28"/>
          <w:szCs w:val="28"/>
        </w:rPr>
      </w:pPr>
    </w:p>
    <w:p w14:paraId="46637156" w14:textId="77777777" w:rsidR="00A7219E" w:rsidRDefault="00A7219E" w:rsidP="00A7219E">
      <w:pPr>
        <w:widowControl w:val="0"/>
        <w:autoSpaceDE w:val="0"/>
        <w:autoSpaceDN w:val="0"/>
        <w:adjustRightInd w:val="0"/>
        <w:ind w:firstLine="720"/>
        <w:jc w:val="both"/>
        <w:rPr>
          <w:sz w:val="28"/>
          <w:szCs w:val="28"/>
        </w:rPr>
      </w:pPr>
    </w:p>
    <w:p w14:paraId="6FFFD744" w14:textId="77777777" w:rsidR="00A7219E" w:rsidRDefault="00A7219E" w:rsidP="00A7219E">
      <w:pPr>
        <w:widowControl w:val="0"/>
        <w:autoSpaceDE w:val="0"/>
        <w:autoSpaceDN w:val="0"/>
        <w:adjustRightInd w:val="0"/>
        <w:ind w:firstLine="720"/>
        <w:jc w:val="both"/>
        <w:rPr>
          <w:sz w:val="28"/>
          <w:szCs w:val="28"/>
        </w:rPr>
      </w:pPr>
    </w:p>
    <w:p w14:paraId="44F2428A" w14:textId="77777777" w:rsidR="00A7219E" w:rsidRDefault="00A7219E" w:rsidP="00A7219E">
      <w:pPr>
        <w:widowControl w:val="0"/>
        <w:autoSpaceDE w:val="0"/>
        <w:autoSpaceDN w:val="0"/>
        <w:adjustRightInd w:val="0"/>
        <w:ind w:firstLine="720"/>
        <w:jc w:val="both"/>
        <w:rPr>
          <w:sz w:val="28"/>
          <w:szCs w:val="28"/>
        </w:rPr>
      </w:pPr>
    </w:p>
    <w:p w14:paraId="1CEF8545" w14:textId="77777777" w:rsidR="00A7219E" w:rsidRDefault="00A7219E" w:rsidP="00A7219E">
      <w:pPr>
        <w:widowControl w:val="0"/>
        <w:autoSpaceDE w:val="0"/>
        <w:autoSpaceDN w:val="0"/>
        <w:adjustRightInd w:val="0"/>
        <w:ind w:firstLine="720"/>
        <w:jc w:val="both"/>
        <w:rPr>
          <w:sz w:val="28"/>
          <w:szCs w:val="28"/>
        </w:rPr>
      </w:pPr>
    </w:p>
    <w:p w14:paraId="2BD87971" w14:textId="77777777" w:rsidR="00A7219E" w:rsidRDefault="00A7219E" w:rsidP="00A7219E">
      <w:pPr>
        <w:widowControl w:val="0"/>
        <w:autoSpaceDE w:val="0"/>
        <w:autoSpaceDN w:val="0"/>
        <w:adjustRightInd w:val="0"/>
        <w:ind w:firstLine="720"/>
        <w:jc w:val="both"/>
        <w:rPr>
          <w:sz w:val="28"/>
          <w:szCs w:val="28"/>
        </w:rPr>
      </w:pPr>
    </w:p>
    <w:p w14:paraId="2AB7A192" w14:textId="77777777" w:rsidR="00A7219E" w:rsidRDefault="00A7219E" w:rsidP="00A7219E">
      <w:pPr>
        <w:widowControl w:val="0"/>
        <w:autoSpaceDE w:val="0"/>
        <w:autoSpaceDN w:val="0"/>
        <w:adjustRightInd w:val="0"/>
        <w:ind w:firstLine="720"/>
        <w:jc w:val="both"/>
        <w:rPr>
          <w:sz w:val="28"/>
          <w:szCs w:val="28"/>
        </w:rPr>
      </w:pPr>
    </w:p>
    <w:p w14:paraId="61BE1662" w14:textId="77777777" w:rsidR="00A7219E" w:rsidRDefault="00A7219E" w:rsidP="00A7219E">
      <w:pPr>
        <w:widowControl w:val="0"/>
        <w:autoSpaceDE w:val="0"/>
        <w:autoSpaceDN w:val="0"/>
        <w:adjustRightInd w:val="0"/>
        <w:ind w:firstLine="720"/>
        <w:jc w:val="both"/>
        <w:rPr>
          <w:sz w:val="28"/>
          <w:szCs w:val="28"/>
        </w:rPr>
      </w:pPr>
    </w:p>
    <w:p w14:paraId="546D9E38" w14:textId="77777777" w:rsidR="00A7219E" w:rsidRDefault="00A7219E" w:rsidP="00A7219E">
      <w:pPr>
        <w:widowControl w:val="0"/>
        <w:autoSpaceDE w:val="0"/>
        <w:autoSpaceDN w:val="0"/>
        <w:adjustRightInd w:val="0"/>
        <w:ind w:firstLine="720"/>
        <w:jc w:val="both"/>
        <w:rPr>
          <w:sz w:val="28"/>
          <w:szCs w:val="28"/>
        </w:rPr>
      </w:pPr>
    </w:p>
    <w:p w14:paraId="0C5BA469" w14:textId="77777777" w:rsidR="00A7219E" w:rsidRDefault="00A7219E" w:rsidP="00A7219E">
      <w:pPr>
        <w:widowControl w:val="0"/>
        <w:autoSpaceDE w:val="0"/>
        <w:autoSpaceDN w:val="0"/>
        <w:adjustRightInd w:val="0"/>
        <w:ind w:firstLine="720"/>
        <w:jc w:val="both"/>
        <w:rPr>
          <w:sz w:val="28"/>
          <w:szCs w:val="28"/>
        </w:rPr>
      </w:pPr>
    </w:p>
    <w:p w14:paraId="32BF105C" w14:textId="77777777" w:rsidR="00A7219E" w:rsidRDefault="00A7219E" w:rsidP="00A7219E">
      <w:pPr>
        <w:widowControl w:val="0"/>
        <w:autoSpaceDE w:val="0"/>
        <w:autoSpaceDN w:val="0"/>
        <w:adjustRightInd w:val="0"/>
        <w:ind w:firstLine="720"/>
        <w:jc w:val="both"/>
        <w:rPr>
          <w:sz w:val="28"/>
          <w:szCs w:val="28"/>
        </w:rPr>
      </w:pPr>
    </w:p>
    <w:p w14:paraId="66E36672" w14:textId="77777777" w:rsidR="00A7219E" w:rsidRDefault="00A7219E" w:rsidP="00A7219E">
      <w:pPr>
        <w:widowControl w:val="0"/>
        <w:autoSpaceDE w:val="0"/>
        <w:autoSpaceDN w:val="0"/>
        <w:adjustRightInd w:val="0"/>
        <w:ind w:firstLine="720"/>
        <w:jc w:val="both"/>
        <w:rPr>
          <w:sz w:val="28"/>
          <w:szCs w:val="28"/>
        </w:rPr>
      </w:pPr>
    </w:p>
    <w:p w14:paraId="3CDE1920" w14:textId="77777777" w:rsidR="00A7219E" w:rsidRDefault="00A7219E" w:rsidP="00A7219E">
      <w:pPr>
        <w:widowControl w:val="0"/>
        <w:autoSpaceDE w:val="0"/>
        <w:autoSpaceDN w:val="0"/>
        <w:adjustRightInd w:val="0"/>
        <w:ind w:firstLine="720"/>
        <w:jc w:val="both"/>
        <w:rPr>
          <w:sz w:val="28"/>
          <w:szCs w:val="28"/>
        </w:rPr>
      </w:pPr>
    </w:p>
    <w:p w14:paraId="2F76C82D" w14:textId="77777777" w:rsidR="00A7219E" w:rsidRDefault="00A7219E" w:rsidP="00A7219E">
      <w:pPr>
        <w:widowControl w:val="0"/>
        <w:autoSpaceDE w:val="0"/>
        <w:autoSpaceDN w:val="0"/>
        <w:adjustRightInd w:val="0"/>
        <w:ind w:firstLine="720"/>
        <w:jc w:val="both"/>
        <w:rPr>
          <w:sz w:val="28"/>
          <w:szCs w:val="28"/>
        </w:rPr>
      </w:pPr>
    </w:p>
    <w:p w14:paraId="7AEA413B" w14:textId="77777777" w:rsidR="00A7219E" w:rsidRDefault="00A7219E" w:rsidP="00A7219E">
      <w:pPr>
        <w:widowControl w:val="0"/>
        <w:autoSpaceDE w:val="0"/>
        <w:autoSpaceDN w:val="0"/>
        <w:adjustRightInd w:val="0"/>
        <w:ind w:firstLine="720"/>
        <w:jc w:val="both"/>
        <w:rPr>
          <w:sz w:val="28"/>
          <w:szCs w:val="28"/>
        </w:rPr>
      </w:pPr>
    </w:p>
    <w:p w14:paraId="07D5814D" w14:textId="77777777" w:rsidR="00A7219E" w:rsidRDefault="00A7219E" w:rsidP="00A7219E">
      <w:pPr>
        <w:widowControl w:val="0"/>
        <w:autoSpaceDE w:val="0"/>
        <w:autoSpaceDN w:val="0"/>
        <w:adjustRightInd w:val="0"/>
        <w:ind w:firstLine="720"/>
        <w:jc w:val="both"/>
        <w:rPr>
          <w:sz w:val="28"/>
          <w:szCs w:val="28"/>
        </w:rPr>
      </w:pPr>
    </w:p>
    <w:p w14:paraId="24CE2D08" w14:textId="77777777" w:rsidR="00A7219E" w:rsidRDefault="00A7219E" w:rsidP="00A7219E">
      <w:pPr>
        <w:widowControl w:val="0"/>
        <w:autoSpaceDE w:val="0"/>
        <w:autoSpaceDN w:val="0"/>
        <w:adjustRightInd w:val="0"/>
        <w:ind w:firstLine="720"/>
        <w:jc w:val="both"/>
        <w:rPr>
          <w:sz w:val="28"/>
          <w:szCs w:val="28"/>
        </w:rPr>
      </w:pPr>
    </w:p>
    <w:p w14:paraId="14A25F61" w14:textId="77777777" w:rsidR="00A7219E" w:rsidRDefault="00A7219E" w:rsidP="00A7219E">
      <w:pPr>
        <w:widowControl w:val="0"/>
        <w:autoSpaceDE w:val="0"/>
        <w:autoSpaceDN w:val="0"/>
        <w:adjustRightInd w:val="0"/>
        <w:ind w:firstLine="720"/>
        <w:jc w:val="both"/>
        <w:rPr>
          <w:sz w:val="28"/>
          <w:szCs w:val="28"/>
        </w:rPr>
      </w:pPr>
    </w:p>
    <w:p w14:paraId="3431CD0D" w14:textId="77777777" w:rsidR="00A7219E" w:rsidRDefault="00A7219E" w:rsidP="00A7219E">
      <w:pPr>
        <w:widowControl w:val="0"/>
        <w:autoSpaceDE w:val="0"/>
        <w:autoSpaceDN w:val="0"/>
        <w:adjustRightInd w:val="0"/>
        <w:ind w:firstLine="720"/>
        <w:jc w:val="both"/>
        <w:rPr>
          <w:sz w:val="28"/>
          <w:szCs w:val="28"/>
        </w:rPr>
      </w:pPr>
    </w:p>
    <w:p w14:paraId="634385CF" w14:textId="77777777" w:rsidR="00A7219E" w:rsidRPr="00314513" w:rsidRDefault="00A7219E" w:rsidP="001D39A4">
      <w:pPr>
        <w:widowControl w:val="0"/>
        <w:autoSpaceDE w:val="0"/>
        <w:autoSpaceDN w:val="0"/>
        <w:adjustRightInd w:val="0"/>
        <w:jc w:val="both"/>
        <w:rPr>
          <w:sz w:val="28"/>
          <w:szCs w:val="28"/>
        </w:rPr>
      </w:pPr>
    </w:p>
    <w:p w14:paraId="307131EA" w14:textId="77777777" w:rsidR="00A7219E" w:rsidRPr="00314513" w:rsidRDefault="00A7219E" w:rsidP="00A7219E">
      <w:pPr>
        <w:widowControl w:val="0"/>
        <w:autoSpaceDE w:val="0"/>
        <w:autoSpaceDN w:val="0"/>
        <w:adjustRightInd w:val="0"/>
        <w:rPr>
          <w:bCs/>
          <w:color w:val="26282F"/>
          <w:sz w:val="28"/>
          <w:szCs w:val="28"/>
        </w:rPr>
      </w:pPr>
    </w:p>
    <w:p w14:paraId="01949E13" w14:textId="77777777" w:rsidR="00A7219E" w:rsidRPr="00314513" w:rsidRDefault="00A7219E" w:rsidP="00A7219E">
      <w:pPr>
        <w:widowControl w:val="0"/>
        <w:autoSpaceDE w:val="0"/>
        <w:autoSpaceDN w:val="0"/>
        <w:adjustRightInd w:val="0"/>
        <w:ind w:firstLine="720"/>
        <w:jc w:val="right"/>
        <w:rPr>
          <w:bCs/>
          <w:color w:val="26282F"/>
          <w:sz w:val="28"/>
          <w:szCs w:val="28"/>
        </w:rPr>
      </w:pPr>
      <w:r w:rsidRPr="00314513">
        <w:rPr>
          <w:bCs/>
          <w:color w:val="26282F"/>
          <w:sz w:val="28"/>
          <w:szCs w:val="28"/>
        </w:rPr>
        <w:t>Приложение 2</w:t>
      </w:r>
    </w:p>
    <w:p w14:paraId="3D80FDFE" w14:textId="77777777" w:rsidR="00A7219E" w:rsidRPr="00314513" w:rsidRDefault="00A7219E" w:rsidP="00A7219E">
      <w:pPr>
        <w:widowControl w:val="0"/>
        <w:autoSpaceDE w:val="0"/>
        <w:autoSpaceDN w:val="0"/>
        <w:adjustRightInd w:val="0"/>
        <w:ind w:firstLine="720"/>
        <w:jc w:val="right"/>
        <w:rPr>
          <w:bCs/>
          <w:color w:val="26282F"/>
          <w:sz w:val="28"/>
          <w:szCs w:val="28"/>
        </w:rPr>
      </w:pPr>
      <w:r w:rsidRPr="00314513">
        <w:rPr>
          <w:bCs/>
          <w:color w:val="26282F"/>
          <w:sz w:val="28"/>
          <w:szCs w:val="28"/>
        </w:rPr>
        <w:t>к Положению "Об оплате труда работников,</w:t>
      </w:r>
    </w:p>
    <w:p w14:paraId="189CD0DE" w14:textId="77777777" w:rsidR="00A7219E" w:rsidRPr="00314513" w:rsidRDefault="00A7219E" w:rsidP="00A7219E">
      <w:pPr>
        <w:widowControl w:val="0"/>
        <w:autoSpaceDE w:val="0"/>
        <w:autoSpaceDN w:val="0"/>
        <w:adjustRightInd w:val="0"/>
        <w:ind w:firstLine="720"/>
        <w:jc w:val="right"/>
        <w:rPr>
          <w:bCs/>
          <w:color w:val="26282F"/>
          <w:sz w:val="28"/>
          <w:szCs w:val="28"/>
        </w:rPr>
      </w:pPr>
      <w:r w:rsidRPr="00314513">
        <w:rPr>
          <w:bCs/>
          <w:color w:val="26282F"/>
          <w:sz w:val="28"/>
          <w:szCs w:val="28"/>
        </w:rPr>
        <w:lastRenderedPageBreak/>
        <w:t>осуществляющих техническое обеспечение</w:t>
      </w:r>
    </w:p>
    <w:p w14:paraId="5305A08D" w14:textId="77777777" w:rsidR="00A7219E" w:rsidRPr="00314513" w:rsidRDefault="00A7219E" w:rsidP="00A7219E">
      <w:pPr>
        <w:widowControl w:val="0"/>
        <w:autoSpaceDE w:val="0"/>
        <w:autoSpaceDN w:val="0"/>
        <w:adjustRightInd w:val="0"/>
        <w:ind w:firstLine="720"/>
        <w:jc w:val="right"/>
        <w:rPr>
          <w:sz w:val="28"/>
          <w:szCs w:val="28"/>
        </w:rPr>
      </w:pPr>
      <w:r>
        <w:rPr>
          <w:bCs/>
          <w:color w:val="26282F"/>
          <w:sz w:val="28"/>
          <w:szCs w:val="28"/>
        </w:rPr>
        <w:t>деятельности А</w:t>
      </w:r>
      <w:r w:rsidRPr="00314513">
        <w:rPr>
          <w:bCs/>
          <w:color w:val="26282F"/>
          <w:sz w:val="28"/>
          <w:szCs w:val="28"/>
        </w:rPr>
        <w:t>дминистрации Истоминского сельского поселе</w:t>
      </w:r>
      <w:r>
        <w:rPr>
          <w:bCs/>
          <w:color w:val="26282F"/>
          <w:sz w:val="28"/>
          <w:szCs w:val="28"/>
        </w:rPr>
        <w:t>ния и обслуживающего персонала А</w:t>
      </w:r>
      <w:r w:rsidRPr="00314513">
        <w:rPr>
          <w:bCs/>
          <w:color w:val="26282F"/>
          <w:sz w:val="28"/>
          <w:szCs w:val="28"/>
        </w:rPr>
        <w:t>дминистрации Истоминского сельского поселения</w:t>
      </w:r>
    </w:p>
    <w:p w14:paraId="19ED1B24" w14:textId="77777777" w:rsidR="00A7219E" w:rsidRPr="00314513" w:rsidRDefault="00A7219E" w:rsidP="00A7219E">
      <w:pPr>
        <w:widowControl w:val="0"/>
        <w:autoSpaceDE w:val="0"/>
        <w:autoSpaceDN w:val="0"/>
        <w:adjustRightInd w:val="0"/>
        <w:spacing w:before="108" w:after="108"/>
        <w:jc w:val="center"/>
        <w:outlineLvl w:val="0"/>
        <w:rPr>
          <w:bCs/>
          <w:color w:val="26282F"/>
          <w:sz w:val="28"/>
          <w:szCs w:val="28"/>
        </w:rPr>
      </w:pPr>
      <w:r w:rsidRPr="00314513">
        <w:rPr>
          <w:bCs/>
          <w:color w:val="26282F"/>
          <w:sz w:val="28"/>
          <w:szCs w:val="28"/>
        </w:rPr>
        <w:t>Размеры ставок заработной платы обслуживающего персонала органов местного самоуправления</w:t>
      </w:r>
    </w:p>
    <w:p w14:paraId="3836E65B" w14:textId="77777777" w:rsidR="00A7219E" w:rsidRPr="00314513" w:rsidRDefault="00A7219E" w:rsidP="00A7219E">
      <w:pPr>
        <w:widowControl w:val="0"/>
        <w:autoSpaceDE w:val="0"/>
        <w:autoSpaceDN w:val="0"/>
        <w:adjustRightInd w:val="0"/>
        <w:ind w:firstLine="720"/>
        <w:jc w:val="both"/>
        <w:rPr>
          <w:sz w:val="28"/>
          <w:szCs w:val="28"/>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709"/>
        <w:gridCol w:w="709"/>
        <w:gridCol w:w="709"/>
        <w:gridCol w:w="708"/>
        <w:gridCol w:w="709"/>
        <w:gridCol w:w="709"/>
        <w:gridCol w:w="709"/>
        <w:gridCol w:w="708"/>
        <w:gridCol w:w="2268"/>
      </w:tblGrid>
      <w:tr w:rsidR="00A7219E" w:rsidRPr="00314513" w14:paraId="2EAD783E" w14:textId="77777777" w:rsidTr="00441DBC">
        <w:trPr>
          <w:trHeight w:val="452"/>
        </w:trPr>
        <w:tc>
          <w:tcPr>
            <w:tcW w:w="2376" w:type="dxa"/>
            <w:tcBorders>
              <w:top w:val="single" w:sz="4" w:space="0" w:color="auto"/>
              <w:bottom w:val="single" w:sz="4" w:space="0" w:color="auto"/>
              <w:right w:val="single" w:sz="4" w:space="0" w:color="auto"/>
            </w:tcBorders>
          </w:tcPr>
          <w:p w14:paraId="2D300654"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Квалификационные разряды</w:t>
            </w:r>
          </w:p>
        </w:tc>
        <w:tc>
          <w:tcPr>
            <w:tcW w:w="709" w:type="dxa"/>
            <w:tcBorders>
              <w:top w:val="single" w:sz="4" w:space="0" w:color="auto"/>
              <w:left w:val="single" w:sz="4" w:space="0" w:color="auto"/>
              <w:bottom w:val="single" w:sz="4" w:space="0" w:color="auto"/>
              <w:right w:val="single" w:sz="4" w:space="0" w:color="auto"/>
            </w:tcBorders>
          </w:tcPr>
          <w:p w14:paraId="266F931E"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1</w:t>
            </w:r>
          </w:p>
        </w:tc>
        <w:tc>
          <w:tcPr>
            <w:tcW w:w="709" w:type="dxa"/>
            <w:tcBorders>
              <w:top w:val="single" w:sz="4" w:space="0" w:color="auto"/>
              <w:left w:val="single" w:sz="4" w:space="0" w:color="auto"/>
              <w:bottom w:val="single" w:sz="4" w:space="0" w:color="auto"/>
              <w:right w:val="single" w:sz="4" w:space="0" w:color="auto"/>
            </w:tcBorders>
          </w:tcPr>
          <w:p w14:paraId="216BAE22"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2</w:t>
            </w:r>
          </w:p>
        </w:tc>
        <w:tc>
          <w:tcPr>
            <w:tcW w:w="709" w:type="dxa"/>
            <w:tcBorders>
              <w:top w:val="single" w:sz="4" w:space="0" w:color="auto"/>
              <w:left w:val="single" w:sz="4" w:space="0" w:color="auto"/>
              <w:bottom w:val="single" w:sz="4" w:space="0" w:color="auto"/>
              <w:right w:val="single" w:sz="4" w:space="0" w:color="auto"/>
            </w:tcBorders>
          </w:tcPr>
          <w:p w14:paraId="3B0405B9"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3</w:t>
            </w:r>
          </w:p>
        </w:tc>
        <w:tc>
          <w:tcPr>
            <w:tcW w:w="708" w:type="dxa"/>
            <w:tcBorders>
              <w:top w:val="single" w:sz="4" w:space="0" w:color="auto"/>
              <w:left w:val="single" w:sz="4" w:space="0" w:color="auto"/>
              <w:bottom w:val="single" w:sz="4" w:space="0" w:color="auto"/>
              <w:right w:val="single" w:sz="4" w:space="0" w:color="auto"/>
            </w:tcBorders>
          </w:tcPr>
          <w:p w14:paraId="245C6CF7"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08CD02A5"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3BEB2F49"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4881D7F7"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7</w:t>
            </w:r>
          </w:p>
        </w:tc>
        <w:tc>
          <w:tcPr>
            <w:tcW w:w="708" w:type="dxa"/>
            <w:tcBorders>
              <w:top w:val="single" w:sz="4" w:space="0" w:color="auto"/>
              <w:left w:val="single" w:sz="4" w:space="0" w:color="auto"/>
              <w:bottom w:val="single" w:sz="4" w:space="0" w:color="auto"/>
              <w:right w:val="single" w:sz="4" w:space="0" w:color="auto"/>
            </w:tcBorders>
          </w:tcPr>
          <w:p w14:paraId="3846ED68"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8</w:t>
            </w:r>
          </w:p>
        </w:tc>
        <w:tc>
          <w:tcPr>
            <w:tcW w:w="2268" w:type="dxa"/>
            <w:tcBorders>
              <w:top w:val="single" w:sz="4" w:space="0" w:color="auto"/>
              <w:left w:val="single" w:sz="4" w:space="0" w:color="auto"/>
              <w:bottom w:val="single" w:sz="4" w:space="0" w:color="auto"/>
            </w:tcBorders>
          </w:tcPr>
          <w:p w14:paraId="140E7DFC"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Высоко</w:t>
            </w:r>
          </w:p>
          <w:p w14:paraId="0B03DFCD"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Квалифицированные рабочие</w:t>
            </w:r>
          </w:p>
        </w:tc>
      </w:tr>
      <w:tr w:rsidR="00A7219E" w:rsidRPr="00314513" w14:paraId="276A6294" w14:textId="77777777" w:rsidTr="00441DBC">
        <w:trPr>
          <w:trHeight w:val="692"/>
        </w:trPr>
        <w:tc>
          <w:tcPr>
            <w:tcW w:w="2376" w:type="dxa"/>
            <w:tcBorders>
              <w:top w:val="single" w:sz="4" w:space="0" w:color="auto"/>
              <w:bottom w:val="single" w:sz="4" w:space="0" w:color="auto"/>
              <w:right w:val="single" w:sz="4" w:space="0" w:color="auto"/>
            </w:tcBorders>
          </w:tcPr>
          <w:p w14:paraId="4FEAA1EA" w14:textId="77777777" w:rsidR="00A7219E" w:rsidRPr="00314513" w:rsidRDefault="00A7219E" w:rsidP="00441DBC">
            <w:pPr>
              <w:widowControl w:val="0"/>
              <w:autoSpaceDE w:val="0"/>
              <w:autoSpaceDN w:val="0"/>
              <w:adjustRightInd w:val="0"/>
              <w:rPr>
                <w:sz w:val="28"/>
                <w:szCs w:val="28"/>
              </w:rPr>
            </w:pPr>
            <w:r w:rsidRPr="00314513">
              <w:rPr>
                <w:sz w:val="28"/>
                <w:szCs w:val="28"/>
              </w:rPr>
              <w:t>Размер ставки заработной платы (рублей в месяц)</w:t>
            </w:r>
          </w:p>
        </w:tc>
        <w:tc>
          <w:tcPr>
            <w:tcW w:w="709" w:type="dxa"/>
            <w:tcBorders>
              <w:top w:val="single" w:sz="4" w:space="0" w:color="auto"/>
              <w:left w:val="single" w:sz="4" w:space="0" w:color="auto"/>
              <w:bottom w:val="single" w:sz="4" w:space="0" w:color="auto"/>
              <w:right w:val="single" w:sz="4" w:space="0" w:color="auto"/>
            </w:tcBorders>
          </w:tcPr>
          <w:p w14:paraId="77525B1B" w14:textId="77777777" w:rsidR="00A7219E" w:rsidRPr="00314513" w:rsidRDefault="00A7219E" w:rsidP="00441DBC">
            <w:pPr>
              <w:widowControl w:val="0"/>
              <w:autoSpaceDE w:val="0"/>
              <w:autoSpaceDN w:val="0"/>
              <w:adjustRightInd w:val="0"/>
              <w:jc w:val="center"/>
              <w:rPr>
                <w:sz w:val="28"/>
                <w:szCs w:val="28"/>
              </w:rPr>
            </w:pPr>
            <w:r>
              <w:rPr>
                <w:sz w:val="28"/>
                <w:szCs w:val="28"/>
              </w:rPr>
              <w:t>4336</w:t>
            </w:r>
          </w:p>
        </w:tc>
        <w:tc>
          <w:tcPr>
            <w:tcW w:w="709" w:type="dxa"/>
            <w:tcBorders>
              <w:top w:val="single" w:sz="4" w:space="0" w:color="auto"/>
              <w:left w:val="single" w:sz="4" w:space="0" w:color="auto"/>
              <w:bottom w:val="single" w:sz="4" w:space="0" w:color="auto"/>
              <w:right w:val="single" w:sz="4" w:space="0" w:color="auto"/>
            </w:tcBorders>
          </w:tcPr>
          <w:p w14:paraId="2D7E177E" w14:textId="77777777" w:rsidR="00A7219E" w:rsidRPr="00314513" w:rsidRDefault="00A7219E" w:rsidP="00441DBC">
            <w:pPr>
              <w:widowControl w:val="0"/>
              <w:autoSpaceDE w:val="0"/>
              <w:autoSpaceDN w:val="0"/>
              <w:adjustRightInd w:val="0"/>
              <w:jc w:val="center"/>
              <w:rPr>
                <w:sz w:val="28"/>
                <w:szCs w:val="28"/>
              </w:rPr>
            </w:pPr>
            <w:r>
              <w:rPr>
                <w:sz w:val="28"/>
                <w:szCs w:val="28"/>
              </w:rPr>
              <w:t>4588</w:t>
            </w:r>
          </w:p>
        </w:tc>
        <w:tc>
          <w:tcPr>
            <w:tcW w:w="709" w:type="dxa"/>
            <w:tcBorders>
              <w:top w:val="single" w:sz="4" w:space="0" w:color="auto"/>
              <w:left w:val="single" w:sz="4" w:space="0" w:color="auto"/>
              <w:bottom w:val="single" w:sz="4" w:space="0" w:color="auto"/>
              <w:right w:val="single" w:sz="4" w:space="0" w:color="auto"/>
            </w:tcBorders>
          </w:tcPr>
          <w:p w14:paraId="5957F9D7" w14:textId="77777777" w:rsidR="00A7219E" w:rsidRPr="00314513" w:rsidRDefault="00A7219E" w:rsidP="00441DBC">
            <w:pPr>
              <w:widowControl w:val="0"/>
              <w:autoSpaceDE w:val="0"/>
              <w:autoSpaceDN w:val="0"/>
              <w:adjustRightInd w:val="0"/>
              <w:jc w:val="center"/>
              <w:rPr>
                <w:sz w:val="28"/>
                <w:szCs w:val="28"/>
              </w:rPr>
            </w:pPr>
            <w:r>
              <w:rPr>
                <w:sz w:val="28"/>
                <w:szCs w:val="28"/>
              </w:rPr>
              <w:t>4856</w:t>
            </w:r>
          </w:p>
        </w:tc>
        <w:tc>
          <w:tcPr>
            <w:tcW w:w="708" w:type="dxa"/>
            <w:tcBorders>
              <w:top w:val="single" w:sz="4" w:space="0" w:color="auto"/>
              <w:left w:val="single" w:sz="4" w:space="0" w:color="auto"/>
              <w:bottom w:val="single" w:sz="4" w:space="0" w:color="auto"/>
              <w:right w:val="single" w:sz="4" w:space="0" w:color="auto"/>
            </w:tcBorders>
          </w:tcPr>
          <w:p w14:paraId="1F18885F" w14:textId="77777777" w:rsidR="00A7219E" w:rsidRPr="00314513" w:rsidRDefault="00A7219E" w:rsidP="00441DBC">
            <w:pPr>
              <w:widowControl w:val="0"/>
              <w:autoSpaceDE w:val="0"/>
              <w:autoSpaceDN w:val="0"/>
              <w:adjustRightInd w:val="0"/>
              <w:jc w:val="center"/>
              <w:rPr>
                <w:sz w:val="28"/>
                <w:szCs w:val="28"/>
              </w:rPr>
            </w:pPr>
            <w:r>
              <w:rPr>
                <w:sz w:val="28"/>
                <w:szCs w:val="28"/>
              </w:rPr>
              <w:t>5156</w:t>
            </w:r>
          </w:p>
        </w:tc>
        <w:tc>
          <w:tcPr>
            <w:tcW w:w="709" w:type="dxa"/>
            <w:tcBorders>
              <w:top w:val="single" w:sz="4" w:space="0" w:color="auto"/>
              <w:left w:val="single" w:sz="4" w:space="0" w:color="auto"/>
              <w:bottom w:val="single" w:sz="4" w:space="0" w:color="auto"/>
              <w:right w:val="single" w:sz="4" w:space="0" w:color="auto"/>
            </w:tcBorders>
          </w:tcPr>
          <w:p w14:paraId="0B346122" w14:textId="77777777" w:rsidR="00A7219E" w:rsidRPr="00314513" w:rsidRDefault="00A7219E" w:rsidP="00441DBC">
            <w:pPr>
              <w:widowControl w:val="0"/>
              <w:autoSpaceDE w:val="0"/>
              <w:autoSpaceDN w:val="0"/>
              <w:adjustRightInd w:val="0"/>
              <w:jc w:val="center"/>
              <w:rPr>
                <w:sz w:val="28"/>
                <w:szCs w:val="28"/>
              </w:rPr>
            </w:pPr>
            <w:r>
              <w:rPr>
                <w:sz w:val="28"/>
                <w:szCs w:val="28"/>
              </w:rPr>
              <w:t>5454</w:t>
            </w:r>
          </w:p>
        </w:tc>
        <w:tc>
          <w:tcPr>
            <w:tcW w:w="709" w:type="dxa"/>
            <w:tcBorders>
              <w:top w:val="single" w:sz="4" w:space="0" w:color="auto"/>
              <w:left w:val="single" w:sz="4" w:space="0" w:color="auto"/>
              <w:bottom w:val="single" w:sz="4" w:space="0" w:color="auto"/>
              <w:right w:val="single" w:sz="4" w:space="0" w:color="auto"/>
            </w:tcBorders>
          </w:tcPr>
          <w:p w14:paraId="737F06CD" w14:textId="77777777" w:rsidR="00A7219E" w:rsidRPr="00314513" w:rsidRDefault="00A7219E" w:rsidP="00441DBC">
            <w:pPr>
              <w:widowControl w:val="0"/>
              <w:autoSpaceDE w:val="0"/>
              <w:autoSpaceDN w:val="0"/>
              <w:adjustRightInd w:val="0"/>
              <w:jc w:val="center"/>
              <w:rPr>
                <w:sz w:val="28"/>
                <w:szCs w:val="28"/>
              </w:rPr>
            </w:pPr>
            <w:r>
              <w:rPr>
                <w:sz w:val="28"/>
                <w:szCs w:val="28"/>
              </w:rPr>
              <w:t>5768</w:t>
            </w:r>
          </w:p>
        </w:tc>
        <w:tc>
          <w:tcPr>
            <w:tcW w:w="709" w:type="dxa"/>
            <w:tcBorders>
              <w:top w:val="single" w:sz="4" w:space="0" w:color="auto"/>
              <w:left w:val="single" w:sz="4" w:space="0" w:color="auto"/>
              <w:bottom w:val="single" w:sz="4" w:space="0" w:color="auto"/>
              <w:right w:val="single" w:sz="4" w:space="0" w:color="auto"/>
            </w:tcBorders>
          </w:tcPr>
          <w:p w14:paraId="6B34E22D" w14:textId="77777777" w:rsidR="00A7219E" w:rsidRPr="00314513" w:rsidRDefault="00A7219E" w:rsidP="00441DBC">
            <w:pPr>
              <w:widowControl w:val="0"/>
              <w:autoSpaceDE w:val="0"/>
              <w:autoSpaceDN w:val="0"/>
              <w:adjustRightInd w:val="0"/>
              <w:jc w:val="center"/>
              <w:rPr>
                <w:sz w:val="28"/>
                <w:szCs w:val="28"/>
              </w:rPr>
            </w:pPr>
            <w:r>
              <w:rPr>
                <w:sz w:val="28"/>
                <w:szCs w:val="28"/>
              </w:rPr>
              <w:t>6095</w:t>
            </w:r>
          </w:p>
        </w:tc>
        <w:tc>
          <w:tcPr>
            <w:tcW w:w="708" w:type="dxa"/>
            <w:tcBorders>
              <w:top w:val="single" w:sz="4" w:space="0" w:color="auto"/>
              <w:left w:val="single" w:sz="4" w:space="0" w:color="auto"/>
              <w:bottom w:val="single" w:sz="4" w:space="0" w:color="auto"/>
              <w:right w:val="single" w:sz="4" w:space="0" w:color="auto"/>
            </w:tcBorders>
          </w:tcPr>
          <w:p w14:paraId="66D5D45A" w14:textId="77777777" w:rsidR="00A7219E" w:rsidRPr="00314513" w:rsidRDefault="00A7219E" w:rsidP="00441DBC">
            <w:pPr>
              <w:widowControl w:val="0"/>
              <w:autoSpaceDE w:val="0"/>
              <w:autoSpaceDN w:val="0"/>
              <w:adjustRightInd w:val="0"/>
              <w:jc w:val="center"/>
              <w:rPr>
                <w:sz w:val="28"/>
                <w:szCs w:val="28"/>
              </w:rPr>
            </w:pPr>
            <w:r>
              <w:rPr>
                <w:sz w:val="28"/>
                <w:szCs w:val="28"/>
              </w:rPr>
              <w:t>6456</w:t>
            </w:r>
          </w:p>
        </w:tc>
        <w:tc>
          <w:tcPr>
            <w:tcW w:w="2268" w:type="dxa"/>
            <w:tcBorders>
              <w:top w:val="single" w:sz="4" w:space="0" w:color="auto"/>
              <w:left w:val="single" w:sz="4" w:space="0" w:color="auto"/>
              <w:bottom w:val="single" w:sz="4" w:space="0" w:color="auto"/>
            </w:tcBorders>
          </w:tcPr>
          <w:p w14:paraId="34407236" w14:textId="77777777" w:rsidR="00A7219E" w:rsidRPr="00314513" w:rsidRDefault="00A7219E" w:rsidP="00441DBC">
            <w:pPr>
              <w:widowControl w:val="0"/>
              <w:autoSpaceDE w:val="0"/>
              <w:autoSpaceDN w:val="0"/>
              <w:adjustRightInd w:val="0"/>
              <w:jc w:val="center"/>
              <w:rPr>
                <w:sz w:val="28"/>
                <w:szCs w:val="28"/>
              </w:rPr>
            </w:pPr>
            <w:r w:rsidRPr="00314513">
              <w:rPr>
                <w:sz w:val="28"/>
                <w:szCs w:val="28"/>
              </w:rPr>
              <w:t>6</w:t>
            </w:r>
            <w:r>
              <w:rPr>
                <w:sz w:val="28"/>
                <w:szCs w:val="28"/>
              </w:rPr>
              <w:t>856</w:t>
            </w:r>
          </w:p>
        </w:tc>
      </w:tr>
    </w:tbl>
    <w:p w14:paraId="37547CE4" w14:textId="77777777" w:rsidR="00A7219E" w:rsidRPr="00314513" w:rsidRDefault="00A7219E" w:rsidP="00A7219E">
      <w:pPr>
        <w:widowControl w:val="0"/>
        <w:autoSpaceDE w:val="0"/>
        <w:autoSpaceDN w:val="0"/>
        <w:adjustRightInd w:val="0"/>
        <w:ind w:firstLine="720"/>
        <w:jc w:val="both"/>
        <w:rPr>
          <w:sz w:val="28"/>
          <w:szCs w:val="28"/>
        </w:rPr>
      </w:pPr>
    </w:p>
    <w:p w14:paraId="3F48085A" w14:textId="77777777" w:rsidR="00A7219E" w:rsidRPr="00314513" w:rsidRDefault="00A7219E" w:rsidP="00A7219E">
      <w:pPr>
        <w:widowControl w:val="0"/>
        <w:autoSpaceDE w:val="0"/>
        <w:autoSpaceDN w:val="0"/>
        <w:adjustRightInd w:val="0"/>
        <w:ind w:firstLine="720"/>
        <w:jc w:val="both"/>
        <w:rPr>
          <w:sz w:val="28"/>
          <w:szCs w:val="28"/>
        </w:rPr>
      </w:pPr>
      <w:r w:rsidRPr="00314513">
        <w:rPr>
          <w:bCs/>
          <w:color w:val="26282F"/>
          <w:sz w:val="28"/>
          <w:szCs w:val="28"/>
        </w:rPr>
        <w:t>Примечания:</w:t>
      </w:r>
    </w:p>
    <w:p w14:paraId="49753026" w14:textId="77777777" w:rsidR="00A7219E" w:rsidRPr="00314513" w:rsidRDefault="00A7219E" w:rsidP="00A7219E">
      <w:pPr>
        <w:widowControl w:val="0"/>
        <w:autoSpaceDE w:val="0"/>
        <w:autoSpaceDN w:val="0"/>
        <w:adjustRightInd w:val="0"/>
        <w:ind w:firstLine="720"/>
        <w:jc w:val="both"/>
        <w:rPr>
          <w:sz w:val="28"/>
          <w:szCs w:val="28"/>
        </w:rPr>
      </w:pPr>
      <w:r w:rsidRPr="00314513">
        <w:rPr>
          <w:sz w:val="28"/>
          <w:szCs w:val="28"/>
        </w:rPr>
        <w:t>1. 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или профессиональными стандартами.</w:t>
      </w:r>
    </w:p>
    <w:p w14:paraId="2FC4F846" w14:textId="77777777" w:rsidR="00A7219E" w:rsidRPr="00314513" w:rsidRDefault="00A7219E" w:rsidP="00A7219E">
      <w:pPr>
        <w:widowControl w:val="0"/>
        <w:autoSpaceDE w:val="0"/>
        <w:autoSpaceDN w:val="0"/>
        <w:adjustRightInd w:val="0"/>
        <w:ind w:firstLine="720"/>
        <w:jc w:val="both"/>
        <w:rPr>
          <w:sz w:val="28"/>
          <w:szCs w:val="28"/>
        </w:rPr>
      </w:pPr>
      <w:r w:rsidRPr="00314513">
        <w:rPr>
          <w:sz w:val="28"/>
          <w:szCs w:val="28"/>
        </w:rPr>
        <w:t>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14:paraId="3275606F" w14:textId="77777777" w:rsidR="00A7219E" w:rsidRPr="00314513" w:rsidRDefault="00A7219E" w:rsidP="00A7219E">
      <w:pPr>
        <w:widowControl w:val="0"/>
        <w:autoSpaceDE w:val="0"/>
        <w:autoSpaceDN w:val="0"/>
        <w:adjustRightInd w:val="0"/>
        <w:ind w:firstLine="720"/>
        <w:jc w:val="both"/>
        <w:rPr>
          <w:b/>
          <w:bCs/>
          <w:sz w:val="28"/>
          <w:szCs w:val="28"/>
        </w:rPr>
      </w:pPr>
      <w:r w:rsidRPr="00314513">
        <w:rPr>
          <w:sz w:val="28"/>
          <w:szCs w:val="28"/>
        </w:rPr>
        <w:t>Установить должностной оклад водителю легкового автомобиля по 4 разряду, должностной оклад уборщику служебного помещения и сторожам по 1 разряду, должностной оклад оператору, рабочему по 2 разряду восьмиразрядной тарифной сетки по оплате труда рабочих.</w:t>
      </w:r>
    </w:p>
    <w:p w14:paraId="5C015558" w14:textId="77777777" w:rsidR="00A7219E" w:rsidRPr="00314513" w:rsidRDefault="00A7219E" w:rsidP="00A7219E">
      <w:pPr>
        <w:pStyle w:val="ConsPlusTitle"/>
        <w:widowControl/>
        <w:tabs>
          <w:tab w:val="left" w:pos="315"/>
        </w:tabs>
        <w:jc w:val="right"/>
        <w:rPr>
          <w:b w:val="0"/>
          <w:bCs w:val="0"/>
          <w:sz w:val="28"/>
          <w:szCs w:val="28"/>
        </w:rPr>
      </w:pPr>
    </w:p>
    <w:p w14:paraId="3A33F4B3" w14:textId="77777777" w:rsidR="00A7219E" w:rsidRPr="00314513" w:rsidRDefault="00A7219E" w:rsidP="00A7219E">
      <w:pPr>
        <w:pStyle w:val="ConsPlusTitle"/>
        <w:widowControl/>
        <w:tabs>
          <w:tab w:val="left" w:pos="315"/>
        </w:tabs>
        <w:jc w:val="right"/>
        <w:rPr>
          <w:b w:val="0"/>
          <w:bCs w:val="0"/>
          <w:sz w:val="28"/>
          <w:szCs w:val="28"/>
        </w:rPr>
      </w:pPr>
    </w:p>
    <w:p w14:paraId="763F47CC" w14:textId="205C4898" w:rsidR="00A7219E" w:rsidRDefault="00A7219E" w:rsidP="00A7219E">
      <w:pPr>
        <w:pStyle w:val="ConsPlusTitle"/>
        <w:widowControl/>
        <w:tabs>
          <w:tab w:val="left" w:pos="315"/>
        </w:tabs>
        <w:jc w:val="right"/>
        <w:rPr>
          <w:b w:val="0"/>
          <w:bCs w:val="0"/>
          <w:sz w:val="28"/>
          <w:szCs w:val="28"/>
        </w:rPr>
      </w:pPr>
    </w:p>
    <w:p w14:paraId="0F59A552" w14:textId="7D27F3CE" w:rsidR="001D39A4" w:rsidRDefault="001D39A4" w:rsidP="00A7219E">
      <w:pPr>
        <w:pStyle w:val="ConsPlusTitle"/>
        <w:widowControl/>
        <w:tabs>
          <w:tab w:val="left" w:pos="315"/>
        </w:tabs>
        <w:jc w:val="right"/>
        <w:rPr>
          <w:b w:val="0"/>
          <w:bCs w:val="0"/>
          <w:sz w:val="28"/>
          <w:szCs w:val="28"/>
        </w:rPr>
      </w:pPr>
    </w:p>
    <w:p w14:paraId="00C12ECF" w14:textId="0E2D702D" w:rsidR="001D39A4" w:rsidRDefault="001D39A4" w:rsidP="00A7219E">
      <w:pPr>
        <w:pStyle w:val="ConsPlusTitle"/>
        <w:widowControl/>
        <w:tabs>
          <w:tab w:val="left" w:pos="315"/>
        </w:tabs>
        <w:jc w:val="right"/>
        <w:rPr>
          <w:b w:val="0"/>
          <w:bCs w:val="0"/>
          <w:sz w:val="28"/>
          <w:szCs w:val="28"/>
        </w:rPr>
      </w:pPr>
    </w:p>
    <w:p w14:paraId="003531F0" w14:textId="13C97D06" w:rsidR="001D39A4" w:rsidRDefault="001D39A4" w:rsidP="00A7219E">
      <w:pPr>
        <w:pStyle w:val="ConsPlusTitle"/>
        <w:widowControl/>
        <w:tabs>
          <w:tab w:val="left" w:pos="315"/>
        </w:tabs>
        <w:jc w:val="right"/>
        <w:rPr>
          <w:b w:val="0"/>
          <w:bCs w:val="0"/>
          <w:sz w:val="28"/>
          <w:szCs w:val="28"/>
        </w:rPr>
      </w:pPr>
    </w:p>
    <w:p w14:paraId="33CE0D2F" w14:textId="77777777" w:rsidR="001D39A4" w:rsidRPr="00314513" w:rsidRDefault="001D39A4" w:rsidP="00A7219E">
      <w:pPr>
        <w:pStyle w:val="ConsPlusTitle"/>
        <w:widowControl/>
        <w:tabs>
          <w:tab w:val="left" w:pos="315"/>
        </w:tabs>
        <w:jc w:val="right"/>
        <w:rPr>
          <w:b w:val="0"/>
          <w:bCs w:val="0"/>
          <w:sz w:val="28"/>
          <w:szCs w:val="28"/>
        </w:rPr>
      </w:pPr>
    </w:p>
    <w:p w14:paraId="74B255F7" w14:textId="77777777" w:rsidR="00A7219E" w:rsidRPr="00314513" w:rsidRDefault="00A7219E" w:rsidP="00A7219E">
      <w:pPr>
        <w:pStyle w:val="ConsPlusTitle"/>
        <w:widowControl/>
        <w:tabs>
          <w:tab w:val="left" w:pos="315"/>
        </w:tabs>
        <w:jc w:val="right"/>
        <w:rPr>
          <w:b w:val="0"/>
          <w:bCs w:val="0"/>
          <w:sz w:val="28"/>
          <w:szCs w:val="28"/>
        </w:rPr>
      </w:pPr>
    </w:p>
    <w:p w14:paraId="7898E47B" w14:textId="77777777" w:rsidR="00A7219E" w:rsidRPr="00314513" w:rsidRDefault="00A7219E" w:rsidP="00A7219E">
      <w:pPr>
        <w:pStyle w:val="ConsPlusTitle"/>
        <w:widowControl/>
        <w:tabs>
          <w:tab w:val="left" w:pos="315"/>
        </w:tabs>
        <w:jc w:val="right"/>
        <w:rPr>
          <w:b w:val="0"/>
          <w:bCs w:val="0"/>
          <w:sz w:val="28"/>
          <w:szCs w:val="28"/>
        </w:rPr>
      </w:pPr>
    </w:p>
    <w:p w14:paraId="7AB31291" w14:textId="77777777" w:rsidR="002B6F10" w:rsidRPr="002B6F10" w:rsidRDefault="002B6F10" w:rsidP="002B6F10">
      <w:pPr>
        <w:jc w:val="center"/>
        <w:rPr>
          <w:rFonts w:eastAsia="Calibri"/>
          <w:b/>
          <w:noProof/>
          <w:sz w:val="28"/>
          <w:szCs w:val="28"/>
        </w:rPr>
      </w:pPr>
      <w:r w:rsidRPr="002B6F10">
        <w:rPr>
          <w:rFonts w:asciiTheme="minorHAnsi" w:eastAsiaTheme="minorHAnsi" w:hAnsiTheme="minorHAnsi" w:cstheme="minorBidi"/>
          <w:noProof/>
          <w:sz w:val="22"/>
          <w:szCs w:val="22"/>
        </w:rPr>
        <w:drawing>
          <wp:inline distT="0" distB="0" distL="0" distR="0" wp14:anchorId="34E93465" wp14:editId="718BD450">
            <wp:extent cx="533400" cy="831850"/>
            <wp:effectExtent l="0" t="0" r="0" b="6350"/>
            <wp:docPr id="3" name="Рисунок 3"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831850"/>
                    </a:xfrm>
                    <a:prstGeom prst="rect">
                      <a:avLst/>
                    </a:prstGeom>
                    <a:noFill/>
                    <a:ln>
                      <a:noFill/>
                    </a:ln>
                  </pic:spPr>
                </pic:pic>
              </a:graphicData>
            </a:graphic>
          </wp:inline>
        </w:drawing>
      </w:r>
    </w:p>
    <w:p w14:paraId="42DC3A9D" w14:textId="77777777" w:rsidR="002B6F10" w:rsidRPr="002B6F10" w:rsidRDefault="002B6F10" w:rsidP="002B6F10">
      <w:pPr>
        <w:jc w:val="right"/>
        <w:rPr>
          <w:rFonts w:eastAsia="Calibri"/>
          <w:b/>
          <w:noProof/>
          <w:sz w:val="28"/>
          <w:szCs w:val="28"/>
          <w:lang w:eastAsia="en-US"/>
        </w:rPr>
      </w:pPr>
    </w:p>
    <w:p w14:paraId="15C16F48" w14:textId="77777777" w:rsidR="002B6F10" w:rsidRPr="002B6F10" w:rsidRDefault="002B6F10" w:rsidP="002B6F10">
      <w:pPr>
        <w:ind w:left="708"/>
        <w:jc w:val="center"/>
        <w:rPr>
          <w:rFonts w:eastAsia="Calibri"/>
          <w:sz w:val="28"/>
          <w:szCs w:val="28"/>
          <w:lang w:eastAsia="en-US"/>
        </w:rPr>
      </w:pPr>
      <w:r w:rsidRPr="002B6F10">
        <w:rPr>
          <w:rFonts w:eastAsia="Calibri"/>
          <w:sz w:val="28"/>
          <w:szCs w:val="28"/>
          <w:lang w:eastAsia="en-US"/>
        </w:rPr>
        <w:t>РОССИЙСКАЯ ФЕДЕРАЦИЯ РОСТОВСКАЯ ОБЛАСТЬ</w:t>
      </w:r>
    </w:p>
    <w:p w14:paraId="38D6D341" w14:textId="77777777" w:rsidR="002B6F10" w:rsidRPr="002B6F10" w:rsidRDefault="002B6F10" w:rsidP="002B6F10">
      <w:pPr>
        <w:ind w:left="708"/>
        <w:jc w:val="center"/>
        <w:rPr>
          <w:rFonts w:eastAsia="Calibri"/>
          <w:sz w:val="28"/>
          <w:szCs w:val="28"/>
          <w:lang w:eastAsia="en-US"/>
        </w:rPr>
      </w:pPr>
      <w:r w:rsidRPr="002B6F10">
        <w:rPr>
          <w:rFonts w:eastAsia="Calibri"/>
          <w:sz w:val="28"/>
          <w:szCs w:val="28"/>
          <w:lang w:eastAsia="en-US"/>
        </w:rPr>
        <w:t>СОБРАНИЕ ДЕПУТАТОВ ИСТОМИНСКОГО СЕЛЬСКОГО ПОСЕЛЕНИЯ</w:t>
      </w:r>
    </w:p>
    <w:p w14:paraId="24734400" w14:textId="77777777" w:rsidR="002B6F10" w:rsidRPr="002B6F10" w:rsidRDefault="002B6F10" w:rsidP="002B6F10">
      <w:pPr>
        <w:ind w:left="708"/>
        <w:jc w:val="center"/>
        <w:rPr>
          <w:rFonts w:eastAsia="Calibri"/>
          <w:bCs/>
          <w:sz w:val="28"/>
          <w:szCs w:val="28"/>
          <w:lang w:eastAsia="en-US"/>
        </w:rPr>
      </w:pPr>
      <w:r w:rsidRPr="002B6F10">
        <w:rPr>
          <w:rFonts w:eastAsia="Calibri"/>
          <w:bCs/>
          <w:sz w:val="28"/>
          <w:szCs w:val="28"/>
          <w:lang w:eastAsia="en-US"/>
        </w:rPr>
        <w:t>ЧЕТВЕРТОГО СОЗЫВА</w:t>
      </w:r>
    </w:p>
    <w:p w14:paraId="7504703D" w14:textId="77777777" w:rsidR="002B6F10" w:rsidRPr="002B6F10" w:rsidRDefault="002B6F10" w:rsidP="002B6F10">
      <w:pPr>
        <w:keepNext/>
        <w:spacing w:before="240" w:after="60"/>
        <w:ind w:left="708" w:firstLine="709"/>
        <w:jc w:val="both"/>
        <w:outlineLvl w:val="1"/>
        <w:rPr>
          <w:rFonts w:eastAsia="Calibri" w:cs="Arial"/>
          <w:b/>
          <w:iCs/>
          <w:sz w:val="28"/>
          <w:szCs w:val="28"/>
          <w:lang w:eastAsia="en-US"/>
        </w:rPr>
      </w:pPr>
      <w:r w:rsidRPr="002B6F10">
        <w:rPr>
          <w:rFonts w:eastAsia="Calibri" w:cs="Arial"/>
          <w:b/>
          <w:iCs/>
          <w:sz w:val="28"/>
          <w:szCs w:val="28"/>
          <w:lang w:eastAsia="en-US"/>
        </w:rPr>
        <w:t xml:space="preserve">                                        РЕШЕНИЕ</w:t>
      </w:r>
    </w:p>
    <w:p w14:paraId="4652D5DC" w14:textId="77777777" w:rsidR="002B6F10" w:rsidRPr="002B6F10" w:rsidRDefault="002B6F10" w:rsidP="002B6F10">
      <w:pPr>
        <w:keepNext/>
        <w:spacing w:before="240" w:after="60"/>
        <w:ind w:left="708" w:firstLine="709"/>
        <w:jc w:val="both"/>
        <w:outlineLvl w:val="1"/>
        <w:rPr>
          <w:rFonts w:eastAsia="Calibri" w:cs="Arial"/>
          <w:b/>
          <w:iCs/>
          <w:sz w:val="28"/>
          <w:szCs w:val="28"/>
          <w:lang w:eastAsia="en-US"/>
        </w:rPr>
      </w:pPr>
    </w:p>
    <w:p w14:paraId="72E342F1" w14:textId="77777777" w:rsidR="002B6F10" w:rsidRPr="002B6F10" w:rsidRDefault="002B6F10" w:rsidP="002B6F10">
      <w:pPr>
        <w:tabs>
          <w:tab w:val="left" w:pos="870"/>
        </w:tabs>
        <w:jc w:val="both"/>
        <w:rPr>
          <w:rFonts w:eastAsia="Calibri"/>
          <w:bCs/>
          <w:sz w:val="28"/>
          <w:szCs w:val="28"/>
          <w:lang w:eastAsia="en-US"/>
        </w:rPr>
      </w:pPr>
    </w:p>
    <w:p w14:paraId="138C1895" w14:textId="77777777" w:rsidR="002B6F10" w:rsidRPr="002B6F10" w:rsidRDefault="002B6F10" w:rsidP="002B6F10">
      <w:pPr>
        <w:tabs>
          <w:tab w:val="left" w:pos="870"/>
        </w:tabs>
        <w:jc w:val="both"/>
        <w:rPr>
          <w:rFonts w:eastAsia="Calibri"/>
          <w:bCs/>
          <w:sz w:val="28"/>
          <w:szCs w:val="28"/>
          <w:lang w:eastAsia="en-US"/>
        </w:rPr>
      </w:pPr>
      <w:r w:rsidRPr="002B6F10">
        <w:rPr>
          <w:rFonts w:eastAsia="Calibri"/>
          <w:bCs/>
          <w:sz w:val="28"/>
          <w:szCs w:val="28"/>
          <w:lang w:eastAsia="en-US"/>
        </w:rPr>
        <w:t>«Об утверждении проекта Правил</w:t>
      </w:r>
    </w:p>
    <w:p w14:paraId="0097B784" w14:textId="77777777" w:rsidR="002B6F10" w:rsidRPr="002B6F10" w:rsidRDefault="002B6F10" w:rsidP="002B6F10">
      <w:pPr>
        <w:tabs>
          <w:tab w:val="left" w:pos="870"/>
        </w:tabs>
        <w:jc w:val="both"/>
        <w:rPr>
          <w:rFonts w:eastAsia="Calibri"/>
          <w:bCs/>
          <w:sz w:val="28"/>
          <w:szCs w:val="28"/>
          <w:lang w:eastAsia="en-US"/>
        </w:rPr>
      </w:pPr>
      <w:r w:rsidRPr="002B6F10">
        <w:rPr>
          <w:rFonts w:eastAsia="Calibri"/>
          <w:bCs/>
          <w:sz w:val="28"/>
          <w:szCs w:val="28"/>
          <w:lang w:eastAsia="en-US"/>
        </w:rPr>
        <w:t>благоустройства территории</w:t>
      </w:r>
    </w:p>
    <w:p w14:paraId="5767FCF2" w14:textId="77777777" w:rsidR="002B6F10" w:rsidRPr="002B6F10" w:rsidRDefault="002B6F10" w:rsidP="002B6F10">
      <w:pPr>
        <w:tabs>
          <w:tab w:val="left" w:pos="870"/>
        </w:tabs>
        <w:jc w:val="both"/>
        <w:rPr>
          <w:rFonts w:eastAsia="Calibri"/>
          <w:bCs/>
          <w:sz w:val="28"/>
          <w:szCs w:val="28"/>
          <w:lang w:eastAsia="en-US"/>
        </w:rPr>
      </w:pPr>
      <w:r w:rsidRPr="002B6F10">
        <w:rPr>
          <w:rFonts w:eastAsia="Calibri"/>
          <w:bCs/>
          <w:sz w:val="28"/>
          <w:szCs w:val="28"/>
          <w:lang w:eastAsia="en-US"/>
        </w:rPr>
        <w:t xml:space="preserve"> муниципального образования </w:t>
      </w:r>
    </w:p>
    <w:p w14:paraId="4B5FC062" w14:textId="77777777" w:rsidR="002B6F10" w:rsidRPr="002B6F10" w:rsidRDefault="002B6F10" w:rsidP="002B6F10">
      <w:pPr>
        <w:tabs>
          <w:tab w:val="left" w:pos="870"/>
        </w:tabs>
        <w:jc w:val="both"/>
        <w:rPr>
          <w:rFonts w:eastAsia="Calibri"/>
          <w:bCs/>
          <w:sz w:val="28"/>
          <w:szCs w:val="28"/>
          <w:lang w:eastAsia="en-US"/>
        </w:rPr>
      </w:pPr>
      <w:r w:rsidRPr="002B6F10">
        <w:rPr>
          <w:rFonts w:eastAsia="Calibri"/>
          <w:bCs/>
          <w:sz w:val="28"/>
          <w:szCs w:val="28"/>
          <w:lang w:eastAsia="en-US"/>
        </w:rPr>
        <w:t xml:space="preserve">«Истоминское сельское поселение» </w:t>
      </w:r>
    </w:p>
    <w:p w14:paraId="33644732" w14:textId="77777777" w:rsidR="002B6F10" w:rsidRPr="002B6F10" w:rsidRDefault="002B6F10" w:rsidP="002B6F10">
      <w:pPr>
        <w:tabs>
          <w:tab w:val="left" w:pos="870"/>
        </w:tabs>
        <w:jc w:val="both"/>
        <w:rPr>
          <w:rFonts w:eastAsia="Calibri"/>
          <w:bCs/>
          <w:sz w:val="28"/>
          <w:szCs w:val="28"/>
          <w:lang w:eastAsia="en-US"/>
        </w:rPr>
      </w:pPr>
    </w:p>
    <w:p w14:paraId="290C099B" w14:textId="77777777" w:rsidR="002B6F10" w:rsidRPr="002B6F10" w:rsidRDefault="002B6F10" w:rsidP="002B6F10">
      <w:pPr>
        <w:autoSpaceDE w:val="0"/>
        <w:autoSpaceDN w:val="0"/>
        <w:adjustRightInd w:val="0"/>
        <w:jc w:val="both"/>
        <w:rPr>
          <w:rFonts w:eastAsia="Calibri"/>
          <w:sz w:val="28"/>
          <w:szCs w:val="28"/>
          <w:lang w:eastAsia="en-US"/>
        </w:rPr>
      </w:pPr>
      <w:r w:rsidRPr="002B6F10">
        <w:rPr>
          <w:rFonts w:eastAsia="Calibri"/>
          <w:sz w:val="28"/>
          <w:szCs w:val="28"/>
          <w:lang w:eastAsia="en-US"/>
        </w:rPr>
        <w:t>Принято Собранием депутатов</w:t>
      </w:r>
    </w:p>
    <w:p w14:paraId="4DD93AE0" w14:textId="77777777" w:rsidR="002B6F10" w:rsidRPr="002B6F10" w:rsidRDefault="002B6F10" w:rsidP="002B6F10">
      <w:pPr>
        <w:autoSpaceDE w:val="0"/>
        <w:autoSpaceDN w:val="0"/>
        <w:adjustRightInd w:val="0"/>
        <w:jc w:val="both"/>
        <w:rPr>
          <w:rFonts w:eastAsia="Calibri"/>
          <w:sz w:val="28"/>
          <w:szCs w:val="28"/>
          <w:lang w:eastAsia="en-US"/>
        </w:rPr>
      </w:pPr>
      <w:r w:rsidRPr="002B6F10">
        <w:rPr>
          <w:rFonts w:eastAsia="Calibri"/>
          <w:sz w:val="28"/>
          <w:szCs w:val="28"/>
          <w:lang w:eastAsia="en-US"/>
        </w:rPr>
        <w:t>Истоминского сельского поселения                                        23 сентября 2022года</w:t>
      </w:r>
    </w:p>
    <w:p w14:paraId="21B48CBA" w14:textId="77777777" w:rsidR="002B6F10" w:rsidRPr="002B6F10" w:rsidRDefault="002B6F10" w:rsidP="002B6F10">
      <w:pPr>
        <w:autoSpaceDE w:val="0"/>
        <w:autoSpaceDN w:val="0"/>
        <w:adjustRightInd w:val="0"/>
        <w:jc w:val="both"/>
        <w:rPr>
          <w:rFonts w:eastAsia="Calibri"/>
          <w:sz w:val="28"/>
          <w:szCs w:val="28"/>
          <w:lang w:eastAsia="en-US"/>
        </w:rPr>
      </w:pPr>
    </w:p>
    <w:p w14:paraId="26877DE2" w14:textId="77777777" w:rsidR="002B6F10" w:rsidRPr="002B6F10" w:rsidRDefault="002B6F10" w:rsidP="002B6F10">
      <w:pPr>
        <w:ind w:firstLine="708"/>
        <w:jc w:val="both"/>
        <w:rPr>
          <w:rFonts w:eastAsia="Calibri"/>
          <w:sz w:val="28"/>
          <w:szCs w:val="28"/>
          <w:lang w:eastAsia="en-US"/>
        </w:rPr>
      </w:pPr>
      <w:r w:rsidRPr="002B6F10">
        <w:rPr>
          <w:rFonts w:eastAsia="Calibri"/>
          <w:sz w:val="28"/>
          <w:szCs w:val="28"/>
          <w:lang w:eastAsia="en-US"/>
        </w:rPr>
        <w:t>В соответствии с частью 10 статьи 35, статьей 45</w:t>
      </w:r>
      <w:r w:rsidRPr="002B6F10">
        <w:rPr>
          <w:rFonts w:eastAsia="Calibri"/>
          <w:sz w:val="28"/>
          <w:szCs w:val="28"/>
          <w:vertAlign w:val="superscript"/>
          <w:lang w:eastAsia="en-US"/>
        </w:rPr>
        <w:t>1</w:t>
      </w:r>
      <w:r w:rsidRPr="002B6F10">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2B6F10">
        <w:rPr>
          <w:rFonts w:eastAsia="Calibri"/>
          <w:sz w:val="28"/>
          <w:szCs w:val="28"/>
          <w:lang w:eastAsia="en-US"/>
        </w:rPr>
        <w:t>пр</w:t>
      </w:r>
      <w:proofErr w:type="spellEnd"/>
      <w:r w:rsidRPr="002B6F10">
        <w:rPr>
          <w:rFonts w:eastAsia="Calibri"/>
          <w:sz w:val="28"/>
          <w:szCs w:val="28"/>
          <w:lang w:eastAsia="en-US"/>
        </w:rPr>
        <w:t>, руководствуясь Уставом муниципального образования «Истоминское сельское поселение», Решением Собрания депутатов Истоминского сельского поселения от 05.07.2019 № 171 «Об утверждении Положения о порядке организации и проведения общественных обсуждений на территории муниципального образования «Истоминское сельское поселение» Аксайского района Ростовской области»,-</w:t>
      </w:r>
    </w:p>
    <w:p w14:paraId="36F5176D" w14:textId="77777777" w:rsidR="002B6F10" w:rsidRPr="002B6F10" w:rsidRDefault="002B6F10" w:rsidP="002B6F10">
      <w:pPr>
        <w:suppressAutoHyphens/>
        <w:jc w:val="center"/>
        <w:textAlignment w:val="baseline"/>
        <w:rPr>
          <w:rFonts w:eastAsia="Calibri"/>
          <w:kern w:val="2"/>
          <w:sz w:val="28"/>
          <w:szCs w:val="28"/>
          <w:lang w:eastAsia="zh-CN"/>
        </w:rPr>
      </w:pPr>
    </w:p>
    <w:p w14:paraId="73907FA5" w14:textId="77777777" w:rsidR="002B6F10" w:rsidRPr="002B6F10" w:rsidRDefault="002B6F10" w:rsidP="002B6F10">
      <w:pPr>
        <w:jc w:val="center"/>
        <w:rPr>
          <w:rFonts w:eastAsia="Calibri"/>
          <w:b/>
          <w:sz w:val="28"/>
          <w:szCs w:val="28"/>
          <w:lang w:eastAsia="en-US"/>
        </w:rPr>
      </w:pPr>
      <w:r w:rsidRPr="002B6F10">
        <w:rPr>
          <w:rFonts w:eastAsia="Calibri"/>
          <w:b/>
          <w:sz w:val="28"/>
          <w:szCs w:val="28"/>
          <w:lang w:eastAsia="en-US"/>
        </w:rPr>
        <w:t xml:space="preserve">Собрание депутатов Истоминского сельского поселения </w:t>
      </w:r>
    </w:p>
    <w:p w14:paraId="097DCEFC" w14:textId="77777777" w:rsidR="002B6F10" w:rsidRPr="002B6F10" w:rsidRDefault="002B6F10" w:rsidP="002B6F10">
      <w:pPr>
        <w:jc w:val="center"/>
        <w:rPr>
          <w:rFonts w:eastAsia="Calibri"/>
          <w:b/>
          <w:sz w:val="28"/>
          <w:szCs w:val="28"/>
          <w:lang w:eastAsia="en-US"/>
        </w:rPr>
      </w:pPr>
      <w:r w:rsidRPr="002B6F10">
        <w:rPr>
          <w:rFonts w:eastAsia="Calibri"/>
          <w:b/>
          <w:sz w:val="28"/>
          <w:szCs w:val="28"/>
          <w:lang w:eastAsia="en-US"/>
        </w:rPr>
        <w:t>РЕШАЕТ:</w:t>
      </w:r>
    </w:p>
    <w:p w14:paraId="3A7A5EB5" w14:textId="77777777" w:rsidR="002B6F10" w:rsidRPr="002B6F10" w:rsidRDefault="002B6F10" w:rsidP="002B6F10">
      <w:pPr>
        <w:tabs>
          <w:tab w:val="left" w:pos="3286"/>
        </w:tabs>
        <w:jc w:val="both"/>
        <w:rPr>
          <w:rFonts w:eastAsia="Calibri"/>
          <w:sz w:val="28"/>
          <w:szCs w:val="28"/>
          <w:lang w:eastAsia="en-US"/>
        </w:rPr>
      </w:pPr>
    </w:p>
    <w:p w14:paraId="03901256" w14:textId="77777777" w:rsidR="002B6F10" w:rsidRPr="002B6F10" w:rsidRDefault="002B6F10" w:rsidP="002B6F10">
      <w:pPr>
        <w:spacing w:line="276" w:lineRule="auto"/>
        <w:ind w:firstLine="708"/>
        <w:jc w:val="both"/>
        <w:textAlignment w:val="baseline"/>
        <w:rPr>
          <w:rFonts w:eastAsia="Calibri"/>
          <w:sz w:val="28"/>
          <w:szCs w:val="28"/>
          <w:lang w:eastAsia="en-US"/>
        </w:rPr>
      </w:pPr>
      <w:r w:rsidRPr="002B6F10">
        <w:rPr>
          <w:rFonts w:eastAsia="Calibri"/>
          <w:sz w:val="28"/>
          <w:szCs w:val="28"/>
          <w:lang w:eastAsia="en-US"/>
        </w:rPr>
        <w:t>1. Принять проект «Правил благоустройства территории муниципального образования «Истоминское сельское поселение» согласно приложению к настоящему Решению.</w:t>
      </w:r>
    </w:p>
    <w:p w14:paraId="491C12C8" w14:textId="77777777" w:rsidR="002B6F10" w:rsidRPr="002B6F10" w:rsidRDefault="002B6F10" w:rsidP="002B6F10">
      <w:pPr>
        <w:spacing w:line="276" w:lineRule="auto"/>
        <w:ind w:firstLine="708"/>
        <w:jc w:val="both"/>
        <w:textAlignment w:val="baseline"/>
        <w:rPr>
          <w:rFonts w:eastAsia="Calibri"/>
          <w:sz w:val="28"/>
          <w:szCs w:val="28"/>
          <w:lang w:eastAsia="en-US"/>
        </w:rPr>
      </w:pPr>
      <w:r w:rsidRPr="002B6F10">
        <w:rPr>
          <w:rFonts w:eastAsia="Calibri"/>
          <w:sz w:val="28"/>
          <w:szCs w:val="28"/>
          <w:lang w:eastAsia="en-US"/>
        </w:rPr>
        <w:t>2. Назначить общественные обсуждения по прилагаемому проекту «Правил благоустройства территории муниципального образования «Истоминское сельское поселение».</w:t>
      </w:r>
    </w:p>
    <w:p w14:paraId="55095C92" w14:textId="77777777" w:rsidR="002B6F10" w:rsidRPr="002B6F10" w:rsidRDefault="002B6F10" w:rsidP="002B6F10">
      <w:pPr>
        <w:spacing w:line="276" w:lineRule="auto"/>
        <w:ind w:firstLine="708"/>
        <w:jc w:val="both"/>
        <w:textAlignment w:val="baseline"/>
        <w:rPr>
          <w:rFonts w:eastAsia="Calibri"/>
          <w:spacing w:val="-2"/>
          <w:kern w:val="16"/>
          <w:position w:val="-2"/>
          <w:sz w:val="28"/>
          <w:szCs w:val="28"/>
          <w:highlight w:val="yellow"/>
          <w:lang w:eastAsia="en-US"/>
        </w:rPr>
      </w:pPr>
      <w:r w:rsidRPr="002B6F10">
        <w:rPr>
          <w:rFonts w:eastAsia="Calibri"/>
          <w:spacing w:val="-2"/>
          <w:kern w:val="16"/>
          <w:position w:val="-2"/>
          <w:sz w:val="28"/>
          <w:szCs w:val="28"/>
          <w:lang w:eastAsia="en-US"/>
        </w:rPr>
        <w:t xml:space="preserve">3. Провести </w:t>
      </w:r>
      <w:r w:rsidRPr="002B6F10">
        <w:rPr>
          <w:rFonts w:eastAsia="Calibri"/>
          <w:sz w:val="28"/>
          <w:szCs w:val="28"/>
          <w:lang w:eastAsia="en-US"/>
        </w:rPr>
        <w:t xml:space="preserve">общественные обсуждения </w:t>
      </w:r>
      <w:r w:rsidRPr="002B6F10">
        <w:rPr>
          <w:rFonts w:eastAsia="Calibri"/>
          <w:spacing w:val="-2"/>
          <w:kern w:val="16"/>
          <w:position w:val="-2"/>
          <w:sz w:val="28"/>
          <w:szCs w:val="28"/>
          <w:lang w:eastAsia="en-US"/>
        </w:rPr>
        <w:t>по проекту «Правил благоустройства территории муниципального образования «Истоминское сельское поселение», с 30.09.2022 по 11.11.2022.</w:t>
      </w:r>
    </w:p>
    <w:p w14:paraId="633125AD" w14:textId="77777777" w:rsidR="002B6F10" w:rsidRPr="002B6F10" w:rsidRDefault="002B6F10" w:rsidP="002B6F10">
      <w:pPr>
        <w:spacing w:line="276" w:lineRule="auto"/>
        <w:ind w:firstLine="708"/>
        <w:jc w:val="both"/>
        <w:textAlignment w:val="baseline"/>
        <w:rPr>
          <w:rFonts w:eastAsiaTheme="minorHAnsi"/>
          <w:sz w:val="28"/>
          <w:szCs w:val="28"/>
          <w:lang w:eastAsia="en-US"/>
        </w:rPr>
      </w:pPr>
      <w:r w:rsidRPr="002B6F10">
        <w:rPr>
          <w:rFonts w:eastAsia="Calibri"/>
          <w:spacing w:val="-2"/>
          <w:kern w:val="16"/>
          <w:position w:val="-2"/>
          <w:sz w:val="28"/>
          <w:szCs w:val="28"/>
          <w:lang w:eastAsia="en-US"/>
        </w:rPr>
        <w:lastRenderedPageBreak/>
        <w:t xml:space="preserve"> 4. </w:t>
      </w:r>
      <w:r w:rsidRPr="002B6F10">
        <w:rPr>
          <w:rFonts w:eastAsiaTheme="minorHAnsi"/>
          <w:sz w:val="28"/>
          <w:szCs w:val="28"/>
          <w:lang w:eastAsia="en-US"/>
        </w:rPr>
        <w:t xml:space="preserve">Провести собрание участников </w:t>
      </w:r>
      <w:r w:rsidRPr="002B6F10">
        <w:rPr>
          <w:rFonts w:eastAsia="Calibri"/>
          <w:sz w:val="28"/>
          <w:szCs w:val="28"/>
          <w:lang w:eastAsia="en-US"/>
        </w:rPr>
        <w:t xml:space="preserve">общественных обсуждений </w:t>
      </w:r>
      <w:r w:rsidRPr="002B6F10">
        <w:rPr>
          <w:rFonts w:eastAsiaTheme="minorHAnsi"/>
          <w:sz w:val="28"/>
          <w:szCs w:val="28"/>
          <w:lang w:eastAsia="en-US"/>
        </w:rPr>
        <w:t>по проекту решения Собрания депутатов Истоминского сельского поселения «Об утверждении Правил благоустройства территории муниципального образования «Истоминское сельское поселение»</w:t>
      </w:r>
      <w:r w:rsidRPr="002B6F10">
        <w:rPr>
          <w:rFonts w:eastAsia="Calibri"/>
          <w:spacing w:val="-2"/>
          <w:kern w:val="16"/>
          <w:position w:val="-2"/>
          <w:sz w:val="28"/>
          <w:szCs w:val="28"/>
          <w:lang w:eastAsia="en-US"/>
        </w:rPr>
        <w:t xml:space="preserve"> </w:t>
      </w:r>
      <w:r w:rsidRPr="002B6F10">
        <w:rPr>
          <w:rFonts w:eastAsiaTheme="minorHAnsi"/>
          <w:sz w:val="28"/>
          <w:szCs w:val="28"/>
          <w:lang w:eastAsia="en-US"/>
        </w:rPr>
        <w:t>11.11.2022 в 15-00 часов в актовом зале Администрации Истоминского сельского поселения по адресу: 346705, Аксайский район, пос. Дорожный ул. Центральная, 25а.</w:t>
      </w:r>
    </w:p>
    <w:p w14:paraId="6F7F597A" w14:textId="77777777" w:rsidR="002B6F10" w:rsidRPr="002B6F10" w:rsidRDefault="002B6F10" w:rsidP="002B6F10">
      <w:pPr>
        <w:spacing w:line="276" w:lineRule="auto"/>
        <w:ind w:firstLine="567"/>
        <w:jc w:val="both"/>
        <w:textAlignment w:val="baseline"/>
        <w:rPr>
          <w:rFonts w:eastAsia="Calibri"/>
          <w:sz w:val="28"/>
          <w:szCs w:val="28"/>
          <w:lang w:eastAsia="en-US"/>
        </w:rPr>
      </w:pPr>
      <w:r w:rsidRPr="002B6F10">
        <w:rPr>
          <w:rFonts w:eastAsia="Calibri"/>
          <w:spacing w:val="-2"/>
          <w:kern w:val="16"/>
          <w:position w:val="-2"/>
          <w:sz w:val="28"/>
          <w:szCs w:val="28"/>
          <w:lang w:eastAsia="en-US"/>
        </w:rPr>
        <w:t xml:space="preserve">5. Установить следующий порядок учета предложений и порядок участия граждан в обсуждении проекта «Правил </w:t>
      </w:r>
      <w:r w:rsidRPr="002B6F10">
        <w:rPr>
          <w:rFonts w:eastAsia="Calibri"/>
          <w:sz w:val="28"/>
          <w:szCs w:val="28"/>
          <w:lang w:eastAsia="en-US"/>
        </w:rPr>
        <w:t>благоустройства и содержания территории муниципального образования «Истоминское сельское поселение»:</w:t>
      </w:r>
    </w:p>
    <w:p w14:paraId="0398924A" w14:textId="77777777" w:rsidR="002B6F10" w:rsidRPr="002B6F10" w:rsidRDefault="002B6F10" w:rsidP="002B6F10">
      <w:pPr>
        <w:ind w:firstLine="567"/>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5.1.  граждане вправе принять участие в обсуждении проекта Решения путем внесения предложений к указанному проекту;</w:t>
      </w:r>
    </w:p>
    <w:p w14:paraId="0F30C2D4" w14:textId="77777777" w:rsidR="002B6F10" w:rsidRPr="002B6F10" w:rsidRDefault="002B6F10" w:rsidP="002B6F10">
      <w:pPr>
        <w:ind w:firstLine="567"/>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 xml:space="preserve">5.2. предложения принимаются и рассматриваются </w:t>
      </w:r>
      <w:r w:rsidRPr="002B6F10">
        <w:rPr>
          <w:rFonts w:eastAsia="Calibri"/>
          <w:sz w:val="28"/>
          <w:szCs w:val="28"/>
          <w:lang w:eastAsia="en-US"/>
        </w:rPr>
        <w:t xml:space="preserve">постоянной комиссией по местному самоуправлению, социальной политике и охране общественного порядка Собрания депутатов Истоминского сельского </w:t>
      </w:r>
      <w:r w:rsidRPr="002B6F10">
        <w:rPr>
          <w:rFonts w:eastAsia="Calibri"/>
          <w:spacing w:val="-2"/>
          <w:kern w:val="16"/>
          <w:position w:val="-2"/>
          <w:sz w:val="28"/>
          <w:szCs w:val="28"/>
          <w:lang w:eastAsia="en-US"/>
        </w:rPr>
        <w:t>при условии соответствия их законодательству Российской Федерации нормативно - правовым актам Ростовской области, Аксайского района и Истоминского сельского поселения Аксайского района выносятся на общественные обсуждения;</w:t>
      </w:r>
    </w:p>
    <w:p w14:paraId="5CAEFD5B" w14:textId="77777777" w:rsidR="002B6F10" w:rsidRPr="002B6F10" w:rsidRDefault="002B6F10" w:rsidP="002B6F10">
      <w:pPr>
        <w:ind w:firstLine="567"/>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5.3 предложения вносятся в письменной форме в адрес организатора общественных обсуждений и посредством официального сайта Администрации Истоминского сельского поселения с указанием действующего пункта проекта Правил</w:t>
      </w:r>
      <w:r w:rsidRPr="002B6F10">
        <w:rPr>
          <w:rFonts w:eastAsia="Calibri"/>
          <w:sz w:val="28"/>
          <w:szCs w:val="28"/>
          <w:lang w:eastAsia="en-US"/>
        </w:rPr>
        <w:t xml:space="preserve"> </w:t>
      </w:r>
      <w:r w:rsidRPr="002B6F10">
        <w:rPr>
          <w:rFonts w:eastAsia="Calibri"/>
          <w:spacing w:val="-2"/>
          <w:kern w:val="16"/>
          <w:position w:val="-2"/>
          <w:sz w:val="28"/>
          <w:szCs w:val="28"/>
          <w:lang w:eastAsia="en-US"/>
        </w:rPr>
        <w:t>благоустройства и содержания территории муниципального образования «Истоминское сельское поселение», текста проекта и текста с учетом поправки;</w:t>
      </w:r>
    </w:p>
    <w:p w14:paraId="403A6AB1" w14:textId="77777777" w:rsidR="002B6F10" w:rsidRPr="002B6F10" w:rsidRDefault="002B6F10" w:rsidP="002B6F10">
      <w:pPr>
        <w:ind w:firstLine="567"/>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5.4. в предложениях должны быть указаны фамилия имя отчество, дата рождения и адрес места жительства.</w:t>
      </w:r>
    </w:p>
    <w:p w14:paraId="1C1BF1F4" w14:textId="77777777" w:rsidR="002B6F10" w:rsidRPr="002B6F10" w:rsidRDefault="002B6F10" w:rsidP="002B6F10">
      <w:pPr>
        <w:ind w:firstLine="567"/>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6. Назначить комиссию по проведению общественных обсуждений:</w:t>
      </w:r>
    </w:p>
    <w:p w14:paraId="771DD576" w14:textId="77777777" w:rsidR="002B6F10" w:rsidRPr="002B6F10" w:rsidRDefault="002B6F10" w:rsidP="002B6F10">
      <w:pPr>
        <w:ind w:firstLine="567"/>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6.1. Михеев В. И. ––депутат Собрания депутатов Истоминского сельского поселения - председательствующим по проведению общественных обсуждений;</w:t>
      </w:r>
    </w:p>
    <w:p w14:paraId="4E92F612" w14:textId="77777777" w:rsidR="002B6F10" w:rsidRPr="002B6F10" w:rsidRDefault="002B6F10" w:rsidP="002B6F10">
      <w:pPr>
        <w:ind w:firstLine="567"/>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6.2. Аракелян И.С.- заместитель главы Администрации Истоминского сельского поселения;</w:t>
      </w:r>
    </w:p>
    <w:p w14:paraId="76F6E115" w14:textId="77777777" w:rsidR="002B6F10" w:rsidRPr="002B6F10" w:rsidRDefault="002B6F10" w:rsidP="002B6F10">
      <w:pPr>
        <w:ind w:firstLine="567"/>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6.3. Косолапов А.А. – начальник отдела по имущественным и земельным отношениям, ЖКХ, благоустройству, архитектуре и предпринимательству;</w:t>
      </w:r>
    </w:p>
    <w:p w14:paraId="7825ECF2" w14:textId="77777777" w:rsidR="002B6F10" w:rsidRPr="002B6F10" w:rsidRDefault="002B6F10" w:rsidP="002B6F10">
      <w:pPr>
        <w:ind w:firstLine="567"/>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6.4. Русина Л.Ю. – начальник сектора земельных отношений, налогов и сборов;</w:t>
      </w:r>
    </w:p>
    <w:p w14:paraId="61FFE5BD" w14:textId="77777777" w:rsidR="002B6F10" w:rsidRPr="002B6F10" w:rsidRDefault="002B6F10" w:rsidP="002B6F10">
      <w:pPr>
        <w:ind w:firstLine="567"/>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6.5. Шицина С.А. – начальник сектора имущественных отношений и архитектуры;</w:t>
      </w:r>
    </w:p>
    <w:p w14:paraId="311D7E2B" w14:textId="77777777" w:rsidR="002B6F10" w:rsidRPr="002B6F10" w:rsidRDefault="002B6F10" w:rsidP="002B6F10">
      <w:pPr>
        <w:ind w:firstLine="567"/>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6.6. Мамулова Н.А. главный специалист администрации Истоминского сельского поселения – ответственный за организацию и проведение публичных слушаний.</w:t>
      </w:r>
    </w:p>
    <w:p w14:paraId="537E10C9" w14:textId="77777777" w:rsidR="002B6F10" w:rsidRPr="002B6F10" w:rsidRDefault="002B6F10" w:rsidP="002B6F10">
      <w:pPr>
        <w:ind w:firstLine="720"/>
        <w:jc w:val="both"/>
        <w:rPr>
          <w:rFonts w:eastAsia="Calibri"/>
          <w:spacing w:val="-2"/>
          <w:kern w:val="16"/>
          <w:position w:val="-2"/>
          <w:sz w:val="28"/>
          <w:szCs w:val="28"/>
          <w:lang w:eastAsia="en-US"/>
        </w:rPr>
      </w:pPr>
      <w:r w:rsidRPr="002B6F10">
        <w:rPr>
          <w:rFonts w:eastAsia="Calibri"/>
          <w:spacing w:val="-2"/>
          <w:kern w:val="16"/>
          <w:position w:val="-2"/>
          <w:sz w:val="28"/>
          <w:szCs w:val="28"/>
          <w:lang w:eastAsia="en-US"/>
        </w:rPr>
        <w:t xml:space="preserve">7. Провести </w:t>
      </w:r>
      <w:r w:rsidRPr="002B6F10">
        <w:rPr>
          <w:rFonts w:eastAsia="Calibri"/>
          <w:sz w:val="28"/>
          <w:szCs w:val="28"/>
          <w:lang w:eastAsia="en-US"/>
        </w:rPr>
        <w:t xml:space="preserve">общественные обсуждения </w:t>
      </w:r>
      <w:r w:rsidRPr="002B6F10">
        <w:rPr>
          <w:rFonts w:eastAsia="Calibri"/>
          <w:spacing w:val="-2"/>
          <w:kern w:val="16"/>
          <w:position w:val="-2"/>
          <w:sz w:val="28"/>
          <w:szCs w:val="28"/>
          <w:lang w:eastAsia="en-US"/>
        </w:rPr>
        <w:t>в соответствии с положениями Устава муниципального образования «Истоминского сельское поселение» и</w:t>
      </w:r>
      <w:r w:rsidRPr="002B6F10">
        <w:rPr>
          <w:rFonts w:eastAsia="Calibri"/>
          <w:sz w:val="28"/>
          <w:szCs w:val="28"/>
          <w:lang w:eastAsia="en-US"/>
        </w:rPr>
        <w:t xml:space="preserve"> Решения Собрания депутатов Истоминского сельского поселения от 05.07.2019 № 171 «Об утверждении Положения о порядке организации и проведения общественных обсуждений на территории муниципального образования «Истоминское сельское поселение» Аксайского района Ростовской области»</w:t>
      </w:r>
      <w:r w:rsidRPr="002B6F10">
        <w:rPr>
          <w:rFonts w:eastAsia="Calibri"/>
          <w:spacing w:val="-2"/>
          <w:kern w:val="16"/>
          <w:position w:val="-2"/>
          <w:sz w:val="28"/>
          <w:szCs w:val="28"/>
          <w:lang w:eastAsia="en-US"/>
        </w:rPr>
        <w:t>.</w:t>
      </w:r>
    </w:p>
    <w:p w14:paraId="2656CEB4" w14:textId="77777777" w:rsidR="002B6F10" w:rsidRPr="002B6F10" w:rsidRDefault="002B6F10" w:rsidP="002B6F10">
      <w:pPr>
        <w:ind w:firstLine="720"/>
        <w:jc w:val="both"/>
        <w:rPr>
          <w:rFonts w:eastAsia="Calibri"/>
          <w:spacing w:val="-2"/>
          <w:kern w:val="16"/>
          <w:position w:val="-2"/>
          <w:sz w:val="28"/>
          <w:szCs w:val="28"/>
          <w:lang w:eastAsia="en-US"/>
        </w:rPr>
      </w:pPr>
      <w:r w:rsidRPr="002B6F10">
        <w:rPr>
          <w:rFonts w:eastAsia="Calibri"/>
          <w:sz w:val="28"/>
          <w:szCs w:val="28"/>
          <w:lang w:eastAsia="en-US"/>
        </w:rPr>
        <w:lastRenderedPageBreak/>
        <w:t xml:space="preserve">8. Опубликовать настоящее Решение в периодическом печатном издании Истоминского сельского поселения «Вестник» </w:t>
      </w:r>
      <w:r w:rsidRPr="002B6F10">
        <w:rPr>
          <w:color w:val="000000"/>
          <w:sz w:val="28"/>
          <w:szCs w:val="20"/>
        </w:rPr>
        <w:t xml:space="preserve">и разместить </w:t>
      </w:r>
      <w:bookmarkStart w:id="7" w:name="_Hlk20309729"/>
      <w:bookmarkStart w:id="8" w:name="_Hlk67578940"/>
      <w:r w:rsidRPr="002B6F10">
        <w:rPr>
          <w:color w:val="000000"/>
          <w:sz w:val="28"/>
          <w:szCs w:val="20"/>
        </w:rPr>
        <w:t>на официальном сайте в информационно-телекоммуникационной сети «Интернет</w:t>
      </w:r>
      <w:bookmarkStart w:id="9" w:name="_Hlk15472517"/>
      <w:bookmarkEnd w:id="7"/>
      <w:bookmarkEnd w:id="8"/>
      <w:r w:rsidRPr="002B6F10">
        <w:rPr>
          <w:color w:val="000000"/>
          <w:sz w:val="28"/>
          <w:szCs w:val="20"/>
        </w:rPr>
        <w:t xml:space="preserve">» по адресу: </w:t>
      </w:r>
      <w:bookmarkEnd w:id="9"/>
      <w:r w:rsidRPr="002B6F10">
        <w:rPr>
          <w:b/>
          <w:color w:val="000000"/>
          <w:sz w:val="28"/>
          <w:szCs w:val="20"/>
        </w:rPr>
        <w:t>https://истоминская-администрация.рф</w:t>
      </w:r>
      <w:r w:rsidRPr="002B6F10">
        <w:rPr>
          <w:rFonts w:eastAsia="Calibri"/>
          <w:sz w:val="28"/>
          <w:szCs w:val="28"/>
          <w:lang w:eastAsia="en-US"/>
        </w:rPr>
        <w:t>.</w:t>
      </w:r>
    </w:p>
    <w:p w14:paraId="6B44A781" w14:textId="77777777" w:rsidR="002B6F10" w:rsidRPr="002B6F10" w:rsidRDefault="002B6F10" w:rsidP="002B6F10">
      <w:pPr>
        <w:widowControl w:val="0"/>
        <w:tabs>
          <w:tab w:val="left" w:pos="673"/>
        </w:tabs>
        <w:spacing w:line="288" w:lineRule="exact"/>
        <w:jc w:val="both"/>
        <w:rPr>
          <w:sz w:val="28"/>
          <w:szCs w:val="28"/>
          <w:lang w:eastAsia="en-US"/>
        </w:rPr>
      </w:pPr>
      <w:r w:rsidRPr="002B6F10">
        <w:rPr>
          <w:sz w:val="28"/>
          <w:szCs w:val="28"/>
          <w:lang w:eastAsia="en-US"/>
        </w:rPr>
        <w:tab/>
        <w:t xml:space="preserve"> 9. Настоящее Решение вступает в силу со дня его официального опубликования.</w:t>
      </w:r>
    </w:p>
    <w:p w14:paraId="43DAF114" w14:textId="77777777" w:rsidR="002B6F10" w:rsidRPr="002B6F10" w:rsidRDefault="002B6F10" w:rsidP="002B6F10">
      <w:pPr>
        <w:ind w:firstLine="708"/>
        <w:jc w:val="both"/>
        <w:rPr>
          <w:rFonts w:eastAsia="Calibri"/>
          <w:sz w:val="28"/>
          <w:szCs w:val="28"/>
          <w:lang w:eastAsia="en-US"/>
        </w:rPr>
      </w:pPr>
      <w:r w:rsidRPr="002B6F10">
        <w:rPr>
          <w:rFonts w:eastAsia="Calibri"/>
          <w:sz w:val="28"/>
          <w:szCs w:val="28"/>
          <w:lang w:eastAsia="en-US"/>
        </w:rPr>
        <w:t xml:space="preserve">10. Контроль, за исполнением настоящего решения, возложить на председателя </w:t>
      </w:r>
      <w:bookmarkStart w:id="10" w:name="_Hlk65231704"/>
      <w:r w:rsidRPr="002B6F10">
        <w:rPr>
          <w:rFonts w:eastAsia="Calibri"/>
          <w:sz w:val="28"/>
          <w:szCs w:val="28"/>
          <w:lang w:eastAsia="en-US"/>
        </w:rPr>
        <w:t xml:space="preserve">постоянной комиссии </w:t>
      </w:r>
      <w:bookmarkStart w:id="11" w:name="_Hlk65231664"/>
      <w:r w:rsidRPr="002B6F10">
        <w:rPr>
          <w:rFonts w:eastAsia="Calibri"/>
          <w:sz w:val="28"/>
          <w:szCs w:val="28"/>
          <w:lang w:eastAsia="en-US"/>
        </w:rPr>
        <w:t xml:space="preserve">по местному самоуправлению, социальной политике и охране общественного порядка Собрания депутатов Истоминского сельского </w:t>
      </w:r>
      <w:bookmarkEnd w:id="10"/>
      <w:r w:rsidRPr="002B6F10">
        <w:rPr>
          <w:rFonts w:eastAsia="Calibri"/>
          <w:sz w:val="28"/>
          <w:szCs w:val="28"/>
          <w:lang w:eastAsia="en-US"/>
        </w:rPr>
        <w:t>поселения Михеева В.И.</w:t>
      </w:r>
    </w:p>
    <w:bookmarkEnd w:id="11"/>
    <w:p w14:paraId="415F77CA" w14:textId="77777777" w:rsidR="002B6F10" w:rsidRPr="002B6F10" w:rsidRDefault="002B6F10" w:rsidP="002B6F10">
      <w:pPr>
        <w:tabs>
          <w:tab w:val="left" w:pos="7099"/>
        </w:tabs>
        <w:jc w:val="both"/>
        <w:rPr>
          <w:rFonts w:eastAsia="Calibri"/>
          <w:sz w:val="28"/>
          <w:szCs w:val="28"/>
          <w:lang w:eastAsia="en-US"/>
        </w:rPr>
      </w:pPr>
    </w:p>
    <w:p w14:paraId="06834CF7" w14:textId="77777777" w:rsidR="002B6F10" w:rsidRPr="002B6F10" w:rsidRDefault="002B6F10" w:rsidP="002B6F10">
      <w:pPr>
        <w:autoSpaceDE w:val="0"/>
        <w:autoSpaceDN w:val="0"/>
        <w:adjustRightInd w:val="0"/>
        <w:rPr>
          <w:rFonts w:ascii="Times New Roman CYR" w:eastAsia="Calibri" w:hAnsi="Times New Roman CYR" w:cs="Times New Roman CYR"/>
          <w:sz w:val="28"/>
          <w:szCs w:val="28"/>
          <w:lang w:eastAsia="en-US"/>
        </w:rPr>
      </w:pPr>
      <w:r w:rsidRPr="002B6F10">
        <w:rPr>
          <w:rFonts w:ascii="Times New Roman CYR" w:eastAsia="Calibri" w:hAnsi="Times New Roman CYR" w:cs="Times New Roman CYR"/>
          <w:sz w:val="28"/>
          <w:szCs w:val="28"/>
          <w:lang w:eastAsia="en-US"/>
        </w:rPr>
        <w:t xml:space="preserve">Председатель собрания депутатов </w:t>
      </w:r>
    </w:p>
    <w:p w14:paraId="762C4544" w14:textId="77777777" w:rsidR="002B6F10" w:rsidRPr="002B6F10" w:rsidRDefault="002B6F10" w:rsidP="002B6F10">
      <w:pPr>
        <w:autoSpaceDE w:val="0"/>
        <w:autoSpaceDN w:val="0"/>
        <w:adjustRightInd w:val="0"/>
        <w:rPr>
          <w:rFonts w:ascii="Times New Roman CYR" w:eastAsia="Calibri" w:hAnsi="Times New Roman CYR" w:cs="Times New Roman CYR"/>
          <w:sz w:val="28"/>
          <w:szCs w:val="28"/>
          <w:lang w:eastAsia="en-US"/>
        </w:rPr>
      </w:pPr>
      <w:r w:rsidRPr="002B6F10">
        <w:rPr>
          <w:rFonts w:ascii="Times New Roman CYR" w:eastAsia="Calibri" w:hAnsi="Times New Roman CYR" w:cs="Times New Roman CYR"/>
          <w:sz w:val="28"/>
          <w:szCs w:val="28"/>
          <w:lang w:eastAsia="en-US"/>
        </w:rPr>
        <w:t>- Глава Истоминского сельского поселения                                        А.И. Сорока</w:t>
      </w:r>
    </w:p>
    <w:p w14:paraId="1B6A41FC" w14:textId="77777777" w:rsidR="002B6F10" w:rsidRPr="002B6F10" w:rsidRDefault="002B6F10" w:rsidP="002B6F10">
      <w:pPr>
        <w:autoSpaceDE w:val="0"/>
        <w:autoSpaceDN w:val="0"/>
        <w:adjustRightInd w:val="0"/>
        <w:rPr>
          <w:rFonts w:ascii="Times New Roman CYR" w:eastAsia="Calibri" w:hAnsi="Times New Roman CYR" w:cs="Times New Roman CYR"/>
          <w:sz w:val="28"/>
          <w:szCs w:val="28"/>
          <w:lang w:eastAsia="en-US"/>
        </w:rPr>
      </w:pPr>
    </w:p>
    <w:p w14:paraId="567212D3" w14:textId="77777777" w:rsidR="002B6F10" w:rsidRPr="002B6F10" w:rsidRDefault="002B6F10" w:rsidP="002B6F10">
      <w:pPr>
        <w:tabs>
          <w:tab w:val="left" w:pos="7099"/>
        </w:tabs>
        <w:jc w:val="both"/>
        <w:rPr>
          <w:rFonts w:eastAsia="Calibri"/>
          <w:sz w:val="28"/>
          <w:szCs w:val="28"/>
          <w:lang w:eastAsia="en-US"/>
        </w:rPr>
      </w:pPr>
    </w:p>
    <w:p w14:paraId="7148FDEB" w14:textId="77777777" w:rsidR="002B6F10" w:rsidRPr="002B6F10" w:rsidRDefault="002B6F10" w:rsidP="002B6F10">
      <w:pPr>
        <w:tabs>
          <w:tab w:val="left" w:pos="7099"/>
        </w:tabs>
        <w:jc w:val="both"/>
        <w:rPr>
          <w:rFonts w:eastAsia="Calibri"/>
          <w:sz w:val="28"/>
          <w:szCs w:val="28"/>
          <w:lang w:eastAsia="en-US"/>
        </w:rPr>
      </w:pPr>
    </w:p>
    <w:p w14:paraId="18421556" w14:textId="77777777" w:rsidR="002B6F10" w:rsidRPr="002B6F10" w:rsidRDefault="002B6F10" w:rsidP="002B6F10">
      <w:pPr>
        <w:tabs>
          <w:tab w:val="left" w:pos="7099"/>
        </w:tabs>
        <w:jc w:val="both"/>
        <w:rPr>
          <w:rFonts w:eastAsia="Calibri"/>
          <w:sz w:val="28"/>
          <w:szCs w:val="28"/>
          <w:lang w:eastAsia="en-US"/>
        </w:rPr>
      </w:pPr>
      <w:r w:rsidRPr="002B6F10">
        <w:rPr>
          <w:rFonts w:eastAsia="Calibri"/>
          <w:sz w:val="28"/>
          <w:szCs w:val="28"/>
          <w:lang w:eastAsia="en-US"/>
        </w:rPr>
        <w:t>х. Островского</w:t>
      </w:r>
    </w:p>
    <w:p w14:paraId="3A394C8C" w14:textId="77777777" w:rsidR="002B6F10" w:rsidRPr="002B6F10" w:rsidRDefault="002B6F10" w:rsidP="002B6F10">
      <w:pPr>
        <w:tabs>
          <w:tab w:val="left" w:pos="7099"/>
        </w:tabs>
        <w:jc w:val="both"/>
        <w:rPr>
          <w:rFonts w:eastAsia="Calibri"/>
          <w:sz w:val="28"/>
          <w:szCs w:val="28"/>
          <w:lang w:eastAsia="en-US"/>
        </w:rPr>
      </w:pPr>
      <w:r w:rsidRPr="002B6F10">
        <w:rPr>
          <w:rFonts w:eastAsia="Calibri"/>
          <w:sz w:val="28"/>
          <w:szCs w:val="28"/>
          <w:lang w:eastAsia="en-US"/>
        </w:rPr>
        <w:t xml:space="preserve">23.09.2022года </w:t>
      </w:r>
    </w:p>
    <w:p w14:paraId="433A7B90" w14:textId="77777777" w:rsidR="002B6F10" w:rsidRPr="002B6F10" w:rsidRDefault="002B6F10" w:rsidP="002B6F10">
      <w:pPr>
        <w:tabs>
          <w:tab w:val="left" w:pos="7099"/>
        </w:tabs>
        <w:jc w:val="both"/>
        <w:rPr>
          <w:rFonts w:eastAsia="Calibri"/>
          <w:sz w:val="28"/>
          <w:szCs w:val="28"/>
          <w:lang w:eastAsia="en-US"/>
        </w:rPr>
      </w:pPr>
      <w:r w:rsidRPr="002B6F10">
        <w:rPr>
          <w:rFonts w:eastAsia="Calibri"/>
          <w:sz w:val="28"/>
          <w:szCs w:val="28"/>
          <w:lang w:eastAsia="en-US"/>
        </w:rPr>
        <w:t>№ 59</w:t>
      </w:r>
    </w:p>
    <w:p w14:paraId="35A321F3"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4E5A2A90"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741FB47F"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7F5C5256"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13CFA428"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1FD95033"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6EE67ACF"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1B023F94"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404DC54A"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02968E64"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64E13205"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2E48E3A7"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3D52557C" w14:textId="77777777" w:rsidR="002B6F10" w:rsidRPr="002B6F10" w:rsidRDefault="002B6F10" w:rsidP="002B6F10">
      <w:pPr>
        <w:spacing w:after="200" w:line="276" w:lineRule="auto"/>
        <w:rPr>
          <w:rFonts w:asciiTheme="minorHAnsi" w:eastAsiaTheme="minorHAnsi" w:hAnsiTheme="minorHAnsi" w:cstheme="minorBidi"/>
          <w:sz w:val="22"/>
          <w:szCs w:val="22"/>
          <w:lang w:eastAsia="en-US"/>
        </w:rPr>
      </w:pPr>
    </w:p>
    <w:p w14:paraId="119759AA" w14:textId="132AF158" w:rsidR="002B6F10" w:rsidRDefault="002B6F10" w:rsidP="002B6F10">
      <w:pPr>
        <w:spacing w:after="200" w:line="276" w:lineRule="auto"/>
        <w:rPr>
          <w:rFonts w:asciiTheme="minorHAnsi" w:eastAsiaTheme="minorHAnsi" w:hAnsiTheme="minorHAnsi" w:cstheme="minorBidi"/>
          <w:sz w:val="22"/>
          <w:szCs w:val="22"/>
          <w:lang w:eastAsia="en-US"/>
        </w:rPr>
      </w:pPr>
    </w:p>
    <w:p w14:paraId="717972D7" w14:textId="77777777" w:rsidR="00F72556" w:rsidRPr="002B6F10" w:rsidRDefault="00F72556" w:rsidP="002B6F10">
      <w:pPr>
        <w:spacing w:after="200" w:line="276" w:lineRule="auto"/>
        <w:rPr>
          <w:rFonts w:asciiTheme="minorHAnsi" w:eastAsiaTheme="minorHAnsi" w:hAnsiTheme="minorHAnsi" w:cstheme="minorBidi"/>
          <w:sz w:val="22"/>
          <w:szCs w:val="22"/>
          <w:lang w:eastAsia="en-US"/>
        </w:rPr>
      </w:pPr>
    </w:p>
    <w:p w14:paraId="76579A0F" w14:textId="77777777" w:rsidR="002B6F10" w:rsidRPr="002B6F10" w:rsidRDefault="002B6F10" w:rsidP="002B6F10">
      <w:pPr>
        <w:jc w:val="right"/>
        <w:rPr>
          <w:rFonts w:eastAsiaTheme="minorHAnsi"/>
          <w:sz w:val="22"/>
          <w:szCs w:val="22"/>
        </w:rPr>
      </w:pPr>
      <w:r w:rsidRPr="002B6F10">
        <w:rPr>
          <w:rFonts w:eastAsiaTheme="minorHAnsi"/>
          <w:sz w:val="22"/>
          <w:szCs w:val="22"/>
        </w:rPr>
        <w:t>Приложение</w:t>
      </w:r>
    </w:p>
    <w:p w14:paraId="19BE2059" w14:textId="77777777" w:rsidR="002B6F10" w:rsidRPr="002B6F10" w:rsidRDefault="002B6F10" w:rsidP="002B6F10">
      <w:pPr>
        <w:jc w:val="right"/>
        <w:rPr>
          <w:rFonts w:eastAsiaTheme="minorHAnsi"/>
          <w:sz w:val="22"/>
          <w:szCs w:val="22"/>
        </w:rPr>
      </w:pPr>
      <w:r w:rsidRPr="002B6F10">
        <w:rPr>
          <w:rFonts w:eastAsiaTheme="minorHAnsi"/>
          <w:sz w:val="22"/>
          <w:szCs w:val="22"/>
        </w:rPr>
        <w:t xml:space="preserve">к </w:t>
      </w:r>
      <w:bookmarkStart w:id="12" w:name="_Hlk6837211"/>
      <w:bookmarkStart w:id="13" w:name="_Hlk103948833"/>
      <w:r w:rsidRPr="002B6F10">
        <w:rPr>
          <w:rFonts w:eastAsiaTheme="minorHAnsi"/>
          <w:sz w:val="22"/>
          <w:szCs w:val="22"/>
        </w:rPr>
        <w:t xml:space="preserve">решению </w:t>
      </w:r>
      <w:bookmarkEnd w:id="12"/>
      <w:r w:rsidRPr="002B6F10">
        <w:rPr>
          <w:rFonts w:eastAsiaTheme="minorHAnsi"/>
          <w:sz w:val="22"/>
          <w:szCs w:val="22"/>
        </w:rPr>
        <w:t xml:space="preserve">Собрания депутатов </w:t>
      </w:r>
    </w:p>
    <w:p w14:paraId="2DEBA337" w14:textId="77777777" w:rsidR="002B6F10" w:rsidRPr="002B6F10" w:rsidRDefault="002B6F10" w:rsidP="002B6F10">
      <w:pPr>
        <w:jc w:val="right"/>
        <w:rPr>
          <w:rFonts w:eastAsiaTheme="minorHAnsi"/>
          <w:sz w:val="22"/>
          <w:szCs w:val="22"/>
        </w:rPr>
      </w:pPr>
      <w:r w:rsidRPr="002B6F10">
        <w:rPr>
          <w:rFonts w:eastAsiaTheme="minorHAnsi"/>
          <w:sz w:val="22"/>
          <w:szCs w:val="22"/>
        </w:rPr>
        <w:t>Истоминского сельского поселения</w:t>
      </w:r>
    </w:p>
    <w:p w14:paraId="43E14740" w14:textId="77777777" w:rsidR="002B6F10" w:rsidRPr="002B6F10" w:rsidRDefault="002B6F10" w:rsidP="002B6F10">
      <w:pPr>
        <w:jc w:val="right"/>
        <w:rPr>
          <w:rFonts w:eastAsiaTheme="minorHAnsi"/>
          <w:sz w:val="22"/>
          <w:szCs w:val="22"/>
        </w:rPr>
      </w:pPr>
      <w:r w:rsidRPr="002B6F10">
        <w:rPr>
          <w:rFonts w:eastAsiaTheme="minorHAnsi"/>
          <w:sz w:val="22"/>
          <w:szCs w:val="22"/>
        </w:rPr>
        <w:t xml:space="preserve">от 19.09. 2022 № </w:t>
      </w:r>
      <w:bookmarkEnd w:id="13"/>
      <w:r w:rsidRPr="002B6F10">
        <w:rPr>
          <w:rFonts w:eastAsiaTheme="minorHAnsi"/>
          <w:sz w:val="22"/>
          <w:szCs w:val="22"/>
        </w:rPr>
        <w:t>59</w:t>
      </w:r>
    </w:p>
    <w:p w14:paraId="34774D06" w14:textId="77777777" w:rsidR="002B6F10" w:rsidRPr="002B6F10" w:rsidRDefault="002B6F10" w:rsidP="002B6F10">
      <w:pPr>
        <w:spacing w:after="160" w:line="259" w:lineRule="auto"/>
        <w:rPr>
          <w:rFonts w:eastAsia="Calibri"/>
          <w:sz w:val="28"/>
          <w:szCs w:val="28"/>
          <w:lang w:eastAsia="en-US"/>
        </w:rPr>
      </w:pPr>
    </w:p>
    <w:p w14:paraId="5FD2B2CC" w14:textId="77777777" w:rsidR="002B6F10" w:rsidRPr="002B6F10" w:rsidRDefault="002B6F10" w:rsidP="002B6F10">
      <w:pPr>
        <w:jc w:val="right"/>
        <w:rPr>
          <w:rFonts w:eastAsia="Calibri"/>
          <w:b/>
          <w:noProof/>
          <w:sz w:val="28"/>
          <w:szCs w:val="28"/>
        </w:rPr>
      </w:pPr>
      <w:r w:rsidRPr="002B6F10">
        <w:rPr>
          <w:rFonts w:eastAsia="Calibri"/>
          <w:b/>
          <w:noProof/>
          <w:sz w:val="28"/>
          <w:szCs w:val="28"/>
        </w:rPr>
        <w:t>ПРОЕКТ</w:t>
      </w:r>
    </w:p>
    <w:p w14:paraId="31223139" w14:textId="77777777" w:rsidR="002B6F10" w:rsidRPr="002B6F10" w:rsidRDefault="002B6F10" w:rsidP="002B6F10">
      <w:pPr>
        <w:jc w:val="center"/>
        <w:rPr>
          <w:b/>
          <w:color w:val="000000"/>
          <w:sz w:val="28"/>
          <w:szCs w:val="20"/>
        </w:rPr>
      </w:pPr>
      <w:r w:rsidRPr="002B6F10">
        <w:rPr>
          <w:b/>
          <w:color w:val="000000"/>
          <w:sz w:val="28"/>
          <w:szCs w:val="20"/>
        </w:rPr>
        <w:t xml:space="preserve">ПРАВИЛА БЛАГОУСТРОЙСТВА ТЕРРИТОРИИ </w:t>
      </w:r>
    </w:p>
    <w:p w14:paraId="07C72DE1" w14:textId="77777777" w:rsidR="002B6F10" w:rsidRPr="002B6F10" w:rsidRDefault="002B6F10" w:rsidP="002B6F10">
      <w:pPr>
        <w:spacing w:after="160" w:line="259" w:lineRule="auto"/>
        <w:jc w:val="center"/>
        <w:rPr>
          <w:rFonts w:eastAsia="Calibri"/>
          <w:sz w:val="28"/>
          <w:szCs w:val="28"/>
          <w:lang w:eastAsia="en-US"/>
        </w:rPr>
      </w:pPr>
      <w:r w:rsidRPr="002B6F10">
        <w:rPr>
          <w:rFonts w:eastAsia="Calibri"/>
          <w:sz w:val="28"/>
          <w:szCs w:val="28"/>
          <w:lang w:eastAsia="en-US"/>
        </w:rPr>
        <w:t xml:space="preserve"> муниципального образования «Истоминское сельское поселение»</w:t>
      </w:r>
    </w:p>
    <w:p w14:paraId="7F37BFDD" w14:textId="77777777" w:rsidR="002B6F10" w:rsidRPr="002B6F10" w:rsidRDefault="002B6F10" w:rsidP="002B6F10">
      <w:pPr>
        <w:spacing w:after="160" w:line="259" w:lineRule="auto"/>
        <w:rPr>
          <w:rFonts w:eastAsia="Calibri"/>
          <w:sz w:val="28"/>
          <w:szCs w:val="28"/>
          <w:lang w:eastAsia="en-US"/>
        </w:rPr>
      </w:pPr>
      <w:r w:rsidRPr="002B6F10">
        <w:rPr>
          <w:rFonts w:eastAsia="Calibri"/>
          <w:sz w:val="28"/>
          <w:szCs w:val="28"/>
          <w:lang w:eastAsia="en-US"/>
        </w:rPr>
        <w:t>Содержание:</w:t>
      </w:r>
    </w:p>
    <w:p w14:paraId="18C88B28" w14:textId="77777777" w:rsidR="002B6F10" w:rsidRPr="002B6F10" w:rsidRDefault="002B6F10" w:rsidP="002B6F10">
      <w:pPr>
        <w:jc w:val="both"/>
        <w:rPr>
          <w:rFonts w:eastAsiaTheme="minorHAnsi" w:cstheme="minorBidi"/>
          <w:sz w:val="28"/>
          <w:szCs w:val="22"/>
          <w:lang w:eastAsia="en-US"/>
        </w:rPr>
      </w:pPr>
      <w:r w:rsidRPr="002B6F10">
        <w:rPr>
          <w:rFonts w:eastAsia="Calibri"/>
          <w:sz w:val="28"/>
          <w:szCs w:val="28"/>
          <w:lang w:eastAsia="en-US"/>
        </w:rPr>
        <w:t xml:space="preserve">       </w:t>
      </w:r>
      <w:r w:rsidRPr="002B6F10">
        <w:rPr>
          <w:rFonts w:eastAsiaTheme="minorHAnsi" w:cstheme="minorBidi"/>
          <w:sz w:val="28"/>
          <w:szCs w:val="22"/>
          <w:lang w:eastAsia="en-US"/>
        </w:rPr>
        <w:t>Глава 1. Предмет регулирования настоящих Правил</w:t>
      </w:r>
      <w:bookmarkStart w:id="14" w:name="1"/>
      <w:bookmarkEnd w:id="14"/>
      <w:r w:rsidRPr="002B6F10">
        <w:rPr>
          <w:rFonts w:eastAsiaTheme="minorHAnsi" w:cstheme="minorBidi"/>
          <w:sz w:val="28"/>
          <w:szCs w:val="22"/>
          <w:lang w:eastAsia="en-US"/>
        </w:rPr>
        <w:t>.</w:t>
      </w:r>
    </w:p>
    <w:p w14:paraId="608F3966" w14:textId="77777777" w:rsidR="002B6F10" w:rsidRPr="002B6F10" w:rsidRDefault="002B6F10" w:rsidP="002B6F10">
      <w:pPr>
        <w:jc w:val="both"/>
        <w:rPr>
          <w:color w:val="000000"/>
          <w:sz w:val="28"/>
          <w:szCs w:val="20"/>
        </w:rPr>
      </w:pPr>
      <w:r w:rsidRPr="002B6F10">
        <w:rPr>
          <w:color w:val="000000"/>
          <w:sz w:val="28"/>
          <w:szCs w:val="20"/>
        </w:rPr>
        <w:t xml:space="preserve">       Глава 2. Формы и механизмы участия жителей поселения в принятии и реализации решений по благоустройству территории </w:t>
      </w:r>
      <w:bookmarkStart w:id="15" w:name="_Hlk5026116"/>
      <w:r w:rsidRPr="002B6F10">
        <w:rPr>
          <w:color w:val="000000"/>
          <w:sz w:val="28"/>
          <w:szCs w:val="20"/>
        </w:rPr>
        <w:t>поселения</w:t>
      </w:r>
      <w:bookmarkEnd w:id="15"/>
      <w:r w:rsidRPr="002B6F10">
        <w:rPr>
          <w:color w:val="000000"/>
          <w:sz w:val="28"/>
          <w:szCs w:val="20"/>
        </w:rPr>
        <w:t>.</w:t>
      </w:r>
    </w:p>
    <w:p w14:paraId="7199DCE9" w14:textId="77777777" w:rsidR="002B6F10" w:rsidRPr="002B6F10" w:rsidRDefault="002B6F10" w:rsidP="002B6F10">
      <w:pPr>
        <w:ind w:firstLine="567"/>
        <w:jc w:val="both"/>
        <w:rPr>
          <w:color w:val="000000"/>
          <w:sz w:val="28"/>
          <w:szCs w:val="20"/>
        </w:rPr>
      </w:pPr>
      <w:r w:rsidRPr="002B6F10">
        <w:rPr>
          <w:color w:val="000000"/>
          <w:sz w:val="28"/>
          <w:szCs w:val="20"/>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36BCD533" w14:textId="77777777" w:rsidR="002B6F10" w:rsidRPr="002B6F10" w:rsidRDefault="002B6F10" w:rsidP="002B6F10">
      <w:pPr>
        <w:ind w:firstLine="567"/>
        <w:jc w:val="both"/>
        <w:rPr>
          <w:color w:val="000000"/>
          <w:sz w:val="28"/>
          <w:szCs w:val="20"/>
        </w:rPr>
      </w:pPr>
      <w:r w:rsidRPr="002B6F10">
        <w:rPr>
          <w:color w:val="000000"/>
          <w:sz w:val="28"/>
          <w:szCs w:val="20"/>
        </w:rPr>
        <w:t>Глава 4. Общие требования к организации уборки территории поселения.</w:t>
      </w:r>
    </w:p>
    <w:p w14:paraId="054BD76E" w14:textId="77777777" w:rsidR="002B6F10" w:rsidRPr="002B6F10" w:rsidRDefault="002B6F10" w:rsidP="002B6F10">
      <w:pPr>
        <w:ind w:firstLine="567"/>
        <w:jc w:val="both"/>
        <w:rPr>
          <w:color w:val="000000"/>
          <w:sz w:val="28"/>
          <w:szCs w:val="20"/>
        </w:rPr>
      </w:pPr>
      <w:r w:rsidRPr="002B6F10">
        <w:rPr>
          <w:color w:val="000000"/>
          <w:sz w:val="28"/>
          <w:szCs w:val="20"/>
        </w:rPr>
        <w:t xml:space="preserve">Глава 5. Особенности организации уборки территории поселения </w:t>
      </w:r>
      <w:r w:rsidRPr="002B6F10">
        <w:rPr>
          <w:color w:val="000000"/>
          <w:sz w:val="28"/>
          <w:szCs w:val="20"/>
        </w:rPr>
        <w:br/>
        <w:t>в зимний период.</w:t>
      </w:r>
    </w:p>
    <w:p w14:paraId="49943887" w14:textId="77777777" w:rsidR="002B6F10" w:rsidRPr="002B6F10" w:rsidRDefault="002B6F10" w:rsidP="002B6F10">
      <w:pPr>
        <w:ind w:firstLine="567"/>
        <w:jc w:val="both"/>
        <w:rPr>
          <w:color w:val="000000"/>
          <w:sz w:val="28"/>
          <w:szCs w:val="20"/>
        </w:rPr>
      </w:pPr>
      <w:r w:rsidRPr="002B6F10">
        <w:rPr>
          <w:color w:val="000000"/>
          <w:sz w:val="28"/>
          <w:szCs w:val="20"/>
        </w:rPr>
        <w:t xml:space="preserve">Глава 6. Особенности организации уборки территории поселения </w:t>
      </w:r>
      <w:r w:rsidRPr="002B6F10">
        <w:rPr>
          <w:color w:val="000000"/>
          <w:sz w:val="28"/>
          <w:szCs w:val="20"/>
        </w:rPr>
        <w:br/>
        <w:t>в летний период.</w:t>
      </w:r>
    </w:p>
    <w:p w14:paraId="56497B44" w14:textId="77777777" w:rsidR="002B6F10" w:rsidRPr="002B6F10" w:rsidRDefault="002B6F10" w:rsidP="002B6F10">
      <w:pPr>
        <w:ind w:firstLine="567"/>
        <w:jc w:val="both"/>
        <w:rPr>
          <w:color w:val="000000"/>
          <w:sz w:val="28"/>
          <w:szCs w:val="20"/>
        </w:rPr>
      </w:pPr>
      <w:r w:rsidRPr="002B6F10">
        <w:rPr>
          <w:color w:val="000000"/>
          <w:sz w:val="28"/>
          <w:szCs w:val="20"/>
        </w:rPr>
        <w:t xml:space="preserve">Глава 7. Обеспечение надлежащего содержания объектов благоустройства. </w:t>
      </w:r>
    </w:p>
    <w:p w14:paraId="5C0AD2F1" w14:textId="77777777" w:rsidR="002B6F10" w:rsidRPr="002B6F10" w:rsidRDefault="002B6F10" w:rsidP="002B6F10">
      <w:pPr>
        <w:ind w:firstLine="567"/>
        <w:jc w:val="both"/>
        <w:rPr>
          <w:color w:val="000000"/>
          <w:sz w:val="28"/>
          <w:szCs w:val="20"/>
        </w:rPr>
      </w:pPr>
      <w:r w:rsidRPr="002B6F10">
        <w:rPr>
          <w:color w:val="000000"/>
          <w:sz w:val="28"/>
          <w:szCs w:val="20"/>
        </w:rPr>
        <w:t>Глава 8. Организация пешеходных коммуникаций, в том числе тротуаров, аллей, дорожек, тропинок.</w:t>
      </w:r>
    </w:p>
    <w:p w14:paraId="264B4F54" w14:textId="77777777" w:rsidR="002B6F10" w:rsidRPr="002B6F10" w:rsidRDefault="002B6F10" w:rsidP="002B6F10">
      <w:pPr>
        <w:widowControl w:val="0"/>
        <w:ind w:firstLine="567"/>
        <w:jc w:val="both"/>
        <w:rPr>
          <w:color w:val="000000"/>
          <w:sz w:val="28"/>
          <w:szCs w:val="20"/>
        </w:rPr>
      </w:pPr>
      <w:r w:rsidRPr="002B6F10">
        <w:rPr>
          <w:color w:val="000000"/>
          <w:sz w:val="28"/>
          <w:szCs w:val="20"/>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22F12F2" w14:textId="77777777" w:rsidR="002B6F10" w:rsidRPr="002B6F10" w:rsidRDefault="002B6F10" w:rsidP="002B6F10">
      <w:pPr>
        <w:ind w:firstLine="567"/>
        <w:jc w:val="both"/>
        <w:rPr>
          <w:color w:val="000000"/>
          <w:sz w:val="28"/>
          <w:szCs w:val="20"/>
        </w:rPr>
      </w:pPr>
      <w:r w:rsidRPr="002B6F10">
        <w:rPr>
          <w:color w:val="000000"/>
          <w:sz w:val="28"/>
          <w:szCs w:val="20"/>
        </w:rPr>
        <w:t>Глава 10. Детские и спортивные площадки.</w:t>
      </w:r>
    </w:p>
    <w:p w14:paraId="52F6A80D" w14:textId="77777777" w:rsidR="002B6F10" w:rsidRPr="002B6F10" w:rsidRDefault="002B6F10" w:rsidP="002B6F10">
      <w:pPr>
        <w:widowControl w:val="0"/>
        <w:ind w:firstLine="567"/>
        <w:jc w:val="both"/>
        <w:rPr>
          <w:color w:val="000000"/>
          <w:sz w:val="28"/>
          <w:szCs w:val="20"/>
        </w:rPr>
      </w:pPr>
      <w:r w:rsidRPr="002B6F10">
        <w:rPr>
          <w:color w:val="000000"/>
          <w:sz w:val="28"/>
          <w:szCs w:val="20"/>
        </w:rPr>
        <w:t>Глава 11. Парковки (парковочные места).</w:t>
      </w:r>
    </w:p>
    <w:p w14:paraId="5B99E844" w14:textId="77777777" w:rsidR="002B6F10" w:rsidRPr="002B6F10" w:rsidRDefault="002B6F10" w:rsidP="002B6F10">
      <w:pPr>
        <w:widowControl w:val="0"/>
        <w:ind w:firstLine="567"/>
        <w:jc w:val="both"/>
        <w:rPr>
          <w:color w:val="000000"/>
          <w:sz w:val="28"/>
          <w:szCs w:val="20"/>
        </w:rPr>
      </w:pPr>
      <w:r w:rsidRPr="002B6F10">
        <w:rPr>
          <w:color w:val="000000"/>
          <w:sz w:val="28"/>
          <w:szCs w:val="20"/>
        </w:rPr>
        <w:t>Глава 12. Площадки для выгула животных.</w:t>
      </w:r>
    </w:p>
    <w:p w14:paraId="3A7067F9" w14:textId="77777777" w:rsidR="002B6F10" w:rsidRPr="002B6F10" w:rsidRDefault="002B6F10" w:rsidP="002B6F10">
      <w:pPr>
        <w:ind w:firstLine="567"/>
        <w:jc w:val="both"/>
        <w:rPr>
          <w:color w:val="000000"/>
          <w:sz w:val="28"/>
          <w:szCs w:val="20"/>
        </w:rPr>
      </w:pPr>
      <w:r w:rsidRPr="002B6F10">
        <w:rPr>
          <w:rFonts w:eastAsia="Calibri"/>
          <w:sz w:val="28"/>
          <w:szCs w:val="22"/>
          <w:lang w:eastAsia="en-US"/>
        </w:rPr>
        <w:t>Глава 13. Прокладка, переустройство, ремонт и содержание подземных коммуникаций на территориях общего пользования.</w:t>
      </w:r>
      <w:r w:rsidRPr="002B6F10">
        <w:rPr>
          <w:rFonts w:eastAsia="Calibri"/>
          <w:sz w:val="28"/>
          <w:szCs w:val="22"/>
          <w:lang w:eastAsia="en-US"/>
        </w:rPr>
        <w:br/>
      </w:r>
      <w:r w:rsidRPr="002B6F10">
        <w:rPr>
          <w:color w:val="000000"/>
          <w:sz w:val="28"/>
          <w:szCs w:val="20"/>
        </w:rPr>
        <w:t>Глава 14. Посадка зелёных насаждений.</w:t>
      </w:r>
    </w:p>
    <w:p w14:paraId="05518B2F" w14:textId="77777777" w:rsidR="002B6F10" w:rsidRPr="002B6F10" w:rsidRDefault="002B6F10" w:rsidP="002B6F10">
      <w:pPr>
        <w:ind w:firstLine="567"/>
        <w:jc w:val="both"/>
        <w:rPr>
          <w:color w:val="000000"/>
          <w:sz w:val="28"/>
          <w:szCs w:val="20"/>
        </w:rPr>
      </w:pPr>
      <w:r w:rsidRPr="002B6F10">
        <w:rPr>
          <w:rFonts w:eastAsia="Calibri"/>
          <w:sz w:val="28"/>
          <w:szCs w:val="22"/>
          <w:lang w:eastAsia="en-US"/>
        </w:rPr>
        <w:t>Глава 15. Охрана и содержание зелёных насаждений.</w:t>
      </w:r>
      <w:r w:rsidRPr="002B6F10">
        <w:rPr>
          <w:rFonts w:eastAsia="Calibri"/>
          <w:sz w:val="28"/>
          <w:szCs w:val="22"/>
          <w:lang w:eastAsia="en-US"/>
        </w:rPr>
        <w:br/>
      </w:r>
      <w:r w:rsidRPr="002B6F10">
        <w:rPr>
          <w:color w:val="000000"/>
          <w:sz w:val="28"/>
          <w:szCs w:val="20"/>
        </w:rPr>
        <w:t>Глава 16. Восстановление зелёных насаждений.</w:t>
      </w:r>
    </w:p>
    <w:p w14:paraId="245547BE" w14:textId="77777777" w:rsidR="002B6F10" w:rsidRPr="002B6F10" w:rsidRDefault="002B6F10" w:rsidP="002B6F10">
      <w:pPr>
        <w:ind w:firstLine="567"/>
        <w:jc w:val="both"/>
        <w:rPr>
          <w:color w:val="000000"/>
          <w:sz w:val="28"/>
          <w:szCs w:val="20"/>
        </w:rPr>
      </w:pPr>
      <w:r w:rsidRPr="002B6F10">
        <w:rPr>
          <w:color w:val="000000"/>
          <w:sz w:val="28"/>
          <w:szCs w:val="20"/>
        </w:rPr>
        <w:t>Глава 17. Мероприятия по выявлению карантинных, ядовитых и сорных растений, борьбе с ними, локализации, ликвидации их очагов.</w:t>
      </w:r>
    </w:p>
    <w:p w14:paraId="76AE0A4E" w14:textId="77777777" w:rsidR="002B6F10" w:rsidRPr="002B6F10" w:rsidRDefault="002B6F10" w:rsidP="002B6F10">
      <w:pPr>
        <w:ind w:firstLine="567"/>
        <w:jc w:val="both"/>
        <w:rPr>
          <w:sz w:val="28"/>
          <w:szCs w:val="20"/>
        </w:rPr>
      </w:pPr>
      <w:r w:rsidRPr="002B6F10">
        <w:rPr>
          <w:sz w:val="28"/>
          <w:szCs w:val="20"/>
        </w:rPr>
        <w:t>Глава 18. Места (площадки) накопления твердых коммунальных отходов.</w:t>
      </w:r>
    </w:p>
    <w:p w14:paraId="0DCE3AB7" w14:textId="77777777" w:rsidR="002B6F10" w:rsidRPr="002B6F10" w:rsidRDefault="002B6F10" w:rsidP="002B6F10">
      <w:pPr>
        <w:widowControl w:val="0"/>
        <w:ind w:firstLine="567"/>
        <w:jc w:val="both"/>
        <w:rPr>
          <w:color w:val="000000"/>
          <w:sz w:val="28"/>
          <w:szCs w:val="20"/>
        </w:rPr>
      </w:pPr>
      <w:r w:rsidRPr="002B6F10">
        <w:rPr>
          <w:color w:val="000000"/>
          <w:sz w:val="28"/>
          <w:szCs w:val="20"/>
        </w:rPr>
        <w:t>Глава 19. Выпас и прогон сельскохозяйственных животных.</w:t>
      </w:r>
    </w:p>
    <w:p w14:paraId="3BAF3301" w14:textId="77777777" w:rsidR="002B6F10" w:rsidRPr="002B6F10" w:rsidRDefault="002B6F10" w:rsidP="002B6F10">
      <w:pPr>
        <w:ind w:firstLine="567"/>
        <w:jc w:val="both"/>
        <w:rPr>
          <w:color w:val="000000"/>
          <w:sz w:val="28"/>
          <w:szCs w:val="20"/>
        </w:rPr>
      </w:pPr>
      <w:r w:rsidRPr="002B6F10">
        <w:rPr>
          <w:color w:val="000000"/>
          <w:sz w:val="28"/>
          <w:szCs w:val="20"/>
        </w:rPr>
        <w:t>Глава 20. Праздничное оформление территории поселения.</w:t>
      </w:r>
    </w:p>
    <w:p w14:paraId="4B4493DD" w14:textId="77777777" w:rsidR="002B6F10" w:rsidRPr="002B6F10" w:rsidRDefault="002B6F10" w:rsidP="002B6F10">
      <w:pPr>
        <w:spacing w:after="160" w:line="256" w:lineRule="auto"/>
        <w:rPr>
          <w:rFonts w:eastAsia="Calibri"/>
          <w:sz w:val="28"/>
          <w:szCs w:val="22"/>
          <w:lang w:eastAsia="en-US"/>
        </w:rPr>
      </w:pPr>
      <w:r w:rsidRPr="002B6F10">
        <w:rPr>
          <w:rFonts w:eastAsia="Calibri"/>
          <w:sz w:val="28"/>
          <w:szCs w:val="22"/>
          <w:lang w:eastAsia="en-US"/>
        </w:rPr>
        <w:t>Приложение 1. Соглашение о закреплении прилегающей территории в установленных границах.</w:t>
      </w:r>
    </w:p>
    <w:p w14:paraId="20E971B5" w14:textId="77777777" w:rsidR="002B6F10" w:rsidRPr="002B6F10" w:rsidRDefault="002B6F10" w:rsidP="002B6F10">
      <w:pPr>
        <w:spacing w:after="160" w:line="256" w:lineRule="auto"/>
        <w:rPr>
          <w:rFonts w:eastAsia="Calibri"/>
          <w:sz w:val="28"/>
          <w:szCs w:val="22"/>
          <w:lang w:eastAsia="en-US"/>
        </w:rPr>
      </w:pPr>
      <w:r w:rsidRPr="002B6F10">
        <w:rPr>
          <w:rFonts w:eastAsia="Calibri"/>
          <w:sz w:val="28"/>
          <w:szCs w:val="22"/>
          <w:lang w:eastAsia="en-US"/>
        </w:rPr>
        <w:t xml:space="preserve">Приложение </w:t>
      </w:r>
      <w:proofErr w:type="gramStart"/>
      <w:r w:rsidRPr="002B6F10">
        <w:rPr>
          <w:rFonts w:eastAsia="Calibri"/>
          <w:sz w:val="28"/>
          <w:szCs w:val="22"/>
          <w:lang w:eastAsia="en-US"/>
        </w:rPr>
        <w:t>2 .Уведомление</w:t>
      </w:r>
      <w:proofErr w:type="gramEnd"/>
      <w:r w:rsidRPr="002B6F10">
        <w:rPr>
          <w:rFonts w:eastAsia="Calibri"/>
          <w:sz w:val="28"/>
          <w:szCs w:val="22"/>
          <w:lang w:eastAsia="en-US"/>
        </w:rPr>
        <w:t xml:space="preserve"> о проведении земляных работ.</w:t>
      </w:r>
    </w:p>
    <w:p w14:paraId="36BC003A" w14:textId="77777777" w:rsidR="002B6F10" w:rsidRPr="002B6F10" w:rsidRDefault="002B6F10" w:rsidP="002B6F10">
      <w:pPr>
        <w:spacing w:after="160" w:line="256" w:lineRule="auto"/>
        <w:rPr>
          <w:rFonts w:eastAsia="Calibri"/>
          <w:sz w:val="28"/>
          <w:szCs w:val="22"/>
          <w:lang w:eastAsia="en-US"/>
        </w:rPr>
      </w:pPr>
      <w:r w:rsidRPr="002B6F10">
        <w:rPr>
          <w:rFonts w:eastAsia="Calibri"/>
          <w:sz w:val="28"/>
          <w:szCs w:val="22"/>
          <w:lang w:eastAsia="en-US"/>
        </w:rPr>
        <w:t>Приложение 3. Заявление о предоставлении разрешения на осуществление земляных работ.</w:t>
      </w:r>
    </w:p>
    <w:p w14:paraId="656171E2" w14:textId="77777777" w:rsidR="002B6F10" w:rsidRPr="002B6F10" w:rsidRDefault="002B6F10" w:rsidP="002B6F10">
      <w:pPr>
        <w:spacing w:after="160" w:line="256" w:lineRule="auto"/>
        <w:rPr>
          <w:rFonts w:eastAsia="Calibri"/>
          <w:sz w:val="28"/>
          <w:szCs w:val="22"/>
          <w:lang w:eastAsia="en-US"/>
        </w:rPr>
      </w:pPr>
      <w:r w:rsidRPr="002B6F10">
        <w:rPr>
          <w:rFonts w:eastAsia="Calibri"/>
          <w:sz w:val="28"/>
          <w:szCs w:val="22"/>
          <w:lang w:eastAsia="en-US"/>
        </w:rPr>
        <w:t>Приложение 4. Акт завершения земляных работ.</w:t>
      </w:r>
    </w:p>
    <w:p w14:paraId="665AC982" w14:textId="77777777" w:rsidR="002B6F10" w:rsidRPr="002B6F10" w:rsidRDefault="002B6F10" w:rsidP="002B6F10">
      <w:pPr>
        <w:spacing w:after="160" w:line="256" w:lineRule="auto"/>
        <w:rPr>
          <w:rFonts w:eastAsia="Calibri"/>
          <w:sz w:val="28"/>
          <w:szCs w:val="22"/>
          <w:lang w:eastAsia="en-US"/>
        </w:rPr>
      </w:pPr>
      <w:r w:rsidRPr="002B6F10">
        <w:rPr>
          <w:rFonts w:eastAsia="Calibri"/>
          <w:sz w:val="28"/>
          <w:szCs w:val="22"/>
          <w:lang w:eastAsia="en-US"/>
        </w:rPr>
        <w:lastRenderedPageBreak/>
        <w:t>Приложение 5. Заявление о предоставлении порубочного билета и (или) разрешения на пересадку деревьев и кустарников.</w:t>
      </w:r>
    </w:p>
    <w:p w14:paraId="43F17B55" w14:textId="77777777" w:rsidR="002B6F10" w:rsidRPr="002B6F10" w:rsidRDefault="002B6F10" w:rsidP="002B6F10">
      <w:pPr>
        <w:spacing w:after="160" w:line="256" w:lineRule="auto"/>
        <w:rPr>
          <w:rFonts w:eastAsia="Calibri"/>
          <w:b/>
          <w:sz w:val="28"/>
          <w:szCs w:val="22"/>
          <w:lang w:eastAsia="en-US"/>
        </w:rPr>
      </w:pPr>
      <w:r w:rsidRPr="002B6F10">
        <w:rPr>
          <w:rFonts w:eastAsia="Calibri"/>
          <w:b/>
          <w:sz w:val="28"/>
          <w:szCs w:val="22"/>
          <w:lang w:eastAsia="en-US"/>
        </w:rPr>
        <w:t xml:space="preserve">Глава 1. </w:t>
      </w:r>
      <w:r w:rsidRPr="002B6F10">
        <w:rPr>
          <w:rFonts w:eastAsiaTheme="minorHAnsi" w:cstheme="minorBidi"/>
          <w:b/>
          <w:sz w:val="28"/>
          <w:szCs w:val="22"/>
          <w:lang w:eastAsia="en-US"/>
        </w:rPr>
        <w:t>Предмет регулирования настоящих Правил</w:t>
      </w:r>
    </w:p>
    <w:p w14:paraId="2215566E" w14:textId="77777777" w:rsidR="002B6F10" w:rsidRPr="002B6F10" w:rsidRDefault="002B6F10" w:rsidP="002B6F10">
      <w:pPr>
        <w:ind w:firstLine="567"/>
        <w:jc w:val="both"/>
        <w:rPr>
          <w:color w:val="000000"/>
          <w:sz w:val="28"/>
          <w:szCs w:val="20"/>
        </w:rPr>
      </w:pPr>
      <w:r w:rsidRPr="002B6F10">
        <w:rPr>
          <w:color w:val="000000"/>
          <w:sz w:val="28"/>
          <w:szCs w:val="20"/>
        </w:rPr>
        <w:t>Правила благоустройства территории муниципального образования «Истоминское сельское поселение» (далее – Правила Истоминского сельского поселения)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2B6F10">
        <w:rPr>
          <w:color w:val="000000"/>
          <w:sz w:val="28"/>
          <w:szCs w:val="20"/>
        </w:rPr>
        <w:t>пр</w:t>
      </w:r>
      <w:proofErr w:type="spellEnd"/>
      <w:r w:rsidRPr="002B6F10">
        <w:rPr>
          <w:color w:val="000000"/>
          <w:sz w:val="28"/>
          <w:szCs w:val="20"/>
        </w:rPr>
        <w:t>, Уставом поселения, иными нормативными правовыми актами, сводами правил, национальными стандартами, отраслевыми нормами.</w:t>
      </w:r>
    </w:p>
    <w:p w14:paraId="27A178AD" w14:textId="77777777" w:rsidR="002B6F10" w:rsidRPr="002B6F10" w:rsidRDefault="002B6F10" w:rsidP="002B6F10">
      <w:pPr>
        <w:widowControl w:val="0"/>
        <w:ind w:firstLine="567"/>
        <w:jc w:val="both"/>
        <w:rPr>
          <w:color w:val="000000"/>
          <w:sz w:val="28"/>
          <w:szCs w:val="20"/>
        </w:rPr>
      </w:pPr>
      <w:r w:rsidRPr="002B6F10">
        <w:rPr>
          <w:color w:val="000000"/>
          <w:sz w:val="28"/>
          <w:szCs w:val="20"/>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789F5FF5"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1.3. </w:t>
      </w:r>
      <w:bookmarkStart w:id="16" w:name="3"/>
      <w:bookmarkEnd w:id="16"/>
      <w:r w:rsidRPr="002B6F10">
        <w:rPr>
          <w:color w:val="000000"/>
          <w:sz w:val="28"/>
          <w:szCs w:val="20"/>
        </w:rPr>
        <w:t>В настоящих Правилах используются следующие основные понятия:</w:t>
      </w:r>
    </w:p>
    <w:p w14:paraId="1531356A" w14:textId="77777777" w:rsidR="002B6F10" w:rsidRPr="002B6F10" w:rsidRDefault="002B6F10" w:rsidP="002B6F10">
      <w:pPr>
        <w:widowControl w:val="0"/>
        <w:ind w:firstLine="567"/>
        <w:jc w:val="both"/>
        <w:rPr>
          <w:color w:val="000000"/>
          <w:sz w:val="28"/>
          <w:szCs w:val="20"/>
        </w:rPr>
      </w:pPr>
      <w:r w:rsidRPr="002B6F10">
        <w:rPr>
          <w:color w:val="000000"/>
          <w:sz w:val="28"/>
          <w:szCs w:val="20"/>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BDADD48" w14:textId="77777777" w:rsidR="002B6F10" w:rsidRPr="002B6F10" w:rsidRDefault="002B6F10" w:rsidP="002B6F10">
      <w:pPr>
        <w:widowControl w:val="0"/>
        <w:ind w:firstLine="567"/>
        <w:jc w:val="both"/>
        <w:rPr>
          <w:color w:val="000000"/>
          <w:sz w:val="28"/>
          <w:szCs w:val="28"/>
        </w:rPr>
      </w:pPr>
      <w:r w:rsidRPr="002B6F10">
        <w:rPr>
          <w:color w:val="000000"/>
          <w:sz w:val="28"/>
          <w:szCs w:val="20"/>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w:t>
      </w:r>
      <w:r w:rsidRPr="002B6F10">
        <w:rPr>
          <w:color w:val="000000"/>
          <w:sz w:val="28"/>
          <w:szCs w:val="28"/>
        </w:rPr>
        <w:t xml:space="preserve">установленным </w:t>
      </w:r>
      <w:r w:rsidRPr="002B6F10">
        <w:rPr>
          <w:rFonts w:eastAsia="Calibri"/>
          <w:sz w:val="28"/>
          <w:szCs w:val="28"/>
          <w:lang w:eastAsia="en-US"/>
        </w:rPr>
        <w:t>Областным законом от 26.07.2018 № 1426-ЗС «О порядке определения Правилами благоустройства территорий муниципальных образований границ прилегающих территорий»</w:t>
      </w:r>
      <w:r w:rsidRPr="002B6F10">
        <w:rPr>
          <w:color w:val="000000"/>
          <w:sz w:val="28"/>
          <w:szCs w:val="28"/>
        </w:rPr>
        <w:t>;</w:t>
      </w:r>
    </w:p>
    <w:p w14:paraId="3667C85B" w14:textId="77777777" w:rsidR="002B6F10" w:rsidRPr="002B6F10" w:rsidRDefault="002B6F10" w:rsidP="002B6F10">
      <w:pPr>
        <w:widowControl w:val="0"/>
        <w:ind w:firstLine="567"/>
        <w:jc w:val="both"/>
        <w:rPr>
          <w:color w:val="000000"/>
          <w:sz w:val="28"/>
          <w:szCs w:val="20"/>
        </w:rPr>
      </w:pPr>
      <w:r w:rsidRPr="002B6F10">
        <w:rPr>
          <w:color w:val="000000"/>
          <w:sz w:val="28"/>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467E238D" w14:textId="77777777" w:rsidR="002B6F10" w:rsidRPr="002B6F10" w:rsidRDefault="002B6F10" w:rsidP="002B6F10">
      <w:pPr>
        <w:ind w:firstLine="567"/>
        <w:jc w:val="both"/>
        <w:rPr>
          <w:color w:val="000000"/>
          <w:sz w:val="28"/>
          <w:szCs w:val="20"/>
        </w:rPr>
      </w:pPr>
      <w:r w:rsidRPr="002B6F10">
        <w:rPr>
          <w:color w:val="000000"/>
          <w:sz w:val="28"/>
          <w:szCs w:val="20"/>
        </w:rPr>
        <w:t>уполномоченный орган – Администрация поселения;</w:t>
      </w:r>
    </w:p>
    <w:p w14:paraId="70269F8D" w14:textId="77777777" w:rsidR="002B6F10" w:rsidRPr="002B6F10" w:rsidRDefault="002B6F10" w:rsidP="002B6F10">
      <w:pPr>
        <w:ind w:firstLine="567"/>
        <w:jc w:val="both"/>
        <w:rPr>
          <w:color w:val="000000"/>
          <w:sz w:val="28"/>
          <w:szCs w:val="20"/>
        </w:rPr>
      </w:pPr>
      <w:r w:rsidRPr="002B6F10">
        <w:rPr>
          <w:color w:val="000000"/>
          <w:sz w:val="28"/>
          <w:szCs w:val="20"/>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14C3E16E" w14:textId="77777777" w:rsidR="002B6F10" w:rsidRPr="002B6F10" w:rsidRDefault="002B6F10" w:rsidP="002B6F10">
      <w:pPr>
        <w:ind w:firstLine="567"/>
        <w:jc w:val="both"/>
        <w:rPr>
          <w:color w:val="000000"/>
          <w:sz w:val="28"/>
          <w:szCs w:val="20"/>
        </w:rPr>
      </w:pPr>
      <w:r w:rsidRPr="002B6F10">
        <w:rPr>
          <w:color w:val="000000"/>
          <w:sz w:val="28"/>
          <w:szCs w:val="20"/>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39AC0085" w14:textId="77777777" w:rsidR="002B6F10" w:rsidRPr="002B6F10" w:rsidRDefault="002B6F10" w:rsidP="002B6F10">
      <w:pPr>
        <w:ind w:firstLine="567"/>
        <w:jc w:val="both"/>
        <w:rPr>
          <w:color w:val="000000"/>
          <w:sz w:val="28"/>
          <w:szCs w:val="20"/>
        </w:rPr>
      </w:pPr>
      <w:r w:rsidRPr="002B6F10">
        <w:rPr>
          <w:color w:val="000000"/>
          <w:sz w:val="28"/>
          <w:szCs w:val="20"/>
        </w:rPr>
        <w:t>1.5. Настоящие Правила не распространяются на отношения, связанные:</w:t>
      </w:r>
    </w:p>
    <w:p w14:paraId="169CB3B4" w14:textId="77777777" w:rsidR="002B6F10" w:rsidRPr="002B6F10" w:rsidRDefault="002B6F10" w:rsidP="002B6F10">
      <w:pPr>
        <w:ind w:firstLine="567"/>
        <w:jc w:val="both"/>
        <w:rPr>
          <w:color w:val="000000"/>
          <w:sz w:val="28"/>
          <w:szCs w:val="20"/>
        </w:rPr>
      </w:pPr>
      <w:r w:rsidRPr="002B6F10">
        <w:rPr>
          <w:color w:val="000000"/>
          <w:sz w:val="28"/>
          <w:szCs w:val="20"/>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14A6BB83" w14:textId="77777777" w:rsidR="002B6F10" w:rsidRPr="002B6F10" w:rsidRDefault="002B6F10" w:rsidP="002B6F10">
      <w:pPr>
        <w:ind w:firstLine="567"/>
        <w:jc w:val="both"/>
        <w:rPr>
          <w:color w:val="000000"/>
          <w:sz w:val="28"/>
          <w:szCs w:val="20"/>
        </w:rPr>
      </w:pPr>
      <w:r w:rsidRPr="002B6F10">
        <w:rPr>
          <w:color w:val="000000"/>
          <w:sz w:val="28"/>
          <w:szCs w:val="20"/>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5B745021" w14:textId="77777777" w:rsidR="002B6F10" w:rsidRPr="002B6F10" w:rsidRDefault="002B6F10" w:rsidP="002B6F10">
      <w:pPr>
        <w:ind w:firstLine="567"/>
        <w:jc w:val="both"/>
        <w:rPr>
          <w:color w:val="000000"/>
          <w:sz w:val="28"/>
          <w:szCs w:val="20"/>
        </w:rPr>
      </w:pPr>
      <w:r w:rsidRPr="002B6F10">
        <w:rPr>
          <w:color w:val="000000"/>
          <w:sz w:val="28"/>
          <w:szCs w:val="20"/>
        </w:rPr>
        <w:t xml:space="preserve">3) с использованием, охраной, защитой, воспроизводством лесов населенных пунктов и лесов особо охраняемых природных территорий;  </w:t>
      </w:r>
    </w:p>
    <w:p w14:paraId="1832DD07" w14:textId="77777777" w:rsidR="002B6F10" w:rsidRPr="002B6F10" w:rsidRDefault="002B6F10" w:rsidP="002B6F10">
      <w:pPr>
        <w:ind w:firstLine="567"/>
        <w:jc w:val="both"/>
        <w:rPr>
          <w:color w:val="000000"/>
          <w:sz w:val="28"/>
          <w:szCs w:val="20"/>
        </w:rPr>
      </w:pPr>
      <w:r w:rsidRPr="002B6F10">
        <w:rPr>
          <w:color w:val="000000"/>
          <w:sz w:val="28"/>
          <w:szCs w:val="20"/>
        </w:rPr>
        <w:t>4) с размещением и эксплуатацией объектов наружной рекламы и информации.</w:t>
      </w:r>
    </w:p>
    <w:p w14:paraId="7256239E" w14:textId="77777777" w:rsidR="002B6F10" w:rsidRPr="002B6F10" w:rsidRDefault="002B6F10" w:rsidP="002B6F10">
      <w:pPr>
        <w:ind w:firstLine="567"/>
        <w:jc w:val="both"/>
        <w:rPr>
          <w:b/>
          <w:color w:val="000000"/>
          <w:sz w:val="28"/>
          <w:szCs w:val="20"/>
        </w:rPr>
      </w:pPr>
    </w:p>
    <w:p w14:paraId="6DA14893" w14:textId="77777777" w:rsidR="002B6F10" w:rsidRPr="002B6F10" w:rsidRDefault="002B6F10" w:rsidP="002B6F10">
      <w:pPr>
        <w:ind w:firstLine="567"/>
        <w:jc w:val="both"/>
        <w:rPr>
          <w:b/>
          <w:color w:val="000000"/>
          <w:sz w:val="28"/>
          <w:szCs w:val="20"/>
        </w:rPr>
      </w:pPr>
      <w:r w:rsidRPr="002B6F10">
        <w:rPr>
          <w:b/>
          <w:color w:val="000000"/>
          <w:sz w:val="28"/>
          <w:szCs w:val="20"/>
        </w:rPr>
        <w:t xml:space="preserve">Глава 2. Формы и механизмы участия жителей поселения в принятии и реализации решений по благоустройству территории поселения </w:t>
      </w:r>
    </w:p>
    <w:p w14:paraId="5F6A2A0F" w14:textId="77777777" w:rsidR="002B6F10" w:rsidRPr="002B6F10" w:rsidRDefault="002B6F10" w:rsidP="002B6F10">
      <w:pPr>
        <w:ind w:firstLine="567"/>
        <w:jc w:val="both"/>
        <w:rPr>
          <w:color w:val="000000"/>
          <w:sz w:val="28"/>
          <w:szCs w:val="20"/>
        </w:rPr>
      </w:pPr>
      <w:r w:rsidRPr="002B6F10">
        <w:rPr>
          <w:color w:val="000000"/>
          <w:sz w:val="28"/>
          <w:szCs w:val="20"/>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06DC68A1" w14:textId="77777777" w:rsidR="002B6F10" w:rsidRPr="002B6F10" w:rsidRDefault="002B6F10" w:rsidP="002B6F10">
      <w:pPr>
        <w:ind w:firstLine="567"/>
        <w:jc w:val="both"/>
        <w:rPr>
          <w:color w:val="000000"/>
          <w:sz w:val="28"/>
          <w:szCs w:val="20"/>
        </w:rPr>
      </w:pPr>
      <w:r w:rsidRPr="002B6F10">
        <w:rPr>
          <w:color w:val="000000"/>
          <w:sz w:val="28"/>
          <w:szCs w:val="20"/>
        </w:rPr>
        <w:t>- совместное определение целей и задач по развитию территории, инвентаризация проблем и потенциалов среды;</w:t>
      </w:r>
    </w:p>
    <w:p w14:paraId="50A6A089" w14:textId="77777777" w:rsidR="002B6F10" w:rsidRPr="002B6F10" w:rsidRDefault="002B6F10" w:rsidP="002B6F10">
      <w:pPr>
        <w:ind w:firstLine="567"/>
        <w:jc w:val="both"/>
        <w:rPr>
          <w:color w:val="000000"/>
          <w:sz w:val="28"/>
          <w:szCs w:val="20"/>
        </w:rPr>
      </w:pPr>
      <w:r w:rsidRPr="002B6F10">
        <w:rPr>
          <w:color w:val="000000"/>
          <w:sz w:val="28"/>
          <w:szCs w:val="20"/>
        </w:rPr>
        <w:t>- определение основных видов активностей, функциональных зон и их взаимного расположения на выбранной территории;</w:t>
      </w:r>
    </w:p>
    <w:p w14:paraId="23697C84" w14:textId="77777777" w:rsidR="002B6F10" w:rsidRPr="002B6F10" w:rsidRDefault="002B6F10" w:rsidP="002B6F10">
      <w:pPr>
        <w:ind w:firstLine="567"/>
        <w:jc w:val="both"/>
        <w:rPr>
          <w:color w:val="000000"/>
          <w:sz w:val="28"/>
          <w:szCs w:val="20"/>
        </w:rPr>
      </w:pPr>
      <w:r w:rsidRPr="002B6F10">
        <w:rPr>
          <w:color w:val="000000"/>
          <w:sz w:val="28"/>
          <w:szCs w:val="20"/>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20DA9824" w14:textId="77777777" w:rsidR="002B6F10" w:rsidRPr="002B6F10" w:rsidRDefault="002B6F10" w:rsidP="002B6F10">
      <w:pPr>
        <w:ind w:firstLine="567"/>
        <w:jc w:val="both"/>
        <w:rPr>
          <w:color w:val="000000"/>
          <w:sz w:val="28"/>
          <w:szCs w:val="20"/>
        </w:rPr>
      </w:pPr>
      <w:r w:rsidRPr="002B6F10">
        <w:rPr>
          <w:color w:val="000000"/>
          <w:sz w:val="28"/>
          <w:szCs w:val="20"/>
        </w:rPr>
        <w:t>- консультации в выборе типов покрытий с учетом функционального зонирования территории;</w:t>
      </w:r>
    </w:p>
    <w:p w14:paraId="7D0B5BCA" w14:textId="77777777" w:rsidR="002B6F10" w:rsidRPr="002B6F10" w:rsidRDefault="002B6F10" w:rsidP="002B6F10">
      <w:pPr>
        <w:ind w:firstLine="567"/>
        <w:jc w:val="both"/>
        <w:rPr>
          <w:color w:val="000000"/>
          <w:sz w:val="28"/>
          <w:szCs w:val="20"/>
        </w:rPr>
      </w:pPr>
      <w:r w:rsidRPr="002B6F10">
        <w:rPr>
          <w:color w:val="000000"/>
          <w:sz w:val="28"/>
          <w:szCs w:val="20"/>
        </w:rPr>
        <w:t>- консультации по предполагаемым типам озеленения;</w:t>
      </w:r>
    </w:p>
    <w:p w14:paraId="37CD55DC" w14:textId="77777777" w:rsidR="002B6F10" w:rsidRPr="002B6F10" w:rsidRDefault="002B6F10" w:rsidP="002B6F10">
      <w:pPr>
        <w:ind w:firstLine="567"/>
        <w:jc w:val="both"/>
        <w:rPr>
          <w:color w:val="000000"/>
          <w:sz w:val="28"/>
          <w:szCs w:val="20"/>
        </w:rPr>
      </w:pPr>
      <w:r w:rsidRPr="002B6F10">
        <w:rPr>
          <w:color w:val="000000"/>
          <w:sz w:val="28"/>
          <w:szCs w:val="20"/>
        </w:rPr>
        <w:t>- консультации по предполагаемым типам освещения и осветительного оборудования;</w:t>
      </w:r>
    </w:p>
    <w:p w14:paraId="5B63ADF7" w14:textId="77777777" w:rsidR="002B6F10" w:rsidRPr="002B6F10" w:rsidRDefault="002B6F10" w:rsidP="002B6F10">
      <w:pPr>
        <w:ind w:firstLine="567"/>
        <w:jc w:val="both"/>
        <w:rPr>
          <w:color w:val="000000"/>
          <w:sz w:val="28"/>
          <w:szCs w:val="20"/>
        </w:rPr>
      </w:pPr>
      <w:r w:rsidRPr="002B6F10">
        <w:rPr>
          <w:color w:val="000000"/>
          <w:sz w:val="28"/>
          <w:szCs w:val="20"/>
        </w:rPr>
        <w:t>- участие в разработке проекта, обсуждение решений с архитекторами, проектировщиками и другими профильными специалистами;</w:t>
      </w:r>
    </w:p>
    <w:p w14:paraId="1A15BCCB" w14:textId="77777777" w:rsidR="002B6F10" w:rsidRPr="002B6F10" w:rsidRDefault="002B6F10" w:rsidP="002B6F10">
      <w:pPr>
        <w:ind w:firstLine="567"/>
        <w:jc w:val="both"/>
        <w:rPr>
          <w:color w:val="000000"/>
          <w:sz w:val="28"/>
          <w:szCs w:val="20"/>
        </w:rPr>
      </w:pPr>
      <w:r w:rsidRPr="002B6F10">
        <w:rPr>
          <w:color w:val="000000"/>
          <w:sz w:val="28"/>
          <w:szCs w:val="20"/>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EF865FA" w14:textId="77777777" w:rsidR="002B6F10" w:rsidRPr="002B6F10" w:rsidRDefault="002B6F10" w:rsidP="002B6F10">
      <w:pPr>
        <w:ind w:firstLine="567"/>
        <w:jc w:val="both"/>
        <w:rPr>
          <w:color w:val="000000"/>
          <w:sz w:val="28"/>
          <w:szCs w:val="20"/>
        </w:rPr>
      </w:pPr>
      <w:r w:rsidRPr="002B6F10">
        <w:rPr>
          <w:color w:val="000000"/>
          <w:sz w:val="28"/>
          <w:szCs w:val="20"/>
        </w:rPr>
        <w:t xml:space="preserve">- осуществление общественного контроля над процессом реализации проекта (включая как возможность для контроля со стороны любых </w:t>
      </w:r>
      <w:r w:rsidRPr="002B6F10">
        <w:rPr>
          <w:color w:val="000000"/>
          <w:sz w:val="28"/>
          <w:szCs w:val="20"/>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2A6D046F" w14:textId="77777777" w:rsidR="002B6F10" w:rsidRPr="002B6F10" w:rsidRDefault="002B6F10" w:rsidP="002B6F10">
      <w:pPr>
        <w:ind w:firstLine="567"/>
        <w:jc w:val="both"/>
        <w:rPr>
          <w:color w:val="000000"/>
          <w:sz w:val="28"/>
          <w:szCs w:val="20"/>
        </w:rPr>
      </w:pPr>
      <w:r w:rsidRPr="002B6F10">
        <w:rPr>
          <w:color w:val="000000"/>
          <w:sz w:val="28"/>
          <w:szCs w:val="20"/>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34FDD48" w14:textId="77777777" w:rsidR="002B6F10" w:rsidRPr="002B6F10" w:rsidRDefault="002B6F10" w:rsidP="002B6F10">
      <w:pPr>
        <w:ind w:firstLine="567"/>
        <w:jc w:val="both"/>
        <w:rPr>
          <w:color w:val="000000"/>
          <w:sz w:val="28"/>
          <w:szCs w:val="20"/>
        </w:rPr>
      </w:pPr>
      <w:r w:rsidRPr="002B6F10">
        <w:rPr>
          <w:color w:val="000000"/>
          <w:sz w:val="28"/>
          <w:szCs w:val="20"/>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19E8ED86" w14:textId="77777777" w:rsidR="002B6F10" w:rsidRPr="002B6F10" w:rsidRDefault="002B6F10" w:rsidP="002B6F10">
      <w:pPr>
        <w:ind w:firstLine="567"/>
        <w:jc w:val="both"/>
        <w:rPr>
          <w:color w:val="000000"/>
          <w:sz w:val="28"/>
          <w:szCs w:val="20"/>
        </w:rPr>
      </w:pPr>
      <w:r w:rsidRPr="002B6F10">
        <w:rPr>
          <w:color w:val="000000"/>
          <w:sz w:val="28"/>
          <w:szCs w:val="20"/>
        </w:rPr>
        <w:t>2.3. Информирование осуществляется:</w:t>
      </w:r>
    </w:p>
    <w:p w14:paraId="17ECE368" w14:textId="77777777" w:rsidR="002B6F10" w:rsidRPr="002B6F10" w:rsidRDefault="002B6F10" w:rsidP="002B6F10">
      <w:pPr>
        <w:ind w:firstLine="720"/>
        <w:jc w:val="both"/>
        <w:rPr>
          <w:rFonts w:eastAsia="Calibri"/>
          <w:spacing w:val="-2"/>
          <w:kern w:val="16"/>
          <w:position w:val="-2"/>
          <w:sz w:val="28"/>
          <w:szCs w:val="28"/>
          <w:lang w:eastAsia="en-US"/>
        </w:rPr>
      </w:pPr>
      <w:r w:rsidRPr="002B6F10">
        <w:rPr>
          <w:color w:val="000000"/>
          <w:sz w:val="28"/>
          <w:szCs w:val="20"/>
        </w:rPr>
        <w:t xml:space="preserve">- на официальном сайте Администрации Истоминского сельского поселения в информационно-телекоммуникационной сети «Интернет» по адресу: </w:t>
      </w:r>
      <w:proofErr w:type="spellStart"/>
      <w:r w:rsidRPr="002B6F10">
        <w:rPr>
          <w:b/>
          <w:color w:val="000000"/>
          <w:sz w:val="28"/>
          <w:szCs w:val="20"/>
        </w:rPr>
        <w:t>истоминская-</w:t>
      </w:r>
      <w:proofErr w:type="gramStart"/>
      <w:r w:rsidRPr="002B6F10">
        <w:rPr>
          <w:b/>
          <w:color w:val="000000"/>
          <w:sz w:val="28"/>
          <w:szCs w:val="20"/>
        </w:rPr>
        <w:t>администрация.рф</w:t>
      </w:r>
      <w:proofErr w:type="spellEnd"/>
      <w:proofErr w:type="gramEnd"/>
      <w:r w:rsidRPr="002B6F10">
        <w:rPr>
          <w:rFonts w:eastAsia="Calibri"/>
          <w:sz w:val="28"/>
          <w:szCs w:val="28"/>
          <w:lang w:eastAsia="en-US"/>
        </w:rPr>
        <w:t xml:space="preserve"> </w:t>
      </w:r>
      <w:r w:rsidRPr="002B6F10">
        <w:rPr>
          <w:rFonts w:ascii="Calibri" w:hAnsi="Calibri"/>
          <w:color w:val="000000"/>
          <w:sz w:val="22"/>
          <w:szCs w:val="20"/>
        </w:rPr>
        <w:t xml:space="preserve"> </w:t>
      </w:r>
      <w:r w:rsidRPr="002B6F10">
        <w:rPr>
          <w:color w:val="000000"/>
          <w:sz w:val="28"/>
          <w:szCs w:val="20"/>
        </w:rPr>
        <w:t>и иных интернет-ресурсах;</w:t>
      </w:r>
    </w:p>
    <w:p w14:paraId="75DCC952" w14:textId="77777777" w:rsidR="002B6F10" w:rsidRPr="002B6F10" w:rsidRDefault="002B6F10" w:rsidP="002B6F10">
      <w:pPr>
        <w:ind w:firstLine="567"/>
        <w:jc w:val="both"/>
        <w:rPr>
          <w:color w:val="000000"/>
          <w:sz w:val="28"/>
          <w:szCs w:val="20"/>
        </w:rPr>
      </w:pPr>
      <w:r w:rsidRPr="002B6F10">
        <w:rPr>
          <w:color w:val="000000"/>
          <w:sz w:val="28"/>
          <w:szCs w:val="20"/>
        </w:rPr>
        <w:t>- в средствах массовой информации;</w:t>
      </w:r>
    </w:p>
    <w:p w14:paraId="32244600" w14:textId="77777777" w:rsidR="002B6F10" w:rsidRPr="002B6F10" w:rsidRDefault="002B6F10" w:rsidP="002B6F10">
      <w:pPr>
        <w:ind w:firstLine="567"/>
        <w:jc w:val="both"/>
        <w:rPr>
          <w:color w:val="000000"/>
          <w:sz w:val="28"/>
          <w:szCs w:val="20"/>
        </w:rPr>
      </w:pPr>
      <w:r w:rsidRPr="002B6F10">
        <w:rPr>
          <w:color w:val="000000"/>
          <w:sz w:val="28"/>
          <w:szCs w:val="20"/>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349E478A" w14:textId="77777777" w:rsidR="002B6F10" w:rsidRPr="002B6F10" w:rsidRDefault="002B6F10" w:rsidP="002B6F10">
      <w:pPr>
        <w:ind w:firstLine="567"/>
        <w:jc w:val="both"/>
        <w:rPr>
          <w:color w:val="000000"/>
          <w:sz w:val="28"/>
          <w:szCs w:val="20"/>
        </w:rPr>
      </w:pPr>
      <w:r w:rsidRPr="002B6F10">
        <w:rPr>
          <w:color w:val="000000"/>
          <w:sz w:val="28"/>
          <w:szCs w:val="20"/>
        </w:rPr>
        <w:t>- в социальных сетях;</w:t>
      </w:r>
    </w:p>
    <w:p w14:paraId="372B554C" w14:textId="77777777" w:rsidR="002B6F10" w:rsidRPr="002B6F10" w:rsidRDefault="002B6F10" w:rsidP="002B6F10">
      <w:pPr>
        <w:ind w:firstLine="567"/>
        <w:jc w:val="both"/>
        <w:rPr>
          <w:color w:val="000000"/>
          <w:sz w:val="28"/>
          <w:szCs w:val="20"/>
        </w:rPr>
      </w:pPr>
      <w:r w:rsidRPr="002B6F10">
        <w:rPr>
          <w:color w:val="000000"/>
          <w:sz w:val="28"/>
          <w:szCs w:val="20"/>
        </w:rPr>
        <w:t>- на собраниях граждан.</w:t>
      </w:r>
    </w:p>
    <w:p w14:paraId="1474081F" w14:textId="77777777" w:rsidR="002B6F10" w:rsidRPr="002B6F10" w:rsidRDefault="002B6F10" w:rsidP="002B6F10">
      <w:pPr>
        <w:ind w:firstLine="567"/>
        <w:jc w:val="both"/>
        <w:rPr>
          <w:color w:val="000000"/>
          <w:sz w:val="28"/>
          <w:szCs w:val="20"/>
        </w:rPr>
      </w:pPr>
      <w:r w:rsidRPr="002B6F10">
        <w:rPr>
          <w:color w:val="000000"/>
          <w:sz w:val="28"/>
          <w:szCs w:val="20"/>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426859FD" w14:textId="77777777" w:rsidR="002B6F10" w:rsidRPr="002B6F10" w:rsidRDefault="002B6F10" w:rsidP="002B6F10">
      <w:pPr>
        <w:ind w:firstLine="567"/>
        <w:jc w:val="both"/>
        <w:rPr>
          <w:color w:val="000000"/>
          <w:sz w:val="28"/>
          <w:szCs w:val="20"/>
        </w:rPr>
      </w:pPr>
      <w:r w:rsidRPr="002B6F10">
        <w:rPr>
          <w:color w:val="000000"/>
          <w:sz w:val="28"/>
          <w:szCs w:val="20"/>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85118C0" w14:textId="77777777" w:rsidR="002B6F10" w:rsidRPr="002B6F10" w:rsidRDefault="002B6F10" w:rsidP="002B6F10">
      <w:pPr>
        <w:ind w:firstLine="567"/>
        <w:jc w:val="both"/>
        <w:rPr>
          <w:color w:val="000000"/>
          <w:sz w:val="28"/>
          <w:szCs w:val="20"/>
        </w:rPr>
      </w:pPr>
      <w:r w:rsidRPr="002B6F10">
        <w:rPr>
          <w:color w:val="000000"/>
          <w:sz w:val="28"/>
          <w:szCs w:val="20"/>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1A2F4F6D" w14:textId="77777777" w:rsidR="002B6F10" w:rsidRPr="002B6F10" w:rsidRDefault="002B6F10" w:rsidP="002B6F10">
      <w:pPr>
        <w:ind w:firstLine="567"/>
        <w:jc w:val="both"/>
        <w:rPr>
          <w:color w:val="000000"/>
          <w:sz w:val="28"/>
          <w:szCs w:val="20"/>
        </w:rPr>
      </w:pPr>
      <w:r w:rsidRPr="002B6F10">
        <w:rPr>
          <w:color w:val="000000"/>
          <w:sz w:val="28"/>
          <w:szCs w:val="20"/>
        </w:rPr>
        <w:t>2.6. Механизмы общественного участия:</w:t>
      </w:r>
    </w:p>
    <w:p w14:paraId="2406BBA0" w14:textId="77777777" w:rsidR="002B6F10" w:rsidRPr="002B6F10" w:rsidRDefault="002B6F10" w:rsidP="002B6F10">
      <w:pPr>
        <w:ind w:firstLine="567"/>
        <w:jc w:val="both"/>
        <w:rPr>
          <w:color w:val="000000"/>
          <w:sz w:val="28"/>
          <w:szCs w:val="20"/>
        </w:rPr>
      </w:pPr>
      <w:r w:rsidRPr="002B6F10">
        <w:rPr>
          <w:color w:val="000000"/>
          <w:sz w:val="28"/>
          <w:szCs w:val="20"/>
        </w:rPr>
        <w:t>- обсуждение проектов по благоустройству в интерактивном формате с применением современных групповых методов работы;</w:t>
      </w:r>
    </w:p>
    <w:p w14:paraId="3158B75A" w14:textId="77777777" w:rsidR="002B6F10" w:rsidRPr="002B6F10" w:rsidRDefault="002B6F10" w:rsidP="002B6F10">
      <w:pPr>
        <w:ind w:firstLine="567"/>
        <w:jc w:val="both"/>
        <w:rPr>
          <w:color w:val="000000"/>
          <w:sz w:val="28"/>
          <w:szCs w:val="20"/>
        </w:rPr>
      </w:pPr>
      <w:r w:rsidRPr="002B6F10">
        <w:rPr>
          <w:color w:val="000000"/>
          <w:sz w:val="28"/>
          <w:szCs w:val="20"/>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337EC373" w14:textId="77777777" w:rsidR="002B6F10" w:rsidRPr="002B6F10" w:rsidRDefault="002B6F10" w:rsidP="002B6F10">
      <w:pPr>
        <w:ind w:firstLine="567"/>
        <w:jc w:val="both"/>
        <w:rPr>
          <w:color w:val="000000"/>
          <w:sz w:val="28"/>
          <w:szCs w:val="20"/>
        </w:rPr>
      </w:pPr>
      <w:r w:rsidRPr="002B6F10">
        <w:rPr>
          <w:color w:val="000000"/>
          <w:sz w:val="28"/>
          <w:szCs w:val="20"/>
        </w:rPr>
        <w:t>- осуществление общественного контроля за реализацией проектов.</w:t>
      </w:r>
    </w:p>
    <w:p w14:paraId="211CDEC2" w14:textId="77777777" w:rsidR="002B6F10" w:rsidRPr="002B6F10" w:rsidRDefault="002B6F10" w:rsidP="002B6F10">
      <w:pPr>
        <w:ind w:firstLine="567"/>
        <w:jc w:val="both"/>
        <w:rPr>
          <w:color w:val="000000"/>
          <w:sz w:val="28"/>
          <w:szCs w:val="20"/>
        </w:rPr>
      </w:pPr>
      <w:r w:rsidRPr="002B6F10">
        <w:rPr>
          <w:color w:val="000000"/>
          <w:sz w:val="28"/>
          <w:szCs w:val="20"/>
        </w:rPr>
        <w:lastRenderedPageBreak/>
        <w:t>По итогам встреч, совещаний и иных мероприятий формируется отчет об их проведении.</w:t>
      </w:r>
    </w:p>
    <w:p w14:paraId="6B9A72FE" w14:textId="77777777" w:rsidR="002B6F10" w:rsidRPr="002B6F10" w:rsidRDefault="002B6F10" w:rsidP="002B6F10">
      <w:pPr>
        <w:ind w:firstLine="567"/>
        <w:jc w:val="both"/>
        <w:rPr>
          <w:color w:val="000000"/>
          <w:sz w:val="28"/>
          <w:szCs w:val="20"/>
        </w:rPr>
      </w:pPr>
      <w:r w:rsidRPr="002B6F10">
        <w:rPr>
          <w:color w:val="000000"/>
          <w:sz w:val="28"/>
          <w:szCs w:val="20"/>
        </w:rPr>
        <w:t>2.7. Реализация проектов по благоустройству осуществляется с учетом интересов лиц, осуществляющих предпринимательскую деятельность.</w:t>
      </w:r>
    </w:p>
    <w:p w14:paraId="1F3A7528" w14:textId="77777777" w:rsidR="002B6F10" w:rsidRPr="002B6F10" w:rsidRDefault="002B6F10" w:rsidP="002B6F10">
      <w:pPr>
        <w:ind w:firstLine="567"/>
        <w:jc w:val="both"/>
        <w:rPr>
          <w:color w:val="000000"/>
          <w:sz w:val="28"/>
          <w:szCs w:val="20"/>
        </w:rPr>
      </w:pPr>
      <w:r w:rsidRPr="002B6F10">
        <w:rPr>
          <w:color w:val="000000"/>
          <w:sz w:val="28"/>
          <w:szCs w:val="20"/>
        </w:rPr>
        <w:t>Участие лиц, осуществляющих предпринимательскую деятельность, в реализации проектов по благоустройству может заключаться:</w:t>
      </w:r>
    </w:p>
    <w:p w14:paraId="20AD552D" w14:textId="77777777" w:rsidR="002B6F10" w:rsidRPr="002B6F10" w:rsidRDefault="002B6F10" w:rsidP="002B6F10">
      <w:pPr>
        <w:ind w:firstLine="567"/>
        <w:jc w:val="both"/>
        <w:rPr>
          <w:color w:val="000000"/>
          <w:sz w:val="28"/>
          <w:szCs w:val="20"/>
        </w:rPr>
      </w:pPr>
      <w:r w:rsidRPr="002B6F10">
        <w:rPr>
          <w:color w:val="000000"/>
          <w:sz w:val="28"/>
          <w:szCs w:val="20"/>
        </w:rPr>
        <w:t>- в оказании услуг посетителям общественных пространств;</w:t>
      </w:r>
    </w:p>
    <w:p w14:paraId="34A96A6D" w14:textId="77777777" w:rsidR="002B6F10" w:rsidRPr="002B6F10" w:rsidRDefault="002B6F10" w:rsidP="002B6F10">
      <w:pPr>
        <w:ind w:firstLine="567"/>
        <w:jc w:val="both"/>
        <w:rPr>
          <w:color w:val="000000"/>
          <w:sz w:val="28"/>
          <w:szCs w:val="20"/>
        </w:rPr>
      </w:pPr>
      <w:r w:rsidRPr="002B6F10">
        <w:rPr>
          <w:color w:val="000000"/>
          <w:sz w:val="28"/>
          <w:szCs w:val="20"/>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6264B196" w14:textId="77777777" w:rsidR="002B6F10" w:rsidRPr="002B6F10" w:rsidRDefault="002B6F10" w:rsidP="002B6F10">
      <w:pPr>
        <w:ind w:firstLine="567"/>
        <w:jc w:val="both"/>
        <w:rPr>
          <w:color w:val="000000"/>
          <w:sz w:val="28"/>
          <w:szCs w:val="20"/>
        </w:rPr>
      </w:pPr>
      <w:r w:rsidRPr="002B6F10">
        <w:rPr>
          <w:color w:val="000000"/>
          <w:sz w:val="28"/>
          <w:szCs w:val="20"/>
        </w:rPr>
        <w:t>- в строительстве, реконструкции, реставрации объектов недвижимости;</w:t>
      </w:r>
    </w:p>
    <w:p w14:paraId="4BFDA71A" w14:textId="77777777" w:rsidR="002B6F10" w:rsidRPr="002B6F10" w:rsidRDefault="002B6F10" w:rsidP="002B6F10">
      <w:pPr>
        <w:ind w:firstLine="567"/>
        <w:jc w:val="both"/>
        <w:rPr>
          <w:color w:val="000000"/>
          <w:sz w:val="28"/>
          <w:szCs w:val="20"/>
        </w:rPr>
      </w:pPr>
      <w:r w:rsidRPr="002B6F10">
        <w:rPr>
          <w:color w:val="000000"/>
          <w:sz w:val="28"/>
          <w:szCs w:val="20"/>
        </w:rPr>
        <w:t>- в производстве и размещении элементов благоустройства;</w:t>
      </w:r>
    </w:p>
    <w:p w14:paraId="5D006197" w14:textId="77777777" w:rsidR="002B6F10" w:rsidRPr="002B6F10" w:rsidRDefault="002B6F10" w:rsidP="002B6F10">
      <w:pPr>
        <w:ind w:firstLine="567"/>
        <w:jc w:val="both"/>
        <w:rPr>
          <w:color w:val="000000"/>
          <w:sz w:val="28"/>
          <w:szCs w:val="20"/>
        </w:rPr>
      </w:pPr>
      <w:r w:rsidRPr="002B6F10">
        <w:rPr>
          <w:color w:val="000000"/>
          <w:sz w:val="28"/>
          <w:szCs w:val="20"/>
        </w:rPr>
        <w:t>- в комплексном благоустройстве отдельных территорий, прилегающих к территориям, благоустраиваемым за счет средств бюджета поселения;</w:t>
      </w:r>
    </w:p>
    <w:p w14:paraId="72ACD331" w14:textId="77777777" w:rsidR="002B6F10" w:rsidRPr="002B6F10" w:rsidRDefault="002B6F10" w:rsidP="002B6F10">
      <w:pPr>
        <w:ind w:firstLine="567"/>
        <w:jc w:val="both"/>
        <w:rPr>
          <w:color w:val="000000"/>
          <w:sz w:val="28"/>
          <w:szCs w:val="20"/>
        </w:rPr>
      </w:pPr>
      <w:r w:rsidRPr="002B6F10">
        <w:rPr>
          <w:color w:val="000000"/>
          <w:sz w:val="28"/>
          <w:szCs w:val="20"/>
        </w:rPr>
        <w:t>- в организации мероприятий, обеспечивающих приток посетителей на создаваемые общественные пространства;</w:t>
      </w:r>
    </w:p>
    <w:p w14:paraId="6B2EE9DF" w14:textId="77777777" w:rsidR="002B6F10" w:rsidRPr="002B6F10" w:rsidRDefault="002B6F10" w:rsidP="002B6F10">
      <w:pPr>
        <w:ind w:firstLine="567"/>
        <w:jc w:val="both"/>
        <w:rPr>
          <w:color w:val="000000"/>
          <w:sz w:val="28"/>
          <w:szCs w:val="20"/>
        </w:rPr>
      </w:pPr>
      <w:r w:rsidRPr="002B6F10">
        <w:rPr>
          <w:color w:val="000000"/>
          <w:sz w:val="28"/>
          <w:szCs w:val="20"/>
        </w:rPr>
        <w:t>- в организации уборки благоустроенных территорий, предоставлении средств для подготовки проектов;</w:t>
      </w:r>
    </w:p>
    <w:p w14:paraId="01CEFF96" w14:textId="77777777" w:rsidR="002B6F10" w:rsidRPr="002B6F10" w:rsidRDefault="002B6F10" w:rsidP="002B6F10">
      <w:pPr>
        <w:ind w:firstLine="567"/>
        <w:jc w:val="both"/>
        <w:rPr>
          <w:color w:val="000000"/>
          <w:sz w:val="28"/>
          <w:szCs w:val="20"/>
        </w:rPr>
      </w:pPr>
      <w:r w:rsidRPr="002B6F10">
        <w:rPr>
          <w:color w:val="000000"/>
          <w:sz w:val="28"/>
          <w:szCs w:val="20"/>
        </w:rPr>
        <w:t>- в иных формах.</w:t>
      </w:r>
    </w:p>
    <w:p w14:paraId="7D2FBC6F" w14:textId="77777777" w:rsidR="002B6F10" w:rsidRPr="002B6F10" w:rsidRDefault="002B6F10" w:rsidP="002B6F10">
      <w:pPr>
        <w:ind w:firstLine="567"/>
        <w:jc w:val="both"/>
        <w:rPr>
          <w:color w:val="000000"/>
          <w:sz w:val="28"/>
          <w:szCs w:val="20"/>
        </w:rPr>
      </w:pPr>
      <w:r w:rsidRPr="002B6F10">
        <w:rPr>
          <w:color w:val="000000"/>
          <w:sz w:val="28"/>
          <w:szCs w:val="20"/>
        </w:rPr>
        <w:t>2.8. При реализации проектов благоустройства территории поселения может обеспечиваться:</w:t>
      </w:r>
    </w:p>
    <w:p w14:paraId="2B5CEF34" w14:textId="77777777" w:rsidR="002B6F10" w:rsidRPr="002B6F10" w:rsidRDefault="002B6F10" w:rsidP="002B6F10">
      <w:pPr>
        <w:ind w:firstLine="567"/>
        <w:jc w:val="both"/>
        <w:rPr>
          <w:color w:val="000000"/>
          <w:sz w:val="28"/>
          <w:szCs w:val="20"/>
        </w:rPr>
      </w:pPr>
      <w:r w:rsidRPr="002B6F10">
        <w:rPr>
          <w:color w:val="000000"/>
          <w:sz w:val="28"/>
          <w:szCs w:val="20"/>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75178A1" w14:textId="77777777" w:rsidR="002B6F10" w:rsidRPr="002B6F10" w:rsidRDefault="002B6F10" w:rsidP="002B6F10">
      <w:pPr>
        <w:ind w:firstLine="567"/>
        <w:jc w:val="both"/>
        <w:rPr>
          <w:color w:val="000000"/>
          <w:sz w:val="28"/>
          <w:szCs w:val="20"/>
        </w:rPr>
      </w:pPr>
      <w:r w:rsidRPr="002B6F10">
        <w:rPr>
          <w:color w:val="000000"/>
          <w:sz w:val="28"/>
          <w:szCs w:val="20"/>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7B8D910D" w14:textId="77777777" w:rsidR="002B6F10" w:rsidRPr="002B6F10" w:rsidRDefault="002B6F10" w:rsidP="002B6F10">
      <w:pPr>
        <w:ind w:firstLine="567"/>
        <w:jc w:val="both"/>
        <w:rPr>
          <w:color w:val="000000"/>
          <w:sz w:val="28"/>
          <w:szCs w:val="20"/>
        </w:rPr>
      </w:pPr>
      <w:r w:rsidRPr="002B6F10">
        <w:rPr>
          <w:color w:val="000000"/>
          <w:sz w:val="28"/>
          <w:szCs w:val="20"/>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1029464" w14:textId="77777777" w:rsidR="002B6F10" w:rsidRPr="002B6F10" w:rsidRDefault="002B6F10" w:rsidP="002B6F10">
      <w:pPr>
        <w:ind w:firstLine="567"/>
        <w:jc w:val="both"/>
        <w:rPr>
          <w:color w:val="000000"/>
          <w:sz w:val="28"/>
          <w:szCs w:val="20"/>
        </w:rPr>
      </w:pPr>
      <w:r w:rsidRPr="002B6F10">
        <w:rPr>
          <w:color w:val="000000"/>
          <w:sz w:val="28"/>
          <w:szCs w:val="20"/>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5B036CC2" w14:textId="77777777" w:rsidR="002B6F10" w:rsidRPr="002B6F10" w:rsidRDefault="002B6F10" w:rsidP="002B6F10">
      <w:pPr>
        <w:ind w:firstLine="567"/>
        <w:jc w:val="both"/>
        <w:rPr>
          <w:color w:val="000000"/>
          <w:sz w:val="28"/>
          <w:szCs w:val="20"/>
        </w:rPr>
      </w:pPr>
      <w:r w:rsidRPr="002B6F10">
        <w:rPr>
          <w:color w:val="000000"/>
          <w:sz w:val="28"/>
          <w:szCs w:val="20"/>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2D7043AB" w14:textId="77777777" w:rsidR="002B6F10" w:rsidRPr="002B6F10" w:rsidRDefault="002B6F10" w:rsidP="002B6F10">
      <w:pPr>
        <w:ind w:firstLine="567"/>
        <w:jc w:val="both"/>
        <w:rPr>
          <w:color w:val="000000"/>
          <w:sz w:val="28"/>
          <w:szCs w:val="20"/>
        </w:rPr>
      </w:pPr>
      <w:r w:rsidRPr="002B6F10">
        <w:rPr>
          <w:color w:val="000000"/>
          <w:sz w:val="28"/>
          <w:szCs w:val="20"/>
        </w:rPr>
        <w:lastRenderedPageBreak/>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46E0B95C" w14:textId="77777777" w:rsidR="002B6F10" w:rsidRPr="002B6F10" w:rsidRDefault="002B6F10" w:rsidP="002B6F10">
      <w:pPr>
        <w:ind w:firstLine="567"/>
        <w:jc w:val="both"/>
        <w:rPr>
          <w:color w:val="000000"/>
          <w:sz w:val="28"/>
          <w:szCs w:val="20"/>
        </w:rPr>
      </w:pPr>
      <w:r w:rsidRPr="002B6F10">
        <w:rPr>
          <w:color w:val="000000"/>
          <w:sz w:val="28"/>
          <w:szCs w:val="20"/>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633C7C7" w14:textId="77777777" w:rsidR="002B6F10" w:rsidRPr="002B6F10" w:rsidRDefault="002B6F10" w:rsidP="002B6F10">
      <w:pPr>
        <w:ind w:firstLine="567"/>
        <w:jc w:val="both"/>
        <w:rPr>
          <w:color w:val="000000"/>
          <w:sz w:val="28"/>
          <w:szCs w:val="20"/>
        </w:rPr>
      </w:pPr>
      <w:r w:rsidRPr="002B6F10">
        <w:rPr>
          <w:color w:val="000000"/>
          <w:sz w:val="28"/>
          <w:szCs w:val="20"/>
        </w:rPr>
        <w:t>з) безопасность и порядок, в том числе путем организации системы освещения и видеонаблюдения.</w:t>
      </w:r>
    </w:p>
    <w:p w14:paraId="7B83F076" w14:textId="77777777" w:rsidR="002B6F10" w:rsidRPr="002B6F10" w:rsidRDefault="002B6F10" w:rsidP="002B6F10">
      <w:pPr>
        <w:ind w:firstLine="567"/>
        <w:jc w:val="both"/>
        <w:rPr>
          <w:color w:val="000000"/>
          <w:sz w:val="28"/>
          <w:szCs w:val="20"/>
        </w:rPr>
      </w:pPr>
      <w:r w:rsidRPr="002B6F10">
        <w:rPr>
          <w:color w:val="000000"/>
          <w:sz w:val="28"/>
          <w:szCs w:val="20"/>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0FACD089" w14:textId="77777777" w:rsidR="002B6F10" w:rsidRPr="002B6F10" w:rsidRDefault="002B6F10" w:rsidP="002B6F10">
      <w:pPr>
        <w:ind w:firstLine="567"/>
        <w:jc w:val="both"/>
        <w:rPr>
          <w:color w:val="000000"/>
          <w:sz w:val="28"/>
          <w:szCs w:val="20"/>
        </w:rPr>
      </w:pPr>
      <w:r w:rsidRPr="002B6F10">
        <w:rPr>
          <w:color w:val="000000"/>
          <w:sz w:val="28"/>
          <w:szCs w:val="20"/>
        </w:rPr>
        <w:t>2.9. При проектировании объектов благоустройства обеспечивается доступность общественной среды для маломобильных групп населения.</w:t>
      </w:r>
    </w:p>
    <w:p w14:paraId="73C8E05F" w14:textId="77777777" w:rsidR="002B6F10" w:rsidRPr="002B6F10" w:rsidRDefault="002B6F10" w:rsidP="002B6F10">
      <w:pPr>
        <w:ind w:firstLine="567"/>
        <w:jc w:val="both"/>
        <w:rPr>
          <w:color w:val="000000"/>
          <w:sz w:val="28"/>
          <w:szCs w:val="20"/>
        </w:rPr>
      </w:pPr>
      <w:r w:rsidRPr="002B6F10">
        <w:rPr>
          <w:color w:val="000000"/>
          <w:sz w:val="28"/>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7C549D16" w14:textId="77777777" w:rsidR="002B6F10" w:rsidRPr="002B6F10" w:rsidRDefault="002B6F10" w:rsidP="002B6F10">
      <w:pPr>
        <w:ind w:firstLine="567"/>
        <w:jc w:val="both"/>
        <w:rPr>
          <w:color w:val="000000"/>
          <w:sz w:val="28"/>
          <w:szCs w:val="20"/>
        </w:rPr>
      </w:pPr>
      <w:r w:rsidRPr="002B6F10">
        <w:rPr>
          <w:color w:val="000000"/>
          <w:sz w:val="28"/>
          <w:szCs w:val="20"/>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551B4981" w14:textId="77777777" w:rsidR="002B6F10" w:rsidRPr="002B6F10" w:rsidRDefault="002B6F10" w:rsidP="002B6F10">
      <w:pPr>
        <w:ind w:firstLine="567"/>
        <w:jc w:val="both"/>
        <w:rPr>
          <w:b/>
          <w:color w:val="000000"/>
          <w:sz w:val="28"/>
          <w:szCs w:val="20"/>
        </w:rPr>
      </w:pPr>
    </w:p>
    <w:p w14:paraId="12DFC517" w14:textId="77777777" w:rsidR="002B6F10" w:rsidRPr="002B6F10" w:rsidRDefault="002B6F10" w:rsidP="002B6F10">
      <w:pPr>
        <w:ind w:firstLine="567"/>
        <w:jc w:val="both"/>
        <w:rPr>
          <w:b/>
          <w:color w:val="000000"/>
          <w:sz w:val="28"/>
          <w:szCs w:val="20"/>
        </w:rPr>
      </w:pPr>
      <w:bookmarkStart w:id="17" w:name="_Hlk11160493"/>
      <w:r w:rsidRPr="002B6F10">
        <w:rPr>
          <w:b/>
          <w:color w:val="000000"/>
          <w:sz w:val="28"/>
          <w:szCs w:val="20"/>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2D98B40F" w14:textId="77777777" w:rsidR="002B6F10" w:rsidRPr="002B6F10" w:rsidRDefault="002B6F10" w:rsidP="002B6F10">
      <w:pPr>
        <w:ind w:firstLine="567"/>
        <w:jc w:val="both"/>
        <w:rPr>
          <w:color w:val="000000"/>
          <w:sz w:val="28"/>
          <w:szCs w:val="20"/>
        </w:rPr>
      </w:pPr>
      <w:r w:rsidRPr="002B6F10">
        <w:rPr>
          <w:color w:val="000000"/>
          <w:sz w:val="28"/>
          <w:szCs w:val="20"/>
        </w:rPr>
        <w:t>3.1. Настоящими Правилами определяются следующие способы установления границ прилегающей территории:</w:t>
      </w:r>
    </w:p>
    <w:p w14:paraId="56407FD6" w14:textId="77777777" w:rsidR="002B6F10" w:rsidRPr="002B6F10" w:rsidRDefault="002B6F10" w:rsidP="002B6F10">
      <w:pPr>
        <w:ind w:firstLine="567"/>
        <w:jc w:val="both"/>
        <w:rPr>
          <w:color w:val="000000"/>
          <w:sz w:val="28"/>
          <w:szCs w:val="20"/>
        </w:rPr>
      </w:pPr>
      <w:r w:rsidRPr="002B6F10">
        <w:rPr>
          <w:color w:val="000000"/>
          <w:sz w:val="28"/>
          <w:szCs w:val="20"/>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03750D29" w14:textId="77777777" w:rsidR="002B6F10" w:rsidRPr="002B6F10" w:rsidRDefault="002B6F10" w:rsidP="002B6F10">
      <w:pPr>
        <w:ind w:firstLine="567"/>
        <w:jc w:val="both"/>
        <w:rPr>
          <w:color w:val="000000"/>
          <w:sz w:val="28"/>
          <w:szCs w:val="20"/>
        </w:rPr>
      </w:pPr>
      <w:r w:rsidRPr="002B6F10">
        <w:rPr>
          <w:color w:val="000000"/>
          <w:sz w:val="28"/>
          <w:szCs w:val="20"/>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C869E42" w14:textId="77777777" w:rsidR="002B6F10" w:rsidRPr="002B6F10" w:rsidRDefault="002B6F10" w:rsidP="002B6F10">
      <w:pPr>
        <w:ind w:firstLine="567"/>
        <w:jc w:val="both"/>
        <w:rPr>
          <w:color w:val="000000"/>
          <w:sz w:val="28"/>
          <w:szCs w:val="20"/>
        </w:rPr>
      </w:pPr>
      <w:r w:rsidRPr="002B6F10">
        <w:rPr>
          <w:color w:val="000000"/>
          <w:sz w:val="28"/>
          <w:szCs w:val="20"/>
        </w:rPr>
        <w:lastRenderedPageBreak/>
        <w:t>3.2. Границы прилегающих территорий определяются при наличии одного из следующих оснований:</w:t>
      </w:r>
    </w:p>
    <w:p w14:paraId="137224F1" w14:textId="77777777" w:rsidR="002B6F10" w:rsidRPr="002B6F10" w:rsidRDefault="002B6F10" w:rsidP="002B6F10">
      <w:pPr>
        <w:ind w:firstLine="567"/>
        <w:jc w:val="both"/>
        <w:rPr>
          <w:color w:val="000000"/>
          <w:sz w:val="28"/>
          <w:szCs w:val="20"/>
        </w:rPr>
      </w:pPr>
      <w:r w:rsidRPr="002B6F10">
        <w:rPr>
          <w:color w:val="000000"/>
          <w:sz w:val="28"/>
          <w:szCs w:val="20"/>
        </w:rPr>
        <w:t>1) нахождение здания, строения, сооружения, земельного участка в собственности или на ином праве юридических или физических лиц;</w:t>
      </w:r>
    </w:p>
    <w:p w14:paraId="1CFFF8A9" w14:textId="77777777" w:rsidR="002B6F10" w:rsidRPr="002B6F10" w:rsidRDefault="002B6F10" w:rsidP="002B6F10">
      <w:pPr>
        <w:ind w:firstLine="567"/>
        <w:jc w:val="both"/>
        <w:rPr>
          <w:color w:val="000000"/>
          <w:sz w:val="28"/>
          <w:szCs w:val="20"/>
        </w:rPr>
      </w:pPr>
      <w:r w:rsidRPr="002B6F10">
        <w:rPr>
          <w:color w:val="000000"/>
          <w:sz w:val="28"/>
          <w:szCs w:val="20"/>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22F32D55" w14:textId="77777777" w:rsidR="002B6F10" w:rsidRPr="002B6F10" w:rsidRDefault="002B6F10" w:rsidP="002B6F10">
      <w:pPr>
        <w:ind w:firstLine="567"/>
        <w:jc w:val="both"/>
        <w:rPr>
          <w:color w:val="000000"/>
          <w:sz w:val="28"/>
          <w:szCs w:val="20"/>
        </w:rPr>
      </w:pPr>
      <w:r w:rsidRPr="002B6F10">
        <w:rPr>
          <w:color w:val="000000"/>
          <w:sz w:val="28"/>
          <w:szCs w:val="20"/>
        </w:rPr>
        <w:t xml:space="preserve">3.3. </w:t>
      </w:r>
      <w:bookmarkStart w:id="18" w:name="_Hlk20236279"/>
      <w:r w:rsidRPr="002B6F10">
        <w:rPr>
          <w:color w:val="000000"/>
          <w:sz w:val="28"/>
          <w:szCs w:val="20"/>
        </w:rPr>
        <w:t xml:space="preserve">В </w:t>
      </w:r>
      <w:bookmarkStart w:id="19" w:name="_Hlk6844862"/>
      <w:r w:rsidRPr="002B6F10">
        <w:rPr>
          <w:color w:val="000000"/>
          <w:sz w:val="28"/>
          <w:szCs w:val="20"/>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661EE9B9" w14:textId="77777777" w:rsidR="002B6F10" w:rsidRPr="002B6F10" w:rsidRDefault="002B6F10" w:rsidP="002B6F10">
      <w:pPr>
        <w:ind w:firstLine="567"/>
        <w:jc w:val="both"/>
        <w:rPr>
          <w:color w:val="000000"/>
          <w:sz w:val="28"/>
          <w:szCs w:val="20"/>
        </w:rPr>
      </w:pPr>
      <w:r w:rsidRPr="002B6F10">
        <w:rPr>
          <w:color w:val="000000"/>
          <w:sz w:val="28"/>
          <w:szCs w:val="20"/>
        </w:rPr>
        <w:t xml:space="preserve">3.4. </w:t>
      </w:r>
      <w:bookmarkEnd w:id="18"/>
      <w:bookmarkEnd w:id="19"/>
      <w:r w:rsidRPr="002B6F10">
        <w:rPr>
          <w:color w:val="000000"/>
          <w:sz w:val="28"/>
          <w:szCs w:val="20"/>
        </w:rPr>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2B6F10">
        <w:rPr>
          <w:i/>
          <w:color w:val="000000"/>
          <w:sz w:val="28"/>
          <w:szCs w:val="20"/>
        </w:rPr>
        <w:t>15 метров</w:t>
      </w:r>
      <w:r w:rsidRPr="002B6F10">
        <w:rPr>
          <w:color w:val="000000"/>
          <w:sz w:val="28"/>
          <w:szCs w:val="20"/>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14:paraId="4AF941DC" w14:textId="77777777" w:rsidR="002B6F10" w:rsidRPr="002B6F10" w:rsidRDefault="002B6F10" w:rsidP="002B6F10">
      <w:pPr>
        <w:ind w:firstLine="567"/>
        <w:jc w:val="both"/>
        <w:rPr>
          <w:color w:val="000000"/>
          <w:sz w:val="28"/>
          <w:szCs w:val="20"/>
        </w:rPr>
      </w:pPr>
      <w:r w:rsidRPr="002B6F10">
        <w:rPr>
          <w:color w:val="000000"/>
          <w:sz w:val="28"/>
          <w:szCs w:val="20"/>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7608517" w14:textId="77777777" w:rsidR="002B6F10" w:rsidRPr="002B6F10" w:rsidRDefault="002B6F10" w:rsidP="002B6F10">
      <w:pPr>
        <w:ind w:firstLine="567"/>
        <w:jc w:val="both"/>
        <w:rPr>
          <w:color w:val="000000"/>
          <w:sz w:val="28"/>
          <w:szCs w:val="20"/>
        </w:rPr>
      </w:pPr>
      <w:r w:rsidRPr="002B6F10">
        <w:rPr>
          <w:color w:val="000000"/>
          <w:sz w:val="28"/>
          <w:szCs w:val="20"/>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2CDE99F9" w14:textId="77777777" w:rsidR="002B6F10" w:rsidRPr="002B6F10" w:rsidRDefault="002B6F10" w:rsidP="002B6F10">
      <w:pPr>
        <w:ind w:firstLine="567"/>
        <w:jc w:val="both"/>
        <w:rPr>
          <w:color w:val="000000"/>
          <w:sz w:val="28"/>
          <w:szCs w:val="20"/>
        </w:rPr>
      </w:pPr>
      <w:r w:rsidRPr="002B6F10">
        <w:rPr>
          <w:color w:val="000000"/>
          <w:sz w:val="28"/>
          <w:szCs w:val="20"/>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72C5BE65" w14:textId="77777777" w:rsidR="002B6F10" w:rsidRPr="002B6F10" w:rsidRDefault="002B6F10" w:rsidP="002B6F10">
      <w:pPr>
        <w:ind w:firstLine="567"/>
        <w:jc w:val="both"/>
        <w:rPr>
          <w:color w:val="000000"/>
          <w:sz w:val="28"/>
          <w:szCs w:val="20"/>
        </w:rPr>
      </w:pPr>
      <w:r w:rsidRPr="002B6F10">
        <w:rPr>
          <w:color w:val="000000"/>
          <w:sz w:val="28"/>
          <w:szCs w:val="20"/>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272619D6" w14:textId="77777777" w:rsidR="002B6F10" w:rsidRPr="002B6F10" w:rsidRDefault="002B6F10" w:rsidP="002B6F10">
      <w:pPr>
        <w:ind w:firstLine="567"/>
        <w:jc w:val="both"/>
        <w:rPr>
          <w:color w:val="000000"/>
          <w:sz w:val="28"/>
          <w:szCs w:val="20"/>
        </w:rPr>
      </w:pPr>
      <w:r w:rsidRPr="002B6F10">
        <w:rPr>
          <w:color w:val="000000"/>
          <w:sz w:val="28"/>
          <w:szCs w:val="20"/>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7BB9E501" w14:textId="77777777" w:rsidR="002B6F10" w:rsidRPr="002B6F10" w:rsidRDefault="002B6F10" w:rsidP="002B6F10">
      <w:pPr>
        <w:ind w:firstLine="567"/>
        <w:jc w:val="both"/>
        <w:rPr>
          <w:color w:val="000000"/>
          <w:sz w:val="28"/>
          <w:szCs w:val="20"/>
        </w:rPr>
      </w:pPr>
      <w:r w:rsidRPr="002B6F10">
        <w:rPr>
          <w:color w:val="000000"/>
          <w:sz w:val="28"/>
          <w:szCs w:val="20"/>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5935565" w14:textId="77777777" w:rsidR="002B6F10" w:rsidRPr="002B6F10" w:rsidRDefault="002B6F10" w:rsidP="002B6F10">
      <w:pPr>
        <w:ind w:firstLine="567"/>
        <w:jc w:val="both"/>
        <w:rPr>
          <w:color w:val="000000"/>
          <w:sz w:val="28"/>
          <w:szCs w:val="20"/>
        </w:rPr>
      </w:pPr>
      <w:r w:rsidRPr="002B6F10">
        <w:rPr>
          <w:color w:val="000000"/>
          <w:sz w:val="28"/>
          <w:szCs w:val="20"/>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203FCB40" w14:textId="77777777" w:rsidR="002B6F10" w:rsidRPr="002B6F10" w:rsidRDefault="002B6F10" w:rsidP="002B6F10">
      <w:pPr>
        <w:ind w:firstLine="567"/>
        <w:jc w:val="both"/>
        <w:rPr>
          <w:color w:val="000000"/>
          <w:sz w:val="28"/>
          <w:szCs w:val="20"/>
        </w:rPr>
      </w:pPr>
      <w:bookmarkStart w:id="20" w:name="sub_531"/>
      <w:r w:rsidRPr="002B6F10">
        <w:rPr>
          <w:color w:val="000000"/>
          <w:sz w:val="28"/>
          <w:szCs w:val="20"/>
        </w:rPr>
        <w:t xml:space="preserve">1) адрес здания, строения, сооружения, земельного участка, в отношении которого устанавливаются границы прилегающей территории (при его </w:t>
      </w:r>
      <w:r w:rsidRPr="002B6F10">
        <w:rPr>
          <w:color w:val="000000"/>
          <w:sz w:val="28"/>
          <w:szCs w:val="20"/>
        </w:rPr>
        <w:lastRenderedPageBreak/>
        <w:t>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4A651BA2" w14:textId="77777777" w:rsidR="002B6F10" w:rsidRPr="002B6F10" w:rsidRDefault="002B6F10" w:rsidP="002B6F10">
      <w:pPr>
        <w:ind w:firstLine="567"/>
        <w:jc w:val="both"/>
        <w:rPr>
          <w:color w:val="000000"/>
          <w:sz w:val="28"/>
          <w:szCs w:val="20"/>
        </w:rPr>
      </w:pPr>
      <w:bookmarkStart w:id="21" w:name="sub_532"/>
      <w:bookmarkEnd w:id="20"/>
      <w:r w:rsidRPr="002B6F10">
        <w:rPr>
          <w:color w:val="000000"/>
          <w:sz w:val="28"/>
          <w:szCs w:val="20"/>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23E1F756" w14:textId="77777777" w:rsidR="002B6F10" w:rsidRPr="002B6F10" w:rsidRDefault="002B6F10" w:rsidP="002B6F10">
      <w:pPr>
        <w:ind w:firstLine="567"/>
        <w:jc w:val="both"/>
        <w:rPr>
          <w:color w:val="000000"/>
          <w:sz w:val="28"/>
          <w:szCs w:val="20"/>
        </w:rPr>
      </w:pPr>
      <w:bookmarkStart w:id="22" w:name="sub_533"/>
      <w:bookmarkEnd w:id="21"/>
      <w:r w:rsidRPr="002B6F10">
        <w:rPr>
          <w:color w:val="000000"/>
          <w:sz w:val="28"/>
          <w:szCs w:val="20"/>
        </w:rPr>
        <w:t>3) схематическое изображение границ здания, строения, сооружения, земельного участка;</w:t>
      </w:r>
    </w:p>
    <w:p w14:paraId="2EDA5DC8" w14:textId="77777777" w:rsidR="002B6F10" w:rsidRPr="002B6F10" w:rsidRDefault="002B6F10" w:rsidP="002B6F10">
      <w:pPr>
        <w:ind w:firstLine="567"/>
        <w:jc w:val="both"/>
        <w:rPr>
          <w:color w:val="000000"/>
          <w:sz w:val="28"/>
          <w:szCs w:val="20"/>
        </w:rPr>
      </w:pPr>
      <w:bookmarkStart w:id="23" w:name="sub_534"/>
      <w:bookmarkEnd w:id="22"/>
      <w:r w:rsidRPr="002B6F10">
        <w:rPr>
          <w:color w:val="000000"/>
          <w:sz w:val="28"/>
          <w:szCs w:val="20"/>
        </w:rPr>
        <w:t>4) схематическое изображение границ территории, прилегающей к зданию, строению, сооружению, земельному участку;</w:t>
      </w:r>
    </w:p>
    <w:p w14:paraId="0A4C9CB3" w14:textId="77777777" w:rsidR="002B6F10" w:rsidRPr="002B6F10" w:rsidRDefault="002B6F10" w:rsidP="002B6F10">
      <w:pPr>
        <w:ind w:firstLine="567"/>
        <w:jc w:val="both"/>
        <w:rPr>
          <w:color w:val="000000"/>
          <w:sz w:val="28"/>
          <w:szCs w:val="20"/>
        </w:rPr>
      </w:pPr>
      <w:bookmarkStart w:id="24" w:name="sub_535"/>
      <w:bookmarkEnd w:id="23"/>
      <w:r w:rsidRPr="002B6F10">
        <w:rPr>
          <w:color w:val="000000"/>
          <w:sz w:val="28"/>
          <w:szCs w:val="20"/>
        </w:rPr>
        <w:t>5) схематическое изображение, наименование (наименования) элементов благоустройства, попадающих в границы прилегающей территории.</w:t>
      </w:r>
    </w:p>
    <w:p w14:paraId="382426BD" w14:textId="77777777" w:rsidR="002B6F10" w:rsidRPr="002B6F10" w:rsidRDefault="002B6F10" w:rsidP="002B6F10">
      <w:pPr>
        <w:ind w:firstLine="567"/>
        <w:jc w:val="both"/>
        <w:rPr>
          <w:color w:val="000000"/>
          <w:sz w:val="28"/>
          <w:szCs w:val="20"/>
        </w:rPr>
      </w:pPr>
      <w:bookmarkStart w:id="25" w:name="sub_54"/>
      <w:bookmarkEnd w:id="24"/>
      <w:r w:rsidRPr="002B6F10">
        <w:rPr>
          <w:color w:val="000000"/>
          <w:sz w:val="28"/>
          <w:szCs w:val="20"/>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5DEF04D6" w14:textId="77777777" w:rsidR="002B6F10" w:rsidRPr="002B6F10" w:rsidRDefault="002B6F10" w:rsidP="002B6F10">
      <w:pPr>
        <w:ind w:firstLine="567"/>
        <w:jc w:val="both"/>
        <w:rPr>
          <w:color w:val="000000"/>
          <w:sz w:val="28"/>
          <w:szCs w:val="20"/>
        </w:rPr>
      </w:pPr>
      <w:r w:rsidRPr="002B6F10">
        <w:rPr>
          <w:color w:val="000000"/>
          <w:sz w:val="28"/>
          <w:szCs w:val="20"/>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5998053" w14:textId="77777777" w:rsidR="002B6F10" w:rsidRPr="002B6F10" w:rsidRDefault="002B6F10" w:rsidP="002B6F10">
      <w:pPr>
        <w:ind w:firstLine="567"/>
        <w:jc w:val="both"/>
        <w:rPr>
          <w:color w:val="000000"/>
          <w:sz w:val="28"/>
          <w:szCs w:val="20"/>
        </w:rPr>
      </w:pPr>
      <w:bookmarkStart w:id="26" w:name="_Hlk5271010"/>
      <w:r w:rsidRPr="002B6F10">
        <w:rPr>
          <w:color w:val="000000"/>
          <w:sz w:val="28"/>
          <w:szCs w:val="20"/>
        </w:rPr>
        <w:t xml:space="preserve">Собственник </w:t>
      </w:r>
      <w:bookmarkStart w:id="27" w:name="_Hlk5371488"/>
      <w:r w:rsidRPr="002B6F10">
        <w:rPr>
          <w:color w:val="000000"/>
          <w:sz w:val="28"/>
          <w:szCs w:val="20"/>
        </w:rPr>
        <w:t xml:space="preserve">или иной законный владелец здания, строения, сооружения, земельного участка либо уполномоченное </w:t>
      </w:r>
      <w:bookmarkEnd w:id="27"/>
      <w:r w:rsidRPr="002B6F10">
        <w:rPr>
          <w:color w:val="000000"/>
          <w:sz w:val="28"/>
          <w:szCs w:val="20"/>
        </w:rPr>
        <w:t>лицо</w:t>
      </w:r>
      <w:bookmarkEnd w:id="26"/>
      <w:r w:rsidRPr="002B6F10">
        <w:rPr>
          <w:color w:val="000000"/>
          <w:sz w:val="28"/>
          <w:szCs w:val="20"/>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5CDCD049" w14:textId="77777777" w:rsidR="002B6F10" w:rsidRPr="002B6F10" w:rsidRDefault="002B6F10" w:rsidP="002B6F10">
      <w:pPr>
        <w:ind w:firstLine="567"/>
        <w:jc w:val="both"/>
        <w:rPr>
          <w:color w:val="000000"/>
          <w:sz w:val="28"/>
          <w:szCs w:val="20"/>
        </w:rPr>
      </w:pPr>
      <w:bookmarkStart w:id="28" w:name="sub_55"/>
      <w:bookmarkEnd w:id="25"/>
      <w:r w:rsidRPr="002B6F10">
        <w:rPr>
          <w:color w:val="000000"/>
          <w:sz w:val="28"/>
          <w:szCs w:val="20"/>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E2F5C16" w14:textId="77777777" w:rsidR="002B6F10" w:rsidRPr="002B6F10" w:rsidRDefault="002B6F10" w:rsidP="002B6F10">
      <w:pPr>
        <w:ind w:firstLine="567"/>
        <w:jc w:val="both"/>
        <w:rPr>
          <w:color w:val="000000"/>
          <w:sz w:val="28"/>
          <w:szCs w:val="20"/>
        </w:rPr>
      </w:pPr>
      <w:r w:rsidRPr="002B6F10">
        <w:rPr>
          <w:color w:val="000000"/>
          <w:sz w:val="28"/>
          <w:szCs w:val="20"/>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19EC6A1F" w14:textId="77777777" w:rsidR="002B6F10" w:rsidRPr="002B6F10" w:rsidRDefault="002B6F10" w:rsidP="002B6F10">
      <w:pPr>
        <w:ind w:firstLine="567"/>
        <w:jc w:val="both"/>
        <w:rPr>
          <w:color w:val="000000"/>
          <w:sz w:val="28"/>
          <w:szCs w:val="20"/>
        </w:rPr>
      </w:pPr>
      <w:r w:rsidRPr="002B6F10">
        <w:rPr>
          <w:color w:val="000000"/>
          <w:sz w:val="28"/>
          <w:szCs w:val="20"/>
        </w:rPr>
        <w:t xml:space="preserve">3.8. </w:t>
      </w:r>
      <w:bookmarkStart w:id="29" w:name="sub_56"/>
      <w:bookmarkEnd w:id="28"/>
      <w:r w:rsidRPr="002B6F10">
        <w:rPr>
          <w:color w:val="000000"/>
          <w:sz w:val="28"/>
          <w:szCs w:val="20"/>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1DAFEE99" w14:textId="77777777" w:rsidR="002B6F10" w:rsidRPr="002B6F10" w:rsidRDefault="002B6F10" w:rsidP="002B6F10">
      <w:pPr>
        <w:ind w:firstLine="567"/>
        <w:jc w:val="both"/>
        <w:rPr>
          <w:color w:val="000000"/>
          <w:sz w:val="28"/>
          <w:szCs w:val="20"/>
        </w:rPr>
      </w:pPr>
      <w:r w:rsidRPr="002B6F10">
        <w:rPr>
          <w:color w:val="000000"/>
          <w:sz w:val="28"/>
          <w:szCs w:val="20"/>
        </w:rPr>
        <w:t>1) для отдельно стоящих нестационарных объектов, расположенных:</w:t>
      </w:r>
    </w:p>
    <w:p w14:paraId="01611411" w14:textId="77777777" w:rsidR="002B6F10" w:rsidRPr="002B6F10" w:rsidRDefault="002B6F10" w:rsidP="002B6F10">
      <w:pPr>
        <w:ind w:firstLine="567"/>
        <w:jc w:val="both"/>
        <w:rPr>
          <w:color w:val="000000"/>
          <w:sz w:val="28"/>
          <w:szCs w:val="20"/>
        </w:rPr>
      </w:pPr>
      <w:r w:rsidRPr="002B6F10">
        <w:rPr>
          <w:color w:val="000000"/>
          <w:sz w:val="28"/>
          <w:szCs w:val="20"/>
        </w:rPr>
        <w:t xml:space="preserve">- на территориях жилых зон - </w:t>
      </w:r>
      <w:r w:rsidRPr="002B6F10">
        <w:rPr>
          <w:i/>
          <w:color w:val="000000"/>
          <w:sz w:val="28"/>
          <w:szCs w:val="20"/>
        </w:rPr>
        <w:t>3 метра</w:t>
      </w:r>
      <w:r w:rsidRPr="002B6F10">
        <w:rPr>
          <w:color w:val="000000"/>
          <w:sz w:val="28"/>
          <w:szCs w:val="20"/>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044B714C" w14:textId="77777777" w:rsidR="002B6F10" w:rsidRPr="002B6F10" w:rsidRDefault="002B6F10" w:rsidP="002B6F10">
      <w:pPr>
        <w:ind w:firstLine="567"/>
        <w:jc w:val="both"/>
        <w:rPr>
          <w:color w:val="000000"/>
          <w:sz w:val="28"/>
          <w:szCs w:val="20"/>
        </w:rPr>
      </w:pPr>
      <w:r w:rsidRPr="002B6F10">
        <w:rPr>
          <w:color w:val="000000"/>
          <w:sz w:val="28"/>
          <w:szCs w:val="20"/>
        </w:rPr>
        <w:lastRenderedPageBreak/>
        <w:t xml:space="preserve">- на территории общего пользования - </w:t>
      </w:r>
      <w:r w:rsidRPr="002B6F10">
        <w:rPr>
          <w:i/>
          <w:color w:val="000000"/>
          <w:sz w:val="28"/>
          <w:szCs w:val="20"/>
        </w:rPr>
        <w:t>3 метра</w:t>
      </w:r>
      <w:r w:rsidRPr="002B6F10">
        <w:rPr>
          <w:color w:val="000000"/>
          <w:sz w:val="28"/>
          <w:szCs w:val="20"/>
        </w:rPr>
        <w:t xml:space="preserve"> по периметру от фактических границ этих объектов; </w:t>
      </w:r>
    </w:p>
    <w:p w14:paraId="5D462F06" w14:textId="77777777" w:rsidR="002B6F10" w:rsidRPr="002B6F10" w:rsidRDefault="002B6F10" w:rsidP="002B6F10">
      <w:pPr>
        <w:ind w:firstLine="567"/>
        <w:jc w:val="both"/>
        <w:rPr>
          <w:color w:val="000000"/>
          <w:sz w:val="28"/>
          <w:szCs w:val="20"/>
        </w:rPr>
      </w:pPr>
      <w:r w:rsidRPr="002B6F10">
        <w:rPr>
          <w:color w:val="000000"/>
          <w:sz w:val="28"/>
          <w:szCs w:val="20"/>
        </w:rPr>
        <w:t xml:space="preserve">- на территориях производственных зон - </w:t>
      </w:r>
      <w:r w:rsidRPr="002B6F10">
        <w:rPr>
          <w:i/>
          <w:color w:val="000000"/>
          <w:sz w:val="28"/>
          <w:szCs w:val="20"/>
        </w:rPr>
        <w:t>4 метра</w:t>
      </w:r>
      <w:r w:rsidRPr="002B6F10">
        <w:rPr>
          <w:color w:val="000000"/>
          <w:sz w:val="28"/>
          <w:szCs w:val="20"/>
        </w:rPr>
        <w:t xml:space="preserve"> по периметру от фактических границ этих объектов;</w:t>
      </w:r>
    </w:p>
    <w:p w14:paraId="6886EA47" w14:textId="77777777" w:rsidR="002B6F10" w:rsidRPr="002B6F10" w:rsidRDefault="002B6F10" w:rsidP="002B6F10">
      <w:pPr>
        <w:ind w:firstLine="567"/>
        <w:jc w:val="both"/>
        <w:rPr>
          <w:color w:val="000000"/>
          <w:sz w:val="28"/>
          <w:szCs w:val="20"/>
        </w:rPr>
      </w:pPr>
      <w:r w:rsidRPr="002B6F10">
        <w:rPr>
          <w:color w:val="000000"/>
          <w:sz w:val="28"/>
          <w:szCs w:val="20"/>
        </w:rPr>
        <w:t xml:space="preserve">- на остановочных площадках общественного транспорта - </w:t>
      </w:r>
      <w:r w:rsidRPr="002B6F10">
        <w:rPr>
          <w:i/>
          <w:color w:val="000000"/>
          <w:sz w:val="28"/>
          <w:szCs w:val="20"/>
        </w:rPr>
        <w:t>4 метра</w:t>
      </w:r>
      <w:r w:rsidRPr="002B6F10">
        <w:rPr>
          <w:color w:val="000000"/>
          <w:sz w:val="28"/>
          <w:szCs w:val="20"/>
        </w:rPr>
        <w:t xml:space="preserve"> по периметру от фактических границ этих объектов. При этом запрещается смет мусора на проезжую часть дороги;</w:t>
      </w:r>
    </w:p>
    <w:p w14:paraId="1AD6925E" w14:textId="77777777" w:rsidR="002B6F10" w:rsidRPr="002B6F10" w:rsidRDefault="002B6F10" w:rsidP="002B6F10">
      <w:pPr>
        <w:ind w:firstLine="567"/>
        <w:jc w:val="both"/>
        <w:rPr>
          <w:color w:val="000000"/>
          <w:sz w:val="28"/>
          <w:szCs w:val="20"/>
        </w:rPr>
      </w:pPr>
      <w:r w:rsidRPr="002B6F10">
        <w:rPr>
          <w:color w:val="000000"/>
          <w:sz w:val="28"/>
          <w:szCs w:val="20"/>
        </w:rPr>
        <w:t xml:space="preserve">- на прочих территориях - </w:t>
      </w:r>
      <w:r w:rsidRPr="002B6F10">
        <w:rPr>
          <w:i/>
          <w:color w:val="000000"/>
          <w:sz w:val="28"/>
          <w:szCs w:val="20"/>
        </w:rPr>
        <w:t>5 метров</w:t>
      </w:r>
      <w:r w:rsidRPr="002B6F10">
        <w:rPr>
          <w:color w:val="000000"/>
          <w:sz w:val="28"/>
          <w:szCs w:val="20"/>
        </w:rPr>
        <w:t xml:space="preserve"> по периметру от фактических границ этих объектов;</w:t>
      </w:r>
    </w:p>
    <w:p w14:paraId="34B9DB31" w14:textId="77777777" w:rsidR="002B6F10" w:rsidRPr="002B6F10" w:rsidRDefault="002B6F10" w:rsidP="002B6F10">
      <w:pPr>
        <w:ind w:firstLine="567"/>
        <w:jc w:val="both"/>
        <w:rPr>
          <w:color w:val="000000"/>
          <w:sz w:val="28"/>
          <w:szCs w:val="20"/>
        </w:rPr>
      </w:pPr>
      <w:r w:rsidRPr="002B6F10">
        <w:rPr>
          <w:color w:val="000000"/>
          <w:sz w:val="28"/>
          <w:szCs w:val="20"/>
        </w:rPr>
        <w:t xml:space="preserve">2) для сгруппированных на одной территории двух и более нестационарных объектов - </w:t>
      </w:r>
      <w:r w:rsidRPr="002B6F10">
        <w:rPr>
          <w:i/>
          <w:color w:val="000000"/>
          <w:sz w:val="28"/>
          <w:szCs w:val="20"/>
        </w:rPr>
        <w:t>5 метров</w:t>
      </w:r>
      <w:r w:rsidRPr="002B6F10">
        <w:rPr>
          <w:color w:val="000000"/>
          <w:sz w:val="28"/>
          <w:szCs w:val="20"/>
        </w:rPr>
        <w:t xml:space="preserve"> по периметру от фактических границ этих объектов;</w:t>
      </w:r>
    </w:p>
    <w:p w14:paraId="591AC5BC" w14:textId="77777777" w:rsidR="002B6F10" w:rsidRPr="002B6F10" w:rsidRDefault="002B6F10" w:rsidP="002B6F10">
      <w:pPr>
        <w:ind w:firstLine="567"/>
        <w:jc w:val="both"/>
        <w:rPr>
          <w:color w:val="000000"/>
          <w:sz w:val="28"/>
          <w:szCs w:val="20"/>
        </w:rPr>
      </w:pPr>
      <w:r w:rsidRPr="002B6F10">
        <w:rPr>
          <w:color w:val="000000"/>
          <w:sz w:val="28"/>
          <w:szCs w:val="20"/>
        </w:rPr>
        <w:t xml:space="preserve">3) для территорий розничных мини-рынков, рынков, ярмарок, не имеющих ограждающих устройств, - </w:t>
      </w:r>
      <w:r w:rsidRPr="002B6F10">
        <w:rPr>
          <w:i/>
          <w:color w:val="000000"/>
          <w:sz w:val="28"/>
          <w:szCs w:val="20"/>
        </w:rPr>
        <w:t>10 метров</w:t>
      </w:r>
      <w:r w:rsidRPr="002B6F10">
        <w:rPr>
          <w:color w:val="000000"/>
          <w:sz w:val="28"/>
          <w:szCs w:val="20"/>
        </w:rPr>
        <w:t xml:space="preserve"> по периметру от границ земельного участка, а при наличии ограждения - </w:t>
      </w:r>
      <w:r w:rsidRPr="002B6F10">
        <w:rPr>
          <w:i/>
          <w:color w:val="000000"/>
          <w:sz w:val="28"/>
          <w:szCs w:val="20"/>
        </w:rPr>
        <w:t>10 метров</w:t>
      </w:r>
      <w:r w:rsidRPr="002B6F10">
        <w:rPr>
          <w:color w:val="000000"/>
          <w:sz w:val="28"/>
          <w:szCs w:val="20"/>
        </w:rPr>
        <w:t xml:space="preserve"> от ограждения по периметру;</w:t>
      </w:r>
    </w:p>
    <w:p w14:paraId="73209C74" w14:textId="77777777" w:rsidR="002B6F10" w:rsidRPr="002B6F10" w:rsidRDefault="002B6F10" w:rsidP="002B6F10">
      <w:pPr>
        <w:ind w:firstLine="567"/>
        <w:jc w:val="both"/>
        <w:rPr>
          <w:color w:val="000000"/>
          <w:sz w:val="28"/>
          <w:szCs w:val="20"/>
        </w:rPr>
      </w:pPr>
      <w:r w:rsidRPr="002B6F10">
        <w:rPr>
          <w:color w:val="000000"/>
          <w:sz w:val="28"/>
          <w:szCs w:val="20"/>
        </w:rPr>
        <w:t xml:space="preserve">4) для индивидуальных жилых домов, не имеющих ограждающих устройств, - </w:t>
      </w:r>
      <w:r w:rsidRPr="002B6F10">
        <w:rPr>
          <w:i/>
          <w:color w:val="000000"/>
          <w:sz w:val="28"/>
          <w:szCs w:val="20"/>
        </w:rPr>
        <w:t>5 метров</w:t>
      </w:r>
      <w:r w:rsidRPr="002B6F10">
        <w:rPr>
          <w:color w:val="000000"/>
          <w:sz w:val="28"/>
          <w:szCs w:val="20"/>
        </w:rPr>
        <w:t xml:space="preserve"> по периметру от фактических границ индивидуальных жилых домов, а при наличии ограждения - </w:t>
      </w:r>
      <w:r w:rsidRPr="002B6F10">
        <w:rPr>
          <w:i/>
          <w:color w:val="000000"/>
          <w:sz w:val="28"/>
          <w:szCs w:val="20"/>
        </w:rPr>
        <w:t>5 метров</w:t>
      </w:r>
      <w:r w:rsidRPr="002B6F10">
        <w:rPr>
          <w:color w:val="000000"/>
          <w:sz w:val="28"/>
          <w:szCs w:val="20"/>
        </w:rPr>
        <w:t xml:space="preserve"> от ограждения по периметру;</w:t>
      </w:r>
    </w:p>
    <w:p w14:paraId="451F0234" w14:textId="77777777" w:rsidR="002B6F10" w:rsidRPr="002B6F10" w:rsidRDefault="002B6F10" w:rsidP="002B6F10">
      <w:pPr>
        <w:ind w:firstLine="567"/>
        <w:jc w:val="both"/>
        <w:rPr>
          <w:color w:val="000000"/>
          <w:sz w:val="28"/>
          <w:szCs w:val="20"/>
        </w:rPr>
      </w:pPr>
      <w:r w:rsidRPr="002B6F10">
        <w:rPr>
          <w:color w:val="000000"/>
          <w:sz w:val="28"/>
          <w:szCs w:val="20"/>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2B6F10">
        <w:rPr>
          <w:i/>
          <w:color w:val="000000"/>
          <w:sz w:val="28"/>
          <w:szCs w:val="20"/>
        </w:rPr>
        <w:t>10 метров</w:t>
      </w:r>
      <w:r w:rsidRPr="002B6F10">
        <w:rPr>
          <w:color w:val="000000"/>
          <w:sz w:val="28"/>
          <w:szCs w:val="20"/>
        </w:rPr>
        <w:t xml:space="preserve"> по периметру от границ земельных участков, на которых расположены многоквартирные дома;</w:t>
      </w:r>
    </w:p>
    <w:p w14:paraId="51A46CAA" w14:textId="77777777" w:rsidR="002B6F10" w:rsidRPr="002B6F10" w:rsidRDefault="002B6F10" w:rsidP="002B6F10">
      <w:pPr>
        <w:ind w:firstLine="567"/>
        <w:jc w:val="both"/>
        <w:rPr>
          <w:color w:val="000000"/>
          <w:sz w:val="28"/>
          <w:szCs w:val="20"/>
        </w:rPr>
      </w:pPr>
      <w:r w:rsidRPr="002B6F10">
        <w:rPr>
          <w:color w:val="000000"/>
          <w:sz w:val="28"/>
          <w:szCs w:val="20"/>
        </w:rPr>
        <w:t xml:space="preserve">6) для нежилых зданий, не имеющих ограждающих устройств, - </w:t>
      </w:r>
      <w:r w:rsidRPr="002B6F10">
        <w:rPr>
          <w:i/>
          <w:color w:val="000000"/>
          <w:sz w:val="28"/>
          <w:szCs w:val="20"/>
        </w:rPr>
        <w:t xml:space="preserve">10 метров </w:t>
      </w:r>
      <w:r w:rsidRPr="002B6F10">
        <w:rPr>
          <w:color w:val="000000"/>
          <w:sz w:val="28"/>
          <w:szCs w:val="20"/>
        </w:rPr>
        <w:t>по периметру от фактических границ нежилых зданий;</w:t>
      </w:r>
    </w:p>
    <w:p w14:paraId="2BE9A58D" w14:textId="77777777" w:rsidR="002B6F10" w:rsidRPr="002B6F10" w:rsidRDefault="002B6F10" w:rsidP="002B6F10">
      <w:pPr>
        <w:ind w:firstLine="567"/>
        <w:jc w:val="both"/>
        <w:rPr>
          <w:color w:val="000000"/>
          <w:sz w:val="28"/>
          <w:szCs w:val="20"/>
        </w:rPr>
      </w:pPr>
      <w:r w:rsidRPr="002B6F10">
        <w:rPr>
          <w:color w:val="000000"/>
          <w:sz w:val="28"/>
          <w:szCs w:val="20"/>
        </w:rPr>
        <w:t xml:space="preserve">7) для нежилых зданий (комплекса зданий), имеющих ограждение, - </w:t>
      </w:r>
      <w:r w:rsidRPr="002B6F10">
        <w:rPr>
          <w:i/>
          <w:color w:val="000000"/>
          <w:sz w:val="28"/>
          <w:szCs w:val="20"/>
        </w:rPr>
        <w:t>10 метров</w:t>
      </w:r>
      <w:r w:rsidRPr="002B6F10">
        <w:rPr>
          <w:color w:val="000000"/>
          <w:sz w:val="28"/>
          <w:szCs w:val="20"/>
        </w:rPr>
        <w:t xml:space="preserve"> от ограждения по периметру;</w:t>
      </w:r>
    </w:p>
    <w:p w14:paraId="3D80EC5D" w14:textId="77777777" w:rsidR="002B6F10" w:rsidRPr="002B6F10" w:rsidRDefault="002B6F10" w:rsidP="002B6F10">
      <w:pPr>
        <w:ind w:firstLine="567"/>
        <w:jc w:val="both"/>
        <w:rPr>
          <w:color w:val="000000"/>
          <w:sz w:val="28"/>
          <w:szCs w:val="20"/>
        </w:rPr>
      </w:pPr>
      <w:r w:rsidRPr="002B6F10">
        <w:rPr>
          <w:color w:val="000000"/>
          <w:sz w:val="28"/>
          <w:szCs w:val="20"/>
        </w:rPr>
        <w:t xml:space="preserve">8) для автостоянок, не имеющих ограждающих устройств, - </w:t>
      </w:r>
      <w:r w:rsidRPr="002B6F10">
        <w:rPr>
          <w:i/>
          <w:color w:val="000000"/>
          <w:sz w:val="28"/>
          <w:szCs w:val="20"/>
        </w:rPr>
        <w:t>10 метров</w:t>
      </w:r>
      <w:r w:rsidRPr="002B6F10">
        <w:rPr>
          <w:color w:val="000000"/>
          <w:sz w:val="28"/>
          <w:szCs w:val="20"/>
        </w:rPr>
        <w:t xml:space="preserve"> по периметру от границ земельного участка, а при наличии ограждения - 10 метров от ограждения по периметру;</w:t>
      </w:r>
    </w:p>
    <w:p w14:paraId="15F872F8" w14:textId="77777777" w:rsidR="002B6F10" w:rsidRPr="002B6F10" w:rsidRDefault="002B6F10" w:rsidP="002B6F10">
      <w:pPr>
        <w:ind w:firstLine="567"/>
        <w:jc w:val="both"/>
        <w:rPr>
          <w:color w:val="000000"/>
          <w:sz w:val="28"/>
          <w:szCs w:val="20"/>
        </w:rPr>
      </w:pPr>
      <w:r w:rsidRPr="002B6F10">
        <w:rPr>
          <w:color w:val="000000"/>
          <w:sz w:val="28"/>
          <w:szCs w:val="20"/>
        </w:rPr>
        <w:t xml:space="preserve">9) для промышленных предприятий - </w:t>
      </w:r>
      <w:r w:rsidRPr="002B6F10">
        <w:rPr>
          <w:i/>
          <w:color w:val="000000"/>
          <w:sz w:val="28"/>
          <w:szCs w:val="20"/>
        </w:rPr>
        <w:t>10 метров</w:t>
      </w:r>
      <w:r w:rsidRPr="002B6F10">
        <w:rPr>
          <w:color w:val="000000"/>
          <w:sz w:val="28"/>
          <w:szCs w:val="20"/>
        </w:rPr>
        <w:t xml:space="preserve"> от ограждения по периметру; </w:t>
      </w:r>
    </w:p>
    <w:p w14:paraId="775F5CFF" w14:textId="77777777" w:rsidR="002B6F10" w:rsidRPr="002B6F10" w:rsidRDefault="002B6F10" w:rsidP="002B6F10">
      <w:pPr>
        <w:ind w:firstLine="567"/>
        <w:jc w:val="both"/>
        <w:rPr>
          <w:color w:val="000000"/>
          <w:sz w:val="28"/>
          <w:szCs w:val="20"/>
        </w:rPr>
      </w:pPr>
      <w:r w:rsidRPr="002B6F10">
        <w:rPr>
          <w:color w:val="000000"/>
          <w:sz w:val="28"/>
          <w:szCs w:val="20"/>
        </w:rPr>
        <w:t xml:space="preserve">10) для строительных площадок - </w:t>
      </w:r>
      <w:r w:rsidRPr="002B6F10">
        <w:rPr>
          <w:i/>
          <w:color w:val="000000"/>
          <w:sz w:val="28"/>
          <w:szCs w:val="20"/>
        </w:rPr>
        <w:t>10 метров</w:t>
      </w:r>
      <w:r w:rsidRPr="002B6F10">
        <w:rPr>
          <w:color w:val="000000"/>
          <w:sz w:val="28"/>
          <w:szCs w:val="20"/>
        </w:rPr>
        <w:t xml:space="preserve"> от ограждения по периметру;</w:t>
      </w:r>
    </w:p>
    <w:p w14:paraId="207F98BA" w14:textId="77777777" w:rsidR="002B6F10" w:rsidRPr="002B6F10" w:rsidRDefault="002B6F10" w:rsidP="002B6F10">
      <w:pPr>
        <w:ind w:firstLine="567"/>
        <w:jc w:val="both"/>
        <w:rPr>
          <w:color w:val="000000"/>
          <w:sz w:val="28"/>
          <w:szCs w:val="20"/>
        </w:rPr>
      </w:pPr>
      <w:r w:rsidRPr="002B6F10">
        <w:rPr>
          <w:color w:val="000000"/>
          <w:sz w:val="28"/>
          <w:szCs w:val="20"/>
        </w:rPr>
        <w:t xml:space="preserve">11) для гаражно-строительных кооперативов, садоводческих и огороднических некоммерческих товариществ - </w:t>
      </w:r>
      <w:r w:rsidRPr="002B6F10">
        <w:rPr>
          <w:i/>
          <w:color w:val="000000"/>
          <w:sz w:val="28"/>
          <w:szCs w:val="20"/>
        </w:rPr>
        <w:t>10 метров</w:t>
      </w:r>
      <w:r w:rsidRPr="002B6F10">
        <w:rPr>
          <w:color w:val="000000"/>
          <w:sz w:val="28"/>
          <w:szCs w:val="20"/>
        </w:rPr>
        <w:t xml:space="preserve"> по периметру от границ земельного участка;</w:t>
      </w:r>
    </w:p>
    <w:p w14:paraId="5A12D53C" w14:textId="77777777" w:rsidR="002B6F10" w:rsidRPr="002B6F10" w:rsidRDefault="002B6F10" w:rsidP="002B6F10">
      <w:pPr>
        <w:ind w:firstLine="567"/>
        <w:jc w:val="both"/>
        <w:rPr>
          <w:color w:val="000000"/>
          <w:sz w:val="28"/>
          <w:szCs w:val="20"/>
        </w:rPr>
      </w:pPr>
      <w:r w:rsidRPr="002B6F10">
        <w:rPr>
          <w:color w:val="000000"/>
          <w:sz w:val="28"/>
          <w:szCs w:val="20"/>
        </w:rPr>
        <w:t xml:space="preserve">12) для автозаправочных станций, </w:t>
      </w:r>
      <w:proofErr w:type="spellStart"/>
      <w:r w:rsidRPr="002B6F10">
        <w:rPr>
          <w:color w:val="000000"/>
          <w:sz w:val="28"/>
          <w:szCs w:val="20"/>
        </w:rPr>
        <w:t>автогазозаправочных</w:t>
      </w:r>
      <w:proofErr w:type="spellEnd"/>
      <w:r w:rsidRPr="002B6F10">
        <w:rPr>
          <w:color w:val="000000"/>
          <w:sz w:val="28"/>
          <w:szCs w:val="20"/>
        </w:rPr>
        <w:t xml:space="preserve"> станций - </w:t>
      </w:r>
      <w:r w:rsidRPr="002B6F10">
        <w:rPr>
          <w:i/>
          <w:color w:val="000000"/>
          <w:sz w:val="28"/>
          <w:szCs w:val="20"/>
        </w:rPr>
        <w:t>10 метров</w:t>
      </w:r>
      <w:r w:rsidRPr="002B6F10">
        <w:rPr>
          <w:color w:val="000000"/>
          <w:sz w:val="28"/>
          <w:szCs w:val="20"/>
        </w:rPr>
        <w:t xml:space="preserve"> по периметру от границ земельного участка, и подъезды к объектам;</w:t>
      </w:r>
    </w:p>
    <w:p w14:paraId="1F8B4B72" w14:textId="77777777" w:rsidR="002B6F10" w:rsidRPr="002B6F10" w:rsidRDefault="002B6F10" w:rsidP="002B6F10">
      <w:pPr>
        <w:ind w:firstLine="567"/>
        <w:jc w:val="both"/>
        <w:rPr>
          <w:color w:val="000000"/>
          <w:sz w:val="28"/>
          <w:szCs w:val="20"/>
        </w:rPr>
      </w:pPr>
      <w:r w:rsidRPr="002B6F10">
        <w:rPr>
          <w:color w:val="000000"/>
          <w:sz w:val="28"/>
          <w:szCs w:val="20"/>
        </w:rPr>
        <w:t xml:space="preserve">13) для территорий, прилегающих к рекламным конструкциям, - </w:t>
      </w:r>
      <w:r w:rsidRPr="002B6F10">
        <w:rPr>
          <w:i/>
          <w:color w:val="000000"/>
          <w:sz w:val="28"/>
          <w:szCs w:val="20"/>
        </w:rPr>
        <w:t>2 метра</w:t>
      </w:r>
      <w:r w:rsidRPr="002B6F10">
        <w:rPr>
          <w:color w:val="000000"/>
          <w:sz w:val="28"/>
          <w:szCs w:val="20"/>
        </w:rPr>
        <w:t xml:space="preserve"> по периметру от границ основания рекламной конструкции;</w:t>
      </w:r>
    </w:p>
    <w:p w14:paraId="3DDA166D" w14:textId="77777777" w:rsidR="002B6F10" w:rsidRPr="002B6F10" w:rsidRDefault="002B6F10" w:rsidP="002B6F10">
      <w:pPr>
        <w:ind w:firstLine="567"/>
        <w:jc w:val="both"/>
        <w:rPr>
          <w:color w:val="000000"/>
          <w:sz w:val="28"/>
          <w:szCs w:val="20"/>
        </w:rPr>
      </w:pPr>
      <w:r w:rsidRPr="002B6F10">
        <w:rPr>
          <w:color w:val="000000"/>
          <w:sz w:val="28"/>
          <w:szCs w:val="20"/>
        </w:rPr>
        <w:t xml:space="preserve">14) для общеобразовательных организаций - </w:t>
      </w:r>
      <w:r w:rsidRPr="002B6F10">
        <w:rPr>
          <w:i/>
          <w:color w:val="000000"/>
          <w:sz w:val="28"/>
          <w:szCs w:val="20"/>
        </w:rPr>
        <w:t>5 метров</w:t>
      </w:r>
      <w:r w:rsidRPr="002B6F10">
        <w:rPr>
          <w:color w:val="000000"/>
          <w:sz w:val="28"/>
          <w:szCs w:val="20"/>
        </w:rPr>
        <w:t xml:space="preserve"> от ограждения по периметру;</w:t>
      </w:r>
    </w:p>
    <w:p w14:paraId="729B2E68" w14:textId="77777777" w:rsidR="002B6F10" w:rsidRPr="002B6F10" w:rsidRDefault="002B6F10" w:rsidP="002B6F10">
      <w:pPr>
        <w:ind w:firstLine="567"/>
        <w:jc w:val="both"/>
        <w:rPr>
          <w:color w:val="000000"/>
          <w:sz w:val="28"/>
          <w:szCs w:val="20"/>
        </w:rPr>
      </w:pPr>
      <w:r w:rsidRPr="002B6F10">
        <w:rPr>
          <w:color w:val="000000"/>
          <w:sz w:val="28"/>
          <w:szCs w:val="20"/>
        </w:rPr>
        <w:t xml:space="preserve">15) для дошкольных образовательных организаций - </w:t>
      </w:r>
      <w:r w:rsidRPr="002B6F10">
        <w:rPr>
          <w:i/>
          <w:color w:val="000000"/>
          <w:sz w:val="28"/>
          <w:szCs w:val="20"/>
        </w:rPr>
        <w:t>5 метров</w:t>
      </w:r>
      <w:r w:rsidRPr="002B6F10">
        <w:rPr>
          <w:color w:val="000000"/>
          <w:sz w:val="28"/>
          <w:szCs w:val="20"/>
        </w:rPr>
        <w:t xml:space="preserve"> от ограждения по периметру.</w:t>
      </w:r>
    </w:p>
    <w:p w14:paraId="465051AE" w14:textId="77777777" w:rsidR="002B6F10" w:rsidRPr="002B6F10" w:rsidRDefault="002B6F10" w:rsidP="002B6F10">
      <w:pPr>
        <w:ind w:firstLine="567"/>
        <w:jc w:val="both"/>
        <w:rPr>
          <w:color w:val="000000"/>
          <w:sz w:val="28"/>
          <w:szCs w:val="20"/>
        </w:rPr>
      </w:pPr>
      <w:r w:rsidRPr="002B6F10">
        <w:rPr>
          <w:color w:val="000000"/>
          <w:sz w:val="28"/>
          <w:szCs w:val="20"/>
        </w:rPr>
        <w:lastRenderedPageBreak/>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14:paraId="125A4A78" w14:textId="77777777" w:rsidR="002B6F10" w:rsidRPr="002B6F10" w:rsidRDefault="002B6F10" w:rsidP="002B6F10">
      <w:pPr>
        <w:ind w:firstLine="567"/>
        <w:jc w:val="both"/>
        <w:rPr>
          <w:color w:val="000000"/>
          <w:sz w:val="28"/>
          <w:szCs w:val="20"/>
        </w:rPr>
      </w:pPr>
      <w:r w:rsidRPr="002B6F10">
        <w:rPr>
          <w:color w:val="000000"/>
          <w:sz w:val="28"/>
          <w:szCs w:val="20"/>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2CE7914C" w14:textId="77777777" w:rsidR="002B6F10" w:rsidRPr="002B6F10" w:rsidRDefault="002B6F10" w:rsidP="002B6F10">
      <w:pPr>
        <w:ind w:firstLine="567"/>
        <w:jc w:val="both"/>
        <w:rPr>
          <w:color w:val="000000"/>
          <w:sz w:val="28"/>
          <w:szCs w:val="20"/>
        </w:rPr>
      </w:pPr>
      <w:r w:rsidRPr="002B6F10">
        <w:rPr>
          <w:color w:val="000000"/>
          <w:sz w:val="28"/>
          <w:szCs w:val="20"/>
        </w:rPr>
        <w:t>3.10. Карты – схемы подлежат систематизации и поддержанию в актуальном состоянии.</w:t>
      </w:r>
    </w:p>
    <w:p w14:paraId="4ABDD0D3" w14:textId="77777777" w:rsidR="002B6F10" w:rsidRPr="002B6F10" w:rsidRDefault="002B6F10" w:rsidP="002B6F10">
      <w:pPr>
        <w:ind w:firstLine="567"/>
        <w:jc w:val="both"/>
        <w:rPr>
          <w:color w:val="000000"/>
          <w:sz w:val="28"/>
          <w:szCs w:val="20"/>
        </w:rPr>
      </w:pPr>
      <w:r w:rsidRPr="002B6F10">
        <w:rPr>
          <w:color w:val="000000"/>
          <w:sz w:val="28"/>
          <w:szCs w:val="20"/>
        </w:rPr>
        <w:t>Работу по систематизации карт-схем осуществляет уполномоченный орган на постоянной основе.</w:t>
      </w:r>
    </w:p>
    <w:p w14:paraId="6F00FBAD" w14:textId="77777777" w:rsidR="002B6F10" w:rsidRPr="002B6F10" w:rsidRDefault="002B6F10" w:rsidP="002B6F10">
      <w:pPr>
        <w:ind w:firstLine="567"/>
        <w:jc w:val="both"/>
        <w:rPr>
          <w:color w:val="000000"/>
          <w:sz w:val="28"/>
          <w:szCs w:val="20"/>
        </w:rPr>
      </w:pPr>
      <w:r w:rsidRPr="002B6F10">
        <w:rPr>
          <w:color w:val="000000"/>
          <w:sz w:val="28"/>
          <w:szCs w:val="20"/>
        </w:rPr>
        <w:t>Карты – схемы систематизируются по территориальной принадлежности к одному населенному пункту, входящему в состав поселения.</w:t>
      </w:r>
    </w:p>
    <w:p w14:paraId="13C41190" w14:textId="77777777" w:rsidR="002B6F10" w:rsidRPr="002B6F10" w:rsidRDefault="002B6F10" w:rsidP="002B6F10">
      <w:pPr>
        <w:ind w:firstLine="567"/>
        <w:jc w:val="both"/>
        <w:rPr>
          <w:color w:val="000000"/>
          <w:sz w:val="28"/>
          <w:szCs w:val="20"/>
        </w:rPr>
      </w:pPr>
      <w:r w:rsidRPr="002B6F10">
        <w:rPr>
          <w:color w:val="000000"/>
          <w:sz w:val="28"/>
          <w:szCs w:val="20"/>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9"/>
    </w:p>
    <w:p w14:paraId="63E28293" w14:textId="77777777" w:rsidR="002B6F10" w:rsidRPr="002B6F10" w:rsidRDefault="002B6F10" w:rsidP="002B6F10">
      <w:pPr>
        <w:jc w:val="both"/>
        <w:rPr>
          <w:color w:val="000000"/>
          <w:sz w:val="28"/>
          <w:szCs w:val="20"/>
        </w:rPr>
      </w:pPr>
    </w:p>
    <w:p w14:paraId="03B82343" w14:textId="77777777" w:rsidR="002B6F10" w:rsidRPr="002B6F10" w:rsidRDefault="002B6F10" w:rsidP="002B6F10">
      <w:pPr>
        <w:ind w:firstLine="567"/>
        <w:jc w:val="both"/>
        <w:rPr>
          <w:b/>
          <w:color w:val="000000"/>
          <w:sz w:val="28"/>
          <w:szCs w:val="20"/>
        </w:rPr>
      </w:pPr>
      <w:r w:rsidRPr="002B6F10">
        <w:rPr>
          <w:b/>
          <w:color w:val="000000"/>
          <w:sz w:val="28"/>
          <w:szCs w:val="20"/>
        </w:rPr>
        <w:t>Глава 4. Общие требования к организации уборки территории поселения</w:t>
      </w:r>
    </w:p>
    <w:p w14:paraId="4A2D7D5B" w14:textId="77777777" w:rsidR="002B6F10" w:rsidRPr="002B6F10" w:rsidRDefault="002B6F10" w:rsidP="002B6F10">
      <w:pPr>
        <w:ind w:firstLine="567"/>
        <w:jc w:val="both"/>
        <w:rPr>
          <w:color w:val="000000"/>
          <w:sz w:val="28"/>
          <w:szCs w:val="20"/>
        </w:rPr>
      </w:pPr>
      <w:r w:rsidRPr="002B6F10">
        <w:rPr>
          <w:color w:val="000000"/>
          <w:sz w:val="28"/>
          <w:szCs w:val="20"/>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4E2EF8DB" w14:textId="77777777" w:rsidR="002B6F10" w:rsidRPr="002B6F10" w:rsidRDefault="002B6F10" w:rsidP="002B6F10">
      <w:pPr>
        <w:ind w:firstLine="567"/>
        <w:jc w:val="both"/>
        <w:rPr>
          <w:color w:val="000000"/>
          <w:sz w:val="28"/>
          <w:szCs w:val="20"/>
        </w:rPr>
      </w:pPr>
      <w:r w:rsidRPr="002B6F10">
        <w:rPr>
          <w:color w:val="000000"/>
          <w:sz w:val="28"/>
          <w:szCs w:val="20"/>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7B0DB981" w14:textId="77777777" w:rsidR="002B6F10" w:rsidRPr="002B6F10" w:rsidRDefault="002B6F10" w:rsidP="002B6F10">
      <w:pPr>
        <w:ind w:firstLine="567"/>
        <w:jc w:val="both"/>
        <w:rPr>
          <w:color w:val="000000"/>
          <w:sz w:val="28"/>
          <w:szCs w:val="20"/>
        </w:rPr>
      </w:pPr>
      <w:r w:rsidRPr="002B6F10">
        <w:rPr>
          <w:color w:val="000000"/>
          <w:sz w:val="28"/>
          <w:szCs w:val="20"/>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589282CC" w14:textId="77777777" w:rsidR="002B6F10" w:rsidRPr="002B6F10" w:rsidRDefault="002B6F10" w:rsidP="002B6F10">
      <w:pPr>
        <w:ind w:firstLine="567"/>
        <w:jc w:val="both"/>
        <w:rPr>
          <w:color w:val="000000"/>
          <w:sz w:val="28"/>
          <w:szCs w:val="20"/>
        </w:rPr>
      </w:pPr>
      <w:r w:rsidRPr="002B6F10">
        <w:rPr>
          <w:color w:val="000000"/>
          <w:sz w:val="28"/>
          <w:szCs w:val="20"/>
        </w:rPr>
        <w:t xml:space="preserve">Во избежание засорения водосточной сети запрещается сброс </w:t>
      </w:r>
      <w:proofErr w:type="spellStart"/>
      <w:r w:rsidRPr="002B6F10">
        <w:rPr>
          <w:color w:val="000000"/>
          <w:sz w:val="28"/>
          <w:szCs w:val="20"/>
        </w:rPr>
        <w:t>смёта</w:t>
      </w:r>
      <w:proofErr w:type="spellEnd"/>
      <w:r w:rsidRPr="002B6F10">
        <w:rPr>
          <w:color w:val="000000"/>
          <w:sz w:val="28"/>
          <w:szCs w:val="20"/>
        </w:rPr>
        <w:t xml:space="preserve"> и бытового мусора в водосточные коллекторы.</w:t>
      </w:r>
    </w:p>
    <w:p w14:paraId="07B0AC8C" w14:textId="77777777" w:rsidR="002B6F10" w:rsidRPr="002B6F10" w:rsidRDefault="002B6F10" w:rsidP="002B6F10">
      <w:pPr>
        <w:ind w:firstLine="567"/>
        <w:jc w:val="both"/>
        <w:rPr>
          <w:color w:val="000000"/>
          <w:sz w:val="28"/>
          <w:szCs w:val="20"/>
        </w:rPr>
      </w:pPr>
      <w:r w:rsidRPr="002B6F10">
        <w:rPr>
          <w:color w:val="000000"/>
          <w:sz w:val="28"/>
          <w:szCs w:val="20"/>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1FD82192" w14:textId="77777777" w:rsidR="002B6F10" w:rsidRPr="002B6F10" w:rsidRDefault="002B6F10" w:rsidP="002B6F10">
      <w:pPr>
        <w:ind w:firstLine="567"/>
        <w:jc w:val="both"/>
        <w:rPr>
          <w:color w:val="000000"/>
          <w:sz w:val="28"/>
          <w:szCs w:val="20"/>
        </w:rPr>
      </w:pPr>
      <w:r w:rsidRPr="002B6F10">
        <w:rPr>
          <w:color w:val="000000"/>
          <w:sz w:val="28"/>
          <w:szCs w:val="20"/>
        </w:rPr>
        <w:lastRenderedPageBreak/>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418CA60C" w14:textId="77777777" w:rsidR="002B6F10" w:rsidRPr="002B6F10" w:rsidRDefault="002B6F10" w:rsidP="002B6F10">
      <w:pPr>
        <w:ind w:firstLine="567"/>
        <w:jc w:val="both"/>
        <w:rPr>
          <w:color w:val="000000"/>
          <w:sz w:val="28"/>
          <w:szCs w:val="20"/>
        </w:rPr>
      </w:pPr>
      <w:r w:rsidRPr="002B6F10">
        <w:rPr>
          <w:color w:val="000000"/>
          <w:sz w:val="28"/>
          <w:szCs w:val="20"/>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4BCAE330" w14:textId="77777777" w:rsidR="002B6F10" w:rsidRPr="002B6F10" w:rsidRDefault="002B6F10" w:rsidP="002B6F10">
      <w:pPr>
        <w:ind w:firstLine="567"/>
        <w:jc w:val="both"/>
        <w:rPr>
          <w:color w:val="000000"/>
          <w:sz w:val="28"/>
          <w:szCs w:val="20"/>
        </w:rPr>
      </w:pPr>
      <w:r w:rsidRPr="002B6F10">
        <w:rPr>
          <w:color w:val="000000"/>
          <w:sz w:val="28"/>
          <w:szCs w:val="20"/>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417A978E" w14:textId="77777777" w:rsidR="002B6F10" w:rsidRPr="002B6F10" w:rsidRDefault="002B6F10" w:rsidP="002B6F10">
      <w:pPr>
        <w:ind w:firstLine="567"/>
        <w:jc w:val="both"/>
        <w:rPr>
          <w:color w:val="000000"/>
          <w:sz w:val="28"/>
          <w:szCs w:val="20"/>
        </w:rPr>
      </w:pPr>
      <w:r w:rsidRPr="002B6F10">
        <w:rPr>
          <w:color w:val="000000"/>
          <w:sz w:val="28"/>
          <w:szCs w:val="20"/>
        </w:rPr>
        <w:t xml:space="preserve">4.7. Уборка территории поселения производится в утренние часы. Работы по уборке дорог и тротуаров должны быть выполнены </w:t>
      </w:r>
      <w:r w:rsidRPr="002B6F10">
        <w:rPr>
          <w:i/>
          <w:color w:val="000000"/>
          <w:sz w:val="28"/>
          <w:szCs w:val="20"/>
        </w:rPr>
        <w:t>до 8 часов утра</w:t>
      </w:r>
      <w:r w:rsidRPr="002B6F10">
        <w:rPr>
          <w:color w:val="000000"/>
          <w:sz w:val="28"/>
          <w:szCs w:val="20"/>
        </w:rPr>
        <w:t>. При экстремальных погодных явлениях (ливень, снегопад, гололёд и так далее) режим уборочных работ устанавливается круглосуточный.</w:t>
      </w:r>
    </w:p>
    <w:p w14:paraId="17150ABD" w14:textId="77777777" w:rsidR="002B6F10" w:rsidRPr="002B6F10" w:rsidRDefault="002B6F10" w:rsidP="002B6F10">
      <w:pPr>
        <w:ind w:firstLine="567"/>
        <w:jc w:val="both"/>
        <w:rPr>
          <w:color w:val="000000"/>
          <w:sz w:val="28"/>
          <w:szCs w:val="20"/>
        </w:rPr>
      </w:pPr>
      <w:r w:rsidRPr="002B6F10">
        <w:rPr>
          <w:color w:val="000000"/>
          <w:sz w:val="28"/>
          <w:szCs w:val="20"/>
        </w:rPr>
        <w:t>При уборке территории поселения в ночное время необходимо принимать меры, предупреждающие шум.</w:t>
      </w:r>
    </w:p>
    <w:p w14:paraId="1D49BA92" w14:textId="77777777" w:rsidR="002B6F10" w:rsidRPr="002B6F10" w:rsidRDefault="002B6F10" w:rsidP="002B6F10">
      <w:pPr>
        <w:ind w:firstLine="567"/>
        <w:jc w:val="both"/>
        <w:rPr>
          <w:color w:val="000000"/>
          <w:sz w:val="28"/>
          <w:szCs w:val="20"/>
        </w:rPr>
      </w:pPr>
      <w:r w:rsidRPr="002B6F10">
        <w:rPr>
          <w:color w:val="000000"/>
          <w:sz w:val="28"/>
          <w:szCs w:val="20"/>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30873893" w14:textId="77777777" w:rsidR="002B6F10" w:rsidRPr="002B6F10" w:rsidRDefault="002B6F10" w:rsidP="002B6F10">
      <w:pPr>
        <w:ind w:firstLine="567"/>
        <w:jc w:val="both"/>
        <w:rPr>
          <w:color w:val="000000"/>
          <w:sz w:val="28"/>
          <w:szCs w:val="20"/>
        </w:rPr>
      </w:pPr>
      <w:r w:rsidRPr="002B6F10">
        <w:rPr>
          <w:color w:val="000000"/>
          <w:sz w:val="28"/>
          <w:szCs w:val="20"/>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E922875" w14:textId="77777777" w:rsidR="002B6F10" w:rsidRPr="002B6F10" w:rsidRDefault="002B6F10" w:rsidP="002B6F10">
      <w:pPr>
        <w:ind w:firstLine="567"/>
        <w:jc w:val="both"/>
        <w:rPr>
          <w:color w:val="000000"/>
          <w:sz w:val="28"/>
          <w:szCs w:val="20"/>
        </w:rPr>
      </w:pPr>
      <w:r w:rsidRPr="002B6F10">
        <w:rPr>
          <w:color w:val="000000"/>
          <w:sz w:val="28"/>
          <w:szCs w:val="20"/>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5826EE2A" w14:textId="77777777" w:rsidR="002B6F10" w:rsidRPr="002B6F10" w:rsidRDefault="002B6F10" w:rsidP="002B6F10">
      <w:pPr>
        <w:ind w:firstLine="567"/>
        <w:jc w:val="both"/>
        <w:rPr>
          <w:color w:val="000000"/>
          <w:sz w:val="28"/>
          <w:szCs w:val="20"/>
        </w:rPr>
      </w:pPr>
      <w:r w:rsidRPr="002B6F10">
        <w:rPr>
          <w:color w:val="000000"/>
          <w:sz w:val="28"/>
          <w:szCs w:val="20"/>
        </w:rPr>
        <w:t>Уборка объектов благоустройства осуществляется механизированным способом в случае:</w:t>
      </w:r>
    </w:p>
    <w:p w14:paraId="688B9D0B" w14:textId="77777777" w:rsidR="002B6F10" w:rsidRPr="002B6F10" w:rsidRDefault="002B6F10" w:rsidP="002B6F10">
      <w:pPr>
        <w:ind w:firstLine="567"/>
        <w:jc w:val="both"/>
        <w:rPr>
          <w:color w:val="000000"/>
          <w:sz w:val="28"/>
          <w:szCs w:val="20"/>
        </w:rPr>
      </w:pPr>
      <w:r w:rsidRPr="002B6F10">
        <w:rPr>
          <w:color w:val="000000"/>
          <w:sz w:val="28"/>
          <w:szCs w:val="20"/>
        </w:rPr>
        <w:t>- наличия бордюрных пандусов или местных понижений бортового камня в местах съезда и выезда уборочных машин на тротуар;</w:t>
      </w:r>
    </w:p>
    <w:p w14:paraId="4F149C64" w14:textId="77777777" w:rsidR="002B6F10" w:rsidRPr="002B6F10" w:rsidRDefault="002B6F10" w:rsidP="002B6F10">
      <w:pPr>
        <w:ind w:firstLine="567"/>
        <w:jc w:val="both"/>
        <w:rPr>
          <w:color w:val="000000"/>
          <w:sz w:val="28"/>
          <w:szCs w:val="20"/>
        </w:rPr>
      </w:pPr>
      <w:r w:rsidRPr="002B6F10">
        <w:rPr>
          <w:color w:val="000000"/>
          <w:sz w:val="28"/>
          <w:szCs w:val="20"/>
        </w:rPr>
        <w:t>- ширины убираемых объектов благоустройства - 1,5 и более метров;</w:t>
      </w:r>
    </w:p>
    <w:p w14:paraId="64C089A8" w14:textId="77777777" w:rsidR="002B6F10" w:rsidRPr="002B6F10" w:rsidRDefault="002B6F10" w:rsidP="002B6F10">
      <w:pPr>
        <w:ind w:firstLine="567"/>
        <w:jc w:val="both"/>
        <w:rPr>
          <w:color w:val="000000"/>
          <w:sz w:val="28"/>
          <w:szCs w:val="20"/>
        </w:rPr>
      </w:pPr>
      <w:r w:rsidRPr="002B6F10">
        <w:rPr>
          <w:color w:val="000000"/>
          <w:sz w:val="28"/>
          <w:szCs w:val="20"/>
        </w:rPr>
        <w:t>- протяженности убираемых объектов более 3 погонных метров;</w:t>
      </w:r>
    </w:p>
    <w:p w14:paraId="496DF05C" w14:textId="77777777" w:rsidR="002B6F10" w:rsidRPr="002B6F10" w:rsidRDefault="002B6F10" w:rsidP="002B6F10">
      <w:pPr>
        <w:ind w:firstLine="567"/>
        <w:jc w:val="both"/>
        <w:rPr>
          <w:color w:val="000000"/>
          <w:sz w:val="28"/>
          <w:szCs w:val="20"/>
        </w:rPr>
      </w:pPr>
      <w:r w:rsidRPr="002B6F10">
        <w:rPr>
          <w:color w:val="000000"/>
          <w:sz w:val="28"/>
          <w:szCs w:val="20"/>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19AADCB4" w14:textId="77777777" w:rsidR="002B6F10" w:rsidRPr="002B6F10" w:rsidRDefault="002B6F10" w:rsidP="002B6F10">
      <w:pPr>
        <w:ind w:firstLine="567"/>
        <w:jc w:val="both"/>
        <w:rPr>
          <w:color w:val="000000"/>
          <w:sz w:val="28"/>
          <w:szCs w:val="20"/>
        </w:rPr>
      </w:pPr>
      <w:r w:rsidRPr="002B6F10">
        <w:rPr>
          <w:color w:val="000000"/>
          <w:sz w:val="28"/>
          <w:szCs w:val="20"/>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2B6F10">
        <w:rPr>
          <w:color w:val="000000"/>
          <w:sz w:val="28"/>
          <w:szCs w:val="20"/>
        </w:rPr>
        <w:t>трудозатратной</w:t>
      </w:r>
      <w:proofErr w:type="spellEnd"/>
      <w:r w:rsidRPr="002B6F10">
        <w:rPr>
          <w:color w:val="000000"/>
          <w:sz w:val="28"/>
          <w:szCs w:val="20"/>
        </w:rPr>
        <w:t>), уборку такой территории допускается осуществлять ручным способом.</w:t>
      </w:r>
    </w:p>
    <w:p w14:paraId="4AE1B2B7" w14:textId="77777777" w:rsidR="002B6F10" w:rsidRPr="002B6F10" w:rsidRDefault="002B6F10" w:rsidP="002B6F10">
      <w:pPr>
        <w:ind w:firstLine="567"/>
        <w:jc w:val="both"/>
        <w:rPr>
          <w:color w:val="000000"/>
          <w:sz w:val="28"/>
          <w:szCs w:val="20"/>
        </w:rPr>
      </w:pPr>
      <w:r w:rsidRPr="002B6F10">
        <w:rPr>
          <w:color w:val="000000"/>
          <w:sz w:val="28"/>
          <w:szCs w:val="20"/>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4F9201B4" w14:textId="77777777" w:rsidR="002B6F10" w:rsidRPr="002B6F10" w:rsidRDefault="002B6F10" w:rsidP="002B6F10">
      <w:pPr>
        <w:ind w:firstLine="567"/>
        <w:jc w:val="both"/>
        <w:rPr>
          <w:color w:val="000000"/>
          <w:sz w:val="28"/>
          <w:szCs w:val="20"/>
        </w:rPr>
      </w:pPr>
      <w:r w:rsidRPr="002B6F10">
        <w:rPr>
          <w:color w:val="000000"/>
          <w:sz w:val="28"/>
          <w:szCs w:val="20"/>
        </w:rPr>
        <w:lastRenderedPageBreak/>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F582D75" w14:textId="77777777" w:rsidR="002B6F10" w:rsidRPr="002B6F10" w:rsidRDefault="002B6F10" w:rsidP="002B6F10">
      <w:pPr>
        <w:ind w:firstLine="567"/>
        <w:jc w:val="both"/>
        <w:rPr>
          <w:color w:val="000000"/>
          <w:sz w:val="28"/>
          <w:szCs w:val="20"/>
        </w:rPr>
      </w:pPr>
      <w:r w:rsidRPr="002B6F10">
        <w:rPr>
          <w:color w:val="000000"/>
          <w:sz w:val="28"/>
          <w:szCs w:val="20"/>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64D4BDE3" w14:textId="77777777" w:rsidR="002B6F10" w:rsidRPr="002B6F10" w:rsidRDefault="002B6F10" w:rsidP="002B6F10">
      <w:pPr>
        <w:ind w:firstLine="567"/>
        <w:jc w:val="both"/>
        <w:rPr>
          <w:color w:val="000000"/>
          <w:sz w:val="28"/>
          <w:szCs w:val="20"/>
        </w:rPr>
      </w:pPr>
      <w:r w:rsidRPr="002B6F10">
        <w:rPr>
          <w:color w:val="000000"/>
          <w:sz w:val="28"/>
          <w:szCs w:val="20"/>
        </w:rPr>
        <w:t xml:space="preserve">Упавшие деревья должны быть удалены немедленно с проезжей части дорог, тротуаров, от </w:t>
      </w:r>
      <w:proofErr w:type="spellStart"/>
      <w:r w:rsidRPr="002B6F10">
        <w:rPr>
          <w:color w:val="000000"/>
          <w:sz w:val="28"/>
          <w:szCs w:val="20"/>
        </w:rPr>
        <w:t>токонесущих</w:t>
      </w:r>
      <w:proofErr w:type="spellEnd"/>
      <w:r w:rsidRPr="002B6F10">
        <w:rPr>
          <w:color w:val="000000"/>
          <w:sz w:val="28"/>
          <w:szCs w:val="20"/>
        </w:rPr>
        <w:t xml:space="preserve"> проводов, фасадов жилых и производственных зданий, а с других территорий — в течение 12 часов с момента обнаружения.</w:t>
      </w:r>
    </w:p>
    <w:p w14:paraId="5085AC3E" w14:textId="77777777" w:rsidR="002B6F10" w:rsidRPr="002B6F10" w:rsidRDefault="002B6F10" w:rsidP="002B6F10">
      <w:pPr>
        <w:ind w:firstLine="567"/>
        <w:jc w:val="both"/>
        <w:rPr>
          <w:color w:val="000000"/>
          <w:sz w:val="28"/>
          <w:szCs w:val="20"/>
        </w:rPr>
      </w:pPr>
      <w:r w:rsidRPr="002B6F10">
        <w:rPr>
          <w:color w:val="000000"/>
          <w:sz w:val="28"/>
          <w:szCs w:val="20"/>
        </w:rPr>
        <w:t xml:space="preserve">4.13. </w:t>
      </w:r>
      <w:bookmarkStart w:id="30" w:name="_Hlk8137221"/>
      <w:r w:rsidRPr="002B6F10">
        <w:rPr>
          <w:color w:val="000000"/>
          <w:sz w:val="28"/>
          <w:szCs w:val="20"/>
        </w:rPr>
        <w:t xml:space="preserve">Собственники </w:t>
      </w:r>
      <w:bookmarkStart w:id="31" w:name="_Hlk22210955"/>
      <w:r w:rsidRPr="002B6F10">
        <w:rPr>
          <w:color w:val="000000"/>
          <w:sz w:val="28"/>
          <w:szCs w:val="20"/>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1"/>
      <w:r w:rsidRPr="002B6F10">
        <w:rPr>
          <w:color w:val="000000"/>
          <w:sz w:val="28"/>
          <w:szCs w:val="20"/>
        </w:rPr>
        <w:t>обязаны в соответствии с настоящими Правилами, заключенными соглашениями:</w:t>
      </w:r>
    </w:p>
    <w:p w14:paraId="332DAD40" w14:textId="77777777" w:rsidR="002B6F10" w:rsidRPr="002B6F10" w:rsidRDefault="002B6F10" w:rsidP="002B6F10">
      <w:pPr>
        <w:ind w:firstLine="567"/>
        <w:jc w:val="both"/>
        <w:rPr>
          <w:color w:val="000000"/>
          <w:sz w:val="28"/>
          <w:szCs w:val="20"/>
        </w:rPr>
      </w:pPr>
      <w:r w:rsidRPr="002B6F10">
        <w:rPr>
          <w:color w:val="000000"/>
          <w:sz w:val="28"/>
          <w:szCs w:val="20"/>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2" w:name="_Hlk14965574"/>
      <w:bookmarkEnd w:id="32"/>
    </w:p>
    <w:p w14:paraId="7A5C4B36" w14:textId="77777777" w:rsidR="002B6F10" w:rsidRPr="002B6F10" w:rsidRDefault="002B6F10" w:rsidP="002B6F10">
      <w:pPr>
        <w:ind w:firstLine="567"/>
        <w:jc w:val="both"/>
        <w:rPr>
          <w:color w:val="000000"/>
          <w:sz w:val="28"/>
          <w:szCs w:val="20"/>
        </w:rPr>
      </w:pPr>
      <w:r w:rsidRPr="002B6F10">
        <w:rPr>
          <w:color w:val="000000"/>
          <w:sz w:val="28"/>
          <w:szCs w:val="20"/>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41BE4416" w14:textId="77777777" w:rsidR="002B6F10" w:rsidRPr="002B6F10" w:rsidRDefault="002B6F10" w:rsidP="002B6F10">
      <w:pPr>
        <w:ind w:firstLine="567"/>
        <w:jc w:val="both"/>
        <w:rPr>
          <w:color w:val="000000"/>
          <w:sz w:val="28"/>
          <w:szCs w:val="20"/>
        </w:rPr>
      </w:pPr>
      <w:r w:rsidRPr="002B6F10">
        <w:rPr>
          <w:color w:val="000000"/>
          <w:sz w:val="28"/>
          <w:szCs w:val="20"/>
        </w:rPr>
        <w:t>3) обрабатывать прилегающие территории противогололедными реагентами;</w:t>
      </w:r>
    </w:p>
    <w:p w14:paraId="3B46E85E" w14:textId="77777777" w:rsidR="002B6F10" w:rsidRPr="002B6F10" w:rsidRDefault="002B6F10" w:rsidP="002B6F10">
      <w:pPr>
        <w:ind w:firstLine="567"/>
        <w:jc w:val="both"/>
        <w:rPr>
          <w:color w:val="000000"/>
          <w:sz w:val="28"/>
          <w:szCs w:val="20"/>
        </w:rPr>
      </w:pPr>
      <w:r w:rsidRPr="002B6F10">
        <w:rPr>
          <w:color w:val="000000"/>
          <w:sz w:val="28"/>
          <w:szCs w:val="20"/>
        </w:rPr>
        <w:t>4) осуществлять покос травы и обрезку поросли.</w:t>
      </w:r>
      <w:r w:rsidRPr="002B6F10">
        <w:rPr>
          <w:color w:val="000000"/>
          <w:szCs w:val="20"/>
        </w:rPr>
        <w:t xml:space="preserve"> </w:t>
      </w:r>
      <w:r w:rsidRPr="002B6F10">
        <w:rPr>
          <w:color w:val="000000"/>
          <w:sz w:val="28"/>
          <w:szCs w:val="20"/>
        </w:rPr>
        <w:t>Высота травы не должна превышать 15 сантиметров от поверхности земли;</w:t>
      </w:r>
    </w:p>
    <w:p w14:paraId="2A4D38F7" w14:textId="77777777" w:rsidR="002B6F10" w:rsidRPr="002B6F10" w:rsidRDefault="002B6F10" w:rsidP="002B6F10">
      <w:pPr>
        <w:ind w:firstLine="567"/>
        <w:jc w:val="both"/>
        <w:rPr>
          <w:color w:val="000000"/>
          <w:sz w:val="28"/>
          <w:szCs w:val="20"/>
        </w:rPr>
      </w:pPr>
      <w:r w:rsidRPr="002B6F10">
        <w:rPr>
          <w:color w:val="000000"/>
          <w:sz w:val="28"/>
          <w:szCs w:val="20"/>
        </w:rPr>
        <w:t>5) устанавливать, ремонтировать, окрашивать урны, а также очищать урны по мере их заполнения, но не реже 1 раза в сутки.</w:t>
      </w:r>
      <w:bookmarkEnd w:id="30"/>
    </w:p>
    <w:p w14:paraId="6F8F14E6" w14:textId="77777777" w:rsidR="002B6F10" w:rsidRPr="002B6F10" w:rsidRDefault="002B6F10" w:rsidP="002B6F10">
      <w:pPr>
        <w:ind w:firstLine="567"/>
        <w:rPr>
          <w:color w:val="000000"/>
          <w:sz w:val="28"/>
          <w:szCs w:val="20"/>
        </w:rPr>
      </w:pPr>
      <w:r w:rsidRPr="002B6F10">
        <w:rPr>
          <w:color w:val="000000"/>
          <w:sz w:val="28"/>
          <w:szCs w:val="20"/>
        </w:rPr>
        <w:t>4.14. Запрещается:</w:t>
      </w:r>
    </w:p>
    <w:p w14:paraId="5F21AC18" w14:textId="77777777" w:rsidR="002B6F10" w:rsidRPr="002B6F10" w:rsidRDefault="002B6F10" w:rsidP="002B6F10">
      <w:pPr>
        <w:ind w:firstLine="567"/>
        <w:jc w:val="both"/>
        <w:rPr>
          <w:color w:val="000000"/>
          <w:sz w:val="28"/>
          <w:szCs w:val="20"/>
        </w:rPr>
      </w:pPr>
      <w:r w:rsidRPr="002B6F10">
        <w:rPr>
          <w:color w:val="000000"/>
          <w:sz w:val="28"/>
          <w:szCs w:val="20"/>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29D40E54" w14:textId="77777777" w:rsidR="002B6F10" w:rsidRPr="002B6F10" w:rsidRDefault="002B6F10" w:rsidP="002B6F10">
      <w:pPr>
        <w:ind w:firstLine="567"/>
        <w:jc w:val="both"/>
        <w:rPr>
          <w:color w:val="000000"/>
          <w:sz w:val="28"/>
          <w:szCs w:val="20"/>
        </w:rPr>
      </w:pPr>
      <w:r w:rsidRPr="002B6F10">
        <w:rPr>
          <w:color w:val="000000"/>
          <w:sz w:val="28"/>
          <w:szCs w:val="20"/>
        </w:rPr>
        <w:t>- сорить на улицах, площадях и в других общественных местах, выставлять тару с мусором и пищевыми отходами на улицы;</w:t>
      </w:r>
    </w:p>
    <w:p w14:paraId="47367EC9" w14:textId="77777777" w:rsidR="002B6F10" w:rsidRPr="002B6F10" w:rsidRDefault="002B6F10" w:rsidP="002B6F10">
      <w:pPr>
        <w:ind w:firstLine="567"/>
        <w:jc w:val="both"/>
        <w:rPr>
          <w:color w:val="000000"/>
          <w:sz w:val="28"/>
          <w:szCs w:val="20"/>
        </w:rPr>
      </w:pPr>
      <w:r w:rsidRPr="002B6F10">
        <w:rPr>
          <w:color w:val="000000"/>
          <w:sz w:val="28"/>
          <w:szCs w:val="20"/>
        </w:rPr>
        <w:t>- сбрасывать в водоемы бытовые, производственные отходы и загрязнять воду и прилегающую к водоему территорию;</w:t>
      </w:r>
    </w:p>
    <w:p w14:paraId="10AACFCC" w14:textId="77777777" w:rsidR="002B6F10" w:rsidRPr="002B6F10" w:rsidRDefault="002B6F10" w:rsidP="002B6F10">
      <w:pPr>
        <w:ind w:firstLine="567"/>
        <w:jc w:val="both"/>
        <w:rPr>
          <w:color w:val="000000"/>
          <w:sz w:val="28"/>
          <w:szCs w:val="20"/>
        </w:rPr>
      </w:pPr>
      <w:r w:rsidRPr="002B6F10">
        <w:rPr>
          <w:color w:val="000000"/>
          <w:sz w:val="28"/>
          <w:szCs w:val="20"/>
        </w:rPr>
        <w:t>- сметать мусор на проезжую часть улиц, в ливне-приемники ливневой канализации;</w:t>
      </w:r>
    </w:p>
    <w:p w14:paraId="03F2725F" w14:textId="77777777" w:rsidR="002B6F10" w:rsidRPr="002B6F10" w:rsidRDefault="002B6F10" w:rsidP="002B6F10">
      <w:pPr>
        <w:ind w:firstLine="567"/>
        <w:jc w:val="both"/>
        <w:rPr>
          <w:color w:val="000000"/>
          <w:sz w:val="28"/>
          <w:szCs w:val="20"/>
        </w:rPr>
      </w:pPr>
      <w:r w:rsidRPr="002B6F10">
        <w:rPr>
          <w:color w:val="000000"/>
          <w:sz w:val="28"/>
          <w:szCs w:val="20"/>
        </w:rPr>
        <w:lastRenderedPageBreak/>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71A4EE7" w14:textId="77777777" w:rsidR="002B6F10" w:rsidRPr="002B6F10" w:rsidRDefault="002B6F10" w:rsidP="002B6F10">
      <w:pPr>
        <w:ind w:firstLine="567"/>
        <w:jc w:val="both"/>
        <w:rPr>
          <w:color w:val="000000"/>
          <w:sz w:val="28"/>
          <w:szCs w:val="20"/>
        </w:rPr>
      </w:pPr>
      <w:r w:rsidRPr="002B6F10">
        <w:rPr>
          <w:color w:val="000000"/>
          <w:sz w:val="28"/>
          <w:szCs w:val="20"/>
        </w:rPr>
        <w:t>- складировать около торговых точек тару, запасы товаров;</w:t>
      </w:r>
    </w:p>
    <w:p w14:paraId="1751A3BA" w14:textId="77777777" w:rsidR="002B6F10" w:rsidRPr="002B6F10" w:rsidRDefault="002B6F10" w:rsidP="002B6F10">
      <w:pPr>
        <w:ind w:firstLine="567"/>
        <w:jc w:val="both"/>
        <w:rPr>
          <w:color w:val="000000"/>
          <w:sz w:val="28"/>
          <w:szCs w:val="20"/>
        </w:rPr>
      </w:pPr>
      <w:r w:rsidRPr="002B6F10">
        <w:rPr>
          <w:color w:val="000000"/>
          <w:sz w:val="28"/>
          <w:szCs w:val="20"/>
        </w:rPr>
        <w:t>- ограждать строительные площадки с уменьшением пешеходных дорожек (тротуаров);</w:t>
      </w:r>
    </w:p>
    <w:p w14:paraId="3202C5B4" w14:textId="77777777" w:rsidR="002B6F10" w:rsidRPr="002B6F10" w:rsidRDefault="002B6F10" w:rsidP="002B6F10">
      <w:pPr>
        <w:ind w:firstLine="567"/>
        <w:jc w:val="both"/>
        <w:rPr>
          <w:color w:val="000000"/>
          <w:sz w:val="28"/>
          <w:szCs w:val="20"/>
        </w:rPr>
      </w:pPr>
      <w:r w:rsidRPr="002B6F10">
        <w:rPr>
          <w:color w:val="000000"/>
          <w:sz w:val="28"/>
          <w:szCs w:val="20"/>
        </w:rPr>
        <w:t>- повреждать или вырубать зеленые насаждения на землях или земельных участках, находящихся в муниципальной собственности;</w:t>
      </w:r>
    </w:p>
    <w:p w14:paraId="2F674789" w14:textId="77777777" w:rsidR="002B6F10" w:rsidRPr="002B6F10" w:rsidRDefault="002B6F10" w:rsidP="002B6F10">
      <w:pPr>
        <w:ind w:firstLine="567"/>
        <w:jc w:val="both"/>
        <w:rPr>
          <w:color w:val="000000"/>
          <w:sz w:val="28"/>
          <w:szCs w:val="20"/>
        </w:rPr>
      </w:pPr>
      <w:r w:rsidRPr="002B6F10">
        <w:rPr>
          <w:color w:val="000000"/>
          <w:sz w:val="28"/>
          <w:szCs w:val="20"/>
        </w:rPr>
        <w:t>- захламлять придомовые, дворовые территории общего пользования металлическим ломом, строительным, бытовым мусором и другими материалами;</w:t>
      </w:r>
    </w:p>
    <w:p w14:paraId="28300EA4" w14:textId="77777777" w:rsidR="002B6F10" w:rsidRPr="002B6F10" w:rsidRDefault="002B6F10" w:rsidP="002B6F10">
      <w:pPr>
        <w:ind w:firstLine="567"/>
        <w:jc w:val="both"/>
        <w:rPr>
          <w:color w:val="000000"/>
          <w:sz w:val="28"/>
          <w:szCs w:val="20"/>
        </w:rPr>
      </w:pPr>
      <w:r w:rsidRPr="002B6F10">
        <w:rPr>
          <w:color w:val="000000"/>
          <w:sz w:val="28"/>
          <w:szCs w:val="20"/>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6AE6213" w14:textId="77777777" w:rsidR="002B6F10" w:rsidRPr="002B6F10" w:rsidRDefault="002B6F10" w:rsidP="002B6F10">
      <w:pPr>
        <w:ind w:firstLine="567"/>
        <w:jc w:val="both"/>
        <w:rPr>
          <w:color w:val="000000"/>
          <w:sz w:val="28"/>
          <w:szCs w:val="20"/>
        </w:rPr>
      </w:pPr>
      <w:r w:rsidRPr="002B6F10">
        <w:rPr>
          <w:color w:val="000000"/>
          <w:sz w:val="28"/>
          <w:szCs w:val="20"/>
        </w:rPr>
        <w:t>- размещать транспортные средства на газоне или иной озеленённой или рекреационной территории;</w:t>
      </w:r>
    </w:p>
    <w:p w14:paraId="7AF54B17" w14:textId="77777777" w:rsidR="002B6F10" w:rsidRPr="002B6F10" w:rsidRDefault="002B6F10" w:rsidP="002B6F10">
      <w:pPr>
        <w:ind w:firstLine="567"/>
        <w:jc w:val="both"/>
        <w:rPr>
          <w:color w:val="000000"/>
          <w:sz w:val="28"/>
          <w:szCs w:val="20"/>
        </w:rPr>
      </w:pPr>
      <w:r w:rsidRPr="002B6F10">
        <w:rPr>
          <w:color w:val="000000"/>
          <w:sz w:val="28"/>
          <w:szCs w:val="20"/>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14:paraId="2F4EA98B" w14:textId="77777777" w:rsidR="002B6F10" w:rsidRPr="002B6F10" w:rsidRDefault="002B6F10" w:rsidP="002B6F10">
      <w:pPr>
        <w:ind w:firstLine="567"/>
        <w:jc w:val="both"/>
        <w:rPr>
          <w:color w:val="000000"/>
          <w:sz w:val="28"/>
          <w:szCs w:val="20"/>
        </w:rPr>
      </w:pPr>
      <w:r w:rsidRPr="002B6F10">
        <w:rPr>
          <w:color w:val="000000"/>
          <w:sz w:val="28"/>
          <w:szCs w:val="20"/>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77CAFA75" w14:textId="77777777" w:rsidR="002B6F10" w:rsidRPr="002B6F10" w:rsidRDefault="002B6F10" w:rsidP="002B6F10">
      <w:pPr>
        <w:ind w:firstLine="567"/>
        <w:jc w:val="both"/>
        <w:rPr>
          <w:color w:val="000000"/>
          <w:sz w:val="28"/>
          <w:szCs w:val="20"/>
        </w:rPr>
      </w:pPr>
      <w:r w:rsidRPr="002B6F10">
        <w:rPr>
          <w:color w:val="000000"/>
          <w:sz w:val="28"/>
          <w:szCs w:val="20"/>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40F746DA" w14:textId="77777777" w:rsidR="002B6F10" w:rsidRPr="002B6F10" w:rsidRDefault="002B6F10" w:rsidP="002B6F10">
      <w:pPr>
        <w:ind w:firstLine="567"/>
        <w:jc w:val="both"/>
        <w:rPr>
          <w:color w:val="000000"/>
          <w:sz w:val="28"/>
          <w:szCs w:val="20"/>
        </w:rPr>
      </w:pPr>
      <w:r w:rsidRPr="002B6F10">
        <w:rPr>
          <w:color w:val="000000"/>
          <w:sz w:val="28"/>
          <w:szCs w:val="20"/>
        </w:rPr>
        <w:t>- выгул домашних животных вне мест, установленных уполномоченным органом для выгула животных;</w:t>
      </w:r>
    </w:p>
    <w:p w14:paraId="6965E5D8" w14:textId="77777777" w:rsidR="002B6F10" w:rsidRPr="002B6F10" w:rsidRDefault="002B6F10" w:rsidP="002B6F10">
      <w:pPr>
        <w:ind w:firstLine="567"/>
        <w:jc w:val="both"/>
        <w:rPr>
          <w:color w:val="000000"/>
          <w:sz w:val="28"/>
          <w:szCs w:val="20"/>
        </w:rPr>
      </w:pPr>
      <w:r w:rsidRPr="002B6F10">
        <w:rPr>
          <w:color w:val="000000"/>
          <w:sz w:val="28"/>
          <w:szCs w:val="20"/>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052F88B5" w14:textId="77777777" w:rsidR="002B6F10" w:rsidRPr="002B6F10" w:rsidRDefault="002B6F10" w:rsidP="002B6F10">
      <w:pPr>
        <w:ind w:firstLine="567"/>
        <w:jc w:val="both"/>
        <w:rPr>
          <w:color w:val="000000"/>
          <w:sz w:val="28"/>
          <w:szCs w:val="20"/>
        </w:rPr>
      </w:pPr>
      <w:r w:rsidRPr="002B6F10">
        <w:rPr>
          <w:color w:val="000000"/>
          <w:sz w:val="28"/>
          <w:szCs w:val="20"/>
        </w:rPr>
        <w:lastRenderedPageBreak/>
        <w:t>- складировать строительные материалы, мусор на территории общего пользования;</w:t>
      </w:r>
    </w:p>
    <w:p w14:paraId="0B9C3730" w14:textId="77777777" w:rsidR="002B6F10" w:rsidRPr="002B6F10" w:rsidRDefault="002B6F10" w:rsidP="002B6F10">
      <w:pPr>
        <w:ind w:firstLine="567"/>
        <w:jc w:val="both"/>
        <w:rPr>
          <w:color w:val="000000"/>
          <w:sz w:val="28"/>
          <w:szCs w:val="20"/>
        </w:rPr>
      </w:pPr>
      <w:r w:rsidRPr="002B6F10">
        <w:rPr>
          <w:color w:val="000000"/>
          <w:sz w:val="28"/>
          <w:szCs w:val="20"/>
        </w:rPr>
        <w:t>- уничтожать или повреждать специальные знаки, надписи, содержащие информацию, необходимую для эксплуатации инженерных сооружений;</w:t>
      </w:r>
    </w:p>
    <w:p w14:paraId="02FDDF18" w14:textId="77777777" w:rsidR="002B6F10" w:rsidRPr="002B6F10" w:rsidRDefault="002B6F10" w:rsidP="002B6F10">
      <w:pPr>
        <w:ind w:firstLine="567"/>
        <w:jc w:val="both"/>
        <w:rPr>
          <w:color w:val="000000"/>
          <w:sz w:val="28"/>
          <w:szCs w:val="20"/>
        </w:rPr>
      </w:pPr>
      <w:r w:rsidRPr="002B6F10">
        <w:rPr>
          <w:color w:val="000000"/>
          <w:sz w:val="28"/>
          <w:szCs w:val="20"/>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6064471A" w14:textId="77777777" w:rsidR="002B6F10" w:rsidRPr="002B6F10" w:rsidRDefault="002B6F10" w:rsidP="002B6F10">
      <w:pPr>
        <w:ind w:firstLine="567"/>
        <w:jc w:val="both"/>
        <w:rPr>
          <w:color w:val="000000"/>
          <w:sz w:val="28"/>
          <w:szCs w:val="20"/>
        </w:rPr>
      </w:pPr>
      <w:r w:rsidRPr="002B6F10">
        <w:rPr>
          <w:color w:val="000000"/>
          <w:sz w:val="28"/>
          <w:szCs w:val="20"/>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020890CF" w14:textId="77777777" w:rsidR="002B6F10" w:rsidRPr="002B6F10" w:rsidRDefault="002B6F10" w:rsidP="002B6F10">
      <w:pPr>
        <w:ind w:firstLine="567"/>
        <w:jc w:val="both"/>
        <w:rPr>
          <w:color w:val="000000"/>
          <w:sz w:val="28"/>
          <w:szCs w:val="20"/>
        </w:rPr>
      </w:pPr>
      <w:r w:rsidRPr="002B6F10">
        <w:rPr>
          <w:color w:val="000000"/>
          <w:sz w:val="28"/>
          <w:szCs w:val="20"/>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1DA80FF2" w14:textId="77777777" w:rsidR="002B6F10" w:rsidRPr="002B6F10" w:rsidRDefault="002B6F10" w:rsidP="002B6F10">
      <w:pPr>
        <w:ind w:firstLine="567"/>
        <w:jc w:val="both"/>
        <w:rPr>
          <w:color w:val="000000"/>
          <w:sz w:val="28"/>
          <w:szCs w:val="20"/>
        </w:rPr>
      </w:pPr>
      <w:r w:rsidRPr="002B6F10">
        <w:rPr>
          <w:color w:val="000000"/>
          <w:sz w:val="28"/>
          <w:szCs w:val="20"/>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537879FA" w14:textId="77777777" w:rsidR="002B6F10" w:rsidRPr="002B6F10" w:rsidRDefault="002B6F10" w:rsidP="002B6F10">
      <w:pPr>
        <w:ind w:firstLine="567"/>
        <w:jc w:val="both"/>
        <w:rPr>
          <w:color w:val="000000"/>
          <w:sz w:val="28"/>
          <w:szCs w:val="20"/>
        </w:rPr>
      </w:pPr>
      <w:r w:rsidRPr="002B6F10">
        <w:rPr>
          <w:color w:val="000000"/>
          <w:sz w:val="28"/>
          <w:szCs w:val="20"/>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4FEC4C1A" w14:textId="77777777" w:rsidR="002B6F10" w:rsidRPr="002B6F10" w:rsidRDefault="002B6F10" w:rsidP="002B6F10">
      <w:pPr>
        <w:ind w:firstLine="567"/>
        <w:jc w:val="both"/>
        <w:rPr>
          <w:color w:val="000000"/>
          <w:sz w:val="28"/>
          <w:szCs w:val="20"/>
        </w:rPr>
      </w:pPr>
      <w:r w:rsidRPr="002B6F10">
        <w:rPr>
          <w:color w:val="000000"/>
          <w:sz w:val="28"/>
          <w:szCs w:val="20"/>
        </w:rPr>
        <w:t>- складирование строительных материалов, техники способом, исключающим возможность их падения, опрокидывания, разваливания;</w:t>
      </w:r>
    </w:p>
    <w:p w14:paraId="37306AF2" w14:textId="77777777" w:rsidR="002B6F10" w:rsidRPr="002B6F10" w:rsidRDefault="002B6F10" w:rsidP="002B6F10">
      <w:pPr>
        <w:ind w:firstLine="567"/>
        <w:jc w:val="both"/>
        <w:rPr>
          <w:color w:val="000000"/>
          <w:sz w:val="28"/>
          <w:szCs w:val="20"/>
        </w:rPr>
      </w:pPr>
      <w:r w:rsidRPr="002B6F10">
        <w:rPr>
          <w:color w:val="000000"/>
          <w:sz w:val="28"/>
          <w:szCs w:val="20"/>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57839629" w14:textId="77777777" w:rsidR="002B6F10" w:rsidRPr="002B6F10" w:rsidRDefault="002B6F10" w:rsidP="002B6F10">
      <w:pPr>
        <w:ind w:firstLine="567"/>
        <w:jc w:val="both"/>
        <w:rPr>
          <w:color w:val="000000"/>
          <w:sz w:val="28"/>
          <w:szCs w:val="20"/>
        </w:rPr>
      </w:pPr>
      <w:r w:rsidRPr="002B6F10">
        <w:rPr>
          <w:color w:val="000000"/>
          <w:sz w:val="28"/>
          <w:szCs w:val="20"/>
        </w:rPr>
        <w:t>- складирование строительных материалов, техники не должно не нарушать требования противопожарной безопасности;</w:t>
      </w:r>
    </w:p>
    <w:p w14:paraId="6E249156" w14:textId="77777777" w:rsidR="002B6F10" w:rsidRPr="002B6F10" w:rsidRDefault="002B6F10" w:rsidP="002B6F10">
      <w:pPr>
        <w:ind w:firstLine="567"/>
        <w:jc w:val="both"/>
        <w:rPr>
          <w:color w:val="000000"/>
          <w:sz w:val="28"/>
          <w:szCs w:val="20"/>
        </w:rPr>
      </w:pPr>
      <w:r w:rsidRPr="002B6F10">
        <w:rPr>
          <w:color w:val="000000"/>
          <w:sz w:val="28"/>
          <w:szCs w:val="20"/>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0BE88668" w14:textId="77777777" w:rsidR="002B6F10" w:rsidRPr="002B6F10" w:rsidRDefault="002B6F10" w:rsidP="002B6F10">
      <w:pPr>
        <w:ind w:firstLine="567"/>
        <w:jc w:val="both"/>
        <w:rPr>
          <w:color w:val="000000"/>
          <w:sz w:val="28"/>
          <w:szCs w:val="20"/>
        </w:rPr>
      </w:pPr>
      <w:r w:rsidRPr="002B6F10">
        <w:rPr>
          <w:color w:val="000000"/>
          <w:sz w:val="28"/>
          <w:szCs w:val="20"/>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279087D" w14:textId="77777777" w:rsidR="002B6F10" w:rsidRPr="002B6F10" w:rsidRDefault="002B6F10" w:rsidP="002B6F10">
      <w:pPr>
        <w:ind w:firstLine="567"/>
        <w:jc w:val="both"/>
        <w:rPr>
          <w:color w:val="000000"/>
          <w:sz w:val="28"/>
          <w:szCs w:val="20"/>
        </w:rPr>
      </w:pPr>
      <w:r w:rsidRPr="002B6F10">
        <w:rPr>
          <w:color w:val="000000"/>
          <w:sz w:val="28"/>
          <w:szCs w:val="20"/>
        </w:rPr>
        <w:lastRenderedPageBreak/>
        <w:t xml:space="preserve">4.18. Расстояние от выгребов и дворовых уборных с </w:t>
      </w:r>
      <w:proofErr w:type="spellStart"/>
      <w:r w:rsidRPr="002B6F10">
        <w:rPr>
          <w:color w:val="000000"/>
          <w:sz w:val="28"/>
          <w:szCs w:val="20"/>
        </w:rPr>
        <w:t>помойницами</w:t>
      </w:r>
      <w:proofErr w:type="spellEnd"/>
      <w:r w:rsidRPr="002B6F10">
        <w:rPr>
          <w:color w:val="000000"/>
          <w:sz w:val="28"/>
          <w:szCs w:val="20"/>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792E8" w14:textId="77777777" w:rsidR="002B6F10" w:rsidRPr="002B6F10" w:rsidRDefault="002B6F10" w:rsidP="002B6F10">
      <w:pPr>
        <w:ind w:firstLine="567"/>
        <w:jc w:val="both"/>
        <w:rPr>
          <w:color w:val="000000"/>
          <w:sz w:val="28"/>
          <w:szCs w:val="20"/>
        </w:rPr>
      </w:pPr>
      <w:r w:rsidRPr="002B6F10">
        <w:rPr>
          <w:color w:val="000000"/>
          <w:sz w:val="28"/>
          <w:szCs w:val="20"/>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5CDB8C8C" w14:textId="77777777" w:rsidR="002B6F10" w:rsidRPr="002B6F10" w:rsidRDefault="002B6F10" w:rsidP="002B6F10">
      <w:pPr>
        <w:ind w:firstLine="567"/>
        <w:jc w:val="both"/>
        <w:rPr>
          <w:color w:val="000000"/>
          <w:sz w:val="28"/>
          <w:szCs w:val="20"/>
        </w:rPr>
      </w:pPr>
      <w:r w:rsidRPr="002B6F10">
        <w:rPr>
          <w:color w:val="000000"/>
          <w:sz w:val="28"/>
          <w:szCs w:val="20"/>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2B6F10">
        <w:rPr>
          <w:color w:val="000000"/>
          <w:sz w:val="28"/>
          <w:szCs w:val="20"/>
        </w:rPr>
        <w:t>помойницы</w:t>
      </w:r>
      <w:proofErr w:type="spellEnd"/>
      <w:r w:rsidRPr="002B6F10">
        <w:rPr>
          <w:color w:val="000000"/>
          <w:sz w:val="28"/>
          <w:szCs w:val="20"/>
        </w:rPr>
        <w:t>, должны обеспечивать их дезинфекцию и ремонт.</w:t>
      </w:r>
    </w:p>
    <w:p w14:paraId="6DABAE86" w14:textId="77777777" w:rsidR="002B6F10" w:rsidRPr="002B6F10" w:rsidRDefault="002B6F10" w:rsidP="002B6F10">
      <w:pPr>
        <w:ind w:firstLine="567"/>
        <w:jc w:val="both"/>
        <w:rPr>
          <w:color w:val="000000"/>
          <w:sz w:val="28"/>
          <w:szCs w:val="20"/>
        </w:rPr>
      </w:pPr>
      <w:r w:rsidRPr="002B6F10">
        <w:rPr>
          <w:color w:val="000000"/>
          <w:sz w:val="28"/>
          <w:szCs w:val="20"/>
        </w:rPr>
        <w:t xml:space="preserve">4.20. Выгреб и </w:t>
      </w:r>
      <w:proofErr w:type="spellStart"/>
      <w:r w:rsidRPr="002B6F10">
        <w:rPr>
          <w:color w:val="000000"/>
          <w:sz w:val="28"/>
          <w:szCs w:val="20"/>
        </w:rPr>
        <w:t>помойницы</w:t>
      </w:r>
      <w:proofErr w:type="spellEnd"/>
      <w:r w:rsidRPr="002B6F10">
        <w:rPr>
          <w:color w:val="000000"/>
          <w:sz w:val="28"/>
          <w:szCs w:val="20"/>
        </w:rPr>
        <w:t xml:space="preserve"> должны иметь подземную водонепроницаемую емкостную часть для накопления ЖБО. Объем выгребов и </w:t>
      </w:r>
      <w:proofErr w:type="spellStart"/>
      <w:r w:rsidRPr="002B6F10">
        <w:rPr>
          <w:color w:val="000000"/>
          <w:sz w:val="28"/>
          <w:szCs w:val="20"/>
        </w:rPr>
        <w:t>помойниц</w:t>
      </w:r>
      <w:proofErr w:type="spellEnd"/>
      <w:r w:rsidRPr="002B6F10">
        <w:rPr>
          <w:color w:val="000000"/>
          <w:sz w:val="28"/>
          <w:szCs w:val="20"/>
        </w:rPr>
        <w:t xml:space="preserve"> определяется их владельцами с учетом количества образующихся ЖБО.</w:t>
      </w:r>
    </w:p>
    <w:p w14:paraId="6E533872" w14:textId="77777777" w:rsidR="002B6F10" w:rsidRPr="002B6F10" w:rsidRDefault="002B6F10" w:rsidP="002B6F10">
      <w:pPr>
        <w:ind w:firstLine="567"/>
        <w:jc w:val="both"/>
        <w:rPr>
          <w:color w:val="000000"/>
          <w:sz w:val="28"/>
          <w:szCs w:val="20"/>
        </w:rPr>
      </w:pPr>
      <w:r w:rsidRPr="002B6F10">
        <w:rPr>
          <w:color w:val="000000"/>
          <w:sz w:val="28"/>
          <w:szCs w:val="20"/>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09A971AB" w14:textId="77777777" w:rsidR="002B6F10" w:rsidRPr="002B6F10" w:rsidRDefault="002B6F10" w:rsidP="002B6F10">
      <w:pPr>
        <w:ind w:firstLine="567"/>
        <w:jc w:val="both"/>
        <w:rPr>
          <w:color w:val="000000"/>
          <w:sz w:val="28"/>
          <w:szCs w:val="20"/>
        </w:rPr>
      </w:pPr>
      <w:r w:rsidRPr="002B6F10">
        <w:rPr>
          <w:color w:val="000000"/>
          <w:sz w:val="28"/>
          <w:szCs w:val="20"/>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447A5129" w14:textId="77777777" w:rsidR="002B6F10" w:rsidRPr="002B6F10" w:rsidRDefault="002B6F10" w:rsidP="002B6F10">
      <w:pPr>
        <w:ind w:firstLine="567"/>
        <w:jc w:val="both"/>
        <w:rPr>
          <w:color w:val="000000"/>
          <w:sz w:val="28"/>
          <w:szCs w:val="20"/>
        </w:rPr>
      </w:pPr>
      <w:r w:rsidRPr="002B6F10">
        <w:rPr>
          <w:color w:val="000000"/>
          <w:sz w:val="28"/>
          <w:szCs w:val="20"/>
        </w:rPr>
        <w:t xml:space="preserve">4.23. Объекты, предназначенные для приема и (или) очистки ЖБО, должны соответствовать требованиям Федерального закона от 07.12.2011 </w:t>
      </w:r>
      <w:r w:rsidRPr="002B6F10">
        <w:rPr>
          <w:color w:val="000000"/>
          <w:sz w:val="28"/>
          <w:szCs w:val="20"/>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38879E6" w14:textId="77777777" w:rsidR="002B6F10" w:rsidRPr="002B6F10" w:rsidRDefault="002B6F10" w:rsidP="002B6F10">
      <w:pPr>
        <w:ind w:firstLine="567"/>
        <w:jc w:val="both"/>
        <w:rPr>
          <w:color w:val="000000"/>
          <w:sz w:val="28"/>
          <w:szCs w:val="20"/>
        </w:rPr>
      </w:pPr>
      <w:r w:rsidRPr="002B6F10">
        <w:rPr>
          <w:color w:val="000000"/>
          <w:sz w:val="28"/>
          <w:szCs w:val="20"/>
        </w:rPr>
        <w:t>Не допускается вывоз ЖБО в места, не предназначенные для приема и (или) очистки ЖБО.</w:t>
      </w:r>
    </w:p>
    <w:p w14:paraId="45B92487" w14:textId="77777777" w:rsidR="002B6F10" w:rsidRPr="002B6F10" w:rsidRDefault="002B6F10" w:rsidP="002B6F10">
      <w:pPr>
        <w:ind w:firstLine="567"/>
        <w:jc w:val="both"/>
        <w:rPr>
          <w:color w:val="000000"/>
          <w:sz w:val="28"/>
          <w:szCs w:val="20"/>
        </w:rPr>
      </w:pPr>
      <w:r w:rsidRPr="002B6F10">
        <w:rPr>
          <w:color w:val="000000"/>
          <w:sz w:val="28"/>
          <w:szCs w:val="20"/>
        </w:rPr>
        <w:t>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6ABB1CD1" w14:textId="77777777" w:rsidR="002B6F10" w:rsidRPr="002B6F10" w:rsidRDefault="002B6F10" w:rsidP="002B6F10">
      <w:pPr>
        <w:ind w:firstLine="567"/>
        <w:jc w:val="both"/>
        <w:rPr>
          <w:color w:val="000000"/>
          <w:sz w:val="28"/>
          <w:szCs w:val="20"/>
        </w:rPr>
      </w:pPr>
      <w:r w:rsidRPr="002B6F10">
        <w:rPr>
          <w:color w:val="000000"/>
          <w:sz w:val="28"/>
          <w:szCs w:val="20"/>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274D6C99" w14:textId="77777777" w:rsidR="002B6F10" w:rsidRPr="002B6F10" w:rsidRDefault="002B6F10" w:rsidP="002B6F10">
      <w:pPr>
        <w:ind w:firstLine="567"/>
        <w:jc w:val="both"/>
        <w:rPr>
          <w:color w:val="000000"/>
          <w:sz w:val="28"/>
          <w:szCs w:val="20"/>
        </w:rPr>
      </w:pPr>
      <w:r w:rsidRPr="002B6F10">
        <w:rPr>
          <w:color w:val="000000"/>
          <w:sz w:val="28"/>
          <w:szCs w:val="20"/>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604BE7EC" w14:textId="77777777" w:rsidR="002B6F10" w:rsidRPr="002B6F10" w:rsidRDefault="002B6F10" w:rsidP="002B6F10">
      <w:pPr>
        <w:ind w:firstLine="567"/>
        <w:jc w:val="both"/>
        <w:rPr>
          <w:color w:val="000000"/>
          <w:sz w:val="28"/>
          <w:szCs w:val="20"/>
        </w:rPr>
      </w:pPr>
      <w:r w:rsidRPr="002B6F10">
        <w:rPr>
          <w:color w:val="000000"/>
          <w:sz w:val="28"/>
          <w:szCs w:val="20"/>
        </w:rPr>
        <w:lastRenderedPageBreak/>
        <w:t>При выгуле домашнего животного необходимо соблюдать следующие требования:</w:t>
      </w:r>
    </w:p>
    <w:p w14:paraId="5B0D275E" w14:textId="77777777" w:rsidR="002B6F10" w:rsidRPr="002B6F10" w:rsidRDefault="002B6F10" w:rsidP="002B6F10">
      <w:pPr>
        <w:ind w:firstLine="567"/>
        <w:jc w:val="both"/>
        <w:rPr>
          <w:color w:val="000000"/>
          <w:sz w:val="28"/>
          <w:szCs w:val="20"/>
        </w:rPr>
      </w:pPr>
      <w:r w:rsidRPr="002B6F10">
        <w:rPr>
          <w:color w:val="000000"/>
          <w:sz w:val="28"/>
          <w:szCs w:val="20"/>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3" w:name="_Hlk14965857"/>
      <w:r w:rsidRPr="002B6F10">
        <w:rPr>
          <w:color w:val="000000"/>
          <w:sz w:val="28"/>
          <w:szCs w:val="20"/>
        </w:rPr>
        <w:t xml:space="preserve">в лифтах </w:t>
      </w:r>
      <w:bookmarkEnd w:id="33"/>
      <w:r w:rsidRPr="002B6F10">
        <w:rPr>
          <w:color w:val="000000"/>
          <w:sz w:val="28"/>
          <w:szCs w:val="20"/>
        </w:rPr>
        <w:t>и помещениях общего пользования многоквартирных домов, во дворах таких домов, на детских и спортивных площадках;</w:t>
      </w:r>
    </w:p>
    <w:p w14:paraId="22AC2ACD" w14:textId="77777777" w:rsidR="002B6F10" w:rsidRPr="002B6F10" w:rsidRDefault="002B6F10" w:rsidP="002B6F10">
      <w:pPr>
        <w:ind w:firstLine="567"/>
        <w:jc w:val="both"/>
        <w:rPr>
          <w:color w:val="000000"/>
          <w:sz w:val="28"/>
          <w:szCs w:val="20"/>
        </w:rPr>
      </w:pPr>
      <w:r w:rsidRPr="002B6F10">
        <w:rPr>
          <w:color w:val="000000"/>
          <w:sz w:val="28"/>
          <w:szCs w:val="20"/>
        </w:rPr>
        <w:t xml:space="preserve"> 2) обеспечивать уборку продуктов жизнедеятельности животного в местах и на территориях общего пользования;</w:t>
      </w:r>
    </w:p>
    <w:p w14:paraId="41F2B24B" w14:textId="77777777" w:rsidR="002B6F10" w:rsidRPr="002B6F10" w:rsidRDefault="002B6F10" w:rsidP="002B6F10">
      <w:pPr>
        <w:ind w:firstLine="567"/>
        <w:jc w:val="both"/>
        <w:rPr>
          <w:color w:val="000000"/>
          <w:sz w:val="28"/>
          <w:szCs w:val="20"/>
        </w:rPr>
      </w:pPr>
      <w:r w:rsidRPr="002B6F10">
        <w:rPr>
          <w:color w:val="000000"/>
          <w:sz w:val="28"/>
          <w:szCs w:val="20"/>
        </w:rPr>
        <w:t xml:space="preserve"> 3) не допускать выгул животного вне мест, установленных уполномоченным органом для выгула животных.</w:t>
      </w:r>
    </w:p>
    <w:p w14:paraId="16AECD73" w14:textId="77777777" w:rsidR="002B6F10" w:rsidRPr="002B6F10" w:rsidRDefault="002B6F10" w:rsidP="002B6F10">
      <w:pPr>
        <w:ind w:firstLine="567"/>
        <w:jc w:val="both"/>
        <w:rPr>
          <w:color w:val="000000"/>
          <w:sz w:val="28"/>
          <w:szCs w:val="20"/>
        </w:rPr>
      </w:pPr>
      <w:r w:rsidRPr="002B6F10">
        <w:rPr>
          <w:color w:val="000000"/>
          <w:sz w:val="28"/>
          <w:szCs w:val="20"/>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4B0C8553" w14:textId="77777777" w:rsidR="002B6F10" w:rsidRPr="002B6F10" w:rsidRDefault="002B6F10" w:rsidP="002B6F10">
      <w:pPr>
        <w:ind w:firstLine="567"/>
        <w:jc w:val="both"/>
        <w:rPr>
          <w:color w:val="000000"/>
          <w:sz w:val="28"/>
          <w:szCs w:val="20"/>
        </w:rPr>
      </w:pPr>
      <w:r w:rsidRPr="002B6F10">
        <w:rPr>
          <w:color w:val="000000"/>
          <w:sz w:val="28"/>
          <w:szCs w:val="20"/>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3A63A51B" w14:textId="77777777" w:rsidR="002B6F10" w:rsidRPr="002B6F10" w:rsidRDefault="002B6F10" w:rsidP="002B6F10">
      <w:pPr>
        <w:ind w:firstLine="567"/>
        <w:jc w:val="both"/>
        <w:rPr>
          <w:color w:val="000000"/>
          <w:sz w:val="28"/>
          <w:szCs w:val="20"/>
        </w:rPr>
      </w:pPr>
      <w:r w:rsidRPr="002B6F10">
        <w:rPr>
          <w:color w:val="000000"/>
          <w:sz w:val="28"/>
          <w:szCs w:val="20"/>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1BC1E27D" w14:textId="77777777" w:rsidR="002B6F10" w:rsidRPr="002B6F10" w:rsidRDefault="002B6F10" w:rsidP="002B6F10">
      <w:pPr>
        <w:ind w:firstLine="567"/>
        <w:jc w:val="both"/>
        <w:rPr>
          <w:color w:val="000000"/>
          <w:sz w:val="28"/>
          <w:szCs w:val="20"/>
        </w:rPr>
      </w:pPr>
      <w:r w:rsidRPr="002B6F10">
        <w:rPr>
          <w:color w:val="000000"/>
          <w:sz w:val="28"/>
          <w:szCs w:val="20"/>
        </w:rPr>
        <w:t>а) внутриквартальной закрытой сетью водостоков;</w:t>
      </w:r>
    </w:p>
    <w:p w14:paraId="781A9B8A" w14:textId="77777777" w:rsidR="002B6F10" w:rsidRPr="002B6F10" w:rsidRDefault="002B6F10" w:rsidP="002B6F10">
      <w:pPr>
        <w:ind w:firstLine="567"/>
        <w:jc w:val="both"/>
        <w:rPr>
          <w:color w:val="000000"/>
          <w:sz w:val="28"/>
          <w:szCs w:val="20"/>
        </w:rPr>
      </w:pPr>
      <w:r w:rsidRPr="002B6F10">
        <w:rPr>
          <w:color w:val="000000"/>
          <w:sz w:val="28"/>
          <w:szCs w:val="20"/>
        </w:rPr>
        <w:t>б) по лоткам внутриквартальных проездов до дождеприемников, установленных в пределах квартала на въездах с улицы;</w:t>
      </w:r>
    </w:p>
    <w:p w14:paraId="2FCDFDF0" w14:textId="77777777" w:rsidR="002B6F10" w:rsidRPr="002B6F10" w:rsidRDefault="002B6F10" w:rsidP="002B6F10">
      <w:pPr>
        <w:ind w:firstLine="567"/>
        <w:jc w:val="both"/>
        <w:rPr>
          <w:color w:val="000000"/>
          <w:sz w:val="28"/>
          <w:szCs w:val="20"/>
        </w:rPr>
      </w:pPr>
      <w:r w:rsidRPr="002B6F10">
        <w:rPr>
          <w:color w:val="000000"/>
          <w:sz w:val="28"/>
          <w:szCs w:val="20"/>
        </w:rPr>
        <w:t>в) по лоткам внутриквартальных проездов в лотки улиц местного значения (при площади дворовой территории менее 1 га).</w:t>
      </w:r>
    </w:p>
    <w:p w14:paraId="0C939CF5" w14:textId="77777777" w:rsidR="002B6F10" w:rsidRPr="002B6F10" w:rsidRDefault="002B6F10" w:rsidP="002B6F10">
      <w:pPr>
        <w:ind w:firstLine="567"/>
        <w:jc w:val="both"/>
        <w:rPr>
          <w:color w:val="000000"/>
          <w:sz w:val="28"/>
          <w:szCs w:val="20"/>
        </w:rPr>
      </w:pPr>
      <w:proofErr w:type="spellStart"/>
      <w:r w:rsidRPr="002B6F10">
        <w:rPr>
          <w:color w:val="000000"/>
          <w:sz w:val="28"/>
          <w:szCs w:val="20"/>
        </w:rPr>
        <w:t>Дождеприемные</w:t>
      </w:r>
      <w:proofErr w:type="spellEnd"/>
      <w:r w:rsidRPr="002B6F10">
        <w:rPr>
          <w:color w:val="000000"/>
          <w:sz w:val="28"/>
          <w:szCs w:val="20"/>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15F92265" w14:textId="77777777" w:rsidR="002B6F10" w:rsidRPr="002B6F10" w:rsidRDefault="002B6F10" w:rsidP="002B6F10">
      <w:pPr>
        <w:ind w:firstLine="567"/>
        <w:jc w:val="both"/>
        <w:rPr>
          <w:color w:val="000000"/>
          <w:sz w:val="28"/>
          <w:szCs w:val="20"/>
        </w:rPr>
      </w:pPr>
      <w:r w:rsidRPr="002B6F10">
        <w:rPr>
          <w:color w:val="000000"/>
          <w:sz w:val="28"/>
          <w:szCs w:val="20"/>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11A949CC" w14:textId="77777777" w:rsidR="002B6F10" w:rsidRPr="002B6F10" w:rsidRDefault="002B6F10" w:rsidP="002B6F10">
      <w:pPr>
        <w:ind w:firstLine="567"/>
        <w:jc w:val="both"/>
        <w:rPr>
          <w:color w:val="000000"/>
          <w:sz w:val="28"/>
          <w:szCs w:val="20"/>
        </w:rPr>
      </w:pPr>
      <w:r w:rsidRPr="002B6F10">
        <w:rPr>
          <w:color w:val="000000"/>
          <w:sz w:val="28"/>
          <w:szCs w:val="20"/>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2680C711" w14:textId="77777777" w:rsidR="002B6F10" w:rsidRPr="002B6F10" w:rsidRDefault="002B6F10" w:rsidP="002B6F10">
      <w:pPr>
        <w:ind w:firstLine="567"/>
        <w:jc w:val="both"/>
        <w:rPr>
          <w:color w:val="000000"/>
          <w:sz w:val="28"/>
          <w:szCs w:val="20"/>
        </w:rPr>
      </w:pPr>
      <w:r w:rsidRPr="002B6F10">
        <w:rPr>
          <w:color w:val="000000"/>
          <w:sz w:val="28"/>
          <w:szCs w:val="20"/>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3561943E" w14:textId="77777777" w:rsidR="002B6F10" w:rsidRPr="002B6F10" w:rsidRDefault="002B6F10" w:rsidP="002B6F10">
      <w:pPr>
        <w:ind w:firstLine="567"/>
        <w:jc w:val="both"/>
        <w:rPr>
          <w:color w:val="000000"/>
          <w:sz w:val="28"/>
          <w:szCs w:val="20"/>
        </w:rPr>
      </w:pPr>
      <w:r w:rsidRPr="002B6F10">
        <w:rPr>
          <w:color w:val="000000"/>
          <w:sz w:val="28"/>
          <w:szCs w:val="20"/>
        </w:rPr>
        <w:lastRenderedPageBreak/>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B80E9C8" w14:textId="77777777" w:rsidR="002B6F10" w:rsidRPr="002B6F10" w:rsidRDefault="002B6F10" w:rsidP="002B6F10">
      <w:pPr>
        <w:ind w:firstLine="567"/>
        <w:jc w:val="both"/>
        <w:rPr>
          <w:color w:val="000000"/>
          <w:sz w:val="28"/>
          <w:szCs w:val="20"/>
        </w:rPr>
      </w:pPr>
      <w:r w:rsidRPr="002B6F10">
        <w:rPr>
          <w:color w:val="000000"/>
          <w:sz w:val="28"/>
          <w:szCs w:val="2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B95A701" w14:textId="77777777" w:rsidR="002B6F10" w:rsidRPr="002B6F10" w:rsidRDefault="002B6F10" w:rsidP="002B6F10">
      <w:pPr>
        <w:ind w:firstLine="567"/>
        <w:jc w:val="both"/>
        <w:rPr>
          <w:color w:val="000000"/>
          <w:sz w:val="28"/>
          <w:szCs w:val="20"/>
        </w:rPr>
      </w:pPr>
      <w:r w:rsidRPr="002B6F10">
        <w:rPr>
          <w:color w:val="000000"/>
          <w:sz w:val="28"/>
          <w:szCs w:val="20"/>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73482E4" w14:textId="77777777" w:rsidR="002B6F10" w:rsidRPr="002B6F10" w:rsidRDefault="002B6F10" w:rsidP="002B6F10">
      <w:pPr>
        <w:ind w:firstLine="567"/>
        <w:jc w:val="both"/>
        <w:rPr>
          <w:color w:val="000000"/>
          <w:sz w:val="28"/>
          <w:szCs w:val="20"/>
        </w:rPr>
      </w:pPr>
    </w:p>
    <w:p w14:paraId="148E4125" w14:textId="77777777" w:rsidR="002B6F10" w:rsidRPr="002B6F10" w:rsidRDefault="002B6F10" w:rsidP="002B6F10">
      <w:pPr>
        <w:ind w:firstLine="567"/>
        <w:jc w:val="both"/>
        <w:rPr>
          <w:b/>
          <w:color w:val="000000"/>
          <w:sz w:val="28"/>
          <w:szCs w:val="20"/>
        </w:rPr>
      </w:pPr>
      <w:r w:rsidRPr="002B6F10">
        <w:rPr>
          <w:b/>
          <w:color w:val="000000"/>
          <w:sz w:val="28"/>
          <w:szCs w:val="20"/>
        </w:rPr>
        <w:t xml:space="preserve">Глава 5. Особенности организации уборки территории поселения </w:t>
      </w:r>
      <w:r w:rsidRPr="002B6F10">
        <w:rPr>
          <w:b/>
          <w:color w:val="000000"/>
          <w:sz w:val="28"/>
          <w:szCs w:val="20"/>
        </w:rPr>
        <w:br/>
        <w:t>в зимний период</w:t>
      </w:r>
    </w:p>
    <w:p w14:paraId="3065D387" w14:textId="77777777" w:rsidR="002B6F10" w:rsidRPr="002B6F10" w:rsidRDefault="002B6F10" w:rsidP="002B6F10">
      <w:pPr>
        <w:ind w:firstLine="567"/>
        <w:jc w:val="both"/>
        <w:rPr>
          <w:color w:val="000000"/>
          <w:sz w:val="28"/>
          <w:szCs w:val="20"/>
        </w:rPr>
      </w:pPr>
      <w:r w:rsidRPr="002B6F10">
        <w:rPr>
          <w:color w:val="000000"/>
          <w:sz w:val="28"/>
          <w:szCs w:val="20"/>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4D70A687" w14:textId="77777777" w:rsidR="002B6F10" w:rsidRPr="002B6F10" w:rsidRDefault="002B6F10" w:rsidP="002B6F10">
      <w:pPr>
        <w:ind w:firstLine="567"/>
        <w:jc w:val="both"/>
        <w:rPr>
          <w:color w:val="000000"/>
          <w:sz w:val="28"/>
          <w:szCs w:val="20"/>
        </w:rPr>
      </w:pPr>
      <w:r w:rsidRPr="002B6F10">
        <w:rPr>
          <w:color w:val="000000"/>
          <w:sz w:val="28"/>
          <w:szCs w:val="20"/>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75B163A1" w14:textId="77777777" w:rsidR="002B6F10" w:rsidRPr="002B6F10" w:rsidRDefault="002B6F10" w:rsidP="002B6F10">
      <w:pPr>
        <w:ind w:firstLine="567"/>
        <w:jc w:val="both"/>
        <w:rPr>
          <w:color w:val="000000"/>
          <w:sz w:val="28"/>
          <w:szCs w:val="20"/>
        </w:rPr>
      </w:pPr>
      <w:r w:rsidRPr="002B6F10">
        <w:rPr>
          <w:color w:val="000000"/>
          <w:sz w:val="28"/>
          <w:szCs w:val="20"/>
        </w:rPr>
        <w:t xml:space="preserve">5.2. Период зимней уборки устанавливается </w:t>
      </w:r>
      <w:r w:rsidRPr="002B6F10">
        <w:rPr>
          <w:i/>
          <w:color w:val="000000"/>
          <w:sz w:val="28"/>
          <w:szCs w:val="20"/>
        </w:rPr>
        <w:t>с 1 ноября по 15 апреля</w:t>
      </w:r>
      <w:r w:rsidRPr="002B6F10">
        <w:rPr>
          <w:color w:val="000000"/>
          <w:sz w:val="28"/>
          <w:szCs w:val="20"/>
        </w:rPr>
        <w:t>. В случае резкого изменения погодных условий (снег, мороз) сроки начала и окончания зимней уборки корректируются уполномоченным органом.</w:t>
      </w:r>
    </w:p>
    <w:p w14:paraId="3148087B" w14:textId="77777777" w:rsidR="002B6F10" w:rsidRPr="002B6F10" w:rsidRDefault="002B6F10" w:rsidP="002B6F10">
      <w:pPr>
        <w:ind w:firstLine="567"/>
        <w:jc w:val="both"/>
        <w:rPr>
          <w:color w:val="000000"/>
          <w:sz w:val="28"/>
          <w:szCs w:val="20"/>
        </w:rPr>
      </w:pPr>
      <w:r w:rsidRPr="002B6F10">
        <w:rPr>
          <w:color w:val="000000"/>
          <w:sz w:val="28"/>
          <w:szCs w:val="20"/>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337A2D3A" w14:textId="77777777" w:rsidR="002B6F10" w:rsidRPr="002B6F10" w:rsidRDefault="002B6F10" w:rsidP="002B6F10">
      <w:pPr>
        <w:ind w:firstLine="567"/>
        <w:jc w:val="both"/>
        <w:rPr>
          <w:color w:val="000000"/>
          <w:sz w:val="28"/>
          <w:szCs w:val="20"/>
        </w:rPr>
      </w:pPr>
      <w:r w:rsidRPr="002B6F10">
        <w:rPr>
          <w:color w:val="000000"/>
          <w:sz w:val="28"/>
          <w:szCs w:val="20"/>
        </w:rPr>
        <w:t xml:space="preserve">5.3. Мероприятия по подготовке уборочной техники к работе в зимний период проводятся владельцами техники в срок </w:t>
      </w:r>
      <w:r w:rsidRPr="002B6F10">
        <w:rPr>
          <w:i/>
          <w:color w:val="000000"/>
          <w:sz w:val="28"/>
          <w:szCs w:val="20"/>
        </w:rPr>
        <w:t>до 1 октября</w:t>
      </w:r>
      <w:r w:rsidRPr="002B6F10">
        <w:rPr>
          <w:color w:val="000000"/>
          <w:sz w:val="28"/>
          <w:szCs w:val="20"/>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7125DC0A" w14:textId="77777777" w:rsidR="002B6F10" w:rsidRPr="002B6F10" w:rsidRDefault="002B6F10" w:rsidP="002B6F10">
      <w:pPr>
        <w:ind w:firstLine="567"/>
        <w:jc w:val="both"/>
        <w:rPr>
          <w:color w:val="000000"/>
          <w:sz w:val="28"/>
          <w:szCs w:val="20"/>
        </w:rPr>
      </w:pPr>
      <w:r w:rsidRPr="002B6F10">
        <w:rPr>
          <w:color w:val="000000"/>
          <w:sz w:val="28"/>
          <w:szCs w:val="20"/>
        </w:rPr>
        <w:t xml:space="preserve">5.4. Организации, отвечающие за уборку территории поселения (эксплуатационные и подрядные организации), в срок </w:t>
      </w:r>
      <w:r w:rsidRPr="002B6F10">
        <w:rPr>
          <w:i/>
          <w:color w:val="000000"/>
          <w:sz w:val="28"/>
          <w:szCs w:val="20"/>
        </w:rPr>
        <w:t>до 1 октября</w:t>
      </w:r>
      <w:r w:rsidRPr="002B6F10">
        <w:rPr>
          <w:color w:val="000000"/>
          <w:sz w:val="28"/>
          <w:szCs w:val="20"/>
        </w:rPr>
        <w:t xml:space="preserve"> должны обеспечить завоз, заготовку и складирование необходимого количества </w:t>
      </w:r>
      <w:proofErr w:type="spellStart"/>
      <w:r w:rsidRPr="002B6F10">
        <w:rPr>
          <w:color w:val="000000"/>
          <w:sz w:val="28"/>
          <w:szCs w:val="20"/>
        </w:rPr>
        <w:t>противогололёдных</w:t>
      </w:r>
      <w:proofErr w:type="spellEnd"/>
      <w:r w:rsidRPr="002B6F10">
        <w:rPr>
          <w:color w:val="000000"/>
          <w:sz w:val="28"/>
          <w:szCs w:val="20"/>
        </w:rPr>
        <w:t xml:space="preserve"> материалов.</w:t>
      </w:r>
    </w:p>
    <w:p w14:paraId="547760E5" w14:textId="77777777" w:rsidR="002B6F10" w:rsidRPr="002B6F10" w:rsidRDefault="002B6F10" w:rsidP="002B6F10">
      <w:pPr>
        <w:ind w:firstLine="567"/>
        <w:jc w:val="both"/>
        <w:rPr>
          <w:color w:val="000000"/>
          <w:sz w:val="28"/>
          <w:szCs w:val="20"/>
        </w:rPr>
      </w:pPr>
      <w:r w:rsidRPr="002B6F10">
        <w:rPr>
          <w:color w:val="000000"/>
          <w:sz w:val="28"/>
          <w:szCs w:val="20"/>
        </w:rPr>
        <w:lastRenderedPageBreak/>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2CD1560" w14:textId="77777777" w:rsidR="002B6F10" w:rsidRPr="002B6F10" w:rsidRDefault="002B6F10" w:rsidP="002B6F10">
      <w:pPr>
        <w:ind w:firstLine="567"/>
        <w:jc w:val="both"/>
        <w:rPr>
          <w:color w:val="000000"/>
          <w:sz w:val="28"/>
          <w:szCs w:val="20"/>
        </w:rPr>
      </w:pPr>
      <w:r w:rsidRPr="002B6F10">
        <w:rPr>
          <w:color w:val="000000"/>
          <w:sz w:val="28"/>
          <w:szCs w:val="20"/>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10B9B1BC" w14:textId="77777777" w:rsidR="002B6F10" w:rsidRPr="002B6F10" w:rsidRDefault="002B6F10" w:rsidP="002B6F10">
      <w:pPr>
        <w:ind w:firstLine="567"/>
        <w:jc w:val="both"/>
        <w:rPr>
          <w:color w:val="000000"/>
          <w:sz w:val="28"/>
          <w:szCs w:val="20"/>
        </w:rPr>
      </w:pPr>
      <w:r w:rsidRPr="002B6F10">
        <w:rPr>
          <w:color w:val="000000"/>
          <w:sz w:val="28"/>
          <w:szCs w:val="20"/>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3EE43312" w14:textId="77777777" w:rsidR="002B6F10" w:rsidRPr="002B6F10" w:rsidRDefault="002B6F10" w:rsidP="002B6F10">
      <w:pPr>
        <w:ind w:firstLine="567"/>
        <w:jc w:val="both"/>
        <w:rPr>
          <w:color w:val="000000"/>
          <w:sz w:val="28"/>
          <w:szCs w:val="20"/>
        </w:rPr>
      </w:pPr>
      <w:r w:rsidRPr="002B6F10">
        <w:rPr>
          <w:color w:val="000000"/>
          <w:sz w:val="28"/>
          <w:szCs w:val="20"/>
        </w:rPr>
        <w:t xml:space="preserve">После прохождения снегоуборочной техники осуществляется уборка </w:t>
      </w:r>
      <w:proofErr w:type="spellStart"/>
      <w:r w:rsidRPr="002B6F10">
        <w:rPr>
          <w:color w:val="000000"/>
          <w:sz w:val="28"/>
          <w:szCs w:val="20"/>
        </w:rPr>
        <w:t>прибордюрных</w:t>
      </w:r>
      <w:proofErr w:type="spellEnd"/>
      <w:r w:rsidRPr="002B6F10">
        <w:rPr>
          <w:color w:val="000000"/>
          <w:sz w:val="28"/>
          <w:szCs w:val="20"/>
        </w:rPr>
        <w:t xml:space="preserve"> лотков, расчистка въездов, проездов и пешеходных переходов с обеих сторон.</w:t>
      </w:r>
    </w:p>
    <w:p w14:paraId="538805BE" w14:textId="77777777" w:rsidR="002B6F10" w:rsidRPr="002B6F10" w:rsidRDefault="002B6F10" w:rsidP="002B6F10">
      <w:pPr>
        <w:ind w:firstLine="567"/>
        <w:jc w:val="both"/>
        <w:rPr>
          <w:color w:val="000000"/>
          <w:sz w:val="28"/>
          <w:szCs w:val="20"/>
        </w:rPr>
      </w:pPr>
      <w:r w:rsidRPr="002B6F10">
        <w:rPr>
          <w:color w:val="000000"/>
          <w:sz w:val="28"/>
          <w:szCs w:val="20"/>
        </w:rPr>
        <w:t>5.7. В процессе уборки запрещается:</w:t>
      </w:r>
    </w:p>
    <w:p w14:paraId="24511973" w14:textId="77777777" w:rsidR="002B6F10" w:rsidRPr="002B6F10" w:rsidRDefault="002B6F10" w:rsidP="002B6F10">
      <w:pPr>
        <w:ind w:firstLine="567"/>
        <w:jc w:val="both"/>
        <w:rPr>
          <w:color w:val="000000"/>
          <w:sz w:val="28"/>
          <w:szCs w:val="20"/>
        </w:rPr>
      </w:pPr>
      <w:r w:rsidRPr="002B6F10">
        <w:rPr>
          <w:color w:val="000000"/>
          <w:sz w:val="28"/>
          <w:szCs w:val="20"/>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64A18EF" w14:textId="77777777" w:rsidR="002B6F10" w:rsidRPr="002B6F10" w:rsidRDefault="002B6F10" w:rsidP="002B6F10">
      <w:pPr>
        <w:ind w:firstLine="567"/>
        <w:jc w:val="both"/>
        <w:rPr>
          <w:color w:val="000000"/>
          <w:sz w:val="28"/>
          <w:szCs w:val="20"/>
        </w:rPr>
      </w:pPr>
      <w:r w:rsidRPr="002B6F10">
        <w:rPr>
          <w:color w:val="000000"/>
          <w:sz w:val="28"/>
          <w:szCs w:val="20"/>
        </w:rPr>
        <w:t xml:space="preserve">2) применять техническую соль и жидкий хлористый кальций в качестве </w:t>
      </w:r>
      <w:proofErr w:type="spellStart"/>
      <w:r w:rsidRPr="002B6F10">
        <w:rPr>
          <w:color w:val="000000"/>
          <w:sz w:val="28"/>
          <w:szCs w:val="20"/>
        </w:rPr>
        <w:t>противогололёдного</w:t>
      </w:r>
      <w:proofErr w:type="spellEnd"/>
      <w:r w:rsidRPr="002B6F10">
        <w:rPr>
          <w:color w:val="000000"/>
          <w:sz w:val="28"/>
          <w:szCs w:val="20"/>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73AB5F97" w14:textId="77777777" w:rsidR="002B6F10" w:rsidRPr="002B6F10" w:rsidRDefault="002B6F10" w:rsidP="002B6F10">
      <w:pPr>
        <w:ind w:firstLine="567"/>
        <w:jc w:val="both"/>
        <w:rPr>
          <w:color w:val="000000"/>
          <w:sz w:val="28"/>
          <w:szCs w:val="20"/>
        </w:rPr>
      </w:pPr>
      <w:r w:rsidRPr="002B6F10">
        <w:rPr>
          <w:color w:val="000000"/>
          <w:sz w:val="28"/>
          <w:szCs w:val="20"/>
        </w:rPr>
        <w:t xml:space="preserve">5.8. </w:t>
      </w:r>
      <w:bookmarkStart w:id="34" w:name="6"/>
      <w:bookmarkEnd w:id="34"/>
      <w:r w:rsidRPr="002B6F10">
        <w:rPr>
          <w:color w:val="000000"/>
          <w:sz w:val="28"/>
          <w:szCs w:val="20"/>
        </w:rPr>
        <w:t xml:space="preserve">Прилегающие территории, тротуары, проезды должны быть очищены от снега и наледи (гололеда). </w:t>
      </w:r>
    </w:p>
    <w:p w14:paraId="107F0ABC" w14:textId="77777777" w:rsidR="002B6F10" w:rsidRPr="002B6F10" w:rsidRDefault="002B6F10" w:rsidP="002B6F10">
      <w:pPr>
        <w:ind w:firstLine="567"/>
        <w:jc w:val="both"/>
        <w:rPr>
          <w:color w:val="000000"/>
          <w:sz w:val="28"/>
          <w:szCs w:val="20"/>
        </w:rPr>
      </w:pPr>
      <w:r w:rsidRPr="002B6F10">
        <w:rPr>
          <w:color w:val="000000"/>
          <w:sz w:val="28"/>
          <w:szCs w:val="20"/>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74CB90E8" w14:textId="77777777" w:rsidR="002B6F10" w:rsidRPr="002B6F10" w:rsidRDefault="002B6F10" w:rsidP="002B6F10">
      <w:pPr>
        <w:ind w:firstLine="567"/>
        <w:jc w:val="both"/>
        <w:rPr>
          <w:color w:val="000000"/>
          <w:sz w:val="28"/>
          <w:szCs w:val="20"/>
        </w:rPr>
      </w:pPr>
      <w:r w:rsidRPr="002B6F10">
        <w:rPr>
          <w:color w:val="000000"/>
          <w:sz w:val="28"/>
          <w:szCs w:val="20"/>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083007A" w14:textId="77777777" w:rsidR="002B6F10" w:rsidRPr="002B6F10" w:rsidRDefault="002B6F10" w:rsidP="002B6F10">
      <w:pPr>
        <w:ind w:firstLine="567"/>
        <w:jc w:val="both"/>
        <w:rPr>
          <w:color w:val="000000"/>
          <w:sz w:val="28"/>
          <w:szCs w:val="20"/>
        </w:rPr>
      </w:pPr>
      <w:r w:rsidRPr="002B6F10">
        <w:rPr>
          <w:color w:val="000000"/>
          <w:sz w:val="28"/>
          <w:szCs w:val="20"/>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7CB62D3F" w14:textId="77777777" w:rsidR="002B6F10" w:rsidRPr="002B6F10" w:rsidRDefault="002B6F10" w:rsidP="002B6F10">
      <w:pPr>
        <w:ind w:firstLine="567"/>
        <w:jc w:val="both"/>
        <w:rPr>
          <w:color w:val="000000"/>
          <w:sz w:val="28"/>
          <w:szCs w:val="20"/>
        </w:rPr>
      </w:pPr>
      <w:r w:rsidRPr="002B6F10">
        <w:rPr>
          <w:color w:val="000000"/>
          <w:sz w:val="28"/>
          <w:szCs w:val="20"/>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73F2BD6C" w14:textId="77777777" w:rsidR="002B6F10" w:rsidRPr="002B6F10" w:rsidRDefault="002B6F10" w:rsidP="002B6F10">
      <w:pPr>
        <w:ind w:firstLine="567"/>
        <w:jc w:val="both"/>
        <w:rPr>
          <w:color w:val="000000"/>
          <w:sz w:val="28"/>
          <w:szCs w:val="20"/>
        </w:rPr>
      </w:pPr>
      <w:r w:rsidRPr="002B6F10">
        <w:rPr>
          <w:color w:val="000000"/>
          <w:sz w:val="28"/>
          <w:szCs w:val="20"/>
        </w:rPr>
        <w:t>На территории интенсивных пешеходных коммуникаций допускается применять природные антигололедные средства.</w:t>
      </w:r>
    </w:p>
    <w:p w14:paraId="4259DC09" w14:textId="77777777" w:rsidR="002B6F10" w:rsidRPr="002B6F10" w:rsidRDefault="002B6F10" w:rsidP="002B6F10">
      <w:pPr>
        <w:ind w:firstLine="567"/>
        <w:jc w:val="both"/>
        <w:rPr>
          <w:color w:val="000000"/>
          <w:sz w:val="28"/>
          <w:szCs w:val="20"/>
        </w:rPr>
      </w:pPr>
      <w:r w:rsidRPr="002B6F10">
        <w:rPr>
          <w:color w:val="000000"/>
          <w:sz w:val="28"/>
          <w:szCs w:val="20"/>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0C5B0C3B" w14:textId="77777777" w:rsidR="002B6F10" w:rsidRPr="002B6F10" w:rsidRDefault="002B6F10" w:rsidP="002B6F10">
      <w:pPr>
        <w:ind w:firstLine="567"/>
        <w:jc w:val="both"/>
        <w:rPr>
          <w:color w:val="000000"/>
          <w:sz w:val="28"/>
          <w:szCs w:val="20"/>
        </w:rPr>
      </w:pPr>
      <w:r w:rsidRPr="002B6F10">
        <w:rPr>
          <w:color w:val="000000"/>
          <w:sz w:val="28"/>
          <w:szCs w:val="20"/>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w:t>
      </w:r>
      <w:r w:rsidRPr="002B6F10">
        <w:rPr>
          <w:color w:val="000000"/>
          <w:sz w:val="28"/>
          <w:szCs w:val="20"/>
        </w:rPr>
        <w:lastRenderedPageBreak/>
        <w:t xml:space="preserve">отсутствии препятствий для свободного проезда транспорта и движения пешеходов. </w:t>
      </w:r>
    </w:p>
    <w:p w14:paraId="1BF0E770" w14:textId="77777777" w:rsidR="002B6F10" w:rsidRPr="002B6F10" w:rsidRDefault="002B6F10" w:rsidP="002B6F10">
      <w:pPr>
        <w:ind w:firstLine="567"/>
        <w:jc w:val="both"/>
        <w:rPr>
          <w:color w:val="000000"/>
          <w:sz w:val="28"/>
          <w:szCs w:val="20"/>
        </w:rPr>
      </w:pPr>
      <w:r w:rsidRPr="002B6F10">
        <w:rPr>
          <w:color w:val="000000"/>
          <w:sz w:val="28"/>
          <w:szCs w:val="20"/>
        </w:rPr>
        <w:t>Складирование снега на внутридворовых территориях должно предусматривать отвод талых вод.</w:t>
      </w:r>
    </w:p>
    <w:p w14:paraId="03EB696A" w14:textId="77777777" w:rsidR="002B6F10" w:rsidRPr="002B6F10" w:rsidRDefault="002B6F10" w:rsidP="002B6F10">
      <w:pPr>
        <w:ind w:firstLine="567"/>
        <w:jc w:val="both"/>
        <w:rPr>
          <w:color w:val="000000"/>
          <w:sz w:val="28"/>
          <w:szCs w:val="20"/>
        </w:rPr>
      </w:pPr>
      <w:r w:rsidRPr="002B6F10">
        <w:rPr>
          <w:color w:val="000000"/>
          <w:sz w:val="28"/>
          <w:szCs w:val="20"/>
        </w:rPr>
        <w:t xml:space="preserve">5.10. В зимний период </w:t>
      </w:r>
      <w:bookmarkStart w:id="35" w:name="_Hlk22804048"/>
      <w:r w:rsidRPr="002B6F10">
        <w:rPr>
          <w:color w:val="000000"/>
          <w:sz w:val="28"/>
          <w:szCs w:val="20"/>
        </w:rPr>
        <w:t xml:space="preserve">собственниками и (или) иными законными владельцами зданий, </w:t>
      </w:r>
      <w:bookmarkStart w:id="36" w:name="_Hlk22211020"/>
      <w:bookmarkStart w:id="37" w:name="_Hlk22211206"/>
      <w:r w:rsidRPr="002B6F10">
        <w:rPr>
          <w:color w:val="000000"/>
          <w:sz w:val="28"/>
          <w:szCs w:val="20"/>
        </w:rPr>
        <w:t>строений, сооружений, нестационарных объектов</w:t>
      </w:r>
      <w:bookmarkEnd w:id="36"/>
      <w:r w:rsidRPr="002B6F10">
        <w:rPr>
          <w:color w:val="000000"/>
          <w:sz w:val="28"/>
          <w:szCs w:val="20"/>
        </w:rPr>
        <w:t xml:space="preserve"> </w:t>
      </w:r>
      <w:bookmarkEnd w:id="37"/>
      <w:r w:rsidRPr="002B6F10">
        <w:rPr>
          <w:color w:val="000000"/>
          <w:sz w:val="28"/>
          <w:szCs w:val="20"/>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5"/>
      <w:r w:rsidRPr="002B6F10">
        <w:rPr>
          <w:color w:val="000000"/>
          <w:sz w:val="28"/>
          <w:szCs w:val="20"/>
        </w:rPr>
        <w:t>должна быть обеспечена организация очистки их кровель от снега, наледи и сосулек.</w:t>
      </w:r>
    </w:p>
    <w:p w14:paraId="7937C40C" w14:textId="77777777" w:rsidR="002B6F10" w:rsidRPr="002B6F10" w:rsidRDefault="002B6F10" w:rsidP="002B6F10">
      <w:pPr>
        <w:ind w:firstLine="567"/>
        <w:jc w:val="both"/>
        <w:rPr>
          <w:color w:val="000000"/>
          <w:sz w:val="28"/>
          <w:szCs w:val="20"/>
        </w:rPr>
      </w:pPr>
      <w:r w:rsidRPr="002B6F10">
        <w:rPr>
          <w:color w:val="000000"/>
          <w:sz w:val="28"/>
          <w:szCs w:val="20"/>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6B68F791" w14:textId="77777777" w:rsidR="002B6F10" w:rsidRPr="002B6F10" w:rsidRDefault="002B6F10" w:rsidP="002B6F10">
      <w:pPr>
        <w:ind w:firstLine="567"/>
        <w:jc w:val="both"/>
        <w:rPr>
          <w:color w:val="000000"/>
          <w:sz w:val="28"/>
          <w:szCs w:val="20"/>
        </w:rPr>
      </w:pPr>
      <w:r w:rsidRPr="002B6F10">
        <w:rPr>
          <w:color w:val="000000"/>
          <w:sz w:val="28"/>
          <w:szCs w:val="20"/>
        </w:rPr>
        <w:t>Крыши с наружным водоотводом необходимо периодически очищать от снега, не допуская накопления его по толщине более 30 сантиметров.</w:t>
      </w:r>
    </w:p>
    <w:p w14:paraId="34EE7594" w14:textId="77777777" w:rsidR="002B6F10" w:rsidRPr="002B6F10" w:rsidRDefault="002B6F10" w:rsidP="002B6F10">
      <w:pPr>
        <w:ind w:firstLine="567"/>
        <w:jc w:val="both"/>
        <w:rPr>
          <w:color w:val="000000"/>
          <w:sz w:val="28"/>
          <w:szCs w:val="20"/>
        </w:rPr>
      </w:pPr>
      <w:r w:rsidRPr="002B6F10">
        <w:rPr>
          <w:color w:val="000000"/>
          <w:sz w:val="28"/>
          <w:szCs w:val="20"/>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3B218B01" w14:textId="77777777" w:rsidR="002B6F10" w:rsidRPr="002B6F10" w:rsidRDefault="002B6F10" w:rsidP="002B6F10">
      <w:pPr>
        <w:ind w:firstLine="567"/>
        <w:jc w:val="both"/>
        <w:rPr>
          <w:color w:val="000000"/>
          <w:sz w:val="28"/>
          <w:szCs w:val="20"/>
        </w:rPr>
      </w:pPr>
      <w:r w:rsidRPr="002B6F10">
        <w:rPr>
          <w:color w:val="000000"/>
          <w:sz w:val="28"/>
          <w:szCs w:val="20"/>
        </w:rPr>
        <w:t>Запрещается сбрасывать снег, наледь, сосульки и мусор в воронки водосточных труб.</w:t>
      </w:r>
    </w:p>
    <w:p w14:paraId="10DE6FD8" w14:textId="77777777" w:rsidR="002B6F10" w:rsidRPr="002B6F10" w:rsidRDefault="002B6F10" w:rsidP="002B6F10">
      <w:pPr>
        <w:ind w:firstLine="567"/>
        <w:jc w:val="both"/>
        <w:rPr>
          <w:color w:val="000000"/>
          <w:sz w:val="28"/>
          <w:szCs w:val="20"/>
        </w:rPr>
      </w:pPr>
      <w:r w:rsidRPr="002B6F10">
        <w:rPr>
          <w:color w:val="000000"/>
          <w:sz w:val="28"/>
          <w:szCs w:val="20"/>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0757A13" w14:textId="77777777" w:rsidR="002B6F10" w:rsidRPr="002B6F10" w:rsidRDefault="002B6F10" w:rsidP="002B6F10">
      <w:pPr>
        <w:ind w:firstLine="567"/>
        <w:jc w:val="both"/>
        <w:rPr>
          <w:color w:val="000000"/>
          <w:sz w:val="28"/>
          <w:szCs w:val="20"/>
        </w:rPr>
      </w:pPr>
      <w:r w:rsidRPr="002B6F10">
        <w:rPr>
          <w:color w:val="000000"/>
          <w:sz w:val="28"/>
          <w:szCs w:val="20"/>
        </w:rPr>
        <w:t>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75D9051D" w14:textId="77777777" w:rsidR="002B6F10" w:rsidRPr="002B6F10" w:rsidRDefault="002B6F10" w:rsidP="002B6F10">
      <w:pPr>
        <w:ind w:firstLine="567"/>
        <w:jc w:val="both"/>
        <w:rPr>
          <w:color w:val="000000"/>
          <w:sz w:val="28"/>
          <w:szCs w:val="20"/>
        </w:rPr>
      </w:pPr>
      <w:r w:rsidRPr="002B6F10">
        <w:rPr>
          <w:color w:val="000000"/>
          <w:sz w:val="28"/>
          <w:szCs w:val="20"/>
        </w:rPr>
        <w:t>Адреса и границы площадок, предназначенных для складирования снега, определяет Администрация поселения.</w:t>
      </w:r>
    </w:p>
    <w:p w14:paraId="21A61E0D" w14:textId="77777777" w:rsidR="002B6F10" w:rsidRPr="002B6F10" w:rsidRDefault="002B6F10" w:rsidP="002B6F10">
      <w:pPr>
        <w:ind w:firstLine="567"/>
        <w:jc w:val="both"/>
        <w:rPr>
          <w:rFonts w:ascii="Calibri" w:hAnsi="Calibri"/>
          <w:color w:val="000000"/>
          <w:sz w:val="22"/>
          <w:szCs w:val="20"/>
        </w:rPr>
      </w:pPr>
      <w:r w:rsidRPr="002B6F10">
        <w:rPr>
          <w:color w:val="000000"/>
          <w:sz w:val="28"/>
          <w:szCs w:val="20"/>
        </w:rPr>
        <w:lastRenderedPageBreak/>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2B6F10">
        <w:rPr>
          <w:rFonts w:ascii="Calibri" w:hAnsi="Calibri"/>
          <w:color w:val="000000"/>
          <w:sz w:val="22"/>
          <w:szCs w:val="20"/>
        </w:rPr>
        <w:t xml:space="preserve"> </w:t>
      </w:r>
    </w:p>
    <w:p w14:paraId="7CDB9D94" w14:textId="77777777" w:rsidR="002B6F10" w:rsidRPr="002B6F10" w:rsidRDefault="002B6F10" w:rsidP="002B6F10">
      <w:pPr>
        <w:ind w:firstLine="567"/>
        <w:jc w:val="both"/>
        <w:rPr>
          <w:color w:val="000000"/>
          <w:sz w:val="28"/>
          <w:szCs w:val="20"/>
        </w:rPr>
      </w:pPr>
      <w:r w:rsidRPr="002B6F10">
        <w:rPr>
          <w:color w:val="000000"/>
          <w:sz w:val="28"/>
          <w:szCs w:val="20"/>
        </w:rPr>
        <w:t>Не допускается сбрасывать пульпу, снег в водные объекты.</w:t>
      </w:r>
    </w:p>
    <w:p w14:paraId="10393433" w14:textId="77777777" w:rsidR="002B6F10" w:rsidRPr="002B6F10" w:rsidRDefault="002B6F10" w:rsidP="002B6F10">
      <w:pPr>
        <w:ind w:firstLine="567"/>
        <w:rPr>
          <w:b/>
          <w:color w:val="000000"/>
          <w:szCs w:val="20"/>
        </w:rPr>
      </w:pPr>
      <w:bookmarkStart w:id="38" w:name="7"/>
      <w:bookmarkEnd w:id="38"/>
    </w:p>
    <w:p w14:paraId="7D943EB2" w14:textId="77777777" w:rsidR="002B6F10" w:rsidRPr="002B6F10" w:rsidRDefault="002B6F10" w:rsidP="002B6F10">
      <w:pPr>
        <w:ind w:firstLine="567"/>
        <w:jc w:val="both"/>
        <w:rPr>
          <w:b/>
          <w:color w:val="000000"/>
          <w:sz w:val="28"/>
          <w:szCs w:val="20"/>
        </w:rPr>
      </w:pPr>
      <w:r w:rsidRPr="002B6F10">
        <w:rPr>
          <w:b/>
          <w:color w:val="000000"/>
          <w:sz w:val="28"/>
          <w:szCs w:val="20"/>
        </w:rPr>
        <w:t xml:space="preserve">Глава 6. Особенности организации уборки территории поселения </w:t>
      </w:r>
      <w:r w:rsidRPr="002B6F10">
        <w:rPr>
          <w:b/>
          <w:color w:val="000000"/>
          <w:sz w:val="28"/>
          <w:szCs w:val="20"/>
        </w:rPr>
        <w:br/>
        <w:t>в летний период</w:t>
      </w:r>
    </w:p>
    <w:p w14:paraId="3B363F61" w14:textId="77777777" w:rsidR="002B6F10" w:rsidRPr="002B6F10" w:rsidRDefault="002B6F10" w:rsidP="002B6F10">
      <w:pPr>
        <w:ind w:firstLine="567"/>
        <w:jc w:val="both"/>
        <w:rPr>
          <w:color w:val="000000"/>
          <w:sz w:val="28"/>
          <w:szCs w:val="20"/>
        </w:rPr>
      </w:pPr>
      <w:r w:rsidRPr="002B6F10">
        <w:rPr>
          <w:color w:val="000000"/>
          <w:sz w:val="28"/>
          <w:szCs w:val="20"/>
        </w:rPr>
        <w:t xml:space="preserve">6.1. Период летней уборки устанавливается </w:t>
      </w:r>
      <w:r w:rsidRPr="002B6F10">
        <w:rPr>
          <w:i/>
          <w:color w:val="000000"/>
          <w:sz w:val="28"/>
          <w:szCs w:val="20"/>
        </w:rPr>
        <w:t>с 16 апреля по 31 октября</w:t>
      </w:r>
      <w:r w:rsidRPr="002B6F10">
        <w:rPr>
          <w:color w:val="000000"/>
          <w:sz w:val="28"/>
          <w:szCs w:val="20"/>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2B6F10">
        <w:rPr>
          <w:i/>
          <w:color w:val="000000"/>
          <w:sz w:val="28"/>
          <w:szCs w:val="20"/>
        </w:rPr>
        <w:t>до 1 апреля</w:t>
      </w:r>
      <w:r w:rsidRPr="002B6F10">
        <w:rPr>
          <w:color w:val="000000"/>
          <w:sz w:val="28"/>
          <w:szCs w:val="20"/>
        </w:rPr>
        <w:t>.</w:t>
      </w:r>
    </w:p>
    <w:p w14:paraId="2B2A4AE0" w14:textId="77777777" w:rsidR="002B6F10" w:rsidRPr="002B6F10" w:rsidRDefault="002B6F10" w:rsidP="002B6F10">
      <w:pPr>
        <w:ind w:firstLine="567"/>
        <w:jc w:val="both"/>
        <w:rPr>
          <w:color w:val="000000"/>
          <w:sz w:val="28"/>
          <w:szCs w:val="20"/>
        </w:rPr>
      </w:pPr>
      <w:r w:rsidRPr="002B6F10">
        <w:rPr>
          <w:color w:val="000000"/>
          <w:sz w:val="28"/>
          <w:szCs w:val="20"/>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14:paraId="108736AA" w14:textId="77777777" w:rsidR="002B6F10" w:rsidRPr="002B6F10" w:rsidRDefault="002B6F10" w:rsidP="002B6F10">
      <w:pPr>
        <w:ind w:firstLine="567"/>
        <w:jc w:val="both"/>
        <w:rPr>
          <w:color w:val="000000"/>
          <w:sz w:val="28"/>
          <w:szCs w:val="20"/>
        </w:rPr>
      </w:pPr>
      <w:r w:rsidRPr="002B6F10">
        <w:rPr>
          <w:color w:val="000000"/>
          <w:sz w:val="28"/>
          <w:szCs w:val="20"/>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2E48CF95" w14:textId="77777777" w:rsidR="002B6F10" w:rsidRPr="002B6F10" w:rsidRDefault="002B6F10" w:rsidP="002B6F10">
      <w:pPr>
        <w:ind w:firstLine="567"/>
        <w:jc w:val="both"/>
        <w:rPr>
          <w:color w:val="000000"/>
          <w:sz w:val="28"/>
          <w:szCs w:val="20"/>
        </w:rPr>
      </w:pPr>
      <w:r w:rsidRPr="002B6F10">
        <w:rPr>
          <w:color w:val="000000"/>
          <w:sz w:val="28"/>
          <w:szCs w:val="20"/>
        </w:rPr>
        <w:t>Не допускается заправлять автомобили для полива и подметания технической водой и водой из открытых водоемов.</w:t>
      </w:r>
    </w:p>
    <w:p w14:paraId="3A5046F8" w14:textId="77777777" w:rsidR="002B6F10" w:rsidRPr="002B6F10" w:rsidRDefault="002B6F10" w:rsidP="002B6F10">
      <w:pPr>
        <w:ind w:firstLine="567"/>
        <w:jc w:val="both"/>
        <w:rPr>
          <w:color w:val="000000"/>
          <w:sz w:val="28"/>
          <w:szCs w:val="20"/>
        </w:rPr>
      </w:pPr>
      <w:r w:rsidRPr="002B6F10">
        <w:rPr>
          <w:color w:val="000000"/>
          <w:sz w:val="28"/>
          <w:szCs w:val="20"/>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9" w:name="8"/>
      <w:bookmarkEnd w:id="39"/>
    </w:p>
    <w:p w14:paraId="34BF68A5" w14:textId="77777777" w:rsidR="002B6F10" w:rsidRPr="002B6F10" w:rsidRDefault="002B6F10" w:rsidP="002B6F10">
      <w:pPr>
        <w:ind w:firstLine="567"/>
        <w:jc w:val="both"/>
        <w:rPr>
          <w:color w:val="000000"/>
          <w:sz w:val="28"/>
          <w:szCs w:val="20"/>
        </w:rPr>
      </w:pPr>
      <w:r w:rsidRPr="002B6F10">
        <w:rPr>
          <w:color w:val="000000"/>
          <w:sz w:val="28"/>
          <w:szCs w:val="20"/>
        </w:rPr>
        <w:t xml:space="preserve">6.4. Проезжая часть должна быть полностью очищена от всякого вида загрязнений. </w:t>
      </w:r>
    </w:p>
    <w:p w14:paraId="2E1E3F89" w14:textId="77777777" w:rsidR="002B6F10" w:rsidRPr="002B6F10" w:rsidRDefault="002B6F10" w:rsidP="002B6F10">
      <w:pPr>
        <w:ind w:firstLine="567"/>
        <w:jc w:val="both"/>
        <w:rPr>
          <w:color w:val="000000"/>
          <w:sz w:val="28"/>
          <w:szCs w:val="20"/>
        </w:rPr>
      </w:pPr>
      <w:r w:rsidRPr="002B6F10">
        <w:rPr>
          <w:color w:val="000000"/>
          <w:sz w:val="28"/>
          <w:szCs w:val="20"/>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40" w:name="9"/>
      <w:bookmarkEnd w:id="40"/>
    </w:p>
    <w:p w14:paraId="59782A15" w14:textId="77777777" w:rsidR="002B6F10" w:rsidRPr="002B6F10" w:rsidRDefault="002B6F10" w:rsidP="002B6F10">
      <w:pPr>
        <w:ind w:firstLine="567"/>
        <w:jc w:val="both"/>
        <w:rPr>
          <w:color w:val="000000"/>
          <w:sz w:val="28"/>
          <w:szCs w:val="20"/>
        </w:rPr>
      </w:pPr>
      <w:r w:rsidRPr="002B6F10">
        <w:rPr>
          <w:color w:val="000000"/>
          <w:sz w:val="28"/>
          <w:szCs w:val="20"/>
        </w:rPr>
        <w:t xml:space="preserve">6.6. Подметание дворовых территорий, внутридворовых проездов и тротуаров осуществляется механизированным способом или вручную. </w:t>
      </w:r>
    </w:p>
    <w:p w14:paraId="71F3541F" w14:textId="77777777" w:rsidR="002B6F10" w:rsidRPr="002B6F10" w:rsidRDefault="002B6F10" w:rsidP="002B6F10">
      <w:pPr>
        <w:ind w:firstLine="567"/>
        <w:jc w:val="both"/>
        <w:rPr>
          <w:color w:val="000000"/>
          <w:sz w:val="28"/>
          <w:szCs w:val="20"/>
        </w:rPr>
      </w:pPr>
      <w:r w:rsidRPr="002B6F10">
        <w:rPr>
          <w:color w:val="000000"/>
          <w:sz w:val="28"/>
          <w:szCs w:val="20"/>
        </w:rPr>
        <w:t>6.7.</w:t>
      </w:r>
      <w:r w:rsidRPr="002B6F10">
        <w:rPr>
          <w:b/>
          <w:color w:val="000000"/>
          <w:sz w:val="28"/>
          <w:szCs w:val="20"/>
        </w:rPr>
        <w:t xml:space="preserve"> </w:t>
      </w:r>
      <w:r w:rsidRPr="002B6F10">
        <w:rPr>
          <w:color w:val="000000"/>
          <w:sz w:val="28"/>
          <w:szCs w:val="20"/>
        </w:rPr>
        <w:t>Сжигание листьев деревьев, кустарников на территории населенных пунктов поселения запрещено.</w:t>
      </w:r>
    </w:p>
    <w:p w14:paraId="1EEF2A11" w14:textId="77777777" w:rsidR="002B6F10" w:rsidRPr="002B6F10" w:rsidRDefault="002B6F10" w:rsidP="002B6F10">
      <w:pPr>
        <w:ind w:firstLine="567"/>
        <w:jc w:val="both"/>
        <w:rPr>
          <w:color w:val="000000"/>
          <w:sz w:val="28"/>
          <w:szCs w:val="20"/>
        </w:rPr>
      </w:pPr>
      <w:r w:rsidRPr="002B6F10">
        <w:rPr>
          <w:color w:val="000000"/>
          <w:sz w:val="28"/>
          <w:szCs w:val="20"/>
        </w:rPr>
        <w:t>Собранные листья деревьев, кустарников подлежат вывозу на объекты размещения, обезвреживания или утилизации отходов.</w:t>
      </w:r>
    </w:p>
    <w:p w14:paraId="582D8AF1" w14:textId="77777777" w:rsidR="002B6F10" w:rsidRPr="002B6F10" w:rsidRDefault="002B6F10" w:rsidP="002B6F10">
      <w:pPr>
        <w:ind w:firstLine="567"/>
        <w:jc w:val="both"/>
        <w:rPr>
          <w:color w:val="000000"/>
          <w:sz w:val="28"/>
          <w:szCs w:val="20"/>
        </w:rPr>
      </w:pPr>
      <w:r w:rsidRPr="002B6F10">
        <w:rPr>
          <w:color w:val="000000"/>
          <w:sz w:val="28"/>
          <w:szCs w:val="20"/>
        </w:rPr>
        <w:t>6.8. Владельцы земельных участков обязаны:</w:t>
      </w:r>
    </w:p>
    <w:p w14:paraId="6638254D" w14:textId="77777777" w:rsidR="002B6F10" w:rsidRPr="002B6F10" w:rsidRDefault="002B6F10" w:rsidP="002B6F10">
      <w:pPr>
        <w:ind w:firstLine="567"/>
        <w:jc w:val="both"/>
        <w:rPr>
          <w:color w:val="000000"/>
          <w:sz w:val="28"/>
          <w:szCs w:val="20"/>
        </w:rPr>
      </w:pPr>
      <w:r w:rsidRPr="002B6F10">
        <w:rPr>
          <w:color w:val="000000"/>
          <w:sz w:val="28"/>
          <w:szCs w:val="20"/>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12FBEE71" w14:textId="77777777" w:rsidR="002B6F10" w:rsidRPr="002B6F10" w:rsidRDefault="002B6F10" w:rsidP="002B6F10">
      <w:pPr>
        <w:ind w:firstLine="567"/>
        <w:jc w:val="both"/>
        <w:rPr>
          <w:color w:val="000000"/>
          <w:sz w:val="28"/>
          <w:szCs w:val="20"/>
        </w:rPr>
      </w:pPr>
      <w:r w:rsidRPr="002B6F10">
        <w:rPr>
          <w:color w:val="000000"/>
          <w:sz w:val="28"/>
          <w:szCs w:val="20"/>
        </w:rPr>
        <w:lastRenderedPageBreak/>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65F71501" w14:textId="77777777" w:rsidR="002B6F10" w:rsidRPr="002B6F10" w:rsidRDefault="002B6F10" w:rsidP="002B6F10">
      <w:pPr>
        <w:ind w:firstLine="567"/>
        <w:jc w:val="both"/>
        <w:rPr>
          <w:color w:val="000000"/>
          <w:sz w:val="28"/>
          <w:szCs w:val="20"/>
        </w:rPr>
      </w:pPr>
      <w:r w:rsidRPr="002B6F10">
        <w:rPr>
          <w:color w:val="000000"/>
          <w:sz w:val="28"/>
          <w:szCs w:val="20"/>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52EDAACB" w14:textId="77777777" w:rsidR="002B6F10" w:rsidRPr="002B6F10" w:rsidRDefault="002B6F10" w:rsidP="002B6F10">
      <w:pPr>
        <w:ind w:firstLine="567"/>
        <w:jc w:val="both"/>
        <w:rPr>
          <w:b/>
          <w:color w:val="000000"/>
          <w:sz w:val="28"/>
          <w:szCs w:val="20"/>
        </w:rPr>
      </w:pPr>
    </w:p>
    <w:p w14:paraId="02BE0903" w14:textId="77777777" w:rsidR="002B6F10" w:rsidRPr="002B6F10" w:rsidRDefault="002B6F10" w:rsidP="002B6F10">
      <w:pPr>
        <w:ind w:firstLine="567"/>
        <w:jc w:val="both"/>
        <w:rPr>
          <w:b/>
          <w:color w:val="000000"/>
          <w:sz w:val="28"/>
          <w:szCs w:val="20"/>
        </w:rPr>
      </w:pPr>
      <w:bookmarkStart w:id="41" w:name="10"/>
      <w:bookmarkEnd w:id="41"/>
      <w:r w:rsidRPr="002B6F10">
        <w:rPr>
          <w:b/>
          <w:color w:val="000000"/>
          <w:sz w:val="28"/>
          <w:szCs w:val="20"/>
        </w:rPr>
        <w:t xml:space="preserve">Глава 7. Обеспечение надлежащего содержания объектов благоустройства </w:t>
      </w:r>
    </w:p>
    <w:p w14:paraId="4F6C74B5" w14:textId="77777777" w:rsidR="002B6F10" w:rsidRPr="002B6F10" w:rsidRDefault="002B6F10" w:rsidP="002B6F10">
      <w:pPr>
        <w:ind w:firstLine="567"/>
        <w:jc w:val="both"/>
        <w:rPr>
          <w:color w:val="000000"/>
          <w:sz w:val="28"/>
          <w:szCs w:val="20"/>
        </w:rPr>
      </w:pPr>
      <w:r w:rsidRPr="002B6F10">
        <w:rPr>
          <w:color w:val="000000"/>
          <w:sz w:val="28"/>
          <w:szCs w:val="20"/>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EC61B93" w14:textId="77777777" w:rsidR="002B6F10" w:rsidRPr="002B6F10" w:rsidRDefault="002B6F10" w:rsidP="002B6F10">
      <w:pPr>
        <w:ind w:firstLine="567"/>
        <w:jc w:val="both"/>
        <w:rPr>
          <w:color w:val="000000"/>
          <w:sz w:val="28"/>
          <w:szCs w:val="20"/>
        </w:rPr>
      </w:pPr>
      <w:r w:rsidRPr="002B6F10">
        <w:rPr>
          <w:color w:val="000000"/>
          <w:sz w:val="28"/>
          <w:szCs w:val="20"/>
        </w:rPr>
        <w:t>Окрашенные поверхности фасадов зданий, строений, сооружений должны быть ровными, без пятен и поврежденных мест.</w:t>
      </w:r>
    </w:p>
    <w:p w14:paraId="611C9C62" w14:textId="77777777" w:rsidR="002B6F10" w:rsidRPr="002B6F10" w:rsidRDefault="002B6F10" w:rsidP="002B6F10">
      <w:pPr>
        <w:ind w:firstLine="567"/>
        <w:jc w:val="both"/>
        <w:rPr>
          <w:color w:val="000000"/>
          <w:sz w:val="28"/>
          <w:szCs w:val="20"/>
        </w:rPr>
      </w:pPr>
      <w:r w:rsidRPr="002B6F10">
        <w:rPr>
          <w:color w:val="000000"/>
          <w:sz w:val="28"/>
          <w:szCs w:val="20"/>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21A84E78" w14:textId="77777777" w:rsidR="002B6F10" w:rsidRPr="002B6F10" w:rsidRDefault="002B6F10" w:rsidP="002B6F10">
      <w:pPr>
        <w:ind w:firstLine="567"/>
        <w:jc w:val="both"/>
        <w:rPr>
          <w:color w:val="000000"/>
          <w:sz w:val="28"/>
          <w:szCs w:val="20"/>
        </w:rPr>
      </w:pPr>
      <w:r w:rsidRPr="002B6F10">
        <w:rPr>
          <w:color w:val="000000"/>
          <w:sz w:val="28"/>
          <w:szCs w:val="20"/>
        </w:rPr>
        <w:t>Витрины, вывески, объекты наружной рекламы зданий, строений, сооружений должны содержаться в чистоте и в исправном техническом состоянии.</w:t>
      </w:r>
    </w:p>
    <w:p w14:paraId="50D71687" w14:textId="77777777" w:rsidR="002B6F10" w:rsidRPr="002B6F10" w:rsidRDefault="002B6F10" w:rsidP="002B6F10">
      <w:pPr>
        <w:ind w:firstLine="567"/>
        <w:jc w:val="both"/>
        <w:rPr>
          <w:color w:val="000000"/>
          <w:sz w:val="28"/>
          <w:szCs w:val="20"/>
        </w:rPr>
      </w:pPr>
      <w:r w:rsidRPr="002B6F10">
        <w:rPr>
          <w:color w:val="000000"/>
          <w:sz w:val="28"/>
          <w:szCs w:val="20"/>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66881713" w14:textId="77777777" w:rsidR="002B6F10" w:rsidRPr="002B6F10" w:rsidRDefault="002B6F10" w:rsidP="002B6F10">
      <w:pPr>
        <w:ind w:firstLine="567"/>
        <w:jc w:val="both"/>
        <w:rPr>
          <w:color w:val="000000"/>
          <w:sz w:val="28"/>
          <w:szCs w:val="20"/>
        </w:rPr>
      </w:pPr>
      <w:r w:rsidRPr="002B6F10">
        <w:rPr>
          <w:color w:val="000000"/>
          <w:sz w:val="28"/>
          <w:szCs w:val="20"/>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14:paraId="0DEA3289" w14:textId="77777777" w:rsidR="002B6F10" w:rsidRPr="002B6F10" w:rsidRDefault="002B6F10" w:rsidP="002B6F10">
      <w:pPr>
        <w:ind w:firstLine="567"/>
        <w:jc w:val="both"/>
        <w:rPr>
          <w:color w:val="000000"/>
          <w:sz w:val="28"/>
          <w:szCs w:val="20"/>
        </w:rPr>
      </w:pPr>
      <w:r w:rsidRPr="002B6F10">
        <w:rPr>
          <w:color w:val="000000"/>
          <w:sz w:val="28"/>
          <w:szCs w:val="20"/>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6CA16432" w14:textId="77777777" w:rsidR="002B6F10" w:rsidRPr="002B6F10" w:rsidRDefault="002B6F10" w:rsidP="002B6F10">
      <w:pPr>
        <w:ind w:firstLine="567"/>
        <w:jc w:val="both"/>
        <w:rPr>
          <w:color w:val="000000"/>
          <w:sz w:val="28"/>
          <w:szCs w:val="20"/>
        </w:rPr>
      </w:pPr>
      <w:r w:rsidRPr="002B6F10">
        <w:rPr>
          <w:color w:val="000000"/>
          <w:sz w:val="28"/>
          <w:szCs w:val="20"/>
        </w:rPr>
        <w:t>Расклейка газет, афиш, плакатов, различного рода объявлений и рекламы разрешается на специально установленных стендах.</w:t>
      </w:r>
    </w:p>
    <w:p w14:paraId="068DB55F" w14:textId="77777777" w:rsidR="002B6F10" w:rsidRPr="002B6F10" w:rsidRDefault="002B6F10" w:rsidP="002B6F10">
      <w:pPr>
        <w:ind w:firstLine="567"/>
        <w:jc w:val="both"/>
        <w:rPr>
          <w:color w:val="000000"/>
          <w:sz w:val="28"/>
          <w:szCs w:val="20"/>
        </w:rPr>
      </w:pPr>
      <w:r w:rsidRPr="002B6F10">
        <w:rPr>
          <w:color w:val="000000"/>
          <w:sz w:val="28"/>
          <w:szCs w:val="20"/>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452E0AFE" w14:textId="03B26350" w:rsidR="002B6F10" w:rsidRPr="002B6F10" w:rsidRDefault="002B6F10" w:rsidP="002B6F10">
      <w:pPr>
        <w:ind w:firstLine="567"/>
        <w:jc w:val="both"/>
        <w:rPr>
          <w:color w:val="000000"/>
          <w:sz w:val="28"/>
          <w:szCs w:val="20"/>
        </w:rPr>
      </w:pPr>
      <w:r w:rsidRPr="002B6F10">
        <w:rPr>
          <w:color w:val="000000"/>
          <w:sz w:val="28"/>
          <w:szCs w:val="20"/>
        </w:rPr>
        <w:t>7.</w:t>
      </w:r>
      <w:r w:rsidR="00F436F4">
        <w:rPr>
          <w:color w:val="000000"/>
          <w:sz w:val="28"/>
          <w:szCs w:val="20"/>
        </w:rPr>
        <w:t>3</w:t>
      </w:r>
      <w:r w:rsidRPr="002B6F10">
        <w:rPr>
          <w:color w:val="000000"/>
          <w:sz w:val="28"/>
          <w:szCs w:val="20"/>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w:t>
      </w:r>
      <w:r w:rsidRPr="002B6F10">
        <w:rPr>
          <w:color w:val="000000"/>
          <w:sz w:val="28"/>
          <w:szCs w:val="20"/>
        </w:rPr>
        <w:lastRenderedPageBreak/>
        <w:t xml:space="preserve">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126888F8" w14:textId="77777777" w:rsidR="002B6F10" w:rsidRPr="002B6F10" w:rsidRDefault="002B6F10" w:rsidP="002B6F10">
      <w:pPr>
        <w:ind w:firstLine="567"/>
        <w:jc w:val="both"/>
        <w:rPr>
          <w:color w:val="000000"/>
          <w:sz w:val="28"/>
          <w:szCs w:val="20"/>
        </w:rPr>
      </w:pPr>
      <w:r w:rsidRPr="002B6F10">
        <w:rPr>
          <w:color w:val="000000"/>
          <w:sz w:val="28"/>
          <w:szCs w:val="20"/>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F5B4BA3" w14:textId="77777777" w:rsidR="002B6F10" w:rsidRPr="002B6F10" w:rsidRDefault="002B6F10" w:rsidP="002B6F10">
      <w:pPr>
        <w:ind w:firstLine="567"/>
        <w:jc w:val="both"/>
        <w:rPr>
          <w:color w:val="000000"/>
          <w:sz w:val="28"/>
          <w:szCs w:val="20"/>
        </w:rPr>
      </w:pPr>
      <w:r w:rsidRPr="002B6F10">
        <w:rPr>
          <w:color w:val="000000"/>
          <w:sz w:val="28"/>
          <w:szCs w:val="20"/>
        </w:rPr>
        <w:t>Домовые знаки на зданиях, сооружениях должны содержаться в исправном состоянии.</w:t>
      </w:r>
    </w:p>
    <w:p w14:paraId="7C71993B" w14:textId="1274A0EC" w:rsidR="002B6F10" w:rsidRPr="002B6F10" w:rsidRDefault="002B6F10" w:rsidP="002B6F10">
      <w:pPr>
        <w:ind w:firstLine="567"/>
        <w:jc w:val="both"/>
        <w:rPr>
          <w:color w:val="000000"/>
          <w:sz w:val="28"/>
          <w:szCs w:val="20"/>
        </w:rPr>
      </w:pPr>
      <w:r w:rsidRPr="002B6F10">
        <w:rPr>
          <w:color w:val="000000"/>
          <w:sz w:val="28"/>
          <w:szCs w:val="20"/>
        </w:rPr>
        <w:t>7.</w:t>
      </w:r>
      <w:r w:rsidR="00F436F4">
        <w:rPr>
          <w:color w:val="000000"/>
          <w:sz w:val="28"/>
          <w:szCs w:val="20"/>
        </w:rPr>
        <w:t>4</w:t>
      </w:r>
      <w:r w:rsidRPr="002B6F10">
        <w:rPr>
          <w:color w:val="000000"/>
          <w:sz w:val="28"/>
          <w:szCs w:val="20"/>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2D1077A7" w14:textId="77777777" w:rsidR="002B6F10" w:rsidRPr="002B6F10" w:rsidRDefault="002B6F10" w:rsidP="002B6F10">
      <w:pPr>
        <w:ind w:firstLine="567"/>
        <w:jc w:val="both"/>
        <w:rPr>
          <w:sz w:val="28"/>
          <w:szCs w:val="20"/>
        </w:rPr>
      </w:pPr>
      <w:r w:rsidRPr="002B6F10">
        <w:rPr>
          <w:sz w:val="28"/>
          <w:szCs w:val="20"/>
        </w:rPr>
        <w:t xml:space="preserve">Высота домового указателя должна быть не более </w:t>
      </w:r>
      <w:r w:rsidRPr="002B6F10">
        <w:rPr>
          <w:i/>
          <w:sz w:val="28"/>
          <w:szCs w:val="20"/>
        </w:rPr>
        <w:t>200 мм</w:t>
      </w:r>
      <w:r w:rsidRPr="002B6F10">
        <w:rPr>
          <w:sz w:val="28"/>
          <w:szCs w:val="20"/>
        </w:rPr>
        <w:t>. Ширина таблички зависит от количества букв в названии улицы.</w:t>
      </w:r>
    </w:p>
    <w:p w14:paraId="6BCB0806" w14:textId="77777777" w:rsidR="002B6F10" w:rsidRPr="002B6F10" w:rsidRDefault="002B6F10" w:rsidP="002B6F10">
      <w:pPr>
        <w:ind w:firstLine="567"/>
        <w:jc w:val="both"/>
        <w:rPr>
          <w:sz w:val="28"/>
          <w:szCs w:val="20"/>
        </w:rPr>
      </w:pPr>
      <w:r w:rsidRPr="002B6F10">
        <w:rPr>
          <w:sz w:val="28"/>
          <w:szCs w:val="20"/>
        </w:rPr>
        <w:t xml:space="preserve">Табличка выполняется в синем цвете. Название улиц и номера домов выполняются в белом цвете. Шрифт названия улиц на русском языке, высота заглавных букв – </w:t>
      </w:r>
      <w:r w:rsidRPr="002B6F10">
        <w:rPr>
          <w:i/>
          <w:sz w:val="28"/>
          <w:szCs w:val="20"/>
        </w:rPr>
        <w:t>50 мм</w:t>
      </w:r>
      <w:r w:rsidRPr="002B6F10">
        <w:rPr>
          <w:sz w:val="28"/>
          <w:szCs w:val="20"/>
        </w:rPr>
        <w:t>. Высота шрифта номера дома –</w:t>
      </w:r>
      <w:r w:rsidRPr="002B6F10">
        <w:rPr>
          <w:i/>
          <w:sz w:val="28"/>
          <w:szCs w:val="20"/>
        </w:rPr>
        <w:t>90 мм</w:t>
      </w:r>
      <w:r w:rsidRPr="002B6F10">
        <w:rPr>
          <w:sz w:val="28"/>
          <w:szCs w:val="20"/>
        </w:rPr>
        <w:t xml:space="preserve">. </w:t>
      </w:r>
    </w:p>
    <w:p w14:paraId="66FFBD85" w14:textId="17D39E7F" w:rsidR="002B6F10" w:rsidRPr="002B6F10" w:rsidRDefault="002B6F10" w:rsidP="002B6F10">
      <w:pPr>
        <w:ind w:firstLine="567"/>
        <w:jc w:val="both"/>
        <w:rPr>
          <w:color w:val="000000"/>
          <w:sz w:val="28"/>
          <w:szCs w:val="20"/>
        </w:rPr>
      </w:pPr>
      <w:r w:rsidRPr="002B6F10">
        <w:rPr>
          <w:color w:val="000000"/>
          <w:sz w:val="28"/>
          <w:szCs w:val="20"/>
        </w:rPr>
        <w:t>7.</w:t>
      </w:r>
      <w:r w:rsidR="00F436F4">
        <w:rPr>
          <w:color w:val="000000"/>
          <w:sz w:val="28"/>
          <w:szCs w:val="20"/>
        </w:rPr>
        <w:t>5</w:t>
      </w:r>
      <w:r w:rsidRPr="002B6F10">
        <w:rPr>
          <w:color w:val="000000"/>
          <w:sz w:val="28"/>
          <w:szCs w:val="20"/>
        </w:rPr>
        <w:t xml:space="preserve">. Размер шрифта наименований улиц применяется всегда одинаковый, не зависит от длины названия улицы.  </w:t>
      </w:r>
    </w:p>
    <w:p w14:paraId="7C169485" w14:textId="77777777" w:rsidR="002B6F10" w:rsidRPr="002B6F10" w:rsidRDefault="002B6F10" w:rsidP="002B6F10">
      <w:pPr>
        <w:ind w:firstLine="567"/>
        <w:jc w:val="both"/>
        <w:rPr>
          <w:color w:val="000000"/>
          <w:sz w:val="28"/>
          <w:szCs w:val="20"/>
        </w:rPr>
      </w:pPr>
      <w:r w:rsidRPr="002B6F10">
        <w:rPr>
          <w:color w:val="000000"/>
          <w:sz w:val="28"/>
          <w:szCs w:val="20"/>
        </w:rPr>
        <w:t xml:space="preserve">Адресные аншлаги могут иметь подсветку. </w:t>
      </w:r>
    </w:p>
    <w:p w14:paraId="094CA02A" w14:textId="77777777" w:rsidR="002B6F10" w:rsidRPr="002B6F10" w:rsidRDefault="002B6F10" w:rsidP="002B6F10">
      <w:pPr>
        <w:ind w:firstLine="567"/>
        <w:jc w:val="both"/>
        <w:rPr>
          <w:color w:val="000000"/>
          <w:sz w:val="28"/>
          <w:szCs w:val="20"/>
        </w:rPr>
      </w:pPr>
      <w:r w:rsidRPr="002B6F10">
        <w:rPr>
          <w:color w:val="000000"/>
          <w:sz w:val="28"/>
          <w:szCs w:val="20"/>
        </w:rPr>
        <w:t xml:space="preserve">Приоритетным расположением конструкции является размещение с правой стороны фасада. Для зданий с длиной фасада свыше </w:t>
      </w:r>
      <w:r w:rsidRPr="002B6F10">
        <w:rPr>
          <w:i/>
          <w:color w:val="000000"/>
          <w:sz w:val="28"/>
          <w:szCs w:val="20"/>
        </w:rPr>
        <w:t>25 метров</w:t>
      </w:r>
      <w:r w:rsidRPr="002B6F10">
        <w:rPr>
          <w:color w:val="000000"/>
          <w:sz w:val="28"/>
          <w:szCs w:val="20"/>
        </w:rPr>
        <w:t xml:space="preserve"> может быть размещен дополнительный домовой указатель с левой стороны фасада. </w:t>
      </w:r>
    </w:p>
    <w:p w14:paraId="5BA929D2" w14:textId="7F8206F6" w:rsidR="002B6F10" w:rsidRPr="002B6F10" w:rsidRDefault="002B6F10" w:rsidP="002B6F10">
      <w:pPr>
        <w:ind w:firstLine="567"/>
        <w:jc w:val="both"/>
        <w:rPr>
          <w:color w:val="000000"/>
          <w:sz w:val="28"/>
          <w:szCs w:val="20"/>
        </w:rPr>
      </w:pPr>
      <w:r w:rsidRPr="002B6F10">
        <w:rPr>
          <w:color w:val="000000"/>
          <w:sz w:val="28"/>
          <w:szCs w:val="20"/>
        </w:rPr>
        <w:t>7.</w:t>
      </w:r>
      <w:r w:rsidR="00F436F4">
        <w:rPr>
          <w:color w:val="000000"/>
          <w:sz w:val="28"/>
          <w:szCs w:val="20"/>
        </w:rPr>
        <w:t>6</w:t>
      </w:r>
      <w:r w:rsidRPr="002B6F10">
        <w:rPr>
          <w:color w:val="000000"/>
          <w:sz w:val="28"/>
          <w:szCs w:val="20"/>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03B650D5" w14:textId="771742DB" w:rsidR="002B6F10" w:rsidRPr="002B6F10" w:rsidRDefault="002B6F10" w:rsidP="002B6F10">
      <w:pPr>
        <w:ind w:firstLine="567"/>
        <w:jc w:val="both"/>
        <w:rPr>
          <w:color w:val="000000"/>
          <w:sz w:val="28"/>
          <w:szCs w:val="20"/>
        </w:rPr>
      </w:pPr>
      <w:r w:rsidRPr="002B6F10">
        <w:rPr>
          <w:color w:val="000000"/>
          <w:sz w:val="28"/>
          <w:szCs w:val="20"/>
        </w:rPr>
        <w:t>7.</w:t>
      </w:r>
      <w:r w:rsidR="00F436F4">
        <w:rPr>
          <w:color w:val="000000"/>
          <w:sz w:val="28"/>
          <w:szCs w:val="20"/>
        </w:rPr>
        <w:t>7</w:t>
      </w:r>
      <w:r w:rsidRPr="002B6F10">
        <w:rPr>
          <w:color w:val="000000"/>
          <w:sz w:val="28"/>
          <w:szCs w:val="20"/>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42" w:name="_Hlk14967170"/>
      <w:r w:rsidRPr="002B6F10">
        <w:rPr>
          <w:color w:val="000000"/>
          <w:sz w:val="28"/>
          <w:szCs w:val="20"/>
        </w:rPr>
        <w:t>на каждом строении.</w:t>
      </w:r>
      <w:bookmarkEnd w:id="42"/>
    </w:p>
    <w:p w14:paraId="0447B24E" w14:textId="2F1494BA" w:rsidR="002B6F10" w:rsidRPr="002B6F10" w:rsidRDefault="002B6F10" w:rsidP="002B6F10">
      <w:pPr>
        <w:ind w:firstLine="567"/>
        <w:jc w:val="both"/>
        <w:rPr>
          <w:color w:val="000000"/>
          <w:sz w:val="28"/>
          <w:szCs w:val="20"/>
        </w:rPr>
      </w:pPr>
      <w:r w:rsidRPr="002B6F10">
        <w:rPr>
          <w:color w:val="000000"/>
          <w:sz w:val="28"/>
          <w:szCs w:val="20"/>
        </w:rPr>
        <w:t>7.</w:t>
      </w:r>
      <w:r w:rsidR="00F436F4">
        <w:rPr>
          <w:color w:val="000000"/>
          <w:sz w:val="28"/>
          <w:szCs w:val="20"/>
        </w:rPr>
        <w:t>8</w:t>
      </w:r>
      <w:r w:rsidRPr="002B6F10">
        <w:rPr>
          <w:color w:val="000000"/>
          <w:sz w:val="28"/>
          <w:szCs w:val="20"/>
        </w:rPr>
        <w:t xml:space="preserve">. Аншлаги устанавливаются на высоте </w:t>
      </w:r>
      <w:r w:rsidRPr="002B6F10">
        <w:rPr>
          <w:i/>
          <w:color w:val="000000"/>
          <w:sz w:val="28"/>
          <w:szCs w:val="20"/>
        </w:rPr>
        <w:t>от 2,5 до 5,0 м</w:t>
      </w:r>
      <w:r w:rsidRPr="002B6F10">
        <w:rPr>
          <w:color w:val="000000"/>
          <w:sz w:val="28"/>
          <w:szCs w:val="20"/>
        </w:rPr>
        <w:t xml:space="preserve"> от уровня земли на расстоянии </w:t>
      </w:r>
      <w:r w:rsidRPr="002B6F10">
        <w:rPr>
          <w:i/>
          <w:color w:val="000000"/>
          <w:sz w:val="28"/>
          <w:szCs w:val="20"/>
        </w:rPr>
        <w:t>не более 1 м</w:t>
      </w:r>
      <w:r w:rsidRPr="002B6F10">
        <w:rPr>
          <w:color w:val="000000"/>
          <w:sz w:val="28"/>
          <w:szCs w:val="20"/>
        </w:rPr>
        <w:t xml:space="preserve"> от угла здания.</w:t>
      </w:r>
    </w:p>
    <w:p w14:paraId="4D901348" w14:textId="197F0EAC" w:rsidR="002B6F10" w:rsidRPr="002B6F10" w:rsidRDefault="002B6F10" w:rsidP="002B6F10">
      <w:pPr>
        <w:ind w:firstLine="567"/>
        <w:jc w:val="both"/>
        <w:rPr>
          <w:color w:val="000000"/>
          <w:sz w:val="28"/>
          <w:szCs w:val="20"/>
        </w:rPr>
      </w:pPr>
      <w:r w:rsidRPr="002B6F10">
        <w:rPr>
          <w:color w:val="000000"/>
          <w:sz w:val="28"/>
          <w:szCs w:val="20"/>
        </w:rPr>
        <w:t>7.</w:t>
      </w:r>
      <w:r w:rsidR="00F436F4">
        <w:rPr>
          <w:color w:val="000000"/>
          <w:sz w:val="28"/>
          <w:szCs w:val="20"/>
        </w:rPr>
        <w:t>9</w:t>
      </w:r>
      <w:r w:rsidRPr="002B6F10">
        <w:rPr>
          <w:color w:val="000000"/>
          <w:sz w:val="28"/>
          <w:szCs w:val="20"/>
        </w:rPr>
        <w:t>. Содержание фасадов объектов включает:</w:t>
      </w:r>
    </w:p>
    <w:p w14:paraId="2B408CCC" w14:textId="77777777" w:rsidR="002B6F10" w:rsidRPr="002B6F10" w:rsidRDefault="002B6F10" w:rsidP="002B6F10">
      <w:pPr>
        <w:ind w:firstLine="567"/>
        <w:jc w:val="both"/>
        <w:rPr>
          <w:color w:val="000000"/>
          <w:sz w:val="28"/>
          <w:szCs w:val="20"/>
        </w:rPr>
      </w:pPr>
      <w:r w:rsidRPr="002B6F10">
        <w:rPr>
          <w:color w:val="000000"/>
          <w:sz w:val="28"/>
          <w:szCs w:val="20"/>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66662734" w14:textId="77777777" w:rsidR="002B6F10" w:rsidRPr="002B6F10" w:rsidRDefault="002B6F10" w:rsidP="002B6F10">
      <w:pPr>
        <w:ind w:firstLine="567"/>
        <w:jc w:val="both"/>
        <w:rPr>
          <w:color w:val="000000"/>
          <w:sz w:val="28"/>
          <w:szCs w:val="20"/>
        </w:rPr>
      </w:pPr>
      <w:r w:rsidRPr="002B6F10">
        <w:rPr>
          <w:color w:val="000000"/>
          <w:sz w:val="28"/>
          <w:szCs w:val="20"/>
        </w:rPr>
        <w:t>- обеспечение наличия и содержания в исправном состоянии водостоков, водосточных труб и сливов;</w:t>
      </w:r>
    </w:p>
    <w:p w14:paraId="77FADF76" w14:textId="77777777" w:rsidR="002B6F10" w:rsidRPr="002B6F10" w:rsidRDefault="002B6F10" w:rsidP="002B6F10">
      <w:pPr>
        <w:ind w:firstLine="567"/>
        <w:jc w:val="both"/>
        <w:rPr>
          <w:color w:val="000000"/>
          <w:sz w:val="28"/>
          <w:szCs w:val="20"/>
        </w:rPr>
      </w:pPr>
      <w:r w:rsidRPr="002B6F10">
        <w:rPr>
          <w:color w:val="000000"/>
          <w:sz w:val="28"/>
          <w:szCs w:val="20"/>
        </w:rPr>
        <w:t>- герметизацию, заделку и расшивку швов, трещин и выбоин;</w:t>
      </w:r>
    </w:p>
    <w:p w14:paraId="6E5BAF72" w14:textId="77777777" w:rsidR="002B6F10" w:rsidRPr="002B6F10" w:rsidRDefault="002B6F10" w:rsidP="002B6F10">
      <w:pPr>
        <w:ind w:firstLine="567"/>
        <w:jc w:val="both"/>
        <w:rPr>
          <w:color w:val="000000"/>
          <w:sz w:val="28"/>
          <w:szCs w:val="20"/>
        </w:rPr>
      </w:pPr>
      <w:r w:rsidRPr="002B6F10">
        <w:rPr>
          <w:color w:val="000000"/>
          <w:sz w:val="28"/>
          <w:szCs w:val="20"/>
        </w:rPr>
        <w:t>- восстановление, ремонт и своевременную очистку входных групп, отмосток, приямков цокольных окон и входов в подвалы;</w:t>
      </w:r>
    </w:p>
    <w:p w14:paraId="4E6692BD" w14:textId="77777777" w:rsidR="002B6F10" w:rsidRPr="002B6F10" w:rsidRDefault="002B6F10" w:rsidP="002B6F10">
      <w:pPr>
        <w:ind w:firstLine="567"/>
        <w:jc w:val="both"/>
        <w:rPr>
          <w:color w:val="000000"/>
          <w:sz w:val="28"/>
          <w:szCs w:val="20"/>
        </w:rPr>
      </w:pPr>
      <w:r w:rsidRPr="002B6F10">
        <w:rPr>
          <w:color w:val="000000"/>
          <w:sz w:val="28"/>
          <w:szCs w:val="20"/>
        </w:rPr>
        <w:t>- поддержание в исправном состоянии размещённого на фасаде электроосвещения (при его наличии) и включение его с наступлением темноты;</w:t>
      </w:r>
    </w:p>
    <w:p w14:paraId="50182CE8" w14:textId="77777777" w:rsidR="002B6F10" w:rsidRPr="002B6F10" w:rsidRDefault="002B6F10" w:rsidP="002B6F10">
      <w:pPr>
        <w:ind w:firstLine="567"/>
        <w:jc w:val="both"/>
        <w:rPr>
          <w:color w:val="000000"/>
          <w:sz w:val="28"/>
          <w:szCs w:val="20"/>
        </w:rPr>
      </w:pPr>
      <w:r w:rsidRPr="002B6F10">
        <w:rPr>
          <w:color w:val="000000"/>
          <w:sz w:val="28"/>
          <w:szCs w:val="20"/>
        </w:rPr>
        <w:lastRenderedPageBreak/>
        <w:t>- очистку поверхностей фасадов, в том числе элементов фасадов, в зависимости от их состояния и условий эксплуатации;</w:t>
      </w:r>
    </w:p>
    <w:p w14:paraId="4A7FAEBA" w14:textId="77777777" w:rsidR="002B6F10" w:rsidRPr="002B6F10" w:rsidRDefault="002B6F10" w:rsidP="002B6F10">
      <w:pPr>
        <w:ind w:firstLine="567"/>
        <w:jc w:val="both"/>
        <w:rPr>
          <w:color w:val="000000"/>
          <w:sz w:val="28"/>
          <w:szCs w:val="20"/>
        </w:rPr>
      </w:pPr>
      <w:r w:rsidRPr="002B6F10">
        <w:rPr>
          <w:color w:val="000000"/>
          <w:sz w:val="28"/>
          <w:szCs w:val="20"/>
        </w:rPr>
        <w:t>- поддержание в чистоте и исправном состоянии, расположенных на фасадах аншлагов, памятных досок;</w:t>
      </w:r>
    </w:p>
    <w:p w14:paraId="1F5EE55F" w14:textId="77777777" w:rsidR="002B6F10" w:rsidRPr="002B6F10" w:rsidRDefault="002B6F10" w:rsidP="002B6F10">
      <w:pPr>
        <w:ind w:firstLine="567"/>
        <w:jc w:val="both"/>
        <w:rPr>
          <w:color w:val="000000"/>
          <w:sz w:val="28"/>
          <w:szCs w:val="20"/>
        </w:rPr>
      </w:pPr>
      <w:r w:rsidRPr="002B6F10">
        <w:rPr>
          <w:color w:val="000000"/>
          <w:sz w:val="28"/>
          <w:szCs w:val="20"/>
        </w:rPr>
        <w:t>- очистку от надписей, рисунков, объявлений, плакатов и иной информационно - печатной продукции, а также нанесённых граффити.</w:t>
      </w:r>
    </w:p>
    <w:p w14:paraId="16923226" w14:textId="737E736C" w:rsidR="002B6F10" w:rsidRPr="002B6F10" w:rsidRDefault="002B6F10" w:rsidP="002B6F10">
      <w:pPr>
        <w:ind w:firstLine="567"/>
        <w:jc w:val="both"/>
        <w:rPr>
          <w:color w:val="000000"/>
          <w:sz w:val="28"/>
          <w:szCs w:val="20"/>
        </w:rPr>
      </w:pPr>
      <w:r w:rsidRPr="002B6F10">
        <w:rPr>
          <w:color w:val="000000"/>
          <w:sz w:val="28"/>
          <w:szCs w:val="20"/>
        </w:rPr>
        <w:t>7.1</w:t>
      </w:r>
      <w:r w:rsidR="00F436F4">
        <w:rPr>
          <w:color w:val="000000"/>
          <w:sz w:val="28"/>
          <w:szCs w:val="20"/>
        </w:rPr>
        <w:t>0</w:t>
      </w:r>
      <w:r w:rsidRPr="002B6F10">
        <w:rPr>
          <w:color w:val="000000"/>
          <w:sz w:val="28"/>
          <w:szCs w:val="20"/>
        </w:rPr>
        <w:t>. В целях обеспечения надлежащего состояния фасадов, сохранения архитектурно - художественного облика зданий (сооружений, строений) запрещается:</w:t>
      </w:r>
    </w:p>
    <w:p w14:paraId="019A9DF8" w14:textId="77777777" w:rsidR="002B6F10" w:rsidRPr="002B6F10" w:rsidRDefault="002B6F10" w:rsidP="002B6F10">
      <w:pPr>
        <w:ind w:firstLine="567"/>
        <w:jc w:val="both"/>
        <w:rPr>
          <w:color w:val="000000"/>
          <w:sz w:val="28"/>
          <w:szCs w:val="20"/>
        </w:rPr>
      </w:pPr>
      <w:r w:rsidRPr="002B6F10">
        <w:rPr>
          <w:color w:val="000000"/>
          <w:sz w:val="28"/>
          <w:szCs w:val="20"/>
        </w:rPr>
        <w:t>- уничтожение, порча, искажение архитектурных деталей фасадов зданий (сооружений, строений);</w:t>
      </w:r>
    </w:p>
    <w:p w14:paraId="23AAF57B" w14:textId="77777777" w:rsidR="002B6F10" w:rsidRPr="002B6F10" w:rsidRDefault="002B6F10" w:rsidP="002B6F10">
      <w:pPr>
        <w:ind w:firstLine="567"/>
        <w:jc w:val="both"/>
        <w:rPr>
          <w:color w:val="000000"/>
          <w:sz w:val="28"/>
          <w:szCs w:val="20"/>
        </w:rPr>
      </w:pPr>
      <w:r w:rsidRPr="002B6F10">
        <w:rPr>
          <w:color w:val="000000"/>
          <w:sz w:val="28"/>
          <w:szCs w:val="20"/>
        </w:rPr>
        <w:t>- произведение надписей на фасадах зданий (сооружений, строений);</w:t>
      </w:r>
    </w:p>
    <w:p w14:paraId="709846F9" w14:textId="77777777" w:rsidR="002B6F10" w:rsidRPr="002B6F10" w:rsidRDefault="002B6F10" w:rsidP="002B6F10">
      <w:pPr>
        <w:ind w:firstLine="567"/>
        <w:jc w:val="both"/>
        <w:rPr>
          <w:color w:val="000000"/>
          <w:sz w:val="28"/>
          <w:szCs w:val="20"/>
        </w:rPr>
      </w:pPr>
      <w:r w:rsidRPr="002B6F10">
        <w:rPr>
          <w:color w:val="000000"/>
          <w:sz w:val="28"/>
          <w:szCs w:val="20"/>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43" w:name="_Hlk14967236"/>
      <w:bookmarkEnd w:id="43"/>
    </w:p>
    <w:p w14:paraId="1CE7BB41" w14:textId="77777777" w:rsidR="002B6F10" w:rsidRPr="002B6F10" w:rsidRDefault="002B6F10" w:rsidP="002B6F10">
      <w:pPr>
        <w:ind w:firstLine="567"/>
        <w:jc w:val="both"/>
        <w:rPr>
          <w:color w:val="000000"/>
          <w:sz w:val="28"/>
          <w:szCs w:val="20"/>
        </w:rPr>
      </w:pPr>
      <w:r w:rsidRPr="002B6F10">
        <w:rPr>
          <w:color w:val="000000"/>
          <w:sz w:val="28"/>
          <w:szCs w:val="20"/>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14:paraId="010760FE" w14:textId="1F03A278" w:rsidR="002B6F10" w:rsidRPr="002B6F10" w:rsidRDefault="002B6F10" w:rsidP="002B6F10">
      <w:pPr>
        <w:ind w:firstLine="567"/>
        <w:jc w:val="both"/>
        <w:rPr>
          <w:color w:val="000000"/>
          <w:sz w:val="28"/>
          <w:szCs w:val="20"/>
        </w:rPr>
      </w:pPr>
      <w:r w:rsidRPr="002B6F10">
        <w:rPr>
          <w:color w:val="000000"/>
          <w:sz w:val="28"/>
          <w:szCs w:val="20"/>
        </w:rPr>
        <w:t>7.1</w:t>
      </w:r>
      <w:r w:rsidR="00F436F4">
        <w:rPr>
          <w:color w:val="000000"/>
          <w:sz w:val="28"/>
          <w:szCs w:val="20"/>
        </w:rPr>
        <w:t>1</w:t>
      </w:r>
      <w:r w:rsidRPr="002B6F10">
        <w:rPr>
          <w:color w:val="000000"/>
          <w:sz w:val="28"/>
          <w:szCs w:val="20"/>
        </w:rPr>
        <w:t>.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1320A27A" w14:textId="77777777" w:rsidR="002B6F10" w:rsidRPr="002B6F10" w:rsidRDefault="002B6F10" w:rsidP="002B6F10">
      <w:pPr>
        <w:ind w:firstLine="567"/>
        <w:jc w:val="both"/>
        <w:rPr>
          <w:color w:val="000000"/>
          <w:sz w:val="28"/>
          <w:szCs w:val="20"/>
        </w:rPr>
      </w:pPr>
      <w:r w:rsidRPr="002B6F10">
        <w:rPr>
          <w:color w:val="000000"/>
          <w:sz w:val="28"/>
          <w:szCs w:val="20"/>
        </w:rPr>
        <w:t>К вывескам предъявляются следующие требования:</w:t>
      </w:r>
    </w:p>
    <w:p w14:paraId="6605F09F" w14:textId="77777777" w:rsidR="002B6F10" w:rsidRPr="002B6F10" w:rsidRDefault="002B6F10" w:rsidP="002B6F10">
      <w:pPr>
        <w:ind w:firstLine="567"/>
        <w:jc w:val="both"/>
        <w:rPr>
          <w:color w:val="000000"/>
          <w:sz w:val="28"/>
          <w:szCs w:val="20"/>
        </w:rPr>
      </w:pPr>
      <w:r w:rsidRPr="002B6F10">
        <w:rPr>
          <w:color w:val="000000"/>
          <w:sz w:val="28"/>
          <w:szCs w:val="20"/>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0CECE1FD" w14:textId="77777777" w:rsidR="002B6F10" w:rsidRPr="002B6F10" w:rsidRDefault="002B6F10" w:rsidP="002B6F10">
      <w:pPr>
        <w:ind w:firstLine="567"/>
        <w:jc w:val="both"/>
        <w:rPr>
          <w:color w:val="000000"/>
          <w:sz w:val="28"/>
          <w:szCs w:val="20"/>
        </w:rPr>
      </w:pPr>
      <w:r w:rsidRPr="002B6F10">
        <w:rPr>
          <w:color w:val="000000"/>
          <w:sz w:val="28"/>
          <w:szCs w:val="20"/>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6A65703" w14:textId="77777777" w:rsidR="002B6F10" w:rsidRPr="002B6F10" w:rsidRDefault="002B6F10" w:rsidP="002B6F10">
      <w:pPr>
        <w:ind w:firstLine="567"/>
        <w:jc w:val="both"/>
        <w:rPr>
          <w:color w:val="000000"/>
          <w:sz w:val="28"/>
          <w:szCs w:val="20"/>
        </w:rPr>
      </w:pPr>
      <w:r w:rsidRPr="002B6F10">
        <w:rPr>
          <w:color w:val="000000"/>
          <w:sz w:val="28"/>
          <w:szCs w:val="20"/>
        </w:rPr>
        <w:t>3) вывески должны размещаться на участке фасада, свободном от архитектурных деталей;</w:t>
      </w:r>
    </w:p>
    <w:p w14:paraId="6664FF74" w14:textId="77777777" w:rsidR="002B6F10" w:rsidRPr="002B6F10" w:rsidRDefault="002B6F10" w:rsidP="002B6F10">
      <w:pPr>
        <w:ind w:firstLine="567"/>
        <w:jc w:val="both"/>
        <w:rPr>
          <w:color w:val="000000"/>
          <w:sz w:val="28"/>
          <w:szCs w:val="20"/>
        </w:rPr>
      </w:pPr>
      <w:r w:rsidRPr="002B6F10">
        <w:rPr>
          <w:color w:val="000000"/>
          <w:sz w:val="28"/>
          <w:szCs w:val="20"/>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2B6F10">
        <w:rPr>
          <w:i/>
          <w:color w:val="000000"/>
          <w:sz w:val="28"/>
          <w:szCs w:val="20"/>
        </w:rPr>
        <w:t>в два</w:t>
      </w:r>
      <w:r w:rsidRPr="002B6F10">
        <w:rPr>
          <w:color w:val="000000"/>
          <w:sz w:val="28"/>
          <w:szCs w:val="20"/>
        </w:rPr>
        <w:t xml:space="preserve"> раза. Элементы одного информационного поля (текстовой части) вывески должны иметь одинаковую высоту и глубину;</w:t>
      </w:r>
    </w:p>
    <w:p w14:paraId="4BA8FE99" w14:textId="77777777" w:rsidR="002B6F10" w:rsidRPr="002B6F10" w:rsidRDefault="002B6F10" w:rsidP="002B6F10">
      <w:pPr>
        <w:ind w:firstLine="567"/>
        <w:jc w:val="both"/>
        <w:rPr>
          <w:color w:val="000000"/>
          <w:sz w:val="28"/>
          <w:szCs w:val="20"/>
        </w:rPr>
      </w:pPr>
      <w:r w:rsidRPr="002B6F10">
        <w:rPr>
          <w:color w:val="000000"/>
          <w:sz w:val="28"/>
          <w:szCs w:val="20"/>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2D3C1E48" w14:textId="77777777" w:rsidR="002B6F10" w:rsidRPr="002B6F10" w:rsidRDefault="002B6F10" w:rsidP="002B6F10">
      <w:pPr>
        <w:ind w:firstLine="567"/>
        <w:jc w:val="both"/>
        <w:rPr>
          <w:color w:val="000000"/>
          <w:sz w:val="28"/>
          <w:szCs w:val="20"/>
        </w:rPr>
      </w:pPr>
      <w:r w:rsidRPr="002B6F10">
        <w:rPr>
          <w:color w:val="000000"/>
          <w:sz w:val="28"/>
          <w:szCs w:val="20"/>
        </w:rPr>
        <w:lastRenderedPageBreak/>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76627CCE" w14:textId="6D383FF4" w:rsidR="002B6F10" w:rsidRPr="002B6F10" w:rsidRDefault="002B6F10" w:rsidP="002B6F10">
      <w:pPr>
        <w:ind w:firstLine="567"/>
        <w:jc w:val="both"/>
        <w:rPr>
          <w:color w:val="000000"/>
          <w:sz w:val="28"/>
          <w:szCs w:val="20"/>
        </w:rPr>
      </w:pPr>
      <w:r w:rsidRPr="002B6F10">
        <w:rPr>
          <w:color w:val="000000"/>
          <w:sz w:val="28"/>
          <w:szCs w:val="20"/>
        </w:rPr>
        <w:t>7.1</w:t>
      </w:r>
      <w:r w:rsidR="00F436F4">
        <w:rPr>
          <w:color w:val="000000"/>
          <w:sz w:val="28"/>
          <w:szCs w:val="20"/>
        </w:rPr>
        <w:t>2</w:t>
      </w:r>
      <w:r w:rsidRPr="002B6F10">
        <w:rPr>
          <w:color w:val="000000"/>
          <w:sz w:val="28"/>
          <w:szCs w:val="20"/>
        </w:rPr>
        <w:t>. Юридическое лицо, индивидуальный предприниматель устанавливает на здании, сооружении одну вывеску в соответствии с пунктом 7.12 настоящих Правил.</w:t>
      </w:r>
    </w:p>
    <w:p w14:paraId="3B5AE412" w14:textId="77777777" w:rsidR="002B6F10" w:rsidRPr="002B6F10" w:rsidRDefault="002B6F10" w:rsidP="002B6F10">
      <w:pPr>
        <w:ind w:firstLine="567"/>
        <w:jc w:val="both"/>
        <w:rPr>
          <w:color w:val="000000"/>
          <w:sz w:val="28"/>
          <w:szCs w:val="20"/>
        </w:rPr>
      </w:pPr>
      <w:r w:rsidRPr="002B6F10">
        <w:rPr>
          <w:color w:val="000000"/>
          <w:sz w:val="28"/>
          <w:szCs w:val="20"/>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28EC5C7C" w14:textId="77777777" w:rsidR="002B6F10" w:rsidRPr="002B6F10" w:rsidRDefault="002B6F10" w:rsidP="002B6F10">
      <w:pPr>
        <w:ind w:firstLine="567"/>
        <w:jc w:val="both"/>
        <w:rPr>
          <w:color w:val="000000"/>
          <w:sz w:val="28"/>
          <w:szCs w:val="20"/>
        </w:rPr>
      </w:pPr>
      <w:r w:rsidRPr="002B6F10">
        <w:rPr>
          <w:color w:val="000000"/>
          <w:sz w:val="28"/>
          <w:szCs w:val="20"/>
        </w:rPr>
        <w:t xml:space="preserve">Допустимый размер вывески составляет: по горизонтали - </w:t>
      </w:r>
      <w:r w:rsidRPr="002B6F10">
        <w:rPr>
          <w:i/>
          <w:color w:val="000000"/>
          <w:sz w:val="28"/>
          <w:szCs w:val="20"/>
        </w:rPr>
        <w:t>не более 0,6 м</w:t>
      </w:r>
      <w:r w:rsidRPr="002B6F10">
        <w:rPr>
          <w:color w:val="000000"/>
          <w:sz w:val="28"/>
          <w:szCs w:val="20"/>
        </w:rPr>
        <w:t xml:space="preserve">, по вертикали - </w:t>
      </w:r>
      <w:r w:rsidRPr="002B6F10">
        <w:rPr>
          <w:i/>
          <w:color w:val="000000"/>
          <w:sz w:val="28"/>
          <w:szCs w:val="20"/>
        </w:rPr>
        <w:t>не более 0,4 м</w:t>
      </w:r>
      <w:r w:rsidRPr="002B6F10">
        <w:rPr>
          <w:color w:val="000000"/>
          <w:sz w:val="28"/>
          <w:szCs w:val="20"/>
        </w:rPr>
        <w:t xml:space="preserve">. Высота букв, знаков, размещаемых на вывеске, - </w:t>
      </w:r>
      <w:r w:rsidRPr="002B6F10">
        <w:rPr>
          <w:i/>
          <w:color w:val="000000"/>
          <w:sz w:val="28"/>
          <w:szCs w:val="20"/>
        </w:rPr>
        <w:t>не более 0,1 м</w:t>
      </w:r>
      <w:r w:rsidRPr="002B6F10">
        <w:rPr>
          <w:color w:val="000000"/>
          <w:sz w:val="28"/>
          <w:szCs w:val="20"/>
        </w:rPr>
        <w:t xml:space="preserve">. </w:t>
      </w:r>
    </w:p>
    <w:p w14:paraId="0EA4C1A3" w14:textId="1E9FE9A3" w:rsidR="002B6F10" w:rsidRPr="002B6F10" w:rsidRDefault="002B6F10" w:rsidP="002B6F10">
      <w:pPr>
        <w:ind w:firstLine="567"/>
        <w:jc w:val="both"/>
        <w:rPr>
          <w:color w:val="000000"/>
          <w:sz w:val="28"/>
          <w:szCs w:val="20"/>
        </w:rPr>
      </w:pPr>
      <w:r w:rsidRPr="002B6F10">
        <w:rPr>
          <w:color w:val="000000"/>
          <w:sz w:val="28"/>
          <w:szCs w:val="20"/>
        </w:rPr>
        <w:t>7.1</w:t>
      </w:r>
      <w:r w:rsidR="00F436F4">
        <w:rPr>
          <w:color w:val="000000"/>
          <w:sz w:val="28"/>
          <w:szCs w:val="20"/>
        </w:rPr>
        <w:t>3</w:t>
      </w:r>
      <w:r w:rsidRPr="002B6F10">
        <w:rPr>
          <w:color w:val="000000"/>
          <w:sz w:val="28"/>
          <w:szCs w:val="20"/>
        </w:rPr>
        <w:t>.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14:paraId="61A553B8" w14:textId="77777777" w:rsidR="002B6F10" w:rsidRPr="002B6F10" w:rsidRDefault="002B6F10" w:rsidP="002B6F10">
      <w:pPr>
        <w:ind w:firstLine="567"/>
        <w:jc w:val="both"/>
        <w:rPr>
          <w:color w:val="000000"/>
          <w:sz w:val="28"/>
          <w:szCs w:val="20"/>
        </w:rPr>
      </w:pPr>
      <w:r w:rsidRPr="002B6F10">
        <w:rPr>
          <w:color w:val="000000"/>
          <w:sz w:val="28"/>
          <w:szCs w:val="20"/>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1E899AF4" w14:textId="6DF971D2" w:rsidR="002B6F10" w:rsidRPr="002B6F10" w:rsidRDefault="002B6F10" w:rsidP="002B6F10">
      <w:pPr>
        <w:ind w:firstLine="567"/>
        <w:jc w:val="both"/>
        <w:rPr>
          <w:color w:val="000000"/>
          <w:sz w:val="28"/>
          <w:szCs w:val="20"/>
        </w:rPr>
      </w:pPr>
      <w:r w:rsidRPr="002B6F10">
        <w:rPr>
          <w:color w:val="000000"/>
          <w:sz w:val="28"/>
          <w:szCs w:val="20"/>
        </w:rPr>
        <w:t>7.1</w:t>
      </w:r>
      <w:r w:rsidR="00F436F4">
        <w:rPr>
          <w:color w:val="000000"/>
          <w:sz w:val="28"/>
          <w:szCs w:val="20"/>
        </w:rPr>
        <w:t>4</w:t>
      </w:r>
      <w:r w:rsidRPr="002B6F10">
        <w:rPr>
          <w:color w:val="000000"/>
          <w:sz w:val="28"/>
          <w:szCs w:val="20"/>
        </w:rPr>
        <w:t>. Вывески в форме настенных конструкций и консольных конструкций, предусмотренные пунктом 7.14 настоящих Правил, размещаются:</w:t>
      </w:r>
    </w:p>
    <w:p w14:paraId="200A45B4" w14:textId="77777777" w:rsidR="002B6F10" w:rsidRPr="002B6F10" w:rsidRDefault="002B6F10" w:rsidP="002B6F10">
      <w:pPr>
        <w:ind w:firstLine="567"/>
        <w:jc w:val="both"/>
        <w:rPr>
          <w:color w:val="000000"/>
          <w:sz w:val="28"/>
          <w:szCs w:val="20"/>
        </w:rPr>
      </w:pPr>
      <w:r w:rsidRPr="002B6F10">
        <w:rPr>
          <w:color w:val="000000"/>
          <w:sz w:val="28"/>
          <w:szCs w:val="20"/>
        </w:rPr>
        <w:t xml:space="preserve">- не выше линии </w:t>
      </w:r>
      <w:r w:rsidRPr="002B6F10">
        <w:rPr>
          <w:i/>
          <w:color w:val="000000"/>
          <w:sz w:val="28"/>
          <w:szCs w:val="20"/>
        </w:rPr>
        <w:t>второго</w:t>
      </w:r>
      <w:r w:rsidRPr="002B6F10">
        <w:rPr>
          <w:color w:val="000000"/>
          <w:sz w:val="28"/>
          <w:szCs w:val="20"/>
        </w:rPr>
        <w:t xml:space="preserve"> этажа (линии перекрытий между </w:t>
      </w:r>
      <w:r w:rsidRPr="002B6F10">
        <w:rPr>
          <w:i/>
          <w:color w:val="000000"/>
          <w:sz w:val="28"/>
          <w:szCs w:val="20"/>
        </w:rPr>
        <w:t>первым и вторым</w:t>
      </w:r>
      <w:r w:rsidRPr="002B6F10">
        <w:rPr>
          <w:color w:val="000000"/>
          <w:sz w:val="28"/>
          <w:szCs w:val="20"/>
        </w:rPr>
        <w:t xml:space="preserve"> этажами) зданий, сооружений;</w:t>
      </w:r>
    </w:p>
    <w:p w14:paraId="4520D3AC" w14:textId="77777777" w:rsidR="002B6F10" w:rsidRPr="002B6F10" w:rsidRDefault="002B6F10" w:rsidP="002B6F10">
      <w:pPr>
        <w:ind w:firstLine="567"/>
        <w:jc w:val="both"/>
        <w:rPr>
          <w:color w:val="000000"/>
          <w:sz w:val="28"/>
          <w:szCs w:val="20"/>
        </w:rPr>
      </w:pPr>
      <w:r w:rsidRPr="002B6F10">
        <w:rPr>
          <w:color w:val="000000"/>
          <w:sz w:val="28"/>
          <w:szCs w:val="20"/>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176539B0" w14:textId="77777777" w:rsidR="002B6F10" w:rsidRPr="002B6F10" w:rsidRDefault="002B6F10" w:rsidP="002B6F10">
      <w:pPr>
        <w:ind w:firstLine="567"/>
        <w:jc w:val="both"/>
        <w:rPr>
          <w:color w:val="000000"/>
          <w:sz w:val="28"/>
          <w:szCs w:val="20"/>
        </w:rPr>
      </w:pPr>
      <w:r w:rsidRPr="002B6F10">
        <w:rPr>
          <w:color w:val="000000"/>
          <w:sz w:val="28"/>
          <w:szCs w:val="20"/>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2162E45D" w14:textId="62FF544C" w:rsidR="002B6F10" w:rsidRPr="002B6F10" w:rsidRDefault="002B6F10" w:rsidP="002B6F10">
      <w:pPr>
        <w:ind w:firstLine="567"/>
        <w:jc w:val="both"/>
        <w:rPr>
          <w:color w:val="000000"/>
          <w:sz w:val="28"/>
          <w:szCs w:val="20"/>
        </w:rPr>
      </w:pPr>
      <w:r w:rsidRPr="002B6F10">
        <w:rPr>
          <w:color w:val="000000"/>
          <w:sz w:val="28"/>
          <w:szCs w:val="20"/>
        </w:rPr>
        <w:t>7.1</w:t>
      </w:r>
      <w:r w:rsidR="00F436F4">
        <w:rPr>
          <w:color w:val="000000"/>
          <w:sz w:val="28"/>
          <w:szCs w:val="20"/>
        </w:rPr>
        <w:t>5</w:t>
      </w:r>
      <w:r w:rsidRPr="002B6F10">
        <w:rPr>
          <w:color w:val="000000"/>
          <w:sz w:val="28"/>
          <w:szCs w:val="20"/>
        </w:rPr>
        <w:t>.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14:paraId="69DF8BF0" w14:textId="77777777" w:rsidR="002B6F10" w:rsidRPr="002B6F10" w:rsidRDefault="002B6F10" w:rsidP="002B6F10">
      <w:pPr>
        <w:ind w:firstLine="567"/>
        <w:jc w:val="both"/>
        <w:rPr>
          <w:color w:val="000000"/>
          <w:sz w:val="28"/>
          <w:szCs w:val="20"/>
        </w:rPr>
      </w:pPr>
      <w:r w:rsidRPr="002B6F10">
        <w:rPr>
          <w:color w:val="000000"/>
          <w:sz w:val="28"/>
          <w:szCs w:val="20"/>
        </w:rPr>
        <w:t xml:space="preserve">Максимальный размер вывески в форме настенной конструкции, размещаемой юридическим лицом, индивидуальным предпринимателем на </w:t>
      </w:r>
      <w:r w:rsidRPr="002B6F10">
        <w:rPr>
          <w:color w:val="000000"/>
          <w:sz w:val="28"/>
          <w:szCs w:val="20"/>
        </w:rPr>
        <w:lastRenderedPageBreak/>
        <w:t xml:space="preserve">фасаде зданий, сооружений, не должен превышать </w:t>
      </w:r>
      <w:r w:rsidRPr="002B6F10">
        <w:rPr>
          <w:i/>
          <w:color w:val="000000"/>
          <w:sz w:val="28"/>
          <w:szCs w:val="20"/>
        </w:rPr>
        <w:t>0,5 м</w:t>
      </w:r>
      <w:r w:rsidRPr="002B6F10">
        <w:rPr>
          <w:color w:val="000000"/>
          <w:sz w:val="28"/>
          <w:szCs w:val="20"/>
        </w:rPr>
        <w:t xml:space="preserve"> (по высоте) и </w:t>
      </w:r>
      <w:r w:rsidRPr="002B6F10">
        <w:rPr>
          <w:i/>
          <w:color w:val="000000"/>
          <w:sz w:val="28"/>
          <w:szCs w:val="20"/>
        </w:rPr>
        <w:t>60%</w:t>
      </w:r>
      <w:r w:rsidRPr="002B6F10">
        <w:rPr>
          <w:color w:val="000000"/>
          <w:sz w:val="28"/>
          <w:szCs w:val="20"/>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2B6F10">
        <w:rPr>
          <w:i/>
          <w:color w:val="000000"/>
          <w:sz w:val="28"/>
          <w:szCs w:val="20"/>
        </w:rPr>
        <w:t>10 м</w:t>
      </w:r>
      <w:r w:rsidRPr="002B6F10">
        <w:rPr>
          <w:color w:val="000000"/>
          <w:sz w:val="28"/>
          <w:szCs w:val="20"/>
        </w:rPr>
        <w:t xml:space="preserve"> (по длине).</w:t>
      </w:r>
    </w:p>
    <w:p w14:paraId="40087351" w14:textId="750C7836" w:rsidR="002B6F10" w:rsidRPr="002B6F10" w:rsidRDefault="002B6F10" w:rsidP="002B6F10">
      <w:pPr>
        <w:ind w:firstLine="567"/>
        <w:jc w:val="both"/>
        <w:rPr>
          <w:color w:val="000000"/>
          <w:sz w:val="28"/>
          <w:szCs w:val="20"/>
        </w:rPr>
      </w:pPr>
      <w:r w:rsidRPr="002B6F10">
        <w:rPr>
          <w:color w:val="000000"/>
          <w:sz w:val="28"/>
          <w:szCs w:val="20"/>
        </w:rPr>
        <w:t>7.1</w:t>
      </w:r>
      <w:r w:rsidR="00F436F4">
        <w:rPr>
          <w:color w:val="000000"/>
          <w:sz w:val="28"/>
          <w:szCs w:val="20"/>
        </w:rPr>
        <w:t>6</w:t>
      </w:r>
      <w:r w:rsidRPr="002B6F10">
        <w:rPr>
          <w:color w:val="000000"/>
          <w:sz w:val="28"/>
          <w:szCs w:val="20"/>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2B6F10">
        <w:rPr>
          <w:i/>
          <w:color w:val="000000"/>
          <w:sz w:val="28"/>
          <w:szCs w:val="20"/>
        </w:rPr>
        <w:t>1 м</w:t>
      </w:r>
      <w:r w:rsidRPr="002B6F10">
        <w:rPr>
          <w:color w:val="000000"/>
          <w:sz w:val="28"/>
          <w:szCs w:val="20"/>
        </w:rPr>
        <w:t xml:space="preserve">. Расстояние от уровня земли до нижнего края консольной конструкции должно быть не менее </w:t>
      </w:r>
      <w:r w:rsidRPr="002B6F10">
        <w:rPr>
          <w:i/>
          <w:color w:val="000000"/>
          <w:sz w:val="28"/>
          <w:szCs w:val="20"/>
        </w:rPr>
        <w:t>2,5 м</w:t>
      </w:r>
      <w:r w:rsidRPr="002B6F10">
        <w:rPr>
          <w:color w:val="000000"/>
          <w:sz w:val="28"/>
          <w:szCs w:val="20"/>
        </w:rPr>
        <w:t>.</w:t>
      </w:r>
    </w:p>
    <w:p w14:paraId="1F3CD14E" w14:textId="35BBE762" w:rsidR="002B6F10" w:rsidRPr="002B6F10" w:rsidRDefault="002B6F10" w:rsidP="002B6F10">
      <w:pPr>
        <w:ind w:firstLine="567"/>
        <w:jc w:val="both"/>
        <w:rPr>
          <w:color w:val="000000"/>
          <w:sz w:val="28"/>
          <w:szCs w:val="20"/>
        </w:rPr>
      </w:pPr>
      <w:r w:rsidRPr="002B6F10">
        <w:rPr>
          <w:color w:val="000000"/>
          <w:sz w:val="28"/>
          <w:szCs w:val="20"/>
        </w:rPr>
        <w:t>7.1</w:t>
      </w:r>
      <w:r w:rsidR="00F436F4">
        <w:rPr>
          <w:color w:val="000000"/>
          <w:sz w:val="28"/>
          <w:szCs w:val="20"/>
        </w:rPr>
        <w:t>7</w:t>
      </w:r>
      <w:r w:rsidRPr="002B6F10">
        <w:rPr>
          <w:color w:val="000000"/>
          <w:sz w:val="28"/>
          <w:szCs w:val="20"/>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2B6F10">
        <w:rPr>
          <w:i/>
          <w:color w:val="000000"/>
          <w:sz w:val="28"/>
          <w:szCs w:val="20"/>
        </w:rPr>
        <w:t>2</w:t>
      </w:r>
      <w:r w:rsidRPr="002B6F10">
        <w:rPr>
          <w:color w:val="000000"/>
          <w:sz w:val="28"/>
          <w:szCs w:val="20"/>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7B365FDE" w14:textId="77777777" w:rsidR="002B6F10" w:rsidRPr="002B6F10" w:rsidRDefault="002B6F10" w:rsidP="002B6F10">
      <w:pPr>
        <w:ind w:firstLine="567"/>
        <w:jc w:val="both"/>
        <w:rPr>
          <w:color w:val="000000"/>
          <w:sz w:val="28"/>
          <w:szCs w:val="20"/>
        </w:rPr>
      </w:pPr>
      <w:r w:rsidRPr="002B6F10">
        <w:rPr>
          <w:color w:val="000000"/>
          <w:sz w:val="28"/>
          <w:szCs w:val="20"/>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14:paraId="7008D33D" w14:textId="77777777" w:rsidR="002B6F10" w:rsidRPr="002B6F10" w:rsidRDefault="002B6F10" w:rsidP="002B6F10">
      <w:pPr>
        <w:ind w:firstLine="567"/>
        <w:jc w:val="both"/>
        <w:rPr>
          <w:color w:val="000000"/>
          <w:sz w:val="28"/>
          <w:szCs w:val="20"/>
        </w:rPr>
      </w:pPr>
      <w:r w:rsidRPr="002B6F10">
        <w:rPr>
          <w:color w:val="000000"/>
          <w:sz w:val="28"/>
          <w:szCs w:val="20"/>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w:t>
      </w:r>
      <w:proofErr w:type="gramStart"/>
      <w:r w:rsidRPr="002B6F10">
        <w:rPr>
          <w:color w:val="000000"/>
          <w:sz w:val="28"/>
          <w:szCs w:val="20"/>
        </w:rPr>
        <w:t>фактического нахождения (осуществления деятельности)</w:t>
      </w:r>
      <w:proofErr w:type="gramEnd"/>
      <w:r w:rsidRPr="002B6F10">
        <w:rPr>
          <w:color w:val="000000"/>
          <w:sz w:val="28"/>
          <w:szCs w:val="20"/>
        </w:rPr>
        <w:t xml:space="preserve"> которого размещается указанная вывеска.</w:t>
      </w:r>
    </w:p>
    <w:p w14:paraId="1D9CB449" w14:textId="4C2EF43E" w:rsidR="002B6F10" w:rsidRPr="002B6F10" w:rsidRDefault="002B6F10" w:rsidP="002B6F10">
      <w:pPr>
        <w:ind w:firstLine="567"/>
        <w:jc w:val="both"/>
        <w:rPr>
          <w:color w:val="000000"/>
          <w:sz w:val="28"/>
          <w:szCs w:val="20"/>
        </w:rPr>
      </w:pPr>
      <w:r w:rsidRPr="002B6F10">
        <w:rPr>
          <w:color w:val="000000"/>
          <w:sz w:val="28"/>
          <w:szCs w:val="20"/>
        </w:rPr>
        <w:t>7.1</w:t>
      </w:r>
      <w:r w:rsidR="00F436F4">
        <w:rPr>
          <w:color w:val="000000"/>
          <w:sz w:val="28"/>
          <w:szCs w:val="20"/>
        </w:rPr>
        <w:t>8</w:t>
      </w:r>
      <w:r w:rsidRPr="002B6F10">
        <w:rPr>
          <w:color w:val="000000"/>
          <w:sz w:val="28"/>
          <w:szCs w:val="20"/>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1FBD285E" w14:textId="77777777" w:rsidR="002B6F10" w:rsidRPr="002B6F10" w:rsidRDefault="002B6F10" w:rsidP="002B6F10">
      <w:pPr>
        <w:ind w:firstLine="567"/>
        <w:jc w:val="both"/>
        <w:rPr>
          <w:color w:val="000000"/>
          <w:sz w:val="28"/>
          <w:szCs w:val="20"/>
        </w:rPr>
      </w:pPr>
      <w:r w:rsidRPr="002B6F10">
        <w:rPr>
          <w:color w:val="000000"/>
          <w:sz w:val="28"/>
          <w:szCs w:val="20"/>
        </w:rPr>
        <w:t>Высота вывесок, размещаемых на крышах зданий, сооружений, должна быть:</w:t>
      </w:r>
    </w:p>
    <w:p w14:paraId="36C25B71" w14:textId="77777777" w:rsidR="002B6F10" w:rsidRPr="002B6F10" w:rsidRDefault="002B6F10" w:rsidP="002B6F10">
      <w:pPr>
        <w:ind w:firstLine="567"/>
        <w:jc w:val="both"/>
        <w:rPr>
          <w:color w:val="000000"/>
          <w:sz w:val="28"/>
          <w:szCs w:val="20"/>
        </w:rPr>
      </w:pPr>
      <w:r w:rsidRPr="002B6F10">
        <w:rPr>
          <w:color w:val="000000"/>
          <w:sz w:val="28"/>
          <w:szCs w:val="20"/>
        </w:rPr>
        <w:t xml:space="preserve">- не более </w:t>
      </w:r>
      <w:r w:rsidRPr="002B6F10">
        <w:rPr>
          <w:i/>
          <w:color w:val="000000"/>
          <w:sz w:val="28"/>
          <w:szCs w:val="20"/>
        </w:rPr>
        <w:t xml:space="preserve">0,8 м </w:t>
      </w:r>
      <w:r w:rsidRPr="002B6F10">
        <w:rPr>
          <w:color w:val="000000"/>
          <w:sz w:val="28"/>
          <w:szCs w:val="20"/>
        </w:rPr>
        <w:t>для 1-2-этажных объектов;</w:t>
      </w:r>
    </w:p>
    <w:p w14:paraId="593AC7DB" w14:textId="77777777" w:rsidR="002B6F10" w:rsidRPr="002B6F10" w:rsidRDefault="002B6F10" w:rsidP="002B6F10">
      <w:pPr>
        <w:ind w:firstLine="567"/>
        <w:jc w:val="both"/>
        <w:rPr>
          <w:color w:val="000000"/>
          <w:sz w:val="28"/>
          <w:szCs w:val="20"/>
        </w:rPr>
      </w:pPr>
      <w:r w:rsidRPr="002B6F10">
        <w:rPr>
          <w:color w:val="000000"/>
          <w:sz w:val="28"/>
          <w:szCs w:val="20"/>
        </w:rPr>
        <w:t xml:space="preserve">- не более </w:t>
      </w:r>
      <w:r w:rsidRPr="002B6F10">
        <w:rPr>
          <w:i/>
          <w:color w:val="000000"/>
          <w:sz w:val="28"/>
          <w:szCs w:val="20"/>
        </w:rPr>
        <w:t>1,2 м</w:t>
      </w:r>
      <w:r w:rsidRPr="002B6F10">
        <w:rPr>
          <w:color w:val="000000"/>
          <w:sz w:val="28"/>
          <w:szCs w:val="20"/>
        </w:rPr>
        <w:t xml:space="preserve"> для 3-5-этажных объектов.</w:t>
      </w:r>
    </w:p>
    <w:p w14:paraId="3F11F32D" w14:textId="77EFE1AB" w:rsidR="002B6F10" w:rsidRPr="002B6F10" w:rsidRDefault="002B6F10" w:rsidP="002B6F10">
      <w:pPr>
        <w:ind w:firstLine="567"/>
        <w:jc w:val="both"/>
        <w:rPr>
          <w:color w:val="000000"/>
          <w:sz w:val="28"/>
          <w:szCs w:val="20"/>
        </w:rPr>
      </w:pPr>
      <w:r w:rsidRPr="002B6F10">
        <w:rPr>
          <w:color w:val="000000"/>
          <w:sz w:val="28"/>
          <w:szCs w:val="20"/>
        </w:rPr>
        <w:t>7.</w:t>
      </w:r>
      <w:r w:rsidR="00F436F4">
        <w:rPr>
          <w:color w:val="000000"/>
          <w:sz w:val="28"/>
          <w:szCs w:val="20"/>
        </w:rPr>
        <w:t>19</w:t>
      </w:r>
      <w:r w:rsidRPr="002B6F10">
        <w:rPr>
          <w:color w:val="000000"/>
          <w:sz w:val="28"/>
          <w:szCs w:val="20"/>
        </w:rPr>
        <w:t xml:space="preserve">. Вывески площадью более </w:t>
      </w:r>
      <w:r w:rsidRPr="002B6F10">
        <w:rPr>
          <w:i/>
          <w:color w:val="000000"/>
          <w:sz w:val="28"/>
          <w:szCs w:val="20"/>
        </w:rPr>
        <w:t xml:space="preserve">6,5 </w:t>
      </w:r>
      <w:r w:rsidRPr="002B6F10">
        <w:rPr>
          <w:color w:val="000000"/>
          <w:sz w:val="28"/>
          <w:szCs w:val="20"/>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2EAADE4A" w14:textId="77777777" w:rsidR="002B6F10" w:rsidRPr="002B6F10" w:rsidRDefault="002B6F10" w:rsidP="002B6F10">
      <w:pPr>
        <w:ind w:firstLine="567"/>
        <w:jc w:val="both"/>
        <w:rPr>
          <w:color w:val="000000"/>
          <w:sz w:val="28"/>
          <w:szCs w:val="20"/>
        </w:rPr>
      </w:pPr>
      <w:r w:rsidRPr="002B6F10">
        <w:rPr>
          <w:color w:val="000000"/>
          <w:sz w:val="28"/>
          <w:szCs w:val="20"/>
        </w:rPr>
        <w:t>Установка и эксплуатация таких вывесок без проектной документации не допускается.</w:t>
      </w:r>
    </w:p>
    <w:p w14:paraId="6C1E87A9" w14:textId="77777777" w:rsidR="002B6F10" w:rsidRPr="002B6F10" w:rsidRDefault="002B6F10" w:rsidP="002B6F10">
      <w:pPr>
        <w:ind w:firstLine="567"/>
        <w:jc w:val="both"/>
        <w:rPr>
          <w:color w:val="000000"/>
          <w:sz w:val="28"/>
          <w:szCs w:val="20"/>
        </w:rPr>
      </w:pPr>
      <w:r w:rsidRPr="002B6F10">
        <w:rPr>
          <w:color w:val="000000"/>
          <w:sz w:val="28"/>
          <w:szCs w:val="20"/>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6A4742DF" w14:textId="57DD24E5" w:rsidR="002B6F10" w:rsidRPr="002B6F10" w:rsidRDefault="002B6F10" w:rsidP="002B6F10">
      <w:pPr>
        <w:ind w:firstLine="567"/>
        <w:jc w:val="both"/>
        <w:rPr>
          <w:color w:val="000000"/>
          <w:sz w:val="28"/>
          <w:szCs w:val="20"/>
        </w:rPr>
      </w:pPr>
      <w:r w:rsidRPr="002B6F10">
        <w:rPr>
          <w:color w:val="000000"/>
          <w:sz w:val="28"/>
          <w:szCs w:val="20"/>
        </w:rPr>
        <w:t>7.2</w:t>
      </w:r>
      <w:r w:rsidR="00F436F4">
        <w:rPr>
          <w:color w:val="000000"/>
          <w:sz w:val="28"/>
          <w:szCs w:val="20"/>
        </w:rPr>
        <w:t>0</w:t>
      </w:r>
      <w:r w:rsidRPr="002B6F10">
        <w:rPr>
          <w:color w:val="000000"/>
          <w:sz w:val="28"/>
          <w:szCs w:val="20"/>
        </w:rPr>
        <w:t>. Не допускается:</w:t>
      </w:r>
    </w:p>
    <w:p w14:paraId="4ADD552E" w14:textId="77777777" w:rsidR="002B6F10" w:rsidRPr="002B6F10" w:rsidRDefault="002B6F10" w:rsidP="002B6F10">
      <w:pPr>
        <w:ind w:firstLine="567"/>
        <w:jc w:val="both"/>
        <w:rPr>
          <w:color w:val="000000"/>
          <w:sz w:val="28"/>
          <w:szCs w:val="20"/>
        </w:rPr>
      </w:pPr>
      <w:r w:rsidRPr="002B6F10">
        <w:rPr>
          <w:color w:val="000000"/>
          <w:sz w:val="28"/>
          <w:szCs w:val="20"/>
        </w:rPr>
        <w:lastRenderedPageBreak/>
        <w:t>- размещение вывесок, не соответствующих требованиям настоящих Правил;</w:t>
      </w:r>
    </w:p>
    <w:p w14:paraId="28199C54" w14:textId="77777777" w:rsidR="002B6F10" w:rsidRPr="002B6F10" w:rsidRDefault="002B6F10" w:rsidP="002B6F10">
      <w:pPr>
        <w:ind w:firstLine="567"/>
        <w:jc w:val="both"/>
        <w:rPr>
          <w:color w:val="000000"/>
          <w:sz w:val="28"/>
          <w:szCs w:val="20"/>
        </w:rPr>
      </w:pPr>
      <w:r w:rsidRPr="002B6F10">
        <w:rPr>
          <w:color w:val="000000"/>
          <w:sz w:val="28"/>
          <w:szCs w:val="20"/>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798F1B74" w14:textId="77777777" w:rsidR="002B6F10" w:rsidRPr="002B6F10" w:rsidRDefault="002B6F10" w:rsidP="002B6F10">
      <w:pPr>
        <w:ind w:firstLine="567"/>
        <w:jc w:val="both"/>
        <w:rPr>
          <w:color w:val="000000"/>
          <w:sz w:val="28"/>
          <w:szCs w:val="20"/>
        </w:rPr>
      </w:pPr>
      <w:r w:rsidRPr="002B6F10">
        <w:rPr>
          <w:color w:val="000000"/>
          <w:sz w:val="28"/>
          <w:szCs w:val="20"/>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21D2249" w14:textId="77777777" w:rsidR="002B6F10" w:rsidRPr="002B6F10" w:rsidRDefault="002B6F10" w:rsidP="002B6F10">
      <w:pPr>
        <w:ind w:firstLine="567"/>
        <w:jc w:val="both"/>
        <w:rPr>
          <w:color w:val="000000"/>
          <w:sz w:val="28"/>
          <w:szCs w:val="20"/>
        </w:rPr>
      </w:pPr>
      <w:r w:rsidRPr="002B6F10">
        <w:rPr>
          <w:color w:val="000000"/>
          <w:sz w:val="28"/>
          <w:szCs w:val="20"/>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2B908C9" w14:textId="77777777" w:rsidR="002B6F10" w:rsidRPr="002B6F10" w:rsidRDefault="002B6F10" w:rsidP="002B6F10">
      <w:pPr>
        <w:ind w:firstLine="567"/>
        <w:jc w:val="both"/>
        <w:rPr>
          <w:color w:val="000000"/>
          <w:sz w:val="28"/>
          <w:szCs w:val="20"/>
        </w:rPr>
      </w:pPr>
      <w:r w:rsidRPr="002B6F10">
        <w:rPr>
          <w:color w:val="000000"/>
          <w:sz w:val="28"/>
          <w:szCs w:val="20"/>
        </w:rPr>
        <w:t>- размещение вывесок на козырьках, лоджиях, балконах и эркерах зданий;</w:t>
      </w:r>
    </w:p>
    <w:p w14:paraId="7F92DEAF" w14:textId="77777777" w:rsidR="002B6F10" w:rsidRPr="002B6F10" w:rsidRDefault="002B6F10" w:rsidP="002B6F10">
      <w:pPr>
        <w:ind w:firstLine="567"/>
        <w:jc w:val="both"/>
        <w:rPr>
          <w:color w:val="000000"/>
          <w:sz w:val="28"/>
          <w:szCs w:val="20"/>
        </w:rPr>
      </w:pPr>
      <w:r w:rsidRPr="002B6F10">
        <w:rPr>
          <w:color w:val="000000"/>
          <w:sz w:val="28"/>
          <w:szCs w:val="20"/>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4075E459" w14:textId="77777777" w:rsidR="002B6F10" w:rsidRPr="002B6F10" w:rsidRDefault="002B6F10" w:rsidP="002B6F10">
      <w:pPr>
        <w:ind w:firstLine="567"/>
        <w:jc w:val="both"/>
        <w:rPr>
          <w:color w:val="000000"/>
          <w:sz w:val="28"/>
          <w:szCs w:val="20"/>
        </w:rPr>
      </w:pPr>
      <w:r w:rsidRPr="002B6F10">
        <w:rPr>
          <w:color w:val="000000"/>
          <w:sz w:val="28"/>
          <w:szCs w:val="20"/>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05C5FF14" w14:textId="77777777" w:rsidR="002B6F10" w:rsidRPr="002B6F10" w:rsidRDefault="002B6F10" w:rsidP="002B6F10">
      <w:pPr>
        <w:ind w:firstLine="567"/>
        <w:jc w:val="both"/>
        <w:rPr>
          <w:color w:val="000000"/>
          <w:sz w:val="28"/>
          <w:szCs w:val="20"/>
        </w:rPr>
      </w:pPr>
      <w:r w:rsidRPr="002B6F10">
        <w:rPr>
          <w:color w:val="000000"/>
          <w:sz w:val="28"/>
          <w:szCs w:val="20"/>
        </w:rPr>
        <w:t xml:space="preserve">- размещение вывесок на расстоянии ближе </w:t>
      </w:r>
      <w:r w:rsidRPr="002B6F10">
        <w:rPr>
          <w:i/>
          <w:color w:val="000000"/>
          <w:sz w:val="28"/>
          <w:szCs w:val="20"/>
        </w:rPr>
        <w:t>2 м</w:t>
      </w:r>
      <w:r w:rsidRPr="002B6F10">
        <w:rPr>
          <w:color w:val="000000"/>
          <w:sz w:val="28"/>
          <w:szCs w:val="20"/>
        </w:rPr>
        <w:t xml:space="preserve"> от мемориальных досок;</w:t>
      </w:r>
    </w:p>
    <w:p w14:paraId="17D76674" w14:textId="77777777" w:rsidR="002B6F10" w:rsidRPr="002B6F10" w:rsidRDefault="002B6F10" w:rsidP="002B6F10">
      <w:pPr>
        <w:ind w:firstLine="567"/>
        <w:jc w:val="both"/>
        <w:rPr>
          <w:color w:val="000000"/>
          <w:sz w:val="28"/>
          <w:szCs w:val="20"/>
        </w:rPr>
      </w:pPr>
      <w:r w:rsidRPr="002B6F10">
        <w:rPr>
          <w:color w:val="000000"/>
          <w:sz w:val="28"/>
          <w:szCs w:val="20"/>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2B6F10">
        <w:rPr>
          <w:color w:val="000000"/>
          <w:sz w:val="28"/>
          <w:szCs w:val="20"/>
        </w:rPr>
        <w:t>призматроны</w:t>
      </w:r>
      <w:proofErr w:type="spellEnd"/>
      <w:r w:rsidRPr="002B6F10">
        <w:rPr>
          <w:color w:val="000000"/>
          <w:sz w:val="28"/>
          <w:szCs w:val="20"/>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3D822EDB" w14:textId="77777777" w:rsidR="002B6F10" w:rsidRPr="002B6F10" w:rsidRDefault="002B6F10" w:rsidP="002B6F10">
      <w:pPr>
        <w:ind w:firstLine="567"/>
        <w:jc w:val="both"/>
        <w:rPr>
          <w:color w:val="000000"/>
          <w:sz w:val="28"/>
          <w:szCs w:val="20"/>
        </w:rPr>
      </w:pPr>
      <w:r w:rsidRPr="002B6F10">
        <w:rPr>
          <w:color w:val="000000"/>
          <w:sz w:val="28"/>
          <w:szCs w:val="20"/>
        </w:rPr>
        <w:t>- размещение в витрине вывесок в виде электронных носителей (экранов) на всю высоту и (или) длину остекления витрины;</w:t>
      </w:r>
    </w:p>
    <w:p w14:paraId="464C62AC" w14:textId="77777777" w:rsidR="002B6F10" w:rsidRPr="002B6F10" w:rsidRDefault="002B6F10" w:rsidP="002B6F10">
      <w:pPr>
        <w:ind w:firstLine="567"/>
        <w:jc w:val="both"/>
        <w:rPr>
          <w:color w:val="000000"/>
          <w:sz w:val="28"/>
          <w:szCs w:val="20"/>
        </w:rPr>
      </w:pPr>
      <w:r w:rsidRPr="002B6F10">
        <w:rPr>
          <w:color w:val="000000"/>
          <w:sz w:val="28"/>
          <w:szCs w:val="20"/>
        </w:rPr>
        <w:t>- размещение вывесок на ограждающих конструкциях сезонных кафе при стационарных организациях общественного питания;</w:t>
      </w:r>
    </w:p>
    <w:p w14:paraId="7B723586" w14:textId="77777777" w:rsidR="002B6F10" w:rsidRPr="002B6F10" w:rsidRDefault="002B6F10" w:rsidP="002B6F10">
      <w:pPr>
        <w:ind w:firstLine="567"/>
        <w:jc w:val="both"/>
        <w:rPr>
          <w:color w:val="000000"/>
          <w:sz w:val="28"/>
          <w:szCs w:val="20"/>
        </w:rPr>
      </w:pPr>
      <w:r w:rsidRPr="002B6F10">
        <w:rPr>
          <w:color w:val="000000"/>
          <w:sz w:val="28"/>
          <w:szCs w:val="20"/>
        </w:rPr>
        <w:t xml:space="preserve">- размещение вывесок в виде надувных конструкций, </w:t>
      </w:r>
      <w:proofErr w:type="spellStart"/>
      <w:r w:rsidRPr="002B6F10">
        <w:rPr>
          <w:color w:val="000000"/>
          <w:sz w:val="28"/>
          <w:szCs w:val="20"/>
        </w:rPr>
        <w:t>штендеров</w:t>
      </w:r>
      <w:proofErr w:type="spellEnd"/>
      <w:r w:rsidRPr="002B6F10">
        <w:rPr>
          <w:color w:val="000000"/>
          <w:sz w:val="28"/>
          <w:szCs w:val="20"/>
        </w:rPr>
        <w:t>.</w:t>
      </w:r>
    </w:p>
    <w:p w14:paraId="677C5C19" w14:textId="19857389" w:rsidR="002B6F10" w:rsidRPr="002B6F10" w:rsidRDefault="002B6F10" w:rsidP="002B6F10">
      <w:pPr>
        <w:ind w:firstLine="567"/>
        <w:jc w:val="both"/>
        <w:rPr>
          <w:color w:val="000000"/>
          <w:sz w:val="28"/>
          <w:szCs w:val="20"/>
        </w:rPr>
      </w:pPr>
      <w:r w:rsidRPr="002B6F10">
        <w:rPr>
          <w:color w:val="000000"/>
          <w:sz w:val="28"/>
          <w:szCs w:val="20"/>
        </w:rPr>
        <w:t>7.2</w:t>
      </w:r>
      <w:r w:rsidR="00F436F4">
        <w:rPr>
          <w:color w:val="000000"/>
          <w:sz w:val="28"/>
          <w:szCs w:val="20"/>
        </w:rPr>
        <w:t>1</w:t>
      </w:r>
      <w:r w:rsidRPr="002B6F10">
        <w:rPr>
          <w:color w:val="000000"/>
          <w:sz w:val="28"/>
          <w:szCs w:val="20"/>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28E62631" w14:textId="438A462F" w:rsidR="002B6F10" w:rsidRPr="002B6F10" w:rsidRDefault="002B6F10" w:rsidP="002B6F10">
      <w:pPr>
        <w:ind w:firstLine="567"/>
        <w:jc w:val="both"/>
        <w:rPr>
          <w:color w:val="000000"/>
          <w:sz w:val="28"/>
          <w:szCs w:val="20"/>
        </w:rPr>
      </w:pPr>
      <w:r w:rsidRPr="002B6F10">
        <w:rPr>
          <w:color w:val="000000"/>
          <w:sz w:val="28"/>
          <w:szCs w:val="20"/>
        </w:rPr>
        <w:t>7.2</w:t>
      </w:r>
      <w:r w:rsidR="00F436F4">
        <w:rPr>
          <w:color w:val="000000"/>
          <w:sz w:val="28"/>
          <w:szCs w:val="20"/>
        </w:rPr>
        <w:t>2</w:t>
      </w:r>
      <w:r w:rsidRPr="002B6F10">
        <w:rPr>
          <w:color w:val="000000"/>
          <w:sz w:val="28"/>
          <w:szCs w:val="20"/>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2B6F10">
        <w:rPr>
          <w:i/>
          <w:color w:val="000000"/>
          <w:sz w:val="28"/>
          <w:szCs w:val="20"/>
        </w:rPr>
        <w:t>3 суток</w:t>
      </w:r>
      <w:r w:rsidRPr="002B6F10">
        <w:rPr>
          <w:color w:val="000000"/>
          <w:sz w:val="28"/>
          <w:szCs w:val="20"/>
        </w:rPr>
        <w:t>.</w:t>
      </w:r>
    </w:p>
    <w:p w14:paraId="2053E9FD" w14:textId="3ED3B1E9" w:rsidR="002B6F10" w:rsidRPr="002B6F10" w:rsidRDefault="002B6F10" w:rsidP="002B6F10">
      <w:pPr>
        <w:ind w:firstLine="567"/>
        <w:jc w:val="both"/>
        <w:rPr>
          <w:color w:val="000000"/>
          <w:sz w:val="28"/>
          <w:szCs w:val="20"/>
        </w:rPr>
      </w:pPr>
      <w:r w:rsidRPr="002B6F10">
        <w:rPr>
          <w:color w:val="000000"/>
          <w:sz w:val="28"/>
          <w:szCs w:val="20"/>
        </w:rPr>
        <w:t>7.2</w:t>
      </w:r>
      <w:r w:rsidR="00F436F4">
        <w:rPr>
          <w:color w:val="000000"/>
          <w:sz w:val="28"/>
          <w:szCs w:val="20"/>
        </w:rPr>
        <w:t>3</w:t>
      </w:r>
      <w:r w:rsidRPr="002B6F10">
        <w:rPr>
          <w:color w:val="000000"/>
          <w:sz w:val="28"/>
          <w:szCs w:val="20"/>
        </w:rPr>
        <w:t xml:space="preserve">. Наружные осветительные установки включают в вечерние сумерки при естественной освещенности менее 20 </w:t>
      </w:r>
      <w:proofErr w:type="spellStart"/>
      <w:r w:rsidRPr="002B6F10">
        <w:rPr>
          <w:color w:val="000000"/>
          <w:sz w:val="28"/>
          <w:szCs w:val="20"/>
        </w:rPr>
        <w:t>лк</w:t>
      </w:r>
      <w:proofErr w:type="spellEnd"/>
      <w:r w:rsidRPr="002B6F10">
        <w:rPr>
          <w:color w:val="000000"/>
          <w:sz w:val="28"/>
          <w:szCs w:val="20"/>
        </w:rPr>
        <w:t xml:space="preserve">, а отключают - в утренние сумерки при естественной освещенности более 10 </w:t>
      </w:r>
      <w:proofErr w:type="spellStart"/>
      <w:r w:rsidRPr="002B6F10">
        <w:rPr>
          <w:color w:val="000000"/>
          <w:sz w:val="28"/>
          <w:szCs w:val="20"/>
        </w:rPr>
        <w:t>лк</w:t>
      </w:r>
      <w:proofErr w:type="spellEnd"/>
      <w:r w:rsidRPr="002B6F10">
        <w:rPr>
          <w:color w:val="000000"/>
          <w:sz w:val="28"/>
          <w:szCs w:val="20"/>
        </w:rPr>
        <w:t>.</w:t>
      </w:r>
    </w:p>
    <w:p w14:paraId="4E444DA0" w14:textId="3E078425" w:rsidR="002B6F10" w:rsidRPr="002B6F10" w:rsidRDefault="002B6F10" w:rsidP="002B6F10">
      <w:pPr>
        <w:ind w:firstLine="567"/>
        <w:jc w:val="both"/>
        <w:rPr>
          <w:color w:val="000000"/>
          <w:sz w:val="28"/>
          <w:szCs w:val="20"/>
        </w:rPr>
      </w:pPr>
      <w:r w:rsidRPr="002B6F10">
        <w:rPr>
          <w:color w:val="000000"/>
          <w:sz w:val="28"/>
          <w:szCs w:val="20"/>
        </w:rPr>
        <w:lastRenderedPageBreak/>
        <w:t>7.2</w:t>
      </w:r>
      <w:r w:rsidR="00F436F4">
        <w:rPr>
          <w:color w:val="000000"/>
          <w:sz w:val="28"/>
          <w:szCs w:val="20"/>
        </w:rPr>
        <w:t>4</w:t>
      </w:r>
      <w:r w:rsidRPr="002B6F10">
        <w:rPr>
          <w:color w:val="000000"/>
          <w:sz w:val="28"/>
          <w:szCs w:val="20"/>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D62CE3D" w14:textId="65FFA945" w:rsidR="002B6F10" w:rsidRPr="002B6F10" w:rsidRDefault="002B6F10" w:rsidP="002B6F10">
      <w:pPr>
        <w:ind w:firstLine="567"/>
        <w:jc w:val="both"/>
        <w:rPr>
          <w:color w:val="000000"/>
          <w:sz w:val="28"/>
          <w:szCs w:val="20"/>
        </w:rPr>
      </w:pPr>
      <w:r w:rsidRPr="002B6F10">
        <w:rPr>
          <w:color w:val="000000"/>
          <w:sz w:val="28"/>
          <w:szCs w:val="20"/>
        </w:rPr>
        <w:t>7.2</w:t>
      </w:r>
      <w:r w:rsidR="00F436F4">
        <w:rPr>
          <w:color w:val="000000"/>
          <w:sz w:val="28"/>
          <w:szCs w:val="20"/>
        </w:rPr>
        <w:t>5</w:t>
      </w:r>
      <w:r w:rsidRPr="002B6F10">
        <w:rPr>
          <w:color w:val="000000"/>
          <w:sz w:val="28"/>
          <w:szCs w:val="20"/>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428ECF34" w14:textId="51E903AF" w:rsidR="002B6F10" w:rsidRPr="002B6F10" w:rsidRDefault="002B6F10" w:rsidP="002B6F10">
      <w:pPr>
        <w:ind w:firstLine="567"/>
        <w:jc w:val="both"/>
        <w:rPr>
          <w:color w:val="000000"/>
          <w:sz w:val="28"/>
          <w:szCs w:val="20"/>
        </w:rPr>
      </w:pPr>
      <w:r w:rsidRPr="002B6F10">
        <w:rPr>
          <w:color w:val="000000"/>
          <w:sz w:val="28"/>
          <w:szCs w:val="20"/>
        </w:rPr>
        <w:t>7.2</w:t>
      </w:r>
      <w:r w:rsidR="00F436F4">
        <w:rPr>
          <w:color w:val="000000"/>
          <w:sz w:val="28"/>
          <w:szCs w:val="20"/>
        </w:rPr>
        <w:t>6</w:t>
      </w:r>
      <w:r w:rsidRPr="002B6F10">
        <w:rPr>
          <w:color w:val="000000"/>
          <w:sz w:val="28"/>
          <w:szCs w:val="20"/>
        </w:rPr>
        <w:t>. При проектировании освещения и осветительного оборудования следует обеспечивать:</w:t>
      </w:r>
    </w:p>
    <w:p w14:paraId="7BAFDDF2" w14:textId="77777777" w:rsidR="002B6F10" w:rsidRPr="002B6F10" w:rsidRDefault="002B6F10" w:rsidP="002B6F10">
      <w:pPr>
        <w:ind w:firstLine="567"/>
        <w:jc w:val="both"/>
        <w:rPr>
          <w:color w:val="000000"/>
          <w:sz w:val="28"/>
          <w:szCs w:val="20"/>
        </w:rPr>
      </w:pPr>
      <w:r w:rsidRPr="002B6F10">
        <w:rPr>
          <w:color w:val="000000"/>
          <w:sz w:val="28"/>
          <w:szCs w:val="20"/>
        </w:rPr>
        <w:t>- экономичность и энергоэффективность применяемых осветительных установок, рациональное распределение и использование электроэнергии;</w:t>
      </w:r>
    </w:p>
    <w:p w14:paraId="24E287E0" w14:textId="77777777" w:rsidR="002B6F10" w:rsidRPr="002B6F10" w:rsidRDefault="002B6F10" w:rsidP="002B6F10">
      <w:pPr>
        <w:ind w:firstLine="567"/>
        <w:jc w:val="both"/>
        <w:rPr>
          <w:color w:val="000000"/>
          <w:sz w:val="28"/>
          <w:szCs w:val="20"/>
        </w:rPr>
      </w:pPr>
      <w:r w:rsidRPr="002B6F10">
        <w:rPr>
          <w:color w:val="000000"/>
          <w:sz w:val="28"/>
          <w:szCs w:val="20"/>
        </w:rPr>
        <w:t>- эстетику элементов осветительных установок, их дизайн, качество материалов и изделий с учетом восприятия в дневное и ночное время;</w:t>
      </w:r>
    </w:p>
    <w:p w14:paraId="218352B3" w14:textId="77777777" w:rsidR="002B6F10" w:rsidRPr="002B6F10" w:rsidRDefault="002B6F10" w:rsidP="002B6F10">
      <w:pPr>
        <w:ind w:firstLine="567"/>
        <w:jc w:val="both"/>
        <w:rPr>
          <w:color w:val="000000"/>
          <w:sz w:val="28"/>
          <w:szCs w:val="20"/>
        </w:rPr>
      </w:pPr>
      <w:r w:rsidRPr="002B6F10">
        <w:rPr>
          <w:color w:val="000000"/>
          <w:sz w:val="28"/>
          <w:szCs w:val="20"/>
        </w:rPr>
        <w:t>- удобство обслуживания и управления при разных режимах работы установок.</w:t>
      </w:r>
    </w:p>
    <w:p w14:paraId="46086AF4" w14:textId="59311758" w:rsidR="002B6F10" w:rsidRPr="002B6F10" w:rsidRDefault="002B6F10" w:rsidP="002B6F10">
      <w:pPr>
        <w:ind w:firstLine="567"/>
        <w:jc w:val="both"/>
        <w:rPr>
          <w:color w:val="000000"/>
          <w:sz w:val="28"/>
          <w:szCs w:val="20"/>
        </w:rPr>
      </w:pPr>
      <w:r w:rsidRPr="002B6F10">
        <w:rPr>
          <w:color w:val="000000"/>
          <w:sz w:val="28"/>
          <w:szCs w:val="20"/>
        </w:rPr>
        <w:t>7.2</w:t>
      </w:r>
      <w:r w:rsidR="00F436F4">
        <w:rPr>
          <w:color w:val="000000"/>
          <w:sz w:val="28"/>
          <w:szCs w:val="20"/>
        </w:rPr>
        <w:t>7</w:t>
      </w:r>
      <w:r w:rsidRPr="002B6F10">
        <w:rPr>
          <w:color w:val="000000"/>
          <w:sz w:val="28"/>
          <w:szCs w:val="20"/>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4BFBE8E2" w14:textId="77777777" w:rsidR="002B6F10" w:rsidRPr="002B6F10" w:rsidRDefault="002B6F10" w:rsidP="002B6F10">
      <w:pPr>
        <w:ind w:firstLine="567"/>
        <w:jc w:val="both"/>
        <w:rPr>
          <w:color w:val="000000"/>
          <w:sz w:val="28"/>
          <w:szCs w:val="20"/>
        </w:rPr>
      </w:pPr>
      <w:r w:rsidRPr="002B6F10">
        <w:rPr>
          <w:color w:val="000000"/>
          <w:sz w:val="28"/>
          <w:szCs w:val="20"/>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A220291" w14:textId="77777777" w:rsidR="002B6F10" w:rsidRPr="002B6F10" w:rsidRDefault="002B6F10" w:rsidP="002B6F10">
      <w:pPr>
        <w:ind w:firstLine="567"/>
        <w:jc w:val="both"/>
        <w:rPr>
          <w:color w:val="000000"/>
          <w:sz w:val="28"/>
          <w:szCs w:val="20"/>
        </w:rPr>
      </w:pPr>
      <w:r w:rsidRPr="002B6F10">
        <w:rPr>
          <w:color w:val="000000"/>
          <w:sz w:val="28"/>
          <w:szCs w:val="20"/>
        </w:rPr>
        <w:t xml:space="preserve">- </w:t>
      </w:r>
      <w:proofErr w:type="spellStart"/>
      <w:r w:rsidRPr="002B6F10">
        <w:rPr>
          <w:color w:val="000000"/>
          <w:sz w:val="28"/>
          <w:szCs w:val="20"/>
        </w:rPr>
        <w:t>высокомачтовые</w:t>
      </w:r>
      <w:proofErr w:type="spellEnd"/>
      <w:r w:rsidRPr="002B6F10">
        <w:rPr>
          <w:color w:val="000000"/>
          <w:sz w:val="28"/>
          <w:szCs w:val="20"/>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25C92DB3" w14:textId="77777777" w:rsidR="002B6F10" w:rsidRPr="002B6F10" w:rsidRDefault="002B6F10" w:rsidP="002B6F10">
      <w:pPr>
        <w:ind w:firstLine="567"/>
        <w:jc w:val="both"/>
        <w:rPr>
          <w:color w:val="000000"/>
          <w:sz w:val="28"/>
          <w:szCs w:val="20"/>
        </w:rPr>
      </w:pPr>
      <w:r w:rsidRPr="002B6F10">
        <w:rPr>
          <w:color w:val="000000"/>
          <w:sz w:val="28"/>
          <w:szCs w:val="20"/>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31EAE845" w14:textId="77777777" w:rsidR="002B6F10" w:rsidRPr="002B6F10" w:rsidRDefault="002B6F10" w:rsidP="002B6F10">
      <w:pPr>
        <w:ind w:firstLine="567"/>
        <w:jc w:val="both"/>
        <w:rPr>
          <w:color w:val="000000"/>
          <w:sz w:val="28"/>
          <w:szCs w:val="20"/>
        </w:rPr>
      </w:pPr>
      <w:r w:rsidRPr="002B6F10">
        <w:rPr>
          <w:color w:val="000000"/>
          <w:sz w:val="28"/>
          <w:szCs w:val="20"/>
        </w:rPr>
        <w:t>- газонные, которые допускается использовать для освещения газонов, цветников, пешеходных дорожек и площадок;</w:t>
      </w:r>
    </w:p>
    <w:p w14:paraId="1BDD7A68" w14:textId="77777777" w:rsidR="002B6F10" w:rsidRPr="002B6F10" w:rsidRDefault="002B6F10" w:rsidP="002B6F10">
      <w:pPr>
        <w:ind w:firstLine="567"/>
        <w:jc w:val="both"/>
        <w:rPr>
          <w:color w:val="000000"/>
          <w:sz w:val="28"/>
          <w:szCs w:val="20"/>
        </w:rPr>
      </w:pPr>
      <w:r w:rsidRPr="002B6F10">
        <w:rPr>
          <w:color w:val="000000"/>
          <w:sz w:val="28"/>
          <w:szCs w:val="20"/>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1AADAB5F" w14:textId="77777777" w:rsidR="002B6F10" w:rsidRPr="002B6F10" w:rsidRDefault="002B6F10" w:rsidP="002B6F10">
      <w:pPr>
        <w:ind w:firstLine="567"/>
        <w:jc w:val="both"/>
        <w:rPr>
          <w:color w:val="000000"/>
          <w:sz w:val="28"/>
          <w:szCs w:val="20"/>
        </w:rPr>
      </w:pPr>
      <w:r w:rsidRPr="002B6F10">
        <w:rPr>
          <w:color w:val="000000"/>
          <w:sz w:val="28"/>
          <w:szCs w:val="20"/>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139408D9" w14:textId="3F3DEDB7" w:rsidR="002B6F10" w:rsidRPr="002B6F10" w:rsidRDefault="002B6F10" w:rsidP="002B6F10">
      <w:pPr>
        <w:ind w:firstLine="567"/>
        <w:jc w:val="both"/>
        <w:rPr>
          <w:color w:val="000000"/>
          <w:sz w:val="28"/>
          <w:szCs w:val="20"/>
        </w:rPr>
      </w:pPr>
      <w:r w:rsidRPr="002B6F10">
        <w:rPr>
          <w:color w:val="000000"/>
          <w:sz w:val="28"/>
          <w:szCs w:val="20"/>
        </w:rPr>
        <w:t>7.2</w:t>
      </w:r>
      <w:r w:rsidR="00F436F4">
        <w:rPr>
          <w:color w:val="000000"/>
          <w:sz w:val="28"/>
          <w:szCs w:val="20"/>
        </w:rPr>
        <w:t>8</w:t>
      </w:r>
      <w:r w:rsidRPr="002B6F10">
        <w:rPr>
          <w:color w:val="000000"/>
          <w:sz w:val="28"/>
          <w:szCs w:val="20"/>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w:t>
      </w:r>
      <w:r w:rsidRPr="002B6F10">
        <w:rPr>
          <w:color w:val="000000"/>
          <w:sz w:val="28"/>
          <w:szCs w:val="20"/>
        </w:rPr>
        <w:lastRenderedPageBreak/>
        <w:t>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1241C30" w14:textId="736C6293" w:rsidR="002B6F10" w:rsidRPr="002B6F10" w:rsidRDefault="002B6F10" w:rsidP="002B6F10">
      <w:pPr>
        <w:ind w:firstLine="567"/>
        <w:jc w:val="both"/>
        <w:rPr>
          <w:color w:val="000000"/>
          <w:sz w:val="28"/>
          <w:szCs w:val="20"/>
        </w:rPr>
      </w:pPr>
      <w:r w:rsidRPr="002B6F10">
        <w:rPr>
          <w:color w:val="000000"/>
          <w:sz w:val="28"/>
          <w:szCs w:val="20"/>
        </w:rPr>
        <w:t>7.</w:t>
      </w:r>
      <w:r w:rsidR="00F436F4">
        <w:rPr>
          <w:color w:val="000000"/>
          <w:sz w:val="28"/>
          <w:szCs w:val="20"/>
        </w:rPr>
        <w:t>29</w:t>
      </w:r>
      <w:r w:rsidRPr="002B6F10">
        <w:rPr>
          <w:color w:val="000000"/>
          <w:sz w:val="28"/>
          <w:szCs w:val="20"/>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515A2F7C" w14:textId="69388D0F" w:rsidR="002B6F10" w:rsidRPr="002B6F10" w:rsidRDefault="002B6F10" w:rsidP="002B6F10">
      <w:pPr>
        <w:ind w:firstLine="567"/>
        <w:jc w:val="both"/>
        <w:rPr>
          <w:color w:val="000000"/>
          <w:sz w:val="28"/>
          <w:szCs w:val="20"/>
        </w:rPr>
      </w:pPr>
      <w:r w:rsidRPr="002B6F10">
        <w:rPr>
          <w:color w:val="000000"/>
          <w:sz w:val="28"/>
          <w:szCs w:val="20"/>
        </w:rPr>
        <w:t>7.3</w:t>
      </w:r>
      <w:r w:rsidR="00F436F4">
        <w:rPr>
          <w:color w:val="000000"/>
          <w:sz w:val="28"/>
          <w:szCs w:val="20"/>
        </w:rPr>
        <w:t>0</w:t>
      </w:r>
      <w:r w:rsidRPr="002B6F10">
        <w:rPr>
          <w:color w:val="000000"/>
          <w:sz w:val="28"/>
          <w:szCs w:val="20"/>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0BDC7DEB" w14:textId="434D130E" w:rsidR="002B6F10" w:rsidRPr="002B6F10" w:rsidRDefault="002B6F10" w:rsidP="002B6F10">
      <w:pPr>
        <w:ind w:firstLine="567"/>
        <w:jc w:val="both"/>
        <w:rPr>
          <w:color w:val="000000"/>
          <w:sz w:val="28"/>
          <w:szCs w:val="20"/>
        </w:rPr>
      </w:pPr>
      <w:r w:rsidRPr="002B6F10">
        <w:rPr>
          <w:color w:val="000000"/>
          <w:sz w:val="28"/>
          <w:szCs w:val="20"/>
        </w:rPr>
        <w:t>7.3</w:t>
      </w:r>
      <w:r w:rsidR="00F436F4">
        <w:rPr>
          <w:color w:val="000000"/>
          <w:sz w:val="28"/>
          <w:szCs w:val="20"/>
        </w:rPr>
        <w:t>1</w:t>
      </w:r>
      <w:r w:rsidRPr="002B6F10">
        <w:rPr>
          <w:color w:val="000000"/>
          <w:sz w:val="28"/>
          <w:szCs w:val="20"/>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24D759FE" w14:textId="147C7A9B" w:rsidR="002B6F10" w:rsidRPr="002B6F10" w:rsidRDefault="002B6F10" w:rsidP="002B6F10">
      <w:pPr>
        <w:ind w:firstLine="567"/>
        <w:jc w:val="both"/>
        <w:rPr>
          <w:color w:val="000000"/>
          <w:sz w:val="28"/>
          <w:szCs w:val="20"/>
        </w:rPr>
      </w:pPr>
      <w:r w:rsidRPr="002B6F10">
        <w:rPr>
          <w:color w:val="000000"/>
          <w:sz w:val="28"/>
          <w:szCs w:val="20"/>
        </w:rPr>
        <w:t>7.3</w:t>
      </w:r>
      <w:r w:rsidR="00F436F4">
        <w:rPr>
          <w:color w:val="000000"/>
          <w:sz w:val="28"/>
          <w:szCs w:val="20"/>
        </w:rPr>
        <w:t>2</w:t>
      </w:r>
      <w:r w:rsidRPr="002B6F10">
        <w:rPr>
          <w:color w:val="000000"/>
          <w:sz w:val="28"/>
          <w:szCs w:val="20"/>
        </w:rPr>
        <w:t>.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74A432E5" w14:textId="77777777" w:rsidR="002B6F10" w:rsidRPr="002B6F10" w:rsidRDefault="002B6F10" w:rsidP="002B6F10">
      <w:pPr>
        <w:ind w:firstLine="567"/>
        <w:jc w:val="both"/>
        <w:rPr>
          <w:color w:val="000000"/>
          <w:sz w:val="28"/>
          <w:szCs w:val="20"/>
        </w:rPr>
      </w:pPr>
      <w:r w:rsidRPr="002B6F10">
        <w:rPr>
          <w:color w:val="000000"/>
          <w:sz w:val="28"/>
          <w:szCs w:val="20"/>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5A418249" w14:textId="516FAE72" w:rsidR="002B6F10" w:rsidRPr="002B6F10" w:rsidRDefault="002B6F10" w:rsidP="002B6F10">
      <w:pPr>
        <w:ind w:firstLine="567"/>
        <w:jc w:val="both"/>
        <w:rPr>
          <w:color w:val="000000"/>
          <w:sz w:val="28"/>
          <w:szCs w:val="20"/>
        </w:rPr>
      </w:pPr>
      <w:r w:rsidRPr="002B6F10">
        <w:rPr>
          <w:color w:val="000000"/>
          <w:sz w:val="28"/>
          <w:szCs w:val="20"/>
        </w:rPr>
        <w:t>7.3</w:t>
      </w:r>
      <w:r w:rsidR="00F436F4">
        <w:rPr>
          <w:color w:val="000000"/>
          <w:sz w:val="28"/>
          <w:szCs w:val="20"/>
        </w:rPr>
        <w:t>3</w:t>
      </w:r>
      <w:r w:rsidRPr="002B6F10">
        <w:rPr>
          <w:color w:val="000000"/>
          <w:sz w:val="28"/>
          <w:szCs w:val="20"/>
        </w:rPr>
        <w:t>. При проектировании и выборе малых архитектурных форм, в том числе уличной мебели, учитываются:</w:t>
      </w:r>
    </w:p>
    <w:p w14:paraId="1E30178B" w14:textId="77777777" w:rsidR="002B6F10" w:rsidRPr="002B6F10" w:rsidRDefault="002B6F10" w:rsidP="002B6F10">
      <w:pPr>
        <w:ind w:firstLine="567"/>
        <w:jc w:val="both"/>
        <w:rPr>
          <w:color w:val="000000"/>
          <w:sz w:val="28"/>
          <w:szCs w:val="20"/>
        </w:rPr>
      </w:pPr>
      <w:r w:rsidRPr="002B6F10">
        <w:rPr>
          <w:color w:val="000000"/>
          <w:sz w:val="28"/>
          <w:szCs w:val="20"/>
        </w:rPr>
        <w:t>а) наличие свободной площади на благоустраиваемой территории;</w:t>
      </w:r>
    </w:p>
    <w:p w14:paraId="3603EDFD" w14:textId="77777777" w:rsidR="002B6F10" w:rsidRPr="002B6F10" w:rsidRDefault="002B6F10" w:rsidP="002B6F10">
      <w:pPr>
        <w:ind w:firstLine="567"/>
        <w:jc w:val="both"/>
        <w:rPr>
          <w:color w:val="000000"/>
          <w:sz w:val="28"/>
          <w:szCs w:val="20"/>
        </w:rPr>
      </w:pPr>
      <w:r w:rsidRPr="002B6F10">
        <w:rPr>
          <w:color w:val="000000"/>
          <w:sz w:val="28"/>
          <w:szCs w:val="20"/>
        </w:rPr>
        <w:t>б) соответствие материалов и конструкции малых архитектурных форм климату и назначению малых архитектурных форм;</w:t>
      </w:r>
    </w:p>
    <w:p w14:paraId="4FCDC91E" w14:textId="77777777" w:rsidR="002B6F10" w:rsidRPr="002B6F10" w:rsidRDefault="002B6F10" w:rsidP="002B6F10">
      <w:pPr>
        <w:ind w:firstLine="567"/>
        <w:jc w:val="both"/>
        <w:rPr>
          <w:color w:val="000000"/>
          <w:sz w:val="28"/>
          <w:szCs w:val="20"/>
        </w:rPr>
      </w:pPr>
      <w:r w:rsidRPr="002B6F10">
        <w:rPr>
          <w:color w:val="000000"/>
          <w:sz w:val="28"/>
          <w:szCs w:val="20"/>
        </w:rPr>
        <w:t>в) защита от образования наледи и снежных заносов, обеспечение стока воды;</w:t>
      </w:r>
    </w:p>
    <w:p w14:paraId="24A9654F" w14:textId="77777777" w:rsidR="002B6F10" w:rsidRPr="002B6F10" w:rsidRDefault="002B6F10" w:rsidP="002B6F10">
      <w:pPr>
        <w:ind w:firstLine="567"/>
        <w:jc w:val="both"/>
        <w:rPr>
          <w:color w:val="000000"/>
          <w:sz w:val="28"/>
          <w:szCs w:val="20"/>
        </w:rPr>
      </w:pPr>
      <w:r w:rsidRPr="002B6F10">
        <w:rPr>
          <w:color w:val="000000"/>
          <w:sz w:val="28"/>
          <w:szCs w:val="20"/>
        </w:rPr>
        <w:t>г) пропускная способность территории, частота и продолжительность использования малых архитектурных форм;</w:t>
      </w:r>
    </w:p>
    <w:p w14:paraId="11A04046" w14:textId="77777777" w:rsidR="002B6F10" w:rsidRPr="002B6F10" w:rsidRDefault="002B6F10" w:rsidP="002B6F10">
      <w:pPr>
        <w:ind w:firstLine="567"/>
        <w:jc w:val="both"/>
        <w:rPr>
          <w:color w:val="000000"/>
          <w:sz w:val="28"/>
          <w:szCs w:val="20"/>
        </w:rPr>
      </w:pPr>
      <w:r w:rsidRPr="002B6F10">
        <w:rPr>
          <w:color w:val="000000"/>
          <w:sz w:val="28"/>
          <w:szCs w:val="20"/>
        </w:rPr>
        <w:t>д) возраст потенциальных пользователей малых архитектурных форм;</w:t>
      </w:r>
    </w:p>
    <w:p w14:paraId="4BCE763A" w14:textId="77777777" w:rsidR="002B6F10" w:rsidRPr="002B6F10" w:rsidRDefault="002B6F10" w:rsidP="002B6F10">
      <w:pPr>
        <w:ind w:firstLine="567"/>
        <w:jc w:val="both"/>
        <w:rPr>
          <w:color w:val="000000"/>
          <w:sz w:val="28"/>
          <w:szCs w:val="20"/>
        </w:rPr>
      </w:pPr>
      <w:r w:rsidRPr="002B6F10">
        <w:rPr>
          <w:color w:val="000000"/>
          <w:sz w:val="28"/>
          <w:szCs w:val="20"/>
        </w:rPr>
        <w:t>е) антивандальная защищенность малых архитектурных форм от разрушения, оклейки, нанесения надписей и изображений;</w:t>
      </w:r>
    </w:p>
    <w:p w14:paraId="4A9A5CC5" w14:textId="77777777" w:rsidR="002B6F10" w:rsidRPr="002B6F10" w:rsidRDefault="002B6F10" w:rsidP="002B6F10">
      <w:pPr>
        <w:ind w:firstLine="567"/>
        <w:jc w:val="both"/>
        <w:rPr>
          <w:color w:val="000000"/>
          <w:sz w:val="28"/>
          <w:szCs w:val="20"/>
        </w:rPr>
      </w:pPr>
      <w:r w:rsidRPr="002B6F10">
        <w:rPr>
          <w:color w:val="000000"/>
          <w:sz w:val="28"/>
          <w:szCs w:val="20"/>
        </w:rPr>
        <w:t>ж) удобство обслуживания, а также механизированной и ручной очистки территории рядом с малыми архитектурными формами и под конструкцией;</w:t>
      </w:r>
    </w:p>
    <w:p w14:paraId="1EE5D945" w14:textId="77777777" w:rsidR="002B6F10" w:rsidRPr="002B6F10" w:rsidRDefault="002B6F10" w:rsidP="002B6F10">
      <w:pPr>
        <w:ind w:firstLine="567"/>
        <w:jc w:val="both"/>
        <w:rPr>
          <w:color w:val="000000"/>
          <w:sz w:val="28"/>
          <w:szCs w:val="20"/>
        </w:rPr>
      </w:pPr>
      <w:r w:rsidRPr="002B6F10">
        <w:rPr>
          <w:color w:val="000000"/>
          <w:sz w:val="28"/>
          <w:szCs w:val="20"/>
        </w:rPr>
        <w:lastRenderedPageBreak/>
        <w:t>з) возможность ремонта или замены деталей малых архитектурных форм;</w:t>
      </w:r>
    </w:p>
    <w:p w14:paraId="72CCEE86" w14:textId="77777777" w:rsidR="002B6F10" w:rsidRPr="002B6F10" w:rsidRDefault="002B6F10" w:rsidP="002B6F10">
      <w:pPr>
        <w:ind w:firstLine="567"/>
        <w:jc w:val="both"/>
        <w:rPr>
          <w:color w:val="000000"/>
          <w:sz w:val="28"/>
          <w:szCs w:val="20"/>
        </w:rPr>
      </w:pPr>
      <w:r w:rsidRPr="002B6F10">
        <w:rPr>
          <w:color w:val="000000"/>
          <w:sz w:val="28"/>
          <w:szCs w:val="20"/>
        </w:rPr>
        <w:t>и) интенсивность пешеходного и автомобильного движения, близость транспортных узлов;</w:t>
      </w:r>
    </w:p>
    <w:p w14:paraId="3AE78F4E" w14:textId="77777777" w:rsidR="002B6F10" w:rsidRPr="002B6F10" w:rsidRDefault="002B6F10" w:rsidP="002B6F10">
      <w:pPr>
        <w:ind w:firstLine="567"/>
        <w:jc w:val="both"/>
        <w:rPr>
          <w:color w:val="000000"/>
          <w:sz w:val="28"/>
          <w:szCs w:val="20"/>
        </w:rPr>
      </w:pPr>
      <w:r w:rsidRPr="002B6F10">
        <w:rPr>
          <w:color w:val="000000"/>
          <w:sz w:val="28"/>
          <w:szCs w:val="20"/>
        </w:rPr>
        <w:t>к) эргономичность конструкций (высоту и наклон спинки скамеек, высоту урн и другие характеристики);</w:t>
      </w:r>
    </w:p>
    <w:p w14:paraId="60716A4B" w14:textId="77777777" w:rsidR="002B6F10" w:rsidRPr="002B6F10" w:rsidRDefault="002B6F10" w:rsidP="002B6F10">
      <w:pPr>
        <w:ind w:firstLine="567"/>
        <w:jc w:val="both"/>
        <w:rPr>
          <w:color w:val="000000"/>
          <w:sz w:val="28"/>
          <w:szCs w:val="20"/>
        </w:rPr>
      </w:pPr>
      <w:r w:rsidRPr="002B6F10">
        <w:rPr>
          <w:color w:val="000000"/>
          <w:sz w:val="28"/>
          <w:szCs w:val="20"/>
        </w:rPr>
        <w:t>л) расцветка и стилистическое сочетание с другими малыми архитектурными формами и окружающей архитектурой;</w:t>
      </w:r>
    </w:p>
    <w:p w14:paraId="7A07999B" w14:textId="77777777" w:rsidR="002B6F10" w:rsidRPr="002B6F10" w:rsidRDefault="002B6F10" w:rsidP="002B6F10">
      <w:pPr>
        <w:ind w:firstLine="567"/>
        <w:jc w:val="both"/>
        <w:rPr>
          <w:color w:val="000000"/>
          <w:sz w:val="28"/>
          <w:szCs w:val="20"/>
        </w:rPr>
      </w:pPr>
      <w:r w:rsidRPr="002B6F10">
        <w:rPr>
          <w:color w:val="000000"/>
          <w:sz w:val="28"/>
          <w:szCs w:val="20"/>
        </w:rPr>
        <w:t>м) безопасность для потенциальных пользователей.</w:t>
      </w:r>
    </w:p>
    <w:p w14:paraId="109CD1C3" w14:textId="1CE0BCED" w:rsidR="002B6F10" w:rsidRPr="002B6F10" w:rsidRDefault="002B6F10" w:rsidP="002B6F10">
      <w:pPr>
        <w:ind w:firstLine="567"/>
        <w:jc w:val="both"/>
        <w:rPr>
          <w:color w:val="000000"/>
          <w:sz w:val="28"/>
          <w:szCs w:val="20"/>
        </w:rPr>
      </w:pPr>
      <w:r w:rsidRPr="002B6F10">
        <w:rPr>
          <w:color w:val="000000"/>
          <w:sz w:val="28"/>
          <w:szCs w:val="20"/>
        </w:rPr>
        <w:t>7.3</w:t>
      </w:r>
      <w:r w:rsidR="00F436F4">
        <w:rPr>
          <w:color w:val="000000"/>
          <w:sz w:val="28"/>
          <w:szCs w:val="20"/>
        </w:rPr>
        <w:t>4</w:t>
      </w:r>
      <w:r w:rsidRPr="002B6F10">
        <w:rPr>
          <w:color w:val="000000"/>
          <w:sz w:val="28"/>
          <w:szCs w:val="20"/>
        </w:rPr>
        <w:t>. При установке малых архитектурных форм и уличной мебели предусматривается обеспечение:</w:t>
      </w:r>
    </w:p>
    <w:p w14:paraId="6B27E274" w14:textId="77777777" w:rsidR="002B6F10" w:rsidRPr="002B6F10" w:rsidRDefault="002B6F10" w:rsidP="002B6F10">
      <w:pPr>
        <w:ind w:firstLine="567"/>
        <w:jc w:val="both"/>
        <w:rPr>
          <w:color w:val="000000"/>
          <w:sz w:val="28"/>
          <w:szCs w:val="20"/>
        </w:rPr>
      </w:pPr>
      <w:r w:rsidRPr="002B6F10">
        <w:rPr>
          <w:color w:val="000000"/>
          <w:sz w:val="28"/>
          <w:szCs w:val="20"/>
        </w:rPr>
        <w:t>а) расположения малых архитектурных форм, не создающего препятствий для пешеходов;</w:t>
      </w:r>
    </w:p>
    <w:p w14:paraId="74277A51" w14:textId="77777777" w:rsidR="002B6F10" w:rsidRPr="002B6F10" w:rsidRDefault="002B6F10" w:rsidP="002B6F10">
      <w:pPr>
        <w:ind w:firstLine="567"/>
        <w:jc w:val="both"/>
        <w:rPr>
          <w:color w:val="000000"/>
          <w:sz w:val="28"/>
          <w:szCs w:val="20"/>
        </w:rPr>
      </w:pPr>
      <w:r w:rsidRPr="002B6F10">
        <w:rPr>
          <w:color w:val="000000"/>
          <w:sz w:val="28"/>
          <w:szCs w:val="20"/>
        </w:rPr>
        <w:t>б) приоритета компактной установки малых архитектурных форм на минимальной площади в местах большого скопления людей;</w:t>
      </w:r>
    </w:p>
    <w:p w14:paraId="298C7122" w14:textId="77777777" w:rsidR="002B6F10" w:rsidRPr="002B6F10" w:rsidRDefault="002B6F10" w:rsidP="002B6F10">
      <w:pPr>
        <w:ind w:firstLine="567"/>
        <w:jc w:val="both"/>
        <w:rPr>
          <w:color w:val="000000"/>
          <w:sz w:val="28"/>
          <w:szCs w:val="20"/>
        </w:rPr>
      </w:pPr>
      <w:r w:rsidRPr="002B6F10">
        <w:rPr>
          <w:color w:val="000000"/>
          <w:sz w:val="28"/>
          <w:szCs w:val="20"/>
        </w:rPr>
        <w:t>в) устойчивости конструкции;</w:t>
      </w:r>
    </w:p>
    <w:p w14:paraId="0BDCFB00" w14:textId="77777777" w:rsidR="002B6F10" w:rsidRPr="002B6F10" w:rsidRDefault="002B6F10" w:rsidP="002B6F10">
      <w:pPr>
        <w:ind w:firstLine="567"/>
        <w:jc w:val="both"/>
        <w:rPr>
          <w:color w:val="000000"/>
          <w:sz w:val="28"/>
          <w:szCs w:val="20"/>
        </w:rPr>
      </w:pPr>
      <w:r w:rsidRPr="002B6F10">
        <w:rPr>
          <w:color w:val="000000"/>
          <w:sz w:val="28"/>
          <w:szCs w:val="20"/>
        </w:rPr>
        <w:t>г) надежной фиксации или возможности перемещения элементов в зависимости от типа малых архитектурных форм и условий расположения;</w:t>
      </w:r>
    </w:p>
    <w:p w14:paraId="3795D3B7" w14:textId="77777777" w:rsidR="002B6F10" w:rsidRPr="002B6F10" w:rsidRDefault="002B6F10" w:rsidP="002B6F10">
      <w:pPr>
        <w:ind w:firstLine="567"/>
        <w:jc w:val="both"/>
        <w:rPr>
          <w:color w:val="000000"/>
          <w:sz w:val="28"/>
          <w:szCs w:val="20"/>
        </w:rPr>
      </w:pPr>
      <w:r w:rsidRPr="002B6F10">
        <w:rPr>
          <w:color w:val="000000"/>
          <w:sz w:val="28"/>
          <w:szCs w:val="20"/>
        </w:rPr>
        <w:t>д) наличия в каждой конкретной зоне благоустраиваемой территории рекомендуемых типов малых архитектурных форм для такой зоны.</w:t>
      </w:r>
    </w:p>
    <w:p w14:paraId="09E7ED79" w14:textId="002FE325" w:rsidR="002B6F10" w:rsidRPr="002B6F10" w:rsidRDefault="002B6F10" w:rsidP="002B6F10">
      <w:pPr>
        <w:ind w:firstLine="567"/>
        <w:jc w:val="both"/>
        <w:rPr>
          <w:color w:val="000000"/>
          <w:sz w:val="28"/>
          <w:szCs w:val="20"/>
        </w:rPr>
      </w:pPr>
      <w:r w:rsidRPr="002B6F10">
        <w:rPr>
          <w:color w:val="000000"/>
          <w:sz w:val="28"/>
          <w:szCs w:val="20"/>
        </w:rPr>
        <w:t>7.3</w:t>
      </w:r>
      <w:r w:rsidR="00F436F4">
        <w:rPr>
          <w:color w:val="000000"/>
          <w:sz w:val="28"/>
          <w:szCs w:val="20"/>
        </w:rPr>
        <w:t>5</w:t>
      </w:r>
      <w:r w:rsidRPr="002B6F10">
        <w:rPr>
          <w:color w:val="000000"/>
          <w:sz w:val="28"/>
          <w:szCs w:val="20"/>
        </w:rPr>
        <w:t>. При размещении уличной мебели допускается:</w:t>
      </w:r>
    </w:p>
    <w:p w14:paraId="218DF434" w14:textId="77777777" w:rsidR="002B6F10" w:rsidRPr="002B6F10" w:rsidRDefault="002B6F10" w:rsidP="002B6F10">
      <w:pPr>
        <w:ind w:firstLine="567"/>
        <w:jc w:val="both"/>
        <w:rPr>
          <w:color w:val="000000"/>
          <w:sz w:val="28"/>
          <w:szCs w:val="20"/>
        </w:rPr>
      </w:pPr>
      <w:r w:rsidRPr="002B6F10">
        <w:rPr>
          <w:color w:val="000000"/>
          <w:sz w:val="28"/>
          <w:szCs w:val="20"/>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5DDE4009" w14:textId="77777777" w:rsidR="002B6F10" w:rsidRPr="002B6F10" w:rsidRDefault="002B6F10" w:rsidP="002B6F10">
      <w:pPr>
        <w:ind w:firstLine="567"/>
        <w:jc w:val="both"/>
        <w:rPr>
          <w:color w:val="000000"/>
          <w:sz w:val="28"/>
          <w:szCs w:val="20"/>
        </w:rPr>
      </w:pPr>
      <w:r w:rsidRPr="002B6F10">
        <w:rPr>
          <w:color w:val="000000"/>
          <w:sz w:val="28"/>
          <w:szCs w:val="20"/>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324B8E9C" w14:textId="77777777" w:rsidR="002B6F10" w:rsidRPr="002B6F10" w:rsidRDefault="002B6F10" w:rsidP="002B6F10">
      <w:pPr>
        <w:ind w:firstLine="567"/>
        <w:jc w:val="both"/>
        <w:rPr>
          <w:color w:val="000000"/>
          <w:sz w:val="28"/>
          <w:szCs w:val="20"/>
        </w:rPr>
      </w:pPr>
      <w:r w:rsidRPr="002B6F10">
        <w:rPr>
          <w:color w:val="000000"/>
          <w:sz w:val="28"/>
          <w:szCs w:val="20"/>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7AABB62" w14:textId="04A4B97F" w:rsidR="002B6F10" w:rsidRPr="002B6F10" w:rsidRDefault="002B6F10" w:rsidP="002B6F10">
      <w:pPr>
        <w:ind w:firstLine="567"/>
        <w:jc w:val="both"/>
        <w:rPr>
          <w:color w:val="000000"/>
          <w:sz w:val="28"/>
          <w:szCs w:val="20"/>
        </w:rPr>
      </w:pPr>
      <w:r w:rsidRPr="002B6F10">
        <w:rPr>
          <w:color w:val="000000"/>
          <w:sz w:val="28"/>
          <w:szCs w:val="20"/>
        </w:rPr>
        <w:t>7.3</w:t>
      </w:r>
      <w:r w:rsidR="00F436F4">
        <w:rPr>
          <w:color w:val="000000"/>
          <w:sz w:val="28"/>
          <w:szCs w:val="20"/>
        </w:rPr>
        <w:t>6</w:t>
      </w:r>
      <w:r w:rsidRPr="002B6F10">
        <w:rPr>
          <w:color w:val="000000"/>
          <w:sz w:val="28"/>
          <w:szCs w:val="20"/>
        </w:rPr>
        <w:t>. На тротуарах автомобильных дорог допускается использовать следующие типы малых архитектурных форм:</w:t>
      </w:r>
    </w:p>
    <w:p w14:paraId="0BE367BC" w14:textId="77777777" w:rsidR="002B6F10" w:rsidRPr="002B6F10" w:rsidRDefault="002B6F10" w:rsidP="002B6F10">
      <w:pPr>
        <w:ind w:firstLine="567"/>
        <w:jc w:val="both"/>
        <w:rPr>
          <w:color w:val="000000"/>
          <w:sz w:val="28"/>
          <w:szCs w:val="20"/>
        </w:rPr>
      </w:pPr>
      <w:r w:rsidRPr="002B6F10">
        <w:rPr>
          <w:color w:val="000000"/>
          <w:sz w:val="28"/>
          <w:szCs w:val="20"/>
        </w:rPr>
        <w:t>а) установки освещения;</w:t>
      </w:r>
    </w:p>
    <w:p w14:paraId="2E0F5590" w14:textId="77777777" w:rsidR="002B6F10" w:rsidRPr="002B6F10" w:rsidRDefault="002B6F10" w:rsidP="002B6F10">
      <w:pPr>
        <w:ind w:firstLine="567"/>
        <w:jc w:val="both"/>
        <w:rPr>
          <w:color w:val="000000"/>
          <w:sz w:val="28"/>
          <w:szCs w:val="20"/>
        </w:rPr>
      </w:pPr>
      <w:r w:rsidRPr="002B6F10">
        <w:rPr>
          <w:color w:val="000000"/>
          <w:sz w:val="28"/>
          <w:szCs w:val="20"/>
        </w:rPr>
        <w:t>б) скамьи без спинок, оборудованные местом для сумок;</w:t>
      </w:r>
    </w:p>
    <w:p w14:paraId="1D524CFB" w14:textId="77777777" w:rsidR="002B6F10" w:rsidRPr="002B6F10" w:rsidRDefault="002B6F10" w:rsidP="002B6F10">
      <w:pPr>
        <w:ind w:firstLine="567"/>
        <w:jc w:val="both"/>
        <w:rPr>
          <w:color w:val="000000"/>
          <w:sz w:val="28"/>
          <w:szCs w:val="20"/>
        </w:rPr>
      </w:pPr>
      <w:r w:rsidRPr="002B6F10">
        <w:rPr>
          <w:color w:val="000000"/>
          <w:sz w:val="28"/>
          <w:szCs w:val="20"/>
        </w:rPr>
        <w:t>в) опоры у скамеек, предназначенных для людей с ограниченными возможностями;</w:t>
      </w:r>
    </w:p>
    <w:p w14:paraId="79600096" w14:textId="77777777" w:rsidR="002B6F10" w:rsidRPr="002B6F10" w:rsidRDefault="002B6F10" w:rsidP="002B6F10">
      <w:pPr>
        <w:ind w:firstLine="567"/>
        <w:jc w:val="both"/>
        <w:rPr>
          <w:color w:val="000000"/>
          <w:sz w:val="28"/>
          <w:szCs w:val="20"/>
        </w:rPr>
      </w:pPr>
      <w:r w:rsidRPr="002B6F10">
        <w:rPr>
          <w:color w:val="000000"/>
          <w:sz w:val="28"/>
          <w:szCs w:val="20"/>
        </w:rPr>
        <w:t>г) ограждения (в местах необходимости обеспечения защиты пешеходов от наезда автомобилей);</w:t>
      </w:r>
    </w:p>
    <w:p w14:paraId="73037EAA" w14:textId="77777777" w:rsidR="002B6F10" w:rsidRPr="002B6F10" w:rsidRDefault="002B6F10" w:rsidP="002B6F10">
      <w:pPr>
        <w:ind w:firstLine="567"/>
        <w:jc w:val="both"/>
        <w:rPr>
          <w:color w:val="000000"/>
          <w:sz w:val="28"/>
          <w:szCs w:val="20"/>
        </w:rPr>
      </w:pPr>
      <w:r w:rsidRPr="002B6F10">
        <w:rPr>
          <w:color w:val="000000"/>
          <w:sz w:val="28"/>
          <w:szCs w:val="20"/>
        </w:rPr>
        <w:t>д) кадки, цветочницы, вазоны, кашпо, в том числе подвесные;</w:t>
      </w:r>
    </w:p>
    <w:p w14:paraId="681F297B" w14:textId="77777777" w:rsidR="002B6F10" w:rsidRPr="002B6F10" w:rsidRDefault="002B6F10" w:rsidP="002B6F10">
      <w:pPr>
        <w:ind w:firstLine="567"/>
        <w:jc w:val="both"/>
        <w:rPr>
          <w:color w:val="000000"/>
          <w:sz w:val="28"/>
          <w:szCs w:val="20"/>
        </w:rPr>
      </w:pPr>
      <w:r w:rsidRPr="002B6F10">
        <w:rPr>
          <w:color w:val="000000"/>
          <w:sz w:val="28"/>
          <w:szCs w:val="20"/>
        </w:rPr>
        <w:t>е) урны.</w:t>
      </w:r>
    </w:p>
    <w:p w14:paraId="0E8738EA" w14:textId="721E6250" w:rsidR="002B6F10" w:rsidRPr="002B6F10" w:rsidRDefault="002B6F10" w:rsidP="002B6F10">
      <w:pPr>
        <w:ind w:firstLine="567"/>
        <w:jc w:val="both"/>
        <w:rPr>
          <w:color w:val="000000"/>
          <w:sz w:val="28"/>
          <w:szCs w:val="20"/>
        </w:rPr>
      </w:pPr>
      <w:r w:rsidRPr="002B6F10">
        <w:rPr>
          <w:color w:val="000000"/>
          <w:sz w:val="28"/>
          <w:szCs w:val="20"/>
        </w:rPr>
        <w:t>7.3</w:t>
      </w:r>
      <w:r w:rsidR="00F436F4">
        <w:rPr>
          <w:color w:val="000000"/>
          <w:sz w:val="28"/>
          <w:szCs w:val="20"/>
        </w:rPr>
        <w:t>7</w:t>
      </w:r>
      <w:r w:rsidRPr="002B6F10">
        <w:rPr>
          <w:color w:val="000000"/>
          <w:sz w:val="28"/>
          <w:szCs w:val="20"/>
        </w:rPr>
        <w:t>. Для пешеходных зон и коммуникаций допускается использовать следующие типы малых архитектурных форм:</w:t>
      </w:r>
    </w:p>
    <w:p w14:paraId="749F2BB1" w14:textId="77777777" w:rsidR="002B6F10" w:rsidRPr="002B6F10" w:rsidRDefault="002B6F10" w:rsidP="002B6F10">
      <w:pPr>
        <w:ind w:firstLine="567"/>
        <w:jc w:val="both"/>
        <w:rPr>
          <w:color w:val="000000"/>
          <w:sz w:val="28"/>
          <w:szCs w:val="20"/>
        </w:rPr>
      </w:pPr>
      <w:r w:rsidRPr="002B6F10">
        <w:rPr>
          <w:color w:val="000000"/>
          <w:sz w:val="28"/>
          <w:szCs w:val="20"/>
        </w:rPr>
        <w:t>а) установки освещения;</w:t>
      </w:r>
    </w:p>
    <w:p w14:paraId="195C1878" w14:textId="77777777" w:rsidR="002B6F10" w:rsidRPr="002B6F10" w:rsidRDefault="002B6F10" w:rsidP="002B6F10">
      <w:pPr>
        <w:ind w:firstLine="567"/>
        <w:jc w:val="both"/>
        <w:rPr>
          <w:color w:val="000000"/>
          <w:sz w:val="28"/>
          <w:szCs w:val="20"/>
        </w:rPr>
      </w:pPr>
      <w:r w:rsidRPr="002B6F10">
        <w:rPr>
          <w:color w:val="000000"/>
          <w:sz w:val="28"/>
          <w:szCs w:val="20"/>
        </w:rPr>
        <w:t>б) скамьи, предполагающие длительное, комфортное сидение;</w:t>
      </w:r>
    </w:p>
    <w:p w14:paraId="7D236E1C" w14:textId="77777777" w:rsidR="002B6F10" w:rsidRPr="002B6F10" w:rsidRDefault="002B6F10" w:rsidP="002B6F10">
      <w:pPr>
        <w:ind w:firstLine="567"/>
        <w:jc w:val="both"/>
        <w:rPr>
          <w:color w:val="000000"/>
          <w:sz w:val="28"/>
          <w:szCs w:val="20"/>
        </w:rPr>
      </w:pPr>
      <w:r w:rsidRPr="002B6F10">
        <w:rPr>
          <w:color w:val="000000"/>
          <w:sz w:val="28"/>
          <w:szCs w:val="20"/>
        </w:rPr>
        <w:t>в) цветочницы, вазоны, кашпо;</w:t>
      </w:r>
    </w:p>
    <w:p w14:paraId="5344230E" w14:textId="77777777" w:rsidR="002B6F10" w:rsidRPr="002B6F10" w:rsidRDefault="002B6F10" w:rsidP="002B6F10">
      <w:pPr>
        <w:ind w:firstLine="567"/>
        <w:jc w:val="both"/>
        <w:rPr>
          <w:color w:val="000000"/>
          <w:sz w:val="28"/>
          <w:szCs w:val="20"/>
        </w:rPr>
      </w:pPr>
      <w:r w:rsidRPr="002B6F10">
        <w:rPr>
          <w:color w:val="000000"/>
          <w:sz w:val="28"/>
          <w:szCs w:val="20"/>
        </w:rPr>
        <w:lastRenderedPageBreak/>
        <w:t>г) информационные стенды;</w:t>
      </w:r>
    </w:p>
    <w:p w14:paraId="7801A5BA" w14:textId="77777777" w:rsidR="002B6F10" w:rsidRPr="002B6F10" w:rsidRDefault="002B6F10" w:rsidP="002B6F10">
      <w:pPr>
        <w:ind w:firstLine="567"/>
        <w:jc w:val="both"/>
        <w:rPr>
          <w:color w:val="000000"/>
          <w:sz w:val="28"/>
          <w:szCs w:val="20"/>
        </w:rPr>
      </w:pPr>
      <w:r w:rsidRPr="002B6F10">
        <w:rPr>
          <w:color w:val="000000"/>
          <w:sz w:val="28"/>
          <w:szCs w:val="20"/>
        </w:rPr>
        <w:t>д) ограждения (в местах необходимости обеспечения защиты пешеходов от наезда автомобилей);</w:t>
      </w:r>
    </w:p>
    <w:p w14:paraId="723FC202" w14:textId="77777777" w:rsidR="002B6F10" w:rsidRPr="002B6F10" w:rsidRDefault="002B6F10" w:rsidP="002B6F10">
      <w:pPr>
        <w:ind w:firstLine="567"/>
        <w:jc w:val="both"/>
        <w:rPr>
          <w:color w:val="000000"/>
          <w:sz w:val="28"/>
          <w:szCs w:val="20"/>
        </w:rPr>
      </w:pPr>
      <w:r w:rsidRPr="002B6F10">
        <w:rPr>
          <w:color w:val="000000"/>
          <w:sz w:val="28"/>
          <w:szCs w:val="20"/>
        </w:rPr>
        <w:t>е) столы для настольных игр;</w:t>
      </w:r>
    </w:p>
    <w:p w14:paraId="1302C73B" w14:textId="77777777" w:rsidR="002B6F10" w:rsidRPr="002B6F10" w:rsidRDefault="002B6F10" w:rsidP="002B6F10">
      <w:pPr>
        <w:ind w:firstLine="567"/>
        <w:jc w:val="both"/>
        <w:rPr>
          <w:color w:val="000000"/>
          <w:sz w:val="28"/>
          <w:szCs w:val="20"/>
        </w:rPr>
      </w:pPr>
      <w:r w:rsidRPr="002B6F10">
        <w:rPr>
          <w:color w:val="000000"/>
          <w:sz w:val="28"/>
          <w:szCs w:val="20"/>
        </w:rPr>
        <w:t>ж) урны.</w:t>
      </w:r>
    </w:p>
    <w:p w14:paraId="6CA1E9B0" w14:textId="4AA98E98" w:rsidR="002B6F10" w:rsidRPr="002B6F10" w:rsidRDefault="002B6F10" w:rsidP="002B6F10">
      <w:pPr>
        <w:ind w:firstLine="567"/>
        <w:jc w:val="both"/>
        <w:rPr>
          <w:color w:val="000000"/>
          <w:sz w:val="28"/>
          <w:szCs w:val="20"/>
        </w:rPr>
      </w:pPr>
      <w:r w:rsidRPr="002B6F10">
        <w:rPr>
          <w:color w:val="000000"/>
          <w:sz w:val="28"/>
          <w:szCs w:val="20"/>
        </w:rPr>
        <w:t>7.3</w:t>
      </w:r>
      <w:r w:rsidR="00F436F4">
        <w:rPr>
          <w:color w:val="000000"/>
          <w:sz w:val="28"/>
          <w:szCs w:val="20"/>
        </w:rPr>
        <w:t>8</w:t>
      </w:r>
      <w:r w:rsidRPr="002B6F10">
        <w:rPr>
          <w:color w:val="000000"/>
          <w:sz w:val="28"/>
          <w:szCs w:val="20"/>
        </w:rPr>
        <w:t xml:space="preserve">. При размещении урн необходимо выбирать урны достаточной высоты и объема, с рельефным </w:t>
      </w:r>
      <w:proofErr w:type="spellStart"/>
      <w:r w:rsidRPr="002B6F10">
        <w:rPr>
          <w:color w:val="000000"/>
          <w:sz w:val="28"/>
          <w:szCs w:val="20"/>
        </w:rPr>
        <w:t>текстурированием</w:t>
      </w:r>
      <w:proofErr w:type="spellEnd"/>
      <w:r w:rsidRPr="002B6F10">
        <w:rPr>
          <w:color w:val="000000"/>
          <w:sz w:val="28"/>
          <w:szCs w:val="20"/>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1A8EFB2D" w14:textId="36C6C933" w:rsidR="002B6F10" w:rsidRPr="002B6F10" w:rsidRDefault="002B6F10" w:rsidP="002B6F10">
      <w:pPr>
        <w:ind w:firstLine="567"/>
        <w:jc w:val="both"/>
        <w:rPr>
          <w:color w:val="000000"/>
          <w:sz w:val="28"/>
          <w:szCs w:val="20"/>
        </w:rPr>
      </w:pPr>
      <w:r w:rsidRPr="002B6F10">
        <w:rPr>
          <w:color w:val="000000"/>
          <w:sz w:val="28"/>
          <w:szCs w:val="20"/>
        </w:rPr>
        <w:t>7.</w:t>
      </w:r>
      <w:r w:rsidR="00F436F4">
        <w:rPr>
          <w:color w:val="000000"/>
          <w:sz w:val="28"/>
          <w:szCs w:val="20"/>
        </w:rPr>
        <w:t>39</w:t>
      </w:r>
      <w:r w:rsidRPr="002B6F10">
        <w:rPr>
          <w:color w:val="000000"/>
          <w:sz w:val="28"/>
          <w:szCs w:val="20"/>
        </w:rPr>
        <w:t>. В целях защиты малых архитектурных форм от графического вандализма следует:</w:t>
      </w:r>
    </w:p>
    <w:p w14:paraId="7A46B919" w14:textId="77777777" w:rsidR="002B6F10" w:rsidRPr="002B6F10" w:rsidRDefault="002B6F10" w:rsidP="002B6F10">
      <w:pPr>
        <w:ind w:firstLine="567"/>
        <w:jc w:val="both"/>
        <w:rPr>
          <w:color w:val="000000"/>
          <w:sz w:val="28"/>
          <w:szCs w:val="20"/>
        </w:rPr>
      </w:pPr>
      <w:r w:rsidRPr="002B6F10">
        <w:rPr>
          <w:color w:val="000000"/>
          <w:sz w:val="28"/>
          <w:szCs w:val="20"/>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2B6F10">
        <w:rPr>
          <w:color w:val="000000"/>
          <w:sz w:val="28"/>
          <w:szCs w:val="20"/>
        </w:rPr>
        <w:t>текстурированием</w:t>
      </w:r>
      <w:proofErr w:type="spellEnd"/>
      <w:r w:rsidRPr="002B6F10">
        <w:rPr>
          <w:color w:val="000000"/>
          <w:sz w:val="28"/>
          <w:szCs w:val="20"/>
        </w:rPr>
        <w:t xml:space="preserve"> или перфорированием, препятствующим графическому вандализму или облегчающим его устранение;</w:t>
      </w:r>
    </w:p>
    <w:p w14:paraId="0637E66D" w14:textId="77777777" w:rsidR="002B6F10" w:rsidRPr="002B6F10" w:rsidRDefault="002B6F10" w:rsidP="002B6F10">
      <w:pPr>
        <w:ind w:firstLine="567"/>
        <w:jc w:val="both"/>
        <w:rPr>
          <w:color w:val="000000"/>
          <w:sz w:val="28"/>
          <w:szCs w:val="20"/>
        </w:rPr>
      </w:pPr>
      <w:r w:rsidRPr="002B6F10">
        <w:rPr>
          <w:color w:val="000000"/>
          <w:sz w:val="28"/>
          <w:szCs w:val="20"/>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298F9E45" w14:textId="77777777" w:rsidR="002B6F10" w:rsidRPr="002B6F10" w:rsidRDefault="002B6F10" w:rsidP="002B6F10">
      <w:pPr>
        <w:ind w:firstLine="567"/>
        <w:jc w:val="both"/>
        <w:rPr>
          <w:color w:val="000000"/>
          <w:sz w:val="28"/>
          <w:szCs w:val="20"/>
        </w:rPr>
      </w:pPr>
      <w:r w:rsidRPr="002B6F10">
        <w:rPr>
          <w:color w:val="000000"/>
          <w:sz w:val="28"/>
          <w:szCs w:val="20"/>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05B7792A" w14:textId="77777777" w:rsidR="002B6F10" w:rsidRPr="002B6F10" w:rsidRDefault="002B6F10" w:rsidP="002B6F10">
      <w:pPr>
        <w:ind w:firstLine="567"/>
        <w:jc w:val="both"/>
        <w:rPr>
          <w:color w:val="000000"/>
          <w:sz w:val="28"/>
          <w:szCs w:val="20"/>
        </w:rPr>
      </w:pPr>
      <w:r w:rsidRPr="002B6F10">
        <w:rPr>
          <w:color w:val="000000"/>
          <w:sz w:val="28"/>
          <w:szCs w:val="20"/>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6AAFE74B" w14:textId="38A659E5" w:rsidR="002B6F10" w:rsidRPr="002B6F10" w:rsidRDefault="002B6F10" w:rsidP="002B6F10">
      <w:pPr>
        <w:ind w:firstLine="567"/>
        <w:jc w:val="both"/>
        <w:rPr>
          <w:color w:val="000000"/>
          <w:sz w:val="28"/>
          <w:szCs w:val="20"/>
        </w:rPr>
      </w:pPr>
      <w:r w:rsidRPr="002B6F10">
        <w:rPr>
          <w:color w:val="000000"/>
          <w:sz w:val="28"/>
          <w:szCs w:val="20"/>
        </w:rPr>
        <w:t>7.4</w:t>
      </w:r>
      <w:r w:rsidR="00F436F4">
        <w:rPr>
          <w:color w:val="000000"/>
          <w:sz w:val="28"/>
          <w:szCs w:val="20"/>
        </w:rPr>
        <w:t>0</w:t>
      </w:r>
      <w:r w:rsidRPr="002B6F10">
        <w:rPr>
          <w:color w:val="000000"/>
          <w:sz w:val="28"/>
          <w:szCs w:val="20"/>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79491A6F" w14:textId="58C0A35C" w:rsidR="002B6F10" w:rsidRPr="002B6F10" w:rsidRDefault="002B6F10" w:rsidP="002B6F10">
      <w:pPr>
        <w:ind w:firstLine="567"/>
        <w:jc w:val="both"/>
        <w:rPr>
          <w:color w:val="000000"/>
          <w:sz w:val="28"/>
          <w:szCs w:val="20"/>
        </w:rPr>
      </w:pPr>
      <w:r w:rsidRPr="002B6F10">
        <w:rPr>
          <w:color w:val="000000"/>
          <w:sz w:val="28"/>
          <w:szCs w:val="20"/>
        </w:rPr>
        <w:t>7.4</w:t>
      </w:r>
      <w:r w:rsidR="00F436F4">
        <w:rPr>
          <w:color w:val="000000"/>
          <w:sz w:val="28"/>
          <w:szCs w:val="20"/>
        </w:rPr>
        <w:t>1</w:t>
      </w:r>
      <w:r w:rsidRPr="002B6F10">
        <w:rPr>
          <w:color w:val="000000"/>
          <w:sz w:val="28"/>
          <w:szCs w:val="20"/>
        </w:rPr>
        <w:t>.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04880DA3" w14:textId="6FA66A51" w:rsidR="002B6F10" w:rsidRPr="002B6F10" w:rsidRDefault="002B6F10" w:rsidP="002B6F10">
      <w:pPr>
        <w:ind w:firstLine="567"/>
        <w:jc w:val="both"/>
        <w:rPr>
          <w:color w:val="000000"/>
          <w:sz w:val="28"/>
          <w:szCs w:val="20"/>
        </w:rPr>
      </w:pPr>
      <w:r w:rsidRPr="002B6F10">
        <w:rPr>
          <w:color w:val="000000"/>
          <w:sz w:val="28"/>
          <w:szCs w:val="20"/>
        </w:rPr>
        <w:t>7.4</w:t>
      </w:r>
      <w:r w:rsidR="00F436F4">
        <w:rPr>
          <w:color w:val="000000"/>
          <w:sz w:val="28"/>
          <w:szCs w:val="20"/>
        </w:rPr>
        <w:t>2</w:t>
      </w:r>
      <w:r w:rsidRPr="002B6F10">
        <w:rPr>
          <w:color w:val="000000"/>
          <w:sz w:val="28"/>
          <w:szCs w:val="20"/>
        </w:rPr>
        <w:t>. В целях благоустройства на территории поселения могут устанавливаться ограждения.</w:t>
      </w:r>
    </w:p>
    <w:p w14:paraId="727FDCAF" w14:textId="77777777" w:rsidR="002B6F10" w:rsidRPr="002B6F10" w:rsidRDefault="002B6F10" w:rsidP="002B6F10">
      <w:pPr>
        <w:ind w:firstLine="567"/>
        <w:jc w:val="both"/>
        <w:rPr>
          <w:color w:val="000000"/>
          <w:sz w:val="28"/>
          <w:szCs w:val="20"/>
        </w:rPr>
      </w:pPr>
      <w:r w:rsidRPr="002B6F10">
        <w:rPr>
          <w:color w:val="000000"/>
          <w:sz w:val="28"/>
          <w:szCs w:val="20"/>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2E4227CD" w14:textId="28E9F25C" w:rsidR="002B6F10" w:rsidRPr="002B6F10" w:rsidRDefault="002B6F10" w:rsidP="002B6F10">
      <w:pPr>
        <w:ind w:firstLine="567"/>
        <w:jc w:val="both"/>
        <w:rPr>
          <w:color w:val="000000"/>
          <w:sz w:val="28"/>
          <w:szCs w:val="20"/>
        </w:rPr>
      </w:pPr>
      <w:r w:rsidRPr="002B6F10">
        <w:rPr>
          <w:color w:val="000000"/>
          <w:sz w:val="28"/>
          <w:szCs w:val="20"/>
        </w:rPr>
        <w:t>7.4</w:t>
      </w:r>
      <w:r w:rsidR="00F436F4">
        <w:rPr>
          <w:color w:val="000000"/>
          <w:sz w:val="28"/>
          <w:szCs w:val="20"/>
        </w:rPr>
        <w:t>3</w:t>
      </w:r>
      <w:r w:rsidRPr="002B6F10">
        <w:rPr>
          <w:color w:val="000000"/>
          <w:sz w:val="28"/>
          <w:szCs w:val="20"/>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3AFDB1A0" w14:textId="77777777" w:rsidR="002B6F10" w:rsidRPr="002B6F10" w:rsidRDefault="002B6F10" w:rsidP="002B6F10">
      <w:pPr>
        <w:ind w:firstLine="567"/>
        <w:jc w:val="both"/>
        <w:rPr>
          <w:sz w:val="28"/>
          <w:szCs w:val="20"/>
        </w:rPr>
      </w:pPr>
      <w:r w:rsidRPr="002B6F10">
        <w:rPr>
          <w:sz w:val="28"/>
          <w:szCs w:val="20"/>
        </w:rPr>
        <w:lastRenderedPageBreak/>
        <w:t xml:space="preserve">Ограждения земельных участков устанавливают высотой до </w:t>
      </w:r>
      <w:r w:rsidRPr="002B6F10">
        <w:rPr>
          <w:i/>
          <w:sz w:val="28"/>
          <w:szCs w:val="20"/>
        </w:rPr>
        <w:t>1,8 м</w:t>
      </w:r>
      <w:r w:rsidRPr="002B6F10">
        <w:rPr>
          <w:sz w:val="28"/>
          <w:szCs w:val="20"/>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31940BE9" w14:textId="4D6613FA" w:rsidR="002B6F10" w:rsidRPr="002B6F10" w:rsidRDefault="002B6F10" w:rsidP="002B6F10">
      <w:pPr>
        <w:ind w:firstLine="567"/>
        <w:jc w:val="both"/>
        <w:rPr>
          <w:color w:val="000000"/>
          <w:sz w:val="28"/>
          <w:szCs w:val="20"/>
        </w:rPr>
      </w:pPr>
      <w:r w:rsidRPr="002B6F10">
        <w:rPr>
          <w:color w:val="000000"/>
          <w:sz w:val="28"/>
          <w:szCs w:val="20"/>
        </w:rPr>
        <w:t>7.4</w:t>
      </w:r>
      <w:r w:rsidR="00F436F4">
        <w:rPr>
          <w:color w:val="000000"/>
          <w:sz w:val="28"/>
          <w:szCs w:val="20"/>
        </w:rPr>
        <w:t>4</w:t>
      </w:r>
      <w:r w:rsidRPr="002B6F10">
        <w:rPr>
          <w:color w:val="000000"/>
          <w:sz w:val="28"/>
          <w:szCs w:val="20"/>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1799B9BF" w14:textId="77777777" w:rsidR="002B6F10" w:rsidRPr="002B6F10" w:rsidRDefault="002B6F10" w:rsidP="002B6F10">
      <w:pPr>
        <w:ind w:firstLine="567"/>
        <w:jc w:val="both"/>
        <w:rPr>
          <w:color w:val="000000"/>
          <w:sz w:val="28"/>
          <w:szCs w:val="20"/>
        </w:rPr>
      </w:pPr>
      <w:r w:rsidRPr="002B6F10">
        <w:rPr>
          <w:color w:val="000000"/>
          <w:sz w:val="28"/>
          <w:szCs w:val="20"/>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778E87" w14:textId="4336D788" w:rsidR="002B6F10" w:rsidRPr="002B6F10" w:rsidRDefault="002B6F10" w:rsidP="002B6F10">
      <w:pPr>
        <w:ind w:firstLine="567"/>
        <w:jc w:val="both"/>
        <w:rPr>
          <w:color w:val="000000"/>
          <w:sz w:val="28"/>
          <w:szCs w:val="20"/>
        </w:rPr>
      </w:pPr>
      <w:r w:rsidRPr="002B6F10">
        <w:rPr>
          <w:color w:val="000000"/>
          <w:sz w:val="28"/>
          <w:szCs w:val="20"/>
        </w:rPr>
        <w:t>7.4</w:t>
      </w:r>
      <w:r w:rsidR="00F436F4">
        <w:rPr>
          <w:color w:val="000000"/>
          <w:sz w:val="28"/>
          <w:szCs w:val="20"/>
        </w:rPr>
        <w:t>5</w:t>
      </w:r>
      <w:r w:rsidRPr="002B6F10">
        <w:rPr>
          <w:color w:val="000000"/>
          <w:sz w:val="28"/>
          <w:szCs w:val="20"/>
        </w:rPr>
        <w:t>.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28A3CF73" w14:textId="77777777" w:rsidR="002B6F10" w:rsidRPr="002B6F10" w:rsidRDefault="002B6F10" w:rsidP="002B6F10">
      <w:pPr>
        <w:ind w:firstLine="567"/>
        <w:jc w:val="both"/>
        <w:rPr>
          <w:color w:val="000000"/>
          <w:sz w:val="28"/>
          <w:szCs w:val="20"/>
        </w:rPr>
      </w:pPr>
      <w:r w:rsidRPr="002B6F10">
        <w:rPr>
          <w:color w:val="000000"/>
          <w:sz w:val="28"/>
          <w:szCs w:val="20"/>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2F5A32BD" w14:textId="101F0749" w:rsidR="002B6F10" w:rsidRPr="002B6F10" w:rsidRDefault="002B6F10" w:rsidP="002B6F10">
      <w:pPr>
        <w:ind w:firstLine="567"/>
        <w:jc w:val="both"/>
        <w:rPr>
          <w:color w:val="000000"/>
          <w:sz w:val="28"/>
          <w:szCs w:val="20"/>
        </w:rPr>
      </w:pPr>
      <w:r w:rsidRPr="002B6F10">
        <w:rPr>
          <w:color w:val="000000"/>
          <w:sz w:val="28"/>
          <w:szCs w:val="20"/>
        </w:rPr>
        <w:t>7.4</w:t>
      </w:r>
      <w:r w:rsidR="00F436F4">
        <w:rPr>
          <w:color w:val="000000"/>
          <w:sz w:val="28"/>
          <w:szCs w:val="20"/>
        </w:rPr>
        <w:t>6</w:t>
      </w:r>
      <w:r w:rsidRPr="002B6F10">
        <w:rPr>
          <w:color w:val="000000"/>
          <w:sz w:val="28"/>
          <w:szCs w:val="20"/>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32594CD6" w14:textId="41CFD849" w:rsidR="002B6F10" w:rsidRPr="002B6F10" w:rsidRDefault="002B6F10" w:rsidP="002B6F10">
      <w:pPr>
        <w:ind w:firstLine="567"/>
        <w:jc w:val="both"/>
        <w:rPr>
          <w:color w:val="000000"/>
          <w:sz w:val="28"/>
          <w:szCs w:val="20"/>
        </w:rPr>
      </w:pPr>
      <w:r w:rsidRPr="002B6F10">
        <w:rPr>
          <w:color w:val="000000"/>
          <w:sz w:val="28"/>
          <w:szCs w:val="20"/>
        </w:rPr>
        <w:t>7.4</w:t>
      </w:r>
      <w:r w:rsidR="00F436F4">
        <w:rPr>
          <w:color w:val="000000"/>
          <w:sz w:val="28"/>
          <w:szCs w:val="20"/>
        </w:rPr>
        <w:t>7</w:t>
      </w:r>
      <w:r w:rsidRPr="002B6F10">
        <w:rPr>
          <w:color w:val="000000"/>
          <w:sz w:val="28"/>
          <w:szCs w:val="20"/>
        </w:rPr>
        <w:t>.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26E56EDB" w14:textId="77777777" w:rsidR="002B6F10" w:rsidRPr="002B6F10" w:rsidRDefault="002B6F10" w:rsidP="002B6F10">
      <w:pPr>
        <w:ind w:firstLine="567"/>
        <w:jc w:val="both"/>
        <w:rPr>
          <w:color w:val="000000"/>
          <w:sz w:val="28"/>
          <w:szCs w:val="20"/>
        </w:rPr>
      </w:pPr>
      <w:r w:rsidRPr="002B6F10">
        <w:rPr>
          <w:color w:val="000000"/>
          <w:sz w:val="28"/>
          <w:szCs w:val="20"/>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4ADA9B7A" w14:textId="77777777" w:rsidR="002B6F10" w:rsidRPr="002B6F10" w:rsidRDefault="002B6F10" w:rsidP="002B6F10">
      <w:pPr>
        <w:ind w:firstLine="567"/>
        <w:jc w:val="both"/>
        <w:rPr>
          <w:color w:val="000000"/>
          <w:sz w:val="28"/>
          <w:szCs w:val="20"/>
        </w:rPr>
      </w:pPr>
      <w:r w:rsidRPr="002B6F10">
        <w:rPr>
          <w:color w:val="000000"/>
          <w:sz w:val="28"/>
          <w:szCs w:val="20"/>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3F8B81F2" w14:textId="77777777" w:rsidR="002B6F10" w:rsidRPr="002B6F10" w:rsidRDefault="002B6F10" w:rsidP="002B6F10">
      <w:pPr>
        <w:ind w:firstLine="567"/>
        <w:jc w:val="both"/>
        <w:rPr>
          <w:color w:val="000000"/>
          <w:sz w:val="28"/>
          <w:szCs w:val="20"/>
        </w:rPr>
      </w:pPr>
      <w:r w:rsidRPr="002B6F10">
        <w:rPr>
          <w:color w:val="000000"/>
          <w:sz w:val="28"/>
          <w:szCs w:val="20"/>
        </w:rPr>
        <w:t>Дорожные ограждения содержатся специализированной организацией, осуществляющей содержание и уборку дорог.</w:t>
      </w:r>
    </w:p>
    <w:p w14:paraId="6604E698" w14:textId="77777777" w:rsidR="002B6F10" w:rsidRPr="002B6F10" w:rsidRDefault="002B6F10" w:rsidP="002B6F10">
      <w:pPr>
        <w:ind w:firstLine="567"/>
        <w:jc w:val="both"/>
        <w:rPr>
          <w:color w:val="000000"/>
          <w:sz w:val="28"/>
          <w:szCs w:val="20"/>
        </w:rPr>
      </w:pPr>
      <w:r w:rsidRPr="002B6F10">
        <w:rPr>
          <w:color w:val="000000"/>
          <w:sz w:val="28"/>
          <w:szCs w:val="20"/>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650F5292" w14:textId="43B97A32" w:rsidR="002B6F10" w:rsidRPr="002B6F10" w:rsidRDefault="002B6F10" w:rsidP="002B6F10">
      <w:pPr>
        <w:ind w:firstLine="567"/>
        <w:jc w:val="both"/>
        <w:rPr>
          <w:color w:val="000000"/>
          <w:sz w:val="28"/>
          <w:szCs w:val="20"/>
        </w:rPr>
      </w:pPr>
      <w:r w:rsidRPr="002B6F10">
        <w:rPr>
          <w:color w:val="000000"/>
          <w:sz w:val="28"/>
          <w:szCs w:val="20"/>
        </w:rPr>
        <w:t>7.4</w:t>
      </w:r>
      <w:r w:rsidR="00F436F4">
        <w:rPr>
          <w:color w:val="000000"/>
          <w:sz w:val="28"/>
          <w:szCs w:val="20"/>
        </w:rPr>
        <w:t>8</w:t>
      </w:r>
      <w:r w:rsidRPr="002B6F10">
        <w:rPr>
          <w:color w:val="000000"/>
          <w:sz w:val="28"/>
          <w:szCs w:val="20"/>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17DFA6D3" w14:textId="2D657C8F" w:rsidR="002B6F10" w:rsidRPr="002B6F10" w:rsidRDefault="002B6F10" w:rsidP="002B6F10">
      <w:pPr>
        <w:ind w:firstLine="567"/>
        <w:jc w:val="both"/>
        <w:rPr>
          <w:color w:val="000000"/>
          <w:sz w:val="28"/>
          <w:szCs w:val="20"/>
        </w:rPr>
      </w:pPr>
      <w:r w:rsidRPr="002B6F10">
        <w:rPr>
          <w:color w:val="000000"/>
          <w:sz w:val="28"/>
          <w:szCs w:val="20"/>
        </w:rPr>
        <w:t>7.</w:t>
      </w:r>
      <w:r w:rsidR="00F436F4">
        <w:rPr>
          <w:color w:val="000000"/>
          <w:sz w:val="28"/>
          <w:szCs w:val="20"/>
        </w:rPr>
        <w:t>49</w:t>
      </w:r>
      <w:r w:rsidRPr="002B6F10">
        <w:rPr>
          <w:color w:val="000000"/>
          <w:sz w:val="28"/>
          <w:szCs w:val="20"/>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7A0FA2D3" w14:textId="21ED635C" w:rsidR="002B6F10" w:rsidRPr="002B6F10" w:rsidRDefault="002B6F10" w:rsidP="002B6F10">
      <w:pPr>
        <w:ind w:firstLine="567"/>
        <w:jc w:val="both"/>
        <w:rPr>
          <w:color w:val="000000"/>
          <w:sz w:val="28"/>
          <w:szCs w:val="20"/>
        </w:rPr>
      </w:pPr>
      <w:r w:rsidRPr="002B6F10">
        <w:rPr>
          <w:color w:val="000000"/>
          <w:sz w:val="28"/>
          <w:szCs w:val="20"/>
        </w:rPr>
        <w:lastRenderedPageBreak/>
        <w:t>7.5</w:t>
      </w:r>
      <w:r w:rsidR="00F436F4">
        <w:rPr>
          <w:color w:val="000000"/>
          <w:sz w:val="28"/>
          <w:szCs w:val="20"/>
        </w:rPr>
        <w:t>0</w:t>
      </w:r>
      <w:r w:rsidRPr="002B6F10">
        <w:rPr>
          <w:color w:val="000000"/>
          <w:sz w:val="28"/>
          <w:szCs w:val="20"/>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4E65F01" w14:textId="26F1D63C" w:rsidR="002B6F10" w:rsidRPr="002B6F10" w:rsidRDefault="002B6F10" w:rsidP="002B6F10">
      <w:pPr>
        <w:ind w:firstLine="567"/>
        <w:jc w:val="both"/>
        <w:rPr>
          <w:color w:val="000000"/>
          <w:sz w:val="28"/>
          <w:szCs w:val="20"/>
        </w:rPr>
      </w:pPr>
      <w:r w:rsidRPr="002B6F10">
        <w:rPr>
          <w:color w:val="000000"/>
          <w:sz w:val="28"/>
          <w:szCs w:val="20"/>
        </w:rPr>
        <w:t>7.5</w:t>
      </w:r>
      <w:r w:rsidR="00F436F4">
        <w:rPr>
          <w:color w:val="000000"/>
          <w:sz w:val="28"/>
          <w:szCs w:val="20"/>
        </w:rPr>
        <w:t>1</w:t>
      </w:r>
      <w:r w:rsidRPr="002B6F10">
        <w:rPr>
          <w:color w:val="000000"/>
          <w:sz w:val="28"/>
          <w:szCs w:val="20"/>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54D787FF" w14:textId="77777777" w:rsidR="002B6F10" w:rsidRPr="002B6F10" w:rsidRDefault="002B6F10" w:rsidP="002B6F10">
      <w:pPr>
        <w:ind w:firstLine="567"/>
        <w:jc w:val="both"/>
        <w:rPr>
          <w:color w:val="000000"/>
          <w:sz w:val="28"/>
          <w:szCs w:val="20"/>
        </w:rPr>
      </w:pPr>
      <w:r w:rsidRPr="002B6F10">
        <w:rPr>
          <w:color w:val="000000"/>
          <w:sz w:val="28"/>
          <w:szCs w:val="20"/>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6B892B49" w14:textId="77777777" w:rsidR="002B6F10" w:rsidRPr="002B6F10" w:rsidRDefault="002B6F10" w:rsidP="002B6F10">
      <w:pPr>
        <w:ind w:firstLine="567"/>
        <w:jc w:val="both"/>
        <w:rPr>
          <w:color w:val="000000"/>
          <w:sz w:val="28"/>
          <w:szCs w:val="20"/>
        </w:rPr>
      </w:pPr>
      <w:r w:rsidRPr="002B6F10">
        <w:rPr>
          <w:color w:val="000000"/>
          <w:sz w:val="28"/>
          <w:szCs w:val="20"/>
        </w:rPr>
        <w:t>Некапитальные сооружения питания могут также оборудоваться туалетными кабинами.</w:t>
      </w:r>
    </w:p>
    <w:p w14:paraId="084E6DB5" w14:textId="756527D8" w:rsidR="002B6F10" w:rsidRPr="002B6F10" w:rsidRDefault="002B6F10" w:rsidP="002B6F10">
      <w:pPr>
        <w:ind w:firstLine="567"/>
        <w:jc w:val="both"/>
        <w:rPr>
          <w:color w:val="000000"/>
          <w:sz w:val="28"/>
          <w:szCs w:val="20"/>
        </w:rPr>
      </w:pPr>
      <w:r w:rsidRPr="002B6F10">
        <w:rPr>
          <w:color w:val="000000"/>
          <w:sz w:val="28"/>
          <w:szCs w:val="20"/>
        </w:rPr>
        <w:t>7.5</w:t>
      </w:r>
      <w:r w:rsidR="00F436F4">
        <w:rPr>
          <w:color w:val="000000"/>
          <w:sz w:val="28"/>
          <w:szCs w:val="20"/>
        </w:rPr>
        <w:t>2</w:t>
      </w:r>
      <w:r w:rsidRPr="002B6F10">
        <w:rPr>
          <w:color w:val="000000"/>
          <w:sz w:val="28"/>
          <w:szCs w:val="20"/>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43D378AB" w14:textId="2AD7B121" w:rsidR="002B6F10" w:rsidRPr="002B6F10" w:rsidRDefault="002B6F10" w:rsidP="002B6F10">
      <w:pPr>
        <w:ind w:firstLine="567"/>
        <w:jc w:val="both"/>
        <w:rPr>
          <w:color w:val="000000"/>
          <w:sz w:val="28"/>
          <w:szCs w:val="20"/>
        </w:rPr>
      </w:pPr>
      <w:r w:rsidRPr="002B6F10">
        <w:rPr>
          <w:color w:val="000000"/>
          <w:sz w:val="28"/>
          <w:szCs w:val="20"/>
        </w:rPr>
        <w:t>7.5</w:t>
      </w:r>
      <w:r w:rsidR="00F436F4">
        <w:rPr>
          <w:color w:val="000000"/>
          <w:sz w:val="28"/>
          <w:szCs w:val="20"/>
        </w:rPr>
        <w:t>3</w:t>
      </w:r>
      <w:r w:rsidRPr="002B6F10">
        <w:rPr>
          <w:color w:val="000000"/>
          <w:sz w:val="28"/>
          <w:szCs w:val="20"/>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22C90FA4" w14:textId="04C96ED2" w:rsidR="002B6F10" w:rsidRPr="002B6F10" w:rsidRDefault="002B6F10" w:rsidP="002B6F10">
      <w:pPr>
        <w:ind w:firstLine="567"/>
        <w:jc w:val="both"/>
        <w:rPr>
          <w:color w:val="000000"/>
          <w:sz w:val="28"/>
          <w:szCs w:val="20"/>
        </w:rPr>
      </w:pPr>
      <w:r w:rsidRPr="002B6F10">
        <w:rPr>
          <w:color w:val="000000"/>
          <w:sz w:val="28"/>
          <w:szCs w:val="20"/>
        </w:rPr>
        <w:t>7.5</w:t>
      </w:r>
      <w:r w:rsidR="00F436F4">
        <w:rPr>
          <w:color w:val="000000"/>
          <w:sz w:val="28"/>
          <w:szCs w:val="20"/>
        </w:rPr>
        <w:t>4</w:t>
      </w:r>
      <w:r w:rsidRPr="002B6F10">
        <w:rPr>
          <w:color w:val="000000"/>
          <w:sz w:val="28"/>
          <w:szCs w:val="20"/>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69C00D" w14:textId="1382078B" w:rsidR="002B6F10" w:rsidRPr="002B6F10" w:rsidRDefault="002B6F10" w:rsidP="002B6F10">
      <w:pPr>
        <w:ind w:firstLine="567"/>
        <w:jc w:val="both"/>
        <w:rPr>
          <w:color w:val="000000"/>
          <w:sz w:val="28"/>
          <w:szCs w:val="20"/>
        </w:rPr>
      </w:pPr>
      <w:r w:rsidRPr="002B6F10">
        <w:rPr>
          <w:color w:val="000000"/>
          <w:sz w:val="28"/>
          <w:szCs w:val="20"/>
        </w:rPr>
        <w:t>7.5</w:t>
      </w:r>
      <w:r w:rsidR="00F436F4">
        <w:rPr>
          <w:color w:val="000000"/>
          <w:sz w:val="28"/>
          <w:szCs w:val="20"/>
        </w:rPr>
        <w:t>5</w:t>
      </w:r>
      <w:r w:rsidRPr="002B6F10">
        <w:rPr>
          <w:color w:val="000000"/>
          <w:sz w:val="28"/>
          <w:szCs w:val="20"/>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71F97269" w14:textId="77777777" w:rsidR="002B6F10" w:rsidRPr="002B6F10" w:rsidRDefault="002B6F10" w:rsidP="002B6F10">
      <w:pPr>
        <w:ind w:firstLine="567"/>
        <w:jc w:val="both"/>
        <w:rPr>
          <w:color w:val="000000"/>
          <w:sz w:val="28"/>
          <w:szCs w:val="20"/>
        </w:rPr>
      </w:pPr>
    </w:p>
    <w:p w14:paraId="09A70F1F" w14:textId="77777777" w:rsidR="002B6F10" w:rsidRPr="002B6F10" w:rsidRDefault="002B6F10" w:rsidP="002B6F10">
      <w:pPr>
        <w:ind w:firstLine="567"/>
        <w:jc w:val="both"/>
        <w:rPr>
          <w:b/>
          <w:color w:val="000000"/>
          <w:sz w:val="28"/>
          <w:szCs w:val="20"/>
        </w:rPr>
      </w:pPr>
      <w:r w:rsidRPr="002B6F10">
        <w:rPr>
          <w:b/>
          <w:color w:val="000000"/>
          <w:sz w:val="28"/>
          <w:szCs w:val="20"/>
        </w:rPr>
        <w:t>Глава 8. Организация пешеходных коммуникаций, в том числе тротуаров, аллей, дорожек, тропинок.</w:t>
      </w:r>
    </w:p>
    <w:p w14:paraId="68FBDE2B" w14:textId="77777777" w:rsidR="002B6F10" w:rsidRPr="002B6F10" w:rsidRDefault="002B6F10" w:rsidP="002B6F10">
      <w:pPr>
        <w:widowControl w:val="0"/>
        <w:ind w:firstLine="567"/>
        <w:jc w:val="both"/>
        <w:rPr>
          <w:color w:val="000000"/>
          <w:sz w:val="28"/>
          <w:szCs w:val="20"/>
        </w:rPr>
      </w:pPr>
      <w:r w:rsidRPr="002B6F10">
        <w:rPr>
          <w:color w:val="000000"/>
          <w:sz w:val="28"/>
          <w:szCs w:val="20"/>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1870385" w14:textId="77777777" w:rsidR="002B6F10" w:rsidRPr="002B6F10" w:rsidRDefault="002B6F10" w:rsidP="002B6F10">
      <w:pPr>
        <w:widowControl w:val="0"/>
        <w:ind w:firstLine="567"/>
        <w:jc w:val="both"/>
        <w:rPr>
          <w:color w:val="000000"/>
          <w:sz w:val="28"/>
          <w:szCs w:val="20"/>
        </w:rPr>
      </w:pPr>
      <w:r w:rsidRPr="002B6F10">
        <w:rPr>
          <w:color w:val="000000"/>
          <w:sz w:val="28"/>
          <w:szCs w:val="20"/>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539ECE5F" w14:textId="77777777" w:rsidR="002B6F10" w:rsidRPr="002B6F10" w:rsidRDefault="002B6F10" w:rsidP="002B6F10">
      <w:pPr>
        <w:widowControl w:val="0"/>
        <w:ind w:firstLine="567"/>
        <w:jc w:val="both"/>
        <w:rPr>
          <w:color w:val="000000"/>
          <w:sz w:val="28"/>
          <w:szCs w:val="20"/>
        </w:rPr>
      </w:pPr>
      <w:r w:rsidRPr="002B6F10">
        <w:rPr>
          <w:color w:val="000000"/>
          <w:sz w:val="28"/>
          <w:szCs w:val="20"/>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0E5FF02D" w14:textId="77777777" w:rsidR="002B6F10" w:rsidRPr="002B6F10" w:rsidRDefault="002B6F10" w:rsidP="002B6F10">
      <w:pPr>
        <w:widowControl w:val="0"/>
        <w:ind w:firstLine="567"/>
        <w:jc w:val="both"/>
        <w:rPr>
          <w:color w:val="000000"/>
          <w:sz w:val="28"/>
          <w:szCs w:val="20"/>
        </w:rPr>
      </w:pPr>
      <w:r w:rsidRPr="002B6F10">
        <w:rPr>
          <w:color w:val="000000"/>
          <w:sz w:val="28"/>
          <w:szCs w:val="20"/>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118DA3C6" w14:textId="77777777" w:rsidR="002B6F10" w:rsidRPr="002B6F10" w:rsidRDefault="002B6F10" w:rsidP="002B6F10">
      <w:pPr>
        <w:widowControl w:val="0"/>
        <w:ind w:firstLine="567"/>
        <w:jc w:val="both"/>
        <w:rPr>
          <w:color w:val="000000"/>
          <w:sz w:val="28"/>
          <w:szCs w:val="20"/>
        </w:rPr>
      </w:pPr>
      <w:r w:rsidRPr="002B6F10">
        <w:rPr>
          <w:color w:val="000000"/>
          <w:sz w:val="28"/>
          <w:szCs w:val="20"/>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01D0A9F7" w14:textId="77777777" w:rsidR="002B6F10" w:rsidRPr="002B6F10" w:rsidRDefault="002B6F10" w:rsidP="002B6F10">
      <w:pPr>
        <w:widowControl w:val="0"/>
        <w:ind w:firstLine="567"/>
        <w:jc w:val="both"/>
        <w:rPr>
          <w:color w:val="000000"/>
          <w:sz w:val="28"/>
          <w:szCs w:val="20"/>
        </w:rPr>
      </w:pPr>
      <w:r w:rsidRPr="002B6F10">
        <w:rPr>
          <w:color w:val="000000"/>
          <w:sz w:val="28"/>
          <w:szCs w:val="20"/>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3D1523B3" w14:textId="77777777" w:rsidR="002B6F10" w:rsidRPr="002B6F10" w:rsidRDefault="002B6F10" w:rsidP="002B6F10">
      <w:pPr>
        <w:widowControl w:val="0"/>
        <w:ind w:firstLine="567"/>
        <w:jc w:val="both"/>
        <w:rPr>
          <w:color w:val="000000"/>
          <w:sz w:val="28"/>
          <w:szCs w:val="20"/>
        </w:rPr>
      </w:pPr>
      <w:r w:rsidRPr="002B6F10">
        <w:rPr>
          <w:color w:val="000000"/>
          <w:sz w:val="28"/>
          <w:szCs w:val="20"/>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6F0761FE" w14:textId="77777777" w:rsidR="002B6F10" w:rsidRPr="002B6F10" w:rsidRDefault="002B6F10" w:rsidP="002B6F10">
      <w:pPr>
        <w:widowControl w:val="0"/>
        <w:ind w:firstLine="567"/>
        <w:jc w:val="both"/>
        <w:rPr>
          <w:color w:val="000000"/>
          <w:sz w:val="28"/>
          <w:szCs w:val="20"/>
        </w:rPr>
      </w:pPr>
      <w:r w:rsidRPr="002B6F10">
        <w:rPr>
          <w:color w:val="000000"/>
          <w:sz w:val="28"/>
          <w:szCs w:val="20"/>
        </w:rPr>
        <w:t>8.5. Покрытие пешеходных дорожек должно быть удобным при ходьбе и устойчивым к износу.</w:t>
      </w:r>
    </w:p>
    <w:p w14:paraId="0947478F" w14:textId="77777777" w:rsidR="002B6F10" w:rsidRPr="002B6F10" w:rsidRDefault="002B6F10" w:rsidP="002B6F10">
      <w:pPr>
        <w:widowControl w:val="0"/>
        <w:ind w:firstLine="567"/>
        <w:jc w:val="both"/>
        <w:rPr>
          <w:color w:val="000000"/>
          <w:sz w:val="28"/>
          <w:szCs w:val="20"/>
        </w:rPr>
      </w:pPr>
      <w:r w:rsidRPr="002B6F10">
        <w:rPr>
          <w:color w:val="000000"/>
          <w:sz w:val="28"/>
          <w:szCs w:val="20"/>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0E90FD36" w14:textId="77777777" w:rsidR="002B6F10" w:rsidRPr="002B6F10" w:rsidRDefault="002B6F10" w:rsidP="002B6F10">
      <w:pPr>
        <w:widowControl w:val="0"/>
        <w:ind w:firstLine="567"/>
        <w:jc w:val="both"/>
        <w:rPr>
          <w:color w:val="000000"/>
          <w:sz w:val="28"/>
          <w:szCs w:val="20"/>
        </w:rPr>
      </w:pPr>
      <w:r w:rsidRPr="002B6F10">
        <w:rPr>
          <w:color w:val="000000"/>
          <w:sz w:val="28"/>
          <w:szCs w:val="20"/>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6B4EC64C"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8.7. Пешеходные коммуникации в составе общественных территорий </w:t>
      </w:r>
      <w:r w:rsidRPr="002B6F10">
        <w:rPr>
          <w:color w:val="000000"/>
          <w:sz w:val="28"/>
          <w:szCs w:val="20"/>
        </w:rPr>
        <w:lastRenderedPageBreak/>
        <w:t>должны быть хорошо просматриваемыми и освещенными.</w:t>
      </w:r>
    </w:p>
    <w:p w14:paraId="481A4EF7" w14:textId="77777777" w:rsidR="002B6F10" w:rsidRPr="002B6F10" w:rsidRDefault="002B6F10" w:rsidP="002B6F10">
      <w:pPr>
        <w:widowControl w:val="0"/>
        <w:ind w:firstLine="567"/>
        <w:jc w:val="both"/>
        <w:rPr>
          <w:color w:val="000000"/>
          <w:sz w:val="28"/>
          <w:szCs w:val="20"/>
        </w:rPr>
      </w:pPr>
      <w:r w:rsidRPr="002B6F10">
        <w:rPr>
          <w:color w:val="000000"/>
          <w:sz w:val="28"/>
          <w:szCs w:val="20"/>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34542F3A" w14:textId="77777777" w:rsidR="002B6F10" w:rsidRPr="002B6F10" w:rsidRDefault="002B6F10" w:rsidP="002B6F10">
      <w:pPr>
        <w:widowControl w:val="0"/>
        <w:ind w:firstLine="567"/>
        <w:jc w:val="both"/>
        <w:rPr>
          <w:color w:val="000000"/>
          <w:sz w:val="28"/>
          <w:szCs w:val="20"/>
        </w:rPr>
      </w:pPr>
      <w:r w:rsidRPr="002B6F10">
        <w:rPr>
          <w:color w:val="000000"/>
          <w:sz w:val="28"/>
          <w:szCs w:val="20"/>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1CA48137" w14:textId="77777777" w:rsidR="002B6F10" w:rsidRPr="002B6F10" w:rsidRDefault="002B6F10" w:rsidP="002B6F10">
      <w:pPr>
        <w:widowControl w:val="0"/>
        <w:ind w:firstLine="567"/>
        <w:jc w:val="both"/>
        <w:rPr>
          <w:color w:val="000000"/>
          <w:sz w:val="28"/>
          <w:szCs w:val="20"/>
        </w:rPr>
      </w:pPr>
      <w:r w:rsidRPr="002B6F10">
        <w:rPr>
          <w:color w:val="000000"/>
          <w:sz w:val="28"/>
          <w:szCs w:val="20"/>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6DFDD6D8" w14:textId="77777777" w:rsidR="002B6F10" w:rsidRPr="002B6F10" w:rsidRDefault="002B6F10" w:rsidP="002B6F10">
      <w:pPr>
        <w:widowControl w:val="0"/>
        <w:ind w:firstLine="567"/>
        <w:jc w:val="both"/>
        <w:rPr>
          <w:color w:val="000000"/>
          <w:sz w:val="28"/>
          <w:szCs w:val="20"/>
        </w:rPr>
      </w:pPr>
      <w:r w:rsidRPr="002B6F10">
        <w:rPr>
          <w:color w:val="000000"/>
          <w:sz w:val="28"/>
          <w:szCs w:val="20"/>
        </w:rPr>
        <w:t>8.11. При создании основных пешеходных коммуникаций допускается использовать твердые виды покрытия.</w:t>
      </w:r>
    </w:p>
    <w:p w14:paraId="3E2821B1" w14:textId="77777777" w:rsidR="002B6F10" w:rsidRPr="002B6F10" w:rsidRDefault="002B6F10" w:rsidP="002B6F10">
      <w:pPr>
        <w:widowControl w:val="0"/>
        <w:ind w:firstLine="567"/>
        <w:jc w:val="both"/>
        <w:rPr>
          <w:color w:val="000000"/>
          <w:sz w:val="28"/>
          <w:szCs w:val="20"/>
        </w:rPr>
      </w:pPr>
      <w:r w:rsidRPr="002B6F10">
        <w:rPr>
          <w:color w:val="000000"/>
          <w:sz w:val="28"/>
          <w:szCs w:val="20"/>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24A15BA5" w14:textId="77777777" w:rsidR="002B6F10" w:rsidRPr="002B6F10" w:rsidRDefault="002B6F10" w:rsidP="002B6F10">
      <w:pPr>
        <w:widowControl w:val="0"/>
        <w:ind w:firstLine="567"/>
        <w:jc w:val="both"/>
        <w:rPr>
          <w:color w:val="000000"/>
          <w:sz w:val="28"/>
          <w:szCs w:val="20"/>
        </w:rPr>
      </w:pPr>
      <w:r w:rsidRPr="002B6F10">
        <w:rPr>
          <w:color w:val="000000"/>
          <w:sz w:val="28"/>
          <w:szCs w:val="20"/>
        </w:rPr>
        <w:t>Лестницы, пандусы, мостики и другие подобные элементы разрешается выполнять с соблюдением равновеликой пропускной способности.</w:t>
      </w:r>
    </w:p>
    <w:p w14:paraId="5D458256" w14:textId="77777777" w:rsidR="002B6F10" w:rsidRPr="002B6F10" w:rsidRDefault="002B6F10" w:rsidP="002B6F10">
      <w:pPr>
        <w:widowControl w:val="0"/>
        <w:ind w:firstLine="567"/>
        <w:jc w:val="both"/>
        <w:rPr>
          <w:color w:val="000000"/>
          <w:sz w:val="28"/>
          <w:szCs w:val="20"/>
        </w:rPr>
      </w:pPr>
      <w:r w:rsidRPr="002B6F10">
        <w:rPr>
          <w:color w:val="000000"/>
          <w:sz w:val="28"/>
          <w:szCs w:val="20"/>
        </w:rPr>
        <w:t>8.12. При создании второстепенных пешеходных коммуникаций допускается использовать различные виды покрытия:</w:t>
      </w:r>
    </w:p>
    <w:p w14:paraId="4EA5FC53" w14:textId="77777777" w:rsidR="002B6F10" w:rsidRPr="002B6F10" w:rsidRDefault="002B6F10" w:rsidP="002B6F10">
      <w:pPr>
        <w:widowControl w:val="0"/>
        <w:ind w:firstLine="567"/>
        <w:jc w:val="both"/>
        <w:rPr>
          <w:color w:val="000000"/>
          <w:sz w:val="28"/>
          <w:szCs w:val="20"/>
        </w:rPr>
      </w:pPr>
      <w:r w:rsidRPr="002B6F10">
        <w:rPr>
          <w:color w:val="000000"/>
          <w:sz w:val="28"/>
          <w:szCs w:val="20"/>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50CDE93F" w14:textId="77777777" w:rsidR="002B6F10" w:rsidRPr="002B6F10" w:rsidRDefault="002B6F10" w:rsidP="002B6F10">
      <w:pPr>
        <w:widowControl w:val="0"/>
        <w:ind w:firstLine="567"/>
        <w:jc w:val="both"/>
        <w:rPr>
          <w:color w:val="000000"/>
          <w:sz w:val="28"/>
          <w:szCs w:val="20"/>
        </w:rPr>
      </w:pPr>
      <w:r w:rsidRPr="002B6F10">
        <w:rPr>
          <w:color w:val="000000"/>
          <w:sz w:val="28"/>
          <w:szCs w:val="20"/>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067A01B6" w14:textId="77777777" w:rsidR="002B6F10" w:rsidRPr="002B6F10" w:rsidRDefault="002B6F10" w:rsidP="002B6F10">
      <w:pPr>
        <w:widowControl w:val="0"/>
        <w:ind w:firstLine="567"/>
        <w:jc w:val="both"/>
        <w:rPr>
          <w:color w:val="000000"/>
          <w:sz w:val="28"/>
          <w:szCs w:val="20"/>
        </w:rPr>
      </w:pPr>
      <w:r w:rsidRPr="002B6F10">
        <w:rPr>
          <w:color w:val="000000"/>
          <w:sz w:val="28"/>
          <w:szCs w:val="20"/>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11A06535" w14:textId="77777777" w:rsidR="002B6F10" w:rsidRPr="002B6F10" w:rsidRDefault="002B6F10" w:rsidP="002B6F10">
      <w:pPr>
        <w:widowControl w:val="0"/>
        <w:ind w:firstLine="567"/>
        <w:jc w:val="both"/>
        <w:rPr>
          <w:color w:val="000000"/>
          <w:sz w:val="28"/>
          <w:szCs w:val="20"/>
        </w:rPr>
      </w:pPr>
      <w:r w:rsidRPr="002B6F10">
        <w:rPr>
          <w:color w:val="000000"/>
          <w:sz w:val="28"/>
          <w:szCs w:val="20"/>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51575DAC" w14:textId="77777777" w:rsidR="002B6F10" w:rsidRPr="002B6F10" w:rsidRDefault="002B6F10" w:rsidP="002B6F10">
      <w:pPr>
        <w:widowControl w:val="0"/>
        <w:ind w:firstLine="567"/>
        <w:jc w:val="both"/>
        <w:rPr>
          <w:color w:val="000000"/>
          <w:sz w:val="28"/>
          <w:szCs w:val="20"/>
        </w:rPr>
      </w:pPr>
      <w:r w:rsidRPr="002B6F10">
        <w:rPr>
          <w:color w:val="000000"/>
          <w:sz w:val="28"/>
          <w:szCs w:val="20"/>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1FB16AE6" w14:textId="77777777" w:rsidR="002B6F10" w:rsidRPr="002B6F10" w:rsidRDefault="002B6F10" w:rsidP="002B6F10">
      <w:pPr>
        <w:widowControl w:val="0"/>
        <w:ind w:firstLine="567"/>
        <w:jc w:val="both"/>
        <w:rPr>
          <w:color w:val="000000"/>
          <w:sz w:val="28"/>
          <w:szCs w:val="20"/>
        </w:rPr>
      </w:pPr>
      <w:r w:rsidRPr="002B6F10">
        <w:rPr>
          <w:color w:val="000000"/>
          <w:sz w:val="28"/>
          <w:szCs w:val="20"/>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745EC41B" w14:textId="77777777" w:rsidR="002B6F10" w:rsidRPr="002B6F10" w:rsidRDefault="002B6F10" w:rsidP="002B6F10">
      <w:pPr>
        <w:widowControl w:val="0"/>
        <w:ind w:firstLine="567"/>
        <w:jc w:val="both"/>
        <w:rPr>
          <w:color w:val="000000"/>
          <w:sz w:val="28"/>
          <w:szCs w:val="20"/>
        </w:rPr>
      </w:pPr>
      <w:r w:rsidRPr="002B6F10">
        <w:rPr>
          <w:color w:val="000000"/>
          <w:sz w:val="28"/>
          <w:szCs w:val="20"/>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729635BE" w14:textId="77777777" w:rsidR="002B6F10" w:rsidRPr="002B6F10" w:rsidRDefault="002B6F10" w:rsidP="002B6F10">
      <w:pPr>
        <w:widowControl w:val="0"/>
        <w:ind w:firstLine="567"/>
        <w:jc w:val="both"/>
        <w:rPr>
          <w:color w:val="000000"/>
          <w:sz w:val="28"/>
          <w:szCs w:val="20"/>
        </w:rPr>
      </w:pPr>
      <w:r w:rsidRPr="002B6F10">
        <w:rPr>
          <w:color w:val="000000"/>
          <w:sz w:val="28"/>
          <w:szCs w:val="20"/>
        </w:rPr>
        <w:lastRenderedPageBreak/>
        <w:t>8.16. Для эффективного использования велосипедных коммуникаций разрешается предусматривать:</w:t>
      </w:r>
    </w:p>
    <w:p w14:paraId="0798B6A2" w14:textId="77777777" w:rsidR="002B6F10" w:rsidRPr="002B6F10" w:rsidRDefault="002B6F10" w:rsidP="002B6F10">
      <w:pPr>
        <w:widowControl w:val="0"/>
        <w:ind w:firstLine="567"/>
        <w:jc w:val="both"/>
        <w:rPr>
          <w:color w:val="000000"/>
          <w:sz w:val="28"/>
          <w:szCs w:val="20"/>
        </w:rPr>
      </w:pPr>
      <w:r w:rsidRPr="002B6F10">
        <w:rPr>
          <w:color w:val="000000"/>
          <w:sz w:val="28"/>
          <w:szCs w:val="20"/>
        </w:rPr>
        <w:t>а) маршруты велодорожек, интегрированные в единую замкнутую систему;</w:t>
      </w:r>
    </w:p>
    <w:p w14:paraId="08A31B07"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б) комфортные и безопасные пересечения </w:t>
      </w:r>
      <w:proofErr w:type="spellStart"/>
      <w:r w:rsidRPr="002B6F10">
        <w:rPr>
          <w:color w:val="000000"/>
          <w:sz w:val="28"/>
          <w:szCs w:val="20"/>
        </w:rPr>
        <w:t>веломаршрутов</w:t>
      </w:r>
      <w:proofErr w:type="spellEnd"/>
      <w:r w:rsidRPr="002B6F10">
        <w:rPr>
          <w:color w:val="000000"/>
          <w:sz w:val="28"/>
          <w:szCs w:val="20"/>
        </w:rPr>
        <w:t xml:space="preserve"> на перекрестках с пешеходными и автомобильными коммуникациями;</w:t>
      </w:r>
    </w:p>
    <w:p w14:paraId="74509B87" w14:textId="77777777" w:rsidR="002B6F10" w:rsidRPr="002B6F10" w:rsidRDefault="002B6F10" w:rsidP="002B6F10">
      <w:pPr>
        <w:widowControl w:val="0"/>
        <w:ind w:firstLine="567"/>
        <w:jc w:val="both"/>
        <w:rPr>
          <w:color w:val="000000"/>
          <w:sz w:val="28"/>
          <w:szCs w:val="20"/>
        </w:rPr>
      </w:pPr>
      <w:r w:rsidRPr="002B6F10">
        <w:rPr>
          <w:color w:val="000000"/>
          <w:sz w:val="28"/>
          <w:szCs w:val="20"/>
        </w:rPr>
        <w:t>в) снижение общей скорости движения автомобильного транспорта на территории, в которую интегрируется велодвижение;</w:t>
      </w:r>
    </w:p>
    <w:p w14:paraId="536B8EE4" w14:textId="77777777" w:rsidR="002B6F10" w:rsidRPr="002B6F10" w:rsidRDefault="002B6F10" w:rsidP="002B6F10">
      <w:pPr>
        <w:widowControl w:val="0"/>
        <w:ind w:firstLine="567"/>
        <w:jc w:val="both"/>
        <w:rPr>
          <w:color w:val="000000"/>
          <w:sz w:val="28"/>
          <w:szCs w:val="20"/>
        </w:rPr>
      </w:pPr>
      <w:r w:rsidRPr="002B6F10">
        <w:rPr>
          <w:color w:val="000000"/>
          <w:sz w:val="28"/>
          <w:szCs w:val="20"/>
        </w:rPr>
        <w:t>г) организацию безбарьерной среды в зонах перепада высот на маршруте;</w:t>
      </w:r>
    </w:p>
    <w:p w14:paraId="60559C9D" w14:textId="77777777" w:rsidR="002B6F10" w:rsidRPr="002B6F10" w:rsidRDefault="002B6F10" w:rsidP="002B6F10">
      <w:pPr>
        <w:widowControl w:val="0"/>
        <w:ind w:firstLine="567"/>
        <w:jc w:val="both"/>
        <w:rPr>
          <w:color w:val="000000"/>
          <w:sz w:val="28"/>
          <w:szCs w:val="20"/>
        </w:rPr>
      </w:pPr>
      <w:r w:rsidRPr="002B6F10">
        <w:rPr>
          <w:color w:val="000000"/>
          <w:sz w:val="28"/>
          <w:szCs w:val="20"/>
        </w:rPr>
        <w:t>д) организацию велодорожек на маршрутах, ведущих к зонам транспортно-пересадочных узлов и остановкам внеуличного транспорта;</w:t>
      </w:r>
    </w:p>
    <w:p w14:paraId="4F66206E" w14:textId="77777777" w:rsidR="002B6F10" w:rsidRPr="002B6F10" w:rsidRDefault="002B6F10" w:rsidP="002B6F10">
      <w:pPr>
        <w:ind w:firstLine="567"/>
        <w:jc w:val="both"/>
        <w:rPr>
          <w:color w:val="000000"/>
          <w:sz w:val="28"/>
          <w:szCs w:val="20"/>
        </w:rPr>
      </w:pPr>
      <w:r w:rsidRPr="002B6F10">
        <w:rPr>
          <w:color w:val="000000"/>
          <w:sz w:val="28"/>
          <w:szCs w:val="20"/>
        </w:rPr>
        <w:t xml:space="preserve">е) безопасные </w:t>
      </w:r>
      <w:proofErr w:type="spellStart"/>
      <w:r w:rsidRPr="002B6F10">
        <w:rPr>
          <w:color w:val="000000"/>
          <w:sz w:val="28"/>
          <w:szCs w:val="20"/>
        </w:rPr>
        <w:t>велопарковки</w:t>
      </w:r>
      <w:proofErr w:type="spellEnd"/>
      <w:r w:rsidRPr="002B6F10">
        <w:rPr>
          <w:color w:val="000000"/>
          <w:sz w:val="28"/>
          <w:szCs w:val="20"/>
        </w:rPr>
        <w:t xml:space="preserve"> на общественных территориях поселения, в том числе в зонах транспортно-пересадочных узлов и остановок внеуличного транспорта.</w:t>
      </w:r>
    </w:p>
    <w:p w14:paraId="1BF6FD4C" w14:textId="77777777" w:rsidR="002B6F10" w:rsidRPr="002B6F10" w:rsidRDefault="002B6F10" w:rsidP="002B6F10">
      <w:pPr>
        <w:ind w:firstLine="567"/>
        <w:jc w:val="both"/>
        <w:rPr>
          <w:color w:val="000000"/>
          <w:sz w:val="28"/>
          <w:szCs w:val="20"/>
        </w:rPr>
      </w:pPr>
    </w:p>
    <w:p w14:paraId="6D5FFE36" w14:textId="77777777" w:rsidR="002B6F10" w:rsidRPr="002B6F10" w:rsidRDefault="002B6F10" w:rsidP="002B6F10">
      <w:pPr>
        <w:widowControl w:val="0"/>
        <w:ind w:firstLine="567"/>
        <w:jc w:val="both"/>
        <w:rPr>
          <w:color w:val="000000"/>
          <w:sz w:val="28"/>
          <w:szCs w:val="20"/>
        </w:rPr>
      </w:pPr>
      <w:r w:rsidRPr="002B6F10">
        <w:rPr>
          <w:b/>
          <w:color w:val="000000"/>
          <w:sz w:val="28"/>
          <w:szCs w:val="20"/>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16A840E6"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4FCE84F4" w14:textId="77777777" w:rsidR="002B6F10" w:rsidRPr="002B6F10" w:rsidRDefault="002B6F10" w:rsidP="002B6F10">
      <w:pPr>
        <w:widowControl w:val="0"/>
        <w:ind w:firstLine="567"/>
        <w:jc w:val="both"/>
        <w:rPr>
          <w:color w:val="000000"/>
          <w:sz w:val="28"/>
          <w:szCs w:val="20"/>
        </w:rPr>
      </w:pPr>
      <w:r w:rsidRPr="002B6F10">
        <w:rPr>
          <w:color w:val="000000"/>
          <w:sz w:val="28"/>
          <w:szCs w:val="20"/>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40CF76D5" w14:textId="77777777" w:rsidR="002B6F10" w:rsidRPr="002B6F10" w:rsidRDefault="002B6F10" w:rsidP="002B6F10">
      <w:pPr>
        <w:widowControl w:val="0"/>
        <w:ind w:firstLine="567"/>
        <w:jc w:val="both"/>
        <w:rPr>
          <w:color w:val="000000"/>
          <w:sz w:val="28"/>
          <w:szCs w:val="20"/>
        </w:rPr>
      </w:pPr>
      <w:r w:rsidRPr="002B6F10">
        <w:rPr>
          <w:color w:val="000000"/>
          <w:sz w:val="28"/>
          <w:szCs w:val="20"/>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720E9C52" w14:textId="77777777" w:rsidR="002B6F10" w:rsidRPr="002B6F10" w:rsidRDefault="002B6F10" w:rsidP="002B6F10">
      <w:pPr>
        <w:widowControl w:val="0"/>
        <w:ind w:firstLine="567"/>
        <w:jc w:val="both"/>
        <w:rPr>
          <w:color w:val="000000"/>
          <w:sz w:val="28"/>
          <w:szCs w:val="20"/>
        </w:rPr>
      </w:pPr>
      <w:r w:rsidRPr="002B6F10">
        <w:rPr>
          <w:color w:val="000000"/>
          <w:sz w:val="28"/>
          <w:szCs w:val="20"/>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58FF8EA" w14:textId="77777777" w:rsidR="002B6F10" w:rsidRPr="002B6F10" w:rsidRDefault="002B6F10" w:rsidP="002B6F10">
      <w:pPr>
        <w:widowControl w:val="0"/>
        <w:ind w:firstLine="567"/>
        <w:jc w:val="both"/>
        <w:rPr>
          <w:color w:val="000000"/>
          <w:sz w:val="28"/>
          <w:szCs w:val="20"/>
        </w:rPr>
      </w:pPr>
      <w:r w:rsidRPr="002B6F10">
        <w:rPr>
          <w:color w:val="000000"/>
          <w:sz w:val="28"/>
          <w:szCs w:val="20"/>
        </w:rPr>
        <w:t>Тротуары, подходы к зданиям, строениям и сооружениям, ступени и пандусы необходимо выполнять с нескользящей поверхностью.</w:t>
      </w:r>
    </w:p>
    <w:p w14:paraId="6F4CFE0D" w14:textId="77777777" w:rsidR="002B6F10" w:rsidRPr="002B6F10" w:rsidRDefault="002B6F10" w:rsidP="002B6F10">
      <w:pPr>
        <w:widowControl w:val="0"/>
        <w:ind w:firstLine="567"/>
        <w:jc w:val="both"/>
        <w:rPr>
          <w:color w:val="000000"/>
          <w:sz w:val="28"/>
          <w:szCs w:val="20"/>
        </w:rPr>
      </w:pPr>
      <w:r w:rsidRPr="002B6F10">
        <w:rPr>
          <w:color w:val="000000"/>
          <w:sz w:val="28"/>
          <w:szCs w:val="20"/>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77BB18C7"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9.5. Для предупреждения инвалидов по зрению о препятствиях и опасных местах на путях их следования, в том числе на пешеходных коммуникациях </w:t>
      </w:r>
      <w:r w:rsidRPr="002B6F10">
        <w:rPr>
          <w:color w:val="000000"/>
          <w:sz w:val="28"/>
          <w:szCs w:val="20"/>
        </w:rPr>
        <w:lastRenderedPageBreak/>
        <w:t>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5FB28566"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2B6F10">
        <w:rPr>
          <w:color w:val="000000"/>
          <w:sz w:val="28"/>
          <w:szCs w:val="20"/>
        </w:rPr>
        <w:t>мнемокартами</w:t>
      </w:r>
      <w:proofErr w:type="spellEnd"/>
      <w:r w:rsidRPr="002B6F10">
        <w:rPr>
          <w:color w:val="000000"/>
          <w:sz w:val="28"/>
          <w:szCs w:val="20"/>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5EB484AD" w14:textId="77777777" w:rsidR="002B6F10" w:rsidRPr="002B6F10" w:rsidRDefault="002B6F10" w:rsidP="002B6F10">
      <w:pPr>
        <w:widowControl w:val="0"/>
        <w:ind w:firstLine="567"/>
        <w:jc w:val="both"/>
        <w:rPr>
          <w:color w:val="000000"/>
          <w:sz w:val="28"/>
          <w:szCs w:val="20"/>
        </w:rPr>
      </w:pPr>
      <w:r w:rsidRPr="002B6F10">
        <w:rPr>
          <w:color w:val="000000"/>
          <w:sz w:val="28"/>
          <w:szCs w:val="20"/>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4E52CCE5" w14:textId="77777777" w:rsidR="002B6F10" w:rsidRPr="002B6F10" w:rsidRDefault="002B6F10" w:rsidP="002B6F10">
      <w:pPr>
        <w:ind w:firstLine="567"/>
        <w:jc w:val="both"/>
        <w:rPr>
          <w:color w:val="000000"/>
          <w:sz w:val="28"/>
          <w:szCs w:val="20"/>
        </w:rPr>
      </w:pPr>
      <w:r w:rsidRPr="002B6F10">
        <w:rPr>
          <w:color w:val="000000"/>
          <w:sz w:val="28"/>
          <w:szCs w:val="20"/>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98B442F" w14:textId="77777777" w:rsidR="002B6F10" w:rsidRPr="002B6F10" w:rsidRDefault="002B6F10" w:rsidP="002B6F10">
      <w:pPr>
        <w:ind w:firstLine="567"/>
        <w:jc w:val="both"/>
        <w:rPr>
          <w:color w:val="000000"/>
          <w:sz w:val="28"/>
          <w:szCs w:val="20"/>
        </w:rPr>
      </w:pPr>
    </w:p>
    <w:p w14:paraId="4EC3947E" w14:textId="77777777" w:rsidR="002B6F10" w:rsidRPr="002B6F10" w:rsidRDefault="002B6F10" w:rsidP="002B6F10">
      <w:pPr>
        <w:ind w:firstLine="567"/>
        <w:jc w:val="both"/>
        <w:rPr>
          <w:b/>
          <w:color w:val="000000"/>
          <w:sz w:val="28"/>
          <w:szCs w:val="20"/>
        </w:rPr>
      </w:pPr>
      <w:r w:rsidRPr="002B6F10">
        <w:rPr>
          <w:b/>
          <w:color w:val="000000"/>
          <w:sz w:val="28"/>
          <w:szCs w:val="20"/>
        </w:rPr>
        <w:t>Глава 10. Детские и спортивные площадки.</w:t>
      </w:r>
    </w:p>
    <w:p w14:paraId="4024824F" w14:textId="77777777" w:rsidR="002B6F10" w:rsidRPr="002B6F10" w:rsidRDefault="002B6F10" w:rsidP="002B6F10">
      <w:pPr>
        <w:ind w:firstLine="567"/>
        <w:jc w:val="both"/>
        <w:rPr>
          <w:color w:val="000000"/>
          <w:sz w:val="28"/>
          <w:szCs w:val="20"/>
        </w:rPr>
      </w:pPr>
      <w:r w:rsidRPr="002B6F10">
        <w:rPr>
          <w:color w:val="000000"/>
          <w:sz w:val="28"/>
          <w:szCs w:val="20"/>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53A7F70D" w14:textId="77777777" w:rsidR="002B6F10" w:rsidRPr="002B6F10" w:rsidRDefault="002B6F10" w:rsidP="002B6F10">
      <w:pPr>
        <w:ind w:firstLine="567"/>
        <w:jc w:val="both"/>
        <w:rPr>
          <w:color w:val="000000"/>
          <w:sz w:val="28"/>
          <w:szCs w:val="20"/>
        </w:rPr>
      </w:pPr>
      <w:r w:rsidRPr="002B6F10">
        <w:rPr>
          <w:color w:val="000000"/>
          <w:sz w:val="28"/>
          <w:szCs w:val="20"/>
        </w:rPr>
        <w:t>10.2. На общественных и дворовых территориях населенного пункта поселения могут размещаться в том числе площадки следующих видов:</w:t>
      </w:r>
    </w:p>
    <w:p w14:paraId="6DBD8C34" w14:textId="77777777" w:rsidR="002B6F10" w:rsidRPr="002B6F10" w:rsidRDefault="002B6F10" w:rsidP="002B6F10">
      <w:pPr>
        <w:ind w:firstLine="567"/>
        <w:jc w:val="both"/>
        <w:rPr>
          <w:color w:val="000000"/>
          <w:sz w:val="28"/>
          <w:szCs w:val="20"/>
        </w:rPr>
      </w:pPr>
      <w:r w:rsidRPr="002B6F10">
        <w:rPr>
          <w:color w:val="000000"/>
          <w:sz w:val="28"/>
          <w:szCs w:val="20"/>
        </w:rPr>
        <w:t>- детские игровые площадки;</w:t>
      </w:r>
    </w:p>
    <w:p w14:paraId="1BB8A8F8" w14:textId="77777777" w:rsidR="002B6F10" w:rsidRPr="002B6F10" w:rsidRDefault="002B6F10" w:rsidP="002B6F10">
      <w:pPr>
        <w:ind w:firstLine="567"/>
        <w:jc w:val="both"/>
        <w:rPr>
          <w:color w:val="000000"/>
          <w:sz w:val="28"/>
          <w:szCs w:val="20"/>
        </w:rPr>
      </w:pPr>
      <w:r w:rsidRPr="002B6F10">
        <w:rPr>
          <w:color w:val="000000"/>
          <w:sz w:val="28"/>
          <w:szCs w:val="20"/>
        </w:rPr>
        <w:t>- детские спортивные площадки;</w:t>
      </w:r>
    </w:p>
    <w:p w14:paraId="1636F229" w14:textId="77777777" w:rsidR="002B6F10" w:rsidRPr="002B6F10" w:rsidRDefault="002B6F10" w:rsidP="002B6F10">
      <w:pPr>
        <w:ind w:firstLine="567"/>
        <w:jc w:val="both"/>
        <w:rPr>
          <w:color w:val="000000"/>
          <w:sz w:val="28"/>
          <w:szCs w:val="20"/>
        </w:rPr>
      </w:pPr>
      <w:r w:rsidRPr="002B6F10">
        <w:rPr>
          <w:color w:val="000000"/>
          <w:sz w:val="28"/>
          <w:szCs w:val="20"/>
        </w:rPr>
        <w:t>- спортивные площадки;</w:t>
      </w:r>
    </w:p>
    <w:p w14:paraId="54F4CDFC" w14:textId="77777777" w:rsidR="002B6F10" w:rsidRPr="002B6F10" w:rsidRDefault="002B6F10" w:rsidP="002B6F10">
      <w:pPr>
        <w:ind w:firstLine="567"/>
        <w:jc w:val="both"/>
        <w:rPr>
          <w:color w:val="000000"/>
          <w:sz w:val="28"/>
          <w:szCs w:val="20"/>
        </w:rPr>
      </w:pPr>
      <w:r w:rsidRPr="002B6F10">
        <w:rPr>
          <w:color w:val="000000"/>
          <w:sz w:val="28"/>
          <w:szCs w:val="20"/>
        </w:rPr>
        <w:t>- детские инклюзивные площадки;</w:t>
      </w:r>
    </w:p>
    <w:p w14:paraId="4E8F1423" w14:textId="77777777" w:rsidR="002B6F10" w:rsidRPr="002B6F10" w:rsidRDefault="002B6F10" w:rsidP="002B6F10">
      <w:pPr>
        <w:ind w:firstLine="567"/>
        <w:jc w:val="both"/>
        <w:rPr>
          <w:color w:val="000000"/>
          <w:sz w:val="28"/>
          <w:szCs w:val="20"/>
        </w:rPr>
      </w:pPr>
      <w:r w:rsidRPr="002B6F10">
        <w:rPr>
          <w:color w:val="000000"/>
          <w:sz w:val="28"/>
          <w:szCs w:val="20"/>
        </w:rPr>
        <w:t>- инклюзивные спортивные площадки;</w:t>
      </w:r>
    </w:p>
    <w:p w14:paraId="62046984" w14:textId="77777777" w:rsidR="002B6F10" w:rsidRPr="002B6F10" w:rsidRDefault="002B6F10" w:rsidP="002B6F10">
      <w:pPr>
        <w:ind w:firstLine="567"/>
        <w:jc w:val="both"/>
        <w:rPr>
          <w:color w:val="000000"/>
          <w:sz w:val="28"/>
          <w:szCs w:val="20"/>
        </w:rPr>
      </w:pPr>
      <w:r w:rsidRPr="002B6F10">
        <w:rPr>
          <w:color w:val="000000"/>
          <w:sz w:val="28"/>
          <w:szCs w:val="20"/>
        </w:rPr>
        <w:t>- площадки для занятий активными видами спорта, в том числе скейт-площадки.</w:t>
      </w:r>
    </w:p>
    <w:p w14:paraId="5E50CEE2" w14:textId="77777777" w:rsidR="002B6F10" w:rsidRPr="002B6F10" w:rsidRDefault="002B6F10" w:rsidP="002B6F10">
      <w:pPr>
        <w:ind w:firstLine="567"/>
        <w:jc w:val="both"/>
        <w:rPr>
          <w:color w:val="000000"/>
          <w:sz w:val="28"/>
          <w:szCs w:val="20"/>
        </w:rPr>
      </w:pPr>
      <w:r w:rsidRPr="002B6F10">
        <w:rPr>
          <w:color w:val="000000"/>
          <w:sz w:val="28"/>
          <w:szCs w:val="20"/>
        </w:rPr>
        <w:lastRenderedPageBreak/>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5D1D9D73" w14:textId="77777777" w:rsidR="002B6F10" w:rsidRPr="002B6F10" w:rsidRDefault="002B6F10" w:rsidP="002B6F10">
      <w:pPr>
        <w:ind w:firstLine="567"/>
        <w:jc w:val="both"/>
        <w:rPr>
          <w:color w:val="000000"/>
          <w:sz w:val="28"/>
          <w:szCs w:val="20"/>
        </w:rPr>
      </w:pPr>
      <w:r w:rsidRPr="002B6F10">
        <w:rPr>
          <w:color w:val="000000"/>
          <w:sz w:val="28"/>
          <w:szCs w:val="20"/>
        </w:rPr>
        <w:t>10.4. При планировании размеров площадок (функциональных зон площадок) следует учитывать:</w:t>
      </w:r>
    </w:p>
    <w:p w14:paraId="542E2D74" w14:textId="77777777" w:rsidR="002B6F10" w:rsidRPr="002B6F10" w:rsidRDefault="002B6F10" w:rsidP="002B6F10">
      <w:pPr>
        <w:ind w:firstLine="567"/>
        <w:jc w:val="both"/>
        <w:rPr>
          <w:color w:val="000000"/>
          <w:sz w:val="28"/>
          <w:szCs w:val="20"/>
        </w:rPr>
      </w:pPr>
      <w:r w:rsidRPr="002B6F10">
        <w:rPr>
          <w:color w:val="000000"/>
          <w:sz w:val="28"/>
          <w:szCs w:val="20"/>
        </w:rPr>
        <w:t>а) размеры территории, на которой будет располагаться площадка;</w:t>
      </w:r>
    </w:p>
    <w:p w14:paraId="0A928B78" w14:textId="77777777" w:rsidR="002B6F10" w:rsidRPr="002B6F10" w:rsidRDefault="002B6F10" w:rsidP="002B6F10">
      <w:pPr>
        <w:ind w:firstLine="567"/>
        <w:jc w:val="both"/>
        <w:rPr>
          <w:color w:val="000000"/>
          <w:sz w:val="28"/>
          <w:szCs w:val="20"/>
        </w:rPr>
      </w:pPr>
      <w:r w:rsidRPr="002B6F10">
        <w:rPr>
          <w:color w:val="000000"/>
          <w:sz w:val="28"/>
          <w:szCs w:val="20"/>
        </w:rPr>
        <w:t>б) функциональное предназначение и состав оборудования;</w:t>
      </w:r>
    </w:p>
    <w:p w14:paraId="32FD2348" w14:textId="77777777" w:rsidR="002B6F10" w:rsidRPr="002B6F10" w:rsidRDefault="002B6F10" w:rsidP="002B6F10">
      <w:pPr>
        <w:ind w:firstLine="567"/>
        <w:jc w:val="both"/>
        <w:rPr>
          <w:color w:val="000000"/>
          <w:sz w:val="28"/>
          <w:szCs w:val="20"/>
        </w:rPr>
      </w:pPr>
      <w:r w:rsidRPr="002B6F10">
        <w:rPr>
          <w:color w:val="000000"/>
          <w:sz w:val="28"/>
          <w:szCs w:val="20"/>
        </w:rPr>
        <w:t>в) требования документов по безопасности площадок (зоны безопасности оборудования);</w:t>
      </w:r>
    </w:p>
    <w:p w14:paraId="343F4CD6" w14:textId="77777777" w:rsidR="002B6F10" w:rsidRPr="002B6F10" w:rsidRDefault="002B6F10" w:rsidP="002B6F10">
      <w:pPr>
        <w:ind w:firstLine="567"/>
        <w:jc w:val="both"/>
        <w:rPr>
          <w:color w:val="000000"/>
          <w:sz w:val="28"/>
          <w:szCs w:val="20"/>
        </w:rPr>
      </w:pPr>
      <w:r w:rsidRPr="002B6F10">
        <w:rPr>
          <w:color w:val="000000"/>
          <w:sz w:val="28"/>
          <w:szCs w:val="20"/>
        </w:rPr>
        <w:t>г) наличие других элементов благоустройства (разделение различных функциональных зон);</w:t>
      </w:r>
    </w:p>
    <w:p w14:paraId="7B7372BF" w14:textId="77777777" w:rsidR="002B6F10" w:rsidRPr="002B6F10" w:rsidRDefault="002B6F10" w:rsidP="002B6F10">
      <w:pPr>
        <w:ind w:firstLine="567"/>
        <w:jc w:val="both"/>
        <w:rPr>
          <w:color w:val="000000"/>
          <w:sz w:val="28"/>
          <w:szCs w:val="20"/>
        </w:rPr>
      </w:pPr>
      <w:r w:rsidRPr="002B6F10">
        <w:rPr>
          <w:color w:val="000000"/>
          <w:sz w:val="28"/>
          <w:szCs w:val="20"/>
        </w:rPr>
        <w:t>д) расположение подходов к площадке;</w:t>
      </w:r>
    </w:p>
    <w:p w14:paraId="170614C2" w14:textId="77777777" w:rsidR="002B6F10" w:rsidRPr="002B6F10" w:rsidRDefault="002B6F10" w:rsidP="002B6F10">
      <w:pPr>
        <w:ind w:firstLine="567"/>
        <w:jc w:val="both"/>
        <w:rPr>
          <w:color w:val="000000"/>
          <w:sz w:val="28"/>
          <w:szCs w:val="20"/>
        </w:rPr>
      </w:pPr>
      <w:r w:rsidRPr="002B6F10">
        <w:rPr>
          <w:color w:val="000000"/>
          <w:sz w:val="28"/>
          <w:szCs w:val="20"/>
        </w:rPr>
        <w:t>е) пропускную способность площадки.</w:t>
      </w:r>
    </w:p>
    <w:p w14:paraId="5F570442" w14:textId="77777777" w:rsidR="002B6F10" w:rsidRPr="002B6F10" w:rsidRDefault="002B6F10" w:rsidP="002B6F10">
      <w:pPr>
        <w:ind w:firstLine="567"/>
        <w:jc w:val="both"/>
        <w:rPr>
          <w:color w:val="000000"/>
          <w:sz w:val="28"/>
          <w:szCs w:val="20"/>
        </w:rPr>
      </w:pPr>
      <w:r w:rsidRPr="002B6F10">
        <w:rPr>
          <w:color w:val="000000"/>
          <w:sz w:val="28"/>
          <w:szCs w:val="20"/>
        </w:rPr>
        <w:t>10.5. Планирование функционала и (или) функциональных зон площадок необходимо осуществлять с учетом:</w:t>
      </w:r>
    </w:p>
    <w:p w14:paraId="284B3125" w14:textId="77777777" w:rsidR="002B6F10" w:rsidRPr="002B6F10" w:rsidRDefault="002B6F10" w:rsidP="002B6F10">
      <w:pPr>
        <w:ind w:firstLine="567"/>
        <w:jc w:val="both"/>
        <w:rPr>
          <w:color w:val="000000"/>
          <w:sz w:val="28"/>
          <w:szCs w:val="20"/>
        </w:rPr>
      </w:pPr>
      <w:r w:rsidRPr="002B6F10">
        <w:rPr>
          <w:color w:val="000000"/>
          <w:sz w:val="28"/>
          <w:szCs w:val="20"/>
        </w:rPr>
        <w:t>а) площади земельного участка, предназначенного для размещения площадки и (или) реконструкции площадки;</w:t>
      </w:r>
    </w:p>
    <w:p w14:paraId="67A911C2" w14:textId="77777777" w:rsidR="002B6F10" w:rsidRPr="002B6F10" w:rsidRDefault="002B6F10" w:rsidP="002B6F10">
      <w:pPr>
        <w:ind w:firstLine="567"/>
        <w:jc w:val="both"/>
        <w:rPr>
          <w:color w:val="000000"/>
          <w:sz w:val="28"/>
          <w:szCs w:val="20"/>
        </w:rPr>
      </w:pPr>
      <w:r w:rsidRPr="002B6F10">
        <w:rPr>
          <w:color w:val="000000"/>
          <w:sz w:val="28"/>
          <w:szCs w:val="20"/>
        </w:rPr>
        <w:t>б) предпочтений (выбора) жителей;</w:t>
      </w:r>
    </w:p>
    <w:p w14:paraId="5C1B3DF4" w14:textId="77777777" w:rsidR="002B6F10" w:rsidRPr="002B6F10" w:rsidRDefault="002B6F10" w:rsidP="002B6F10">
      <w:pPr>
        <w:ind w:firstLine="567"/>
        <w:jc w:val="both"/>
        <w:rPr>
          <w:color w:val="000000"/>
          <w:sz w:val="28"/>
          <w:szCs w:val="20"/>
        </w:rPr>
      </w:pPr>
      <w:r w:rsidRPr="002B6F10">
        <w:rPr>
          <w:color w:val="000000"/>
          <w:sz w:val="28"/>
          <w:szCs w:val="20"/>
        </w:rPr>
        <w:t>в) развития видов спорта в поселении (популярность, возможность обеспечить методическую поддержку, организовать спортивные мероприятия);</w:t>
      </w:r>
    </w:p>
    <w:p w14:paraId="1C24AADC" w14:textId="77777777" w:rsidR="002B6F10" w:rsidRPr="002B6F10" w:rsidRDefault="002B6F10" w:rsidP="002B6F10">
      <w:pPr>
        <w:ind w:firstLine="567"/>
        <w:jc w:val="both"/>
        <w:rPr>
          <w:color w:val="000000"/>
          <w:sz w:val="28"/>
          <w:szCs w:val="20"/>
        </w:rPr>
      </w:pPr>
      <w:r w:rsidRPr="002B6F10">
        <w:rPr>
          <w:color w:val="000000"/>
          <w:sz w:val="28"/>
          <w:szCs w:val="20"/>
        </w:rPr>
        <w:t>г) экономических возможностей для реализации проектов по благоустройству;</w:t>
      </w:r>
    </w:p>
    <w:p w14:paraId="45BB7F01" w14:textId="77777777" w:rsidR="002B6F10" w:rsidRPr="002B6F10" w:rsidRDefault="002B6F10" w:rsidP="002B6F10">
      <w:pPr>
        <w:ind w:firstLine="567"/>
        <w:jc w:val="both"/>
        <w:rPr>
          <w:color w:val="000000"/>
          <w:sz w:val="28"/>
          <w:szCs w:val="20"/>
        </w:rPr>
      </w:pPr>
      <w:r w:rsidRPr="002B6F10">
        <w:rPr>
          <w:color w:val="000000"/>
          <w:sz w:val="28"/>
          <w:szCs w:val="20"/>
        </w:rPr>
        <w:t>д) требований к безопасности площадок (технические регламенты, национальные стандарты Российской Федерации, санитарные правила и нормы);</w:t>
      </w:r>
    </w:p>
    <w:p w14:paraId="45043556" w14:textId="77777777" w:rsidR="002B6F10" w:rsidRPr="002B6F10" w:rsidRDefault="002B6F10" w:rsidP="002B6F10">
      <w:pPr>
        <w:ind w:firstLine="567"/>
        <w:jc w:val="both"/>
        <w:rPr>
          <w:color w:val="000000"/>
          <w:sz w:val="28"/>
          <w:szCs w:val="20"/>
        </w:rPr>
      </w:pPr>
      <w:r w:rsidRPr="002B6F10">
        <w:rPr>
          <w:color w:val="000000"/>
          <w:sz w:val="28"/>
          <w:szCs w:val="20"/>
        </w:rPr>
        <w:t>е) природно-климатических условий;</w:t>
      </w:r>
    </w:p>
    <w:p w14:paraId="4D7EF444" w14:textId="77777777" w:rsidR="002B6F10" w:rsidRPr="002B6F10" w:rsidRDefault="002B6F10" w:rsidP="002B6F10">
      <w:pPr>
        <w:ind w:firstLine="567"/>
        <w:jc w:val="both"/>
        <w:rPr>
          <w:color w:val="000000"/>
          <w:sz w:val="28"/>
          <w:szCs w:val="20"/>
        </w:rPr>
      </w:pPr>
      <w:r w:rsidRPr="002B6F10">
        <w:rPr>
          <w:color w:val="000000"/>
          <w:sz w:val="28"/>
          <w:szCs w:val="20"/>
        </w:rPr>
        <w:t>ж) половозрастных характеристик населения, проживающего на территории квартала, микрорайона;</w:t>
      </w:r>
    </w:p>
    <w:p w14:paraId="1A6DAE3F" w14:textId="77777777" w:rsidR="002B6F10" w:rsidRPr="002B6F10" w:rsidRDefault="002B6F10" w:rsidP="002B6F10">
      <w:pPr>
        <w:ind w:firstLine="567"/>
        <w:jc w:val="both"/>
        <w:rPr>
          <w:color w:val="000000"/>
          <w:sz w:val="28"/>
          <w:szCs w:val="20"/>
        </w:rPr>
      </w:pPr>
      <w:r w:rsidRPr="002B6F10">
        <w:rPr>
          <w:color w:val="000000"/>
          <w:sz w:val="28"/>
          <w:szCs w:val="20"/>
        </w:rPr>
        <w:t>з) фактического наличия площадок (обеспеченности площадками с учетом их функционала) на прилегающей территории;</w:t>
      </w:r>
    </w:p>
    <w:p w14:paraId="7CC25CAF" w14:textId="77777777" w:rsidR="002B6F10" w:rsidRPr="002B6F10" w:rsidRDefault="002B6F10" w:rsidP="002B6F10">
      <w:pPr>
        <w:ind w:firstLine="567"/>
        <w:jc w:val="both"/>
        <w:rPr>
          <w:color w:val="000000"/>
          <w:sz w:val="28"/>
          <w:szCs w:val="20"/>
        </w:rPr>
      </w:pPr>
      <w:r w:rsidRPr="002B6F10">
        <w:rPr>
          <w:color w:val="000000"/>
          <w:sz w:val="28"/>
          <w:szCs w:val="20"/>
        </w:rPr>
        <w:t>и) создания условий доступности площадок для всех жителей поселения, включая маломобильные группы населения;</w:t>
      </w:r>
    </w:p>
    <w:p w14:paraId="476A8F73" w14:textId="77777777" w:rsidR="002B6F10" w:rsidRPr="002B6F10" w:rsidRDefault="002B6F10" w:rsidP="002B6F10">
      <w:pPr>
        <w:ind w:firstLine="567"/>
        <w:jc w:val="both"/>
        <w:rPr>
          <w:color w:val="000000"/>
          <w:sz w:val="28"/>
          <w:szCs w:val="20"/>
        </w:rPr>
      </w:pPr>
      <w:r w:rsidRPr="002B6F10">
        <w:rPr>
          <w:color w:val="000000"/>
          <w:sz w:val="28"/>
          <w:szCs w:val="20"/>
        </w:rPr>
        <w:t>к) структуры прилегающей жилой застройки.</w:t>
      </w:r>
    </w:p>
    <w:p w14:paraId="5E0DFB94" w14:textId="6479CD3B" w:rsidR="002B6F10" w:rsidRPr="002B6F10" w:rsidRDefault="002B6F10" w:rsidP="002B6F10">
      <w:pPr>
        <w:ind w:firstLine="567"/>
        <w:jc w:val="both"/>
        <w:rPr>
          <w:color w:val="000000"/>
          <w:sz w:val="28"/>
          <w:szCs w:val="20"/>
        </w:rPr>
      </w:pPr>
      <w:r w:rsidRPr="002B6F10">
        <w:rPr>
          <w:color w:val="000000"/>
          <w:sz w:val="28"/>
          <w:szCs w:val="20"/>
        </w:rP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w:t>
      </w:r>
      <w:r w:rsidR="00432B39" w:rsidRPr="00432B39">
        <w:rPr>
          <w:color w:val="000000"/>
          <w:sz w:val="28"/>
          <w:szCs w:val="20"/>
        </w:rPr>
        <w:t>.</w:t>
      </w:r>
      <w:r w:rsidRPr="002B6F10">
        <w:rPr>
          <w:color w:val="000000"/>
          <w:sz w:val="28"/>
          <w:szCs w:val="20"/>
        </w:rPr>
        <w:t xml:space="preserve"> </w:t>
      </w:r>
    </w:p>
    <w:p w14:paraId="59793D92" w14:textId="77777777" w:rsidR="002B6F10" w:rsidRPr="002B6F10" w:rsidRDefault="002B6F10" w:rsidP="002B6F10">
      <w:pPr>
        <w:ind w:firstLine="567"/>
        <w:jc w:val="both"/>
        <w:rPr>
          <w:color w:val="000000"/>
          <w:sz w:val="28"/>
          <w:szCs w:val="20"/>
        </w:rPr>
      </w:pPr>
      <w:r w:rsidRPr="002B6F10">
        <w:rPr>
          <w:color w:val="000000"/>
          <w:sz w:val="28"/>
          <w:szCs w:val="20"/>
        </w:rPr>
        <w:t xml:space="preserve">Для защиты территорий детских и спортивных площадок от ветра перед ними располагают защитную зону из кустарников и деревьев. </w:t>
      </w:r>
    </w:p>
    <w:p w14:paraId="1B3BFDF5" w14:textId="77777777" w:rsidR="002B6F10" w:rsidRPr="002B6F10" w:rsidRDefault="002B6F10" w:rsidP="002B6F10">
      <w:pPr>
        <w:ind w:firstLine="567"/>
        <w:jc w:val="both"/>
        <w:rPr>
          <w:color w:val="000000"/>
          <w:sz w:val="28"/>
          <w:szCs w:val="20"/>
        </w:rPr>
      </w:pPr>
      <w:r w:rsidRPr="002B6F10">
        <w:rPr>
          <w:color w:val="000000"/>
          <w:sz w:val="28"/>
          <w:szCs w:val="20"/>
        </w:rPr>
        <w:t xml:space="preserve">Вход на детские и спортивные площадки следует предусматривать со стороны пешеходных дорожек. </w:t>
      </w:r>
    </w:p>
    <w:p w14:paraId="678A5367" w14:textId="77777777" w:rsidR="002B6F10" w:rsidRPr="002B6F10" w:rsidRDefault="002B6F10" w:rsidP="002B6F10">
      <w:pPr>
        <w:ind w:firstLine="567"/>
        <w:jc w:val="both"/>
        <w:rPr>
          <w:color w:val="000000"/>
          <w:sz w:val="28"/>
          <w:szCs w:val="20"/>
        </w:rPr>
      </w:pPr>
      <w:r w:rsidRPr="002B6F10">
        <w:rPr>
          <w:color w:val="000000"/>
          <w:sz w:val="28"/>
          <w:szCs w:val="20"/>
        </w:rPr>
        <w:t>Детские площадки не должны быть проходными.</w:t>
      </w:r>
    </w:p>
    <w:p w14:paraId="40AE877C" w14:textId="77777777" w:rsidR="002B6F10" w:rsidRPr="002B6F10" w:rsidRDefault="002B6F10" w:rsidP="002B6F10">
      <w:pPr>
        <w:ind w:firstLine="567"/>
        <w:jc w:val="both"/>
        <w:rPr>
          <w:color w:val="000000"/>
          <w:sz w:val="28"/>
          <w:szCs w:val="20"/>
        </w:rPr>
      </w:pPr>
      <w:r w:rsidRPr="002B6F10">
        <w:rPr>
          <w:color w:val="000000"/>
          <w:sz w:val="28"/>
          <w:szCs w:val="20"/>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02907D90" w14:textId="77777777" w:rsidR="002B6F10" w:rsidRPr="002B6F10" w:rsidRDefault="002B6F10" w:rsidP="002B6F10">
      <w:pPr>
        <w:ind w:firstLine="567"/>
        <w:jc w:val="both"/>
        <w:rPr>
          <w:color w:val="000000"/>
          <w:sz w:val="28"/>
          <w:szCs w:val="20"/>
        </w:rPr>
      </w:pPr>
      <w:r w:rsidRPr="002B6F10">
        <w:rPr>
          <w:color w:val="000000"/>
          <w:sz w:val="28"/>
          <w:szCs w:val="20"/>
        </w:rPr>
        <w:lastRenderedPageBreak/>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2DA4CC" w14:textId="77777777" w:rsidR="002B6F10" w:rsidRPr="002B6F10" w:rsidRDefault="002B6F10" w:rsidP="002B6F10">
      <w:pPr>
        <w:ind w:firstLine="567"/>
        <w:jc w:val="both"/>
        <w:rPr>
          <w:color w:val="000000"/>
          <w:sz w:val="28"/>
          <w:szCs w:val="20"/>
        </w:rPr>
      </w:pPr>
      <w:r w:rsidRPr="002B6F10">
        <w:rPr>
          <w:color w:val="000000"/>
          <w:sz w:val="28"/>
          <w:szCs w:val="20"/>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7E181BBF" w14:textId="77777777" w:rsidR="002B6F10" w:rsidRPr="002B6F10" w:rsidRDefault="002B6F10" w:rsidP="002B6F10">
      <w:pPr>
        <w:ind w:firstLine="567"/>
        <w:jc w:val="both"/>
        <w:rPr>
          <w:color w:val="000000"/>
          <w:sz w:val="28"/>
          <w:szCs w:val="20"/>
        </w:rPr>
      </w:pPr>
      <w:r w:rsidRPr="002B6F10">
        <w:rPr>
          <w:color w:val="000000"/>
          <w:sz w:val="28"/>
          <w:szCs w:val="20"/>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7DED660B" w14:textId="77777777" w:rsidR="002B6F10" w:rsidRPr="002B6F10" w:rsidRDefault="002B6F10" w:rsidP="002B6F10">
      <w:pPr>
        <w:ind w:firstLine="567"/>
        <w:jc w:val="both"/>
        <w:rPr>
          <w:color w:val="000000"/>
          <w:sz w:val="28"/>
          <w:szCs w:val="20"/>
        </w:rPr>
      </w:pPr>
      <w:r w:rsidRPr="002B6F10">
        <w:rPr>
          <w:color w:val="000000"/>
          <w:sz w:val="28"/>
          <w:szCs w:val="20"/>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1770B759" w14:textId="77777777" w:rsidR="002B6F10" w:rsidRPr="002B6F10" w:rsidRDefault="002B6F10" w:rsidP="002B6F10">
      <w:pPr>
        <w:ind w:firstLine="567"/>
        <w:jc w:val="both"/>
        <w:rPr>
          <w:color w:val="000000"/>
          <w:sz w:val="28"/>
          <w:szCs w:val="20"/>
        </w:rPr>
      </w:pPr>
      <w:r w:rsidRPr="002B6F10">
        <w:rPr>
          <w:color w:val="000000"/>
          <w:sz w:val="28"/>
          <w:szCs w:val="20"/>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5A3694D7" w14:textId="77777777" w:rsidR="002B6F10" w:rsidRPr="002B6F10" w:rsidRDefault="002B6F10" w:rsidP="002B6F10">
      <w:pPr>
        <w:ind w:firstLine="567"/>
        <w:jc w:val="both"/>
        <w:rPr>
          <w:color w:val="000000"/>
          <w:sz w:val="28"/>
          <w:szCs w:val="20"/>
        </w:rPr>
      </w:pPr>
    </w:p>
    <w:p w14:paraId="7AF8EF31" w14:textId="77777777" w:rsidR="002B6F10" w:rsidRPr="002B6F10" w:rsidRDefault="002B6F10" w:rsidP="002B6F10">
      <w:pPr>
        <w:widowControl w:val="0"/>
        <w:ind w:firstLine="567"/>
        <w:jc w:val="both"/>
        <w:rPr>
          <w:color w:val="000000"/>
          <w:sz w:val="28"/>
          <w:szCs w:val="20"/>
        </w:rPr>
      </w:pPr>
      <w:r w:rsidRPr="002B6F10">
        <w:rPr>
          <w:b/>
          <w:color w:val="000000"/>
          <w:sz w:val="28"/>
          <w:szCs w:val="20"/>
        </w:rPr>
        <w:t>Глава 11. Парковки (парковочные места)</w:t>
      </w:r>
    </w:p>
    <w:p w14:paraId="3AFD2B01"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B6F10">
        <w:rPr>
          <w:color w:val="000000"/>
          <w:sz w:val="28"/>
          <w:szCs w:val="20"/>
        </w:rPr>
        <w:t>подэстакадных</w:t>
      </w:r>
      <w:proofErr w:type="spellEnd"/>
      <w:r w:rsidRPr="002B6F10">
        <w:rPr>
          <w:color w:val="000000"/>
          <w:sz w:val="28"/>
          <w:szCs w:val="20"/>
        </w:rPr>
        <w:t xml:space="preserve"> или </w:t>
      </w:r>
      <w:proofErr w:type="spellStart"/>
      <w:r w:rsidRPr="002B6F10">
        <w:rPr>
          <w:color w:val="000000"/>
          <w:sz w:val="28"/>
          <w:szCs w:val="20"/>
        </w:rPr>
        <w:t>подмостовых</w:t>
      </w:r>
      <w:proofErr w:type="spellEnd"/>
      <w:r w:rsidRPr="002B6F10">
        <w:rPr>
          <w:color w:val="000000"/>
          <w:sz w:val="28"/>
          <w:szCs w:val="2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1D67971D" w14:textId="77777777" w:rsidR="002B6F10" w:rsidRPr="002B6F10" w:rsidRDefault="002B6F10" w:rsidP="002B6F10">
      <w:pPr>
        <w:widowControl w:val="0"/>
        <w:ind w:firstLine="567"/>
        <w:jc w:val="both"/>
        <w:rPr>
          <w:color w:val="000000"/>
          <w:sz w:val="28"/>
          <w:szCs w:val="20"/>
        </w:rPr>
      </w:pPr>
      <w:r w:rsidRPr="002B6F10">
        <w:rPr>
          <w:color w:val="000000"/>
          <w:sz w:val="28"/>
          <w:szCs w:val="20"/>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2A1CED88" w14:textId="77777777" w:rsidR="002B6F10" w:rsidRPr="002B6F10" w:rsidRDefault="002B6F10" w:rsidP="002B6F10">
      <w:pPr>
        <w:widowControl w:val="0"/>
        <w:ind w:firstLine="567"/>
        <w:jc w:val="both"/>
        <w:rPr>
          <w:color w:val="000000"/>
          <w:sz w:val="28"/>
          <w:szCs w:val="20"/>
        </w:rPr>
      </w:pPr>
      <w:r w:rsidRPr="002B6F10">
        <w:rPr>
          <w:color w:val="000000"/>
          <w:sz w:val="28"/>
          <w:szCs w:val="20"/>
        </w:rPr>
        <w:lastRenderedPageBreak/>
        <w:t>11.3. На общественных и дворовых территориях населенного пункта могут размещаться в том числе площадки автостоянок и парковок следующих видов:</w:t>
      </w:r>
    </w:p>
    <w:p w14:paraId="32D14483"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2B6F10">
        <w:rPr>
          <w:color w:val="000000"/>
          <w:sz w:val="28"/>
          <w:szCs w:val="20"/>
        </w:rPr>
        <w:t>приобъектные</w:t>
      </w:r>
      <w:proofErr w:type="spellEnd"/>
      <w:r w:rsidRPr="002B6F10">
        <w:rPr>
          <w:color w:val="000000"/>
          <w:sz w:val="28"/>
          <w:szCs w:val="20"/>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213E21B8"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2B6F10">
        <w:rPr>
          <w:color w:val="000000"/>
          <w:sz w:val="28"/>
          <w:szCs w:val="20"/>
        </w:rPr>
        <w:t>подэстакадных</w:t>
      </w:r>
      <w:proofErr w:type="spellEnd"/>
      <w:r w:rsidRPr="002B6F10">
        <w:rPr>
          <w:color w:val="000000"/>
          <w:sz w:val="28"/>
          <w:szCs w:val="20"/>
        </w:rPr>
        <w:t xml:space="preserve"> или </w:t>
      </w:r>
      <w:proofErr w:type="spellStart"/>
      <w:r w:rsidRPr="002B6F10">
        <w:rPr>
          <w:color w:val="000000"/>
          <w:sz w:val="28"/>
          <w:szCs w:val="20"/>
        </w:rPr>
        <w:t>подмостовых</w:t>
      </w:r>
      <w:proofErr w:type="spellEnd"/>
      <w:r w:rsidRPr="002B6F10">
        <w:rPr>
          <w:color w:val="000000"/>
          <w:sz w:val="28"/>
          <w:szCs w:val="20"/>
        </w:rPr>
        <w:t xml:space="preserve"> пространств, площадей и иных объектов улично-дорожной сети и предназначенные для организованной стоянки транспортных средств;</w:t>
      </w:r>
    </w:p>
    <w:p w14:paraId="67A0584C" w14:textId="77777777" w:rsidR="002B6F10" w:rsidRPr="002B6F10" w:rsidRDefault="002B6F10" w:rsidP="002B6F10">
      <w:pPr>
        <w:widowControl w:val="0"/>
        <w:ind w:firstLine="567"/>
        <w:jc w:val="both"/>
        <w:rPr>
          <w:color w:val="000000"/>
          <w:sz w:val="28"/>
          <w:szCs w:val="20"/>
        </w:rPr>
      </w:pPr>
      <w:r w:rsidRPr="002B6F10">
        <w:rPr>
          <w:color w:val="000000"/>
          <w:sz w:val="28"/>
          <w:szCs w:val="20"/>
        </w:rPr>
        <w:t>- прочие автомобильные стоянки (грузовые, перехватывающие и др.) в специально выделенных и обозначенных знаками и (или) разметкой местах.</w:t>
      </w:r>
    </w:p>
    <w:p w14:paraId="0D684E41" w14:textId="77777777" w:rsidR="002B6F10" w:rsidRPr="002B6F10" w:rsidRDefault="002B6F10" w:rsidP="002B6F10">
      <w:pPr>
        <w:widowControl w:val="0"/>
        <w:ind w:firstLine="567"/>
        <w:jc w:val="both"/>
        <w:rPr>
          <w:color w:val="000000"/>
          <w:sz w:val="28"/>
          <w:szCs w:val="20"/>
        </w:rPr>
      </w:pPr>
      <w:r w:rsidRPr="002B6F10">
        <w:rPr>
          <w:color w:val="000000"/>
          <w:sz w:val="28"/>
          <w:szCs w:val="20"/>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758EC3A4"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2B6F10">
        <w:rPr>
          <w:color w:val="000000"/>
          <w:sz w:val="28"/>
          <w:szCs w:val="20"/>
        </w:rPr>
        <w:t>подэстакадных</w:t>
      </w:r>
      <w:proofErr w:type="spellEnd"/>
      <w:r w:rsidRPr="002B6F10">
        <w:rPr>
          <w:color w:val="000000"/>
          <w:sz w:val="28"/>
          <w:szCs w:val="20"/>
        </w:rPr>
        <w:t xml:space="preserve"> или </w:t>
      </w:r>
      <w:proofErr w:type="spellStart"/>
      <w:r w:rsidRPr="002B6F10">
        <w:rPr>
          <w:color w:val="000000"/>
          <w:sz w:val="28"/>
          <w:szCs w:val="20"/>
        </w:rPr>
        <w:t>подмостовых</w:t>
      </w:r>
      <w:proofErr w:type="spellEnd"/>
      <w:r w:rsidRPr="002B6F10">
        <w:rPr>
          <w:color w:val="000000"/>
          <w:sz w:val="28"/>
          <w:szCs w:val="20"/>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00F454FB" w14:textId="77777777" w:rsidR="002B6F10" w:rsidRPr="002B6F10" w:rsidRDefault="002B6F10" w:rsidP="002B6F10">
      <w:pPr>
        <w:widowControl w:val="0"/>
        <w:ind w:firstLine="567"/>
        <w:jc w:val="both"/>
        <w:rPr>
          <w:color w:val="000000"/>
          <w:sz w:val="28"/>
          <w:szCs w:val="20"/>
        </w:rPr>
      </w:pPr>
      <w:r w:rsidRPr="002B6F10">
        <w:rPr>
          <w:color w:val="000000"/>
          <w:sz w:val="28"/>
          <w:szCs w:val="20"/>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386CD1F6" w14:textId="77777777" w:rsidR="002B6F10" w:rsidRPr="002B6F10" w:rsidRDefault="002B6F10" w:rsidP="002B6F10">
      <w:pPr>
        <w:widowControl w:val="0"/>
        <w:ind w:firstLine="567"/>
        <w:jc w:val="both"/>
        <w:rPr>
          <w:color w:val="000000"/>
          <w:sz w:val="28"/>
          <w:szCs w:val="20"/>
        </w:rPr>
      </w:pPr>
      <w:r w:rsidRPr="002B6F10">
        <w:rPr>
          <w:color w:val="000000"/>
          <w:sz w:val="28"/>
          <w:szCs w:val="20"/>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41BFADB9"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11.6 Размещение парковок общего пользования осуществляется с учетом обеспечения экологической безопасности и снижения негативного воздействия </w:t>
      </w:r>
      <w:r w:rsidRPr="002B6F10">
        <w:rPr>
          <w:color w:val="000000"/>
          <w:sz w:val="28"/>
          <w:szCs w:val="20"/>
        </w:rPr>
        <w:lastRenderedPageBreak/>
        <w:t>на окружающую среду, здоровье и благополучие населения.</w:t>
      </w:r>
    </w:p>
    <w:p w14:paraId="717871F6"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11.7. Назначение и вместительность (количество </w:t>
      </w:r>
      <w:proofErr w:type="spellStart"/>
      <w:r w:rsidRPr="002B6F10">
        <w:rPr>
          <w:color w:val="000000"/>
          <w:sz w:val="28"/>
          <w:szCs w:val="20"/>
        </w:rPr>
        <w:t>машино</w:t>
      </w:r>
      <w:proofErr w:type="spellEnd"/>
      <w:r w:rsidRPr="002B6F10">
        <w:rPr>
          <w:color w:val="000000"/>
          <w:sz w:val="28"/>
          <w:szCs w:val="20"/>
        </w:rPr>
        <w:t>-мест) парковок общего пользования определяются в соответствии с нормативами градостроительного проектирования.</w:t>
      </w:r>
    </w:p>
    <w:p w14:paraId="34B8EFD1" w14:textId="77777777" w:rsidR="002B6F10" w:rsidRPr="002B6F10" w:rsidRDefault="002B6F10" w:rsidP="002B6F10">
      <w:pPr>
        <w:widowControl w:val="0"/>
        <w:ind w:firstLine="567"/>
        <w:jc w:val="both"/>
        <w:rPr>
          <w:color w:val="000000"/>
          <w:sz w:val="28"/>
          <w:szCs w:val="20"/>
        </w:rPr>
      </w:pPr>
      <w:r w:rsidRPr="002B6F10">
        <w:rPr>
          <w:color w:val="000000"/>
          <w:sz w:val="28"/>
          <w:szCs w:val="20"/>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35D4EBBC" w14:textId="77777777" w:rsidR="002B6F10" w:rsidRPr="002B6F10" w:rsidRDefault="002B6F10" w:rsidP="002B6F10">
      <w:pPr>
        <w:widowControl w:val="0"/>
        <w:ind w:firstLine="567"/>
        <w:jc w:val="both"/>
        <w:rPr>
          <w:color w:val="000000"/>
          <w:sz w:val="28"/>
          <w:szCs w:val="20"/>
        </w:rPr>
      </w:pPr>
      <w:r w:rsidRPr="002B6F10">
        <w:rPr>
          <w:color w:val="000000"/>
          <w:sz w:val="28"/>
          <w:szCs w:val="20"/>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446457B9" w14:textId="77777777" w:rsidR="002B6F10" w:rsidRPr="002B6F10" w:rsidRDefault="002B6F10" w:rsidP="002B6F10">
      <w:pPr>
        <w:widowControl w:val="0"/>
        <w:ind w:firstLine="567"/>
        <w:jc w:val="both"/>
        <w:rPr>
          <w:color w:val="000000"/>
          <w:sz w:val="28"/>
          <w:szCs w:val="20"/>
        </w:rPr>
      </w:pPr>
      <w:r w:rsidRPr="002B6F10">
        <w:rPr>
          <w:color w:val="000000"/>
          <w:sz w:val="28"/>
          <w:szCs w:val="20"/>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58863889" w14:textId="77777777" w:rsidR="002B6F10" w:rsidRPr="002B6F10" w:rsidRDefault="002B6F10" w:rsidP="002B6F10">
      <w:pPr>
        <w:widowControl w:val="0"/>
        <w:ind w:firstLine="567"/>
        <w:jc w:val="both"/>
        <w:rPr>
          <w:sz w:val="28"/>
          <w:szCs w:val="20"/>
        </w:rPr>
      </w:pPr>
      <w:r w:rsidRPr="002B6F10">
        <w:rPr>
          <w:sz w:val="28"/>
          <w:szCs w:val="20"/>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3033C1ED" w14:textId="77777777" w:rsidR="002B6F10" w:rsidRPr="002B6F10" w:rsidRDefault="002B6F10" w:rsidP="002B6F10">
      <w:pPr>
        <w:widowControl w:val="0"/>
        <w:ind w:firstLine="567"/>
        <w:jc w:val="both"/>
        <w:rPr>
          <w:color w:val="000000"/>
          <w:sz w:val="28"/>
          <w:szCs w:val="20"/>
        </w:rPr>
      </w:pPr>
      <w:r w:rsidRPr="002B6F10">
        <w:rPr>
          <w:color w:val="000000"/>
          <w:sz w:val="28"/>
          <w:szCs w:val="20"/>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4CA378FD" w14:textId="77777777" w:rsidR="002B6F10" w:rsidRPr="002B6F10" w:rsidRDefault="002B6F10" w:rsidP="002B6F10">
      <w:pPr>
        <w:widowControl w:val="0"/>
        <w:ind w:firstLine="567"/>
        <w:jc w:val="both"/>
        <w:rPr>
          <w:color w:val="000000"/>
          <w:sz w:val="28"/>
          <w:szCs w:val="20"/>
        </w:rPr>
      </w:pPr>
      <w:r w:rsidRPr="002B6F10">
        <w:rPr>
          <w:color w:val="000000"/>
          <w:sz w:val="28"/>
          <w:szCs w:val="20"/>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36655E39" w14:textId="77777777" w:rsidR="002B6F10" w:rsidRPr="002B6F10" w:rsidRDefault="002B6F10" w:rsidP="002B6F10">
      <w:pPr>
        <w:widowControl w:val="0"/>
        <w:ind w:firstLine="567"/>
        <w:jc w:val="both"/>
        <w:rPr>
          <w:color w:val="000000"/>
          <w:sz w:val="28"/>
          <w:szCs w:val="20"/>
        </w:rPr>
      </w:pPr>
      <w:r w:rsidRPr="002B6F10">
        <w:rPr>
          <w:color w:val="000000"/>
          <w:sz w:val="28"/>
          <w:szCs w:val="20"/>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69DC8227" w14:textId="77777777" w:rsidR="002B6F10" w:rsidRPr="002B6F10" w:rsidRDefault="002B6F10" w:rsidP="002B6F10">
      <w:pPr>
        <w:widowControl w:val="0"/>
        <w:ind w:firstLine="567"/>
        <w:jc w:val="both"/>
        <w:rPr>
          <w:color w:val="000000"/>
          <w:sz w:val="28"/>
          <w:szCs w:val="20"/>
        </w:rPr>
      </w:pPr>
      <w:r w:rsidRPr="002B6F10">
        <w:rPr>
          <w:color w:val="000000"/>
          <w:sz w:val="28"/>
          <w:szCs w:val="20"/>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4B79FD04" w14:textId="77777777" w:rsidR="002B6F10" w:rsidRPr="002B6F10" w:rsidRDefault="002B6F10" w:rsidP="002B6F10">
      <w:pPr>
        <w:widowControl w:val="0"/>
        <w:ind w:firstLine="567"/>
        <w:jc w:val="both"/>
        <w:rPr>
          <w:color w:val="000000"/>
          <w:sz w:val="28"/>
          <w:szCs w:val="20"/>
        </w:rPr>
      </w:pPr>
      <w:r w:rsidRPr="002B6F10">
        <w:rPr>
          <w:color w:val="000000"/>
          <w:sz w:val="28"/>
          <w:szCs w:val="20"/>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21EC5D0B"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11.16. Разделительные элементы на парковках (парковочных местах) могут </w:t>
      </w:r>
      <w:r w:rsidRPr="002B6F10">
        <w:rPr>
          <w:color w:val="000000"/>
          <w:sz w:val="28"/>
          <w:szCs w:val="20"/>
        </w:rPr>
        <w:lastRenderedPageBreak/>
        <w:t>быть выполнены в виде разметки (белых полос), озелененных полос (газонов), контейнерного озеленения.</w:t>
      </w:r>
    </w:p>
    <w:p w14:paraId="03BA39A1" w14:textId="77777777" w:rsidR="002B6F10" w:rsidRPr="002B6F10" w:rsidRDefault="002B6F10" w:rsidP="002B6F10">
      <w:pPr>
        <w:widowControl w:val="0"/>
        <w:ind w:firstLine="567"/>
        <w:jc w:val="both"/>
        <w:rPr>
          <w:color w:val="000000"/>
          <w:sz w:val="28"/>
          <w:szCs w:val="20"/>
        </w:rPr>
      </w:pPr>
      <w:r w:rsidRPr="002B6F10">
        <w:rPr>
          <w:color w:val="000000"/>
          <w:sz w:val="28"/>
          <w:szCs w:val="20"/>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1A4185AB" w14:textId="77777777" w:rsidR="002B6F10" w:rsidRPr="002B6F10" w:rsidRDefault="002B6F10" w:rsidP="002B6F10">
      <w:pPr>
        <w:widowControl w:val="0"/>
        <w:ind w:firstLine="567"/>
        <w:jc w:val="both"/>
        <w:rPr>
          <w:color w:val="000000"/>
          <w:sz w:val="28"/>
          <w:szCs w:val="20"/>
        </w:rPr>
      </w:pPr>
      <w:r w:rsidRPr="002B6F10">
        <w:rPr>
          <w:color w:val="000000"/>
          <w:sz w:val="28"/>
          <w:szCs w:val="20"/>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5EB1C317" w14:textId="77777777" w:rsidR="002B6F10" w:rsidRPr="002B6F10" w:rsidRDefault="002B6F10" w:rsidP="002B6F10">
      <w:pPr>
        <w:ind w:firstLine="567"/>
        <w:jc w:val="both"/>
        <w:rPr>
          <w:color w:val="000000"/>
          <w:sz w:val="28"/>
          <w:szCs w:val="20"/>
        </w:rPr>
      </w:pPr>
      <w:r w:rsidRPr="002B6F10">
        <w:rPr>
          <w:color w:val="000000"/>
          <w:sz w:val="28"/>
          <w:szCs w:val="20"/>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64963E9E" w14:textId="77777777" w:rsidR="002B6F10" w:rsidRPr="002B6F10" w:rsidRDefault="002B6F10" w:rsidP="002B6F10">
      <w:pPr>
        <w:ind w:firstLine="567"/>
        <w:jc w:val="both"/>
        <w:rPr>
          <w:color w:val="000000"/>
          <w:sz w:val="28"/>
          <w:szCs w:val="20"/>
        </w:rPr>
      </w:pPr>
    </w:p>
    <w:p w14:paraId="72ED1780" w14:textId="77777777" w:rsidR="002B6F10" w:rsidRPr="002B6F10" w:rsidRDefault="002B6F10" w:rsidP="002B6F10">
      <w:pPr>
        <w:widowControl w:val="0"/>
        <w:ind w:firstLine="567"/>
        <w:jc w:val="both"/>
        <w:rPr>
          <w:b/>
          <w:color w:val="000000"/>
          <w:sz w:val="28"/>
          <w:szCs w:val="20"/>
        </w:rPr>
      </w:pPr>
      <w:r w:rsidRPr="002B6F10">
        <w:rPr>
          <w:b/>
          <w:color w:val="000000"/>
          <w:sz w:val="28"/>
          <w:szCs w:val="20"/>
        </w:rPr>
        <w:t>Глава 12. Площадки для выгула животных</w:t>
      </w:r>
    </w:p>
    <w:p w14:paraId="0CAB7D1E" w14:textId="77777777" w:rsidR="002B6F10" w:rsidRPr="002B6F10" w:rsidRDefault="002B6F10" w:rsidP="002B6F10">
      <w:pPr>
        <w:widowControl w:val="0"/>
        <w:ind w:firstLine="567"/>
        <w:jc w:val="both"/>
        <w:rPr>
          <w:color w:val="000000"/>
          <w:sz w:val="28"/>
          <w:szCs w:val="20"/>
        </w:rPr>
      </w:pPr>
    </w:p>
    <w:p w14:paraId="29EBA5DE" w14:textId="77777777" w:rsidR="002B6F10" w:rsidRPr="002B6F10" w:rsidRDefault="002B6F10" w:rsidP="002B6F10">
      <w:pPr>
        <w:widowControl w:val="0"/>
        <w:ind w:firstLine="567"/>
        <w:jc w:val="both"/>
        <w:rPr>
          <w:color w:val="000000"/>
          <w:sz w:val="28"/>
          <w:szCs w:val="20"/>
        </w:rPr>
      </w:pPr>
      <w:r w:rsidRPr="002B6F10">
        <w:rPr>
          <w:color w:val="000000"/>
          <w:sz w:val="28"/>
          <w:szCs w:val="20"/>
        </w:rPr>
        <w:t>12.1. Выгул животных разрешается только на площадках для выгула животных, при их наличии в населенном пункте.</w:t>
      </w:r>
    </w:p>
    <w:p w14:paraId="5046F171" w14:textId="77777777" w:rsidR="002B6F10" w:rsidRPr="002B6F10" w:rsidRDefault="002B6F10" w:rsidP="002B6F10">
      <w:pPr>
        <w:widowControl w:val="0"/>
        <w:ind w:firstLine="567"/>
        <w:jc w:val="both"/>
        <w:rPr>
          <w:color w:val="000000"/>
          <w:sz w:val="28"/>
          <w:szCs w:val="20"/>
        </w:rPr>
      </w:pPr>
      <w:r w:rsidRPr="002B6F10">
        <w:rPr>
          <w:color w:val="000000"/>
          <w:sz w:val="28"/>
          <w:szCs w:val="20"/>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4CA953F1" w14:textId="77777777" w:rsidR="002B6F10" w:rsidRPr="002B6F10" w:rsidRDefault="002B6F10" w:rsidP="002B6F10">
      <w:pPr>
        <w:widowControl w:val="0"/>
        <w:ind w:firstLine="567"/>
        <w:jc w:val="both"/>
        <w:rPr>
          <w:color w:val="000000"/>
          <w:sz w:val="28"/>
          <w:szCs w:val="20"/>
        </w:rPr>
      </w:pPr>
      <w:r w:rsidRPr="002B6F10">
        <w:rPr>
          <w:color w:val="000000"/>
          <w:sz w:val="28"/>
          <w:szCs w:val="20"/>
        </w:rPr>
        <w:t>Расстояние от границы площадок для выгула животных до окон жилых и общественных зданий должно быть не менее 40 метров.</w:t>
      </w:r>
    </w:p>
    <w:p w14:paraId="170620DE"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Размеры площадок для выгула животных не должны превышать </w:t>
      </w:r>
      <w:r w:rsidRPr="002B6F10">
        <w:rPr>
          <w:i/>
          <w:color w:val="000000"/>
          <w:sz w:val="28"/>
          <w:szCs w:val="20"/>
        </w:rPr>
        <w:t>600</w:t>
      </w:r>
      <w:r w:rsidRPr="002B6F10">
        <w:rPr>
          <w:color w:val="000000"/>
          <w:sz w:val="28"/>
          <w:szCs w:val="20"/>
        </w:rPr>
        <w:t xml:space="preserve"> кв. м.</w:t>
      </w:r>
    </w:p>
    <w:p w14:paraId="61278FBB" w14:textId="77777777" w:rsidR="002B6F10" w:rsidRPr="002B6F10" w:rsidRDefault="002B6F10" w:rsidP="002B6F10">
      <w:pPr>
        <w:widowControl w:val="0"/>
        <w:ind w:firstLine="567"/>
        <w:jc w:val="both"/>
        <w:rPr>
          <w:color w:val="000000"/>
          <w:sz w:val="28"/>
          <w:szCs w:val="20"/>
        </w:rPr>
      </w:pPr>
      <w:r w:rsidRPr="002B6F10">
        <w:rPr>
          <w:color w:val="000000"/>
          <w:sz w:val="28"/>
          <w:szCs w:val="20"/>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45C1E3C8"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12.2. Ограждение площадки следует выполнять из легкой металлической сетки высотой не менее </w:t>
      </w:r>
      <w:r w:rsidRPr="002B6F10">
        <w:rPr>
          <w:i/>
          <w:color w:val="000000"/>
          <w:sz w:val="28"/>
          <w:szCs w:val="20"/>
        </w:rPr>
        <w:t>1,5 м</w:t>
      </w:r>
      <w:r w:rsidRPr="002B6F10">
        <w:rPr>
          <w:color w:val="000000"/>
          <w:sz w:val="28"/>
          <w:szCs w:val="20"/>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3A4C4A3F" w14:textId="77777777" w:rsidR="002B6F10" w:rsidRPr="002B6F10" w:rsidRDefault="002B6F10" w:rsidP="002B6F10">
      <w:pPr>
        <w:widowControl w:val="0"/>
        <w:ind w:firstLine="567"/>
        <w:jc w:val="both"/>
        <w:rPr>
          <w:color w:val="000000"/>
          <w:sz w:val="28"/>
          <w:szCs w:val="20"/>
        </w:rPr>
      </w:pPr>
      <w:r w:rsidRPr="002B6F10">
        <w:rPr>
          <w:color w:val="000000"/>
          <w:sz w:val="28"/>
          <w:szCs w:val="20"/>
        </w:rPr>
        <w:t>На территории площадки должен быть установлен информационный стенд с правилами пользования площадкой.</w:t>
      </w:r>
    </w:p>
    <w:p w14:paraId="1BC91D85" w14:textId="77777777" w:rsidR="002B6F10" w:rsidRPr="002B6F10" w:rsidRDefault="002B6F10" w:rsidP="002B6F10">
      <w:pPr>
        <w:widowControl w:val="0"/>
        <w:ind w:firstLine="567"/>
        <w:jc w:val="both"/>
        <w:rPr>
          <w:color w:val="000000"/>
          <w:sz w:val="28"/>
          <w:szCs w:val="20"/>
        </w:rPr>
      </w:pPr>
      <w:r w:rsidRPr="002B6F10">
        <w:rPr>
          <w:color w:val="000000"/>
          <w:sz w:val="28"/>
          <w:szCs w:val="20"/>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0D7E2780" w14:textId="77777777" w:rsidR="002B6F10" w:rsidRPr="002B6F10" w:rsidRDefault="002B6F10" w:rsidP="002B6F10">
      <w:pPr>
        <w:widowControl w:val="0"/>
        <w:ind w:firstLine="567"/>
        <w:jc w:val="both"/>
        <w:rPr>
          <w:color w:val="000000"/>
          <w:sz w:val="28"/>
          <w:szCs w:val="20"/>
        </w:rPr>
      </w:pPr>
      <w:r w:rsidRPr="002B6F10">
        <w:rPr>
          <w:color w:val="000000"/>
          <w:sz w:val="28"/>
          <w:szCs w:val="20"/>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3BBE051C"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Подход к площадке следует оборудовать твердым видом покрытия. </w:t>
      </w:r>
    </w:p>
    <w:p w14:paraId="03D6D213"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12.4. Места для размещения площадок, на которых разрешен выгул </w:t>
      </w:r>
      <w:r w:rsidRPr="002B6F10">
        <w:rPr>
          <w:color w:val="000000"/>
          <w:sz w:val="28"/>
          <w:szCs w:val="20"/>
        </w:rPr>
        <w:lastRenderedPageBreak/>
        <w:t>животных, определяются решением уполномоченного органа.</w:t>
      </w:r>
    </w:p>
    <w:p w14:paraId="6345E0A4"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0AC7E732" w14:textId="77777777" w:rsidR="002B6F10" w:rsidRPr="002B6F10" w:rsidRDefault="002B6F10" w:rsidP="002B6F10">
      <w:pPr>
        <w:widowControl w:val="0"/>
        <w:ind w:firstLine="567"/>
        <w:jc w:val="both"/>
        <w:rPr>
          <w:color w:val="000000"/>
          <w:sz w:val="28"/>
          <w:szCs w:val="20"/>
        </w:rPr>
      </w:pPr>
      <w:r w:rsidRPr="002B6F10">
        <w:rPr>
          <w:color w:val="000000"/>
          <w:sz w:val="28"/>
          <w:szCs w:val="20"/>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31FD270E" w14:textId="77777777" w:rsidR="002B6F10" w:rsidRPr="002B6F10" w:rsidRDefault="002B6F10" w:rsidP="002B6F10">
      <w:pPr>
        <w:widowControl w:val="0"/>
        <w:ind w:firstLine="567"/>
        <w:jc w:val="both"/>
        <w:rPr>
          <w:color w:val="000000"/>
          <w:sz w:val="28"/>
          <w:szCs w:val="20"/>
        </w:rPr>
      </w:pPr>
      <w:r w:rsidRPr="002B6F10">
        <w:rPr>
          <w:color w:val="000000"/>
          <w:sz w:val="28"/>
          <w:szCs w:val="20"/>
        </w:rPr>
        <w:t>12.6. В перечень видов работ по содержанию площадок для выгула животных допускается включать:</w:t>
      </w:r>
    </w:p>
    <w:p w14:paraId="57D01F46" w14:textId="77777777" w:rsidR="002B6F10" w:rsidRPr="002B6F10" w:rsidRDefault="002B6F10" w:rsidP="002B6F10">
      <w:pPr>
        <w:widowControl w:val="0"/>
        <w:ind w:firstLine="567"/>
        <w:jc w:val="both"/>
        <w:rPr>
          <w:color w:val="000000"/>
          <w:sz w:val="28"/>
          <w:szCs w:val="20"/>
        </w:rPr>
      </w:pPr>
      <w:r w:rsidRPr="002B6F10">
        <w:rPr>
          <w:color w:val="000000"/>
          <w:sz w:val="28"/>
          <w:szCs w:val="20"/>
        </w:rPr>
        <w:t>а) содержание покрытия в летний и зимний периоды, в том числе:</w:t>
      </w:r>
    </w:p>
    <w:p w14:paraId="664C9C71" w14:textId="77777777" w:rsidR="002B6F10" w:rsidRPr="002B6F10" w:rsidRDefault="002B6F10" w:rsidP="002B6F10">
      <w:pPr>
        <w:widowControl w:val="0"/>
        <w:ind w:firstLine="567"/>
        <w:jc w:val="both"/>
        <w:rPr>
          <w:color w:val="000000"/>
          <w:sz w:val="28"/>
          <w:szCs w:val="20"/>
        </w:rPr>
      </w:pPr>
      <w:r w:rsidRPr="002B6F10">
        <w:rPr>
          <w:color w:val="000000"/>
          <w:sz w:val="28"/>
          <w:szCs w:val="20"/>
        </w:rPr>
        <w:t>очистку и подметание территории площадки;</w:t>
      </w:r>
    </w:p>
    <w:p w14:paraId="241A76FD" w14:textId="77777777" w:rsidR="002B6F10" w:rsidRPr="002B6F10" w:rsidRDefault="002B6F10" w:rsidP="002B6F10">
      <w:pPr>
        <w:widowControl w:val="0"/>
        <w:ind w:firstLine="567"/>
        <w:jc w:val="both"/>
        <w:rPr>
          <w:color w:val="000000"/>
          <w:sz w:val="28"/>
          <w:szCs w:val="20"/>
        </w:rPr>
      </w:pPr>
      <w:r w:rsidRPr="002B6F10">
        <w:rPr>
          <w:color w:val="000000"/>
          <w:sz w:val="28"/>
          <w:szCs w:val="20"/>
        </w:rPr>
        <w:t>мойку территории площадки;</w:t>
      </w:r>
    </w:p>
    <w:p w14:paraId="26539CE1" w14:textId="77777777" w:rsidR="002B6F10" w:rsidRPr="002B6F10" w:rsidRDefault="002B6F10" w:rsidP="002B6F10">
      <w:pPr>
        <w:widowControl w:val="0"/>
        <w:ind w:firstLine="567"/>
        <w:jc w:val="both"/>
        <w:rPr>
          <w:color w:val="000000"/>
          <w:sz w:val="28"/>
          <w:szCs w:val="20"/>
        </w:rPr>
      </w:pPr>
      <w:r w:rsidRPr="002B6F10">
        <w:rPr>
          <w:color w:val="000000"/>
          <w:sz w:val="28"/>
          <w:szCs w:val="20"/>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70B63CD3" w14:textId="77777777" w:rsidR="002B6F10" w:rsidRPr="002B6F10" w:rsidRDefault="002B6F10" w:rsidP="002B6F10">
      <w:pPr>
        <w:widowControl w:val="0"/>
        <w:ind w:firstLine="567"/>
        <w:jc w:val="both"/>
        <w:rPr>
          <w:color w:val="000000"/>
          <w:sz w:val="28"/>
          <w:szCs w:val="20"/>
        </w:rPr>
      </w:pPr>
      <w:r w:rsidRPr="002B6F10">
        <w:rPr>
          <w:color w:val="000000"/>
          <w:sz w:val="28"/>
          <w:szCs w:val="20"/>
        </w:rPr>
        <w:t>текущий ремонт;</w:t>
      </w:r>
    </w:p>
    <w:p w14:paraId="1A4869BC" w14:textId="77777777" w:rsidR="002B6F10" w:rsidRPr="002B6F10" w:rsidRDefault="002B6F10" w:rsidP="002B6F10">
      <w:pPr>
        <w:widowControl w:val="0"/>
        <w:ind w:firstLine="567"/>
        <w:jc w:val="both"/>
        <w:rPr>
          <w:color w:val="000000"/>
          <w:sz w:val="28"/>
          <w:szCs w:val="20"/>
        </w:rPr>
      </w:pPr>
      <w:r w:rsidRPr="002B6F10">
        <w:rPr>
          <w:color w:val="000000"/>
          <w:sz w:val="28"/>
          <w:szCs w:val="20"/>
        </w:rPr>
        <w:t>б) содержание элементов благоустройства площадки для выгула животных, в том числе:</w:t>
      </w:r>
    </w:p>
    <w:p w14:paraId="670D072B" w14:textId="77777777" w:rsidR="002B6F10" w:rsidRPr="002B6F10" w:rsidRDefault="002B6F10" w:rsidP="002B6F10">
      <w:pPr>
        <w:widowControl w:val="0"/>
        <w:ind w:firstLine="567"/>
        <w:jc w:val="both"/>
        <w:rPr>
          <w:color w:val="000000"/>
          <w:sz w:val="28"/>
          <w:szCs w:val="20"/>
        </w:rPr>
      </w:pPr>
      <w:r w:rsidRPr="002B6F10">
        <w:rPr>
          <w:color w:val="000000"/>
          <w:sz w:val="28"/>
          <w:szCs w:val="20"/>
        </w:rPr>
        <w:t>наполнение ящика для одноразовых пакетов;</w:t>
      </w:r>
    </w:p>
    <w:p w14:paraId="79D8ED76" w14:textId="77777777" w:rsidR="002B6F10" w:rsidRPr="002B6F10" w:rsidRDefault="002B6F10" w:rsidP="002B6F10">
      <w:pPr>
        <w:widowControl w:val="0"/>
        <w:ind w:firstLine="567"/>
        <w:jc w:val="both"/>
        <w:rPr>
          <w:color w:val="000000"/>
          <w:sz w:val="28"/>
          <w:szCs w:val="20"/>
        </w:rPr>
      </w:pPr>
      <w:r w:rsidRPr="002B6F10">
        <w:rPr>
          <w:color w:val="000000"/>
          <w:sz w:val="28"/>
          <w:szCs w:val="20"/>
        </w:rPr>
        <w:t>очистку урн;</w:t>
      </w:r>
    </w:p>
    <w:p w14:paraId="121AB6D7" w14:textId="77777777" w:rsidR="002B6F10" w:rsidRPr="002B6F10" w:rsidRDefault="002B6F10" w:rsidP="002B6F10">
      <w:pPr>
        <w:ind w:firstLine="567"/>
        <w:jc w:val="both"/>
        <w:rPr>
          <w:color w:val="000000"/>
          <w:sz w:val="28"/>
          <w:szCs w:val="20"/>
        </w:rPr>
      </w:pPr>
      <w:r w:rsidRPr="002B6F10">
        <w:rPr>
          <w:color w:val="000000"/>
          <w:sz w:val="28"/>
          <w:szCs w:val="20"/>
        </w:rPr>
        <w:t>текущий ремонт.</w:t>
      </w:r>
    </w:p>
    <w:p w14:paraId="25E50A08" w14:textId="77777777" w:rsidR="002B6F10" w:rsidRPr="002B6F10" w:rsidRDefault="002B6F10" w:rsidP="002B6F10">
      <w:pPr>
        <w:ind w:firstLine="567"/>
        <w:jc w:val="both"/>
        <w:rPr>
          <w:color w:val="000000"/>
          <w:sz w:val="28"/>
          <w:szCs w:val="20"/>
        </w:rPr>
      </w:pPr>
      <w:r w:rsidRPr="002B6F10">
        <w:rPr>
          <w:color w:val="000000"/>
          <w:sz w:val="28"/>
          <w:szCs w:val="20"/>
        </w:rPr>
        <w:t xml:space="preserve"> </w:t>
      </w:r>
      <w:r w:rsidRPr="002B6F10">
        <w:rPr>
          <w:b/>
          <w:color w:val="000000"/>
          <w:sz w:val="28"/>
          <w:szCs w:val="20"/>
        </w:rPr>
        <w:t>Глава 13. Прокладка, переустройство, ремонт и содержание подземных коммуникаций на территориях общего пользования</w:t>
      </w:r>
    </w:p>
    <w:p w14:paraId="5EBEAA06" w14:textId="77777777" w:rsidR="002B6F10" w:rsidRPr="002B6F10" w:rsidRDefault="002B6F10" w:rsidP="002B6F10">
      <w:pPr>
        <w:ind w:firstLine="567"/>
        <w:jc w:val="both"/>
        <w:rPr>
          <w:color w:val="000000"/>
          <w:sz w:val="28"/>
          <w:szCs w:val="20"/>
        </w:rPr>
      </w:pPr>
      <w:r w:rsidRPr="002B6F10">
        <w:rPr>
          <w:color w:val="000000"/>
          <w:sz w:val="28"/>
          <w:szCs w:val="20"/>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538D8F35" w14:textId="77777777" w:rsidR="002B6F10" w:rsidRPr="002B6F10" w:rsidRDefault="002B6F10" w:rsidP="002B6F10">
      <w:pPr>
        <w:ind w:firstLine="567"/>
        <w:jc w:val="both"/>
        <w:rPr>
          <w:color w:val="000000"/>
          <w:sz w:val="28"/>
          <w:szCs w:val="20"/>
        </w:rPr>
      </w:pPr>
      <w:r w:rsidRPr="002B6F10">
        <w:rPr>
          <w:color w:val="000000"/>
          <w:sz w:val="28"/>
          <w:szCs w:val="20"/>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8BBB4B9" w14:textId="77777777" w:rsidR="002B6F10" w:rsidRPr="002B6F10" w:rsidRDefault="002B6F10" w:rsidP="002B6F10">
      <w:pPr>
        <w:ind w:firstLine="567"/>
        <w:jc w:val="both"/>
        <w:rPr>
          <w:color w:val="000000"/>
          <w:sz w:val="28"/>
          <w:szCs w:val="20"/>
        </w:rPr>
      </w:pPr>
      <w:r w:rsidRPr="002B6F10">
        <w:rPr>
          <w:color w:val="000000"/>
          <w:sz w:val="28"/>
          <w:szCs w:val="20"/>
        </w:rPr>
        <w:t xml:space="preserve">13.3. Прокладка </w:t>
      </w:r>
      <w:bookmarkStart w:id="44" w:name="_Hlk22308913"/>
      <w:r w:rsidRPr="002B6F10">
        <w:rPr>
          <w:color w:val="000000"/>
          <w:sz w:val="28"/>
          <w:szCs w:val="20"/>
        </w:rPr>
        <w:t>подземных сооружений и коммуникаций</w:t>
      </w:r>
      <w:bookmarkEnd w:id="44"/>
      <w:r w:rsidRPr="002B6F10">
        <w:rPr>
          <w:color w:val="000000"/>
          <w:sz w:val="28"/>
          <w:szCs w:val="20"/>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411208E" w14:textId="77777777" w:rsidR="002B6F10" w:rsidRPr="002B6F10" w:rsidRDefault="002B6F10" w:rsidP="002B6F10">
      <w:pPr>
        <w:ind w:firstLine="567"/>
        <w:jc w:val="both"/>
        <w:rPr>
          <w:color w:val="000000"/>
          <w:sz w:val="28"/>
          <w:szCs w:val="20"/>
        </w:rPr>
      </w:pPr>
      <w:r w:rsidRPr="002B6F10">
        <w:rPr>
          <w:color w:val="000000"/>
          <w:sz w:val="28"/>
          <w:szCs w:val="20"/>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45" w:name="_Hlk104286455"/>
      <w:r w:rsidRPr="002B6F10">
        <w:rPr>
          <w:color w:val="000000"/>
          <w:sz w:val="28"/>
          <w:szCs w:val="20"/>
        </w:rPr>
        <w:t>при отсутствии разрешения на строительство на участке проведения земляных работ</w:t>
      </w:r>
      <w:bookmarkEnd w:id="45"/>
      <w:r w:rsidRPr="002B6F10">
        <w:rPr>
          <w:color w:val="000000"/>
          <w:sz w:val="28"/>
          <w:szCs w:val="20"/>
        </w:rPr>
        <w:t>:</w:t>
      </w:r>
    </w:p>
    <w:p w14:paraId="301AD176" w14:textId="77777777" w:rsidR="002B6F10" w:rsidRPr="002B6F10" w:rsidRDefault="002B6F10" w:rsidP="002B6F10">
      <w:pPr>
        <w:ind w:firstLine="567"/>
        <w:jc w:val="both"/>
        <w:rPr>
          <w:color w:val="000000"/>
          <w:sz w:val="28"/>
          <w:szCs w:val="20"/>
        </w:rPr>
      </w:pPr>
      <w:r w:rsidRPr="002B6F10">
        <w:rPr>
          <w:color w:val="000000"/>
          <w:sz w:val="28"/>
          <w:szCs w:val="20"/>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0FE26899" w14:textId="77777777" w:rsidR="002B6F10" w:rsidRPr="002B6F10" w:rsidRDefault="002B6F10" w:rsidP="002B6F10">
      <w:pPr>
        <w:ind w:firstLine="567"/>
        <w:jc w:val="both"/>
        <w:rPr>
          <w:color w:val="000000"/>
          <w:sz w:val="28"/>
          <w:szCs w:val="20"/>
        </w:rPr>
      </w:pPr>
      <w:r w:rsidRPr="002B6F10">
        <w:rPr>
          <w:color w:val="000000"/>
          <w:sz w:val="28"/>
          <w:szCs w:val="20"/>
        </w:rPr>
        <w:lastRenderedPageBreak/>
        <w:t>2) на земельном участке, относящемся к общему имуществу собственников помещений в многоквартирном доме.</w:t>
      </w:r>
    </w:p>
    <w:p w14:paraId="7BD3690E" w14:textId="77777777" w:rsidR="002B6F10" w:rsidRPr="002B6F10" w:rsidRDefault="002B6F10" w:rsidP="002B6F10">
      <w:pPr>
        <w:ind w:firstLine="567"/>
        <w:jc w:val="both"/>
        <w:rPr>
          <w:color w:val="000000"/>
          <w:sz w:val="28"/>
          <w:szCs w:val="20"/>
        </w:rPr>
      </w:pPr>
      <w:r w:rsidRPr="002B6F10">
        <w:rPr>
          <w:color w:val="000000"/>
          <w:sz w:val="28"/>
          <w:szCs w:val="20"/>
        </w:rPr>
        <w:t>Под земляными работами понимаются работы, связанные с разрытием грунта или вскрытием дорожных и иных искусственных покрытий.</w:t>
      </w:r>
    </w:p>
    <w:p w14:paraId="7872361E" w14:textId="77777777" w:rsidR="002B6F10" w:rsidRPr="002B6F10" w:rsidRDefault="002B6F10" w:rsidP="002B6F10">
      <w:pPr>
        <w:ind w:firstLine="567"/>
        <w:jc w:val="both"/>
        <w:rPr>
          <w:color w:val="000000"/>
          <w:sz w:val="28"/>
          <w:szCs w:val="20"/>
        </w:rPr>
      </w:pPr>
      <w:bookmarkStart w:id="46" w:name="_Hlk10560126"/>
      <w:r w:rsidRPr="002B6F10">
        <w:rPr>
          <w:color w:val="000000"/>
          <w:sz w:val="28"/>
          <w:szCs w:val="20"/>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End w:id="46"/>
    </w:p>
    <w:p w14:paraId="50931CCD" w14:textId="77777777" w:rsidR="002B6F10" w:rsidRPr="002B6F10" w:rsidRDefault="002B6F10" w:rsidP="002B6F10">
      <w:pPr>
        <w:ind w:firstLine="567"/>
        <w:jc w:val="both"/>
        <w:rPr>
          <w:color w:val="000000"/>
          <w:sz w:val="28"/>
          <w:szCs w:val="20"/>
        </w:rPr>
      </w:pPr>
      <w:r w:rsidRPr="002B6F10">
        <w:rPr>
          <w:color w:val="000000"/>
          <w:sz w:val="28"/>
          <w:szCs w:val="20"/>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history="1">
        <w:r w:rsidRPr="002B6F10">
          <w:rPr>
            <w:color w:val="000000"/>
            <w:sz w:val="28"/>
            <w:szCs w:val="20"/>
          </w:rPr>
          <w:t>Приложением</w:t>
        </w:r>
      </w:hyperlink>
      <w:r w:rsidRPr="002B6F10">
        <w:rPr>
          <w:color w:val="000000"/>
          <w:sz w:val="28"/>
          <w:szCs w:val="20"/>
        </w:rPr>
        <w:t xml:space="preserve"> 2 к настоящим Правилам.</w:t>
      </w:r>
    </w:p>
    <w:p w14:paraId="36C4C0B6" w14:textId="77777777" w:rsidR="002B6F10" w:rsidRPr="002B6F10" w:rsidRDefault="002B6F10" w:rsidP="002B6F10">
      <w:pPr>
        <w:ind w:firstLine="567"/>
        <w:jc w:val="both"/>
        <w:rPr>
          <w:color w:val="000000"/>
          <w:sz w:val="28"/>
          <w:szCs w:val="20"/>
        </w:rPr>
      </w:pPr>
      <w:r w:rsidRPr="002B6F10">
        <w:rPr>
          <w:color w:val="000000"/>
          <w:sz w:val="28"/>
          <w:szCs w:val="20"/>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521D099" w14:textId="77777777" w:rsidR="002B6F10" w:rsidRPr="002B6F10" w:rsidRDefault="002B6F10" w:rsidP="002B6F10">
      <w:pPr>
        <w:ind w:firstLine="567"/>
        <w:jc w:val="both"/>
        <w:rPr>
          <w:color w:val="000000"/>
          <w:sz w:val="28"/>
          <w:szCs w:val="20"/>
        </w:rPr>
      </w:pPr>
      <w:r w:rsidRPr="002B6F10">
        <w:rPr>
          <w:color w:val="000000"/>
          <w:sz w:val="28"/>
          <w:szCs w:val="20"/>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6D4C462F" w14:textId="77777777" w:rsidR="002B6F10" w:rsidRPr="002B6F10" w:rsidRDefault="002B6F10" w:rsidP="002B6F10">
      <w:pPr>
        <w:ind w:firstLine="567"/>
        <w:jc w:val="both"/>
        <w:rPr>
          <w:color w:val="000000"/>
          <w:sz w:val="28"/>
          <w:szCs w:val="20"/>
        </w:rPr>
      </w:pPr>
      <w:r w:rsidRPr="002B6F10">
        <w:rPr>
          <w:color w:val="000000"/>
          <w:sz w:val="28"/>
          <w:szCs w:val="20"/>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7" w:name="_Hlk103945095"/>
      <w:r w:rsidRPr="002B6F10">
        <w:rPr>
          <w:color w:val="000000"/>
          <w:sz w:val="28"/>
          <w:szCs w:val="20"/>
        </w:rPr>
        <w:t xml:space="preserve">по форме, предусмотренной </w:t>
      </w:r>
      <w:bookmarkStart w:id="48" w:name="_Hlk10816201"/>
      <w:r w:rsidRPr="002B6F10">
        <w:rPr>
          <w:color w:val="000000"/>
          <w:sz w:val="28"/>
          <w:szCs w:val="20"/>
        </w:rPr>
        <w:fldChar w:fldCharType="begin"/>
      </w:r>
      <w:r w:rsidRPr="002B6F10">
        <w:rPr>
          <w:color w:val="000000"/>
          <w:sz w:val="28"/>
          <w:szCs w:val="20"/>
        </w:rPr>
        <w:instrText>HYPERLINK \l "sub_20000"</w:instrText>
      </w:r>
      <w:r w:rsidRPr="002B6F10">
        <w:rPr>
          <w:color w:val="000000"/>
          <w:sz w:val="28"/>
          <w:szCs w:val="20"/>
        </w:rPr>
      </w:r>
      <w:r w:rsidRPr="002B6F10">
        <w:rPr>
          <w:color w:val="000000"/>
          <w:sz w:val="28"/>
          <w:szCs w:val="20"/>
        </w:rPr>
        <w:fldChar w:fldCharType="separate"/>
      </w:r>
      <w:r w:rsidRPr="002B6F10">
        <w:rPr>
          <w:color w:val="000000"/>
          <w:sz w:val="28"/>
          <w:szCs w:val="20"/>
        </w:rPr>
        <w:t>Приложением</w:t>
      </w:r>
      <w:r w:rsidRPr="002B6F10">
        <w:rPr>
          <w:color w:val="000000"/>
          <w:sz w:val="28"/>
          <w:szCs w:val="20"/>
        </w:rPr>
        <w:fldChar w:fldCharType="end"/>
      </w:r>
      <w:r w:rsidRPr="002B6F10">
        <w:rPr>
          <w:color w:val="000000"/>
          <w:sz w:val="28"/>
          <w:szCs w:val="20"/>
        </w:rPr>
        <w:t xml:space="preserve"> 3 к настоящим Правилам</w:t>
      </w:r>
      <w:bookmarkEnd w:id="47"/>
      <w:bookmarkEnd w:id="48"/>
      <w:r w:rsidRPr="002B6F10">
        <w:rPr>
          <w:color w:val="000000"/>
          <w:sz w:val="28"/>
          <w:szCs w:val="20"/>
        </w:rPr>
        <w:t>, и следующие документы:</w:t>
      </w:r>
    </w:p>
    <w:p w14:paraId="222D79A7" w14:textId="77777777" w:rsidR="002B6F10" w:rsidRPr="002B6F10" w:rsidRDefault="002B6F10" w:rsidP="002B6F10">
      <w:pPr>
        <w:widowControl w:val="0"/>
        <w:ind w:firstLine="567"/>
        <w:jc w:val="both"/>
        <w:rPr>
          <w:color w:val="000000"/>
          <w:sz w:val="28"/>
          <w:szCs w:val="20"/>
        </w:rPr>
      </w:pPr>
      <w:r w:rsidRPr="002B6F10">
        <w:rPr>
          <w:color w:val="000000"/>
          <w:sz w:val="28"/>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45A0C9D1" w14:textId="77777777" w:rsidR="002B6F10" w:rsidRPr="002B6F10" w:rsidRDefault="002B6F10" w:rsidP="002B6F10">
      <w:pPr>
        <w:widowControl w:val="0"/>
        <w:ind w:firstLine="567"/>
        <w:jc w:val="both"/>
        <w:rPr>
          <w:color w:val="000000"/>
          <w:sz w:val="28"/>
          <w:szCs w:val="20"/>
        </w:rPr>
      </w:pPr>
      <w:bookmarkStart w:id="49" w:name="sub_42"/>
      <w:r w:rsidRPr="002B6F10">
        <w:rPr>
          <w:color w:val="000000"/>
          <w:sz w:val="28"/>
          <w:szCs w:val="20"/>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End w:id="49"/>
    </w:p>
    <w:p w14:paraId="446B4213" w14:textId="77777777" w:rsidR="002B6F10" w:rsidRPr="002B6F10" w:rsidRDefault="002B6F10" w:rsidP="002B6F10">
      <w:pPr>
        <w:widowControl w:val="0"/>
        <w:ind w:firstLine="567"/>
        <w:jc w:val="both"/>
        <w:rPr>
          <w:color w:val="000000"/>
          <w:sz w:val="28"/>
          <w:szCs w:val="20"/>
        </w:rPr>
      </w:pPr>
      <w:r w:rsidRPr="002B6F10">
        <w:rPr>
          <w:color w:val="000000"/>
          <w:sz w:val="28"/>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61D2A300"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4) </w:t>
      </w:r>
      <w:bookmarkStart w:id="50" w:name="_Hlk10556166"/>
      <w:r w:rsidRPr="002B6F10">
        <w:rPr>
          <w:color w:val="000000"/>
          <w:sz w:val="28"/>
          <w:szCs w:val="20"/>
        </w:rPr>
        <w:t>акт, определяющий состояние элементов благоустройства до начала работ и объемы восстановления</w:t>
      </w:r>
      <w:bookmarkEnd w:id="50"/>
      <w:r w:rsidRPr="002B6F10">
        <w:rPr>
          <w:color w:val="000000"/>
          <w:sz w:val="28"/>
          <w:szCs w:val="20"/>
        </w:rPr>
        <w:t>;</w:t>
      </w:r>
    </w:p>
    <w:p w14:paraId="68C41781"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5) схема благоустройства земельного участка, на котором предполагается осуществить земляные работы, </w:t>
      </w:r>
      <w:bookmarkStart w:id="51" w:name="_Hlk104283762"/>
      <w:r w:rsidRPr="002B6F10">
        <w:rPr>
          <w:color w:val="000000"/>
          <w:sz w:val="28"/>
          <w:szCs w:val="20"/>
        </w:rPr>
        <w:t xml:space="preserve">с графиками проведения земляных работ, </w:t>
      </w:r>
      <w:bookmarkStart w:id="52" w:name="_Hlk104282909"/>
      <w:r w:rsidRPr="002B6F10">
        <w:rPr>
          <w:color w:val="000000"/>
          <w:sz w:val="28"/>
          <w:szCs w:val="20"/>
        </w:rPr>
        <w:t xml:space="preserve">засыпки траншей и котлованов, восстановления дорожных покрытий, </w:t>
      </w:r>
      <w:r w:rsidRPr="002B6F10">
        <w:rPr>
          <w:color w:val="000000"/>
          <w:sz w:val="28"/>
          <w:szCs w:val="20"/>
        </w:rPr>
        <w:lastRenderedPageBreak/>
        <w:t xml:space="preserve">тротуаров, газонов и других разрытых участков, последующих </w:t>
      </w:r>
      <w:bookmarkEnd w:id="51"/>
      <w:bookmarkEnd w:id="52"/>
      <w:r w:rsidRPr="002B6F10">
        <w:rPr>
          <w:color w:val="000000"/>
          <w:sz w:val="28"/>
          <w:szCs w:val="20"/>
        </w:rPr>
        <w:t>работ по благоустройству (далее — схема благоустройства земельного участка);</w:t>
      </w:r>
    </w:p>
    <w:p w14:paraId="45C6AE44" w14:textId="77777777" w:rsidR="002B6F10" w:rsidRPr="002B6F10" w:rsidRDefault="002B6F10" w:rsidP="002B6F10">
      <w:pPr>
        <w:widowControl w:val="0"/>
        <w:ind w:firstLine="567"/>
        <w:jc w:val="both"/>
        <w:rPr>
          <w:color w:val="000000"/>
          <w:sz w:val="28"/>
          <w:szCs w:val="20"/>
        </w:rPr>
      </w:pPr>
      <w:r w:rsidRPr="002B6F10">
        <w:rPr>
          <w:color w:val="000000"/>
          <w:sz w:val="28"/>
          <w:szCs w:val="20"/>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14:paraId="721850F3" w14:textId="77777777" w:rsidR="002B6F10" w:rsidRPr="002B6F10" w:rsidRDefault="002B6F10" w:rsidP="002B6F10">
      <w:pPr>
        <w:widowControl w:val="0"/>
        <w:ind w:firstLine="567"/>
        <w:jc w:val="both"/>
        <w:rPr>
          <w:sz w:val="28"/>
          <w:szCs w:val="20"/>
        </w:rPr>
      </w:pPr>
      <w:r w:rsidRPr="002B6F10">
        <w:rPr>
          <w:sz w:val="28"/>
          <w:szCs w:val="20"/>
        </w:rPr>
        <w:t xml:space="preserve">7) </w:t>
      </w:r>
      <w:bookmarkStart w:id="53" w:name="_Hlk10813309"/>
      <w:r w:rsidRPr="002B6F10">
        <w:rPr>
          <w:sz w:val="28"/>
          <w:szCs w:val="20"/>
        </w:rPr>
        <w:t xml:space="preserve">схема движения транспорта и (или) пешеходов в случае, если земляные работы связаны с вскрытием дорожных покрытий, с отметкой о согласовании </w:t>
      </w:r>
      <w:bookmarkEnd w:id="53"/>
      <w:r w:rsidRPr="002B6F10">
        <w:rPr>
          <w:sz w:val="28"/>
          <w:szCs w:val="20"/>
        </w:rPr>
        <w:t>с управлением Государственной инспекции безопасности дорожного движения ОГИБДД ОМВД России по Аксайскому району.</w:t>
      </w:r>
    </w:p>
    <w:p w14:paraId="29E669D9" w14:textId="77777777" w:rsidR="002B6F10" w:rsidRPr="002B6F10" w:rsidRDefault="002B6F10" w:rsidP="002B6F10">
      <w:pPr>
        <w:widowControl w:val="0"/>
        <w:ind w:firstLine="567"/>
        <w:jc w:val="both"/>
        <w:rPr>
          <w:color w:val="000000"/>
          <w:sz w:val="28"/>
          <w:szCs w:val="20"/>
        </w:rPr>
      </w:pPr>
      <w:bookmarkStart w:id="54" w:name="sub_10042"/>
      <w:r w:rsidRPr="002B6F10">
        <w:rPr>
          <w:color w:val="000000"/>
          <w:sz w:val="28"/>
          <w:szCs w:val="20"/>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07776F25" w14:textId="77777777" w:rsidR="002B6F10" w:rsidRPr="002B6F10" w:rsidRDefault="002B6F10" w:rsidP="002B6F10">
      <w:pPr>
        <w:widowControl w:val="0"/>
        <w:ind w:firstLine="567"/>
        <w:jc w:val="both"/>
        <w:rPr>
          <w:color w:val="000000"/>
          <w:sz w:val="28"/>
          <w:szCs w:val="20"/>
        </w:rPr>
      </w:pPr>
      <w:r w:rsidRPr="002B6F10">
        <w:rPr>
          <w:color w:val="000000"/>
          <w:sz w:val="28"/>
          <w:szCs w:val="20"/>
        </w:rPr>
        <w:t>Не допускается требовать с заявителя представления иных документов, за исключением предусмотренных настоящим пунктом.</w:t>
      </w:r>
    </w:p>
    <w:p w14:paraId="0BEF9298"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2B6F10">
        <w:rPr>
          <w:i/>
          <w:color w:val="000000"/>
          <w:sz w:val="28"/>
          <w:szCs w:val="20"/>
        </w:rPr>
        <w:t>три дня</w:t>
      </w:r>
      <w:r w:rsidRPr="002B6F10">
        <w:rPr>
          <w:color w:val="000000"/>
          <w:sz w:val="28"/>
          <w:szCs w:val="20"/>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2B6F10">
        <w:rPr>
          <w:i/>
          <w:color w:val="000000"/>
          <w:sz w:val="28"/>
          <w:szCs w:val="20"/>
        </w:rPr>
        <w:t>трех рабочих дней</w:t>
      </w:r>
      <w:r w:rsidRPr="002B6F10">
        <w:rPr>
          <w:color w:val="000000"/>
          <w:sz w:val="28"/>
          <w:szCs w:val="20"/>
        </w:rPr>
        <w:t xml:space="preserve"> с даты регистрации обращения заявителя о продлении.</w:t>
      </w:r>
    </w:p>
    <w:p w14:paraId="00D794E2" w14:textId="77777777" w:rsidR="002B6F10" w:rsidRPr="002B6F10" w:rsidRDefault="002B6F10" w:rsidP="002B6F10">
      <w:pPr>
        <w:widowControl w:val="0"/>
        <w:ind w:firstLine="567"/>
        <w:jc w:val="both"/>
        <w:rPr>
          <w:color w:val="000000"/>
          <w:sz w:val="28"/>
          <w:szCs w:val="20"/>
        </w:rPr>
      </w:pPr>
      <w:r w:rsidRPr="002B6F10">
        <w:rPr>
          <w:color w:val="000000"/>
          <w:sz w:val="28"/>
          <w:szCs w:val="20"/>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14:paraId="69775666" w14:textId="77777777" w:rsidR="002B6F10" w:rsidRPr="002B6F10" w:rsidRDefault="002B6F10" w:rsidP="002B6F10">
      <w:pPr>
        <w:widowControl w:val="0"/>
        <w:ind w:firstLine="567"/>
        <w:jc w:val="both"/>
        <w:rPr>
          <w:color w:val="000000"/>
          <w:sz w:val="28"/>
          <w:szCs w:val="20"/>
        </w:rPr>
      </w:pPr>
      <w:r w:rsidRPr="002B6F10">
        <w:rPr>
          <w:color w:val="000000"/>
          <w:sz w:val="28"/>
          <w:szCs w:val="20"/>
        </w:rPr>
        <w:t>1) письмо о переоформлении разрешения;</w:t>
      </w:r>
    </w:p>
    <w:p w14:paraId="223A7F05" w14:textId="77777777" w:rsidR="002B6F10" w:rsidRPr="002B6F10" w:rsidRDefault="002B6F10" w:rsidP="002B6F10">
      <w:pPr>
        <w:widowControl w:val="0"/>
        <w:ind w:firstLine="567"/>
        <w:jc w:val="both"/>
        <w:rPr>
          <w:color w:val="000000"/>
          <w:sz w:val="28"/>
          <w:szCs w:val="20"/>
        </w:rPr>
      </w:pPr>
      <w:r w:rsidRPr="002B6F10">
        <w:rPr>
          <w:color w:val="000000"/>
          <w:sz w:val="28"/>
          <w:szCs w:val="20"/>
        </w:rPr>
        <w:t>2) заявление на получение разрешения на осуществление земляных работ по форме, предусмотренной Приложением 3 к настоящим Правилам;</w:t>
      </w:r>
    </w:p>
    <w:p w14:paraId="39279A57" w14:textId="77777777" w:rsidR="002B6F10" w:rsidRPr="002B6F10" w:rsidRDefault="002B6F10" w:rsidP="002B6F10">
      <w:pPr>
        <w:widowControl w:val="0"/>
        <w:ind w:firstLine="567"/>
        <w:jc w:val="both"/>
        <w:rPr>
          <w:color w:val="000000"/>
          <w:sz w:val="28"/>
          <w:szCs w:val="20"/>
        </w:rPr>
      </w:pPr>
      <w:r w:rsidRPr="002B6F10">
        <w:rPr>
          <w:color w:val="000000"/>
          <w:sz w:val="28"/>
          <w:szCs w:val="20"/>
        </w:rPr>
        <w:t>3) копию договора с подрядной организацией на выполнение работ (подтверждающего указанное изменение).</w:t>
      </w:r>
    </w:p>
    <w:p w14:paraId="3F58C5EF"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Решение о переоформлении разрешения на осуществление земляных работ принимается уполномоченным органом в течение </w:t>
      </w:r>
      <w:r w:rsidRPr="002B6F10">
        <w:rPr>
          <w:i/>
          <w:color w:val="000000"/>
          <w:sz w:val="28"/>
          <w:szCs w:val="20"/>
        </w:rPr>
        <w:t>трех рабочих дней</w:t>
      </w:r>
      <w:r w:rsidRPr="002B6F10">
        <w:rPr>
          <w:color w:val="000000"/>
          <w:sz w:val="28"/>
          <w:szCs w:val="20"/>
        </w:rPr>
        <w:t xml:space="preserve"> с даты </w:t>
      </w:r>
      <w:r w:rsidRPr="002B6F10">
        <w:rPr>
          <w:color w:val="000000"/>
          <w:sz w:val="28"/>
          <w:szCs w:val="20"/>
        </w:rPr>
        <w:lastRenderedPageBreak/>
        <w:t>регистрации обращения заявителя о переоформлении.</w:t>
      </w:r>
    </w:p>
    <w:p w14:paraId="4BAE42DB" w14:textId="77777777" w:rsidR="002B6F10" w:rsidRPr="002B6F10" w:rsidRDefault="002B6F10" w:rsidP="002B6F10">
      <w:pPr>
        <w:widowControl w:val="0"/>
        <w:ind w:firstLine="567"/>
        <w:jc w:val="both"/>
        <w:rPr>
          <w:color w:val="000000"/>
          <w:sz w:val="28"/>
          <w:szCs w:val="20"/>
        </w:rPr>
      </w:pPr>
      <w:bookmarkStart w:id="55" w:name="sub_1005"/>
      <w:bookmarkEnd w:id="54"/>
      <w:r w:rsidRPr="002B6F10">
        <w:rPr>
          <w:color w:val="000000"/>
          <w:sz w:val="28"/>
          <w:szCs w:val="20"/>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7747AE03" w14:textId="77777777" w:rsidR="002B6F10" w:rsidRPr="002B6F10" w:rsidRDefault="002B6F10" w:rsidP="002B6F10">
      <w:pPr>
        <w:widowControl w:val="0"/>
        <w:ind w:firstLine="567"/>
        <w:jc w:val="both"/>
        <w:rPr>
          <w:color w:val="000000"/>
          <w:sz w:val="28"/>
          <w:szCs w:val="20"/>
        </w:rPr>
      </w:pPr>
      <w:bookmarkStart w:id="56" w:name="sub_1006"/>
      <w:bookmarkEnd w:id="55"/>
      <w:r w:rsidRPr="002B6F10">
        <w:rPr>
          <w:color w:val="000000"/>
          <w:sz w:val="28"/>
          <w:szCs w:val="20"/>
        </w:rPr>
        <w:t>13.10. На схеме благоустройства земельного участка отображаются:</w:t>
      </w:r>
    </w:p>
    <w:p w14:paraId="13EB9CDB" w14:textId="77777777" w:rsidR="002B6F10" w:rsidRPr="002B6F10" w:rsidRDefault="002B6F10" w:rsidP="002B6F10">
      <w:pPr>
        <w:widowControl w:val="0"/>
        <w:ind w:firstLine="567"/>
        <w:jc w:val="both"/>
        <w:rPr>
          <w:color w:val="000000"/>
          <w:sz w:val="28"/>
          <w:szCs w:val="20"/>
        </w:rPr>
      </w:pPr>
      <w:r w:rsidRPr="002B6F10">
        <w:rPr>
          <w:color w:val="000000"/>
          <w:sz w:val="28"/>
          <w:szCs w:val="20"/>
        </w:rPr>
        <w:t>- дорожные покрытия, покрытия площадок и других объектов благоустройства;</w:t>
      </w:r>
    </w:p>
    <w:p w14:paraId="50ED4976" w14:textId="77777777" w:rsidR="002B6F10" w:rsidRPr="002B6F10" w:rsidRDefault="002B6F10" w:rsidP="002B6F10">
      <w:pPr>
        <w:widowControl w:val="0"/>
        <w:ind w:firstLine="567"/>
        <w:jc w:val="both"/>
        <w:rPr>
          <w:color w:val="000000"/>
          <w:sz w:val="28"/>
          <w:szCs w:val="20"/>
        </w:rPr>
      </w:pPr>
      <w:r w:rsidRPr="002B6F10">
        <w:rPr>
          <w:color w:val="000000"/>
          <w:sz w:val="28"/>
          <w:szCs w:val="20"/>
        </w:rPr>
        <w:t>- существующие и проектируемые инженерные сети;</w:t>
      </w:r>
    </w:p>
    <w:p w14:paraId="3A280DC8" w14:textId="77777777" w:rsidR="002B6F10" w:rsidRPr="002B6F10" w:rsidRDefault="002B6F10" w:rsidP="002B6F10">
      <w:pPr>
        <w:widowControl w:val="0"/>
        <w:ind w:firstLine="567"/>
        <w:jc w:val="both"/>
        <w:rPr>
          <w:color w:val="000000"/>
          <w:sz w:val="28"/>
          <w:szCs w:val="20"/>
        </w:rPr>
      </w:pPr>
      <w:r w:rsidRPr="002B6F10">
        <w:rPr>
          <w:color w:val="000000"/>
          <w:sz w:val="28"/>
          <w:szCs w:val="20"/>
        </w:rPr>
        <w:t>- существующие, сохраняемые, сносимые (перемещаемые) и проектируемые зеленые насаждения, объекты и элементы благоустройства;</w:t>
      </w:r>
    </w:p>
    <w:p w14:paraId="2DA58A4C"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 ассортимент и стоимость проектируемого посадочного материала, объемы и стоимость работ по благоустройству и озеленению; </w:t>
      </w:r>
    </w:p>
    <w:p w14:paraId="42B75AE1" w14:textId="77777777" w:rsidR="002B6F10" w:rsidRPr="002B6F10" w:rsidRDefault="002B6F10" w:rsidP="002B6F10">
      <w:pPr>
        <w:widowControl w:val="0"/>
        <w:ind w:firstLine="567"/>
        <w:jc w:val="both"/>
        <w:rPr>
          <w:color w:val="000000"/>
          <w:sz w:val="28"/>
          <w:szCs w:val="20"/>
        </w:rPr>
      </w:pPr>
      <w:r w:rsidRPr="002B6F10">
        <w:rPr>
          <w:color w:val="000000"/>
          <w:sz w:val="28"/>
          <w:szCs w:val="20"/>
        </w:rPr>
        <w:t>- объекты и элементы благоустройства земельного участка.</w:t>
      </w:r>
    </w:p>
    <w:p w14:paraId="0F263857"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К схеме благоустройства земельного участка прикладывается </w:t>
      </w:r>
      <w:bookmarkStart w:id="57" w:name="_Hlk10636188"/>
      <w:r w:rsidRPr="002B6F10">
        <w:rPr>
          <w:color w:val="000000"/>
          <w:sz w:val="28"/>
          <w:szCs w:val="20"/>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7"/>
      <w:r w:rsidRPr="002B6F10">
        <w:rPr>
          <w:color w:val="000000"/>
          <w:sz w:val="28"/>
          <w:szCs w:val="20"/>
        </w:rPr>
        <w:t>.</w:t>
      </w:r>
    </w:p>
    <w:p w14:paraId="484C29D6" w14:textId="77777777" w:rsidR="002B6F10" w:rsidRPr="002B6F10" w:rsidRDefault="002B6F10" w:rsidP="002B6F10">
      <w:pPr>
        <w:widowControl w:val="0"/>
        <w:ind w:firstLine="567"/>
        <w:jc w:val="both"/>
        <w:rPr>
          <w:color w:val="000000"/>
          <w:sz w:val="28"/>
          <w:szCs w:val="20"/>
        </w:rPr>
      </w:pPr>
      <w:r w:rsidRPr="002B6F10">
        <w:rPr>
          <w:color w:val="000000"/>
          <w:sz w:val="28"/>
          <w:szCs w:val="20"/>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2CEDD47B" w14:textId="77777777" w:rsidR="002B6F10" w:rsidRPr="002B6F10" w:rsidRDefault="002B6F10" w:rsidP="002B6F10">
      <w:pPr>
        <w:widowControl w:val="0"/>
        <w:ind w:firstLine="567"/>
        <w:jc w:val="both"/>
        <w:rPr>
          <w:sz w:val="28"/>
          <w:szCs w:val="20"/>
        </w:rPr>
      </w:pPr>
      <w:r w:rsidRPr="002B6F10">
        <w:rPr>
          <w:sz w:val="28"/>
          <w:szCs w:val="20"/>
        </w:rPr>
        <w:t>13.12. Отметку о согласовании с управлением Государственной инспекции безопасности дорожного движения</w:t>
      </w:r>
      <w:r w:rsidRPr="002B6F10">
        <w:rPr>
          <w:color w:val="FB290D"/>
          <w:sz w:val="28"/>
          <w:szCs w:val="20"/>
        </w:rPr>
        <w:t xml:space="preserve"> </w:t>
      </w:r>
      <w:r w:rsidRPr="002B6F10">
        <w:rPr>
          <w:sz w:val="28"/>
          <w:szCs w:val="20"/>
        </w:rPr>
        <w:t xml:space="preserve">ОГИБДД ОМВД России по Аксайскому району схемы движения транспорта и (или) пешеходов необходимо получить в случае, если земляные </w:t>
      </w:r>
      <w:bookmarkStart w:id="58" w:name="_Hlk10813944"/>
      <w:r w:rsidRPr="002B6F10">
        <w:rPr>
          <w:sz w:val="28"/>
          <w:szCs w:val="20"/>
        </w:rPr>
        <w:t>работы связаны с вскрытием дорожных покрытий</w:t>
      </w:r>
      <w:r w:rsidRPr="002B6F10">
        <w:rPr>
          <w:szCs w:val="20"/>
        </w:rPr>
        <w:t xml:space="preserve"> </w:t>
      </w:r>
      <w:r w:rsidRPr="002B6F10">
        <w:rPr>
          <w:sz w:val="28"/>
          <w:szCs w:val="20"/>
        </w:rPr>
        <w:t>в местах движения транспорта и пешеходов</w:t>
      </w:r>
      <w:bookmarkEnd w:id="58"/>
      <w:r w:rsidRPr="002B6F10">
        <w:rPr>
          <w:sz w:val="28"/>
          <w:szCs w:val="20"/>
        </w:rPr>
        <w:t>.</w:t>
      </w:r>
    </w:p>
    <w:p w14:paraId="3AFD2F14"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десяти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2B6F10">
          <w:rPr>
            <w:color w:val="000000"/>
            <w:sz w:val="28"/>
            <w:szCs w:val="20"/>
          </w:rPr>
          <w:t>подпунктом</w:t>
        </w:r>
      </w:hyperlink>
      <w:r w:rsidRPr="002B6F10">
        <w:rPr>
          <w:color w:val="000000"/>
          <w:sz w:val="28"/>
          <w:szCs w:val="20"/>
        </w:rPr>
        <w:t xml:space="preserve"> 2 пункта 13.6 настоящих Правил.</w:t>
      </w:r>
    </w:p>
    <w:p w14:paraId="1E03D52E"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В разрешении на проведение земляных работ должны быть указаны: </w:t>
      </w:r>
    </w:p>
    <w:p w14:paraId="1416010F"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 вид, перечень и объемы земляных работ; </w:t>
      </w:r>
    </w:p>
    <w:p w14:paraId="2B334A88" w14:textId="77777777" w:rsidR="002B6F10" w:rsidRPr="002B6F10" w:rsidRDefault="002B6F10" w:rsidP="002B6F10">
      <w:pPr>
        <w:widowControl w:val="0"/>
        <w:ind w:firstLine="567"/>
        <w:jc w:val="both"/>
        <w:rPr>
          <w:color w:val="000000"/>
          <w:sz w:val="28"/>
          <w:szCs w:val="20"/>
        </w:rPr>
      </w:pPr>
      <w:r w:rsidRPr="002B6F10">
        <w:rPr>
          <w:color w:val="000000"/>
          <w:sz w:val="28"/>
          <w:szCs w:val="20"/>
        </w:rPr>
        <w:t>2) точные адресные ориентиры начала и окончания вскрываемого участка производства земляных работ;</w:t>
      </w:r>
    </w:p>
    <w:p w14:paraId="69BF1214" w14:textId="77777777" w:rsidR="002B6F10" w:rsidRPr="002B6F10" w:rsidRDefault="002B6F10" w:rsidP="002B6F10">
      <w:pPr>
        <w:widowControl w:val="0"/>
        <w:ind w:firstLine="567"/>
        <w:jc w:val="both"/>
        <w:rPr>
          <w:color w:val="000000"/>
          <w:sz w:val="28"/>
          <w:szCs w:val="20"/>
        </w:rPr>
      </w:pPr>
      <w:r w:rsidRPr="002B6F10">
        <w:rPr>
          <w:color w:val="000000"/>
          <w:sz w:val="28"/>
          <w:szCs w:val="20"/>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14:paraId="62257ED4" w14:textId="77777777" w:rsidR="002B6F10" w:rsidRPr="002B6F10" w:rsidRDefault="002B6F10" w:rsidP="002B6F10">
      <w:pPr>
        <w:widowControl w:val="0"/>
        <w:ind w:firstLine="567"/>
        <w:jc w:val="both"/>
        <w:rPr>
          <w:color w:val="000000"/>
          <w:sz w:val="28"/>
          <w:szCs w:val="20"/>
        </w:rPr>
      </w:pPr>
      <w:r w:rsidRPr="002B6F10">
        <w:rPr>
          <w:color w:val="000000"/>
          <w:sz w:val="28"/>
          <w:szCs w:val="20"/>
        </w:rPr>
        <w:t>4) способ прокладки и переустройства подземных сооружений;</w:t>
      </w:r>
    </w:p>
    <w:p w14:paraId="537F64A1" w14:textId="77777777" w:rsidR="002B6F10" w:rsidRPr="002B6F10" w:rsidRDefault="002B6F10" w:rsidP="002B6F10">
      <w:pPr>
        <w:widowControl w:val="0"/>
        <w:ind w:firstLine="567"/>
        <w:jc w:val="both"/>
        <w:rPr>
          <w:color w:val="000000"/>
          <w:sz w:val="28"/>
          <w:szCs w:val="20"/>
        </w:rPr>
      </w:pPr>
      <w:r w:rsidRPr="002B6F10">
        <w:rPr>
          <w:color w:val="000000"/>
          <w:sz w:val="28"/>
          <w:szCs w:val="20"/>
        </w:rPr>
        <w:lastRenderedPageBreak/>
        <w:t>5) сроки выполнения земляных работ, засыпки траншей и котлованов, восстановления дорожных покрытий, тротуаров, газонов и других разрытых участков;</w:t>
      </w:r>
    </w:p>
    <w:p w14:paraId="5944579E" w14:textId="77777777" w:rsidR="002B6F10" w:rsidRPr="002B6F10" w:rsidRDefault="002B6F10" w:rsidP="002B6F10">
      <w:pPr>
        <w:widowControl w:val="0"/>
        <w:ind w:firstLine="567"/>
        <w:jc w:val="both"/>
        <w:rPr>
          <w:color w:val="000000"/>
          <w:sz w:val="28"/>
          <w:szCs w:val="20"/>
        </w:rPr>
      </w:pPr>
      <w:r w:rsidRPr="002B6F10">
        <w:rPr>
          <w:color w:val="000000"/>
          <w:sz w:val="28"/>
          <w:szCs w:val="20"/>
        </w:rPr>
        <w:t>6) порядок информирования граждан о проводимых земляных работах и сроках их завершения.</w:t>
      </w:r>
    </w:p>
    <w:p w14:paraId="2DE22E27" w14:textId="77777777" w:rsidR="002B6F10" w:rsidRPr="002B6F10" w:rsidRDefault="002B6F10" w:rsidP="002B6F10">
      <w:pPr>
        <w:widowControl w:val="0"/>
        <w:ind w:firstLine="567"/>
        <w:jc w:val="both"/>
        <w:rPr>
          <w:color w:val="000000"/>
          <w:sz w:val="28"/>
          <w:szCs w:val="20"/>
        </w:rPr>
      </w:pPr>
      <w:bookmarkStart w:id="59" w:name="sub_1007"/>
      <w:bookmarkEnd w:id="56"/>
      <w:r w:rsidRPr="002B6F10">
        <w:rPr>
          <w:color w:val="000000"/>
          <w:sz w:val="28"/>
          <w:szCs w:val="20"/>
        </w:rPr>
        <w:t>13.14. Процедура предоставления разрешения на осуществление земляных работ осуществляется без взимания платы с заявителя.</w:t>
      </w:r>
    </w:p>
    <w:p w14:paraId="59115B45" w14:textId="77777777" w:rsidR="002B6F10" w:rsidRPr="002B6F10" w:rsidRDefault="002B6F10" w:rsidP="002B6F10">
      <w:pPr>
        <w:widowControl w:val="0"/>
        <w:ind w:firstLine="567"/>
        <w:jc w:val="both"/>
        <w:rPr>
          <w:color w:val="000000"/>
          <w:sz w:val="28"/>
          <w:szCs w:val="20"/>
        </w:rPr>
      </w:pPr>
      <w:bookmarkStart w:id="60" w:name="sub_1008"/>
      <w:bookmarkEnd w:id="59"/>
      <w:r w:rsidRPr="002B6F10">
        <w:rPr>
          <w:color w:val="000000"/>
          <w:sz w:val="28"/>
          <w:szCs w:val="20"/>
        </w:rPr>
        <w:t>13.15. Основаниями для отказа в предоставлении разрешения на осуществление земляных работ являются:</w:t>
      </w:r>
      <w:bookmarkEnd w:id="60"/>
    </w:p>
    <w:p w14:paraId="09E73C63" w14:textId="77777777" w:rsidR="002B6F10" w:rsidRPr="002B6F10" w:rsidRDefault="002B6F10" w:rsidP="002B6F10">
      <w:pPr>
        <w:widowControl w:val="0"/>
        <w:ind w:firstLine="567"/>
        <w:jc w:val="both"/>
        <w:rPr>
          <w:color w:val="000000"/>
          <w:sz w:val="28"/>
          <w:szCs w:val="20"/>
        </w:rPr>
      </w:pPr>
      <w:r w:rsidRPr="002B6F10">
        <w:rPr>
          <w:color w:val="000000"/>
          <w:sz w:val="28"/>
          <w:szCs w:val="20"/>
        </w:rPr>
        <w:t>1) обращение в орган, не уполномоченный на принятие решения о предоставлении разрешения на осуществление земляных работ;</w:t>
      </w:r>
    </w:p>
    <w:p w14:paraId="07045F09"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2) отсутствие документов, предусмотренных </w:t>
      </w:r>
      <w:hyperlink w:anchor="sub_1004" w:history="1">
        <w:r w:rsidRPr="002B6F10">
          <w:rPr>
            <w:color w:val="000000"/>
            <w:sz w:val="28"/>
            <w:szCs w:val="20"/>
          </w:rPr>
          <w:t>пунктом</w:t>
        </w:r>
      </w:hyperlink>
      <w:r w:rsidRPr="002B6F10">
        <w:rPr>
          <w:color w:val="000000"/>
          <w:sz w:val="28"/>
          <w:szCs w:val="20"/>
        </w:rPr>
        <w:t xml:space="preserve"> 13.6 настоящих Правил;</w:t>
      </w:r>
    </w:p>
    <w:p w14:paraId="4DBE912B" w14:textId="77777777" w:rsidR="002B6F10" w:rsidRPr="002B6F10" w:rsidRDefault="002B6F10" w:rsidP="002B6F10">
      <w:pPr>
        <w:widowControl w:val="0"/>
        <w:ind w:firstLine="567"/>
        <w:jc w:val="both"/>
        <w:rPr>
          <w:color w:val="000000"/>
          <w:sz w:val="28"/>
          <w:szCs w:val="20"/>
        </w:rPr>
      </w:pPr>
      <w:r w:rsidRPr="002B6F10">
        <w:rPr>
          <w:color w:val="000000"/>
          <w:sz w:val="28"/>
          <w:szCs w:val="20"/>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22D4019A"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4) нарушение </w:t>
      </w:r>
      <w:hyperlink r:id="rId10" w:history="1">
        <w:r w:rsidRPr="002B6F10">
          <w:rPr>
            <w:color w:val="000000"/>
            <w:sz w:val="28"/>
            <w:szCs w:val="20"/>
          </w:rPr>
          <w:t>законодательства</w:t>
        </w:r>
      </w:hyperlink>
      <w:r w:rsidRPr="002B6F10">
        <w:rPr>
          <w:color w:val="000000"/>
          <w:sz w:val="28"/>
          <w:szCs w:val="20"/>
        </w:rPr>
        <w:t xml:space="preserve"> Российской Федерации о безопасности дорожного движения;</w:t>
      </w:r>
    </w:p>
    <w:p w14:paraId="3A4E48C3" w14:textId="77777777" w:rsidR="002B6F10" w:rsidRPr="002B6F10" w:rsidRDefault="002B6F10" w:rsidP="002B6F10">
      <w:pPr>
        <w:widowControl w:val="0"/>
        <w:ind w:firstLine="567"/>
        <w:jc w:val="both"/>
        <w:rPr>
          <w:color w:val="000000"/>
          <w:sz w:val="28"/>
          <w:szCs w:val="20"/>
        </w:rPr>
      </w:pPr>
      <w:r w:rsidRPr="002B6F10">
        <w:rPr>
          <w:color w:val="000000"/>
          <w:sz w:val="28"/>
          <w:szCs w:val="20"/>
        </w:rPr>
        <w:t>5) нарушение схемой благоустройства земельного участка требований, установленных настоящими Правилами;</w:t>
      </w:r>
    </w:p>
    <w:p w14:paraId="684A362E" w14:textId="77777777" w:rsidR="002B6F10" w:rsidRPr="002B6F10" w:rsidRDefault="002B6F10" w:rsidP="002B6F10">
      <w:pPr>
        <w:widowControl w:val="0"/>
        <w:ind w:firstLine="567"/>
        <w:jc w:val="both"/>
        <w:rPr>
          <w:color w:val="000000"/>
          <w:sz w:val="28"/>
          <w:szCs w:val="20"/>
        </w:rPr>
      </w:pPr>
      <w:r w:rsidRPr="002B6F10">
        <w:rPr>
          <w:color w:val="000000"/>
          <w:sz w:val="28"/>
          <w:szCs w:val="20"/>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20D7EA5" w14:textId="77777777" w:rsidR="002B6F10" w:rsidRPr="002B6F10" w:rsidRDefault="002B6F10" w:rsidP="002B6F10">
      <w:pPr>
        <w:widowControl w:val="0"/>
        <w:ind w:firstLine="567"/>
        <w:jc w:val="both"/>
        <w:rPr>
          <w:color w:val="000000"/>
          <w:sz w:val="28"/>
          <w:szCs w:val="20"/>
        </w:rPr>
      </w:pPr>
      <w:r w:rsidRPr="002B6F10">
        <w:rPr>
          <w:color w:val="000000"/>
          <w:sz w:val="28"/>
          <w:szCs w:val="20"/>
        </w:rPr>
        <w:t>Отказ в предоставлении разрешения на осуществление земляных работ по основаниям, не предусмотренным настоящим пунктом, не допускается.</w:t>
      </w:r>
    </w:p>
    <w:p w14:paraId="5AC0440D" w14:textId="77777777" w:rsidR="002B6F10" w:rsidRPr="002B6F10" w:rsidRDefault="002B6F10" w:rsidP="002B6F10">
      <w:pPr>
        <w:widowControl w:val="0"/>
        <w:ind w:firstLine="567"/>
        <w:jc w:val="both"/>
        <w:rPr>
          <w:color w:val="000000"/>
          <w:sz w:val="28"/>
          <w:szCs w:val="20"/>
        </w:rPr>
      </w:pPr>
      <w:bookmarkStart w:id="61" w:name="sub_1009"/>
      <w:r w:rsidRPr="002B6F10">
        <w:rPr>
          <w:color w:val="000000"/>
          <w:sz w:val="28"/>
          <w:szCs w:val="20"/>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62" w:name="sub_1010"/>
      <w:bookmarkEnd w:id="61"/>
      <w:bookmarkEnd w:id="62"/>
    </w:p>
    <w:p w14:paraId="1CFF84D6" w14:textId="77777777" w:rsidR="002B6F10" w:rsidRPr="002B6F10" w:rsidRDefault="002B6F10" w:rsidP="002B6F10">
      <w:pPr>
        <w:ind w:firstLine="567"/>
        <w:jc w:val="both"/>
        <w:rPr>
          <w:sz w:val="28"/>
          <w:szCs w:val="20"/>
        </w:rPr>
      </w:pPr>
      <w:r w:rsidRPr="002B6F10">
        <w:rPr>
          <w:sz w:val="28"/>
          <w:szCs w:val="20"/>
        </w:rPr>
        <w:t>13.17. Лицо, получившее разрешение на осуществление земляных работ, обязано известить о начале работ в управление Государственной инспекции безопасности дорожного движения</w:t>
      </w:r>
      <w:r w:rsidRPr="002B6F10">
        <w:rPr>
          <w:color w:val="FB290D"/>
          <w:sz w:val="28"/>
          <w:szCs w:val="20"/>
        </w:rPr>
        <w:t xml:space="preserve"> </w:t>
      </w:r>
      <w:r w:rsidRPr="002B6F10">
        <w:rPr>
          <w:sz w:val="28"/>
          <w:szCs w:val="20"/>
        </w:rPr>
        <w:t xml:space="preserve">ОГИБДД ОМВД России по Аксайскому району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1197D59E" w14:textId="77777777" w:rsidR="002B6F10" w:rsidRPr="002B6F10" w:rsidRDefault="002B6F10" w:rsidP="002B6F10">
      <w:pPr>
        <w:ind w:firstLine="567"/>
        <w:jc w:val="both"/>
        <w:rPr>
          <w:color w:val="000000"/>
          <w:sz w:val="28"/>
          <w:szCs w:val="20"/>
        </w:rPr>
      </w:pPr>
      <w:r w:rsidRPr="002B6F10">
        <w:rPr>
          <w:color w:val="000000"/>
          <w:sz w:val="28"/>
          <w:szCs w:val="20"/>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2B6F10">
        <w:rPr>
          <w:i/>
          <w:color w:val="000000"/>
          <w:sz w:val="28"/>
          <w:szCs w:val="20"/>
        </w:rPr>
        <w:t>сутки</w:t>
      </w:r>
      <w:r w:rsidRPr="002B6F10">
        <w:rPr>
          <w:color w:val="000000"/>
          <w:sz w:val="28"/>
          <w:szCs w:val="20"/>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08EADA01" w14:textId="77777777" w:rsidR="002B6F10" w:rsidRPr="002B6F10" w:rsidRDefault="002B6F10" w:rsidP="002B6F10">
      <w:pPr>
        <w:ind w:firstLine="567"/>
        <w:jc w:val="both"/>
        <w:rPr>
          <w:color w:val="000000"/>
          <w:sz w:val="28"/>
          <w:szCs w:val="20"/>
        </w:rPr>
      </w:pPr>
      <w:r w:rsidRPr="002B6F10">
        <w:rPr>
          <w:color w:val="000000"/>
          <w:sz w:val="28"/>
          <w:szCs w:val="20"/>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w:t>
      </w:r>
      <w:r w:rsidRPr="002B6F10">
        <w:rPr>
          <w:color w:val="000000"/>
          <w:sz w:val="28"/>
          <w:szCs w:val="20"/>
        </w:rPr>
        <w:lastRenderedPageBreak/>
        <w:t xml:space="preserve">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34BA1668" w14:textId="77777777" w:rsidR="002B6F10" w:rsidRPr="002B6F10" w:rsidRDefault="002B6F10" w:rsidP="002B6F10">
      <w:pPr>
        <w:ind w:firstLine="567"/>
        <w:jc w:val="both"/>
        <w:rPr>
          <w:color w:val="000000"/>
          <w:sz w:val="28"/>
          <w:szCs w:val="20"/>
        </w:rPr>
      </w:pPr>
      <w:r w:rsidRPr="002B6F10">
        <w:rPr>
          <w:color w:val="000000"/>
          <w:sz w:val="28"/>
          <w:szCs w:val="20"/>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61FA568A" w14:textId="77777777" w:rsidR="002B6F10" w:rsidRPr="002B6F10" w:rsidRDefault="002B6F10" w:rsidP="002B6F10">
      <w:pPr>
        <w:ind w:firstLine="567"/>
        <w:jc w:val="both"/>
        <w:rPr>
          <w:color w:val="000000"/>
          <w:sz w:val="28"/>
          <w:szCs w:val="20"/>
        </w:rPr>
      </w:pPr>
      <w:r w:rsidRPr="002B6F10">
        <w:rPr>
          <w:color w:val="000000"/>
          <w:sz w:val="28"/>
          <w:szCs w:val="20"/>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5BD6E644" w14:textId="77777777" w:rsidR="002B6F10" w:rsidRPr="002B6F10" w:rsidRDefault="002B6F10" w:rsidP="002B6F10">
      <w:pPr>
        <w:ind w:firstLine="567"/>
        <w:jc w:val="both"/>
        <w:rPr>
          <w:color w:val="000000"/>
          <w:sz w:val="28"/>
          <w:szCs w:val="20"/>
        </w:rPr>
      </w:pPr>
      <w:r w:rsidRPr="002B6F10">
        <w:rPr>
          <w:color w:val="000000"/>
          <w:sz w:val="28"/>
          <w:szCs w:val="20"/>
        </w:rPr>
        <w:t>- высота ограждения - не менее 1,2 м;</w:t>
      </w:r>
    </w:p>
    <w:p w14:paraId="5E4C9B63" w14:textId="77777777" w:rsidR="002B6F10" w:rsidRPr="002B6F10" w:rsidRDefault="002B6F10" w:rsidP="002B6F10">
      <w:pPr>
        <w:ind w:firstLine="567"/>
        <w:jc w:val="both"/>
        <w:rPr>
          <w:color w:val="000000"/>
          <w:sz w:val="28"/>
          <w:szCs w:val="20"/>
        </w:rPr>
      </w:pPr>
      <w:r w:rsidRPr="002B6F10">
        <w:rPr>
          <w:color w:val="000000"/>
          <w:sz w:val="28"/>
          <w:szCs w:val="20"/>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BF21941" w14:textId="77777777" w:rsidR="002B6F10" w:rsidRPr="002B6F10" w:rsidRDefault="002B6F10" w:rsidP="002B6F10">
      <w:pPr>
        <w:ind w:firstLine="567"/>
        <w:jc w:val="both"/>
        <w:rPr>
          <w:color w:val="000000"/>
          <w:sz w:val="28"/>
          <w:szCs w:val="20"/>
        </w:rPr>
      </w:pPr>
      <w:r w:rsidRPr="002B6F10">
        <w:rPr>
          <w:color w:val="000000"/>
          <w:sz w:val="28"/>
          <w:szCs w:val="20"/>
        </w:rPr>
        <w:t xml:space="preserve">- козырек должен выдерживать действие снеговой нагрузки, а также нагрузки от падения одиночных мелких предметов; </w:t>
      </w:r>
    </w:p>
    <w:p w14:paraId="51BFA8DB" w14:textId="77777777" w:rsidR="002B6F10" w:rsidRPr="002B6F10" w:rsidRDefault="002B6F10" w:rsidP="002B6F10">
      <w:pPr>
        <w:ind w:firstLine="567"/>
        <w:jc w:val="both"/>
        <w:rPr>
          <w:color w:val="000000"/>
          <w:sz w:val="28"/>
          <w:szCs w:val="20"/>
        </w:rPr>
      </w:pPr>
      <w:r w:rsidRPr="002B6F10">
        <w:rPr>
          <w:color w:val="000000"/>
          <w:sz w:val="28"/>
          <w:szCs w:val="20"/>
        </w:rPr>
        <w:t>- ограждения не должны иметь проемов, кроме ворот и калиток, контролируемых в течение рабочего времени и запираемых после его окончания;</w:t>
      </w:r>
    </w:p>
    <w:p w14:paraId="40BDB605" w14:textId="77777777" w:rsidR="002B6F10" w:rsidRPr="002B6F10" w:rsidRDefault="002B6F10" w:rsidP="002B6F10">
      <w:pPr>
        <w:ind w:firstLine="567"/>
        <w:jc w:val="both"/>
        <w:rPr>
          <w:color w:val="000000"/>
          <w:sz w:val="28"/>
          <w:szCs w:val="20"/>
        </w:rPr>
      </w:pPr>
      <w:r w:rsidRPr="002B6F10">
        <w:rPr>
          <w:color w:val="000000"/>
          <w:sz w:val="28"/>
          <w:szCs w:val="20"/>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48FCBD33" w14:textId="77777777" w:rsidR="002B6F10" w:rsidRPr="002B6F10" w:rsidRDefault="002B6F10" w:rsidP="002B6F10">
      <w:pPr>
        <w:ind w:firstLine="567"/>
        <w:jc w:val="both"/>
        <w:rPr>
          <w:color w:val="000000"/>
          <w:sz w:val="28"/>
          <w:szCs w:val="20"/>
        </w:rPr>
      </w:pPr>
      <w:r w:rsidRPr="002B6F10">
        <w:rPr>
          <w:color w:val="000000"/>
          <w:sz w:val="28"/>
          <w:szCs w:val="20"/>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22F33023" w14:textId="77777777" w:rsidR="002B6F10" w:rsidRPr="002B6F10" w:rsidRDefault="002B6F10" w:rsidP="002B6F10">
      <w:pPr>
        <w:ind w:firstLine="567"/>
        <w:jc w:val="both"/>
        <w:rPr>
          <w:color w:val="000000"/>
          <w:sz w:val="28"/>
          <w:szCs w:val="20"/>
        </w:rPr>
      </w:pPr>
      <w:r w:rsidRPr="002B6F10">
        <w:rPr>
          <w:color w:val="000000"/>
          <w:sz w:val="28"/>
          <w:szCs w:val="20"/>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668A63B0" w14:textId="77777777" w:rsidR="002B6F10" w:rsidRPr="002B6F10" w:rsidRDefault="002B6F10" w:rsidP="002B6F10">
      <w:pPr>
        <w:ind w:firstLine="567"/>
        <w:jc w:val="both"/>
        <w:rPr>
          <w:color w:val="000000"/>
          <w:sz w:val="28"/>
          <w:szCs w:val="20"/>
        </w:rPr>
      </w:pPr>
      <w:r w:rsidRPr="002B6F10">
        <w:rPr>
          <w:color w:val="000000"/>
          <w:sz w:val="28"/>
          <w:szCs w:val="20"/>
        </w:rPr>
        <w:t xml:space="preserve">5) на участке, на котором разрешено закрытие всего проезда, обозначить направление объезда; </w:t>
      </w:r>
    </w:p>
    <w:p w14:paraId="661F40E2" w14:textId="77777777" w:rsidR="002B6F10" w:rsidRPr="002B6F10" w:rsidRDefault="002B6F10" w:rsidP="002B6F10">
      <w:pPr>
        <w:ind w:firstLine="567"/>
        <w:jc w:val="both"/>
        <w:rPr>
          <w:color w:val="000000"/>
          <w:sz w:val="28"/>
          <w:szCs w:val="20"/>
        </w:rPr>
      </w:pPr>
      <w:r w:rsidRPr="002B6F10">
        <w:rPr>
          <w:color w:val="000000"/>
          <w:sz w:val="28"/>
          <w:szCs w:val="20"/>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58091829" w14:textId="77777777" w:rsidR="002B6F10" w:rsidRPr="002B6F10" w:rsidRDefault="002B6F10" w:rsidP="002B6F10">
      <w:pPr>
        <w:ind w:firstLine="567"/>
        <w:jc w:val="both"/>
        <w:rPr>
          <w:color w:val="000000"/>
          <w:sz w:val="28"/>
          <w:szCs w:val="20"/>
        </w:rPr>
      </w:pPr>
      <w:r w:rsidRPr="002B6F10">
        <w:rPr>
          <w:color w:val="000000"/>
          <w:sz w:val="28"/>
          <w:szCs w:val="20"/>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FF0B29C" w14:textId="77777777" w:rsidR="002B6F10" w:rsidRPr="002B6F10" w:rsidRDefault="002B6F10" w:rsidP="002B6F10">
      <w:pPr>
        <w:ind w:firstLine="567"/>
        <w:jc w:val="both"/>
        <w:rPr>
          <w:color w:val="000000"/>
          <w:sz w:val="28"/>
          <w:szCs w:val="20"/>
        </w:rPr>
      </w:pPr>
      <w:r w:rsidRPr="002B6F10">
        <w:rPr>
          <w:color w:val="000000"/>
          <w:sz w:val="28"/>
          <w:szCs w:val="20"/>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00010316" w14:textId="77777777" w:rsidR="002B6F10" w:rsidRPr="002B6F10" w:rsidRDefault="002B6F10" w:rsidP="002B6F10">
      <w:pPr>
        <w:ind w:firstLine="567"/>
        <w:jc w:val="both"/>
        <w:rPr>
          <w:color w:val="000000"/>
          <w:sz w:val="28"/>
          <w:szCs w:val="20"/>
        </w:rPr>
      </w:pPr>
      <w:r w:rsidRPr="002B6F10">
        <w:rPr>
          <w:color w:val="000000"/>
          <w:sz w:val="28"/>
          <w:szCs w:val="20"/>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r w:rsidRPr="002B6F10">
        <w:rPr>
          <w:color w:val="000000"/>
          <w:sz w:val="28"/>
          <w:szCs w:val="20"/>
        </w:rPr>
        <w:lastRenderedPageBreak/>
        <w:t>Работы на последующих участках допускается выполнять после завершения работ на предыдущих, включая благоустройство и уборку территории;</w:t>
      </w:r>
    </w:p>
    <w:p w14:paraId="41E01292" w14:textId="77777777" w:rsidR="002B6F10" w:rsidRPr="002B6F10" w:rsidRDefault="002B6F10" w:rsidP="002B6F10">
      <w:pPr>
        <w:ind w:firstLine="567"/>
        <w:jc w:val="both"/>
        <w:rPr>
          <w:color w:val="000000"/>
          <w:sz w:val="28"/>
          <w:szCs w:val="20"/>
        </w:rPr>
      </w:pPr>
      <w:r w:rsidRPr="002B6F10">
        <w:rPr>
          <w:color w:val="000000"/>
          <w:sz w:val="28"/>
          <w:szCs w:val="20"/>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4C3551FE" w14:textId="77777777" w:rsidR="002B6F10" w:rsidRPr="002B6F10" w:rsidRDefault="002B6F10" w:rsidP="002B6F10">
      <w:pPr>
        <w:ind w:firstLine="567"/>
        <w:jc w:val="both"/>
        <w:rPr>
          <w:color w:val="000000"/>
          <w:sz w:val="28"/>
          <w:szCs w:val="20"/>
        </w:rPr>
      </w:pPr>
      <w:r w:rsidRPr="002B6F10">
        <w:rPr>
          <w:color w:val="000000"/>
          <w:sz w:val="28"/>
          <w:szCs w:val="20"/>
        </w:rPr>
        <w:t>11) при выезде автотранспорта со строительных площадок и участков производства земляных работ обеспечить очистку или мойку колес;</w:t>
      </w:r>
    </w:p>
    <w:p w14:paraId="349754A4" w14:textId="77777777" w:rsidR="002B6F10" w:rsidRPr="002B6F10" w:rsidRDefault="002B6F10" w:rsidP="002B6F10">
      <w:pPr>
        <w:ind w:firstLine="567"/>
        <w:jc w:val="both"/>
        <w:rPr>
          <w:color w:val="000000"/>
          <w:sz w:val="28"/>
          <w:szCs w:val="20"/>
        </w:rPr>
      </w:pPr>
      <w:r w:rsidRPr="002B6F10">
        <w:rPr>
          <w:color w:val="000000"/>
          <w:sz w:val="28"/>
          <w:szCs w:val="20"/>
        </w:rPr>
        <w:t>12) при производстве аварийных работ выполнять их круглосуточно, без выходных и праздничных дней;</w:t>
      </w:r>
    </w:p>
    <w:p w14:paraId="2C96E97A" w14:textId="77777777" w:rsidR="002B6F10" w:rsidRPr="002B6F10" w:rsidRDefault="002B6F10" w:rsidP="002B6F10">
      <w:pPr>
        <w:ind w:firstLine="567"/>
        <w:jc w:val="both"/>
        <w:rPr>
          <w:color w:val="000000"/>
          <w:sz w:val="28"/>
          <w:szCs w:val="20"/>
        </w:rPr>
      </w:pPr>
      <w:r w:rsidRPr="002B6F10">
        <w:rPr>
          <w:color w:val="000000"/>
          <w:sz w:val="28"/>
          <w:szCs w:val="20"/>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3487B541" w14:textId="77777777" w:rsidR="002B6F10" w:rsidRPr="002B6F10" w:rsidRDefault="002B6F10" w:rsidP="002B6F10">
      <w:pPr>
        <w:ind w:firstLine="567"/>
        <w:jc w:val="both"/>
        <w:rPr>
          <w:color w:val="000000"/>
          <w:sz w:val="28"/>
          <w:szCs w:val="20"/>
        </w:rPr>
      </w:pPr>
      <w:r w:rsidRPr="002B6F10">
        <w:rPr>
          <w:color w:val="000000"/>
          <w:sz w:val="28"/>
          <w:szCs w:val="20"/>
        </w:rPr>
        <w:t xml:space="preserve">13.21. Вскрытие вдоль элементов улично-дорожной сети производится участками длиной: </w:t>
      </w:r>
    </w:p>
    <w:p w14:paraId="55414079" w14:textId="77777777" w:rsidR="002B6F10" w:rsidRPr="002B6F10" w:rsidRDefault="002B6F10" w:rsidP="002B6F10">
      <w:pPr>
        <w:ind w:firstLine="567"/>
        <w:jc w:val="both"/>
        <w:rPr>
          <w:color w:val="000000"/>
          <w:sz w:val="28"/>
          <w:szCs w:val="20"/>
        </w:rPr>
      </w:pPr>
      <w:r w:rsidRPr="002B6F10">
        <w:rPr>
          <w:color w:val="000000"/>
          <w:sz w:val="28"/>
          <w:szCs w:val="20"/>
        </w:rPr>
        <w:t xml:space="preserve">1) для водопровода, газопровода, канализации и теплотрассы — </w:t>
      </w:r>
      <w:r w:rsidRPr="002B6F10">
        <w:rPr>
          <w:i/>
          <w:color w:val="000000"/>
          <w:sz w:val="28"/>
          <w:szCs w:val="20"/>
        </w:rPr>
        <w:t>200 - 300</w:t>
      </w:r>
      <w:r w:rsidRPr="002B6F10">
        <w:rPr>
          <w:color w:val="000000"/>
          <w:sz w:val="28"/>
          <w:szCs w:val="20"/>
        </w:rPr>
        <w:t xml:space="preserve"> погонных метров; </w:t>
      </w:r>
    </w:p>
    <w:p w14:paraId="43535532" w14:textId="77777777" w:rsidR="002B6F10" w:rsidRPr="002B6F10" w:rsidRDefault="002B6F10" w:rsidP="002B6F10">
      <w:pPr>
        <w:ind w:firstLine="567"/>
        <w:jc w:val="both"/>
        <w:rPr>
          <w:color w:val="000000"/>
          <w:sz w:val="28"/>
          <w:szCs w:val="20"/>
        </w:rPr>
      </w:pPr>
      <w:r w:rsidRPr="002B6F10">
        <w:rPr>
          <w:color w:val="000000"/>
          <w:sz w:val="28"/>
          <w:szCs w:val="20"/>
        </w:rPr>
        <w:t xml:space="preserve">2) для телефонного и электрического кабелей — </w:t>
      </w:r>
      <w:r w:rsidRPr="002B6F10">
        <w:rPr>
          <w:i/>
          <w:color w:val="000000"/>
          <w:sz w:val="28"/>
          <w:szCs w:val="20"/>
        </w:rPr>
        <w:t>500 - 600</w:t>
      </w:r>
      <w:r w:rsidRPr="002B6F10">
        <w:rPr>
          <w:color w:val="000000"/>
          <w:sz w:val="28"/>
          <w:szCs w:val="20"/>
        </w:rPr>
        <w:t xml:space="preserve"> погонных метров.</w:t>
      </w:r>
    </w:p>
    <w:p w14:paraId="6EF846F0" w14:textId="77777777" w:rsidR="002B6F10" w:rsidRPr="002B6F10" w:rsidRDefault="002B6F10" w:rsidP="002B6F10">
      <w:pPr>
        <w:ind w:firstLine="567"/>
        <w:jc w:val="both"/>
        <w:rPr>
          <w:color w:val="000000"/>
          <w:sz w:val="28"/>
          <w:szCs w:val="20"/>
        </w:rPr>
      </w:pPr>
      <w:r w:rsidRPr="002B6F10">
        <w:rPr>
          <w:color w:val="000000"/>
          <w:sz w:val="28"/>
          <w:szCs w:val="20"/>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45C654FB" w14:textId="77777777" w:rsidR="002B6F10" w:rsidRPr="002B6F10" w:rsidRDefault="002B6F10" w:rsidP="002B6F10">
      <w:pPr>
        <w:ind w:firstLine="567"/>
        <w:jc w:val="both"/>
        <w:rPr>
          <w:color w:val="000000"/>
          <w:sz w:val="28"/>
          <w:szCs w:val="20"/>
        </w:rPr>
      </w:pPr>
      <w:r w:rsidRPr="002B6F10">
        <w:rPr>
          <w:color w:val="000000"/>
          <w:sz w:val="28"/>
          <w:szCs w:val="20"/>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64B6FB52" w14:textId="77777777" w:rsidR="002B6F10" w:rsidRPr="002B6F10" w:rsidRDefault="002B6F10" w:rsidP="002B6F10">
      <w:pPr>
        <w:ind w:firstLine="567"/>
        <w:jc w:val="both"/>
        <w:rPr>
          <w:color w:val="000000"/>
          <w:sz w:val="28"/>
          <w:szCs w:val="20"/>
        </w:rPr>
      </w:pPr>
      <w:r w:rsidRPr="002B6F10">
        <w:rPr>
          <w:color w:val="000000"/>
          <w:sz w:val="28"/>
          <w:szCs w:val="20"/>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5AD46655" w14:textId="77777777" w:rsidR="002B6F10" w:rsidRPr="002B6F10" w:rsidRDefault="002B6F10" w:rsidP="002B6F10">
      <w:pPr>
        <w:ind w:firstLine="567"/>
        <w:jc w:val="both"/>
        <w:rPr>
          <w:color w:val="000000"/>
          <w:sz w:val="28"/>
          <w:szCs w:val="20"/>
        </w:rPr>
      </w:pPr>
      <w:r w:rsidRPr="002B6F10">
        <w:rPr>
          <w:color w:val="000000"/>
          <w:sz w:val="28"/>
          <w:szCs w:val="20"/>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14:paraId="2166BA26" w14:textId="77777777" w:rsidR="002B6F10" w:rsidRPr="002B6F10" w:rsidRDefault="002B6F10" w:rsidP="002B6F10">
      <w:pPr>
        <w:ind w:firstLine="567"/>
        <w:jc w:val="both"/>
        <w:rPr>
          <w:color w:val="000000"/>
          <w:sz w:val="28"/>
          <w:szCs w:val="20"/>
        </w:rPr>
      </w:pPr>
      <w:r w:rsidRPr="002B6F10">
        <w:rPr>
          <w:color w:val="000000"/>
          <w:sz w:val="28"/>
          <w:szCs w:val="20"/>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7D001386" w14:textId="77777777" w:rsidR="002B6F10" w:rsidRPr="002B6F10" w:rsidRDefault="002B6F10" w:rsidP="002B6F10">
      <w:pPr>
        <w:ind w:firstLine="567"/>
        <w:jc w:val="both"/>
        <w:rPr>
          <w:color w:val="000000"/>
          <w:sz w:val="28"/>
          <w:szCs w:val="20"/>
        </w:rPr>
      </w:pPr>
      <w:r w:rsidRPr="002B6F10">
        <w:rPr>
          <w:color w:val="000000"/>
          <w:sz w:val="28"/>
          <w:szCs w:val="20"/>
        </w:rPr>
        <w:t xml:space="preserve">2) смещение каких-либо строений и сооружений на трассах существующих подземных сетей; </w:t>
      </w:r>
    </w:p>
    <w:p w14:paraId="06FA0613" w14:textId="77777777" w:rsidR="002B6F10" w:rsidRPr="002B6F10" w:rsidRDefault="002B6F10" w:rsidP="002B6F10">
      <w:pPr>
        <w:ind w:firstLine="567"/>
        <w:jc w:val="both"/>
        <w:rPr>
          <w:color w:val="000000"/>
          <w:sz w:val="28"/>
          <w:szCs w:val="20"/>
        </w:rPr>
      </w:pPr>
      <w:r w:rsidRPr="002B6F10">
        <w:rPr>
          <w:color w:val="000000"/>
          <w:sz w:val="28"/>
          <w:szCs w:val="20"/>
        </w:rPr>
        <w:t xml:space="preserve">3) засыпка землёй или строительными материалами зелёных насаждений, крышек колодцев и газовых </w:t>
      </w:r>
      <w:proofErr w:type="spellStart"/>
      <w:r w:rsidRPr="002B6F10">
        <w:rPr>
          <w:color w:val="000000"/>
          <w:sz w:val="28"/>
          <w:szCs w:val="20"/>
        </w:rPr>
        <w:t>коверов</w:t>
      </w:r>
      <w:proofErr w:type="spellEnd"/>
      <w:r w:rsidRPr="002B6F10">
        <w:rPr>
          <w:color w:val="000000"/>
          <w:sz w:val="28"/>
          <w:szCs w:val="20"/>
        </w:rPr>
        <w:t xml:space="preserve">, подземных сооружений, водосточных решеток, иных сооружений; </w:t>
      </w:r>
    </w:p>
    <w:p w14:paraId="40C7CD43" w14:textId="77777777" w:rsidR="002B6F10" w:rsidRPr="002B6F10" w:rsidRDefault="002B6F10" w:rsidP="002B6F10">
      <w:pPr>
        <w:ind w:firstLine="567"/>
        <w:jc w:val="both"/>
        <w:rPr>
          <w:color w:val="000000"/>
          <w:sz w:val="28"/>
          <w:szCs w:val="20"/>
        </w:rPr>
      </w:pPr>
      <w:r w:rsidRPr="002B6F10">
        <w:rPr>
          <w:color w:val="000000"/>
          <w:sz w:val="28"/>
          <w:szCs w:val="20"/>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4C1A4C52" w14:textId="77777777" w:rsidR="002B6F10" w:rsidRPr="002B6F10" w:rsidRDefault="002B6F10" w:rsidP="002B6F10">
      <w:pPr>
        <w:ind w:firstLine="567"/>
        <w:jc w:val="both"/>
        <w:rPr>
          <w:color w:val="000000"/>
          <w:sz w:val="28"/>
          <w:szCs w:val="20"/>
        </w:rPr>
      </w:pPr>
      <w:r w:rsidRPr="002B6F10">
        <w:rPr>
          <w:color w:val="000000"/>
          <w:sz w:val="28"/>
          <w:szCs w:val="20"/>
        </w:rPr>
        <w:t>5) повреждение инженерных сетей и коммуникаций, существующих сооружений, зеленых насаждений и элементов благоустройства;</w:t>
      </w:r>
    </w:p>
    <w:p w14:paraId="27EEBC7C" w14:textId="77777777" w:rsidR="002B6F10" w:rsidRPr="002B6F10" w:rsidRDefault="002B6F10" w:rsidP="002B6F10">
      <w:pPr>
        <w:ind w:firstLine="567"/>
        <w:jc w:val="both"/>
        <w:rPr>
          <w:color w:val="000000"/>
          <w:sz w:val="28"/>
          <w:szCs w:val="20"/>
        </w:rPr>
      </w:pPr>
      <w:r w:rsidRPr="002B6F10">
        <w:rPr>
          <w:color w:val="000000"/>
          <w:sz w:val="28"/>
          <w:szCs w:val="20"/>
        </w:rPr>
        <w:t>6) откачка воды из колодцев, траншей, котлованов на тротуары и проезжую часть улиц;</w:t>
      </w:r>
    </w:p>
    <w:p w14:paraId="0CC19A98" w14:textId="77777777" w:rsidR="002B6F10" w:rsidRPr="002B6F10" w:rsidRDefault="002B6F10" w:rsidP="002B6F10">
      <w:pPr>
        <w:ind w:firstLine="567"/>
        <w:jc w:val="both"/>
        <w:rPr>
          <w:color w:val="000000"/>
          <w:sz w:val="28"/>
          <w:szCs w:val="20"/>
        </w:rPr>
      </w:pPr>
      <w:r w:rsidRPr="002B6F10">
        <w:rPr>
          <w:color w:val="000000"/>
          <w:sz w:val="28"/>
          <w:szCs w:val="20"/>
        </w:rPr>
        <w:t>7) занимать территорию за пределами границ участка производства земляных работ;</w:t>
      </w:r>
    </w:p>
    <w:p w14:paraId="7A547FDF" w14:textId="77777777" w:rsidR="002B6F10" w:rsidRPr="002B6F10" w:rsidRDefault="002B6F10" w:rsidP="002B6F10">
      <w:pPr>
        <w:ind w:firstLine="567"/>
        <w:jc w:val="both"/>
        <w:rPr>
          <w:color w:val="000000"/>
          <w:sz w:val="28"/>
          <w:szCs w:val="20"/>
        </w:rPr>
      </w:pPr>
      <w:r w:rsidRPr="002B6F10">
        <w:rPr>
          <w:color w:val="000000"/>
          <w:sz w:val="28"/>
          <w:szCs w:val="20"/>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16BA993B" w14:textId="77777777" w:rsidR="002B6F10" w:rsidRPr="002B6F10" w:rsidRDefault="002B6F10" w:rsidP="002B6F10">
      <w:pPr>
        <w:ind w:firstLine="567"/>
        <w:jc w:val="both"/>
        <w:rPr>
          <w:color w:val="000000"/>
          <w:sz w:val="28"/>
          <w:szCs w:val="20"/>
        </w:rPr>
      </w:pPr>
      <w:r w:rsidRPr="002B6F10">
        <w:rPr>
          <w:color w:val="000000"/>
          <w:sz w:val="28"/>
          <w:szCs w:val="20"/>
        </w:rPr>
        <w:t>9) производить земляные работы по ремонту инженерных коммуникаций неаварийного характера под видом проведения аварийных работ;</w:t>
      </w:r>
    </w:p>
    <w:p w14:paraId="0F9532CB" w14:textId="77777777" w:rsidR="002B6F10" w:rsidRPr="002B6F10" w:rsidRDefault="002B6F10" w:rsidP="002B6F10">
      <w:pPr>
        <w:ind w:firstLine="567"/>
        <w:jc w:val="both"/>
        <w:rPr>
          <w:color w:val="000000"/>
          <w:sz w:val="28"/>
          <w:szCs w:val="20"/>
        </w:rPr>
      </w:pPr>
      <w:r w:rsidRPr="002B6F10">
        <w:rPr>
          <w:color w:val="000000"/>
          <w:sz w:val="28"/>
          <w:szCs w:val="20"/>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69CA5EB9" w14:textId="77777777" w:rsidR="002B6F10" w:rsidRPr="002B6F10" w:rsidRDefault="002B6F10" w:rsidP="002B6F10">
      <w:pPr>
        <w:ind w:firstLine="567"/>
        <w:jc w:val="both"/>
        <w:rPr>
          <w:color w:val="000000"/>
          <w:sz w:val="28"/>
          <w:szCs w:val="20"/>
        </w:rPr>
      </w:pPr>
      <w:r w:rsidRPr="002B6F10">
        <w:rPr>
          <w:color w:val="000000"/>
          <w:sz w:val="28"/>
          <w:szCs w:val="20"/>
        </w:rPr>
        <w:t>11) оставлять на проезжей части улиц и тротуарах, газонах землю и строительные материалы после окончания производства земляных работ;</w:t>
      </w:r>
    </w:p>
    <w:p w14:paraId="13A0DC44" w14:textId="77777777" w:rsidR="002B6F10" w:rsidRPr="002B6F10" w:rsidRDefault="002B6F10" w:rsidP="002B6F10">
      <w:pPr>
        <w:ind w:firstLine="567"/>
        <w:jc w:val="both"/>
        <w:rPr>
          <w:color w:val="000000"/>
          <w:sz w:val="28"/>
          <w:szCs w:val="20"/>
        </w:rPr>
      </w:pPr>
      <w:r w:rsidRPr="002B6F10">
        <w:rPr>
          <w:color w:val="000000"/>
          <w:sz w:val="28"/>
          <w:szCs w:val="20"/>
        </w:rPr>
        <w:t xml:space="preserve">12) перегон по элементам улично-дорожной сети поселения с твёрдым покрытием тракторов и машин на гусеничном ходу; </w:t>
      </w:r>
    </w:p>
    <w:p w14:paraId="1D2ED640" w14:textId="77777777" w:rsidR="002B6F10" w:rsidRPr="002B6F10" w:rsidRDefault="002B6F10" w:rsidP="002B6F10">
      <w:pPr>
        <w:ind w:firstLine="567"/>
        <w:jc w:val="both"/>
        <w:rPr>
          <w:color w:val="000000"/>
          <w:sz w:val="28"/>
          <w:szCs w:val="20"/>
        </w:rPr>
      </w:pPr>
      <w:r w:rsidRPr="002B6F10">
        <w:rPr>
          <w:color w:val="000000"/>
          <w:sz w:val="28"/>
          <w:szCs w:val="20"/>
        </w:rPr>
        <w:t>13) приёмка в эксплуатацию инженерных сетей без предъявления справки уполномоченного органа о восстановлении дорожных покрытий.</w:t>
      </w:r>
    </w:p>
    <w:p w14:paraId="28DE1BE9" w14:textId="77777777" w:rsidR="002B6F10" w:rsidRPr="002B6F10" w:rsidRDefault="002B6F10" w:rsidP="002B6F10">
      <w:pPr>
        <w:ind w:firstLine="567"/>
        <w:jc w:val="both"/>
        <w:rPr>
          <w:color w:val="000000"/>
          <w:sz w:val="28"/>
          <w:szCs w:val="20"/>
        </w:rPr>
      </w:pPr>
      <w:r w:rsidRPr="002B6F10">
        <w:rPr>
          <w:color w:val="000000"/>
          <w:sz w:val="28"/>
          <w:szCs w:val="20"/>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14:paraId="6BE17822" w14:textId="77777777" w:rsidR="002B6F10" w:rsidRPr="002B6F10" w:rsidRDefault="002B6F10" w:rsidP="002B6F10">
      <w:pPr>
        <w:ind w:firstLine="567"/>
        <w:jc w:val="both"/>
        <w:rPr>
          <w:color w:val="000000"/>
          <w:sz w:val="28"/>
          <w:szCs w:val="20"/>
        </w:rPr>
      </w:pPr>
      <w:r w:rsidRPr="002B6F10">
        <w:rPr>
          <w:color w:val="000000"/>
          <w:sz w:val="28"/>
          <w:szCs w:val="20"/>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14:paraId="43CA9CEC" w14:textId="77777777" w:rsidR="002B6F10" w:rsidRPr="002B6F10" w:rsidRDefault="002B6F10" w:rsidP="002B6F10">
      <w:pPr>
        <w:ind w:firstLine="567"/>
        <w:jc w:val="both"/>
        <w:rPr>
          <w:color w:val="000000"/>
          <w:sz w:val="28"/>
          <w:szCs w:val="20"/>
        </w:rPr>
      </w:pPr>
      <w:r w:rsidRPr="002B6F10">
        <w:rPr>
          <w:color w:val="000000"/>
          <w:sz w:val="28"/>
          <w:szCs w:val="20"/>
        </w:rPr>
        <w:t xml:space="preserve">1) обеспечить свободный доступ и подъезды к колодцам и приёмникам посредством своевременной уборки снега, льда, мусора; </w:t>
      </w:r>
    </w:p>
    <w:p w14:paraId="4EF2EB37" w14:textId="77777777" w:rsidR="002B6F10" w:rsidRPr="002B6F10" w:rsidRDefault="002B6F10" w:rsidP="002B6F10">
      <w:pPr>
        <w:ind w:firstLine="567"/>
        <w:jc w:val="both"/>
        <w:rPr>
          <w:color w:val="000000"/>
          <w:sz w:val="28"/>
          <w:szCs w:val="20"/>
        </w:rPr>
      </w:pPr>
      <w:r w:rsidRPr="002B6F10">
        <w:rPr>
          <w:color w:val="000000"/>
          <w:sz w:val="28"/>
          <w:szCs w:val="20"/>
        </w:rPr>
        <w:t>2) в течение суток производить работы по очистке дорог от наледи, образующейся в результате течи водопроводных и канализационных сетей;</w:t>
      </w:r>
    </w:p>
    <w:p w14:paraId="583682E2" w14:textId="77777777" w:rsidR="002B6F10" w:rsidRPr="002B6F10" w:rsidRDefault="002B6F10" w:rsidP="002B6F10">
      <w:pPr>
        <w:ind w:firstLine="567"/>
        <w:jc w:val="both"/>
        <w:rPr>
          <w:color w:val="000000"/>
          <w:sz w:val="28"/>
          <w:szCs w:val="20"/>
        </w:rPr>
      </w:pPr>
      <w:r w:rsidRPr="002B6F10">
        <w:rPr>
          <w:color w:val="000000"/>
          <w:sz w:val="28"/>
          <w:szCs w:val="20"/>
        </w:rPr>
        <w:t>3) немедленно устранять течи на коммуникациях.</w:t>
      </w:r>
    </w:p>
    <w:p w14:paraId="3E47F324" w14:textId="77777777" w:rsidR="002B6F10" w:rsidRPr="002B6F10" w:rsidRDefault="002B6F10" w:rsidP="002B6F10">
      <w:pPr>
        <w:widowControl w:val="0"/>
        <w:ind w:firstLine="567"/>
        <w:jc w:val="both"/>
        <w:rPr>
          <w:color w:val="000000"/>
          <w:sz w:val="28"/>
          <w:szCs w:val="20"/>
        </w:rPr>
      </w:pPr>
      <w:bookmarkStart w:id="63" w:name="sub_1011"/>
      <w:r w:rsidRPr="002B6F10">
        <w:rPr>
          <w:color w:val="000000"/>
          <w:sz w:val="28"/>
          <w:szCs w:val="20"/>
        </w:rPr>
        <w:t xml:space="preserve">13.27. Заявитель, а также лицо, направившее </w:t>
      </w:r>
      <w:bookmarkStart w:id="64" w:name="_Hlk104284916"/>
      <w:r w:rsidRPr="002B6F10">
        <w:rPr>
          <w:color w:val="000000"/>
          <w:sz w:val="28"/>
          <w:szCs w:val="20"/>
        </w:rPr>
        <w:t>уведомление в соответствии с пунктом 13.5 настоящих Правил</w:t>
      </w:r>
      <w:bookmarkEnd w:id="64"/>
      <w:r w:rsidRPr="002B6F10">
        <w:rPr>
          <w:color w:val="000000"/>
          <w:sz w:val="28"/>
          <w:szCs w:val="20"/>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69477A27"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w:t>
      </w:r>
      <w:r w:rsidRPr="002B6F10">
        <w:rPr>
          <w:color w:val="000000"/>
          <w:sz w:val="28"/>
          <w:szCs w:val="20"/>
        </w:rPr>
        <w:lastRenderedPageBreak/>
        <w:t xml:space="preserve">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2B6F10">
        <w:rPr>
          <w:i/>
          <w:color w:val="000000"/>
          <w:sz w:val="28"/>
          <w:szCs w:val="20"/>
        </w:rPr>
        <w:t>5 м</w:t>
      </w:r>
      <w:r w:rsidRPr="002B6F10">
        <w:rPr>
          <w:color w:val="000000"/>
          <w:sz w:val="28"/>
          <w:szCs w:val="20"/>
        </w:rPr>
        <w:t xml:space="preserve"> в каждую сторону от траншеи, а на тротуаре — не менее </w:t>
      </w:r>
      <w:r w:rsidRPr="002B6F10">
        <w:rPr>
          <w:i/>
          <w:color w:val="000000"/>
          <w:sz w:val="28"/>
          <w:szCs w:val="20"/>
        </w:rPr>
        <w:t>3 м</w:t>
      </w:r>
      <w:r w:rsidRPr="002B6F10">
        <w:rPr>
          <w:color w:val="000000"/>
          <w:sz w:val="28"/>
          <w:szCs w:val="20"/>
        </w:rPr>
        <w:t>.</w:t>
      </w:r>
    </w:p>
    <w:p w14:paraId="76260E58" w14:textId="77777777" w:rsidR="002B6F10" w:rsidRPr="002B6F10" w:rsidRDefault="002B6F10" w:rsidP="002B6F10">
      <w:pPr>
        <w:widowControl w:val="0"/>
        <w:ind w:firstLine="567"/>
        <w:jc w:val="both"/>
        <w:rPr>
          <w:color w:val="000000"/>
          <w:sz w:val="28"/>
          <w:szCs w:val="20"/>
        </w:rPr>
      </w:pPr>
      <w:bookmarkStart w:id="65" w:name="sub_1012"/>
      <w:bookmarkEnd w:id="63"/>
      <w:r w:rsidRPr="002B6F10">
        <w:rPr>
          <w:color w:val="000000"/>
          <w:sz w:val="28"/>
          <w:szCs w:val="20"/>
        </w:rPr>
        <w:t xml:space="preserve">13.28. В период </w:t>
      </w:r>
      <w:r w:rsidRPr="002B6F10">
        <w:rPr>
          <w:i/>
          <w:color w:val="000000"/>
          <w:sz w:val="28"/>
          <w:szCs w:val="20"/>
        </w:rPr>
        <w:t>с 1 ноября по 15 апреля</w:t>
      </w:r>
      <w:r w:rsidRPr="002B6F10">
        <w:rPr>
          <w:color w:val="000000"/>
          <w:sz w:val="28"/>
          <w:szCs w:val="20"/>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2D01408E" w14:textId="77777777" w:rsidR="002B6F10" w:rsidRPr="002B6F10" w:rsidRDefault="002B6F10" w:rsidP="002B6F10">
      <w:pPr>
        <w:widowControl w:val="0"/>
        <w:ind w:firstLine="567"/>
        <w:jc w:val="both"/>
        <w:rPr>
          <w:color w:val="000000"/>
          <w:sz w:val="28"/>
          <w:szCs w:val="20"/>
        </w:rPr>
      </w:pPr>
      <w:r w:rsidRPr="002B6F10">
        <w:rPr>
          <w:color w:val="000000"/>
          <w:sz w:val="28"/>
          <w:szCs w:val="20"/>
        </w:rPr>
        <w:t>При восстановлении нарушенных объектов благоустройства по временной схеме должны быть выполнены следующие условия:</w:t>
      </w:r>
    </w:p>
    <w:p w14:paraId="2416415C" w14:textId="77777777" w:rsidR="002B6F10" w:rsidRPr="002B6F10" w:rsidRDefault="002B6F10" w:rsidP="002B6F10">
      <w:pPr>
        <w:ind w:firstLine="567"/>
        <w:jc w:val="both"/>
        <w:rPr>
          <w:color w:val="000000"/>
          <w:sz w:val="28"/>
          <w:szCs w:val="20"/>
        </w:rPr>
      </w:pPr>
      <w:r w:rsidRPr="002B6F10">
        <w:rPr>
          <w:color w:val="000000"/>
          <w:sz w:val="28"/>
          <w:szCs w:val="20"/>
        </w:rPr>
        <w:t xml:space="preserve">- траншеи и котлованы на асфальтовых покрытиях заделываются слоем щебня средних фракций на ширину вскрытия; </w:t>
      </w:r>
    </w:p>
    <w:p w14:paraId="04D61BA0" w14:textId="77777777" w:rsidR="002B6F10" w:rsidRPr="002B6F10" w:rsidRDefault="002B6F10" w:rsidP="002B6F10">
      <w:pPr>
        <w:widowControl w:val="0"/>
        <w:ind w:firstLine="567"/>
        <w:jc w:val="both"/>
        <w:rPr>
          <w:color w:val="000000"/>
          <w:sz w:val="28"/>
          <w:szCs w:val="20"/>
        </w:rPr>
      </w:pPr>
      <w:r w:rsidRPr="002B6F10">
        <w:rPr>
          <w:color w:val="000000"/>
          <w:sz w:val="28"/>
          <w:szCs w:val="20"/>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24EE7B41" w14:textId="77777777" w:rsidR="002B6F10" w:rsidRPr="002B6F10" w:rsidRDefault="002B6F10" w:rsidP="002B6F10">
      <w:pPr>
        <w:widowControl w:val="0"/>
        <w:ind w:firstLine="567"/>
        <w:jc w:val="both"/>
        <w:rPr>
          <w:color w:val="000000"/>
          <w:sz w:val="28"/>
          <w:szCs w:val="20"/>
        </w:rPr>
      </w:pPr>
      <w:r w:rsidRPr="002B6F10">
        <w:rPr>
          <w:color w:val="000000"/>
          <w:sz w:val="28"/>
          <w:szCs w:val="20"/>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BFB33F1"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При восстановлении благоустройства </w:t>
      </w:r>
      <w:r w:rsidRPr="002B6F10">
        <w:rPr>
          <w:i/>
          <w:color w:val="000000"/>
          <w:sz w:val="28"/>
          <w:szCs w:val="20"/>
        </w:rPr>
        <w:t>после 15 апреля</w:t>
      </w:r>
      <w:r w:rsidRPr="002B6F10">
        <w:rPr>
          <w:color w:val="000000"/>
          <w:sz w:val="28"/>
          <w:szCs w:val="20"/>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1F04A1C2" w14:textId="77777777" w:rsidR="002B6F10" w:rsidRPr="002B6F10" w:rsidRDefault="002B6F10" w:rsidP="002B6F10">
      <w:pPr>
        <w:widowControl w:val="0"/>
        <w:ind w:firstLine="567"/>
        <w:jc w:val="both"/>
        <w:rPr>
          <w:color w:val="000000"/>
          <w:sz w:val="28"/>
          <w:szCs w:val="20"/>
        </w:rPr>
      </w:pPr>
      <w:bookmarkStart w:id="66" w:name="sub_103607"/>
      <w:r w:rsidRPr="002B6F10">
        <w:rPr>
          <w:color w:val="000000"/>
          <w:sz w:val="28"/>
          <w:szCs w:val="20"/>
        </w:rPr>
        <w:t xml:space="preserve">Благоустройство на всех вскрытиях, произведенных в осенне-зимний период, должно быть восстановлено в полном объеме в срок </w:t>
      </w:r>
      <w:r w:rsidRPr="002B6F10">
        <w:rPr>
          <w:i/>
          <w:color w:val="000000"/>
          <w:sz w:val="28"/>
          <w:szCs w:val="20"/>
        </w:rPr>
        <w:t>до 31 мая</w:t>
      </w:r>
      <w:r w:rsidRPr="002B6F10">
        <w:rPr>
          <w:color w:val="000000"/>
          <w:sz w:val="28"/>
          <w:szCs w:val="20"/>
        </w:rPr>
        <w:t xml:space="preserve">. </w:t>
      </w:r>
      <w:bookmarkEnd w:id="66"/>
    </w:p>
    <w:p w14:paraId="0FBE5709" w14:textId="77777777" w:rsidR="002B6F10" w:rsidRPr="002B6F10" w:rsidRDefault="002B6F10" w:rsidP="002B6F10">
      <w:pPr>
        <w:widowControl w:val="0"/>
        <w:ind w:firstLine="567"/>
        <w:jc w:val="both"/>
        <w:rPr>
          <w:color w:val="000000"/>
          <w:sz w:val="28"/>
          <w:szCs w:val="20"/>
        </w:rPr>
      </w:pPr>
      <w:bookmarkStart w:id="67" w:name="sub_1013"/>
      <w:bookmarkEnd w:id="65"/>
      <w:r w:rsidRPr="002B6F10">
        <w:rPr>
          <w:color w:val="000000"/>
          <w:sz w:val="28"/>
          <w:szCs w:val="20"/>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8" w:name="sub_1014"/>
      <w:bookmarkEnd w:id="67"/>
    </w:p>
    <w:p w14:paraId="141DB9A8"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2B6F10">
          <w:rPr>
            <w:color w:val="000000"/>
            <w:sz w:val="28"/>
            <w:szCs w:val="20"/>
          </w:rPr>
          <w:t>Приложением</w:t>
        </w:r>
      </w:hyperlink>
      <w:r w:rsidRPr="002B6F10">
        <w:rPr>
          <w:color w:val="000000"/>
          <w:sz w:val="28"/>
          <w:szCs w:val="20"/>
        </w:rPr>
        <w:t xml:space="preserve"> 4 к настоящим Правилам.</w:t>
      </w:r>
    </w:p>
    <w:p w14:paraId="53681D26" w14:textId="77777777" w:rsidR="002B6F10" w:rsidRPr="002B6F10" w:rsidRDefault="002B6F10" w:rsidP="002B6F10">
      <w:pPr>
        <w:widowControl w:val="0"/>
        <w:ind w:firstLine="567"/>
        <w:jc w:val="both"/>
        <w:rPr>
          <w:color w:val="000000"/>
          <w:sz w:val="28"/>
          <w:szCs w:val="20"/>
        </w:rPr>
      </w:pPr>
      <w:bookmarkStart w:id="69" w:name="sub_1015"/>
      <w:bookmarkEnd w:id="68"/>
      <w:r w:rsidRPr="002B6F10">
        <w:rPr>
          <w:color w:val="000000"/>
          <w:sz w:val="28"/>
          <w:szCs w:val="20"/>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C3320B5" w14:textId="77777777" w:rsidR="002B6F10" w:rsidRPr="002B6F10" w:rsidRDefault="002B6F10" w:rsidP="002B6F10">
      <w:pPr>
        <w:widowControl w:val="0"/>
        <w:ind w:firstLine="567"/>
        <w:jc w:val="both"/>
        <w:rPr>
          <w:color w:val="000000"/>
          <w:sz w:val="28"/>
          <w:szCs w:val="20"/>
        </w:rPr>
      </w:pPr>
      <w:bookmarkStart w:id="70" w:name="sub_1016"/>
      <w:bookmarkEnd w:id="69"/>
      <w:r w:rsidRPr="002B6F10">
        <w:rPr>
          <w:color w:val="000000"/>
          <w:sz w:val="28"/>
          <w:szCs w:val="20"/>
        </w:rPr>
        <w:t xml:space="preserve">13.32. В случае, если земляные работы проведены на земельном участке, относящемся к общему имуществу собственников помещений в </w:t>
      </w:r>
      <w:r w:rsidRPr="002B6F10">
        <w:rPr>
          <w:color w:val="000000"/>
          <w:sz w:val="28"/>
          <w:szCs w:val="20"/>
        </w:rPr>
        <w:lastRenderedPageBreak/>
        <w:t>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307A9ACB" w14:textId="77777777" w:rsidR="002B6F10" w:rsidRPr="002B6F10" w:rsidRDefault="002B6F10" w:rsidP="002B6F10">
      <w:pPr>
        <w:widowControl w:val="0"/>
        <w:ind w:firstLine="567"/>
        <w:jc w:val="both"/>
        <w:rPr>
          <w:color w:val="000000"/>
          <w:sz w:val="28"/>
          <w:szCs w:val="20"/>
        </w:rPr>
      </w:pPr>
      <w:bookmarkStart w:id="71" w:name="sub_1017"/>
      <w:bookmarkEnd w:id="70"/>
      <w:r w:rsidRPr="002B6F10">
        <w:rPr>
          <w:color w:val="000000"/>
          <w:sz w:val="28"/>
          <w:szCs w:val="20"/>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End w:id="71"/>
    </w:p>
    <w:p w14:paraId="6A912BD2" w14:textId="77777777" w:rsidR="002B6F10" w:rsidRPr="002B6F10" w:rsidRDefault="002B6F10" w:rsidP="002B6F10">
      <w:pPr>
        <w:ind w:firstLine="567"/>
        <w:jc w:val="both"/>
        <w:rPr>
          <w:b/>
          <w:color w:val="000000"/>
          <w:sz w:val="28"/>
          <w:szCs w:val="20"/>
        </w:rPr>
      </w:pPr>
    </w:p>
    <w:p w14:paraId="5E4AFB77" w14:textId="77777777" w:rsidR="002B6F10" w:rsidRPr="002B6F10" w:rsidRDefault="002B6F10" w:rsidP="002B6F10">
      <w:pPr>
        <w:ind w:firstLine="567"/>
        <w:jc w:val="both"/>
        <w:rPr>
          <w:b/>
          <w:color w:val="000000"/>
          <w:sz w:val="28"/>
          <w:szCs w:val="20"/>
        </w:rPr>
      </w:pPr>
      <w:r w:rsidRPr="002B6F10">
        <w:rPr>
          <w:b/>
          <w:color w:val="000000"/>
          <w:sz w:val="28"/>
          <w:szCs w:val="20"/>
        </w:rPr>
        <w:t>Глава 14. Посадка зелёных насаждений</w:t>
      </w:r>
    </w:p>
    <w:p w14:paraId="7D9DFECF" w14:textId="77777777" w:rsidR="002B6F10" w:rsidRPr="002B6F10" w:rsidRDefault="002B6F10" w:rsidP="002B6F10">
      <w:pPr>
        <w:ind w:firstLine="567"/>
        <w:jc w:val="both"/>
        <w:rPr>
          <w:color w:val="000000"/>
          <w:sz w:val="28"/>
          <w:szCs w:val="20"/>
        </w:rPr>
      </w:pPr>
      <w:r w:rsidRPr="002B6F10">
        <w:rPr>
          <w:color w:val="000000"/>
          <w:sz w:val="28"/>
          <w:szCs w:val="20"/>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314551B2" w14:textId="77777777" w:rsidR="002B6F10" w:rsidRPr="002B6F10" w:rsidRDefault="002B6F10" w:rsidP="002B6F10">
      <w:pPr>
        <w:ind w:firstLine="567"/>
        <w:jc w:val="both"/>
        <w:rPr>
          <w:color w:val="000000"/>
          <w:sz w:val="28"/>
          <w:szCs w:val="20"/>
        </w:rPr>
      </w:pPr>
      <w:r w:rsidRPr="002B6F10">
        <w:rPr>
          <w:color w:val="000000"/>
          <w:sz w:val="28"/>
          <w:szCs w:val="20"/>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B5BF54D" w14:textId="77777777" w:rsidR="002B6F10" w:rsidRPr="002B6F10" w:rsidRDefault="002B6F10" w:rsidP="002B6F10">
      <w:pPr>
        <w:ind w:firstLine="567"/>
        <w:jc w:val="both"/>
        <w:rPr>
          <w:color w:val="000000"/>
          <w:sz w:val="28"/>
          <w:szCs w:val="20"/>
        </w:rPr>
      </w:pPr>
      <w:r w:rsidRPr="002B6F10">
        <w:rPr>
          <w:color w:val="000000"/>
          <w:sz w:val="28"/>
          <w:szCs w:val="20"/>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21DE6A6F" w14:textId="77777777" w:rsidR="002B6F10" w:rsidRPr="002B6F10" w:rsidRDefault="002B6F10" w:rsidP="002B6F10">
      <w:pPr>
        <w:ind w:firstLine="567"/>
        <w:jc w:val="both"/>
        <w:rPr>
          <w:color w:val="000000"/>
          <w:sz w:val="28"/>
          <w:szCs w:val="20"/>
        </w:rPr>
      </w:pPr>
      <w:r w:rsidRPr="002B6F10">
        <w:rPr>
          <w:color w:val="000000"/>
          <w:sz w:val="28"/>
          <w:szCs w:val="20"/>
        </w:rPr>
        <w:t xml:space="preserve">14.4. </w:t>
      </w:r>
      <w:bookmarkStart w:id="72" w:name="_Hlk7527352"/>
      <w:r w:rsidRPr="002B6F10">
        <w:rPr>
          <w:color w:val="000000"/>
          <w:sz w:val="28"/>
          <w:szCs w:val="20"/>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2B6F10">
        <w:rPr>
          <w:color w:val="000000"/>
          <w:sz w:val="28"/>
          <w:szCs w:val="20"/>
        </w:rPr>
        <w:t>тропиночной</w:t>
      </w:r>
      <w:proofErr w:type="spellEnd"/>
      <w:r w:rsidRPr="002B6F10">
        <w:rPr>
          <w:color w:val="000000"/>
          <w:sz w:val="28"/>
          <w:szCs w:val="20"/>
        </w:rPr>
        <w:t xml:space="preserve"> сети на территории, занятой зелёными насаждениями, определяются сводами правил, национальными стандартами, отраслевыми нормами.</w:t>
      </w:r>
      <w:bookmarkEnd w:id="72"/>
    </w:p>
    <w:p w14:paraId="6CA5E788" w14:textId="77777777" w:rsidR="002B6F10" w:rsidRPr="002B6F10" w:rsidRDefault="002B6F10" w:rsidP="002B6F10">
      <w:pPr>
        <w:ind w:firstLine="567"/>
        <w:jc w:val="both"/>
        <w:rPr>
          <w:color w:val="000000"/>
          <w:sz w:val="28"/>
          <w:szCs w:val="20"/>
        </w:rPr>
      </w:pPr>
      <w:r w:rsidRPr="002B6F10">
        <w:rPr>
          <w:color w:val="000000"/>
          <w:sz w:val="28"/>
          <w:szCs w:val="20"/>
        </w:rPr>
        <w:t>14.5. При посадке зелёных насаждений не допускается:</w:t>
      </w:r>
    </w:p>
    <w:p w14:paraId="33B049FD" w14:textId="77777777" w:rsidR="002B6F10" w:rsidRPr="002B6F10" w:rsidRDefault="002B6F10" w:rsidP="002B6F10">
      <w:pPr>
        <w:ind w:firstLine="567"/>
        <w:jc w:val="both"/>
        <w:rPr>
          <w:color w:val="000000"/>
          <w:sz w:val="28"/>
          <w:szCs w:val="20"/>
        </w:rPr>
      </w:pPr>
      <w:r w:rsidRPr="002B6F10">
        <w:rPr>
          <w:color w:val="000000"/>
          <w:sz w:val="28"/>
          <w:szCs w:val="20"/>
        </w:rPr>
        <w:t>1) произвольная посадка растений в нарушение существующей технологии;</w:t>
      </w:r>
    </w:p>
    <w:p w14:paraId="0D1332E0" w14:textId="77777777" w:rsidR="002B6F10" w:rsidRPr="002B6F10" w:rsidRDefault="002B6F10" w:rsidP="002B6F10">
      <w:pPr>
        <w:ind w:firstLine="567"/>
        <w:jc w:val="both"/>
        <w:rPr>
          <w:color w:val="000000"/>
          <w:sz w:val="28"/>
          <w:szCs w:val="20"/>
        </w:rPr>
      </w:pPr>
      <w:r w:rsidRPr="002B6F10">
        <w:rPr>
          <w:color w:val="000000"/>
          <w:sz w:val="28"/>
          <w:szCs w:val="20"/>
        </w:rPr>
        <w:t xml:space="preserve">2) касание ветвями деревьев </w:t>
      </w:r>
      <w:proofErr w:type="spellStart"/>
      <w:r w:rsidRPr="002B6F10">
        <w:rPr>
          <w:color w:val="000000"/>
          <w:sz w:val="28"/>
          <w:szCs w:val="20"/>
        </w:rPr>
        <w:t>токонесущих</w:t>
      </w:r>
      <w:proofErr w:type="spellEnd"/>
      <w:r w:rsidRPr="002B6F10">
        <w:rPr>
          <w:color w:val="000000"/>
          <w:sz w:val="28"/>
          <w:szCs w:val="20"/>
        </w:rPr>
        <w:t xml:space="preserve"> проводов, закрытие ими указателей адресных единиц и номерных знаков домов, дорожных знаков;</w:t>
      </w:r>
    </w:p>
    <w:p w14:paraId="34936530" w14:textId="77777777" w:rsidR="002B6F10" w:rsidRPr="002B6F10" w:rsidRDefault="002B6F10" w:rsidP="002B6F10">
      <w:pPr>
        <w:ind w:firstLine="567"/>
        <w:jc w:val="both"/>
        <w:rPr>
          <w:color w:val="000000"/>
          <w:sz w:val="28"/>
          <w:szCs w:val="20"/>
        </w:rPr>
      </w:pPr>
      <w:r w:rsidRPr="002B6F10">
        <w:rPr>
          <w:color w:val="000000"/>
          <w:sz w:val="28"/>
          <w:szCs w:val="20"/>
        </w:rPr>
        <w:t>3) посадка деревьев на расстоянии ближе 5 метров до наружной стены здания или сооружения, кустарников - 1,5 м;</w:t>
      </w:r>
    </w:p>
    <w:p w14:paraId="159DA38E" w14:textId="77777777" w:rsidR="002B6F10" w:rsidRPr="002B6F10" w:rsidRDefault="002B6F10" w:rsidP="002B6F10">
      <w:pPr>
        <w:ind w:firstLine="567"/>
        <w:jc w:val="both"/>
        <w:rPr>
          <w:color w:val="000000"/>
          <w:sz w:val="28"/>
          <w:szCs w:val="20"/>
        </w:rPr>
      </w:pPr>
      <w:r w:rsidRPr="002B6F10">
        <w:rPr>
          <w:color w:val="000000"/>
          <w:sz w:val="28"/>
          <w:szCs w:val="20"/>
        </w:rPr>
        <w:t>4) посадка деревьев на расстоянии ближе 0,7 метров до края тротуара и садовой дорожки, кустарников - 0,5 м;</w:t>
      </w:r>
    </w:p>
    <w:p w14:paraId="5B982C24" w14:textId="77777777" w:rsidR="002B6F10" w:rsidRPr="002B6F10" w:rsidRDefault="002B6F10" w:rsidP="002B6F10">
      <w:pPr>
        <w:ind w:firstLine="567"/>
        <w:jc w:val="both"/>
        <w:rPr>
          <w:color w:val="000000"/>
          <w:sz w:val="28"/>
          <w:szCs w:val="20"/>
        </w:rPr>
      </w:pPr>
      <w:r w:rsidRPr="002B6F10">
        <w:rPr>
          <w:color w:val="000000"/>
          <w:sz w:val="28"/>
          <w:szCs w:val="20"/>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77E24BB3" w14:textId="77777777" w:rsidR="002B6F10" w:rsidRPr="002B6F10" w:rsidRDefault="002B6F10" w:rsidP="002B6F10">
      <w:pPr>
        <w:ind w:firstLine="567"/>
        <w:jc w:val="both"/>
        <w:rPr>
          <w:color w:val="000000"/>
          <w:sz w:val="28"/>
          <w:szCs w:val="20"/>
        </w:rPr>
      </w:pPr>
      <w:r w:rsidRPr="002B6F10">
        <w:rPr>
          <w:color w:val="000000"/>
          <w:sz w:val="28"/>
          <w:szCs w:val="20"/>
        </w:rPr>
        <w:lastRenderedPageBreak/>
        <w:t>6) посадка деревьев на расстоянии ближе 4 метров до мачт и опор осветительной сети, мостовых опор и эстакад;</w:t>
      </w:r>
    </w:p>
    <w:p w14:paraId="3F7EFE13" w14:textId="77777777" w:rsidR="002B6F10" w:rsidRPr="002B6F10" w:rsidRDefault="002B6F10" w:rsidP="002B6F10">
      <w:pPr>
        <w:ind w:firstLine="567"/>
        <w:jc w:val="both"/>
        <w:rPr>
          <w:color w:val="000000"/>
          <w:sz w:val="28"/>
          <w:szCs w:val="20"/>
        </w:rPr>
      </w:pPr>
      <w:r w:rsidRPr="002B6F10">
        <w:rPr>
          <w:color w:val="000000"/>
          <w:sz w:val="28"/>
          <w:szCs w:val="20"/>
        </w:rPr>
        <w:t>7) посадка деревьев на расстоянии ближе 1,5 метров до подземных сетей газопровода, канализации;</w:t>
      </w:r>
    </w:p>
    <w:p w14:paraId="05E5F60C" w14:textId="77777777" w:rsidR="002B6F10" w:rsidRPr="002B6F10" w:rsidRDefault="002B6F10" w:rsidP="002B6F10">
      <w:pPr>
        <w:ind w:firstLine="567"/>
        <w:jc w:val="both"/>
        <w:rPr>
          <w:color w:val="000000"/>
          <w:sz w:val="28"/>
          <w:szCs w:val="20"/>
        </w:rPr>
      </w:pPr>
      <w:r w:rsidRPr="002B6F10">
        <w:rPr>
          <w:color w:val="000000"/>
          <w:sz w:val="28"/>
          <w:szCs w:val="20"/>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2B6F10">
        <w:rPr>
          <w:color w:val="000000"/>
          <w:sz w:val="28"/>
          <w:szCs w:val="20"/>
        </w:rPr>
        <w:t>бесканальной</w:t>
      </w:r>
      <w:proofErr w:type="spellEnd"/>
      <w:r w:rsidRPr="002B6F10">
        <w:rPr>
          <w:color w:val="000000"/>
          <w:sz w:val="28"/>
          <w:szCs w:val="20"/>
        </w:rPr>
        <w:t xml:space="preserve"> прокладке), кустарников - 1 м;</w:t>
      </w:r>
    </w:p>
    <w:p w14:paraId="621CE759" w14:textId="77777777" w:rsidR="002B6F10" w:rsidRPr="002B6F10" w:rsidRDefault="002B6F10" w:rsidP="002B6F10">
      <w:pPr>
        <w:ind w:firstLine="567"/>
        <w:jc w:val="both"/>
        <w:rPr>
          <w:color w:val="000000"/>
          <w:sz w:val="28"/>
          <w:szCs w:val="20"/>
        </w:rPr>
      </w:pPr>
      <w:r w:rsidRPr="002B6F10">
        <w:rPr>
          <w:color w:val="000000"/>
          <w:sz w:val="28"/>
          <w:szCs w:val="20"/>
        </w:rPr>
        <w:t>9) посадка деревьев на расстоянии ближе 2 метров до подземных сетей водопровода, дренажа;</w:t>
      </w:r>
    </w:p>
    <w:p w14:paraId="09E43BFE" w14:textId="77777777" w:rsidR="002B6F10" w:rsidRPr="002B6F10" w:rsidRDefault="002B6F10" w:rsidP="002B6F10">
      <w:pPr>
        <w:ind w:firstLine="567"/>
        <w:jc w:val="both"/>
        <w:rPr>
          <w:color w:val="000000"/>
          <w:sz w:val="28"/>
          <w:szCs w:val="20"/>
        </w:rPr>
      </w:pPr>
      <w:r w:rsidRPr="002B6F10">
        <w:rPr>
          <w:color w:val="000000"/>
          <w:sz w:val="28"/>
          <w:szCs w:val="20"/>
        </w:rPr>
        <w:t>10) посадка деревьев на расстоянии ближе 2 метров до подземных сетей силового кабеля и кабеля связи, кустарников – 0,7 м.</w:t>
      </w:r>
    </w:p>
    <w:p w14:paraId="13DE4004" w14:textId="77777777" w:rsidR="002B6F10" w:rsidRPr="002B6F10" w:rsidRDefault="002B6F10" w:rsidP="002B6F10">
      <w:pPr>
        <w:ind w:firstLine="567"/>
        <w:jc w:val="both"/>
        <w:rPr>
          <w:color w:val="000000"/>
          <w:sz w:val="28"/>
          <w:szCs w:val="20"/>
        </w:rPr>
      </w:pPr>
      <w:r w:rsidRPr="002B6F10">
        <w:rPr>
          <w:color w:val="000000"/>
          <w:sz w:val="28"/>
          <w:szCs w:val="20"/>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504A8A88" w14:textId="77777777" w:rsidR="002B6F10" w:rsidRPr="002B6F10" w:rsidRDefault="002B6F10" w:rsidP="002B6F10">
      <w:pPr>
        <w:ind w:firstLine="567"/>
        <w:jc w:val="both"/>
        <w:rPr>
          <w:color w:val="000000"/>
          <w:sz w:val="28"/>
          <w:szCs w:val="20"/>
        </w:rPr>
      </w:pPr>
      <w:r w:rsidRPr="002B6F10">
        <w:rPr>
          <w:color w:val="000000"/>
          <w:sz w:val="28"/>
          <w:szCs w:val="20"/>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56B15C45" w14:textId="77777777" w:rsidR="002B6F10" w:rsidRPr="002B6F10" w:rsidRDefault="002B6F10" w:rsidP="002B6F10">
      <w:pPr>
        <w:ind w:firstLine="567"/>
        <w:jc w:val="both"/>
        <w:rPr>
          <w:color w:val="000000"/>
          <w:sz w:val="28"/>
          <w:szCs w:val="20"/>
        </w:rPr>
      </w:pPr>
      <w:r w:rsidRPr="002B6F10">
        <w:rPr>
          <w:color w:val="000000"/>
          <w:sz w:val="28"/>
          <w:szCs w:val="20"/>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6D2DAD3D" w14:textId="77777777" w:rsidR="002B6F10" w:rsidRPr="002B6F10" w:rsidRDefault="002B6F10" w:rsidP="002B6F10">
      <w:pPr>
        <w:ind w:firstLine="567"/>
        <w:jc w:val="both"/>
        <w:rPr>
          <w:color w:val="000000"/>
          <w:sz w:val="28"/>
          <w:szCs w:val="20"/>
        </w:rPr>
      </w:pPr>
      <w:r w:rsidRPr="002B6F10">
        <w:rPr>
          <w:color w:val="000000"/>
          <w:sz w:val="28"/>
          <w:szCs w:val="20"/>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B6F10">
        <w:rPr>
          <w:color w:val="000000"/>
          <w:sz w:val="28"/>
          <w:szCs w:val="20"/>
        </w:rPr>
        <w:t>несмыкание</w:t>
      </w:r>
      <w:proofErr w:type="spellEnd"/>
      <w:r w:rsidRPr="002B6F10">
        <w:rPr>
          <w:color w:val="000000"/>
          <w:sz w:val="28"/>
          <w:szCs w:val="20"/>
        </w:rPr>
        <w:t xml:space="preserve"> крон).</w:t>
      </w:r>
    </w:p>
    <w:p w14:paraId="0C5BE5C3" w14:textId="77777777" w:rsidR="002B6F10" w:rsidRPr="002B6F10" w:rsidRDefault="002B6F10" w:rsidP="002B6F10">
      <w:pPr>
        <w:ind w:firstLine="567"/>
        <w:jc w:val="both"/>
        <w:rPr>
          <w:color w:val="000000"/>
          <w:sz w:val="28"/>
          <w:szCs w:val="20"/>
        </w:rPr>
      </w:pPr>
      <w:r w:rsidRPr="002B6F10">
        <w:rPr>
          <w:color w:val="000000"/>
          <w:sz w:val="28"/>
          <w:szCs w:val="20"/>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3C8A3332" w14:textId="77777777" w:rsidR="002B6F10" w:rsidRPr="002B6F10" w:rsidRDefault="002B6F10" w:rsidP="002B6F10">
      <w:pPr>
        <w:ind w:firstLine="567"/>
        <w:jc w:val="both"/>
        <w:rPr>
          <w:color w:val="000000"/>
          <w:sz w:val="28"/>
          <w:szCs w:val="20"/>
        </w:rPr>
      </w:pPr>
      <w:r w:rsidRPr="002B6F10">
        <w:rPr>
          <w:color w:val="000000"/>
          <w:sz w:val="28"/>
          <w:szCs w:val="20"/>
        </w:rPr>
        <w:t>14.10. При организации озеленения следует сохранять существующие ландшафты.</w:t>
      </w:r>
    </w:p>
    <w:p w14:paraId="1CDAD856" w14:textId="77777777" w:rsidR="002B6F10" w:rsidRPr="002B6F10" w:rsidRDefault="002B6F10" w:rsidP="002B6F10">
      <w:pPr>
        <w:ind w:firstLine="567"/>
        <w:jc w:val="both"/>
        <w:rPr>
          <w:color w:val="000000"/>
          <w:sz w:val="28"/>
          <w:szCs w:val="20"/>
        </w:rPr>
      </w:pPr>
      <w:r w:rsidRPr="002B6F10">
        <w:rPr>
          <w:color w:val="000000"/>
          <w:sz w:val="28"/>
          <w:szCs w:val="20"/>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12AA268C" w14:textId="77777777" w:rsidR="002B6F10" w:rsidRPr="002B6F10" w:rsidRDefault="002B6F10" w:rsidP="002B6F10">
      <w:pPr>
        <w:ind w:firstLine="567"/>
        <w:jc w:val="both"/>
        <w:rPr>
          <w:color w:val="000000"/>
          <w:sz w:val="28"/>
          <w:szCs w:val="20"/>
        </w:rPr>
      </w:pPr>
      <w:r w:rsidRPr="002B6F10">
        <w:rPr>
          <w:color w:val="000000"/>
          <w:sz w:val="28"/>
          <w:szCs w:val="20"/>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4959164" w14:textId="77777777" w:rsidR="002B6F10" w:rsidRPr="002B6F10" w:rsidRDefault="002B6F10" w:rsidP="002B6F10">
      <w:pPr>
        <w:ind w:firstLine="567"/>
        <w:jc w:val="both"/>
        <w:rPr>
          <w:color w:val="000000"/>
          <w:sz w:val="28"/>
          <w:szCs w:val="20"/>
        </w:rPr>
      </w:pPr>
    </w:p>
    <w:p w14:paraId="18F77C93" w14:textId="77777777" w:rsidR="002B6F10" w:rsidRPr="002B6F10" w:rsidRDefault="002B6F10" w:rsidP="002B6F10">
      <w:pPr>
        <w:ind w:firstLine="567"/>
        <w:jc w:val="both"/>
        <w:rPr>
          <w:b/>
          <w:color w:val="000000"/>
          <w:sz w:val="28"/>
          <w:szCs w:val="20"/>
        </w:rPr>
      </w:pPr>
      <w:r w:rsidRPr="002B6F10">
        <w:rPr>
          <w:b/>
          <w:color w:val="000000"/>
          <w:sz w:val="28"/>
          <w:szCs w:val="20"/>
        </w:rPr>
        <w:t>Глава 15. Охрана и содержание зелёных насаждений</w:t>
      </w:r>
    </w:p>
    <w:p w14:paraId="6972E5AC" w14:textId="6E16FA8B" w:rsidR="002B6F10" w:rsidRPr="002B6F10" w:rsidRDefault="002B6F10" w:rsidP="002B6F10">
      <w:pPr>
        <w:widowControl w:val="0"/>
        <w:ind w:firstLine="567"/>
        <w:jc w:val="both"/>
        <w:rPr>
          <w:color w:val="000000"/>
          <w:sz w:val="28"/>
          <w:szCs w:val="20"/>
        </w:rPr>
      </w:pPr>
      <w:bookmarkStart w:id="73" w:name="_Hlk35262974"/>
      <w:bookmarkStart w:id="74" w:name="_Hlk35260093"/>
      <w:r w:rsidRPr="002B6F10">
        <w:rPr>
          <w:color w:val="000000"/>
          <w:sz w:val="28"/>
          <w:szCs w:val="20"/>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2B6F10">
        <w:rPr>
          <w:rFonts w:ascii="Calibri" w:hAnsi="Calibri"/>
          <w:color w:val="000000"/>
          <w:sz w:val="22"/>
          <w:szCs w:val="20"/>
        </w:rPr>
        <w:t xml:space="preserve"> </w:t>
      </w:r>
      <w:r w:rsidRPr="002B6F10">
        <w:rPr>
          <w:color w:val="000000"/>
          <w:sz w:val="28"/>
          <w:szCs w:val="20"/>
        </w:rPr>
        <w:t xml:space="preserve">и (или) разрешения на </w:t>
      </w:r>
      <w:r w:rsidRPr="002B6F10">
        <w:rPr>
          <w:color w:val="000000"/>
          <w:sz w:val="28"/>
          <w:szCs w:val="20"/>
        </w:rPr>
        <w:lastRenderedPageBreak/>
        <w:t>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w:t>
      </w:r>
      <w:r w:rsidRPr="002B6F10">
        <w:rPr>
          <w:color w:val="FF0000"/>
          <w:sz w:val="28"/>
          <w:szCs w:val="20"/>
        </w:rPr>
        <w:t xml:space="preserve"> </w:t>
      </w:r>
      <w:r w:rsidRPr="002B6F10">
        <w:rPr>
          <w:color w:val="000000"/>
          <w:sz w:val="28"/>
          <w:szCs w:val="20"/>
        </w:rPr>
        <w:t>для целей, не связанных со строительством (реконструкцией) объектов капитального строительства, в том числе в целях:</w:t>
      </w:r>
    </w:p>
    <w:p w14:paraId="77E1E241" w14:textId="77777777" w:rsidR="002B6F10" w:rsidRPr="002B6F10" w:rsidRDefault="002B6F10" w:rsidP="002B6F10">
      <w:pPr>
        <w:widowControl w:val="0"/>
        <w:ind w:firstLine="567"/>
        <w:jc w:val="both"/>
        <w:rPr>
          <w:color w:val="000000"/>
          <w:sz w:val="28"/>
          <w:szCs w:val="20"/>
        </w:rPr>
      </w:pPr>
      <w:r w:rsidRPr="002B6F10">
        <w:rPr>
          <w:color w:val="000000"/>
          <w:sz w:val="28"/>
          <w:szCs w:val="20"/>
        </w:rPr>
        <w:t>1) удаления аварийных, больных деревьев и кустарников;</w:t>
      </w:r>
    </w:p>
    <w:p w14:paraId="2FB1D199" w14:textId="77777777" w:rsidR="002B6F10" w:rsidRPr="002B6F10" w:rsidRDefault="002B6F10" w:rsidP="002B6F10">
      <w:pPr>
        <w:widowControl w:val="0"/>
        <w:ind w:firstLine="567"/>
        <w:jc w:val="both"/>
        <w:rPr>
          <w:color w:val="000000"/>
          <w:sz w:val="28"/>
          <w:szCs w:val="20"/>
        </w:rPr>
      </w:pPr>
      <w:r w:rsidRPr="002B6F10">
        <w:rPr>
          <w:color w:val="000000"/>
          <w:sz w:val="28"/>
          <w:szCs w:val="20"/>
        </w:rPr>
        <w:t>2) обеспечения санитарно-эпидемиологических требований к освещённости и инсоляции жилых и иных помещений, зданий;</w:t>
      </w:r>
    </w:p>
    <w:p w14:paraId="53C2A955" w14:textId="77777777" w:rsidR="002B6F10" w:rsidRPr="002B6F10" w:rsidRDefault="002B6F10" w:rsidP="002B6F10">
      <w:pPr>
        <w:widowControl w:val="0"/>
        <w:ind w:firstLine="567"/>
        <w:jc w:val="both"/>
        <w:rPr>
          <w:color w:val="000000"/>
          <w:sz w:val="28"/>
          <w:szCs w:val="20"/>
        </w:rPr>
      </w:pPr>
      <w:r w:rsidRPr="002B6F10">
        <w:rPr>
          <w:color w:val="000000"/>
          <w:sz w:val="28"/>
          <w:szCs w:val="20"/>
        </w:rPr>
        <w:t>3) организации парковок (парковочных мест);</w:t>
      </w:r>
    </w:p>
    <w:p w14:paraId="6DE6F80B" w14:textId="77777777" w:rsidR="002B6F10" w:rsidRPr="002B6F10" w:rsidRDefault="002B6F10" w:rsidP="002B6F10">
      <w:pPr>
        <w:widowControl w:val="0"/>
        <w:ind w:firstLine="567"/>
        <w:jc w:val="both"/>
        <w:rPr>
          <w:color w:val="000000"/>
          <w:sz w:val="28"/>
          <w:szCs w:val="20"/>
        </w:rPr>
      </w:pPr>
      <w:r w:rsidRPr="002B6F10">
        <w:rPr>
          <w:color w:val="000000"/>
          <w:sz w:val="28"/>
          <w:szCs w:val="20"/>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50C6B9DA" w14:textId="77777777" w:rsidR="002B6F10" w:rsidRPr="002B6F10" w:rsidRDefault="002B6F10" w:rsidP="002B6F10">
      <w:pPr>
        <w:widowControl w:val="0"/>
        <w:ind w:firstLine="567"/>
        <w:jc w:val="both"/>
        <w:rPr>
          <w:color w:val="000000"/>
          <w:sz w:val="28"/>
          <w:szCs w:val="20"/>
        </w:rPr>
      </w:pPr>
      <w:r w:rsidRPr="002B6F10">
        <w:rPr>
          <w:color w:val="000000"/>
          <w:sz w:val="28"/>
          <w:szCs w:val="20"/>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72D4C3C6" w14:textId="77777777" w:rsidR="002B6F10" w:rsidRPr="002B6F10" w:rsidRDefault="002B6F10" w:rsidP="002B6F10">
      <w:pPr>
        <w:widowControl w:val="0"/>
        <w:ind w:firstLine="567"/>
        <w:jc w:val="both"/>
        <w:rPr>
          <w:color w:val="000000"/>
          <w:sz w:val="28"/>
          <w:szCs w:val="20"/>
        </w:rPr>
      </w:pPr>
      <w:r w:rsidRPr="002B6F10">
        <w:rPr>
          <w:color w:val="000000"/>
          <w:sz w:val="28"/>
          <w:szCs w:val="20"/>
        </w:rPr>
        <w:t>Органом местного самоуправления, уполномоченным на предоставление порубочного билета</w:t>
      </w:r>
      <w:r w:rsidRPr="002B6F10">
        <w:rPr>
          <w:rFonts w:ascii="Calibri" w:hAnsi="Calibri"/>
          <w:color w:val="000000"/>
          <w:sz w:val="22"/>
          <w:szCs w:val="20"/>
        </w:rPr>
        <w:t xml:space="preserve"> </w:t>
      </w:r>
      <w:r w:rsidRPr="002B6F10">
        <w:rPr>
          <w:color w:val="000000"/>
          <w:sz w:val="28"/>
          <w:szCs w:val="20"/>
        </w:rPr>
        <w:t>и (или) разрешения, является Администрация поселения.</w:t>
      </w:r>
    </w:p>
    <w:p w14:paraId="67676C20" w14:textId="77777777" w:rsidR="002B6F10" w:rsidRPr="002B6F10" w:rsidRDefault="002B6F10" w:rsidP="002B6F10">
      <w:pPr>
        <w:widowControl w:val="0"/>
        <w:ind w:firstLine="567"/>
        <w:jc w:val="both"/>
        <w:rPr>
          <w:color w:val="000000"/>
          <w:sz w:val="28"/>
          <w:szCs w:val="20"/>
        </w:rPr>
      </w:pPr>
      <w:r w:rsidRPr="002B6F10">
        <w:rPr>
          <w:color w:val="000000"/>
          <w:sz w:val="28"/>
          <w:szCs w:val="20"/>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05AC08BB" w14:textId="77777777" w:rsidR="002B6F10" w:rsidRPr="002B6F10" w:rsidRDefault="002B6F10" w:rsidP="002B6F10">
      <w:pPr>
        <w:widowControl w:val="0"/>
        <w:ind w:firstLine="567"/>
        <w:jc w:val="both"/>
        <w:rPr>
          <w:color w:val="000000"/>
          <w:sz w:val="28"/>
          <w:szCs w:val="20"/>
        </w:rPr>
      </w:pPr>
      <w:r w:rsidRPr="002B6F10">
        <w:rPr>
          <w:color w:val="000000"/>
          <w:sz w:val="28"/>
          <w:szCs w:val="20"/>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33D7A023" w14:textId="77777777" w:rsidR="002B6F10" w:rsidRPr="002B6F10" w:rsidRDefault="002B6F10" w:rsidP="002B6F10">
      <w:pPr>
        <w:widowControl w:val="0"/>
        <w:ind w:firstLine="567"/>
        <w:jc w:val="both"/>
        <w:rPr>
          <w:color w:val="000000"/>
          <w:sz w:val="28"/>
          <w:szCs w:val="20"/>
        </w:rPr>
      </w:pPr>
      <w:r w:rsidRPr="002B6F10">
        <w:rPr>
          <w:color w:val="000000"/>
          <w:sz w:val="28"/>
          <w:szCs w:val="20"/>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72272D03" w14:textId="77777777" w:rsidR="002B6F10" w:rsidRPr="002B6F10" w:rsidRDefault="002B6F10" w:rsidP="002B6F10">
      <w:pPr>
        <w:widowControl w:val="0"/>
        <w:ind w:firstLine="567"/>
        <w:jc w:val="both"/>
        <w:rPr>
          <w:color w:val="000000"/>
          <w:sz w:val="28"/>
          <w:szCs w:val="20"/>
        </w:rPr>
      </w:pPr>
      <w:bookmarkStart w:id="75" w:name="sub_1004"/>
      <w:r w:rsidRPr="002B6F10">
        <w:rPr>
          <w:color w:val="000000"/>
          <w:sz w:val="28"/>
          <w:szCs w:val="20"/>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2B6F10">
        <w:rPr>
          <w:rFonts w:ascii="Calibri" w:hAnsi="Calibri"/>
          <w:color w:val="000000"/>
          <w:sz w:val="22"/>
          <w:szCs w:val="20"/>
        </w:rPr>
        <w:t xml:space="preserve"> </w:t>
      </w:r>
      <w:r w:rsidRPr="002B6F10">
        <w:rPr>
          <w:color w:val="000000"/>
          <w:sz w:val="28"/>
          <w:szCs w:val="20"/>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bookmarkEnd w:id="75"/>
    </w:p>
    <w:p w14:paraId="63F6C52C" w14:textId="77777777" w:rsidR="002B6F10" w:rsidRPr="002B6F10" w:rsidRDefault="002B6F10" w:rsidP="002B6F10">
      <w:pPr>
        <w:ind w:firstLine="567"/>
        <w:jc w:val="both"/>
        <w:rPr>
          <w:color w:val="000000"/>
          <w:sz w:val="28"/>
          <w:szCs w:val="20"/>
        </w:rPr>
      </w:pPr>
      <w:r w:rsidRPr="002B6F10">
        <w:rPr>
          <w:color w:val="000000"/>
          <w:sz w:val="28"/>
          <w:szCs w:val="20"/>
        </w:rPr>
        <w:t>15.4. Удаление (снос) деревьев и кустарников осуществляется в срок, установленный в порубочном билете</w:t>
      </w:r>
      <w:bookmarkEnd w:id="73"/>
      <w:r w:rsidRPr="002B6F10">
        <w:rPr>
          <w:color w:val="000000"/>
          <w:sz w:val="28"/>
          <w:szCs w:val="20"/>
        </w:rPr>
        <w:t xml:space="preserve">. </w:t>
      </w:r>
    </w:p>
    <w:p w14:paraId="0CF71735" w14:textId="77777777" w:rsidR="002B6F10" w:rsidRPr="002B6F10" w:rsidRDefault="002B6F10" w:rsidP="002B6F10">
      <w:pPr>
        <w:ind w:firstLine="567"/>
        <w:jc w:val="both"/>
        <w:rPr>
          <w:color w:val="000000"/>
          <w:sz w:val="28"/>
          <w:szCs w:val="20"/>
        </w:rPr>
      </w:pPr>
      <w:r w:rsidRPr="002B6F10">
        <w:rPr>
          <w:color w:val="000000"/>
          <w:sz w:val="28"/>
          <w:szCs w:val="20"/>
        </w:rPr>
        <w:t xml:space="preserve">15.5. Физическое и юридическое лицо, заинтересованное в получении порубочного билета и (или) разрешения (далее - заявитель), самостоятельно </w:t>
      </w:r>
      <w:r w:rsidRPr="002B6F10">
        <w:rPr>
          <w:color w:val="000000"/>
          <w:sz w:val="28"/>
          <w:szCs w:val="20"/>
        </w:rPr>
        <w:lastRenderedPageBreak/>
        <w:t>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14:paraId="7E420725" w14:textId="77777777" w:rsidR="002B6F10" w:rsidRPr="002B6F10" w:rsidRDefault="002B6F10" w:rsidP="002B6F10">
      <w:pPr>
        <w:ind w:firstLine="567"/>
        <w:jc w:val="both"/>
        <w:rPr>
          <w:color w:val="000000"/>
          <w:sz w:val="28"/>
          <w:szCs w:val="20"/>
        </w:rPr>
      </w:pPr>
      <w:r w:rsidRPr="002B6F10">
        <w:rPr>
          <w:color w:val="000000"/>
          <w:sz w:val="28"/>
          <w:szCs w:val="20"/>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46190DCD" w14:textId="77777777" w:rsidR="002B6F10" w:rsidRPr="002B6F10" w:rsidRDefault="002B6F10" w:rsidP="002B6F10">
      <w:pPr>
        <w:ind w:firstLine="567"/>
        <w:jc w:val="both"/>
        <w:rPr>
          <w:color w:val="000000"/>
          <w:sz w:val="28"/>
          <w:szCs w:val="20"/>
        </w:rPr>
      </w:pPr>
      <w:r w:rsidRPr="002B6F10">
        <w:rPr>
          <w:color w:val="000000"/>
          <w:sz w:val="28"/>
          <w:szCs w:val="20"/>
        </w:rPr>
        <w:t>2) правоустанавливающий документ на земельный участок, на котором находится (находятся) предполагаемое (</w:t>
      </w:r>
      <w:proofErr w:type="spellStart"/>
      <w:r w:rsidRPr="002B6F10">
        <w:rPr>
          <w:color w:val="000000"/>
          <w:sz w:val="28"/>
          <w:szCs w:val="20"/>
        </w:rPr>
        <w:t>ые</w:t>
      </w:r>
      <w:proofErr w:type="spellEnd"/>
      <w:r w:rsidRPr="002B6F10">
        <w:rPr>
          <w:color w:val="000000"/>
          <w:sz w:val="28"/>
          <w:szCs w:val="20"/>
        </w:rPr>
        <w:t>) к удалению дерево (деревья) и (или) кустарник (кустарники), включая соглашение об установлении сервитута (если оно заключалось);</w:t>
      </w:r>
    </w:p>
    <w:p w14:paraId="4A3358F3" w14:textId="77777777" w:rsidR="002B6F10" w:rsidRPr="002B6F10" w:rsidRDefault="002B6F10" w:rsidP="002B6F10">
      <w:pPr>
        <w:ind w:firstLine="567"/>
        <w:jc w:val="both"/>
        <w:rPr>
          <w:color w:val="000000"/>
          <w:sz w:val="28"/>
          <w:szCs w:val="20"/>
        </w:rPr>
      </w:pPr>
      <w:r w:rsidRPr="002B6F10">
        <w:rPr>
          <w:color w:val="000000"/>
          <w:sz w:val="28"/>
          <w:szCs w:val="20"/>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EE83633" w14:textId="77777777" w:rsidR="002B6F10" w:rsidRPr="002B6F10" w:rsidRDefault="002B6F10" w:rsidP="002B6F10">
      <w:pPr>
        <w:ind w:firstLine="567"/>
        <w:jc w:val="both"/>
        <w:rPr>
          <w:color w:val="000000"/>
          <w:sz w:val="28"/>
          <w:szCs w:val="20"/>
        </w:rPr>
      </w:pPr>
      <w:r w:rsidRPr="002B6F10">
        <w:rPr>
          <w:color w:val="000000"/>
          <w:sz w:val="28"/>
          <w:szCs w:val="20"/>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1D7406CA" w14:textId="77777777" w:rsidR="002B6F10" w:rsidRPr="002B6F10" w:rsidRDefault="002B6F10" w:rsidP="002B6F10">
      <w:pPr>
        <w:ind w:firstLine="567"/>
        <w:jc w:val="both"/>
        <w:rPr>
          <w:color w:val="000000"/>
          <w:sz w:val="28"/>
          <w:szCs w:val="20"/>
        </w:rPr>
      </w:pPr>
      <w:r w:rsidRPr="002B6F10">
        <w:rPr>
          <w:color w:val="000000"/>
          <w:sz w:val="28"/>
          <w:szCs w:val="20"/>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14:paraId="07353912" w14:textId="77777777" w:rsidR="002B6F10" w:rsidRPr="002B6F10" w:rsidRDefault="002B6F10" w:rsidP="002B6F10">
      <w:pPr>
        <w:ind w:firstLine="567"/>
        <w:jc w:val="both"/>
        <w:rPr>
          <w:color w:val="000000"/>
          <w:sz w:val="28"/>
          <w:szCs w:val="20"/>
        </w:rPr>
      </w:pPr>
      <w:r w:rsidRPr="002B6F10">
        <w:rPr>
          <w:color w:val="000000"/>
          <w:sz w:val="28"/>
          <w:szCs w:val="20"/>
        </w:rPr>
        <w:t>6) схема благоустройства и озеленения земельного участка, на котором находится (находятся) предполагаемое (</w:t>
      </w:r>
      <w:proofErr w:type="spellStart"/>
      <w:r w:rsidRPr="002B6F10">
        <w:rPr>
          <w:color w:val="000000"/>
          <w:sz w:val="28"/>
          <w:szCs w:val="20"/>
        </w:rPr>
        <w:t>ые</w:t>
      </w:r>
      <w:proofErr w:type="spellEnd"/>
      <w:r w:rsidRPr="002B6F10">
        <w:rPr>
          <w:color w:val="000000"/>
          <w:sz w:val="28"/>
          <w:szCs w:val="20"/>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14:paraId="1FDB182B" w14:textId="77777777" w:rsidR="002B6F10" w:rsidRPr="002B6F10" w:rsidRDefault="002B6F10" w:rsidP="002B6F10">
      <w:pPr>
        <w:ind w:firstLine="567"/>
        <w:jc w:val="both"/>
        <w:rPr>
          <w:color w:val="000000"/>
          <w:sz w:val="28"/>
          <w:szCs w:val="20"/>
        </w:rPr>
      </w:pPr>
      <w:r w:rsidRPr="002B6F10">
        <w:rPr>
          <w:color w:val="000000"/>
          <w:sz w:val="28"/>
          <w:szCs w:val="20"/>
        </w:rPr>
        <w:t>7) схема размещения предполагаемого (</w:t>
      </w:r>
      <w:proofErr w:type="spellStart"/>
      <w:r w:rsidRPr="002B6F10">
        <w:rPr>
          <w:color w:val="000000"/>
          <w:sz w:val="28"/>
          <w:szCs w:val="20"/>
        </w:rPr>
        <w:t>ых</w:t>
      </w:r>
      <w:proofErr w:type="spellEnd"/>
      <w:r w:rsidRPr="002B6F10">
        <w:rPr>
          <w:color w:val="000000"/>
          <w:sz w:val="28"/>
          <w:szCs w:val="20"/>
        </w:rPr>
        <w:t>) к удалению дерева (деревьев) и (или) кустарника (кустарников) (ситуационный план).</w:t>
      </w:r>
    </w:p>
    <w:p w14:paraId="333AFF0A" w14:textId="77777777" w:rsidR="002B6F10" w:rsidRPr="002B6F10" w:rsidRDefault="002B6F10" w:rsidP="002B6F10">
      <w:pPr>
        <w:ind w:firstLine="567"/>
        <w:jc w:val="both"/>
        <w:rPr>
          <w:color w:val="000000"/>
          <w:sz w:val="28"/>
          <w:szCs w:val="20"/>
        </w:rPr>
      </w:pPr>
      <w:r w:rsidRPr="002B6F10">
        <w:rPr>
          <w:color w:val="000000"/>
          <w:sz w:val="28"/>
          <w:szCs w:val="20"/>
        </w:rPr>
        <w:t>Не допускается требовать с заявителя представления иных документов, за исключением предусмотренных настоящим пунктом.</w:t>
      </w:r>
    </w:p>
    <w:p w14:paraId="7956FF2B" w14:textId="77777777" w:rsidR="002B6F10" w:rsidRPr="002B6F10" w:rsidRDefault="002B6F10" w:rsidP="002B6F10">
      <w:pPr>
        <w:ind w:firstLine="567"/>
        <w:jc w:val="both"/>
        <w:rPr>
          <w:color w:val="000000"/>
          <w:sz w:val="28"/>
          <w:szCs w:val="20"/>
        </w:rPr>
      </w:pPr>
      <w:r w:rsidRPr="002B6F10">
        <w:rPr>
          <w:color w:val="000000"/>
          <w:sz w:val="28"/>
          <w:szCs w:val="20"/>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987FAFA" w14:textId="77777777" w:rsidR="002B6F10" w:rsidRPr="002B6F10" w:rsidRDefault="002B6F10" w:rsidP="002B6F10">
      <w:pPr>
        <w:ind w:firstLine="567"/>
        <w:jc w:val="both"/>
        <w:rPr>
          <w:color w:val="000000"/>
          <w:sz w:val="28"/>
          <w:szCs w:val="20"/>
        </w:rPr>
      </w:pPr>
      <w:r w:rsidRPr="002B6F10">
        <w:rPr>
          <w:color w:val="000000"/>
          <w:sz w:val="28"/>
          <w:szCs w:val="20"/>
        </w:rPr>
        <w:t xml:space="preserve">15.7. Решение о предоставлении порубочного билета и (или) разрешения принимается уполномоченным органом в течение </w:t>
      </w:r>
      <w:r w:rsidRPr="002B6F10">
        <w:rPr>
          <w:i/>
          <w:color w:val="000000"/>
          <w:sz w:val="28"/>
          <w:szCs w:val="20"/>
        </w:rPr>
        <w:t>15 рабочих дней</w:t>
      </w:r>
      <w:r w:rsidRPr="002B6F10">
        <w:rPr>
          <w:color w:val="000000"/>
          <w:sz w:val="28"/>
          <w:szCs w:val="20"/>
        </w:rPr>
        <w:t xml:space="preserve"> со дня регистрации уполномоченным органом заявления о предоставлении порубочного билета и (или) разрешения и в течение </w:t>
      </w:r>
      <w:r w:rsidRPr="002B6F10">
        <w:rPr>
          <w:i/>
          <w:color w:val="000000"/>
          <w:sz w:val="28"/>
          <w:szCs w:val="20"/>
        </w:rPr>
        <w:t>3 рабочих дней</w:t>
      </w:r>
      <w:r w:rsidRPr="002B6F10">
        <w:rPr>
          <w:color w:val="000000"/>
          <w:sz w:val="28"/>
          <w:szCs w:val="20"/>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14:paraId="10B40118" w14:textId="77777777" w:rsidR="002B6F10" w:rsidRPr="002B6F10" w:rsidRDefault="002B6F10" w:rsidP="002B6F10">
      <w:pPr>
        <w:ind w:firstLine="567"/>
        <w:jc w:val="both"/>
        <w:rPr>
          <w:color w:val="000000"/>
          <w:sz w:val="28"/>
          <w:szCs w:val="20"/>
        </w:rPr>
      </w:pPr>
      <w:r w:rsidRPr="002B6F10">
        <w:rPr>
          <w:color w:val="000000"/>
          <w:sz w:val="28"/>
          <w:szCs w:val="20"/>
        </w:rPr>
        <w:lastRenderedPageBreak/>
        <w:t>15.8. Процедура предоставления порубочного билета и (или) разрешения осуществляется за плату, за исключением случаев:</w:t>
      </w:r>
    </w:p>
    <w:p w14:paraId="649AB901" w14:textId="77777777" w:rsidR="002B6F10" w:rsidRPr="002B6F10" w:rsidRDefault="002B6F10" w:rsidP="002B6F10">
      <w:pPr>
        <w:ind w:firstLine="567"/>
        <w:jc w:val="both"/>
        <w:rPr>
          <w:color w:val="000000"/>
          <w:sz w:val="28"/>
          <w:szCs w:val="20"/>
        </w:rPr>
      </w:pPr>
      <w:r w:rsidRPr="002B6F10">
        <w:rPr>
          <w:color w:val="000000"/>
          <w:sz w:val="28"/>
          <w:szCs w:val="20"/>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1EB8398D" w14:textId="77777777" w:rsidR="002B6F10" w:rsidRPr="002B6F10" w:rsidRDefault="002B6F10" w:rsidP="002B6F10">
      <w:pPr>
        <w:ind w:firstLine="567"/>
        <w:jc w:val="both"/>
        <w:rPr>
          <w:color w:val="000000"/>
          <w:sz w:val="28"/>
          <w:szCs w:val="20"/>
        </w:rPr>
      </w:pPr>
      <w:r w:rsidRPr="002B6F10">
        <w:rPr>
          <w:color w:val="000000"/>
          <w:sz w:val="28"/>
          <w:szCs w:val="20"/>
        </w:rPr>
        <w:t>2) удаления аварийных, больных деревьев и кустарников;</w:t>
      </w:r>
    </w:p>
    <w:p w14:paraId="1C849610" w14:textId="77777777" w:rsidR="002B6F10" w:rsidRPr="002B6F10" w:rsidRDefault="002B6F10" w:rsidP="002B6F10">
      <w:pPr>
        <w:ind w:firstLine="567"/>
        <w:jc w:val="both"/>
        <w:rPr>
          <w:color w:val="000000"/>
          <w:sz w:val="28"/>
          <w:szCs w:val="20"/>
        </w:rPr>
      </w:pPr>
      <w:r w:rsidRPr="002B6F10">
        <w:rPr>
          <w:color w:val="000000"/>
          <w:sz w:val="28"/>
          <w:szCs w:val="20"/>
        </w:rPr>
        <w:t>3) пересадки деревьев и кустарников.</w:t>
      </w:r>
    </w:p>
    <w:p w14:paraId="257DB45D" w14:textId="77777777" w:rsidR="002B6F10" w:rsidRPr="002B6F10" w:rsidRDefault="002B6F10" w:rsidP="002B6F10">
      <w:pPr>
        <w:ind w:firstLine="567"/>
        <w:jc w:val="both"/>
        <w:rPr>
          <w:color w:val="000000"/>
          <w:sz w:val="28"/>
          <w:szCs w:val="20"/>
        </w:rPr>
      </w:pPr>
      <w:r w:rsidRPr="002B6F10">
        <w:rPr>
          <w:color w:val="000000"/>
          <w:sz w:val="28"/>
          <w:szCs w:val="20"/>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627D1160" w14:textId="77777777" w:rsidR="002B6F10" w:rsidRPr="002B6F10" w:rsidRDefault="002B6F10" w:rsidP="002B6F10">
      <w:pPr>
        <w:ind w:firstLine="567"/>
        <w:jc w:val="both"/>
        <w:rPr>
          <w:color w:val="000000"/>
          <w:sz w:val="28"/>
          <w:szCs w:val="20"/>
        </w:rPr>
      </w:pPr>
      <w:r w:rsidRPr="002B6F10">
        <w:rPr>
          <w:color w:val="000000"/>
          <w:sz w:val="28"/>
          <w:szCs w:val="20"/>
        </w:rPr>
        <w:t>5) при работах, финансируемых за счет средств консолидированного бюджета Российской Федерации.</w:t>
      </w:r>
    </w:p>
    <w:p w14:paraId="7310758D" w14:textId="77777777" w:rsidR="002B6F10" w:rsidRPr="002B6F10" w:rsidRDefault="002B6F10" w:rsidP="002B6F10">
      <w:pPr>
        <w:ind w:firstLine="567"/>
        <w:jc w:val="both"/>
        <w:rPr>
          <w:color w:val="000000"/>
          <w:sz w:val="28"/>
          <w:szCs w:val="20"/>
        </w:rPr>
      </w:pPr>
      <w:r w:rsidRPr="002B6F10">
        <w:rPr>
          <w:color w:val="000000"/>
          <w:sz w:val="28"/>
          <w:szCs w:val="20"/>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2B6F10">
        <w:rPr>
          <w:color w:val="000000"/>
          <w:sz w:val="28"/>
          <w:szCs w:val="20"/>
          <w:highlight w:val="white"/>
        </w:rPr>
        <w:t>муниципальным правовым актом уполномоченного органа</w:t>
      </w:r>
      <w:r w:rsidRPr="002B6F10">
        <w:rPr>
          <w:color w:val="000000"/>
          <w:sz w:val="28"/>
          <w:szCs w:val="20"/>
        </w:rPr>
        <w:t>.</w:t>
      </w:r>
    </w:p>
    <w:p w14:paraId="597A8EB8" w14:textId="77777777" w:rsidR="002B6F10" w:rsidRPr="002B6F10" w:rsidRDefault="002B6F10" w:rsidP="002B6F10">
      <w:pPr>
        <w:ind w:firstLine="567"/>
        <w:jc w:val="both"/>
        <w:rPr>
          <w:color w:val="000000"/>
          <w:sz w:val="28"/>
          <w:szCs w:val="20"/>
        </w:rPr>
      </w:pPr>
      <w:r w:rsidRPr="002B6F10">
        <w:rPr>
          <w:color w:val="000000"/>
          <w:sz w:val="28"/>
          <w:szCs w:val="20"/>
        </w:rPr>
        <w:t>15.9. Основаниями для отказа в предоставлении порубочного билета и (или) разрешения являются:</w:t>
      </w:r>
    </w:p>
    <w:p w14:paraId="4DC20348" w14:textId="77777777" w:rsidR="002B6F10" w:rsidRPr="002B6F10" w:rsidRDefault="002B6F10" w:rsidP="002B6F10">
      <w:pPr>
        <w:ind w:firstLine="567"/>
        <w:jc w:val="both"/>
        <w:rPr>
          <w:color w:val="000000"/>
          <w:sz w:val="28"/>
          <w:szCs w:val="20"/>
        </w:rPr>
      </w:pPr>
      <w:r w:rsidRPr="002B6F10">
        <w:rPr>
          <w:color w:val="000000"/>
          <w:sz w:val="28"/>
          <w:szCs w:val="20"/>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2704C437" w14:textId="77777777" w:rsidR="002B6F10" w:rsidRPr="002B6F10" w:rsidRDefault="002B6F10" w:rsidP="002B6F10">
      <w:pPr>
        <w:ind w:firstLine="567"/>
        <w:jc w:val="both"/>
        <w:rPr>
          <w:color w:val="000000"/>
          <w:sz w:val="28"/>
          <w:szCs w:val="20"/>
        </w:rPr>
      </w:pPr>
      <w:r w:rsidRPr="002B6F10">
        <w:rPr>
          <w:color w:val="000000"/>
          <w:sz w:val="28"/>
          <w:szCs w:val="20"/>
        </w:rPr>
        <w:t>2) не предоставление документов, предусмотренных пунктом 15.5 настоящих Правил;</w:t>
      </w:r>
    </w:p>
    <w:p w14:paraId="7CE82A66" w14:textId="77777777" w:rsidR="002B6F10" w:rsidRPr="002B6F10" w:rsidRDefault="002B6F10" w:rsidP="002B6F10">
      <w:pPr>
        <w:ind w:firstLine="567"/>
        <w:jc w:val="both"/>
        <w:rPr>
          <w:color w:val="000000"/>
          <w:sz w:val="28"/>
          <w:szCs w:val="20"/>
        </w:rPr>
      </w:pPr>
      <w:r w:rsidRPr="002B6F10">
        <w:rPr>
          <w:color w:val="000000"/>
          <w:sz w:val="28"/>
          <w:szCs w:val="20"/>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14:paraId="71AF82A3" w14:textId="77777777" w:rsidR="002B6F10" w:rsidRPr="002B6F10" w:rsidRDefault="002B6F10" w:rsidP="002B6F10">
      <w:pPr>
        <w:ind w:firstLine="567"/>
        <w:jc w:val="both"/>
        <w:rPr>
          <w:color w:val="000000"/>
          <w:sz w:val="28"/>
          <w:szCs w:val="20"/>
        </w:rPr>
      </w:pPr>
      <w:r w:rsidRPr="002B6F10">
        <w:rPr>
          <w:color w:val="000000"/>
          <w:sz w:val="28"/>
          <w:szCs w:val="20"/>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14:paraId="7533A385" w14:textId="77777777" w:rsidR="002B6F10" w:rsidRPr="002B6F10" w:rsidRDefault="002B6F10" w:rsidP="002B6F10">
      <w:pPr>
        <w:ind w:firstLine="567"/>
        <w:jc w:val="both"/>
        <w:rPr>
          <w:color w:val="000000"/>
          <w:sz w:val="28"/>
          <w:szCs w:val="20"/>
        </w:rPr>
      </w:pPr>
      <w:r w:rsidRPr="002B6F10">
        <w:rPr>
          <w:color w:val="000000"/>
          <w:sz w:val="28"/>
          <w:szCs w:val="20"/>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14:paraId="59150C57" w14:textId="77777777" w:rsidR="002B6F10" w:rsidRPr="002B6F10" w:rsidRDefault="002B6F10" w:rsidP="002B6F10">
      <w:pPr>
        <w:ind w:firstLine="567"/>
        <w:jc w:val="both"/>
        <w:rPr>
          <w:color w:val="000000"/>
          <w:sz w:val="28"/>
          <w:szCs w:val="20"/>
        </w:rPr>
      </w:pPr>
      <w:r w:rsidRPr="002B6F10">
        <w:rPr>
          <w:color w:val="000000"/>
          <w:sz w:val="28"/>
          <w:szCs w:val="20"/>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2B6F10">
        <w:rPr>
          <w:bCs/>
          <w:color w:val="000000"/>
          <w:sz w:val="28"/>
          <w:szCs w:val="20"/>
        </w:rPr>
        <w:t>Ростовской области</w:t>
      </w:r>
      <w:r w:rsidRPr="002B6F10">
        <w:rPr>
          <w:color w:val="000000"/>
          <w:sz w:val="28"/>
          <w:szCs w:val="20"/>
        </w:rPr>
        <w:t>;</w:t>
      </w:r>
    </w:p>
    <w:p w14:paraId="17875C85" w14:textId="77777777" w:rsidR="002B6F10" w:rsidRPr="002B6F10" w:rsidRDefault="002B6F10" w:rsidP="002B6F10">
      <w:pPr>
        <w:ind w:firstLine="567"/>
        <w:jc w:val="both"/>
        <w:rPr>
          <w:color w:val="000000"/>
          <w:sz w:val="28"/>
          <w:szCs w:val="20"/>
        </w:rPr>
      </w:pPr>
      <w:r w:rsidRPr="002B6F10">
        <w:rPr>
          <w:color w:val="000000"/>
          <w:sz w:val="28"/>
          <w:szCs w:val="20"/>
        </w:rPr>
        <w:t>7) неоплата восстановительной стоимости в случае, когда ее оплата требуется в соответствии с пунктом 15.8 настоящих Правил.</w:t>
      </w:r>
    </w:p>
    <w:p w14:paraId="3EF517E8" w14:textId="77777777" w:rsidR="002B6F10" w:rsidRPr="002B6F10" w:rsidRDefault="002B6F10" w:rsidP="002B6F10">
      <w:pPr>
        <w:ind w:firstLine="567"/>
        <w:jc w:val="both"/>
        <w:rPr>
          <w:color w:val="000000"/>
          <w:sz w:val="28"/>
          <w:szCs w:val="20"/>
        </w:rPr>
      </w:pPr>
      <w:r w:rsidRPr="002B6F10">
        <w:rPr>
          <w:color w:val="000000"/>
          <w:sz w:val="28"/>
          <w:szCs w:val="20"/>
        </w:rPr>
        <w:t>Отказ в предоставлении порубочного билета и (или) разрешения по основаниям, не предусмотренным настоящим пунктом, не допускается.</w:t>
      </w:r>
    </w:p>
    <w:p w14:paraId="5BA304F5" w14:textId="77777777" w:rsidR="002B6F10" w:rsidRPr="002B6F10" w:rsidRDefault="002B6F10" w:rsidP="002B6F10">
      <w:pPr>
        <w:ind w:firstLine="567"/>
        <w:jc w:val="both"/>
        <w:rPr>
          <w:color w:val="000000"/>
          <w:sz w:val="28"/>
          <w:szCs w:val="20"/>
        </w:rPr>
      </w:pPr>
      <w:r w:rsidRPr="002B6F10">
        <w:rPr>
          <w:color w:val="000000"/>
          <w:sz w:val="28"/>
          <w:szCs w:val="20"/>
        </w:rPr>
        <w:t>15.10. Основанием для аннулирования порубочного билета и (или) разрешения является заявление лица, получившего порубочный билет и (или) разрешение.</w:t>
      </w:r>
    </w:p>
    <w:p w14:paraId="18021781" w14:textId="77777777" w:rsidR="002B6F10" w:rsidRPr="002B6F10" w:rsidRDefault="002B6F10" w:rsidP="002B6F10">
      <w:pPr>
        <w:ind w:firstLine="567"/>
        <w:jc w:val="both"/>
        <w:rPr>
          <w:color w:val="000000"/>
          <w:sz w:val="28"/>
          <w:szCs w:val="20"/>
        </w:rPr>
      </w:pPr>
      <w:r w:rsidRPr="002B6F10">
        <w:rPr>
          <w:color w:val="000000"/>
          <w:sz w:val="28"/>
          <w:szCs w:val="20"/>
        </w:rPr>
        <w:lastRenderedPageBreak/>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2B6F10">
        <w:rPr>
          <w:i/>
          <w:color w:val="000000"/>
          <w:sz w:val="28"/>
          <w:szCs w:val="20"/>
        </w:rPr>
        <w:t>5 рабочих дней</w:t>
      </w:r>
      <w:r w:rsidRPr="002B6F10">
        <w:rPr>
          <w:color w:val="000000"/>
          <w:sz w:val="28"/>
          <w:szCs w:val="20"/>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14:paraId="234C63F1" w14:textId="77777777" w:rsidR="002B6F10" w:rsidRPr="002B6F10" w:rsidRDefault="002B6F10" w:rsidP="002B6F10">
      <w:pPr>
        <w:ind w:firstLine="567"/>
        <w:jc w:val="both"/>
        <w:rPr>
          <w:color w:val="000000"/>
          <w:sz w:val="28"/>
          <w:szCs w:val="20"/>
        </w:rPr>
      </w:pPr>
      <w:r w:rsidRPr="002B6F10">
        <w:rPr>
          <w:color w:val="000000"/>
          <w:sz w:val="28"/>
          <w:szCs w:val="20"/>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44A2D13E" w14:textId="77777777" w:rsidR="002B6F10" w:rsidRPr="002B6F10" w:rsidRDefault="002B6F10" w:rsidP="002B6F10">
      <w:pPr>
        <w:ind w:firstLine="567"/>
        <w:jc w:val="both"/>
        <w:rPr>
          <w:color w:val="000000"/>
          <w:sz w:val="28"/>
          <w:szCs w:val="20"/>
        </w:rPr>
      </w:pPr>
      <w:r w:rsidRPr="002B6F10">
        <w:rPr>
          <w:color w:val="000000"/>
          <w:sz w:val="28"/>
          <w:szCs w:val="20"/>
        </w:rPr>
        <w:t>15.12 В рамках мероприятий по содержанию озелененных территорий допускается:</w:t>
      </w:r>
    </w:p>
    <w:p w14:paraId="3542164F" w14:textId="77777777" w:rsidR="002B6F10" w:rsidRPr="002B6F10" w:rsidRDefault="002B6F10" w:rsidP="002B6F10">
      <w:pPr>
        <w:ind w:firstLine="567"/>
        <w:jc w:val="both"/>
        <w:rPr>
          <w:color w:val="000000"/>
          <w:sz w:val="28"/>
          <w:szCs w:val="20"/>
        </w:rPr>
      </w:pPr>
      <w:r w:rsidRPr="002B6F10">
        <w:rPr>
          <w:color w:val="000000"/>
          <w:sz w:val="28"/>
          <w:szCs w:val="2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35EA5EC" w14:textId="77777777" w:rsidR="002B6F10" w:rsidRPr="002B6F10" w:rsidRDefault="002B6F10" w:rsidP="002B6F10">
      <w:pPr>
        <w:ind w:firstLine="567"/>
        <w:jc w:val="both"/>
        <w:rPr>
          <w:color w:val="000000"/>
          <w:sz w:val="28"/>
          <w:szCs w:val="20"/>
        </w:rPr>
      </w:pPr>
      <w:r w:rsidRPr="002B6F10">
        <w:rPr>
          <w:color w:val="000000"/>
          <w:sz w:val="28"/>
          <w:szCs w:val="20"/>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11024AE" w14:textId="77777777" w:rsidR="002B6F10" w:rsidRPr="002B6F10" w:rsidRDefault="002B6F10" w:rsidP="002B6F10">
      <w:pPr>
        <w:ind w:firstLine="567"/>
        <w:jc w:val="both"/>
        <w:rPr>
          <w:color w:val="000000"/>
          <w:sz w:val="28"/>
          <w:szCs w:val="20"/>
        </w:rPr>
      </w:pPr>
      <w:r w:rsidRPr="002B6F10">
        <w:rPr>
          <w:color w:val="000000"/>
          <w:sz w:val="28"/>
          <w:szCs w:val="20"/>
        </w:rPr>
        <w:t>- принимать меры в случаях массового появления вредителей и болезней, производить замазку ран и дупел на деревьях;</w:t>
      </w:r>
    </w:p>
    <w:p w14:paraId="035BE7CE" w14:textId="77777777" w:rsidR="002B6F10" w:rsidRPr="002B6F10" w:rsidRDefault="002B6F10" w:rsidP="002B6F10">
      <w:pPr>
        <w:ind w:firstLine="567"/>
        <w:jc w:val="both"/>
        <w:rPr>
          <w:color w:val="000000"/>
          <w:sz w:val="28"/>
          <w:szCs w:val="20"/>
        </w:rPr>
      </w:pPr>
      <w:r w:rsidRPr="002B6F10">
        <w:rPr>
          <w:color w:val="000000"/>
          <w:sz w:val="28"/>
          <w:szCs w:val="20"/>
        </w:rPr>
        <w:t>- производить комплексный уход за газонами, систематический покос газонов и иной травянистой растительности;</w:t>
      </w:r>
    </w:p>
    <w:p w14:paraId="77D86CF9" w14:textId="77777777" w:rsidR="002B6F10" w:rsidRPr="002B6F10" w:rsidRDefault="002B6F10" w:rsidP="002B6F10">
      <w:pPr>
        <w:ind w:firstLine="567"/>
        <w:jc w:val="both"/>
        <w:rPr>
          <w:color w:val="000000"/>
          <w:sz w:val="28"/>
          <w:szCs w:val="20"/>
        </w:rPr>
      </w:pPr>
      <w:r w:rsidRPr="002B6F10">
        <w:rPr>
          <w:color w:val="000000"/>
          <w:sz w:val="28"/>
          <w:szCs w:val="20"/>
        </w:rPr>
        <w:t>- проводить своевременный ремонт ограждений зеленых насаждений.</w:t>
      </w:r>
    </w:p>
    <w:p w14:paraId="44D993ED" w14:textId="77777777" w:rsidR="002B6F10" w:rsidRPr="002B6F10" w:rsidRDefault="002B6F10" w:rsidP="002B6F10">
      <w:pPr>
        <w:ind w:firstLine="567"/>
        <w:jc w:val="both"/>
        <w:rPr>
          <w:color w:val="000000"/>
          <w:sz w:val="28"/>
          <w:szCs w:val="20"/>
        </w:rPr>
      </w:pPr>
      <w:r w:rsidRPr="002B6F10">
        <w:rPr>
          <w:color w:val="000000"/>
          <w:sz w:val="28"/>
          <w:szCs w:val="20"/>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6A0CD485" w14:textId="77777777" w:rsidR="002B6F10" w:rsidRPr="002B6F10" w:rsidRDefault="002B6F10" w:rsidP="002B6F10">
      <w:pPr>
        <w:ind w:firstLine="567"/>
        <w:jc w:val="both"/>
        <w:rPr>
          <w:color w:val="000000"/>
          <w:sz w:val="28"/>
          <w:szCs w:val="20"/>
        </w:rPr>
      </w:pPr>
      <w:r w:rsidRPr="002B6F10">
        <w:rPr>
          <w:color w:val="000000"/>
          <w:sz w:val="28"/>
          <w:szCs w:val="20"/>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0941E1F7" w14:textId="77777777" w:rsidR="002B6F10" w:rsidRPr="002B6F10" w:rsidRDefault="002B6F10" w:rsidP="002B6F10">
      <w:pPr>
        <w:ind w:firstLine="567"/>
        <w:jc w:val="both"/>
        <w:rPr>
          <w:color w:val="000000"/>
          <w:sz w:val="28"/>
          <w:szCs w:val="20"/>
        </w:rPr>
      </w:pPr>
      <w:r w:rsidRPr="002B6F10">
        <w:rPr>
          <w:color w:val="000000"/>
          <w:sz w:val="28"/>
          <w:szCs w:val="20"/>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3F866692" w14:textId="77777777" w:rsidR="002B6F10" w:rsidRPr="002B6F10" w:rsidRDefault="002B6F10" w:rsidP="002B6F10">
      <w:pPr>
        <w:ind w:firstLine="567"/>
        <w:jc w:val="both"/>
        <w:rPr>
          <w:color w:val="000000"/>
          <w:sz w:val="28"/>
          <w:szCs w:val="20"/>
        </w:rPr>
      </w:pPr>
      <w:r w:rsidRPr="002B6F10">
        <w:rPr>
          <w:color w:val="000000"/>
          <w:sz w:val="28"/>
          <w:szCs w:val="20"/>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bookmarkEnd w:id="74"/>
    </w:p>
    <w:p w14:paraId="2219BE77" w14:textId="77777777" w:rsidR="002B6F10" w:rsidRPr="002B6F10" w:rsidRDefault="002B6F10" w:rsidP="002B6F10">
      <w:pPr>
        <w:ind w:firstLine="567"/>
        <w:jc w:val="both"/>
        <w:rPr>
          <w:b/>
          <w:color w:val="000000"/>
          <w:sz w:val="28"/>
          <w:szCs w:val="20"/>
        </w:rPr>
      </w:pPr>
    </w:p>
    <w:p w14:paraId="50ACA363" w14:textId="77777777" w:rsidR="002B6F10" w:rsidRPr="002B6F10" w:rsidRDefault="002B6F10" w:rsidP="002B6F10">
      <w:pPr>
        <w:ind w:firstLine="567"/>
        <w:jc w:val="both"/>
        <w:rPr>
          <w:b/>
          <w:color w:val="000000"/>
          <w:sz w:val="28"/>
          <w:szCs w:val="20"/>
        </w:rPr>
      </w:pPr>
      <w:r w:rsidRPr="002B6F10">
        <w:rPr>
          <w:b/>
          <w:color w:val="000000"/>
          <w:sz w:val="28"/>
          <w:szCs w:val="20"/>
        </w:rPr>
        <w:t>Глава 16. Восстановление зелёных насаждений</w:t>
      </w:r>
    </w:p>
    <w:p w14:paraId="0A04E3BC" w14:textId="77777777" w:rsidR="002B6F10" w:rsidRPr="002B6F10" w:rsidRDefault="002B6F10" w:rsidP="002B6F10">
      <w:pPr>
        <w:ind w:firstLine="567"/>
        <w:jc w:val="both"/>
        <w:rPr>
          <w:color w:val="000000"/>
          <w:sz w:val="28"/>
          <w:szCs w:val="20"/>
        </w:rPr>
      </w:pPr>
      <w:r w:rsidRPr="002B6F10">
        <w:rPr>
          <w:color w:val="000000"/>
          <w:sz w:val="28"/>
          <w:szCs w:val="20"/>
        </w:rPr>
        <w:t>16.1. Компенсационное озеленение производится с учётом следующих требований:</w:t>
      </w:r>
    </w:p>
    <w:p w14:paraId="78A163CF" w14:textId="77777777" w:rsidR="002B6F10" w:rsidRPr="002B6F10" w:rsidRDefault="002B6F10" w:rsidP="002B6F10">
      <w:pPr>
        <w:ind w:firstLine="567"/>
        <w:jc w:val="both"/>
        <w:rPr>
          <w:color w:val="000000"/>
          <w:sz w:val="28"/>
          <w:szCs w:val="20"/>
        </w:rPr>
      </w:pPr>
      <w:r w:rsidRPr="002B6F10">
        <w:rPr>
          <w:color w:val="000000"/>
          <w:sz w:val="28"/>
          <w:szCs w:val="20"/>
        </w:rPr>
        <w:t>1) количество восстанавливаемых зелёных насаждений должно быть не менее вырубленных без сокращения площади озеленённой территории;</w:t>
      </w:r>
    </w:p>
    <w:p w14:paraId="627EE519" w14:textId="77777777" w:rsidR="002B6F10" w:rsidRPr="002B6F10" w:rsidRDefault="002B6F10" w:rsidP="002B6F10">
      <w:pPr>
        <w:ind w:firstLine="567"/>
        <w:jc w:val="both"/>
        <w:rPr>
          <w:color w:val="000000"/>
          <w:sz w:val="28"/>
          <w:szCs w:val="20"/>
        </w:rPr>
      </w:pPr>
      <w:r w:rsidRPr="002B6F10">
        <w:rPr>
          <w:color w:val="000000"/>
          <w:sz w:val="28"/>
          <w:szCs w:val="20"/>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14:paraId="3927D550" w14:textId="77777777" w:rsidR="002B6F10" w:rsidRPr="002B6F10" w:rsidRDefault="002B6F10" w:rsidP="002B6F10">
      <w:pPr>
        <w:ind w:firstLine="567"/>
        <w:jc w:val="both"/>
        <w:rPr>
          <w:color w:val="000000"/>
          <w:sz w:val="28"/>
          <w:szCs w:val="20"/>
        </w:rPr>
      </w:pPr>
      <w:r w:rsidRPr="002B6F10">
        <w:rPr>
          <w:color w:val="000000"/>
          <w:sz w:val="28"/>
          <w:szCs w:val="20"/>
        </w:rPr>
        <w:t>3) восстановление производится в пределах территории, где была произведена вырубка, с высадкой деревьев.</w:t>
      </w:r>
    </w:p>
    <w:p w14:paraId="482F20C0" w14:textId="77777777" w:rsidR="002B6F10" w:rsidRPr="002B6F10" w:rsidRDefault="002B6F10" w:rsidP="002B6F10">
      <w:pPr>
        <w:ind w:firstLine="567"/>
        <w:jc w:val="both"/>
        <w:rPr>
          <w:color w:val="000000"/>
          <w:sz w:val="28"/>
          <w:szCs w:val="20"/>
        </w:rPr>
      </w:pPr>
      <w:r w:rsidRPr="002B6F10">
        <w:rPr>
          <w:color w:val="000000"/>
          <w:sz w:val="28"/>
          <w:szCs w:val="20"/>
        </w:rPr>
        <w:t>16.2. Компенсационное озеленение производится за счёт средств физических или юридических лиц, в интересах которых была произведена вырубка.</w:t>
      </w:r>
    </w:p>
    <w:p w14:paraId="5308328D" w14:textId="77777777" w:rsidR="002B6F10" w:rsidRPr="002B6F10" w:rsidRDefault="002B6F10" w:rsidP="002B6F10">
      <w:pPr>
        <w:ind w:firstLine="567"/>
        <w:jc w:val="both"/>
        <w:rPr>
          <w:color w:val="000000"/>
          <w:sz w:val="28"/>
          <w:szCs w:val="20"/>
        </w:rPr>
      </w:pPr>
      <w:r w:rsidRPr="002B6F10">
        <w:rPr>
          <w:color w:val="000000"/>
          <w:sz w:val="28"/>
          <w:szCs w:val="20"/>
        </w:rPr>
        <w:t>Компенсационное озеленение по фактам незаконной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7C882C07" w14:textId="77777777" w:rsidR="002B6F10" w:rsidRPr="002B6F10" w:rsidRDefault="002B6F10" w:rsidP="002B6F10">
      <w:pPr>
        <w:ind w:firstLine="567"/>
        <w:jc w:val="both"/>
        <w:rPr>
          <w:color w:val="000000"/>
          <w:sz w:val="28"/>
          <w:szCs w:val="20"/>
        </w:rPr>
      </w:pPr>
      <w:r w:rsidRPr="002B6F10">
        <w:rPr>
          <w:color w:val="000000"/>
          <w:sz w:val="28"/>
          <w:szCs w:val="20"/>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76" w:name="_Hlk103948764"/>
      <w:r w:rsidRPr="002B6F10">
        <w:rPr>
          <w:color w:val="000000"/>
          <w:sz w:val="28"/>
          <w:szCs w:val="20"/>
        </w:rPr>
        <w:t>муниципальным правовым актом уполномоченного органа</w:t>
      </w:r>
      <w:bookmarkEnd w:id="76"/>
      <w:r w:rsidRPr="002B6F10">
        <w:rPr>
          <w:color w:val="000000"/>
          <w:sz w:val="28"/>
          <w:szCs w:val="20"/>
        </w:rPr>
        <w:t xml:space="preserve">. </w:t>
      </w:r>
    </w:p>
    <w:p w14:paraId="0F0DFC76" w14:textId="77777777" w:rsidR="002B6F10" w:rsidRPr="002B6F10" w:rsidRDefault="002B6F10" w:rsidP="002B6F10">
      <w:pPr>
        <w:ind w:firstLine="567"/>
        <w:jc w:val="both"/>
        <w:rPr>
          <w:color w:val="000000"/>
          <w:sz w:val="28"/>
          <w:szCs w:val="20"/>
        </w:rPr>
      </w:pPr>
      <w:r w:rsidRPr="002B6F10">
        <w:rPr>
          <w:color w:val="000000"/>
          <w:sz w:val="28"/>
          <w:szCs w:val="20"/>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bookmarkEnd w:id="17"/>
    <w:p w14:paraId="269AEE58" w14:textId="77777777" w:rsidR="002B6F10" w:rsidRPr="002B6F10" w:rsidRDefault="002B6F10" w:rsidP="002B6F10">
      <w:pPr>
        <w:ind w:firstLine="567"/>
        <w:jc w:val="both"/>
        <w:rPr>
          <w:color w:val="000000"/>
          <w:sz w:val="28"/>
          <w:szCs w:val="20"/>
        </w:rPr>
      </w:pPr>
    </w:p>
    <w:p w14:paraId="20B677A5" w14:textId="77777777" w:rsidR="002B6F10" w:rsidRPr="002B6F10" w:rsidRDefault="002B6F10" w:rsidP="002B6F10">
      <w:pPr>
        <w:ind w:firstLine="567"/>
        <w:jc w:val="both"/>
        <w:rPr>
          <w:b/>
          <w:color w:val="000000"/>
          <w:sz w:val="28"/>
          <w:szCs w:val="20"/>
        </w:rPr>
      </w:pPr>
      <w:r w:rsidRPr="002B6F10">
        <w:rPr>
          <w:b/>
          <w:color w:val="000000"/>
          <w:sz w:val="28"/>
          <w:szCs w:val="20"/>
        </w:rPr>
        <w:t>Глава 17. Мероприятия по выявлению карантинных, ядовитых и сорных растений, борьбе с ними, локализации, ликвидации их очагов</w:t>
      </w:r>
    </w:p>
    <w:p w14:paraId="1318A7F8" w14:textId="77777777" w:rsidR="002B6F10" w:rsidRPr="002B6F10" w:rsidRDefault="002B6F10" w:rsidP="002B6F10">
      <w:pPr>
        <w:ind w:firstLine="567"/>
        <w:jc w:val="both"/>
        <w:rPr>
          <w:color w:val="000000"/>
          <w:sz w:val="28"/>
          <w:szCs w:val="20"/>
        </w:rPr>
      </w:pPr>
      <w:r w:rsidRPr="002B6F10">
        <w:rPr>
          <w:color w:val="000000"/>
          <w:sz w:val="28"/>
          <w:szCs w:val="20"/>
        </w:rPr>
        <w:t>17.1. Мероприятия по выявлению карантинных и ядовитых растений, борьбе с ними, локализации, ликвидации их очагов осуществляются:</w:t>
      </w:r>
    </w:p>
    <w:p w14:paraId="33F0A352" w14:textId="77777777" w:rsidR="002B6F10" w:rsidRPr="002B6F10" w:rsidRDefault="002B6F10" w:rsidP="002B6F10">
      <w:pPr>
        <w:ind w:firstLine="567"/>
        <w:jc w:val="both"/>
        <w:rPr>
          <w:color w:val="000000"/>
          <w:sz w:val="28"/>
          <w:szCs w:val="20"/>
        </w:rPr>
      </w:pPr>
      <w:r w:rsidRPr="002B6F10">
        <w:rPr>
          <w:color w:val="000000"/>
          <w:sz w:val="28"/>
          <w:szCs w:val="20"/>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31B64C8B" w14:textId="77777777" w:rsidR="002B6F10" w:rsidRPr="002B6F10" w:rsidRDefault="002B6F10" w:rsidP="002B6F10">
      <w:pPr>
        <w:ind w:firstLine="567"/>
        <w:jc w:val="both"/>
        <w:rPr>
          <w:color w:val="000000"/>
          <w:sz w:val="28"/>
          <w:szCs w:val="20"/>
        </w:rPr>
      </w:pPr>
      <w:r w:rsidRPr="002B6F10">
        <w:rPr>
          <w:color w:val="000000"/>
          <w:sz w:val="28"/>
          <w:szCs w:val="20"/>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9A33C79" w14:textId="77777777" w:rsidR="002B6F10" w:rsidRPr="002B6F10" w:rsidRDefault="002B6F10" w:rsidP="002B6F10">
      <w:pPr>
        <w:ind w:firstLine="567"/>
        <w:jc w:val="both"/>
        <w:rPr>
          <w:color w:val="000000"/>
          <w:sz w:val="28"/>
          <w:szCs w:val="20"/>
        </w:rPr>
      </w:pPr>
      <w:r w:rsidRPr="002B6F10">
        <w:rPr>
          <w:color w:val="000000"/>
          <w:sz w:val="28"/>
          <w:szCs w:val="20"/>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4653CED7" w14:textId="77777777" w:rsidR="002B6F10" w:rsidRPr="002B6F10" w:rsidRDefault="002B6F10" w:rsidP="002B6F10">
      <w:pPr>
        <w:ind w:firstLine="567"/>
        <w:jc w:val="both"/>
        <w:rPr>
          <w:color w:val="000000"/>
          <w:sz w:val="28"/>
          <w:szCs w:val="20"/>
        </w:rPr>
      </w:pPr>
      <w:r w:rsidRPr="002B6F10">
        <w:rPr>
          <w:color w:val="000000"/>
          <w:sz w:val="28"/>
          <w:szCs w:val="20"/>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1832E2A1" w14:textId="77777777" w:rsidR="002B6F10" w:rsidRPr="002B6F10" w:rsidRDefault="002B6F10" w:rsidP="002B6F10">
      <w:pPr>
        <w:ind w:firstLine="567"/>
        <w:jc w:val="both"/>
        <w:rPr>
          <w:color w:val="000000"/>
          <w:sz w:val="28"/>
          <w:szCs w:val="20"/>
        </w:rPr>
      </w:pPr>
      <w:r w:rsidRPr="002B6F10">
        <w:rPr>
          <w:color w:val="000000"/>
          <w:sz w:val="28"/>
          <w:szCs w:val="20"/>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732CE9C4" w14:textId="77777777" w:rsidR="002B6F10" w:rsidRPr="002B6F10" w:rsidRDefault="002B6F10" w:rsidP="002B6F10">
      <w:pPr>
        <w:ind w:firstLine="567"/>
        <w:jc w:val="both"/>
        <w:rPr>
          <w:color w:val="000000"/>
          <w:sz w:val="28"/>
          <w:szCs w:val="20"/>
        </w:rPr>
      </w:pPr>
      <w:r w:rsidRPr="002B6F10">
        <w:rPr>
          <w:color w:val="000000"/>
          <w:sz w:val="28"/>
          <w:szCs w:val="20"/>
        </w:rPr>
        <w:t xml:space="preserve">17.2. В целях своевременного выявления карантинных и ядовитых растений лица, указанные в абзацах втором — пятом пункта 17.1 настоящих </w:t>
      </w:r>
      <w:r w:rsidRPr="002B6F10">
        <w:rPr>
          <w:color w:val="000000"/>
          <w:sz w:val="28"/>
          <w:szCs w:val="20"/>
        </w:rPr>
        <w:lastRenderedPageBreak/>
        <w:t>Правил, собственными силами либо с привлечением третьих лиц (в том числе специализированной организации):</w:t>
      </w:r>
    </w:p>
    <w:p w14:paraId="1D10F5A6" w14:textId="77777777" w:rsidR="002B6F10" w:rsidRPr="002B6F10" w:rsidRDefault="002B6F10" w:rsidP="002B6F10">
      <w:pPr>
        <w:ind w:firstLine="567"/>
        <w:jc w:val="both"/>
        <w:rPr>
          <w:color w:val="000000"/>
          <w:sz w:val="28"/>
          <w:szCs w:val="20"/>
        </w:rPr>
      </w:pPr>
      <w:r w:rsidRPr="002B6F10">
        <w:rPr>
          <w:color w:val="000000"/>
          <w:sz w:val="28"/>
          <w:szCs w:val="20"/>
        </w:rPr>
        <w:t>- проводят систематические обследования территорий;</w:t>
      </w:r>
    </w:p>
    <w:p w14:paraId="2EAC9515" w14:textId="77777777" w:rsidR="002B6F10" w:rsidRPr="002B6F10" w:rsidRDefault="002B6F10" w:rsidP="002B6F10">
      <w:pPr>
        <w:ind w:firstLine="567"/>
        <w:jc w:val="both"/>
        <w:rPr>
          <w:color w:val="000000"/>
          <w:sz w:val="28"/>
          <w:szCs w:val="20"/>
        </w:rPr>
      </w:pPr>
      <w:r w:rsidRPr="002B6F10">
        <w:rPr>
          <w:color w:val="000000"/>
          <w:sz w:val="28"/>
          <w:szCs w:val="20"/>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2DE00DD0" w14:textId="77777777" w:rsidR="002B6F10" w:rsidRPr="002B6F10" w:rsidRDefault="002B6F10" w:rsidP="002B6F10">
      <w:pPr>
        <w:ind w:firstLine="567"/>
        <w:jc w:val="both"/>
        <w:rPr>
          <w:color w:val="000000"/>
          <w:sz w:val="28"/>
          <w:szCs w:val="20"/>
        </w:rPr>
      </w:pPr>
      <w:r w:rsidRPr="002B6F10">
        <w:rPr>
          <w:color w:val="000000"/>
          <w:sz w:val="28"/>
          <w:szCs w:val="20"/>
        </w:rPr>
        <w:t>- проводят фитосанитарные мероприятия по локализации и ликвидации карантинных и ядовитых растений.</w:t>
      </w:r>
    </w:p>
    <w:p w14:paraId="077EAD79" w14:textId="77777777" w:rsidR="002B6F10" w:rsidRPr="002B6F10" w:rsidRDefault="002B6F10" w:rsidP="002B6F10">
      <w:pPr>
        <w:ind w:firstLine="567"/>
        <w:jc w:val="both"/>
        <w:rPr>
          <w:color w:val="000000"/>
          <w:sz w:val="28"/>
          <w:szCs w:val="20"/>
        </w:rPr>
      </w:pPr>
      <w:r w:rsidRPr="002B6F10">
        <w:rPr>
          <w:color w:val="000000"/>
          <w:sz w:val="28"/>
          <w:szCs w:val="20"/>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21D1A452" w14:textId="77777777" w:rsidR="002B6F10" w:rsidRPr="002B6F10" w:rsidRDefault="002B6F10" w:rsidP="002B6F10">
      <w:pPr>
        <w:ind w:firstLine="567"/>
        <w:jc w:val="both"/>
        <w:rPr>
          <w:color w:val="000000"/>
          <w:sz w:val="28"/>
          <w:szCs w:val="20"/>
        </w:rPr>
      </w:pPr>
      <w:r w:rsidRPr="002B6F10">
        <w:rPr>
          <w:color w:val="000000"/>
          <w:sz w:val="28"/>
          <w:szCs w:val="20"/>
        </w:rPr>
        <w:t>17.4. Лица, указанные в пункте 17.1 настоящих Правил, обязаны проводить мероприятия по удалению борщевика Сосновского.</w:t>
      </w:r>
    </w:p>
    <w:p w14:paraId="02999B76" w14:textId="77777777" w:rsidR="002B6F10" w:rsidRPr="002B6F10" w:rsidRDefault="002B6F10" w:rsidP="002B6F10">
      <w:pPr>
        <w:ind w:firstLine="567"/>
        <w:jc w:val="both"/>
        <w:rPr>
          <w:color w:val="000000"/>
          <w:sz w:val="28"/>
          <w:szCs w:val="20"/>
        </w:rPr>
      </w:pPr>
      <w:r w:rsidRPr="002B6F10">
        <w:rPr>
          <w:color w:val="000000"/>
          <w:sz w:val="28"/>
          <w:szCs w:val="20"/>
        </w:rPr>
        <w:t>Мероприятия по удалению борщевика Сосновского должны проводиться до его бутонизации и начала цветения следующими способами:</w:t>
      </w:r>
    </w:p>
    <w:p w14:paraId="59ED9DC9" w14:textId="77777777" w:rsidR="002B6F10" w:rsidRPr="002B6F10" w:rsidRDefault="002B6F10" w:rsidP="002B6F10">
      <w:pPr>
        <w:ind w:firstLine="567"/>
        <w:jc w:val="both"/>
        <w:rPr>
          <w:color w:val="000000"/>
          <w:sz w:val="28"/>
          <w:szCs w:val="20"/>
        </w:rPr>
      </w:pPr>
      <w:r w:rsidRPr="002B6F10">
        <w:rPr>
          <w:color w:val="000000"/>
          <w:sz w:val="28"/>
          <w:szCs w:val="20"/>
        </w:rPr>
        <w:t>химическим - опрыскивание очагов произрастания гербицидами и (или) арборицидами;</w:t>
      </w:r>
    </w:p>
    <w:p w14:paraId="0BCB1067" w14:textId="77777777" w:rsidR="002B6F10" w:rsidRPr="002B6F10" w:rsidRDefault="002B6F10" w:rsidP="002B6F10">
      <w:pPr>
        <w:ind w:firstLine="567"/>
        <w:jc w:val="both"/>
        <w:rPr>
          <w:color w:val="000000"/>
          <w:sz w:val="28"/>
          <w:szCs w:val="20"/>
        </w:rPr>
      </w:pPr>
      <w:r w:rsidRPr="002B6F10">
        <w:rPr>
          <w:color w:val="000000"/>
          <w:sz w:val="28"/>
          <w:szCs w:val="20"/>
        </w:rPr>
        <w:t>механическим - скашивание, уборка сухих растений, выкапывание корневой системы;</w:t>
      </w:r>
    </w:p>
    <w:p w14:paraId="0840E483" w14:textId="77777777" w:rsidR="002B6F10" w:rsidRPr="002B6F10" w:rsidRDefault="002B6F10" w:rsidP="002B6F10">
      <w:pPr>
        <w:ind w:firstLine="567"/>
        <w:jc w:val="both"/>
        <w:rPr>
          <w:color w:val="000000"/>
          <w:sz w:val="28"/>
          <w:szCs w:val="20"/>
        </w:rPr>
      </w:pPr>
      <w:r w:rsidRPr="002B6F10">
        <w:rPr>
          <w:color w:val="000000"/>
          <w:sz w:val="28"/>
          <w:szCs w:val="20"/>
        </w:rPr>
        <w:t>агротехническим - обработка почвы, посев многолетних трав.</w:t>
      </w:r>
    </w:p>
    <w:p w14:paraId="3C8B25B2" w14:textId="77777777" w:rsidR="002B6F10" w:rsidRPr="002B6F10" w:rsidRDefault="002B6F10" w:rsidP="002B6F10">
      <w:pPr>
        <w:ind w:firstLine="567"/>
        <w:jc w:val="both"/>
        <w:rPr>
          <w:color w:val="000000"/>
          <w:sz w:val="28"/>
          <w:szCs w:val="20"/>
        </w:rPr>
      </w:pPr>
    </w:p>
    <w:p w14:paraId="4131E8AB" w14:textId="77777777" w:rsidR="002B6F10" w:rsidRPr="002B6F10" w:rsidRDefault="002B6F10" w:rsidP="002B6F10">
      <w:pPr>
        <w:ind w:firstLine="567"/>
        <w:jc w:val="both"/>
        <w:rPr>
          <w:b/>
          <w:sz w:val="28"/>
          <w:szCs w:val="20"/>
        </w:rPr>
      </w:pPr>
      <w:r w:rsidRPr="002B6F10">
        <w:rPr>
          <w:b/>
          <w:sz w:val="28"/>
          <w:szCs w:val="20"/>
        </w:rPr>
        <w:t>Глава 18. Места (площадки) накопления твердых коммунальных отходов</w:t>
      </w:r>
    </w:p>
    <w:p w14:paraId="32B7BB25" w14:textId="77777777" w:rsidR="002B6F10" w:rsidRPr="002B6F10" w:rsidRDefault="002B6F10" w:rsidP="002B6F10">
      <w:pPr>
        <w:ind w:firstLine="567"/>
        <w:jc w:val="both"/>
        <w:rPr>
          <w:sz w:val="28"/>
          <w:szCs w:val="20"/>
        </w:rPr>
      </w:pPr>
      <w:r w:rsidRPr="002B6F10">
        <w:rPr>
          <w:sz w:val="28"/>
          <w:szCs w:val="20"/>
        </w:rPr>
        <w:t xml:space="preserve"> 18.1. Складирование твердых коммунальных отходов осуществляется потребителями в местах (на площадках) накопления твердых коммунальных отходов, в соответствии с территориальной схемой обращения с отходами Ростовской области, утверждаемой Постановлением Министерства природных ресурсов и экологии Ростовской области от 26.08.2016 № П-34 «Об утверждении территориальной схемы обращения с отходами, Ростовской области».</w:t>
      </w:r>
    </w:p>
    <w:p w14:paraId="4D9337CF" w14:textId="77777777" w:rsidR="002B6F10" w:rsidRPr="002B6F10" w:rsidRDefault="002B6F10" w:rsidP="002B6F10">
      <w:pPr>
        <w:ind w:firstLine="567"/>
        <w:jc w:val="both"/>
        <w:rPr>
          <w:sz w:val="28"/>
          <w:szCs w:val="20"/>
        </w:rPr>
      </w:pPr>
      <w:r w:rsidRPr="002B6F10">
        <w:rPr>
          <w:sz w:val="28"/>
          <w:szCs w:val="20"/>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23D0D0F9" w14:textId="77777777" w:rsidR="002B6F10" w:rsidRPr="002B6F10" w:rsidRDefault="002B6F10" w:rsidP="002B6F10">
      <w:pPr>
        <w:ind w:firstLine="567"/>
        <w:jc w:val="both"/>
        <w:rPr>
          <w:sz w:val="28"/>
          <w:szCs w:val="20"/>
        </w:rPr>
      </w:pPr>
      <w:r w:rsidRPr="002B6F10">
        <w:rPr>
          <w:sz w:val="28"/>
          <w:szCs w:val="20"/>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1CEDB2F5" w14:textId="77777777" w:rsidR="002B6F10" w:rsidRPr="002B6F10" w:rsidRDefault="002B6F10" w:rsidP="002B6F10">
      <w:pPr>
        <w:ind w:firstLine="567"/>
        <w:jc w:val="both"/>
        <w:rPr>
          <w:sz w:val="28"/>
          <w:szCs w:val="20"/>
        </w:rPr>
      </w:pPr>
      <w:r w:rsidRPr="002B6F10">
        <w:rPr>
          <w:sz w:val="28"/>
          <w:szCs w:val="20"/>
        </w:rPr>
        <w:t>а) в бункеры, расположенные на контейнерных площадках;</w:t>
      </w:r>
    </w:p>
    <w:p w14:paraId="65F713F4" w14:textId="77777777" w:rsidR="002B6F10" w:rsidRPr="002B6F10" w:rsidRDefault="002B6F10" w:rsidP="002B6F10">
      <w:pPr>
        <w:ind w:firstLine="567"/>
        <w:jc w:val="both"/>
        <w:rPr>
          <w:sz w:val="28"/>
          <w:szCs w:val="20"/>
        </w:rPr>
      </w:pPr>
      <w:r w:rsidRPr="002B6F10">
        <w:rPr>
          <w:sz w:val="28"/>
          <w:szCs w:val="20"/>
        </w:rPr>
        <w:t>б) на специальных площадках для складирования крупногабаритных отходов (далее – специальные площадки).</w:t>
      </w:r>
    </w:p>
    <w:p w14:paraId="52C56543" w14:textId="77777777" w:rsidR="002B6F10" w:rsidRPr="002B6F10" w:rsidRDefault="002B6F10" w:rsidP="002B6F10">
      <w:pPr>
        <w:ind w:firstLine="567"/>
        <w:jc w:val="both"/>
        <w:rPr>
          <w:sz w:val="28"/>
          <w:szCs w:val="20"/>
        </w:rPr>
      </w:pPr>
      <w:r w:rsidRPr="002B6F10">
        <w:rPr>
          <w:sz w:val="28"/>
          <w:szCs w:val="20"/>
        </w:rPr>
        <w:t xml:space="preserve">18.2. Требования к количеству, объему, материалу контейнеров и бункеров устанавливаются законодательством Российской Федерации в области </w:t>
      </w:r>
      <w:r w:rsidRPr="002B6F10">
        <w:rPr>
          <w:sz w:val="28"/>
          <w:szCs w:val="20"/>
        </w:rPr>
        <w:lastRenderedPageBreak/>
        <w:t>санитарно-эпидемиологического благополучия населения, а также иными нормативными правовыми актами.</w:t>
      </w:r>
    </w:p>
    <w:p w14:paraId="79CA8B36" w14:textId="77777777" w:rsidR="002B6F10" w:rsidRPr="002B6F10" w:rsidRDefault="002B6F10" w:rsidP="002B6F10">
      <w:pPr>
        <w:ind w:firstLine="567"/>
        <w:jc w:val="both"/>
        <w:rPr>
          <w:sz w:val="28"/>
          <w:szCs w:val="20"/>
        </w:rPr>
      </w:pPr>
      <w:r w:rsidRPr="002B6F10">
        <w:rPr>
          <w:sz w:val="28"/>
          <w:szCs w:val="20"/>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6A4B8895" w14:textId="77777777" w:rsidR="002B6F10" w:rsidRPr="002B6F10" w:rsidRDefault="002B6F10" w:rsidP="002B6F10">
      <w:pPr>
        <w:ind w:firstLine="567"/>
        <w:jc w:val="both"/>
        <w:rPr>
          <w:sz w:val="28"/>
          <w:szCs w:val="20"/>
        </w:rPr>
      </w:pPr>
      <w:r w:rsidRPr="002B6F10">
        <w:rPr>
          <w:sz w:val="28"/>
          <w:szCs w:val="20"/>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6EC3A09B" w14:textId="77777777" w:rsidR="002B6F10" w:rsidRPr="002B6F10" w:rsidRDefault="002B6F10" w:rsidP="002B6F10">
      <w:pPr>
        <w:ind w:firstLine="567"/>
        <w:jc w:val="both"/>
        <w:rPr>
          <w:sz w:val="28"/>
          <w:szCs w:val="20"/>
        </w:rPr>
      </w:pPr>
      <w:r w:rsidRPr="002B6F10">
        <w:rPr>
          <w:sz w:val="28"/>
          <w:szCs w:val="20"/>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61F54A66" w14:textId="77777777" w:rsidR="002B6F10" w:rsidRPr="002B6F10" w:rsidRDefault="002B6F10" w:rsidP="002B6F10">
      <w:pPr>
        <w:ind w:firstLine="567"/>
        <w:jc w:val="both"/>
        <w:rPr>
          <w:sz w:val="28"/>
          <w:szCs w:val="20"/>
        </w:rPr>
      </w:pPr>
      <w:r w:rsidRPr="002B6F10">
        <w:rPr>
          <w:sz w:val="28"/>
          <w:szCs w:val="20"/>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1A342112" w14:textId="77777777" w:rsidR="002B6F10" w:rsidRPr="002B6F10" w:rsidRDefault="002B6F10" w:rsidP="002B6F10">
      <w:pPr>
        <w:ind w:firstLine="567"/>
        <w:jc w:val="both"/>
        <w:rPr>
          <w:sz w:val="28"/>
          <w:szCs w:val="20"/>
        </w:rPr>
      </w:pPr>
      <w:r w:rsidRPr="002B6F10">
        <w:rPr>
          <w:sz w:val="28"/>
          <w:szCs w:val="20"/>
        </w:rPr>
        <w:t>Контейнерную площадку разрешается освещать в вечерне-ночное время с использованием установок наружного освещения.</w:t>
      </w:r>
    </w:p>
    <w:p w14:paraId="5CE5663C" w14:textId="77777777" w:rsidR="002B6F10" w:rsidRPr="002B6F10" w:rsidRDefault="002B6F10" w:rsidP="002B6F10">
      <w:pPr>
        <w:ind w:firstLine="567"/>
        <w:jc w:val="both"/>
        <w:rPr>
          <w:sz w:val="28"/>
          <w:szCs w:val="20"/>
        </w:rPr>
      </w:pPr>
      <w:r w:rsidRPr="002B6F10">
        <w:rPr>
          <w:sz w:val="28"/>
          <w:szCs w:val="20"/>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14:paraId="678FFC90" w14:textId="77777777" w:rsidR="002B6F10" w:rsidRPr="002B6F10" w:rsidRDefault="002B6F10" w:rsidP="002B6F10">
      <w:pPr>
        <w:ind w:firstLine="567"/>
        <w:jc w:val="both"/>
        <w:rPr>
          <w:sz w:val="28"/>
          <w:szCs w:val="20"/>
        </w:rPr>
      </w:pPr>
      <w:r w:rsidRPr="002B6F10">
        <w:rPr>
          <w:sz w:val="28"/>
          <w:szCs w:val="20"/>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7" w:name="_Hlk67486644"/>
      <w:r w:rsidRPr="002B6F10">
        <w:rPr>
          <w:sz w:val="28"/>
          <w:szCs w:val="20"/>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7"/>
      <w:r w:rsidRPr="002B6F10">
        <w:rPr>
          <w:sz w:val="28"/>
          <w:szCs w:val="20"/>
        </w:rPr>
        <w:t>.</w:t>
      </w:r>
    </w:p>
    <w:p w14:paraId="19D90851" w14:textId="77777777" w:rsidR="002B6F10" w:rsidRPr="002B6F10" w:rsidRDefault="002B6F10" w:rsidP="002B6F10">
      <w:pPr>
        <w:ind w:firstLine="567"/>
        <w:jc w:val="both"/>
        <w:rPr>
          <w:sz w:val="28"/>
          <w:szCs w:val="20"/>
        </w:rPr>
      </w:pPr>
      <w:r w:rsidRPr="002B6F10">
        <w:rPr>
          <w:sz w:val="28"/>
          <w:szCs w:val="20"/>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w:t>
      </w:r>
      <w:r w:rsidRPr="002B6F10">
        <w:rPr>
          <w:sz w:val="28"/>
          <w:szCs w:val="20"/>
        </w:rPr>
        <w:lastRenderedPageBreak/>
        <w:t>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14:paraId="3620C366" w14:textId="77777777" w:rsidR="002B6F10" w:rsidRPr="002B6F10" w:rsidRDefault="002B6F10" w:rsidP="002B6F10">
      <w:pPr>
        <w:ind w:firstLine="567"/>
        <w:jc w:val="both"/>
        <w:rPr>
          <w:sz w:val="28"/>
          <w:szCs w:val="20"/>
        </w:rPr>
      </w:pPr>
      <w:r w:rsidRPr="002B6F10">
        <w:rPr>
          <w:sz w:val="28"/>
          <w:szCs w:val="20"/>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21F4EDD5" w14:textId="77777777" w:rsidR="002B6F10" w:rsidRPr="002B6F10" w:rsidRDefault="002B6F10" w:rsidP="002B6F10">
      <w:pPr>
        <w:ind w:firstLine="567"/>
        <w:jc w:val="both"/>
        <w:rPr>
          <w:sz w:val="28"/>
          <w:szCs w:val="20"/>
        </w:rPr>
      </w:pPr>
      <w:r w:rsidRPr="002B6F10">
        <w:rPr>
          <w:sz w:val="28"/>
          <w:szCs w:val="20"/>
        </w:rPr>
        <w:t>Не допускается промывка контейнеров и (или) бункеров на контейнерных площадках.</w:t>
      </w:r>
    </w:p>
    <w:p w14:paraId="4C54CCAF" w14:textId="77777777" w:rsidR="002B6F10" w:rsidRPr="002B6F10" w:rsidRDefault="002B6F10" w:rsidP="002B6F10">
      <w:pPr>
        <w:ind w:firstLine="567"/>
        <w:jc w:val="both"/>
        <w:rPr>
          <w:sz w:val="28"/>
          <w:szCs w:val="20"/>
        </w:rPr>
      </w:pPr>
      <w:r w:rsidRPr="002B6F10">
        <w:rPr>
          <w:sz w:val="28"/>
          <w:szCs w:val="20"/>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6C3D3A47" w14:textId="77777777" w:rsidR="002B6F10" w:rsidRPr="002B6F10" w:rsidRDefault="002B6F10" w:rsidP="002B6F10">
      <w:pPr>
        <w:ind w:firstLine="567"/>
        <w:jc w:val="both"/>
        <w:rPr>
          <w:sz w:val="28"/>
          <w:szCs w:val="20"/>
        </w:rPr>
      </w:pPr>
      <w:r w:rsidRPr="002B6F10">
        <w:rPr>
          <w:sz w:val="28"/>
          <w:szCs w:val="20"/>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03F1946E" w14:textId="77777777" w:rsidR="002B6F10" w:rsidRPr="002B6F10" w:rsidRDefault="002B6F10" w:rsidP="002B6F10">
      <w:pPr>
        <w:ind w:firstLine="567"/>
        <w:jc w:val="both"/>
        <w:rPr>
          <w:sz w:val="28"/>
          <w:szCs w:val="20"/>
        </w:rPr>
      </w:pPr>
      <w:r w:rsidRPr="002B6F10">
        <w:rPr>
          <w:sz w:val="28"/>
          <w:szCs w:val="20"/>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65D80352" w14:textId="77777777" w:rsidR="002B6F10" w:rsidRPr="002B6F10" w:rsidRDefault="002B6F10" w:rsidP="002B6F10">
      <w:pPr>
        <w:ind w:firstLine="567"/>
        <w:jc w:val="both"/>
        <w:rPr>
          <w:sz w:val="28"/>
          <w:szCs w:val="20"/>
        </w:rPr>
      </w:pPr>
      <w:r w:rsidRPr="002B6F10">
        <w:rPr>
          <w:sz w:val="28"/>
          <w:szCs w:val="20"/>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2B0445F2" w14:textId="77777777" w:rsidR="002B6F10" w:rsidRPr="002B6F10" w:rsidRDefault="002B6F10" w:rsidP="002B6F10">
      <w:pPr>
        <w:ind w:firstLine="567"/>
        <w:jc w:val="both"/>
        <w:rPr>
          <w:sz w:val="28"/>
          <w:szCs w:val="20"/>
        </w:rPr>
      </w:pPr>
      <w:r w:rsidRPr="002B6F10">
        <w:rPr>
          <w:sz w:val="28"/>
          <w:szCs w:val="20"/>
        </w:rPr>
        <w:t xml:space="preserve">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w:t>
      </w:r>
      <w:r w:rsidRPr="002B6F10">
        <w:rPr>
          <w:sz w:val="28"/>
          <w:szCs w:val="20"/>
        </w:rPr>
        <w:lastRenderedPageBreak/>
        <w:t>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5DFC10A1" w14:textId="77777777" w:rsidR="002B6F10" w:rsidRPr="002B6F10" w:rsidRDefault="002B6F10" w:rsidP="002B6F10">
      <w:pPr>
        <w:ind w:firstLine="567"/>
        <w:jc w:val="both"/>
        <w:rPr>
          <w:sz w:val="28"/>
          <w:szCs w:val="20"/>
        </w:rPr>
      </w:pPr>
      <w:r w:rsidRPr="002B6F10">
        <w:rPr>
          <w:sz w:val="28"/>
          <w:szCs w:val="20"/>
        </w:rPr>
        <w:t>18.8.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2A16E7C7" w14:textId="77777777" w:rsidR="002B6F10" w:rsidRPr="002B6F10" w:rsidRDefault="002B6F10" w:rsidP="002B6F10">
      <w:pPr>
        <w:ind w:firstLine="567"/>
        <w:jc w:val="both"/>
        <w:rPr>
          <w:color w:val="000000"/>
          <w:sz w:val="28"/>
          <w:szCs w:val="20"/>
        </w:rPr>
      </w:pPr>
    </w:p>
    <w:p w14:paraId="4BC6775D" w14:textId="77777777" w:rsidR="002B6F10" w:rsidRPr="002B6F10" w:rsidRDefault="002B6F10" w:rsidP="002B6F10">
      <w:pPr>
        <w:widowControl w:val="0"/>
        <w:ind w:firstLine="567"/>
        <w:jc w:val="both"/>
        <w:rPr>
          <w:color w:val="000000"/>
          <w:sz w:val="28"/>
          <w:szCs w:val="20"/>
        </w:rPr>
      </w:pPr>
      <w:r w:rsidRPr="002B6F10">
        <w:rPr>
          <w:b/>
          <w:color w:val="000000"/>
          <w:sz w:val="28"/>
          <w:szCs w:val="20"/>
        </w:rPr>
        <w:t>Глава 19. Выпас и прогон сельскохозяйственных животных</w:t>
      </w:r>
    </w:p>
    <w:p w14:paraId="17DDFBDC"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3A13EEEE" w14:textId="77777777" w:rsidR="002B6F10" w:rsidRPr="002B6F10" w:rsidRDefault="002B6F10" w:rsidP="002B6F10">
      <w:pPr>
        <w:widowControl w:val="0"/>
        <w:ind w:firstLine="567"/>
        <w:jc w:val="both"/>
        <w:rPr>
          <w:color w:val="000000"/>
          <w:sz w:val="28"/>
          <w:szCs w:val="20"/>
        </w:rPr>
      </w:pPr>
      <w:r w:rsidRPr="002B6F10">
        <w:rPr>
          <w:color w:val="000000"/>
          <w:sz w:val="28"/>
          <w:szCs w:val="20"/>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29C1E94B"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2B6F10">
        <w:rPr>
          <w:color w:val="000000"/>
          <w:sz w:val="28"/>
          <w:szCs w:val="20"/>
        </w:rPr>
        <w:t>выпас</w:t>
      </w:r>
      <w:proofErr w:type="gramEnd"/>
      <w:r w:rsidRPr="002B6F10">
        <w:rPr>
          <w:color w:val="000000"/>
          <w:sz w:val="28"/>
          <w:szCs w:val="20"/>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0F1FAB01" w14:textId="77777777" w:rsidR="002B6F10" w:rsidRPr="002B6F10" w:rsidRDefault="002B6F10" w:rsidP="002B6F10">
      <w:pPr>
        <w:widowControl w:val="0"/>
        <w:ind w:firstLine="567"/>
        <w:jc w:val="both"/>
        <w:rPr>
          <w:color w:val="000000"/>
          <w:sz w:val="28"/>
          <w:szCs w:val="20"/>
        </w:rPr>
      </w:pPr>
      <w:r w:rsidRPr="002B6F10">
        <w:rPr>
          <w:color w:val="000000"/>
          <w:sz w:val="28"/>
          <w:szCs w:val="20"/>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4CF00726"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w:t>
      </w:r>
      <w:r w:rsidRPr="002B6F10">
        <w:rPr>
          <w:color w:val="000000"/>
          <w:sz w:val="28"/>
          <w:szCs w:val="20"/>
        </w:rPr>
        <w:lastRenderedPageBreak/>
        <w:t>или пастуха.</w:t>
      </w:r>
    </w:p>
    <w:p w14:paraId="2F4F2914" w14:textId="77777777" w:rsidR="002B6F10" w:rsidRPr="002B6F10" w:rsidRDefault="002B6F10" w:rsidP="002B6F10">
      <w:pPr>
        <w:widowControl w:val="0"/>
        <w:ind w:firstLine="567"/>
        <w:jc w:val="both"/>
        <w:rPr>
          <w:color w:val="000000"/>
          <w:sz w:val="28"/>
          <w:szCs w:val="20"/>
        </w:rPr>
      </w:pPr>
      <w:r w:rsidRPr="002B6F10">
        <w:rPr>
          <w:color w:val="000000"/>
          <w:sz w:val="28"/>
          <w:szCs w:val="20"/>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0AE7A9CD" w14:textId="77777777" w:rsidR="002B6F10" w:rsidRPr="002B6F10" w:rsidRDefault="002B6F10" w:rsidP="002B6F10">
      <w:pPr>
        <w:widowControl w:val="0"/>
        <w:ind w:firstLine="567"/>
        <w:jc w:val="both"/>
        <w:rPr>
          <w:color w:val="000000"/>
          <w:sz w:val="28"/>
          <w:szCs w:val="20"/>
        </w:rPr>
      </w:pPr>
      <w:r w:rsidRPr="002B6F10">
        <w:rPr>
          <w:color w:val="000000"/>
          <w:sz w:val="28"/>
          <w:szCs w:val="20"/>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7469E686" w14:textId="77777777" w:rsidR="002B6F10" w:rsidRPr="002B6F10" w:rsidRDefault="002B6F10" w:rsidP="002B6F10">
      <w:pPr>
        <w:widowControl w:val="0"/>
        <w:ind w:firstLine="567"/>
        <w:jc w:val="both"/>
        <w:rPr>
          <w:color w:val="000000"/>
          <w:sz w:val="28"/>
          <w:szCs w:val="20"/>
        </w:rPr>
      </w:pPr>
      <w:r w:rsidRPr="002B6F10">
        <w:rPr>
          <w:color w:val="000000"/>
          <w:sz w:val="28"/>
          <w:szCs w:val="20"/>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1DBDA6B5"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0FB12355" w14:textId="77777777" w:rsidR="002B6F10" w:rsidRPr="002B6F10" w:rsidRDefault="002B6F10" w:rsidP="002B6F10">
      <w:pPr>
        <w:widowControl w:val="0"/>
        <w:ind w:firstLine="567"/>
        <w:jc w:val="both"/>
        <w:rPr>
          <w:color w:val="000000"/>
          <w:sz w:val="28"/>
          <w:szCs w:val="20"/>
        </w:rPr>
      </w:pPr>
      <w:r w:rsidRPr="002B6F10">
        <w:rPr>
          <w:color w:val="000000"/>
          <w:sz w:val="28"/>
          <w:szCs w:val="20"/>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19A5227D"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Время прогона и выпаса сельскохозяйственных животных по территории поселения должно быть определено </w:t>
      </w:r>
      <w:r w:rsidRPr="002B6F10">
        <w:rPr>
          <w:i/>
          <w:color w:val="000000"/>
          <w:sz w:val="28"/>
          <w:szCs w:val="20"/>
        </w:rPr>
        <w:t>не ранее 6.00 и не позднее 21.00 по местному времени в рабочие дни и не ранее 7.00 и не позднее 20.00 по местному времени в выходные и праздничные дни</w:t>
      </w:r>
      <w:r w:rsidRPr="002B6F10">
        <w:rPr>
          <w:color w:val="000000"/>
          <w:sz w:val="28"/>
          <w:szCs w:val="20"/>
        </w:rPr>
        <w:t>.</w:t>
      </w:r>
    </w:p>
    <w:p w14:paraId="6F28C822" w14:textId="77777777" w:rsidR="002B6F10" w:rsidRPr="002B6F10" w:rsidRDefault="002B6F10" w:rsidP="002B6F10">
      <w:pPr>
        <w:widowControl w:val="0"/>
        <w:ind w:firstLine="567"/>
        <w:jc w:val="both"/>
        <w:rPr>
          <w:color w:val="000000"/>
          <w:sz w:val="28"/>
          <w:szCs w:val="20"/>
        </w:rPr>
      </w:pPr>
      <w:r w:rsidRPr="002B6F10">
        <w:rPr>
          <w:color w:val="000000"/>
          <w:sz w:val="28"/>
          <w:szCs w:val="20"/>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0A92BF6F" w14:textId="77777777" w:rsidR="002B6F10" w:rsidRPr="002B6F10" w:rsidRDefault="002B6F10" w:rsidP="002B6F10">
      <w:pPr>
        <w:widowControl w:val="0"/>
        <w:ind w:firstLine="567"/>
        <w:jc w:val="both"/>
        <w:rPr>
          <w:color w:val="000000"/>
          <w:sz w:val="28"/>
          <w:szCs w:val="20"/>
        </w:rPr>
      </w:pPr>
      <w:r w:rsidRPr="002B6F10">
        <w:rPr>
          <w:color w:val="000000"/>
          <w:sz w:val="28"/>
          <w:szCs w:val="20"/>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3AC6BB33" w14:textId="77777777" w:rsidR="002B6F10" w:rsidRPr="002B6F10" w:rsidRDefault="002B6F10" w:rsidP="002B6F10">
      <w:pPr>
        <w:widowControl w:val="0"/>
        <w:ind w:firstLine="567"/>
        <w:jc w:val="both"/>
        <w:rPr>
          <w:color w:val="000000"/>
          <w:sz w:val="28"/>
          <w:szCs w:val="20"/>
        </w:rPr>
      </w:pPr>
      <w:r w:rsidRPr="002B6F10">
        <w:rPr>
          <w:color w:val="000000"/>
          <w:sz w:val="28"/>
          <w:szCs w:val="20"/>
        </w:rPr>
        <w:t>Выпас и прогон сельскохозяйственных животных производится с установлением публичного сервитута либо без установления такового.</w:t>
      </w:r>
    </w:p>
    <w:p w14:paraId="75085E01"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5D0B3B55" w14:textId="77777777" w:rsidR="002B6F10" w:rsidRPr="002B6F10" w:rsidRDefault="002B6F10" w:rsidP="002B6F10">
      <w:pPr>
        <w:widowControl w:val="0"/>
        <w:ind w:firstLine="567"/>
        <w:jc w:val="both"/>
        <w:rPr>
          <w:color w:val="000000"/>
          <w:sz w:val="28"/>
          <w:szCs w:val="20"/>
        </w:rPr>
      </w:pPr>
      <w:r w:rsidRPr="002B6F10">
        <w:rPr>
          <w:color w:val="000000"/>
          <w:sz w:val="28"/>
          <w:szCs w:val="20"/>
        </w:rPr>
        <w:lastRenderedPageBreak/>
        <w:t xml:space="preserve">Пастух обязан следить и не допускать, чтобы сельскохозяйственные животные отбились от стада во время прогона, выпаса. </w:t>
      </w:r>
    </w:p>
    <w:p w14:paraId="12F0062C" w14:textId="77777777" w:rsidR="002B6F10" w:rsidRPr="002B6F10" w:rsidRDefault="002B6F10" w:rsidP="002B6F10">
      <w:pPr>
        <w:widowControl w:val="0"/>
        <w:ind w:firstLine="567"/>
        <w:jc w:val="both"/>
        <w:rPr>
          <w:color w:val="000000"/>
          <w:sz w:val="28"/>
          <w:szCs w:val="20"/>
        </w:rPr>
      </w:pPr>
      <w:r w:rsidRPr="002B6F10">
        <w:rPr>
          <w:color w:val="000000"/>
          <w:sz w:val="28"/>
          <w:szCs w:val="20"/>
        </w:rPr>
        <w:t>19.8. При осуществлении выпаса сельскохозяйственных животных допускается:</w:t>
      </w:r>
    </w:p>
    <w:p w14:paraId="1D2974BE" w14:textId="77777777" w:rsidR="002B6F10" w:rsidRPr="002B6F10" w:rsidRDefault="002B6F10" w:rsidP="002B6F10">
      <w:pPr>
        <w:widowControl w:val="0"/>
        <w:ind w:firstLine="567"/>
        <w:jc w:val="both"/>
        <w:rPr>
          <w:color w:val="000000"/>
          <w:sz w:val="28"/>
          <w:szCs w:val="20"/>
        </w:rPr>
      </w:pPr>
      <w:r w:rsidRPr="002B6F10">
        <w:rPr>
          <w:color w:val="000000"/>
          <w:sz w:val="28"/>
          <w:szCs w:val="20"/>
        </w:rPr>
        <w:t>1) свободный выпас сельскохозяйственных животных на огороженной территории;</w:t>
      </w:r>
    </w:p>
    <w:p w14:paraId="5A705DAF" w14:textId="77777777" w:rsidR="002B6F10" w:rsidRPr="002B6F10" w:rsidRDefault="002B6F10" w:rsidP="002B6F10">
      <w:pPr>
        <w:widowControl w:val="0"/>
        <w:ind w:firstLine="567"/>
        <w:jc w:val="both"/>
        <w:rPr>
          <w:color w:val="000000"/>
          <w:sz w:val="28"/>
          <w:szCs w:val="20"/>
        </w:rPr>
      </w:pPr>
      <w:r w:rsidRPr="002B6F10">
        <w:rPr>
          <w:color w:val="000000"/>
          <w:sz w:val="28"/>
          <w:szCs w:val="20"/>
        </w:rPr>
        <w:t>2) выпас сельскохозяйственных животных на неогороженных территориях (пастбищах) под надзором собственника или пастуха.</w:t>
      </w:r>
    </w:p>
    <w:p w14:paraId="23C6F96A" w14:textId="77777777" w:rsidR="002B6F10" w:rsidRPr="002B6F10" w:rsidRDefault="002B6F10" w:rsidP="002B6F10">
      <w:pPr>
        <w:widowControl w:val="0"/>
        <w:ind w:firstLine="567"/>
        <w:jc w:val="both"/>
        <w:rPr>
          <w:color w:val="000000"/>
          <w:sz w:val="28"/>
          <w:szCs w:val="20"/>
        </w:rPr>
      </w:pPr>
      <w:r w:rsidRPr="002B6F10">
        <w:rPr>
          <w:color w:val="000000"/>
          <w:sz w:val="28"/>
          <w:szCs w:val="20"/>
        </w:rPr>
        <w:t>Выпас лошадей допускается лишь в их стреноженном состоянии.</w:t>
      </w:r>
    </w:p>
    <w:p w14:paraId="235B0E22" w14:textId="77777777" w:rsidR="002B6F10" w:rsidRPr="002B6F10" w:rsidRDefault="002B6F10" w:rsidP="002B6F10">
      <w:pPr>
        <w:widowControl w:val="0"/>
        <w:ind w:firstLine="567"/>
        <w:jc w:val="both"/>
        <w:rPr>
          <w:color w:val="000000"/>
          <w:sz w:val="28"/>
          <w:szCs w:val="20"/>
        </w:rPr>
      </w:pPr>
      <w:r w:rsidRPr="002B6F10">
        <w:rPr>
          <w:color w:val="000000"/>
          <w:sz w:val="28"/>
          <w:szCs w:val="20"/>
        </w:rPr>
        <w:t>19.9. При осуществлении выпаса и прогона сельскохозяйственных животных запрещается:</w:t>
      </w:r>
    </w:p>
    <w:p w14:paraId="7739F1C9" w14:textId="77777777" w:rsidR="002B6F10" w:rsidRPr="002B6F10" w:rsidRDefault="002B6F10" w:rsidP="002B6F10">
      <w:pPr>
        <w:widowControl w:val="0"/>
        <w:ind w:firstLine="567"/>
        <w:jc w:val="both"/>
        <w:rPr>
          <w:color w:val="000000"/>
          <w:sz w:val="28"/>
          <w:szCs w:val="20"/>
        </w:rPr>
      </w:pPr>
      <w:r w:rsidRPr="002B6F10">
        <w:rPr>
          <w:color w:val="000000"/>
          <w:sz w:val="28"/>
          <w:szCs w:val="20"/>
        </w:rPr>
        <w:t>- безнадзорное пребывание сельскохозяйственных животных вне специально отведенных для выпаса и прогона мест;</w:t>
      </w:r>
    </w:p>
    <w:p w14:paraId="04FD9825" w14:textId="77777777" w:rsidR="002B6F10" w:rsidRPr="002B6F10" w:rsidRDefault="002B6F10" w:rsidP="002B6F10">
      <w:pPr>
        <w:widowControl w:val="0"/>
        <w:ind w:firstLine="567"/>
        <w:jc w:val="both"/>
        <w:rPr>
          <w:color w:val="000000"/>
          <w:sz w:val="28"/>
          <w:szCs w:val="20"/>
        </w:rPr>
      </w:pPr>
      <w:r w:rsidRPr="002B6F10">
        <w:rPr>
          <w:color w:val="000000"/>
          <w:sz w:val="28"/>
          <w:szCs w:val="20"/>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0FC27B1E" w14:textId="77777777" w:rsidR="002B6F10" w:rsidRPr="002B6F10" w:rsidRDefault="002B6F10" w:rsidP="002B6F10">
      <w:pPr>
        <w:widowControl w:val="0"/>
        <w:ind w:firstLine="567"/>
        <w:jc w:val="both"/>
        <w:rPr>
          <w:color w:val="000000"/>
          <w:sz w:val="28"/>
          <w:szCs w:val="20"/>
        </w:rPr>
      </w:pPr>
      <w:r w:rsidRPr="002B6F10">
        <w:rPr>
          <w:color w:val="000000"/>
          <w:sz w:val="28"/>
          <w:szCs w:val="20"/>
        </w:rPr>
        <w:t>- выпас сельскохозяйственных животных на неогороженных территориях (пастбищах) без надзора;</w:t>
      </w:r>
    </w:p>
    <w:p w14:paraId="32F9DFCD" w14:textId="77777777" w:rsidR="002B6F10" w:rsidRPr="002B6F10" w:rsidRDefault="002B6F10" w:rsidP="002B6F10">
      <w:pPr>
        <w:widowControl w:val="0"/>
        <w:ind w:firstLine="567"/>
        <w:jc w:val="both"/>
        <w:rPr>
          <w:color w:val="000000"/>
          <w:sz w:val="28"/>
          <w:szCs w:val="20"/>
        </w:rPr>
      </w:pPr>
      <w:r w:rsidRPr="002B6F10">
        <w:rPr>
          <w:color w:val="000000"/>
          <w:sz w:val="28"/>
          <w:szCs w:val="20"/>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370B9443" w14:textId="77777777" w:rsidR="002B6F10" w:rsidRPr="002B6F10" w:rsidRDefault="002B6F10" w:rsidP="002B6F10">
      <w:pPr>
        <w:widowControl w:val="0"/>
        <w:ind w:firstLine="567"/>
        <w:jc w:val="both"/>
        <w:rPr>
          <w:color w:val="000000"/>
          <w:sz w:val="28"/>
          <w:szCs w:val="20"/>
        </w:rPr>
      </w:pPr>
      <w:r w:rsidRPr="002B6F10">
        <w:rPr>
          <w:color w:val="000000"/>
          <w:sz w:val="28"/>
          <w:szCs w:val="20"/>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5243B18B" w14:textId="77777777" w:rsidR="002B6F10" w:rsidRPr="002B6F10" w:rsidRDefault="002B6F10" w:rsidP="002B6F10">
      <w:pPr>
        <w:widowControl w:val="0"/>
        <w:ind w:firstLine="567"/>
        <w:jc w:val="both"/>
        <w:rPr>
          <w:color w:val="000000"/>
          <w:sz w:val="28"/>
          <w:szCs w:val="20"/>
        </w:rPr>
      </w:pPr>
      <w:r w:rsidRPr="002B6F10">
        <w:rPr>
          <w:color w:val="000000"/>
          <w:sz w:val="28"/>
          <w:szCs w:val="20"/>
        </w:rPr>
        <w:t>- выпас сельскохозяйственных животных в границах полосы отвода автомобильной дороги;</w:t>
      </w:r>
    </w:p>
    <w:p w14:paraId="09FF0E38" w14:textId="77777777" w:rsidR="002B6F10" w:rsidRPr="002B6F10" w:rsidRDefault="002B6F10" w:rsidP="002B6F10">
      <w:pPr>
        <w:widowControl w:val="0"/>
        <w:ind w:firstLine="567"/>
        <w:jc w:val="both"/>
        <w:rPr>
          <w:color w:val="000000"/>
          <w:sz w:val="28"/>
          <w:szCs w:val="20"/>
        </w:rPr>
      </w:pPr>
      <w:r w:rsidRPr="002B6F10">
        <w:rPr>
          <w:color w:val="000000"/>
          <w:sz w:val="28"/>
          <w:szCs w:val="20"/>
        </w:rPr>
        <w:t>- оставлять на автомобильной дороге сельскохозяйственных животных без надзора;</w:t>
      </w:r>
    </w:p>
    <w:p w14:paraId="18D14354" w14:textId="77777777" w:rsidR="002B6F10" w:rsidRPr="002B6F10" w:rsidRDefault="002B6F10" w:rsidP="002B6F10">
      <w:pPr>
        <w:widowControl w:val="0"/>
        <w:ind w:firstLine="567"/>
        <w:jc w:val="both"/>
        <w:rPr>
          <w:color w:val="000000"/>
          <w:sz w:val="28"/>
          <w:szCs w:val="20"/>
        </w:rPr>
      </w:pPr>
      <w:r w:rsidRPr="002B6F10">
        <w:rPr>
          <w:color w:val="000000"/>
          <w:sz w:val="28"/>
          <w:szCs w:val="20"/>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2F109DD9" w14:textId="77777777" w:rsidR="002B6F10" w:rsidRPr="002B6F10" w:rsidRDefault="002B6F10" w:rsidP="002B6F10">
      <w:pPr>
        <w:widowControl w:val="0"/>
        <w:ind w:firstLine="567"/>
        <w:jc w:val="both"/>
        <w:rPr>
          <w:color w:val="000000"/>
          <w:sz w:val="28"/>
          <w:szCs w:val="20"/>
        </w:rPr>
      </w:pPr>
      <w:r w:rsidRPr="002B6F10">
        <w:rPr>
          <w:color w:val="000000"/>
          <w:sz w:val="28"/>
          <w:szCs w:val="20"/>
        </w:rPr>
        <w:t xml:space="preserve">- вести сельскохозяйственных животных по автомобильной дороге с </w:t>
      </w:r>
      <w:proofErr w:type="spellStart"/>
      <w:r w:rsidRPr="002B6F10">
        <w:rPr>
          <w:color w:val="000000"/>
          <w:sz w:val="28"/>
          <w:szCs w:val="20"/>
        </w:rPr>
        <w:t>асфальто</w:t>
      </w:r>
      <w:proofErr w:type="spellEnd"/>
      <w:r w:rsidRPr="002B6F10">
        <w:rPr>
          <w:color w:val="000000"/>
          <w:sz w:val="28"/>
          <w:szCs w:val="20"/>
        </w:rPr>
        <w:t>- и цементобетонным покрытием при наличии иных путей;</w:t>
      </w:r>
    </w:p>
    <w:p w14:paraId="2B844761" w14:textId="77777777" w:rsidR="002B6F10" w:rsidRPr="002B6F10" w:rsidRDefault="002B6F10" w:rsidP="002B6F10">
      <w:pPr>
        <w:widowControl w:val="0"/>
        <w:ind w:firstLine="567"/>
        <w:jc w:val="both"/>
        <w:rPr>
          <w:color w:val="000000"/>
          <w:sz w:val="28"/>
          <w:szCs w:val="20"/>
        </w:rPr>
      </w:pPr>
      <w:r w:rsidRPr="002B6F10">
        <w:rPr>
          <w:color w:val="000000"/>
          <w:sz w:val="28"/>
          <w:szCs w:val="20"/>
        </w:rPr>
        <w:t>- выпас сельскохозяйственных животных и организация для них летних лагерей, ванн в границах прибрежных защитных полос;</w:t>
      </w:r>
    </w:p>
    <w:p w14:paraId="0CB31AE6" w14:textId="77777777" w:rsidR="002B6F10" w:rsidRPr="002B6F10" w:rsidRDefault="002B6F10" w:rsidP="002B6F10">
      <w:pPr>
        <w:ind w:firstLine="567"/>
        <w:jc w:val="both"/>
        <w:rPr>
          <w:color w:val="000000"/>
          <w:sz w:val="28"/>
          <w:szCs w:val="20"/>
        </w:rPr>
      </w:pPr>
      <w:r w:rsidRPr="002B6F10">
        <w:rPr>
          <w:color w:val="000000"/>
          <w:sz w:val="28"/>
          <w:szCs w:val="20"/>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E1BA80B" w14:textId="77777777" w:rsidR="002B6F10" w:rsidRPr="002B6F10" w:rsidRDefault="002B6F10" w:rsidP="002B6F10">
      <w:pPr>
        <w:ind w:firstLine="567"/>
        <w:rPr>
          <w:color w:val="000000"/>
          <w:sz w:val="28"/>
          <w:szCs w:val="20"/>
        </w:rPr>
      </w:pPr>
    </w:p>
    <w:p w14:paraId="160A9A92" w14:textId="77777777" w:rsidR="002B6F10" w:rsidRPr="002B6F10" w:rsidRDefault="002B6F10" w:rsidP="002B6F10">
      <w:pPr>
        <w:ind w:firstLine="567"/>
        <w:jc w:val="both"/>
        <w:rPr>
          <w:b/>
          <w:color w:val="000000"/>
          <w:sz w:val="28"/>
          <w:szCs w:val="20"/>
        </w:rPr>
      </w:pPr>
      <w:r w:rsidRPr="002B6F10">
        <w:rPr>
          <w:b/>
          <w:color w:val="000000"/>
          <w:sz w:val="28"/>
          <w:szCs w:val="20"/>
        </w:rPr>
        <w:lastRenderedPageBreak/>
        <w:t>Глава 20. Праздничное оформление территории поселения</w:t>
      </w:r>
    </w:p>
    <w:p w14:paraId="2FD88E15" w14:textId="77777777" w:rsidR="002B6F10" w:rsidRPr="002B6F10" w:rsidRDefault="002B6F10" w:rsidP="002B6F10">
      <w:pPr>
        <w:ind w:firstLine="567"/>
        <w:jc w:val="both"/>
        <w:rPr>
          <w:color w:val="000000"/>
          <w:sz w:val="28"/>
          <w:szCs w:val="20"/>
        </w:rPr>
      </w:pPr>
      <w:r w:rsidRPr="002B6F10">
        <w:rPr>
          <w:color w:val="000000"/>
          <w:sz w:val="28"/>
          <w:szCs w:val="20"/>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21CF9A91" w14:textId="77777777" w:rsidR="002B6F10" w:rsidRPr="002B6F10" w:rsidRDefault="002B6F10" w:rsidP="002B6F10">
      <w:pPr>
        <w:ind w:firstLine="567"/>
        <w:jc w:val="both"/>
        <w:rPr>
          <w:color w:val="000000"/>
          <w:sz w:val="28"/>
          <w:szCs w:val="20"/>
        </w:rPr>
      </w:pPr>
      <w:r w:rsidRPr="002B6F10">
        <w:rPr>
          <w:color w:val="000000"/>
          <w:sz w:val="28"/>
          <w:szCs w:val="20"/>
        </w:rPr>
        <w:t>20.2. В перечень объектов праздничного оформления могут включаться:</w:t>
      </w:r>
    </w:p>
    <w:p w14:paraId="34696579" w14:textId="77777777" w:rsidR="002B6F10" w:rsidRPr="002B6F10" w:rsidRDefault="002B6F10" w:rsidP="002B6F10">
      <w:pPr>
        <w:ind w:firstLine="567"/>
        <w:jc w:val="both"/>
        <w:rPr>
          <w:color w:val="000000"/>
          <w:sz w:val="28"/>
          <w:szCs w:val="20"/>
        </w:rPr>
      </w:pPr>
      <w:r w:rsidRPr="002B6F10">
        <w:rPr>
          <w:color w:val="000000"/>
          <w:sz w:val="28"/>
          <w:szCs w:val="20"/>
        </w:rPr>
        <w:t>а) площади, улицы, бульвары, мостовые сооружения, магистрали;</w:t>
      </w:r>
    </w:p>
    <w:p w14:paraId="4A66A0A8" w14:textId="77777777" w:rsidR="002B6F10" w:rsidRPr="002B6F10" w:rsidRDefault="002B6F10" w:rsidP="002B6F10">
      <w:pPr>
        <w:ind w:firstLine="567"/>
        <w:jc w:val="both"/>
        <w:rPr>
          <w:color w:val="000000"/>
          <w:sz w:val="28"/>
          <w:szCs w:val="20"/>
        </w:rPr>
      </w:pPr>
      <w:r w:rsidRPr="002B6F10">
        <w:rPr>
          <w:color w:val="000000"/>
          <w:sz w:val="28"/>
          <w:szCs w:val="20"/>
        </w:rPr>
        <w:t>б) места массовых гуляний, парки, скверы, набережные;</w:t>
      </w:r>
    </w:p>
    <w:p w14:paraId="5E2E34BB" w14:textId="77777777" w:rsidR="002B6F10" w:rsidRPr="002B6F10" w:rsidRDefault="002B6F10" w:rsidP="002B6F10">
      <w:pPr>
        <w:ind w:firstLine="567"/>
        <w:jc w:val="both"/>
        <w:rPr>
          <w:color w:val="000000"/>
          <w:sz w:val="28"/>
          <w:szCs w:val="20"/>
        </w:rPr>
      </w:pPr>
      <w:r w:rsidRPr="002B6F10">
        <w:rPr>
          <w:color w:val="000000"/>
          <w:sz w:val="28"/>
          <w:szCs w:val="20"/>
        </w:rPr>
        <w:t>в) фасады зданий;</w:t>
      </w:r>
    </w:p>
    <w:p w14:paraId="2DA9D2C2" w14:textId="77777777" w:rsidR="002B6F10" w:rsidRPr="002B6F10" w:rsidRDefault="002B6F10" w:rsidP="002B6F10">
      <w:pPr>
        <w:ind w:firstLine="567"/>
        <w:jc w:val="both"/>
        <w:rPr>
          <w:color w:val="000000"/>
          <w:sz w:val="28"/>
          <w:szCs w:val="20"/>
        </w:rPr>
      </w:pPr>
      <w:r w:rsidRPr="002B6F10">
        <w:rPr>
          <w:color w:val="000000"/>
          <w:sz w:val="28"/>
          <w:szCs w:val="20"/>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67073ABC" w14:textId="77777777" w:rsidR="002B6F10" w:rsidRPr="002B6F10" w:rsidRDefault="002B6F10" w:rsidP="002B6F10">
      <w:pPr>
        <w:ind w:firstLine="567"/>
        <w:jc w:val="both"/>
        <w:rPr>
          <w:color w:val="000000"/>
          <w:sz w:val="28"/>
          <w:szCs w:val="20"/>
        </w:rPr>
      </w:pPr>
      <w:r w:rsidRPr="002B6F10">
        <w:rPr>
          <w:color w:val="000000"/>
          <w:sz w:val="28"/>
          <w:szCs w:val="20"/>
        </w:rPr>
        <w:t>д) наземный общественный пассажирский транспорт, территории и фасады зданий, строений и сооружений транспортной инфраструктуры.</w:t>
      </w:r>
    </w:p>
    <w:p w14:paraId="1B652B78" w14:textId="77777777" w:rsidR="002B6F10" w:rsidRPr="002B6F10" w:rsidRDefault="002B6F10" w:rsidP="002B6F10">
      <w:pPr>
        <w:ind w:firstLine="567"/>
        <w:jc w:val="both"/>
        <w:rPr>
          <w:color w:val="000000"/>
          <w:sz w:val="28"/>
          <w:szCs w:val="20"/>
        </w:rPr>
      </w:pPr>
      <w:r w:rsidRPr="002B6F10">
        <w:rPr>
          <w:color w:val="000000"/>
          <w:sz w:val="28"/>
          <w:szCs w:val="20"/>
        </w:rPr>
        <w:t>20.3. К элементам праздничного оформления относятся:</w:t>
      </w:r>
    </w:p>
    <w:p w14:paraId="13416706" w14:textId="77777777" w:rsidR="002B6F10" w:rsidRPr="002B6F10" w:rsidRDefault="002B6F10" w:rsidP="002B6F10">
      <w:pPr>
        <w:ind w:firstLine="567"/>
        <w:jc w:val="both"/>
        <w:rPr>
          <w:color w:val="000000"/>
          <w:sz w:val="28"/>
          <w:szCs w:val="20"/>
        </w:rPr>
      </w:pPr>
      <w:r w:rsidRPr="002B6F10">
        <w:rPr>
          <w:color w:val="000000"/>
          <w:sz w:val="28"/>
          <w:szCs w:val="20"/>
        </w:rPr>
        <w:t>а) текстильные или нетканые изделия, в том числе с нанесенными на их поверхности графическими изображениями;</w:t>
      </w:r>
    </w:p>
    <w:p w14:paraId="4F1A0F25" w14:textId="77777777" w:rsidR="002B6F10" w:rsidRPr="002B6F10" w:rsidRDefault="002B6F10" w:rsidP="002B6F10">
      <w:pPr>
        <w:ind w:firstLine="567"/>
        <w:jc w:val="both"/>
        <w:rPr>
          <w:color w:val="000000"/>
          <w:sz w:val="28"/>
          <w:szCs w:val="20"/>
        </w:rPr>
      </w:pPr>
      <w:r w:rsidRPr="002B6F10">
        <w:rPr>
          <w:color w:val="000000"/>
          <w:sz w:val="28"/>
          <w:szCs w:val="20"/>
        </w:rPr>
        <w:t>б) объемно-декоративные сооружения, имеющие несущую конструкцию и внешнее оформление, соответствующее тематике мероприятия;</w:t>
      </w:r>
    </w:p>
    <w:p w14:paraId="35C3E099" w14:textId="77777777" w:rsidR="002B6F10" w:rsidRPr="002B6F10" w:rsidRDefault="002B6F10" w:rsidP="002B6F10">
      <w:pPr>
        <w:ind w:firstLine="567"/>
        <w:jc w:val="both"/>
        <w:rPr>
          <w:color w:val="000000"/>
          <w:sz w:val="28"/>
          <w:szCs w:val="20"/>
        </w:rPr>
      </w:pPr>
      <w:r w:rsidRPr="002B6F10">
        <w:rPr>
          <w:color w:val="000000"/>
          <w:sz w:val="28"/>
          <w:szCs w:val="20"/>
        </w:rPr>
        <w:t>в) мультимедийное и проекционное оборудование, предназначенное для трансляции текстовой, звуковой, графической и видеоинформации;</w:t>
      </w:r>
    </w:p>
    <w:p w14:paraId="368C2579" w14:textId="77777777" w:rsidR="002B6F10" w:rsidRPr="002B6F10" w:rsidRDefault="002B6F10" w:rsidP="002B6F10">
      <w:pPr>
        <w:ind w:firstLine="567"/>
        <w:jc w:val="both"/>
        <w:rPr>
          <w:color w:val="000000"/>
          <w:sz w:val="28"/>
          <w:szCs w:val="20"/>
        </w:rPr>
      </w:pPr>
      <w:r w:rsidRPr="002B6F10">
        <w:rPr>
          <w:color w:val="000000"/>
          <w:sz w:val="28"/>
          <w:szCs w:val="20"/>
        </w:rPr>
        <w:t>г) праздничное освещение (иллюминация) улиц, площадей, фасадов зданий и сооружений, в том числе:</w:t>
      </w:r>
    </w:p>
    <w:p w14:paraId="39866F45" w14:textId="77777777" w:rsidR="002B6F10" w:rsidRPr="002B6F10" w:rsidRDefault="002B6F10" w:rsidP="002B6F10">
      <w:pPr>
        <w:ind w:firstLine="567"/>
        <w:jc w:val="both"/>
        <w:rPr>
          <w:color w:val="000000"/>
          <w:sz w:val="28"/>
          <w:szCs w:val="20"/>
        </w:rPr>
      </w:pPr>
      <w:r w:rsidRPr="002B6F10">
        <w:rPr>
          <w:color w:val="000000"/>
          <w:sz w:val="28"/>
          <w:szCs w:val="20"/>
        </w:rPr>
        <w:t>праздничная подсветка фасадов зданий;</w:t>
      </w:r>
    </w:p>
    <w:p w14:paraId="75677B83" w14:textId="77777777" w:rsidR="002B6F10" w:rsidRPr="002B6F10" w:rsidRDefault="002B6F10" w:rsidP="002B6F10">
      <w:pPr>
        <w:ind w:firstLine="567"/>
        <w:jc w:val="both"/>
        <w:rPr>
          <w:color w:val="000000"/>
          <w:sz w:val="28"/>
          <w:szCs w:val="20"/>
        </w:rPr>
      </w:pPr>
      <w:r w:rsidRPr="002B6F10">
        <w:rPr>
          <w:color w:val="000000"/>
          <w:sz w:val="28"/>
          <w:szCs w:val="20"/>
        </w:rPr>
        <w:t>иллюминационные гирлянды и кронштейны;</w:t>
      </w:r>
    </w:p>
    <w:p w14:paraId="1DFA3B71" w14:textId="77777777" w:rsidR="002B6F10" w:rsidRPr="002B6F10" w:rsidRDefault="002B6F10" w:rsidP="002B6F10">
      <w:pPr>
        <w:ind w:firstLine="567"/>
        <w:jc w:val="both"/>
        <w:rPr>
          <w:color w:val="000000"/>
          <w:sz w:val="28"/>
          <w:szCs w:val="20"/>
        </w:rPr>
      </w:pPr>
      <w:r w:rsidRPr="002B6F10">
        <w:rPr>
          <w:color w:val="000000"/>
          <w:sz w:val="28"/>
          <w:szCs w:val="20"/>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23C7126D" w14:textId="77777777" w:rsidR="002B6F10" w:rsidRPr="002B6F10" w:rsidRDefault="002B6F10" w:rsidP="002B6F10">
      <w:pPr>
        <w:ind w:firstLine="567"/>
        <w:jc w:val="both"/>
        <w:rPr>
          <w:color w:val="000000"/>
          <w:sz w:val="28"/>
          <w:szCs w:val="20"/>
        </w:rPr>
      </w:pPr>
      <w:r w:rsidRPr="002B6F10">
        <w:rPr>
          <w:color w:val="000000"/>
          <w:sz w:val="28"/>
          <w:szCs w:val="20"/>
        </w:rPr>
        <w:t>подсветка зеленых насаждений;</w:t>
      </w:r>
    </w:p>
    <w:p w14:paraId="271AB82A" w14:textId="77777777" w:rsidR="002B6F10" w:rsidRPr="002B6F10" w:rsidRDefault="002B6F10" w:rsidP="002B6F10">
      <w:pPr>
        <w:ind w:firstLine="567"/>
        <w:jc w:val="both"/>
        <w:rPr>
          <w:color w:val="000000"/>
          <w:sz w:val="28"/>
          <w:szCs w:val="20"/>
        </w:rPr>
      </w:pPr>
      <w:r w:rsidRPr="002B6F10">
        <w:rPr>
          <w:color w:val="000000"/>
          <w:sz w:val="28"/>
          <w:szCs w:val="20"/>
        </w:rPr>
        <w:t>праздничное и тематическое оформление пассажирского транспорта;</w:t>
      </w:r>
    </w:p>
    <w:p w14:paraId="4717F18F" w14:textId="77777777" w:rsidR="002B6F10" w:rsidRPr="002B6F10" w:rsidRDefault="002B6F10" w:rsidP="002B6F10">
      <w:pPr>
        <w:ind w:firstLine="567"/>
        <w:jc w:val="both"/>
        <w:rPr>
          <w:color w:val="000000"/>
          <w:sz w:val="28"/>
          <w:szCs w:val="20"/>
        </w:rPr>
      </w:pPr>
      <w:r w:rsidRPr="002B6F10">
        <w:rPr>
          <w:color w:val="000000"/>
          <w:sz w:val="28"/>
          <w:szCs w:val="20"/>
        </w:rPr>
        <w:t>государственные и муниципальные флаги, государственная и муниципальная символика;</w:t>
      </w:r>
    </w:p>
    <w:p w14:paraId="7C9ACDAB" w14:textId="77777777" w:rsidR="002B6F10" w:rsidRPr="002B6F10" w:rsidRDefault="002B6F10" w:rsidP="002B6F10">
      <w:pPr>
        <w:ind w:firstLine="567"/>
        <w:jc w:val="both"/>
        <w:rPr>
          <w:color w:val="000000"/>
          <w:sz w:val="28"/>
          <w:szCs w:val="20"/>
        </w:rPr>
      </w:pPr>
      <w:r w:rsidRPr="002B6F10">
        <w:rPr>
          <w:color w:val="000000"/>
          <w:sz w:val="28"/>
          <w:szCs w:val="20"/>
        </w:rPr>
        <w:t>декоративные флаги, флажки, стяги;</w:t>
      </w:r>
    </w:p>
    <w:p w14:paraId="59D10757" w14:textId="77777777" w:rsidR="002B6F10" w:rsidRPr="002B6F10" w:rsidRDefault="002B6F10" w:rsidP="002B6F10">
      <w:pPr>
        <w:ind w:firstLine="567"/>
        <w:jc w:val="both"/>
        <w:rPr>
          <w:color w:val="000000"/>
          <w:sz w:val="28"/>
          <w:szCs w:val="20"/>
        </w:rPr>
      </w:pPr>
      <w:r w:rsidRPr="002B6F10">
        <w:rPr>
          <w:color w:val="000000"/>
          <w:sz w:val="28"/>
          <w:szCs w:val="20"/>
        </w:rPr>
        <w:t>информационные и тематические материалы на рекламных конструкциях;</w:t>
      </w:r>
    </w:p>
    <w:p w14:paraId="431375F0" w14:textId="77777777" w:rsidR="002B6F10" w:rsidRPr="002B6F10" w:rsidRDefault="002B6F10" w:rsidP="002B6F10">
      <w:pPr>
        <w:ind w:firstLine="567"/>
        <w:jc w:val="both"/>
        <w:rPr>
          <w:color w:val="000000"/>
          <w:sz w:val="28"/>
          <w:szCs w:val="20"/>
        </w:rPr>
      </w:pPr>
      <w:r w:rsidRPr="002B6F10">
        <w:rPr>
          <w:color w:val="000000"/>
          <w:sz w:val="28"/>
          <w:szCs w:val="20"/>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5CA05027" w14:textId="77777777" w:rsidR="002B6F10" w:rsidRPr="002B6F10" w:rsidRDefault="002B6F10" w:rsidP="002B6F10">
      <w:pPr>
        <w:ind w:firstLine="567"/>
        <w:jc w:val="both"/>
        <w:rPr>
          <w:color w:val="000000"/>
          <w:sz w:val="28"/>
          <w:szCs w:val="20"/>
        </w:rPr>
      </w:pPr>
      <w:r w:rsidRPr="002B6F10">
        <w:rPr>
          <w:color w:val="000000"/>
          <w:sz w:val="28"/>
          <w:szCs w:val="20"/>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0D2FCB74" w14:textId="77777777" w:rsidR="002B6F10" w:rsidRPr="002B6F10" w:rsidRDefault="002B6F10" w:rsidP="002B6F10">
      <w:pPr>
        <w:ind w:firstLine="567"/>
        <w:jc w:val="both"/>
        <w:rPr>
          <w:color w:val="000000"/>
          <w:sz w:val="28"/>
          <w:szCs w:val="20"/>
        </w:rPr>
      </w:pPr>
      <w:r w:rsidRPr="002B6F10">
        <w:rPr>
          <w:color w:val="000000"/>
          <w:sz w:val="28"/>
          <w:szCs w:val="20"/>
        </w:rPr>
        <w:t xml:space="preserve">20.5. При проектировании и установке элементов праздничного и (или) тематического оформления необходимо обеспечивать сохранение средств </w:t>
      </w:r>
      <w:r w:rsidRPr="002B6F10">
        <w:rPr>
          <w:color w:val="000000"/>
          <w:sz w:val="28"/>
          <w:szCs w:val="20"/>
        </w:rPr>
        <w:lastRenderedPageBreak/>
        <w:t>регулирования дорожного движения, без ухудшения их видимости для всех участников дорожного движения.</w:t>
      </w:r>
    </w:p>
    <w:p w14:paraId="7D9CC81A" w14:textId="77777777" w:rsidR="002B6F10" w:rsidRPr="002B6F10" w:rsidRDefault="002B6F10" w:rsidP="002B6F10">
      <w:pPr>
        <w:ind w:firstLine="567"/>
        <w:jc w:val="both"/>
        <w:rPr>
          <w:color w:val="000000"/>
          <w:sz w:val="28"/>
          <w:szCs w:val="20"/>
        </w:rPr>
      </w:pPr>
      <w:r w:rsidRPr="002B6F10">
        <w:rPr>
          <w:color w:val="000000"/>
          <w:sz w:val="28"/>
          <w:szCs w:val="20"/>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02B578AC" w14:textId="77777777" w:rsidR="002B6F10" w:rsidRPr="002B6F10" w:rsidRDefault="002B6F10" w:rsidP="002B6F10">
      <w:pPr>
        <w:ind w:firstLine="567"/>
        <w:jc w:val="both"/>
        <w:rPr>
          <w:color w:val="000000"/>
          <w:sz w:val="28"/>
          <w:szCs w:val="20"/>
        </w:rPr>
      </w:pPr>
      <w:r w:rsidRPr="002B6F10">
        <w:rPr>
          <w:color w:val="000000"/>
          <w:sz w:val="28"/>
          <w:szCs w:val="20"/>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06E30F44" w14:textId="77777777" w:rsidR="002B6F10" w:rsidRPr="002B6F10" w:rsidRDefault="002B6F10" w:rsidP="002B6F10">
      <w:pPr>
        <w:ind w:firstLine="567"/>
        <w:jc w:val="both"/>
        <w:rPr>
          <w:color w:val="000000"/>
          <w:sz w:val="28"/>
          <w:szCs w:val="20"/>
        </w:rPr>
      </w:pPr>
      <w:r w:rsidRPr="002B6F10">
        <w:rPr>
          <w:color w:val="000000"/>
          <w:sz w:val="28"/>
          <w:szCs w:val="20"/>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FCD60B2" w14:textId="77777777" w:rsidR="002B6F10" w:rsidRPr="002B6F10" w:rsidRDefault="002B6F10" w:rsidP="002B6F10">
      <w:pPr>
        <w:ind w:firstLine="567"/>
        <w:jc w:val="both"/>
        <w:rPr>
          <w:color w:val="000000"/>
          <w:sz w:val="28"/>
          <w:szCs w:val="20"/>
        </w:rPr>
      </w:pPr>
      <w:r w:rsidRPr="002B6F10">
        <w:rPr>
          <w:color w:val="000000"/>
          <w:sz w:val="28"/>
          <w:szCs w:val="20"/>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150377F4" w14:textId="77777777" w:rsidR="002B6F10" w:rsidRPr="002B6F10" w:rsidRDefault="002B6F10" w:rsidP="002B6F10">
      <w:pPr>
        <w:rPr>
          <w:color w:val="000000"/>
          <w:szCs w:val="20"/>
        </w:rPr>
      </w:pPr>
    </w:p>
    <w:p w14:paraId="411D9A64" w14:textId="77777777" w:rsidR="002B6F10" w:rsidRPr="002B6F10" w:rsidRDefault="002B6F10" w:rsidP="002B6F10">
      <w:pPr>
        <w:rPr>
          <w:color w:val="000000"/>
          <w:szCs w:val="20"/>
        </w:rPr>
      </w:pPr>
    </w:p>
    <w:p w14:paraId="27B8C47F" w14:textId="77777777" w:rsidR="002B6F10" w:rsidRPr="002B6F10" w:rsidRDefault="002B6F10" w:rsidP="002B6F10">
      <w:pPr>
        <w:rPr>
          <w:color w:val="000000"/>
          <w:szCs w:val="20"/>
        </w:rPr>
      </w:pPr>
    </w:p>
    <w:p w14:paraId="765711A0" w14:textId="77777777" w:rsidR="002B6F10" w:rsidRPr="002B6F10" w:rsidRDefault="002B6F10" w:rsidP="002B6F10">
      <w:pPr>
        <w:rPr>
          <w:color w:val="000000"/>
          <w:szCs w:val="20"/>
        </w:rPr>
      </w:pPr>
    </w:p>
    <w:p w14:paraId="054C30FF" w14:textId="77777777" w:rsidR="002B6F10" w:rsidRPr="002B6F10" w:rsidRDefault="002B6F10" w:rsidP="002B6F10">
      <w:pPr>
        <w:rPr>
          <w:color w:val="000000"/>
          <w:szCs w:val="20"/>
        </w:rPr>
      </w:pPr>
    </w:p>
    <w:p w14:paraId="57006281" w14:textId="77777777" w:rsidR="002B6F10" w:rsidRPr="002B6F10" w:rsidRDefault="002B6F10" w:rsidP="002B6F10">
      <w:pPr>
        <w:rPr>
          <w:color w:val="000000"/>
          <w:szCs w:val="20"/>
        </w:rPr>
      </w:pPr>
    </w:p>
    <w:p w14:paraId="44CFCDB9" w14:textId="77777777" w:rsidR="002B6F10" w:rsidRPr="002B6F10" w:rsidRDefault="002B6F10" w:rsidP="002B6F10">
      <w:pPr>
        <w:rPr>
          <w:color w:val="000000"/>
          <w:szCs w:val="20"/>
        </w:rPr>
      </w:pPr>
    </w:p>
    <w:p w14:paraId="73140A65" w14:textId="77777777" w:rsidR="002B6F10" w:rsidRPr="002B6F10" w:rsidRDefault="002B6F10" w:rsidP="002B6F10">
      <w:pPr>
        <w:rPr>
          <w:color w:val="000000"/>
          <w:szCs w:val="20"/>
        </w:rPr>
      </w:pPr>
    </w:p>
    <w:p w14:paraId="62DFBCE0" w14:textId="77777777" w:rsidR="002B6F10" w:rsidRPr="002B6F10" w:rsidRDefault="002B6F10" w:rsidP="002B6F10">
      <w:pPr>
        <w:rPr>
          <w:color w:val="000000"/>
          <w:szCs w:val="20"/>
        </w:rPr>
      </w:pPr>
    </w:p>
    <w:p w14:paraId="3C5DC4B4" w14:textId="77777777" w:rsidR="002B6F10" w:rsidRPr="002B6F10" w:rsidRDefault="002B6F10" w:rsidP="002B6F10">
      <w:pPr>
        <w:rPr>
          <w:color w:val="000000"/>
          <w:szCs w:val="20"/>
        </w:rPr>
      </w:pPr>
    </w:p>
    <w:p w14:paraId="744FF35F" w14:textId="77777777" w:rsidR="002B6F10" w:rsidRPr="002B6F10" w:rsidRDefault="002B6F10" w:rsidP="002B6F10">
      <w:pPr>
        <w:rPr>
          <w:color w:val="000000"/>
          <w:szCs w:val="20"/>
        </w:rPr>
      </w:pPr>
    </w:p>
    <w:p w14:paraId="3A387661" w14:textId="77777777" w:rsidR="002B6F10" w:rsidRPr="002B6F10" w:rsidRDefault="002B6F10" w:rsidP="002B6F10">
      <w:pPr>
        <w:rPr>
          <w:color w:val="000000"/>
          <w:szCs w:val="20"/>
        </w:rPr>
      </w:pPr>
    </w:p>
    <w:p w14:paraId="23222C40" w14:textId="77777777" w:rsidR="002B6F10" w:rsidRPr="002B6F10" w:rsidRDefault="002B6F10" w:rsidP="002B6F10">
      <w:pPr>
        <w:rPr>
          <w:color w:val="000000"/>
          <w:szCs w:val="20"/>
        </w:rPr>
      </w:pPr>
    </w:p>
    <w:p w14:paraId="710851E3" w14:textId="77777777" w:rsidR="002B6F10" w:rsidRPr="002B6F10" w:rsidRDefault="002B6F10" w:rsidP="002B6F10">
      <w:pPr>
        <w:rPr>
          <w:color w:val="000000"/>
          <w:szCs w:val="20"/>
        </w:rPr>
      </w:pPr>
    </w:p>
    <w:p w14:paraId="673A6BF8" w14:textId="77777777" w:rsidR="002B6F10" w:rsidRPr="002B6F10" w:rsidRDefault="002B6F10" w:rsidP="002B6F10">
      <w:pPr>
        <w:rPr>
          <w:color w:val="000000"/>
          <w:szCs w:val="20"/>
        </w:rPr>
      </w:pPr>
    </w:p>
    <w:p w14:paraId="474D08B2" w14:textId="62E81E84" w:rsidR="002B6F10" w:rsidRDefault="002B6F10" w:rsidP="002B6F10">
      <w:pPr>
        <w:rPr>
          <w:color w:val="000000"/>
          <w:szCs w:val="20"/>
        </w:rPr>
      </w:pPr>
    </w:p>
    <w:p w14:paraId="7DE78CBC" w14:textId="370EFFE2" w:rsidR="001C0BDA" w:rsidRDefault="001C0BDA" w:rsidP="002B6F10">
      <w:pPr>
        <w:rPr>
          <w:color w:val="000000"/>
          <w:szCs w:val="20"/>
        </w:rPr>
      </w:pPr>
    </w:p>
    <w:p w14:paraId="557B570B" w14:textId="77777777" w:rsidR="001C0BDA" w:rsidRPr="002B6F10" w:rsidRDefault="001C0BDA" w:rsidP="002B6F10">
      <w:pPr>
        <w:rPr>
          <w:color w:val="000000"/>
          <w:szCs w:val="20"/>
        </w:rPr>
      </w:pPr>
    </w:p>
    <w:p w14:paraId="71537B50" w14:textId="77777777" w:rsidR="002B6F10" w:rsidRPr="002B6F10" w:rsidRDefault="002B6F10" w:rsidP="002B6F10">
      <w:pPr>
        <w:rPr>
          <w:color w:val="000000"/>
          <w:szCs w:val="20"/>
        </w:rPr>
      </w:pPr>
    </w:p>
    <w:p w14:paraId="2AAEA66C" w14:textId="77777777" w:rsidR="002B6F10" w:rsidRPr="002B6F10" w:rsidRDefault="002B6F10" w:rsidP="002B6F10">
      <w:pPr>
        <w:rPr>
          <w:color w:val="000000"/>
          <w:szCs w:val="20"/>
        </w:rPr>
      </w:pPr>
    </w:p>
    <w:p w14:paraId="0933488A" w14:textId="77777777" w:rsidR="002B6F10" w:rsidRPr="002B6F10" w:rsidRDefault="002B6F10" w:rsidP="002B6F10">
      <w:pPr>
        <w:jc w:val="right"/>
        <w:rPr>
          <w:color w:val="000000"/>
          <w:szCs w:val="20"/>
        </w:rPr>
      </w:pPr>
      <w:r w:rsidRPr="002B6F10">
        <w:rPr>
          <w:color w:val="000000"/>
          <w:szCs w:val="20"/>
        </w:rPr>
        <w:t>Приложение 1</w:t>
      </w:r>
    </w:p>
    <w:p w14:paraId="0F729EAB" w14:textId="77777777" w:rsidR="002B6F10" w:rsidRPr="002B6F10" w:rsidRDefault="002B6F10" w:rsidP="002B6F10">
      <w:pPr>
        <w:jc w:val="right"/>
        <w:rPr>
          <w:color w:val="000000"/>
          <w:szCs w:val="20"/>
        </w:rPr>
      </w:pPr>
      <w:r w:rsidRPr="002B6F10">
        <w:rPr>
          <w:color w:val="000000"/>
          <w:szCs w:val="20"/>
        </w:rPr>
        <w:t>к Правилам благоустройства</w:t>
      </w:r>
    </w:p>
    <w:p w14:paraId="3B3DB301" w14:textId="77777777" w:rsidR="002B6F10" w:rsidRPr="002B6F10" w:rsidRDefault="002B6F10" w:rsidP="002B6F10">
      <w:pPr>
        <w:ind w:left="5103"/>
        <w:jc w:val="right"/>
        <w:rPr>
          <w:color w:val="000000"/>
          <w:szCs w:val="20"/>
        </w:rPr>
      </w:pPr>
      <w:r w:rsidRPr="002B6F10">
        <w:rPr>
          <w:color w:val="000000"/>
          <w:szCs w:val="20"/>
        </w:rPr>
        <w:t xml:space="preserve">территории </w:t>
      </w:r>
      <w:r w:rsidRPr="002B6F10">
        <w:rPr>
          <w:b/>
          <w:color w:val="000000"/>
          <w:sz w:val="28"/>
          <w:szCs w:val="20"/>
        </w:rPr>
        <w:t xml:space="preserve">__________ </w:t>
      </w:r>
      <w:r w:rsidRPr="002B6F10">
        <w:rPr>
          <w:i/>
          <w:color w:val="000000"/>
          <w:szCs w:val="20"/>
        </w:rPr>
        <w:t>(наименование муниципального образования)</w:t>
      </w:r>
      <w:r w:rsidRPr="002B6F10">
        <w:rPr>
          <w:color w:val="000000"/>
          <w:szCs w:val="20"/>
        </w:rPr>
        <w:t>,</w:t>
      </w:r>
    </w:p>
    <w:p w14:paraId="4908FFA2" w14:textId="77777777" w:rsidR="002B6F10" w:rsidRPr="002B6F10" w:rsidRDefault="002B6F10" w:rsidP="002B6F10">
      <w:pPr>
        <w:ind w:left="5103"/>
        <w:jc w:val="right"/>
        <w:rPr>
          <w:color w:val="000000"/>
          <w:szCs w:val="20"/>
        </w:rPr>
      </w:pPr>
      <w:r w:rsidRPr="002B6F10">
        <w:rPr>
          <w:color w:val="000000"/>
          <w:szCs w:val="20"/>
        </w:rPr>
        <w:t xml:space="preserve">утвержденным решением </w:t>
      </w:r>
      <w:r w:rsidRPr="002B6F10">
        <w:rPr>
          <w:b/>
          <w:color w:val="000000"/>
          <w:sz w:val="28"/>
          <w:szCs w:val="20"/>
        </w:rPr>
        <w:t xml:space="preserve">__________ </w:t>
      </w:r>
      <w:r w:rsidRPr="002B6F10">
        <w:rPr>
          <w:i/>
          <w:color w:val="000000"/>
          <w:szCs w:val="20"/>
        </w:rPr>
        <w:t>(наименование представительного органа муниципального образования)</w:t>
      </w:r>
    </w:p>
    <w:p w14:paraId="7943D49F" w14:textId="77777777" w:rsidR="002B6F10" w:rsidRPr="002B6F10" w:rsidRDefault="002B6F10" w:rsidP="002B6F10">
      <w:pPr>
        <w:ind w:left="5103"/>
        <w:jc w:val="right"/>
        <w:rPr>
          <w:color w:val="000000"/>
          <w:szCs w:val="20"/>
        </w:rPr>
      </w:pPr>
      <w:r w:rsidRPr="002B6F10">
        <w:rPr>
          <w:color w:val="000000"/>
          <w:szCs w:val="20"/>
        </w:rPr>
        <w:lastRenderedPageBreak/>
        <w:t>от __________ 2022 № ___</w:t>
      </w:r>
    </w:p>
    <w:p w14:paraId="3A40D1BF" w14:textId="77777777" w:rsidR="002B6F10" w:rsidRPr="002B6F10" w:rsidRDefault="002B6F10" w:rsidP="002B6F10">
      <w:pPr>
        <w:jc w:val="right"/>
        <w:rPr>
          <w:rFonts w:ascii="Calibri" w:hAnsi="Calibri"/>
          <w:color w:val="000000"/>
          <w:sz w:val="22"/>
          <w:szCs w:val="20"/>
        </w:rPr>
      </w:pPr>
    </w:p>
    <w:p w14:paraId="63BB5B22" w14:textId="77777777" w:rsidR="002B6F10" w:rsidRPr="002B6F10" w:rsidRDefault="002B6F10" w:rsidP="002B6F10">
      <w:pPr>
        <w:rPr>
          <w:color w:val="000000"/>
          <w:szCs w:val="20"/>
        </w:rPr>
      </w:pPr>
      <w:bookmarkStart w:id="78" w:name="_Hlk10814527"/>
      <w:bookmarkEnd w:id="78"/>
    </w:p>
    <w:p w14:paraId="25A423E2" w14:textId="77777777" w:rsidR="002B6F10" w:rsidRPr="002B6F10" w:rsidRDefault="002B6F10" w:rsidP="002B6F10">
      <w:pPr>
        <w:jc w:val="center"/>
        <w:rPr>
          <w:color w:val="000000"/>
          <w:szCs w:val="20"/>
        </w:rPr>
      </w:pPr>
      <w:r w:rsidRPr="002B6F10">
        <w:rPr>
          <w:color w:val="000000"/>
          <w:szCs w:val="20"/>
        </w:rPr>
        <w:t>СОГЛАШЕНИЕ</w:t>
      </w:r>
    </w:p>
    <w:p w14:paraId="25016A99" w14:textId="77777777" w:rsidR="002B6F10" w:rsidRPr="002B6F10" w:rsidRDefault="002B6F10" w:rsidP="002B6F10">
      <w:pPr>
        <w:jc w:val="center"/>
        <w:rPr>
          <w:color w:val="000000"/>
          <w:szCs w:val="20"/>
        </w:rPr>
      </w:pPr>
      <w:r w:rsidRPr="002B6F10">
        <w:rPr>
          <w:color w:val="000000"/>
          <w:szCs w:val="20"/>
        </w:rPr>
        <w:t>О ЗАКРЕПЛЕНИИ ПРИЛЕГАЮЩЕЙ ТЕРРИТОРИИ</w:t>
      </w:r>
    </w:p>
    <w:p w14:paraId="42632CB9" w14:textId="77777777" w:rsidR="002B6F10" w:rsidRPr="002B6F10" w:rsidRDefault="002B6F10" w:rsidP="002B6F10">
      <w:pPr>
        <w:jc w:val="center"/>
        <w:rPr>
          <w:color w:val="000000"/>
          <w:szCs w:val="20"/>
        </w:rPr>
      </w:pPr>
      <w:r w:rsidRPr="002B6F10">
        <w:rPr>
          <w:color w:val="000000"/>
          <w:szCs w:val="20"/>
        </w:rPr>
        <w:t>В УСТАНОВЛЕННЫХ ГРАНИЦАХ</w:t>
      </w:r>
    </w:p>
    <w:p w14:paraId="71B7976F" w14:textId="77777777" w:rsidR="002B6F10" w:rsidRPr="002B6F10" w:rsidRDefault="002B6F10" w:rsidP="002B6F10">
      <w:pPr>
        <w:jc w:val="both"/>
        <w:rPr>
          <w:color w:val="000000"/>
          <w:szCs w:val="20"/>
        </w:rPr>
      </w:pPr>
    </w:p>
    <w:p w14:paraId="2B39828C" w14:textId="77777777" w:rsidR="002B6F10" w:rsidRPr="002B6F10" w:rsidRDefault="002B6F10" w:rsidP="002B6F10">
      <w:pPr>
        <w:rPr>
          <w:color w:val="000000"/>
          <w:szCs w:val="20"/>
        </w:rPr>
      </w:pPr>
      <w:r w:rsidRPr="002B6F10">
        <w:rPr>
          <w:color w:val="000000"/>
          <w:szCs w:val="20"/>
        </w:rPr>
        <w:t xml:space="preserve">_________________________                                                   </w:t>
      </w:r>
      <w:proofErr w:type="gramStart"/>
      <w:r w:rsidRPr="002B6F10">
        <w:rPr>
          <w:color w:val="000000"/>
          <w:szCs w:val="20"/>
        </w:rPr>
        <w:t xml:space="preserve">   «</w:t>
      </w:r>
      <w:proofErr w:type="gramEnd"/>
      <w:r w:rsidRPr="002B6F10">
        <w:rPr>
          <w:color w:val="000000"/>
          <w:szCs w:val="20"/>
        </w:rPr>
        <w:t>____» _____________ 2021 г.</w:t>
      </w:r>
    </w:p>
    <w:p w14:paraId="58520D33" w14:textId="77777777" w:rsidR="002B6F10" w:rsidRPr="002B6F10" w:rsidRDefault="002B6F10" w:rsidP="002B6F10">
      <w:pPr>
        <w:rPr>
          <w:color w:val="000000"/>
          <w:sz w:val="16"/>
          <w:szCs w:val="20"/>
        </w:rPr>
      </w:pPr>
      <w:r w:rsidRPr="002B6F10">
        <w:rPr>
          <w:color w:val="000000"/>
          <w:sz w:val="16"/>
          <w:szCs w:val="20"/>
        </w:rPr>
        <w:t>наименование населенного пункта</w:t>
      </w:r>
    </w:p>
    <w:p w14:paraId="5ED13D49" w14:textId="77777777" w:rsidR="002B6F10" w:rsidRPr="002B6F10" w:rsidRDefault="002B6F10" w:rsidP="002B6F10">
      <w:pPr>
        <w:jc w:val="both"/>
        <w:rPr>
          <w:color w:val="000000"/>
          <w:szCs w:val="20"/>
        </w:rPr>
      </w:pPr>
    </w:p>
    <w:p w14:paraId="1C28F89B" w14:textId="77777777" w:rsidR="002B6F10" w:rsidRPr="002B6F10" w:rsidRDefault="002B6F10" w:rsidP="002B6F10">
      <w:pPr>
        <w:jc w:val="both"/>
        <w:rPr>
          <w:color w:val="000000"/>
          <w:szCs w:val="20"/>
        </w:rPr>
      </w:pPr>
      <w:r w:rsidRPr="002B6F10">
        <w:rPr>
          <w:color w:val="000000"/>
          <w:szCs w:val="20"/>
        </w:rPr>
        <w:t xml:space="preserve">Администрация </w:t>
      </w:r>
      <w:bookmarkStart w:id="79" w:name="_Hlk103948991"/>
      <w:r w:rsidRPr="002B6F10">
        <w:rPr>
          <w:b/>
          <w:color w:val="000000"/>
          <w:sz w:val="28"/>
          <w:szCs w:val="20"/>
        </w:rPr>
        <w:t xml:space="preserve">__________ </w:t>
      </w:r>
      <w:r w:rsidRPr="002B6F10">
        <w:rPr>
          <w:i/>
          <w:color w:val="000000"/>
          <w:szCs w:val="20"/>
        </w:rPr>
        <w:t xml:space="preserve">(наименование муниципального образования) </w:t>
      </w:r>
      <w:bookmarkEnd w:id="79"/>
      <w:r w:rsidRPr="002B6F10">
        <w:rPr>
          <w:color w:val="000000"/>
          <w:szCs w:val="20"/>
        </w:rPr>
        <w:t xml:space="preserve">в лице Главы </w:t>
      </w:r>
      <w:r w:rsidRPr="002B6F10">
        <w:rPr>
          <w:b/>
          <w:color w:val="000000"/>
          <w:sz w:val="28"/>
          <w:szCs w:val="20"/>
        </w:rPr>
        <w:t xml:space="preserve">__________ </w:t>
      </w:r>
      <w:r w:rsidRPr="002B6F10">
        <w:rPr>
          <w:i/>
          <w:color w:val="000000"/>
          <w:szCs w:val="20"/>
        </w:rPr>
        <w:t>(наименование муниципального образования)</w:t>
      </w:r>
      <w:r w:rsidRPr="002B6F10">
        <w:rPr>
          <w:color w:val="000000"/>
          <w:szCs w:val="20"/>
        </w:rPr>
        <w:t xml:space="preserve">, действующего на основании </w:t>
      </w:r>
      <w:hyperlink r:id="rId11" w:history="1">
        <w:r w:rsidRPr="002B6F10">
          <w:rPr>
            <w:color w:val="000000"/>
            <w:szCs w:val="20"/>
          </w:rPr>
          <w:t>Устава</w:t>
        </w:r>
      </w:hyperlink>
      <w:r w:rsidRPr="002B6F10">
        <w:rPr>
          <w:color w:val="000000"/>
          <w:szCs w:val="20"/>
        </w:rPr>
        <w:t xml:space="preserve"> </w:t>
      </w:r>
      <w:r w:rsidRPr="002B6F10">
        <w:rPr>
          <w:b/>
          <w:color w:val="000000"/>
          <w:sz w:val="28"/>
          <w:szCs w:val="20"/>
        </w:rPr>
        <w:t xml:space="preserve">__________ </w:t>
      </w:r>
      <w:r w:rsidRPr="002B6F10">
        <w:rPr>
          <w:i/>
          <w:color w:val="000000"/>
          <w:szCs w:val="20"/>
        </w:rPr>
        <w:t>(наименование муниципального образования)</w:t>
      </w:r>
      <w:r w:rsidRPr="002B6F10">
        <w:rPr>
          <w:color w:val="000000"/>
          <w:szCs w:val="20"/>
        </w:rPr>
        <w:t>, именуемая в дальнейшем — Администрация, с одной стороны, и ___________________________ в лице __________________, действующего на основании ____________________</w:t>
      </w:r>
      <w:r w:rsidRPr="002B6F10">
        <w:rPr>
          <w:color w:val="000000"/>
          <w:szCs w:val="20"/>
          <w:vertAlign w:val="superscript"/>
        </w:rPr>
        <w:footnoteReference w:id="1"/>
      </w:r>
      <w:r w:rsidRPr="002B6F10">
        <w:rPr>
          <w:color w:val="000000"/>
          <w:szCs w:val="20"/>
        </w:rPr>
        <w:t>, именуемое в дальнейшем — Гражданин или Организация (</w:t>
      </w:r>
      <w:r w:rsidRPr="002B6F10">
        <w:rPr>
          <w:i/>
          <w:color w:val="000000"/>
          <w:szCs w:val="20"/>
        </w:rPr>
        <w:t>в зависимости от статуса здесь и далее по тексту необходимое условное обозначение следует подчеркнуть</w:t>
      </w:r>
      <w:r w:rsidRPr="002B6F10">
        <w:rPr>
          <w:color w:val="000000"/>
          <w:szCs w:val="20"/>
        </w:rPr>
        <w:t>), с другой стороны, заключили настоящее соглашение о нижеследующем:</w:t>
      </w:r>
    </w:p>
    <w:p w14:paraId="6AD6190A" w14:textId="77777777" w:rsidR="002B6F10" w:rsidRPr="002B6F10" w:rsidRDefault="002B6F10" w:rsidP="002B6F10">
      <w:pPr>
        <w:jc w:val="both"/>
        <w:rPr>
          <w:color w:val="000000"/>
          <w:szCs w:val="20"/>
        </w:rPr>
      </w:pPr>
    </w:p>
    <w:p w14:paraId="328B8075" w14:textId="77777777" w:rsidR="002B6F10" w:rsidRPr="002B6F10" w:rsidRDefault="002B6F10" w:rsidP="002B6F10">
      <w:pPr>
        <w:jc w:val="center"/>
        <w:rPr>
          <w:color w:val="000000"/>
          <w:szCs w:val="20"/>
        </w:rPr>
      </w:pPr>
      <w:bookmarkStart w:id="81" w:name="Par19"/>
      <w:bookmarkEnd w:id="81"/>
      <w:r w:rsidRPr="002B6F10">
        <w:rPr>
          <w:color w:val="000000"/>
          <w:szCs w:val="20"/>
        </w:rPr>
        <w:t>1. Предмет соглашения</w:t>
      </w:r>
    </w:p>
    <w:p w14:paraId="2CCBCAAB" w14:textId="77777777" w:rsidR="002B6F10" w:rsidRPr="002B6F10" w:rsidRDefault="002B6F10" w:rsidP="002B6F10">
      <w:pPr>
        <w:jc w:val="both"/>
        <w:rPr>
          <w:color w:val="000000"/>
          <w:szCs w:val="20"/>
        </w:rPr>
      </w:pPr>
    </w:p>
    <w:p w14:paraId="212AC483" w14:textId="77777777" w:rsidR="002B6F10" w:rsidRPr="002B6F10" w:rsidRDefault="002B6F10" w:rsidP="002B6F10">
      <w:pPr>
        <w:jc w:val="both"/>
        <w:rPr>
          <w:color w:val="000000"/>
          <w:szCs w:val="20"/>
        </w:rPr>
      </w:pPr>
      <w:r w:rsidRPr="002B6F10">
        <w:rPr>
          <w:color w:val="000000"/>
          <w:szCs w:val="20"/>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2B6F10">
        <w:rPr>
          <w:i/>
          <w:color w:val="000000"/>
          <w:szCs w:val="20"/>
        </w:rPr>
        <w:t>(необходимый вид объекта следует подчеркнуть)</w:t>
      </w:r>
      <w:r w:rsidRPr="002B6F10">
        <w:rPr>
          <w:color w:val="000000"/>
          <w:szCs w:val="20"/>
        </w:rPr>
        <w:t>, расположенному по адресу: ________________, ул. __________________, ______, принадлежащему Гражданину или Организации на праве</w:t>
      </w:r>
      <w:r w:rsidRPr="002B6F10">
        <w:rPr>
          <w:color w:val="000000"/>
          <w:szCs w:val="20"/>
          <w:vertAlign w:val="superscript"/>
        </w:rPr>
        <w:footnoteReference w:id="2"/>
      </w:r>
      <w:r w:rsidRPr="002B6F10">
        <w:rPr>
          <w:color w:val="000000"/>
          <w:szCs w:val="20"/>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bookmarkStart w:id="82" w:name="_Hlk103949052"/>
      <w:r w:rsidRPr="002B6F10">
        <w:rPr>
          <w:b/>
          <w:color w:val="000000"/>
          <w:sz w:val="28"/>
          <w:szCs w:val="20"/>
        </w:rPr>
        <w:t xml:space="preserve">__________ </w:t>
      </w:r>
      <w:r w:rsidRPr="002B6F10">
        <w:rPr>
          <w:i/>
          <w:color w:val="000000"/>
          <w:szCs w:val="20"/>
        </w:rPr>
        <w:t>(наименование муниципального образования)</w:t>
      </w:r>
      <w:bookmarkEnd w:id="82"/>
      <w:r w:rsidRPr="002B6F10">
        <w:rPr>
          <w:color w:val="000000"/>
          <w:szCs w:val="20"/>
        </w:rPr>
        <w:t xml:space="preserve">, утвержденными решением </w:t>
      </w:r>
      <w:r w:rsidRPr="002B6F10">
        <w:rPr>
          <w:b/>
          <w:color w:val="000000"/>
          <w:sz w:val="28"/>
          <w:szCs w:val="20"/>
        </w:rPr>
        <w:t xml:space="preserve">__________ </w:t>
      </w:r>
      <w:r w:rsidRPr="002B6F10">
        <w:rPr>
          <w:i/>
          <w:color w:val="000000"/>
          <w:szCs w:val="20"/>
        </w:rPr>
        <w:t xml:space="preserve">(наименование представительного органа муниципального образования) </w:t>
      </w:r>
      <w:r w:rsidRPr="002B6F10">
        <w:rPr>
          <w:color w:val="000000"/>
          <w:szCs w:val="20"/>
        </w:rPr>
        <w:t>от «____» ________________ 2022 № ______ (далее — Правила).</w:t>
      </w:r>
    </w:p>
    <w:p w14:paraId="00C18686" w14:textId="77777777" w:rsidR="002B6F10" w:rsidRPr="002B6F10" w:rsidRDefault="002B6F10" w:rsidP="002B6F10">
      <w:pPr>
        <w:jc w:val="both"/>
        <w:rPr>
          <w:color w:val="000000"/>
          <w:szCs w:val="20"/>
        </w:rPr>
      </w:pPr>
    </w:p>
    <w:p w14:paraId="1B52673F" w14:textId="77777777" w:rsidR="002B6F10" w:rsidRPr="002B6F10" w:rsidRDefault="002B6F10" w:rsidP="002B6F10">
      <w:pPr>
        <w:jc w:val="center"/>
        <w:rPr>
          <w:color w:val="000000"/>
          <w:szCs w:val="20"/>
        </w:rPr>
      </w:pPr>
      <w:r w:rsidRPr="002B6F10">
        <w:rPr>
          <w:color w:val="000000"/>
          <w:szCs w:val="20"/>
        </w:rPr>
        <w:t>2. Обязанности сторон</w:t>
      </w:r>
    </w:p>
    <w:p w14:paraId="434FA7F1" w14:textId="77777777" w:rsidR="002B6F10" w:rsidRPr="002B6F10" w:rsidRDefault="002B6F10" w:rsidP="002B6F10">
      <w:pPr>
        <w:jc w:val="both"/>
        <w:rPr>
          <w:color w:val="000000"/>
          <w:szCs w:val="20"/>
        </w:rPr>
      </w:pPr>
    </w:p>
    <w:p w14:paraId="61EA958A" w14:textId="77777777" w:rsidR="002B6F10" w:rsidRPr="002B6F10" w:rsidRDefault="002B6F10" w:rsidP="002B6F10">
      <w:pPr>
        <w:jc w:val="both"/>
        <w:rPr>
          <w:color w:val="000000"/>
          <w:szCs w:val="20"/>
        </w:rPr>
      </w:pPr>
      <w:r w:rsidRPr="002B6F10">
        <w:rPr>
          <w:color w:val="000000"/>
          <w:szCs w:val="20"/>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14:paraId="7F77AE23" w14:textId="77777777" w:rsidR="002B6F10" w:rsidRPr="002B6F10" w:rsidRDefault="002B6F10" w:rsidP="002B6F10">
      <w:pPr>
        <w:jc w:val="both"/>
        <w:rPr>
          <w:color w:val="000000"/>
          <w:szCs w:val="20"/>
        </w:rPr>
      </w:pPr>
    </w:p>
    <w:p w14:paraId="2D608135" w14:textId="77777777" w:rsidR="002B6F10" w:rsidRPr="002B6F10" w:rsidRDefault="002B6F10" w:rsidP="002B6F10">
      <w:pPr>
        <w:jc w:val="both"/>
        <w:rPr>
          <w:color w:val="000000"/>
          <w:szCs w:val="20"/>
        </w:rPr>
      </w:pPr>
      <w:r w:rsidRPr="002B6F10">
        <w:rPr>
          <w:color w:val="000000"/>
          <w:szCs w:val="20"/>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14:paraId="6A4997E8" w14:textId="77777777" w:rsidR="002B6F10" w:rsidRPr="002B6F10" w:rsidRDefault="002B6F10" w:rsidP="002B6F10">
      <w:pPr>
        <w:jc w:val="both"/>
        <w:rPr>
          <w:color w:val="000000"/>
          <w:szCs w:val="20"/>
        </w:rPr>
      </w:pPr>
    </w:p>
    <w:p w14:paraId="24558E54" w14:textId="77777777" w:rsidR="002B6F10" w:rsidRPr="002B6F10" w:rsidRDefault="002B6F10" w:rsidP="002B6F10">
      <w:pPr>
        <w:jc w:val="both"/>
        <w:rPr>
          <w:color w:val="000000"/>
          <w:szCs w:val="20"/>
        </w:rPr>
      </w:pPr>
      <w:r w:rsidRPr="002B6F10">
        <w:rPr>
          <w:color w:val="000000"/>
          <w:szCs w:val="20"/>
        </w:rPr>
        <w:t>2.3. Гражданин или Организация вправе:</w:t>
      </w:r>
    </w:p>
    <w:p w14:paraId="0141E757" w14:textId="77777777" w:rsidR="002B6F10" w:rsidRPr="002B6F10" w:rsidRDefault="002B6F10" w:rsidP="002B6F10">
      <w:pPr>
        <w:jc w:val="both"/>
        <w:rPr>
          <w:color w:val="000000"/>
          <w:szCs w:val="20"/>
        </w:rPr>
      </w:pPr>
      <w:r w:rsidRPr="002B6F10">
        <w:rPr>
          <w:color w:val="000000"/>
          <w:szCs w:val="20"/>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58549845" w14:textId="77777777" w:rsidR="002B6F10" w:rsidRPr="002B6F10" w:rsidRDefault="002B6F10" w:rsidP="002B6F10">
      <w:pPr>
        <w:jc w:val="both"/>
        <w:rPr>
          <w:color w:val="000000"/>
          <w:szCs w:val="20"/>
        </w:rPr>
      </w:pPr>
      <w:r w:rsidRPr="002B6F10">
        <w:rPr>
          <w:color w:val="000000"/>
          <w:szCs w:val="20"/>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w:t>
      </w:r>
      <w:r w:rsidRPr="002B6F10">
        <w:rPr>
          <w:color w:val="000000"/>
          <w:szCs w:val="20"/>
        </w:rPr>
        <w:lastRenderedPageBreak/>
        <w:t xml:space="preserve">земельный участок </w:t>
      </w:r>
      <w:r w:rsidRPr="002B6F10">
        <w:rPr>
          <w:i/>
          <w:color w:val="000000"/>
          <w:szCs w:val="20"/>
        </w:rPr>
        <w:t>(необходимый вид объекта следует подчеркнуть)</w:t>
      </w:r>
      <w:r w:rsidRPr="002B6F10">
        <w:rPr>
          <w:color w:val="000000"/>
          <w:szCs w:val="20"/>
        </w:rPr>
        <w:t>, к которому прилегает закрепленная территория.</w:t>
      </w:r>
    </w:p>
    <w:p w14:paraId="40627A97" w14:textId="77777777" w:rsidR="002B6F10" w:rsidRPr="002B6F10" w:rsidRDefault="002B6F10" w:rsidP="002B6F10">
      <w:pPr>
        <w:jc w:val="both"/>
        <w:rPr>
          <w:color w:val="000000"/>
          <w:szCs w:val="20"/>
        </w:rPr>
      </w:pPr>
    </w:p>
    <w:p w14:paraId="1D05CAE6" w14:textId="77777777" w:rsidR="002B6F10" w:rsidRPr="002B6F10" w:rsidRDefault="002B6F10" w:rsidP="002B6F10">
      <w:pPr>
        <w:jc w:val="both"/>
        <w:rPr>
          <w:color w:val="000000"/>
          <w:szCs w:val="20"/>
        </w:rPr>
      </w:pPr>
      <w:r w:rsidRPr="002B6F10">
        <w:rPr>
          <w:color w:val="000000"/>
          <w:szCs w:val="20"/>
        </w:rPr>
        <w:t>2.4. Гражданин или Организация обязуется:</w:t>
      </w:r>
    </w:p>
    <w:p w14:paraId="02459D72" w14:textId="77777777" w:rsidR="002B6F10" w:rsidRPr="002B6F10" w:rsidRDefault="002B6F10" w:rsidP="002B6F10">
      <w:pPr>
        <w:jc w:val="both"/>
        <w:rPr>
          <w:color w:val="000000"/>
          <w:szCs w:val="20"/>
        </w:rPr>
      </w:pPr>
      <w:r w:rsidRPr="002B6F10">
        <w:rPr>
          <w:color w:val="000000"/>
          <w:szCs w:val="20"/>
        </w:rPr>
        <w:t>2.4.1. Осуществлять содержание и благоустройство закрепленной прилегающей территории в соответствии с Правилами.</w:t>
      </w:r>
    </w:p>
    <w:p w14:paraId="43B5C141" w14:textId="77777777" w:rsidR="002B6F10" w:rsidRPr="002B6F10" w:rsidRDefault="002B6F10" w:rsidP="002B6F10">
      <w:pPr>
        <w:jc w:val="both"/>
        <w:rPr>
          <w:color w:val="000000"/>
          <w:szCs w:val="20"/>
        </w:rPr>
      </w:pPr>
      <w:r w:rsidRPr="002B6F10">
        <w:rPr>
          <w:color w:val="000000"/>
          <w:szCs w:val="20"/>
        </w:rPr>
        <w:t>2.4.2. Самостоятельно или посредством привлечения специализированных организаций за счет собственных средств:</w:t>
      </w:r>
    </w:p>
    <w:p w14:paraId="2EC3C637" w14:textId="77777777" w:rsidR="002B6F10" w:rsidRPr="002B6F10" w:rsidRDefault="002B6F10" w:rsidP="002B6F10">
      <w:pPr>
        <w:jc w:val="both"/>
        <w:rPr>
          <w:color w:val="000000"/>
          <w:szCs w:val="20"/>
        </w:rPr>
      </w:pPr>
      <w:r w:rsidRPr="002B6F10">
        <w:rPr>
          <w:color w:val="000000"/>
          <w:szCs w:val="20"/>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2797F02B" w14:textId="77777777" w:rsidR="002B6F10" w:rsidRPr="002B6F10" w:rsidRDefault="002B6F10" w:rsidP="002B6F10">
      <w:pPr>
        <w:jc w:val="both"/>
        <w:rPr>
          <w:color w:val="000000"/>
          <w:szCs w:val="20"/>
        </w:rPr>
      </w:pPr>
      <w:r w:rsidRPr="002B6F10">
        <w:rPr>
          <w:color w:val="000000"/>
          <w:szCs w:val="20"/>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0AE56057" w14:textId="77777777" w:rsidR="002B6F10" w:rsidRPr="002B6F10" w:rsidRDefault="002B6F10" w:rsidP="002B6F10">
      <w:pPr>
        <w:jc w:val="both"/>
        <w:rPr>
          <w:color w:val="000000"/>
          <w:szCs w:val="20"/>
        </w:rPr>
      </w:pPr>
      <w:r w:rsidRPr="002B6F10">
        <w:rPr>
          <w:color w:val="000000"/>
          <w:szCs w:val="20"/>
        </w:rPr>
        <w:t>2.4.2.3. обрабатывать прилегающие территории противогололедными реагентами;</w:t>
      </w:r>
    </w:p>
    <w:p w14:paraId="1CAD9E5C" w14:textId="77777777" w:rsidR="002B6F10" w:rsidRPr="002B6F10" w:rsidRDefault="002B6F10" w:rsidP="002B6F10">
      <w:pPr>
        <w:jc w:val="both"/>
        <w:rPr>
          <w:color w:val="000000"/>
          <w:szCs w:val="20"/>
        </w:rPr>
      </w:pPr>
      <w:r w:rsidRPr="002B6F10">
        <w:rPr>
          <w:color w:val="000000"/>
          <w:szCs w:val="20"/>
        </w:rPr>
        <w:t>2.4.2.4. осуществлять покос травы и обрезку поросли. Высота травы не должна превышать 15 сантиметров от поверхности земли;</w:t>
      </w:r>
    </w:p>
    <w:p w14:paraId="4BA0DE1A" w14:textId="77777777" w:rsidR="002B6F10" w:rsidRPr="002B6F10" w:rsidRDefault="002B6F10" w:rsidP="002B6F10">
      <w:pPr>
        <w:jc w:val="both"/>
        <w:rPr>
          <w:color w:val="000000"/>
          <w:szCs w:val="20"/>
        </w:rPr>
      </w:pPr>
      <w:r w:rsidRPr="002B6F10">
        <w:rPr>
          <w:color w:val="000000"/>
          <w:szCs w:val="20"/>
        </w:rPr>
        <w:t>2.4.2.5. устанавливать, ремонтировать, окрашивать урны, а также очищать урны по мере их заполнения, но не реже 1 раза в сутки.</w:t>
      </w:r>
    </w:p>
    <w:p w14:paraId="75756B80" w14:textId="77777777" w:rsidR="002B6F10" w:rsidRPr="002B6F10" w:rsidRDefault="002B6F10" w:rsidP="002B6F10">
      <w:pPr>
        <w:jc w:val="both"/>
        <w:rPr>
          <w:color w:val="000000"/>
          <w:szCs w:val="20"/>
        </w:rPr>
      </w:pPr>
      <w:r w:rsidRPr="002B6F10">
        <w:rPr>
          <w:color w:val="000000"/>
          <w:szCs w:val="20"/>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34AA0875" w14:textId="77777777" w:rsidR="002B6F10" w:rsidRPr="002B6F10" w:rsidRDefault="002B6F10" w:rsidP="002B6F10">
      <w:pPr>
        <w:jc w:val="both"/>
        <w:rPr>
          <w:color w:val="000000"/>
          <w:szCs w:val="20"/>
        </w:rPr>
      </w:pPr>
      <w:r w:rsidRPr="002B6F10">
        <w:rPr>
          <w:color w:val="000000"/>
          <w:szCs w:val="20"/>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14:paraId="7A134D30" w14:textId="77777777" w:rsidR="002B6F10" w:rsidRPr="002B6F10" w:rsidRDefault="002B6F10" w:rsidP="002B6F10">
      <w:pPr>
        <w:jc w:val="both"/>
        <w:rPr>
          <w:color w:val="000000"/>
          <w:szCs w:val="20"/>
        </w:rPr>
      </w:pPr>
      <w:r w:rsidRPr="002B6F10">
        <w:rPr>
          <w:color w:val="000000"/>
          <w:szCs w:val="20"/>
        </w:rPr>
        <w:t>2.4.5. Прочие условия _______________________________.</w:t>
      </w:r>
    </w:p>
    <w:p w14:paraId="51851EBA" w14:textId="77777777" w:rsidR="002B6F10" w:rsidRPr="002B6F10" w:rsidRDefault="002B6F10" w:rsidP="002B6F10">
      <w:pPr>
        <w:jc w:val="both"/>
        <w:rPr>
          <w:color w:val="000000"/>
          <w:szCs w:val="20"/>
        </w:rPr>
      </w:pPr>
    </w:p>
    <w:p w14:paraId="7AF89BCF" w14:textId="77777777" w:rsidR="002B6F10" w:rsidRPr="002B6F10" w:rsidRDefault="002B6F10" w:rsidP="002B6F10">
      <w:pPr>
        <w:jc w:val="both"/>
        <w:rPr>
          <w:color w:val="000000"/>
          <w:szCs w:val="20"/>
        </w:rPr>
      </w:pPr>
      <w:r w:rsidRPr="002B6F10">
        <w:rPr>
          <w:color w:val="000000"/>
          <w:szCs w:val="20"/>
        </w:rPr>
        <w:t>3. Рассмотрение споров</w:t>
      </w:r>
    </w:p>
    <w:p w14:paraId="2E7E5707" w14:textId="77777777" w:rsidR="002B6F10" w:rsidRPr="002B6F10" w:rsidRDefault="002B6F10" w:rsidP="002B6F10">
      <w:pPr>
        <w:jc w:val="both"/>
        <w:rPr>
          <w:color w:val="000000"/>
          <w:szCs w:val="20"/>
        </w:rPr>
      </w:pPr>
    </w:p>
    <w:p w14:paraId="3FDD60B7" w14:textId="77777777" w:rsidR="002B6F10" w:rsidRPr="002B6F10" w:rsidRDefault="002B6F10" w:rsidP="002B6F10">
      <w:pPr>
        <w:jc w:val="both"/>
        <w:rPr>
          <w:color w:val="000000"/>
          <w:szCs w:val="20"/>
        </w:rPr>
      </w:pPr>
      <w:r w:rsidRPr="002B6F10">
        <w:rPr>
          <w:color w:val="000000"/>
          <w:szCs w:val="20"/>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2AD416A9" w14:textId="77777777" w:rsidR="002B6F10" w:rsidRPr="002B6F10" w:rsidRDefault="002B6F10" w:rsidP="002B6F10">
      <w:pPr>
        <w:jc w:val="both"/>
        <w:rPr>
          <w:color w:val="000000"/>
          <w:szCs w:val="20"/>
        </w:rPr>
      </w:pPr>
      <w:r w:rsidRPr="002B6F10">
        <w:rPr>
          <w:color w:val="000000"/>
          <w:szCs w:val="20"/>
        </w:rPr>
        <w:t>3.2. При разногласии споры разрешаются в судебном порядке в соответствии с законодательством Российской Федерации.</w:t>
      </w:r>
    </w:p>
    <w:p w14:paraId="2576247E" w14:textId="77777777" w:rsidR="002B6F10" w:rsidRPr="002B6F10" w:rsidRDefault="002B6F10" w:rsidP="002B6F10">
      <w:pPr>
        <w:jc w:val="center"/>
        <w:rPr>
          <w:color w:val="000000"/>
          <w:szCs w:val="20"/>
        </w:rPr>
      </w:pPr>
    </w:p>
    <w:p w14:paraId="4062BA1C" w14:textId="77777777" w:rsidR="002B6F10" w:rsidRPr="002B6F10" w:rsidRDefault="002B6F10" w:rsidP="002B6F10">
      <w:pPr>
        <w:jc w:val="center"/>
        <w:rPr>
          <w:color w:val="000000"/>
          <w:szCs w:val="20"/>
        </w:rPr>
      </w:pPr>
      <w:r w:rsidRPr="002B6F10">
        <w:rPr>
          <w:color w:val="000000"/>
          <w:szCs w:val="20"/>
        </w:rPr>
        <w:t>4. Срок действия соглашения</w:t>
      </w:r>
    </w:p>
    <w:p w14:paraId="268A90D3" w14:textId="77777777" w:rsidR="002B6F10" w:rsidRPr="002B6F10" w:rsidRDefault="002B6F10" w:rsidP="002B6F10">
      <w:pPr>
        <w:jc w:val="both"/>
        <w:rPr>
          <w:color w:val="000000"/>
          <w:szCs w:val="20"/>
        </w:rPr>
      </w:pPr>
    </w:p>
    <w:p w14:paraId="2CE2C186" w14:textId="77777777" w:rsidR="002B6F10" w:rsidRPr="002B6F10" w:rsidRDefault="002B6F10" w:rsidP="002B6F10">
      <w:pPr>
        <w:jc w:val="both"/>
        <w:rPr>
          <w:color w:val="000000"/>
          <w:szCs w:val="20"/>
        </w:rPr>
      </w:pPr>
      <w:r w:rsidRPr="002B6F10">
        <w:rPr>
          <w:color w:val="000000"/>
          <w:szCs w:val="20"/>
        </w:rPr>
        <w:t xml:space="preserve">Настоящее соглашение вступает в силу со дня его подписания и действует до прекращения прав Гражданина или Организации </w:t>
      </w:r>
      <w:bookmarkStart w:id="83" w:name="_Hlk8640813"/>
      <w:r w:rsidRPr="002B6F10">
        <w:rPr>
          <w:color w:val="000000"/>
          <w:szCs w:val="20"/>
        </w:rPr>
        <w:t xml:space="preserve">на здание, строение, сооружение, земельный участок </w:t>
      </w:r>
      <w:r w:rsidRPr="002B6F10">
        <w:rPr>
          <w:i/>
          <w:color w:val="000000"/>
          <w:szCs w:val="20"/>
        </w:rPr>
        <w:t>(необходимый вид объекта следует подчеркнуть)</w:t>
      </w:r>
      <w:bookmarkEnd w:id="83"/>
      <w:r w:rsidRPr="002B6F10">
        <w:rPr>
          <w:color w:val="000000"/>
          <w:szCs w:val="20"/>
        </w:rPr>
        <w:t>.</w:t>
      </w:r>
    </w:p>
    <w:p w14:paraId="1227077A" w14:textId="77777777" w:rsidR="002B6F10" w:rsidRPr="002B6F10" w:rsidRDefault="002B6F10" w:rsidP="002B6F10">
      <w:pPr>
        <w:jc w:val="both"/>
        <w:rPr>
          <w:color w:val="000000"/>
          <w:szCs w:val="20"/>
        </w:rPr>
      </w:pPr>
    </w:p>
    <w:p w14:paraId="7E5685F8" w14:textId="77777777" w:rsidR="002B6F10" w:rsidRPr="002B6F10" w:rsidRDefault="002B6F10" w:rsidP="002B6F10">
      <w:pPr>
        <w:jc w:val="center"/>
        <w:rPr>
          <w:color w:val="000000"/>
          <w:szCs w:val="20"/>
        </w:rPr>
      </w:pPr>
      <w:r w:rsidRPr="002B6F10">
        <w:rPr>
          <w:color w:val="000000"/>
          <w:szCs w:val="20"/>
        </w:rPr>
        <w:t>5. Заключительные положения</w:t>
      </w:r>
    </w:p>
    <w:p w14:paraId="585E7334" w14:textId="77777777" w:rsidR="002B6F10" w:rsidRPr="002B6F10" w:rsidRDefault="002B6F10" w:rsidP="002B6F10">
      <w:pPr>
        <w:jc w:val="both"/>
        <w:rPr>
          <w:color w:val="000000"/>
          <w:szCs w:val="20"/>
        </w:rPr>
      </w:pPr>
    </w:p>
    <w:p w14:paraId="3A767253" w14:textId="77777777" w:rsidR="002B6F10" w:rsidRPr="002B6F10" w:rsidRDefault="002B6F10" w:rsidP="002B6F10">
      <w:pPr>
        <w:jc w:val="both"/>
        <w:rPr>
          <w:color w:val="000000"/>
          <w:szCs w:val="20"/>
        </w:rPr>
      </w:pPr>
      <w:r w:rsidRPr="002B6F10">
        <w:rPr>
          <w:color w:val="000000"/>
          <w:szCs w:val="20"/>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14:paraId="6D0CAB39" w14:textId="77777777" w:rsidR="002B6F10" w:rsidRPr="002B6F10" w:rsidRDefault="002B6F10" w:rsidP="002B6F10">
      <w:pPr>
        <w:jc w:val="both"/>
        <w:rPr>
          <w:color w:val="000000"/>
          <w:szCs w:val="20"/>
        </w:rPr>
      </w:pPr>
      <w:r w:rsidRPr="002B6F10">
        <w:rPr>
          <w:color w:val="000000"/>
          <w:szCs w:val="20"/>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1A119814" w14:textId="77777777" w:rsidR="002B6F10" w:rsidRPr="002B6F10" w:rsidRDefault="002B6F10" w:rsidP="002B6F10">
      <w:pPr>
        <w:jc w:val="both"/>
        <w:rPr>
          <w:color w:val="000000"/>
          <w:szCs w:val="20"/>
        </w:rPr>
      </w:pPr>
      <w:r w:rsidRPr="002B6F10">
        <w:rPr>
          <w:color w:val="000000"/>
          <w:szCs w:val="20"/>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14:paraId="3004002C" w14:textId="77777777" w:rsidR="002B6F10" w:rsidRPr="002B6F10" w:rsidRDefault="002B6F10" w:rsidP="002B6F10">
      <w:pPr>
        <w:jc w:val="both"/>
        <w:rPr>
          <w:color w:val="000000"/>
          <w:szCs w:val="20"/>
        </w:rPr>
      </w:pPr>
    </w:p>
    <w:p w14:paraId="248767B6" w14:textId="77777777" w:rsidR="002B6F10" w:rsidRPr="002B6F10" w:rsidRDefault="002B6F10" w:rsidP="002B6F10">
      <w:pPr>
        <w:jc w:val="center"/>
        <w:rPr>
          <w:color w:val="000000"/>
          <w:szCs w:val="20"/>
        </w:rPr>
      </w:pPr>
      <w:r w:rsidRPr="002B6F10">
        <w:rPr>
          <w:color w:val="000000"/>
          <w:szCs w:val="20"/>
        </w:rPr>
        <w:t>Юридические адреса и контакты сторон</w:t>
      </w:r>
    </w:p>
    <w:p w14:paraId="79A26EC8" w14:textId="77777777" w:rsidR="002B6F10" w:rsidRPr="002B6F10" w:rsidRDefault="002B6F10" w:rsidP="002B6F10">
      <w:pPr>
        <w:jc w:val="both"/>
        <w:rPr>
          <w:color w:val="000000"/>
          <w:szCs w:val="20"/>
        </w:rPr>
      </w:pPr>
      <w:r w:rsidRPr="002B6F10">
        <w:rPr>
          <w:color w:val="000000"/>
          <w:szCs w:val="20"/>
        </w:rPr>
        <w:lastRenderedPageBreak/>
        <w:t xml:space="preserve">       </w:t>
      </w:r>
      <w:proofErr w:type="gramStart"/>
      <w:r w:rsidRPr="002B6F10">
        <w:rPr>
          <w:color w:val="000000"/>
          <w:szCs w:val="20"/>
        </w:rPr>
        <w:t xml:space="preserve">Администрация:   </w:t>
      </w:r>
      <w:proofErr w:type="gramEnd"/>
      <w:r w:rsidRPr="002B6F10">
        <w:rPr>
          <w:color w:val="000000"/>
          <w:szCs w:val="20"/>
        </w:rPr>
        <w:t xml:space="preserve">                                  Гражданин или Организация</w:t>
      </w:r>
      <w:r w:rsidRPr="002B6F10">
        <w:rPr>
          <w:color w:val="000000"/>
          <w:szCs w:val="20"/>
          <w:vertAlign w:val="superscript"/>
        </w:rPr>
        <w:footnoteReference w:id="3"/>
      </w:r>
      <w:r w:rsidRPr="002B6F10">
        <w:rPr>
          <w:color w:val="000000"/>
          <w:szCs w:val="20"/>
        </w:rPr>
        <w:t>:</w:t>
      </w:r>
    </w:p>
    <w:p w14:paraId="6780DB4D" w14:textId="77777777" w:rsidR="002B6F10" w:rsidRPr="002B6F10" w:rsidRDefault="002B6F10" w:rsidP="002B6F10">
      <w:pPr>
        <w:jc w:val="both"/>
        <w:rPr>
          <w:color w:val="000000"/>
          <w:szCs w:val="20"/>
        </w:rPr>
      </w:pPr>
    </w:p>
    <w:p w14:paraId="556A017F" w14:textId="77777777" w:rsidR="002B6F10" w:rsidRPr="002B6F10" w:rsidRDefault="002B6F10" w:rsidP="002B6F10">
      <w:pPr>
        <w:jc w:val="both"/>
        <w:rPr>
          <w:color w:val="000000"/>
          <w:szCs w:val="20"/>
        </w:rPr>
      </w:pPr>
    </w:p>
    <w:p w14:paraId="5EC84DE3" w14:textId="77777777" w:rsidR="002B6F10" w:rsidRPr="002B6F10" w:rsidRDefault="002B6F10" w:rsidP="002B6F10">
      <w:pPr>
        <w:outlineLvl w:val="1"/>
        <w:rPr>
          <w:color w:val="000000"/>
          <w:szCs w:val="20"/>
        </w:rPr>
      </w:pPr>
    </w:p>
    <w:p w14:paraId="4560D4C2" w14:textId="77777777" w:rsidR="002B6F10" w:rsidRPr="002B6F10" w:rsidRDefault="002B6F10" w:rsidP="002B6F10">
      <w:pPr>
        <w:outlineLvl w:val="1"/>
        <w:rPr>
          <w:color w:val="000000"/>
          <w:szCs w:val="20"/>
        </w:rPr>
      </w:pPr>
    </w:p>
    <w:p w14:paraId="2ECEE168" w14:textId="77777777" w:rsidR="002B6F10" w:rsidRPr="002B6F10" w:rsidRDefault="002B6F10" w:rsidP="002B6F10">
      <w:pPr>
        <w:jc w:val="right"/>
        <w:outlineLvl w:val="1"/>
        <w:rPr>
          <w:color w:val="000000"/>
          <w:szCs w:val="20"/>
        </w:rPr>
      </w:pPr>
      <w:r w:rsidRPr="002B6F10">
        <w:rPr>
          <w:color w:val="000000"/>
          <w:szCs w:val="20"/>
        </w:rPr>
        <w:t>Приложение</w:t>
      </w:r>
    </w:p>
    <w:p w14:paraId="51AA1ED5" w14:textId="77777777" w:rsidR="002B6F10" w:rsidRPr="002B6F10" w:rsidRDefault="002B6F10" w:rsidP="002B6F10">
      <w:pPr>
        <w:jc w:val="right"/>
        <w:rPr>
          <w:color w:val="000000"/>
          <w:szCs w:val="20"/>
        </w:rPr>
      </w:pPr>
      <w:r w:rsidRPr="002B6F10">
        <w:rPr>
          <w:color w:val="000000"/>
          <w:szCs w:val="20"/>
        </w:rPr>
        <w:t>к соглашению</w:t>
      </w:r>
    </w:p>
    <w:p w14:paraId="066DB93C" w14:textId="77777777" w:rsidR="002B6F10" w:rsidRPr="002B6F10" w:rsidRDefault="002B6F10" w:rsidP="002B6F10">
      <w:pPr>
        <w:jc w:val="right"/>
        <w:rPr>
          <w:color w:val="000000"/>
          <w:szCs w:val="20"/>
        </w:rPr>
      </w:pPr>
      <w:r w:rsidRPr="002B6F10">
        <w:rPr>
          <w:color w:val="000000"/>
          <w:szCs w:val="20"/>
        </w:rPr>
        <w:t>о закреплении прилегающей территории</w:t>
      </w:r>
    </w:p>
    <w:p w14:paraId="3A67DCD5" w14:textId="77777777" w:rsidR="002B6F10" w:rsidRPr="002B6F10" w:rsidRDefault="002B6F10" w:rsidP="002B6F10">
      <w:pPr>
        <w:jc w:val="right"/>
        <w:rPr>
          <w:color w:val="000000"/>
          <w:szCs w:val="20"/>
        </w:rPr>
      </w:pPr>
      <w:r w:rsidRPr="002B6F10">
        <w:rPr>
          <w:color w:val="000000"/>
          <w:szCs w:val="20"/>
        </w:rPr>
        <w:t>в установленных границах</w:t>
      </w:r>
    </w:p>
    <w:p w14:paraId="3D8FAD66" w14:textId="77777777" w:rsidR="002B6F10" w:rsidRPr="002B6F10" w:rsidRDefault="002B6F10" w:rsidP="002B6F10">
      <w:pPr>
        <w:jc w:val="both"/>
        <w:rPr>
          <w:rFonts w:ascii="Calibri" w:hAnsi="Calibri"/>
          <w:color w:val="000000"/>
          <w:sz w:val="22"/>
          <w:szCs w:val="20"/>
        </w:rPr>
      </w:pPr>
    </w:p>
    <w:p w14:paraId="4BFBE99C" w14:textId="77777777" w:rsidR="002B6F10" w:rsidRPr="002B6F10" w:rsidRDefault="002B6F10" w:rsidP="002B6F10">
      <w:pPr>
        <w:spacing w:after="200"/>
        <w:jc w:val="center"/>
        <w:rPr>
          <w:color w:val="000000"/>
          <w:szCs w:val="20"/>
        </w:rPr>
      </w:pPr>
      <w:bookmarkStart w:id="84" w:name="Par77"/>
      <w:bookmarkEnd w:id="84"/>
    </w:p>
    <w:p w14:paraId="1A3DF16C" w14:textId="77777777" w:rsidR="002B6F10" w:rsidRPr="002B6F10" w:rsidRDefault="002B6F10" w:rsidP="002B6F10">
      <w:pPr>
        <w:spacing w:after="200"/>
        <w:jc w:val="center"/>
        <w:rPr>
          <w:color w:val="000000"/>
          <w:szCs w:val="20"/>
        </w:rPr>
      </w:pPr>
      <w:r w:rsidRPr="002B6F10">
        <w:rPr>
          <w:color w:val="000000"/>
          <w:szCs w:val="20"/>
        </w:rPr>
        <w:t>КАРТА-СХЕМА ПРИЛЕГАЮЩЕЙ ТЕРРИТОРИИ</w:t>
      </w:r>
    </w:p>
    <w:p w14:paraId="5563775A" w14:textId="77777777" w:rsidR="002B6F10" w:rsidRPr="002B6F10" w:rsidRDefault="002B6F10" w:rsidP="002B6F10">
      <w:pPr>
        <w:spacing w:after="200"/>
        <w:jc w:val="both"/>
        <w:rPr>
          <w:color w:val="000000"/>
          <w:szCs w:val="20"/>
        </w:rPr>
      </w:pPr>
    </w:p>
    <w:p w14:paraId="63E69D99" w14:textId="77777777" w:rsidR="002B6F10" w:rsidRPr="002B6F10" w:rsidRDefault="002B6F10" w:rsidP="002B6F10">
      <w:pPr>
        <w:jc w:val="both"/>
        <w:rPr>
          <w:color w:val="000000"/>
          <w:szCs w:val="20"/>
        </w:rPr>
      </w:pPr>
      <w:r w:rsidRPr="002B6F10">
        <w:rPr>
          <w:color w:val="000000"/>
          <w:szCs w:val="20"/>
        </w:rPr>
        <w:t>1. Местоположение прилегающей территории</w:t>
      </w:r>
      <w:r w:rsidRPr="002B6F10">
        <w:rPr>
          <w:color w:val="000000"/>
          <w:szCs w:val="20"/>
          <w:vertAlign w:val="superscript"/>
        </w:rPr>
        <w:footnoteReference w:id="4"/>
      </w:r>
      <w:r w:rsidRPr="002B6F10">
        <w:rPr>
          <w:color w:val="000000"/>
          <w:szCs w:val="20"/>
        </w:rPr>
        <w:t xml:space="preserve"> (адрес)</w:t>
      </w:r>
    </w:p>
    <w:p w14:paraId="2138D19F" w14:textId="77777777" w:rsidR="002B6F10" w:rsidRPr="002B6F10" w:rsidRDefault="002B6F10" w:rsidP="002B6F10">
      <w:pPr>
        <w:jc w:val="both"/>
        <w:rPr>
          <w:color w:val="000000"/>
          <w:szCs w:val="20"/>
        </w:rPr>
      </w:pPr>
      <w:r w:rsidRPr="002B6F10">
        <w:rPr>
          <w:color w:val="000000"/>
          <w:szCs w:val="20"/>
        </w:rPr>
        <w:t>___________________________________________________________________________</w:t>
      </w:r>
    </w:p>
    <w:p w14:paraId="1BCE8ED7" w14:textId="77777777" w:rsidR="002B6F10" w:rsidRPr="002B6F10" w:rsidRDefault="002B6F10" w:rsidP="002B6F10">
      <w:pPr>
        <w:jc w:val="both"/>
        <w:rPr>
          <w:color w:val="000000"/>
          <w:szCs w:val="20"/>
        </w:rPr>
      </w:pPr>
      <w:r w:rsidRPr="002B6F10">
        <w:rPr>
          <w:color w:val="000000"/>
          <w:szCs w:val="20"/>
        </w:rPr>
        <w:t>___________________________________________________________________________</w:t>
      </w:r>
    </w:p>
    <w:p w14:paraId="5E4A8BEB" w14:textId="77777777" w:rsidR="002B6F10" w:rsidRPr="002B6F10" w:rsidRDefault="002B6F10" w:rsidP="002B6F10">
      <w:pPr>
        <w:jc w:val="both"/>
        <w:rPr>
          <w:color w:val="000000"/>
          <w:szCs w:val="20"/>
        </w:rPr>
      </w:pPr>
    </w:p>
    <w:p w14:paraId="6CE6B0F4" w14:textId="77777777" w:rsidR="002B6F10" w:rsidRPr="002B6F10" w:rsidRDefault="002B6F10" w:rsidP="002B6F10">
      <w:pPr>
        <w:jc w:val="both"/>
        <w:rPr>
          <w:color w:val="000000"/>
          <w:szCs w:val="20"/>
        </w:rPr>
      </w:pPr>
      <w:r w:rsidRPr="002B6F10">
        <w:rPr>
          <w:color w:val="000000"/>
          <w:szCs w:val="20"/>
        </w:rPr>
        <w:t>2. Сведения о собственнике и (или) ином законном владельце здания, строения, сооружения, земельного участка, а также уполномоченном лице</w:t>
      </w:r>
      <w:r w:rsidRPr="002B6F10">
        <w:rPr>
          <w:color w:val="000000"/>
          <w:szCs w:val="20"/>
          <w:vertAlign w:val="superscript"/>
        </w:rPr>
        <w:footnoteReference w:id="5"/>
      </w:r>
      <w:r w:rsidRPr="002B6F10">
        <w:rPr>
          <w:color w:val="000000"/>
          <w:szCs w:val="20"/>
        </w:rPr>
        <w:t>:</w:t>
      </w:r>
    </w:p>
    <w:p w14:paraId="691F60C5" w14:textId="77777777" w:rsidR="002B6F10" w:rsidRPr="002B6F10" w:rsidRDefault="002B6F10" w:rsidP="002B6F10">
      <w:pPr>
        <w:jc w:val="both"/>
        <w:rPr>
          <w:color w:val="000000"/>
          <w:szCs w:val="20"/>
        </w:rPr>
      </w:pPr>
      <w:r w:rsidRPr="002B6F10">
        <w:rPr>
          <w:color w:val="000000"/>
          <w:szCs w:val="20"/>
        </w:rPr>
        <w:t>___________________________________________________________________________</w:t>
      </w:r>
    </w:p>
    <w:p w14:paraId="73D06790" w14:textId="77777777" w:rsidR="002B6F10" w:rsidRPr="002B6F10" w:rsidRDefault="002B6F10" w:rsidP="002B6F10">
      <w:pPr>
        <w:jc w:val="both"/>
        <w:rPr>
          <w:color w:val="000000"/>
          <w:szCs w:val="20"/>
        </w:rPr>
      </w:pPr>
      <w:r w:rsidRPr="002B6F10">
        <w:rPr>
          <w:color w:val="000000"/>
          <w:szCs w:val="20"/>
        </w:rPr>
        <w:t>___________________________________________________________________________</w:t>
      </w:r>
    </w:p>
    <w:p w14:paraId="1D220523" w14:textId="77777777" w:rsidR="002B6F10" w:rsidRPr="002B6F10" w:rsidRDefault="002B6F10" w:rsidP="002B6F10">
      <w:pPr>
        <w:jc w:val="both"/>
        <w:rPr>
          <w:color w:val="000000"/>
          <w:szCs w:val="20"/>
        </w:rPr>
      </w:pPr>
    </w:p>
    <w:p w14:paraId="3D2BD313" w14:textId="77777777" w:rsidR="002B6F10" w:rsidRPr="002B6F10" w:rsidRDefault="002B6F10" w:rsidP="002B6F10">
      <w:pPr>
        <w:jc w:val="both"/>
        <w:rPr>
          <w:color w:val="000000"/>
          <w:szCs w:val="20"/>
        </w:rPr>
      </w:pPr>
      <w:r w:rsidRPr="002B6F10">
        <w:rPr>
          <w:color w:val="000000"/>
          <w:szCs w:val="20"/>
        </w:rPr>
        <w:t>3. Расстояние от здания, строения, сооружения, земельного участка или ограждения до границы прилегающей территории: ____________ (м)</w:t>
      </w:r>
      <w:r w:rsidRPr="002B6F10">
        <w:rPr>
          <w:color w:val="000000"/>
          <w:szCs w:val="20"/>
          <w:vertAlign w:val="superscript"/>
        </w:rPr>
        <w:footnoteReference w:id="6"/>
      </w:r>
    </w:p>
    <w:p w14:paraId="554D650E" w14:textId="77777777" w:rsidR="002B6F10" w:rsidRPr="002B6F10" w:rsidRDefault="002B6F10" w:rsidP="002B6F10">
      <w:pPr>
        <w:jc w:val="both"/>
        <w:rPr>
          <w:color w:val="000000"/>
          <w:szCs w:val="20"/>
        </w:rPr>
      </w:pPr>
    </w:p>
    <w:p w14:paraId="152AAC2C" w14:textId="77777777" w:rsidR="002B6F10" w:rsidRPr="002B6F10" w:rsidRDefault="002B6F10" w:rsidP="002B6F10">
      <w:pPr>
        <w:jc w:val="both"/>
        <w:rPr>
          <w:color w:val="000000"/>
          <w:szCs w:val="20"/>
        </w:rPr>
      </w:pPr>
      <w:r w:rsidRPr="002B6F10">
        <w:rPr>
          <w:color w:val="000000"/>
          <w:szCs w:val="20"/>
        </w:rPr>
        <w:t>4. Вид разрешенного использования земельного участка, по отношению к которому устанавливается прилегающая территория:</w:t>
      </w:r>
    </w:p>
    <w:p w14:paraId="211BBE8C" w14:textId="77777777" w:rsidR="002B6F10" w:rsidRPr="002B6F10" w:rsidRDefault="002B6F10" w:rsidP="002B6F10">
      <w:pPr>
        <w:jc w:val="center"/>
        <w:rPr>
          <w:color w:val="000000"/>
          <w:szCs w:val="20"/>
        </w:rPr>
      </w:pPr>
      <w:r w:rsidRPr="002B6F10">
        <w:rPr>
          <w:color w:val="000000"/>
          <w:szCs w:val="20"/>
        </w:rPr>
        <w:t>_____________________________________________________________________________</w:t>
      </w:r>
    </w:p>
    <w:p w14:paraId="4069BAEE" w14:textId="77777777" w:rsidR="002B6F10" w:rsidRPr="002B6F10" w:rsidRDefault="002B6F10" w:rsidP="002B6F10">
      <w:pPr>
        <w:jc w:val="center"/>
        <w:rPr>
          <w:color w:val="000000"/>
          <w:sz w:val="20"/>
          <w:szCs w:val="20"/>
        </w:rPr>
      </w:pPr>
      <w:r w:rsidRPr="002B6F10">
        <w:rPr>
          <w:color w:val="000000"/>
          <w:sz w:val="20"/>
          <w:szCs w:val="20"/>
        </w:rPr>
        <w:t>(при наличии)</w:t>
      </w:r>
    </w:p>
    <w:p w14:paraId="33350D89" w14:textId="77777777" w:rsidR="002B6F10" w:rsidRPr="002B6F10" w:rsidRDefault="002B6F10" w:rsidP="002B6F10">
      <w:pPr>
        <w:jc w:val="both"/>
        <w:rPr>
          <w:color w:val="000000"/>
          <w:szCs w:val="20"/>
        </w:rPr>
      </w:pPr>
      <w:r w:rsidRPr="002B6F10">
        <w:rPr>
          <w:color w:val="000000"/>
          <w:szCs w:val="20"/>
        </w:rPr>
        <w:t>_____________________________________________________________________________</w:t>
      </w:r>
    </w:p>
    <w:p w14:paraId="155508C7" w14:textId="77777777" w:rsidR="002B6F10" w:rsidRPr="002B6F10" w:rsidRDefault="002B6F10" w:rsidP="002B6F10">
      <w:pPr>
        <w:jc w:val="both"/>
        <w:rPr>
          <w:color w:val="000000"/>
          <w:szCs w:val="20"/>
        </w:rPr>
      </w:pPr>
    </w:p>
    <w:p w14:paraId="7A3E831F" w14:textId="77777777" w:rsidR="002B6F10" w:rsidRPr="002B6F10" w:rsidRDefault="002B6F10" w:rsidP="002B6F10">
      <w:pPr>
        <w:jc w:val="both"/>
        <w:rPr>
          <w:color w:val="000000"/>
          <w:szCs w:val="20"/>
        </w:rPr>
      </w:pPr>
      <w:r w:rsidRPr="002B6F10">
        <w:rPr>
          <w:color w:val="000000"/>
          <w:szCs w:val="20"/>
        </w:rPr>
        <w:t>5. Наличие объектов (в том числе благоустройства), расположенных на прилегающей территории, с их описанием</w:t>
      </w:r>
      <w:r w:rsidRPr="002B6F10">
        <w:rPr>
          <w:color w:val="000000"/>
          <w:szCs w:val="20"/>
          <w:vertAlign w:val="superscript"/>
        </w:rPr>
        <w:footnoteReference w:id="7"/>
      </w:r>
    </w:p>
    <w:p w14:paraId="4B392B61" w14:textId="77777777" w:rsidR="002B6F10" w:rsidRPr="002B6F10" w:rsidRDefault="002B6F10" w:rsidP="002B6F10">
      <w:pPr>
        <w:jc w:val="both"/>
        <w:rPr>
          <w:color w:val="000000"/>
          <w:szCs w:val="20"/>
        </w:rPr>
      </w:pPr>
      <w:r w:rsidRPr="002B6F10">
        <w:rPr>
          <w:color w:val="000000"/>
          <w:szCs w:val="20"/>
        </w:rPr>
        <w:t>___________________________________________________________________________</w:t>
      </w:r>
    </w:p>
    <w:p w14:paraId="6B421076" w14:textId="77777777" w:rsidR="002B6F10" w:rsidRPr="002B6F10" w:rsidRDefault="002B6F10" w:rsidP="002B6F10">
      <w:pPr>
        <w:jc w:val="both"/>
        <w:rPr>
          <w:color w:val="000000"/>
          <w:szCs w:val="20"/>
        </w:rPr>
      </w:pPr>
      <w:r w:rsidRPr="002B6F10">
        <w:rPr>
          <w:color w:val="000000"/>
          <w:szCs w:val="20"/>
        </w:rPr>
        <w:t>___________________________________________________________________________</w:t>
      </w:r>
    </w:p>
    <w:p w14:paraId="607E721B" w14:textId="77777777" w:rsidR="002B6F10" w:rsidRPr="002B6F10" w:rsidRDefault="002B6F10" w:rsidP="002B6F10">
      <w:pPr>
        <w:jc w:val="both"/>
        <w:rPr>
          <w:color w:val="000000"/>
          <w:szCs w:val="20"/>
        </w:rPr>
      </w:pPr>
    </w:p>
    <w:p w14:paraId="6DEC5DBB" w14:textId="77777777" w:rsidR="002B6F10" w:rsidRPr="002B6F10" w:rsidRDefault="002B6F10" w:rsidP="002B6F10">
      <w:pPr>
        <w:jc w:val="both"/>
        <w:rPr>
          <w:color w:val="000000"/>
          <w:szCs w:val="20"/>
        </w:rPr>
      </w:pPr>
      <w:r w:rsidRPr="002B6F10">
        <w:rPr>
          <w:color w:val="000000"/>
          <w:szCs w:val="20"/>
        </w:rPr>
        <w:t>6. Площадь озелененной территории (при ее наличии _____ кв. м), состав озеленения (при наличии - деревья - ___ шт., газон, цветники - _____ кв. м)</w:t>
      </w:r>
      <w:r w:rsidRPr="002B6F10">
        <w:rPr>
          <w:color w:val="000000"/>
          <w:szCs w:val="20"/>
          <w:vertAlign w:val="superscript"/>
        </w:rPr>
        <w:footnoteReference w:id="8"/>
      </w:r>
    </w:p>
    <w:p w14:paraId="1FD4CCAA" w14:textId="77777777" w:rsidR="002B6F10" w:rsidRPr="002B6F10" w:rsidRDefault="002B6F10" w:rsidP="002B6F10">
      <w:pPr>
        <w:jc w:val="both"/>
        <w:rPr>
          <w:color w:val="000000"/>
          <w:szCs w:val="20"/>
        </w:rPr>
      </w:pPr>
    </w:p>
    <w:p w14:paraId="41BC67CE" w14:textId="77777777" w:rsidR="002B6F10" w:rsidRPr="002B6F10" w:rsidRDefault="002B6F10" w:rsidP="002B6F10">
      <w:pPr>
        <w:jc w:val="center"/>
        <w:rPr>
          <w:color w:val="000000"/>
          <w:szCs w:val="20"/>
        </w:rPr>
      </w:pPr>
      <w:r w:rsidRPr="002B6F10">
        <w:rPr>
          <w:color w:val="000000"/>
          <w:szCs w:val="20"/>
        </w:rPr>
        <w:t>Графическое описание:</w:t>
      </w:r>
    </w:p>
    <w:p w14:paraId="73E71FB3" w14:textId="77777777" w:rsidR="002B6F10" w:rsidRPr="002B6F10" w:rsidRDefault="002B6F10" w:rsidP="002B6F10">
      <w:pPr>
        <w:jc w:val="both"/>
        <w:rPr>
          <w:color w:val="000000"/>
          <w:szCs w:val="20"/>
        </w:rPr>
      </w:pPr>
      <w:r w:rsidRPr="002B6F10">
        <w:rPr>
          <w:color w:val="000000"/>
          <w:szCs w:val="20"/>
        </w:rPr>
        <w:t>Схематическое изображение границ здания, строения, сооружения, земельного участка:</w:t>
      </w:r>
    </w:p>
    <w:p w14:paraId="04B81C61" w14:textId="77777777" w:rsidR="002B6F10" w:rsidRPr="002B6F10" w:rsidRDefault="002B6F10" w:rsidP="002B6F10">
      <w:pPr>
        <w:spacing w:after="200"/>
        <w:jc w:val="both"/>
        <w:rPr>
          <w:color w:val="000000"/>
          <w:szCs w:val="20"/>
        </w:rPr>
      </w:pPr>
    </w:p>
    <w:p w14:paraId="26255C94" w14:textId="77777777" w:rsidR="002B6F10" w:rsidRPr="002B6F10" w:rsidRDefault="002B6F10" w:rsidP="002B6F10">
      <w:pPr>
        <w:spacing w:after="200"/>
        <w:jc w:val="both"/>
        <w:rPr>
          <w:color w:val="000000"/>
          <w:szCs w:val="20"/>
        </w:rPr>
      </w:pPr>
    </w:p>
    <w:p w14:paraId="025D5B1B" w14:textId="77777777" w:rsidR="002B6F10" w:rsidRPr="002B6F10" w:rsidRDefault="002B6F10" w:rsidP="002B6F10">
      <w:pPr>
        <w:jc w:val="both"/>
        <w:rPr>
          <w:color w:val="000000"/>
          <w:szCs w:val="20"/>
        </w:rPr>
      </w:pPr>
      <w:r w:rsidRPr="002B6F10">
        <w:rPr>
          <w:color w:val="000000"/>
          <w:szCs w:val="20"/>
        </w:rPr>
        <w:t>Схематическое изображение границ территории, прилегающей к зданию, строению, сооружению, земельному участку:</w:t>
      </w:r>
    </w:p>
    <w:p w14:paraId="527CDD45" w14:textId="77777777" w:rsidR="002B6F10" w:rsidRPr="002B6F10" w:rsidRDefault="002B6F10" w:rsidP="002B6F10">
      <w:pPr>
        <w:jc w:val="both"/>
        <w:rPr>
          <w:color w:val="000000"/>
          <w:szCs w:val="20"/>
        </w:rPr>
      </w:pPr>
    </w:p>
    <w:p w14:paraId="1B417E55" w14:textId="77777777" w:rsidR="002B6F10" w:rsidRPr="002B6F10" w:rsidRDefault="002B6F10" w:rsidP="002B6F10">
      <w:pPr>
        <w:jc w:val="both"/>
        <w:rPr>
          <w:color w:val="000000"/>
          <w:szCs w:val="20"/>
        </w:rPr>
      </w:pPr>
    </w:p>
    <w:p w14:paraId="3A983A54" w14:textId="77777777" w:rsidR="002B6F10" w:rsidRPr="002B6F10" w:rsidRDefault="002B6F10" w:rsidP="002B6F10">
      <w:pPr>
        <w:jc w:val="both"/>
        <w:rPr>
          <w:color w:val="000000"/>
          <w:szCs w:val="20"/>
        </w:rPr>
      </w:pPr>
    </w:p>
    <w:p w14:paraId="7D026BDF" w14:textId="77777777" w:rsidR="002B6F10" w:rsidRPr="002B6F10" w:rsidRDefault="002B6F10" w:rsidP="002B6F10">
      <w:pPr>
        <w:jc w:val="both"/>
        <w:rPr>
          <w:color w:val="000000"/>
          <w:szCs w:val="20"/>
        </w:rPr>
      </w:pPr>
    </w:p>
    <w:p w14:paraId="60F15587" w14:textId="77777777" w:rsidR="002B6F10" w:rsidRPr="002B6F10" w:rsidRDefault="002B6F10" w:rsidP="002B6F10">
      <w:pPr>
        <w:jc w:val="both"/>
        <w:rPr>
          <w:color w:val="000000"/>
          <w:szCs w:val="20"/>
        </w:rPr>
      </w:pPr>
      <w:r w:rsidRPr="002B6F10">
        <w:rPr>
          <w:color w:val="000000"/>
          <w:szCs w:val="20"/>
        </w:rPr>
        <w:t>Схематическое изображение, наименование (наименования) элементов благоустройства, попадающих в границы прилегающей территории:</w:t>
      </w:r>
    </w:p>
    <w:p w14:paraId="256AFE47" w14:textId="77777777" w:rsidR="002B6F10" w:rsidRPr="002B6F10" w:rsidRDefault="002B6F10" w:rsidP="002B6F10">
      <w:pPr>
        <w:jc w:val="both"/>
        <w:rPr>
          <w:color w:val="000000"/>
          <w:szCs w:val="20"/>
        </w:rPr>
      </w:pPr>
    </w:p>
    <w:p w14:paraId="14A9A24B" w14:textId="77777777" w:rsidR="002B6F10" w:rsidRPr="002B6F10" w:rsidRDefault="002B6F10" w:rsidP="002B6F10">
      <w:pPr>
        <w:jc w:val="both"/>
        <w:rPr>
          <w:color w:val="000000"/>
          <w:szCs w:val="20"/>
        </w:rPr>
      </w:pPr>
    </w:p>
    <w:p w14:paraId="4AC3C913" w14:textId="77777777" w:rsidR="002B6F10" w:rsidRPr="002B6F10" w:rsidRDefault="002B6F10" w:rsidP="002B6F10">
      <w:pPr>
        <w:jc w:val="both"/>
        <w:rPr>
          <w:color w:val="000000"/>
          <w:szCs w:val="20"/>
        </w:rPr>
      </w:pPr>
    </w:p>
    <w:p w14:paraId="5405AFB9" w14:textId="77777777" w:rsidR="002B6F10" w:rsidRPr="002B6F10" w:rsidRDefault="002B6F10" w:rsidP="002B6F10">
      <w:pPr>
        <w:jc w:val="both"/>
        <w:rPr>
          <w:color w:val="000000"/>
          <w:szCs w:val="20"/>
        </w:rPr>
      </w:pPr>
    </w:p>
    <w:p w14:paraId="79333388" w14:textId="77777777" w:rsidR="002B6F10" w:rsidRPr="002B6F10" w:rsidRDefault="002B6F10" w:rsidP="002B6F10">
      <w:pPr>
        <w:jc w:val="both"/>
        <w:rPr>
          <w:color w:val="000000"/>
          <w:szCs w:val="20"/>
        </w:rPr>
      </w:pPr>
      <w:r w:rsidRPr="002B6F10">
        <w:rPr>
          <w:color w:val="000000"/>
          <w:szCs w:val="20"/>
        </w:rPr>
        <w:t xml:space="preserve">Гражданин или Организация </w:t>
      </w:r>
      <w:bookmarkStart w:id="87" w:name="_Hlk6841104"/>
      <w:r w:rsidRPr="002B6F10">
        <w:rPr>
          <w:color w:val="000000"/>
          <w:szCs w:val="20"/>
        </w:rPr>
        <w:t>___________ ___________________________</w:t>
      </w:r>
    </w:p>
    <w:p w14:paraId="3C4CD4C1" w14:textId="77777777" w:rsidR="002B6F10" w:rsidRPr="002B6F10" w:rsidRDefault="002B6F10" w:rsidP="002B6F10">
      <w:pPr>
        <w:jc w:val="both"/>
        <w:rPr>
          <w:color w:val="000000"/>
          <w:sz w:val="20"/>
          <w:szCs w:val="20"/>
        </w:rPr>
      </w:pPr>
      <w:r w:rsidRPr="002B6F10">
        <w:rPr>
          <w:color w:val="000000"/>
          <w:sz w:val="20"/>
          <w:szCs w:val="20"/>
        </w:rPr>
        <w:t xml:space="preserve">                                                                 (</w:t>
      </w:r>
      <w:proofErr w:type="gramStart"/>
      <w:r w:rsidRPr="002B6F10">
        <w:rPr>
          <w:color w:val="000000"/>
          <w:sz w:val="20"/>
          <w:szCs w:val="20"/>
        </w:rPr>
        <w:t xml:space="preserve">подпись)   </w:t>
      </w:r>
      <w:proofErr w:type="gramEnd"/>
      <w:r w:rsidRPr="002B6F10">
        <w:rPr>
          <w:color w:val="000000"/>
          <w:sz w:val="20"/>
          <w:szCs w:val="20"/>
        </w:rPr>
        <w:t xml:space="preserve">                 (расшифровка подписи)</w:t>
      </w:r>
    </w:p>
    <w:p w14:paraId="6A8ABCC3" w14:textId="77777777" w:rsidR="002B6F10" w:rsidRPr="002B6F10" w:rsidRDefault="002B6F10" w:rsidP="002B6F10">
      <w:pPr>
        <w:jc w:val="both"/>
        <w:rPr>
          <w:color w:val="000000"/>
          <w:szCs w:val="20"/>
        </w:rPr>
      </w:pPr>
      <w:bookmarkStart w:id="88" w:name="_Hlk6841184"/>
      <w:bookmarkEnd w:id="87"/>
    </w:p>
    <w:p w14:paraId="67787E12" w14:textId="77777777" w:rsidR="002B6F10" w:rsidRPr="002B6F10" w:rsidRDefault="002B6F10" w:rsidP="002B6F10">
      <w:pPr>
        <w:jc w:val="both"/>
        <w:rPr>
          <w:color w:val="000000"/>
          <w:szCs w:val="20"/>
        </w:rPr>
      </w:pPr>
    </w:p>
    <w:p w14:paraId="148974B3" w14:textId="77777777" w:rsidR="002B6F10" w:rsidRPr="002B6F10" w:rsidRDefault="002B6F10" w:rsidP="002B6F10">
      <w:pPr>
        <w:jc w:val="both"/>
        <w:rPr>
          <w:color w:val="000000"/>
          <w:szCs w:val="20"/>
        </w:rPr>
      </w:pPr>
      <w:r w:rsidRPr="002B6F10">
        <w:rPr>
          <w:color w:val="000000"/>
          <w:szCs w:val="20"/>
        </w:rPr>
        <w:t>М.П.</w:t>
      </w:r>
      <w:bookmarkEnd w:id="88"/>
    </w:p>
    <w:p w14:paraId="784EA9AD" w14:textId="77777777" w:rsidR="002B6F10" w:rsidRPr="002B6F10" w:rsidRDefault="002B6F10" w:rsidP="002B6F10">
      <w:pPr>
        <w:jc w:val="both"/>
        <w:rPr>
          <w:color w:val="000000"/>
          <w:sz w:val="20"/>
          <w:szCs w:val="20"/>
        </w:rPr>
      </w:pPr>
      <w:r w:rsidRPr="002B6F10">
        <w:rPr>
          <w:color w:val="000000"/>
          <w:sz w:val="20"/>
          <w:szCs w:val="20"/>
        </w:rPr>
        <w:t>(для юридических лиц и индивидуальных предпринимателей)</w:t>
      </w:r>
    </w:p>
    <w:p w14:paraId="7CD049F4" w14:textId="77777777" w:rsidR="002B6F10" w:rsidRPr="002B6F10" w:rsidRDefault="002B6F10" w:rsidP="002B6F10">
      <w:pPr>
        <w:jc w:val="both"/>
        <w:rPr>
          <w:color w:val="000000"/>
          <w:sz w:val="20"/>
          <w:szCs w:val="20"/>
        </w:rPr>
      </w:pPr>
    </w:p>
    <w:p w14:paraId="5DB21C6F" w14:textId="77777777" w:rsidR="002B6F10" w:rsidRPr="002B6F10" w:rsidRDefault="002B6F10" w:rsidP="002B6F10">
      <w:pPr>
        <w:jc w:val="both"/>
        <w:rPr>
          <w:color w:val="000000"/>
          <w:sz w:val="20"/>
          <w:szCs w:val="20"/>
        </w:rPr>
      </w:pPr>
    </w:p>
    <w:p w14:paraId="14F9C5D6" w14:textId="77777777" w:rsidR="002B6F10" w:rsidRPr="002B6F10" w:rsidRDefault="002B6F10" w:rsidP="002B6F10">
      <w:pPr>
        <w:jc w:val="both"/>
        <w:rPr>
          <w:color w:val="000000"/>
          <w:sz w:val="20"/>
          <w:szCs w:val="20"/>
        </w:rPr>
      </w:pPr>
    </w:p>
    <w:p w14:paraId="4D2771B7" w14:textId="77777777" w:rsidR="002B6F10" w:rsidRPr="002B6F10" w:rsidRDefault="002B6F10" w:rsidP="002B6F10">
      <w:pPr>
        <w:jc w:val="both"/>
        <w:rPr>
          <w:color w:val="000000"/>
          <w:sz w:val="20"/>
          <w:szCs w:val="20"/>
        </w:rPr>
      </w:pPr>
    </w:p>
    <w:p w14:paraId="7D42648D" w14:textId="77777777" w:rsidR="002B6F10" w:rsidRPr="002B6F10" w:rsidRDefault="002B6F10" w:rsidP="002B6F10">
      <w:pPr>
        <w:jc w:val="both"/>
        <w:rPr>
          <w:color w:val="000000"/>
          <w:szCs w:val="20"/>
        </w:rPr>
      </w:pPr>
      <w:r w:rsidRPr="002B6F10">
        <w:rPr>
          <w:color w:val="000000"/>
          <w:szCs w:val="20"/>
        </w:rPr>
        <w:t>Администрация</w:t>
      </w:r>
    </w:p>
    <w:p w14:paraId="771864B7" w14:textId="77777777" w:rsidR="002B6F10" w:rsidRPr="002B6F10" w:rsidRDefault="002B6F10" w:rsidP="002B6F10">
      <w:pPr>
        <w:jc w:val="both"/>
        <w:rPr>
          <w:color w:val="000000"/>
          <w:szCs w:val="20"/>
        </w:rPr>
      </w:pPr>
    </w:p>
    <w:p w14:paraId="7DDCA51B" w14:textId="77777777" w:rsidR="002B6F10" w:rsidRPr="002B6F10" w:rsidRDefault="002B6F10" w:rsidP="002B6F10">
      <w:pPr>
        <w:jc w:val="both"/>
        <w:rPr>
          <w:color w:val="000000"/>
          <w:szCs w:val="20"/>
        </w:rPr>
      </w:pPr>
      <w:r w:rsidRPr="002B6F10">
        <w:rPr>
          <w:color w:val="000000"/>
          <w:szCs w:val="20"/>
        </w:rPr>
        <w:t>(наименование должности лица, подписывающего карту-схему)</w:t>
      </w:r>
    </w:p>
    <w:p w14:paraId="14B6FAEA" w14:textId="77777777" w:rsidR="002B6F10" w:rsidRPr="002B6F10" w:rsidRDefault="002B6F10" w:rsidP="002B6F10">
      <w:pPr>
        <w:jc w:val="both"/>
        <w:rPr>
          <w:color w:val="000000"/>
          <w:szCs w:val="20"/>
        </w:rPr>
      </w:pPr>
    </w:p>
    <w:p w14:paraId="4AC4B175" w14:textId="77777777" w:rsidR="002B6F10" w:rsidRPr="002B6F10" w:rsidRDefault="002B6F10" w:rsidP="002B6F10">
      <w:pPr>
        <w:jc w:val="both"/>
        <w:rPr>
          <w:color w:val="000000"/>
          <w:szCs w:val="20"/>
        </w:rPr>
      </w:pPr>
    </w:p>
    <w:p w14:paraId="76D8B629" w14:textId="77777777" w:rsidR="002B6F10" w:rsidRPr="002B6F10" w:rsidRDefault="002B6F10" w:rsidP="002B6F10">
      <w:pPr>
        <w:jc w:val="both"/>
        <w:rPr>
          <w:color w:val="000000"/>
          <w:szCs w:val="20"/>
        </w:rPr>
      </w:pPr>
    </w:p>
    <w:p w14:paraId="72D128DF" w14:textId="77777777" w:rsidR="002B6F10" w:rsidRPr="002B6F10" w:rsidRDefault="002B6F10" w:rsidP="002B6F10">
      <w:pPr>
        <w:jc w:val="both"/>
        <w:rPr>
          <w:color w:val="000000"/>
          <w:szCs w:val="20"/>
        </w:rPr>
      </w:pPr>
      <w:r w:rsidRPr="002B6F10">
        <w:rPr>
          <w:color w:val="000000"/>
          <w:szCs w:val="20"/>
        </w:rPr>
        <w:t>___________ ___________________________</w:t>
      </w:r>
    </w:p>
    <w:p w14:paraId="5D19D517" w14:textId="77777777" w:rsidR="002B6F10" w:rsidRPr="002B6F10" w:rsidRDefault="002B6F10" w:rsidP="002B6F10">
      <w:pPr>
        <w:jc w:val="both"/>
        <w:rPr>
          <w:color w:val="000000"/>
          <w:sz w:val="20"/>
          <w:szCs w:val="20"/>
        </w:rPr>
      </w:pPr>
      <w:r w:rsidRPr="002B6F10">
        <w:rPr>
          <w:color w:val="000000"/>
          <w:sz w:val="20"/>
          <w:szCs w:val="20"/>
        </w:rPr>
        <w:t xml:space="preserve">   (</w:t>
      </w:r>
      <w:proofErr w:type="gramStart"/>
      <w:r w:rsidRPr="002B6F10">
        <w:rPr>
          <w:color w:val="000000"/>
          <w:sz w:val="20"/>
          <w:szCs w:val="20"/>
        </w:rPr>
        <w:t xml:space="preserve">подпись)   </w:t>
      </w:r>
      <w:proofErr w:type="gramEnd"/>
      <w:r w:rsidRPr="002B6F10">
        <w:rPr>
          <w:color w:val="000000"/>
          <w:sz w:val="20"/>
          <w:szCs w:val="20"/>
        </w:rPr>
        <w:t xml:space="preserve">                 (расшифровка подписи)</w:t>
      </w:r>
    </w:p>
    <w:p w14:paraId="4310CAB7" w14:textId="77777777" w:rsidR="002B6F10" w:rsidRPr="002B6F10" w:rsidRDefault="002B6F10" w:rsidP="002B6F10">
      <w:pPr>
        <w:jc w:val="both"/>
        <w:rPr>
          <w:color w:val="000000"/>
          <w:szCs w:val="20"/>
        </w:rPr>
      </w:pPr>
    </w:p>
    <w:p w14:paraId="763DB5E1" w14:textId="77777777" w:rsidR="002B6F10" w:rsidRPr="002B6F10" w:rsidRDefault="002B6F10" w:rsidP="002B6F10">
      <w:pPr>
        <w:jc w:val="both"/>
        <w:rPr>
          <w:color w:val="000000"/>
          <w:szCs w:val="20"/>
        </w:rPr>
      </w:pPr>
      <w:r w:rsidRPr="002B6F10">
        <w:rPr>
          <w:color w:val="000000"/>
          <w:szCs w:val="20"/>
        </w:rPr>
        <w:t>М.П.</w:t>
      </w:r>
    </w:p>
    <w:p w14:paraId="38776C0E" w14:textId="77777777" w:rsidR="002B6F10" w:rsidRPr="002B6F10" w:rsidRDefault="002B6F10" w:rsidP="002B6F10">
      <w:pPr>
        <w:jc w:val="both"/>
        <w:rPr>
          <w:color w:val="000000"/>
          <w:szCs w:val="20"/>
        </w:rPr>
      </w:pPr>
    </w:p>
    <w:p w14:paraId="58791D8A" w14:textId="77777777" w:rsidR="002B6F10" w:rsidRPr="002B6F10" w:rsidRDefault="002B6F10" w:rsidP="002B6F10">
      <w:pPr>
        <w:rPr>
          <w:color w:val="000000"/>
          <w:szCs w:val="20"/>
        </w:rPr>
      </w:pPr>
    </w:p>
    <w:p w14:paraId="396F29C6" w14:textId="77777777" w:rsidR="002B6F10" w:rsidRPr="002B6F10" w:rsidRDefault="002B6F10" w:rsidP="002B6F10">
      <w:pPr>
        <w:rPr>
          <w:color w:val="000000"/>
          <w:szCs w:val="20"/>
        </w:rPr>
      </w:pPr>
    </w:p>
    <w:p w14:paraId="78A26752" w14:textId="77777777" w:rsidR="002B6F10" w:rsidRPr="002B6F10" w:rsidRDefault="002B6F10" w:rsidP="002B6F10">
      <w:pPr>
        <w:rPr>
          <w:color w:val="000000"/>
          <w:szCs w:val="20"/>
        </w:rPr>
      </w:pPr>
    </w:p>
    <w:p w14:paraId="09629F31" w14:textId="77777777" w:rsidR="002B6F10" w:rsidRPr="002B6F10" w:rsidRDefault="002B6F10" w:rsidP="002B6F10">
      <w:pPr>
        <w:rPr>
          <w:color w:val="000000"/>
          <w:szCs w:val="20"/>
        </w:rPr>
      </w:pPr>
    </w:p>
    <w:p w14:paraId="2781CB95" w14:textId="77777777" w:rsidR="002B6F10" w:rsidRPr="002B6F10" w:rsidRDefault="002B6F10" w:rsidP="002B6F10">
      <w:pPr>
        <w:rPr>
          <w:color w:val="000000"/>
          <w:szCs w:val="20"/>
        </w:rPr>
      </w:pPr>
    </w:p>
    <w:p w14:paraId="396BD01F" w14:textId="77777777" w:rsidR="002B6F10" w:rsidRPr="002B6F10" w:rsidRDefault="002B6F10" w:rsidP="002B6F10">
      <w:pPr>
        <w:rPr>
          <w:color w:val="000000"/>
          <w:szCs w:val="20"/>
        </w:rPr>
      </w:pPr>
    </w:p>
    <w:p w14:paraId="781C098E" w14:textId="77777777" w:rsidR="002B6F10" w:rsidRPr="002B6F10" w:rsidRDefault="002B6F10" w:rsidP="002B6F10">
      <w:pPr>
        <w:rPr>
          <w:color w:val="000000"/>
          <w:szCs w:val="20"/>
        </w:rPr>
      </w:pPr>
    </w:p>
    <w:p w14:paraId="66A773AF" w14:textId="77777777" w:rsidR="002B6F10" w:rsidRPr="002B6F10" w:rsidRDefault="002B6F10" w:rsidP="002B6F10">
      <w:pPr>
        <w:rPr>
          <w:color w:val="000000"/>
          <w:szCs w:val="20"/>
        </w:rPr>
      </w:pPr>
    </w:p>
    <w:p w14:paraId="410DFE61" w14:textId="77777777" w:rsidR="002B6F10" w:rsidRPr="002B6F10" w:rsidRDefault="002B6F10" w:rsidP="002B6F10">
      <w:pPr>
        <w:rPr>
          <w:color w:val="000000"/>
          <w:szCs w:val="20"/>
        </w:rPr>
      </w:pPr>
    </w:p>
    <w:p w14:paraId="50E4A81A" w14:textId="77777777" w:rsidR="002B6F10" w:rsidRPr="002B6F10" w:rsidRDefault="002B6F10" w:rsidP="002B6F10">
      <w:pPr>
        <w:rPr>
          <w:color w:val="000000"/>
          <w:szCs w:val="20"/>
        </w:rPr>
      </w:pPr>
    </w:p>
    <w:p w14:paraId="6F11D79E" w14:textId="77777777" w:rsidR="002B6F10" w:rsidRPr="002B6F10" w:rsidRDefault="002B6F10" w:rsidP="002B6F10">
      <w:pPr>
        <w:rPr>
          <w:color w:val="000000"/>
          <w:szCs w:val="20"/>
        </w:rPr>
      </w:pPr>
    </w:p>
    <w:p w14:paraId="1A89B100" w14:textId="77777777" w:rsidR="002B6F10" w:rsidRPr="002B6F10" w:rsidRDefault="002B6F10" w:rsidP="002B6F10">
      <w:pPr>
        <w:rPr>
          <w:color w:val="000000"/>
          <w:szCs w:val="20"/>
        </w:rPr>
      </w:pPr>
    </w:p>
    <w:p w14:paraId="2F58165B" w14:textId="77777777" w:rsidR="002B6F10" w:rsidRPr="002B6F10" w:rsidRDefault="002B6F10" w:rsidP="002B6F10">
      <w:pPr>
        <w:rPr>
          <w:color w:val="000000"/>
          <w:szCs w:val="20"/>
        </w:rPr>
      </w:pPr>
    </w:p>
    <w:p w14:paraId="615E743A" w14:textId="77777777" w:rsidR="002B6F10" w:rsidRPr="002B6F10" w:rsidRDefault="002B6F10" w:rsidP="002B6F10">
      <w:pPr>
        <w:rPr>
          <w:color w:val="000000"/>
          <w:szCs w:val="20"/>
        </w:rPr>
      </w:pPr>
    </w:p>
    <w:p w14:paraId="7F9DC6BC" w14:textId="77777777" w:rsidR="002B6F10" w:rsidRPr="002B6F10" w:rsidRDefault="002B6F10" w:rsidP="002B6F10">
      <w:pPr>
        <w:rPr>
          <w:color w:val="000000"/>
          <w:szCs w:val="20"/>
        </w:rPr>
      </w:pPr>
    </w:p>
    <w:p w14:paraId="62DE0930" w14:textId="77777777" w:rsidR="002B6F10" w:rsidRPr="002B6F10" w:rsidRDefault="002B6F10" w:rsidP="002B6F10">
      <w:pPr>
        <w:rPr>
          <w:color w:val="000000"/>
          <w:szCs w:val="20"/>
        </w:rPr>
      </w:pPr>
    </w:p>
    <w:p w14:paraId="7B13700B" w14:textId="77777777" w:rsidR="002B6F10" w:rsidRPr="002B6F10" w:rsidRDefault="002B6F10" w:rsidP="002B6F10">
      <w:pPr>
        <w:rPr>
          <w:color w:val="000000"/>
          <w:szCs w:val="20"/>
        </w:rPr>
      </w:pPr>
    </w:p>
    <w:p w14:paraId="33BE4EA2" w14:textId="77777777" w:rsidR="002B6F10" w:rsidRPr="002B6F10" w:rsidRDefault="002B6F10" w:rsidP="002B6F10">
      <w:pPr>
        <w:rPr>
          <w:color w:val="000000"/>
          <w:szCs w:val="20"/>
        </w:rPr>
      </w:pPr>
    </w:p>
    <w:p w14:paraId="26DB616A" w14:textId="77777777" w:rsidR="002B6F10" w:rsidRPr="002B6F10" w:rsidRDefault="002B6F10" w:rsidP="002B6F10">
      <w:pPr>
        <w:rPr>
          <w:color w:val="000000"/>
          <w:szCs w:val="20"/>
        </w:rPr>
      </w:pPr>
    </w:p>
    <w:p w14:paraId="4934DAB3" w14:textId="77777777" w:rsidR="002B6F10" w:rsidRPr="002B6F10" w:rsidRDefault="002B6F10" w:rsidP="002B6F10">
      <w:pPr>
        <w:rPr>
          <w:color w:val="000000"/>
          <w:szCs w:val="20"/>
        </w:rPr>
      </w:pPr>
    </w:p>
    <w:p w14:paraId="0BB6F1E7" w14:textId="77777777" w:rsidR="002B6F10" w:rsidRPr="002B6F10" w:rsidRDefault="002B6F10" w:rsidP="002B6F10">
      <w:pPr>
        <w:rPr>
          <w:color w:val="000000"/>
          <w:szCs w:val="20"/>
        </w:rPr>
      </w:pPr>
    </w:p>
    <w:p w14:paraId="046ADB7A" w14:textId="77777777" w:rsidR="002B6F10" w:rsidRPr="002B6F10" w:rsidRDefault="002B6F10" w:rsidP="002B6F10">
      <w:pPr>
        <w:rPr>
          <w:color w:val="000000"/>
          <w:szCs w:val="20"/>
        </w:rPr>
      </w:pPr>
    </w:p>
    <w:p w14:paraId="12727F69" w14:textId="77777777" w:rsidR="002B6F10" w:rsidRPr="002B6F10" w:rsidRDefault="002B6F10" w:rsidP="002B6F10">
      <w:pPr>
        <w:jc w:val="right"/>
        <w:rPr>
          <w:color w:val="000000"/>
          <w:szCs w:val="20"/>
        </w:rPr>
      </w:pPr>
      <w:r w:rsidRPr="002B6F10">
        <w:rPr>
          <w:color w:val="000000"/>
          <w:szCs w:val="20"/>
        </w:rPr>
        <w:t>Приложение 2</w:t>
      </w:r>
    </w:p>
    <w:p w14:paraId="4D8E9970" w14:textId="77777777" w:rsidR="002B6F10" w:rsidRPr="002B6F10" w:rsidRDefault="002B6F10" w:rsidP="002B6F10">
      <w:pPr>
        <w:jc w:val="right"/>
        <w:rPr>
          <w:color w:val="000000"/>
          <w:szCs w:val="20"/>
        </w:rPr>
      </w:pPr>
      <w:r w:rsidRPr="002B6F10">
        <w:rPr>
          <w:color w:val="000000"/>
          <w:szCs w:val="20"/>
        </w:rPr>
        <w:t>к Правилам благоустройства</w:t>
      </w:r>
    </w:p>
    <w:p w14:paraId="72A143AA" w14:textId="77777777" w:rsidR="002B6F10" w:rsidRPr="002B6F10" w:rsidRDefault="002B6F10" w:rsidP="002B6F10">
      <w:pPr>
        <w:ind w:left="5103"/>
        <w:jc w:val="right"/>
        <w:rPr>
          <w:color w:val="000000"/>
          <w:szCs w:val="20"/>
        </w:rPr>
      </w:pPr>
      <w:r w:rsidRPr="002B6F10">
        <w:rPr>
          <w:color w:val="000000"/>
          <w:szCs w:val="20"/>
        </w:rPr>
        <w:t xml:space="preserve">территории </w:t>
      </w:r>
      <w:r w:rsidRPr="002B6F10">
        <w:rPr>
          <w:b/>
          <w:color w:val="000000"/>
          <w:sz w:val="28"/>
          <w:szCs w:val="20"/>
        </w:rPr>
        <w:t xml:space="preserve">__________ </w:t>
      </w:r>
      <w:r w:rsidRPr="002B6F10">
        <w:rPr>
          <w:i/>
          <w:color w:val="000000"/>
          <w:szCs w:val="20"/>
        </w:rPr>
        <w:t>(наименование муниципального образования)</w:t>
      </w:r>
      <w:r w:rsidRPr="002B6F10">
        <w:rPr>
          <w:color w:val="000000"/>
          <w:szCs w:val="20"/>
        </w:rPr>
        <w:t>,</w:t>
      </w:r>
    </w:p>
    <w:p w14:paraId="2FADB2C4" w14:textId="77777777" w:rsidR="002B6F10" w:rsidRPr="002B6F10" w:rsidRDefault="002B6F10" w:rsidP="002B6F10">
      <w:pPr>
        <w:ind w:left="5103"/>
        <w:jc w:val="right"/>
        <w:rPr>
          <w:color w:val="000000"/>
          <w:szCs w:val="20"/>
        </w:rPr>
      </w:pPr>
      <w:r w:rsidRPr="002B6F10">
        <w:rPr>
          <w:color w:val="000000"/>
          <w:szCs w:val="20"/>
        </w:rPr>
        <w:t xml:space="preserve">утвержденным решением </w:t>
      </w:r>
      <w:r w:rsidRPr="002B6F10">
        <w:rPr>
          <w:b/>
          <w:color w:val="000000"/>
          <w:sz w:val="28"/>
          <w:szCs w:val="20"/>
        </w:rPr>
        <w:t xml:space="preserve">__________ </w:t>
      </w:r>
      <w:r w:rsidRPr="002B6F10">
        <w:rPr>
          <w:i/>
          <w:color w:val="000000"/>
          <w:szCs w:val="20"/>
        </w:rPr>
        <w:t>(наименование представительного органа муниципального образования)</w:t>
      </w:r>
    </w:p>
    <w:p w14:paraId="35AFD329" w14:textId="77777777" w:rsidR="002B6F10" w:rsidRPr="002B6F10" w:rsidRDefault="002B6F10" w:rsidP="002B6F10">
      <w:pPr>
        <w:jc w:val="right"/>
        <w:rPr>
          <w:color w:val="000000"/>
          <w:szCs w:val="20"/>
        </w:rPr>
      </w:pPr>
      <w:r w:rsidRPr="002B6F10">
        <w:rPr>
          <w:color w:val="000000"/>
          <w:szCs w:val="20"/>
        </w:rPr>
        <w:t>от __________ 2022 № ___</w:t>
      </w:r>
    </w:p>
    <w:p w14:paraId="35448A16" w14:textId="77777777" w:rsidR="002B6F10" w:rsidRPr="002B6F10" w:rsidRDefault="002B6F10" w:rsidP="002B6F10">
      <w:pPr>
        <w:jc w:val="right"/>
        <w:rPr>
          <w:color w:val="000000"/>
          <w:szCs w:val="20"/>
        </w:rPr>
      </w:pPr>
    </w:p>
    <w:p w14:paraId="21723EB1" w14:textId="77777777" w:rsidR="002B6F10" w:rsidRPr="002B6F10" w:rsidRDefault="002B6F10" w:rsidP="002B6F10">
      <w:pPr>
        <w:rPr>
          <w:color w:val="000000"/>
          <w:szCs w:val="20"/>
        </w:rPr>
      </w:pPr>
    </w:p>
    <w:p w14:paraId="36DBD7D4" w14:textId="77777777" w:rsidR="002B6F10" w:rsidRPr="002B6F10" w:rsidRDefault="002B6F10" w:rsidP="002B6F10">
      <w:pPr>
        <w:rPr>
          <w:color w:val="000000"/>
          <w:szCs w:val="20"/>
        </w:rPr>
      </w:pPr>
    </w:p>
    <w:p w14:paraId="2AF3BD74" w14:textId="77777777" w:rsidR="002B6F10" w:rsidRPr="002B6F10" w:rsidRDefault="002B6F10" w:rsidP="002B6F10">
      <w:pPr>
        <w:jc w:val="right"/>
        <w:rPr>
          <w:color w:val="000000"/>
          <w:szCs w:val="20"/>
        </w:rPr>
      </w:pPr>
      <w:r w:rsidRPr="002B6F10">
        <w:rPr>
          <w:color w:val="000000"/>
          <w:szCs w:val="20"/>
        </w:rPr>
        <w:t>Руководителю уполномоченного</w:t>
      </w:r>
    </w:p>
    <w:p w14:paraId="63B7D205" w14:textId="77777777" w:rsidR="002B6F10" w:rsidRPr="002B6F10" w:rsidRDefault="002B6F10" w:rsidP="002B6F10">
      <w:pPr>
        <w:jc w:val="right"/>
        <w:rPr>
          <w:color w:val="000000"/>
          <w:szCs w:val="20"/>
        </w:rPr>
      </w:pPr>
      <w:r w:rsidRPr="002B6F10">
        <w:rPr>
          <w:color w:val="000000"/>
          <w:szCs w:val="20"/>
        </w:rPr>
        <w:t>органа местного самоуправления</w:t>
      </w:r>
    </w:p>
    <w:p w14:paraId="1E010394" w14:textId="77777777" w:rsidR="002B6F10" w:rsidRPr="002B6F10" w:rsidRDefault="002B6F10" w:rsidP="002B6F10">
      <w:pPr>
        <w:jc w:val="right"/>
        <w:rPr>
          <w:color w:val="000000"/>
          <w:szCs w:val="20"/>
        </w:rPr>
      </w:pPr>
      <w:r w:rsidRPr="002B6F10">
        <w:rPr>
          <w:color w:val="000000"/>
          <w:szCs w:val="20"/>
        </w:rPr>
        <w:t>______________________________</w:t>
      </w:r>
    </w:p>
    <w:p w14:paraId="27F2FE9D" w14:textId="77777777" w:rsidR="002B6F10" w:rsidRPr="002B6F10" w:rsidRDefault="002B6F10" w:rsidP="002B6F10">
      <w:pPr>
        <w:jc w:val="right"/>
        <w:rPr>
          <w:color w:val="000000"/>
          <w:szCs w:val="20"/>
        </w:rPr>
      </w:pPr>
      <w:r w:rsidRPr="002B6F10">
        <w:rPr>
          <w:color w:val="000000"/>
          <w:szCs w:val="20"/>
        </w:rPr>
        <w:t>наименование руководителя</w:t>
      </w:r>
    </w:p>
    <w:p w14:paraId="301E8934" w14:textId="77777777" w:rsidR="002B6F10" w:rsidRPr="002B6F10" w:rsidRDefault="002B6F10" w:rsidP="002B6F10">
      <w:pPr>
        <w:jc w:val="right"/>
        <w:rPr>
          <w:color w:val="000000"/>
          <w:szCs w:val="20"/>
        </w:rPr>
      </w:pPr>
      <w:r w:rsidRPr="002B6F10">
        <w:rPr>
          <w:color w:val="000000"/>
          <w:szCs w:val="20"/>
        </w:rPr>
        <w:t>и уполномоченного органа</w:t>
      </w:r>
    </w:p>
    <w:p w14:paraId="1E826443" w14:textId="77777777" w:rsidR="002B6F10" w:rsidRPr="002B6F10" w:rsidRDefault="002B6F10" w:rsidP="002B6F10">
      <w:pPr>
        <w:jc w:val="right"/>
        <w:rPr>
          <w:color w:val="000000"/>
          <w:szCs w:val="20"/>
        </w:rPr>
      </w:pPr>
      <w:r w:rsidRPr="002B6F10">
        <w:rPr>
          <w:color w:val="000000"/>
          <w:szCs w:val="20"/>
        </w:rPr>
        <w:t>______________________________</w:t>
      </w:r>
    </w:p>
    <w:p w14:paraId="0B4D260D" w14:textId="77777777" w:rsidR="002B6F10" w:rsidRPr="002B6F10" w:rsidRDefault="002B6F10" w:rsidP="002B6F10">
      <w:pPr>
        <w:jc w:val="right"/>
        <w:rPr>
          <w:color w:val="000000"/>
          <w:szCs w:val="20"/>
        </w:rPr>
      </w:pPr>
      <w:r w:rsidRPr="002B6F10">
        <w:rPr>
          <w:color w:val="000000"/>
          <w:szCs w:val="20"/>
        </w:rPr>
        <w:t>наименование юридического лица</w:t>
      </w:r>
    </w:p>
    <w:p w14:paraId="29B96DAE" w14:textId="77777777" w:rsidR="002B6F10" w:rsidRPr="002B6F10" w:rsidRDefault="002B6F10" w:rsidP="002B6F10">
      <w:pPr>
        <w:jc w:val="right"/>
        <w:rPr>
          <w:color w:val="000000"/>
          <w:szCs w:val="20"/>
        </w:rPr>
      </w:pPr>
      <w:r w:rsidRPr="002B6F10">
        <w:rPr>
          <w:color w:val="000000"/>
          <w:szCs w:val="20"/>
        </w:rPr>
        <w:t>с указанием организационно-</w:t>
      </w:r>
    </w:p>
    <w:p w14:paraId="49B18573" w14:textId="77777777" w:rsidR="002B6F10" w:rsidRPr="002B6F10" w:rsidRDefault="002B6F10" w:rsidP="002B6F10">
      <w:pPr>
        <w:jc w:val="right"/>
        <w:rPr>
          <w:color w:val="000000"/>
          <w:szCs w:val="20"/>
        </w:rPr>
      </w:pPr>
      <w:r w:rsidRPr="002B6F10">
        <w:rPr>
          <w:color w:val="000000"/>
          <w:szCs w:val="20"/>
        </w:rPr>
        <w:t>правовой формы,</w:t>
      </w:r>
    </w:p>
    <w:p w14:paraId="3A59736E" w14:textId="77777777" w:rsidR="002B6F10" w:rsidRPr="002B6F10" w:rsidRDefault="002B6F10" w:rsidP="002B6F10">
      <w:pPr>
        <w:jc w:val="right"/>
        <w:rPr>
          <w:color w:val="000000"/>
          <w:szCs w:val="20"/>
        </w:rPr>
      </w:pPr>
      <w:r w:rsidRPr="002B6F10">
        <w:rPr>
          <w:color w:val="000000"/>
          <w:szCs w:val="20"/>
        </w:rPr>
        <w:t>______________________________</w:t>
      </w:r>
    </w:p>
    <w:p w14:paraId="14AE16F5" w14:textId="77777777" w:rsidR="002B6F10" w:rsidRPr="002B6F10" w:rsidRDefault="002B6F10" w:rsidP="002B6F10">
      <w:pPr>
        <w:jc w:val="right"/>
        <w:rPr>
          <w:color w:val="000000"/>
          <w:szCs w:val="20"/>
        </w:rPr>
      </w:pPr>
      <w:r w:rsidRPr="002B6F10">
        <w:rPr>
          <w:color w:val="000000"/>
          <w:szCs w:val="20"/>
        </w:rPr>
        <w:t>место нахождения, ИНН - для</w:t>
      </w:r>
    </w:p>
    <w:p w14:paraId="75B3803B" w14:textId="77777777" w:rsidR="002B6F10" w:rsidRPr="002B6F10" w:rsidRDefault="002B6F10" w:rsidP="002B6F10">
      <w:pPr>
        <w:jc w:val="right"/>
        <w:rPr>
          <w:color w:val="000000"/>
          <w:szCs w:val="20"/>
        </w:rPr>
      </w:pPr>
      <w:r w:rsidRPr="002B6F10">
        <w:rPr>
          <w:color w:val="000000"/>
          <w:szCs w:val="20"/>
        </w:rPr>
        <w:t>юридических лиц,</w:t>
      </w:r>
    </w:p>
    <w:p w14:paraId="024B3F5D" w14:textId="77777777" w:rsidR="002B6F10" w:rsidRPr="002B6F10" w:rsidRDefault="002B6F10" w:rsidP="002B6F10">
      <w:pPr>
        <w:jc w:val="right"/>
        <w:rPr>
          <w:color w:val="000000"/>
          <w:szCs w:val="20"/>
        </w:rPr>
      </w:pPr>
      <w:r w:rsidRPr="002B6F10">
        <w:rPr>
          <w:color w:val="000000"/>
          <w:szCs w:val="20"/>
        </w:rPr>
        <w:t>______________________________</w:t>
      </w:r>
    </w:p>
    <w:p w14:paraId="1BCA83DE" w14:textId="77777777" w:rsidR="002B6F10" w:rsidRPr="002B6F10" w:rsidRDefault="002B6F10" w:rsidP="002B6F10">
      <w:pPr>
        <w:jc w:val="right"/>
        <w:rPr>
          <w:color w:val="000000"/>
          <w:szCs w:val="20"/>
        </w:rPr>
      </w:pPr>
      <w:r w:rsidRPr="002B6F10">
        <w:rPr>
          <w:color w:val="000000"/>
          <w:szCs w:val="20"/>
        </w:rPr>
        <w:t>ФИО, адрес регистрации (места</w:t>
      </w:r>
    </w:p>
    <w:p w14:paraId="43318E27" w14:textId="77777777" w:rsidR="002B6F10" w:rsidRPr="002B6F10" w:rsidRDefault="002B6F10" w:rsidP="002B6F10">
      <w:pPr>
        <w:jc w:val="right"/>
        <w:rPr>
          <w:color w:val="000000"/>
          <w:szCs w:val="20"/>
        </w:rPr>
      </w:pPr>
      <w:r w:rsidRPr="002B6F10">
        <w:rPr>
          <w:color w:val="000000"/>
          <w:szCs w:val="20"/>
        </w:rPr>
        <w:t>жительства),</w:t>
      </w:r>
    </w:p>
    <w:p w14:paraId="5F2748FB" w14:textId="77777777" w:rsidR="002B6F10" w:rsidRPr="002B6F10" w:rsidRDefault="002B6F10" w:rsidP="002B6F10">
      <w:pPr>
        <w:jc w:val="right"/>
        <w:rPr>
          <w:color w:val="000000"/>
          <w:szCs w:val="20"/>
        </w:rPr>
      </w:pPr>
      <w:r w:rsidRPr="002B6F10">
        <w:rPr>
          <w:color w:val="000000"/>
          <w:szCs w:val="20"/>
        </w:rPr>
        <w:t>______________________________</w:t>
      </w:r>
    </w:p>
    <w:p w14:paraId="0127A4B9" w14:textId="77777777" w:rsidR="002B6F10" w:rsidRPr="002B6F10" w:rsidRDefault="002B6F10" w:rsidP="002B6F10">
      <w:pPr>
        <w:jc w:val="right"/>
        <w:rPr>
          <w:color w:val="000000"/>
          <w:szCs w:val="20"/>
        </w:rPr>
      </w:pPr>
      <w:r w:rsidRPr="002B6F10">
        <w:rPr>
          <w:color w:val="000000"/>
          <w:szCs w:val="20"/>
        </w:rPr>
        <w:t>реквизиты документа,</w:t>
      </w:r>
    </w:p>
    <w:p w14:paraId="68E6F105" w14:textId="77777777" w:rsidR="002B6F10" w:rsidRPr="002B6F10" w:rsidRDefault="002B6F10" w:rsidP="002B6F10">
      <w:pPr>
        <w:jc w:val="right"/>
        <w:rPr>
          <w:color w:val="000000"/>
          <w:szCs w:val="20"/>
        </w:rPr>
      </w:pPr>
      <w:r w:rsidRPr="002B6F10">
        <w:rPr>
          <w:color w:val="000000"/>
          <w:szCs w:val="20"/>
        </w:rPr>
        <w:t>удостоверяющего личность - для</w:t>
      </w:r>
    </w:p>
    <w:p w14:paraId="7EB94646" w14:textId="77777777" w:rsidR="002B6F10" w:rsidRPr="002B6F10" w:rsidRDefault="002B6F10" w:rsidP="002B6F10">
      <w:pPr>
        <w:jc w:val="right"/>
        <w:rPr>
          <w:color w:val="000000"/>
          <w:szCs w:val="20"/>
        </w:rPr>
      </w:pPr>
      <w:r w:rsidRPr="002B6F10">
        <w:rPr>
          <w:color w:val="000000"/>
          <w:szCs w:val="20"/>
        </w:rPr>
        <w:t>физических лиц</w:t>
      </w:r>
    </w:p>
    <w:p w14:paraId="24C9E198" w14:textId="77777777" w:rsidR="002B6F10" w:rsidRPr="002B6F10" w:rsidRDefault="002B6F10" w:rsidP="002B6F10">
      <w:pPr>
        <w:jc w:val="right"/>
        <w:rPr>
          <w:color w:val="000000"/>
          <w:szCs w:val="20"/>
        </w:rPr>
      </w:pPr>
      <w:r w:rsidRPr="002B6F10">
        <w:rPr>
          <w:color w:val="000000"/>
          <w:szCs w:val="20"/>
        </w:rPr>
        <w:t>______________________________</w:t>
      </w:r>
    </w:p>
    <w:p w14:paraId="6FE048ED" w14:textId="77777777" w:rsidR="002B6F10" w:rsidRPr="002B6F10" w:rsidRDefault="002B6F10" w:rsidP="002B6F10">
      <w:pPr>
        <w:jc w:val="right"/>
        <w:rPr>
          <w:color w:val="000000"/>
          <w:szCs w:val="20"/>
        </w:rPr>
      </w:pPr>
      <w:r w:rsidRPr="002B6F10">
        <w:rPr>
          <w:color w:val="000000"/>
          <w:szCs w:val="20"/>
        </w:rPr>
        <w:t>ФИО. реквизиты документа,</w:t>
      </w:r>
    </w:p>
    <w:p w14:paraId="0A5A9B98" w14:textId="77777777" w:rsidR="002B6F10" w:rsidRPr="002B6F10" w:rsidRDefault="002B6F10" w:rsidP="002B6F10">
      <w:pPr>
        <w:jc w:val="right"/>
        <w:rPr>
          <w:color w:val="000000"/>
          <w:szCs w:val="20"/>
        </w:rPr>
      </w:pPr>
      <w:r w:rsidRPr="002B6F10">
        <w:rPr>
          <w:color w:val="000000"/>
          <w:szCs w:val="20"/>
        </w:rPr>
        <w:t>подтверждающего</w:t>
      </w:r>
    </w:p>
    <w:p w14:paraId="510FD47C" w14:textId="77777777" w:rsidR="002B6F10" w:rsidRPr="002B6F10" w:rsidRDefault="002B6F10" w:rsidP="002B6F10">
      <w:pPr>
        <w:jc w:val="right"/>
        <w:rPr>
          <w:color w:val="000000"/>
          <w:szCs w:val="20"/>
        </w:rPr>
      </w:pPr>
      <w:r w:rsidRPr="002B6F10">
        <w:rPr>
          <w:color w:val="000000"/>
          <w:szCs w:val="20"/>
        </w:rPr>
        <w:t>______________________________</w:t>
      </w:r>
    </w:p>
    <w:p w14:paraId="675770B6" w14:textId="77777777" w:rsidR="002B6F10" w:rsidRPr="002B6F10" w:rsidRDefault="002B6F10" w:rsidP="002B6F10">
      <w:pPr>
        <w:jc w:val="right"/>
        <w:rPr>
          <w:color w:val="000000"/>
          <w:szCs w:val="20"/>
        </w:rPr>
      </w:pPr>
      <w:r w:rsidRPr="002B6F10">
        <w:rPr>
          <w:color w:val="000000"/>
          <w:szCs w:val="20"/>
        </w:rPr>
        <w:t>полномочия - для представителей</w:t>
      </w:r>
    </w:p>
    <w:p w14:paraId="208BE3E4" w14:textId="77777777" w:rsidR="002B6F10" w:rsidRPr="002B6F10" w:rsidRDefault="002B6F10" w:rsidP="002B6F10">
      <w:pPr>
        <w:jc w:val="right"/>
        <w:rPr>
          <w:color w:val="000000"/>
          <w:szCs w:val="20"/>
        </w:rPr>
      </w:pPr>
      <w:r w:rsidRPr="002B6F10">
        <w:rPr>
          <w:color w:val="000000"/>
          <w:szCs w:val="20"/>
        </w:rPr>
        <w:t>заявителя</w:t>
      </w:r>
    </w:p>
    <w:p w14:paraId="31B25947" w14:textId="77777777" w:rsidR="002B6F10" w:rsidRPr="002B6F10" w:rsidRDefault="002B6F10" w:rsidP="002B6F10">
      <w:pPr>
        <w:jc w:val="right"/>
        <w:rPr>
          <w:color w:val="000000"/>
          <w:szCs w:val="20"/>
        </w:rPr>
      </w:pPr>
      <w:r w:rsidRPr="002B6F10">
        <w:rPr>
          <w:color w:val="000000"/>
          <w:szCs w:val="20"/>
        </w:rPr>
        <w:t>_____________________________,</w:t>
      </w:r>
    </w:p>
    <w:p w14:paraId="2217BC28" w14:textId="77777777" w:rsidR="002B6F10" w:rsidRPr="002B6F10" w:rsidRDefault="002B6F10" w:rsidP="002B6F10">
      <w:pPr>
        <w:jc w:val="right"/>
        <w:rPr>
          <w:color w:val="000000"/>
          <w:szCs w:val="20"/>
        </w:rPr>
      </w:pPr>
      <w:r w:rsidRPr="002B6F10">
        <w:rPr>
          <w:color w:val="000000"/>
          <w:szCs w:val="20"/>
        </w:rPr>
        <w:t>______________________________</w:t>
      </w:r>
    </w:p>
    <w:p w14:paraId="039A0953" w14:textId="77777777" w:rsidR="002B6F10" w:rsidRPr="002B6F10" w:rsidRDefault="002B6F10" w:rsidP="002B6F10">
      <w:pPr>
        <w:jc w:val="right"/>
        <w:rPr>
          <w:color w:val="000000"/>
          <w:szCs w:val="20"/>
        </w:rPr>
      </w:pPr>
      <w:r w:rsidRPr="002B6F10">
        <w:rPr>
          <w:color w:val="000000"/>
          <w:szCs w:val="20"/>
        </w:rPr>
        <w:t>почтовый адрес, адрес</w:t>
      </w:r>
    </w:p>
    <w:p w14:paraId="476470DF" w14:textId="77777777" w:rsidR="002B6F10" w:rsidRPr="002B6F10" w:rsidRDefault="002B6F10" w:rsidP="002B6F10">
      <w:pPr>
        <w:jc w:val="right"/>
        <w:rPr>
          <w:color w:val="000000"/>
          <w:szCs w:val="20"/>
        </w:rPr>
      </w:pPr>
      <w:r w:rsidRPr="002B6F10">
        <w:rPr>
          <w:color w:val="000000"/>
          <w:szCs w:val="20"/>
        </w:rPr>
        <w:t>электронной почты,</w:t>
      </w:r>
    </w:p>
    <w:p w14:paraId="734AEBEE" w14:textId="77777777" w:rsidR="002B6F10" w:rsidRPr="002B6F10" w:rsidRDefault="002B6F10" w:rsidP="002B6F10">
      <w:pPr>
        <w:jc w:val="right"/>
        <w:rPr>
          <w:color w:val="000000"/>
          <w:szCs w:val="20"/>
        </w:rPr>
      </w:pPr>
      <w:r w:rsidRPr="002B6F10">
        <w:rPr>
          <w:color w:val="000000"/>
          <w:szCs w:val="20"/>
        </w:rPr>
        <w:t>номер телефона</w:t>
      </w:r>
    </w:p>
    <w:p w14:paraId="1C4A1042" w14:textId="77777777" w:rsidR="002B6F10" w:rsidRPr="002B6F10" w:rsidRDefault="002B6F10" w:rsidP="002B6F10">
      <w:pPr>
        <w:rPr>
          <w:color w:val="000000"/>
          <w:szCs w:val="20"/>
        </w:rPr>
      </w:pPr>
    </w:p>
    <w:p w14:paraId="605E851F" w14:textId="77777777" w:rsidR="002B6F10" w:rsidRPr="002B6F10" w:rsidRDefault="002B6F10" w:rsidP="002B6F10">
      <w:pPr>
        <w:jc w:val="center"/>
        <w:rPr>
          <w:color w:val="000000"/>
          <w:szCs w:val="20"/>
        </w:rPr>
      </w:pPr>
      <w:r w:rsidRPr="002B6F10">
        <w:rPr>
          <w:b/>
          <w:color w:val="000000"/>
          <w:szCs w:val="20"/>
        </w:rPr>
        <w:t>Уведомление</w:t>
      </w:r>
      <w:r w:rsidRPr="002B6F10">
        <w:rPr>
          <w:b/>
          <w:color w:val="000000"/>
          <w:szCs w:val="20"/>
        </w:rPr>
        <w:br/>
        <w:t>о проведении земляных работ</w:t>
      </w:r>
    </w:p>
    <w:p w14:paraId="2525EB9A" w14:textId="77777777" w:rsidR="002B6F10" w:rsidRPr="002B6F10" w:rsidRDefault="002B6F10" w:rsidP="002B6F10">
      <w:pPr>
        <w:rPr>
          <w:color w:val="000000"/>
          <w:szCs w:val="20"/>
        </w:rPr>
      </w:pPr>
    </w:p>
    <w:p w14:paraId="3ACC37A8" w14:textId="77777777" w:rsidR="002B6F10" w:rsidRPr="002B6F10" w:rsidRDefault="002B6F10" w:rsidP="002B6F10">
      <w:pPr>
        <w:ind w:firstLine="567"/>
        <w:jc w:val="both"/>
        <w:rPr>
          <w:color w:val="000000"/>
          <w:szCs w:val="20"/>
        </w:rPr>
      </w:pPr>
      <w:r w:rsidRPr="002B6F10">
        <w:rPr>
          <w:color w:val="000000"/>
          <w:szCs w:val="20"/>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14:paraId="477FF129" w14:textId="77777777" w:rsidR="002B6F10" w:rsidRPr="002B6F10" w:rsidRDefault="002B6F10" w:rsidP="002B6F10">
      <w:pPr>
        <w:ind w:firstLine="567"/>
        <w:jc w:val="center"/>
        <w:rPr>
          <w:color w:val="000000"/>
          <w:sz w:val="20"/>
          <w:szCs w:val="20"/>
        </w:rPr>
      </w:pPr>
      <w:r w:rsidRPr="002B6F10">
        <w:rPr>
          <w:color w:val="000000"/>
          <w:sz w:val="20"/>
          <w:szCs w:val="20"/>
        </w:rPr>
        <w:t>(наименование населённого пункта. улицы, номер участка, указывается</w:t>
      </w:r>
    </w:p>
    <w:p w14:paraId="12539687" w14:textId="77777777" w:rsidR="002B6F10" w:rsidRPr="002B6F10" w:rsidRDefault="002B6F10" w:rsidP="002B6F10">
      <w:pPr>
        <w:ind w:firstLine="567"/>
        <w:jc w:val="center"/>
        <w:rPr>
          <w:color w:val="000000"/>
          <w:sz w:val="20"/>
          <w:szCs w:val="20"/>
        </w:rPr>
      </w:pPr>
      <w:r w:rsidRPr="002B6F10">
        <w:rPr>
          <w:color w:val="000000"/>
          <w:sz w:val="20"/>
          <w:szCs w:val="20"/>
        </w:rPr>
        <w:lastRenderedPageBreak/>
        <w:t>в том числе кадастровый номер земельного участка, если он имеется)</w:t>
      </w:r>
    </w:p>
    <w:p w14:paraId="2BC26A59" w14:textId="77777777" w:rsidR="002B6F10" w:rsidRPr="002B6F10" w:rsidRDefault="002B6F10" w:rsidP="002B6F10">
      <w:pPr>
        <w:ind w:firstLine="567"/>
        <w:jc w:val="both"/>
        <w:rPr>
          <w:color w:val="000000"/>
          <w:szCs w:val="20"/>
        </w:rPr>
      </w:pPr>
      <w:r w:rsidRPr="002B6F10">
        <w:rPr>
          <w:color w:val="000000"/>
          <w:szCs w:val="20"/>
        </w:rPr>
        <w:t>Необходимость проведения земляных работ обусловлена аварией________________</w:t>
      </w:r>
    </w:p>
    <w:p w14:paraId="5C769FBD" w14:textId="77777777" w:rsidR="002B6F10" w:rsidRPr="002B6F10" w:rsidRDefault="002B6F10" w:rsidP="002B6F10">
      <w:pPr>
        <w:jc w:val="both"/>
        <w:rPr>
          <w:color w:val="000000"/>
          <w:szCs w:val="20"/>
        </w:rPr>
      </w:pPr>
      <w:r w:rsidRPr="002B6F10">
        <w:rPr>
          <w:color w:val="000000"/>
          <w:szCs w:val="20"/>
        </w:rPr>
        <w:t>_______________________________________________________</w:t>
      </w:r>
      <w:proofErr w:type="gramStart"/>
      <w:r w:rsidRPr="002B6F10">
        <w:rPr>
          <w:color w:val="000000"/>
          <w:szCs w:val="20"/>
        </w:rPr>
        <w:t>_(</w:t>
      </w:r>
      <w:proofErr w:type="gramEnd"/>
      <w:r w:rsidRPr="002B6F10">
        <w:rPr>
          <w:color w:val="000000"/>
          <w:szCs w:val="20"/>
        </w:rPr>
        <w:t>указывается фактически</w:t>
      </w:r>
    </w:p>
    <w:p w14:paraId="4DDAF378" w14:textId="77777777" w:rsidR="002B6F10" w:rsidRPr="002B6F10" w:rsidRDefault="002B6F10" w:rsidP="002B6F10">
      <w:pPr>
        <w:jc w:val="both"/>
        <w:rPr>
          <w:color w:val="000000"/>
          <w:szCs w:val="20"/>
        </w:rPr>
      </w:pPr>
      <w:r w:rsidRPr="002B6F10">
        <w:rPr>
          <w:color w:val="000000"/>
          <w:szCs w:val="20"/>
        </w:rPr>
        <w:t>произошедшее повреждение (уничтожение) имущества в результате произошедшей аварии).</w:t>
      </w:r>
    </w:p>
    <w:p w14:paraId="63BB2C51" w14:textId="77777777" w:rsidR="002B6F10" w:rsidRPr="002B6F10" w:rsidRDefault="002B6F10" w:rsidP="002B6F10">
      <w:pPr>
        <w:ind w:firstLine="567"/>
        <w:jc w:val="both"/>
        <w:rPr>
          <w:color w:val="000000"/>
          <w:szCs w:val="20"/>
        </w:rPr>
      </w:pPr>
      <w:r w:rsidRPr="002B6F10">
        <w:rPr>
          <w:color w:val="000000"/>
          <w:szCs w:val="20"/>
        </w:rPr>
        <w:t>Представляю график планируемого проведения земляных работ:</w:t>
      </w:r>
    </w:p>
    <w:p w14:paraId="1EA00495" w14:textId="77777777" w:rsidR="002B6F10" w:rsidRPr="002B6F10" w:rsidRDefault="002B6F10" w:rsidP="002B6F10">
      <w:pPr>
        <w:ind w:firstLine="567"/>
        <w:jc w:val="both"/>
        <w:rPr>
          <w:color w:val="000000"/>
          <w:szCs w:val="20"/>
        </w:rPr>
      </w:pPr>
    </w:p>
    <w:tbl>
      <w:tblPr>
        <w:tblStyle w:val="5e"/>
        <w:tblW w:w="0" w:type="auto"/>
        <w:tblLayout w:type="fixed"/>
        <w:tblLook w:val="04A0" w:firstRow="1" w:lastRow="0" w:firstColumn="1" w:lastColumn="0" w:noHBand="0" w:noVBand="1"/>
      </w:tblPr>
      <w:tblGrid>
        <w:gridCol w:w="440"/>
        <w:gridCol w:w="4431"/>
        <w:gridCol w:w="4484"/>
      </w:tblGrid>
      <w:tr w:rsidR="002B6F10" w:rsidRPr="002B6F10" w14:paraId="119833EF" w14:textId="77777777" w:rsidTr="00441DBC">
        <w:tc>
          <w:tcPr>
            <w:tcW w:w="440" w:type="dxa"/>
          </w:tcPr>
          <w:p w14:paraId="7BDC83D8" w14:textId="77777777" w:rsidR="002B6F10" w:rsidRPr="002B6F10" w:rsidRDefault="002B6F10" w:rsidP="002B6F10">
            <w:pPr>
              <w:jc w:val="center"/>
              <w:rPr>
                <w:szCs w:val="20"/>
              </w:rPr>
            </w:pPr>
            <w:r w:rsidRPr="002B6F10">
              <w:rPr>
                <w:szCs w:val="20"/>
              </w:rPr>
              <w:t>№</w:t>
            </w:r>
          </w:p>
        </w:tc>
        <w:tc>
          <w:tcPr>
            <w:tcW w:w="4431" w:type="dxa"/>
          </w:tcPr>
          <w:p w14:paraId="55BAECC1" w14:textId="77777777" w:rsidR="002B6F10" w:rsidRPr="002B6F10" w:rsidRDefault="002B6F10" w:rsidP="002B6F10">
            <w:pPr>
              <w:jc w:val="center"/>
              <w:rPr>
                <w:szCs w:val="20"/>
              </w:rPr>
            </w:pPr>
            <w:r w:rsidRPr="002B6F10">
              <w:rPr>
                <w:szCs w:val="20"/>
              </w:rPr>
              <w:t>Мероприятие</w:t>
            </w:r>
          </w:p>
        </w:tc>
        <w:tc>
          <w:tcPr>
            <w:tcW w:w="4484" w:type="dxa"/>
          </w:tcPr>
          <w:p w14:paraId="7F19888B" w14:textId="77777777" w:rsidR="002B6F10" w:rsidRPr="002B6F10" w:rsidRDefault="002B6F10" w:rsidP="002B6F10">
            <w:pPr>
              <w:jc w:val="center"/>
              <w:rPr>
                <w:szCs w:val="20"/>
              </w:rPr>
            </w:pPr>
            <w:r w:rsidRPr="002B6F10">
              <w:rPr>
                <w:szCs w:val="20"/>
              </w:rPr>
              <w:t>Начальные и конечные даты и время проведения соответствующего мероприятия</w:t>
            </w:r>
          </w:p>
        </w:tc>
      </w:tr>
      <w:tr w:rsidR="002B6F10" w:rsidRPr="002B6F10" w14:paraId="75001424" w14:textId="77777777" w:rsidTr="00441DBC">
        <w:tc>
          <w:tcPr>
            <w:tcW w:w="440" w:type="dxa"/>
          </w:tcPr>
          <w:p w14:paraId="170D1FFC" w14:textId="77777777" w:rsidR="002B6F10" w:rsidRPr="002B6F10" w:rsidRDefault="002B6F10" w:rsidP="002B6F10">
            <w:pPr>
              <w:jc w:val="center"/>
              <w:rPr>
                <w:szCs w:val="20"/>
              </w:rPr>
            </w:pPr>
          </w:p>
        </w:tc>
        <w:tc>
          <w:tcPr>
            <w:tcW w:w="4431" w:type="dxa"/>
          </w:tcPr>
          <w:p w14:paraId="6D90B6F3" w14:textId="77777777" w:rsidR="002B6F10" w:rsidRPr="002B6F10" w:rsidRDefault="002B6F10" w:rsidP="002B6F10">
            <w:pPr>
              <w:jc w:val="center"/>
              <w:rPr>
                <w:szCs w:val="20"/>
              </w:rPr>
            </w:pPr>
          </w:p>
        </w:tc>
        <w:tc>
          <w:tcPr>
            <w:tcW w:w="4484" w:type="dxa"/>
          </w:tcPr>
          <w:p w14:paraId="63C76F27" w14:textId="77777777" w:rsidR="002B6F10" w:rsidRPr="002B6F10" w:rsidRDefault="002B6F10" w:rsidP="002B6F10">
            <w:pPr>
              <w:jc w:val="center"/>
              <w:rPr>
                <w:szCs w:val="20"/>
              </w:rPr>
            </w:pPr>
          </w:p>
        </w:tc>
      </w:tr>
      <w:tr w:rsidR="002B6F10" w:rsidRPr="002B6F10" w14:paraId="338623DF" w14:textId="77777777" w:rsidTr="00441DBC">
        <w:tc>
          <w:tcPr>
            <w:tcW w:w="440" w:type="dxa"/>
          </w:tcPr>
          <w:p w14:paraId="1F119547" w14:textId="77777777" w:rsidR="002B6F10" w:rsidRPr="002B6F10" w:rsidRDefault="002B6F10" w:rsidP="002B6F10">
            <w:pPr>
              <w:jc w:val="center"/>
              <w:rPr>
                <w:szCs w:val="20"/>
              </w:rPr>
            </w:pPr>
          </w:p>
        </w:tc>
        <w:tc>
          <w:tcPr>
            <w:tcW w:w="4431" w:type="dxa"/>
          </w:tcPr>
          <w:p w14:paraId="0098835D" w14:textId="77777777" w:rsidR="002B6F10" w:rsidRPr="002B6F10" w:rsidRDefault="002B6F10" w:rsidP="002B6F10">
            <w:pPr>
              <w:jc w:val="center"/>
              <w:rPr>
                <w:szCs w:val="20"/>
              </w:rPr>
            </w:pPr>
          </w:p>
        </w:tc>
        <w:tc>
          <w:tcPr>
            <w:tcW w:w="4484" w:type="dxa"/>
          </w:tcPr>
          <w:p w14:paraId="75F42D98" w14:textId="77777777" w:rsidR="002B6F10" w:rsidRPr="002B6F10" w:rsidRDefault="002B6F10" w:rsidP="002B6F10">
            <w:pPr>
              <w:jc w:val="center"/>
              <w:rPr>
                <w:szCs w:val="20"/>
              </w:rPr>
            </w:pPr>
          </w:p>
        </w:tc>
      </w:tr>
    </w:tbl>
    <w:p w14:paraId="3C1AE692" w14:textId="77777777" w:rsidR="002B6F10" w:rsidRPr="002B6F10" w:rsidRDefault="002B6F10" w:rsidP="002B6F10">
      <w:pPr>
        <w:rPr>
          <w:color w:val="000000"/>
          <w:szCs w:val="20"/>
        </w:rPr>
      </w:pPr>
    </w:p>
    <w:p w14:paraId="6F0C5098" w14:textId="77777777" w:rsidR="002B6F10" w:rsidRPr="002B6F10" w:rsidRDefault="002B6F10" w:rsidP="002B6F10">
      <w:pPr>
        <w:ind w:firstLine="567"/>
        <w:jc w:val="both"/>
        <w:rPr>
          <w:color w:val="000000"/>
          <w:szCs w:val="20"/>
        </w:rPr>
      </w:pPr>
      <w:r w:rsidRPr="002B6F10">
        <w:rPr>
          <w:color w:val="000000"/>
          <w:szCs w:val="2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467CC417" w14:textId="77777777" w:rsidR="002B6F10" w:rsidRPr="002B6F10" w:rsidRDefault="002B6F10" w:rsidP="002B6F10">
      <w:pPr>
        <w:ind w:firstLine="567"/>
        <w:jc w:val="both"/>
        <w:rPr>
          <w:color w:val="000000"/>
          <w:szCs w:val="20"/>
        </w:rPr>
      </w:pPr>
      <w:r w:rsidRPr="002B6F10">
        <w:rPr>
          <w:color w:val="000000"/>
          <w:szCs w:val="20"/>
        </w:rPr>
        <w:t xml:space="preserve">Даю согласие на обработку моих персональных данных, указанных в заявлении, в порядке, установленном </w:t>
      </w:r>
      <w:hyperlink r:id="rId12" w:history="1">
        <w:r w:rsidRPr="002B6F10">
          <w:rPr>
            <w:color w:val="000000"/>
            <w:szCs w:val="20"/>
          </w:rPr>
          <w:t>законодательством</w:t>
        </w:r>
      </w:hyperlink>
      <w:r w:rsidRPr="002B6F10">
        <w:rPr>
          <w:color w:val="000000"/>
          <w:szCs w:val="20"/>
        </w:rPr>
        <w:t xml:space="preserve"> Российской Федерации о персональных данных</w:t>
      </w:r>
      <w:r w:rsidRPr="002B6F10">
        <w:rPr>
          <w:color w:val="000000"/>
          <w:szCs w:val="20"/>
          <w:vertAlign w:val="superscript"/>
        </w:rPr>
        <w:footnoteReference w:id="9"/>
      </w:r>
      <w:r w:rsidRPr="002B6F10">
        <w:rPr>
          <w:color w:val="000000"/>
          <w:szCs w:val="20"/>
        </w:rPr>
        <w:t>.</w:t>
      </w:r>
    </w:p>
    <w:p w14:paraId="3B7B7D59" w14:textId="77777777" w:rsidR="002B6F10" w:rsidRPr="002B6F10" w:rsidRDefault="002B6F10" w:rsidP="002B6F10">
      <w:pPr>
        <w:rPr>
          <w:color w:val="000000"/>
          <w:szCs w:val="20"/>
        </w:rPr>
      </w:pPr>
      <w:bookmarkStart w:id="90" w:name="_Hlk10815552"/>
      <w:r w:rsidRPr="002B6F10">
        <w:rPr>
          <w:color w:val="000000"/>
          <w:szCs w:val="20"/>
        </w:rPr>
        <w:t>___________________               ___________________________________________________</w:t>
      </w:r>
    </w:p>
    <w:p w14:paraId="0B8494C1" w14:textId="77777777" w:rsidR="002B6F10" w:rsidRPr="002B6F10" w:rsidRDefault="002B6F10" w:rsidP="002B6F10">
      <w:pPr>
        <w:jc w:val="both"/>
        <w:rPr>
          <w:color w:val="000000"/>
          <w:sz w:val="20"/>
          <w:szCs w:val="20"/>
        </w:rPr>
      </w:pPr>
      <w:r w:rsidRPr="002B6F10">
        <w:rPr>
          <w:color w:val="000000"/>
          <w:sz w:val="20"/>
          <w:szCs w:val="20"/>
        </w:rPr>
        <w:t xml:space="preserve">         (</w:t>
      </w:r>
      <w:proofErr w:type="gramStart"/>
      <w:r w:rsidRPr="002B6F10">
        <w:rPr>
          <w:color w:val="000000"/>
          <w:sz w:val="20"/>
          <w:szCs w:val="20"/>
        </w:rPr>
        <w:t xml:space="preserve">подпись)   </w:t>
      </w:r>
      <w:proofErr w:type="gramEnd"/>
      <w:r w:rsidRPr="002B6F10">
        <w:rPr>
          <w:color w:val="000000"/>
          <w:sz w:val="20"/>
          <w:szCs w:val="20"/>
        </w:rPr>
        <w:t xml:space="preserve">                                              (фамилия, имя и (при наличии) отчество подписавшего лица</w:t>
      </w:r>
    </w:p>
    <w:p w14:paraId="784B6649" w14:textId="77777777" w:rsidR="002B6F10" w:rsidRPr="002B6F10" w:rsidRDefault="002B6F10" w:rsidP="002B6F10">
      <w:pPr>
        <w:jc w:val="both"/>
        <w:rPr>
          <w:color w:val="000000"/>
          <w:szCs w:val="20"/>
        </w:rPr>
      </w:pPr>
      <w:r w:rsidRPr="002B6F10">
        <w:rPr>
          <w:color w:val="000000"/>
          <w:szCs w:val="20"/>
        </w:rPr>
        <w:t xml:space="preserve">                                                    ___________________________________________________</w:t>
      </w:r>
    </w:p>
    <w:p w14:paraId="7F9FE4DE" w14:textId="77777777" w:rsidR="002B6F10" w:rsidRPr="002B6F10" w:rsidRDefault="002B6F10" w:rsidP="002B6F10">
      <w:pPr>
        <w:jc w:val="both"/>
        <w:rPr>
          <w:color w:val="000000"/>
          <w:sz w:val="20"/>
          <w:szCs w:val="20"/>
        </w:rPr>
      </w:pPr>
      <w:r w:rsidRPr="002B6F10">
        <w:rPr>
          <w:color w:val="000000"/>
          <w:sz w:val="20"/>
          <w:szCs w:val="20"/>
        </w:rPr>
        <w:t xml:space="preserve">                                                                                  наименование должности подписавшего лица либо</w:t>
      </w:r>
    </w:p>
    <w:p w14:paraId="341C1DA6" w14:textId="77777777" w:rsidR="002B6F10" w:rsidRPr="002B6F10" w:rsidRDefault="002B6F10" w:rsidP="002B6F10">
      <w:pPr>
        <w:jc w:val="both"/>
        <w:rPr>
          <w:color w:val="000000"/>
          <w:szCs w:val="20"/>
        </w:rPr>
      </w:pPr>
      <w:r w:rsidRPr="002B6F10">
        <w:rPr>
          <w:color w:val="000000"/>
          <w:szCs w:val="20"/>
        </w:rPr>
        <w:t xml:space="preserve">                                                    ___________________________________________________</w:t>
      </w:r>
    </w:p>
    <w:p w14:paraId="35AA2CAB" w14:textId="77777777" w:rsidR="002B6F10" w:rsidRPr="002B6F10" w:rsidRDefault="002B6F10" w:rsidP="002B6F10">
      <w:pPr>
        <w:jc w:val="both"/>
        <w:rPr>
          <w:color w:val="000000"/>
          <w:sz w:val="20"/>
          <w:szCs w:val="20"/>
        </w:rPr>
      </w:pPr>
      <w:r w:rsidRPr="002B6F10">
        <w:rPr>
          <w:color w:val="000000"/>
          <w:sz w:val="20"/>
          <w:szCs w:val="20"/>
        </w:rPr>
        <w:t xml:space="preserve">             М.П.                                                                       указание на то, что подписавшее лицо</w:t>
      </w:r>
    </w:p>
    <w:p w14:paraId="5C805AE9" w14:textId="77777777" w:rsidR="002B6F10" w:rsidRPr="002B6F10" w:rsidRDefault="002B6F10" w:rsidP="002B6F10">
      <w:pPr>
        <w:jc w:val="both"/>
        <w:rPr>
          <w:color w:val="000000"/>
          <w:szCs w:val="20"/>
        </w:rPr>
      </w:pPr>
      <w:r w:rsidRPr="002B6F10">
        <w:rPr>
          <w:color w:val="000000"/>
          <w:sz w:val="20"/>
          <w:szCs w:val="20"/>
        </w:rPr>
        <w:t>(для юридических</w:t>
      </w:r>
      <w:r w:rsidRPr="002B6F10">
        <w:rPr>
          <w:color w:val="000000"/>
          <w:szCs w:val="20"/>
        </w:rPr>
        <w:t xml:space="preserve">                          ___________________________________________________</w:t>
      </w:r>
    </w:p>
    <w:p w14:paraId="432C7EBA" w14:textId="77777777" w:rsidR="002B6F10" w:rsidRPr="002B6F10" w:rsidRDefault="002B6F10" w:rsidP="002B6F10">
      <w:pPr>
        <w:jc w:val="both"/>
        <w:rPr>
          <w:color w:val="000000"/>
          <w:sz w:val="20"/>
          <w:szCs w:val="20"/>
        </w:rPr>
      </w:pPr>
      <w:r w:rsidRPr="002B6F10">
        <w:rPr>
          <w:color w:val="000000"/>
          <w:sz w:val="20"/>
          <w:szCs w:val="20"/>
        </w:rPr>
        <w:t xml:space="preserve">лиц, при </w:t>
      </w:r>
      <w:proofErr w:type="gramStart"/>
      <w:r w:rsidRPr="002B6F10">
        <w:rPr>
          <w:color w:val="000000"/>
          <w:sz w:val="20"/>
          <w:szCs w:val="20"/>
        </w:rPr>
        <w:t xml:space="preserve">наличии)   </w:t>
      </w:r>
      <w:proofErr w:type="gramEnd"/>
      <w:r w:rsidRPr="002B6F10">
        <w:rPr>
          <w:color w:val="000000"/>
          <w:sz w:val="20"/>
          <w:szCs w:val="20"/>
        </w:rPr>
        <w:t xml:space="preserve">                                                     является представителем по доверенности)</w:t>
      </w:r>
      <w:bookmarkEnd w:id="90"/>
    </w:p>
    <w:p w14:paraId="1D06767F" w14:textId="77777777" w:rsidR="002B6F10" w:rsidRPr="002B6F10" w:rsidRDefault="002B6F10" w:rsidP="002B6F10">
      <w:pPr>
        <w:rPr>
          <w:color w:val="000000"/>
          <w:szCs w:val="20"/>
        </w:rPr>
      </w:pPr>
    </w:p>
    <w:p w14:paraId="1BFCA035" w14:textId="77777777" w:rsidR="002B6F10" w:rsidRPr="002B6F10" w:rsidRDefault="002B6F10" w:rsidP="002B6F10">
      <w:pPr>
        <w:rPr>
          <w:color w:val="000000"/>
          <w:szCs w:val="20"/>
        </w:rPr>
      </w:pPr>
      <w:bookmarkStart w:id="91" w:name="sub_10001"/>
      <w:bookmarkEnd w:id="91"/>
    </w:p>
    <w:p w14:paraId="459AE254" w14:textId="77777777" w:rsidR="002B6F10" w:rsidRPr="002B6F10" w:rsidRDefault="002B6F10" w:rsidP="002B6F10">
      <w:pPr>
        <w:jc w:val="right"/>
        <w:rPr>
          <w:color w:val="000000"/>
          <w:szCs w:val="20"/>
        </w:rPr>
      </w:pPr>
      <w:bookmarkStart w:id="92" w:name="sub_20000"/>
      <w:bookmarkEnd w:id="92"/>
    </w:p>
    <w:p w14:paraId="61E97885" w14:textId="77777777" w:rsidR="002B6F10" w:rsidRPr="002B6F10" w:rsidRDefault="002B6F10" w:rsidP="002B6F10">
      <w:pPr>
        <w:jc w:val="right"/>
        <w:rPr>
          <w:color w:val="000000"/>
          <w:szCs w:val="20"/>
        </w:rPr>
      </w:pPr>
    </w:p>
    <w:p w14:paraId="54C17582" w14:textId="77777777" w:rsidR="002B6F10" w:rsidRPr="002B6F10" w:rsidRDefault="002B6F10" w:rsidP="002B6F10">
      <w:pPr>
        <w:jc w:val="right"/>
        <w:rPr>
          <w:color w:val="000000"/>
          <w:szCs w:val="20"/>
        </w:rPr>
      </w:pPr>
    </w:p>
    <w:p w14:paraId="1CC5EB59" w14:textId="77777777" w:rsidR="002B6F10" w:rsidRPr="002B6F10" w:rsidRDefault="002B6F10" w:rsidP="002B6F10">
      <w:pPr>
        <w:jc w:val="right"/>
        <w:rPr>
          <w:color w:val="000000"/>
          <w:szCs w:val="20"/>
        </w:rPr>
      </w:pPr>
    </w:p>
    <w:p w14:paraId="6FE2771E" w14:textId="77777777" w:rsidR="002B6F10" w:rsidRPr="002B6F10" w:rsidRDefault="002B6F10" w:rsidP="002B6F10">
      <w:pPr>
        <w:jc w:val="right"/>
        <w:rPr>
          <w:color w:val="000000"/>
          <w:szCs w:val="20"/>
        </w:rPr>
      </w:pPr>
    </w:p>
    <w:p w14:paraId="5E00A62B" w14:textId="77777777" w:rsidR="002B6F10" w:rsidRPr="002B6F10" w:rsidRDefault="002B6F10" w:rsidP="002B6F10">
      <w:pPr>
        <w:jc w:val="right"/>
        <w:rPr>
          <w:color w:val="000000"/>
          <w:szCs w:val="20"/>
        </w:rPr>
      </w:pPr>
    </w:p>
    <w:p w14:paraId="59F3AB97" w14:textId="77777777" w:rsidR="002B6F10" w:rsidRPr="002B6F10" w:rsidRDefault="002B6F10" w:rsidP="002B6F10">
      <w:pPr>
        <w:jc w:val="right"/>
        <w:rPr>
          <w:color w:val="000000"/>
          <w:szCs w:val="20"/>
        </w:rPr>
      </w:pPr>
    </w:p>
    <w:p w14:paraId="740AB63D" w14:textId="77777777" w:rsidR="002B6F10" w:rsidRPr="002B6F10" w:rsidRDefault="002B6F10" w:rsidP="002B6F10">
      <w:pPr>
        <w:jc w:val="right"/>
        <w:rPr>
          <w:color w:val="000000"/>
          <w:szCs w:val="20"/>
        </w:rPr>
      </w:pPr>
    </w:p>
    <w:p w14:paraId="59FE4210" w14:textId="77777777" w:rsidR="002B6F10" w:rsidRPr="002B6F10" w:rsidRDefault="002B6F10" w:rsidP="002B6F10">
      <w:pPr>
        <w:jc w:val="right"/>
        <w:rPr>
          <w:color w:val="000000"/>
          <w:szCs w:val="20"/>
        </w:rPr>
      </w:pPr>
    </w:p>
    <w:p w14:paraId="0A393C0E" w14:textId="77777777" w:rsidR="002B6F10" w:rsidRPr="002B6F10" w:rsidRDefault="002B6F10" w:rsidP="002B6F10">
      <w:pPr>
        <w:jc w:val="right"/>
        <w:rPr>
          <w:color w:val="000000"/>
          <w:szCs w:val="20"/>
        </w:rPr>
      </w:pPr>
    </w:p>
    <w:p w14:paraId="50C18933" w14:textId="77777777" w:rsidR="002B6F10" w:rsidRPr="002B6F10" w:rsidRDefault="002B6F10" w:rsidP="002B6F10">
      <w:pPr>
        <w:jc w:val="right"/>
        <w:rPr>
          <w:color w:val="000000"/>
          <w:szCs w:val="20"/>
        </w:rPr>
      </w:pPr>
    </w:p>
    <w:p w14:paraId="2BB9587F" w14:textId="77777777" w:rsidR="002B6F10" w:rsidRPr="002B6F10" w:rsidRDefault="002B6F10" w:rsidP="002B6F10">
      <w:pPr>
        <w:jc w:val="right"/>
        <w:rPr>
          <w:color w:val="000000"/>
          <w:szCs w:val="20"/>
        </w:rPr>
      </w:pPr>
    </w:p>
    <w:p w14:paraId="0084DA5B" w14:textId="77777777" w:rsidR="002B6F10" w:rsidRPr="002B6F10" w:rsidRDefault="002B6F10" w:rsidP="002B6F10">
      <w:pPr>
        <w:jc w:val="right"/>
        <w:rPr>
          <w:color w:val="000000"/>
          <w:szCs w:val="20"/>
        </w:rPr>
      </w:pPr>
    </w:p>
    <w:p w14:paraId="03B97CD9" w14:textId="77777777" w:rsidR="002B6F10" w:rsidRPr="002B6F10" w:rsidRDefault="002B6F10" w:rsidP="002B6F10">
      <w:pPr>
        <w:jc w:val="right"/>
        <w:rPr>
          <w:color w:val="000000"/>
          <w:szCs w:val="20"/>
        </w:rPr>
      </w:pPr>
    </w:p>
    <w:p w14:paraId="7DF7559D" w14:textId="77777777" w:rsidR="002B6F10" w:rsidRPr="002B6F10" w:rsidRDefault="002B6F10" w:rsidP="002B6F10">
      <w:pPr>
        <w:jc w:val="right"/>
        <w:rPr>
          <w:color w:val="000000"/>
          <w:szCs w:val="20"/>
        </w:rPr>
      </w:pPr>
    </w:p>
    <w:p w14:paraId="149C69FF" w14:textId="77777777" w:rsidR="002B6F10" w:rsidRPr="002B6F10" w:rsidRDefault="002B6F10" w:rsidP="002B6F10">
      <w:pPr>
        <w:jc w:val="right"/>
        <w:rPr>
          <w:color w:val="000000"/>
          <w:szCs w:val="20"/>
        </w:rPr>
      </w:pPr>
    </w:p>
    <w:p w14:paraId="4F9B1CE6" w14:textId="77777777" w:rsidR="002B6F10" w:rsidRPr="002B6F10" w:rsidRDefault="002B6F10" w:rsidP="002B6F10">
      <w:pPr>
        <w:rPr>
          <w:color w:val="000000"/>
          <w:szCs w:val="20"/>
        </w:rPr>
      </w:pPr>
    </w:p>
    <w:p w14:paraId="0CB0856A" w14:textId="77777777" w:rsidR="002B6F10" w:rsidRPr="002B6F10" w:rsidRDefault="002B6F10" w:rsidP="002B6F10">
      <w:pPr>
        <w:rPr>
          <w:color w:val="000000"/>
          <w:szCs w:val="20"/>
        </w:rPr>
      </w:pPr>
    </w:p>
    <w:p w14:paraId="6AFAEF86" w14:textId="77777777" w:rsidR="002B6F10" w:rsidRPr="002B6F10" w:rsidRDefault="002B6F10" w:rsidP="002B6F10">
      <w:pPr>
        <w:rPr>
          <w:color w:val="000000"/>
          <w:szCs w:val="20"/>
        </w:rPr>
      </w:pPr>
    </w:p>
    <w:p w14:paraId="37C3D47A" w14:textId="77777777" w:rsidR="002B6F10" w:rsidRPr="002B6F10" w:rsidRDefault="002B6F10" w:rsidP="002B6F10">
      <w:pPr>
        <w:rPr>
          <w:color w:val="000000"/>
          <w:szCs w:val="20"/>
        </w:rPr>
      </w:pPr>
    </w:p>
    <w:p w14:paraId="6EBB1C44" w14:textId="77777777" w:rsidR="002B6F10" w:rsidRPr="002B6F10" w:rsidRDefault="002B6F10" w:rsidP="002B6F10">
      <w:pPr>
        <w:rPr>
          <w:color w:val="000000"/>
          <w:szCs w:val="20"/>
        </w:rPr>
      </w:pPr>
    </w:p>
    <w:p w14:paraId="1B3855A4" w14:textId="77777777" w:rsidR="002B6F10" w:rsidRPr="002B6F10" w:rsidRDefault="002B6F10" w:rsidP="002B6F10">
      <w:pPr>
        <w:rPr>
          <w:color w:val="000000"/>
          <w:szCs w:val="20"/>
        </w:rPr>
      </w:pPr>
    </w:p>
    <w:p w14:paraId="5B3A2EA5" w14:textId="77777777" w:rsidR="002B6F10" w:rsidRPr="002B6F10" w:rsidRDefault="002B6F10" w:rsidP="002B6F10">
      <w:pPr>
        <w:rPr>
          <w:color w:val="000000"/>
          <w:szCs w:val="20"/>
        </w:rPr>
      </w:pPr>
    </w:p>
    <w:p w14:paraId="621C6760" w14:textId="77777777" w:rsidR="002B6F10" w:rsidRPr="002B6F10" w:rsidRDefault="002B6F10" w:rsidP="002B6F10">
      <w:pPr>
        <w:rPr>
          <w:color w:val="000000"/>
          <w:szCs w:val="20"/>
        </w:rPr>
      </w:pPr>
    </w:p>
    <w:p w14:paraId="76B6BC3E" w14:textId="77777777" w:rsidR="002B6F10" w:rsidRPr="002B6F10" w:rsidRDefault="002B6F10" w:rsidP="002B6F10">
      <w:pPr>
        <w:rPr>
          <w:color w:val="000000"/>
          <w:szCs w:val="20"/>
        </w:rPr>
      </w:pPr>
    </w:p>
    <w:p w14:paraId="5B6085B7" w14:textId="77777777" w:rsidR="002B6F10" w:rsidRPr="002B6F10" w:rsidRDefault="002B6F10" w:rsidP="002B6F10">
      <w:pPr>
        <w:rPr>
          <w:color w:val="000000"/>
          <w:szCs w:val="20"/>
        </w:rPr>
      </w:pPr>
    </w:p>
    <w:p w14:paraId="20F6AC9A" w14:textId="77777777" w:rsidR="002B6F10" w:rsidRPr="002B6F10" w:rsidRDefault="002B6F10" w:rsidP="002B6F10">
      <w:pPr>
        <w:rPr>
          <w:color w:val="000000"/>
          <w:szCs w:val="20"/>
        </w:rPr>
      </w:pPr>
    </w:p>
    <w:p w14:paraId="324851BC" w14:textId="77777777" w:rsidR="002B6F10" w:rsidRPr="002B6F10" w:rsidRDefault="002B6F10" w:rsidP="002B6F10">
      <w:pPr>
        <w:rPr>
          <w:color w:val="000000"/>
          <w:szCs w:val="20"/>
        </w:rPr>
      </w:pPr>
    </w:p>
    <w:p w14:paraId="1B745F35" w14:textId="77777777" w:rsidR="002B6F10" w:rsidRPr="002B6F10" w:rsidRDefault="002B6F10" w:rsidP="002B6F10">
      <w:pPr>
        <w:rPr>
          <w:color w:val="000000"/>
          <w:szCs w:val="20"/>
        </w:rPr>
      </w:pPr>
    </w:p>
    <w:p w14:paraId="5A7539C9" w14:textId="77777777" w:rsidR="002B6F10" w:rsidRPr="002B6F10" w:rsidRDefault="002B6F10" w:rsidP="002B6F10">
      <w:pPr>
        <w:rPr>
          <w:color w:val="000000"/>
          <w:szCs w:val="20"/>
        </w:rPr>
      </w:pPr>
    </w:p>
    <w:p w14:paraId="5E36C370" w14:textId="77777777" w:rsidR="002B6F10" w:rsidRPr="002B6F10" w:rsidRDefault="002B6F10" w:rsidP="002B6F10">
      <w:pPr>
        <w:rPr>
          <w:color w:val="000000"/>
          <w:szCs w:val="20"/>
        </w:rPr>
      </w:pPr>
    </w:p>
    <w:p w14:paraId="75F47D58" w14:textId="77777777" w:rsidR="002B6F10" w:rsidRPr="002B6F10" w:rsidRDefault="002B6F10" w:rsidP="002B6F10">
      <w:pPr>
        <w:rPr>
          <w:color w:val="000000"/>
          <w:szCs w:val="20"/>
        </w:rPr>
      </w:pPr>
    </w:p>
    <w:p w14:paraId="3F799B1F" w14:textId="77777777" w:rsidR="002B6F10" w:rsidRPr="002B6F10" w:rsidRDefault="002B6F10" w:rsidP="002B6F10">
      <w:pPr>
        <w:jc w:val="right"/>
        <w:rPr>
          <w:color w:val="000000"/>
          <w:szCs w:val="20"/>
        </w:rPr>
      </w:pPr>
      <w:r w:rsidRPr="002B6F10">
        <w:rPr>
          <w:color w:val="000000"/>
          <w:szCs w:val="20"/>
        </w:rPr>
        <w:t>Приложение 3</w:t>
      </w:r>
    </w:p>
    <w:p w14:paraId="3740BB5F" w14:textId="77777777" w:rsidR="002B6F10" w:rsidRPr="002B6F10" w:rsidRDefault="002B6F10" w:rsidP="002B6F10">
      <w:pPr>
        <w:jc w:val="right"/>
        <w:rPr>
          <w:color w:val="000000"/>
          <w:szCs w:val="20"/>
        </w:rPr>
      </w:pPr>
      <w:r w:rsidRPr="002B6F10">
        <w:rPr>
          <w:color w:val="000000"/>
          <w:szCs w:val="20"/>
        </w:rPr>
        <w:t>к Правилам благоустройства</w:t>
      </w:r>
    </w:p>
    <w:p w14:paraId="4960ED73" w14:textId="77777777" w:rsidR="002B6F10" w:rsidRPr="002B6F10" w:rsidRDefault="002B6F10" w:rsidP="002B6F10">
      <w:pPr>
        <w:ind w:left="5103"/>
        <w:jc w:val="right"/>
        <w:rPr>
          <w:color w:val="000000"/>
          <w:szCs w:val="20"/>
        </w:rPr>
      </w:pPr>
      <w:r w:rsidRPr="002B6F10">
        <w:rPr>
          <w:color w:val="000000"/>
          <w:szCs w:val="20"/>
        </w:rPr>
        <w:t xml:space="preserve">территории </w:t>
      </w:r>
      <w:r w:rsidRPr="002B6F10">
        <w:rPr>
          <w:b/>
          <w:color w:val="000000"/>
          <w:sz w:val="28"/>
          <w:szCs w:val="20"/>
        </w:rPr>
        <w:t xml:space="preserve">__________ </w:t>
      </w:r>
      <w:r w:rsidRPr="002B6F10">
        <w:rPr>
          <w:i/>
          <w:color w:val="000000"/>
          <w:szCs w:val="20"/>
        </w:rPr>
        <w:t>(наименование муниципального образования)</w:t>
      </w:r>
      <w:r w:rsidRPr="002B6F10">
        <w:rPr>
          <w:color w:val="000000"/>
          <w:szCs w:val="20"/>
        </w:rPr>
        <w:t>,</w:t>
      </w:r>
    </w:p>
    <w:p w14:paraId="268228A0" w14:textId="77777777" w:rsidR="002B6F10" w:rsidRPr="002B6F10" w:rsidRDefault="002B6F10" w:rsidP="002B6F10">
      <w:pPr>
        <w:ind w:left="5103"/>
        <w:jc w:val="right"/>
        <w:rPr>
          <w:color w:val="000000"/>
          <w:szCs w:val="20"/>
        </w:rPr>
      </w:pPr>
      <w:r w:rsidRPr="002B6F10">
        <w:rPr>
          <w:color w:val="000000"/>
          <w:szCs w:val="20"/>
        </w:rPr>
        <w:t xml:space="preserve">утвержденным решением </w:t>
      </w:r>
      <w:r w:rsidRPr="002B6F10">
        <w:rPr>
          <w:b/>
          <w:color w:val="000000"/>
          <w:sz w:val="28"/>
          <w:szCs w:val="20"/>
        </w:rPr>
        <w:t xml:space="preserve">__________ </w:t>
      </w:r>
      <w:r w:rsidRPr="002B6F10">
        <w:rPr>
          <w:i/>
          <w:color w:val="000000"/>
          <w:szCs w:val="20"/>
        </w:rPr>
        <w:t>(наименование представительного органа муниципального образования)</w:t>
      </w:r>
    </w:p>
    <w:p w14:paraId="6A5D3F6A" w14:textId="77777777" w:rsidR="002B6F10" w:rsidRPr="002B6F10" w:rsidRDefault="002B6F10" w:rsidP="002B6F10">
      <w:pPr>
        <w:jc w:val="right"/>
        <w:rPr>
          <w:color w:val="000000"/>
          <w:szCs w:val="20"/>
        </w:rPr>
      </w:pPr>
      <w:r w:rsidRPr="002B6F10">
        <w:rPr>
          <w:color w:val="000000"/>
          <w:szCs w:val="20"/>
        </w:rPr>
        <w:t>от __________ 2022 № ___</w:t>
      </w:r>
    </w:p>
    <w:p w14:paraId="1656B5AE" w14:textId="77777777" w:rsidR="002B6F10" w:rsidRPr="002B6F10" w:rsidRDefault="002B6F10" w:rsidP="002B6F10">
      <w:pPr>
        <w:rPr>
          <w:color w:val="000000"/>
          <w:szCs w:val="20"/>
        </w:rPr>
      </w:pPr>
    </w:p>
    <w:p w14:paraId="17848478" w14:textId="77777777" w:rsidR="002B6F10" w:rsidRPr="002B6F10" w:rsidRDefault="002B6F10" w:rsidP="002B6F10">
      <w:pPr>
        <w:rPr>
          <w:color w:val="000000"/>
          <w:szCs w:val="20"/>
        </w:rPr>
      </w:pPr>
    </w:p>
    <w:p w14:paraId="51DAA22B" w14:textId="77777777" w:rsidR="002B6F10" w:rsidRPr="002B6F10" w:rsidRDefault="002B6F10" w:rsidP="002B6F10">
      <w:pPr>
        <w:jc w:val="right"/>
        <w:rPr>
          <w:color w:val="000000"/>
          <w:szCs w:val="20"/>
        </w:rPr>
      </w:pPr>
      <w:r w:rsidRPr="002B6F10">
        <w:rPr>
          <w:color w:val="000000"/>
          <w:szCs w:val="20"/>
        </w:rPr>
        <w:t>Руководителю уполномоченного органа</w:t>
      </w:r>
    </w:p>
    <w:p w14:paraId="4B8C3CC3" w14:textId="77777777" w:rsidR="002B6F10" w:rsidRPr="002B6F10" w:rsidRDefault="002B6F10" w:rsidP="002B6F10">
      <w:pPr>
        <w:jc w:val="right"/>
        <w:rPr>
          <w:color w:val="000000"/>
          <w:szCs w:val="20"/>
        </w:rPr>
      </w:pPr>
      <w:r w:rsidRPr="002B6F10">
        <w:rPr>
          <w:color w:val="000000"/>
          <w:szCs w:val="20"/>
        </w:rPr>
        <w:t>__________________________________</w:t>
      </w:r>
    </w:p>
    <w:p w14:paraId="5E03E951" w14:textId="77777777" w:rsidR="002B6F10" w:rsidRPr="002B6F10" w:rsidRDefault="002B6F10" w:rsidP="002B6F10">
      <w:pPr>
        <w:jc w:val="right"/>
        <w:rPr>
          <w:color w:val="000000"/>
          <w:szCs w:val="20"/>
        </w:rPr>
      </w:pPr>
      <w:r w:rsidRPr="002B6F10">
        <w:rPr>
          <w:color w:val="000000"/>
          <w:szCs w:val="20"/>
        </w:rPr>
        <w:t>(наименование руководителя</w:t>
      </w:r>
    </w:p>
    <w:p w14:paraId="571AB884" w14:textId="77777777" w:rsidR="002B6F10" w:rsidRPr="002B6F10" w:rsidRDefault="002B6F10" w:rsidP="002B6F10">
      <w:pPr>
        <w:jc w:val="right"/>
        <w:rPr>
          <w:color w:val="000000"/>
          <w:szCs w:val="20"/>
        </w:rPr>
      </w:pPr>
      <w:r w:rsidRPr="002B6F10">
        <w:rPr>
          <w:color w:val="000000"/>
          <w:szCs w:val="20"/>
        </w:rPr>
        <w:t>и уполномоченного органа)</w:t>
      </w:r>
    </w:p>
    <w:p w14:paraId="372595F7" w14:textId="77777777" w:rsidR="002B6F10" w:rsidRPr="002B6F10" w:rsidRDefault="002B6F10" w:rsidP="002B6F10">
      <w:pPr>
        <w:jc w:val="right"/>
        <w:rPr>
          <w:color w:val="000000"/>
          <w:szCs w:val="20"/>
        </w:rPr>
      </w:pPr>
      <w:r w:rsidRPr="002B6F10">
        <w:rPr>
          <w:color w:val="000000"/>
          <w:szCs w:val="20"/>
        </w:rPr>
        <w:t>__________________________________</w:t>
      </w:r>
    </w:p>
    <w:p w14:paraId="37F701CB" w14:textId="77777777" w:rsidR="002B6F10" w:rsidRPr="002B6F10" w:rsidRDefault="002B6F10" w:rsidP="002B6F10">
      <w:pPr>
        <w:jc w:val="right"/>
        <w:rPr>
          <w:color w:val="000000"/>
          <w:szCs w:val="20"/>
        </w:rPr>
      </w:pPr>
      <w:r w:rsidRPr="002B6F10">
        <w:rPr>
          <w:color w:val="000000"/>
          <w:szCs w:val="20"/>
        </w:rPr>
        <w:t>Для юридических лиц: наименование,</w:t>
      </w:r>
    </w:p>
    <w:p w14:paraId="1A0C9327" w14:textId="77777777" w:rsidR="002B6F10" w:rsidRPr="002B6F10" w:rsidRDefault="002B6F10" w:rsidP="002B6F10">
      <w:pPr>
        <w:jc w:val="right"/>
        <w:rPr>
          <w:color w:val="000000"/>
          <w:szCs w:val="20"/>
        </w:rPr>
      </w:pPr>
      <w:r w:rsidRPr="002B6F10">
        <w:rPr>
          <w:color w:val="000000"/>
          <w:szCs w:val="20"/>
        </w:rPr>
        <w:t>место нахождения,</w:t>
      </w:r>
    </w:p>
    <w:p w14:paraId="6F7600CD" w14:textId="77777777" w:rsidR="002B6F10" w:rsidRPr="002B6F10" w:rsidRDefault="002B6F10" w:rsidP="002B6F10">
      <w:pPr>
        <w:jc w:val="right"/>
        <w:rPr>
          <w:color w:val="000000"/>
          <w:szCs w:val="20"/>
        </w:rPr>
      </w:pPr>
      <w:r w:rsidRPr="002B6F10">
        <w:rPr>
          <w:color w:val="000000"/>
          <w:szCs w:val="20"/>
        </w:rPr>
        <w:t>__________________________________</w:t>
      </w:r>
    </w:p>
    <w:p w14:paraId="1D09BD2C" w14:textId="77777777" w:rsidR="002B6F10" w:rsidRPr="002B6F10" w:rsidRDefault="002B6F10" w:rsidP="002B6F10">
      <w:pPr>
        <w:jc w:val="right"/>
        <w:rPr>
          <w:color w:val="000000"/>
          <w:szCs w:val="20"/>
        </w:rPr>
      </w:pPr>
      <w:r w:rsidRPr="002B6F10">
        <w:rPr>
          <w:color w:val="000000"/>
          <w:szCs w:val="20"/>
        </w:rPr>
        <w:t>ОГРН, ИНН</w:t>
      </w:r>
      <w:r w:rsidRPr="002B6F10">
        <w:rPr>
          <w:color w:val="000000"/>
          <w:szCs w:val="20"/>
          <w:vertAlign w:val="superscript"/>
        </w:rPr>
        <w:footnoteReference w:id="10"/>
      </w:r>
      <w:r w:rsidRPr="002B6F10">
        <w:rPr>
          <w:color w:val="000000"/>
          <w:szCs w:val="20"/>
        </w:rPr>
        <w:t xml:space="preserve"> </w:t>
      </w:r>
    </w:p>
    <w:p w14:paraId="19AB0ED6" w14:textId="77777777" w:rsidR="002B6F10" w:rsidRPr="002B6F10" w:rsidRDefault="002B6F10" w:rsidP="002B6F10">
      <w:pPr>
        <w:jc w:val="right"/>
        <w:rPr>
          <w:color w:val="000000"/>
          <w:szCs w:val="20"/>
        </w:rPr>
      </w:pPr>
      <w:r w:rsidRPr="002B6F10">
        <w:rPr>
          <w:color w:val="000000"/>
          <w:szCs w:val="20"/>
        </w:rPr>
        <w:t>__________________________________</w:t>
      </w:r>
    </w:p>
    <w:p w14:paraId="5264F704" w14:textId="77777777" w:rsidR="002B6F10" w:rsidRPr="002B6F10" w:rsidRDefault="002B6F10" w:rsidP="002B6F10">
      <w:pPr>
        <w:jc w:val="right"/>
        <w:rPr>
          <w:color w:val="000000"/>
          <w:szCs w:val="20"/>
        </w:rPr>
      </w:pPr>
      <w:r w:rsidRPr="002B6F10">
        <w:rPr>
          <w:color w:val="000000"/>
          <w:szCs w:val="20"/>
        </w:rPr>
        <w:t>для физических лиц: фамилия, имя и</w:t>
      </w:r>
    </w:p>
    <w:p w14:paraId="0665350A" w14:textId="77777777" w:rsidR="002B6F10" w:rsidRPr="002B6F10" w:rsidRDefault="002B6F10" w:rsidP="002B6F10">
      <w:pPr>
        <w:jc w:val="right"/>
        <w:rPr>
          <w:color w:val="000000"/>
          <w:szCs w:val="20"/>
        </w:rPr>
      </w:pPr>
      <w:r w:rsidRPr="002B6F10">
        <w:rPr>
          <w:color w:val="000000"/>
          <w:szCs w:val="20"/>
        </w:rPr>
        <w:t>(при наличии) отчество,</w:t>
      </w:r>
    </w:p>
    <w:p w14:paraId="73B07947" w14:textId="77777777" w:rsidR="002B6F10" w:rsidRPr="002B6F10" w:rsidRDefault="002B6F10" w:rsidP="002B6F10">
      <w:pPr>
        <w:jc w:val="right"/>
        <w:rPr>
          <w:color w:val="000000"/>
          <w:szCs w:val="20"/>
        </w:rPr>
      </w:pPr>
      <w:r w:rsidRPr="002B6F10">
        <w:rPr>
          <w:color w:val="000000"/>
          <w:szCs w:val="20"/>
        </w:rPr>
        <w:t>__________________________________</w:t>
      </w:r>
    </w:p>
    <w:p w14:paraId="54297EEB" w14:textId="77777777" w:rsidR="002B6F10" w:rsidRPr="002B6F10" w:rsidRDefault="002B6F10" w:rsidP="002B6F10">
      <w:pPr>
        <w:jc w:val="right"/>
        <w:rPr>
          <w:color w:val="000000"/>
          <w:szCs w:val="20"/>
        </w:rPr>
      </w:pPr>
      <w:r w:rsidRPr="002B6F10">
        <w:rPr>
          <w:color w:val="000000"/>
          <w:szCs w:val="20"/>
        </w:rPr>
        <w:t>дата и место рождения, адрес места</w:t>
      </w:r>
    </w:p>
    <w:p w14:paraId="56F6ED63" w14:textId="77777777" w:rsidR="002B6F10" w:rsidRPr="002B6F10" w:rsidRDefault="002B6F10" w:rsidP="002B6F10">
      <w:pPr>
        <w:jc w:val="right"/>
        <w:rPr>
          <w:color w:val="000000"/>
          <w:szCs w:val="20"/>
        </w:rPr>
      </w:pPr>
      <w:r w:rsidRPr="002B6F10">
        <w:rPr>
          <w:color w:val="000000"/>
          <w:szCs w:val="20"/>
        </w:rPr>
        <w:t>жительства (регистрации)</w:t>
      </w:r>
    </w:p>
    <w:p w14:paraId="59FDDE02" w14:textId="77777777" w:rsidR="002B6F10" w:rsidRPr="002B6F10" w:rsidRDefault="002B6F10" w:rsidP="002B6F10">
      <w:pPr>
        <w:jc w:val="right"/>
        <w:rPr>
          <w:color w:val="000000"/>
          <w:szCs w:val="20"/>
        </w:rPr>
      </w:pPr>
      <w:r w:rsidRPr="002B6F10">
        <w:rPr>
          <w:color w:val="000000"/>
          <w:szCs w:val="20"/>
        </w:rPr>
        <w:t>__________________________________</w:t>
      </w:r>
    </w:p>
    <w:p w14:paraId="7B3AD3E8" w14:textId="77777777" w:rsidR="002B6F10" w:rsidRPr="002B6F10" w:rsidRDefault="002B6F10" w:rsidP="002B6F10">
      <w:pPr>
        <w:jc w:val="right"/>
        <w:rPr>
          <w:color w:val="000000"/>
          <w:szCs w:val="20"/>
        </w:rPr>
      </w:pPr>
      <w:r w:rsidRPr="002B6F10">
        <w:rPr>
          <w:color w:val="000000"/>
          <w:szCs w:val="20"/>
        </w:rPr>
        <w:t>реквизиты документа,</w:t>
      </w:r>
    </w:p>
    <w:p w14:paraId="1AE05BAD" w14:textId="77777777" w:rsidR="002B6F10" w:rsidRPr="002B6F10" w:rsidRDefault="002B6F10" w:rsidP="002B6F10">
      <w:pPr>
        <w:jc w:val="right"/>
        <w:rPr>
          <w:color w:val="000000"/>
          <w:szCs w:val="20"/>
        </w:rPr>
      </w:pPr>
      <w:r w:rsidRPr="002B6F10">
        <w:rPr>
          <w:color w:val="000000"/>
          <w:szCs w:val="20"/>
        </w:rPr>
        <w:t>удостоверяющего личность</w:t>
      </w:r>
    </w:p>
    <w:p w14:paraId="2C29C102" w14:textId="77777777" w:rsidR="002B6F10" w:rsidRPr="002B6F10" w:rsidRDefault="002B6F10" w:rsidP="002B6F10">
      <w:pPr>
        <w:jc w:val="right"/>
        <w:rPr>
          <w:color w:val="000000"/>
          <w:szCs w:val="20"/>
        </w:rPr>
      </w:pPr>
      <w:r w:rsidRPr="002B6F10">
        <w:rPr>
          <w:color w:val="000000"/>
          <w:szCs w:val="20"/>
        </w:rPr>
        <w:t>__________________________________</w:t>
      </w:r>
    </w:p>
    <w:p w14:paraId="58DE364D" w14:textId="77777777" w:rsidR="002B6F10" w:rsidRPr="002B6F10" w:rsidRDefault="002B6F10" w:rsidP="002B6F10">
      <w:pPr>
        <w:jc w:val="right"/>
        <w:rPr>
          <w:color w:val="000000"/>
          <w:szCs w:val="20"/>
        </w:rPr>
      </w:pPr>
      <w:r w:rsidRPr="002B6F10">
        <w:rPr>
          <w:color w:val="000000"/>
          <w:szCs w:val="20"/>
        </w:rPr>
        <w:t>(наименование, серия и номер, дата</w:t>
      </w:r>
    </w:p>
    <w:p w14:paraId="5FD61A3D" w14:textId="77777777" w:rsidR="002B6F10" w:rsidRPr="002B6F10" w:rsidRDefault="002B6F10" w:rsidP="002B6F10">
      <w:pPr>
        <w:jc w:val="right"/>
        <w:rPr>
          <w:color w:val="000000"/>
          <w:szCs w:val="20"/>
        </w:rPr>
      </w:pPr>
      <w:r w:rsidRPr="002B6F10">
        <w:rPr>
          <w:color w:val="000000"/>
          <w:szCs w:val="20"/>
        </w:rPr>
        <w:t>выдачи, наименование органа,</w:t>
      </w:r>
    </w:p>
    <w:p w14:paraId="33B97013" w14:textId="77777777" w:rsidR="002B6F10" w:rsidRPr="002B6F10" w:rsidRDefault="002B6F10" w:rsidP="002B6F10">
      <w:pPr>
        <w:jc w:val="right"/>
        <w:rPr>
          <w:color w:val="000000"/>
          <w:szCs w:val="20"/>
        </w:rPr>
      </w:pPr>
      <w:r w:rsidRPr="002B6F10">
        <w:rPr>
          <w:color w:val="000000"/>
          <w:szCs w:val="20"/>
        </w:rPr>
        <w:t>выдавшего документ)</w:t>
      </w:r>
    </w:p>
    <w:p w14:paraId="6C0D618A" w14:textId="77777777" w:rsidR="002B6F10" w:rsidRPr="002B6F10" w:rsidRDefault="002B6F10" w:rsidP="002B6F10">
      <w:pPr>
        <w:jc w:val="right"/>
        <w:rPr>
          <w:color w:val="000000"/>
          <w:szCs w:val="20"/>
        </w:rPr>
      </w:pPr>
      <w:r w:rsidRPr="002B6F10">
        <w:rPr>
          <w:color w:val="000000"/>
          <w:szCs w:val="20"/>
        </w:rPr>
        <w:t>__________________________________</w:t>
      </w:r>
    </w:p>
    <w:p w14:paraId="5863E6C3" w14:textId="77777777" w:rsidR="002B6F10" w:rsidRPr="002B6F10" w:rsidRDefault="002B6F10" w:rsidP="002B6F10">
      <w:pPr>
        <w:jc w:val="right"/>
        <w:rPr>
          <w:color w:val="000000"/>
          <w:szCs w:val="20"/>
        </w:rPr>
      </w:pPr>
      <w:r w:rsidRPr="002B6F10">
        <w:rPr>
          <w:color w:val="000000"/>
          <w:szCs w:val="20"/>
        </w:rPr>
        <w:t>номер телефона, факс</w:t>
      </w:r>
    </w:p>
    <w:p w14:paraId="0B98BBF5" w14:textId="77777777" w:rsidR="002B6F10" w:rsidRPr="002B6F10" w:rsidRDefault="002B6F10" w:rsidP="002B6F10">
      <w:pPr>
        <w:jc w:val="right"/>
        <w:rPr>
          <w:color w:val="000000"/>
          <w:szCs w:val="20"/>
        </w:rPr>
      </w:pPr>
      <w:r w:rsidRPr="002B6F10">
        <w:rPr>
          <w:color w:val="000000"/>
          <w:szCs w:val="20"/>
        </w:rPr>
        <w:t>__________________________________</w:t>
      </w:r>
    </w:p>
    <w:p w14:paraId="7D6F55CE" w14:textId="77777777" w:rsidR="002B6F10" w:rsidRPr="002B6F10" w:rsidRDefault="002B6F10" w:rsidP="002B6F10">
      <w:pPr>
        <w:jc w:val="right"/>
        <w:rPr>
          <w:color w:val="000000"/>
          <w:szCs w:val="20"/>
        </w:rPr>
      </w:pPr>
      <w:r w:rsidRPr="002B6F10">
        <w:rPr>
          <w:color w:val="000000"/>
          <w:szCs w:val="20"/>
        </w:rPr>
        <w:t>почтовый адрес и (или) адрес</w:t>
      </w:r>
    </w:p>
    <w:p w14:paraId="333BBBB2" w14:textId="77777777" w:rsidR="002B6F10" w:rsidRPr="002B6F10" w:rsidRDefault="002B6F10" w:rsidP="002B6F10">
      <w:pPr>
        <w:jc w:val="right"/>
        <w:rPr>
          <w:color w:val="000000"/>
          <w:szCs w:val="20"/>
        </w:rPr>
      </w:pPr>
      <w:r w:rsidRPr="002B6F10">
        <w:rPr>
          <w:color w:val="000000"/>
          <w:szCs w:val="20"/>
        </w:rPr>
        <w:t>электронной почты для связи</w:t>
      </w:r>
    </w:p>
    <w:p w14:paraId="159C58E2" w14:textId="77777777" w:rsidR="002B6F10" w:rsidRPr="002B6F10" w:rsidRDefault="002B6F10" w:rsidP="002B6F10">
      <w:pPr>
        <w:rPr>
          <w:color w:val="000000"/>
          <w:szCs w:val="20"/>
        </w:rPr>
      </w:pPr>
    </w:p>
    <w:p w14:paraId="2A0A98F0" w14:textId="77777777" w:rsidR="002B6F10" w:rsidRPr="002B6F10" w:rsidRDefault="002B6F10" w:rsidP="002B6F10">
      <w:pPr>
        <w:jc w:val="center"/>
        <w:rPr>
          <w:color w:val="000000"/>
          <w:szCs w:val="20"/>
        </w:rPr>
      </w:pPr>
      <w:r w:rsidRPr="002B6F10">
        <w:rPr>
          <w:b/>
          <w:color w:val="000000"/>
          <w:szCs w:val="20"/>
        </w:rPr>
        <w:t>Заявление</w:t>
      </w:r>
      <w:r w:rsidRPr="002B6F10">
        <w:rPr>
          <w:b/>
          <w:color w:val="000000"/>
          <w:szCs w:val="20"/>
        </w:rPr>
        <w:br/>
        <w:t>о предоставлении разрешения на осуществление земляных работ</w:t>
      </w:r>
    </w:p>
    <w:p w14:paraId="739A09EC" w14:textId="77777777" w:rsidR="002B6F10" w:rsidRPr="002B6F10" w:rsidRDefault="002B6F10" w:rsidP="002B6F10">
      <w:pPr>
        <w:rPr>
          <w:color w:val="000000"/>
          <w:szCs w:val="20"/>
        </w:rPr>
      </w:pPr>
    </w:p>
    <w:p w14:paraId="777BA1A9" w14:textId="77777777" w:rsidR="002B6F10" w:rsidRPr="002B6F10" w:rsidRDefault="002B6F10" w:rsidP="002B6F10">
      <w:pPr>
        <w:ind w:firstLine="567"/>
        <w:jc w:val="both"/>
        <w:rPr>
          <w:color w:val="000000"/>
          <w:szCs w:val="20"/>
        </w:rPr>
      </w:pPr>
      <w:r w:rsidRPr="002B6F10">
        <w:rPr>
          <w:color w:val="000000"/>
          <w:szCs w:val="20"/>
        </w:rPr>
        <w:lastRenderedPageBreak/>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14:paraId="5CF5C535" w14:textId="77777777" w:rsidR="002B6F10" w:rsidRPr="002B6F10" w:rsidRDefault="002B6F10" w:rsidP="002B6F10">
      <w:pPr>
        <w:ind w:firstLine="567"/>
        <w:jc w:val="both"/>
        <w:rPr>
          <w:color w:val="000000"/>
          <w:szCs w:val="20"/>
        </w:rPr>
      </w:pPr>
      <w:r w:rsidRPr="002B6F10">
        <w:rPr>
          <w:color w:val="000000"/>
          <w:szCs w:val="20"/>
        </w:rPr>
        <w:t>Кадастровый номер земельного участка: ______________________________ (если имеется).</w:t>
      </w:r>
    </w:p>
    <w:p w14:paraId="5B9B62FC" w14:textId="77777777" w:rsidR="002B6F10" w:rsidRPr="002B6F10" w:rsidRDefault="002B6F10" w:rsidP="002B6F10">
      <w:pPr>
        <w:ind w:firstLine="567"/>
        <w:jc w:val="both"/>
        <w:rPr>
          <w:color w:val="000000"/>
          <w:szCs w:val="20"/>
        </w:rPr>
      </w:pPr>
      <w:r w:rsidRPr="002B6F10">
        <w:rPr>
          <w:color w:val="000000"/>
          <w:szCs w:val="20"/>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73314A7D" w14:textId="77777777" w:rsidR="002B6F10" w:rsidRPr="002B6F10" w:rsidRDefault="002B6F10" w:rsidP="002B6F10">
      <w:pPr>
        <w:ind w:firstLine="567"/>
        <w:jc w:val="both"/>
        <w:rPr>
          <w:color w:val="000000"/>
          <w:szCs w:val="20"/>
        </w:rPr>
      </w:pPr>
      <w:r w:rsidRPr="002B6F10">
        <w:rPr>
          <w:color w:val="000000"/>
          <w:szCs w:val="20"/>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4503A1A9" w14:textId="77777777" w:rsidR="002B6F10" w:rsidRPr="002B6F10" w:rsidRDefault="002B6F10" w:rsidP="002B6F10">
      <w:pPr>
        <w:ind w:firstLine="567"/>
        <w:jc w:val="both"/>
        <w:rPr>
          <w:color w:val="000000"/>
          <w:szCs w:val="20"/>
        </w:rPr>
      </w:pPr>
      <w:r w:rsidRPr="002B6F10">
        <w:rPr>
          <w:color w:val="000000"/>
          <w:szCs w:val="20"/>
        </w:rPr>
        <w:t>Приложения, согласно пункту 13.6</w:t>
      </w:r>
      <w:r w:rsidRPr="002B6F10">
        <w:rPr>
          <w:rFonts w:ascii="Calibri" w:hAnsi="Calibri"/>
          <w:color w:val="000000"/>
          <w:sz w:val="22"/>
          <w:szCs w:val="20"/>
        </w:rPr>
        <w:t xml:space="preserve"> </w:t>
      </w:r>
      <w:r w:rsidRPr="002B6F10">
        <w:rPr>
          <w:color w:val="000000"/>
          <w:szCs w:val="20"/>
        </w:rPr>
        <w:t xml:space="preserve">Правил благоустройства территории </w:t>
      </w:r>
      <w:r w:rsidRPr="002B6F10">
        <w:rPr>
          <w:b/>
          <w:color w:val="000000"/>
          <w:szCs w:val="20"/>
        </w:rPr>
        <w:t xml:space="preserve">__________ </w:t>
      </w:r>
      <w:r w:rsidRPr="002B6F10">
        <w:rPr>
          <w:i/>
          <w:color w:val="000000"/>
          <w:szCs w:val="20"/>
        </w:rPr>
        <w:t>(наименование муниципального образования)</w:t>
      </w:r>
      <w:r w:rsidRPr="002B6F10">
        <w:rPr>
          <w:color w:val="000000"/>
          <w:szCs w:val="20"/>
        </w:rPr>
        <w:t xml:space="preserve">, утвержденных решением </w:t>
      </w:r>
      <w:r w:rsidRPr="002B6F10">
        <w:rPr>
          <w:b/>
          <w:color w:val="000000"/>
          <w:sz w:val="28"/>
          <w:szCs w:val="20"/>
        </w:rPr>
        <w:t xml:space="preserve">__________ </w:t>
      </w:r>
      <w:r w:rsidRPr="002B6F10">
        <w:rPr>
          <w:i/>
          <w:color w:val="000000"/>
          <w:szCs w:val="20"/>
        </w:rPr>
        <w:t xml:space="preserve">(наименование представительного органа муниципального образования) </w:t>
      </w:r>
      <w:r w:rsidRPr="002B6F10">
        <w:rPr>
          <w:color w:val="000000"/>
          <w:szCs w:val="20"/>
        </w:rPr>
        <w:t xml:space="preserve">от «____» ________________ 2022 № ______. </w:t>
      </w:r>
    </w:p>
    <w:p w14:paraId="375D9ACD" w14:textId="77777777" w:rsidR="002B6F10" w:rsidRPr="002B6F10" w:rsidRDefault="002B6F10" w:rsidP="002B6F10">
      <w:pPr>
        <w:ind w:firstLine="567"/>
        <w:jc w:val="both"/>
        <w:rPr>
          <w:color w:val="000000"/>
          <w:szCs w:val="20"/>
        </w:rPr>
      </w:pPr>
      <w:r w:rsidRPr="002B6F10">
        <w:rPr>
          <w:color w:val="000000"/>
          <w:szCs w:val="20"/>
        </w:rPr>
        <w:t xml:space="preserve">Даю согласие на обработку моих персональных данных, указанных в заявлении в порядке, установленном </w:t>
      </w:r>
      <w:hyperlink r:id="rId13" w:history="1">
        <w:r w:rsidRPr="002B6F10">
          <w:rPr>
            <w:color w:val="000000"/>
            <w:szCs w:val="20"/>
          </w:rPr>
          <w:t>законодательством</w:t>
        </w:r>
      </w:hyperlink>
      <w:r w:rsidRPr="002B6F10">
        <w:rPr>
          <w:color w:val="000000"/>
          <w:szCs w:val="20"/>
        </w:rPr>
        <w:t xml:space="preserve"> Российской Федерации о персональных данных</w:t>
      </w:r>
      <w:r w:rsidRPr="002B6F10">
        <w:rPr>
          <w:color w:val="000000"/>
          <w:szCs w:val="20"/>
          <w:vertAlign w:val="superscript"/>
        </w:rPr>
        <w:footnoteReference w:id="11"/>
      </w:r>
      <w:r w:rsidRPr="002B6F10">
        <w:rPr>
          <w:color w:val="000000"/>
          <w:szCs w:val="20"/>
        </w:rPr>
        <w:t>.</w:t>
      </w:r>
    </w:p>
    <w:p w14:paraId="1D086C1D" w14:textId="77777777" w:rsidR="002B6F10" w:rsidRPr="002B6F10" w:rsidRDefault="002B6F10" w:rsidP="002B6F10">
      <w:pPr>
        <w:rPr>
          <w:color w:val="000000"/>
          <w:szCs w:val="20"/>
        </w:rPr>
      </w:pPr>
      <w:bookmarkStart w:id="95" w:name="sub_20001"/>
      <w:bookmarkStart w:id="96" w:name="_Hlk10818234"/>
      <w:bookmarkEnd w:id="95"/>
      <w:r w:rsidRPr="002B6F10">
        <w:rPr>
          <w:color w:val="000000"/>
          <w:szCs w:val="20"/>
        </w:rPr>
        <w:t>___________________               ___________________________________________________</w:t>
      </w:r>
    </w:p>
    <w:p w14:paraId="67284C81" w14:textId="77777777" w:rsidR="002B6F10" w:rsidRPr="002B6F10" w:rsidRDefault="002B6F10" w:rsidP="002B6F10">
      <w:pPr>
        <w:jc w:val="both"/>
        <w:rPr>
          <w:color w:val="000000"/>
          <w:sz w:val="20"/>
          <w:szCs w:val="20"/>
        </w:rPr>
      </w:pPr>
      <w:r w:rsidRPr="002B6F10">
        <w:rPr>
          <w:color w:val="000000"/>
          <w:sz w:val="20"/>
          <w:szCs w:val="20"/>
        </w:rPr>
        <w:t xml:space="preserve">         (</w:t>
      </w:r>
      <w:proofErr w:type="gramStart"/>
      <w:r w:rsidRPr="002B6F10">
        <w:rPr>
          <w:color w:val="000000"/>
          <w:sz w:val="20"/>
          <w:szCs w:val="20"/>
        </w:rPr>
        <w:t xml:space="preserve">подпись)   </w:t>
      </w:r>
      <w:proofErr w:type="gramEnd"/>
      <w:r w:rsidRPr="002B6F10">
        <w:rPr>
          <w:color w:val="000000"/>
          <w:sz w:val="20"/>
          <w:szCs w:val="20"/>
        </w:rPr>
        <w:t xml:space="preserve">                                              (фамилия, имя и (при наличии) отчество подписавшего лица</w:t>
      </w:r>
    </w:p>
    <w:p w14:paraId="100BE501" w14:textId="77777777" w:rsidR="002B6F10" w:rsidRPr="002B6F10" w:rsidRDefault="002B6F10" w:rsidP="002B6F10">
      <w:pPr>
        <w:jc w:val="both"/>
        <w:rPr>
          <w:color w:val="000000"/>
          <w:szCs w:val="20"/>
        </w:rPr>
      </w:pPr>
      <w:r w:rsidRPr="002B6F10">
        <w:rPr>
          <w:color w:val="000000"/>
          <w:szCs w:val="20"/>
        </w:rPr>
        <w:t xml:space="preserve">                                                    ___________________________________________________</w:t>
      </w:r>
    </w:p>
    <w:p w14:paraId="335D1FAC" w14:textId="77777777" w:rsidR="002B6F10" w:rsidRPr="002B6F10" w:rsidRDefault="002B6F10" w:rsidP="002B6F10">
      <w:pPr>
        <w:jc w:val="both"/>
        <w:rPr>
          <w:color w:val="000000"/>
          <w:sz w:val="20"/>
          <w:szCs w:val="20"/>
        </w:rPr>
      </w:pPr>
      <w:r w:rsidRPr="002B6F10">
        <w:rPr>
          <w:color w:val="000000"/>
          <w:sz w:val="20"/>
          <w:szCs w:val="20"/>
        </w:rPr>
        <w:t xml:space="preserve">                                                                                  наименование должности подписавшего лица либо</w:t>
      </w:r>
    </w:p>
    <w:p w14:paraId="1694C7D4" w14:textId="77777777" w:rsidR="002B6F10" w:rsidRPr="002B6F10" w:rsidRDefault="002B6F10" w:rsidP="002B6F10">
      <w:pPr>
        <w:jc w:val="both"/>
        <w:rPr>
          <w:color w:val="000000"/>
          <w:szCs w:val="20"/>
        </w:rPr>
      </w:pPr>
      <w:r w:rsidRPr="002B6F10">
        <w:rPr>
          <w:color w:val="000000"/>
          <w:szCs w:val="20"/>
        </w:rPr>
        <w:t xml:space="preserve">                                                    ___________________________________________________</w:t>
      </w:r>
    </w:p>
    <w:p w14:paraId="64C2C849" w14:textId="77777777" w:rsidR="002B6F10" w:rsidRPr="002B6F10" w:rsidRDefault="002B6F10" w:rsidP="002B6F10">
      <w:pPr>
        <w:jc w:val="both"/>
        <w:rPr>
          <w:color w:val="000000"/>
          <w:sz w:val="20"/>
          <w:szCs w:val="20"/>
        </w:rPr>
      </w:pPr>
      <w:r w:rsidRPr="002B6F10">
        <w:rPr>
          <w:color w:val="000000"/>
          <w:sz w:val="20"/>
          <w:szCs w:val="20"/>
        </w:rPr>
        <w:t xml:space="preserve">                                                                                    указание на то, что подписавшее лицо</w:t>
      </w:r>
    </w:p>
    <w:p w14:paraId="1F8A822C" w14:textId="77777777" w:rsidR="002B6F10" w:rsidRPr="002B6F10" w:rsidRDefault="002B6F10" w:rsidP="002B6F10">
      <w:pPr>
        <w:jc w:val="both"/>
        <w:rPr>
          <w:color w:val="000000"/>
          <w:szCs w:val="20"/>
        </w:rPr>
      </w:pPr>
      <w:r w:rsidRPr="002B6F10">
        <w:rPr>
          <w:color w:val="000000"/>
          <w:sz w:val="20"/>
          <w:szCs w:val="20"/>
        </w:rPr>
        <w:t>(для юридических</w:t>
      </w:r>
      <w:r w:rsidRPr="002B6F10">
        <w:rPr>
          <w:color w:val="000000"/>
          <w:szCs w:val="20"/>
        </w:rPr>
        <w:t xml:space="preserve">                          ___________________________________________________</w:t>
      </w:r>
    </w:p>
    <w:p w14:paraId="1FB089CF" w14:textId="77777777" w:rsidR="002B6F10" w:rsidRPr="002B6F10" w:rsidRDefault="002B6F10" w:rsidP="002B6F10">
      <w:pPr>
        <w:jc w:val="both"/>
        <w:rPr>
          <w:color w:val="000000"/>
          <w:sz w:val="20"/>
          <w:szCs w:val="20"/>
        </w:rPr>
      </w:pPr>
      <w:r w:rsidRPr="002B6F10">
        <w:rPr>
          <w:color w:val="000000"/>
          <w:sz w:val="20"/>
          <w:szCs w:val="20"/>
        </w:rPr>
        <w:t xml:space="preserve">         </w:t>
      </w:r>
      <w:proofErr w:type="gramStart"/>
      <w:r w:rsidRPr="002B6F10">
        <w:rPr>
          <w:color w:val="000000"/>
          <w:sz w:val="20"/>
          <w:szCs w:val="20"/>
        </w:rPr>
        <w:t xml:space="preserve">лиц)   </w:t>
      </w:r>
      <w:proofErr w:type="gramEnd"/>
      <w:r w:rsidRPr="002B6F10">
        <w:rPr>
          <w:color w:val="000000"/>
          <w:sz w:val="20"/>
          <w:szCs w:val="20"/>
        </w:rPr>
        <w:t xml:space="preserve">                                                                 является представителем по доверенности)</w:t>
      </w:r>
    </w:p>
    <w:p w14:paraId="52A38A0A" w14:textId="77777777" w:rsidR="002B6F10" w:rsidRPr="002B6F10" w:rsidRDefault="002B6F10" w:rsidP="002B6F10">
      <w:pPr>
        <w:rPr>
          <w:color w:val="000000"/>
          <w:szCs w:val="20"/>
        </w:rPr>
      </w:pPr>
    </w:p>
    <w:p w14:paraId="66F3722E" w14:textId="77777777" w:rsidR="002B6F10" w:rsidRPr="002B6F10" w:rsidRDefault="002B6F10" w:rsidP="002B6F10">
      <w:pPr>
        <w:jc w:val="right"/>
        <w:rPr>
          <w:color w:val="000000"/>
          <w:szCs w:val="20"/>
        </w:rPr>
      </w:pPr>
      <w:bookmarkStart w:id="97" w:name="sub_30000"/>
      <w:bookmarkEnd w:id="96"/>
      <w:bookmarkEnd w:id="97"/>
    </w:p>
    <w:p w14:paraId="247032AB" w14:textId="77777777" w:rsidR="002B6F10" w:rsidRPr="002B6F10" w:rsidRDefault="002B6F10" w:rsidP="002B6F10">
      <w:pPr>
        <w:jc w:val="right"/>
        <w:rPr>
          <w:color w:val="000000"/>
          <w:szCs w:val="20"/>
        </w:rPr>
      </w:pPr>
    </w:p>
    <w:p w14:paraId="7F54896F" w14:textId="77777777" w:rsidR="002B6F10" w:rsidRPr="002B6F10" w:rsidRDefault="002B6F10" w:rsidP="002B6F10">
      <w:pPr>
        <w:jc w:val="right"/>
        <w:rPr>
          <w:color w:val="000000"/>
          <w:szCs w:val="20"/>
        </w:rPr>
      </w:pPr>
    </w:p>
    <w:p w14:paraId="692953D1" w14:textId="77777777" w:rsidR="002B6F10" w:rsidRPr="002B6F10" w:rsidRDefault="002B6F10" w:rsidP="002B6F10">
      <w:pPr>
        <w:jc w:val="right"/>
        <w:rPr>
          <w:color w:val="000000"/>
          <w:szCs w:val="20"/>
        </w:rPr>
      </w:pPr>
    </w:p>
    <w:p w14:paraId="718179BA" w14:textId="77777777" w:rsidR="002B6F10" w:rsidRPr="002B6F10" w:rsidRDefault="002B6F10" w:rsidP="002B6F10">
      <w:pPr>
        <w:jc w:val="right"/>
        <w:rPr>
          <w:color w:val="000000"/>
          <w:szCs w:val="20"/>
        </w:rPr>
      </w:pPr>
    </w:p>
    <w:p w14:paraId="0F27B7A1" w14:textId="77777777" w:rsidR="002B6F10" w:rsidRPr="002B6F10" w:rsidRDefault="002B6F10" w:rsidP="002B6F10">
      <w:pPr>
        <w:jc w:val="right"/>
        <w:rPr>
          <w:color w:val="000000"/>
          <w:szCs w:val="20"/>
        </w:rPr>
      </w:pPr>
    </w:p>
    <w:p w14:paraId="01BC5410" w14:textId="77777777" w:rsidR="002B6F10" w:rsidRPr="002B6F10" w:rsidRDefault="002B6F10" w:rsidP="002B6F10">
      <w:pPr>
        <w:jc w:val="right"/>
        <w:rPr>
          <w:color w:val="000000"/>
          <w:szCs w:val="20"/>
        </w:rPr>
      </w:pPr>
    </w:p>
    <w:p w14:paraId="30F1A29C" w14:textId="77777777" w:rsidR="002B6F10" w:rsidRPr="002B6F10" w:rsidRDefault="002B6F10" w:rsidP="002B6F10">
      <w:pPr>
        <w:jc w:val="right"/>
        <w:rPr>
          <w:color w:val="000000"/>
          <w:szCs w:val="20"/>
        </w:rPr>
      </w:pPr>
    </w:p>
    <w:p w14:paraId="40F80860" w14:textId="77777777" w:rsidR="002B6F10" w:rsidRPr="002B6F10" w:rsidRDefault="002B6F10" w:rsidP="002B6F10">
      <w:pPr>
        <w:jc w:val="right"/>
        <w:rPr>
          <w:color w:val="000000"/>
          <w:szCs w:val="20"/>
        </w:rPr>
      </w:pPr>
    </w:p>
    <w:p w14:paraId="06662338" w14:textId="77777777" w:rsidR="002B6F10" w:rsidRPr="002B6F10" w:rsidRDefault="002B6F10" w:rsidP="002B6F10">
      <w:pPr>
        <w:jc w:val="right"/>
        <w:rPr>
          <w:color w:val="000000"/>
          <w:szCs w:val="20"/>
        </w:rPr>
      </w:pPr>
    </w:p>
    <w:p w14:paraId="1761D4BE" w14:textId="77777777" w:rsidR="002B6F10" w:rsidRPr="002B6F10" w:rsidRDefault="002B6F10" w:rsidP="002B6F10">
      <w:pPr>
        <w:jc w:val="right"/>
        <w:rPr>
          <w:color w:val="000000"/>
          <w:szCs w:val="20"/>
        </w:rPr>
      </w:pPr>
    </w:p>
    <w:p w14:paraId="1F2B35BF" w14:textId="77777777" w:rsidR="002B6F10" w:rsidRPr="002B6F10" w:rsidRDefault="002B6F10" w:rsidP="002B6F10">
      <w:pPr>
        <w:jc w:val="right"/>
        <w:rPr>
          <w:color w:val="000000"/>
          <w:szCs w:val="20"/>
        </w:rPr>
      </w:pPr>
    </w:p>
    <w:p w14:paraId="57B9A71E" w14:textId="77777777" w:rsidR="002B6F10" w:rsidRPr="002B6F10" w:rsidRDefault="002B6F10" w:rsidP="002B6F10">
      <w:pPr>
        <w:jc w:val="right"/>
        <w:rPr>
          <w:color w:val="000000"/>
          <w:szCs w:val="20"/>
        </w:rPr>
      </w:pPr>
    </w:p>
    <w:p w14:paraId="084D15B9" w14:textId="77777777" w:rsidR="002B6F10" w:rsidRPr="002B6F10" w:rsidRDefault="002B6F10" w:rsidP="002B6F10">
      <w:pPr>
        <w:jc w:val="right"/>
        <w:rPr>
          <w:color w:val="000000"/>
          <w:szCs w:val="20"/>
        </w:rPr>
      </w:pPr>
    </w:p>
    <w:p w14:paraId="10471C4C" w14:textId="77777777" w:rsidR="002B6F10" w:rsidRPr="002B6F10" w:rsidRDefault="002B6F10" w:rsidP="002B6F10">
      <w:pPr>
        <w:jc w:val="right"/>
        <w:rPr>
          <w:color w:val="000000"/>
          <w:szCs w:val="20"/>
        </w:rPr>
      </w:pPr>
    </w:p>
    <w:p w14:paraId="13154B08" w14:textId="77777777" w:rsidR="002B6F10" w:rsidRPr="002B6F10" w:rsidRDefault="002B6F10" w:rsidP="002B6F10">
      <w:pPr>
        <w:jc w:val="right"/>
        <w:rPr>
          <w:color w:val="000000"/>
          <w:szCs w:val="20"/>
        </w:rPr>
      </w:pPr>
    </w:p>
    <w:p w14:paraId="32EC26F5" w14:textId="77777777" w:rsidR="002B6F10" w:rsidRPr="002B6F10" w:rsidRDefault="002B6F10" w:rsidP="002B6F10">
      <w:pPr>
        <w:jc w:val="right"/>
        <w:rPr>
          <w:color w:val="000000"/>
          <w:szCs w:val="20"/>
        </w:rPr>
      </w:pPr>
    </w:p>
    <w:p w14:paraId="289F4F8F" w14:textId="77777777" w:rsidR="002B6F10" w:rsidRPr="002B6F10" w:rsidRDefault="002B6F10" w:rsidP="002B6F10">
      <w:pPr>
        <w:jc w:val="right"/>
        <w:rPr>
          <w:color w:val="000000"/>
          <w:szCs w:val="20"/>
        </w:rPr>
      </w:pPr>
    </w:p>
    <w:p w14:paraId="02BBF087" w14:textId="77777777" w:rsidR="002B6F10" w:rsidRPr="002B6F10" w:rsidRDefault="002B6F10" w:rsidP="002B6F10">
      <w:pPr>
        <w:jc w:val="right"/>
        <w:rPr>
          <w:color w:val="000000"/>
          <w:szCs w:val="20"/>
        </w:rPr>
      </w:pPr>
    </w:p>
    <w:p w14:paraId="7F071AC5" w14:textId="77777777" w:rsidR="002B6F10" w:rsidRPr="002B6F10" w:rsidRDefault="002B6F10" w:rsidP="002B6F10">
      <w:pPr>
        <w:jc w:val="right"/>
        <w:rPr>
          <w:color w:val="000000"/>
          <w:szCs w:val="20"/>
        </w:rPr>
      </w:pPr>
    </w:p>
    <w:p w14:paraId="4E9AEC75" w14:textId="77777777" w:rsidR="002B6F10" w:rsidRPr="002B6F10" w:rsidRDefault="002B6F10" w:rsidP="002B6F10">
      <w:pPr>
        <w:jc w:val="right"/>
        <w:rPr>
          <w:color w:val="000000"/>
          <w:szCs w:val="20"/>
        </w:rPr>
      </w:pPr>
    </w:p>
    <w:p w14:paraId="286E1CD9" w14:textId="77777777" w:rsidR="002B6F10" w:rsidRPr="002B6F10" w:rsidRDefault="002B6F10" w:rsidP="002B6F10">
      <w:pPr>
        <w:jc w:val="right"/>
        <w:rPr>
          <w:color w:val="000000"/>
          <w:szCs w:val="20"/>
        </w:rPr>
      </w:pPr>
    </w:p>
    <w:p w14:paraId="23556A3B" w14:textId="77777777" w:rsidR="002B6F10" w:rsidRPr="002B6F10" w:rsidRDefault="002B6F10" w:rsidP="002B6F10">
      <w:pPr>
        <w:jc w:val="right"/>
        <w:rPr>
          <w:color w:val="000000"/>
          <w:szCs w:val="20"/>
        </w:rPr>
      </w:pPr>
    </w:p>
    <w:p w14:paraId="1ED91228" w14:textId="77777777" w:rsidR="002B6F10" w:rsidRPr="002B6F10" w:rsidRDefault="002B6F10" w:rsidP="002B6F10">
      <w:pPr>
        <w:jc w:val="right"/>
        <w:rPr>
          <w:color w:val="000000"/>
          <w:szCs w:val="20"/>
        </w:rPr>
      </w:pPr>
    </w:p>
    <w:p w14:paraId="089A4F44" w14:textId="77777777" w:rsidR="002B6F10" w:rsidRPr="002B6F10" w:rsidRDefault="002B6F10" w:rsidP="002B6F10">
      <w:pPr>
        <w:jc w:val="right"/>
        <w:rPr>
          <w:color w:val="000000"/>
          <w:szCs w:val="20"/>
        </w:rPr>
      </w:pPr>
    </w:p>
    <w:p w14:paraId="22DFA92A" w14:textId="77777777" w:rsidR="002B6F10" w:rsidRPr="002B6F10" w:rsidRDefault="002B6F10" w:rsidP="002B6F10">
      <w:pPr>
        <w:jc w:val="right"/>
        <w:rPr>
          <w:color w:val="000000"/>
          <w:szCs w:val="20"/>
        </w:rPr>
      </w:pPr>
    </w:p>
    <w:p w14:paraId="79697257" w14:textId="77777777" w:rsidR="002B6F10" w:rsidRPr="002B6F10" w:rsidRDefault="002B6F10" w:rsidP="002B6F10">
      <w:pPr>
        <w:jc w:val="right"/>
        <w:rPr>
          <w:color w:val="000000"/>
          <w:szCs w:val="20"/>
        </w:rPr>
      </w:pPr>
    </w:p>
    <w:p w14:paraId="5D547BC0" w14:textId="77777777" w:rsidR="002B6F10" w:rsidRPr="002B6F10" w:rsidRDefault="002B6F10" w:rsidP="002B6F10">
      <w:pPr>
        <w:jc w:val="right"/>
        <w:rPr>
          <w:color w:val="000000"/>
          <w:szCs w:val="20"/>
        </w:rPr>
      </w:pPr>
    </w:p>
    <w:p w14:paraId="0D1C503E" w14:textId="77777777" w:rsidR="002B6F10" w:rsidRPr="002B6F10" w:rsidRDefault="002B6F10" w:rsidP="002B6F10">
      <w:pPr>
        <w:jc w:val="right"/>
        <w:rPr>
          <w:color w:val="000000"/>
          <w:szCs w:val="20"/>
        </w:rPr>
      </w:pPr>
    </w:p>
    <w:p w14:paraId="123F05AF" w14:textId="77777777" w:rsidR="002B6F10" w:rsidRPr="002B6F10" w:rsidRDefault="002B6F10" w:rsidP="002B6F10">
      <w:pPr>
        <w:rPr>
          <w:color w:val="000000"/>
          <w:szCs w:val="20"/>
        </w:rPr>
      </w:pPr>
    </w:p>
    <w:p w14:paraId="16C9D608" w14:textId="77777777" w:rsidR="002B6F10" w:rsidRPr="002B6F10" w:rsidRDefault="002B6F10" w:rsidP="002B6F10">
      <w:pPr>
        <w:rPr>
          <w:color w:val="000000"/>
          <w:szCs w:val="20"/>
        </w:rPr>
      </w:pPr>
    </w:p>
    <w:p w14:paraId="5824A102" w14:textId="77777777" w:rsidR="002B6F10" w:rsidRPr="002B6F10" w:rsidRDefault="002B6F10" w:rsidP="002B6F10">
      <w:pPr>
        <w:rPr>
          <w:color w:val="000000"/>
          <w:szCs w:val="20"/>
        </w:rPr>
      </w:pPr>
    </w:p>
    <w:p w14:paraId="1041BB19" w14:textId="77777777" w:rsidR="002B6F10" w:rsidRPr="002B6F10" w:rsidRDefault="002B6F10" w:rsidP="002B6F10">
      <w:pPr>
        <w:rPr>
          <w:color w:val="000000"/>
          <w:szCs w:val="20"/>
        </w:rPr>
      </w:pPr>
    </w:p>
    <w:p w14:paraId="44B35ABD" w14:textId="77777777" w:rsidR="002B6F10" w:rsidRPr="002B6F10" w:rsidRDefault="002B6F10" w:rsidP="002B6F10">
      <w:pPr>
        <w:rPr>
          <w:color w:val="000000"/>
          <w:szCs w:val="20"/>
        </w:rPr>
      </w:pPr>
    </w:p>
    <w:p w14:paraId="2FACE864" w14:textId="77777777" w:rsidR="002B6F10" w:rsidRPr="002B6F10" w:rsidRDefault="002B6F10" w:rsidP="002B6F10">
      <w:pPr>
        <w:rPr>
          <w:color w:val="000000"/>
          <w:szCs w:val="20"/>
        </w:rPr>
      </w:pPr>
    </w:p>
    <w:p w14:paraId="175C151B" w14:textId="77777777" w:rsidR="002B6F10" w:rsidRPr="002B6F10" w:rsidRDefault="002B6F10" w:rsidP="002B6F10">
      <w:pPr>
        <w:rPr>
          <w:color w:val="000000"/>
          <w:szCs w:val="20"/>
        </w:rPr>
      </w:pPr>
    </w:p>
    <w:p w14:paraId="42A258F1" w14:textId="77777777" w:rsidR="002B6F10" w:rsidRPr="002B6F10" w:rsidRDefault="002B6F10" w:rsidP="002B6F10">
      <w:pPr>
        <w:jc w:val="right"/>
        <w:rPr>
          <w:color w:val="000000"/>
          <w:szCs w:val="20"/>
        </w:rPr>
      </w:pPr>
      <w:bookmarkStart w:id="98" w:name="_Hlk10817891"/>
      <w:r w:rsidRPr="002B6F10">
        <w:rPr>
          <w:color w:val="000000"/>
          <w:szCs w:val="20"/>
        </w:rPr>
        <w:t>Приложение 4</w:t>
      </w:r>
      <w:bookmarkEnd w:id="98"/>
    </w:p>
    <w:p w14:paraId="693AEEDD" w14:textId="77777777" w:rsidR="002B6F10" w:rsidRPr="002B6F10" w:rsidRDefault="002B6F10" w:rsidP="002B6F10">
      <w:pPr>
        <w:jc w:val="right"/>
        <w:rPr>
          <w:color w:val="000000"/>
          <w:szCs w:val="20"/>
        </w:rPr>
      </w:pPr>
      <w:r w:rsidRPr="002B6F10">
        <w:rPr>
          <w:color w:val="000000"/>
          <w:szCs w:val="20"/>
        </w:rPr>
        <w:t>к Правилам благоустройства</w:t>
      </w:r>
    </w:p>
    <w:p w14:paraId="14EA81E8" w14:textId="77777777" w:rsidR="002B6F10" w:rsidRPr="002B6F10" w:rsidRDefault="002B6F10" w:rsidP="002B6F10">
      <w:pPr>
        <w:ind w:left="5103"/>
        <w:jc w:val="right"/>
        <w:rPr>
          <w:color w:val="000000"/>
          <w:szCs w:val="20"/>
        </w:rPr>
      </w:pPr>
      <w:r w:rsidRPr="002B6F10">
        <w:rPr>
          <w:color w:val="000000"/>
          <w:szCs w:val="20"/>
        </w:rPr>
        <w:t xml:space="preserve">территории </w:t>
      </w:r>
      <w:r w:rsidRPr="002B6F10">
        <w:rPr>
          <w:b/>
          <w:color w:val="000000"/>
          <w:sz w:val="28"/>
          <w:szCs w:val="20"/>
        </w:rPr>
        <w:t xml:space="preserve">__________ </w:t>
      </w:r>
      <w:r w:rsidRPr="002B6F10">
        <w:rPr>
          <w:i/>
          <w:color w:val="000000"/>
          <w:szCs w:val="20"/>
        </w:rPr>
        <w:t>(наименование муниципального образования)</w:t>
      </w:r>
      <w:r w:rsidRPr="002B6F10">
        <w:rPr>
          <w:color w:val="000000"/>
          <w:szCs w:val="20"/>
        </w:rPr>
        <w:t>,</w:t>
      </w:r>
    </w:p>
    <w:p w14:paraId="03867129" w14:textId="77777777" w:rsidR="002B6F10" w:rsidRPr="002B6F10" w:rsidRDefault="002B6F10" w:rsidP="002B6F10">
      <w:pPr>
        <w:ind w:left="5103"/>
        <w:jc w:val="right"/>
        <w:rPr>
          <w:color w:val="000000"/>
          <w:szCs w:val="20"/>
        </w:rPr>
      </w:pPr>
      <w:r w:rsidRPr="002B6F10">
        <w:rPr>
          <w:color w:val="000000"/>
          <w:szCs w:val="20"/>
        </w:rPr>
        <w:t xml:space="preserve">утвержденным решением </w:t>
      </w:r>
      <w:r w:rsidRPr="002B6F10">
        <w:rPr>
          <w:b/>
          <w:color w:val="000000"/>
          <w:sz w:val="28"/>
          <w:szCs w:val="20"/>
        </w:rPr>
        <w:t xml:space="preserve">__________ </w:t>
      </w:r>
      <w:r w:rsidRPr="002B6F10">
        <w:rPr>
          <w:i/>
          <w:color w:val="000000"/>
          <w:szCs w:val="20"/>
        </w:rPr>
        <w:t>(наименование представительного органа муниципального образования)</w:t>
      </w:r>
    </w:p>
    <w:p w14:paraId="57AFD722" w14:textId="77777777" w:rsidR="002B6F10" w:rsidRPr="002B6F10" w:rsidRDefault="002B6F10" w:rsidP="002B6F10">
      <w:pPr>
        <w:jc w:val="right"/>
        <w:rPr>
          <w:color w:val="000000"/>
          <w:szCs w:val="20"/>
        </w:rPr>
      </w:pPr>
      <w:r w:rsidRPr="002B6F10">
        <w:rPr>
          <w:color w:val="000000"/>
          <w:szCs w:val="20"/>
        </w:rPr>
        <w:t>от __________ 2022 № ___</w:t>
      </w:r>
    </w:p>
    <w:p w14:paraId="0FDD17C2" w14:textId="77777777" w:rsidR="002B6F10" w:rsidRPr="002B6F10" w:rsidRDefault="002B6F10" w:rsidP="002B6F10">
      <w:pPr>
        <w:rPr>
          <w:color w:val="000000"/>
          <w:szCs w:val="20"/>
        </w:rPr>
      </w:pPr>
    </w:p>
    <w:p w14:paraId="2FE5303D" w14:textId="77777777" w:rsidR="002B6F10" w:rsidRPr="002B6F10" w:rsidRDefault="002B6F10" w:rsidP="002B6F10">
      <w:pPr>
        <w:jc w:val="center"/>
        <w:rPr>
          <w:color w:val="000000"/>
          <w:szCs w:val="20"/>
        </w:rPr>
      </w:pPr>
      <w:r w:rsidRPr="002B6F10">
        <w:rPr>
          <w:b/>
          <w:color w:val="000000"/>
          <w:szCs w:val="20"/>
        </w:rPr>
        <w:t>Акт</w:t>
      </w:r>
      <w:r w:rsidRPr="002B6F10">
        <w:rPr>
          <w:b/>
          <w:color w:val="000000"/>
          <w:szCs w:val="20"/>
        </w:rPr>
        <w:br/>
        <w:t>завершения земляных работ</w:t>
      </w:r>
    </w:p>
    <w:p w14:paraId="067867EF" w14:textId="77777777" w:rsidR="002B6F10" w:rsidRPr="002B6F10" w:rsidRDefault="002B6F10" w:rsidP="002B6F10">
      <w:pPr>
        <w:rPr>
          <w:color w:val="000000"/>
          <w:szCs w:val="20"/>
        </w:rPr>
      </w:pPr>
    </w:p>
    <w:p w14:paraId="5437F225" w14:textId="77777777" w:rsidR="002B6F10" w:rsidRPr="002B6F10" w:rsidRDefault="002B6F10" w:rsidP="002B6F10">
      <w:pPr>
        <w:jc w:val="both"/>
        <w:rPr>
          <w:color w:val="000000"/>
          <w:szCs w:val="20"/>
        </w:rPr>
      </w:pPr>
      <w:r w:rsidRPr="002B6F10">
        <w:rPr>
          <w:color w:val="000000"/>
          <w:szCs w:val="20"/>
        </w:rPr>
        <w:t>«_____» _______________ 20___ г.                                                                                 № _____</w:t>
      </w:r>
    </w:p>
    <w:p w14:paraId="015169BC" w14:textId="77777777" w:rsidR="002B6F10" w:rsidRPr="002B6F10" w:rsidRDefault="002B6F10" w:rsidP="002B6F10">
      <w:pPr>
        <w:jc w:val="both"/>
        <w:rPr>
          <w:color w:val="000000"/>
          <w:szCs w:val="20"/>
        </w:rPr>
      </w:pPr>
      <w:r w:rsidRPr="002B6F10">
        <w:rPr>
          <w:color w:val="000000"/>
          <w:szCs w:val="20"/>
        </w:rPr>
        <w:t>Заявитель ____________________________________________________________________</w:t>
      </w:r>
    </w:p>
    <w:p w14:paraId="2B52012D" w14:textId="77777777" w:rsidR="002B6F10" w:rsidRPr="002B6F10" w:rsidRDefault="002B6F10" w:rsidP="002B6F10">
      <w:pPr>
        <w:jc w:val="center"/>
        <w:rPr>
          <w:color w:val="000000"/>
          <w:sz w:val="20"/>
          <w:szCs w:val="20"/>
        </w:rPr>
      </w:pPr>
      <w:r w:rsidRPr="002B6F10">
        <w:rPr>
          <w:color w:val="000000"/>
          <w:sz w:val="20"/>
          <w:szCs w:val="20"/>
        </w:rPr>
        <w:t>(Ф.И.О. наименование, адрес Заявителя, производящего земляные работы)</w:t>
      </w:r>
    </w:p>
    <w:p w14:paraId="0403F7D0" w14:textId="77777777" w:rsidR="002B6F10" w:rsidRPr="002B6F10" w:rsidRDefault="002B6F10" w:rsidP="002B6F10">
      <w:pPr>
        <w:jc w:val="both"/>
        <w:rPr>
          <w:color w:val="000000"/>
          <w:szCs w:val="20"/>
        </w:rPr>
      </w:pPr>
      <w:r w:rsidRPr="002B6F10">
        <w:rPr>
          <w:color w:val="000000"/>
          <w:szCs w:val="20"/>
        </w:rPr>
        <w:t>По объекту: ___________________________________________________________________</w:t>
      </w:r>
    </w:p>
    <w:p w14:paraId="2746AB16" w14:textId="77777777" w:rsidR="002B6F10" w:rsidRPr="002B6F10" w:rsidRDefault="002B6F10" w:rsidP="002B6F10">
      <w:pPr>
        <w:jc w:val="both"/>
        <w:rPr>
          <w:color w:val="000000"/>
          <w:szCs w:val="20"/>
        </w:rPr>
      </w:pPr>
      <w:r w:rsidRPr="002B6F10">
        <w:rPr>
          <w:color w:val="000000"/>
          <w:szCs w:val="20"/>
        </w:rPr>
        <w:t>_____________________________________________________________________________</w:t>
      </w:r>
    </w:p>
    <w:p w14:paraId="5D1E35E2" w14:textId="77777777" w:rsidR="002B6F10" w:rsidRPr="002B6F10" w:rsidRDefault="002B6F10" w:rsidP="002B6F10">
      <w:pPr>
        <w:jc w:val="center"/>
        <w:rPr>
          <w:color w:val="000000"/>
          <w:sz w:val="20"/>
          <w:szCs w:val="20"/>
        </w:rPr>
      </w:pPr>
      <w:r w:rsidRPr="002B6F10">
        <w:rPr>
          <w:color w:val="000000"/>
          <w:sz w:val="20"/>
          <w:szCs w:val="20"/>
        </w:rPr>
        <w:t>(наименование объекта, адрес проведения земляных работ)</w:t>
      </w:r>
    </w:p>
    <w:p w14:paraId="6B05FAD9" w14:textId="77777777" w:rsidR="002B6F10" w:rsidRPr="002B6F10" w:rsidRDefault="002B6F10" w:rsidP="002B6F10">
      <w:pPr>
        <w:jc w:val="both"/>
        <w:rPr>
          <w:color w:val="000000"/>
          <w:szCs w:val="20"/>
        </w:rPr>
      </w:pPr>
      <w:r w:rsidRPr="002B6F10">
        <w:rPr>
          <w:color w:val="000000"/>
          <w:szCs w:val="20"/>
        </w:rPr>
        <w:t>Восстановление элементов благоустройства, нарушенных в период низких температур наружного воздуха, провести до «______» _______________________ 20______ г.</w:t>
      </w:r>
    </w:p>
    <w:p w14:paraId="5F7553F6" w14:textId="77777777" w:rsidR="002B6F10" w:rsidRPr="002B6F10" w:rsidRDefault="002B6F10" w:rsidP="002B6F10">
      <w:pPr>
        <w:jc w:val="both"/>
        <w:rPr>
          <w:color w:val="000000"/>
          <w:szCs w:val="20"/>
        </w:rPr>
      </w:pPr>
    </w:p>
    <w:p w14:paraId="3322EB65" w14:textId="77777777" w:rsidR="002B6F10" w:rsidRPr="002B6F10" w:rsidRDefault="002B6F10" w:rsidP="002B6F10">
      <w:pPr>
        <w:jc w:val="both"/>
        <w:rPr>
          <w:color w:val="000000"/>
          <w:szCs w:val="20"/>
        </w:rPr>
      </w:pPr>
      <w:r w:rsidRPr="002B6F10">
        <w:rPr>
          <w:color w:val="000000"/>
          <w:szCs w:val="20"/>
        </w:rPr>
        <w:t>Представитель уполномоченного органа</w:t>
      </w:r>
    </w:p>
    <w:p w14:paraId="5DAD522A" w14:textId="77777777" w:rsidR="002B6F10" w:rsidRPr="002B6F10" w:rsidRDefault="002B6F10" w:rsidP="002B6F10">
      <w:pPr>
        <w:jc w:val="both"/>
        <w:rPr>
          <w:color w:val="000000"/>
          <w:szCs w:val="20"/>
        </w:rPr>
      </w:pPr>
      <w:bookmarkStart w:id="99" w:name="_Hlk10815843"/>
      <w:r w:rsidRPr="002B6F10">
        <w:rPr>
          <w:color w:val="000000"/>
          <w:szCs w:val="20"/>
        </w:rPr>
        <w:t>______________________        ______________________               ______________________</w:t>
      </w:r>
    </w:p>
    <w:p w14:paraId="5D35F23E" w14:textId="77777777" w:rsidR="002B6F10" w:rsidRPr="002B6F10" w:rsidRDefault="002B6F10" w:rsidP="002B6F10">
      <w:pPr>
        <w:jc w:val="both"/>
        <w:rPr>
          <w:color w:val="000000"/>
          <w:sz w:val="20"/>
          <w:szCs w:val="20"/>
        </w:rPr>
      </w:pPr>
      <w:r w:rsidRPr="002B6F10">
        <w:rPr>
          <w:color w:val="000000"/>
          <w:sz w:val="20"/>
          <w:szCs w:val="20"/>
        </w:rPr>
        <w:t xml:space="preserve">             должность                                               подпись                                                         </w:t>
      </w:r>
      <w:proofErr w:type="gramStart"/>
      <w:r w:rsidRPr="002B6F10">
        <w:rPr>
          <w:color w:val="000000"/>
          <w:sz w:val="20"/>
          <w:szCs w:val="20"/>
        </w:rPr>
        <w:t xml:space="preserve">   (</w:t>
      </w:r>
      <w:proofErr w:type="gramEnd"/>
      <w:r w:rsidRPr="002B6F10">
        <w:rPr>
          <w:color w:val="000000"/>
          <w:sz w:val="20"/>
          <w:szCs w:val="20"/>
        </w:rPr>
        <w:t>Ф.И.О.)</w:t>
      </w:r>
      <w:bookmarkEnd w:id="99"/>
    </w:p>
    <w:p w14:paraId="799B1E52" w14:textId="77777777" w:rsidR="002B6F10" w:rsidRPr="002B6F10" w:rsidRDefault="002B6F10" w:rsidP="002B6F10">
      <w:pPr>
        <w:jc w:val="both"/>
        <w:rPr>
          <w:color w:val="000000"/>
          <w:szCs w:val="20"/>
        </w:rPr>
      </w:pPr>
      <w:r w:rsidRPr="002B6F10">
        <w:rPr>
          <w:color w:val="000000"/>
          <w:szCs w:val="20"/>
        </w:rPr>
        <w:t>Заявитель</w:t>
      </w:r>
    </w:p>
    <w:p w14:paraId="4EE71BE9" w14:textId="77777777" w:rsidR="002B6F10" w:rsidRPr="002B6F10" w:rsidRDefault="002B6F10" w:rsidP="002B6F10">
      <w:pPr>
        <w:jc w:val="both"/>
        <w:rPr>
          <w:color w:val="000000"/>
          <w:szCs w:val="20"/>
        </w:rPr>
      </w:pPr>
      <w:r w:rsidRPr="002B6F10">
        <w:rPr>
          <w:color w:val="000000"/>
          <w:szCs w:val="20"/>
        </w:rPr>
        <w:t>______________________        ______________________               ______________________</w:t>
      </w:r>
    </w:p>
    <w:p w14:paraId="132697AF" w14:textId="77777777" w:rsidR="002B6F10" w:rsidRPr="002B6F10" w:rsidRDefault="002B6F10" w:rsidP="002B6F10">
      <w:pPr>
        <w:jc w:val="both"/>
        <w:rPr>
          <w:color w:val="000000"/>
          <w:sz w:val="20"/>
          <w:szCs w:val="20"/>
        </w:rPr>
      </w:pPr>
      <w:r w:rsidRPr="002B6F10">
        <w:rPr>
          <w:color w:val="000000"/>
          <w:sz w:val="20"/>
          <w:szCs w:val="20"/>
        </w:rPr>
        <w:t xml:space="preserve">             должность                                               подпись                                                         </w:t>
      </w:r>
      <w:proofErr w:type="gramStart"/>
      <w:r w:rsidRPr="002B6F10">
        <w:rPr>
          <w:color w:val="000000"/>
          <w:sz w:val="20"/>
          <w:szCs w:val="20"/>
        </w:rPr>
        <w:t xml:space="preserve">   (</w:t>
      </w:r>
      <w:proofErr w:type="gramEnd"/>
      <w:r w:rsidRPr="002B6F10">
        <w:rPr>
          <w:color w:val="000000"/>
          <w:sz w:val="20"/>
          <w:szCs w:val="20"/>
        </w:rPr>
        <w:t>Ф.И.О.)</w:t>
      </w:r>
    </w:p>
    <w:p w14:paraId="4A95C67A" w14:textId="77777777" w:rsidR="002B6F10" w:rsidRPr="002B6F10" w:rsidRDefault="002B6F10" w:rsidP="002B6F10">
      <w:pPr>
        <w:jc w:val="both"/>
        <w:rPr>
          <w:color w:val="000000"/>
          <w:szCs w:val="20"/>
        </w:rPr>
      </w:pPr>
    </w:p>
    <w:p w14:paraId="6EEC0F1C" w14:textId="77777777" w:rsidR="002B6F10" w:rsidRPr="002B6F10" w:rsidRDefault="002B6F10" w:rsidP="002B6F10">
      <w:pPr>
        <w:jc w:val="both"/>
        <w:rPr>
          <w:color w:val="000000"/>
          <w:szCs w:val="20"/>
        </w:rPr>
      </w:pPr>
      <w:r w:rsidRPr="002B6F10">
        <w:rPr>
          <w:color w:val="000000"/>
          <w:szCs w:val="20"/>
        </w:rPr>
        <w:t>Работы по восстановлению и озеленению территории после проведения земляных работ выполнены в полном объеме.</w:t>
      </w:r>
    </w:p>
    <w:p w14:paraId="710C8860" w14:textId="77777777" w:rsidR="002B6F10" w:rsidRPr="002B6F10" w:rsidRDefault="002B6F10" w:rsidP="002B6F10">
      <w:pPr>
        <w:rPr>
          <w:color w:val="000000"/>
          <w:szCs w:val="20"/>
        </w:rPr>
      </w:pPr>
    </w:p>
    <w:tbl>
      <w:tblPr>
        <w:tblW w:w="0" w:type="auto"/>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2B6F10" w:rsidRPr="002B6F10" w14:paraId="277E7A08"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8D8B79A"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0831A2" w14:textId="77777777" w:rsidR="002B6F10" w:rsidRPr="002B6F10" w:rsidRDefault="002B6F10" w:rsidP="002B6F10">
            <w:pPr>
              <w:rPr>
                <w:color w:val="000000"/>
                <w:szCs w:val="20"/>
              </w:rPr>
            </w:pPr>
            <w:r w:rsidRPr="002B6F10">
              <w:rPr>
                <w:color w:val="000000"/>
                <w:szCs w:val="20"/>
              </w:rPr>
              <w:t>Элементы благоустройства и озеленения</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E6517E0" w14:textId="77777777" w:rsidR="002B6F10" w:rsidRPr="002B6F10" w:rsidRDefault="002B6F10" w:rsidP="002B6F10">
            <w:pPr>
              <w:rPr>
                <w:color w:val="000000"/>
                <w:szCs w:val="20"/>
              </w:rPr>
            </w:pPr>
            <w:r w:rsidRPr="002B6F10">
              <w:rPr>
                <w:color w:val="000000"/>
                <w:szCs w:val="20"/>
              </w:rPr>
              <w:t>Ед. изм.</w:t>
            </w:r>
          </w:p>
        </w:tc>
        <w:tc>
          <w:tcPr>
            <w:tcW w:w="4288"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751C850" w14:textId="77777777" w:rsidR="002B6F10" w:rsidRPr="002B6F10" w:rsidRDefault="002B6F10" w:rsidP="002B6F10">
            <w:pPr>
              <w:rPr>
                <w:color w:val="000000"/>
                <w:szCs w:val="20"/>
              </w:rPr>
            </w:pPr>
            <w:r w:rsidRPr="002B6F10">
              <w:rPr>
                <w:color w:val="000000"/>
                <w:szCs w:val="20"/>
              </w:rPr>
              <w:t>восстановлено/не восстановлено (нужное подчеркнуть)</w:t>
            </w:r>
          </w:p>
        </w:tc>
      </w:tr>
      <w:tr w:rsidR="002B6F10" w:rsidRPr="002B6F10" w14:paraId="074B478F"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A1C5DFF"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D4ED859" w14:textId="77777777" w:rsidR="002B6F10" w:rsidRPr="002B6F10" w:rsidRDefault="002B6F10" w:rsidP="002B6F10">
            <w:pPr>
              <w:rPr>
                <w:color w:val="000000"/>
                <w:szCs w:val="20"/>
              </w:rPr>
            </w:pP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4CED0F0" w14:textId="77777777" w:rsidR="002B6F10" w:rsidRPr="002B6F10" w:rsidRDefault="002B6F10" w:rsidP="002B6F10">
            <w:pPr>
              <w:rPr>
                <w:color w:val="000000"/>
                <w:szCs w:val="20"/>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D322B62" w14:textId="77777777" w:rsidR="002B6F10" w:rsidRPr="002B6F10" w:rsidRDefault="002B6F10" w:rsidP="002B6F10">
            <w:pPr>
              <w:rPr>
                <w:color w:val="000000"/>
                <w:szCs w:val="20"/>
              </w:rPr>
            </w:pPr>
            <w:r w:rsidRPr="002B6F10">
              <w:rPr>
                <w:color w:val="000000"/>
                <w:szCs w:val="20"/>
              </w:rPr>
              <w:t>щебень</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B6F7D0" w14:textId="77777777" w:rsidR="002B6F10" w:rsidRPr="002B6F10" w:rsidRDefault="002B6F10" w:rsidP="002B6F10">
            <w:pPr>
              <w:rPr>
                <w:color w:val="000000"/>
                <w:szCs w:val="20"/>
              </w:rPr>
            </w:pPr>
            <w:r w:rsidRPr="002B6F10">
              <w:rPr>
                <w:color w:val="000000"/>
                <w:szCs w:val="20"/>
              </w:rPr>
              <w:t>асфальт</w:t>
            </w: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E4DBCA7" w14:textId="77777777" w:rsidR="002B6F10" w:rsidRPr="002B6F10" w:rsidRDefault="002B6F10" w:rsidP="002B6F10">
            <w:pPr>
              <w:rPr>
                <w:color w:val="000000"/>
                <w:szCs w:val="20"/>
              </w:rPr>
            </w:pPr>
            <w:r w:rsidRPr="002B6F10">
              <w:rPr>
                <w:color w:val="000000"/>
                <w:szCs w:val="20"/>
              </w:rPr>
              <w:t>газон/грунт</w:t>
            </w:r>
          </w:p>
        </w:tc>
      </w:tr>
      <w:tr w:rsidR="002B6F10" w:rsidRPr="002B6F10" w14:paraId="232DC37D"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04FA36" w14:textId="77777777" w:rsidR="002B6F10" w:rsidRPr="002B6F10" w:rsidRDefault="002B6F10" w:rsidP="002B6F10">
            <w:pPr>
              <w:rPr>
                <w:color w:val="000000"/>
                <w:szCs w:val="20"/>
              </w:rPr>
            </w:pPr>
          </w:p>
        </w:tc>
        <w:tc>
          <w:tcPr>
            <w:tcW w:w="8989"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FFCB79" w14:textId="77777777" w:rsidR="002B6F10" w:rsidRPr="002B6F10" w:rsidRDefault="002B6F10" w:rsidP="002B6F10">
            <w:pPr>
              <w:rPr>
                <w:color w:val="000000"/>
                <w:szCs w:val="20"/>
              </w:rPr>
            </w:pPr>
            <w:r w:rsidRPr="002B6F10">
              <w:rPr>
                <w:color w:val="000000"/>
                <w:szCs w:val="20"/>
              </w:rPr>
              <w:t>Дорожная часть</w:t>
            </w:r>
          </w:p>
        </w:tc>
      </w:tr>
      <w:tr w:rsidR="002B6F10" w:rsidRPr="002B6F10" w14:paraId="6E6FCF38"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DB166C8"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C0CE5E" w14:textId="77777777" w:rsidR="002B6F10" w:rsidRPr="002B6F10" w:rsidRDefault="002B6F10" w:rsidP="002B6F10">
            <w:pPr>
              <w:rPr>
                <w:color w:val="000000"/>
                <w:szCs w:val="20"/>
              </w:rPr>
            </w:pPr>
            <w:r w:rsidRPr="002B6F10">
              <w:rPr>
                <w:color w:val="000000"/>
                <w:szCs w:val="20"/>
              </w:rPr>
              <w:t>Проезжая часть</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B9991B" w14:textId="77777777" w:rsidR="002B6F10" w:rsidRPr="002B6F10" w:rsidRDefault="002B6F10" w:rsidP="002B6F10">
            <w:pPr>
              <w:rPr>
                <w:color w:val="000000"/>
                <w:szCs w:val="20"/>
              </w:rPr>
            </w:pPr>
            <w:r w:rsidRPr="002B6F10">
              <w:rPr>
                <w:color w:val="000000"/>
                <w:szCs w:val="20"/>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F337A0D" w14:textId="77777777" w:rsidR="002B6F10" w:rsidRPr="002B6F10" w:rsidRDefault="002B6F10" w:rsidP="002B6F10">
            <w:pPr>
              <w:rPr>
                <w:color w:val="000000"/>
                <w:szCs w:val="20"/>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4DE0504" w14:textId="77777777" w:rsidR="002B6F10" w:rsidRPr="002B6F10" w:rsidRDefault="002B6F10" w:rsidP="002B6F10">
            <w:pPr>
              <w:rPr>
                <w:color w:val="000000"/>
                <w:szCs w:val="20"/>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4731816" w14:textId="77777777" w:rsidR="002B6F10" w:rsidRPr="002B6F10" w:rsidRDefault="002B6F10" w:rsidP="002B6F10">
            <w:pPr>
              <w:rPr>
                <w:color w:val="000000"/>
                <w:szCs w:val="20"/>
              </w:rPr>
            </w:pPr>
          </w:p>
        </w:tc>
      </w:tr>
      <w:tr w:rsidR="002B6F10" w:rsidRPr="002B6F10" w14:paraId="1187A5DC"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26D7F45"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B85182" w14:textId="77777777" w:rsidR="002B6F10" w:rsidRPr="002B6F10" w:rsidRDefault="002B6F10" w:rsidP="002B6F10">
            <w:pPr>
              <w:rPr>
                <w:color w:val="000000"/>
                <w:szCs w:val="20"/>
              </w:rPr>
            </w:pPr>
            <w:r w:rsidRPr="002B6F10">
              <w:rPr>
                <w:color w:val="000000"/>
                <w:szCs w:val="20"/>
              </w:rPr>
              <w:t>Межквартальные дороги</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1BC118" w14:textId="77777777" w:rsidR="002B6F10" w:rsidRPr="002B6F10" w:rsidRDefault="002B6F10" w:rsidP="002B6F10">
            <w:pPr>
              <w:rPr>
                <w:color w:val="000000"/>
                <w:szCs w:val="20"/>
              </w:rPr>
            </w:pPr>
            <w:r w:rsidRPr="002B6F10">
              <w:rPr>
                <w:color w:val="000000"/>
                <w:szCs w:val="20"/>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ACB7987" w14:textId="77777777" w:rsidR="002B6F10" w:rsidRPr="002B6F10" w:rsidRDefault="002B6F10" w:rsidP="002B6F10">
            <w:pPr>
              <w:rPr>
                <w:color w:val="000000"/>
                <w:szCs w:val="20"/>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B0218A4" w14:textId="77777777" w:rsidR="002B6F10" w:rsidRPr="002B6F10" w:rsidRDefault="002B6F10" w:rsidP="002B6F10">
            <w:pPr>
              <w:rPr>
                <w:color w:val="000000"/>
                <w:szCs w:val="20"/>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A783B4D" w14:textId="77777777" w:rsidR="002B6F10" w:rsidRPr="002B6F10" w:rsidRDefault="002B6F10" w:rsidP="002B6F10">
            <w:pPr>
              <w:rPr>
                <w:color w:val="000000"/>
                <w:szCs w:val="20"/>
              </w:rPr>
            </w:pPr>
          </w:p>
        </w:tc>
      </w:tr>
      <w:tr w:rsidR="002B6F10" w:rsidRPr="002B6F10" w14:paraId="7F655E9A"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BF294D5"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4473CA" w14:textId="77777777" w:rsidR="002B6F10" w:rsidRPr="002B6F10" w:rsidRDefault="002B6F10" w:rsidP="002B6F10">
            <w:pPr>
              <w:rPr>
                <w:color w:val="000000"/>
                <w:szCs w:val="20"/>
              </w:rPr>
            </w:pPr>
            <w:r w:rsidRPr="002B6F10">
              <w:rPr>
                <w:color w:val="000000"/>
                <w:szCs w:val="20"/>
              </w:rPr>
              <w:t>Пешеходные дорожки (замощение, плитка)</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1AE002" w14:textId="77777777" w:rsidR="002B6F10" w:rsidRPr="002B6F10" w:rsidRDefault="002B6F10" w:rsidP="002B6F10">
            <w:pPr>
              <w:rPr>
                <w:color w:val="000000"/>
                <w:szCs w:val="20"/>
              </w:rPr>
            </w:pPr>
            <w:r w:rsidRPr="002B6F10">
              <w:rPr>
                <w:color w:val="000000"/>
                <w:szCs w:val="20"/>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F10551D" w14:textId="77777777" w:rsidR="002B6F10" w:rsidRPr="002B6F10" w:rsidRDefault="002B6F10" w:rsidP="002B6F10">
            <w:pPr>
              <w:rPr>
                <w:color w:val="000000"/>
                <w:szCs w:val="20"/>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09E0FB4" w14:textId="77777777" w:rsidR="002B6F10" w:rsidRPr="002B6F10" w:rsidRDefault="002B6F10" w:rsidP="002B6F10">
            <w:pPr>
              <w:rPr>
                <w:color w:val="000000"/>
                <w:szCs w:val="20"/>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ACD41E3" w14:textId="77777777" w:rsidR="002B6F10" w:rsidRPr="002B6F10" w:rsidRDefault="002B6F10" w:rsidP="002B6F10">
            <w:pPr>
              <w:rPr>
                <w:color w:val="000000"/>
                <w:szCs w:val="20"/>
              </w:rPr>
            </w:pPr>
          </w:p>
        </w:tc>
      </w:tr>
      <w:tr w:rsidR="002B6F10" w:rsidRPr="002B6F10" w14:paraId="22709551"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EB4289"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648711" w14:textId="77777777" w:rsidR="002B6F10" w:rsidRPr="002B6F10" w:rsidRDefault="002B6F10" w:rsidP="002B6F10">
            <w:pPr>
              <w:rPr>
                <w:color w:val="000000"/>
                <w:szCs w:val="20"/>
              </w:rPr>
            </w:pPr>
            <w:r w:rsidRPr="002B6F10">
              <w:rPr>
                <w:color w:val="000000"/>
                <w:szCs w:val="20"/>
              </w:rPr>
              <w:t>Тротуар</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9E7668" w14:textId="77777777" w:rsidR="002B6F10" w:rsidRPr="002B6F10" w:rsidRDefault="002B6F10" w:rsidP="002B6F10">
            <w:pPr>
              <w:rPr>
                <w:color w:val="000000"/>
                <w:szCs w:val="20"/>
              </w:rPr>
            </w:pPr>
            <w:r w:rsidRPr="002B6F10">
              <w:rPr>
                <w:color w:val="000000"/>
                <w:szCs w:val="20"/>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B316ED0" w14:textId="77777777" w:rsidR="002B6F10" w:rsidRPr="002B6F10" w:rsidRDefault="002B6F10" w:rsidP="002B6F10">
            <w:pPr>
              <w:rPr>
                <w:color w:val="000000"/>
                <w:szCs w:val="20"/>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275054C" w14:textId="77777777" w:rsidR="002B6F10" w:rsidRPr="002B6F10" w:rsidRDefault="002B6F10" w:rsidP="002B6F10">
            <w:pPr>
              <w:rPr>
                <w:color w:val="000000"/>
                <w:szCs w:val="20"/>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E58DF05" w14:textId="77777777" w:rsidR="002B6F10" w:rsidRPr="002B6F10" w:rsidRDefault="002B6F10" w:rsidP="002B6F10">
            <w:pPr>
              <w:rPr>
                <w:color w:val="000000"/>
                <w:szCs w:val="20"/>
              </w:rPr>
            </w:pPr>
          </w:p>
        </w:tc>
      </w:tr>
      <w:tr w:rsidR="002B6F10" w:rsidRPr="002B6F10" w14:paraId="741D4D20"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41CF760"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4B0B7E" w14:textId="77777777" w:rsidR="002B6F10" w:rsidRPr="002B6F10" w:rsidRDefault="002B6F10" w:rsidP="002B6F10">
            <w:pPr>
              <w:rPr>
                <w:color w:val="000000"/>
                <w:szCs w:val="20"/>
              </w:rPr>
            </w:pPr>
            <w:r w:rsidRPr="002B6F10">
              <w:rPr>
                <w:color w:val="000000"/>
                <w:szCs w:val="20"/>
              </w:rPr>
              <w:t>Отмостки</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04D703" w14:textId="77777777" w:rsidR="002B6F10" w:rsidRPr="002B6F10" w:rsidRDefault="002B6F10" w:rsidP="002B6F10">
            <w:pPr>
              <w:rPr>
                <w:color w:val="000000"/>
                <w:szCs w:val="20"/>
              </w:rPr>
            </w:pPr>
            <w:r w:rsidRPr="002B6F10">
              <w:rPr>
                <w:color w:val="000000"/>
                <w:szCs w:val="20"/>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CB959D8" w14:textId="77777777" w:rsidR="002B6F10" w:rsidRPr="002B6F10" w:rsidRDefault="002B6F10" w:rsidP="002B6F10">
            <w:pPr>
              <w:rPr>
                <w:color w:val="000000"/>
                <w:szCs w:val="20"/>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DB87F72" w14:textId="77777777" w:rsidR="002B6F10" w:rsidRPr="002B6F10" w:rsidRDefault="002B6F10" w:rsidP="002B6F10">
            <w:pPr>
              <w:rPr>
                <w:color w:val="000000"/>
                <w:szCs w:val="20"/>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9FE194D" w14:textId="77777777" w:rsidR="002B6F10" w:rsidRPr="002B6F10" w:rsidRDefault="002B6F10" w:rsidP="002B6F10">
            <w:pPr>
              <w:rPr>
                <w:color w:val="000000"/>
                <w:szCs w:val="20"/>
              </w:rPr>
            </w:pPr>
          </w:p>
        </w:tc>
      </w:tr>
      <w:tr w:rsidR="002B6F10" w:rsidRPr="002B6F10" w14:paraId="769D2518"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324C0A2"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FED201" w14:textId="77777777" w:rsidR="002B6F10" w:rsidRPr="002B6F10" w:rsidRDefault="002B6F10" w:rsidP="002B6F10">
            <w:pPr>
              <w:rPr>
                <w:color w:val="000000"/>
                <w:szCs w:val="20"/>
              </w:rPr>
            </w:pPr>
            <w:r w:rsidRPr="002B6F10">
              <w:rPr>
                <w:color w:val="000000"/>
                <w:szCs w:val="20"/>
              </w:rPr>
              <w:t>Камни бортовые</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CB5151" w14:textId="77777777" w:rsidR="002B6F10" w:rsidRPr="002B6F10" w:rsidRDefault="002B6F10" w:rsidP="002B6F10">
            <w:pPr>
              <w:rPr>
                <w:color w:val="000000"/>
                <w:szCs w:val="20"/>
              </w:rPr>
            </w:pPr>
            <w:r w:rsidRPr="002B6F10">
              <w:rPr>
                <w:color w:val="000000"/>
                <w:szCs w:val="20"/>
              </w:rPr>
              <w:t>шт.</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FFB9247" w14:textId="77777777" w:rsidR="002B6F10" w:rsidRPr="002B6F10" w:rsidRDefault="002B6F10" w:rsidP="002B6F10">
            <w:pPr>
              <w:rPr>
                <w:color w:val="000000"/>
                <w:szCs w:val="20"/>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1277F65" w14:textId="77777777" w:rsidR="002B6F10" w:rsidRPr="002B6F10" w:rsidRDefault="002B6F10" w:rsidP="002B6F10">
            <w:pPr>
              <w:rPr>
                <w:color w:val="000000"/>
                <w:szCs w:val="20"/>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34EF1C0" w14:textId="77777777" w:rsidR="002B6F10" w:rsidRPr="002B6F10" w:rsidRDefault="002B6F10" w:rsidP="002B6F10">
            <w:pPr>
              <w:rPr>
                <w:color w:val="000000"/>
                <w:szCs w:val="20"/>
              </w:rPr>
            </w:pPr>
          </w:p>
        </w:tc>
      </w:tr>
      <w:tr w:rsidR="002B6F10" w:rsidRPr="002B6F10" w14:paraId="7CC07E03"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A4FB77" w14:textId="77777777" w:rsidR="002B6F10" w:rsidRPr="002B6F10" w:rsidRDefault="002B6F10" w:rsidP="002B6F10">
            <w:pPr>
              <w:rPr>
                <w:color w:val="000000"/>
                <w:szCs w:val="20"/>
              </w:rPr>
            </w:pPr>
          </w:p>
        </w:tc>
        <w:tc>
          <w:tcPr>
            <w:tcW w:w="8989"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4FAD85" w14:textId="77777777" w:rsidR="002B6F10" w:rsidRPr="002B6F10" w:rsidRDefault="002B6F10" w:rsidP="002B6F10">
            <w:pPr>
              <w:rPr>
                <w:color w:val="000000"/>
                <w:szCs w:val="20"/>
              </w:rPr>
            </w:pPr>
            <w:r w:rsidRPr="002B6F10">
              <w:rPr>
                <w:color w:val="000000"/>
                <w:szCs w:val="20"/>
              </w:rPr>
              <w:t>Элементы благоустройства дворовых территорий</w:t>
            </w:r>
          </w:p>
        </w:tc>
      </w:tr>
      <w:tr w:rsidR="002B6F10" w:rsidRPr="002B6F10" w14:paraId="405AC51F"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FAF29DA"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E59EA1" w14:textId="77777777" w:rsidR="002B6F10" w:rsidRPr="002B6F10" w:rsidRDefault="002B6F10" w:rsidP="002B6F10">
            <w:pPr>
              <w:rPr>
                <w:color w:val="000000"/>
                <w:szCs w:val="20"/>
              </w:rPr>
            </w:pPr>
            <w:r w:rsidRPr="002B6F10">
              <w:rPr>
                <w:color w:val="000000"/>
                <w:szCs w:val="20"/>
              </w:rPr>
              <w:t>Детская площадка, спортивная площадка</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03923A" w14:textId="77777777" w:rsidR="002B6F10" w:rsidRPr="002B6F10" w:rsidRDefault="002B6F10" w:rsidP="002B6F10">
            <w:pPr>
              <w:rPr>
                <w:color w:val="000000"/>
                <w:szCs w:val="20"/>
              </w:rPr>
            </w:pPr>
            <w:r w:rsidRPr="002B6F10">
              <w:rPr>
                <w:color w:val="000000"/>
                <w:szCs w:val="20"/>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D0DB222" w14:textId="77777777" w:rsidR="002B6F10" w:rsidRPr="002B6F10" w:rsidRDefault="002B6F10" w:rsidP="002B6F10">
            <w:pPr>
              <w:rPr>
                <w:color w:val="000000"/>
                <w:szCs w:val="20"/>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1778DF4" w14:textId="77777777" w:rsidR="002B6F10" w:rsidRPr="002B6F10" w:rsidRDefault="002B6F10" w:rsidP="002B6F10">
            <w:pPr>
              <w:rPr>
                <w:color w:val="000000"/>
                <w:szCs w:val="20"/>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28DAE0B" w14:textId="77777777" w:rsidR="002B6F10" w:rsidRPr="002B6F10" w:rsidRDefault="002B6F10" w:rsidP="002B6F10">
            <w:pPr>
              <w:rPr>
                <w:color w:val="000000"/>
                <w:szCs w:val="20"/>
              </w:rPr>
            </w:pPr>
          </w:p>
        </w:tc>
      </w:tr>
      <w:tr w:rsidR="002B6F10" w:rsidRPr="002B6F10" w14:paraId="05DF30F4"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5490A1B"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159177" w14:textId="77777777" w:rsidR="002B6F10" w:rsidRPr="002B6F10" w:rsidRDefault="002B6F10" w:rsidP="002B6F10">
            <w:pPr>
              <w:rPr>
                <w:color w:val="000000"/>
                <w:szCs w:val="20"/>
              </w:rPr>
            </w:pPr>
            <w:r w:rsidRPr="002B6F10">
              <w:rPr>
                <w:color w:val="000000"/>
                <w:szCs w:val="20"/>
              </w:rPr>
              <w:t>Ограждения</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7A4C2F" w14:textId="77777777" w:rsidR="002B6F10" w:rsidRPr="002B6F10" w:rsidRDefault="002B6F10" w:rsidP="002B6F10">
            <w:pPr>
              <w:rPr>
                <w:color w:val="000000"/>
                <w:szCs w:val="20"/>
              </w:rPr>
            </w:pPr>
            <w:r w:rsidRPr="002B6F10">
              <w:rPr>
                <w:color w:val="000000"/>
                <w:szCs w:val="20"/>
              </w:rPr>
              <w:t>п.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AC98BA1" w14:textId="77777777" w:rsidR="002B6F10" w:rsidRPr="002B6F10" w:rsidRDefault="002B6F10" w:rsidP="002B6F10">
            <w:pPr>
              <w:rPr>
                <w:color w:val="000000"/>
                <w:szCs w:val="20"/>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0FE7057" w14:textId="77777777" w:rsidR="002B6F10" w:rsidRPr="002B6F10" w:rsidRDefault="002B6F10" w:rsidP="002B6F10">
            <w:pPr>
              <w:rPr>
                <w:color w:val="000000"/>
                <w:szCs w:val="20"/>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C286CB6" w14:textId="77777777" w:rsidR="002B6F10" w:rsidRPr="002B6F10" w:rsidRDefault="002B6F10" w:rsidP="002B6F10">
            <w:pPr>
              <w:rPr>
                <w:color w:val="000000"/>
                <w:szCs w:val="20"/>
              </w:rPr>
            </w:pPr>
          </w:p>
        </w:tc>
      </w:tr>
      <w:tr w:rsidR="002B6F10" w:rsidRPr="002B6F10" w14:paraId="33963A0C"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65A1E8"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0133FE" w14:textId="77777777" w:rsidR="002B6F10" w:rsidRPr="002B6F10" w:rsidRDefault="002B6F10" w:rsidP="002B6F10">
            <w:pPr>
              <w:rPr>
                <w:color w:val="000000"/>
                <w:szCs w:val="20"/>
              </w:rPr>
            </w:pPr>
            <w:r w:rsidRPr="002B6F10">
              <w:rPr>
                <w:color w:val="000000"/>
                <w:szCs w:val="20"/>
              </w:rPr>
              <w:t>Скамьи, беседки, столы, урны</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349AFF" w14:textId="77777777" w:rsidR="002B6F10" w:rsidRPr="002B6F10" w:rsidRDefault="002B6F10" w:rsidP="002B6F10">
            <w:pPr>
              <w:rPr>
                <w:color w:val="000000"/>
                <w:szCs w:val="20"/>
              </w:rPr>
            </w:pPr>
            <w:r w:rsidRPr="002B6F10">
              <w:rPr>
                <w:color w:val="000000"/>
                <w:szCs w:val="20"/>
              </w:rPr>
              <w:t>шт.</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2B0F10" w14:textId="77777777" w:rsidR="002B6F10" w:rsidRPr="002B6F10" w:rsidRDefault="002B6F10" w:rsidP="002B6F10">
            <w:pPr>
              <w:rPr>
                <w:color w:val="000000"/>
                <w:szCs w:val="20"/>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4EDBE44" w14:textId="77777777" w:rsidR="002B6F10" w:rsidRPr="002B6F10" w:rsidRDefault="002B6F10" w:rsidP="002B6F10">
            <w:pPr>
              <w:rPr>
                <w:color w:val="000000"/>
                <w:szCs w:val="20"/>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FA90E4C" w14:textId="77777777" w:rsidR="002B6F10" w:rsidRPr="002B6F10" w:rsidRDefault="002B6F10" w:rsidP="002B6F10">
            <w:pPr>
              <w:rPr>
                <w:color w:val="000000"/>
                <w:szCs w:val="20"/>
              </w:rPr>
            </w:pPr>
          </w:p>
        </w:tc>
      </w:tr>
      <w:tr w:rsidR="002B6F10" w:rsidRPr="002B6F10" w14:paraId="1709801C"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3DC04B" w14:textId="77777777" w:rsidR="002B6F10" w:rsidRPr="002B6F10" w:rsidRDefault="002B6F10" w:rsidP="002B6F10">
            <w:pPr>
              <w:rPr>
                <w:color w:val="000000"/>
                <w:szCs w:val="20"/>
              </w:rPr>
            </w:pPr>
          </w:p>
        </w:tc>
        <w:tc>
          <w:tcPr>
            <w:tcW w:w="8989"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06C03B" w14:textId="77777777" w:rsidR="002B6F10" w:rsidRPr="002B6F10" w:rsidRDefault="002B6F10" w:rsidP="002B6F10">
            <w:pPr>
              <w:rPr>
                <w:color w:val="000000"/>
                <w:szCs w:val="20"/>
              </w:rPr>
            </w:pPr>
            <w:r w:rsidRPr="002B6F10">
              <w:rPr>
                <w:color w:val="000000"/>
                <w:szCs w:val="20"/>
              </w:rPr>
              <w:t>Элементы озеленения</w:t>
            </w:r>
          </w:p>
        </w:tc>
      </w:tr>
      <w:tr w:rsidR="002B6F10" w:rsidRPr="002B6F10" w14:paraId="0ECAD0ED" w14:textId="77777777" w:rsidTr="00441DBC">
        <w:tc>
          <w:tcPr>
            <w:tcW w:w="3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284827E" w14:textId="77777777" w:rsidR="002B6F10" w:rsidRPr="002B6F10" w:rsidRDefault="002B6F10" w:rsidP="002B6F10">
            <w:pPr>
              <w:rPr>
                <w:color w:val="000000"/>
                <w:szCs w:val="20"/>
              </w:rPr>
            </w:pPr>
          </w:p>
        </w:tc>
        <w:tc>
          <w:tcPr>
            <w:tcW w:w="36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8F1130" w14:textId="77777777" w:rsidR="002B6F10" w:rsidRPr="002B6F10" w:rsidRDefault="002B6F10" w:rsidP="002B6F10">
            <w:pPr>
              <w:rPr>
                <w:color w:val="000000"/>
                <w:szCs w:val="20"/>
              </w:rPr>
            </w:pPr>
            <w:r w:rsidRPr="002B6F10">
              <w:rPr>
                <w:color w:val="000000"/>
                <w:szCs w:val="20"/>
              </w:rPr>
              <w:t>Площадки, газоны и цветники с подсыпкой</w:t>
            </w:r>
          </w:p>
        </w:tc>
        <w:tc>
          <w:tcPr>
            <w:tcW w:w="109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B932A1D" w14:textId="77777777" w:rsidR="002B6F10" w:rsidRPr="002B6F10" w:rsidRDefault="002B6F10" w:rsidP="002B6F10">
            <w:pPr>
              <w:rPr>
                <w:color w:val="000000"/>
                <w:szCs w:val="20"/>
              </w:rPr>
            </w:pPr>
            <w:r w:rsidRPr="002B6F10">
              <w:rPr>
                <w:color w:val="000000"/>
                <w:szCs w:val="20"/>
              </w:rPr>
              <w:t>кв. м</w:t>
            </w: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7C385E9" w14:textId="77777777" w:rsidR="002B6F10" w:rsidRPr="002B6F10" w:rsidRDefault="002B6F10" w:rsidP="002B6F10">
            <w:pPr>
              <w:rPr>
                <w:color w:val="000000"/>
                <w:szCs w:val="20"/>
              </w:rPr>
            </w:pPr>
          </w:p>
        </w:tc>
        <w:tc>
          <w:tcPr>
            <w:tcW w:w="12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2F4FA48" w14:textId="77777777" w:rsidR="002B6F10" w:rsidRPr="002B6F10" w:rsidRDefault="002B6F10" w:rsidP="002B6F10">
            <w:pPr>
              <w:rPr>
                <w:color w:val="000000"/>
                <w:szCs w:val="20"/>
              </w:rPr>
            </w:pPr>
          </w:p>
        </w:tc>
        <w:tc>
          <w:tcPr>
            <w:tcW w:w="18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B3296A9" w14:textId="77777777" w:rsidR="002B6F10" w:rsidRPr="002B6F10" w:rsidRDefault="002B6F10" w:rsidP="002B6F10">
            <w:pPr>
              <w:rPr>
                <w:color w:val="000000"/>
                <w:szCs w:val="20"/>
              </w:rPr>
            </w:pPr>
          </w:p>
        </w:tc>
      </w:tr>
    </w:tbl>
    <w:p w14:paraId="15BDCD92" w14:textId="77777777" w:rsidR="002B6F10" w:rsidRPr="002B6F10" w:rsidRDefault="002B6F10" w:rsidP="002B6F10">
      <w:pPr>
        <w:rPr>
          <w:color w:val="000000"/>
          <w:szCs w:val="20"/>
        </w:rPr>
      </w:pPr>
    </w:p>
    <w:p w14:paraId="2D8419BB" w14:textId="77777777" w:rsidR="002B6F10" w:rsidRPr="002B6F10" w:rsidRDefault="002B6F10" w:rsidP="002B6F10">
      <w:pPr>
        <w:jc w:val="both"/>
        <w:rPr>
          <w:color w:val="000000"/>
          <w:szCs w:val="20"/>
        </w:rPr>
      </w:pPr>
      <w:r w:rsidRPr="002B6F10">
        <w:rPr>
          <w:color w:val="000000"/>
          <w:szCs w:val="20"/>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14:paraId="3FDBDD8C" w14:textId="77777777" w:rsidR="002B6F10" w:rsidRPr="002B6F10" w:rsidRDefault="002B6F10" w:rsidP="002B6F10">
      <w:pPr>
        <w:jc w:val="both"/>
        <w:rPr>
          <w:color w:val="000000"/>
          <w:szCs w:val="20"/>
        </w:rPr>
      </w:pPr>
    </w:p>
    <w:p w14:paraId="70CF09B1" w14:textId="77777777" w:rsidR="002B6F10" w:rsidRPr="002B6F10" w:rsidRDefault="002B6F10" w:rsidP="002B6F10">
      <w:pPr>
        <w:jc w:val="both"/>
        <w:rPr>
          <w:color w:val="000000"/>
          <w:szCs w:val="20"/>
        </w:rPr>
      </w:pPr>
      <w:r w:rsidRPr="002B6F10">
        <w:rPr>
          <w:color w:val="000000"/>
          <w:szCs w:val="20"/>
        </w:rPr>
        <w:t>Заявитель</w:t>
      </w:r>
    </w:p>
    <w:p w14:paraId="51B3B03A" w14:textId="77777777" w:rsidR="002B6F10" w:rsidRPr="002B6F10" w:rsidRDefault="002B6F10" w:rsidP="002B6F10">
      <w:pPr>
        <w:jc w:val="both"/>
        <w:rPr>
          <w:color w:val="000000"/>
          <w:szCs w:val="20"/>
        </w:rPr>
      </w:pPr>
    </w:p>
    <w:p w14:paraId="757C94AF" w14:textId="77777777" w:rsidR="002B6F10" w:rsidRPr="002B6F10" w:rsidRDefault="002B6F10" w:rsidP="002B6F10">
      <w:pPr>
        <w:jc w:val="both"/>
        <w:rPr>
          <w:color w:val="000000"/>
          <w:szCs w:val="20"/>
        </w:rPr>
      </w:pPr>
      <w:r w:rsidRPr="002B6F10">
        <w:rPr>
          <w:color w:val="000000"/>
          <w:szCs w:val="20"/>
        </w:rPr>
        <w:t>______________________        ______________________               ______________________</w:t>
      </w:r>
    </w:p>
    <w:p w14:paraId="4760E1D4" w14:textId="77777777" w:rsidR="002B6F10" w:rsidRPr="002B6F10" w:rsidRDefault="002B6F10" w:rsidP="002B6F10">
      <w:pPr>
        <w:jc w:val="both"/>
        <w:rPr>
          <w:color w:val="000000"/>
          <w:sz w:val="20"/>
          <w:szCs w:val="20"/>
        </w:rPr>
      </w:pPr>
      <w:r w:rsidRPr="002B6F10">
        <w:rPr>
          <w:color w:val="000000"/>
          <w:sz w:val="20"/>
          <w:szCs w:val="20"/>
        </w:rPr>
        <w:t xml:space="preserve">             должность                                               подпись                                                         </w:t>
      </w:r>
      <w:proofErr w:type="gramStart"/>
      <w:r w:rsidRPr="002B6F10">
        <w:rPr>
          <w:color w:val="000000"/>
          <w:sz w:val="20"/>
          <w:szCs w:val="20"/>
        </w:rPr>
        <w:t xml:space="preserve">   (</w:t>
      </w:r>
      <w:proofErr w:type="gramEnd"/>
      <w:r w:rsidRPr="002B6F10">
        <w:rPr>
          <w:color w:val="000000"/>
          <w:sz w:val="20"/>
          <w:szCs w:val="20"/>
        </w:rPr>
        <w:t>Ф.И.О.)</w:t>
      </w:r>
    </w:p>
    <w:p w14:paraId="6AC45D5A" w14:textId="77777777" w:rsidR="002B6F10" w:rsidRPr="002B6F10" w:rsidRDefault="002B6F10" w:rsidP="002B6F10">
      <w:pPr>
        <w:jc w:val="both"/>
        <w:rPr>
          <w:color w:val="000000"/>
          <w:szCs w:val="20"/>
        </w:rPr>
      </w:pPr>
    </w:p>
    <w:p w14:paraId="0A3E2FA6" w14:textId="77777777" w:rsidR="002B6F10" w:rsidRPr="002B6F10" w:rsidRDefault="002B6F10" w:rsidP="002B6F10">
      <w:pPr>
        <w:jc w:val="both"/>
        <w:rPr>
          <w:color w:val="000000"/>
          <w:szCs w:val="20"/>
        </w:rPr>
      </w:pPr>
      <w:r w:rsidRPr="002B6F10">
        <w:rPr>
          <w:color w:val="000000"/>
          <w:szCs w:val="20"/>
        </w:rPr>
        <w:t>Представитель собственника территории</w:t>
      </w:r>
    </w:p>
    <w:p w14:paraId="0EB6A0A4" w14:textId="77777777" w:rsidR="002B6F10" w:rsidRPr="002B6F10" w:rsidRDefault="002B6F10" w:rsidP="002B6F10">
      <w:pPr>
        <w:jc w:val="both"/>
        <w:rPr>
          <w:color w:val="000000"/>
          <w:szCs w:val="20"/>
        </w:rPr>
      </w:pPr>
    </w:p>
    <w:p w14:paraId="0F3D62F0" w14:textId="77777777" w:rsidR="002B6F10" w:rsidRPr="002B6F10" w:rsidRDefault="002B6F10" w:rsidP="002B6F10">
      <w:pPr>
        <w:jc w:val="both"/>
        <w:rPr>
          <w:color w:val="000000"/>
          <w:szCs w:val="20"/>
        </w:rPr>
      </w:pPr>
      <w:r w:rsidRPr="002B6F10">
        <w:rPr>
          <w:color w:val="000000"/>
          <w:szCs w:val="20"/>
        </w:rPr>
        <w:t>______________________        ______________________               ______________________</w:t>
      </w:r>
    </w:p>
    <w:p w14:paraId="41093CDF" w14:textId="77777777" w:rsidR="002B6F10" w:rsidRPr="002B6F10" w:rsidRDefault="002B6F10" w:rsidP="002B6F10">
      <w:pPr>
        <w:jc w:val="both"/>
        <w:rPr>
          <w:color w:val="000000"/>
          <w:sz w:val="20"/>
          <w:szCs w:val="20"/>
        </w:rPr>
      </w:pPr>
      <w:r w:rsidRPr="002B6F10">
        <w:rPr>
          <w:color w:val="000000"/>
          <w:sz w:val="20"/>
          <w:szCs w:val="20"/>
        </w:rPr>
        <w:t xml:space="preserve">             должность                                               подпись                                                         </w:t>
      </w:r>
      <w:proofErr w:type="gramStart"/>
      <w:r w:rsidRPr="002B6F10">
        <w:rPr>
          <w:color w:val="000000"/>
          <w:sz w:val="20"/>
          <w:szCs w:val="20"/>
        </w:rPr>
        <w:t xml:space="preserve">   (</w:t>
      </w:r>
      <w:proofErr w:type="gramEnd"/>
      <w:r w:rsidRPr="002B6F10">
        <w:rPr>
          <w:color w:val="000000"/>
          <w:sz w:val="20"/>
          <w:szCs w:val="20"/>
        </w:rPr>
        <w:t>Ф.И.О.)</w:t>
      </w:r>
    </w:p>
    <w:p w14:paraId="1A710CE2" w14:textId="77777777" w:rsidR="002B6F10" w:rsidRPr="002B6F10" w:rsidRDefault="002B6F10" w:rsidP="002B6F10">
      <w:pPr>
        <w:jc w:val="both"/>
        <w:rPr>
          <w:color w:val="000000"/>
          <w:szCs w:val="20"/>
        </w:rPr>
      </w:pPr>
    </w:p>
    <w:p w14:paraId="7E07F3B8" w14:textId="77777777" w:rsidR="002B6F10" w:rsidRPr="002B6F10" w:rsidRDefault="002B6F10" w:rsidP="002B6F10">
      <w:pPr>
        <w:jc w:val="both"/>
        <w:rPr>
          <w:color w:val="000000"/>
          <w:szCs w:val="20"/>
        </w:rPr>
      </w:pPr>
      <w:r w:rsidRPr="002B6F10">
        <w:rPr>
          <w:color w:val="000000"/>
          <w:szCs w:val="20"/>
        </w:rPr>
        <w:t>Представитель уполномоченного органа</w:t>
      </w:r>
    </w:p>
    <w:p w14:paraId="121DCDD6" w14:textId="77777777" w:rsidR="002B6F10" w:rsidRPr="002B6F10" w:rsidRDefault="002B6F10" w:rsidP="002B6F10">
      <w:pPr>
        <w:jc w:val="both"/>
        <w:rPr>
          <w:color w:val="000000"/>
          <w:szCs w:val="20"/>
        </w:rPr>
      </w:pPr>
    </w:p>
    <w:p w14:paraId="1C6E451D" w14:textId="77777777" w:rsidR="002B6F10" w:rsidRPr="002B6F10" w:rsidRDefault="002B6F10" w:rsidP="002B6F10">
      <w:pPr>
        <w:jc w:val="both"/>
        <w:rPr>
          <w:color w:val="000000"/>
          <w:szCs w:val="20"/>
        </w:rPr>
      </w:pPr>
      <w:r w:rsidRPr="002B6F10">
        <w:rPr>
          <w:color w:val="000000"/>
          <w:szCs w:val="20"/>
        </w:rPr>
        <w:t>______________________        ______________________               ______________________</w:t>
      </w:r>
    </w:p>
    <w:p w14:paraId="4D5E301E" w14:textId="77777777" w:rsidR="002B6F10" w:rsidRPr="002B6F10" w:rsidRDefault="002B6F10" w:rsidP="002B6F10">
      <w:pPr>
        <w:jc w:val="both"/>
        <w:rPr>
          <w:color w:val="000000"/>
          <w:sz w:val="20"/>
          <w:szCs w:val="20"/>
        </w:rPr>
      </w:pPr>
      <w:r w:rsidRPr="002B6F10">
        <w:rPr>
          <w:color w:val="000000"/>
          <w:sz w:val="20"/>
          <w:szCs w:val="20"/>
        </w:rPr>
        <w:t xml:space="preserve">             должность                                               подпись                                                         </w:t>
      </w:r>
      <w:proofErr w:type="gramStart"/>
      <w:r w:rsidRPr="002B6F10">
        <w:rPr>
          <w:color w:val="000000"/>
          <w:sz w:val="20"/>
          <w:szCs w:val="20"/>
        </w:rPr>
        <w:t xml:space="preserve">   (</w:t>
      </w:r>
      <w:proofErr w:type="gramEnd"/>
      <w:r w:rsidRPr="002B6F10">
        <w:rPr>
          <w:color w:val="000000"/>
          <w:sz w:val="20"/>
          <w:szCs w:val="20"/>
        </w:rPr>
        <w:t>Ф.И.О.)</w:t>
      </w:r>
    </w:p>
    <w:p w14:paraId="3168CCC9" w14:textId="77777777" w:rsidR="002B6F10" w:rsidRPr="002B6F10" w:rsidRDefault="002B6F10" w:rsidP="002B6F10">
      <w:pPr>
        <w:jc w:val="right"/>
        <w:rPr>
          <w:color w:val="000000"/>
          <w:szCs w:val="20"/>
        </w:rPr>
      </w:pPr>
    </w:p>
    <w:p w14:paraId="1C85055A" w14:textId="77777777" w:rsidR="002B6F10" w:rsidRPr="002B6F10" w:rsidRDefault="002B6F10" w:rsidP="002B6F10">
      <w:pPr>
        <w:jc w:val="right"/>
        <w:rPr>
          <w:color w:val="000000"/>
          <w:szCs w:val="20"/>
        </w:rPr>
      </w:pPr>
    </w:p>
    <w:p w14:paraId="362B085D" w14:textId="77777777" w:rsidR="002B6F10" w:rsidRPr="002B6F10" w:rsidRDefault="002B6F10" w:rsidP="002B6F10">
      <w:pPr>
        <w:jc w:val="right"/>
        <w:rPr>
          <w:color w:val="000000"/>
          <w:szCs w:val="20"/>
        </w:rPr>
      </w:pPr>
    </w:p>
    <w:p w14:paraId="2BECBA3E" w14:textId="77777777" w:rsidR="002B6F10" w:rsidRPr="002B6F10" w:rsidRDefault="002B6F10" w:rsidP="002B6F10">
      <w:pPr>
        <w:jc w:val="right"/>
        <w:rPr>
          <w:color w:val="000000"/>
          <w:szCs w:val="20"/>
        </w:rPr>
      </w:pPr>
    </w:p>
    <w:p w14:paraId="33B1A9ED" w14:textId="77777777" w:rsidR="002B6F10" w:rsidRPr="002B6F10" w:rsidRDefault="002B6F10" w:rsidP="002B6F10">
      <w:pPr>
        <w:jc w:val="right"/>
        <w:rPr>
          <w:color w:val="000000"/>
          <w:szCs w:val="20"/>
        </w:rPr>
      </w:pPr>
    </w:p>
    <w:p w14:paraId="41D0B4ED" w14:textId="77777777" w:rsidR="002B6F10" w:rsidRPr="002B6F10" w:rsidRDefault="002B6F10" w:rsidP="002B6F10">
      <w:pPr>
        <w:jc w:val="right"/>
        <w:rPr>
          <w:color w:val="000000"/>
          <w:szCs w:val="20"/>
        </w:rPr>
      </w:pPr>
    </w:p>
    <w:p w14:paraId="7EB9BB0A" w14:textId="77777777" w:rsidR="002B6F10" w:rsidRPr="002B6F10" w:rsidRDefault="002B6F10" w:rsidP="002B6F10">
      <w:pPr>
        <w:jc w:val="right"/>
        <w:rPr>
          <w:color w:val="000000"/>
          <w:szCs w:val="20"/>
        </w:rPr>
      </w:pPr>
    </w:p>
    <w:p w14:paraId="364971C2" w14:textId="77777777" w:rsidR="002B6F10" w:rsidRPr="002B6F10" w:rsidRDefault="002B6F10" w:rsidP="002B6F10">
      <w:pPr>
        <w:jc w:val="right"/>
        <w:rPr>
          <w:color w:val="000000"/>
          <w:szCs w:val="20"/>
        </w:rPr>
      </w:pPr>
    </w:p>
    <w:p w14:paraId="3A9DF485" w14:textId="77777777" w:rsidR="002B6F10" w:rsidRPr="002B6F10" w:rsidRDefault="002B6F10" w:rsidP="002B6F10">
      <w:pPr>
        <w:jc w:val="right"/>
        <w:rPr>
          <w:color w:val="000000"/>
          <w:szCs w:val="20"/>
        </w:rPr>
      </w:pPr>
    </w:p>
    <w:p w14:paraId="58BA7260" w14:textId="77777777" w:rsidR="002B6F10" w:rsidRPr="002B6F10" w:rsidRDefault="002B6F10" w:rsidP="002B6F10">
      <w:pPr>
        <w:jc w:val="right"/>
        <w:rPr>
          <w:color w:val="000000"/>
          <w:szCs w:val="20"/>
        </w:rPr>
      </w:pPr>
    </w:p>
    <w:p w14:paraId="03C2A179" w14:textId="77777777" w:rsidR="002B6F10" w:rsidRPr="002B6F10" w:rsidRDefault="002B6F10" w:rsidP="002B6F10">
      <w:pPr>
        <w:jc w:val="right"/>
        <w:rPr>
          <w:color w:val="000000"/>
          <w:szCs w:val="20"/>
        </w:rPr>
      </w:pPr>
    </w:p>
    <w:p w14:paraId="5CB95534" w14:textId="77777777" w:rsidR="002B6F10" w:rsidRPr="002B6F10" w:rsidRDefault="002B6F10" w:rsidP="002B6F10">
      <w:pPr>
        <w:jc w:val="right"/>
        <w:rPr>
          <w:color w:val="000000"/>
          <w:szCs w:val="20"/>
        </w:rPr>
      </w:pPr>
    </w:p>
    <w:p w14:paraId="4D069936" w14:textId="77777777" w:rsidR="002B6F10" w:rsidRPr="002B6F10" w:rsidRDefault="002B6F10" w:rsidP="002B6F10">
      <w:pPr>
        <w:jc w:val="right"/>
        <w:rPr>
          <w:color w:val="000000"/>
          <w:szCs w:val="20"/>
        </w:rPr>
      </w:pPr>
    </w:p>
    <w:p w14:paraId="113086FC" w14:textId="77777777" w:rsidR="002B6F10" w:rsidRPr="002B6F10" w:rsidRDefault="002B6F10" w:rsidP="002B6F10">
      <w:pPr>
        <w:jc w:val="right"/>
        <w:rPr>
          <w:color w:val="000000"/>
          <w:szCs w:val="20"/>
        </w:rPr>
      </w:pPr>
    </w:p>
    <w:p w14:paraId="0DB72746" w14:textId="77777777" w:rsidR="002B6F10" w:rsidRPr="002B6F10" w:rsidRDefault="002B6F10" w:rsidP="002B6F10">
      <w:pPr>
        <w:jc w:val="right"/>
        <w:rPr>
          <w:color w:val="000000"/>
          <w:szCs w:val="20"/>
        </w:rPr>
      </w:pPr>
    </w:p>
    <w:p w14:paraId="466A64F9" w14:textId="77777777" w:rsidR="002B6F10" w:rsidRPr="002B6F10" w:rsidRDefault="002B6F10" w:rsidP="002B6F10">
      <w:pPr>
        <w:jc w:val="right"/>
        <w:rPr>
          <w:color w:val="000000"/>
          <w:szCs w:val="20"/>
        </w:rPr>
      </w:pPr>
    </w:p>
    <w:p w14:paraId="7AB0754D" w14:textId="77777777" w:rsidR="002B6F10" w:rsidRPr="002B6F10" w:rsidRDefault="002B6F10" w:rsidP="002B6F10">
      <w:pPr>
        <w:jc w:val="right"/>
        <w:rPr>
          <w:color w:val="000000"/>
          <w:szCs w:val="20"/>
        </w:rPr>
      </w:pPr>
    </w:p>
    <w:p w14:paraId="5E910ACC" w14:textId="77777777" w:rsidR="002B6F10" w:rsidRPr="002B6F10" w:rsidRDefault="002B6F10" w:rsidP="002B6F10">
      <w:pPr>
        <w:rPr>
          <w:color w:val="000000"/>
          <w:szCs w:val="20"/>
        </w:rPr>
      </w:pPr>
    </w:p>
    <w:p w14:paraId="7D582FD0" w14:textId="77777777" w:rsidR="002B6F10" w:rsidRPr="002B6F10" w:rsidRDefault="002B6F10" w:rsidP="002B6F10">
      <w:pPr>
        <w:rPr>
          <w:color w:val="000000"/>
          <w:szCs w:val="20"/>
        </w:rPr>
      </w:pPr>
    </w:p>
    <w:p w14:paraId="3B2F3A7F" w14:textId="77777777" w:rsidR="002B6F10" w:rsidRPr="002B6F10" w:rsidRDefault="002B6F10" w:rsidP="002B6F10">
      <w:pPr>
        <w:rPr>
          <w:color w:val="000000"/>
          <w:szCs w:val="20"/>
        </w:rPr>
      </w:pPr>
    </w:p>
    <w:p w14:paraId="1DE3DE66" w14:textId="77777777" w:rsidR="002B6F10" w:rsidRPr="002B6F10" w:rsidRDefault="002B6F10" w:rsidP="002B6F10">
      <w:pPr>
        <w:rPr>
          <w:color w:val="000000"/>
          <w:szCs w:val="20"/>
        </w:rPr>
      </w:pPr>
    </w:p>
    <w:p w14:paraId="49D7B4BD" w14:textId="77777777" w:rsidR="002B6F10" w:rsidRPr="002B6F10" w:rsidRDefault="002B6F10" w:rsidP="002B6F10">
      <w:pPr>
        <w:rPr>
          <w:color w:val="000000"/>
          <w:szCs w:val="20"/>
        </w:rPr>
      </w:pPr>
    </w:p>
    <w:p w14:paraId="733D8DA6" w14:textId="77777777" w:rsidR="002B6F10" w:rsidRPr="002B6F10" w:rsidRDefault="002B6F10" w:rsidP="002B6F10">
      <w:pPr>
        <w:rPr>
          <w:color w:val="000000"/>
          <w:szCs w:val="20"/>
        </w:rPr>
      </w:pPr>
    </w:p>
    <w:p w14:paraId="1B701517" w14:textId="77777777" w:rsidR="002B6F10" w:rsidRPr="002B6F10" w:rsidRDefault="002B6F10" w:rsidP="002B6F10">
      <w:pPr>
        <w:rPr>
          <w:color w:val="000000"/>
          <w:szCs w:val="20"/>
        </w:rPr>
      </w:pPr>
    </w:p>
    <w:p w14:paraId="35E5C988" w14:textId="77777777" w:rsidR="002B6F10" w:rsidRPr="002B6F10" w:rsidRDefault="002B6F10" w:rsidP="002B6F10">
      <w:pPr>
        <w:rPr>
          <w:color w:val="000000"/>
          <w:szCs w:val="20"/>
        </w:rPr>
      </w:pPr>
    </w:p>
    <w:p w14:paraId="4B712665" w14:textId="77777777" w:rsidR="002B6F10" w:rsidRPr="002B6F10" w:rsidRDefault="002B6F10" w:rsidP="002B6F10">
      <w:pPr>
        <w:rPr>
          <w:color w:val="000000"/>
          <w:szCs w:val="20"/>
        </w:rPr>
      </w:pPr>
    </w:p>
    <w:p w14:paraId="4EDACF2D" w14:textId="77777777" w:rsidR="002B6F10" w:rsidRPr="002B6F10" w:rsidRDefault="002B6F10" w:rsidP="002B6F10">
      <w:pPr>
        <w:rPr>
          <w:color w:val="000000"/>
          <w:szCs w:val="20"/>
        </w:rPr>
      </w:pPr>
    </w:p>
    <w:p w14:paraId="3B4ACD0F" w14:textId="77777777" w:rsidR="002B6F10" w:rsidRPr="002B6F10" w:rsidRDefault="002B6F10" w:rsidP="002B6F10">
      <w:pPr>
        <w:jc w:val="right"/>
        <w:rPr>
          <w:color w:val="000000"/>
          <w:szCs w:val="20"/>
        </w:rPr>
      </w:pPr>
      <w:r w:rsidRPr="002B6F10">
        <w:rPr>
          <w:color w:val="000000"/>
          <w:szCs w:val="20"/>
        </w:rPr>
        <w:t>Приложение 5</w:t>
      </w:r>
    </w:p>
    <w:p w14:paraId="3FA99EE0" w14:textId="77777777" w:rsidR="002B6F10" w:rsidRPr="002B6F10" w:rsidRDefault="002B6F10" w:rsidP="002B6F10">
      <w:pPr>
        <w:jc w:val="right"/>
        <w:rPr>
          <w:color w:val="000000"/>
          <w:szCs w:val="20"/>
        </w:rPr>
      </w:pPr>
      <w:r w:rsidRPr="002B6F10">
        <w:rPr>
          <w:color w:val="000000"/>
          <w:szCs w:val="20"/>
        </w:rPr>
        <w:t>к Правилам благоустройства</w:t>
      </w:r>
    </w:p>
    <w:p w14:paraId="6940DCD3" w14:textId="77777777" w:rsidR="002B6F10" w:rsidRPr="002B6F10" w:rsidRDefault="002B6F10" w:rsidP="002B6F10">
      <w:pPr>
        <w:ind w:left="5103"/>
        <w:jc w:val="right"/>
        <w:rPr>
          <w:color w:val="000000"/>
          <w:szCs w:val="20"/>
        </w:rPr>
      </w:pPr>
      <w:r w:rsidRPr="002B6F10">
        <w:rPr>
          <w:color w:val="000000"/>
          <w:szCs w:val="20"/>
        </w:rPr>
        <w:t xml:space="preserve">территории </w:t>
      </w:r>
      <w:r w:rsidRPr="002B6F10">
        <w:rPr>
          <w:b/>
          <w:color w:val="000000"/>
          <w:sz w:val="28"/>
          <w:szCs w:val="20"/>
        </w:rPr>
        <w:t xml:space="preserve">__________ </w:t>
      </w:r>
      <w:r w:rsidRPr="002B6F10">
        <w:rPr>
          <w:i/>
          <w:color w:val="000000"/>
          <w:szCs w:val="20"/>
        </w:rPr>
        <w:t>(наименование муниципального образования)</w:t>
      </w:r>
      <w:r w:rsidRPr="002B6F10">
        <w:rPr>
          <w:color w:val="000000"/>
          <w:szCs w:val="20"/>
        </w:rPr>
        <w:t>,</w:t>
      </w:r>
    </w:p>
    <w:p w14:paraId="7864889B" w14:textId="77777777" w:rsidR="002B6F10" w:rsidRPr="002B6F10" w:rsidRDefault="002B6F10" w:rsidP="002B6F10">
      <w:pPr>
        <w:ind w:left="5103"/>
        <w:jc w:val="right"/>
        <w:rPr>
          <w:color w:val="000000"/>
          <w:szCs w:val="20"/>
        </w:rPr>
      </w:pPr>
      <w:r w:rsidRPr="002B6F10">
        <w:rPr>
          <w:color w:val="000000"/>
          <w:szCs w:val="20"/>
        </w:rPr>
        <w:t xml:space="preserve">утвержденным решением </w:t>
      </w:r>
      <w:r w:rsidRPr="002B6F10">
        <w:rPr>
          <w:b/>
          <w:color w:val="000000"/>
          <w:sz w:val="28"/>
          <w:szCs w:val="20"/>
        </w:rPr>
        <w:t xml:space="preserve">__________ </w:t>
      </w:r>
      <w:r w:rsidRPr="002B6F10">
        <w:rPr>
          <w:i/>
          <w:color w:val="000000"/>
          <w:szCs w:val="20"/>
        </w:rPr>
        <w:t>(наименование представительного органа муниципального образования)</w:t>
      </w:r>
    </w:p>
    <w:p w14:paraId="43D9891C" w14:textId="77777777" w:rsidR="002B6F10" w:rsidRPr="002B6F10" w:rsidRDefault="002B6F10" w:rsidP="002B6F10">
      <w:pPr>
        <w:jc w:val="right"/>
        <w:rPr>
          <w:color w:val="000000"/>
          <w:szCs w:val="20"/>
        </w:rPr>
      </w:pPr>
      <w:r w:rsidRPr="002B6F10">
        <w:rPr>
          <w:color w:val="000000"/>
          <w:szCs w:val="20"/>
        </w:rPr>
        <w:t>от __________ 2022 № ___</w:t>
      </w:r>
    </w:p>
    <w:p w14:paraId="0B6DD91B" w14:textId="77777777" w:rsidR="002B6F10" w:rsidRPr="002B6F10" w:rsidRDefault="002B6F10" w:rsidP="002B6F10">
      <w:pPr>
        <w:rPr>
          <w:color w:val="000000"/>
          <w:szCs w:val="20"/>
        </w:rPr>
      </w:pPr>
    </w:p>
    <w:p w14:paraId="102EA3CC" w14:textId="77777777" w:rsidR="002B6F10" w:rsidRPr="002B6F10" w:rsidRDefault="002B6F10" w:rsidP="002B6F10">
      <w:pPr>
        <w:ind w:left="1416" w:firstLine="2837"/>
        <w:jc w:val="right"/>
        <w:rPr>
          <w:color w:val="000000"/>
          <w:szCs w:val="20"/>
        </w:rPr>
      </w:pPr>
      <w:r w:rsidRPr="002B6F10">
        <w:rPr>
          <w:color w:val="000000"/>
          <w:szCs w:val="20"/>
        </w:rPr>
        <w:t>Руководителю уполномоченного органа</w:t>
      </w:r>
    </w:p>
    <w:p w14:paraId="684E8B6B" w14:textId="77777777" w:rsidR="002B6F10" w:rsidRPr="002B6F10" w:rsidRDefault="002B6F10" w:rsidP="002B6F10">
      <w:pPr>
        <w:ind w:left="1416" w:firstLine="2"/>
        <w:jc w:val="right"/>
        <w:rPr>
          <w:color w:val="000000"/>
          <w:szCs w:val="20"/>
        </w:rPr>
      </w:pPr>
      <w:r w:rsidRPr="002B6F10">
        <w:rPr>
          <w:color w:val="000000"/>
          <w:szCs w:val="20"/>
        </w:rPr>
        <w:t>_____________________________________________</w:t>
      </w:r>
    </w:p>
    <w:p w14:paraId="28477E8F" w14:textId="77777777" w:rsidR="002B6F10" w:rsidRPr="002B6F10" w:rsidRDefault="002B6F10" w:rsidP="002B6F10">
      <w:pPr>
        <w:ind w:left="1416" w:firstLine="2837"/>
        <w:jc w:val="right"/>
        <w:rPr>
          <w:color w:val="000000"/>
          <w:szCs w:val="20"/>
        </w:rPr>
      </w:pPr>
      <w:r w:rsidRPr="002B6F10">
        <w:rPr>
          <w:color w:val="000000"/>
          <w:szCs w:val="20"/>
        </w:rPr>
        <w:t>(наименование руководителя и уполномоченного органа)</w:t>
      </w:r>
    </w:p>
    <w:p w14:paraId="59CF02FF" w14:textId="77777777" w:rsidR="002B6F10" w:rsidRPr="002B6F10" w:rsidRDefault="002B6F10" w:rsidP="002B6F10">
      <w:pPr>
        <w:ind w:left="1416" w:firstLine="2837"/>
        <w:jc w:val="right"/>
        <w:rPr>
          <w:color w:val="000000"/>
          <w:szCs w:val="20"/>
        </w:rPr>
      </w:pPr>
      <w:r w:rsidRPr="002B6F10">
        <w:rPr>
          <w:color w:val="000000"/>
          <w:szCs w:val="20"/>
        </w:rPr>
        <w:t>__________________________________</w:t>
      </w:r>
    </w:p>
    <w:p w14:paraId="75B2E2AD" w14:textId="77777777" w:rsidR="002B6F10" w:rsidRPr="002B6F10" w:rsidRDefault="002B6F10" w:rsidP="002B6F10">
      <w:pPr>
        <w:jc w:val="right"/>
        <w:rPr>
          <w:color w:val="000000"/>
          <w:szCs w:val="20"/>
        </w:rPr>
      </w:pPr>
      <w:r w:rsidRPr="002B6F10">
        <w:rPr>
          <w:color w:val="000000"/>
          <w:szCs w:val="20"/>
        </w:rPr>
        <w:t xml:space="preserve">(наименование с указанием </w:t>
      </w:r>
    </w:p>
    <w:p w14:paraId="6AAEF238" w14:textId="77777777" w:rsidR="002B6F10" w:rsidRPr="002B6F10" w:rsidRDefault="002B6F10" w:rsidP="002B6F10">
      <w:pPr>
        <w:jc w:val="right"/>
        <w:rPr>
          <w:color w:val="000000"/>
          <w:szCs w:val="20"/>
        </w:rPr>
      </w:pPr>
      <w:r w:rsidRPr="002B6F10">
        <w:rPr>
          <w:color w:val="000000"/>
          <w:szCs w:val="20"/>
        </w:rPr>
        <w:t xml:space="preserve">организационно-правовой формы, </w:t>
      </w:r>
    </w:p>
    <w:p w14:paraId="548F336C" w14:textId="77777777" w:rsidR="002B6F10" w:rsidRPr="002B6F10" w:rsidRDefault="002B6F10" w:rsidP="002B6F10">
      <w:pPr>
        <w:jc w:val="right"/>
        <w:rPr>
          <w:color w:val="000000"/>
          <w:szCs w:val="20"/>
        </w:rPr>
      </w:pPr>
      <w:r w:rsidRPr="002B6F10">
        <w:rPr>
          <w:color w:val="000000"/>
          <w:szCs w:val="20"/>
        </w:rPr>
        <w:t>_____________________________________________</w:t>
      </w:r>
    </w:p>
    <w:p w14:paraId="14B4915A" w14:textId="77777777" w:rsidR="002B6F10" w:rsidRPr="002B6F10" w:rsidRDefault="002B6F10" w:rsidP="002B6F10">
      <w:pPr>
        <w:jc w:val="right"/>
        <w:rPr>
          <w:color w:val="000000"/>
          <w:szCs w:val="20"/>
        </w:rPr>
      </w:pPr>
      <w:r w:rsidRPr="002B6F10">
        <w:rPr>
          <w:color w:val="000000"/>
          <w:szCs w:val="20"/>
        </w:rPr>
        <w:t>место нахождение, ОГРН, ИНН</w:t>
      </w:r>
      <w:r w:rsidRPr="002B6F10">
        <w:rPr>
          <w:color w:val="000000"/>
          <w:szCs w:val="20"/>
          <w:vertAlign w:val="superscript"/>
        </w:rPr>
        <w:footnoteReference w:id="12"/>
      </w:r>
      <w:r w:rsidRPr="002B6F10">
        <w:rPr>
          <w:color w:val="000000"/>
          <w:szCs w:val="20"/>
        </w:rPr>
        <w:t xml:space="preserve">- для юридических лиц), </w:t>
      </w:r>
    </w:p>
    <w:p w14:paraId="6E38D860" w14:textId="77777777" w:rsidR="002B6F10" w:rsidRPr="002B6F10" w:rsidRDefault="002B6F10" w:rsidP="002B6F10">
      <w:pPr>
        <w:jc w:val="right"/>
        <w:rPr>
          <w:color w:val="000000"/>
          <w:szCs w:val="20"/>
        </w:rPr>
      </w:pPr>
      <w:r w:rsidRPr="002B6F10">
        <w:rPr>
          <w:color w:val="000000"/>
          <w:szCs w:val="20"/>
        </w:rPr>
        <w:t>_____________________________________________</w:t>
      </w:r>
    </w:p>
    <w:p w14:paraId="15D1BAF0" w14:textId="77777777" w:rsidR="002B6F10" w:rsidRPr="002B6F10" w:rsidRDefault="002B6F10" w:rsidP="002B6F10">
      <w:pPr>
        <w:jc w:val="right"/>
        <w:rPr>
          <w:color w:val="000000"/>
          <w:szCs w:val="20"/>
        </w:rPr>
      </w:pPr>
      <w:r w:rsidRPr="002B6F10">
        <w:rPr>
          <w:color w:val="000000"/>
          <w:szCs w:val="20"/>
        </w:rPr>
        <w:t>Ф. И. О., адрес регистрации (места жительства),</w:t>
      </w:r>
    </w:p>
    <w:p w14:paraId="29FD3792" w14:textId="77777777" w:rsidR="002B6F10" w:rsidRPr="002B6F10" w:rsidRDefault="002B6F10" w:rsidP="002B6F10">
      <w:pPr>
        <w:jc w:val="right"/>
        <w:rPr>
          <w:color w:val="000000"/>
          <w:szCs w:val="20"/>
        </w:rPr>
      </w:pPr>
      <w:r w:rsidRPr="002B6F10">
        <w:rPr>
          <w:color w:val="000000"/>
          <w:szCs w:val="20"/>
        </w:rPr>
        <w:t>_____________________________________________</w:t>
      </w:r>
    </w:p>
    <w:p w14:paraId="7249A039" w14:textId="77777777" w:rsidR="002B6F10" w:rsidRPr="002B6F10" w:rsidRDefault="002B6F10" w:rsidP="002B6F10">
      <w:pPr>
        <w:jc w:val="right"/>
        <w:rPr>
          <w:color w:val="000000"/>
          <w:szCs w:val="20"/>
        </w:rPr>
      </w:pPr>
      <w:r w:rsidRPr="002B6F10">
        <w:rPr>
          <w:color w:val="000000"/>
          <w:szCs w:val="20"/>
        </w:rPr>
        <w:t xml:space="preserve"> реквизиты документа, </w:t>
      </w:r>
    </w:p>
    <w:p w14:paraId="0D948FCA" w14:textId="77777777" w:rsidR="002B6F10" w:rsidRPr="002B6F10" w:rsidRDefault="002B6F10" w:rsidP="002B6F10">
      <w:pPr>
        <w:jc w:val="right"/>
        <w:rPr>
          <w:color w:val="000000"/>
          <w:szCs w:val="20"/>
        </w:rPr>
      </w:pPr>
      <w:r w:rsidRPr="002B6F10">
        <w:rPr>
          <w:color w:val="000000"/>
          <w:szCs w:val="20"/>
        </w:rPr>
        <w:t xml:space="preserve">удостоверяющего личность - для физических лиц, </w:t>
      </w:r>
    </w:p>
    <w:p w14:paraId="175CED36" w14:textId="77777777" w:rsidR="002B6F10" w:rsidRPr="002B6F10" w:rsidRDefault="002B6F10" w:rsidP="002B6F10">
      <w:pPr>
        <w:jc w:val="right"/>
        <w:rPr>
          <w:color w:val="000000"/>
          <w:szCs w:val="20"/>
        </w:rPr>
      </w:pPr>
      <w:r w:rsidRPr="002B6F10">
        <w:rPr>
          <w:color w:val="000000"/>
          <w:szCs w:val="20"/>
        </w:rPr>
        <w:t>ОГРНИП, ИНН – для индивидуальных предпринимателей),</w:t>
      </w:r>
    </w:p>
    <w:p w14:paraId="6304E644" w14:textId="77777777" w:rsidR="002B6F10" w:rsidRPr="002B6F10" w:rsidRDefault="002B6F10" w:rsidP="002B6F10">
      <w:pPr>
        <w:jc w:val="right"/>
        <w:rPr>
          <w:color w:val="000000"/>
          <w:szCs w:val="20"/>
        </w:rPr>
      </w:pPr>
      <w:r w:rsidRPr="002B6F10">
        <w:rPr>
          <w:color w:val="000000"/>
          <w:szCs w:val="20"/>
        </w:rPr>
        <w:t>_____________________________________________</w:t>
      </w:r>
    </w:p>
    <w:p w14:paraId="4E029AA4" w14:textId="77777777" w:rsidR="002B6F10" w:rsidRPr="002B6F10" w:rsidRDefault="002B6F10" w:rsidP="002B6F10">
      <w:pPr>
        <w:jc w:val="right"/>
        <w:rPr>
          <w:color w:val="000000"/>
          <w:szCs w:val="20"/>
        </w:rPr>
      </w:pPr>
      <w:r w:rsidRPr="002B6F10">
        <w:rPr>
          <w:color w:val="000000"/>
          <w:szCs w:val="20"/>
        </w:rPr>
        <w:t xml:space="preserve">Ф. И. О., реквизиты документа, </w:t>
      </w:r>
    </w:p>
    <w:p w14:paraId="54F35A8C" w14:textId="77777777" w:rsidR="002B6F10" w:rsidRPr="002B6F10" w:rsidRDefault="002B6F10" w:rsidP="002B6F10">
      <w:pPr>
        <w:jc w:val="right"/>
        <w:rPr>
          <w:color w:val="000000"/>
          <w:szCs w:val="20"/>
        </w:rPr>
      </w:pPr>
      <w:r w:rsidRPr="002B6F10">
        <w:rPr>
          <w:color w:val="000000"/>
          <w:szCs w:val="20"/>
        </w:rPr>
        <w:t>_____________________________________________</w:t>
      </w:r>
    </w:p>
    <w:p w14:paraId="16E585F4" w14:textId="77777777" w:rsidR="002B6F10" w:rsidRPr="002B6F10" w:rsidRDefault="002B6F10" w:rsidP="002B6F10">
      <w:pPr>
        <w:jc w:val="right"/>
        <w:rPr>
          <w:color w:val="000000"/>
          <w:szCs w:val="20"/>
        </w:rPr>
      </w:pPr>
      <w:r w:rsidRPr="002B6F10">
        <w:rPr>
          <w:color w:val="000000"/>
          <w:szCs w:val="20"/>
        </w:rPr>
        <w:t xml:space="preserve">подтверждающего полномочия </w:t>
      </w:r>
    </w:p>
    <w:p w14:paraId="7E5093FD" w14:textId="77777777" w:rsidR="002B6F10" w:rsidRPr="002B6F10" w:rsidRDefault="002B6F10" w:rsidP="002B6F10">
      <w:pPr>
        <w:jc w:val="right"/>
        <w:rPr>
          <w:color w:val="000000"/>
          <w:szCs w:val="20"/>
        </w:rPr>
      </w:pPr>
      <w:r w:rsidRPr="002B6F10">
        <w:rPr>
          <w:color w:val="000000"/>
          <w:szCs w:val="20"/>
        </w:rPr>
        <w:t>- для представителя заявителя),</w:t>
      </w:r>
    </w:p>
    <w:p w14:paraId="744A5382" w14:textId="77777777" w:rsidR="002B6F10" w:rsidRPr="002B6F10" w:rsidRDefault="002B6F10" w:rsidP="002B6F10">
      <w:pPr>
        <w:jc w:val="right"/>
        <w:rPr>
          <w:color w:val="000000"/>
          <w:szCs w:val="20"/>
        </w:rPr>
      </w:pPr>
      <w:r w:rsidRPr="002B6F10">
        <w:rPr>
          <w:color w:val="000000"/>
          <w:szCs w:val="20"/>
        </w:rPr>
        <w:t>_____________________________________________</w:t>
      </w:r>
    </w:p>
    <w:p w14:paraId="62729324" w14:textId="77777777" w:rsidR="002B6F10" w:rsidRPr="002B6F10" w:rsidRDefault="002B6F10" w:rsidP="002B6F10">
      <w:pPr>
        <w:jc w:val="right"/>
        <w:rPr>
          <w:color w:val="000000"/>
          <w:szCs w:val="20"/>
        </w:rPr>
      </w:pPr>
    </w:p>
    <w:p w14:paraId="6083C217" w14:textId="77777777" w:rsidR="002B6F10" w:rsidRPr="002B6F10" w:rsidRDefault="002B6F10" w:rsidP="002B6F10">
      <w:pPr>
        <w:jc w:val="right"/>
        <w:rPr>
          <w:color w:val="000000"/>
          <w:szCs w:val="20"/>
        </w:rPr>
      </w:pPr>
      <w:r w:rsidRPr="002B6F10">
        <w:rPr>
          <w:color w:val="000000"/>
          <w:szCs w:val="20"/>
        </w:rPr>
        <w:t>_____________________________________________</w:t>
      </w:r>
    </w:p>
    <w:p w14:paraId="39B9C96B" w14:textId="77777777" w:rsidR="002B6F10" w:rsidRPr="002B6F10" w:rsidRDefault="002B6F10" w:rsidP="002B6F10">
      <w:pPr>
        <w:jc w:val="right"/>
        <w:rPr>
          <w:color w:val="000000"/>
          <w:szCs w:val="20"/>
        </w:rPr>
      </w:pPr>
      <w:r w:rsidRPr="002B6F10">
        <w:rPr>
          <w:color w:val="000000"/>
          <w:szCs w:val="20"/>
        </w:rPr>
        <w:t xml:space="preserve">почтовый адрес, адрес электронной почты, </w:t>
      </w:r>
    </w:p>
    <w:p w14:paraId="2770D847" w14:textId="77777777" w:rsidR="002B6F10" w:rsidRPr="002B6F10" w:rsidRDefault="002B6F10" w:rsidP="002B6F10">
      <w:pPr>
        <w:jc w:val="right"/>
        <w:rPr>
          <w:color w:val="000000"/>
          <w:szCs w:val="20"/>
        </w:rPr>
      </w:pPr>
      <w:r w:rsidRPr="002B6F10">
        <w:rPr>
          <w:color w:val="000000"/>
          <w:szCs w:val="20"/>
        </w:rPr>
        <w:lastRenderedPageBreak/>
        <w:t xml:space="preserve">номер телефона) </w:t>
      </w:r>
    </w:p>
    <w:p w14:paraId="2F25DD6E" w14:textId="77777777" w:rsidR="002B6F10" w:rsidRPr="002B6F10" w:rsidRDefault="002B6F10" w:rsidP="002B6F10">
      <w:pPr>
        <w:jc w:val="center"/>
        <w:rPr>
          <w:color w:val="000000"/>
          <w:szCs w:val="20"/>
        </w:rPr>
      </w:pPr>
      <w:r w:rsidRPr="002B6F10">
        <w:rPr>
          <w:color w:val="000000"/>
          <w:szCs w:val="20"/>
        </w:rPr>
        <w:t xml:space="preserve">ЗАЯВЛЕНИЕ </w:t>
      </w:r>
    </w:p>
    <w:p w14:paraId="5AACA34B" w14:textId="77777777" w:rsidR="002B6F10" w:rsidRPr="002B6F10" w:rsidRDefault="002B6F10" w:rsidP="002B6F10">
      <w:pPr>
        <w:jc w:val="center"/>
        <w:rPr>
          <w:color w:val="000000"/>
          <w:szCs w:val="20"/>
        </w:rPr>
      </w:pPr>
      <w:r w:rsidRPr="002B6F10">
        <w:rPr>
          <w:color w:val="000000"/>
          <w:szCs w:val="20"/>
        </w:rPr>
        <w:t xml:space="preserve">о предоставлении порубочного билета и (или) разрешения на пересадку деревьев </w:t>
      </w:r>
      <w:r w:rsidRPr="002B6F10">
        <w:rPr>
          <w:color w:val="000000"/>
          <w:szCs w:val="20"/>
        </w:rPr>
        <w:br/>
        <w:t>и кустарников</w:t>
      </w:r>
    </w:p>
    <w:p w14:paraId="2C016863" w14:textId="77777777" w:rsidR="002B6F10" w:rsidRPr="002B6F10" w:rsidRDefault="002B6F10" w:rsidP="002B6F10">
      <w:pPr>
        <w:jc w:val="center"/>
        <w:rPr>
          <w:color w:val="000000"/>
          <w:szCs w:val="20"/>
        </w:rPr>
      </w:pPr>
    </w:p>
    <w:p w14:paraId="4D0E6645" w14:textId="77777777" w:rsidR="002B6F10" w:rsidRPr="002B6F10" w:rsidRDefault="002B6F10" w:rsidP="002B6F10">
      <w:pPr>
        <w:widowControl w:val="0"/>
        <w:ind w:firstLine="709"/>
        <w:jc w:val="both"/>
        <w:rPr>
          <w:color w:val="000000"/>
          <w:szCs w:val="20"/>
        </w:rPr>
      </w:pPr>
      <w:r w:rsidRPr="002B6F10">
        <w:rPr>
          <w:color w:val="000000"/>
          <w:szCs w:val="20"/>
        </w:rPr>
        <w:t xml:space="preserve">Прошу предоставить порубочный билет и (или) разрешение на пересадку деревьев и кустарников </w:t>
      </w:r>
      <w:r w:rsidRPr="002B6F10">
        <w:rPr>
          <w:i/>
          <w:color w:val="000000"/>
          <w:szCs w:val="20"/>
        </w:rPr>
        <w:t>(указать нужное)</w:t>
      </w:r>
      <w:r w:rsidRPr="002B6F10">
        <w:rPr>
          <w:color w:val="000000"/>
          <w:szCs w:val="20"/>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sidRPr="002B6F10">
        <w:rPr>
          <w:i/>
          <w:color w:val="000000"/>
          <w:szCs w:val="20"/>
        </w:rPr>
        <w:t>(указывается нужное)</w:t>
      </w:r>
      <w:r w:rsidRPr="002B6F10">
        <w:rPr>
          <w:color w:val="000000"/>
          <w:szCs w:val="20"/>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sidRPr="002B6F10">
        <w:rPr>
          <w:i/>
          <w:color w:val="000000"/>
          <w:szCs w:val="20"/>
        </w:rPr>
        <w:t>указывается нужное</w:t>
      </w:r>
      <w:r w:rsidRPr="002B6F10">
        <w:rPr>
          <w:color w:val="000000"/>
          <w:szCs w:val="20"/>
        </w:rPr>
        <w:t>).</w:t>
      </w:r>
    </w:p>
    <w:p w14:paraId="3C7649C5" w14:textId="77777777" w:rsidR="002B6F10" w:rsidRPr="002B6F10" w:rsidRDefault="002B6F10" w:rsidP="002B6F10">
      <w:pPr>
        <w:ind w:firstLine="709"/>
        <w:jc w:val="both"/>
        <w:rPr>
          <w:color w:val="000000"/>
          <w:szCs w:val="20"/>
        </w:rPr>
      </w:pPr>
      <w:r w:rsidRPr="002B6F10">
        <w:rPr>
          <w:color w:val="000000"/>
          <w:szCs w:val="20"/>
        </w:rPr>
        <w:t>Кадастровый номер земельного участка: ____________________ (</w:t>
      </w:r>
      <w:r w:rsidRPr="002B6F10">
        <w:rPr>
          <w:i/>
          <w:color w:val="000000"/>
          <w:szCs w:val="20"/>
        </w:rPr>
        <w:t>если имеется</w:t>
      </w:r>
      <w:r w:rsidRPr="002B6F10">
        <w:rPr>
          <w:color w:val="000000"/>
          <w:szCs w:val="20"/>
        </w:rPr>
        <w:t>).</w:t>
      </w:r>
    </w:p>
    <w:p w14:paraId="20F8E934" w14:textId="77777777" w:rsidR="002B6F10" w:rsidRPr="002B6F10" w:rsidRDefault="002B6F10" w:rsidP="002B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0"/>
        </w:rPr>
      </w:pPr>
      <w:r w:rsidRPr="002B6F10">
        <w:rPr>
          <w:color w:val="000000"/>
          <w:szCs w:val="20"/>
        </w:rPr>
        <w:t>Местоположение земельного участка: ____________________________</w:t>
      </w:r>
    </w:p>
    <w:p w14:paraId="0817332E" w14:textId="77777777" w:rsidR="002B6F10" w:rsidRPr="002B6F10" w:rsidRDefault="002B6F10" w:rsidP="002B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szCs w:val="20"/>
        </w:rPr>
      </w:pPr>
      <w:r w:rsidRPr="002B6F10">
        <w:rPr>
          <w:i/>
          <w:color w:val="000000"/>
          <w:szCs w:val="20"/>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7D132387" w14:textId="77777777" w:rsidR="002B6F10" w:rsidRPr="002B6F10" w:rsidRDefault="002B6F10" w:rsidP="002B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0"/>
        </w:rPr>
      </w:pPr>
      <w:r w:rsidRPr="002B6F10">
        <w:rPr>
          <w:color w:val="000000"/>
          <w:szCs w:val="20"/>
        </w:rPr>
        <w:t>Площадь земельного участка (земли) ________________________ кв. м</w:t>
      </w:r>
    </w:p>
    <w:p w14:paraId="6246FE9B" w14:textId="77777777" w:rsidR="002B6F10" w:rsidRPr="002B6F10" w:rsidRDefault="002B6F10" w:rsidP="002B6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szCs w:val="20"/>
        </w:rPr>
      </w:pPr>
      <w:r w:rsidRPr="002B6F10">
        <w:rPr>
          <w:i/>
          <w:color w:val="000000"/>
          <w:szCs w:val="20"/>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58A27738" w14:textId="77777777" w:rsidR="002B6F10" w:rsidRPr="002B6F10" w:rsidRDefault="002B6F10" w:rsidP="002B6F10">
      <w:pPr>
        <w:ind w:firstLine="709"/>
        <w:jc w:val="both"/>
        <w:rPr>
          <w:color w:val="000000"/>
          <w:szCs w:val="20"/>
        </w:rPr>
      </w:pPr>
    </w:p>
    <w:p w14:paraId="6BC4834C" w14:textId="77777777" w:rsidR="002B6F10" w:rsidRPr="002B6F10" w:rsidRDefault="002B6F10" w:rsidP="002B6F10">
      <w:pPr>
        <w:ind w:firstLine="709"/>
        <w:jc w:val="both"/>
        <w:rPr>
          <w:color w:val="000000"/>
          <w:szCs w:val="20"/>
        </w:rPr>
      </w:pPr>
      <w:r w:rsidRPr="002B6F10">
        <w:rPr>
          <w:color w:val="000000"/>
          <w:szCs w:val="20"/>
        </w:rPr>
        <w:t>Приложения (указываются в соответствии с пунктом</w:t>
      </w:r>
      <w:r w:rsidRPr="002B6F10">
        <w:rPr>
          <w:i/>
          <w:color w:val="000000"/>
          <w:szCs w:val="20"/>
        </w:rPr>
        <w:t xml:space="preserve"> </w:t>
      </w:r>
      <w:r w:rsidRPr="002B6F10">
        <w:rPr>
          <w:color w:val="000000"/>
          <w:szCs w:val="20"/>
        </w:rPr>
        <w:t>15.5</w:t>
      </w:r>
      <w:r w:rsidRPr="002B6F10">
        <w:rPr>
          <w:rFonts w:ascii="Calibri" w:hAnsi="Calibri"/>
          <w:color w:val="000000"/>
          <w:sz w:val="22"/>
          <w:szCs w:val="20"/>
        </w:rPr>
        <w:t xml:space="preserve"> </w:t>
      </w:r>
      <w:r w:rsidRPr="002B6F10">
        <w:rPr>
          <w:color w:val="000000"/>
          <w:szCs w:val="20"/>
        </w:rPr>
        <w:t xml:space="preserve">Правил благоустройства территории </w:t>
      </w:r>
      <w:r w:rsidRPr="002B6F10">
        <w:rPr>
          <w:b/>
          <w:color w:val="000000"/>
          <w:szCs w:val="20"/>
        </w:rPr>
        <w:t xml:space="preserve">__________ </w:t>
      </w:r>
      <w:r w:rsidRPr="002B6F10">
        <w:rPr>
          <w:i/>
          <w:color w:val="000000"/>
          <w:szCs w:val="20"/>
        </w:rPr>
        <w:t>(наименование муниципального образования)</w:t>
      </w:r>
      <w:r w:rsidRPr="002B6F10">
        <w:rPr>
          <w:color w:val="000000"/>
          <w:szCs w:val="20"/>
        </w:rPr>
        <w:t xml:space="preserve">, утвержденных решением </w:t>
      </w:r>
      <w:r w:rsidRPr="002B6F10">
        <w:rPr>
          <w:b/>
          <w:color w:val="000000"/>
          <w:sz w:val="28"/>
          <w:szCs w:val="20"/>
        </w:rPr>
        <w:t xml:space="preserve">__________ </w:t>
      </w:r>
      <w:r w:rsidRPr="002B6F10">
        <w:rPr>
          <w:i/>
          <w:color w:val="000000"/>
          <w:szCs w:val="20"/>
        </w:rPr>
        <w:t xml:space="preserve">(наименование представительного органа муниципального образования) </w:t>
      </w:r>
      <w:r w:rsidRPr="002B6F10">
        <w:rPr>
          <w:color w:val="000000"/>
          <w:szCs w:val="20"/>
        </w:rPr>
        <w:t xml:space="preserve">от «____» ________________ 2022 № ______): </w:t>
      </w:r>
    </w:p>
    <w:p w14:paraId="6CEDE049" w14:textId="77777777" w:rsidR="002B6F10" w:rsidRPr="002B6F10" w:rsidRDefault="002B6F10" w:rsidP="002B6F10">
      <w:pPr>
        <w:ind w:firstLine="709"/>
        <w:jc w:val="both"/>
        <w:rPr>
          <w:color w:val="000000"/>
          <w:szCs w:val="20"/>
        </w:rPr>
      </w:pPr>
      <w:r w:rsidRPr="002B6F10">
        <w:rPr>
          <w:color w:val="000000"/>
          <w:szCs w:val="20"/>
        </w:rPr>
        <w:t>1)</w:t>
      </w:r>
    </w:p>
    <w:p w14:paraId="7CC23D16" w14:textId="77777777" w:rsidR="002B6F10" w:rsidRPr="002B6F10" w:rsidRDefault="002B6F10" w:rsidP="002B6F10">
      <w:pPr>
        <w:ind w:firstLine="709"/>
        <w:jc w:val="both"/>
        <w:rPr>
          <w:color w:val="000000"/>
          <w:szCs w:val="20"/>
        </w:rPr>
      </w:pPr>
      <w:r w:rsidRPr="002B6F10">
        <w:rPr>
          <w:color w:val="000000"/>
          <w:szCs w:val="20"/>
        </w:rPr>
        <w:t>2)</w:t>
      </w:r>
    </w:p>
    <w:p w14:paraId="42AE7CD6" w14:textId="77777777" w:rsidR="002B6F10" w:rsidRPr="002B6F10" w:rsidRDefault="002B6F10" w:rsidP="002B6F10">
      <w:pPr>
        <w:ind w:firstLine="709"/>
        <w:jc w:val="both"/>
        <w:rPr>
          <w:color w:val="000000"/>
          <w:szCs w:val="20"/>
        </w:rPr>
      </w:pPr>
      <w:r w:rsidRPr="002B6F10">
        <w:rPr>
          <w:color w:val="000000"/>
          <w:szCs w:val="20"/>
        </w:rPr>
        <w:t>3)</w:t>
      </w:r>
    </w:p>
    <w:p w14:paraId="3AF803B8" w14:textId="77777777" w:rsidR="002B6F10" w:rsidRPr="002B6F10" w:rsidRDefault="002B6F10" w:rsidP="002B6F10">
      <w:pPr>
        <w:ind w:firstLine="709"/>
        <w:jc w:val="both"/>
        <w:rPr>
          <w:color w:val="000000"/>
          <w:szCs w:val="20"/>
        </w:rPr>
      </w:pPr>
      <w:r w:rsidRPr="002B6F10">
        <w:rPr>
          <w:color w:val="000000"/>
          <w:szCs w:val="20"/>
        </w:rPr>
        <w:t xml:space="preserve">4) </w:t>
      </w:r>
    </w:p>
    <w:p w14:paraId="57B38BD9" w14:textId="77777777" w:rsidR="002B6F10" w:rsidRPr="002B6F10" w:rsidRDefault="002B6F10" w:rsidP="002B6F10">
      <w:pPr>
        <w:ind w:firstLine="709"/>
        <w:jc w:val="both"/>
        <w:rPr>
          <w:color w:val="000000"/>
          <w:szCs w:val="20"/>
        </w:rPr>
      </w:pPr>
    </w:p>
    <w:p w14:paraId="1E08F427" w14:textId="77777777" w:rsidR="002B6F10" w:rsidRPr="002B6F10" w:rsidRDefault="002B6F10" w:rsidP="002B6F10">
      <w:pPr>
        <w:ind w:firstLine="709"/>
        <w:jc w:val="both"/>
        <w:rPr>
          <w:color w:val="000000"/>
          <w:szCs w:val="20"/>
        </w:rPr>
      </w:pPr>
      <w:r w:rsidRPr="002B6F10">
        <w:rPr>
          <w:color w:val="000000"/>
          <w:szCs w:val="20"/>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2B6F10">
        <w:rPr>
          <w:color w:val="000000"/>
          <w:szCs w:val="20"/>
          <w:vertAlign w:val="superscript"/>
        </w:rPr>
        <w:footnoteReference w:id="13"/>
      </w:r>
    </w:p>
    <w:p w14:paraId="588B3A5B" w14:textId="77777777" w:rsidR="002B6F10" w:rsidRPr="002B6F10" w:rsidRDefault="002B6F10" w:rsidP="002B6F10">
      <w:pPr>
        <w:ind w:firstLine="709"/>
        <w:jc w:val="both"/>
        <w:rPr>
          <w:color w:val="000000"/>
          <w:szCs w:val="20"/>
        </w:rPr>
      </w:pPr>
    </w:p>
    <w:tbl>
      <w:tblPr>
        <w:tblW w:w="0" w:type="auto"/>
        <w:tblLayout w:type="fixed"/>
        <w:tblLook w:val="04A0" w:firstRow="1" w:lastRow="0" w:firstColumn="1" w:lastColumn="0" w:noHBand="0" w:noVBand="1"/>
      </w:tblPr>
      <w:tblGrid>
        <w:gridCol w:w="2463"/>
        <w:gridCol w:w="416"/>
        <w:gridCol w:w="6476"/>
      </w:tblGrid>
      <w:tr w:rsidR="002B6F10" w:rsidRPr="002B6F10" w14:paraId="5D19E53F" w14:textId="77777777" w:rsidTr="00441DBC">
        <w:tc>
          <w:tcPr>
            <w:tcW w:w="2463" w:type="dxa"/>
            <w:tcBorders>
              <w:bottom w:val="single" w:sz="4" w:space="0" w:color="000000"/>
            </w:tcBorders>
            <w:shd w:val="clear" w:color="auto" w:fill="auto"/>
          </w:tcPr>
          <w:p w14:paraId="704AAC1E" w14:textId="77777777" w:rsidR="002B6F10" w:rsidRPr="002B6F10" w:rsidRDefault="002B6F10" w:rsidP="002B6F10">
            <w:pPr>
              <w:jc w:val="both"/>
              <w:rPr>
                <w:color w:val="000000"/>
                <w:szCs w:val="20"/>
              </w:rPr>
            </w:pPr>
          </w:p>
        </w:tc>
        <w:tc>
          <w:tcPr>
            <w:tcW w:w="416" w:type="dxa"/>
            <w:shd w:val="clear" w:color="auto" w:fill="auto"/>
          </w:tcPr>
          <w:p w14:paraId="7BB9ECC9" w14:textId="77777777" w:rsidR="002B6F10" w:rsidRPr="002B6F10" w:rsidRDefault="002B6F10" w:rsidP="002B6F10">
            <w:pPr>
              <w:jc w:val="both"/>
              <w:rPr>
                <w:color w:val="000000"/>
                <w:szCs w:val="20"/>
              </w:rPr>
            </w:pPr>
          </w:p>
        </w:tc>
        <w:tc>
          <w:tcPr>
            <w:tcW w:w="6476" w:type="dxa"/>
            <w:tcBorders>
              <w:bottom w:val="single" w:sz="4" w:space="0" w:color="000000"/>
            </w:tcBorders>
            <w:shd w:val="clear" w:color="auto" w:fill="auto"/>
          </w:tcPr>
          <w:p w14:paraId="26BDDED2" w14:textId="77777777" w:rsidR="002B6F10" w:rsidRPr="002B6F10" w:rsidRDefault="002B6F10" w:rsidP="002B6F10">
            <w:pPr>
              <w:jc w:val="both"/>
              <w:rPr>
                <w:color w:val="000000"/>
                <w:szCs w:val="20"/>
              </w:rPr>
            </w:pPr>
          </w:p>
        </w:tc>
      </w:tr>
      <w:tr w:rsidR="002B6F10" w:rsidRPr="002B6F10" w14:paraId="3BA927A7" w14:textId="77777777" w:rsidTr="00441DBC">
        <w:tc>
          <w:tcPr>
            <w:tcW w:w="2463" w:type="dxa"/>
            <w:tcBorders>
              <w:top w:val="single" w:sz="4" w:space="0" w:color="000000"/>
            </w:tcBorders>
            <w:shd w:val="clear" w:color="auto" w:fill="auto"/>
          </w:tcPr>
          <w:p w14:paraId="457C7C40" w14:textId="77777777" w:rsidR="002B6F10" w:rsidRPr="002B6F10" w:rsidRDefault="002B6F10" w:rsidP="002B6F10">
            <w:pPr>
              <w:jc w:val="center"/>
              <w:rPr>
                <w:i/>
                <w:color w:val="000000"/>
                <w:szCs w:val="20"/>
              </w:rPr>
            </w:pPr>
            <w:r w:rsidRPr="002B6F10">
              <w:rPr>
                <w:i/>
                <w:color w:val="000000"/>
                <w:szCs w:val="20"/>
              </w:rPr>
              <w:t>(подпись)</w:t>
            </w:r>
          </w:p>
        </w:tc>
        <w:tc>
          <w:tcPr>
            <w:tcW w:w="416" w:type="dxa"/>
            <w:shd w:val="clear" w:color="auto" w:fill="auto"/>
          </w:tcPr>
          <w:p w14:paraId="53B77F56" w14:textId="77777777" w:rsidR="002B6F10" w:rsidRPr="002B6F10" w:rsidRDefault="002B6F10" w:rsidP="002B6F10">
            <w:pPr>
              <w:jc w:val="center"/>
              <w:rPr>
                <w:i/>
                <w:color w:val="000000"/>
                <w:szCs w:val="20"/>
              </w:rPr>
            </w:pPr>
          </w:p>
        </w:tc>
        <w:tc>
          <w:tcPr>
            <w:tcW w:w="6476" w:type="dxa"/>
            <w:tcBorders>
              <w:top w:val="single" w:sz="4" w:space="0" w:color="000000"/>
            </w:tcBorders>
            <w:shd w:val="clear" w:color="auto" w:fill="auto"/>
          </w:tcPr>
          <w:p w14:paraId="419CE926" w14:textId="77777777" w:rsidR="002B6F10" w:rsidRPr="002B6F10" w:rsidRDefault="002B6F10" w:rsidP="002B6F10">
            <w:pPr>
              <w:jc w:val="center"/>
              <w:rPr>
                <w:i/>
                <w:color w:val="000000"/>
                <w:szCs w:val="20"/>
              </w:rPr>
            </w:pPr>
            <w:r w:rsidRPr="002B6F10">
              <w:rPr>
                <w:i/>
                <w:color w:val="000000"/>
                <w:szCs w:val="20"/>
              </w:rPr>
              <w:t xml:space="preserve">(фамилия, имя и (при наличии) отчество подписавшего лица, </w:t>
            </w:r>
          </w:p>
        </w:tc>
      </w:tr>
      <w:tr w:rsidR="002B6F10" w:rsidRPr="002B6F10" w14:paraId="2BC27420" w14:textId="77777777" w:rsidTr="00441DBC">
        <w:trPr>
          <w:trHeight w:val="514"/>
        </w:trPr>
        <w:tc>
          <w:tcPr>
            <w:tcW w:w="2463" w:type="dxa"/>
            <w:shd w:val="clear" w:color="auto" w:fill="auto"/>
          </w:tcPr>
          <w:p w14:paraId="63630B21" w14:textId="77777777" w:rsidR="002B6F10" w:rsidRPr="002B6F10" w:rsidRDefault="002B6F10" w:rsidP="002B6F10">
            <w:pPr>
              <w:jc w:val="center"/>
              <w:rPr>
                <w:i/>
                <w:color w:val="000000"/>
                <w:szCs w:val="20"/>
              </w:rPr>
            </w:pPr>
          </w:p>
        </w:tc>
        <w:tc>
          <w:tcPr>
            <w:tcW w:w="416" w:type="dxa"/>
            <w:shd w:val="clear" w:color="auto" w:fill="auto"/>
          </w:tcPr>
          <w:p w14:paraId="69AEEC8B" w14:textId="77777777" w:rsidR="002B6F10" w:rsidRPr="002B6F10" w:rsidRDefault="002B6F10" w:rsidP="002B6F10">
            <w:pPr>
              <w:jc w:val="center"/>
              <w:rPr>
                <w:i/>
                <w:color w:val="000000"/>
                <w:szCs w:val="20"/>
              </w:rPr>
            </w:pPr>
          </w:p>
        </w:tc>
        <w:tc>
          <w:tcPr>
            <w:tcW w:w="6476" w:type="dxa"/>
            <w:tcBorders>
              <w:bottom w:val="single" w:sz="4" w:space="0" w:color="000000"/>
            </w:tcBorders>
            <w:shd w:val="clear" w:color="auto" w:fill="auto"/>
          </w:tcPr>
          <w:p w14:paraId="76B57E7D" w14:textId="77777777" w:rsidR="002B6F10" w:rsidRPr="002B6F10" w:rsidRDefault="002B6F10" w:rsidP="002B6F10">
            <w:pPr>
              <w:jc w:val="center"/>
              <w:rPr>
                <w:i/>
                <w:color w:val="000000"/>
                <w:szCs w:val="20"/>
              </w:rPr>
            </w:pPr>
          </w:p>
        </w:tc>
      </w:tr>
      <w:tr w:rsidR="002B6F10" w:rsidRPr="002B6F10" w14:paraId="309B2CA9" w14:textId="77777777" w:rsidTr="00441DBC">
        <w:tc>
          <w:tcPr>
            <w:tcW w:w="2463" w:type="dxa"/>
            <w:shd w:val="clear" w:color="auto" w:fill="auto"/>
          </w:tcPr>
          <w:p w14:paraId="5DEDCD0F" w14:textId="77777777" w:rsidR="002B6F10" w:rsidRPr="002B6F10" w:rsidRDefault="002B6F10" w:rsidP="002B6F10">
            <w:pPr>
              <w:jc w:val="center"/>
              <w:rPr>
                <w:i/>
                <w:color w:val="000000"/>
                <w:szCs w:val="20"/>
              </w:rPr>
            </w:pPr>
            <w:r w:rsidRPr="002B6F10">
              <w:rPr>
                <w:i/>
                <w:color w:val="000000"/>
                <w:szCs w:val="20"/>
              </w:rPr>
              <w:t>М.П.</w:t>
            </w:r>
          </w:p>
        </w:tc>
        <w:tc>
          <w:tcPr>
            <w:tcW w:w="416" w:type="dxa"/>
            <w:shd w:val="clear" w:color="auto" w:fill="auto"/>
          </w:tcPr>
          <w:p w14:paraId="06E0A5B3" w14:textId="77777777" w:rsidR="002B6F10" w:rsidRPr="002B6F10" w:rsidRDefault="002B6F10" w:rsidP="002B6F10">
            <w:pPr>
              <w:jc w:val="center"/>
              <w:rPr>
                <w:i/>
                <w:color w:val="000000"/>
                <w:szCs w:val="20"/>
              </w:rPr>
            </w:pPr>
          </w:p>
        </w:tc>
        <w:tc>
          <w:tcPr>
            <w:tcW w:w="6476" w:type="dxa"/>
            <w:tcBorders>
              <w:top w:val="single" w:sz="4" w:space="0" w:color="000000"/>
            </w:tcBorders>
            <w:shd w:val="clear" w:color="auto" w:fill="auto"/>
          </w:tcPr>
          <w:p w14:paraId="7341710E" w14:textId="77777777" w:rsidR="002B6F10" w:rsidRPr="002B6F10" w:rsidRDefault="002B6F10" w:rsidP="002B6F10">
            <w:pPr>
              <w:jc w:val="center"/>
              <w:rPr>
                <w:i/>
                <w:color w:val="000000"/>
                <w:szCs w:val="20"/>
              </w:rPr>
            </w:pPr>
            <w:r w:rsidRPr="002B6F10">
              <w:rPr>
                <w:i/>
                <w:color w:val="000000"/>
                <w:szCs w:val="20"/>
              </w:rPr>
              <w:t xml:space="preserve">наименование должности подписавшего лица либо указание </w:t>
            </w:r>
          </w:p>
        </w:tc>
      </w:tr>
      <w:tr w:rsidR="002B6F10" w:rsidRPr="002B6F10" w14:paraId="4D0DD97A" w14:textId="77777777" w:rsidTr="00441DBC">
        <w:tc>
          <w:tcPr>
            <w:tcW w:w="2463" w:type="dxa"/>
            <w:shd w:val="clear" w:color="auto" w:fill="auto"/>
          </w:tcPr>
          <w:p w14:paraId="4C0D0B90" w14:textId="77777777" w:rsidR="002B6F10" w:rsidRPr="002B6F10" w:rsidRDefault="002B6F10" w:rsidP="002B6F10">
            <w:pPr>
              <w:jc w:val="center"/>
              <w:rPr>
                <w:i/>
                <w:color w:val="000000"/>
                <w:szCs w:val="20"/>
              </w:rPr>
            </w:pPr>
            <w:r w:rsidRPr="002B6F10">
              <w:rPr>
                <w:i/>
                <w:color w:val="000000"/>
                <w:szCs w:val="20"/>
              </w:rPr>
              <w:t xml:space="preserve">(для юридических </w:t>
            </w:r>
          </w:p>
        </w:tc>
        <w:tc>
          <w:tcPr>
            <w:tcW w:w="416" w:type="dxa"/>
            <w:shd w:val="clear" w:color="auto" w:fill="auto"/>
          </w:tcPr>
          <w:p w14:paraId="2B8167AF" w14:textId="77777777" w:rsidR="002B6F10" w:rsidRPr="002B6F10" w:rsidRDefault="002B6F10" w:rsidP="002B6F10">
            <w:pPr>
              <w:jc w:val="center"/>
              <w:rPr>
                <w:i/>
                <w:color w:val="000000"/>
                <w:szCs w:val="20"/>
              </w:rPr>
            </w:pPr>
          </w:p>
        </w:tc>
        <w:tc>
          <w:tcPr>
            <w:tcW w:w="6476" w:type="dxa"/>
            <w:tcBorders>
              <w:bottom w:val="single" w:sz="4" w:space="0" w:color="000000"/>
            </w:tcBorders>
            <w:shd w:val="clear" w:color="auto" w:fill="auto"/>
          </w:tcPr>
          <w:p w14:paraId="1E736C48" w14:textId="77777777" w:rsidR="002B6F10" w:rsidRPr="002B6F10" w:rsidRDefault="002B6F10" w:rsidP="002B6F10">
            <w:pPr>
              <w:jc w:val="center"/>
              <w:rPr>
                <w:i/>
                <w:color w:val="000000"/>
                <w:szCs w:val="20"/>
              </w:rPr>
            </w:pPr>
          </w:p>
        </w:tc>
      </w:tr>
      <w:tr w:rsidR="002B6F10" w:rsidRPr="002B6F10" w14:paraId="447E95C7" w14:textId="77777777" w:rsidTr="00441DBC">
        <w:tc>
          <w:tcPr>
            <w:tcW w:w="2463" w:type="dxa"/>
            <w:shd w:val="clear" w:color="auto" w:fill="auto"/>
          </w:tcPr>
          <w:p w14:paraId="275CF690" w14:textId="77777777" w:rsidR="002B6F10" w:rsidRPr="002B6F10" w:rsidRDefault="002B6F10" w:rsidP="002B6F10">
            <w:pPr>
              <w:jc w:val="center"/>
              <w:rPr>
                <w:i/>
                <w:color w:val="000000"/>
                <w:szCs w:val="20"/>
                <w:vertAlign w:val="superscript"/>
              </w:rPr>
            </w:pPr>
            <w:r w:rsidRPr="002B6F10">
              <w:rPr>
                <w:i/>
                <w:color w:val="000000"/>
                <w:szCs w:val="20"/>
              </w:rPr>
              <w:lastRenderedPageBreak/>
              <w:t>лиц)</w:t>
            </w:r>
          </w:p>
        </w:tc>
        <w:tc>
          <w:tcPr>
            <w:tcW w:w="416" w:type="dxa"/>
            <w:shd w:val="clear" w:color="auto" w:fill="auto"/>
          </w:tcPr>
          <w:p w14:paraId="346BB29A" w14:textId="77777777" w:rsidR="002B6F10" w:rsidRPr="002B6F10" w:rsidRDefault="002B6F10" w:rsidP="002B6F10">
            <w:pPr>
              <w:jc w:val="center"/>
              <w:rPr>
                <w:i/>
                <w:color w:val="000000"/>
                <w:szCs w:val="20"/>
              </w:rPr>
            </w:pPr>
          </w:p>
        </w:tc>
        <w:tc>
          <w:tcPr>
            <w:tcW w:w="6476" w:type="dxa"/>
            <w:tcBorders>
              <w:top w:val="single" w:sz="4" w:space="0" w:color="000000"/>
            </w:tcBorders>
            <w:shd w:val="clear" w:color="auto" w:fill="auto"/>
          </w:tcPr>
          <w:p w14:paraId="22AF91F1" w14:textId="77777777" w:rsidR="002B6F10" w:rsidRPr="002B6F10" w:rsidRDefault="002B6F10" w:rsidP="002B6F10">
            <w:pPr>
              <w:jc w:val="center"/>
              <w:rPr>
                <w:i/>
                <w:color w:val="000000"/>
                <w:szCs w:val="20"/>
              </w:rPr>
            </w:pPr>
            <w:r w:rsidRPr="002B6F10">
              <w:rPr>
                <w:i/>
                <w:color w:val="000000"/>
                <w:szCs w:val="20"/>
              </w:rPr>
              <w:t xml:space="preserve">на то, что подписавшее лицо является представителем по </w:t>
            </w:r>
          </w:p>
        </w:tc>
      </w:tr>
      <w:tr w:rsidR="002B6F10" w:rsidRPr="002B6F10" w14:paraId="11D8B363" w14:textId="77777777" w:rsidTr="00441DBC">
        <w:tc>
          <w:tcPr>
            <w:tcW w:w="2463" w:type="dxa"/>
            <w:shd w:val="clear" w:color="auto" w:fill="auto"/>
          </w:tcPr>
          <w:p w14:paraId="4744DB38" w14:textId="77777777" w:rsidR="002B6F10" w:rsidRPr="002B6F10" w:rsidRDefault="002B6F10" w:rsidP="002B6F10">
            <w:pPr>
              <w:jc w:val="center"/>
              <w:rPr>
                <w:i/>
                <w:color w:val="000000"/>
                <w:szCs w:val="20"/>
              </w:rPr>
            </w:pPr>
          </w:p>
        </w:tc>
        <w:tc>
          <w:tcPr>
            <w:tcW w:w="416" w:type="dxa"/>
            <w:shd w:val="clear" w:color="auto" w:fill="auto"/>
          </w:tcPr>
          <w:p w14:paraId="379ACAB6" w14:textId="77777777" w:rsidR="002B6F10" w:rsidRPr="002B6F10" w:rsidRDefault="002B6F10" w:rsidP="002B6F10">
            <w:pPr>
              <w:jc w:val="center"/>
              <w:rPr>
                <w:i/>
                <w:color w:val="000000"/>
                <w:szCs w:val="20"/>
              </w:rPr>
            </w:pPr>
          </w:p>
        </w:tc>
        <w:tc>
          <w:tcPr>
            <w:tcW w:w="6476" w:type="dxa"/>
            <w:tcBorders>
              <w:bottom w:val="single" w:sz="4" w:space="0" w:color="000000"/>
            </w:tcBorders>
            <w:shd w:val="clear" w:color="auto" w:fill="auto"/>
          </w:tcPr>
          <w:p w14:paraId="485F7A03" w14:textId="77777777" w:rsidR="002B6F10" w:rsidRPr="002B6F10" w:rsidRDefault="002B6F10" w:rsidP="002B6F10">
            <w:pPr>
              <w:jc w:val="center"/>
              <w:rPr>
                <w:i/>
                <w:color w:val="000000"/>
                <w:szCs w:val="20"/>
              </w:rPr>
            </w:pPr>
          </w:p>
        </w:tc>
      </w:tr>
      <w:tr w:rsidR="002B6F10" w:rsidRPr="002B6F10" w14:paraId="206F38CD" w14:textId="77777777" w:rsidTr="00441DBC">
        <w:tc>
          <w:tcPr>
            <w:tcW w:w="2463" w:type="dxa"/>
            <w:shd w:val="clear" w:color="auto" w:fill="auto"/>
          </w:tcPr>
          <w:p w14:paraId="41669ED4" w14:textId="77777777" w:rsidR="002B6F10" w:rsidRPr="002B6F10" w:rsidRDefault="002B6F10" w:rsidP="002B6F10">
            <w:pPr>
              <w:jc w:val="center"/>
              <w:rPr>
                <w:i/>
                <w:color w:val="000000"/>
                <w:szCs w:val="20"/>
              </w:rPr>
            </w:pPr>
          </w:p>
        </w:tc>
        <w:tc>
          <w:tcPr>
            <w:tcW w:w="416" w:type="dxa"/>
            <w:shd w:val="clear" w:color="auto" w:fill="auto"/>
          </w:tcPr>
          <w:p w14:paraId="18E7F7E5" w14:textId="77777777" w:rsidR="002B6F10" w:rsidRPr="002B6F10" w:rsidRDefault="002B6F10" w:rsidP="002B6F10">
            <w:pPr>
              <w:jc w:val="center"/>
              <w:rPr>
                <w:i/>
                <w:color w:val="000000"/>
                <w:szCs w:val="20"/>
              </w:rPr>
            </w:pPr>
          </w:p>
        </w:tc>
        <w:tc>
          <w:tcPr>
            <w:tcW w:w="6476" w:type="dxa"/>
            <w:tcBorders>
              <w:top w:val="single" w:sz="4" w:space="0" w:color="000000"/>
            </w:tcBorders>
            <w:shd w:val="clear" w:color="auto" w:fill="auto"/>
          </w:tcPr>
          <w:p w14:paraId="161DCD9B" w14:textId="77777777" w:rsidR="002B6F10" w:rsidRPr="002B6F10" w:rsidRDefault="002B6F10" w:rsidP="002B6F10">
            <w:pPr>
              <w:jc w:val="center"/>
              <w:rPr>
                <w:i/>
                <w:color w:val="000000"/>
                <w:szCs w:val="20"/>
              </w:rPr>
            </w:pPr>
            <w:r w:rsidRPr="002B6F10">
              <w:rPr>
                <w:i/>
                <w:color w:val="000000"/>
                <w:szCs w:val="20"/>
              </w:rPr>
              <w:t>доверенности)</w:t>
            </w:r>
          </w:p>
          <w:p w14:paraId="10657CBE" w14:textId="77777777" w:rsidR="002B6F10" w:rsidRPr="002B6F10" w:rsidRDefault="002B6F10" w:rsidP="002B6F10">
            <w:pPr>
              <w:jc w:val="center"/>
              <w:rPr>
                <w:i/>
                <w:color w:val="000000"/>
                <w:szCs w:val="20"/>
              </w:rPr>
            </w:pPr>
          </w:p>
        </w:tc>
      </w:tr>
    </w:tbl>
    <w:p w14:paraId="65E2D7A7" w14:textId="77777777" w:rsidR="002B6F10" w:rsidRPr="002B6F10" w:rsidRDefault="002B6F10" w:rsidP="002B6F10">
      <w:pPr>
        <w:ind w:left="4395"/>
        <w:jc w:val="center"/>
        <w:outlineLvl w:val="1"/>
        <w:rPr>
          <w:color w:val="000000"/>
          <w:szCs w:val="20"/>
        </w:rPr>
      </w:pPr>
    </w:p>
    <w:p w14:paraId="4A7810F0" w14:textId="77777777" w:rsidR="002B6F10" w:rsidRPr="002B6F10" w:rsidRDefault="002B6F10" w:rsidP="002B6F10">
      <w:pPr>
        <w:rPr>
          <w:color w:val="000000"/>
          <w:szCs w:val="20"/>
        </w:rPr>
      </w:pPr>
    </w:p>
    <w:p w14:paraId="7B2E96E8" w14:textId="77777777" w:rsidR="002B6F10" w:rsidRPr="002B6F10" w:rsidRDefault="002B6F10" w:rsidP="002B6F10">
      <w:pPr>
        <w:spacing w:after="160" w:line="264" w:lineRule="auto"/>
        <w:rPr>
          <w:rFonts w:ascii="Calibri" w:hAnsi="Calibri"/>
          <w:color w:val="000000"/>
          <w:sz w:val="22"/>
          <w:szCs w:val="20"/>
        </w:rPr>
      </w:pPr>
    </w:p>
    <w:p w14:paraId="45604CAC" w14:textId="77777777" w:rsidR="002B6F10" w:rsidRPr="002B6F10" w:rsidRDefault="002B6F10" w:rsidP="002B6F10">
      <w:pPr>
        <w:spacing w:after="160" w:line="256" w:lineRule="auto"/>
        <w:rPr>
          <w:rFonts w:eastAsia="Calibri"/>
          <w:sz w:val="28"/>
          <w:szCs w:val="28"/>
          <w:lang w:eastAsia="en-US"/>
        </w:rPr>
      </w:pPr>
    </w:p>
    <w:p w14:paraId="1A6A4F35" w14:textId="77777777" w:rsidR="002B6F10" w:rsidRPr="002B6F10" w:rsidRDefault="002B6F10" w:rsidP="002B6F10">
      <w:pPr>
        <w:spacing w:after="160" w:line="256" w:lineRule="auto"/>
        <w:rPr>
          <w:rFonts w:ascii="Calibri" w:eastAsia="Calibri" w:hAnsi="Calibri"/>
          <w:sz w:val="22"/>
          <w:szCs w:val="22"/>
          <w:lang w:eastAsia="en-US"/>
        </w:rPr>
      </w:pPr>
    </w:p>
    <w:p w14:paraId="1C823759" w14:textId="77777777" w:rsidR="00A7219E" w:rsidRPr="00314513" w:rsidRDefault="00A7219E" w:rsidP="002B6F10">
      <w:pPr>
        <w:pStyle w:val="ConsPlusTitle"/>
        <w:widowControl/>
        <w:tabs>
          <w:tab w:val="left" w:pos="315"/>
        </w:tabs>
        <w:rPr>
          <w:b w:val="0"/>
          <w:bCs w:val="0"/>
          <w:sz w:val="28"/>
          <w:szCs w:val="28"/>
        </w:rPr>
      </w:pPr>
    </w:p>
    <w:p w14:paraId="2CE8E159" w14:textId="3365C6EC" w:rsidR="00384B57" w:rsidRDefault="00384B57" w:rsidP="00904FDE">
      <w:pPr>
        <w:pStyle w:val="af9"/>
        <w:ind w:firstLine="0"/>
        <w:rPr>
          <w:sz w:val="24"/>
          <w:szCs w:val="24"/>
        </w:rPr>
      </w:pPr>
    </w:p>
    <w:sectPr w:rsidR="00384B57" w:rsidSect="00AB3919">
      <w:footerReference w:type="default" r:id="rId14"/>
      <w:pgSz w:w="11906" w:h="16838"/>
      <w:pgMar w:top="1134" w:right="1134" w:bottom="964" w:left="1134"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XO Thames">
    <w:panose1 w:val="02020603050405020304"/>
    <w:charset w:val="CC"/>
    <w:family w:val="roman"/>
    <w:pitch w:val="variable"/>
    <w:sig w:usb0="800002FF" w:usb1="0000084A" w:usb2="00000000" w:usb3="00000000" w:csb0="0000001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1EC" w14:textId="77777777" w:rsidR="003D5C50" w:rsidRPr="00BA4014" w:rsidRDefault="003D5C50" w:rsidP="00BA40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 w:id="1">
    <w:p w14:paraId="380ED38D" w14:textId="77777777" w:rsidR="002B6F10" w:rsidRDefault="002B6F10" w:rsidP="002B6F10">
      <w:pPr>
        <w:pStyle w:val="Footnote"/>
        <w:jc w:val="both"/>
      </w:pPr>
      <w:r>
        <w:rPr>
          <w:vertAlign w:val="superscript"/>
        </w:rPr>
        <w:footnoteRef/>
      </w:r>
      <w:r>
        <w:t xml:space="preserve"> </w:t>
      </w:r>
      <w:bookmarkStart w:id="8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0"/>
    </w:p>
  </w:footnote>
  <w:footnote w:id="2">
    <w:p w14:paraId="2BD6AD14" w14:textId="77777777" w:rsidR="002B6F10" w:rsidRDefault="002B6F10" w:rsidP="002B6F10">
      <w:pPr>
        <w:pStyle w:val="Footnote"/>
      </w:pPr>
      <w:r>
        <w:rPr>
          <w:vertAlign w:val="superscript"/>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65BA9E79" w14:textId="77777777" w:rsidR="002B6F10" w:rsidRDefault="002B6F10" w:rsidP="002B6F10">
      <w:pPr>
        <w:pStyle w:val="Footnote"/>
      </w:pPr>
      <w:r>
        <w:rPr>
          <w:vertAlign w:val="superscript"/>
        </w:rPr>
        <w:footnoteRef/>
      </w:r>
      <w: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435E695D" w14:textId="77777777" w:rsidR="002B6F10" w:rsidRDefault="002B6F10" w:rsidP="002B6F10">
      <w:pPr>
        <w:pStyle w:val="Footnote"/>
        <w:jc w:val="both"/>
      </w:pPr>
      <w:r>
        <w:rPr>
          <w:vertAlign w:val="superscript"/>
        </w:rPr>
        <w:footnoteRef/>
      </w:r>
      <w: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17FCF3B9" w14:textId="77777777" w:rsidR="002B6F10" w:rsidRDefault="002B6F10" w:rsidP="002B6F10">
      <w:pPr>
        <w:pStyle w:val="Footnote"/>
        <w:jc w:val="both"/>
      </w:pPr>
      <w:r>
        <w:rPr>
          <w:vertAlign w:val="superscript"/>
        </w:rPr>
        <w:footnoteRef/>
      </w:r>
      <w:r>
        <w:t xml:space="preserve">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footnote>
  <w:footnote w:id="6">
    <w:p w14:paraId="5E1EB900" w14:textId="77777777" w:rsidR="002B6F10" w:rsidRDefault="002B6F10" w:rsidP="002B6F10">
      <w:pPr>
        <w:pStyle w:val="Footnote"/>
        <w:jc w:val="both"/>
      </w:pPr>
      <w:r>
        <w:rPr>
          <w:vertAlign w:val="superscript"/>
        </w:rPr>
        <w:footnoteRef/>
      </w:r>
      <w:r>
        <w:t xml:space="preserve"> </w:t>
      </w:r>
      <w:bookmarkStart w:id="85" w:name="_Hlk6840896"/>
      <w:r>
        <w:t>Данное условие не является обязательным и может исключено</w:t>
      </w:r>
      <w:bookmarkEnd w:id="85"/>
    </w:p>
  </w:footnote>
  <w:footnote w:id="7">
    <w:p w14:paraId="5BAC2910" w14:textId="77777777" w:rsidR="002B6F10" w:rsidRDefault="002B6F10" w:rsidP="002B6F10">
      <w:pPr>
        <w:pStyle w:val="Footnote"/>
        <w:jc w:val="both"/>
      </w:pPr>
      <w:r>
        <w:rPr>
          <w:vertAlign w:val="superscript"/>
        </w:rPr>
        <w:footnoteRef/>
      </w:r>
      <w:r>
        <w:t xml:space="preserve"> </w:t>
      </w:r>
      <w:bookmarkStart w:id="86" w:name="_Hlk6840934"/>
      <w:r>
        <w:t>Данное условие не является обязательным и может исключено</w:t>
      </w:r>
      <w:bookmarkEnd w:id="86"/>
    </w:p>
  </w:footnote>
  <w:footnote w:id="8">
    <w:p w14:paraId="76B03283" w14:textId="77777777" w:rsidR="002B6F10" w:rsidRDefault="002B6F10" w:rsidP="002B6F10">
      <w:pPr>
        <w:pStyle w:val="Footnote"/>
        <w:jc w:val="both"/>
      </w:pPr>
      <w:r>
        <w:rPr>
          <w:vertAlign w:val="superscript"/>
        </w:rPr>
        <w:footnoteRef/>
      </w:r>
      <w:r>
        <w:t xml:space="preserve"> Данное условие не является обязательным и может исключено</w:t>
      </w:r>
    </w:p>
  </w:footnote>
  <w:footnote w:id="9">
    <w:p w14:paraId="608EB46A" w14:textId="77777777" w:rsidR="002B6F10" w:rsidRDefault="002B6F10" w:rsidP="002B6F10">
      <w:pPr>
        <w:pStyle w:val="Footnote"/>
      </w:pPr>
      <w:r>
        <w:rPr>
          <w:vertAlign w:val="superscript"/>
        </w:rPr>
        <w:footnoteRef/>
      </w:r>
      <w:r>
        <w:t xml:space="preserve"> </w:t>
      </w:r>
      <w:bookmarkStart w:id="89" w:name="_Hlk10815311"/>
      <w:r>
        <w:t>Указывается в случае, если заявителем является физическое лицо.</w:t>
      </w:r>
      <w:bookmarkEnd w:id="89"/>
    </w:p>
    <w:p w14:paraId="5DAC24D7" w14:textId="77777777" w:rsidR="002B6F10" w:rsidRDefault="002B6F10" w:rsidP="002B6F10">
      <w:pPr>
        <w:pStyle w:val="Footnote"/>
      </w:pPr>
    </w:p>
  </w:footnote>
  <w:footnote w:id="10">
    <w:p w14:paraId="300E403F" w14:textId="77777777" w:rsidR="002B6F10" w:rsidRDefault="002B6F10" w:rsidP="002B6F10">
      <w:pPr>
        <w:pStyle w:val="Footnote"/>
      </w:pPr>
      <w:r>
        <w:rPr>
          <w:vertAlign w:val="superscript"/>
        </w:rPr>
        <w:footnoteRef/>
      </w:r>
      <w:r>
        <w:t xml:space="preserve"> </w:t>
      </w:r>
      <w:bookmarkStart w:id="93" w:name="_Hlk10818001"/>
      <w:r>
        <w:t>ОГРН и ИНН не указываются в отношении иностранных юридических лиц</w:t>
      </w:r>
      <w:bookmarkEnd w:id="93"/>
    </w:p>
  </w:footnote>
  <w:footnote w:id="11">
    <w:p w14:paraId="2DC37932" w14:textId="77777777" w:rsidR="002B6F10" w:rsidRDefault="002B6F10" w:rsidP="002B6F10">
      <w:pPr>
        <w:pStyle w:val="Footnote"/>
      </w:pPr>
      <w:r>
        <w:rPr>
          <w:vertAlign w:val="superscript"/>
        </w:rPr>
        <w:footnoteRef/>
      </w:r>
      <w:r>
        <w:t xml:space="preserve"> </w:t>
      </w:r>
      <w:bookmarkStart w:id="94" w:name="_Hlk10818212"/>
      <w:r>
        <w:t>Указывается в случае, если заявителем является физическое лицо.</w:t>
      </w:r>
      <w:bookmarkEnd w:id="94"/>
    </w:p>
  </w:footnote>
  <w:footnote w:id="12">
    <w:p w14:paraId="3F0D3181" w14:textId="77777777" w:rsidR="002B6F10" w:rsidRDefault="002B6F10" w:rsidP="002B6F10">
      <w:pPr>
        <w:pStyle w:val="Footnote"/>
      </w:pPr>
      <w:r>
        <w:rPr>
          <w:vertAlign w:val="superscript"/>
        </w:rPr>
        <w:footnoteRef/>
      </w:r>
      <w:r>
        <w:t xml:space="preserve"> ОГРН и ИНН не указываются в отношении иностранных юридических лиц.</w:t>
      </w:r>
    </w:p>
  </w:footnote>
  <w:footnote w:id="13">
    <w:p w14:paraId="7831007F" w14:textId="77777777" w:rsidR="002B6F10" w:rsidRDefault="002B6F10" w:rsidP="002B6F10">
      <w:pPr>
        <w:pStyle w:val="Footnote"/>
      </w:pPr>
      <w:r>
        <w:rPr>
          <w:vertAlign w:val="superscript"/>
        </w:rPr>
        <w:footnoteRef/>
      </w:r>
      <w:r>
        <w:t xml:space="preserve"> 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0B347381"/>
    <w:multiLevelType w:val="hybridMultilevel"/>
    <w:tmpl w:val="C8F60458"/>
    <w:lvl w:ilvl="0" w:tplc="FFFFFFFF">
      <w:start w:val="1"/>
      <w:numFmt w:val="decimal"/>
      <w:lvlText w:val="%1."/>
      <w:lvlJc w:val="left"/>
      <w:pPr>
        <w:ind w:left="1070" w:hanging="360"/>
      </w:pPr>
      <w:rPr>
        <w:rFonts w:ascii="Times New Roman" w:eastAsia="Times New Roman" w:hAnsi="Times New Roman" w:cs="Times New Roman"/>
      </w:rPr>
    </w:lvl>
    <w:lvl w:ilvl="1" w:tplc="FFFFFFFF">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10"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1D06F5E"/>
    <w:multiLevelType w:val="hybridMultilevel"/>
    <w:tmpl w:val="50A8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6AB5453"/>
    <w:multiLevelType w:val="hybridMultilevel"/>
    <w:tmpl w:val="C8F60458"/>
    <w:lvl w:ilvl="0" w:tplc="28EE9B76">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1"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15:restartNumberingAfterBreak="0">
    <w:nsid w:val="4EB536CE"/>
    <w:multiLevelType w:val="hybridMultilevel"/>
    <w:tmpl w:val="8F7295C8"/>
    <w:lvl w:ilvl="0" w:tplc="6DC00192">
      <w:start w:val="1"/>
      <w:numFmt w:val="decimal"/>
      <w:suff w:val="space"/>
      <w:lvlText w:val="%1."/>
      <w:lvlJc w:val="left"/>
      <w:pPr>
        <w:ind w:left="1935" w:hanging="121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4"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774863"/>
    <w:multiLevelType w:val="hybridMultilevel"/>
    <w:tmpl w:val="2C460362"/>
    <w:lvl w:ilvl="0" w:tplc="4768B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2A51E8"/>
    <w:multiLevelType w:val="hybridMultilevel"/>
    <w:tmpl w:val="0D444674"/>
    <w:lvl w:ilvl="0" w:tplc="20942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936799D"/>
    <w:multiLevelType w:val="hybridMultilevel"/>
    <w:tmpl w:val="34AE7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1"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79411454"/>
    <w:multiLevelType w:val="hybridMultilevel"/>
    <w:tmpl w:val="4D5C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FB51AD"/>
    <w:multiLevelType w:val="hybridMultilevel"/>
    <w:tmpl w:val="8D36DE76"/>
    <w:lvl w:ilvl="0" w:tplc="7C22C6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9630627">
    <w:abstractNumId w:val="10"/>
  </w:num>
  <w:num w:numId="2" w16cid:durableId="1846162361">
    <w:abstractNumId w:val="19"/>
  </w:num>
  <w:num w:numId="3" w16cid:durableId="1027025429">
    <w:abstractNumId w:val="7"/>
  </w:num>
  <w:num w:numId="4" w16cid:durableId="1057052889">
    <w:abstractNumId w:val="34"/>
  </w:num>
  <w:num w:numId="5" w16cid:durableId="395125783">
    <w:abstractNumId w:val="32"/>
  </w:num>
  <w:num w:numId="6" w16cid:durableId="5003877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23"/>
  </w:num>
  <w:num w:numId="8" w16cid:durableId="582954074">
    <w:abstractNumId w:val="20"/>
  </w:num>
  <w:num w:numId="9" w16cid:durableId="1533960613">
    <w:abstractNumId w:val="31"/>
  </w:num>
  <w:num w:numId="10" w16cid:durableId="608781159">
    <w:abstractNumId w:val="24"/>
  </w:num>
  <w:num w:numId="11" w16cid:durableId="277956646">
    <w:abstractNumId w:val="36"/>
  </w:num>
  <w:num w:numId="12" w16cid:durableId="801852971">
    <w:abstractNumId w:val="29"/>
  </w:num>
  <w:num w:numId="13" w16cid:durableId="287705486">
    <w:abstractNumId w:val="33"/>
  </w:num>
  <w:num w:numId="14" w16cid:durableId="130245732">
    <w:abstractNumId w:val="25"/>
  </w:num>
  <w:num w:numId="15" w16cid:durableId="1777631094">
    <w:abstractNumId w:val="14"/>
  </w:num>
  <w:num w:numId="16" w16cid:durableId="982274515">
    <w:abstractNumId w:val="26"/>
  </w:num>
  <w:num w:numId="17" w16cid:durableId="1110856504">
    <w:abstractNumId w:val="35"/>
  </w:num>
  <w:num w:numId="18" w16cid:durableId="1115246348">
    <w:abstractNumId w:val="17"/>
  </w:num>
  <w:num w:numId="19" w16cid:durableId="1296988918">
    <w:abstractNumId w:val="8"/>
  </w:num>
  <w:num w:numId="20" w16cid:durableId="1997877088">
    <w:abstractNumId w:val="11"/>
  </w:num>
  <w:num w:numId="21" w16cid:durableId="931863693">
    <w:abstractNumId w:val="12"/>
  </w:num>
  <w:num w:numId="22" w16cid:durableId="196166645">
    <w:abstractNumId w:val="16"/>
  </w:num>
  <w:num w:numId="23" w16cid:durableId="1275282860">
    <w:abstractNumId w:val="30"/>
  </w:num>
  <w:num w:numId="24" w16cid:durableId="219483144">
    <w:abstractNumId w:val="15"/>
  </w:num>
  <w:num w:numId="25" w16cid:durableId="1297875130">
    <w:abstractNumId w:val="18"/>
  </w:num>
  <w:num w:numId="26" w16cid:durableId="2109426875">
    <w:abstractNumId w:val="27"/>
  </w:num>
  <w:num w:numId="27" w16cid:durableId="1806659837">
    <w:abstractNumId w:val="21"/>
  </w:num>
  <w:num w:numId="28" w16cid:durableId="1903952960">
    <w:abstractNumId w:val="28"/>
  </w:num>
  <w:num w:numId="29" w16cid:durableId="1979457150">
    <w:abstractNumId w:val="9"/>
  </w:num>
  <w:num w:numId="30" w16cid:durableId="792598440">
    <w:abstractNumId w:val="37"/>
  </w:num>
  <w:num w:numId="31" w16cid:durableId="87079845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C259F"/>
    <w:rsid w:val="000C5ED1"/>
    <w:rsid w:val="000C6D0A"/>
    <w:rsid w:val="000D730D"/>
    <w:rsid w:val="000E1101"/>
    <w:rsid w:val="000E37D5"/>
    <w:rsid w:val="000E71CA"/>
    <w:rsid w:val="000F0238"/>
    <w:rsid w:val="000F68D4"/>
    <w:rsid w:val="00111746"/>
    <w:rsid w:val="00114D57"/>
    <w:rsid w:val="00121156"/>
    <w:rsid w:val="00127F3E"/>
    <w:rsid w:val="00131BE5"/>
    <w:rsid w:val="00170890"/>
    <w:rsid w:val="0018507A"/>
    <w:rsid w:val="001B4D98"/>
    <w:rsid w:val="001C0BDA"/>
    <w:rsid w:val="001C79D9"/>
    <w:rsid w:val="001C7CA4"/>
    <w:rsid w:val="001D39A4"/>
    <w:rsid w:val="001D42BD"/>
    <w:rsid w:val="001D7723"/>
    <w:rsid w:val="001F4DE8"/>
    <w:rsid w:val="002110CC"/>
    <w:rsid w:val="00211245"/>
    <w:rsid w:val="00214E54"/>
    <w:rsid w:val="0022573C"/>
    <w:rsid w:val="00227FFC"/>
    <w:rsid w:val="002412B8"/>
    <w:rsid w:val="0024617C"/>
    <w:rsid w:val="0025271B"/>
    <w:rsid w:val="00255D81"/>
    <w:rsid w:val="002718FD"/>
    <w:rsid w:val="002A5213"/>
    <w:rsid w:val="002B539E"/>
    <w:rsid w:val="002B6F10"/>
    <w:rsid w:val="002C72CF"/>
    <w:rsid w:val="002D3855"/>
    <w:rsid w:val="002E61BD"/>
    <w:rsid w:val="002F532D"/>
    <w:rsid w:val="002F6A60"/>
    <w:rsid w:val="002F7E85"/>
    <w:rsid w:val="00301190"/>
    <w:rsid w:val="00302D17"/>
    <w:rsid w:val="00307117"/>
    <w:rsid w:val="0033013C"/>
    <w:rsid w:val="00330175"/>
    <w:rsid w:val="00343013"/>
    <w:rsid w:val="00355AF8"/>
    <w:rsid w:val="00361319"/>
    <w:rsid w:val="00362278"/>
    <w:rsid w:val="00366206"/>
    <w:rsid w:val="00366CCE"/>
    <w:rsid w:val="003724C8"/>
    <w:rsid w:val="003771EC"/>
    <w:rsid w:val="00382C78"/>
    <w:rsid w:val="00384B57"/>
    <w:rsid w:val="003A1C5B"/>
    <w:rsid w:val="003A79EB"/>
    <w:rsid w:val="003B166A"/>
    <w:rsid w:val="003B4FB2"/>
    <w:rsid w:val="003B5E13"/>
    <w:rsid w:val="003B72F6"/>
    <w:rsid w:val="003D5C50"/>
    <w:rsid w:val="003E5F55"/>
    <w:rsid w:val="003F6259"/>
    <w:rsid w:val="0041781C"/>
    <w:rsid w:val="00424C60"/>
    <w:rsid w:val="00432B39"/>
    <w:rsid w:val="004334A4"/>
    <w:rsid w:val="0047305E"/>
    <w:rsid w:val="00474C46"/>
    <w:rsid w:val="004777A6"/>
    <w:rsid w:val="0048170B"/>
    <w:rsid w:val="004842BB"/>
    <w:rsid w:val="0048446F"/>
    <w:rsid w:val="00490FDA"/>
    <w:rsid w:val="004A79BE"/>
    <w:rsid w:val="004B74EE"/>
    <w:rsid w:val="004C685C"/>
    <w:rsid w:val="004F026F"/>
    <w:rsid w:val="005015D1"/>
    <w:rsid w:val="005228AF"/>
    <w:rsid w:val="00531532"/>
    <w:rsid w:val="00534780"/>
    <w:rsid w:val="00540FA8"/>
    <w:rsid w:val="0055158E"/>
    <w:rsid w:val="00552B03"/>
    <w:rsid w:val="00575984"/>
    <w:rsid w:val="00576035"/>
    <w:rsid w:val="00577902"/>
    <w:rsid w:val="005C261C"/>
    <w:rsid w:val="005C2EB4"/>
    <w:rsid w:val="005F1FA4"/>
    <w:rsid w:val="006003B4"/>
    <w:rsid w:val="006226BF"/>
    <w:rsid w:val="00625DDF"/>
    <w:rsid w:val="006308A4"/>
    <w:rsid w:val="006525F7"/>
    <w:rsid w:val="006565D3"/>
    <w:rsid w:val="00672D27"/>
    <w:rsid w:val="00673F28"/>
    <w:rsid w:val="00676A21"/>
    <w:rsid w:val="0068365B"/>
    <w:rsid w:val="00690798"/>
    <w:rsid w:val="006A09B3"/>
    <w:rsid w:val="006B3D19"/>
    <w:rsid w:val="006C3D2B"/>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06AA"/>
    <w:rsid w:val="007D78B3"/>
    <w:rsid w:val="007E22FF"/>
    <w:rsid w:val="008119D2"/>
    <w:rsid w:val="0081213F"/>
    <w:rsid w:val="00817F2F"/>
    <w:rsid w:val="00821579"/>
    <w:rsid w:val="008377B5"/>
    <w:rsid w:val="00850AF1"/>
    <w:rsid w:val="00853AC7"/>
    <w:rsid w:val="008609D2"/>
    <w:rsid w:val="00873F71"/>
    <w:rsid w:val="00874718"/>
    <w:rsid w:val="00882267"/>
    <w:rsid w:val="008965D7"/>
    <w:rsid w:val="00896844"/>
    <w:rsid w:val="008C6BD5"/>
    <w:rsid w:val="008E08DE"/>
    <w:rsid w:val="008E18C4"/>
    <w:rsid w:val="008E6622"/>
    <w:rsid w:val="008E7CA1"/>
    <w:rsid w:val="008F33A1"/>
    <w:rsid w:val="00904FDE"/>
    <w:rsid w:val="00952200"/>
    <w:rsid w:val="00972B24"/>
    <w:rsid w:val="009847EE"/>
    <w:rsid w:val="0099015D"/>
    <w:rsid w:val="00993559"/>
    <w:rsid w:val="009A4832"/>
    <w:rsid w:val="009A501F"/>
    <w:rsid w:val="009C3BB0"/>
    <w:rsid w:val="009C5535"/>
    <w:rsid w:val="009E143E"/>
    <w:rsid w:val="009E55D3"/>
    <w:rsid w:val="009E58D3"/>
    <w:rsid w:val="009F2879"/>
    <w:rsid w:val="009F6BB7"/>
    <w:rsid w:val="00A05D0E"/>
    <w:rsid w:val="00A11B5A"/>
    <w:rsid w:val="00A1657F"/>
    <w:rsid w:val="00A24F8B"/>
    <w:rsid w:val="00A25BE4"/>
    <w:rsid w:val="00A40731"/>
    <w:rsid w:val="00A41CE1"/>
    <w:rsid w:val="00A51B90"/>
    <w:rsid w:val="00A572AE"/>
    <w:rsid w:val="00A7219E"/>
    <w:rsid w:val="00A72A87"/>
    <w:rsid w:val="00A83FDF"/>
    <w:rsid w:val="00A849EB"/>
    <w:rsid w:val="00A86BB7"/>
    <w:rsid w:val="00A904FA"/>
    <w:rsid w:val="00A94F5B"/>
    <w:rsid w:val="00AA0157"/>
    <w:rsid w:val="00AA134E"/>
    <w:rsid w:val="00AA55F4"/>
    <w:rsid w:val="00AB0DC5"/>
    <w:rsid w:val="00AB2159"/>
    <w:rsid w:val="00AB356D"/>
    <w:rsid w:val="00AB3919"/>
    <w:rsid w:val="00AB613B"/>
    <w:rsid w:val="00AE1D5C"/>
    <w:rsid w:val="00AF01F9"/>
    <w:rsid w:val="00AF12F3"/>
    <w:rsid w:val="00AF4996"/>
    <w:rsid w:val="00B017CA"/>
    <w:rsid w:val="00B0273F"/>
    <w:rsid w:val="00B20F2B"/>
    <w:rsid w:val="00B6569C"/>
    <w:rsid w:val="00B664A7"/>
    <w:rsid w:val="00B7302B"/>
    <w:rsid w:val="00B76485"/>
    <w:rsid w:val="00B85F65"/>
    <w:rsid w:val="00B863D9"/>
    <w:rsid w:val="00B90C72"/>
    <w:rsid w:val="00B94E24"/>
    <w:rsid w:val="00BC0D1E"/>
    <w:rsid w:val="00BE0FB2"/>
    <w:rsid w:val="00C03617"/>
    <w:rsid w:val="00C05E7B"/>
    <w:rsid w:val="00C36A2A"/>
    <w:rsid w:val="00C51272"/>
    <w:rsid w:val="00C60AD9"/>
    <w:rsid w:val="00C624E6"/>
    <w:rsid w:val="00C63191"/>
    <w:rsid w:val="00C649B4"/>
    <w:rsid w:val="00C77015"/>
    <w:rsid w:val="00C83EBE"/>
    <w:rsid w:val="00C9494C"/>
    <w:rsid w:val="00CA039C"/>
    <w:rsid w:val="00CC675D"/>
    <w:rsid w:val="00D16FE7"/>
    <w:rsid w:val="00D22F7D"/>
    <w:rsid w:val="00D257C4"/>
    <w:rsid w:val="00D25AED"/>
    <w:rsid w:val="00D326B6"/>
    <w:rsid w:val="00D54ACD"/>
    <w:rsid w:val="00D62329"/>
    <w:rsid w:val="00D62DE4"/>
    <w:rsid w:val="00D70305"/>
    <w:rsid w:val="00D711A6"/>
    <w:rsid w:val="00D74F66"/>
    <w:rsid w:val="00DB5AC8"/>
    <w:rsid w:val="00DC4AF5"/>
    <w:rsid w:val="00DC5AA4"/>
    <w:rsid w:val="00DC7D79"/>
    <w:rsid w:val="00DD2E1E"/>
    <w:rsid w:val="00E0273B"/>
    <w:rsid w:val="00E177D8"/>
    <w:rsid w:val="00E203BF"/>
    <w:rsid w:val="00E3236A"/>
    <w:rsid w:val="00E359D3"/>
    <w:rsid w:val="00E3633F"/>
    <w:rsid w:val="00E372AC"/>
    <w:rsid w:val="00E401CF"/>
    <w:rsid w:val="00E664AC"/>
    <w:rsid w:val="00E73D3D"/>
    <w:rsid w:val="00E75ED7"/>
    <w:rsid w:val="00E92828"/>
    <w:rsid w:val="00EA23DA"/>
    <w:rsid w:val="00EC5492"/>
    <w:rsid w:val="00EC557C"/>
    <w:rsid w:val="00ED2DFA"/>
    <w:rsid w:val="00EE5B7B"/>
    <w:rsid w:val="00EF5D49"/>
    <w:rsid w:val="00EF6330"/>
    <w:rsid w:val="00F16BB4"/>
    <w:rsid w:val="00F229B2"/>
    <w:rsid w:val="00F22D3A"/>
    <w:rsid w:val="00F2619C"/>
    <w:rsid w:val="00F436F4"/>
    <w:rsid w:val="00F60F39"/>
    <w:rsid w:val="00F61D1A"/>
    <w:rsid w:val="00F62009"/>
    <w:rsid w:val="00F63ADA"/>
    <w:rsid w:val="00F72556"/>
    <w:rsid w:val="00F77007"/>
    <w:rsid w:val="00F776EA"/>
    <w:rsid w:val="00F859F8"/>
    <w:rsid w:val="00FA3A18"/>
    <w:rsid w:val="00FB42FA"/>
    <w:rsid w:val="00FB4C96"/>
    <w:rsid w:val="00FB54EF"/>
    <w:rsid w:val="00FB65E7"/>
    <w:rsid w:val="00FC0082"/>
    <w:rsid w:val="00FC2B54"/>
    <w:rsid w:val="00FD7A7C"/>
    <w:rsid w:val="00FF272E"/>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link w:val="13"/>
    <w:rsid w:val="00FF3151"/>
  </w:style>
  <w:style w:type="paragraph" w:styleId="a8">
    <w:name w:val="List Paragraph"/>
    <w:basedOn w:val="a0"/>
    <w:link w:val="a9"/>
    <w:qFormat/>
    <w:rsid w:val="00FF3151"/>
    <w:pPr>
      <w:spacing w:after="200" w:line="276" w:lineRule="auto"/>
      <w:ind w:left="720"/>
    </w:pPr>
    <w:rPr>
      <w:rFonts w:ascii="Calibri" w:hAnsi="Calibri" w:cs="Calibri"/>
      <w:sz w:val="22"/>
      <w:szCs w:val="22"/>
    </w:rPr>
  </w:style>
  <w:style w:type="paragraph" w:styleId="aa">
    <w:name w:val="footer"/>
    <w:basedOn w:val="a0"/>
    <w:link w:val="ab"/>
    <w:unhideWhenUsed/>
    <w:rsid w:val="008965D7"/>
    <w:pPr>
      <w:tabs>
        <w:tab w:val="center" w:pos="4677"/>
        <w:tab w:val="right" w:pos="9355"/>
      </w:tabs>
    </w:pPr>
  </w:style>
  <w:style w:type="character" w:customStyle="1" w:styleId="ab">
    <w:name w:val="Нижний колонтитул Знак"/>
    <w:basedOn w:val="a1"/>
    <w:link w:val="aa"/>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nhideWhenUsed/>
    <w:qFormat/>
    <w:rsid w:val="00382C78"/>
    <w:pPr>
      <w:spacing w:before="100" w:beforeAutospacing="1" w:after="100" w:afterAutospacing="1"/>
    </w:pPr>
  </w:style>
  <w:style w:type="character" w:styleId="af1">
    <w:name w:val="Emphasis"/>
    <w:link w:val="14"/>
    <w:qFormat/>
    <w:rsid w:val="00382C78"/>
    <w:rPr>
      <w:i/>
      <w:iCs/>
    </w:rPr>
  </w:style>
  <w:style w:type="paragraph" w:styleId="af2">
    <w:name w:val="Title"/>
    <w:basedOn w:val="a0"/>
    <w:next w:val="a0"/>
    <w:link w:val="af3"/>
    <w:uiPriority w:val="10"/>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5"/>
    <w:rsid w:val="00382C78"/>
    <w:rPr>
      <w:spacing w:val="-1"/>
      <w:sz w:val="26"/>
      <w:szCs w:val="26"/>
      <w:shd w:val="clear" w:color="auto" w:fill="FFFFFF"/>
    </w:rPr>
  </w:style>
  <w:style w:type="paragraph" w:customStyle="1" w:styleId="15">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6"/>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7"/>
    <w:rsid w:val="006B3D19"/>
    <w:pPr>
      <w:ind w:firstLine="709"/>
      <w:jc w:val="both"/>
    </w:pPr>
    <w:rPr>
      <w:sz w:val="28"/>
      <w:szCs w:val="20"/>
    </w:rPr>
  </w:style>
  <w:style w:type="character" w:customStyle="1" w:styleId="afa">
    <w:name w:val="Основной текст с отступом Знак"/>
    <w:basedOn w:val="a1"/>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0">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locked/>
    <w:rsid w:val="006B3D19"/>
    <w:rPr>
      <w:rFonts w:ascii="Times New Roman" w:eastAsia="Times New Roman" w:hAnsi="Times New Roman" w:cs="Times New Roman"/>
      <w:sz w:val="24"/>
      <w:szCs w:val="24"/>
      <w:lang w:eastAsia="ru-RU"/>
    </w:rPr>
  </w:style>
  <w:style w:type="paragraph" w:styleId="18">
    <w:name w:val="toc 1"/>
    <w:basedOn w:val="a0"/>
    <w:next w:val="a0"/>
    <w:link w:val="19"/>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uiPriority w:val="39"/>
    <w:rsid w:val="006B3D19"/>
    <w:pPr>
      <w:spacing w:before="60" w:line="276" w:lineRule="auto"/>
      <w:ind w:left="480"/>
    </w:pPr>
    <w:rPr>
      <w:rFonts w:ascii="Calibri" w:hAnsi="Calibri"/>
      <w:sz w:val="20"/>
      <w:szCs w:val="20"/>
      <w:lang w:eastAsia="en-US"/>
    </w:rPr>
  </w:style>
  <w:style w:type="paragraph" w:styleId="52">
    <w:name w:val="toc 5"/>
    <w:basedOn w:val="a0"/>
    <w:next w:val="a0"/>
    <w:link w:val="53"/>
    <w:autoRedefine/>
    <w:uiPriority w:val="39"/>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uiPriority w:val="39"/>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uiPriority w:val="39"/>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uiPriority w:val="39"/>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uiPriority w:val="3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a"/>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a">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6">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9"/>
    <w:link w:val="27"/>
    <w:uiPriority w:val="99"/>
    <w:rsid w:val="006B3D19"/>
    <w:pPr>
      <w:spacing w:after="120"/>
      <w:ind w:left="283" w:firstLine="210"/>
      <w:jc w:val="left"/>
    </w:pPr>
  </w:style>
  <w:style w:type="character" w:customStyle="1" w:styleId="27">
    <w:name w:val="Красная строка 2 Знак"/>
    <w:basedOn w:val="afa"/>
    <w:link w:val="26"/>
    <w:uiPriority w:val="99"/>
    <w:rsid w:val="006B3D19"/>
    <w:rPr>
      <w:rFonts w:ascii="Times New Roman" w:eastAsia="Times New Roman" w:hAnsi="Times New Roman" w:cs="Times New Roman"/>
      <w:sz w:val="28"/>
      <w:szCs w:val="20"/>
      <w:lang w:eastAsia="ru-RU"/>
    </w:rPr>
  </w:style>
  <w:style w:type="character" w:customStyle="1" w:styleId="17">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rsid w:val="006B3D19"/>
    <w:rPr>
      <w:b/>
    </w:rPr>
  </w:style>
  <w:style w:type="character" w:customStyle="1" w:styleId="affd">
    <w:name w:val="Тема примечания Знак"/>
    <w:basedOn w:val="aff"/>
    <w:link w:val="affc"/>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b">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b"/>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c"/>
    <w:uiPriority w:val="99"/>
    <w:locked/>
    <w:rsid w:val="006B3D19"/>
    <w:rPr>
      <w:rFonts w:ascii="Calibri" w:hAnsi="Calibri"/>
      <w:b/>
      <w:i/>
      <w:color w:val="4F81BD"/>
    </w:rPr>
  </w:style>
  <w:style w:type="paragraph" w:customStyle="1" w:styleId="1c">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d">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e">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f">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f0">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f1">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2">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3">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4">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link w:val="1f5"/>
    <w:rsid w:val="006B3D19"/>
    <w:rPr>
      <w:rFonts w:cs="Times New Roman"/>
      <w:vertAlign w:val="superscript"/>
    </w:rPr>
  </w:style>
  <w:style w:type="character" w:styleId="affff">
    <w:name w:val="annotation reference"/>
    <w:link w:val="1f6"/>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4">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7">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8">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link w:val="1f9"/>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11"/>
    <w:qFormat/>
    <w:rsid w:val="006B3D19"/>
    <w:rPr>
      <w:rFonts w:ascii="Cambria" w:hAnsi="Cambria"/>
      <w:i/>
      <w:iCs/>
      <w:color w:val="4F81BD"/>
      <w:spacing w:val="15"/>
    </w:rPr>
  </w:style>
  <w:style w:type="character" w:customStyle="1" w:styleId="affff9">
    <w:name w:val="Подзаголовок Знак"/>
    <w:basedOn w:val="a1"/>
    <w:link w:val="affff8"/>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a">
    <w:name w:val="Вертикальный отступ 1"/>
    <w:basedOn w:val="a0"/>
    <w:uiPriority w:val="99"/>
    <w:rsid w:val="006B3D19"/>
    <w:pPr>
      <w:jc w:val="center"/>
    </w:pPr>
    <w:rPr>
      <w:sz w:val="28"/>
      <w:szCs w:val="28"/>
      <w:lang w:val="en-US"/>
    </w:rPr>
  </w:style>
  <w:style w:type="paragraph" w:customStyle="1" w:styleId="1fb">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d">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e">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3">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f4">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5">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6">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7">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8">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9">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a">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b">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c">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e">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5">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f">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3">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8">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9">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a">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1">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0">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b">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c">
    <w:name w:val="Текст примечания Знак1"/>
    <w:uiPriority w:val="99"/>
    <w:rsid w:val="006B3D19"/>
  </w:style>
  <w:style w:type="character" w:customStyle="1" w:styleId="1fffd">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e">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f">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w:basedOn w:val="1ff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1">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2">
    <w:name w:val="Номер заголовка №1"/>
    <w:basedOn w:val="1ffff1"/>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3">
    <w:name w:val="Заголовок №1 + Не полужирный"/>
    <w:basedOn w:val="1ff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f"/>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4">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5">
    <w:name w:val="Основной текст + Полужирный1"/>
    <w:rsid w:val="00093374"/>
  </w:style>
  <w:style w:type="paragraph" w:customStyle="1" w:styleId="3ff3">
    <w:name w:val="Заголовок №3"/>
    <w:basedOn w:val="a0"/>
    <w:link w:val="3ff4"/>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6">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7">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8">
    <w:name w:val="Текст концевой сноски Знак1"/>
    <w:basedOn w:val="a1"/>
    <w:semiHidden/>
    <w:rsid w:val="00B85F65"/>
  </w:style>
  <w:style w:type="character" w:customStyle="1" w:styleId="1ffff9">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a">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b">
    <w:name w:val="Верхний колонтитул Знак1"/>
    <w:semiHidden/>
    <w:rsid w:val="00B85F65"/>
  </w:style>
  <w:style w:type="character" w:customStyle="1" w:styleId="1ffffc">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f"/>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d">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e">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6">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f">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8">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f0">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4">
    <w:name w:val="Заголовок №3_"/>
    <w:basedOn w:val="a1"/>
    <w:link w:val="3ff3"/>
    <w:rsid w:val="00DB5AC8"/>
    <w:rPr>
      <w:rFonts w:ascii="Calibri" w:eastAsia="Calibri" w:hAnsi="Calibri" w:cs="Times New Roman"/>
      <w:kern w:val="1"/>
      <w:lang w:eastAsia="ar-SA"/>
    </w:rPr>
  </w:style>
  <w:style w:type="character" w:customStyle="1" w:styleId="210pt">
    <w:name w:val="Основной текст (2) + 10 pt;Не полужирный"/>
    <w:basedOn w:val="2ffa"/>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2">
    <w:name w:val="Основной текст (4)_"/>
    <w:basedOn w:val="a1"/>
    <w:link w:val="4f3"/>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c">
    <w:name w:val="Подпись к картинке (2)_"/>
    <w:basedOn w:val="a1"/>
    <w:link w:val="2fffd"/>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a"/>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e"/>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3">
    <w:name w:val="Основной текст (4)"/>
    <w:basedOn w:val="a0"/>
    <w:link w:val="4f2"/>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d">
    <w:name w:val="Подпись к картинке (2)"/>
    <w:basedOn w:val="a0"/>
    <w:link w:val="2fffc"/>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e">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rsid w:val="0018507A"/>
    <w:rPr>
      <w:rFonts w:ascii="Cambria" w:eastAsia="Times New Roman" w:hAnsi="Cambria" w:cs="Times New Roman"/>
      <w:b/>
      <w:bCs/>
      <w:kern w:val="28"/>
      <w:sz w:val="32"/>
      <w:szCs w:val="32"/>
    </w:rPr>
  </w:style>
  <w:style w:type="paragraph" w:customStyle="1" w:styleId="affffffffffff2">
    <w:basedOn w:val="a0"/>
    <w:next w:val="af"/>
    <w:uiPriority w:val="99"/>
    <w:unhideWhenUsed/>
    <w:rsid w:val="00384B57"/>
    <w:pPr>
      <w:spacing w:before="100" w:beforeAutospacing="1" w:after="100" w:afterAutospacing="1"/>
    </w:pPr>
  </w:style>
  <w:style w:type="paragraph" w:customStyle="1" w:styleId="affffffffffff3">
    <w:basedOn w:val="a0"/>
    <w:next w:val="af"/>
    <w:uiPriority w:val="99"/>
    <w:unhideWhenUsed/>
    <w:rsid w:val="003D5C50"/>
    <w:pPr>
      <w:spacing w:before="30" w:after="30"/>
    </w:pPr>
  </w:style>
  <w:style w:type="paragraph" w:customStyle="1" w:styleId="1fffff1">
    <w:name w:val="Знак1"/>
    <w:basedOn w:val="a0"/>
    <w:rsid w:val="003D5C50"/>
    <w:pPr>
      <w:spacing w:before="100" w:beforeAutospacing="1" w:after="100" w:afterAutospacing="1"/>
    </w:pPr>
    <w:rPr>
      <w:rFonts w:ascii="Tahoma" w:hAnsi="Tahoma"/>
      <w:sz w:val="20"/>
      <w:szCs w:val="20"/>
      <w:lang w:val="en-US" w:eastAsia="en-US"/>
    </w:rPr>
  </w:style>
  <w:style w:type="paragraph" w:customStyle="1" w:styleId="affffffffffff4">
    <w:basedOn w:val="a0"/>
    <w:next w:val="af"/>
    <w:uiPriority w:val="99"/>
    <w:unhideWhenUsed/>
    <w:rsid w:val="00575984"/>
    <w:pPr>
      <w:spacing w:before="100" w:beforeAutospacing="1" w:after="100" w:afterAutospacing="1"/>
    </w:pPr>
  </w:style>
  <w:style w:type="numbering" w:customStyle="1" w:styleId="7f">
    <w:name w:val="Нет списка7"/>
    <w:next w:val="a3"/>
    <w:uiPriority w:val="99"/>
    <w:semiHidden/>
    <w:unhideWhenUsed/>
    <w:rsid w:val="002B6F10"/>
  </w:style>
  <w:style w:type="paragraph" w:customStyle="1" w:styleId="Footnote">
    <w:name w:val="Footnote"/>
    <w:basedOn w:val="a0"/>
    <w:rsid w:val="002B6F10"/>
    <w:rPr>
      <w:color w:val="000000"/>
      <w:sz w:val="20"/>
      <w:szCs w:val="20"/>
    </w:rPr>
  </w:style>
  <w:style w:type="paragraph" w:customStyle="1" w:styleId="affffffffffff5">
    <w:name w:val="Рассылка"/>
    <w:basedOn w:val="a0"/>
    <w:rsid w:val="002B6F10"/>
    <w:pPr>
      <w:tabs>
        <w:tab w:val="left" w:pos="2160"/>
      </w:tabs>
      <w:ind w:left="2160" w:hanging="1440"/>
      <w:jc w:val="both"/>
    </w:pPr>
    <w:rPr>
      <w:sz w:val="26"/>
      <w:lang w:val="x-none" w:eastAsia="x-none"/>
    </w:rPr>
  </w:style>
  <w:style w:type="numbering" w:customStyle="1" w:styleId="12f2">
    <w:name w:val="Нет списка12"/>
    <w:next w:val="a3"/>
    <w:uiPriority w:val="99"/>
    <w:semiHidden/>
    <w:unhideWhenUsed/>
    <w:rsid w:val="002B6F10"/>
  </w:style>
  <w:style w:type="paragraph" w:customStyle="1" w:styleId="1f5">
    <w:name w:val="Знак сноски1"/>
    <w:link w:val="afffe"/>
    <w:rsid w:val="002B6F10"/>
    <w:pPr>
      <w:spacing w:after="160" w:line="264" w:lineRule="auto"/>
    </w:pPr>
    <w:rPr>
      <w:rFonts w:cs="Times New Roman"/>
      <w:vertAlign w:val="superscript"/>
    </w:rPr>
  </w:style>
  <w:style w:type="character" w:customStyle="1" w:styleId="23">
    <w:name w:val="Оглавление 2 Знак"/>
    <w:link w:val="22"/>
    <w:uiPriority w:val="39"/>
    <w:rsid w:val="002B6F10"/>
    <w:rPr>
      <w:rFonts w:ascii="Calibri" w:eastAsia="Times New Roman" w:hAnsi="Calibri" w:cs="Times New Roman"/>
      <w:b/>
      <w:bCs/>
      <w:sz w:val="20"/>
      <w:szCs w:val="20"/>
    </w:rPr>
  </w:style>
  <w:style w:type="character" w:customStyle="1" w:styleId="43">
    <w:name w:val="Оглавление 4 Знак"/>
    <w:link w:val="42"/>
    <w:uiPriority w:val="39"/>
    <w:rsid w:val="002B6F10"/>
    <w:rPr>
      <w:rFonts w:ascii="Calibri" w:eastAsia="Times New Roman" w:hAnsi="Calibri" w:cs="Times New Roman"/>
      <w:sz w:val="20"/>
      <w:szCs w:val="20"/>
    </w:rPr>
  </w:style>
  <w:style w:type="character" w:customStyle="1" w:styleId="62">
    <w:name w:val="Оглавление 6 Знак"/>
    <w:link w:val="61"/>
    <w:uiPriority w:val="39"/>
    <w:rsid w:val="002B6F10"/>
    <w:rPr>
      <w:rFonts w:ascii="Calibri" w:eastAsia="Times New Roman" w:hAnsi="Calibri" w:cs="Times New Roman"/>
      <w:sz w:val="20"/>
      <w:szCs w:val="20"/>
    </w:rPr>
  </w:style>
  <w:style w:type="character" w:customStyle="1" w:styleId="72">
    <w:name w:val="Оглавление 7 Знак"/>
    <w:link w:val="71"/>
    <w:uiPriority w:val="39"/>
    <w:rsid w:val="002B6F10"/>
    <w:rPr>
      <w:rFonts w:ascii="Calibri" w:eastAsia="Times New Roman" w:hAnsi="Calibri" w:cs="Times New Roman"/>
      <w:sz w:val="20"/>
      <w:szCs w:val="20"/>
    </w:rPr>
  </w:style>
  <w:style w:type="paragraph" w:customStyle="1" w:styleId="13">
    <w:name w:val="Номер страницы1"/>
    <w:link w:val="a7"/>
    <w:rsid w:val="002B6F10"/>
    <w:pPr>
      <w:spacing w:after="160" w:line="264" w:lineRule="auto"/>
    </w:pPr>
  </w:style>
  <w:style w:type="paragraph" w:customStyle="1" w:styleId="4f4">
    <w:name w:val="Неразрешенное упоминание4"/>
    <w:rsid w:val="002B6F10"/>
    <w:pPr>
      <w:spacing w:after="160" w:line="264" w:lineRule="auto"/>
    </w:pPr>
    <w:rPr>
      <w:color w:val="605E5C"/>
      <w:szCs w:val="20"/>
      <w:shd w:val="clear" w:color="auto" w:fill="E1DFDD"/>
    </w:rPr>
  </w:style>
  <w:style w:type="character" w:customStyle="1" w:styleId="35">
    <w:name w:val="Оглавление 3 Знак"/>
    <w:link w:val="34"/>
    <w:uiPriority w:val="39"/>
    <w:rsid w:val="002B6F10"/>
    <w:rPr>
      <w:rFonts w:ascii="Calibri" w:eastAsia="Times New Roman" w:hAnsi="Calibri" w:cs="Times New Roman"/>
      <w:sz w:val="20"/>
      <w:szCs w:val="20"/>
    </w:rPr>
  </w:style>
  <w:style w:type="paragraph" w:customStyle="1" w:styleId="1fffff2">
    <w:name w:val="Неразрешенное упоминание1"/>
    <w:rsid w:val="002B6F10"/>
    <w:pPr>
      <w:spacing w:after="160" w:line="264" w:lineRule="auto"/>
    </w:pPr>
    <w:rPr>
      <w:color w:val="605E5C"/>
      <w:szCs w:val="20"/>
      <w:shd w:val="clear" w:color="auto" w:fill="E1DFDD"/>
    </w:rPr>
  </w:style>
  <w:style w:type="paragraph" w:customStyle="1" w:styleId="3ff9">
    <w:name w:val="Неразрешенное упоминание3"/>
    <w:rsid w:val="002B6F10"/>
    <w:pPr>
      <w:spacing w:after="160" w:line="264" w:lineRule="auto"/>
    </w:pPr>
    <w:rPr>
      <w:color w:val="605E5C"/>
      <w:szCs w:val="20"/>
      <w:shd w:val="clear" w:color="auto" w:fill="E1DFDD"/>
    </w:rPr>
  </w:style>
  <w:style w:type="paragraph" w:customStyle="1" w:styleId="title3">
    <w:name w:val="title3"/>
    <w:rsid w:val="002B6F10"/>
    <w:pPr>
      <w:spacing w:after="160" w:line="264" w:lineRule="auto"/>
    </w:pPr>
    <w:rPr>
      <w:rFonts w:eastAsia="Times New Roman" w:cs="Times New Roman"/>
      <w:color w:val="666666"/>
      <w:sz w:val="29"/>
      <w:szCs w:val="20"/>
      <w:lang w:eastAsia="ru-RU"/>
    </w:rPr>
  </w:style>
  <w:style w:type="paragraph" w:customStyle="1" w:styleId="14">
    <w:name w:val="Выделение1"/>
    <w:link w:val="af1"/>
    <w:rsid w:val="002B6F10"/>
    <w:pPr>
      <w:spacing w:after="160" w:line="264" w:lineRule="auto"/>
    </w:pPr>
    <w:rPr>
      <w:i/>
      <w:iCs/>
    </w:rPr>
  </w:style>
  <w:style w:type="paragraph" w:customStyle="1" w:styleId="12">
    <w:name w:val="Гиперссылка1"/>
    <w:link w:val="a4"/>
    <w:rsid w:val="002B6F10"/>
    <w:pPr>
      <w:spacing w:after="160" w:line="264" w:lineRule="auto"/>
    </w:pPr>
    <w:rPr>
      <w:color w:val="0000FF"/>
      <w:u w:val="single"/>
    </w:rPr>
  </w:style>
  <w:style w:type="character" w:customStyle="1" w:styleId="19">
    <w:name w:val="Оглавление 1 Знак"/>
    <w:link w:val="18"/>
    <w:uiPriority w:val="39"/>
    <w:rsid w:val="002B6F10"/>
    <w:rPr>
      <w:rFonts w:ascii="Arial" w:eastAsia="Times New Roman" w:hAnsi="Arial" w:cs="Arial"/>
      <w:b/>
      <w:bCs/>
      <w:caps/>
    </w:rPr>
  </w:style>
  <w:style w:type="paragraph" w:customStyle="1" w:styleId="HeaderandFooter">
    <w:name w:val="Header and Footer"/>
    <w:rsid w:val="002B6F10"/>
    <w:pPr>
      <w:spacing w:after="160" w:line="240" w:lineRule="auto"/>
      <w:jc w:val="both"/>
    </w:pPr>
    <w:rPr>
      <w:rFonts w:ascii="XO Thames" w:eastAsia="Times New Roman" w:hAnsi="XO Thames" w:cs="Times New Roman"/>
      <w:color w:val="000000"/>
      <w:sz w:val="20"/>
      <w:szCs w:val="20"/>
      <w:lang w:eastAsia="ru-RU"/>
    </w:rPr>
  </w:style>
  <w:style w:type="paragraph" w:customStyle="1" w:styleId="s3">
    <w:name w:val="s_3"/>
    <w:basedOn w:val="a0"/>
    <w:rsid w:val="002B6F10"/>
    <w:pPr>
      <w:spacing w:beforeAutospacing="1" w:after="160" w:afterAutospacing="1"/>
    </w:pPr>
    <w:rPr>
      <w:color w:val="000000"/>
      <w:szCs w:val="20"/>
    </w:rPr>
  </w:style>
  <w:style w:type="character" w:customStyle="1" w:styleId="92">
    <w:name w:val="Оглавление 9 Знак"/>
    <w:link w:val="91"/>
    <w:uiPriority w:val="39"/>
    <w:rsid w:val="002B6F10"/>
    <w:rPr>
      <w:rFonts w:ascii="Calibri" w:eastAsia="Times New Roman" w:hAnsi="Calibri" w:cs="Times New Roman"/>
      <w:sz w:val="20"/>
      <w:szCs w:val="20"/>
    </w:rPr>
  </w:style>
  <w:style w:type="character" w:customStyle="1" w:styleId="82">
    <w:name w:val="Оглавление 8 Знак"/>
    <w:link w:val="81"/>
    <w:uiPriority w:val="39"/>
    <w:rsid w:val="002B6F10"/>
    <w:rPr>
      <w:rFonts w:ascii="Calibri" w:eastAsia="Times New Roman" w:hAnsi="Calibri" w:cs="Times New Roman"/>
      <w:sz w:val="20"/>
      <w:szCs w:val="20"/>
    </w:rPr>
  </w:style>
  <w:style w:type="paragraph" w:customStyle="1" w:styleId="1f6">
    <w:name w:val="Знак примечания1"/>
    <w:link w:val="affff"/>
    <w:rsid w:val="002B6F10"/>
    <w:pPr>
      <w:spacing w:after="160" w:line="264" w:lineRule="auto"/>
    </w:pPr>
    <w:rPr>
      <w:rFonts w:cs="Times New Roman"/>
      <w:sz w:val="16"/>
    </w:rPr>
  </w:style>
  <w:style w:type="character" w:customStyle="1" w:styleId="53">
    <w:name w:val="Оглавление 5 Знак"/>
    <w:link w:val="52"/>
    <w:uiPriority w:val="39"/>
    <w:rsid w:val="002B6F10"/>
    <w:rPr>
      <w:rFonts w:ascii="Calibri" w:eastAsia="Times New Roman" w:hAnsi="Calibri" w:cs="Times New Roman"/>
      <w:sz w:val="20"/>
      <w:szCs w:val="20"/>
    </w:rPr>
  </w:style>
  <w:style w:type="paragraph" w:customStyle="1" w:styleId="2ffff">
    <w:name w:val="Неразрешенное упоминание2"/>
    <w:rsid w:val="002B6F10"/>
    <w:pPr>
      <w:spacing w:after="160" w:line="264" w:lineRule="auto"/>
    </w:pPr>
    <w:rPr>
      <w:color w:val="605E5C"/>
      <w:szCs w:val="20"/>
      <w:shd w:val="clear" w:color="auto" w:fill="E1DFDD"/>
    </w:rPr>
  </w:style>
  <w:style w:type="paragraph" w:customStyle="1" w:styleId="1f9">
    <w:name w:val="Строгий1"/>
    <w:link w:val="affff3"/>
    <w:rsid w:val="002B6F10"/>
    <w:pPr>
      <w:spacing w:after="160" w:line="264" w:lineRule="auto"/>
    </w:pPr>
    <w:rPr>
      <w:rFonts w:ascii="Times New Roman" w:hAnsi="Times New Roman" w:cs="Times New Roman"/>
      <w:b/>
    </w:rPr>
  </w:style>
  <w:style w:type="table" w:customStyle="1" w:styleId="5e">
    <w:name w:val="Сетка таблицы5"/>
    <w:basedOn w:val="a2"/>
    <w:next w:val="ac"/>
    <w:rsid w:val="002B6F10"/>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mo.garant.ru/document?id=10005643&amp;sub=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87</Pages>
  <Words>30481</Words>
  <Characters>173748</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225</cp:revision>
  <cp:lastPrinted>2021-02-17T05:50:00Z</cp:lastPrinted>
  <dcterms:created xsi:type="dcterms:W3CDTF">2020-04-14T05:40:00Z</dcterms:created>
  <dcterms:modified xsi:type="dcterms:W3CDTF">2022-11-29T07:15:00Z</dcterms:modified>
</cp:coreProperties>
</file>