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7FF241BF" w:rsidR="00782CE1" w:rsidRPr="003B4FB2" w:rsidRDefault="00366CCE" w:rsidP="00782CE1">
      <w:pPr>
        <w:jc w:val="right"/>
        <w:rPr>
          <w:b/>
        </w:rPr>
      </w:pPr>
      <w:r>
        <w:rPr>
          <w:b/>
        </w:rPr>
        <w:t xml:space="preserve">№ </w:t>
      </w:r>
      <w:r w:rsidR="00DC1314">
        <w:rPr>
          <w:b/>
        </w:rPr>
        <w:t>21</w:t>
      </w:r>
      <w:r>
        <w:rPr>
          <w:b/>
        </w:rPr>
        <w:t xml:space="preserve"> от «</w:t>
      </w:r>
      <w:r w:rsidR="00DC1314">
        <w:rPr>
          <w:b/>
        </w:rPr>
        <w:t>01</w:t>
      </w:r>
      <w:r w:rsidR="00782CE1" w:rsidRPr="003B4FB2">
        <w:rPr>
          <w:b/>
        </w:rPr>
        <w:t>»</w:t>
      </w:r>
      <w:r w:rsidR="0055158E" w:rsidRPr="003B4FB2">
        <w:rPr>
          <w:b/>
        </w:rPr>
        <w:t xml:space="preserve"> </w:t>
      </w:r>
      <w:r w:rsidR="00DC1314">
        <w:rPr>
          <w:b/>
        </w:rPr>
        <w:t>сентября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0E285D47"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DC1314">
        <w:t>01</w:t>
      </w:r>
      <w:r w:rsidRPr="003B4FB2">
        <w:t>.</w:t>
      </w:r>
      <w:r w:rsidR="00B7302B">
        <w:t>0</w:t>
      </w:r>
      <w:r w:rsidR="00DC1314">
        <w:t>9</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e-mail: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2E8E482B" w14:textId="2FCEF005" w:rsidR="00B448A5" w:rsidRPr="00B448A5" w:rsidRDefault="00B448A5" w:rsidP="00B448A5">
      <w:pPr>
        <w:pStyle w:val="ConsPlusTitle"/>
        <w:ind w:firstLine="708"/>
        <w:rPr>
          <w:b w:val="0"/>
          <w:bCs w:val="0"/>
        </w:rPr>
      </w:pPr>
      <w:bookmarkStart w:id="0" w:name="_Hlk104533543"/>
      <w:bookmarkStart w:id="1" w:name="_Hlk100046488"/>
      <w:r>
        <w:t>1.</w:t>
      </w:r>
      <w:r w:rsidR="00E401CF" w:rsidRPr="00B448A5">
        <w:rPr>
          <w:b w:val="0"/>
          <w:bCs w:val="0"/>
        </w:rPr>
        <w:t xml:space="preserve">Решение Собрания депутатов Истоминского сельского поселения от </w:t>
      </w:r>
      <w:r w:rsidR="00853AC7" w:rsidRPr="00B448A5">
        <w:rPr>
          <w:b w:val="0"/>
          <w:bCs w:val="0"/>
        </w:rPr>
        <w:t>22</w:t>
      </w:r>
      <w:r w:rsidR="00E401CF" w:rsidRPr="00B448A5">
        <w:rPr>
          <w:b w:val="0"/>
          <w:bCs w:val="0"/>
        </w:rPr>
        <w:t>.0</w:t>
      </w:r>
      <w:r w:rsidR="00853AC7" w:rsidRPr="00B448A5">
        <w:rPr>
          <w:b w:val="0"/>
          <w:bCs w:val="0"/>
        </w:rPr>
        <w:t>7</w:t>
      </w:r>
      <w:r w:rsidR="00E401CF" w:rsidRPr="00B448A5">
        <w:rPr>
          <w:b w:val="0"/>
          <w:bCs w:val="0"/>
        </w:rPr>
        <w:t xml:space="preserve">.2022 № </w:t>
      </w:r>
      <w:bookmarkEnd w:id="0"/>
      <w:r w:rsidR="00F63ADA" w:rsidRPr="00B448A5">
        <w:rPr>
          <w:b w:val="0"/>
          <w:bCs w:val="0"/>
        </w:rPr>
        <w:t>5</w:t>
      </w:r>
      <w:r w:rsidR="00DC1314" w:rsidRPr="00B448A5">
        <w:rPr>
          <w:b w:val="0"/>
          <w:bCs w:val="0"/>
        </w:rPr>
        <w:t>7</w:t>
      </w:r>
      <w:r w:rsidR="00E401CF" w:rsidRPr="00B448A5">
        <w:rPr>
          <w:b w:val="0"/>
          <w:bCs w:val="0"/>
        </w:rPr>
        <w:t xml:space="preserve"> </w:t>
      </w:r>
      <w:bookmarkStart w:id="2" w:name="_Hlk103781458"/>
      <w:bookmarkEnd w:id="1"/>
      <w:r w:rsidR="009A501F" w:rsidRPr="00B448A5">
        <w:rPr>
          <w:b w:val="0"/>
          <w:bCs w:val="0"/>
        </w:rPr>
        <w:t>«</w:t>
      </w:r>
      <w:bookmarkEnd w:id="2"/>
      <w:r w:rsidRPr="00B448A5">
        <w:rPr>
          <w:b w:val="0"/>
          <w:bCs w:val="0"/>
        </w:rPr>
        <w:t>О внесении изменений в решение Собрания депутатов Истоминского сельского поселения № 34 от 28.12.2021 года  О бюджете Истоминского сельского поселения Аксайского района на 2022 год и плановый период 2023 и 2024 годов»</w:t>
      </w:r>
      <w:r>
        <w:rPr>
          <w:b w:val="0"/>
          <w:bCs w:val="0"/>
        </w:rPr>
        <w:t>.</w:t>
      </w:r>
    </w:p>
    <w:p w14:paraId="0A9FAC30" w14:textId="64BECB49" w:rsidR="001D42BD" w:rsidRPr="00B448A5" w:rsidRDefault="001D42BD" w:rsidP="00B448A5">
      <w:pPr>
        <w:tabs>
          <w:tab w:val="left" w:pos="710"/>
        </w:tabs>
        <w:rPr>
          <w:bCs/>
        </w:rPr>
      </w:pPr>
    </w:p>
    <w:p w14:paraId="70E3B37B" w14:textId="6A6974AF" w:rsidR="0018507A" w:rsidRDefault="0018507A" w:rsidP="0018507A">
      <w:pPr>
        <w:pStyle w:val="af9"/>
        <w:rPr>
          <w:sz w:val="24"/>
          <w:szCs w:val="24"/>
        </w:rPr>
      </w:pPr>
    </w:p>
    <w:p w14:paraId="6AAE5947" w14:textId="3DA3F4BA" w:rsidR="0018507A" w:rsidRDefault="0018507A"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3694B749" w14:textId="02482A63" w:rsidR="0018507A" w:rsidRDefault="0018507A" w:rsidP="0018507A">
      <w:pPr>
        <w:pStyle w:val="af9"/>
        <w:rPr>
          <w:sz w:val="24"/>
          <w:szCs w:val="24"/>
        </w:rPr>
      </w:pPr>
    </w:p>
    <w:p w14:paraId="258EDAA7" w14:textId="74670578" w:rsidR="0018507A" w:rsidRDefault="0018507A" w:rsidP="0018507A">
      <w:pPr>
        <w:pStyle w:val="af9"/>
        <w:rPr>
          <w:sz w:val="24"/>
          <w:szCs w:val="24"/>
        </w:rPr>
      </w:pPr>
    </w:p>
    <w:p w14:paraId="2F49C468" w14:textId="3C008E57" w:rsidR="0018507A" w:rsidRDefault="0018507A" w:rsidP="0018507A">
      <w:pPr>
        <w:pStyle w:val="af9"/>
        <w:rPr>
          <w:sz w:val="24"/>
          <w:szCs w:val="24"/>
        </w:rPr>
      </w:pPr>
    </w:p>
    <w:p w14:paraId="7C618129" w14:textId="43A4EEC4" w:rsidR="0018507A" w:rsidRDefault="0018507A" w:rsidP="0018507A">
      <w:pPr>
        <w:pStyle w:val="af9"/>
        <w:rPr>
          <w:sz w:val="24"/>
          <w:szCs w:val="24"/>
        </w:rPr>
      </w:pPr>
    </w:p>
    <w:p w14:paraId="2968AC32" w14:textId="2FA2CF95" w:rsidR="0018507A" w:rsidRDefault="0018507A" w:rsidP="0018507A">
      <w:pPr>
        <w:pStyle w:val="af9"/>
        <w:rPr>
          <w:sz w:val="24"/>
          <w:szCs w:val="24"/>
        </w:rPr>
      </w:pPr>
    </w:p>
    <w:p w14:paraId="140263AB" w14:textId="3AB6571C" w:rsidR="0018507A" w:rsidRDefault="0018507A" w:rsidP="0018507A">
      <w:pPr>
        <w:pStyle w:val="af9"/>
        <w:rPr>
          <w:sz w:val="24"/>
          <w:szCs w:val="24"/>
        </w:rPr>
      </w:pPr>
    </w:p>
    <w:p w14:paraId="0038ABA9" w14:textId="191E27BF" w:rsidR="0018507A" w:rsidRDefault="0018507A" w:rsidP="0018507A">
      <w:pPr>
        <w:pStyle w:val="af9"/>
        <w:rPr>
          <w:sz w:val="24"/>
          <w:szCs w:val="24"/>
        </w:rPr>
      </w:pPr>
    </w:p>
    <w:p w14:paraId="34E78A74" w14:textId="31B75199" w:rsidR="0018507A" w:rsidRDefault="0018507A" w:rsidP="0018507A">
      <w:pPr>
        <w:pStyle w:val="af9"/>
        <w:rPr>
          <w:sz w:val="24"/>
          <w:szCs w:val="24"/>
        </w:rPr>
      </w:pPr>
    </w:p>
    <w:p w14:paraId="60C2353E" w14:textId="1581837D" w:rsidR="0018507A" w:rsidRDefault="0018507A" w:rsidP="0018507A">
      <w:pPr>
        <w:pStyle w:val="af9"/>
        <w:rPr>
          <w:sz w:val="24"/>
          <w:szCs w:val="24"/>
        </w:rPr>
      </w:pPr>
    </w:p>
    <w:p w14:paraId="249DFE78" w14:textId="5C3813F0" w:rsidR="0018507A" w:rsidRDefault="0018507A" w:rsidP="0018507A">
      <w:pPr>
        <w:pStyle w:val="af9"/>
        <w:rPr>
          <w:sz w:val="24"/>
          <w:szCs w:val="24"/>
        </w:rPr>
      </w:pPr>
    </w:p>
    <w:p w14:paraId="6E61CFED" w14:textId="3972ACF6" w:rsidR="0018507A" w:rsidRDefault="0018507A" w:rsidP="0018507A">
      <w:pPr>
        <w:pStyle w:val="af9"/>
        <w:rPr>
          <w:sz w:val="24"/>
          <w:szCs w:val="24"/>
        </w:rPr>
      </w:pPr>
    </w:p>
    <w:p w14:paraId="7F622890" w14:textId="73BB1C4A" w:rsidR="0018507A" w:rsidRDefault="0018507A" w:rsidP="0018507A">
      <w:pPr>
        <w:pStyle w:val="af9"/>
        <w:rPr>
          <w:sz w:val="24"/>
          <w:szCs w:val="24"/>
        </w:rPr>
      </w:pPr>
    </w:p>
    <w:p w14:paraId="6C392603" w14:textId="2C89962F" w:rsidR="0018507A" w:rsidRDefault="0018507A" w:rsidP="0018507A">
      <w:pPr>
        <w:pStyle w:val="af9"/>
        <w:rPr>
          <w:sz w:val="24"/>
          <w:szCs w:val="24"/>
        </w:rPr>
      </w:pPr>
    </w:p>
    <w:p w14:paraId="35535CEC" w14:textId="5A208706" w:rsidR="00384B57" w:rsidRDefault="00384B57" w:rsidP="0018507A">
      <w:pPr>
        <w:pStyle w:val="af9"/>
        <w:rPr>
          <w:sz w:val="24"/>
          <w:szCs w:val="24"/>
        </w:rPr>
      </w:pPr>
    </w:p>
    <w:p w14:paraId="2CE8E159" w14:textId="3365C6EC" w:rsidR="00384B57" w:rsidRDefault="00384B57" w:rsidP="0018507A">
      <w:pPr>
        <w:pStyle w:val="af9"/>
        <w:rPr>
          <w:sz w:val="24"/>
          <w:szCs w:val="24"/>
        </w:rPr>
      </w:pPr>
    </w:p>
    <w:p w14:paraId="628D29FE" w14:textId="5C90E271" w:rsidR="00D74F66" w:rsidRDefault="00D74F66" w:rsidP="0018507A">
      <w:pPr>
        <w:pStyle w:val="af9"/>
        <w:rPr>
          <w:sz w:val="24"/>
          <w:szCs w:val="24"/>
        </w:rPr>
      </w:pPr>
    </w:p>
    <w:p w14:paraId="3D4BFBD7" w14:textId="27094B70" w:rsidR="00D74F66" w:rsidRDefault="00D74F66" w:rsidP="0018507A">
      <w:pPr>
        <w:pStyle w:val="af9"/>
        <w:rPr>
          <w:sz w:val="24"/>
          <w:szCs w:val="24"/>
        </w:rPr>
      </w:pPr>
    </w:p>
    <w:p w14:paraId="2A9FC37B" w14:textId="4E1B1D93" w:rsidR="00D74F66" w:rsidRDefault="00D74F66" w:rsidP="0018507A">
      <w:pPr>
        <w:pStyle w:val="af9"/>
        <w:rPr>
          <w:sz w:val="24"/>
          <w:szCs w:val="24"/>
        </w:rPr>
      </w:pPr>
    </w:p>
    <w:p w14:paraId="0F383A1D" w14:textId="77777777" w:rsidR="00D54ACD" w:rsidRDefault="00D74F66" w:rsidP="00D74F66">
      <w:pPr>
        <w:tabs>
          <w:tab w:val="left" w:pos="5190"/>
          <w:tab w:val="left" w:pos="8265"/>
        </w:tabs>
        <w:ind w:left="708"/>
        <w:rPr>
          <w:noProof/>
          <w:sz w:val="28"/>
          <w:szCs w:val="28"/>
        </w:rPr>
      </w:pPr>
      <w:r>
        <w:rPr>
          <w:noProof/>
          <w:sz w:val="28"/>
          <w:szCs w:val="28"/>
        </w:rPr>
        <w:t xml:space="preserve">                                                      </w:t>
      </w:r>
    </w:p>
    <w:p w14:paraId="74441719" w14:textId="77777777" w:rsidR="00103D2B" w:rsidRDefault="00D74F66" w:rsidP="00D74F66">
      <w:pPr>
        <w:tabs>
          <w:tab w:val="left" w:pos="5190"/>
          <w:tab w:val="left" w:pos="8265"/>
        </w:tabs>
        <w:ind w:left="708"/>
        <w:rPr>
          <w:noProof/>
          <w:sz w:val="28"/>
          <w:szCs w:val="28"/>
        </w:rPr>
      </w:pPr>
      <w:r>
        <w:rPr>
          <w:noProof/>
          <w:sz w:val="28"/>
          <w:szCs w:val="28"/>
        </w:rPr>
        <w:t xml:space="preserve">          </w:t>
      </w:r>
    </w:p>
    <w:p w14:paraId="7093C36E" w14:textId="7DC092B1" w:rsidR="00103D2B" w:rsidRPr="00103D2B" w:rsidRDefault="00103D2B" w:rsidP="00103D2B">
      <w:pPr>
        <w:widowControl w:val="0"/>
        <w:rPr>
          <w:noProof/>
        </w:rPr>
      </w:pPr>
      <w:r w:rsidRPr="00103D2B">
        <w:rPr>
          <w:noProof/>
        </w:rPr>
        <w:t xml:space="preserve">                                                                        </w:t>
      </w:r>
    </w:p>
    <w:p w14:paraId="6FBD575B" w14:textId="77777777" w:rsidR="00103D2B" w:rsidRPr="00103D2B" w:rsidRDefault="00103D2B" w:rsidP="00103D2B">
      <w:pPr>
        <w:widowControl w:val="0"/>
        <w:jc w:val="center"/>
        <w:rPr>
          <w:sz w:val="28"/>
          <w:szCs w:val="28"/>
        </w:rPr>
      </w:pPr>
      <w:r w:rsidRPr="00103D2B">
        <w:rPr>
          <w:sz w:val="28"/>
          <w:szCs w:val="28"/>
        </w:rPr>
        <w:lastRenderedPageBreak/>
        <w:t>РОССИЙСКАЯ ФЕДЕРАЦИЯ РОСТОВСКАЯ ОБЛАСТЬ</w:t>
      </w:r>
    </w:p>
    <w:p w14:paraId="4DCD3CC3" w14:textId="77777777" w:rsidR="00103D2B" w:rsidRPr="00103D2B" w:rsidRDefault="00103D2B" w:rsidP="00103D2B">
      <w:pPr>
        <w:widowControl w:val="0"/>
        <w:jc w:val="center"/>
        <w:rPr>
          <w:sz w:val="28"/>
          <w:szCs w:val="28"/>
        </w:rPr>
      </w:pPr>
      <w:r w:rsidRPr="00103D2B">
        <w:rPr>
          <w:sz w:val="28"/>
          <w:szCs w:val="28"/>
        </w:rPr>
        <w:t>СОБРАНИЕ ДЕПУТАТОВ ИСТОМИНСКОГО СЕЛЬСКОГО ПОСЕЛЕНИЯ</w:t>
      </w:r>
    </w:p>
    <w:p w14:paraId="55A0E4AC" w14:textId="77777777" w:rsidR="00103D2B" w:rsidRPr="00103D2B" w:rsidRDefault="00103D2B" w:rsidP="00103D2B">
      <w:pPr>
        <w:widowControl w:val="0"/>
        <w:jc w:val="center"/>
        <w:rPr>
          <w:sz w:val="28"/>
          <w:szCs w:val="28"/>
        </w:rPr>
      </w:pPr>
      <w:r w:rsidRPr="00103D2B">
        <w:rPr>
          <w:sz w:val="28"/>
          <w:szCs w:val="28"/>
        </w:rPr>
        <w:t>ПЯТОГО СОЗЫВА</w:t>
      </w:r>
    </w:p>
    <w:p w14:paraId="1871808A" w14:textId="77777777" w:rsidR="00103D2B" w:rsidRPr="00103D2B" w:rsidRDefault="00103D2B" w:rsidP="00103D2B">
      <w:pPr>
        <w:widowControl w:val="0"/>
        <w:jc w:val="center"/>
        <w:rPr>
          <w:sz w:val="28"/>
          <w:szCs w:val="28"/>
        </w:rPr>
      </w:pPr>
    </w:p>
    <w:p w14:paraId="555CF0BE" w14:textId="77777777" w:rsidR="00103D2B" w:rsidRPr="00103D2B" w:rsidRDefault="00103D2B" w:rsidP="00103D2B">
      <w:pPr>
        <w:widowControl w:val="0"/>
        <w:autoSpaceDE w:val="0"/>
        <w:autoSpaceDN w:val="0"/>
        <w:adjustRightInd w:val="0"/>
        <w:jc w:val="center"/>
        <w:rPr>
          <w:b/>
          <w:bCs/>
          <w:sz w:val="28"/>
          <w:szCs w:val="28"/>
        </w:rPr>
      </w:pPr>
      <w:r w:rsidRPr="00103D2B">
        <w:rPr>
          <w:b/>
          <w:bCs/>
          <w:sz w:val="28"/>
          <w:szCs w:val="28"/>
        </w:rPr>
        <w:t xml:space="preserve">РЕШЕНИЕ </w:t>
      </w:r>
    </w:p>
    <w:p w14:paraId="698C9538" w14:textId="77777777" w:rsidR="00103D2B" w:rsidRPr="00103D2B" w:rsidRDefault="00103D2B" w:rsidP="00103D2B">
      <w:pPr>
        <w:widowControl w:val="0"/>
        <w:autoSpaceDE w:val="0"/>
        <w:autoSpaceDN w:val="0"/>
        <w:adjustRightInd w:val="0"/>
        <w:rPr>
          <w:bCs/>
          <w:sz w:val="28"/>
          <w:szCs w:val="28"/>
        </w:rPr>
      </w:pPr>
      <w:r w:rsidRPr="00103D2B">
        <w:rPr>
          <w:bCs/>
          <w:sz w:val="28"/>
          <w:szCs w:val="28"/>
        </w:rPr>
        <w:t xml:space="preserve">«О внесении изменений в решение </w:t>
      </w:r>
    </w:p>
    <w:p w14:paraId="51456A45" w14:textId="77777777" w:rsidR="00103D2B" w:rsidRPr="00103D2B" w:rsidRDefault="00103D2B" w:rsidP="00103D2B">
      <w:pPr>
        <w:widowControl w:val="0"/>
        <w:autoSpaceDE w:val="0"/>
        <w:autoSpaceDN w:val="0"/>
        <w:adjustRightInd w:val="0"/>
        <w:rPr>
          <w:bCs/>
          <w:sz w:val="28"/>
          <w:szCs w:val="28"/>
        </w:rPr>
      </w:pPr>
      <w:r w:rsidRPr="00103D2B">
        <w:rPr>
          <w:bCs/>
          <w:sz w:val="28"/>
          <w:szCs w:val="28"/>
        </w:rPr>
        <w:t xml:space="preserve">Собрания депутатов Истоминского </w:t>
      </w:r>
    </w:p>
    <w:p w14:paraId="6F0ACC9A" w14:textId="77777777" w:rsidR="00103D2B" w:rsidRPr="00103D2B" w:rsidRDefault="00103D2B" w:rsidP="00103D2B">
      <w:pPr>
        <w:widowControl w:val="0"/>
        <w:autoSpaceDE w:val="0"/>
        <w:autoSpaceDN w:val="0"/>
        <w:adjustRightInd w:val="0"/>
        <w:rPr>
          <w:bCs/>
          <w:sz w:val="28"/>
          <w:szCs w:val="28"/>
        </w:rPr>
      </w:pPr>
      <w:r w:rsidRPr="00103D2B">
        <w:rPr>
          <w:bCs/>
          <w:sz w:val="28"/>
          <w:szCs w:val="28"/>
        </w:rPr>
        <w:t>сельского поселения</w:t>
      </w:r>
    </w:p>
    <w:p w14:paraId="0C583399" w14:textId="77777777" w:rsidR="00103D2B" w:rsidRPr="00103D2B" w:rsidRDefault="00103D2B" w:rsidP="00103D2B">
      <w:pPr>
        <w:widowControl w:val="0"/>
        <w:autoSpaceDE w:val="0"/>
        <w:autoSpaceDN w:val="0"/>
        <w:adjustRightInd w:val="0"/>
        <w:rPr>
          <w:bCs/>
          <w:sz w:val="28"/>
          <w:szCs w:val="28"/>
        </w:rPr>
      </w:pPr>
      <w:r w:rsidRPr="00103D2B">
        <w:rPr>
          <w:bCs/>
          <w:sz w:val="28"/>
          <w:szCs w:val="28"/>
        </w:rPr>
        <w:t xml:space="preserve"> № 34 от 28.12.2021 года  </w:t>
      </w:r>
    </w:p>
    <w:p w14:paraId="2EC02D9B" w14:textId="77777777" w:rsidR="00103D2B" w:rsidRPr="00103D2B" w:rsidRDefault="00103D2B" w:rsidP="00103D2B">
      <w:pPr>
        <w:widowControl w:val="0"/>
        <w:autoSpaceDE w:val="0"/>
        <w:autoSpaceDN w:val="0"/>
        <w:adjustRightInd w:val="0"/>
        <w:rPr>
          <w:bCs/>
          <w:sz w:val="28"/>
          <w:szCs w:val="28"/>
        </w:rPr>
      </w:pPr>
      <w:r w:rsidRPr="00103D2B">
        <w:rPr>
          <w:bCs/>
          <w:sz w:val="28"/>
          <w:szCs w:val="28"/>
        </w:rPr>
        <w:t xml:space="preserve">«О бюджете Истоминского сельского </w:t>
      </w:r>
    </w:p>
    <w:p w14:paraId="1DA24F8E" w14:textId="77777777" w:rsidR="00103D2B" w:rsidRPr="00103D2B" w:rsidRDefault="00103D2B" w:rsidP="00103D2B">
      <w:pPr>
        <w:widowControl w:val="0"/>
        <w:autoSpaceDE w:val="0"/>
        <w:autoSpaceDN w:val="0"/>
        <w:adjustRightInd w:val="0"/>
        <w:rPr>
          <w:bCs/>
          <w:sz w:val="28"/>
          <w:szCs w:val="28"/>
        </w:rPr>
      </w:pPr>
      <w:r w:rsidRPr="00103D2B">
        <w:rPr>
          <w:bCs/>
          <w:sz w:val="28"/>
          <w:szCs w:val="28"/>
        </w:rPr>
        <w:t xml:space="preserve">поселения Аксайского района на 2022 год </w:t>
      </w:r>
    </w:p>
    <w:p w14:paraId="76D2AF8F" w14:textId="77777777" w:rsidR="00103D2B" w:rsidRPr="00103D2B" w:rsidRDefault="00103D2B" w:rsidP="00103D2B">
      <w:pPr>
        <w:widowControl w:val="0"/>
        <w:autoSpaceDE w:val="0"/>
        <w:autoSpaceDN w:val="0"/>
        <w:adjustRightInd w:val="0"/>
        <w:rPr>
          <w:bCs/>
          <w:sz w:val="28"/>
          <w:szCs w:val="28"/>
        </w:rPr>
      </w:pPr>
      <w:r w:rsidRPr="00103D2B">
        <w:rPr>
          <w:bCs/>
          <w:sz w:val="28"/>
          <w:szCs w:val="28"/>
        </w:rPr>
        <w:t>и плановый период 2023 и 2024 годов»</w:t>
      </w:r>
    </w:p>
    <w:p w14:paraId="0BA5EAE7" w14:textId="77777777" w:rsidR="00103D2B" w:rsidRPr="00103D2B" w:rsidRDefault="00103D2B" w:rsidP="00103D2B">
      <w:pPr>
        <w:widowControl w:val="0"/>
        <w:autoSpaceDE w:val="0"/>
        <w:autoSpaceDN w:val="0"/>
        <w:adjustRightInd w:val="0"/>
        <w:rPr>
          <w:bCs/>
          <w:sz w:val="28"/>
          <w:szCs w:val="28"/>
        </w:rPr>
      </w:pPr>
    </w:p>
    <w:p w14:paraId="77314D65" w14:textId="77777777" w:rsidR="00103D2B" w:rsidRPr="00103D2B" w:rsidRDefault="00103D2B" w:rsidP="00103D2B">
      <w:pPr>
        <w:autoSpaceDE w:val="0"/>
        <w:autoSpaceDN w:val="0"/>
        <w:adjustRightInd w:val="0"/>
        <w:rPr>
          <w:sz w:val="28"/>
        </w:rPr>
      </w:pPr>
      <w:r w:rsidRPr="00103D2B">
        <w:rPr>
          <w:sz w:val="28"/>
        </w:rPr>
        <w:t>Принято Собранием депутатов</w:t>
      </w:r>
    </w:p>
    <w:p w14:paraId="397325B6" w14:textId="77777777" w:rsidR="00103D2B" w:rsidRPr="00103D2B" w:rsidRDefault="00103D2B" w:rsidP="00103D2B">
      <w:pPr>
        <w:autoSpaceDE w:val="0"/>
        <w:autoSpaceDN w:val="0"/>
        <w:adjustRightInd w:val="0"/>
        <w:rPr>
          <w:sz w:val="28"/>
          <w:szCs w:val="28"/>
        </w:rPr>
      </w:pPr>
      <w:r w:rsidRPr="00103D2B">
        <w:rPr>
          <w:sz w:val="28"/>
        </w:rPr>
        <w:t>Истоминского сельского поселения                                        31 августа</w:t>
      </w:r>
      <w:r w:rsidRPr="00103D2B">
        <w:rPr>
          <w:sz w:val="28"/>
          <w:szCs w:val="28"/>
        </w:rPr>
        <w:t xml:space="preserve">  2022 год</w:t>
      </w:r>
    </w:p>
    <w:p w14:paraId="117A8113" w14:textId="77777777" w:rsidR="00103D2B" w:rsidRPr="00103D2B" w:rsidRDefault="00103D2B" w:rsidP="00103D2B">
      <w:pPr>
        <w:autoSpaceDE w:val="0"/>
        <w:autoSpaceDN w:val="0"/>
        <w:adjustRightInd w:val="0"/>
        <w:rPr>
          <w:b/>
          <w:sz w:val="28"/>
          <w:szCs w:val="28"/>
        </w:rPr>
      </w:pPr>
    </w:p>
    <w:p w14:paraId="23B67418" w14:textId="77777777" w:rsidR="00103D2B" w:rsidRPr="00103D2B" w:rsidRDefault="00103D2B" w:rsidP="00103D2B">
      <w:pPr>
        <w:widowControl w:val="0"/>
        <w:autoSpaceDE w:val="0"/>
        <w:autoSpaceDN w:val="0"/>
        <w:adjustRightInd w:val="0"/>
        <w:ind w:firstLine="900"/>
        <w:jc w:val="center"/>
        <w:outlineLvl w:val="1"/>
        <w:rPr>
          <w:b/>
          <w:sz w:val="28"/>
          <w:szCs w:val="28"/>
        </w:rPr>
      </w:pPr>
      <w:r w:rsidRPr="00103D2B">
        <w:rPr>
          <w:b/>
          <w:sz w:val="28"/>
          <w:szCs w:val="28"/>
        </w:rPr>
        <w:t>Собрание депутатов Истоминского сельского поселения</w:t>
      </w:r>
    </w:p>
    <w:p w14:paraId="29908D6B" w14:textId="77777777" w:rsidR="00103D2B" w:rsidRPr="00103D2B" w:rsidRDefault="00103D2B" w:rsidP="00103D2B">
      <w:pPr>
        <w:widowControl w:val="0"/>
        <w:autoSpaceDE w:val="0"/>
        <w:autoSpaceDN w:val="0"/>
        <w:adjustRightInd w:val="0"/>
        <w:ind w:firstLine="900"/>
        <w:jc w:val="center"/>
        <w:outlineLvl w:val="1"/>
        <w:rPr>
          <w:b/>
          <w:sz w:val="28"/>
          <w:szCs w:val="28"/>
        </w:rPr>
      </w:pPr>
    </w:p>
    <w:p w14:paraId="298E0D67" w14:textId="77777777" w:rsidR="00103D2B" w:rsidRPr="00103D2B" w:rsidRDefault="00103D2B" w:rsidP="00103D2B">
      <w:pPr>
        <w:widowControl w:val="0"/>
        <w:autoSpaceDE w:val="0"/>
        <w:autoSpaceDN w:val="0"/>
        <w:adjustRightInd w:val="0"/>
        <w:ind w:firstLine="900"/>
        <w:jc w:val="center"/>
        <w:outlineLvl w:val="1"/>
        <w:rPr>
          <w:b/>
          <w:sz w:val="28"/>
          <w:szCs w:val="28"/>
        </w:rPr>
      </w:pPr>
    </w:p>
    <w:p w14:paraId="49A4DF7D" w14:textId="77777777" w:rsidR="00103D2B" w:rsidRPr="00103D2B" w:rsidRDefault="00103D2B" w:rsidP="00103D2B">
      <w:pPr>
        <w:autoSpaceDE w:val="0"/>
        <w:autoSpaceDN w:val="0"/>
        <w:adjustRightInd w:val="0"/>
        <w:ind w:firstLine="851"/>
        <w:jc w:val="center"/>
        <w:rPr>
          <w:b/>
          <w:sz w:val="28"/>
          <w:szCs w:val="28"/>
        </w:rPr>
      </w:pPr>
      <w:r w:rsidRPr="00103D2B">
        <w:rPr>
          <w:b/>
          <w:sz w:val="28"/>
          <w:szCs w:val="28"/>
        </w:rPr>
        <w:t>РЕШАЕТ:</w:t>
      </w:r>
    </w:p>
    <w:p w14:paraId="551EABA8" w14:textId="77777777" w:rsidR="00103D2B" w:rsidRPr="00103D2B" w:rsidRDefault="00103D2B" w:rsidP="00103D2B"/>
    <w:p w14:paraId="14AC1F6E" w14:textId="77777777" w:rsidR="00103D2B" w:rsidRPr="00103D2B" w:rsidRDefault="00103D2B" w:rsidP="00103D2B"/>
    <w:p w14:paraId="2A3E78CF" w14:textId="77777777" w:rsidR="00103D2B" w:rsidRPr="00103D2B" w:rsidRDefault="00103D2B" w:rsidP="00103D2B">
      <w:pPr>
        <w:autoSpaceDE w:val="0"/>
        <w:autoSpaceDN w:val="0"/>
        <w:adjustRightInd w:val="0"/>
        <w:ind w:firstLine="851"/>
        <w:jc w:val="both"/>
        <w:rPr>
          <w:bCs/>
          <w:sz w:val="28"/>
          <w:szCs w:val="28"/>
        </w:rPr>
      </w:pPr>
      <w:r w:rsidRPr="00103D2B">
        <w:rPr>
          <w:bCs/>
          <w:sz w:val="28"/>
          <w:szCs w:val="28"/>
        </w:rPr>
        <w:t>1. Внести в Решение Собрания депутатов Истоминского сельского поселения от 28 декабря 2021 года № 34 «О бюджете Истоминского сельского поселения Аксайского района на 2022 год и на плановый период 2023 и 2024 годов» следующие изменения:</w:t>
      </w:r>
    </w:p>
    <w:p w14:paraId="39AD595E" w14:textId="77777777" w:rsidR="00103D2B" w:rsidRPr="00103D2B" w:rsidRDefault="00103D2B" w:rsidP="00103D2B">
      <w:pPr>
        <w:autoSpaceDE w:val="0"/>
        <w:autoSpaceDN w:val="0"/>
        <w:adjustRightInd w:val="0"/>
        <w:jc w:val="both"/>
        <w:rPr>
          <w:bCs/>
          <w:sz w:val="28"/>
          <w:szCs w:val="28"/>
        </w:rPr>
      </w:pPr>
      <w:r w:rsidRPr="00103D2B">
        <w:rPr>
          <w:bCs/>
          <w:sz w:val="28"/>
          <w:szCs w:val="28"/>
        </w:rPr>
        <w:t>1) часть 1 статьи 1 изложить в следующей редакции:</w:t>
      </w:r>
    </w:p>
    <w:p w14:paraId="4A4A3F84" w14:textId="77777777" w:rsidR="00103D2B" w:rsidRPr="00103D2B" w:rsidRDefault="00103D2B" w:rsidP="00103D2B">
      <w:pPr>
        <w:autoSpaceDE w:val="0"/>
        <w:autoSpaceDN w:val="0"/>
        <w:adjustRightInd w:val="0"/>
        <w:ind w:firstLine="851"/>
        <w:jc w:val="both"/>
        <w:rPr>
          <w:sz w:val="28"/>
          <w:szCs w:val="28"/>
        </w:rPr>
      </w:pPr>
      <w:r w:rsidRPr="00103D2B">
        <w:rPr>
          <w:sz w:val="28"/>
          <w:szCs w:val="28"/>
        </w:rPr>
        <w:t>«1. Утвердить основные характеристики бюджета Истоминского сельского поселения Аксайского района на 2022 год, определенные с учетом уровня инфляции, не превышающего 4,0 процента (декабрь 2022 года к декабрю 2021 года):</w:t>
      </w:r>
    </w:p>
    <w:p w14:paraId="1D739906" w14:textId="77777777" w:rsidR="00103D2B" w:rsidRPr="00103D2B" w:rsidRDefault="00103D2B" w:rsidP="00103D2B">
      <w:pPr>
        <w:autoSpaceDE w:val="0"/>
        <w:autoSpaceDN w:val="0"/>
        <w:adjustRightInd w:val="0"/>
        <w:ind w:firstLine="851"/>
        <w:jc w:val="both"/>
        <w:rPr>
          <w:sz w:val="28"/>
          <w:szCs w:val="28"/>
        </w:rPr>
      </w:pPr>
      <w:r w:rsidRPr="00103D2B">
        <w:rPr>
          <w:sz w:val="28"/>
          <w:szCs w:val="28"/>
        </w:rPr>
        <w:t>1)  прогнозируемый общий объем доходов бюджета Истоминского сельского поселения Аксайского района в сумме 30 450,5 тыс. рублей;</w:t>
      </w:r>
    </w:p>
    <w:p w14:paraId="76C24E7F" w14:textId="77777777" w:rsidR="00103D2B" w:rsidRPr="00103D2B" w:rsidRDefault="00103D2B" w:rsidP="00103D2B">
      <w:pPr>
        <w:autoSpaceDE w:val="0"/>
        <w:autoSpaceDN w:val="0"/>
        <w:adjustRightInd w:val="0"/>
        <w:ind w:firstLine="851"/>
        <w:jc w:val="both"/>
        <w:rPr>
          <w:sz w:val="28"/>
          <w:szCs w:val="28"/>
        </w:rPr>
      </w:pPr>
      <w:r w:rsidRPr="00103D2B">
        <w:rPr>
          <w:sz w:val="28"/>
          <w:szCs w:val="28"/>
        </w:rPr>
        <w:t>2) общий объем расходов бюджета Истоминского сельского поселения Аксайского района в сумме 33 632,8 тыс. рублей;</w:t>
      </w:r>
    </w:p>
    <w:p w14:paraId="174A5DBE" w14:textId="77777777" w:rsidR="00103D2B" w:rsidRPr="00103D2B" w:rsidRDefault="00103D2B" w:rsidP="00103D2B">
      <w:pPr>
        <w:autoSpaceDE w:val="0"/>
        <w:autoSpaceDN w:val="0"/>
        <w:adjustRightInd w:val="0"/>
        <w:ind w:firstLine="851"/>
        <w:jc w:val="both"/>
        <w:rPr>
          <w:sz w:val="28"/>
          <w:szCs w:val="28"/>
        </w:rPr>
      </w:pPr>
      <w:r w:rsidRPr="00103D2B">
        <w:rPr>
          <w:sz w:val="28"/>
          <w:szCs w:val="28"/>
        </w:rPr>
        <w:t>3) верхний предел муниципального внутреннего долга Истоминского сельского поселения на 1 января 2023 года в сумме 0,0 тыс. рублей, в том числе верхний предел долга по муниципальным гарантиям Истоминского сельского поселения в сумме 0,0 тыс. рублей;</w:t>
      </w:r>
    </w:p>
    <w:p w14:paraId="1AFB0264" w14:textId="77777777" w:rsidR="00103D2B" w:rsidRPr="00103D2B" w:rsidRDefault="00103D2B" w:rsidP="00103D2B">
      <w:pPr>
        <w:autoSpaceDE w:val="0"/>
        <w:autoSpaceDN w:val="0"/>
        <w:adjustRightInd w:val="0"/>
        <w:ind w:firstLine="851"/>
        <w:jc w:val="both"/>
        <w:rPr>
          <w:sz w:val="28"/>
          <w:szCs w:val="28"/>
        </w:rPr>
      </w:pPr>
      <w:r w:rsidRPr="00103D2B">
        <w:rPr>
          <w:sz w:val="28"/>
          <w:szCs w:val="28"/>
        </w:rPr>
        <w:t>4) объем расходов на обслуживание муниципального долга Истоминского сельского поселения на 2022 год в сумме 0,0 тыс. рублей;</w:t>
      </w:r>
    </w:p>
    <w:p w14:paraId="2A976AEE" w14:textId="77777777" w:rsidR="00103D2B" w:rsidRPr="00103D2B" w:rsidRDefault="00103D2B" w:rsidP="00103D2B">
      <w:pPr>
        <w:autoSpaceDE w:val="0"/>
        <w:autoSpaceDN w:val="0"/>
        <w:adjustRightInd w:val="0"/>
        <w:ind w:firstLine="720"/>
        <w:jc w:val="both"/>
        <w:rPr>
          <w:rFonts w:ascii="Arial" w:hAnsi="Arial" w:cs="Arial"/>
          <w:sz w:val="20"/>
          <w:szCs w:val="20"/>
        </w:rPr>
      </w:pPr>
      <w:r w:rsidRPr="00103D2B">
        <w:rPr>
          <w:sz w:val="28"/>
          <w:szCs w:val="28"/>
        </w:rPr>
        <w:t xml:space="preserve">            5) прогнозируемый дефицит бюджета Истоминского сельского поселения Аксайского района в сумме  3 182,3тыс. рублей.</w:t>
      </w:r>
      <w:r w:rsidRPr="00103D2B">
        <w:rPr>
          <w:rFonts w:ascii="Arial" w:hAnsi="Arial" w:cs="Arial"/>
          <w:sz w:val="20"/>
          <w:szCs w:val="20"/>
        </w:rPr>
        <w:t xml:space="preserve"> </w:t>
      </w:r>
    </w:p>
    <w:p w14:paraId="0DEDF392" w14:textId="77777777" w:rsidR="00103D2B" w:rsidRPr="00103D2B" w:rsidRDefault="00103D2B" w:rsidP="00103D2B">
      <w:pPr>
        <w:autoSpaceDE w:val="0"/>
        <w:autoSpaceDN w:val="0"/>
        <w:adjustRightInd w:val="0"/>
        <w:ind w:right="-285"/>
        <w:jc w:val="both"/>
        <w:outlineLvl w:val="0"/>
        <w:rPr>
          <w:sz w:val="28"/>
          <w:szCs w:val="28"/>
          <w:highlight w:val="yellow"/>
        </w:rPr>
      </w:pPr>
      <w:r w:rsidRPr="00103D2B">
        <w:rPr>
          <w:sz w:val="28"/>
          <w:szCs w:val="28"/>
        </w:rPr>
        <w:t>2) пунки 2  статью 2</w:t>
      </w:r>
      <w:r w:rsidRPr="00103D2B">
        <w:rPr>
          <w:bCs/>
          <w:sz w:val="28"/>
          <w:szCs w:val="28"/>
        </w:rPr>
        <w:t xml:space="preserve"> изложить в следующей редакции:</w:t>
      </w:r>
    </w:p>
    <w:p w14:paraId="7CA5E9F9" w14:textId="77777777" w:rsidR="00103D2B" w:rsidRPr="00103D2B" w:rsidRDefault="00103D2B" w:rsidP="00103D2B">
      <w:pPr>
        <w:autoSpaceDE w:val="0"/>
        <w:autoSpaceDN w:val="0"/>
        <w:adjustRightInd w:val="0"/>
        <w:jc w:val="both"/>
        <w:rPr>
          <w:sz w:val="28"/>
          <w:szCs w:val="28"/>
        </w:rPr>
      </w:pPr>
      <w:r w:rsidRPr="00103D2B">
        <w:rPr>
          <w:sz w:val="28"/>
          <w:szCs w:val="28"/>
        </w:rPr>
        <w:t xml:space="preserve">              «2. Утвердить объем бюджетных ассигнований дорожного фонда Истоминского сельского поселения на 2022 год в сумме 2 603,8 тыс. рублей, на </w:t>
      </w:r>
      <w:r w:rsidRPr="00103D2B">
        <w:rPr>
          <w:sz w:val="28"/>
          <w:szCs w:val="28"/>
        </w:rPr>
        <w:lastRenderedPageBreak/>
        <w:t>2023 год в сумме 2 504,6 тыс. рублей и на 2024 год в сумме 8 776,6 тыс. рублей.»</w:t>
      </w:r>
    </w:p>
    <w:p w14:paraId="040DEFAB" w14:textId="77777777" w:rsidR="00103D2B" w:rsidRPr="00103D2B" w:rsidRDefault="00103D2B" w:rsidP="00103D2B">
      <w:pPr>
        <w:autoSpaceDE w:val="0"/>
        <w:autoSpaceDN w:val="0"/>
        <w:adjustRightInd w:val="0"/>
        <w:ind w:right="-285"/>
        <w:jc w:val="both"/>
        <w:outlineLvl w:val="0"/>
        <w:rPr>
          <w:sz w:val="28"/>
          <w:szCs w:val="28"/>
          <w:highlight w:val="yellow"/>
        </w:rPr>
      </w:pPr>
      <w:r w:rsidRPr="00103D2B">
        <w:rPr>
          <w:sz w:val="28"/>
          <w:szCs w:val="28"/>
        </w:rPr>
        <w:t>3) статью 3</w:t>
      </w:r>
      <w:r w:rsidRPr="00103D2B">
        <w:rPr>
          <w:bCs/>
          <w:sz w:val="28"/>
          <w:szCs w:val="28"/>
        </w:rPr>
        <w:t xml:space="preserve"> изложить в следующей редакции:</w:t>
      </w:r>
    </w:p>
    <w:p w14:paraId="25B0307D" w14:textId="77777777" w:rsidR="00103D2B" w:rsidRPr="00103D2B" w:rsidRDefault="00103D2B" w:rsidP="00103D2B">
      <w:pPr>
        <w:autoSpaceDE w:val="0"/>
        <w:autoSpaceDN w:val="0"/>
        <w:adjustRightInd w:val="0"/>
        <w:jc w:val="both"/>
        <w:rPr>
          <w:color w:val="000000"/>
          <w:sz w:val="28"/>
          <w:szCs w:val="28"/>
        </w:rPr>
      </w:pPr>
      <w:r w:rsidRPr="00103D2B">
        <w:rPr>
          <w:b/>
          <w:bCs/>
          <w:color w:val="000000"/>
          <w:sz w:val="28"/>
          <w:szCs w:val="28"/>
        </w:rPr>
        <w:t xml:space="preserve">                «Статья 3. Особенности использования бюджетных ассигнований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w:t>
      </w:r>
    </w:p>
    <w:p w14:paraId="7340FC2E" w14:textId="77777777" w:rsidR="00103D2B" w:rsidRPr="00103D2B" w:rsidRDefault="00103D2B" w:rsidP="00103D2B">
      <w:pPr>
        <w:autoSpaceDE w:val="0"/>
        <w:autoSpaceDN w:val="0"/>
        <w:adjustRightInd w:val="0"/>
        <w:jc w:val="both"/>
        <w:rPr>
          <w:color w:val="000000"/>
          <w:sz w:val="28"/>
          <w:szCs w:val="28"/>
        </w:rPr>
      </w:pPr>
      <w:r w:rsidRPr="00103D2B">
        <w:rPr>
          <w:color w:val="000000"/>
          <w:sz w:val="28"/>
          <w:szCs w:val="28"/>
        </w:rPr>
        <w:t xml:space="preserve">             1. Установить, что субсидии из бюджета Истоминского сельского поселения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муниципальными учреждениями: </w:t>
      </w:r>
    </w:p>
    <w:p w14:paraId="1F176993" w14:textId="77777777" w:rsidR="00103D2B" w:rsidRPr="00103D2B" w:rsidRDefault="00103D2B" w:rsidP="00103D2B">
      <w:pPr>
        <w:autoSpaceDE w:val="0"/>
        <w:autoSpaceDN w:val="0"/>
        <w:adjustRightInd w:val="0"/>
        <w:jc w:val="both"/>
        <w:rPr>
          <w:color w:val="000000"/>
          <w:sz w:val="28"/>
          <w:szCs w:val="28"/>
        </w:rPr>
      </w:pPr>
      <w:r w:rsidRPr="00103D2B">
        <w:rPr>
          <w:color w:val="000000"/>
          <w:sz w:val="28"/>
          <w:szCs w:val="28"/>
        </w:rPr>
        <w:t>- организациям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за коммунальные услуги:</w:t>
      </w:r>
    </w:p>
    <w:p w14:paraId="6039DF6D" w14:textId="0AEA08C8" w:rsidR="00103D2B" w:rsidRPr="00103D2B" w:rsidRDefault="00103D2B" w:rsidP="00103D2B">
      <w:pPr>
        <w:autoSpaceDE w:val="0"/>
        <w:autoSpaceDN w:val="0"/>
        <w:adjustRightInd w:val="0"/>
        <w:jc w:val="both"/>
        <w:rPr>
          <w:color w:val="000000"/>
          <w:sz w:val="28"/>
          <w:szCs w:val="28"/>
        </w:rPr>
      </w:pPr>
      <w:r w:rsidRPr="00103D2B">
        <w:rPr>
          <w:color w:val="000000"/>
          <w:sz w:val="28"/>
          <w:szCs w:val="28"/>
        </w:rPr>
        <w:t xml:space="preserve"> -  предприятию жилищно-коммунального хозяйства: Общество с ограниченной ответственностью «Донэнерго Тепловые сети» (ООО «ДТС») за тепловую энергию населению Истоминского сельского поселения;</w:t>
      </w:r>
    </w:p>
    <w:p w14:paraId="273D4D30" w14:textId="77777777" w:rsidR="00103D2B" w:rsidRPr="00103D2B" w:rsidRDefault="00103D2B" w:rsidP="00103D2B">
      <w:pPr>
        <w:autoSpaceDE w:val="0"/>
        <w:autoSpaceDN w:val="0"/>
        <w:adjustRightInd w:val="0"/>
        <w:jc w:val="both"/>
        <w:rPr>
          <w:color w:val="000000"/>
          <w:sz w:val="28"/>
          <w:szCs w:val="28"/>
        </w:rPr>
      </w:pPr>
      <w:r w:rsidRPr="00103D2B">
        <w:rPr>
          <w:color w:val="000000"/>
          <w:sz w:val="28"/>
          <w:szCs w:val="28"/>
        </w:rPr>
        <w:t xml:space="preserve">            2. Установить, что субсидии, указанные в пункте 1 настоящей статьи, предоставляются в случаях: </w:t>
      </w:r>
    </w:p>
    <w:p w14:paraId="75C6F630" w14:textId="77777777" w:rsidR="00103D2B" w:rsidRPr="00103D2B" w:rsidRDefault="00103D2B" w:rsidP="00103D2B">
      <w:pPr>
        <w:autoSpaceDE w:val="0"/>
        <w:autoSpaceDN w:val="0"/>
        <w:adjustRightInd w:val="0"/>
        <w:jc w:val="both"/>
        <w:rPr>
          <w:color w:val="000000"/>
          <w:sz w:val="28"/>
          <w:szCs w:val="28"/>
        </w:rPr>
      </w:pPr>
      <w:r w:rsidRPr="00103D2B">
        <w:rPr>
          <w:color w:val="000000"/>
          <w:sz w:val="28"/>
          <w:szCs w:val="28"/>
        </w:rPr>
        <w:t xml:space="preserve">- отсутствия у получателей субсидий процедур реорганизации, ликвидации или банкротства в соответствии с законодательством Российской Федерации; </w:t>
      </w:r>
    </w:p>
    <w:p w14:paraId="6CDF81C7" w14:textId="77777777" w:rsidR="00103D2B" w:rsidRPr="00103D2B" w:rsidRDefault="00103D2B" w:rsidP="00103D2B">
      <w:pPr>
        <w:autoSpaceDE w:val="0"/>
        <w:autoSpaceDN w:val="0"/>
        <w:adjustRightInd w:val="0"/>
        <w:jc w:val="both"/>
        <w:rPr>
          <w:color w:val="000000"/>
          <w:sz w:val="28"/>
          <w:szCs w:val="28"/>
        </w:rPr>
      </w:pPr>
      <w:r w:rsidRPr="00103D2B">
        <w:rPr>
          <w:color w:val="000000"/>
          <w:sz w:val="28"/>
          <w:szCs w:val="28"/>
        </w:rPr>
        <w:t xml:space="preserve">- 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 </w:t>
      </w:r>
    </w:p>
    <w:p w14:paraId="55829053" w14:textId="77777777" w:rsidR="00103D2B" w:rsidRPr="00103D2B" w:rsidRDefault="00103D2B" w:rsidP="00103D2B">
      <w:pPr>
        <w:autoSpaceDE w:val="0"/>
        <w:autoSpaceDN w:val="0"/>
        <w:adjustRightInd w:val="0"/>
        <w:jc w:val="both"/>
        <w:rPr>
          <w:color w:val="000000"/>
          <w:sz w:val="28"/>
          <w:szCs w:val="28"/>
        </w:rPr>
      </w:pPr>
      <w:r w:rsidRPr="00103D2B">
        <w:rPr>
          <w:color w:val="000000"/>
          <w:sz w:val="28"/>
          <w:szCs w:val="28"/>
        </w:rPr>
        <w:t>- при отсутствии у получателей субсидий просроченной задолженности по возврату в бюджет Истоминского сельского поселения субсидий и иной просроченной задолженности перед бюджетом Истоминского сельского поселения;</w:t>
      </w:r>
    </w:p>
    <w:p w14:paraId="0CE7A2B0" w14:textId="77777777" w:rsidR="00103D2B" w:rsidRPr="00103D2B" w:rsidRDefault="00103D2B" w:rsidP="00103D2B">
      <w:pPr>
        <w:autoSpaceDE w:val="0"/>
        <w:autoSpaceDN w:val="0"/>
        <w:adjustRightInd w:val="0"/>
        <w:jc w:val="both"/>
        <w:rPr>
          <w:color w:val="000000"/>
        </w:rPr>
      </w:pPr>
      <w:r w:rsidRPr="00103D2B">
        <w:rPr>
          <w:color w:val="000000"/>
          <w:sz w:val="28"/>
          <w:szCs w:val="28"/>
        </w:rPr>
        <w:t>- при наличии свидетельства о государственной регистрации или свидетельства о постановке на учет в налоговом органе получателей субсидий на территории Истоминского сельского поселения или Аксайского района;</w:t>
      </w:r>
      <w:r w:rsidRPr="00103D2B">
        <w:rPr>
          <w:color w:val="000000"/>
        </w:rPr>
        <w:t xml:space="preserve"> </w:t>
      </w:r>
    </w:p>
    <w:p w14:paraId="2D58E7F2" w14:textId="77777777" w:rsidR="00103D2B" w:rsidRPr="00103D2B" w:rsidRDefault="00103D2B" w:rsidP="00103D2B">
      <w:pPr>
        <w:autoSpaceDE w:val="0"/>
        <w:autoSpaceDN w:val="0"/>
        <w:adjustRightInd w:val="0"/>
        <w:jc w:val="both"/>
        <w:rPr>
          <w:color w:val="000000"/>
          <w:sz w:val="28"/>
          <w:szCs w:val="28"/>
        </w:rPr>
      </w:pPr>
      <w:r w:rsidRPr="00103D2B">
        <w:rPr>
          <w:color w:val="000000"/>
          <w:sz w:val="28"/>
          <w:szCs w:val="28"/>
        </w:rPr>
        <w:t>- при отсутствии у получателей субсидий просроченной задолженности по заработной плате;</w:t>
      </w:r>
    </w:p>
    <w:p w14:paraId="46C6F69F" w14:textId="77777777" w:rsidR="00103D2B" w:rsidRPr="00103D2B" w:rsidRDefault="00103D2B" w:rsidP="00103D2B">
      <w:pPr>
        <w:autoSpaceDE w:val="0"/>
        <w:autoSpaceDN w:val="0"/>
        <w:adjustRightInd w:val="0"/>
        <w:jc w:val="both"/>
        <w:rPr>
          <w:color w:val="000000"/>
          <w:sz w:val="28"/>
          <w:szCs w:val="28"/>
        </w:rPr>
      </w:pPr>
      <w:r w:rsidRPr="00103D2B">
        <w:rPr>
          <w:color w:val="000000"/>
          <w:sz w:val="28"/>
          <w:szCs w:val="28"/>
        </w:rPr>
        <w:t>- при отсутствии у получателей субсидий просроченной задолженности по денежным обязательствам перед бюджетом Истоминского сельского поселения;</w:t>
      </w:r>
    </w:p>
    <w:p w14:paraId="59F00515" w14:textId="77777777" w:rsidR="00103D2B" w:rsidRPr="00103D2B" w:rsidRDefault="00103D2B" w:rsidP="00103D2B">
      <w:pPr>
        <w:autoSpaceDE w:val="0"/>
        <w:autoSpaceDN w:val="0"/>
        <w:adjustRightInd w:val="0"/>
        <w:jc w:val="both"/>
        <w:rPr>
          <w:color w:val="000000"/>
          <w:sz w:val="28"/>
          <w:szCs w:val="28"/>
        </w:rPr>
      </w:pPr>
      <w:r w:rsidRPr="00103D2B">
        <w:rPr>
          <w:color w:val="000000"/>
          <w:sz w:val="28"/>
          <w:szCs w:val="28"/>
        </w:rPr>
        <w:t>- при фактическом уровне заработной платы работников получателей субсидий не ниже величины прожиточного минимума, установленного для трудоспособного населения Ростовской области.</w:t>
      </w:r>
    </w:p>
    <w:p w14:paraId="67FFCFDE" w14:textId="77777777" w:rsidR="00103D2B" w:rsidRPr="00103D2B" w:rsidRDefault="00103D2B" w:rsidP="00103D2B">
      <w:pPr>
        <w:autoSpaceDE w:val="0"/>
        <w:autoSpaceDN w:val="0"/>
        <w:adjustRightInd w:val="0"/>
        <w:jc w:val="both"/>
        <w:rPr>
          <w:color w:val="000000"/>
          <w:sz w:val="28"/>
          <w:szCs w:val="28"/>
        </w:rPr>
      </w:pPr>
      <w:r w:rsidRPr="00103D2B">
        <w:rPr>
          <w:color w:val="000000"/>
          <w:sz w:val="28"/>
          <w:szCs w:val="28"/>
        </w:rPr>
        <w:lastRenderedPageBreak/>
        <w:t>Субсидии предоставляются при условии предоставления справки налогового органа об отсутствии у получателей субсидий просроченной задолженности по налоговым и иным обязательным платежам.</w:t>
      </w:r>
    </w:p>
    <w:p w14:paraId="5BD65E4C" w14:textId="77777777" w:rsidR="00103D2B" w:rsidRPr="00103D2B" w:rsidRDefault="00103D2B" w:rsidP="00103D2B">
      <w:pPr>
        <w:widowControl w:val="0"/>
        <w:autoSpaceDE w:val="0"/>
        <w:autoSpaceDN w:val="0"/>
        <w:adjustRightInd w:val="0"/>
        <w:ind w:firstLine="851"/>
        <w:jc w:val="both"/>
        <w:rPr>
          <w:sz w:val="28"/>
          <w:szCs w:val="28"/>
        </w:rPr>
      </w:pPr>
      <w:r w:rsidRPr="00103D2B">
        <w:rPr>
          <w:sz w:val="28"/>
          <w:szCs w:val="28"/>
        </w:rPr>
        <w:t>3. Перечисление субсидий, предусмотренных настоящей статьей, осуществляется в порядке, установленном Администрацией Истоминского сельского поселения.»</w:t>
      </w:r>
    </w:p>
    <w:p w14:paraId="49EC83F8" w14:textId="77777777" w:rsidR="00103D2B" w:rsidRPr="00103D2B" w:rsidRDefault="00103D2B" w:rsidP="00103D2B">
      <w:pPr>
        <w:autoSpaceDE w:val="0"/>
        <w:autoSpaceDN w:val="0"/>
        <w:adjustRightInd w:val="0"/>
        <w:ind w:right="-285"/>
        <w:jc w:val="both"/>
        <w:outlineLvl w:val="0"/>
        <w:rPr>
          <w:bCs/>
          <w:sz w:val="28"/>
          <w:szCs w:val="28"/>
        </w:rPr>
      </w:pPr>
      <w:r w:rsidRPr="00103D2B">
        <w:rPr>
          <w:sz w:val="28"/>
          <w:szCs w:val="28"/>
        </w:rPr>
        <w:t xml:space="preserve">3) </w:t>
      </w:r>
      <w:r w:rsidRPr="00103D2B">
        <w:rPr>
          <w:bCs/>
          <w:sz w:val="28"/>
          <w:szCs w:val="28"/>
        </w:rPr>
        <w:t>статью 5 изложить в следующей редакции:</w:t>
      </w:r>
    </w:p>
    <w:p w14:paraId="118F8C53" w14:textId="77777777" w:rsidR="00103D2B" w:rsidRPr="00103D2B" w:rsidRDefault="00103D2B" w:rsidP="00103D2B">
      <w:pPr>
        <w:autoSpaceDE w:val="0"/>
        <w:autoSpaceDN w:val="0"/>
        <w:adjustRightInd w:val="0"/>
        <w:ind w:right="-285"/>
        <w:jc w:val="both"/>
        <w:outlineLvl w:val="0"/>
        <w:rPr>
          <w:bCs/>
          <w:sz w:val="28"/>
          <w:szCs w:val="28"/>
        </w:rPr>
      </w:pPr>
      <w:r w:rsidRPr="00103D2B">
        <w:rPr>
          <w:bCs/>
          <w:sz w:val="28"/>
          <w:szCs w:val="28"/>
        </w:rPr>
        <w:t xml:space="preserve"> «1. Утвердить общий объем безвозмездных поступлений, предоставляемых другими бюджетами бюджетной системы Российской Федерации, на 2022 год в сумме 18 764,2 тыс. рублей, на 2023 год в сумме 10 520,8 тыс. рублей и на 2024 год в сумме 16 052,1 тыс. рублей согласно приложению 7 к настоящему Решению, в том числе:</w:t>
      </w:r>
    </w:p>
    <w:p w14:paraId="4B070DB7" w14:textId="77777777" w:rsidR="00103D2B" w:rsidRPr="00103D2B" w:rsidRDefault="00103D2B" w:rsidP="00103D2B">
      <w:pPr>
        <w:numPr>
          <w:ilvl w:val="0"/>
          <w:numId w:val="28"/>
        </w:numPr>
        <w:autoSpaceDE w:val="0"/>
        <w:autoSpaceDN w:val="0"/>
        <w:adjustRightInd w:val="0"/>
        <w:ind w:right="-285"/>
        <w:jc w:val="both"/>
        <w:outlineLvl w:val="0"/>
        <w:rPr>
          <w:bCs/>
          <w:sz w:val="28"/>
          <w:szCs w:val="28"/>
        </w:rPr>
      </w:pPr>
      <w:r w:rsidRPr="00103D2B">
        <w:rPr>
          <w:bCs/>
          <w:sz w:val="28"/>
          <w:szCs w:val="28"/>
        </w:rPr>
        <w:t xml:space="preserve">  дотация бюджету Истоминского сельского поселения в целях выравнивания бюджетной обеспеченности на 2022 год в сумме 10 251,8 тыс. рублей, на 2023 год в сумме 7 490,2 тыс. рублей, на 2024 год в сумме 6 741,2 тыс. рублей</w:t>
      </w:r>
    </w:p>
    <w:p w14:paraId="68A5FCD8" w14:textId="77777777" w:rsidR="00103D2B" w:rsidRPr="00103D2B" w:rsidRDefault="00103D2B" w:rsidP="00103D2B">
      <w:pPr>
        <w:numPr>
          <w:ilvl w:val="0"/>
          <w:numId w:val="28"/>
        </w:numPr>
        <w:autoSpaceDE w:val="0"/>
        <w:autoSpaceDN w:val="0"/>
        <w:adjustRightInd w:val="0"/>
        <w:ind w:right="-285"/>
        <w:jc w:val="both"/>
        <w:outlineLvl w:val="0"/>
        <w:rPr>
          <w:bCs/>
          <w:sz w:val="28"/>
          <w:szCs w:val="28"/>
        </w:rPr>
      </w:pPr>
      <w:r w:rsidRPr="00103D2B">
        <w:rPr>
          <w:color w:val="000000"/>
          <w:sz w:val="28"/>
          <w:szCs w:val="28"/>
        </w:rPr>
        <w:t xml:space="preserve">  дотации бюджету Истоминского сельского поселения на выравнивание бюджетной обеспеченности из бюджета субъекта Российской Федерации</w:t>
      </w:r>
      <w:r w:rsidRPr="00103D2B">
        <w:t xml:space="preserve"> </w:t>
      </w:r>
      <w:r w:rsidRPr="00103D2B">
        <w:rPr>
          <w:color w:val="000000"/>
          <w:sz w:val="28"/>
          <w:szCs w:val="28"/>
        </w:rPr>
        <w:t>на 2022 год в сумме 13,4 тыс. рублей,</w:t>
      </w:r>
    </w:p>
    <w:p w14:paraId="42E1E2BB" w14:textId="77777777" w:rsidR="00103D2B" w:rsidRPr="00103D2B" w:rsidRDefault="00103D2B" w:rsidP="00103D2B">
      <w:pPr>
        <w:autoSpaceDE w:val="0"/>
        <w:autoSpaceDN w:val="0"/>
        <w:adjustRightInd w:val="0"/>
        <w:ind w:right="-285"/>
        <w:jc w:val="both"/>
        <w:outlineLvl w:val="0"/>
        <w:rPr>
          <w:bCs/>
          <w:sz w:val="28"/>
          <w:szCs w:val="28"/>
        </w:rPr>
      </w:pPr>
      <w:r w:rsidRPr="00103D2B">
        <w:rPr>
          <w:bCs/>
          <w:sz w:val="28"/>
          <w:szCs w:val="28"/>
        </w:rPr>
        <w:t xml:space="preserve">      3)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на 2022 год, на 2023 год и 2024 год в сумме 0,2 тыс. рублей соответственно;</w:t>
      </w:r>
    </w:p>
    <w:p w14:paraId="6EC3E7DD" w14:textId="77777777" w:rsidR="00103D2B" w:rsidRPr="00103D2B" w:rsidRDefault="00103D2B" w:rsidP="00103D2B">
      <w:pPr>
        <w:autoSpaceDE w:val="0"/>
        <w:autoSpaceDN w:val="0"/>
        <w:adjustRightInd w:val="0"/>
        <w:ind w:right="-285"/>
        <w:jc w:val="both"/>
        <w:outlineLvl w:val="0"/>
        <w:rPr>
          <w:bCs/>
          <w:sz w:val="28"/>
          <w:szCs w:val="28"/>
        </w:rPr>
      </w:pPr>
      <w:r w:rsidRPr="00103D2B">
        <w:rPr>
          <w:bCs/>
          <w:sz w:val="28"/>
          <w:szCs w:val="28"/>
        </w:rPr>
        <w:t xml:space="preserve">      4) субвенция бюджету поселения на осуществление государственных полномочий по первичному воинскому учету на территории, где отсутствуют военные комиссариаты на 2022 год в сумме 255,4 тыс. рублей, на 2023 год в сумме 249,3 тыс. рублей и  на 2024 год в сумме 257,6 тыс. рублей;</w:t>
      </w:r>
    </w:p>
    <w:p w14:paraId="6CA2F182" w14:textId="77777777" w:rsidR="00103D2B" w:rsidRPr="00103D2B" w:rsidRDefault="00103D2B" w:rsidP="00103D2B">
      <w:pPr>
        <w:autoSpaceDE w:val="0"/>
        <w:autoSpaceDN w:val="0"/>
        <w:adjustRightInd w:val="0"/>
        <w:ind w:right="-285"/>
        <w:jc w:val="both"/>
        <w:outlineLvl w:val="0"/>
        <w:rPr>
          <w:bCs/>
          <w:sz w:val="28"/>
          <w:szCs w:val="28"/>
        </w:rPr>
      </w:pPr>
      <w:r w:rsidRPr="00103D2B">
        <w:rPr>
          <w:bCs/>
          <w:sz w:val="28"/>
          <w:szCs w:val="28"/>
        </w:rPr>
        <w:t xml:space="preserve">      5)  </w:t>
      </w:r>
      <w:r w:rsidRPr="00103D2B">
        <w:rPr>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sidRPr="00103D2B">
        <w:rPr>
          <w:bCs/>
          <w:sz w:val="28"/>
          <w:szCs w:val="28"/>
        </w:rPr>
        <w:t>на 2022 год в сумме 2 893,8 тыс. рублей, на 2023 год в сумме 2 554,6 тыс. рублей, на 2024 год в сумме 2 720,9 тыс. рублей;</w:t>
      </w:r>
    </w:p>
    <w:p w14:paraId="4217FB8B" w14:textId="77777777" w:rsidR="00103D2B" w:rsidRPr="00103D2B" w:rsidRDefault="00103D2B" w:rsidP="00103D2B">
      <w:pPr>
        <w:autoSpaceDE w:val="0"/>
        <w:autoSpaceDN w:val="0"/>
        <w:adjustRightInd w:val="0"/>
        <w:ind w:right="-285"/>
        <w:jc w:val="both"/>
        <w:outlineLvl w:val="0"/>
        <w:rPr>
          <w:sz w:val="28"/>
          <w:szCs w:val="28"/>
          <w:highlight w:val="yellow"/>
        </w:rPr>
      </w:pPr>
      <w:r w:rsidRPr="00103D2B">
        <w:rPr>
          <w:bCs/>
          <w:sz w:val="28"/>
          <w:szCs w:val="28"/>
        </w:rPr>
        <w:t xml:space="preserve">      6) </w:t>
      </w:r>
      <w:r w:rsidRPr="00103D2B">
        <w:rPr>
          <w:sz w:val="28"/>
          <w:szCs w:val="28"/>
        </w:rPr>
        <w:t>прочие межбюджетные трансферты, передаваемые бюджетам сельских поселений</w:t>
      </w:r>
      <w:r w:rsidRPr="00103D2B">
        <w:rPr>
          <w:bCs/>
          <w:sz w:val="28"/>
          <w:szCs w:val="28"/>
        </w:rPr>
        <w:t xml:space="preserve"> на 2022 год в сумме 4157,5 тыс. рублей, на 2023 год в сумме 226,5 тыс. рублей и на 2024 год 6332,2 тыс. рублей соответственно.»;</w:t>
      </w:r>
    </w:p>
    <w:p w14:paraId="2D19CBF4" w14:textId="77777777" w:rsidR="00103D2B" w:rsidRPr="00103D2B" w:rsidRDefault="00103D2B" w:rsidP="00103D2B">
      <w:pPr>
        <w:autoSpaceDE w:val="0"/>
        <w:autoSpaceDN w:val="0"/>
        <w:adjustRightInd w:val="0"/>
        <w:jc w:val="both"/>
        <w:rPr>
          <w:sz w:val="28"/>
          <w:szCs w:val="28"/>
        </w:rPr>
      </w:pPr>
    </w:p>
    <w:p w14:paraId="51B21BEB" w14:textId="77777777" w:rsidR="00103D2B" w:rsidRPr="00103D2B" w:rsidRDefault="00103D2B" w:rsidP="00103D2B">
      <w:pPr>
        <w:autoSpaceDE w:val="0"/>
        <w:autoSpaceDN w:val="0"/>
        <w:adjustRightInd w:val="0"/>
        <w:jc w:val="both"/>
        <w:rPr>
          <w:sz w:val="28"/>
          <w:szCs w:val="28"/>
        </w:rPr>
      </w:pPr>
      <w:r w:rsidRPr="00103D2B">
        <w:rPr>
          <w:sz w:val="28"/>
          <w:szCs w:val="28"/>
        </w:rPr>
        <w:t>4) приложение 1 «Объем поступлений доходов бюджета Истоминского сельского поселения Аксайского района на 2022 год и на плановый период 2023 и 2024 годов» изложить в следующей редакции:</w:t>
      </w:r>
    </w:p>
    <w:p w14:paraId="38E5DCC4" w14:textId="77777777" w:rsidR="00103D2B" w:rsidRPr="00103D2B" w:rsidRDefault="00103D2B" w:rsidP="00103D2B">
      <w:pPr>
        <w:ind w:right="-285"/>
        <w:jc w:val="right"/>
        <w:rPr>
          <w:color w:val="000000"/>
          <w:sz w:val="28"/>
          <w:szCs w:val="28"/>
        </w:rPr>
      </w:pPr>
      <w:r w:rsidRPr="00103D2B">
        <w:rPr>
          <w:sz w:val="28"/>
          <w:szCs w:val="28"/>
        </w:rPr>
        <w:t xml:space="preserve">  «</w:t>
      </w:r>
      <w:r w:rsidRPr="00103D2B">
        <w:rPr>
          <w:color w:val="000000"/>
          <w:sz w:val="28"/>
          <w:szCs w:val="28"/>
        </w:rPr>
        <w:t>Приложение 1</w:t>
      </w:r>
    </w:p>
    <w:p w14:paraId="65530F3C" w14:textId="77777777" w:rsidR="00103D2B" w:rsidRPr="00103D2B" w:rsidRDefault="00103D2B" w:rsidP="00103D2B">
      <w:pPr>
        <w:ind w:right="-285"/>
        <w:jc w:val="right"/>
        <w:rPr>
          <w:color w:val="000000"/>
          <w:sz w:val="28"/>
          <w:szCs w:val="28"/>
        </w:rPr>
      </w:pPr>
      <w:r w:rsidRPr="00103D2B">
        <w:rPr>
          <w:color w:val="000000"/>
          <w:sz w:val="28"/>
          <w:szCs w:val="28"/>
        </w:rPr>
        <w:t xml:space="preserve"> к Решению Собрания депутатов </w:t>
      </w:r>
    </w:p>
    <w:p w14:paraId="3E7C6E4D" w14:textId="77777777" w:rsidR="00103D2B" w:rsidRPr="00103D2B" w:rsidRDefault="00103D2B" w:rsidP="00103D2B">
      <w:pPr>
        <w:ind w:right="-285"/>
        <w:jc w:val="right"/>
        <w:rPr>
          <w:color w:val="000000"/>
          <w:sz w:val="28"/>
          <w:szCs w:val="28"/>
        </w:rPr>
      </w:pPr>
      <w:r w:rsidRPr="00103D2B">
        <w:rPr>
          <w:color w:val="000000"/>
          <w:sz w:val="28"/>
          <w:szCs w:val="28"/>
        </w:rPr>
        <w:t>Истоминского сельского поселения</w:t>
      </w:r>
    </w:p>
    <w:p w14:paraId="46A06354" w14:textId="77777777" w:rsidR="00103D2B" w:rsidRPr="00103D2B" w:rsidRDefault="00103D2B" w:rsidP="00103D2B">
      <w:pPr>
        <w:ind w:right="-285"/>
        <w:jc w:val="right"/>
        <w:rPr>
          <w:color w:val="000000"/>
          <w:sz w:val="28"/>
          <w:szCs w:val="28"/>
        </w:rPr>
      </w:pPr>
      <w:r w:rsidRPr="00103D2B">
        <w:rPr>
          <w:color w:val="000000"/>
          <w:sz w:val="28"/>
          <w:szCs w:val="28"/>
        </w:rPr>
        <w:lastRenderedPageBreak/>
        <w:t>«О бюджете Истоминского</w:t>
      </w:r>
    </w:p>
    <w:p w14:paraId="120F61D0" w14:textId="77777777" w:rsidR="00103D2B" w:rsidRPr="00103D2B" w:rsidRDefault="00103D2B" w:rsidP="00103D2B">
      <w:pPr>
        <w:ind w:right="-285"/>
        <w:jc w:val="right"/>
        <w:rPr>
          <w:color w:val="000000"/>
          <w:sz w:val="28"/>
          <w:szCs w:val="28"/>
        </w:rPr>
      </w:pPr>
      <w:r w:rsidRPr="00103D2B">
        <w:rPr>
          <w:color w:val="000000"/>
          <w:sz w:val="28"/>
          <w:szCs w:val="28"/>
        </w:rPr>
        <w:t xml:space="preserve">сельского поселения Аксайского района </w:t>
      </w:r>
    </w:p>
    <w:p w14:paraId="7328294C" w14:textId="77777777" w:rsidR="00103D2B" w:rsidRPr="00103D2B" w:rsidRDefault="00103D2B" w:rsidP="00103D2B">
      <w:pPr>
        <w:ind w:right="-285"/>
        <w:jc w:val="right"/>
        <w:rPr>
          <w:color w:val="000000"/>
          <w:sz w:val="28"/>
          <w:szCs w:val="28"/>
        </w:rPr>
      </w:pPr>
      <w:r w:rsidRPr="00103D2B">
        <w:rPr>
          <w:color w:val="000000"/>
          <w:sz w:val="28"/>
          <w:szCs w:val="28"/>
        </w:rPr>
        <w:t xml:space="preserve">на 2022 год и на плановый период </w:t>
      </w:r>
    </w:p>
    <w:p w14:paraId="66C54669" w14:textId="77777777" w:rsidR="00103D2B" w:rsidRPr="00103D2B" w:rsidRDefault="00103D2B" w:rsidP="00103D2B">
      <w:pPr>
        <w:ind w:right="-285"/>
        <w:jc w:val="right"/>
        <w:rPr>
          <w:sz w:val="28"/>
          <w:szCs w:val="28"/>
        </w:rPr>
      </w:pPr>
      <w:r w:rsidRPr="00103D2B">
        <w:rPr>
          <w:color w:val="000000"/>
          <w:sz w:val="28"/>
          <w:szCs w:val="28"/>
        </w:rPr>
        <w:t>2023 - 2024 годов»</w:t>
      </w:r>
    </w:p>
    <w:p w14:paraId="392B2973" w14:textId="77777777" w:rsidR="00103D2B" w:rsidRPr="00103D2B" w:rsidRDefault="00103D2B" w:rsidP="00103D2B">
      <w:pPr>
        <w:ind w:right="-710"/>
        <w:jc w:val="center"/>
        <w:rPr>
          <w:b/>
          <w:bCs/>
          <w:sz w:val="28"/>
          <w:szCs w:val="28"/>
        </w:rPr>
      </w:pPr>
      <w:r w:rsidRPr="00103D2B">
        <w:rPr>
          <w:b/>
          <w:bCs/>
          <w:sz w:val="28"/>
          <w:szCs w:val="28"/>
        </w:rPr>
        <w:t xml:space="preserve">Объем поступлений доходов бюджета Истоминского сельского поселения Аксайского района </w:t>
      </w:r>
    </w:p>
    <w:p w14:paraId="47E1EB8E" w14:textId="77777777" w:rsidR="00103D2B" w:rsidRPr="00103D2B" w:rsidRDefault="00103D2B" w:rsidP="00103D2B">
      <w:pPr>
        <w:ind w:right="-710"/>
        <w:jc w:val="center"/>
        <w:rPr>
          <w:b/>
          <w:kern w:val="2"/>
          <w:sz w:val="28"/>
          <w:szCs w:val="28"/>
        </w:rPr>
      </w:pPr>
      <w:r w:rsidRPr="00103D2B">
        <w:rPr>
          <w:b/>
          <w:sz w:val="28"/>
          <w:szCs w:val="28"/>
        </w:rPr>
        <w:t>на 2022 год и на плановый период 2023 и 2024 годов</w:t>
      </w:r>
    </w:p>
    <w:p w14:paraId="41168B11" w14:textId="77777777" w:rsidR="00103D2B" w:rsidRPr="00103D2B" w:rsidRDefault="00103D2B" w:rsidP="00103D2B">
      <w:pPr>
        <w:ind w:right="-710"/>
        <w:jc w:val="right"/>
        <w:rPr>
          <w:rFonts w:eastAsia="Calibri"/>
          <w:sz w:val="28"/>
          <w:szCs w:val="28"/>
          <w:lang w:eastAsia="en-US"/>
        </w:rPr>
      </w:pPr>
      <w:r w:rsidRPr="00103D2B">
        <w:rPr>
          <w:rFonts w:eastAsia="Calibri"/>
          <w:sz w:val="28"/>
          <w:szCs w:val="28"/>
          <w:lang w:eastAsia="en-US"/>
        </w:rPr>
        <w:t>(тыс. рублей)</w:t>
      </w:r>
    </w:p>
    <w:p w14:paraId="18E1D4E8" w14:textId="77777777" w:rsidR="00103D2B" w:rsidRPr="00103D2B" w:rsidRDefault="00103D2B" w:rsidP="00103D2B">
      <w:pPr>
        <w:rPr>
          <w:sz w:val="2"/>
          <w:szCs w:val="2"/>
        </w:rPr>
      </w:pPr>
    </w:p>
    <w:tbl>
      <w:tblPr>
        <w:tblW w:w="10774" w:type="dxa"/>
        <w:tblInd w:w="-318" w:type="dxa"/>
        <w:tblLook w:val="04A0" w:firstRow="1" w:lastRow="0" w:firstColumn="1" w:lastColumn="0" w:noHBand="0" w:noVBand="1"/>
      </w:tblPr>
      <w:tblGrid>
        <w:gridCol w:w="3261"/>
        <w:gridCol w:w="3686"/>
        <w:gridCol w:w="1411"/>
        <w:gridCol w:w="1282"/>
        <w:gridCol w:w="1134"/>
      </w:tblGrid>
      <w:tr w:rsidR="00103D2B" w:rsidRPr="00103D2B" w14:paraId="5BA354FA" w14:textId="77777777" w:rsidTr="007441CC">
        <w:trPr>
          <w:trHeight w:val="1288"/>
        </w:trPr>
        <w:tc>
          <w:tcPr>
            <w:tcW w:w="3261" w:type="dxa"/>
            <w:tcBorders>
              <w:top w:val="single" w:sz="4" w:space="0" w:color="auto"/>
              <w:left w:val="single" w:sz="4" w:space="0" w:color="auto"/>
              <w:bottom w:val="single" w:sz="4" w:space="0" w:color="auto"/>
              <w:right w:val="single" w:sz="4" w:space="0" w:color="auto"/>
            </w:tcBorders>
            <w:vAlign w:val="center"/>
            <w:hideMark/>
          </w:tcPr>
          <w:p w14:paraId="2AB197EF" w14:textId="77777777" w:rsidR="00103D2B" w:rsidRPr="00103D2B" w:rsidRDefault="00103D2B" w:rsidP="00103D2B">
            <w:pPr>
              <w:jc w:val="center"/>
              <w:rPr>
                <w:b/>
                <w:bCs/>
                <w:sz w:val="28"/>
                <w:szCs w:val="28"/>
              </w:rPr>
            </w:pPr>
            <w:r w:rsidRPr="00103D2B">
              <w:rPr>
                <w:b/>
                <w:bCs/>
                <w:sz w:val="28"/>
                <w:szCs w:val="28"/>
              </w:rPr>
              <w:t>Код бюджетной классификации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A1E6285" w14:textId="77777777" w:rsidR="00103D2B" w:rsidRPr="00103D2B" w:rsidRDefault="00103D2B" w:rsidP="00103D2B">
            <w:pPr>
              <w:jc w:val="center"/>
              <w:rPr>
                <w:b/>
                <w:bCs/>
                <w:sz w:val="28"/>
                <w:szCs w:val="28"/>
              </w:rPr>
            </w:pPr>
            <w:r w:rsidRPr="00103D2B">
              <w:rPr>
                <w:b/>
                <w:bCs/>
                <w:sz w:val="28"/>
                <w:szCs w:val="28"/>
              </w:rPr>
              <w:t>Наименование</w:t>
            </w:r>
          </w:p>
        </w:tc>
        <w:tc>
          <w:tcPr>
            <w:tcW w:w="1411" w:type="dxa"/>
            <w:tcBorders>
              <w:top w:val="single" w:sz="4" w:space="0" w:color="auto"/>
              <w:left w:val="nil"/>
              <w:bottom w:val="single" w:sz="4" w:space="0" w:color="auto"/>
              <w:right w:val="single" w:sz="4" w:space="0" w:color="auto"/>
            </w:tcBorders>
            <w:vAlign w:val="center"/>
            <w:hideMark/>
          </w:tcPr>
          <w:p w14:paraId="7AB67915" w14:textId="77777777" w:rsidR="00103D2B" w:rsidRPr="00103D2B" w:rsidRDefault="00103D2B" w:rsidP="00103D2B">
            <w:pPr>
              <w:jc w:val="center"/>
              <w:rPr>
                <w:b/>
                <w:bCs/>
                <w:color w:val="000000"/>
                <w:sz w:val="28"/>
                <w:szCs w:val="28"/>
              </w:rPr>
            </w:pPr>
            <w:r w:rsidRPr="00103D2B">
              <w:rPr>
                <w:b/>
                <w:bCs/>
                <w:color w:val="000000"/>
                <w:sz w:val="28"/>
                <w:szCs w:val="28"/>
              </w:rPr>
              <w:t xml:space="preserve">2022 </w:t>
            </w:r>
          </w:p>
          <w:p w14:paraId="455002B4" w14:textId="77777777" w:rsidR="00103D2B" w:rsidRPr="00103D2B" w:rsidRDefault="00103D2B" w:rsidP="00103D2B">
            <w:pPr>
              <w:jc w:val="center"/>
              <w:rPr>
                <w:b/>
                <w:bCs/>
                <w:color w:val="000000"/>
                <w:sz w:val="28"/>
                <w:szCs w:val="28"/>
              </w:rPr>
            </w:pPr>
            <w:r w:rsidRPr="00103D2B">
              <w:rPr>
                <w:b/>
                <w:bCs/>
                <w:color w:val="000000"/>
                <w:sz w:val="28"/>
                <w:szCs w:val="28"/>
              </w:rPr>
              <w:t>год</w:t>
            </w:r>
          </w:p>
        </w:tc>
        <w:tc>
          <w:tcPr>
            <w:tcW w:w="1282" w:type="dxa"/>
            <w:tcBorders>
              <w:top w:val="single" w:sz="4" w:space="0" w:color="auto"/>
              <w:left w:val="nil"/>
              <w:bottom w:val="single" w:sz="4" w:space="0" w:color="auto"/>
              <w:right w:val="single" w:sz="4" w:space="0" w:color="auto"/>
            </w:tcBorders>
            <w:vAlign w:val="center"/>
            <w:hideMark/>
          </w:tcPr>
          <w:p w14:paraId="298498C5" w14:textId="77777777" w:rsidR="00103D2B" w:rsidRPr="00103D2B" w:rsidRDefault="00103D2B" w:rsidP="00103D2B">
            <w:pPr>
              <w:jc w:val="center"/>
              <w:rPr>
                <w:b/>
                <w:bCs/>
                <w:color w:val="000000"/>
                <w:sz w:val="28"/>
                <w:szCs w:val="28"/>
              </w:rPr>
            </w:pPr>
            <w:r w:rsidRPr="00103D2B">
              <w:rPr>
                <w:b/>
                <w:bCs/>
                <w:color w:val="000000"/>
                <w:sz w:val="28"/>
                <w:szCs w:val="28"/>
              </w:rPr>
              <w:t>2023</w:t>
            </w:r>
          </w:p>
          <w:p w14:paraId="5EE58E30" w14:textId="77777777" w:rsidR="00103D2B" w:rsidRPr="00103D2B" w:rsidRDefault="00103D2B" w:rsidP="00103D2B">
            <w:pPr>
              <w:jc w:val="center"/>
              <w:rPr>
                <w:b/>
                <w:bCs/>
                <w:color w:val="000000"/>
                <w:sz w:val="28"/>
                <w:szCs w:val="28"/>
              </w:rPr>
            </w:pPr>
            <w:r w:rsidRPr="00103D2B">
              <w:rPr>
                <w:b/>
                <w:bCs/>
                <w:color w:val="000000"/>
                <w:sz w:val="28"/>
                <w:szCs w:val="28"/>
              </w:rPr>
              <w:t>год</w:t>
            </w:r>
          </w:p>
        </w:tc>
        <w:tc>
          <w:tcPr>
            <w:tcW w:w="1134" w:type="dxa"/>
            <w:tcBorders>
              <w:top w:val="single" w:sz="4" w:space="0" w:color="auto"/>
              <w:left w:val="nil"/>
              <w:bottom w:val="single" w:sz="4" w:space="0" w:color="auto"/>
              <w:right w:val="single" w:sz="4" w:space="0" w:color="auto"/>
            </w:tcBorders>
            <w:vAlign w:val="center"/>
            <w:hideMark/>
          </w:tcPr>
          <w:p w14:paraId="278CB25D" w14:textId="77777777" w:rsidR="00103D2B" w:rsidRPr="00103D2B" w:rsidRDefault="00103D2B" w:rsidP="00103D2B">
            <w:pPr>
              <w:jc w:val="center"/>
              <w:rPr>
                <w:b/>
                <w:bCs/>
                <w:color w:val="000000"/>
                <w:sz w:val="28"/>
                <w:szCs w:val="28"/>
              </w:rPr>
            </w:pPr>
            <w:r w:rsidRPr="00103D2B">
              <w:rPr>
                <w:b/>
                <w:bCs/>
                <w:color w:val="000000"/>
                <w:sz w:val="28"/>
                <w:szCs w:val="28"/>
              </w:rPr>
              <w:t>2024 год</w:t>
            </w:r>
          </w:p>
        </w:tc>
      </w:tr>
      <w:tr w:rsidR="00103D2B" w:rsidRPr="00103D2B" w14:paraId="5AB453B2" w14:textId="77777777" w:rsidTr="007441CC">
        <w:trPr>
          <w:trHeight w:val="311"/>
          <w:tblHeader/>
        </w:trPr>
        <w:tc>
          <w:tcPr>
            <w:tcW w:w="3261" w:type="dxa"/>
            <w:tcBorders>
              <w:top w:val="single" w:sz="4" w:space="0" w:color="auto"/>
              <w:left w:val="single" w:sz="4" w:space="0" w:color="auto"/>
              <w:bottom w:val="single" w:sz="4" w:space="0" w:color="auto"/>
              <w:right w:val="single" w:sz="4" w:space="0" w:color="auto"/>
            </w:tcBorders>
            <w:hideMark/>
          </w:tcPr>
          <w:p w14:paraId="23FFE7B1" w14:textId="77777777" w:rsidR="00103D2B" w:rsidRPr="00103D2B" w:rsidRDefault="00103D2B" w:rsidP="00103D2B">
            <w:pPr>
              <w:jc w:val="center"/>
              <w:rPr>
                <w:sz w:val="28"/>
                <w:szCs w:val="28"/>
              </w:rPr>
            </w:pPr>
            <w:bookmarkStart w:id="3" w:name="RANGE!A1:D202"/>
            <w:r w:rsidRPr="00103D2B">
              <w:rPr>
                <w:sz w:val="28"/>
                <w:szCs w:val="28"/>
              </w:rPr>
              <w:t>1</w:t>
            </w:r>
            <w:bookmarkEnd w:id="3"/>
          </w:p>
        </w:tc>
        <w:tc>
          <w:tcPr>
            <w:tcW w:w="3686" w:type="dxa"/>
            <w:tcBorders>
              <w:top w:val="single" w:sz="4" w:space="0" w:color="auto"/>
              <w:left w:val="nil"/>
              <w:bottom w:val="single" w:sz="4" w:space="0" w:color="auto"/>
              <w:right w:val="single" w:sz="4" w:space="0" w:color="auto"/>
            </w:tcBorders>
            <w:hideMark/>
          </w:tcPr>
          <w:p w14:paraId="2B684838" w14:textId="77777777" w:rsidR="00103D2B" w:rsidRPr="00103D2B" w:rsidRDefault="00103D2B" w:rsidP="00103D2B">
            <w:pPr>
              <w:jc w:val="center"/>
              <w:rPr>
                <w:sz w:val="28"/>
                <w:szCs w:val="28"/>
              </w:rPr>
            </w:pPr>
            <w:r w:rsidRPr="00103D2B">
              <w:rPr>
                <w:sz w:val="28"/>
                <w:szCs w:val="28"/>
              </w:rPr>
              <w:t>2</w:t>
            </w:r>
          </w:p>
        </w:tc>
        <w:tc>
          <w:tcPr>
            <w:tcW w:w="1411" w:type="dxa"/>
            <w:tcBorders>
              <w:top w:val="single" w:sz="4" w:space="0" w:color="auto"/>
              <w:left w:val="nil"/>
              <w:bottom w:val="single" w:sz="4" w:space="0" w:color="auto"/>
              <w:right w:val="single" w:sz="4" w:space="0" w:color="auto"/>
            </w:tcBorders>
            <w:noWrap/>
            <w:hideMark/>
          </w:tcPr>
          <w:p w14:paraId="5AA75ACB" w14:textId="77777777" w:rsidR="00103D2B" w:rsidRPr="00103D2B" w:rsidRDefault="00103D2B" w:rsidP="00103D2B">
            <w:pPr>
              <w:jc w:val="center"/>
              <w:rPr>
                <w:sz w:val="28"/>
                <w:szCs w:val="28"/>
              </w:rPr>
            </w:pPr>
            <w:r w:rsidRPr="00103D2B">
              <w:rPr>
                <w:sz w:val="28"/>
                <w:szCs w:val="28"/>
              </w:rPr>
              <w:t>3</w:t>
            </w:r>
          </w:p>
        </w:tc>
        <w:tc>
          <w:tcPr>
            <w:tcW w:w="1282" w:type="dxa"/>
            <w:tcBorders>
              <w:top w:val="single" w:sz="4" w:space="0" w:color="auto"/>
              <w:left w:val="nil"/>
              <w:bottom w:val="single" w:sz="4" w:space="0" w:color="auto"/>
              <w:right w:val="single" w:sz="4" w:space="0" w:color="auto"/>
            </w:tcBorders>
            <w:noWrap/>
            <w:hideMark/>
          </w:tcPr>
          <w:p w14:paraId="6152FE67" w14:textId="77777777" w:rsidR="00103D2B" w:rsidRPr="00103D2B" w:rsidRDefault="00103D2B" w:rsidP="00103D2B">
            <w:pPr>
              <w:jc w:val="center"/>
              <w:rPr>
                <w:sz w:val="28"/>
                <w:szCs w:val="28"/>
              </w:rPr>
            </w:pPr>
            <w:r w:rsidRPr="00103D2B">
              <w:rPr>
                <w:sz w:val="28"/>
                <w:szCs w:val="28"/>
              </w:rPr>
              <w:t>4</w:t>
            </w:r>
          </w:p>
        </w:tc>
        <w:tc>
          <w:tcPr>
            <w:tcW w:w="1134" w:type="dxa"/>
            <w:tcBorders>
              <w:top w:val="single" w:sz="4" w:space="0" w:color="auto"/>
              <w:left w:val="nil"/>
              <w:bottom w:val="single" w:sz="4" w:space="0" w:color="auto"/>
              <w:right w:val="single" w:sz="4" w:space="0" w:color="auto"/>
            </w:tcBorders>
            <w:hideMark/>
          </w:tcPr>
          <w:p w14:paraId="47F69B65" w14:textId="77777777" w:rsidR="00103D2B" w:rsidRPr="00103D2B" w:rsidRDefault="00103D2B" w:rsidP="00103D2B">
            <w:pPr>
              <w:jc w:val="center"/>
              <w:rPr>
                <w:sz w:val="28"/>
                <w:szCs w:val="28"/>
              </w:rPr>
            </w:pPr>
            <w:r w:rsidRPr="00103D2B">
              <w:rPr>
                <w:sz w:val="28"/>
                <w:szCs w:val="28"/>
              </w:rPr>
              <w:t>5</w:t>
            </w:r>
          </w:p>
        </w:tc>
      </w:tr>
      <w:tr w:rsidR="00103D2B" w:rsidRPr="00103D2B" w14:paraId="0A4AB971"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52FBC3FB" w14:textId="77777777" w:rsidR="00103D2B" w:rsidRPr="00103D2B" w:rsidRDefault="00103D2B" w:rsidP="00103D2B">
            <w:pPr>
              <w:jc w:val="center"/>
              <w:rPr>
                <w:color w:val="000000"/>
                <w:sz w:val="28"/>
                <w:szCs w:val="28"/>
              </w:rPr>
            </w:pPr>
            <w:r w:rsidRPr="00103D2B">
              <w:rPr>
                <w:color w:val="000000"/>
                <w:sz w:val="28"/>
                <w:szCs w:val="28"/>
              </w:rPr>
              <w:t xml:space="preserve">1 00 00000 00 0000 000 </w:t>
            </w:r>
          </w:p>
        </w:tc>
        <w:tc>
          <w:tcPr>
            <w:tcW w:w="3686" w:type="dxa"/>
            <w:tcBorders>
              <w:top w:val="single" w:sz="4" w:space="0" w:color="auto"/>
              <w:left w:val="single" w:sz="4" w:space="0" w:color="auto"/>
              <w:bottom w:val="single" w:sz="4" w:space="0" w:color="auto"/>
              <w:right w:val="single" w:sz="4" w:space="0" w:color="auto"/>
            </w:tcBorders>
            <w:hideMark/>
          </w:tcPr>
          <w:p w14:paraId="1F9A58BD" w14:textId="77777777" w:rsidR="00103D2B" w:rsidRPr="00103D2B" w:rsidRDefault="00103D2B" w:rsidP="00103D2B">
            <w:pPr>
              <w:jc w:val="both"/>
              <w:rPr>
                <w:color w:val="000000"/>
                <w:sz w:val="28"/>
                <w:szCs w:val="28"/>
              </w:rPr>
            </w:pPr>
            <w:r w:rsidRPr="00103D2B">
              <w:rPr>
                <w:color w:val="000000"/>
                <w:sz w:val="28"/>
                <w:szCs w:val="28"/>
              </w:rPr>
              <w:t>НАЛОГОВЫЕ И НЕНАЛОГОВЫЕ ДОХОДЫ</w:t>
            </w:r>
          </w:p>
        </w:tc>
        <w:tc>
          <w:tcPr>
            <w:tcW w:w="1411" w:type="dxa"/>
            <w:tcBorders>
              <w:top w:val="single" w:sz="4" w:space="0" w:color="auto"/>
              <w:left w:val="single" w:sz="4" w:space="0" w:color="auto"/>
              <w:bottom w:val="single" w:sz="4" w:space="0" w:color="auto"/>
              <w:right w:val="single" w:sz="4" w:space="0" w:color="auto"/>
            </w:tcBorders>
            <w:hideMark/>
          </w:tcPr>
          <w:p w14:paraId="7F4B1B5B" w14:textId="77777777" w:rsidR="00103D2B" w:rsidRPr="00103D2B" w:rsidRDefault="00103D2B" w:rsidP="00103D2B">
            <w:pPr>
              <w:jc w:val="right"/>
              <w:rPr>
                <w:sz w:val="28"/>
                <w:szCs w:val="28"/>
              </w:rPr>
            </w:pPr>
            <w:r w:rsidRPr="00103D2B">
              <w:rPr>
                <w:sz w:val="28"/>
                <w:szCs w:val="28"/>
              </w:rPr>
              <w:t>11 686,3</w:t>
            </w:r>
          </w:p>
        </w:tc>
        <w:tc>
          <w:tcPr>
            <w:tcW w:w="1282" w:type="dxa"/>
            <w:tcBorders>
              <w:top w:val="single" w:sz="4" w:space="0" w:color="auto"/>
              <w:left w:val="single" w:sz="4" w:space="0" w:color="auto"/>
              <w:bottom w:val="single" w:sz="4" w:space="0" w:color="auto"/>
              <w:right w:val="single" w:sz="4" w:space="0" w:color="auto"/>
            </w:tcBorders>
            <w:hideMark/>
          </w:tcPr>
          <w:p w14:paraId="7F6563F2" w14:textId="77777777" w:rsidR="00103D2B" w:rsidRPr="00103D2B" w:rsidRDefault="00103D2B" w:rsidP="00103D2B">
            <w:pPr>
              <w:jc w:val="right"/>
              <w:rPr>
                <w:sz w:val="28"/>
                <w:szCs w:val="28"/>
              </w:rPr>
            </w:pPr>
            <w:r w:rsidRPr="00103D2B">
              <w:rPr>
                <w:sz w:val="28"/>
                <w:szCs w:val="28"/>
              </w:rPr>
              <w:t>10 725,3</w:t>
            </w:r>
          </w:p>
        </w:tc>
        <w:tc>
          <w:tcPr>
            <w:tcW w:w="1134" w:type="dxa"/>
            <w:tcBorders>
              <w:top w:val="single" w:sz="4" w:space="0" w:color="auto"/>
              <w:left w:val="single" w:sz="4" w:space="0" w:color="auto"/>
              <w:bottom w:val="single" w:sz="4" w:space="0" w:color="auto"/>
              <w:right w:val="single" w:sz="4" w:space="0" w:color="auto"/>
            </w:tcBorders>
            <w:hideMark/>
          </w:tcPr>
          <w:p w14:paraId="6FB83EB6" w14:textId="77777777" w:rsidR="00103D2B" w:rsidRPr="00103D2B" w:rsidRDefault="00103D2B" w:rsidP="00103D2B">
            <w:pPr>
              <w:ind w:left="-108" w:right="-108"/>
              <w:jc w:val="right"/>
              <w:rPr>
                <w:color w:val="000000"/>
                <w:sz w:val="28"/>
                <w:szCs w:val="28"/>
              </w:rPr>
            </w:pPr>
            <w:r w:rsidRPr="00103D2B">
              <w:rPr>
                <w:color w:val="000000"/>
                <w:sz w:val="28"/>
                <w:szCs w:val="28"/>
              </w:rPr>
              <w:t>10 783,2</w:t>
            </w:r>
          </w:p>
        </w:tc>
      </w:tr>
      <w:tr w:rsidR="00103D2B" w:rsidRPr="00103D2B" w14:paraId="184F58B8"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6FB8D820" w14:textId="77777777" w:rsidR="00103D2B" w:rsidRPr="00103D2B" w:rsidRDefault="00103D2B" w:rsidP="00103D2B">
            <w:pPr>
              <w:jc w:val="center"/>
              <w:rPr>
                <w:color w:val="000000"/>
                <w:sz w:val="28"/>
                <w:szCs w:val="28"/>
              </w:rPr>
            </w:pPr>
            <w:r w:rsidRPr="00103D2B">
              <w:rPr>
                <w:color w:val="000000"/>
                <w:sz w:val="28"/>
                <w:szCs w:val="28"/>
              </w:rPr>
              <w:t xml:space="preserve">1 01 00000 00 0000 000 </w:t>
            </w:r>
          </w:p>
        </w:tc>
        <w:tc>
          <w:tcPr>
            <w:tcW w:w="3686" w:type="dxa"/>
            <w:tcBorders>
              <w:top w:val="single" w:sz="4" w:space="0" w:color="auto"/>
              <w:left w:val="single" w:sz="4" w:space="0" w:color="auto"/>
              <w:bottom w:val="single" w:sz="4" w:space="0" w:color="auto"/>
              <w:right w:val="single" w:sz="4" w:space="0" w:color="auto"/>
            </w:tcBorders>
            <w:hideMark/>
          </w:tcPr>
          <w:p w14:paraId="214826AF" w14:textId="77777777" w:rsidR="00103D2B" w:rsidRPr="00103D2B" w:rsidRDefault="00103D2B" w:rsidP="00103D2B">
            <w:pPr>
              <w:jc w:val="both"/>
              <w:rPr>
                <w:color w:val="000000"/>
                <w:sz w:val="28"/>
                <w:szCs w:val="28"/>
              </w:rPr>
            </w:pPr>
            <w:r w:rsidRPr="00103D2B">
              <w:rPr>
                <w:color w:val="000000"/>
                <w:sz w:val="28"/>
                <w:szCs w:val="28"/>
              </w:rPr>
              <w:t>НАЛОГИ НА ПРИБЫЛЬ, ДОХОДЫ</w:t>
            </w:r>
          </w:p>
        </w:tc>
        <w:tc>
          <w:tcPr>
            <w:tcW w:w="1411" w:type="dxa"/>
            <w:tcBorders>
              <w:top w:val="single" w:sz="4" w:space="0" w:color="auto"/>
              <w:left w:val="single" w:sz="4" w:space="0" w:color="auto"/>
              <w:bottom w:val="single" w:sz="4" w:space="0" w:color="auto"/>
              <w:right w:val="single" w:sz="4" w:space="0" w:color="auto"/>
            </w:tcBorders>
            <w:hideMark/>
          </w:tcPr>
          <w:p w14:paraId="6800C025" w14:textId="77777777" w:rsidR="00103D2B" w:rsidRPr="00103D2B" w:rsidRDefault="00103D2B" w:rsidP="00103D2B">
            <w:pPr>
              <w:jc w:val="right"/>
              <w:rPr>
                <w:sz w:val="28"/>
                <w:szCs w:val="28"/>
              </w:rPr>
            </w:pPr>
            <w:r w:rsidRPr="00103D2B">
              <w:rPr>
                <w:sz w:val="28"/>
                <w:szCs w:val="28"/>
              </w:rPr>
              <w:t>993,6</w:t>
            </w:r>
          </w:p>
        </w:tc>
        <w:tc>
          <w:tcPr>
            <w:tcW w:w="1282" w:type="dxa"/>
            <w:tcBorders>
              <w:top w:val="single" w:sz="4" w:space="0" w:color="auto"/>
              <w:left w:val="single" w:sz="4" w:space="0" w:color="auto"/>
              <w:bottom w:val="single" w:sz="4" w:space="0" w:color="auto"/>
              <w:right w:val="single" w:sz="4" w:space="0" w:color="auto"/>
            </w:tcBorders>
            <w:hideMark/>
          </w:tcPr>
          <w:p w14:paraId="7FD82A99" w14:textId="77777777" w:rsidR="00103D2B" w:rsidRPr="00103D2B" w:rsidRDefault="00103D2B" w:rsidP="00103D2B">
            <w:pPr>
              <w:jc w:val="right"/>
              <w:rPr>
                <w:sz w:val="28"/>
                <w:szCs w:val="28"/>
              </w:rPr>
            </w:pPr>
            <w:r w:rsidRPr="00103D2B">
              <w:rPr>
                <w:sz w:val="28"/>
                <w:szCs w:val="28"/>
              </w:rPr>
              <w:t>1 007,8</w:t>
            </w:r>
          </w:p>
        </w:tc>
        <w:tc>
          <w:tcPr>
            <w:tcW w:w="1134" w:type="dxa"/>
            <w:tcBorders>
              <w:top w:val="single" w:sz="4" w:space="0" w:color="auto"/>
              <w:left w:val="single" w:sz="4" w:space="0" w:color="auto"/>
              <w:bottom w:val="single" w:sz="4" w:space="0" w:color="auto"/>
              <w:right w:val="single" w:sz="4" w:space="0" w:color="auto"/>
            </w:tcBorders>
            <w:hideMark/>
          </w:tcPr>
          <w:p w14:paraId="22E723A6" w14:textId="77777777" w:rsidR="00103D2B" w:rsidRPr="00103D2B" w:rsidRDefault="00103D2B" w:rsidP="00103D2B">
            <w:pPr>
              <w:ind w:left="-108" w:right="-108"/>
              <w:jc w:val="right"/>
              <w:rPr>
                <w:color w:val="000000"/>
                <w:sz w:val="28"/>
                <w:szCs w:val="28"/>
              </w:rPr>
            </w:pPr>
            <w:r w:rsidRPr="00103D2B">
              <w:rPr>
                <w:color w:val="000000"/>
                <w:sz w:val="28"/>
                <w:szCs w:val="28"/>
              </w:rPr>
              <w:t>1 022,6</w:t>
            </w:r>
          </w:p>
        </w:tc>
      </w:tr>
      <w:tr w:rsidR="00103D2B" w:rsidRPr="00103D2B" w14:paraId="1F4F7282"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370B5446" w14:textId="77777777" w:rsidR="00103D2B" w:rsidRPr="00103D2B" w:rsidRDefault="00103D2B" w:rsidP="00103D2B">
            <w:pPr>
              <w:jc w:val="center"/>
              <w:rPr>
                <w:color w:val="000000"/>
                <w:sz w:val="28"/>
                <w:szCs w:val="28"/>
              </w:rPr>
            </w:pPr>
            <w:r w:rsidRPr="00103D2B">
              <w:rPr>
                <w:color w:val="000000"/>
                <w:sz w:val="28"/>
                <w:szCs w:val="28"/>
              </w:rPr>
              <w:t xml:space="preserve">1 01 02000 01 0000 110 </w:t>
            </w:r>
          </w:p>
        </w:tc>
        <w:tc>
          <w:tcPr>
            <w:tcW w:w="3686" w:type="dxa"/>
            <w:tcBorders>
              <w:top w:val="single" w:sz="4" w:space="0" w:color="auto"/>
              <w:left w:val="single" w:sz="4" w:space="0" w:color="auto"/>
              <w:bottom w:val="single" w:sz="4" w:space="0" w:color="auto"/>
              <w:right w:val="single" w:sz="4" w:space="0" w:color="auto"/>
            </w:tcBorders>
            <w:hideMark/>
          </w:tcPr>
          <w:p w14:paraId="48ACDB91" w14:textId="77777777" w:rsidR="00103D2B" w:rsidRPr="00103D2B" w:rsidRDefault="00103D2B" w:rsidP="00103D2B">
            <w:pPr>
              <w:jc w:val="both"/>
              <w:rPr>
                <w:color w:val="000000"/>
                <w:sz w:val="28"/>
                <w:szCs w:val="28"/>
              </w:rPr>
            </w:pPr>
            <w:r w:rsidRPr="00103D2B">
              <w:rPr>
                <w:color w:val="000000"/>
                <w:sz w:val="28"/>
                <w:szCs w:val="28"/>
              </w:rPr>
              <w:t>Налог на доходы физических лиц</w:t>
            </w:r>
          </w:p>
        </w:tc>
        <w:tc>
          <w:tcPr>
            <w:tcW w:w="1411" w:type="dxa"/>
            <w:tcBorders>
              <w:top w:val="single" w:sz="4" w:space="0" w:color="auto"/>
              <w:left w:val="single" w:sz="4" w:space="0" w:color="auto"/>
              <w:bottom w:val="single" w:sz="4" w:space="0" w:color="auto"/>
              <w:right w:val="single" w:sz="4" w:space="0" w:color="auto"/>
            </w:tcBorders>
            <w:hideMark/>
          </w:tcPr>
          <w:p w14:paraId="2A703739" w14:textId="77777777" w:rsidR="00103D2B" w:rsidRPr="00103D2B" w:rsidRDefault="00103D2B" w:rsidP="00103D2B">
            <w:pPr>
              <w:jc w:val="right"/>
              <w:rPr>
                <w:sz w:val="28"/>
                <w:szCs w:val="28"/>
              </w:rPr>
            </w:pPr>
            <w:r w:rsidRPr="00103D2B">
              <w:rPr>
                <w:sz w:val="28"/>
                <w:szCs w:val="28"/>
              </w:rPr>
              <w:t>993,6</w:t>
            </w:r>
          </w:p>
        </w:tc>
        <w:tc>
          <w:tcPr>
            <w:tcW w:w="1282" w:type="dxa"/>
            <w:tcBorders>
              <w:top w:val="single" w:sz="4" w:space="0" w:color="auto"/>
              <w:left w:val="single" w:sz="4" w:space="0" w:color="auto"/>
              <w:bottom w:val="single" w:sz="4" w:space="0" w:color="auto"/>
              <w:right w:val="single" w:sz="4" w:space="0" w:color="auto"/>
            </w:tcBorders>
            <w:hideMark/>
          </w:tcPr>
          <w:p w14:paraId="2E034E9D" w14:textId="77777777" w:rsidR="00103D2B" w:rsidRPr="00103D2B" w:rsidRDefault="00103D2B" w:rsidP="00103D2B">
            <w:pPr>
              <w:jc w:val="right"/>
              <w:rPr>
                <w:sz w:val="28"/>
                <w:szCs w:val="28"/>
              </w:rPr>
            </w:pPr>
            <w:r w:rsidRPr="00103D2B">
              <w:rPr>
                <w:sz w:val="28"/>
                <w:szCs w:val="28"/>
              </w:rPr>
              <w:t>1 007,8</w:t>
            </w:r>
          </w:p>
        </w:tc>
        <w:tc>
          <w:tcPr>
            <w:tcW w:w="1134" w:type="dxa"/>
            <w:tcBorders>
              <w:top w:val="single" w:sz="4" w:space="0" w:color="auto"/>
              <w:left w:val="single" w:sz="4" w:space="0" w:color="auto"/>
              <w:bottom w:val="single" w:sz="4" w:space="0" w:color="auto"/>
              <w:right w:val="single" w:sz="4" w:space="0" w:color="auto"/>
            </w:tcBorders>
            <w:hideMark/>
          </w:tcPr>
          <w:p w14:paraId="4FEBACC2" w14:textId="77777777" w:rsidR="00103D2B" w:rsidRPr="00103D2B" w:rsidRDefault="00103D2B" w:rsidP="00103D2B">
            <w:pPr>
              <w:ind w:left="-108" w:right="-108"/>
              <w:jc w:val="right"/>
              <w:rPr>
                <w:color w:val="000000"/>
                <w:sz w:val="28"/>
                <w:szCs w:val="28"/>
              </w:rPr>
            </w:pPr>
            <w:r w:rsidRPr="00103D2B">
              <w:rPr>
                <w:color w:val="000000"/>
                <w:sz w:val="28"/>
                <w:szCs w:val="28"/>
              </w:rPr>
              <w:t>1 022,6</w:t>
            </w:r>
          </w:p>
        </w:tc>
      </w:tr>
      <w:tr w:rsidR="00103D2B" w:rsidRPr="00103D2B" w14:paraId="60711D4F"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45E8AB82" w14:textId="77777777" w:rsidR="00103D2B" w:rsidRPr="00103D2B" w:rsidRDefault="00103D2B" w:rsidP="00103D2B">
            <w:pPr>
              <w:jc w:val="center"/>
              <w:rPr>
                <w:color w:val="000000"/>
                <w:sz w:val="28"/>
                <w:szCs w:val="28"/>
              </w:rPr>
            </w:pPr>
            <w:r w:rsidRPr="00103D2B">
              <w:rPr>
                <w:color w:val="000000"/>
                <w:sz w:val="28"/>
                <w:szCs w:val="28"/>
              </w:rPr>
              <w:t xml:space="preserve">1 01 02010 01 0000 110 </w:t>
            </w:r>
          </w:p>
        </w:tc>
        <w:tc>
          <w:tcPr>
            <w:tcW w:w="3686" w:type="dxa"/>
            <w:tcBorders>
              <w:top w:val="single" w:sz="4" w:space="0" w:color="auto"/>
              <w:left w:val="single" w:sz="4" w:space="0" w:color="auto"/>
              <w:bottom w:val="single" w:sz="4" w:space="0" w:color="auto"/>
              <w:right w:val="single" w:sz="4" w:space="0" w:color="auto"/>
            </w:tcBorders>
            <w:hideMark/>
          </w:tcPr>
          <w:p w14:paraId="0A08829B" w14:textId="77777777" w:rsidR="00103D2B" w:rsidRPr="00103D2B" w:rsidRDefault="00103D2B" w:rsidP="00103D2B">
            <w:pPr>
              <w:jc w:val="both"/>
              <w:rPr>
                <w:color w:val="000000"/>
                <w:sz w:val="28"/>
                <w:szCs w:val="28"/>
              </w:rPr>
            </w:pPr>
            <w:r w:rsidRPr="00103D2B">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03D2B">
              <w:rPr>
                <w:color w:val="000000"/>
                <w:sz w:val="28"/>
                <w:szCs w:val="28"/>
                <w:vertAlign w:val="superscript"/>
              </w:rPr>
              <w:t>1</w:t>
            </w:r>
            <w:r w:rsidRPr="00103D2B">
              <w:rPr>
                <w:color w:val="000000"/>
                <w:sz w:val="28"/>
                <w:szCs w:val="28"/>
              </w:rPr>
              <w:t xml:space="preserve"> и 228 Налогового кодекса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038728C3" w14:textId="77777777" w:rsidR="00103D2B" w:rsidRPr="00103D2B" w:rsidRDefault="00103D2B" w:rsidP="00103D2B">
            <w:pPr>
              <w:jc w:val="right"/>
              <w:rPr>
                <w:sz w:val="28"/>
                <w:szCs w:val="28"/>
              </w:rPr>
            </w:pPr>
            <w:r w:rsidRPr="00103D2B">
              <w:rPr>
                <w:sz w:val="28"/>
                <w:szCs w:val="28"/>
              </w:rPr>
              <w:t>993,6</w:t>
            </w:r>
          </w:p>
        </w:tc>
        <w:tc>
          <w:tcPr>
            <w:tcW w:w="1282" w:type="dxa"/>
            <w:tcBorders>
              <w:top w:val="single" w:sz="4" w:space="0" w:color="auto"/>
              <w:left w:val="single" w:sz="4" w:space="0" w:color="auto"/>
              <w:bottom w:val="single" w:sz="4" w:space="0" w:color="auto"/>
              <w:right w:val="single" w:sz="4" w:space="0" w:color="auto"/>
            </w:tcBorders>
            <w:hideMark/>
          </w:tcPr>
          <w:p w14:paraId="73337A02" w14:textId="77777777" w:rsidR="00103D2B" w:rsidRPr="00103D2B" w:rsidRDefault="00103D2B" w:rsidP="00103D2B">
            <w:pPr>
              <w:jc w:val="right"/>
              <w:rPr>
                <w:sz w:val="28"/>
                <w:szCs w:val="28"/>
              </w:rPr>
            </w:pPr>
            <w:r w:rsidRPr="00103D2B">
              <w:rPr>
                <w:sz w:val="28"/>
                <w:szCs w:val="28"/>
              </w:rPr>
              <w:t>1 007,8</w:t>
            </w:r>
          </w:p>
        </w:tc>
        <w:tc>
          <w:tcPr>
            <w:tcW w:w="1134" w:type="dxa"/>
            <w:tcBorders>
              <w:top w:val="single" w:sz="4" w:space="0" w:color="auto"/>
              <w:left w:val="single" w:sz="4" w:space="0" w:color="auto"/>
              <w:bottom w:val="single" w:sz="4" w:space="0" w:color="auto"/>
              <w:right w:val="single" w:sz="4" w:space="0" w:color="auto"/>
            </w:tcBorders>
            <w:hideMark/>
          </w:tcPr>
          <w:p w14:paraId="18DC8F46" w14:textId="77777777" w:rsidR="00103D2B" w:rsidRPr="00103D2B" w:rsidRDefault="00103D2B" w:rsidP="00103D2B">
            <w:pPr>
              <w:ind w:left="-108" w:right="-108"/>
              <w:jc w:val="right"/>
              <w:rPr>
                <w:color w:val="000000"/>
                <w:sz w:val="28"/>
                <w:szCs w:val="28"/>
              </w:rPr>
            </w:pPr>
            <w:r w:rsidRPr="00103D2B">
              <w:rPr>
                <w:color w:val="000000"/>
                <w:sz w:val="28"/>
                <w:szCs w:val="28"/>
              </w:rPr>
              <w:t>1 022,6</w:t>
            </w:r>
          </w:p>
        </w:tc>
      </w:tr>
      <w:tr w:rsidR="00103D2B" w:rsidRPr="00103D2B" w14:paraId="41CF34B7"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6E7E5855" w14:textId="77777777" w:rsidR="00103D2B" w:rsidRPr="00103D2B" w:rsidRDefault="00103D2B" w:rsidP="00103D2B">
            <w:pPr>
              <w:jc w:val="center"/>
              <w:rPr>
                <w:color w:val="000000"/>
                <w:sz w:val="28"/>
                <w:szCs w:val="28"/>
              </w:rPr>
            </w:pPr>
            <w:r w:rsidRPr="00103D2B">
              <w:rPr>
                <w:color w:val="000000"/>
                <w:sz w:val="28"/>
                <w:szCs w:val="28"/>
              </w:rPr>
              <w:t xml:space="preserve">1 05 00000 00 0000 000 </w:t>
            </w:r>
          </w:p>
        </w:tc>
        <w:tc>
          <w:tcPr>
            <w:tcW w:w="3686" w:type="dxa"/>
            <w:tcBorders>
              <w:top w:val="single" w:sz="4" w:space="0" w:color="auto"/>
              <w:left w:val="single" w:sz="4" w:space="0" w:color="auto"/>
              <w:bottom w:val="single" w:sz="4" w:space="0" w:color="auto"/>
              <w:right w:val="single" w:sz="4" w:space="0" w:color="auto"/>
            </w:tcBorders>
            <w:hideMark/>
          </w:tcPr>
          <w:p w14:paraId="000F9FA8" w14:textId="77777777" w:rsidR="00103D2B" w:rsidRPr="00103D2B" w:rsidRDefault="00103D2B" w:rsidP="00103D2B">
            <w:pPr>
              <w:jc w:val="both"/>
              <w:rPr>
                <w:color w:val="000000"/>
                <w:sz w:val="28"/>
                <w:szCs w:val="28"/>
              </w:rPr>
            </w:pPr>
            <w:r w:rsidRPr="00103D2B">
              <w:rPr>
                <w:color w:val="000000"/>
                <w:sz w:val="28"/>
                <w:szCs w:val="28"/>
              </w:rPr>
              <w:t>НАЛОГИ НА СОВОКУПНЫЙ ДОХОД</w:t>
            </w:r>
          </w:p>
        </w:tc>
        <w:tc>
          <w:tcPr>
            <w:tcW w:w="1411" w:type="dxa"/>
            <w:tcBorders>
              <w:top w:val="single" w:sz="4" w:space="0" w:color="auto"/>
              <w:left w:val="single" w:sz="4" w:space="0" w:color="auto"/>
              <w:bottom w:val="single" w:sz="4" w:space="0" w:color="auto"/>
              <w:right w:val="single" w:sz="4" w:space="0" w:color="auto"/>
            </w:tcBorders>
            <w:hideMark/>
          </w:tcPr>
          <w:p w14:paraId="726C9D5C" w14:textId="77777777" w:rsidR="00103D2B" w:rsidRPr="00103D2B" w:rsidRDefault="00103D2B" w:rsidP="00103D2B">
            <w:pPr>
              <w:jc w:val="right"/>
              <w:rPr>
                <w:sz w:val="28"/>
                <w:szCs w:val="28"/>
              </w:rPr>
            </w:pPr>
            <w:r w:rsidRPr="00103D2B">
              <w:rPr>
                <w:sz w:val="28"/>
                <w:szCs w:val="28"/>
              </w:rPr>
              <w:t>1 403,7</w:t>
            </w:r>
          </w:p>
        </w:tc>
        <w:tc>
          <w:tcPr>
            <w:tcW w:w="1282" w:type="dxa"/>
            <w:tcBorders>
              <w:top w:val="single" w:sz="4" w:space="0" w:color="auto"/>
              <w:left w:val="single" w:sz="4" w:space="0" w:color="auto"/>
              <w:bottom w:val="single" w:sz="4" w:space="0" w:color="auto"/>
              <w:right w:val="single" w:sz="4" w:space="0" w:color="auto"/>
            </w:tcBorders>
            <w:hideMark/>
          </w:tcPr>
          <w:p w14:paraId="4BDDCE81" w14:textId="77777777" w:rsidR="00103D2B" w:rsidRPr="00103D2B" w:rsidRDefault="00103D2B" w:rsidP="00103D2B">
            <w:pPr>
              <w:jc w:val="right"/>
              <w:rPr>
                <w:sz w:val="28"/>
                <w:szCs w:val="28"/>
              </w:rPr>
            </w:pPr>
            <w:r w:rsidRPr="00103D2B">
              <w:rPr>
                <w:sz w:val="28"/>
                <w:szCs w:val="28"/>
              </w:rPr>
              <w:t>1 072,2</w:t>
            </w:r>
          </w:p>
        </w:tc>
        <w:tc>
          <w:tcPr>
            <w:tcW w:w="1134" w:type="dxa"/>
            <w:tcBorders>
              <w:top w:val="single" w:sz="4" w:space="0" w:color="auto"/>
              <w:left w:val="single" w:sz="4" w:space="0" w:color="auto"/>
              <w:bottom w:val="single" w:sz="4" w:space="0" w:color="auto"/>
              <w:right w:val="single" w:sz="4" w:space="0" w:color="auto"/>
            </w:tcBorders>
            <w:hideMark/>
          </w:tcPr>
          <w:p w14:paraId="17480AB3" w14:textId="77777777" w:rsidR="00103D2B" w:rsidRPr="00103D2B" w:rsidRDefault="00103D2B" w:rsidP="00103D2B">
            <w:pPr>
              <w:ind w:left="-108" w:right="-108"/>
              <w:jc w:val="right"/>
              <w:rPr>
                <w:color w:val="000000"/>
                <w:sz w:val="28"/>
                <w:szCs w:val="28"/>
              </w:rPr>
            </w:pPr>
            <w:r w:rsidRPr="00103D2B">
              <w:rPr>
                <w:color w:val="000000"/>
                <w:sz w:val="28"/>
                <w:szCs w:val="28"/>
              </w:rPr>
              <w:t>1 115,0</w:t>
            </w:r>
          </w:p>
        </w:tc>
      </w:tr>
      <w:tr w:rsidR="00103D2B" w:rsidRPr="00103D2B" w14:paraId="1F37E5C3"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45263974" w14:textId="77777777" w:rsidR="00103D2B" w:rsidRPr="00103D2B" w:rsidRDefault="00103D2B" w:rsidP="00103D2B">
            <w:pPr>
              <w:jc w:val="center"/>
              <w:rPr>
                <w:color w:val="000000"/>
                <w:sz w:val="28"/>
                <w:szCs w:val="28"/>
              </w:rPr>
            </w:pPr>
            <w:r w:rsidRPr="00103D2B">
              <w:rPr>
                <w:color w:val="000000"/>
                <w:sz w:val="28"/>
                <w:szCs w:val="28"/>
              </w:rPr>
              <w:t>1 05 03000 01 0000 110</w:t>
            </w:r>
          </w:p>
        </w:tc>
        <w:tc>
          <w:tcPr>
            <w:tcW w:w="3686" w:type="dxa"/>
            <w:tcBorders>
              <w:top w:val="single" w:sz="4" w:space="0" w:color="auto"/>
              <w:left w:val="single" w:sz="4" w:space="0" w:color="auto"/>
              <w:bottom w:val="single" w:sz="4" w:space="0" w:color="auto"/>
              <w:right w:val="single" w:sz="4" w:space="0" w:color="auto"/>
            </w:tcBorders>
            <w:hideMark/>
          </w:tcPr>
          <w:p w14:paraId="66770356" w14:textId="77777777" w:rsidR="00103D2B" w:rsidRPr="00103D2B" w:rsidRDefault="00103D2B" w:rsidP="00103D2B">
            <w:pPr>
              <w:jc w:val="both"/>
              <w:rPr>
                <w:color w:val="000000"/>
                <w:sz w:val="28"/>
                <w:szCs w:val="28"/>
              </w:rPr>
            </w:pPr>
            <w:r w:rsidRPr="00103D2B">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hideMark/>
          </w:tcPr>
          <w:p w14:paraId="7EC7DF2B" w14:textId="77777777" w:rsidR="00103D2B" w:rsidRPr="00103D2B" w:rsidRDefault="00103D2B" w:rsidP="00103D2B">
            <w:pPr>
              <w:jc w:val="right"/>
              <w:rPr>
                <w:sz w:val="28"/>
                <w:szCs w:val="28"/>
              </w:rPr>
            </w:pPr>
            <w:r w:rsidRPr="00103D2B">
              <w:rPr>
                <w:sz w:val="28"/>
                <w:szCs w:val="28"/>
              </w:rPr>
              <w:t>1 403,7</w:t>
            </w:r>
          </w:p>
        </w:tc>
        <w:tc>
          <w:tcPr>
            <w:tcW w:w="1282" w:type="dxa"/>
            <w:tcBorders>
              <w:top w:val="single" w:sz="4" w:space="0" w:color="auto"/>
              <w:left w:val="single" w:sz="4" w:space="0" w:color="auto"/>
              <w:bottom w:val="single" w:sz="4" w:space="0" w:color="auto"/>
              <w:right w:val="single" w:sz="4" w:space="0" w:color="auto"/>
            </w:tcBorders>
            <w:hideMark/>
          </w:tcPr>
          <w:p w14:paraId="54C96829" w14:textId="77777777" w:rsidR="00103D2B" w:rsidRPr="00103D2B" w:rsidRDefault="00103D2B" w:rsidP="00103D2B">
            <w:pPr>
              <w:jc w:val="right"/>
              <w:rPr>
                <w:sz w:val="28"/>
                <w:szCs w:val="28"/>
              </w:rPr>
            </w:pPr>
            <w:r w:rsidRPr="00103D2B">
              <w:rPr>
                <w:sz w:val="28"/>
                <w:szCs w:val="28"/>
              </w:rPr>
              <w:t>1 072,2</w:t>
            </w:r>
          </w:p>
        </w:tc>
        <w:tc>
          <w:tcPr>
            <w:tcW w:w="1134" w:type="dxa"/>
            <w:tcBorders>
              <w:top w:val="single" w:sz="4" w:space="0" w:color="auto"/>
              <w:left w:val="single" w:sz="4" w:space="0" w:color="auto"/>
              <w:bottom w:val="single" w:sz="4" w:space="0" w:color="auto"/>
              <w:right w:val="single" w:sz="4" w:space="0" w:color="auto"/>
            </w:tcBorders>
            <w:hideMark/>
          </w:tcPr>
          <w:p w14:paraId="4DADCA54" w14:textId="77777777" w:rsidR="00103D2B" w:rsidRPr="00103D2B" w:rsidRDefault="00103D2B" w:rsidP="00103D2B">
            <w:pPr>
              <w:ind w:left="-108" w:right="-108"/>
              <w:jc w:val="right"/>
              <w:rPr>
                <w:color w:val="000000"/>
                <w:sz w:val="28"/>
                <w:szCs w:val="28"/>
              </w:rPr>
            </w:pPr>
            <w:r w:rsidRPr="00103D2B">
              <w:rPr>
                <w:color w:val="000000"/>
                <w:sz w:val="28"/>
                <w:szCs w:val="28"/>
              </w:rPr>
              <w:t>1 115,0</w:t>
            </w:r>
          </w:p>
        </w:tc>
      </w:tr>
      <w:tr w:rsidR="00103D2B" w:rsidRPr="00103D2B" w14:paraId="6675EB22"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3E763D3C" w14:textId="77777777" w:rsidR="00103D2B" w:rsidRPr="00103D2B" w:rsidRDefault="00103D2B" w:rsidP="00103D2B">
            <w:pPr>
              <w:jc w:val="center"/>
              <w:rPr>
                <w:color w:val="000000"/>
                <w:sz w:val="28"/>
                <w:szCs w:val="28"/>
              </w:rPr>
            </w:pPr>
            <w:r w:rsidRPr="00103D2B">
              <w:rPr>
                <w:color w:val="000000"/>
                <w:sz w:val="28"/>
                <w:szCs w:val="28"/>
              </w:rPr>
              <w:t>1 05 03010 01 0000 110</w:t>
            </w:r>
          </w:p>
        </w:tc>
        <w:tc>
          <w:tcPr>
            <w:tcW w:w="3686" w:type="dxa"/>
            <w:tcBorders>
              <w:top w:val="single" w:sz="4" w:space="0" w:color="auto"/>
              <w:left w:val="single" w:sz="4" w:space="0" w:color="auto"/>
              <w:bottom w:val="single" w:sz="4" w:space="0" w:color="auto"/>
              <w:right w:val="single" w:sz="4" w:space="0" w:color="auto"/>
            </w:tcBorders>
            <w:hideMark/>
          </w:tcPr>
          <w:p w14:paraId="59180701" w14:textId="77777777" w:rsidR="00103D2B" w:rsidRPr="00103D2B" w:rsidRDefault="00103D2B" w:rsidP="00103D2B">
            <w:pPr>
              <w:jc w:val="both"/>
              <w:rPr>
                <w:color w:val="000000"/>
                <w:sz w:val="28"/>
                <w:szCs w:val="28"/>
              </w:rPr>
            </w:pPr>
            <w:r w:rsidRPr="00103D2B">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hideMark/>
          </w:tcPr>
          <w:p w14:paraId="09D193E6" w14:textId="77777777" w:rsidR="00103D2B" w:rsidRPr="00103D2B" w:rsidRDefault="00103D2B" w:rsidP="00103D2B">
            <w:pPr>
              <w:jc w:val="right"/>
              <w:rPr>
                <w:sz w:val="28"/>
                <w:szCs w:val="28"/>
              </w:rPr>
            </w:pPr>
            <w:r w:rsidRPr="00103D2B">
              <w:rPr>
                <w:sz w:val="28"/>
                <w:szCs w:val="28"/>
              </w:rPr>
              <w:t>1 403,7</w:t>
            </w:r>
          </w:p>
        </w:tc>
        <w:tc>
          <w:tcPr>
            <w:tcW w:w="1282" w:type="dxa"/>
            <w:tcBorders>
              <w:top w:val="single" w:sz="4" w:space="0" w:color="auto"/>
              <w:left w:val="single" w:sz="4" w:space="0" w:color="auto"/>
              <w:bottom w:val="single" w:sz="4" w:space="0" w:color="auto"/>
              <w:right w:val="single" w:sz="4" w:space="0" w:color="auto"/>
            </w:tcBorders>
            <w:hideMark/>
          </w:tcPr>
          <w:p w14:paraId="48238C8F" w14:textId="77777777" w:rsidR="00103D2B" w:rsidRPr="00103D2B" w:rsidRDefault="00103D2B" w:rsidP="00103D2B">
            <w:pPr>
              <w:jc w:val="right"/>
              <w:rPr>
                <w:sz w:val="28"/>
                <w:szCs w:val="28"/>
              </w:rPr>
            </w:pPr>
            <w:r w:rsidRPr="00103D2B">
              <w:rPr>
                <w:sz w:val="28"/>
                <w:szCs w:val="28"/>
              </w:rPr>
              <w:t>1 072,2</w:t>
            </w:r>
          </w:p>
        </w:tc>
        <w:tc>
          <w:tcPr>
            <w:tcW w:w="1134" w:type="dxa"/>
            <w:tcBorders>
              <w:top w:val="single" w:sz="4" w:space="0" w:color="auto"/>
              <w:left w:val="single" w:sz="4" w:space="0" w:color="auto"/>
              <w:bottom w:val="single" w:sz="4" w:space="0" w:color="auto"/>
              <w:right w:val="single" w:sz="4" w:space="0" w:color="auto"/>
            </w:tcBorders>
            <w:hideMark/>
          </w:tcPr>
          <w:p w14:paraId="16D43806" w14:textId="77777777" w:rsidR="00103D2B" w:rsidRPr="00103D2B" w:rsidRDefault="00103D2B" w:rsidP="00103D2B">
            <w:pPr>
              <w:ind w:left="-108" w:right="-108"/>
              <w:jc w:val="right"/>
              <w:rPr>
                <w:color w:val="000000"/>
                <w:sz w:val="28"/>
                <w:szCs w:val="28"/>
              </w:rPr>
            </w:pPr>
            <w:r w:rsidRPr="00103D2B">
              <w:rPr>
                <w:color w:val="000000"/>
                <w:sz w:val="28"/>
                <w:szCs w:val="28"/>
              </w:rPr>
              <w:t>1 115,0</w:t>
            </w:r>
          </w:p>
        </w:tc>
      </w:tr>
      <w:tr w:rsidR="00103D2B" w:rsidRPr="00103D2B" w14:paraId="08313E1C"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54CA76F4" w14:textId="77777777" w:rsidR="00103D2B" w:rsidRPr="00103D2B" w:rsidRDefault="00103D2B" w:rsidP="00103D2B">
            <w:pPr>
              <w:jc w:val="center"/>
              <w:rPr>
                <w:color w:val="000000"/>
                <w:sz w:val="28"/>
                <w:szCs w:val="28"/>
              </w:rPr>
            </w:pPr>
            <w:r w:rsidRPr="00103D2B">
              <w:rPr>
                <w:color w:val="000000"/>
                <w:sz w:val="28"/>
                <w:szCs w:val="28"/>
              </w:rPr>
              <w:t xml:space="preserve">1 06 00000 00 0000 000 </w:t>
            </w:r>
          </w:p>
        </w:tc>
        <w:tc>
          <w:tcPr>
            <w:tcW w:w="3686" w:type="dxa"/>
            <w:tcBorders>
              <w:top w:val="single" w:sz="4" w:space="0" w:color="auto"/>
              <w:left w:val="single" w:sz="4" w:space="0" w:color="auto"/>
              <w:bottom w:val="single" w:sz="4" w:space="0" w:color="auto"/>
              <w:right w:val="single" w:sz="4" w:space="0" w:color="auto"/>
            </w:tcBorders>
            <w:hideMark/>
          </w:tcPr>
          <w:p w14:paraId="7642554A" w14:textId="77777777" w:rsidR="00103D2B" w:rsidRPr="00103D2B" w:rsidRDefault="00103D2B" w:rsidP="00103D2B">
            <w:pPr>
              <w:jc w:val="both"/>
              <w:rPr>
                <w:color w:val="000000"/>
                <w:sz w:val="28"/>
                <w:szCs w:val="28"/>
              </w:rPr>
            </w:pPr>
            <w:r w:rsidRPr="00103D2B">
              <w:rPr>
                <w:color w:val="000000"/>
                <w:sz w:val="28"/>
                <w:szCs w:val="28"/>
              </w:rPr>
              <w:t>НАЛОГИ НА ИМУЩЕСТВО</w:t>
            </w:r>
          </w:p>
        </w:tc>
        <w:tc>
          <w:tcPr>
            <w:tcW w:w="1411" w:type="dxa"/>
            <w:tcBorders>
              <w:top w:val="single" w:sz="4" w:space="0" w:color="auto"/>
              <w:left w:val="single" w:sz="4" w:space="0" w:color="auto"/>
              <w:bottom w:val="single" w:sz="4" w:space="0" w:color="auto"/>
              <w:right w:val="single" w:sz="4" w:space="0" w:color="auto"/>
            </w:tcBorders>
            <w:hideMark/>
          </w:tcPr>
          <w:p w14:paraId="69CEF23D" w14:textId="77777777" w:rsidR="00103D2B" w:rsidRPr="00103D2B" w:rsidRDefault="00103D2B" w:rsidP="00103D2B">
            <w:pPr>
              <w:jc w:val="right"/>
              <w:rPr>
                <w:sz w:val="28"/>
                <w:szCs w:val="28"/>
              </w:rPr>
            </w:pPr>
            <w:r w:rsidRPr="00103D2B">
              <w:rPr>
                <w:sz w:val="28"/>
                <w:szCs w:val="28"/>
              </w:rPr>
              <w:t>8 485,9</w:t>
            </w:r>
          </w:p>
        </w:tc>
        <w:tc>
          <w:tcPr>
            <w:tcW w:w="1282" w:type="dxa"/>
            <w:tcBorders>
              <w:top w:val="single" w:sz="4" w:space="0" w:color="auto"/>
              <w:left w:val="single" w:sz="4" w:space="0" w:color="auto"/>
              <w:bottom w:val="single" w:sz="4" w:space="0" w:color="auto"/>
              <w:right w:val="single" w:sz="4" w:space="0" w:color="auto"/>
            </w:tcBorders>
            <w:hideMark/>
          </w:tcPr>
          <w:p w14:paraId="432FFFD4" w14:textId="77777777" w:rsidR="00103D2B" w:rsidRPr="00103D2B" w:rsidRDefault="00103D2B" w:rsidP="00103D2B">
            <w:pPr>
              <w:jc w:val="right"/>
              <w:rPr>
                <w:sz w:val="28"/>
                <w:szCs w:val="28"/>
              </w:rPr>
            </w:pPr>
            <w:r w:rsidRPr="00103D2B">
              <w:rPr>
                <w:sz w:val="28"/>
                <w:szCs w:val="28"/>
              </w:rPr>
              <w:t>8 326,9</w:t>
            </w:r>
          </w:p>
        </w:tc>
        <w:tc>
          <w:tcPr>
            <w:tcW w:w="1134" w:type="dxa"/>
            <w:tcBorders>
              <w:top w:val="single" w:sz="4" w:space="0" w:color="auto"/>
              <w:left w:val="single" w:sz="4" w:space="0" w:color="auto"/>
              <w:bottom w:val="single" w:sz="4" w:space="0" w:color="auto"/>
              <w:right w:val="single" w:sz="4" w:space="0" w:color="auto"/>
            </w:tcBorders>
            <w:hideMark/>
          </w:tcPr>
          <w:p w14:paraId="2376308C" w14:textId="77777777" w:rsidR="00103D2B" w:rsidRPr="00103D2B" w:rsidRDefault="00103D2B" w:rsidP="00103D2B">
            <w:pPr>
              <w:ind w:left="-108" w:right="-108"/>
              <w:jc w:val="right"/>
              <w:rPr>
                <w:color w:val="000000"/>
                <w:sz w:val="28"/>
                <w:szCs w:val="28"/>
              </w:rPr>
            </w:pPr>
            <w:r w:rsidRPr="00103D2B">
              <w:rPr>
                <w:sz w:val="28"/>
                <w:szCs w:val="28"/>
              </w:rPr>
              <w:t>8 326,9</w:t>
            </w:r>
          </w:p>
        </w:tc>
      </w:tr>
      <w:tr w:rsidR="00103D2B" w:rsidRPr="00103D2B" w14:paraId="06512023"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64286414" w14:textId="77777777" w:rsidR="00103D2B" w:rsidRPr="00103D2B" w:rsidRDefault="00103D2B" w:rsidP="00103D2B">
            <w:pPr>
              <w:jc w:val="center"/>
              <w:rPr>
                <w:color w:val="000000"/>
                <w:sz w:val="28"/>
                <w:szCs w:val="28"/>
              </w:rPr>
            </w:pPr>
            <w:r w:rsidRPr="00103D2B">
              <w:rPr>
                <w:color w:val="000000"/>
                <w:sz w:val="28"/>
                <w:szCs w:val="28"/>
              </w:rPr>
              <w:t>1 06 01000 00 0000 110</w:t>
            </w:r>
          </w:p>
        </w:tc>
        <w:tc>
          <w:tcPr>
            <w:tcW w:w="3686" w:type="dxa"/>
            <w:tcBorders>
              <w:top w:val="single" w:sz="4" w:space="0" w:color="auto"/>
              <w:left w:val="single" w:sz="4" w:space="0" w:color="auto"/>
              <w:bottom w:val="single" w:sz="4" w:space="0" w:color="auto"/>
              <w:right w:val="single" w:sz="4" w:space="0" w:color="auto"/>
            </w:tcBorders>
            <w:hideMark/>
          </w:tcPr>
          <w:p w14:paraId="7C943E09" w14:textId="77777777" w:rsidR="00103D2B" w:rsidRPr="00103D2B" w:rsidRDefault="00103D2B" w:rsidP="00103D2B">
            <w:pPr>
              <w:jc w:val="both"/>
              <w:rPr>
                <w:color w:val="000000"/>
                <w:sz w:val="28"/>
                <w:szCs w:val="28"/>
              </w:rPr>
            </w:pPr>
            <w:r w:rsidRPr="00103D2B">
              <w:rPr>
                <w:color w:val="000000"/>
                <w:sz w:val="28"/>
                <w:szCs w:val="28"/>
              </w:rPr>
              <w:t>Налог на имущество физических лиц</w:t>
            </w:r>
          </w:p>
        </w:tc>
        <w:tc>
          <w:tcPr>
            <w:tcW w:w="1411" w:type="dxa"/>
            <w:tcBorders>
              <w:top w:val="single" w:sz="4" w:space="0" w:color="auto"/>
              <w:left w:val="single" w:sz="4" w:space="0" w:color="auto"/>
              <w:bottom w:val="single" w:sz="4" w:space="0" w:color="auto"/>
              <w:right w:val="single" w:sz="4" w:space="0" w:color="auto"/>
            </w:tcBorders>
            <w:hideMark/>
          </w:tcPr>
          <w:p w14:paraId="5E1CD940" w14:textId="77777777" w:rsidR="00103D2B" w:rsidRPr="00103D2B" w:rsidRDefault="00103D2B" w:rsidP="00103D2B">
            <w:pPr>
              <w:jc w:val="right"/>
              <w:rPr>
                <w:sz w:val="28"/>
                <w:szCs w:val="28"/>
              </w:rPr>
            </w:pPr>
            <w:r w:rsidRPr="00103D2B">
              <w:rPr>
                <w:sz w:val="28"/>
                <w:szCs w:val="28"/>
              </w:rPr>
              <w:t>631,1</w:t>
            </w:r>
          </w:p>
        </w:tc>
        <w:tc>
          <w:tcPr>
            <w:tcW w:w="1282" w:type="dxa"/>
            <w:tcBorders>
              <w:top w:val="single" w:sz="4" w:space="0" w:color="auto"/>
              <w:left w:val="single" w:sz="4" w:space="0" w:color="auto"/>
              <w:bottom w:val="single" w:sz="4" w:space="0" w:color="auto"/>
              <w:right w:val="single" w:sz="4" w:space="0" w:color="auto"/>
            </w:tcBorders>
            <w:hideMark/>
          </w:tcPr>
          <w:p w14:paraId="13C7615E" w14:textId="77777777" w:rsidR="00103D2B" w:rsidRPr="00103D2B" w:rsidRDefault="00103D2B" w:rsidP="00103D2B">
            <w:pPr>
              <w:jc w:val="right"/>
              <w:rPr>
                <w:sz w:val="28"/>
                <w:szCs w:val="28"/>
              </w:rPr>
            </w:pPr>
            <w:r w:rsidRPr="00103D2B">
              <w:rPr>
                <w:sz w:val="28"/>
                <w:szCs w:val="28"/>
              </w:rPr>
              <w:t>631,1</w:t>
            </w:r>
          </w:p>
        </w:tc>
        <w:tc>
          <w:tcPr>
            <w:tcW w:w="1134" w:type="dxa"/>
            <w:tcBorders>
              <w:top w:val="single" w:sz="4" w:space="0" w:color="auto"/>
              <w:left w:val="single" w:sz="4" w:space="0" w:color="auto"/>
              <w:bottom w:val="single" w:sz="4" w:space="0" w:color="auto"/>
              <w:right w:val="single" w:sz="4" w:space="0" w:color="auto"/>
            </w:tcBorders>
            <w:hideMark/>
          </w:tcPr>
          <w:p w14:paraId="62EF02F3" w14:textId="77777777" w:rsidR="00103D2B" w:rsidRPr="00103D2B" w:rsidRDefault="00103D2B" w:rsidP="00103D2B">
            <w:pPr>
              <w:ind w:left="-108" w:right="-108"/>
              <w:jc w:val="right"/>
              <w:rPr>
                <w:color w:val="000000"/>
                <w:sz w:val="28"/>
                <w:szCs w:val="28"/>
              </w:rPr>
            </w:pPr>
            <w:r w:rsidRPr="00103D2B">
              <w:rPr>
                <w:sz w:val="28"/>
                <w:szCs w:val="28"/>
              </w:rPr>
              <w:t>631,1</w:t>
            </w:r>
          </w:p>
        </w:tc>
      </w:tr>
      <w:tr w:rsidR="00103D2B" w:rsidRPr="00103D2B" w14:paraId="4FE90F3E"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714A9BDB" w14:textId="77777777" w:rsidR="00103D2B" w:rsidRPr="00103D2B" w:rsidRDefault="00103D2B" w:rsidP="00103D2B">
            <w:pPr>
              <w:jc w:val="center"/>
              <w:rPr>
                <w:color w:val="000000"/>
                <w:sz w:val="28"/>
                <w:szCs w:val="28"/>
              </w:rPr>
            </w:pPr>
            <w:r w:rsidRPr="00103D2B">
              <w:rPr>
                <w:color w:val="000000"/>
                <w:sz w:val="28"/>
                <w:szCs w:val="28"/>
              </w:rPr>
              <w:t>1 06 01030 10 0000 110</w:t>
            </w:r>
          </w:p>
        </w:tc>
        <w:tc>
          <w:tcPr>
            <w:tcW w:w="3686" w:type="dxa"/>
            <w:tcBorders>
              <w:top w:val="single" w:sz="4" w:space="0" w:color="auto"/>
              <w:left w:val="single" w:sz="4" w:space="0" w:color="auto"/>
              <w:bottom w:val="single" w:sz="4" w:space="0" w:color="auto"/>
              <w:right w:val="single" w:sz="4" w:space="0" w:color="auto"/>
            </w:tcBorders>
            <w:hideMark/>
          </w:tcPr>
          <w:p w14:paraId="564A02CA" w14:textId="77777777" w:rsidR="00103D2B" w:rsidRPr="00103D2B" w:rsidRDefault="00103D2B" w:rsidP="00103D2B">
            <w:pPr>
              <w:jc w:val="both"/>
              <w:rPr>
                <w:color w:val="000000"/>
                <w:sz w:val="28"/>
                <w:szCs w:val="28"/>
              </w:rPr>
            </w:pPr>
            <w:r w:rsidRPr="00103D2B">
              <w:rPr>
                <w:color w:val="000000"/>
                <w:sz w:val="28"/>
                <w:szCs w:val="28"/>
              </w:rPr>
              <w:t xml:space="preserve">Налог на имущество физических лиц, взимаемый по ставкам, применяемым к объектам налогообложения, </w:t>
            </w:r>
            <w:r w:rsidRPr="00103D2B">
              <w:rPr>
                <w:color w:val="000000"/>
                <w:sz w:val="28"/>
                <w:szCs w:val="28"/>
              </w:rPr>
              <w:lastRenderedPageBreak/>
              <w:t>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7059DE50" w14:textId="77777777" w:rsidR="00103D2B" w:rsidRPr="00103D2B" w:rsidRDefault="00103D2B" w:rsidP="00103D2B">
            <w:pPr>
              <w:jc w:val="right"/>
              <w:rPr>
                <w:sz w:val="28"/>
                <w:szCs w:val="28"/>
              </w:rPr>
            </w:pPr>
            <w:r w:rsidRPr="00103D2B">
              <w:rPr>
                <w:sz w:val="28"/>
                <w:szCs w:val="28"/>
              </w:rPr>
              <w:lastRenderedPageBreak/>
              <w:t>631,1</w:t>
            </w:r>
          </w:p>
        </w:tc>
        <w:tc>
          <w:tcPr>
            <w:tcW w:w="1282" w:type="dxa"/>
            <w:tcBorders>
              <w:top w:val="single" w:sz="4" w:space="0" w:color="auto"/>
              <w:left w:val="single" w:sz="4" w:space="0" w:color="auto"/>
              <w:bottom w:val="single" w:sz="4" w:space="0" w:color="auto"/>
              <w:right w:val="single" w:sz="4" w:space="0" w:color="auto"/>
            </w:tcBorders>
            <w:hideMark/>
          </w:tcPr>
          <w:p w14:paraId="42B2A896" w14:textId="77777777" w:rsidR="00103D2B" w:rsidRPr="00103D2B" w:rsidRDefault="00103D2B" w:rsidP="00103D2B">
            <w:pPr>
              <w:jc w:val="right"/>
              <w:rPr>
                <w:sz w:val="28"/>
                <w:szCs w:val="28"/>
              </w:rPr>
            </w:pPr>
            <w:r w:rsidRPr="00103D2B">
              <w:rPr>
                <w:sz w:val="28"/>
                <w:szCs w:val="28"/>
              </w:rPr>
              <w:t>631,1</w:t>
            </w:r>
          </w:p>
        </w:tc>
        <w:tc>
          <w:tcPr>
            <w:tcW w:w="1134" w:type="dxa"/>
            <w:tcBorders>
              <w:top w:val="single" w:sz="4" w:space="0" w:color="auto"/>
              <w:left w:val="single" w:sz="4" w:space="0" w:color="auto"/>
              <w:bottom w:val="single" w:sz="4" w:space="0" w:color="auto"/>
              <w:right w:val="single" w:sz="4" w:space="0" w:color="auto"/>
            </w:tcBorders>
            <w:hideMark/>
          </w:tcPr>
          <w:p w14:paraId="5AFA5057" w14:textId="77777777" w:rsidR="00103D2B" w:rsidRPr="00103D2B" w:rsidRDefault="00103D2B" w:rsidP="00103D2B">
            <w:pPr>
              <w:ind w:left="-108" w:right="-108"/>
              <w:jc w:val="right"/>
              <w:rPr>
                <w:color w:val="000000"/>
                <w:sz w:val="28"/>
                <w:szCs w:val="28"/>
              </w:rPr>
            </w:pPr>
            <w:r w:rsidRPr="00103D2B">
              <w:rPr>
                <w:sz w:val="28"/>
                <w:szCs w:val="28"/>
              </w:rPr>
              <w:t>631,1</w:t>
            </w:r>
          </w:p>
        </w:tc>
      </w:tr>
      <w:tr w:rsidR="00103D2B" w:rsidRPr="00103D2B" w14:paraId="70ABE7AE"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3AFA9E1B" w14:textId="77777777" w:rsidR="00103D2B" w:rsidRPr="00103D2B" w:rsidRDefault="00103D2B" w:rsidP="00103D2B">
            <w:pPr>
              <w:jc w:val="center"/>
              <w:rPr>
                <w:color w:val="000000"/>
                <w:sz w:val="28"/>
                <w:szCs w:val="28"/>
              </w:rPr>
            </w:pPr>
            <w:r w:rsidRPr="00103D2B">
              <w:rPr>
                <w:color w:val="000000"/>
                <w:sz w:val="28"/>
                <w:szCs w:val="28"/>
              </w:rPr>
              <w:t>1 06 06000 00 0000 110</w:t>
            </w:r>
          </w:p>
        </w:tc>
        <w:tc>
          <w:tcPr>
            <w:tcW w:w="3686" w:type="dxa"/>
            <w:tcBorders>
              <w:top w:val="single" w:sz="4" w:space="0" w:color="auto"/>
              <w:left w:val="single" w:sz="4" w:space="0" w:color="auto"/>
              <w:bottom w:val="single" w:sz="4" w:space="0" w:color="auto"/>
              <w:right w:val="single" w:sz="4" w:space="0" w:color="auto"/>
            </w:tcBorders>
            <w:hideMark/>
          </w:tcPr>
          <w:p w14:paraId="3B9050D1" w14:textId="77777777" w:rsidR="00103D2B" w:rsidRPr="00103D2B" w:rsidRDefault="00103D2B" w:rsidP="00103D2B">
            <w:pPr>
              <w:jc w:val="both"/>
              <w:rPr>
                <w:color w:val="000000"/>
                <w:sz w:val="28"/>
                <w:szCs w:val="28"/>
              </w:rPr>
            </w:pPr>
            <w:r w:rsidRPr="00103D2B">
              <w:rPr>
                <w:color w:val="000000"/>
                <w:sz w:val="28"/>
                <w:szCs w:val="28"/>
              </w:rPr>
              <w:t>Земельный налог</w:t>
            </w:r>
          </w:p>
        </w:tc>
        <w:tc>
          <w:tcPr>
            <w:tcW w:w="1411" w:type="dxa"/>
            <w:tcBorders>
              <w:top w:val="single" w:sz="4" w:space="0" w:color="auto"/>
              <w:left w:val="single" w:sz="4" w:space="0" w:color="auto"/>
              <w:bottom w:val="single" w:sz="4" w:space="0" w:color="auto"/>
              <w:right w:val="single" w:sz="4" w:space="0" w:color="auto"/>
            </w:tcBorders>
            <w:hideMark/>
          </w:tcPr>
          <w:p w14:paraId="2A79480E" w14:textId="77777777" w:rsidR="00103D2B" w:rsidRPr="00103D2B" w:rsidRDefault="00103D2B" w:rsidP="00103D2B">
            <w:pPr>
              <w:jc w:val="right"/>
              <w:rPr>
                <w:sz w:val="28"/>
                <w:szCs w:val="28"/>
              </w:rPr>
            </w:pPr>
            <w:r w:rsidRPr="00103D2B">
              <w:rPr>
                <w:sz w:val="28"/>
                <w:szCs w:val="28"/>
              </w:rPr>
              <w:t>7 854,8</w:t>
            </w:r>
          </w:p>
        </w:tc>
        <w:tc>
          <w:tcPr>
            <w:tcW w:w="1282" w:type="dxa"/>
            <w:tcBorders>
              <w:top w:val="single" w:sz="4" w:space="0" w:color="auto"/>
              <w:left w:val="single" w:sz="4" w:space="0" w:color="auto"/>
              <w:bottom w:val="single" w:sz="4" w:space="0" w:color="auto"/>
              <w:right w:val="single" w:sz="4" w:space="0" w:color="auto"/>
            </w:tcBorders>
            <w:hideMark/>
          </w:tcPr>
          <w:p w14:paraId="09CE0AAB" w14:textId="77777777" w:rsidR="00103D2B" w:rsidRPr="00103D2B" w:rsidRDefault="00103D2B" w:rsidP="00103D2B">
            <w:pPr>
              <w:jc w:val="right"/>
              <w:rPr>
                <w:sz w:val="28"/>
                <w:szCs w:val="28"/>
              </w:rPr>
            </w:pPr>
            <w:r w:rsidRPr="00103D2B">
              <w:rPr>
                <w:sz w:val="28"/>
                <w:szCs w:val="28"/>
              </w:rPr>
              <w:t xml:space="preserve"> 7 695,8</w:t>
            </w:r>
          </w:p>
        </w:tc>
        <w:tc>
          <w:tcPr>
            <w:tcW w:w="1134" w:type="dxa"/>
            <w:tcBorders>
              <w:top w:val="single" w:sz="4" w:space="0" w:color="auto"/>
              <w:left w:val="single" w:sz="4" w:space="0" w:color="auto"/>
              <w:bottom w:val="single" w:sz="4" w:space="0" w:color="auto"/>
              <w:right w:val="single" w:sz="4" w:space="0" w:color="auto"/>
            </w:tcBorders>
            <w:hideMark/>
          </w:tcPr>
          <w:p w14:paraId="407C03D5" w14:textId="77777777" w:rsidR="00103D2B" w:rsidRPr="00103D2B" w:rsidRDefault="00103D2B" w:rsidP="00103D2B">
            <w:pPr>
              <w:ind w:left="-108" w:right="-108"/>
              <w:jc w:val="right"/>
              <w:rPr>
                <w:color w:val="000000"/>
                <w:sz w:val="28"/>
                <w:szCs w:val="28"/>
              </w:rPr>
            </w:pPr>
            <w:r w:rsidRPr="00103D2B">
              <w:rPr>
                <w:color w:val="000000"/>
                <w:sz w:val="28"/>
                <w:szCs w:val="28"/>
              </w:rPr>
              <w:t>7 695,8</w:t>
            </w:r>
          </w:p>
        </w:tc>
      </w:tr>
      <w:tr w:rsidR="00103D2B" w:rsidRPr="00103D2B" w14:paraId="4B358C7F"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0DE3EE3B" w14:textId="77777777" w:rsidR="00103D2B" w:rsidRPr="00103D2B" w:rsidRDefault="00103D2B" w:rsidP="00103D2B">
            <w:pPr>
              <w:jc w:val="center"/>
              <w:rPr>
                <w:color w:val="000000"/>
                <w:sz w:val="28"/>
                <w:szCs w:val="28"/>
              </w:rPr>
            </w:pPr>
            <w:r w:rsidRPr="00103D2B">
              <w:rPr>
                <w:color w:val="000000"/>
                <w:sz w:val="28"/>
                <w:szCs w:val="28"/>
              </w:rPr>
              <w:t>1 06 06030 00 0000 110</w:t>
            </w:r>
          </w:p>
        </w:tc>
        <w:tc>
          <w:tcPr>
            <w:tcW w:w="3686" w:type="dxa"/>
            <w:tcBorders>
              <w:top w:val="single" w:sz="4" w:space="0" w:color="auto"/>
              <w:left w:val="single" w:sz="4" w:space="0" w:color="auto"/>
              <w:bottom w:val="single" w:sz="4" w:space="0" w:color="auto"/>
              <w:right w:val="single" w:sz="4" w:space="0" w:color="auto"/>
            </w:tcBorders>
            <w:hideMark/>
          </w:tcPr>
          <w:p w14:paraId="7C371630" w14:textId="77777777" w:rsidR="00103D2B" w:rsidRPr="00103D2B" w:rsidRDefault="00103D2B" w:rsidP="00103D2B">
            <w:pPr>
              <w:jc w:val="both"/>
              <w:rPr>
                <w:color w:val="000000"/>
                <w:sz w:val="28"/>
                <w:szCs w:val="28"/>
              </w:rPr>
            </w:pPr>
            <w:r w:rsidRPr="00103D2B">
              <w:rPr>
                <w:color w:val="000000"/>
                <w:sz w:val="28"/>
                <w:szCs w:val="28"/>
              </w:rPr>
              <w:t>Земельный налог с организаций</w:t>
            </w:r>
          </w:p>
        </w:tc>
        <w:tc>
          <w:tcPr>
            <w:tcW w:w="1411" w:type="dxa"/>
            <w:tcBorders>
              <w:top w:val="single" w:sz="4" w:space="0" w:color="auto"/>
              <w:left w:val="single" w:sz="4" w:space="0" w:color="auto"/>
              <w:bottom w:val="single" w:sz="4" w:space="0" w:color="auto"/>
              <w:right w:val="single" w:sz="4" w:space="0" w:color="auto"/>
            </w:tcBorders>
            <w:hideMark/>
          </w:tcPr>
          <w:p w14:paraId="685B1796" w14:textId="77777777" w:rsidR="00103D2B" w:rsidRPr="00103D2B" w:rsidRDefault="00103D2B" w:rsidP="00103D2B">
            <w:pPr>
              <w:jc w:val="right"/>
              <w:rPr>
                <w:sz w:val="28"/>
                <w:szCs w:val="28"/>
              </w:rPr>
            </w:pPr>
            <w:r w:rsidRPr="00103D2B">
              <w:rPr>
                <w:sz w:val="28"/>
                <w:szCs w:val="28"/>
              </w:rPr>
              <w:t>3 557,0</w:t>
            </w:r>
          </w:p>
        </w:tc>
        <w:tc>
          <w:tcPr>
            <w:tcW w:w="1282" w:type="dxa"/>
            <w:tcBorders>
              <w:top w:val="single" w:sz="4" w:space="0" w:color="auto"/>
              <w:left w:val="single" w:sz="4" w:space="0" w:color="auto"/>
              <w:bottom w:val="single" w:sz="4" w:space="0" w:color="auto"/>
              <w:right w:val="single" w:sz="4" w:space="0" w:color="auto"/>
            </w:tcBorders>
            <w:hideMark/>
          </w:tcPr>
          <w:p w14:paraId="09A4C1EB" w14:textId="77777777" w:rsidR="00103D2B" w:rsidRPr="00103D2B" w:rsidRDefault="00103D2B" w:rsidP="00103D2B">
            <w:pPr>
              <w:jc w:val="right"/>
              <w:rPr>
                <w:sz w:val="28"/>
                <w:szCs w:val="28"/>
              </w:rPr>
            </w:pPr>
            <w:r w:rsidRPr="00103D2B">
              <w:rPr>
                <w:sz w:val="28"/>
                <w:szCs w:val="28"/>
              </w:rPr>
              <w:t>3 398,0</w:t>
            </w:r>
          </w:p>
        </w:tc>
        <w:tc>
          <w:tcPr>
            <w:tcW w:w="1134" w:type="dxa"/>
            <w:tcBorders>
              <w:top w:val="single" w:sz="4" w:space="0" w:color="auto"/>
              <w:left w:val="single" w:sz="4" w:space="0" w:color="auto"/>
              <w:bottom w:val="single" w:sz="4" w:space="0" w:color="auto"/>
              <w:right w:val="single" w:sz="4" w:space="0" w:color="auto"/>
            </w:tcBorders>
            <w:hideMark/>
          </w:tcPr>
          <w:p w14:paraId="10B0017B" w14:textId="77777777" w:rsidR="00103D2B" w:rsidRPr="00103D2B" w:rsidRDefault="00103D2B" w:rsidP="00103D2B">
            <w:pPr>
              <w:ind w:left="-108" w:right="-108"/>
              <w:jc w:val="right"/>
              <w:rPr>
                <w:color w:val="000000"/>
                <w:sz w:val="28"/>
                <w:szCs w:val="28"/>
              </w:rPr>
            </w:pPr>
            <w:r w:rsidRPr="00103D2B">
              <w:rPr>
                <w:color w:val="000000"/>
                <w:sz w:val="28"/>
                <w:szCs w:val="28"/>
              </w:rPr>
              <w:t>3 398,0</w:t>
            </w:r>
          </w:p>
        </w:tc>
      </w:tr>
      <w:tr w:rsidR="00103D2B" w:rsidRPr="00103D2B" w14:paraId="4C185EBE"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605BC28B" w14:textId="77777777" w:rsidR="00103D2B" w:rsidRPr="00103D2B" w:rsidRDefault="00103D2B" w:rsidP="00103D2B">
            <w:pPr>
              <w:jc w:val="center"/>
              <w:rPr>
                <w:color w:val="000000"/>
                <w:sz w:val="28"/>
                <w:szCs w:val="28"/>
              </w:rPr>
            </w:pPr>
            <w:r w:rsidRPr="00103D2B">
              <w:rPr>
                <w:color w:val="000000"/>
                <w:sz w:val="28"/>
                <w:szCs w:val="28"/>
              </w:rPr>
              <w:t>1 06 06033 10 0000 110</w:t>
            </w:r>
          </w:p>
        </w:tc>
        <w:tc>
          <w:tcPr>
            <w:tcW w:w="3686" w:type="dxa"/>
            <w:tcBorders>
              <w:top w:val="single" w:sz="4" w:space="0" w:color="auto"/>
              <w:left w:val="single" w:sz="4" w:space="0" w:color="auto"/>
              <w:bottom w:val="single" w:sz="4" w:space="0" w:color="auto"/>
              <w:right w:val="single" w:sz="4" w:space="0" w:color="auto"/>
            </w:tcBorders>
            <w:hideMark/>
          </w:tcPr>
          <w:p w14:paraId="3B43499B" w14:textId="77777777" w:rsidR="00103D2B" w:rsidRPr="00103D2B" w:rsidRDefault="00103D2B" w:rsidP="00103D2B">
            <w:pPr>
              <w:jc w:val="both"/>
              <w:rPr>
                <w:color w:val="000000"/>
                <w:sz w:val="28"/>
                <w:szCs w:val="28"/>
              </w:rPr>
            </w:pPr>
            <w:r w:rsidRPr="00103D2B">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1F6B837F" w14:textId="77777777" w:rsidR="00103D2B" w:rsidRPr="00103D2B" w:rsidRDefault="00103D2B" w:rsidP="00103D2B">
            <w:pPr>
              <w:jc w:val="right"/>
              <w:rPr>
                <w:sz w:val="28"/>
                <w:szCs w:val="28"/>
              </w:rPr>
            </w:pPr>
            <w:r w:rsidRPr="00103D2B">
              <w:rPr>
                <w:sz w:val="28"/>
                <w:szCs w:val="28"/>
              </w:rPr>
              <w:t>3 557,0</w:t>
            </w:r>
          </w:p>
        </w:tc>
        <w:tc>
          <w:tcPr>
            <w:tcW w:w="1282" w:type="dxa"/>
            <w:tcBorders>
              <w:top w:val="single" w:sz="4" w:space="0" w:color="auto"/>
              <w:left w:val="single" w:sz="4" w:space="0" w:color="auto"/>
              <w:bottom w:val="single" w:sz="4" w:space="0" w:color="auto"/>
              <w:right w:val="single" w:sz="4" w:space="0" w:color="auto"/>
            </w:tcBorders>
            <w:hideMark/>
          </w:tcPr>
          <w:p w14:paraId="7AA05DD9" w14:textId="77777777" w:rsidR="00103D2B" w:rsidRPr="00103D2B" w:rsidRDefault="00103D2B" w:rsidP="00103D2B">
            <w:pPr>
              <w:jc w:val="right"/>
              <w:rPr>
                <w:sz w:val="28"/>
                <w:szCs w:val="28"/>
              </w:rPr>
            </w:pPr>
            <w:r w:rsidRPr="00103D2B">
              <w:rPr>
                <w:sz w:val="28"/>
                <w:szCs w:val="28"/>
              </w:rPr>
              <w:t>3 398,0</w:t>
            </w:r>
          </w:p>
        </w:tc>
        <w:tc>
          <w:tcPr>
            <w:tcW w:w="1134" w:type="dxa"/>
            <w:tcBorders>
              <w:top w:val="single" w:sz="4" w:space="0" w:color="auto"/>
              <w:left w:val="single" w:sz="4" w:space="0" w:color="auto"/>
              <w:bottom w:val="single" w:sz="4" w:space="0" w:color="auto"/>
              <w:right w:val="single" w:sz="4" w:space="0" w:color="auto"/>
            </w:tcBorders>
            <w:hideMark/>
          </w:tcPr>
          <w:p w14:paraId="753D4F4E" w14:textId="77777777" w:rsidR="00103D2B" w:rsidRPr="00103D2B" w:rsidRDefault="00103D2B" w:rsidP="00103D2B">
            <w:pPr>
              <w:ind w:left="-108" w:right="-108"/>
              <w:jc w:val="right"/>
              <w:rPr>
                <w:color w:val="000000"/>
                <w:sz w:val="28"/>
                <w:szCs w:val="28"/>
              </w:rPr>
            </w:pPr>
            <w:r w:rsidRPr="00103D2B">
              <w:rPr>
                <w:color w:val="000000"/>
                <w:sz w:val="28"/>
                <w:szCs w:val="28"/>
              </w:rPr>
              <w:t>3 398,0</w:t>
            </w:r>
          </w:p>
        </w:tc>
      </w:tr>
      <w:tr w:rsidR="00103D2B" w:rsidRPr="00103D2B" w14:paraId="0B466382"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5DF77F28" w14:textId="77777777" w:rsidR="00103D2B" w:rsidRPr="00103D2B" w:rsidRDefault="00103D2B" w:rsidP="00103D2B">
            <w:pPr>
              <w:jc w:val="center"/>
              <w:rPr>
                <w:color w:val="000000"/>
                <w:sz w:val="28"/>
                <w:szCs w:val="28"/>
              </w:rPr>
            </w:pPr>
            <w:r w:rsidRPr="00103D2B">
              <w:rPr>
                <w:color w:val="000000"/>
                <w:sz w:val="28"/>
                <w:szCs w:val="28"/>
              </w:rPr>
              <w:t>1 06 06040 00 0000 110</w:t>
            </w:r>
          </w:p>
        </w:tc>
        <w:tc>
          <w:tcPr>
            <w:tcW w:w="3686" w:type="dxa"/>
            <w:tcBorders>
              <w:top w:val="single" w:sz="4" w:space="0" w:color="auto"/>
              <w:left w:val="single" w:sz="4" w:space="0" w:color="auto"/>
              <w:bottom w:val="single" w:sz="4" w:space="0" w:color="auto"/>
              <w:right w:val="single" w:sz="4" w:space="0" w:color="auto"/>
            </w:tcBorders>
            <w:hideMark/>
          </w:tcPr>
          <w:p w14:paraId="7AD5FD17" w14:textId="77777777" w:rsidR="00103D2B" w:rsidRPr="00103D2B" w:rsidRDefault="00103D2B" w:rsidP="00103D2B">
            <w:pPr>
              <w:jc w:val="both"/>
              <w:rPr>
                <w:color w:val="000000"/>
                <w:sz w:val="28"/>
                <w:szCs w:val="28"/>
              </w:rPr>
            </w:pPr>
            <w:r w:rsidRPr="00103D2B">
              <w:rPr>
                <w:color w:val="000000"/>
                <w:sz w:val="28"/>
                <w:szCs w:val="28"/>
              </w:rPr>
              <w:t>Земельный налог с физических лиц</w:t>
            </w:r>
          </w:p>
        </w:tc>
        <w:tc>
          <w:tcPr>
            <w:tcW w:w="1411" w:type="dxa"/>
            <w:tcBorders>
              <w:top w:val="single" w:sz="4" w:space="0" w:color="auto"/>
              <w:left w:val="single" w:sz="4" w:space="0" w:color="auto"/>
              <w:bottom w:val="single" w:sz="4" w:space="0" w:color="auto"/>
              <w:right w:val="single" w:sz="4" w:space="0" w:color="auto"/>
            </w:tcBorders>
            <w:hideMark/>
          </w:tcPr>
          <w:p w14:paraId="7E5B5A35" w14:textId="77777777" w:rsidR="00103D2B" w:rsidRPr="00103D2B" w:rsidRDefault="00103D2B" w:rsidP="00103D2B">
            <w:pPr>
              <w:jc w:val="right"/>
              <w:rPr>
                <w:sz w:val="28"/>
                <w:szCs w:val="28"/>
              </w:rPr>
            </w:pPr>
            <w:r w:rsidRPr="00103D2B">
              <w:rPr>
                <w:sz w:val="28"/>
                <w:szCs w:val="28"/>
              </w:rPr>
              <w:t>4 297,8</w:t>
            </w:r>
          </w:p>
        </w:tc>
        <w:tc>
          <w:tcPr>
            <w:tcW w:w="1282" w:type="dxa"/>
            <w:tcBorders>
              <w:top w:val="single" w:sz="4" w:space="0" w:color="auto"/>
              <w:left w:val="single" w:sz="4" w:space="0" w:color="auto"/>
              <w:bottom w:val="single" w:sz="4" w:space="0" w:color="auto"/>
              <w:right w:val="single" w:sz="4" w:space="0" w:color="auto"/>
            </w:tcBorders>
            <w:hideMark/>
          </w:tcPr>
          <w:p w14:paraId="11A09107" w14:textId="77777777" w:rsidR="00103D2B" w:rsidRPr="00103D2B" w:rsidRDefault="00103D2B" w:rsidP="00103D2B">
            <w:pPr>
              <w:jc w:val="right"/>
              <w:rPr>
                <w:sz w:val="28"/>
                <w:szCs w:val="28"/>
              </w:rPr>
            </w:pPr>
            <w:r w:rsidRPr="00103D2B">
              <w:rPr>
                <w:sz w:val="28"/>
                <w:szCs w:val="28"/>
              </w:rPr>
              <w:t>4 297,8</w:t>
            </w:r>
          </w:p>
        </w:tc>
        <w:tc>
          <w:tcPr>
            <w:tcW w:w="1134" w:type="dxa"/>
            <w:tcBorders>
              <w:top w:val="single" w:sz="4" w:space="0" w:color="auto"/>
              <w:left w:val="single" w:sz="4" w:space="0" w:color="auto"/>
              <w:bottom w:val="single" w:sz="4" w:space="0" w:color="auto"/>
              <w:right w:val="single" w:sz="4" w:space="0" w:color="auto"/>
            </w:tcBorders>
            <w:hideMark/>
          </w:tcPr>
          <w:p w14:paraId="57E87110" w14:textId="77777777" w:rsidR="00103D2B" w:rsidRPr="00103D2B" w:rsidRDefault="00103D2B" w:rsidP="00103D2B">
            <w:pPr>
              <w:ind w:left="-108" w:right="-108"/>
              <w:jc w:val="right"/>
              <w:rPr>
                <w:color w:val="000000"/>
                <w:sz w:val="28"/>
                <w:szCs w:val="28"/>
              </w:rPr>
            </w:pPr>
            <w:r w:rsidRPr="00103D2B">
              <w:rPr>
                <w:color w:val="000000"/>
                <w:sz w:val="28"/>
                <w:szCs w:val="28"/>
              </w:rPr>
              <w:t>4 297,8</w:t>
            </w:r>
          </w:p>
        </w:tc>
      </w:tr>
      <w:tr w:rsidR="00103D2B" w:rsidRPr="00103D2B" w14:paraId="5CBA8D8E"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26642CE6" w14:textId="77777777" w:rsidR="00103D2B" w:rsidRPr="00103D2B" w:rsidRDefault="00103D2B" w:rsidP="00103D2B">
            <w:pPr>
              <w:jc w:val="center"/>
              <w:rPr>
                <w:color w:val="000000"/>
                <w:sz w:val="28"/>
                <w:szCs w:val="28"/>
              </w:rPr>
            </w:pPr>
            <w:r w:rsidRPr="00103D2B">
              <w:rPr>
                <w:color w:val="000000"/>
                <w:sz w:val="28"/>
                <w:szCs w:val="28"/>
              </w:rPr>
              <w:t>1 06 06043 10 0000 110</w:t>
            </w:r>
          </w:p>
        </w:tc>
        <w:tc>
          <w:tcPr>
            <w:tcW w:w="3686" w:type="dxa"/>
            <w:tcBorders>
              <w:top w:val="single" w:sz="4" w:space="0" w:color="auto"/>
              <w:left w:val="single" w:sz="4" w:space="0" w:color="auto"/>
              <w:bottom w:val="single" w:sz="4" w:space="0" w:color="auto"/>
              <w:right w:val="single" w:sz="4" w:space="0" w:color="auto"/>
            </w:tcBorders>
            <w:hideMark/>
          </w:tcPr>
          <w:p w14:paraId="6C1B2FA5" w14:textId="77777777" w:rsidR="00103D2B" w:rsidRPr="00103D2B" w:rsidRDefault="00103D2B" w:rsidP="00103D2B">
            <w:pPr>
              <w:jc w:val="both"/>
              <w:rPr>
                <w:color w:val="000000"/>
                <w:sz w:val="28"/>
                <w:szCs w:val="28"/>
              </w:rPr>
            </w:pPr>
            <w:r w:rsidRPr="00103D2B">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69FFC0B4" w14:textId="77777777" w:rsidR="00103D2B" w:rsidRPr="00103D2B" w:rsidRDefault="00103D2B" w:rsidP="00103D2B">
            <w:pPr>
              <w:jc w:val="right"/>
              <w:rPr>
                <w:sz w:val="28"/>
                <w:szCs w:val="28"/>
              </w:rPr>
            </w:pPr>
            <w:r w:rsidRPr="00103D2B">
              <w:rPr>
                <w:sz w:val="28"/>
                <w:szCs w:val="28"/>
              </w:rPr>
              <w:t>4 297,8</w:t>
            </w:r>
          </w:p>
        </w:tc>
        <w:tc>
          <w:tcPr>
            <w:tcW w:w="1282" w:type="dxa"/>
            <w:tcBorders>
              <w:top w:val="single" w:sz="4" w:space="0" w:color="auto"/>
              <w:left w:val="single" w:sz="4" w:space="0" w:color="auto"/>
              <w:bottom w:val="single" w:sz="4" w:space="0" w:color="auto"/>
              <w:right w:val="single" w:sz="4" w:space="0" w:color="auto"/>
            </w:tcBorders>
            <w:hideMark/>
          </w:tcPr>
          <w:p w14:paraId="1390ABA9" w14:textId="77777777" w:rsidR="00103D2B" w:rsidRPr="00103D2B" w:rsidRDefault="00103D2B" w:rsidP="00103D2B">
            <w:pPr>
              <w:jc w:val="right"/>
              <w:rPr>
                <w:sz w:val="28"/>
                <w:szCs w:val="28"/>
              </w:rPr>
            </w:pPr>
            <w:r w:rsidRPr="00103D2B">
              <w:rPr>
                <w:sz w:val="28"/>
                <w:szCs w:val="28"/>
              </w:rPr>
              <w:t>4 297,8</w:t>
            </w:r>
          </w:p>
        </w:tc>
        <w:tc>
          <w:tcPr>
            <w:tcW w:w="1134" w:type="dxa"/>
            <w:tcBorders>
              <w:top w:val="single" w:sz="4" w:space="0" w:color="auto"/>
              <w:left w:val="single" w:sz="4" w:space="0" w:color="auto"/>
              <w:bottom w:val="single" w:sz="4" w:space="0" w:color="auto"/>
              <w:right w:val="single" w:sz="4" w:space="0" w:color="auto"/>
            </w:tcBorders>
            <w:hideMark/>
          </w:tcPr>
          <w:p w14:paraId="301625F2" w14:textId="77777777" w:rsidR="00103D2B" w:rsidRPr="00103D2B" w:rsidRDefault="00103D2B" w:rsidP="00103D2B">
            <w:pPr>
              <w:ind w:left="-108" w:right="-108"/>
              <w:jc w:val="right"/>
              <w:rPr>
                <w:color w:val="000000"/>
                <w:sz w:val="28"/>
                <w:szCs w:val="28"/>
              </w:rPr>
            </w:pPr>
            <w:r w:rsidRPr="00103D2B">
              <w:rPr>
                <w:color w:val="000000"/>
                <w:sz w:val="28"/>
                <w:szCs w:val="28"/>
              </w:rPr>
              <w:t>4 297,8</w:t>
            </w:r>
          </w:p>
        </w:tc>
      </w:tr>
      <w:tr w:rsidR="00103D2B" w:rsidRPr="00103D2B" w14:paraId="164D16D4"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7BD555DA" w14:textId="77777777" w:rsidR="00103D2B" w:rsidRPr="00103D2B" w:rsidRDefault="00103D2B" w:rsidP="00103D2B">
            <w:pPr>
              <w:jc w:val="center"/>
              <w:rPr>
                <w:color w:val="000000"/>
                <w:sz w:val="28"/>
                <w:szCs w:val="28"/>
              </w:rPr>
            </w:pPr>
            <w:r w:rsidRPr="00103D2B">
              <w:rPr>
                <w:color w:val="000000"/>
                <w:sz w:val="28"/>
                <w:szCs w:val="28"/>
              </w:rPr>
              <w:t xml:space="preserve">1 08 00000 00 0000 000 </w:t>
            </w:r>
          </w:p>
        </w:tc>
        <w:tc>
          <w:tcPr>
            <w:tcW w:w="3686" w:type="dxa"/>
            <w:tcBorders>
              <w:top w:val="single" w:sz="4" w:space="0" w:color="auto"/>
              <w:left w:val="single" w:sz="4" w:space="0" w:color="auto"/>
              <w:bottom w:val="single" w:sz="4" w:space="0" w:color="auto"/>
              <w:right w:val="single" w:sz="4" w:space="0" w:color="auto"/>
            </w:tcBorders>
            <w:hideMark/>
          </w:tcPr>
          <w:p w14:paraId="424B8129" w14:textId="77777777" w:rsidR="00103D2B" w:rsidRPr="00103D2B" w:rsidRDefault="00103D2B" w:rsidP="00103D2B">
            <w:pPr>
              <w:jc w:val="both"/>
              <w:rPr>
                <w:color w:val="000000"/>
                <w:sz w:val="28"/>
                <w:szCs w:val="28"/>
              </w:rPr>
            </w:pPr>
            <w:r w:rsidRPr="00103D2B">
              <w:rPr>
                <w:color w:val="000000"/>
                <w:sz w:val="28"/>
                <w:szCs w:val="28"/>
              </w:rPr>
              <w:t>ГОСУДАРСТВЕННАЯ ПОШЛИНА</w:t>
            </w:r>
          </w:p>
        </w:tc>
        <w:tc>
          <w:tcPr>
            <w:tcW w:w="1411" w:type="dxa"/>
            <w:tcBorders>
              <w:top w:val="single" w:sz="4" w:space="0" w:color="auto"/>
              <w:left w:val="single" w:sz="4" w:space="0" w:color="auto"/>
              <w:bottom w:val="single" w:sz="4" w:space="0" w:color="auto"/>
              <w:right w:val="single" w:sz="4" w:space="0" w:color="auto"/>
            </w:tcBorders>
            <w:hideMark/>
          </w:tcPr>
          <w:p w14:paraId="65A6CA33" w14:textId="77777777" w:rsidR="00103D2B" w:rsidRPr="00103D2B" w:rsidRDefault="00103D2B" w:rsidP="00103D2B">
            <w:pPr>
              <w:jc w:val="center"/>
              <w:rPr>
                <w:sz w:val="28"/>
                <w:szCs w:val="28"/>
              </w:rPr>
            </w:pPr>
            <w:r w:rsidRPr="00103D2B">
              <w:rPr>
                <w:sz w:val="28"/>
                <w:szCs w:val="28"/>
              </w:rPr>
              <w:t xml:space="preserve">         7,2</w:t>
            </w:r>
          </w:p>
        </w:tc>
        <w:tc>
          <w:tcPr>
            <w:tcW w:w="1282" w:type="dxa"/>
            <w:tcBorders>
              <w:top w:val="single" w:sz="4" w:space="0" w:color="auto"/>
              <w:left w:val="single" w:sz="4" w:space="0" w:color="auto"/>
              <w:bottom w:val="single" w:sz="4" w:space="0" w:color="auto"/>
              <w:right w:val="single" w:sz="4" w:space="0" w:color="auto"/>
            </w:tcBorders>
            <w:hideMark/>
          </w:tcPr>
          <w:p w14:paraId="4AA7EB3B" w14:textId="77777777" w:rsidR="00103D2B" w:rsidRPr="00103D2B" w:rsidRDefault="00103D2B" w:rsidP="00103D2B">
            <w:pPr>
              <w:jc w:val="center"/>
              <w:rPr>
                <w:sz w:val="28"/>
                <w:szCs w:val="28"/>
              </w:rPr>
            </w:pPr>
            <w:r w:rsidRPr="00103D2B">
              <w:rPr>
                <w:sz w:val="28"/>
                <w:szCs w:val="28"/>
              </w:rPr>
              <w:t xml:space="preserve">         7,5</w:t>
            </w:r>
          </w:p>
        </w:tc>
        <w:tc>
          <w:tcPr>
            <w:tcW w:w="1134" w:type="dxa"/>
            <w:tcBorders>
              <w:top w:val="single" w:sz="4" w:space="0" w:color="auto"/>
              <w:left w:val="single" w:sz="4" w:space="0" w:color="auto"/>
              <w:bottom w:val="single" w:sz="4" w:space="0" w:color="auto"/>
              <w:right w:val="single" w:sz="4" w:space="0" w:color="auto"/>
            </w:tcBorders>
            <w:hideMark/>
          </w:tcPr>
          <w:p w14:paraId="26F81512" w14:textId="77777777" w:rsidR="00103D2B" w:rsidRPr="00103D2B" w:rsidRDefault="00103D2B" w:rsidP="00103D2B">
            <w:pPr>
              <w:ind w:left="-108" w:right="-108"/>
              <w:jc w:val="center"/>
              <w:rPr>
                <w:color w:val="000000"/>
                <w:sz w:val="28"/>
                <w:szCs w:val="28"/>
              </w:rPr>
            </w:pPr>
            <w:r w:rsidRPr="00103D2B">
              <w:rPr>
                <w:color w:val="000000"/>
                <w:sz w:val="28"/>
                <w:szCs w:val="28"/>
              </w:rPr>
              <w:t xml:space="preserve">       7,8</w:t>
            </w:r>
          </w:p>
        </w:tc>
      </w:tr>
      <w:tr w:rsidR="00103D2B" w:rsidRPr="00103D2B" w14:paraId="363A583A"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26717AD7" w14:textId="77777777" w:rsidR="00103D2B" w:rsidRPr="00103D2B" w:rsidRDefault="00103D2B" w:rsidP="00103D2B">
            <w:pPr>
              <w:jc w:val="center"/>
              <w:rPr>
                <w:color w:val="000000"/>
                <w:sz w:val="28"/>
                <w:szCs w:val="28"/>
              </w:rPr>
            </w:pPr>
            <w:r w:rsidRPr="00103D2B">
              <w:rPr>
                <w:color w:val="000000"/>
                <w:sz w:val="28"/>
                <w:szCs w:val="28"/>
              </w:rPr>
              <w:t>1 08 04000 01 0000 110</w:t>
            </w:r>
          </w:p>
        </w:tc>
        <w:tc>
          <w:tcPr>
            <w:tcW w:w="3686" w:type="dxa"/>
            <w:tcBorders>
              <w:top w:val="single" w:sz="4" w:space="0" w:color="auto"/>
              <w:left w:val="single" w:sz="4" w:space="0" w:color="auto"/>
              <w:bottom w:val="single" w:sz="4" w:space="0" w:color="auto"/>
              <w:right w:val="single" w:sz="4" w:space="0" w:color="auto"/>
            </w:tcBorders>
            <w:hideMark/>
          </w:tcPr>
          <w:p w14:paraId="6A8249F1" w14:textId="77777777" w:rsidR="00103D2B" w:rsidRPr="00103D2B" w:rsidRDefault="00103D2B" w:rsidP="00103D2B">
            <w:pPr>
              <w:jc w:val="both"/>
              <w:rPr>
                <w:color w:val="000000"/>
                <w:sz w:val="28"/>
                <w:szCs w:val="28"/>
              </w:rPr>
            </w:pPr>
            <w:r w:rsidRPr="00103D2B">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235B9977" w14:textId="77777777" w:rsidR="00103D2B" w:rsidRPr="00103D2B" w:rsidRDefault="00103D2B" w:rsidP="00103D2B">
            <w:pPr>
              <w:jc w:val="right"/>
              <w:rPr>
                <w:sz w:val="28"/>
                <w:szCs w:val="28"/>
              </w:rPr>
            </w:pPr>
            <w:r w:rsidRPr="00103D2B">
              <w:rPr>
                <w:sz w:val="28"/>
                <w:szCs w:val="28"/>
              </w:rPr>
              <w:t xml:space="preserve">  7,2</w:t>
            </w:r>
          </w:p>
        </w:tc>
        <w:tc>
          <w:tcPr>
            <w:tcW w:w="1282" w:type="dxa"/>
            <w:tcBorders>
              <w:top w:val="single" w:sz="4" w:space="0" w:color="auto"/>
              <w:left w:val="single" w:sz="4" w:space="0" w:color="auto"/>
              <w:bottom w:val="single" w:sz="4" w:space="0" w:color="auto"/>
              <w:right w:val="single" w:sz="4" w:space="0" w:color="auto"/>
            </w:tcBorders>
            <w:hideMark/>
          </w:tcPr>
          <w:p w14:paraId="0C1B27D3" w14:textId="77777777" w:rsidR="00103D2B" w:rsidRPr="00103D2B" w:rsidRDefault="00103D2B" w:rsidP="00103D2B">
            <w:pPr>
              <w:jc w:val="right"/>
              <w:rPr>
                <w:sz w:val="28"/>
                <w:szCs w:val="28"/>
              </w:rPr>
            </w:pPr>
            <w:r w:rsidRPr="00103D2B">
              <w:rPr>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14:paraId="08D388F8" w14:textId="77777777" w:rsidR="00103D2B" w:rsidRPr="00103D2B" w:rsidRDefault="00103D2B" w:rsidP="00103D2B">
            <w:pPr>
              <w:jc w:val="right"/>
              <w:rPr>
                <w:sz w:val="28"/>
                <w:szCs w:val="28"/>
              </w:rPr>
            </w:pPr>
            <w:r w:rsidRPr="00103D2B">
              <w:rPr>
                <w:sz w:val="28"/>
                <w:szCs w:val="28"/>
              </w:rPr>
              <w:t>7,8</w:t>
            </w:r>
          </w:p>
        </w:tc>
      </w:tr>
      <w:tr w:rsidR="00103D2B" w:rsidRPr="00103D2B" w14:paraId="78F26468"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77578381" w14:textId="77777777" w:rsidR="00103D2B" w:rsidRPr="00103D2B" w:rsidRDefault="00103D2B" w:rsidP="00103D2B">
            <w:pPr>
              <w:jc w:val="center"/>
              <w:rPr>
                <w:color w:val="000000"/>
                <w:sz w:val="28"/>
                <w:szCs w:val="28"/>
              </w:rPr>
            </w:pPr>
            <w:r w:rsidRPr="00103D2B">
              <w:rPr>
                <w:color w:val="000000"/>
                <w:sz w:val="28"/>
                <w:szCs w:val="28"/>
              </w:rPr>
              <w:t>1 08 04020 01 0000 110</w:t>
            </w:r>
          </w:p>
        </w:tc>
        <w:tc>
          <w:tcPr>
            <w:tcW w:w="3686" w:type="dxa"/>
            <w:tcBorders>
              <w:top w:val="single" w:sz="4" w:space="0" w:color="auto"/>
              <w:left w:val="single" w:sz="4" w:space="0" w:color="auto"/>
              <w:bottom w:val="single" w:sz="4" w:space="0" w:color="auto"/>
              <w:right w:val="single" w:sz="4" w:space="0" w:color="auto"/>
            </w:tcBorders>
            <w:hideMark/>
          </w:tcPr>
          <w:p w14:paraId="735CF547" w14:textId="77777777" w:rsidR="00103D2B" w:rsidRPr="00103D2B" w:rsidRDefault="00103D2B" w:rsidP="00103D2B">
            <w:pPr>
              <w:jc w:val="both"/>
              <w:rPr>
                <w:color w:val="000000"/>
                <w:sz w:val="28"/>
                <w:szCs w:val="28"/>
              </w:rPr>
            </w:pPr>
            <w:r w:rsidRPr="00103D2B">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1" w:type="dxa"/>
            <w:tcBorders>
              <w:top w:val="single" w:sz="4" w:space="0" w:color="auto"/>
              <w:left w:val="single" w:sz="4" w:space="0" w:color="auto"/>
              <w:bottom w:val="single" w:sz="4" w:space="0" w:color="auto"/>
              <w:right w:val="single" w:sz="4" w:space="0" w:color="auto"/>
            </w:tcBorders>
            <w:hideMark/>
          </w:tcPr>
          <w:p w14:paraId="503AAA17" w14:textId="77777777" w:rsidR="00103D2B" w:rsidRPr="00103D2B" w:rsidRDefault="00103D2B" w:rsidP="00103D2B">
            <w:pPr>
              <w:jc w:val="right"/>
              <w:rPr>
                <w:sz w:val="28"/>
                <w:szCs w:val="28"/>
              </w:rPr>
            </w:pPr>
            <w:r w:rsidRPr="00103D2B">
              <w:rPr>
                <w:sz w:val="28"/>
                <w:szCs w:val="28"/>
              </w:rPr>
              <w:t>7,2</w:t>
            </w:r>
          </w:p>
        </w:tc>
        <w:tc>
          <w:tcPr>
            <w:tcW w:w="1282" w:type="dxa"/>
            <w:tcBorders>
              <w:top w:val="single" w:sz="4" w:space="0" w:color="auto"/>
              <w:left w:val="single" w:sz="4" w:space="0" w:color="auto"/>
              <w:bottom w:val="single" w:sz="4" w:space="0" w:color="auto"/>
              <w:right w:val="single" w:sz="4" w:space="0" w:color="auto"/>
            </w:tcBorders>
            <w:hideMark/>
          </w:tcPr>
          <w:p w14:paraId="759C1396" w14:textId="77777777" w:rsidR="00103D2B" w:rsidRPr="00103D2B" w:rsidRDefault="00103D2B" w:rsidP="00103D2B">
            <w:pPr>
              <w:jc w:val="right"/>
              <w:rPr>
                <w:sz w:val="28"/>
                <w:szCs w:val="28"/>
              </w:rPr>
            </w:pPr>
            <w:r w:rsidRPr="00103D2B">
              <w:rPr>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14:paraId="7FA85C85" w14:textId="77777777" w:rsidR="00103D2B" w:rsidRPr="00103D2B" w:rsidRDefault="00103D2B" w:rsidP="00103D2B">
            <w:pPr>
              <w:jc w:val="right"/>
              <w:rPr>
                <w:sz w:val="28"/>
                <w:szCs w:val="28"/>
              </w:rPr>
            </w:pPr>
            <w:r w:rsidRPr="00103D2B">
              <w:rPr>
                <w:sz w:val="28"/>
                <w:szCs w:val="28"/>
              </w:rPr>
              <w:t>7,8</w:t>
            </w:r>
          </w:p>
        </w:tc>
      </w:tr>
      <w:tr w:rsidR="00103D2B" w:rsidRPr="00103D2B" w14:paraId="2DDD34E7"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0602E0FF" w14:textId="77777777" w:rsidR="00103D2B" w:rsidRPr="00103D2B" w:rsidRDefault="00103D2B" w:rsidP="00103D2B">
            <w:pPr>
              <w:jc w:val="center"/>
              <w:rPr>
                <w:color w:val="000000"/>
                <w:sz w:val="28"/>
                <w:szCs w:val="28"/>
              </w:rPr>
            </w:pPr>
            <w:r w:rsidRPr="00103D2B">
              <w:rPr>
                <w:color w:val="000000"/>
                <w:sz w:val="28"/>
                <w:szCs w:val="28"/>
              </w:rPr>
              <w:t xml:space="preserve">1 11 00000 00 0000 000 </w:t>
            </w:r>
          </w:p>
        </w:tc>
        <w:tc>
          <w:tcPr>
            <w:tcW w:w="3686" w:type="dxa"/>
            <w:tcBorders>
              <w:top w:val="single" w:sz="4" w:space="0" w:color="auto"/>
              <w:left w:val="single" w:sz="4" w:space="0" w:color="auto"/>
              <w:bottom w:val="single" w:sz="4" w:space="0" w:color="auto"/>
              <w:right w:val="single" w:sz="4" w:space="0" w:color="auto"/>
            </w:tcBorders>
            <w:hideMark/>
          </w:tcPr>
          <w:p w14:paraId="377E49D0" w14:textId="77777777" w:rsidR="00103D2B" w:rsidRPr="00103D2B" w:rsidRDefault="00103D2B" w:rsidP="00103D2B">
            <w:pPr>
              <w:jc w:val="both"/>
              <w:rPr>
                <w:color w:val="000000"/>
                <w:sz w:val="28"/>
                <w:szCs w:val="28"/>
              </w:rPr>
            </w:pPr>
            <w:r w:rsidRPr="00103D2B">
              <w:rPr>
                <w:color w:val="000000"/>
                <w:sz w:val="28"/>
                <w:szCs w:val="28"/>
              </w:rPr>
              <w:t xml:space="preserve">ДОХОДЫ ОТ ИСПОЛЬЗОВАНИЯ ИМУЩЕСТВА, НАХОДЯЩЕГОСЯ В ГОСУДАРСТВЕННОЙ И МУНИЦИПАЛЬНОЙ </w:t>
            </w:r>
            <w:r w:rsidRPr="00103D2B">
              <w:rPr>
                <w:color w:val="000000"/>
                <w:sz w:val="28"/>
                <w:szCs w:val="28"/>
              </w:rPr>
              <w:lastRenderedPageBreak/>
              <w:t>СОБСТВЕННОСТИ</w:t>
            </w:r>
          </w:p>
        </w:tc>
        <w:tc>
          <w:tcPr>
            <w:tcW w:w="1411" w:type="dxa"/>
            <w:tcBorders>
              <w:top w:val="single" w:sz="4" w:space="0" w:color="auto"/>
              <w:left w:val="single" w:sz="4" w:space="0" w:color="auto"/>
              <w:bottom w:val="single" w:sz="4" w:space="0" w:color="auto"/>
              <w:right w:val="single" w:sz="4" w:space="0" w:color="auto"/>
            </w:tcBorders>
            <w:hideMark/>
          </w:tcPr>
          <w:p w14:paraId="02E28CBA" w14:textId="77777777" w:rsidR="00103D2B" w:rsidRPr="00103D2B" w:rsidRDefault="00103D2B" w:rsidP="00103D2B">
            <w:pPr>
              <w:jc w:val="right"/>
              <w:rPr>
                <w:sz w:val="28"/>
                <w:szCs w:val="28"/>
              </w:rPr>
            </w:pPr>
            <w:r w:rsidRPr="00103D2B">
              <w:rPr>
                <w:sz w:val="28"/>
                <w:szCs w:val="28"/>
              </w:rPr>
              <w:lastRenderedPageBreak/>
              <w:t>309,9</w:t>
            </w:r>
          </w:p>
        </w:tc>
        <w:tc>
          <w:tcPr>
            <w:tcW w:w="1282" w:type="dxa"/>
            <w:tcBorders>
              <w:top w:val="single" w:sz="4" w:space="0" w:color="auto"/>
              <w:left w:val="single" w:sz="4" w:space="0" w:color="auto"/>
              <w:bottom w:val="single" w:sz="4" w:space="0" w:color="auto"/>
              <w:right w:val="single" w:sz="4" w:space="0" w:color="auto"/>
            </w:tcBorders>
            <w:hideMark/>
          </w:tcPr>
          <w:p w14:paraId="483D7F15" w14:textId="77777777" w:rsidR="00103D2B" w:rsidRPr="00103D2B" w:rsidRDefault="00103D2B" w:rsidP="00103D2B">
            <w:pPr>
              <w:jc w:val="right"/>
              <w:rPr>
                <w:sz w:val="28"/>
                <w:szCs w:val="28"/>
              </w:rPr>
            </w:pPr>
            <w:r w:rsidRPr="00103D2B">
              <w:rPr>
                <w:sz w:val="28"/>
                <w:szCs w:val="28"/>
              </w:rPr>
              <w:t>309,9</w:t>
            </w:r>
          </w:p>
        </w:tc>
        <w:tc>
          <w:tcPr>
            <w:tcW w:w="1134" w:type="dxa"/>
            <w:tcBorders>
              <w:top w:val="single" w:sz="4" w:space="0" w:color="auto"/>
              <w:left w:val="single" w:sz="4" w:space="0" w:color="auto"/>
              <w:bottom w:val="single" w:sz="4" w:space="0" w:color="auto"/>
              <w:right w:val="single" w:sz="4" w:space="0" w:color="auto"/>
            </w:tcBorders>
            <w:hideMark/>
          </w:tcPr>
          <w:p w14:paraId="7A41155B" w14:textId="77777777" w:rsidR="00103D2B" w:rsidRPr="00103D2B" w:rsidRDefault="00103D2B" w:rsidP="00103D2B">
            <w:pPr>
              <w:ind w:left="-108" w:right="-108"/>
              <w:jc w:val="right"/>
              <w:rPr>
                <w:color w:val="000000"/>
                <w:sz w:val="28"/>
                <w:szCs w:val="28"/>
              </w:rPr>
            </w:pPr>
            <w:r w:rsidRPr="00103D2B">
              <w:rPr>
                <w:color w:val="000000"/>
                <w:sz w:val="28"/>
                <w:szCs w:val="28"/>
              </w:rPr>
              <w:t>309,9</w:t>
            </w:r>
          </w:p>
        </w:tc>
      </w:tr>
      <w:tr w:rsidR="00103D2B" w:rsidRPr="00103D2B" w14:paraId="49E2C8F0"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1A434AAD" w14:textId="77777777" w:rsidR="00103D2B" w:rsidRPr="00103D2B" w:rsidRDefault="00103D2B" w:rsidP="00103D2B">
            <w:pPr>
              <w:jc w:val="center"/>
              <w:rPr>
                <w:color w:val="000000"/>
                <w:sz w:val="28"/>
                <w:szCs w:val="28"/>
              </w:rPr>
            </w:pPr>
            <w:r w:rsidRPr="00103D2B">
              <w:rPr>
                <w:color w:val="000000"/>
                <w:sz w:val="28"/>
                <w:szCs w:val="28"/>
              </w:rPr>
              <w:t>1 11 05000 00 0000 120</w:t>
            </w:r>
          </w:p>
        </w:tc>
        <w:tc>
          <w:tcPr>
            <w:tcW w:w="3686" w:type="dxa"/>
            <w:tcBorders>
              <w:top w:val="single" w:sz="4" w:space="0" w:color="auto"/>
              <w:left w:val="single" w:sz="4" w:space="0" w:color="auto"/>
              <w:bottom w:val="single" w:sz="4" w:space="0" w:color="auto"/>
              <w:right w:val="single" w:sz="4" w:space="0" w:color="auto"/>
            </w:tcBorders>
            <w:hideMark/>
          </w:tcPr>
          <w:p w14:paraId="229490A3" w14:textId="77777777" w:rsidR="00103D2B" w:rsidRPr="00103D2B" w:rsidRDefault="00103D2B" w:rsidP="00103D2B">
            <w:pPr>
              <w:jc w:val="both"/>
              <w:rPr>
                <w:color w:val="000000"/>
                <w:sz w:val="28"/>
                <w:szCs w:val="28"/>
              </w:rPr>
            </w:pPr>
            <w:r w:rsidRPr="00103D2B">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387D8320" w14:textId="77777777" w:rsidR="00103D2B" w:rsidRPr="00103D2B" w:rsidRDefault="00103D2B" w:rsidP="00103D2B">
            <w:pPr>
              <w:jc w:val="right"/>
              <w:rPr>
                <w:sz w:val="28"/>
                <w:szCs w:val="28"/>
              </w:rPr>
            </w:pPr>
            <w:r w:rsidRPr="00103D2B">
              <w:rPr>
                <w:sz w:val="28"/>
                <w:szCs w:val="28"/>
              </w:rPr>
              <w:t>303,6</w:t>
            </w:r>
          </w:p>
        </w:tc>
        <w:tc>
          <w:tcPr>
            <w:tcW w:w="1282" w:type="dxa"/>
            <w:tcBorders>
              <w:top w:val="single" w:sz="4" w:space="0" w:color="auto"/>
              <w:left w:val="single" w:sz="4" w:space="0" w:color="auto"/>
              <w:bottom w:val="single" w:sz="4" w:space="0" w:color="auto"/>
              <w:right w:val="single" w:sz="4" w:space="0" w:color="auto"/>
            </w:tcBorders>
            <w:hideMark/>
          </w:tcPr>
          <w:p w14:paraId="421C2829" w14:textId="77777777" w:rsidR="00103D2B" w:rsidRPr="00103D2B" w:rsidRDefault="00103D2B" w:rsidP="00103D2B">
            <w:pPr>
              <w:jc w:val="right"/>
              <w:rPr>
                <w:sz w:val="28"/>
                <w:szCs w:val="28"/>
              </w:rPr>
            </w:pPr>
            <w:r w:rsidRPr="00103D2B">
              <w:rPr>
                <w:sz w:val="28"/>
                <w:szCs w:val="28"/>
              </w:rPr>
              <w:t>303,6</w:t>
            </w:r>
          </w:p>
        </w:tc>
        <w:tc>
          <w:tcPr>
            <w:tcW w:w="1134" w:type="dxa"/>
            <w:tcBorders>
              <w:top w:val="single" w:sz="4" w:space="0" w:color="auto"/>
              <w:left w:val="single" w:sz="4" w:space="0" w:color="auto"/>
              <w:bottom w:val="single" w:sz="4" w:space="0" w:color="auto"/>
              <w:right w:val="single" w:sz="4" w:space="0" w:color="auto"/>
            </w:tcBorders>
            <w:hideMark/>
          </w:tcPr>
          <w:p w14:paraId="4D3D75F3" w14:textId="77777777" w:rsidR="00103D2B" w:rsidRPr="00103D2B" w:rsidRDefault="00103D2B" w:rsidP="00103D2B">
            <w:pPr>
              <w:ind w:left="-108" w:right="-108"/>
              <w:jc w:val="right"/>
              <w:rPr>
                <w:color w:val="000000"/>
                <w:sz w:val="28"/>
                <w:szCs w:val="28"/>
              </w:rPr>
            </w:pPr>
            <w:r w:rsidRPr="00103D2B">
              <w:rPr>
                <w:color w:val="000000"/>
                <w:sz w:val="28"/>
                <w:szCs w:val="28"/>
              </w:rPr>
              <w:t>303,6</w:t>
            </w:r>
          </w:p>
        </w:tc>
      </w:tr>
      <w:tr w:rsidR="00103D2B" w:rsidRPr="00103D2B" w14:paraId="78DEAFCA"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1C437AFA" w14:textId="77777777" w:rsidR="00103D2B" w:rsidRPr="00103D2B" w:rsidRDefault="00103D2B" w:rsidP="00103D2B">
            <w:pPr>
              <w:jc w:val="center"/>
              <w:rPr>
                <w:color w:val="000000"/>
                <w:sz w:val="28"/>
                <w:szCs w:val="28"/>
              </w:rPr>
            </w:pPr>
            <w:r w:rsidRPr="00103D2B">
              <w:rPr>
                <w:color w:val="000000"/>
                <w:sz w:val="28"/>
                <w:szCs w:val="28"/>
              </w:rPr>
              <w:t>1 11 05070 00 0000 120</w:t>
            </w:r>
          </w:p>
        </w:tc>
        <w:tc>
          <w:tcPr>
            <w:tcW w:w="3686" w:type="dxa"/>
            <w:tcBorders>
              <w:top w:val="single" w:sz="4" w:space="0" w:color="auto"/>
              <w:left w:val="single" w:sz="4" w:space="0" w:color="auto"/>
              <w:bottom w:val="single" w:sz="4" w:space="0" w:color="auto"/>
              <w:right w:val="single" w:sz="4" w:space="0" w:color="auto"/>
            </w:tcBorders>
            <w:hideMark/>
          </w:tcPr>
          <w:p w14:paraId="63D18FDA" w14:textId="77777777" w:rsidR="00103D2B" w:rsidRPr="00103D2B" w:rsidRDefault="00103D2B" w:rsidP="00103D2B">
            <w:pPr>
              <w:jc w:val="both"/>
              <w:rPr>
                <w:color w:val="000000"/>
                <w:sz w:val="28"/>
                <w:szCs w:val="28"/>
              </w:rPr>
            </w:pPr>
            <w:r w:rsidRPr="00103D2B">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hideMark/>
          </w:tcPr>
          <w:p w14:paraId="79887F86" w14:textId="77777777" w:rsidR="00103D2B" w:rsidRPr="00103D2B" w:rsidRDefault="00103D2B" w:rsidP="00103D2B">
            <w:pPr>
              <w:jc w:val="right"/>
              <w:rPr>
                <w:sz w:val="28"/>
                <w:szCs w:val="28"/>
              </w:rPr>
            </w:pPr>
            <w:r w:rsidRPr="00103D2B">
              <w:rPr>
                <w:sz w:val="28"/>
                <w:szCs w:val="28"/>
              </w:rPr>
              <w:t>303,6</w:t>
            </w:r>
          </w:p>
        </w:tc>
        <w:tc>
          <w:tcPr>
            <w:tcW w:w="1282" w:type="dxa"/>
            <w:tcBorders>
              <w:top w:val="single" w:sz="4" w:space="0" w:color="auto"/>
              <w:left w:val="single" w:sz="4" w:space="0" w:color="auto"/>
              <w:bottom w:val="single" w:sz="4" w:space="0" w:color="auto"/>
              <w:right w:val="single" w:sz="4" w:space="0" w:color="auto"/>
            </w:tcBorders>
            <w:hideMark/>
          </w:tcPr>
          <w:p w14:paraId="04913603" w14:textId="77777777" w:rsidR="00103D2B" w:rsidRPr="00103D2B" w:rsidRDefault="00103D2B" w:rsidP="00103D2B">
            <w:pPr>
              <w:jc w:val="right"/>
              <w:rPr>
                <w:sz w:val="28"/>
                <w:szCs w:val="28"/>
              </w:rPr>
            </w:pPr>
            <w:r w:rsidRPr="00103D2B">
              <w:rPr>
                <w:sz w:val="28"/>
                <w:szCs w:val="28"/>
              </w:rPr>
              <w:t>303,6</w:t>
            </w:r>
          </w:p>
        </w:tc>
        <w:tc>
          <w:tcPr>
            <w:tcW w:w="1134" w:type="dxa"/>
            <w:tcBorders>
              <w:top w:val="single" w:sz="4" w:space="0" w:color="auto"/>
              <w:left w:val="single" w:sz="4" w:space="0" w:color="auto"/>
              <w:bottom w:val="single" w:sz="4" w:space="0" w:color="auto"/>
              <w:right w:val="single" w:sz="4" w:space="0" w:color="auto"/>
            </w:tcBorders>
            <w:hideMark/>
          </w:tcPr>
          <w:p w14:paraId="51D1CE28" w14:textId="77777777" w:rsidR="00103D2B" w:rsidRPr="00103D2B" w:rsidRDefault="00103D2B" w:rsidP="00103D2B">
            <w:pPr>
              <w:ind w:left="-108" w:right="-108"/>
              <w:jc w:val="right"/>
              <w:rPr>
                <w:color w:val="000000"/>
                <w:sz w:val="28"/>
                <w:szCs w:val="28"/>
              </w:rPr>
            </w:pPr>
            <w:r w:rsidRPr="00103D2B">
              <w:rPr>
                <w:color w:val="000000"/>
                <w:sz w:val="28"/>
                <w:szCs w:val="28"/>
              </w:rPr>
              <w:t>303,6</w:t>
            </w:r>
          </w:p>
        </w:tc>
      </w:tr>
      <w:tr w:rsidR="00103D2B" w:rsidRPr="00103D2B" w14:paraId="5BC559D3"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120AE1BB" w14:textId="77777777" w:rsidR="00103D2B" w:rsidRPr="00103D2B" w:rsidRDefault="00103D2B" w:rsidP="00103D2B">
            <w:pPr>
              <w:jc w:val="center"/>
              <w:rPr>
                <w:color w:val="000000"/>
                <w:sz w:val="28"/>
                <w:szCs w:val="28"/>
              </w:rPr>
            </w:pPr>
            <w:r w:rsidRPr="00103D2B">
              <w:rPr>
                <w:color w:val="000000"/>
                <w:sz w:val="28"/>
                <w:szCs w:val="28"/>
              </w:rPr>
              <w:t>1 11 05075 10 0000 120</w:t>
            </w:r>
          </w:p>
        </w:tc>
        <w:tc>
          <w:tcPr>
            <w:tcW w:w="3686" w:type="dxa"/>
            <w:tcBorders>
              <w:top w:val="single" w:sz="4" w:space="0" w:color="auto"/>
              <w:left w:val="single" w:sz="4" w:space="0" w:color="auto"/>
              <w:bottom w:val="single" w:sz="4" w:space="0" w:color="auto"/>
              <w:right w:val="single" w:sz="4" w:space="0" w:color="auto"/>
            </w:tcBorders>
            <w:hideMark/>
          </w:tcPr>
          <w:p w14:paraId="46827476" w14:textId="77777777" w:rsidR="00103D2B" w:rsidRPr="00103D2B" w:rsidRDefault="00103D2B" w:rsidP="00103D2B">
            <w:pPr>
              <w:jc w:val="both"/>
              <w:rPr>
                <w:color w:val="000000"/>
                <w:sz w:val="28"/>
                <w:szCs w:val="28"/>
              </w:rPr>
            </w:pPr>
            <w:r w:rsidRPr="00103D2B">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hideMark/>
          </w:tcPr>
          <w:p w14:paraId="15BAAF2F" w14:textId="77777777" w:rsidR="00103D2B" w:rsidRPr="00103D2B" w:rsidRDefault="00103D2B" w:rsidP="00103D2B">
            <w:pPr>
              <w:jc w:val="right"/>
              <w:rPr>
                <w:sz w:val="28"/>
                <w:szCs w:val="28"/>
              </w:rPr>
            </w:pPr>
            <w:r w:rsidRPr="00103D2B">
              <w:rPr>
                <w:sz w:val="28"/>
                <w:szCs w:val="28"/>
              </w:rPr>
              <w:t>303,6</w:t>
            </w:r>
          </w:p>
        </w:tc>
        <w:tc>
          <w:tcPr>
            <w:tcW w:w="1282" w:type="dxa"/>
            <w:tcBorders>
              <w:top w:val="single" w:sz="4" w:space="0" w:color="auto"/>
              <w:left w:val="single" w:sz="4" w:space="0" w:color="auto"/>
              <w:bottom w:val="single" w:sz="4" w:space="0" w:color="auto"/>
              <w:right w:val="single" w:sz="4" w:space="0" w:color="auto"/>
            </w:tcBorders>
            <w:hideMark/>
          </w:tcPr>
          <w:p w14:paraId="35DF4929" w14:textId="77777777" w:rsidR="00103D2B" w:rsidRPr="00103D2B" w:rsidRDefault="00103D2B" w:rsidP="00103D2B">
            <w:pPr>
              <w:jc w:val="right"/>
              <w:rPr>
                <w:sz w:val="28"/>
                <w:szCs w:val="28"/>
              </w:rPr>
            </w:pPr>
            <w:r w:rsidRPr="00103D2B">
              <w:rPr>
                <w:sz w:val="28"/>
                <w:szCs w:val="28"/>
              </w:rPr>
              <w:t>303,6</w:t>
            </w:r>
          </w:p>
        </w:tc>
        <w:tc>
          <w:tcPr>
            <w:tcW w:w="1134" w:type="dxa"/>
            <w:tcBorders>
              <w:top w:val="single" w:sz="4" w:space="0" w:color="auto"/>
              <w:left w:val="single" w:sz="4" w:space="0" w:color="auto"/>
              <w:bottom w:val="single" w:sz="4" w:space="0" w:color="auto"/>
              <w:right w:val="single" w:sz="4" w:space="0" w:color="auto"/>
            </w:tcBorders>
            <w:hideMark/>
          </w:tcPr>
          <w:p w14:paraId="52066E61" w14:textId="77777777" w:rsidR="00103D2B" w:rsidRPr="00103D2B" w:rsidRDefault="00103D2B" w:rsidP="00103D2B">
            <w:pPr>
              <w:ind w:left="-108" w:right="-108"/>
              <w:jc w:val="right"/>
              <w:rPr>
                <w:color w:val="000000"/>
                <w:sz w:val="28"/>
                <w:szCs w:val="28"/>
              </w:rPr>
            </w:pPr>
            <w:r w:rsidRPr="00103D2B">
              <w:rPr>
                <w:color w:val="000000"/>
                <w:sz w:val="28"/>
                <w:szCs w:val="28"/>
              </w:rPr>
              <w:t>303,6</w:t>
            </w:r>
          </w:p>
        </w:tc>
      </w:tr>
      <w:tr w:rsidR="00103D2B" w:rsidRPr="00103D2B" w14:paraId="00AC7CBF"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3D13E4A5" w14:textId="77777777" w:rsidR="00103D2B" w:rsidRPr="00103D2B" w:rsidRDefault="00103D2B" w:rsidP="00103D2B">
            <w:pPr>
              <w:jc w:val="center"/>
              <w:rPr>
                <w:color w:val="000000"/>
                <w:sz w:val="28"/>
                <w:szCs w:val="28"/>
              </w:rPr>
            </w:pPr>
            <w:r w:rsidRPr="00103D2B">
              <w:rPr>
                <w:color w:val="000000"/>
                <w:sz w:val="28"/>
                <w:szCs w:val="28"/>
              </w:rPr>
              <w:t>1 11 09000 00 0000 120</w:t>
            </w:r>
          </w:p>
        </w:tc>
        <w:tc>
          <w:tcPr>
            <w:tcW w:w="3686" w:type="dxa"/>
            <w:tcBorders>
              <w:top w:val="single" w:sz="4" w:space="0" w:color="auto"/>
              <w:left w:val="single" w:sz="4" w:space="0" w:color="auto"/>
              <w:bottom w:val="single" w:sz="4" w:space="0" w:color="auto"/>
              <w:right w:val="single" w:sz="4" w:space="0" w:color="auto"/>
            </w:tcBorders>
            <w:hideMark/>
          </w:tcPr>
          <w:p w14:paraId="3F37647C" w14:textId="77777777" w:rsidR="00103D2B" w:rsidRPr="00103D2B" w:rsidRDefault="00103D2B" w:rsidP="00103D2B">
            <w:pPr>
              <w:jc w:val="both"/>
              <w:rPr>
                <w:color w:val="000000"/>
                <w:sz w:val="28"/>
                <w:szCs w:val="28"/>
              </w:rPr>
            </w:pPr>
            <w:r w:rsidRPr="00103D2B">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4B16BB05" w14:textId="77777777" w:rsidR="00103D2B" w:rsidRPr="00103D2B" w:rsidRDefault="00103D2B" w:rsidP="00103D2B">
            <w:pPr>
              <w:jc w:val="right"/>
              <w:rPr>
                <w:sz w:val="28"/>
                <w:szCs w:val="28"/>
              </w:rPr>
            </w:pPr>
            <w:r w:rsidRPr="00103D2B">
              <w:rPr>
                <w:sz w:val="28"/>
                <w:szCs w:val="28"/>
              </w:rPr>
              <w:t>6,3</w:t>
            </w:r>
          </w:p>
        </w:tc>
        <w:tc>
          <w:tcPr>
            <w:tcW w:w="1282" w:type="dxa"/>
            <w:tcBorders>
              <w:top w:val="single" w:sz="4" w:space="0" w:color="auto"/>
              <w:left w:val="single" w:sz="4" w:space="0" w:color="auto"/>
              <w:bottom w:val="single" w:sz="4" w:space="0" w:color="auto"/>
              <w:right w:val="single" w:sz="4" w:space="0" w:color="auto"/>
            </w:tcBorders>
            <w:hideMark/>
          </w:tcPr>
          <w:p w14:paraId="42117DB7" w14:textId="77777777" w:rsidR="00103D2B" w:rsidRPr="00103D2B" w:rsidRDefault="00103D2B" w:rsidP="00103D2B">
            <w:pPr>
              <w:jc w:val="right"/>
              <w:rPr>
                <w:sz w:val="28"/>
                <w:szCs w:val="28"/>
              </w:rPr>
            </w:pPr>
            <w:r w:rsidRPr="00103D2B">
              <w:rPr>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14:paraId="3410B996" w14:textId="77777777" w:rsidR="00103D2B" w:rsidRPr="00103D2B" w:rsidRDefault="00103D2B" w:rsidP="00103D2B">
            <w:pPr>
              <w:ind w:left="-108" w:right="-108"/>
              <w:jc w:val="right"/>
              <w:rPr>
                <w:color w:val="000000"/>
                <w:sz w:val="28"/>
                <w:szCs w:val="28"/>
              </w:rPr>
            </w:pPr>
            <w:r w:rsidRPr="00103D2B">
              <w:rPr>
                <w:color w:val="000000"/>
                <w:sz w:val="28"/>
                <w:szCs w:val="28"/>
              </w:rPr>
              <w:t>6,3</w:t>
            </w:r>
          </w:p>
        </w:tc>
      </w:tr>
      <w:tr w:rsidR="00103D2B" w:rsidRPr="00103D2B" w14:paraId="294760EB"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743A6946" w14:textId="77777777" w:rsidR="00103D2B" w:rsidRPr="00103D2B" w:rsidRDefault="00103D2B" w:rsidP="00103D2B">
            <w:pPr>
              <w:jc w:val="center"/>
              <w:rPr>
                <w:color w:val="000000"/>
                <w:sz w:val="28"/>
                <w:szCs w:val="28"/>
              </w:rPr>
            </w:pPr>
            <w:r w:rsidRPr="00103D2B">
              <w:rPr>
                <w:color w:val="000000"/>
                <w:sz w:val="28"/>
                <w:szCs w:val="28"/>
              </w:rPr>
              <w:t>1 11 09040 00 0000 120</w:t>
            </w:r>
          </w:p>
        </w:tc>
        <w:tc>
          <w:tcPr>
            <w:tcW w:w="3686" w:type="dxa"/>
            <w:tcBorders>
              <w:top w:val="single" w:sz="4" w:space="0" w:color="auto"/>
              <w:left w:val="single" w:sz="4" w:space="0" w:color="auto"/>
              <w:bottom w:val="single" w:sz="4" w:space="0" w:color="auto"/>
              <w:right w:val="single" w:sz="4" w:space="0" w:color="auto"/>
            </w:tcBorders>
            <w:hideMark/>
          </w:tcPr>
          <w:p w14:paraId="7FE5A3FA" w14:textId="77777777" w:rsidR="00103D2B" w:rsidRPr="00103D2B" w:rsidRDefault="00103D2B" w:rsidP="00103D2B">
            <w:pPr>
              <w:jc w:val="both"/>
              <w:rPr>
                <w:color w:val="000000"/>
                <w:sz w:val="28"/>
                <w:szCs w:val="28"/>
              </w:rPr>
            </w:pPr>
            <w:r w:rsidRPr="00103D2B">
              <w:rPr>
                <w:color w:val="000000"/>
                <w:sz w:val="28"/>
                <w:szCs w:val="28"/>
              </w:rPr>
              <w:t xml:space="preserve">Прочие поступления от использования имущества, находящегося в государственной и муниципальной собственности (за исключением имущества </w:t>
            </w:r>
            <w:r w:rsidRPr="00103D2B">
              <w:rPr>
                <w:color w:val="000000"/>
                <w:sz w:val="28"/>
                <w:szCs w:val="28"/>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27D0BBD0" w14:textId="77777777" w:rsidR="00103D2B" w:rsidRPr="00103D2B" w:rsidRDefault="00103D2B" w:rsidP="00103D2B">
            <w:pPr>
              <w:jc w:val="right"/>
              <w:rPr>
                <w:sz w:val="28"/>
                <w:szCs w:val="28"/>
              </w:rPr>
            </w:pPr>
            <w:r w:rsidRPr="00103D2B">
              <w:rPr>
                <w:sz w:val="28"/>
                <w:szCs w:val="28"/>
              </w:rPr>
              <w:lastRenderedPageBreak/>
              <w:t>6,3</w:t>
            </w:r>
          </w:p>
        </w:tc>
        <w:tc>
          <w:tcPr>
            <w:tcW w:w="1282" w:type="dxa"/>
            <w:tcBorders>
              <w:top w:val="single" w:sz="4" w:space="0" w:color="auto"/>
              <w:left w:val="single" w:sz="4" w:space="0" w:color="auto"/>
              <w:bottom w:val="single" w:sz="4" w:space="0" w:color="auto"/>
              <w:right w:val="single" w:sz="4" w:space="0" w:color="auto"/>
            </w:tcBorders>
            <w:hideMark/>
          </w:tcPr>
          <w:p w14:paraId="0DC1D622" w14:textId="77777777" w:rsidR="00103D2B" w:rsidRPr="00103D2B" w:rsidRDefault="00103D2B" w:rsidP="00103D2B">
            <w:pPr>
              <w:jc w:val="right"/>
              <w:rPr>
                <w:sz w:val="28"/>
                <w:szCs w:val="28"/>
              </w:rPr>
            </w:pPr>
            <w:r w:rsidRPr="00103D2B">
              <w:rPr>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14:paraId="60409956" w14:textId="77777777" w:rsidR="00103D2B" w:rsidRPr="00103D2B" w:rsidRDefault="00103D2B" w:rsidP="00103D2B">
            <w:pPr>
              <w:ind w:left="-108" w:right="-108"/>
              <w:jc w:val="right"/>
              <w:rPr>
                <w:color w:val="000000"/>
                <w:sz w:val="28"/>
                <w:szCs w:val="28"/>
              </w:rPr>
            </w:pPr>
            <w:r w:rsidRPr="00103D2B">
              <w:rPr>
                <w:color w:val="000000"/>
                <w:sz w:val="28"/>
                <w:szCs w:val="28"/>
              </w:rPr>
              <w:t>6,3</w:t>
            </w:r>
          </w:p>
        </w:tc>
      </w:tr>
      <w:tr w:rsidR="00103D2B" w:rsidRPr="00103D2B" w14:paraId="3970BAE1"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325DE7B2" w14:textId="77777777" w:rsidR="00103D2B" w:rsidRPr="00103D2B" w:rsidRDefault="00103D2B" w:rsidP="00103D2B">
            <w:pPr>
              <w:jc w:val="center"/>
              <w:rPr>
                <w:color w:val="000000"/>
                <w:sz w:val="28"/>
                <w:szCs w:val="28"/>
              </w:rPr>
            </w:pPr>
            <w:r w:rsidRPr="00103D2B">
              <w:rPr>
                <w:color w:val="000000"/>
                <w:sz w:val="28"/>
                <w:szCs w:val="28"/>
              </w:rPr>
              <w:t xml:space="preserve">1 11 09045 10 0000 120  </w:t>
            </w:r>
          </w:p>
        </w:tc>
        <w:tc>
          <w:tcPr>
            <w:tcW w:w="3686" w:type="dxa"/>
            <w:tcBorders>
              <w:top w:val="single" w:sz="4" w:space="0" w:color="auto"/>
              <w:left w:val="single" w:sz="4" w:space="0" w:color="auto"/>
              <w:bottom w:val="single" w:sz="4" w:space="0" w:color="auto"/>
              <w:right w:val="single" w:sz="4" w:space="0" w:color="auto"/>
            </w:tcBorders>
            <w:hideMark/>
          </w:tcPr>
          <w:p w14:paraId="578E66B6" w14:textId="77777777" w:rsidR="00103D2B" w:rsidRPr="00103D2B" w:rsidRDefault="00103D2B" w:rsidP="00103D2B">
            <w:pPr>
              <w:jc w:val="both"/>
              <w:rPr>
                <w:color w:val="000000"/>
                <w:sz w:val="28"/>
                <w:szCs w:val="28"/>
              </w:rPr>
            </w:pPr>
            <w:r w:rsidRPr="00103D2B">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0D074629" w14:textId="77777777" w:rsidR="00103D2B" w:rsidRPr="00103D2B" w:rsidRDefault="00103D2B" w:rsidP="00103D2B">
            <w:pPr>
              <w:jc w:val="right"/>
              <w:rPr>
                <w:sz w:val="28"/>
                <w:szCs w:val="28"/>
              </w:rPr>
            </w:pPr>
            <w:r w:rsidRPr="00103D2B">
              <w:rPr>
                <w:sz w:val="28"/>
                <w:szCs w:val="28"/>
              </w:rPr>
              <w:t>6,3</w:t>
            </w:r>
          </w:p>
        </w:tc>
        <w:tc>
          <w:tcPr>
            <w:tcW w:w="1282" w:type="dxa"/>
            <w:tcBorders>
              <w:top w:val="single" w:sz="4" w:space="0" w:color="auto"/>
              <w:left w:val="single" w:sz="4" w:space="0" w:color="auto"/>
              <w:bottom w:val="single" w:sz="4" w:space="0" w:color="auto"/>
              <w:right w:val="single" w:sz="4" w:space="0" w:color="auto"/>
            </w:tcBorders>
            <w:hideMark/>
          </w:tcPr>
          <w:p w14:paraId="6B1B57E7" w14:textId="77777777" w:rsidR="00103D2B" w:rsidRPr="00103D2B" w:rsidRDefault="00103D2B" w:rsidP="00103D2B">
            <w:pPr>
              <w:jc w:val="right"/>
              <w:rPr>
                <w:sz w:val="28"/>
                <w:szCs w:val="28"/>
              </w:rPr>
            </w:pPr>
            <w:r w:rsidRPr="00103D2B">
              <w:rPr>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14:paraId="13081DED" w14:textId="77777777" w:rsidR="00103D2B" w:rsidRPr="00103D2B" w:rsidRDefault="00103D2B" w:rsidP="00103D2B">
            <w:pPr>
              <w:ind w:left="-108" w:right="-108"/>
              <w:jc w:val="right"/>
              <w:rPr>
                <w:color w:val="000000"/>
                <w:sz w:val="28"/>
                <w:szCs w:val="28"/>
              </w:rPr>
            </w:pPr>
            <w:r w:rsidRPr="00103D2B">
              <w:rPr>
                <w:color w:val="000000"/>
                <w:sz w:val="28"/>
                <w:szCs w:val="28"/>
              </w:rPr>
              <w:t>6,3</w:t>
            </w:r>
          </w:p>
        </w:tc>
      </w:tr>
      <w:tr w:rsidR="00103D2B" w:rsidRPr="00103D2B" w14:paraId="0A833ADE"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34BE22E7" w14:textId="77777777" w:rsidR="00103D2B" w:rsidRPr="00103D2B" w:rsidRDefault="00103D2B" w:rsidP="00103D2B">
            <w:pPr>
              <w:jc w:val="center"/>
              <w:rPr>
                <w:color w:val="000000"/>
                <w:sz w:val="28"/>
                <w:szCs w:val="28"/>
              </w:rPr>
            </w:pPr>
            <w:r w:rsidRPr="00103D2B">
              <w:rPr>
                <w:color w:val="000000"/>
                <w:sz w:val="28"/>
                <w:szCs w:val="28"/>
              </w:rPr>
              <w:t xml:space="preserve">1 16 00000 00 0000 000 </w:t>
            </w:r>
          </w:p>
        </w:tc>
        <w:tc>
          <w:tcPr>
            <w:tcW w:w="3686" w:type="dxa"/>
            <w:tcBorders>
              <w:top w:val="single" w:sz="4" w:space="0" w:color="auto"/>
              <w:left w:val="single" w:sz="4" w:space="0" w:color="auto"/>
              <w:bottom w:val="single" w:sz="4" w:space="0" w:color="auto"/>
              <w:right w:val="single" w:sz="4" w:space="0" w:color="auto"/>
            </w:tcBorders>
            <w:hideMark/>
          </w:tcPr>
          <w:p w14:paraId="7D4DD799" w14:textId="77777777" w:rsidR="00103D2B" w:rsidRPr="00103D2B" w:rsidRDefault="00103D2B" w:rsidP="00103D2B">
            <w:pPr>
              <w:jc w:val="both"/>
              <w:rPr>
                <w:color w:val="000000"/>
                <w:sz w:val="28"/>
                <w:szCs w:val="28"/>
              </w:rPr>
            </w:pPr>
            <w:r w:rsidRPr="00103D2B">
              <w:rPr>
                <w:color w:val="000000"/>
                <w:sz w:val="28"/>
                <w:szCs w:val="28"/>
              </w:rPr>
              <w:t>ШТРАФЫ, САНКЦИИ, ВОЗМЕЩЕНИЕ УЩЕРБА</w:t>
            </w:r>
          </w:p>
        </w:tc>
        <w:tc>
          <w:tcPr>
            <w:tcW w:w="1411" w:type="dxa"/>
            <w:tcBorders>
              <w:top w:val="single" w:sz="4" w:space="0" w:color="auto"/>
              <w:left w:val="single" w:sz="4" w:space="0" w:color="auto"/>
              <w:bottom w:val="single" w:sz="4" w:space="0" w:color="auto"/>
              <w:right w:val="single" w:sz="4" w:space="0" w:color="auto"/>
            </w:tcBorders>
            <w:hideMark/>
          </w:tcPr>
          <w:p w14:paraId="2E550710" w14:textId="77777777" w:rsidR="00103D2B" w:rsidRPr="00103D2B" w:rsidRDefault="00103D2B" w:rsidP="00103D2B">
            <w:pPr>
              <w:jc w:val="right"/>
              <w:rPr>
                <w:sz w:val="28"/>
                <w:szCs w:val="28"/>
              </w:rPr>
            </w:pPr>
            <w:r w:rsidRPr="00103D2B">
              <w:rPr>
                <w:sz w:val="28"/>
                <w:szCs w:val="28"/>
              </w:rPr>
              <w:t>1,0</w:t>
            </w:r>
          </w:p>
        </w:tc>
        <w:tc>
          <w:tcPr>
            <w:tcW w:w="1282" w:type="dxa"/>
            <w:tcBorders>
              <w:top w:val="single" w:sz="4" w:space="0" w:color="auto"/>
              <w:left w:val="single" w:sz="4" w:space="0" w:color="auto"/>
              <w:bottom w:val="single" w:sz="4" w:space="0" w:color="auto"/>
              <w:right w:val="single" w:sz="4" w:space="0" w:color="auto"/>
            </w:tcBorders>
            <w:hideMark/>
          </w:tcPr>
          <w:p w14:paraId="0EFCBBAB" w14:textId="77777777" w:rsidR="00103D2B" w:rsidRPr="00103D2B" w:rsidRDefault="00103D2B" w:rsidP="00103D2B">
            <w:pPr>
              <w:jc w:val="right"/>
              <w:rPr>
                <w:sz w:val="28"/>
                <w:szCs w:val="28"/>
              </w:rPr>
            </w:pPr>
            <w:r w:rsidRPr="00103D2B">
              <w:rPr>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14:paraId="10B85435" w14:textId="77777777" w:rsidR="00103D2B" w:rsidRPr="00103D2B" w:rsidRDefault="00103D2B" w:rsidP="00103D2B">
            <w:pPr>
              <w:ind w:left="-108" w:right="-108"/>
              <w:jc w:val="right"/>
              <w:rPr>
                <w:color w:val="000000"/>
                <w:sz w:val="28"/>
                <w:szCs w:val="28"/>
              </w:rPr>
            </w:pPr>
            <w:r w:rsidRPr="00103D2B">
              <w:rPr>
                <w:color w:val="000000"/>
                <w:sz w:val="28"/>
                <w:szCs w:val="28"/>
              </w:rPr>
              <w:t>1,0</w:t>
            </w:r>
          </w:p>
        </w:tc>
      </w:tr>
      <w:tr w:rsidR="00103D2B" w:rsidRPr="00103D2B" w14:paraId="4A8177C2"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6776004E" w14:textId="77777777" w:rsidR="00103D2B" w:rsidRPr="00103D2B" w:rsidRDefault="00103D2B" w:rsidP="00103D2B">
            <w:pPr>
              <w:jc w:val="center"/>
              <w:rPr>
                <w:color w:val="000000"/>
                <w:sz w:val="28"/>
                <w:szCs w:val="28"/>
              </w:rPr>
            </w:pPr>
            <w:r w:rsidRPr="00103D2B">
              <w:rPr>
                <w:color w:val="000000"/>
                <w:sz w:val="28"/>
                <w:szCs w:val="28"/>
              </w:rPr>
              <w:t xml:space="preserve">1 16 02000 02 0000 140 </w:t>
            </w:r>
          </w:p>
        </w:tc>
        <w:tc>
          <w:tcPr>
            <w:tcW w:w="3686" w:type="dxa"/>
            <w:tcBorders>
              <w:top w:val="single" w:sz="4" w:space="0" w:color="auto"/>
              <w:left w:val="single" w:sz="4" w:space="0" w:color="auto"/>
              <w:bottom w:val="single" w:sz="4" w:space="0" w:color="auto"/>
              <w:right w:val="single" w:sz="4" w:space="0" w:color="auto"/>
            </w:tcBorders>
            <w:hideMark/>
          </w:tcPr>
          <w:p w14:paraId="34F6B03D" w14:textId="77777777" w:rsidR="00103D2B" w:rsidRPr="00103D2B" w:rsidRDefault="00103D2B" w:rsidP="00103D2B">
            <w:pPr>
              <w:jc w:val="both"/>
              <w:rPr>
                <w:color w:val="000000"/>
                <w:sz w:val="28"/>
                <w:szCs w:val="28"/>
              </w:rPr>
            </w:pPr>
            <w:r w:rsidRPr="00103D2B">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1" w:type="dxa"/>
            <w:tcBorders>
              <w:top w:val="single" w:sz="4" w:space="0" w:color="auto"/>
              <w:left w:val="single" w:sz="4" w:space="0" w:color="auto"/>
              <w:bottom w:val="single" w:sz="4" w:space="0" w:color="auto"/>
              <w:right w:val="single" w:sz="4" w:space="0" w:color="auto"/>
            </w:tcBorders>
            <w:hideMark/>
          </w:tcPr>
          <w:p w14:paraId="76D3F052" w14:textId="77777777" w:rsidR="00103D2B" w:rsidRPr="00103D2B" w:rsidRDefault="00103D2B" w:rsidP="00103D2B">
            <w:pPr>
              <w:jc w:val="right"/>
              <w:rPr>
                <w:sz w:val="28"/>
                <w:szCs w:val="28"/>
              </w:rPr>
            </w:pPr>
            <w:r w:rsidRPr="00103D2B">
              <w:rPr>
                <w:sz w:val="28"/>
                <w:szCs w:val="28"/>
              </w:rPr>
              <w:t>1,0</w:t>
            </w:r>
          </w:p>
        </w:tc>
        <w:tc>
          <w:tcPr>
            <w:tcW w:w="1282" w:type="dxa"/>
            <w:tcBorders>
              <w:top w:val="single" w:sz="4" w:space="0" w:color="auto"/>
              <w:left w:val="single" w:sz="4" w:space="0" w:color="auto"/>
              <w:bottom w:val="single" w:sz="4" w:space="0" w:color="auto"/>
              <w:right w:val="single" w:sz="4" w:space="0" w:color="auto"/>
            </w:tcBorders>
            <w:hideMark/>
          </w:tcPr>
          <w:p w14:paraId="3BB763AA" w14:textId="77777777" w:rsidR="00103D2B" w:rsidRPr="00103D2B" w:rsidRDefault="00103D2B" w:rsidP="00103D2B">
            <w:pPr>
              <w:jc w:val="right"/>
              <w:rPr>
                <w:sz w:val="28"/>
                <w:szCs w:val="28"/>
              </w:rPr>
            </w:pPr>
            <w:r w:rsidRPr="00103D2B">
              <w:rPr>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14:paraId="05773D90" w14:textId="77777777" w:rsidR="00103D2B" w:rsidRPr="00103D2B" w:rsidRDefault="00103D2B" w:rsidP="00103D2B">
            <w:pPr>
              <w:ind w:left="-108" w:right="-108"/>
              <w:jc w:val="right"/>
              <w:rPr>
                <w:color w:val="000000"/>
                <w:sz w:val="28"/>
                <w:szCs w:val="28"/>
              </w:rPr>
            </w:pPr>
            <w:r w:rsidRPr="00103D2B">
              <w:rPr>
                <w:color w:val="000000"/>
                <w:sz w:val="28"/>
                <w:szCs w:val="28"/>
              </w:rPr>
              <w:t>1,0</w:t>
            </w:r>
          </w:p>
        </w:tc>
      </w:tr>
      <w:tr w:rsidR="00103D2B" w:rsidRPr="00103D2B" w14:paraId="6C0E95D3" w14:textId="77777777" w:rsidTr="007441CC">
        <w:trPr>
          <w:trHeight w:val="1306"/>
        </w:trPr>
        <w:tc>
          <w:tcPr>
            <w:tcW w:w="3261" w:type="dxa"/>
            <w:tcBorders>
              <w:top w:val="single" w:sz="4" w:space="0" w:color="auto"/>
              <w:left w:val="single" w:sz="4" w:space="0" w:color="auto"/>
              <w:bottom w:val="single" w:sz="4" w:space="0" w:color="auto"/>
              <w:right w:val="single" w:sz="4" w:space="0" w:color="auto"/>
            </w:tcBorders>
            <w:hideMark/>
          </w:tcPr>
          <w:p w14:paraId="63DC1B07" w14:textId="77777777" w:rsidR="00103D2B" w:rsidRPr="00103D2B" w:rsidRDefault="00103D2B" w:rsidP="00103D2B">
            <w:pPr>
              <w:jc w:val="center"/>
              <w:rPr>
                <w:color w:val="000000"/>
                <w:sz w:val="28"/>
                <w:szCs w:val="28"/>
              </w:rPr>
            </w:pPr>
            <w:r w:rsidRPr="00103D2B">
              <w:rPr>
                <w:color w:val="000000"/>
                <w:sz w:val="28"/>
                <w:szCs w:val="28"/>
              </w:rPr>
              <w:t>1 16 02020 02 0000 140</w:t>
            </w:r>
          </w:p>
        </w:tc>
        <w:tc>
          <w:tcPr>
            <w:tcW w:w="3686" w:type="dxa"/>
            <w:tcBorders>
              <w:top w:val="single" w:sz="4" w:space="0" w:color="auto"/>
              <w:left w:val="single" w:sz="4" w:space="0" w:color="auto"/>
              <w:bottom w:val="single" w:sz="4" w:space="0" w:color="auto"/>
              <w:right w:val="single" w:sz="4" w:space="0" w:color="auto"/>
            </w:tcBorders>
            <w:hideMark/>
          </w:tcPr>
          <w:p w14:paraId="0E05B54F" w14:textId="77777777" w:rsidR="00103D2B" w:rsidRPr="00103D2B" w:rsidRDefault="00103D2B" w:rsidP="00103D2B">
            <w:pPr>
              <w:jc w:val="both"/>
              <w:rPr>
                <w:color w:val="000000"/>
                <w:sz w:val="28"/>
                <w:szCs w:val="28"/>
              </w:rPr>
            </w:pPr>
            <w:r w:rsidRPr="00103D2B">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1" w:type="dxa"/>
            <w:tcBorders>
              <w:top w:val="single" w:sz="4" w:space="0" w:color="auto"/>
              <w:left w:val="single" w:sz="4" w:space="0" w:color="auto"/>
              <w:bottom w:val="single" w:sz="4" w:space="0" w:color="auto"/>
              <w:right w:val="single" w:sz="4" w:space="0" w:color="auto"/>
            </w:tcBorders>
            <w:hideMark/>
          </w:tcPr>
          <w:p w14:paraId="0C096268" w14:textId="77777777" w:rsidR="00103D2B" w:rsidRPr="00103D2B" w:rsidRDefault="00103D2B" w:rsidP="00103D2B">
            <w:pPr>
              <w:jc w:val="right"/>
              <w:rPr>
                <w:sz w:val="28"/>
                <w:szCs w:val="28"/>
              </w:rPr>
            </w:pPr>
            <w:r w:rsidRPr="00103D2B">
              <w:rPr>
                <w:sz w:val="28"/>
                <w:szCs w:val="28"/>
              </w:rPr>
              <w:t>1,0</w:t>
            </w:r>
          </w:p>
        </w:tc>
        <w:tc>
          <w:tcPr>
            <w:tcW w:w="1282" w:type="dxa"/>
            <w:tcBorders>
              <w:top w:val="single" w:sz="4" w:space="0" w:color="auto"/>
              <w:left w:val="single" w:sz="4" w:space="0" w:color="auto"/>
              <w:bottom w:val="single" w:sz="4" w:space="0" w:color="auto"/>
              <w:right w:val="single" w:sz="4" w:space="0" w:color="auto"/>
            </w:tcBorders>
            <w:hideMark/>
          </w:tcPr>
          <w:p w14:paraId="5F10E6ED" w14:textId="77777777" w:rsidR="00103D2B" w:rsidRPr="00103D2B" w:rsidRDefault="00103D2B" w:rsidP="00103D2B">
            <w:pPr>
              <w:jc w:val="right"/>
              <w:rPr>
                <w:sz w:val="28"/>
                <w:szCs w:val="28"/>
              </w:rPr>
            </w:pPr>
            <w:r w:rsidRPr="00103D2B">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14:paraId="26780650" w14:textId="77777777" w:rsidR="00103D2B" w:rsidRPr="00103D2B" w:rsidRDefault="00103D2B" w:rsidP="00103D2B">
            <w:pPr>
              <w:ind w:left="-108" w:right="-108"/>
              <w:jc w:val="right"/>
              <w:rPr>
                <w:color w:val="000000"/>
                <w:sz w:val="28"/>
                <w:szCs w:val="28"/>
              </w:rPr>
            </w:pPr>
            <w:r w:rsidRPr="00103D2B">
              <w:rPr>
                <w:color w:val="000000"/>
                <w:sz w:val="28"/>
                <w:szCs w:val="28"/>
              </w:rPr>
              <w:t>1,0</w:t>
            </w:r>
          </w:p>
          <w:p w14:paraId="6596FA56" w14:textId="77777777" w:rsidR="00103D2B" w:rsidRPr="00103D2B" w:rsidRDefault="00103D2B" w:rsidP="00103D2B">
            <w:pPr>
              <w:ind w:left="-108" w:right="-108"/>
              <w:jc w:val="right"/>
              <w:rPr>
                <w:color w:val="000000"/>
                <w:sz w:val="28"/>
                <w:szCs w:val="28"/>
              </w:rPr>
            </w:pPr>
          </w:p>
        </w:tc>
      </w:tr>
      <w:tr w:rsidR="00103D2B" w:rsidRPr="00103D2B" w14:paraId="64B49F32" w14:textId="77777777" w:rsidTr="007441CC">
        <w:trPr>
          <w:trHeight w:val="604"/>
        </w:trPr>
        <w:tc>
          <w:tcPr>
            <w:tcW w:w="3261" w:type="dxa"/>
            <w:tcBorders>
              <w:top w:val="single" w:sz="4" w:space="0" w:color="auto"/>
              <w:left w:val="single" w:sz="4" w:space="0" w:color="auto"/>
              <w:bottom w:val="single" w:sz="4" w:space="0" w:color="auto"/>
              <w:right w:val="single" w:sz="4" w:space="0" w:color="auto"/>
            </w:tcBorders>
            <w:hideMark/>
          </w:tcPr>
          <w:p w14:paraId="06969EAA" w14:textId="77777777" w:rsidR="00103D2B" w:rsidRPr="00103D2B" w:rsidRDefault="00103D2B" w:rsidP="00103D2B">
            <w:pPr>
              <w:rPr>
                <w:sz w:val="28"/>
                <w:szCs w:val="28"/>
              </w:rPr>
            </w:pPr>
            <w:r w:rsidRPr="00103D2B">
              <w:rPr>
                <w:sz w:val="28"/>
                <w:szCs w:val="28"/>
              </w:rPr>
              <w:t xml:space="preserve">1 17 00000 00 0000 000 </w:t>
            </w:r>
          </w:p>
        </w:tc>
        <w:tc>
          <w:tcPr>
            <w:tcW w:w="3686" w:type="dxa"/>
            <w:tcBorders>
              <w:top w:val="single" w:sz="4" w:space="0" w:color="auto"/>
              <w:left w:val="single" w:sz="4" w:space="0" w:color="auto"/>
              <w:bottom w:val="single" w:sz="4" w:space="0" w:color="auto"/>
              <w:right w:val="single" w:sz="4" w:space="0" w:color="auto"/>
            </w:tcBorders>
            <w:hideMark/>
          </w:tcPr>
          <w:p w14:paraId="5B519F85" w14:textId="77777777" w:rsidR="00103D2B" w:rsidRPr="00103D2B" w:rsidRDefault="00103D2B" w:rsidP="00103D2B">
            <w:pPr>
              <w:rPr>
                <w:sz w:val="28"/>
                <w:szCs w:val="28"/>
              </w:rPr>
            </w:pPr>
            <w:r w:rsidRPr="00103D2B">
              <w:rPr>
                <w:sz w:val="28"/>
                <w:szCs w:val="28"/>
              </w:rPr>
              <w:t>ПРОЧИЕ НЕНАЛОГОВЫЕ ДОХОДЫ</w:t>
            </w:r>
          </w:p>
        </w:tc>
        <w:tc>
          <w:tcPr>
            <w:tcW w:w="1411" w:type="dxa"/>
            <w:tcBorders>
              <w:top w:val="single" w:sz="4" w:space="0" w:color="auto"/>
              <w:left w:val="single" w:sz="4" w:space="0" w:color="auto"/>
              <w:bottom w:val="single" w:sz="4" w:space="0" w:color="auto"/>
              <w:right w:val="single" w:sz="4" w:space="0" w:color="auto"/>
            </w:tcBorders>
            <w:hideMark/>
          </w:tcPr>
          <w:p w14:paraId="6561A142" w14:textId="77777777" w:rsidR="00103D2B" w:rsidRPr="00103D2B" w:rsidRDefault="00103D2B" w:rsidP="00103D2B">
            <w:pPr>
              <w:jc w:val="right"/>
              <w:rPr>
                <w:sz w:val="28"/>
                <w:szCs w:val="28"/>
              </w:rPr>
            </w:pPr>
            <w:r w:rsidRPr="00103D2B">
              <w:rPr>
                <w:sz w:val="28"/>
                <w:szCs w:val="28"/>
              </w:rPr>
              <w:t>4</w:t>
            </w:r>
            <w:r w:rsidRPr="00103D2B">
              <w:rPr>
                <w:sz w:val="28"/>
                <w:szCs w:val="28"/>
                <w:lang w:val="en-US"/>
              </w:rPr>
              <w:t>85</w:t>
            </w:r>
            <w:r w:rsidRPr="00103D2B">
              <w:rPr>
                <w:sz w:val="28"/>
                <w:szCs w:val="28"/>
              </w:rPr>
              <w:t>,0</w:t>
            </w:r>
          </w:p>
        </w:tc>
        <w:tc>
          <w:tcPr>
            <w:tcW w:w="1282" w:type="dxa"/>
            <w:tcBorders>
              <w:top w:val="single" w:sz="4" w:space="0" w:color="auto"/>
              <w:left w:val="single" w:sz="4" w:space="0" w:color="auto"/>
              <w:bottom w:val="single" w:sz="4" w:space="0" w:color="auto"/>
              <w:right w:val="single" w:sz="4" w:space="0" w:color="auto"/>
            </w:tcBorders>
            <w:hideMark/>
          </w:tcPr>
          <w:p w14:paraId="6D74490D" w14:textId="77777777" w:rsidR="00103D2B" w:rsidRPr="00103D2B" w:rsidRDefault="00103D2B" w:rsidP="00103D2B">
            <w:pPr>
              <w:jc w:val="right"/>
              <w:rPr>
                <w:sz w:val="28"/>
                <w:szCs w:val="28"/>
              </w:rPr>
            </w:pPr>
            <w:r w:rsidRPr="00103D2B">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21235D07" w14:textId="77777777" w:rsidR="00103D2B" w:rsidRPr="00103D2B" w:rsidRDefault="00103D2B" w:rsidP="00103D2B">
            <w:pPr>
              <w:jc w:val="right"/>
              <w:rPr>
                <w:sz w:val="28"/>
                <w:szCs w:val="28"/>
              </w:rPr>
            </w:pPr>
            <w:r w:rsidRPr="00103D2B">
              <w:rPr>
                <w:sz w:val="28"/>
                <w:szCs w:val="28"/>
              </w:rPr>
              <w:t>0,0</w:t>
            </w:r>
          </w:p>
        </w:tc>
      </w:tr>
      <w:tr w:rsidR="00103D2B" w:rsidRPr="00103D2B" w14:paraId="4C83208D" w14:textId="77777777" w:rsidTr="007441CC">
        <w:trPr>
          <w:trHeight w:val="557"/>
        </w:trPr>
        <w:tc>
          <w:tcPr>
            <w:tcW w:w="3261" w:type="dxa"/>
            <w:tcBorders>
              <w:top w:val="single" w:sz="4" w:space="0" w:color="auto"/>
              <w:left w:val="single" w:sz="4" w:space="0" w:color="auto"/>
              <w:bottom w:val="single" w:sz="4" w:space="0" w:color="auto"/>
              <w:right w:val="single" w:sz="4" w:space="0" w:color="auto"/>
            </w:tcBorders>
            <w:hideMark/>
          </w:tcPr>
          <w:p w14:paraId="004C3036" w14:textId="77777777" w:rsidR="00103D2B" w:rsidRPr="00103D2B" w:rsidRDefault="00103D2B" w:rsidP="00103D2B">
            <w:pPr>
              <w:rPr>
                <w:sz w:val="28"/>
                <w:szCs w:val="28"/>
              </w:rPr>
            </w:pPr>
            <w:r w:rsidRPr="00103D2B">
              <w:rPr>
                <w:sz w:val="28"/>
                <w:szCs w:val="28"/>
              </w:rPr>
              <w:t>1 17 15000 00 0000 150</w:t>
            </w:r>
          </w:p>
        </w:tc>
        <w:tc>
          <w:tcPr>
            <w:tcW w:w="3686" w:type="dxa"/>
            <w:tcBorders>
              <w:top w:val="single" w:sz="4" w:space="0" w:color="auto"/>
              <w:left w:val="single" w:sz="4" w:space="0" w:color="auto"/>
              <w:bottom w:val="single" w:sz="4" w:space="0" w:color="auto"/>
              <w:right w:val="single" w:sz="4" w:space="0" w:color="auto"/>
            </w:tcBorders>
            <w:hideMark/>
          </w:tcPr>
          <w:p w14:paraId="05E24271" w14:textId="77777777" w:rsidR="00103D2B" w:rsidRPr="00103D2B" w:rsidRDefault="00103D2B" w:rsidP="00103D2B">
            <w:pPr>
              <w:rPr>
                <w:sz w:val="28"/>
                <w:szCs w:val="28"/>
              </w:rPr>
            </w:pPr>
            <w:r w:rsidRPr="00103D2B">
              <w:rPr>
                <w:sz w:val="28"/>
                <w:szCs w:val="28"/>
              </w:rPr>
              <w:t>Инициативные платежи</w:t>
            </w:r>
          </w:p>
        </w:tc>
        <w:tc>
          <w:tcPr>
            <w:tcW w:w="1411" w:type="dxa"/>
            <w:tcBorders>
              <w:top w:val="single" w:sz="4" w:space="0" w:color="auto"/>
              <w:left w:val="single" w:sz="4" w:space="0" w:color="auto"/>
              <w:bottom w:val="single" w:sz="4" w:space="0" w:color="auto"/>
              <w:right w:val="single" w:sz="4" w:space="0" w:color="auto"/>
            </w:tcBorders>
            <w:hideMark/>
          </w:tcPr>
          <w:p w14:paraId="541B8CB8" w14:textId="77777777" w:rsidR="00103D2B" w:rsidRPr="00103D2B" w:rsidRDefault="00103D2B" w:rsidP="00103D2B">
            <w:pPr>
              <w:jc w:val="right"/>
              <w:rPr>
                <w:sz w:val="28"/>
                <w:szCs w:val="28"/>
              </w:rPr>
            </w:pPr>
            <w:r w:rsidRPr="00103D2B">
              <w:rPr>
                <w:sz w:val="28"/>
                <w:szCs w:val="28"/>
              </w:rPr>
              <w:t>485,0</w:t>
            </w:r>
          </w:p>
        </w:tc>
        <w:tc>
          <w:tcPr>
            <w:tcW w:w="1282" w:type="dxa"/>
            <w:tcBorders>
              <w:top w:val="single" w:sz="4" w:space="0" w:color="auto"/>
              <w:left w:val="single" w:sz="4" w:space="0" w:color="auto"/>
              <w:bottom w:val="single" w:sz="4" w:space="0" w:color="auto"/>
              <w:right w:val="single" w:sz="4" w:space="0" w:color="auto"/>
            </w:tcBorders>
            <w:hideMark/>
          </w:tcPr>
          <w:p w14:paraId="3FF24260" w14:textId="77777777" w:rsidR="00103D2B" w:rsidRPr="00103D2B" w:rsidRDefault="00103D2B" w:rsidP="00103D2B">
            <w:pPr>
              <w:jc w:val="right"/>
              <w:rPr>
                <w:sz w:val="28"/>
                <w:szCs w:val="28"/>
              </w:rPr>
            </w:pPr>
            <w:r w:rsidRPr="00103D2B">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4BE9342B" w14:textId="77777777" w:rsidR="00103D2B" w:rsidRPr="00103D2B" w:rsidRDefault="00103D2B" w:rsidP="00103D2B">
            <w:pPr>
              <w:jc w:val="right"/>
              <w:rPr>
                <w:sz w:val="28"/>
                <w:szCs w:val="28"/>
              </w:rPr>
            </w:pPr>
            <w:r w:rsidRPr="00103D2B">
              <w:rPr>
                <w:sz w:val="28"/>
                <w:szCs w:val="28"/>
              </w:rPr>
              <w:t>0,0</w:t>
            </w:r>
          </w:p>
        </w:tc>
      </w:tr>
      <w:tr w:rsidR="00103D2B" w:rsidRPr="00103D2B" w14:paraId="3E5F2C1B" w14:textId="77777777" w:rsidTr="007441CC">
        <w:trPr>
          <w:trHeight w:val="834"/>
        </w:trPr>
        <w:tc>
          <w:tcPr>
            <w:tcW w:w="3261" w:type="dxa"/>
            <w:tcBorders>
              <w:top w:val="single" w:sz="4" w:space="0" w:color="auto"/>
              <w:left w:val="single" w:sz="4" w:space="0" w:color="auto"/>
              <w:bottom w:val="single" w:sz="4" w:space="0" w:color="auto"/>
              <w:right w:val="single" w:sz="4" w:space="0" w:color="auto"/>
            </w:tcBorders>
            <w:hideMark/>
          </w:tcPr>
          <w:p w14:paraId="5D848D46" w14:textId="77777777" w:rsidR="00103D2B" w:rsidRPr="00103D2B" w:rsidRDefault="00103D2B" w:rsidP="00103D2B">
            <w:pPr>
              <w:rPr>
                <w:sz w:val="28"/>
                <w:szCs w:val="28"/>
              </w:rPr>
            </w:pPr>
            <w:r w:rsidRPr="00103D2B">
              <w:rPr>
                <w:sz w:val="28"/>
                <w:szCs w:val="28"/>
              </w:rPr>
              <w:t xml:space="preserve">1 17 15030 10 0000 150 </w:t>
            </w:r>
          </w:p>
        </w:tc>
        <w:tc>
          <w:tcPr>
            <w:tcW w:w="3686" w:type="dxa"/>
            <w:tcBorders>
              <w:top w:val="single" w:sz="4" w:space="0" w:color="auto"/>
              <w:left w:val="single" w:sz="4" w:space="0" w:color="auto"/>
              <w:bottom w:val="single" w:sz="4" w:space="0" w:color="auto"/>
              <w:right w:val="single" w:sz="4" w:space="0" w:color="auto"/>
            </w:tcBorders>
            <w:hideMark/>
          </w:tcPr>
          <w:p w14:paraId="412C9E48" w14:textId="77777777" w:rsidR="00103D2B" w:rsidRPr="00103D2B" w:rsidRDefault="00103D2B" w:rsidP="00103D2B">
            <w:pPr>
              <w:rPr>
                <w:sz w:val="28"/>
                <w:szCs w:val="28"/>
              </w:rPr>
            </w:pPr>
            <w:r w:rsidRPr="00103D2B">
              <w:rPr>
                <w:sz w:val="28"/>
                <w:szCs w:val="28"/>
              </w:rPr>
              <w:t>Инициативные платежи, зачисляемые в бюджеты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67C1008D" w14:textId="77777777" w:rsidR="00103D2B" w:rsidRPr="00103D2B" w:rsidRDefault="00103D2B" w:rsidP="00103D2B">
            <w:pPr>
              <w:jc w:val="right"/>
              <w:rPr>
                <w:sz w:val="28"/>
                <w:szCs w:val="28"/>
              </w:rPr>
            </w:pPr>
            <w:r w:rsidRPr="00103D2B">
              <w:rPr>
                <w:sz w:val="28"/>
                <w:szCs w:val="28"/>
              </w:rPr>
              <w:t>485,0</w:t>
            </w:r>
          </w:p>
        </w:tc>
        <w:tc>
          <w:tcPr>
            <w:tcW w:w="1282" w:type="dxa"/>
            <w:tcBorders>
              <w:top w:val="single" w:sz="4" w:space="0" w:color="auto"/>
              <w:left w:val="single" w:sz="4" w:space="0" w:color="auto"/>
              <w:bottom w:val="single" w:sz="4" w:space="0" w:color="auto"/>
              <w:right w:val="single" w:sz="4" w:space="0" w:color="auto"/>
            </w:tcBorders>
            <w:hideMark/>
          </w:tcPr>
          <w:p w14:paraId="723F1D9A" w14:textId="77777777" w:rsidR="00103D2B" w:rsidRPr="00103D2B" w:rsidRDefault="00103D2B" w:rsidP="00103D2B">
            <w:pPr>
              <w:jc w:val="right"/>
              <w:rPr>
                <w:sz w:val="28"/>
                <w:szCs w:val="28"/>
              </w:rPr>
            </w:pPr>
            <w:r w:rsidRPr="00103D2B">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7A5F8ADD" w14:textId="77777777" w:rsidR="00103D2B" w:rsidRPr="00103D2B" w:rsidRDefault="00103D2B" w:rsidP="00103D2B">
            <w:pPr>
              <w:jc w:val="right"/>
              <w:rPr>
                <w:sz w:val="28"/>
                <w:szCs w:val="28"/>
              </w:rPr>
            </w:pPr>
            <w:r w:rsidRPr="00103D2B">
              <w:rPr>
                <w:sz w:val="28"/>
                <w:szCs w:val="28"/>
              </w:rPr>
              <w:t>0,0</w:t>
            </w:r>
          </w:p>
        </w:tc>
      </w:tr>
      <w:tr w:rsidR="00103D2B" w:rsidRPr="00103D2B" w14:paraId="46D0FD59"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642BF055" w14:textId="77777777" w:rsidR="00103D2B" w:rsidRPr="00103D2B" w:rsidRDefault="00103D2B" w:rsidP="00103D2B">
            <w:pPr>
              <w:jc w:val="center"/>
              <w:rPr>
                <w:color w:val="000000"/>
                <w:sz w:val="28"/>
                <w:szCs w:val="28"/>
              </w:rPr>
            </w:pPr>
            <w:r w:rsidRPr="00103D2B">
              <w:rPr>
                <w:color w:val="000000"/>
                <w:sz w:val="28"/>
                <w:szCs w:val="28"/>
              </w:rPr>
              <w:t xml:space="preserve">2 00 00000 00 0000 000 </w:t>
            </w:r>
          </w:p>
        </w:tc>
        <w:tc>
          <w:tcPr>
            <w:tcW w:w="3686" w:type="dxa"/>
            <w:tcBorders>
              <w:top w:val="single" w:sz="4" w:space="0" w:color="auto"/>
              <w:left w:val="single" w:sz="4" w:space="0" w:color="auto"/>
              <w:bottom w:val="single" w:sz="4" w:space="0" w:color="auto"/>
              <w:right w:val="single" w:sz="4" w:space="0" w:color="auto"/>
            </w:tcBorders>
            <w:hideMark/>
          </w:tcPr>
          <w:p w14:paraId="04AFD5A2" w14:textId="77777777" w:rsidR="00103D2B" w:rsidRPr="00103D2B" w:rsidRDefault="00103D2B" w:rsidP="00103D2B">
            <w:pPr>
              <w:jc w:val="both"/>
              <w:rPr>
                <w:color w:val="000000"/>
                <w:sz w:val="28"/>
                <w:szCs w:val="28"/>
              </w:rPr>
            </w:pPr>
            <w:r w:rsidRPr="00103D2B">
              <w:rPr>
                <w:color w:val="000000"/>
                <w:sz w:val="28"/>
                <w:szCs w:val="28"/>
              </w:rPr>
              <w:t>БЕЗВОЗМЕЗДНЫЕ ПОСТУПЛЕНИЯ</w:t>
            </w:r>
          </w:p>
        </w:tc>
        <w:tc>
          <w:tcPr>
            <w:tcW w:w="1411" w:type="dxa"/>
            <w:tcBorders>
              <w:top w:val="single" w:sz="4" w:space="0" w:color="auto"/>
              <w:left w:val="single" w:sz="4" w:space="0" w:color="auto"/>
              <w:bottom w:val="single" w:sz="4" w:space="0" w:color="auto"/>
              <w:right w:val="single" w:sz="4" w:space="0" w:color="auto"/>
            </w:tcBorders>
            <w:hideMark/>
          </w:tcPr>
          <w:p w14:paraId="68A358C7" w14:textId="77777777" w:rsidR="00103D2B" w:rsidRPr="00103D2B" w:rsidRDefault="00103D2B" w:rsidP="00103D2B">
            <w:pPr>
              <w:jc w:val="right"/>
              <w:rPr>
                <w:sz w:val="28"/>
                <w:szCs w:val="28"/>
              </w:rPr>
            </w:pPr>
            <w:r w:rsidRPr="00103D2B">
              <w:rPr>
                <w:sz w:val="28"/>
                <w:szCs w:val="28"/>
              </w:rPr>
              <w:t>18 764,2</w:t>
            </w:r>
          </w:p>
        </w:tc>
        <w:tc>
          <w:tcPr>
            <w:tcW w:w="1282" w:type="dxa"/>
            <w:tcBorders>
              <w:top w:val="single" w:sz="4" w:space="0" w:color="auto"/>
              <w:left w:val="single" w:sz="4" w:space="0" w:color="auto"/>
              <w:bottom w:val="single" w:sz="4" w:space="0" w:color="auto"/>
              <w:right w:val="single" w:sz="4" w:space="0" w:color="auto"/>
            </w:tcBorders>
            <w:hideMark/>
          </w:tcPr>
          <w:p w14:paraId="5D91BB95" w14:textId="77777777" w:rsidR="00103D2B" w:rsidRPr="00103D2B" w:rsidRDefault="00103D2B" w:rsidP="00103D2B">
            <w:pPr>
              <w:jc w:val="right"/>
              <w:rPr>
                <w:sz w:val="28"/>
                <w:szCs w:val="28"/>
              </w:rPr>
            </w:pPr>
            <w:r w:rsidRPr="00103D2B">
              <w:rPr>
                <w:sz w:val="28"/>
                <w:szCs w:val="28"/>
              </w:rPr>
              <w:t>10 520,8</w:t>
            </w:r>
          </w:p>
        </w:tc>
        <w:tc>
          <w:tcPr>
            <w:tcW w:w="1134" w:type="dxa"/>
            <w:tcBorders>
              <w:top w:val="single" w:sz="4" w:space="0" w:color="auto"/>
              <w:left w:val="single" w:sz="4" w:space="0" w:color="auto"/>
              <w:bottom w:val="single" w:sz="4" w:space="0" w:color="auto"/>
              <w:right w:val="single" w:sz="4" w:space="0" w:color="auto"/>
            </w:tcBorders>
            <w:hideMark/>
          </w:tcPr>
          <w:p w14:paraId="3AD6358C" w14:textId="77777777" w:rsidR="00103D2B" w:rsidRPr="00103D2B" w:rsidRDefault="00103D2B" w:rsidP="00103D2B">
            <w:pPr>
              <w:ind w:right="-108"/>
              <w:rPr>
                <w:color w:val="000000"/>
                <w:sz w:val="28"/>
                <w:szCs w:val="28"/>
              </w:rPr>
            </w:pPr>
            <w:r w:rsidRPr="00103D2B">
              <w:rPr>
                <w:color w:val="000000"/>
                <w:sz w:val="28"/>
                <w:szCs w:val="28"/>
              </w:rPr>
              <w:t>16 052,1</w:t>
            </w:r>
          </w:p>
        </w:tc>
      </w:tr>
      <w:tr w:rsidR="00103D2B" w:rsidRPr="00103D2B" w14:paraId="6BB4BA06"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5A940FBB" w14:textId="77777777" w:rsidR="00103D2B" w:rsidRPr="00103D2B" w:rsidRDefault="00103D2B" w:rsidP="00103D2B">
            <w:pPr>
              <w:jc w:val="center"/>
              <w:rPr>
                <w:color w:val="000000"/>
                <w:sz w:val="28"/>
                <w:szCs w:val="28"/>
              </w:rPr>
            </w:pPr>
            <w:r w:rsidRPr="00103D2B">
              <w:rPr>
                <w:color w:val="000000"/>
                <w:sz w:val="28"/>
                <w:szCs w:val="28"/>
              </w:rPr>
              <w:t xml:space="preserve">2 02 00000 00 0000 000 </w:t>
            </w:r>
          </w:p>
        </w:tc>
        <w:tc>
          <w:tcPr>
            <w:tcW w:w="3686" w:type="dxa"/>
            <w:tcBorders>
              <w:top w:val="single" w:sz="4" w:space="0" w:color="auto"/>
              <w:left w:val="single" w:sz="4" w:space="0" w:color="auto"/>
              <w:bottom w:val="single" w:sz="4" w:space="0" w:color="auto"/>
              <w:right w:val="single" w:sz="4" w:space="0" w:color="auto"/>
            </w:tcBorders>
            <w:hideMark/>
          </w:tcPr>
          <w:p w14:paraId="7D2C4EF3" w14:textId="77777777" w:rsidR="00103D2B" w:rsidRPr="00103D2B" w:rsidRDefault="00103D2B" w:rsidP="00103D2B">
            <w:pPr>
              <w:jc w:val="both"/>
              <w:rPr>
                <w:color w:val="000000"/>
                <w:sz w:val="28"/>
                <w:szCs w:val="28"/>
              </w:rPr>
            </w:pPr>
            <w:r w:rsidRPr="00103D2B">
              <w:rPr>
                <w:color w:val="000000"/>
                <w:sz w:val="28"/>
                <w:szCs w:val="28"/>
              </w:rPr>
              <w:t xml:space="preserve">БЕЗВОЗМЕЗДНЫЕ ПОСТУПЛЕНИЯ ОТ ДРУГИХ БЮДЖЕТОВ </w:t>
            </w:r>
            <w:r w:rsidRPr="00103D2B">
              <w:rPr>
                <w:color w:val="000000"/>
                <w:sz w:val="28"/>
                <w:szCs w:val="28"/>
              </w:rPr>
              <w:lastRenderedPageBreak/>
              <w:t>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27DDAE33" w14:textId="77777777" w:rsidR="00103D2B" w:rsidRPr="00103D2B" w:rsidRDefault="00103D2B" w:rsidP="00103D2B">
            <w:pPr>
              <w:jc w:val="right"/>
              <w:rPr>
                <w:sz w:val="28"/>
                <w:szCs w:val="28"/>
              </w:rPr>
            </w:pPr>
            <w:r w:rsidRPr="00103D2B">
              <w:rPr>
                <w:sz w:val="28"/>
                <w:szCs w:val="28"/>
              </w:rPr>
              <w:lastRenderedPageBreak/>
              <w:t>18 764,2</w:t>
            </w:r>
          </w:p>
        </w:tc>
        <w:tc>
          <w:tcPr>
            <w:tcW w:w="1282" w:type="dxa"/>
            <w:tcBorders>
              <w:top w:val="single" w:sz="4" w:space="0" w:color="auto"/>
              <w:left w:val="single" w:sz="4" w:space="0" w:color="auto"/>
              <w:bottom w:val="single" w:sz="4" w:space="0" w:color="auto"/>
              <w:right w:val="single" w:sz="4" w:space="0" w:color="auto"/>
            </w:tcBorders>
            <w:hideMark/>
          </w:tcPr>
          <w:p w14:paraId="7E709FFB" w14:textId="77777777" w:rsidR="00103D2B" w:rsidRPr="00103D2B" w:rsidRDefault="00103D2B" w:rsidP="00103D2B">
            <w:pPr>
              <w:rPr>
                <w:sz w:val="28"/>
                <w:szCs w:val="28"/>
              </w:rPr>
            </w:pPr>
            <w:r w:rsidRPr="00103D2B">
              <w:rPr>
                <w:sz w:val="28"/>
                <w:szCs w:val="28"/>
              </w:rPr>
              <w:t xml:space="preserve"> 10 520,8</w:t>
            </w:r>
          </w:p>
        </w:tc>
        <w:tc>
          <w:tcPr>
            <w:tcW w:w="1134" w:type="dxa"/>
            <w:tcBorders>
              <w:top w:val="single" w:sz="4" w:space="0" w:color="auto"/>
              <w:left w:val="single" w:sz="4" w:space="0" w:color="auto"/>
              <w:bottom w:val="single" w:sz="4" w:space="0" w:color="auto"/>
              <w:right w:val="single" w:sz="4" w:space="0" w:color="auto"/>
            </w:tcBorders>
          </w:tcPr>
          <w:p w14:paraId="41B66EFF" w14:textId="77777777" w:rsidR="00103D2B" w:rsidRPr="00103D2B" w:rsidRDefault="00103D2B" w:rsidP="00103D2B">
            <w:pPr>
              <w:ind w:right="-108"/>
              <w:rPr>
                <w:color w:val="000000"/>
                <w:sz w:val="28"/>
                <w:szCs w:val="28"/>
              </w:rPr>
            </w:pPr>
            <w:r w:rsidRPr="00103D2B">
              <w:rPr>
                <w:color w:val="000000"/>
                <w:sz w:val="28"/>
                <w:szCs w:val="28"/>
              </w:rPr>
              <w:t>16 052,1</w:t>
            </w:r>
          </w:p>
          <w:p w14:paraId="0ECD0E92" w14:textId="77777777" w:rsidR="00103D2B" w:rsidRPr="00103D2B" w:rsidRDefault="00103D2B" w:rsidP="00103D2B">
            <w:pPr>
              <w:ind w:left="-108" w:right="-108"/>
              <w:jc w:val="right"/>
              <w:rPr>
                <w:color w:val="000000"/>
                <w:sz w:val="28"/>
                <w:szCs w:val="28"/>
              </w:rPr>
            </w:pPr>
          </w:p>
        </w:tc>
      </w:tr>
      <w:tr w:rsidR="00103D2B" w:rsidRPr="00103D2B" w14:paraId="4E02066C"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0F5160DC" w14:textId="77777777" w:rsidR="00103D2B" w:rsidRPr="00103D2B" w:rsidRDefault="00103D2B" w:rsidP="00103D2B">
            <w:pPr>
              <w:jc w:val="center"/>
              <w:rPr>
                <w:color w:val="000000"/>
                <w:sz w:val="28"/>
                <w:szCs w:val="28"/>
              </w:rPr>
            </w:pPr>
            <w:r w:rsidRPr="00103D2B">
              <w:rPr>
                <w:color w:val="000000"/>
                <w:sz w:val="28"/>
                <w:szCs w:val="28"/>
              </w:rPr>
              <w:t xml:space="preserve">2 02 10000 00 0000 150 </w:t>
            </w:r>
          </w:p>
        </w:tc>
        <w:tc>
          <w:tcPr>
            <w:tcW w:w="3686" w:type="dxa"/>
            <w:tcBorders>
              <w:top w:val="single" w:sz="4" w:space="0" w:color="auto"/>
              <w:left w:val="single" w:sz="4" w:space="0" w:color="auto"/>
              <w:bottom w:val="single" w:sz="4" w:space="0" w:color="auto"/>
              <w:right w:val="single" w:sz="4" w:space="0" w:color="auto"/>
            </w:tcBorders>
            <w:hideMark/>
          </w:tcPr>
          <w:p w14:paraId="3FFD81F5" w14:textId="77777777" w:rsidR="00103D2B" w:rsidRPr="00103D2B" w:rsidRDefault="00103D2B" w:rsidP="00103D2B">
            <w:pPr>
              <w:jc w:val="both"/>
              <w:rPr>
                <w:color w:val="000000"/>
                <w:sz w:val="28"/>
                <w:szCs w:val="28"/>
              </w:rPr>
            </w:pPr>
            <w:r w:rsidRPr="00103D2B">
              <w:rPr>
                <w:color w:val="000000"/>
                <w:sz w:val="28"/>
                <w:szCs w:val="28"/>
              </w:rPr>
              <w:t>Дотации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7B6F6A05" w14:textId="77777777" w:rsidR="00103D2B" w:rsidRPr="00103D2B" w:rsidRDefault="00103D2B" w:rsidP="00103D2B">
            <w:pPr>
              <w:jc w:val="right"/>
              <w:rPr>
                <w:sz w:val="28"/>
                <w:szCs w:val="28"/>
              </w:rPr>
            </w:pPr>
            <w:r w:rsidRPr="00103D2B">
              <w:rPr>
                <w:sz w:val="28"/>
                <w:szCs w:val="28"/>
              </w:rPr>
              <w:t>10 265,2</w:t>
            </w:r>
          </w:p>
        </w:tc>
        <w:tc>
          <w:tcPr>
            <w:tcW w:w="1282" w:type="dxa"/>
            <w:tcBorders>
              <w:top w:val="single" w:sz="4" w:space="0" w:color="auto"/>
              <w:left w:val="single" w:sz="4" w:space="0" w:color="auto"/>
              <w:bottom w:val="single" w:sz="4" w:space="0" w:color="auto"/>
              <w:right w:val="single" w:sz="4" w:space="0" w:color="auto"/>
            </w:tcBorders>
            <w:hideMark/>
          </w:tcPr>
          <w:p w14:paraId="7C432FBC" w14:textId="77777777" w:rsidR="00103D2B" w:rsidRPr="00103D2B" w:rsidRDefault="00103D2B" w:rsidP="00103D2B">
            <w:pPr>
              <w:jc w:val="right"/>
              <w:rPr>
                <w:sz w:val="28"/>
                <w:szCs w:val="28"/>
              </w:rPr>
            </w:pPr>
            <w:r w:rsidRPr="00103D2B">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hideMark/>
          </w:tcPr>
          <w:p w14:paraId="388B2B1F" w14:textId="77777777" w:rsidR="00103D2B" w:rsidRPr="00103D2B" w:rsidRDefault="00103D2B" w:rsidP="00103D2B">
            <w:pPr>
              <w:ind w:left="-108" w:right="-108"/>
              <w:jc w:val="right"/>
              <w:rPr>
                <w:color w:val="000000"/>
                <w:sz w:val="28"/>
                <w:szCs w:val="28"/>
              </w:rPr>
            </w:pPr>
            <w:r w:rsidRPr="00103D2B">
              <w:rPr>
                <w:color w:val="000000"/>
                <w:sz w:val="28"/>
                <w:szCs w:val="28"/>
              </w:rPr>
              <w:t>6 741,2</w:t>
            </w:r>
          </w:p>
        </w:tc>
      </w:tr>
      <w:tr w:rsidR="00103D2B" w:rsidRPr="00103D2B" w14:paraId="7064C7D8"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3EBD45FC" w14:textId="77777777" w:rsidR="00103D2B" w:rsidRPr="00103D2B" w:rsidRDefault="00103D2B" w:rsidP="00103D2B">
            <w:pPr>
              <w:jc w:val="center"/>
              <w:rPr>
                <w:color w:val="000000"/>
                <w:sz w:val="28"/>
                <w:szCs w:val="28"/>
              </w:rPr>
            </w:pPr>
            <w:r w:rsidRPr="00103D2B">
              <w:rPr>
                <w:color w:val="000000"/>
                <w:sz w:val="28"/>
                <w:szCs w:val="28"/>
              </w:rPr>
              <w:t xml:space="preserve">2 02 15001 00 0000 150 </w:t>
            </w:r>
          </w:p>
        </w:tc>
        <w:tc>
          <w:tcPr>
            <w:tcW w:w="3686" w:type="dxa"/>
            <w:tcBorders>
              <w:top w:val="single" w:sz="4" w:space="0" w:color="auto"/>
              <w:left w:val="single" w:sz="4" w:space="0" w:color="auto"/>
              <w:bottom w:val="single" w:sz="4" w:space="0" w:color="auto"/>
              <w:right w:val="single" w:sz="4" w:space="0" w:color="auto"/>
            </w:tcBorders>
            <w:hideMark/>
          </w:tcPr>
          <w:p w14:paraId="7E32ABD6" w14:textId="77777777" w:rsidR="00103D2B" w:rsidRPr="00103D2B" w:rsidRDefault="00103D2B" w:rsidP="00103D2B">
            <w:pPr>
              <w:jc w:val="both"/>
              <w:rPr>
                <w:color w:val="000000"/>
                <w:sz w:val="28"/>
                <w:szCs w:val="28"/>
              </w:rPr>
            </w:pPr>
            <w:r w:rsidRPr="00103D2B">
              <w:rPr>
                <w:color w:val="000000"/>
                <w:sz w:val="28"/>
                <w:szCs w:val="28"/>
              </w:rPr>
              <w:t>Дотации на выравнивание бюджетной обеспеченности</w:t>
            </w:r>
          </w:p>
        </w:tc>
        <w:tc>
          <w:tcPr>
            <w:tcW w:w="1411" w:type="dxa"/>
            <w:tcBorders>
              <w:top w:val="single" w:sz="4" w:space="0" w:color="auto"/>
              <w:left w:val="single" w:sz="4" w:space="0" w:color="auto"/>
              <w:bottom w:val="single" w:sz="4" w:space="0" w:color="auto"/>
              <w:right w:val="single" w:sz="4" w:space="0" w:color="auto"/>
            </w:tcBorders>
            <w:hideMark/>
          </w:tcPr>
          <w:p w14:paraId="78F72208" w14:textId="77777777" w:rsidR="00103D2B" w:rsidRPr="00103D2B" w:rsidRDefault="00103D2B" w:rsidP="00103D2B">
            <w:pPr>
              <w:jc w:val="right"/>
              <w:rPr>
                <w:sz w:val="28"/>
                <w:szCs w:val="28"/>
              </w:rPr>
            </w:pPr>
            <w:r w:rsidRPr="00103D2B">
              <w:rPr>
                <w:sz w:val="28"/>
                <w:szCs w:val="28"/>
              </w:rPr>
              <w:t>10251,8</w:t>
            </w:r>
          </w:p>
        </w:tc>
        <w:tc>
          <w:tcPr>
            <w:tcW w:w="1282" w:type="dxa"/>
            <w:tcBorders>
              <w:top w:val="single" w:sz="4" w:space="0" w:color="auto"/>
              <w:left w:val="single" w:sz="4" w:space="0" w:color="auto"/>
              <w:bottom w:val="single" w:sz="4" w:space="0" w:color="auto"/>
              <w:right w:val="single" w:sz="4" w:space="0" w:color="auto"/>
            </w:tcBorders>
            <w:hideMark/>
          </w:tcPr>
          <w:p w14:paraId="3BE17F53" w14:textId="77777777" w:rsidR="00103D2B" w:rsidRPr="00103D2B" w:rsidRDefault="00103D2B" w:rsidP="00103D2B">
            <w:pPr>
              <w:jc w:val="right"/>
              <w:rPr>
                <w:sz w:val="28"/>
                <w:szCs w:val="28"/>
              </w:rPr>
            </w:pPr>
            <w:r w:rsidRPr="00103D2B">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hideMark/>
          </w:tcPr>
          <w:p w14:paraId="54DE54B7" w14:textId="77777777" w:rsidR="00103D2B" w:rsidRPr="00103D2B" w:rsidRDefault="00103D2B" w:rsidP="00103D2B">
            <w:pPr>
              <w:jc w:val="right"/>
              <w:rPr>
                <w:sz w:val="28"/>
                <w:szCs w:val="28"/>
              </w:rPr>
            </w:pPr>
            <w:r w:rsidRPr="00103D2B">
              <w:rPr>
                <w:sz w:val="28"/>
                <w:szCs w:val="28"/>
              </w:rPr>
              <w:t>6741,2</w:t>
            </w:r>
          </w:p>
        </w:tc>
      </w:tr>
      <w:tr w:rsidR="00103D2B" w:rsidRPr="00103D2B" w14:paraId="279E5C66"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6553A1BA" w14:textId="77777777" w:rsidR="00103D2B" w:rsidRPr="00103D2B" w:rsidRDefault="00103D2B" w:rsidP="00103D2B">
            <w:pPr>
              <w:jc w:val="center"/>
              <w:rPr>
                <w:color w:val="000000"/>
                <w:sz w:val="28"/>
                <w:szCs w:val="28"/>
              </w:rPr>
            </w:pPr>
            <w:r w:rsidRPr="00103D2B">
              <w:rPr>
                <w:color w:val="000000"/>
                <w:sz w:val="28"/>
                <w:szCs w:val="28"/>
              </w:rPr>
              <w:t xml:space="preserve">2 02 15001 10 0000 150 </w:t>
            </w:r>
          </w:p>
        </w:tc>
        <w:tc>
          <w:tcPr>
            <w:tcW w:w="3686" w:type="dxa"/>
            <w:tcBorders>
              <w:top w:val="single" w:sz="4" w:space="0" w:color="auto"/>
              <w:left w:val="single" w:sz="4" w:space="0" w:color="auto"/>
              <w:bottom w:val="single" w:sz="4" w:space="0" w:color="auto"/>
              <w:right w:val="single" w:sz="4" w:space="0" w:color="auto"/>
            </w:tcBorders>
            <w:hideMark/>
          </w:tcPr>
          <w:p w14:paraId="54704AF0" w14:textId="77777777" w:rsidR="00103D2B" w:rsidRPr="00103D2B" w:rsidRDefault="00103D2B" w:rsidP="00103D2B">
            <w:pPr>
              <w:jc w:val="both"/>
              <w:rPr>
                <w:color w:val="000000"/>
                <w:sz w:val="28"/>
                <w:szCs w:val="28"/>
              </w:rPr>
            </w:pPr>
            <w:r w:rsidRPr="00103D2B">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72F7C861" w14:textId="77777777" w:rsidR="00103D2B" w:rsidRPr="00103D2B" w:rsidRDefault="00103D2B" w:rsidP="00103D2B">
            <w:pPr>
              <w:jc w:val="right"/>
              <w:rPr>
                <w:sz w:val="28"/>
                <w:szCs w:val="28"/>
              </w:rPr>
            </w:pPr>
            <w:r w:rsidRPr="00103D2B">
              <w:rPr>
                <w:sz w:val="28"/>
                <w:szCs w:val="28"/>
              </w:rPr>
              <w:t>10 251,8</w:t>
            </w:r>
          </w:p>
        </w:tc>
        <w:tc>
          <w:tcPr>
            <w:tcW w:w="1282" w:type="dxa"/>
            <w:tcBorders>
              <w:top w:val="single" w:sz="4" w:space="0" w:color="auto"/>
              <w:left w:val="single" w:sz="4" w:space="0" w:color="auto"/>
              <w:bottom w:val="single" w:sz="4" w:space="0" w:color="auto"/>
              <w:right w:val="single" w:sz="4" w:space="0" w:color="auto"/>
            </w:tcBorders>
            <w:hideMark/>
          </w:tcPr>
          <w:p w14:paraId="26CF205C" w14:textId="77777777" w:rsidR="00103D2B" w:rsidRPr="00103D2B" w:rsidRDefault="00103D2B" w:rsidP="00103D2B">
            <w:pPr>
              <w:jc w:val="right"/>
              <w:rPr>
                <w:sz w:val="28"/>
                <w:szCs w:val="28"/>
              </w:rPr>
            </w:pPr>
            <w:r w:rsidRPr="00103D2B">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hideMark/>
          </w:tcPr>
          <w:p w14:paraId="73192B48" w14:textId="77777777" w:rsidR="00103D2B" w:rsidRPr="00103D2B" w:rsidRDefault="00103D2B" w:rsidP="00103D2B">
            <w:pPr>
              <w:rPr>
                <w:sz w:val="28"/>
                <w:szCs w:val="28"/>
              </w:rPr>
            </w:pPr>
            <w:r w:rsidRPr="00103D2B">
              <w:rPr>
                <w:sz w:val="28"/>
                <w:szCs w:val="28"/>
              </w:rPr>
              <w:t xml:space="preserve">  6741,2</w:t>
            </w:r>
          </w:p>
        </w:tc>
      </w:tr>
      <w:tr w:rsidR="00103D2B" w:rsidRPr="00103D2B" w14:paraId="188E0699"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tcPr>
          <w:p w14:paraId="014B769F" w14:textId="77777777" w:rsidR="00103D2B" w:rsidRPr="00103D2B" w:rsidRDefault="00103D2B" w:rsidP="00103D2B">
            <w:pPr>
              <w:jc w:val="center"/>
              <w:rPr>
                <w:color w:val="000000"/>
                <w:sz w:val="28"/>
                <w:szCs w:val="28"/>
              </w:rPr>
            </w:pPr>
            <w:r w:rsidRPr="00103D2B">
              <w:rPr>
                <w:color w:val="000000"/>
                <w:sz w:val="28"/>
                <w:szCs w:val="28"/>
              </w:rPr>
              <w:t>2 02 15002 00 0000 150</w:t>
            </w:r>
          </w:p>
        </w:tc>
        <w:tc>
          <w:tcPr>
            <w:tcW w:w="3686" w:type="dxa"/>
            <w:tcBorders>
              <w:top w:val="single" w:sz="4" w:space="0" w:color="auto"/>
              <w:left w:val="single" w:sz="4" w:space="0" w:color="auto"/>
              <w:bottom w:val="single" w:sz="4" w:space="0" w:color="auto"/>
              <w:right w:val="single" w:sz="4" w:space="0" w:color="auto"/>
            </w:tcBorders>
          </w:tcPr>
          <w:p w14:paraId="471262C4" w14:textId="77777777" w:rsidR="00103D2B" w:rsidRPr="00103D2B" w:rsidRDefault="00103D2B" w:rsidP="00103D2B">
            <w:pPr>
              <w:jc w:val="both"/>
              <w:rPr>
                <w:color w:val="000000"/>
                <w:sz w:val="28"/>
                <w:szCs w:val="28"/>
              </w:rPr>
            </w:pPr>
            <w:r w:rsidRPr="00103D2B">
              <w:rPr>
                <w:color w:val="000000"/>
                <w:sz w:val="28"/>
                <w:szCs w:val="28"/>
              </w:rPr>
              <w:t>Дотации бюджетам на поддержку мер по обеспечению сбалансированности бюджетов</w:t>
            </w:r>
          </w:p>
        </w:tc>
        <w:tc>
          <w:tcPr>
            <w:tcW w:w="1411" w:type="dxa"/>
            <w:tcBorders>
              <w:top w:val="single" w:sz="4" w:space="0" w:color="auto"/>
              <w:left w:val="single" w:sz="4" w:space="0" w:color="auto"/>
              <w:bottom w:val="single" w:sz="4" w:space="0" w:color="auto"/>
              <w:right w:val="single" w:sz="4" w:space="0" w:color="auto"/>
            </w:tcBorders>
          </w:tcPr>
          <w:p w14:paraId="2763CB1A" w14:textId="77777777" w:rsidR="00103D2B" w:rsidRPr="00103D2B" w:rsidRDefault="00103D2B" w:rsidP="00103D2B">
            <w:pPr>
              <w:jc w:val="right"/>
              <w:rPr>
                <w:sz w:val="28"/>
                <w:szCs w:val="28"/>
              </w:rPr>
            </w:pPr>
            <w:r w:rsidRPr="00103D2B">
              <w:rPr>
                <w:sz w:val="28"/>
                <w:szCs w:val="28"/>
              </w:rPr>
              <w:t>13,4</w:t>
            </w:r>
          </w:p>
        </w:tc>
        <w:tc>
          <w:tcPr>
            <w:tcW w:w="1282" w:type="dxa"/>
            <w:tcBorders>
              <w:top w:val="single" w:sz="4" w:space="0" w:color="auto"/>
              <w:left w:val="single" w:sz="4" w:space="0" w:color="auto"/>
              <w:bottom w:val="single" w:sz="4" w:space="0" w:color="auto"/>
              <w:right w:val="single" w:sz="4" w:space="0" w:color="auto"/>
            </w:tcBorders>
          </w:tcPr>
          <w:p w14:paraId="3A7377D7" w14:textId="77777777" w:rsidR="00103D2B" w:rsidRPr="00103D2B" w:rsidRDefault="00103D2B" w:rsidP="00103D2B">
            <w:pPr>
              <w:jc w:val="right"/>
              <w:rPr>
                <w:sz w:val="28"/>
                <w:szCs w:val="28"/>
              </w:rPr>
            </w:pPr>
            <w:r w:rsidRPr="00103D2B">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7AC9534F" w14:textId="77777777" w:rsidR="00103D2B" w:rsidRPr="00103D2B" w:rsidRDefault="00103D2B" w:rsidP="00103D2B">
            <w:pPr>
              <w:rPr>
                <w:sz w:val="28"/>
                <w:szCs w:val="28"/>
              </w:rPr>
            </w:pPr>
            <w:r w:rsidRPr="00103D2B">
              <w:rPr>
                <w:sz w:val="28"/>
                <w:szCs w:val="28"/>
              </w:rPr>
              <w:t xml:space="preserve">        0,0</w:t>
            </w:r>
          </w:p>
        </w:tc>
      </w:tr>
      <w:tr w:rsidR="00103D2B" w:rsidRPr="00103D2B" w14:paraId="7ACCD8A0"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tcPr>
          <w:p w14:paraId="1B9FC9AA" w14:textId="77777777" w:rsidR="00103D2B" w:rsidRPr="00103D2B" w:rsidRDefault="00103D2B" w:rsidP="00103D2B">
            <w:pPr>
              <w:jc w:val="center"/>
              <w:rPr>
                <w:color w:val="000000"/>
                <w:sz w:val="28"/>
                <w:szCs w:val="28"/>
              </w:rPr>
            </w:pPr>
            <w:r w:rsidRPr="00103D2B">
              <w:rPr>
                <w:color w:val="000000"/>
                <w:sz w:val="28"/>
                <w:szCs w:val="28"/>
              </w:rPr>
              <w:t>2 02 15002 10 0000 150</w:t>
            </w:r>
          </w:p>
        </w:tc>
        <w:tc>
          <w:tcPr>
            <w:tcW w:w="3686" w:type="dxa"/>
            <w:tcBorders>
              <w:top w:val="single" w:sz="4" w:space="0" w:color="auto"/>
              <w:left w:val="single" w:sz="4" w:space="0" w:color="auto"/>
              <w:bottom w:val="single" w:sz="4" w:space="0" w:color="auto"/>
              <w:right w:val="single" w:sz="4" w:space="0" w:color="auto"/>
            </w:tcBorders>
          </w:tcPr>
          <w:p w14:paraId="5C084D6E" w14:textId="77777777" w:rsidR="00103D2B" w:rsidRPr="00103D2B" w:rsidRDefault="00103D2B" w:rsidP="00103D2B">
            <w:pPr>
              <w:jc w:val="both"/>
              <w:rPr>
                <w:color w:val="000000"/>
                <w:sz w:val="28"/>
                <w:szCs w:val="28"/>
              </w:rPr>
            </w:pPr>
            <w:r w:rsidRPr="00103D2B">
              <w:rPr>
                <w:color w:val="000000"/>
                <w:sz w:val="28"/>
                <w:szCs w:val="28"/>
              </w:rPr>
              <w:t>Дотации бюджетам сельских поселений на поддержку мер по обеспечению сбалансированности бюджетов</w:t>
            </w:r>
          </w:p>
        </w:tc>
        <w:tc>
          <w:tcPr>
            <w:tcW w:w="1411" w:type="dxa"/>
            <w:tcBorders>
              <w:top w:val="single" w:sz="4" w:space="0" w:color="auto"/>
              <w:left w:val="single" w:sz="4" w:space="0" w:color="auto"/>
              <w:bottom w:val="single" w:sz="4" w:space="0" w:color="auto"/>
              <w:right w:val="single" w:sz="4" w:space="0" w:color="auto"/>
            </w:tcBorders>
          </w:tcPr>
          <w:p w14:paraId="458F6A86" w14:textId="77777777" w:rsidR="00103D2B" w:rsidRPr="00103D2B" w:rsidRDefault="00103D2B" w:rsidP="00103D2B">
            <w:pPr>
              <w:jc w:val="right"/>
              <w:rPr>
                <w:sz w:val="28"/>
                <w:szCs w:val="28"/>
              </w:rPr>
            </w:pPr>
            <w:r w:rsidRPr="00103D2B">
              <w:rPr>
                <w:sz w:val="28"/>
                <w:szCs w:val="28"/>
              </w:rPr>
              <w:t>13,4</w:t>
            </w:r>
          </w:p>
        </w:tc>
        <w:tc>
          <w:tcPr>
            <w:tcW w:w="1282" w:type="dxa"/>
            <w:tcBorders>
              <w:top w:val="single" w:sz="4" w:space="0" w:color="auto"/>
              <w:left w:val="single" w:sz="4" w:space="0" w:color="auto"/>
              <w:bottom w:val="single" w:sz="4" w:space="0" w:color="auto"/>
              <w:right w:val="single" w:sz="4" w:space="0" w:color="auto"/>
            </w:tcBorders>
          </w:tcPr>
          <w:p w14:paraId="29F6704C" w14:textId="77777777" w:rsidR="00103D2B" w:rsidRPr="00103D2B" w:rsidRDefault="00103D2B" w:rsidP="00103D2B">
            <w:pPr>
              <w:jc w:val="right"/>
              <w:rPr>
                <w:sz w:val="28"/>
                <w:szCs w:val="28"/>
              </w:rPr>
            </w:pPr>
            <w:r w:rsidRPr="00103D2B">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6E3ED060" w14:textId="77777777" w:rsidR="00103D2B" w:rsidRPr="00103D2B" w:rsidRDefault="00103D2B" w:rsidP="00103D2B">
            <w:pPr>
              <w:rPr>
                <w:sz w:val="28"/>
                <w:szCs w:val="28"/>
              </w:rPr>
            </w:pPr>
            <w:r w:rsidRPr="00103D2B">
              <w:rPr>
                <w:sz w:val="28"/>
                <w:szCs w:val="28"/>
              </w:rPr>
              <w:t xml:space="preserve">        0,0</w:t>
            </w:r>
          </w:p>
        </w:tc>
      </w:tr>
      <w:tr w:rsidR="00103D2B" w:rsidRPr="00103D2B" w14:paraId="488E4BCD"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1F9F65BE" w14:textId="77777777" w:rsidR="00103D2B" w:rsidRPr="00103D2B" w:rsidRDefault="00103D2B" w:rsidP="00103D2B">
            <w:pPr>
              <w:jc w:val="center"/>
              <w:rPr>
                <w:color w:val="000000"/>
                <w:sz w:val="28"/>
                <w:szCs w:val="28"/>
              </w:rPr>
            </w:pPr>
            <w:r w:rsidRPr="00103D2B">
              <w:rPr>
                <w:color w:val="000000"/>
                <w:sz w:val="28"/>
                <w:szCs w:val="28"/>
              </w:rPr>
              <w:t>2 02 20000 00 0000 150</w:t>
            </w:r>
          </w:p>
        </w:tc>
        <w:tc>
          <w:tcPr>
            <w:tcW w:w="3686" w:type="dxa"/>
            <w:tcBorders>
              <w:top w:val="single" w:sz="4" w:space="0" w:color="auto"/>
              <w:left w:val="single" w:sz="4" w:space="0" w:color="auto"/>
              <w:bottom w:val="single" w:sz="4" w:space="0" w:color="auto"/>
              <w:right w:val="single" w:sz="4" w:space="0" w:color="auto"/>
            </w:tcBorders>
            <w:hideMark/>
          </w:tcPr>
          <w:p w14:paraId="410EE7FD" w14:textId="77777777" w:rsidR="00103D2B" w:rsidRPr="00103D2B" w:rsidRDefault="00103D2B" w:rsidP="00103D2B">
            <w:pPr>
              <w:jc w:val="both"/>
              <w:rPr>
                <w:color w:val="000000"/>
                <w:sz w:val="28"/>
                <w:szCs w:val="28"/>
              </w:rPr>
            </w:pPr>
            <w:r w:rsidRPr="00103D2B">
              <w:rPr>
                <w:color w:val="000000"/>
                <w:sz w:val="28"/>
                <w:szCs w:val="28"/>
              </w:rPr>
              <w:t>Субсидии бюджетам бюджетной системы Российской Федерации (межбюджетные субсидии)</w:t>
            </w:r>
          </w:p>
        </w:tc>
        <w:tc>
          <w:tcPr>
            <w:tcW w:w="1411" w:type="dxa"/>
            <w:tcBorders>
              <w:top w:val="single" w:sz="4" w:space="0" w:color="auto"/>
              <w:left w:val="single" w:sz="4" w:space="0" w:color="auto"/>
              <w:bottom w:val="single" w:sz="4" w:space="0" w:color="auto"/>
              <w:right w:val="single" w:sz="4" w:space="0" w:color="auto"/>
            </w:tcBorders>
            <w:hideMark/>
          </w:tcPr>
          <w:p w14:paraId="73E6B710" w14:textId="77777777" w:rsidR="00103D2B" w:rsidRPr="00103D2B" w:rsidRDefault="00103D2B" w:rsidP="00103D2B">
            <w:pPr>
              <w:jc w:val="right"/>
              <w:rPr>
                <w:sz w:val="28"/>
                <w:szCs w:val="28"/>
              </w:rPr>
            </w:pPr>
            <w:r w:rsidRPr="00103D2B">
              <w:rPr>
                <w:sz w:val="28"/>
                <w:szCs w:val="28"/>
              </w:rPr>
              <w:t>1 192,1</w:t>
            </w:r>
          </w:p>
        </w:tc>
        <w:tc>
          <w:tcPr>
            <w:tcW w:w="1282" w:type="dxa"/>
            <w:tcBorders>
              <w:top w:val="single" w:sz="4" w:space="0" w:color="auto"/>
              <w:left w:val="single" w:sz="4" w:space="0" w:color="auto"/>
              <w:bottom w:val="single" w:sz="4" w:space="0" w:color="auto"/>
              <w:right w:val="single" w:sz="4" w:space="0" w:color="auto"/>
            </w:tcBorders>
            <w:hideMark/>
          </w:tcPr>
          <w:p w14:paraId="7509DF10" w14:textId="77777777" w:rsidR="00103D2B" w:rsidRPr="00103D2B" w:rsidRDefault="00103D2B" w:rsidP="00103D2B">
            <w:pPr>
              <w:jc w:val="right"/>
              <w:rPr>
                <w:sz w:val="28"/>
                <w:szCs w:val="28"/>
              </w:rPr>
            </w:pPr>
            <w:r w:rsidRPr="00103D2B">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16BF6B91" w14:textId="77777777" w:rsidR="00103D2B" w:rsidRPr="00103D2B" w:rsidRDefault="00103D2B" w:rsidP="00103D2B">
            <w:pPr>
              <w:rPr>
                <w:sz w:val="28"/>
                <w:szCs w:val="28"/>
              </w:rPr>
            </w:pPr>
            <w:r w:rsidRPr="00103D2B">
              <w:rPr>
                <w:sz w:val="28"/>
                <w:szCs w:val="28"/>
              </w:rPr>
              <w:t xml:space="preserve">       0,0</w:t>
            </w:r>
          </w:p>
        </w:tc>
      </w:tr>
      <w:tr w:rsidR="00103D2B" w:rsidRPr="00103D2B" w14:paraId="3EC2920E"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15FEE52C" w14:textId="77777777" w:rsidR="00103D2B" w:rsidRPr="00103D2B" w:rsidRDefault="00103D2B" w:rsidP="00103D2B">
            <w:pPr>
              <w:jc w:val="center"/>
              <w:rPr>
                <w:color w:val="000000"/>
                <w:sz w:val="28"/>
                <w:szCs w:val="28"/>
              </w:rPr>
            </w:pPr>
            <w:r w:rsidRPr="00103D2B">
              <w:rPr>
                <w:color w:val="000000"/>
                <w:sz w:val="28"/>
                <w:szCs w:val="28"/>
              </w:rPr>
              <w:t>2 02 25299 00 0000 150</w:t>
            </w:r>
          </w:p>
        </w:tc>
        <w:tc>
          <w:tcPr>
            <w:tcW w:w="3686" w:type="dxa"/>
            <w:tcBorders>
              <w:top w:val="single" w:sz="4" w:space="0" w:color="auto"/>
              <w:left w:val="single" w:sz="4" w:space="0" w:color="auto"/>
              <w:bottom w:val="single" w:sz="4" w:space="0" w:color="auto"/>
              <w:right w:val="single" w:sz="4" w:space="0" w:color="auto"/>
            </w:tcBorders>
            <w:hideMark/>
          </w:tcPr>
          <w:p w14:paraId="6EAA7976" w14:textId="77777777" w:rsidR="00103D2B" w:rsidRPr="00103D2B" w:rsidRDefault="00103D2B" w:rsidP="00103D2B">
            <w:pPr>
              <w:jc w:val="both"/>
              <w:rPr>
                <w:color w:val="000000"/>
                <w:sz w:val="28"/>
                <w:szCs w:val="28"/>
              </w:rPr>
            </w:pPr>
            <w:r w:rsidRPr="00103D2B">
              <w:rPr>
                <w:color w:val="000000"/>
                <w:sz w:val="28"/>
                <w:szCs w:val="28"/>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single" w:sz="4" w:space="0" w:color="auto"/>
              <w:left w:val="single" w:sz="4" w:space="0" w:color="auto"/>
              <w:bottom w:val="single" w:sz="4" w:space="0" w:color="auto"/>
              <w:right w:val="single" w:sz="4" w:space="0" w:color="auto"/>
            </w:tcBorders>
            <w:hideMark/>
          </w:tcPr>
          <w:p w14:paraId="1D0291B7" w14:textId="77777777" w:rsidR="00103D2B" w:rsidRPr="00103D2B" w:rsidRDefault="00103D2B" w:rsidP="00103D2B">
            <w:pPr>
              <w:jc w:val="right"/>
              <w:rPr>
                <w:sz w:val="28"/>
                <w:szCs w:val="28"/>
              </w:rPr>
            </w:pPr>
            <w:r w:rsidRPr="00103D2B">
              <w:rPr>
                <w:sz w:val="28"/>
                <w:szCs w:val="28"/>
              </w:rPr>
              <w:t>1 192,1</w:t>
            </w:r>
          </w:p>
        </w:tc>
        <w:tc>
          <w:tcPr>
            <w:tcW w:w="1282" w:type="dxa"/>
            <w:tcBorders>
              <w:top w:val="single" w:sz="4" w:space="0" w:color="auto"/>
              <w:left w:val="single" w:sz="4" w:space="0" w:color="auto"/>
              <w:bottom w:val="single" w:sz="4" w:space="0" w:color="auto"/>
              <w:right w:val="single" w:sz="4" w:space="0" w:color="auto"/>
            </w:tcBorders>
            <w:hideMark/>
          </w:tcPr>
          <w:p w14:paraId="069CD80D" w14:textId="77777777" w:rsidR="00103D2B" w:rsidRPr="00103D2B" w:rsidRDefault="00103D2B" w:rsidP="00103D2B">
            <w:pPr>
              <w:jc w:val="right"/>
              <w:rPr>
                <w:sz w:val="28"/>
                <w:szCs w:val="28"/>
              </w:rPr>
            </w:pPr>
            <w:r w:rsidRPr="00103D2B">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4A191189" w14:textId="77777777" w:rsidR="00103D2B" w:rsidRPr="00103D2B" w:rsidRDefault="00103D2B" w:rsidP="00103D2B">
            <w:pPr>
              <w:rPr>
                <w:sz w:val="28"/>
                <w:szCs w:val="28"/>
              </w:rPr>
            </w:pPr>
            <w:r w:rsidRPr="00103D2B">
              <w:rPr>
                <w:sz w:val="28"/>
                <w:szCs w:val="28"/>
              </w:rPr>
              <w:t xml:space="preserve">        0,0</w:t>
            </w:r>
          </w:p>
        </w:tc>
      </w:tr>
      <w:tr w:rsidR="00103D2B" w:rsidRPr="00103D2B" w14:paraId="68EA86E4"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496A0265" w14:textId="77777777" w:rsidR="00103D2B" w:rsidRPr="00103D2B" w:rsidRDefault="00103D2B" w:rsidP="00103D2B">
            <w:pPr>
              <w:jc w:val="center"/>
              <w:rPr>
                <w:color w:val="000000"/>
                <w:sz w:val="28"/>
                <w:szCs w:val="28"/>
              </w:rPr>
            </w:pPr>
            <w:r w:rsidRPr="00103D2B">
              <w:rPr>
                <w:color w:val="000000"/>
                <w:sz w:val="28"/>
                <w:szCs w:val="28"/>
              </w:rPr>
              <w:t>2 02 25299 10 0000 150</w:t>
            </w:r>
          </w:p>
        </w:tc>
        <w:tc>
          <w:tcPr>
            <w:tcW w:w="3686" w:type="dxa"/>
            <w:tcBorders>
              <w:top w:val="single" w:sz="4" w:space="0" w:color="auto"/>
              <w:left w:val="single" w:sz="4" w:space="0" w:color="auto"/>
              <w:bottom w:val="single" w:sz="4" w:space="0" w:color="auto"/>
              <w:right w:val="single" w:sz="4" w:space="0" w:color="auto"/>
            </w:tcBorders>
            <w:hideMark/>
          </w:tcPr>
          <w:p w14:paraId="02EAB855" w14:textId="77777777" w:rsidR="00103D2B" w:rsidRPr="00103D2B" w:rsidRDefault="00103D2B" w:rsidP="00103D2B">
            <w:pPr>
              <w:jc w:val="both"/>
              <w:rPr>
                <w:color w:val="000000"/>
                <w:sz w:val="28"/>
                <w:szCs w:val="28"/>
              </w:rPr>
            </w:pPr>
            <w:r w:rsidRPr="00103D2B">
              <w:rPr>
                <w:color w:val="000000"/>
                <w:sz w:val="28"/>
                <w:szCs w:val="28"/>
              </w:rPr>
              <w:t xml:space="preserve">Субсидии бюджетам сельских поселений на софинансирование расходных обязательств субъектов Российской Федерации, связанных с реализацией федеральной </w:t>
            </w:r>
            <w:r w:rsidRPr="00103D2B">
              <w:rPr>
                <w:color w:val="000000"/>
                <w:sz w:val="28"/>
                <w:szCs w:val="28"/>
              </w:rPr>
              <w:lastRenderedPageBreak/>
              <w:t>целевой программы "Увековечение памяти погибших при защите Отечества на 2019 - 2024 годы"</w:t>
            </w:r>
          </w:p>
        </w:tc>
        <w:tc>
          <w:tcPr>
            <w:tcW w:w="1411" w:type="dxa"/>
            <w:tcBorders>
              <w:top w:val="single" w:sz="4" w:space="0" w:color="auto"/>
              <w:left w:val="single" w:sz="4" w:space="0" w:color="auto"/>
              <w:bottom w:val="single" w:sz="4" w:space="0" w:color="auto"/>
              <w:right w:val="single" w:sz="4" w:space="0" w:color="auto"/>
            </w:tcBorders>
            <w:hideMark/>
          </w:tcPr>
          <w:p w14:paraId="01AE4DFA" w14:textId="77777777" w:rsidR="00103D2B" w:rsidRPr="00103D2B" w:rsidRDefault="00103D2B" w:rsidP="00103D2B">
            <w:pPr>
              <w:jc w:val="right"/>
              <w:rPr>
                <w:sz w:val="28"/>
                <w:szCs w:val="28"/>
              </w:rPr>
            </w:pPr>
            <w:r w:rsidRPr="00103D2B">
              <w:rPr>
                <w:sz w:val="28"/>
                <w:szCs w:val="28"/>
              </w:rPr>
              <w:lastRenderedPageBreak/>
              <w:t>1192,1</w:t>
            </w:r>
          </w:p>
        </w:tc>
        <w:tc>
          <w:tcPr>
            <w:tcW w:w="1282" w:type="dxa"/>
            <w:tcBorders>
              <w:top w:val="single" w:sz="4" w:space="0" w:color="auto"/>
              <w:left w:val="single" w:sz="4" w:space="0" w:color="auto"/>
              <w:bottom w:val="single" w:sz="4" w:space="0" w:color="auto"/>
              <w:right w:val="single" w:sz="4" w:space="0" w:color="auto"/>
            </w:tcBorders>
            <w:hideMark/>
          </w:tcPr>
          <w:p w14:paraId="16F23309" w14:textId="77777777" w:rsidR="00103D2B" w:rsidRPr="00103D2B" w:rsidRDefault="00103D2B" w:rsidP="00103D2B">
            <w:pPr>
              <w:jc w:val="right"/>
              <w:rPr>
                <w:sz w:val="28"/>
                <w:szCs w:val="28"/>
              </w:rPr>
            </w:pPr>
            <w:r w:rsidRPr="00103D2B">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649CA81F" w14:textId="77777777" w:rsidR="00103D2B" w:rsidRPr="00103D2B" w:rsidRDefault="00103D2B" w:rsidP="00103D2B">
            <w:pPr>
              <w:rPr>
                <w:sz w:val="28"/>
                <w:szCs w:val="28"/>
              </w:rPr>
            </w:pPr>
            <w:r w:rsidRPr="00103D2B">
              <w:rPr>
                <w:sz w:val="28"/>
                <w:szCs w:val="28"/>
              </w:rPr>
              <w:t xml:space="preserve">        0,0</w:t>
            </w:r>
          </w:p>
        </w:tc>
      </w:tr>
      <w:tr w:rsidR="00103D2B" w:rsidRPr="00103D2B" w14:paraId="7EADFCF5"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0845DA75" w14:textId="77777777" w:rsidR="00103D2B" w:rsidRPr="00103D2B" w:rsidRDefault="00103D2B" w:rsidP="00103D2B">
            <w:pPr>
              <w:jc w:val="center"/>
              <w:rPr>
                <w:color w:val="000000"/>
                <w:sz w:val="28"/>
                <w:szCs w:val="28"/>
              </w:rPr>
            </w:pPr>
            <w:r w:rsidRPr="00103D2B">
              <w:rPr>
                <w:color w:val="000000"/>
                <w:sz w:val="28"/>
                <w:szCs w:val="28"/>
              </w:rPr>
              <w:t>2 02 30000 00 0000 150</w:t>
            </w:r>
          </w:p>
        </w:tc>
        <w:tc>
          <w:tcPr>
            <w:tcW w:w="3686" w:type="dxa"/>
            <w:tcBorders>
              <w:top w:val="single" w:sz="4" w:space="0" w:color="auto"/>
              <w:left w:val="single" w:sz="4" w:space="0" w:color="auto"/>
              <w:bottom w:val="single" w:sz="4" w:space="0" w:color="auto"/>
              <w:right w:val="single" w:sz="4" w:space="0" w:color="auto"/>
            </w:tcBorders>
            <w:hideMark/>
          </w:tcPr>
          <w:p w14:paraId="7ADA771E" w14:textId="77777777" w:rsidR="00103D2B" w:rsidRPr="00103D2B" w:rsidRDefault="00103D2B" w:rsidP="00103D2B">
            <w:pPr>
              <w:jc w:val="both"/>
              <w:rPr>
                <w:color w:val="000000"/>
                <w:sz w:val="28"/>
                <w:szCs w:val="28"/>
              </w:rPr>
            </w:pPr>
            <w:r w:rsidRPr="00103D2B">
              <w:rPr>
                <w:color w:val="000000"/>
                <w:sz w:val="28"/>
                <w:szCs w:val="28"/>
              </w:rPr>
              <w:t>Субвенции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2A18B814" w14:textId="77777777" w:rsidR="00103D2B" w:rsidRPr="00103D2B" w:rsidRDefault="00103D2B" w:rsidP="00103D2B">
            <w:pPr>
              <w:jc w:val="right"/>
              <w:rPr>
                <w:sz w:val="28"/>
                <w:szCs w:val="28"/>
              </w:rPr>
            </w:pPr>
            <w:r w:rsidRPr="00103D2B">
              <w:rPr>
                <w:sz w:val="28"/>
                <w:szCs w:val="28"/>
              </w:rPr>
              <w:t>241,9</w:t>
            </w:r>
          </w:p>
        </w:tc>
        <w:tc>
          <w:tcPr>
            <w:tcW w:w="1282" w:type="dxa"/>
            <w:tcBorders>
              <w:top w:val="single" w:sz="4" w:space="0" w:color="auto"/>
              <w:left w:val="single" w:sz="4" w:space="0" w:color="auto"/>
              <w:bottom w:val="single" w:sz="4" w:space="0" w:color="auto"/>
              <w:right w:val="single" w:sz="4" w:space="0" w:color="auto"/>
            </w:tcBorders>
            <w:hideMark/>
          </w:tcPr>
          <w:p w14:paraId="115AAC9D" w14:textId="77777777" w:rsidR="00103D2B" w:rsidRPr="00103D2B" w:rsidRDefault="00103D2B" w:rsidP="00103D2B">
            <w:pPr>
              <w:jc w:val="right"/>
              <w:rPr>
                <w:sz w:val="28"/>
                <w:szCs w:val="28"/>
              </w:rPr>
            </w:pPr>
            <w:r w:rsidRPr="00103D2B">
              <w:rPr>
                <w:sz w:val="28"/>
                <w:szCs w:val="28"/>
              </w:rPr>
              <w:t>249,5</w:t>
            </w:r>
          </w:p>
        </w:tc>
        <w:tc>
          <w:tcPr>
            <w:tcW w:w="1134" w:type="dxa"/>
            <w:tcBorders>
              <w:top w:val="single" w:sz="4" w:space="0" w:color="auto"/>
              <w:left w:val="single" w:sz="4" w:space="0" w:color="auto"/>
              <w:bottom w:val="single" w:sz="4" w:space="0" w:color="auto"/>
              <w:right w:val="single" w:sz="4" w:space="0" w:color="auto"/>
            </w:tcBorders>
          </w:tcPr>
          <w:p w14:paraId="5E9CB23D" w14:textId="77777777" w:rsidR="00103D2B" w:rsidRPr="00103D2B" w:rsidRDefault="00103D2B" w:rsidP="00103D2B">
            <w:pPr>
              <w:ind w:left="-108" w:right="-108"/>
              <w:jc w:val="right"/>
              <w:rPr>
                <w:color w:val="000000"/>
                <w:sz w:val="28"/>
                <w:szCs w:val="28"/>
              </w:rPr>
            </w:pPr>
            <w:r w:rsidRPr="00103D2B">
              <w:rPr>
                <w:color w:val="000000"/>
                <w:sz w:val="28"/>
                <w:szCs w:val="28"/>
              </w:rPr>
              <w:t>257,8</w:t>
            </w:r>
          </w:p>
          <w:p w14:paraId="3C6EB8A2" w14:textId="77777777" w:rsidR="00103D2B" w:rsidRPr="00103D2B" w:rsidRDefault="00103D2B" w:rsidP="00103D2B">
            <w:pPr>
              <w:ind w:left="-108" w:right="-108"/>
              <w:jc w:val="right"/>
              <w:rPr>
                <w:color w:val="000000"/>
                <w:sz w:val="28"/>
                <w:szCs w:val="28"/>
              </w:rPr>
            </w:pPr>
          </w:p>
        </w:tc>
      </w:tr>
      <w:tr w:rsidR="00103D2B" w:rsidRPr="00103D2B" w14:paraId="24FBADC4"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73CE4899" w14:textId="77777777" w:rsidR="00103D2B" w:rsidRPr="00103D2B" w:rsidRDefault="00103D2B" w:rsidP="00103D2B">
            <w:pPr>
              <w:jc w:val="center"/>
              <w:rPr>
                <w:color w:val="000000"/>
                <w:sz w:val="28"/>
                <w:szCs w:val="28"/>
              </w:rPr>
            </w:pPr>
            <w:r w:rsidRPr="00103D2B">
              <w:rPr>
                <w:color w:val="000000"/>
                <w:sz w:val="28"/>
                <w:szCs w:val="28"/>
              </w:rPr>
              <w:t>2 02 30024 00 0000 150</w:t>
            </w:r>
          </w:p>
        </w:tc>
        <w:tc>
          <w:tcPr>
            <w:tcW w:w="3686" w:type="dxa"/>
            <w:tcBorders>
              <w:top w:val="single" w:sz="4" w:space="0" w:color="auto"/>
              <w:left w:val="single" w:sz="4" w:space="0" w:color="auto"/>
              <w:bottom w:val="single" w:sz="4" w:space="0" w:color="auto"/>
              <w:right w:val="single" w:sz="4" w:space="0" w:color="auto"/>
            </w:tcBorders>
            <w:hideMark/>
          </w:tcPr>
          <w:p w14:paraId="4BC410B0" w14:textId="77777777" w:rsidR="00103D2B" w:rsidRPr="00103D2B" w:rsidRDefault="00103D2B" w:rsidP="00103D2B">
            <w:pPr>
              <w:jc w:val="both"/>
              <w:rPr>
                <w:color w:val="000000"/>
                <w:sz w:val="28"/>
                <w:szCs w:val="28"/>
              </w:rPr>
            </w:pPr>
            <w:r w:rsidRPr="00103D2B">
              <w:rPr>
                <w:color w:val="000000"/>
                <w:sz w:val="28"/>
                <w:szCs w:val="28"/>
              </w:rPr>
              <w:t>Субвенции местным бюджетам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3BC11A90" w14:textId="77777777" w:rsidR="00103D2B" w:rsidRPr="00103D2B" w:rsidRDefault="00103D2B" w:rsidP="00103D2B">
            <w:pPr>
              <w:jc w:val="right"/>
              <w:rPr>
                <w:sz w:val="28"/>
                <w:szCs w:val="28"/>
              </w:rPr>
            </w:pPr>
            <w:r w:rsidRPr="00103D2B">
              <w:rPr>
                <w:sz w:val="28"/>
                <w:szCs w:val="28"/>
              </w:rPr>
              <w:t>0,2</w:t>
            </w:r>
          </w:p>
        </w:tc>
        <w:tc>
          <w:tcPr>
            <w:tcW w:w="1282" w:type="dxa"/>
            <w:tcBorders>
              <w:top w:val="single" w:sz="4" w:space="0" w:color="auto"/>
              <w:left w:val="single" w:sz="4" w:space="0" w:color="auto"/>
              <w:bottom w:val="single" w:sz="4" w:space="0" w:color="auto"/>
              <w:right w:val="single" w:sz="4" w:space="0" w:color="auto"/>
            </w:tcBorders>
            <w:hideMark/>
          </w:tcPr>
          <w:p w14:paraId="7A24CBFE" w14:textId="77777777" w:rsidR="00103D2B" w:rsidRPr="00103D2B" w:rsidRDefault="00103D2B" w:rsidP="00103D2B">
            <w:pPr>
              <w:jc w:val="right"/>
              <w:rPr>
                <w:sz w:val="28"/>
                <w:szCs w:val="28"/>
              </w:rPr>
            </w:pPr>
            <w:r w:rsidRPr="00103D2B">
              <w:rPr>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70B2CCA0" w14:textId="77777777" w:rsidR="00103D2B" w:rsidRPr="00103D2B" w:rsidRDefault="00103D2B" w:rsidP="00103D2B">
            <w:pPr>
              <w:ind w:left="-108" w:right="-108"/>
              <w:jc w:val="right"/>
              <w:rPr>
                <w:color w:val="000000"/>
                <w:sz w:val="28"/>
                <w:szCs w:val="28"/>
              </w:rPr>
            </w:pPr>
            <w:r w:rsidRPr="00103D2B">
              <w:rPr>
                <w:color w:val="000000"/>
                <w:sz w:val="28"/>
                <w:szCs w:val="28"/>
              </w:rPr>
              <w:t>0,2</w:t>
            </w:r>
          </w:p>
          <w:p w14:paraId="166111FC" w14:textId="77777777" w:rsidR="00103D2B" w:rsidRPr="00103D2B" w:rsidRDefault="00103D2B" w:rsidP="00103D2B">
            <w:pPr>
              <w:ind w:left="-108" w:right="-108"/>
              <w:jc w:val="right"/>
              <w:rPr>
                <w:color w:val="000000"/>
                <w:sz w:val="28"/>
                <w:szCs w:val="28"/>
              </w:rPr>
            </w:pPr>
          </w:p>
        </w:tc>
      </w:tr>
      <w:tr w:rsidR="00103D2B" w:rsidRPr="00103D2B" w14:paraId="212862E8"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6645FB0A" w14:textId="77777777" w:rsidR="00103D2B" w:rsidRPr="00103D2B" w:rsidRDefault="00103D2B" w:rsidP="00103D2B">
            <w:pPr>
              <w:jc w:val="center"/>
              <w:rPr>
                <w:color w:val="000000"/>
                <w:sz w:val="28"/>
                <w:szCs w:val="28"/>
              </w:rPr>
            </w:pPr>
            <w:r w:rsidRPr="00103D2B">
              <w:rPr>
                <w:color w:val="000000"/>
                <w:sz w:val="28"/>
                <w:szCs w:val="28"/>
              </w:rPr>
              <w:t>2 02 30024 10 0000 150</w:t>
            </w:r>
          </w:p>
        </w:tc>
        <w:tc>
          <w:tcPr>
            <w:tcW w:w="3686" w:type="dxa"/>
            <w:tcBorders>
              <w:top w:val="single" w:sz="4" w:space="0" w:color="auto"/>
              <w:left w:val="single" w:sz="4" w:space="0" w:color="auto"/>
              <w:bottom w:val="single" w:sz="4" w:space="0" w:color="auto"/>
              <w:right w:val="single" w:sz="4" w:space="0" w:color="auto"/>
            </w:tcBorders>
            <w:hideMark/>
          </w:tcPr>
          <w:p w14:paraId="25BC895F" w14:textId="77777777" w:rsidR="00103D2B" w:rsidRPr="00103D2B" w:rsidRDefault="00103D2B" w:rsidP="00103D2B">
            <w:pPr>
              <w:jc w:val="both"/>
              <w:rPr>
                <w:color w:val="000000"/>
                <w:sz w:val="28"/>
                <w:szCs w:val="28"/>
              </w:rPr>
            </w:pPr>
            <w:r w:rsidRPr="00103D2B">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4CEEDA14" w14:textId="77777777" w:rsidR="00103D2B" w:rsidRPr="00103D2B" w:rsidRDefault="00103D2B" w:rsidP="00103D2B">
            <w:pPr>
              <w:jc w:val="right"/>
              <w:rPr>
                <w:sz w:val="28"/>
                <w:szCs w:val="28"/>
              </w:rPr>
            </w:pPr>
            <w:r w:rsidRPr="00103D2B">
              <w:rPr>
                <w:sz w:val="28"/>
                <w:szCs w:val="28"/>
              </w:rPr>
              <w:t>0,2</w:t>
            </w:r>
          </w:p>
        </w:tc>
        <w:tc>
          <w:tcPr>
            <w:tcW w:w="1282" w:type="dxa"/>
            <w:tcBorders>
              <w:top w:val="single" w:sz="4" w:space="0" w:color="auto"/>
              <w:left w:val="single" w:sz="4" w:space="0" w:color="auto"/>
              <w:bottom w:val="single" w:sz="4" w:space="0" w:color="auto"/>
              <w:right w:val="single" w:sz="4" w:space="0" w:color="auto"/>
            </w:tcBorders>
            <w:hideMark/>
          </w:tcPr>
          <w:p w14:paraId="0230FF92" w14:textId="77777777" w:rsidR="00103D2B" w:rsidRPr="00103D2B" w:rsidRDefault="00103D2B" w:rsidP="00103D2B">
            <w:pPr>
              <w:jc w:val="right"/>
              <w:rPr>
                <w:sz w:val="28"/>
                <w:szCs w:val="28"/>
              </w:rPr>
            </w:pPr>
            <w:r w:rsidRPr="00103D2B">
              <w:rPr>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2CC93066" w14:textId="77777777" w:rsidR="00103D2B" w:rsidRPr="00103D2B" w:rsidRDefault="00103D2B" w:rsidP="00103D2B">
            <w:pPr>
              <w:ind w:left="-108" w:right="-108"/>
              <w:jc w:val="right"/>
              <w:rPr>
                <w:color w:val="000000"/>
                <w:sz w:val="28"/>
                <w:szCs w:val="28"/>
              </w:rPr>
            </w:pPr>
            <w:r w:rsidRPr="00103D2B">
              <w:rPr>
                <w:color w:val="000000"/>
                <w:sz w:val="28"/>
                <w:szCs w:val="28"/>
              </w:rPr>
              <w:t>0,2</w:t>
            </w:r>
          </w:p>
          <w:p w14:paraId="3D5280EA" w14:textId="77777777" w:rsidR="00103D2B" w:rsidRPr="00103D2B" w:rsidRDefault="00103D2B" w:rsidP="00103D2B">
            <w:pPr>
              <w:ind w:left="-108" w:right="-108"/>
              <w:jc w:val="right"/>
              <w:rPr>
                <w:color w:val="000000"/>
                <w:sz w:val="28"/>
                <w:szCs w:val="28"/>
              </w:rPr>
            </w:pPr>
          </w:p>
        </w:tc>
      </w:tr>
      <w:tr w:rsidR="00103D2B" w:rsidRPr="00103D2B" w14:paraId="3978C305"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25672637" w14:textId="77777777" w:rsidR="00103D2B" w:rsidRPr="00103D2B" w:rsidRDefault="00103D2B" w:rsidP="00103D2B">
            <w:pPr>
              <w:jc w:val="center"/>
              <w:rPr>
                <w:color w:val="000000"/>
                <w:sz w:val="28"/>
                <w:szCs w:val="28"/>
              </w:rPr>
            </w:pPr>
            <w:r w:rsidRPr="00103D2B">
              <w:rPr>
                <w:color w:val="000000"/>
                <w:sz w:val="28"/>
                <w:szCs w:val="28"/>
              </w:rPr>
              <w:t>2 02 35118 00 0000 150</w:t>
            </w:r>
          </w:p>
        </w:tc>
        <w:tc>
          <w:tcPr>
            <w:tcW w:w="3686" w:type="dxa"/>
            <w:tcBorders>
              <w:top w:val="single" w:sz="4" w:space="0" w:color="auto"/>
              <w:left w:val="single" w:sz="4" w:space="0" w:color="auto"/>
              <w:bottom w:val="single" w:sz="4" w:space="0" w:color="auto"/>
              <w:right w:val="single" w:sz="4" w:space="0" w:color="auto"/>
            </w:tcBorders>
            <w:hideMark/>
          </w:tcPr>
          <w:p w14:paraId="0131CDD9" w14:textId="77777777" w:rsidR="00103D2B" w:rsidRPr="00103D2B" w:rsidRDefault="00103D2B" w:rsidP="00103D2B">
            <w:pPr>
              <w:jc w:val="both"/>
              <w:rPr>
                <w:color w:val="000000"/>
                <w:sz w:val="28"/>
                <w:szCs w:val="28"/>
              </w:rPr>
            </w:pPr>
            <w:r w:rsidRPr="00103D2B">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hideMark/>
          </w:tcPr>
          <w:p w14:paraId="6EB2A458" w14:textId="77777777" w:rsidR="00103D2B" w:rsidRPr="00103D2B" w:rsidRDefault="00103D2B" w:rsidP="00103D2B">
            <w:pPr>
              <w:jc w:val="right"/>
              <w:rPr>
                <w:sz w:val="28"/>
                <w:szCs w:val="28"/>
              </w:rPr>
            </w:pPr>
            <w:r w:rsidRPr="00103D2B">
              <w:rPr>
                <w:sz w:val="28"/>
                <w:szCs w:val="28"/>
              </w:rPr>
              <w:t>255,4</w:t>
            </w:r>
          </w:p>
        </w:tc>
        <w:tc>
          <w:tcPr>
            <w:tcW w:w="1282" w:type="dxa"/>
            <w:tcBorders>
              <w:top w:val="single" w:sz="4" w:space="0" w:color="auto"/>
              <w:left w:val="single" w:sz="4" w:space="0" w:color="auto"/>
              <w:bottom w:val="single" w:sz="4" w:space="0" w:color="auto"/>
              <w:right w:val="single" w:sz="4" w:space="0" w:color="auto"/>
            </w:tcBorders>
            <w:hideMark/>
          </w:tcPr>
          <w:p w14:paraId="5657ABBF" w14:textId="77777777" w:rsidR="00103D2B" w:rsidRPr="00103D2B" w:rsidRDefault="00103D2B" w:rsidP="00103D2B">
            <w:pPr>
              <w:jc w:val="right"/>
              <w:rPr>
                <w:sz w:val="28"/>
                <w:szCs w:val="28"/>
              </w:rPr>
            </w:pPr>
            <w:r w:rsidRPr="00103D2B">
              <w:rPr>
                <w:sz w:val="28"/>
                <w:szCs w:val="28"/>
              </w:rPr>
              <w:t>249,3</w:t>
            </w:r>
          </w:p>
        </w:tc>
        <w:tc>
          <w:tcPr>
            <w:tcW w:w="1134" w:type="dxa"/>
            <w:tcBorders>
              <w:top w:val="single" w:sz="4" w:space="0" w:color="auto"/>
              <w:left w:val="single" w:sz="4" w:space="0" w:color="auto"/>
              <w:bottom w:val="single" w:sz="4" w:space="0" w:color="auto"/>
              <w:right w:val="single" w:sz="4" w:space="0" w:color="auto"/>
            </w:tcBorders>
            <w:hideMark/>
          </w:tcPr>
          <w:p w14:paraId="7C64936D" w14:textId="77777777" w:rsidR="00103D2B" w:rsidRPr="00103D2B" w:rsidRDefault="00103D2B" w:rsidP="00103D2B">
            <w:pPr>
              <w:ind w:left="-108" w:right="-108"/>
              <w:jc w:val="right"/>
              <w:rPr>
                <w:color w:val="000000"/>
                <w:sz w:val="28"/>
                <w:szCs w:val="28"/>
              </w:rPr>
            </w:pPr>
            <w:r w:rsidRPr="00103D2B">
              <w:rPr>
                <w:color w:val="000000"/>
                <w:sz w:val="28"/>
                <w:szCs w:val="28"/>
              </w:rPr>
              <w:t>257,6</w:t>
            </w:r>
          </w:p>
        </w:tc>
      </w:tr>
      <w:tr w:rsidR="00103D2B" w:rsidRPr="00103D2B" w14:paraId="5AD97E26"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68DE6B8F" w14:textId="77777777" w:rsidR="00103D2B" w:rsidRPr="00103D2B" w:rsidRDefault="00103D2B" w:rsidP="00103D2B">
            <w:pPr>
              <w:jc w:val="center"/>
              <w:rPr>
                <w:color w:val="000000"/>
                <w:sz w:val="28"/>
                <w:szCs w:val="28"/>
              </w:rPr>
            </w:pPr>
            <w:r w:rsidRPr="00103D2B">
              <w:rPr>
                <w:color w:val="000000"/>
                <w:sz w:val="28"/>
                <w:szCs w:val="28"/>
              </w:rPr>
              <w:t>2 02 35118 10 0000 150</w:t>
            </w:r>
          </w:p>
        </w:tc>
        <w:tc>
          <w:tcPr>
            <w:tcW w:w="3686" w:type="dxa"/>
            <w:tcBorders>
              <w:top w:val="single" w:sz="4" w:space="0" w:color="auto"/>
              <w:left w:val="single" w:sz="4" w:space="0" w:color="auto"/>
              <w:bottom w:val="single" w:sz="4" w:space="0" w:color="auto"/>
              <w:right w:val="single" w:sz="4" w:space="0" w:color="auto"/>
            </w:tcBorders>
            <w:hideMark/>
          </w:tcPr>
          <w:p w14:paraId="37D13780" w14:textId="77777777" w:rsidR="00103D2B" w:rsidRPr="00103D2B" w:rsidRDefault="00103D2B" w:rsidP="00103D2B">
            <w:pPr>
              <w:jc w:val="both"/>
              <w:rPr>
                <w:color w:val="000000"/>
                <w:sz w:val="28"/>
                <w:szCs w:val="28"/>
                <w:highlight w:val="yellow"/>
              </w:rPr>
            </w:pPr>
            <w:r w:rsidRPr="00103D2B">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hideMark/>
          </w:tcPr>
          <w:p w14:paraId="704AE836" w14:textId="77777777" w:rsidR="00103D2B" w:rsidRPr="00103D2B" w:rsidRDefault="00103D2B" w:rsidP="00103D2B">
            <w:pPr>
              <w:jc w:val="right"/>
              <w:rPr>
                <w:sz w:val="28"/>
                <w:szCs w:val="28"/>
              </w:rPr>
            </w:pPr>
            <w:r w:rsidRPr="00103D2B">
              <w:rPr>
                <w:sz w:val="28"/>
                <w:szCs w:val="28"/>
              </w:rPr>
              <w:t>255,4</w:t>
            </w:r>
          </w:p>
        </w:tc>
        <w:tc>
          <w:tcPr>
            <w:tcW w:w="1282" w:type="dxa"/>
            <w:tcBorders>
              <w:top w:val="single" w:sz="4" w:space="0" w:color="auto"/>
              <w:left w:val="single" w:sz="4" w:space="0" w:color="auto"/>
              <w:bottom w:val="single" w:sz="4" w:space="0" w:color="auto"/>
              <w:right w:val="single" w:sz="4" w:space="0" w:color="auto"/>
            </w:tcBorders>
            <w:hideMark/>
          </w:tcPr>
          <w:p w14:paraId="04BB6119" w14:textId="77777777" w:rsidR="00103D2B" w:rsidRPr="00103D2B" w:rsidRDefault="00103D2B" w:rsidP="00103D2B">
            <w:pPr>
              <w:jc w:val="right"/>
              <w:rPr>
                <w:sz w:val="28"/>
                <w:szCs w:val="28"/>
              </w:rPr>
            </w:pPr>
            <w:r w:rsidRPr="00103D2B">
              <w:rPr>
                <w:sz w:val="28"/>
                <w:szCs w:val="28"/>
              </w:rPr>
              <w:t>249,3</w:t>
            </w:r>
          </w:p>
        </w:tc>
        <w:tc>
          <w:tcPr>
            <w:tcW w:w="1134" w:type="dxa"/>
            <w:tcBorders>
              <w:top w:val="single" w:sz="4" w:space="0" w:color="auto"/>
              <w:left w:val="single" w:sz="4" w:space="0" w:color="auto"/>
              <w:bottom w:val="single" w:sz="4" w:space="0" w:color="auto"/>
              <w:right w:val="single" w:sz="4" w:space="0" w:color="auto"/>
            </w:tcBorders>
          </w:tcPr>
          <w:p w14:paraId="2388AAC4" w14:textId="77777777" w:rsidR="00103D2B" w:rsidRPr="00103D2B" w:rsidRDefault="00103D2B" w:rsidP="00103D2B">
            <w:pPr>
              <w:ind w:left="-108" w:right="-108"/>
              <w:jc w:val="right"/>
              <w:rPr>
                <w:color w:val="000000"/>
                <w:sz w:val="28"/>
                <w:szCs w:val="28"/>
              </w:rPr>
            </w:pPr>
            <w:r w:rsidRPr="00103D2B">
              <w:rPr>
                <w:color w:val="000000"/>
                <w:sz w:val="28"/>
                <w:szCs w:val="28"/>
              </w:rPr>
              <w:t>257,6</w:t>
            </w:r>
          </w:p>
          <w:p w14:paraId="4D0BDAE6" w14:textId="77777777" w:rsidR="00103D2B" w:rsidRPr="00103D2B" w:rsidRDefault="00103D2B" w:rsidP="00103D2B">
            <w:pPr>
              <w:ind w:left="-108" w:right="-108"/>
              <w:jc w:val="right"/>
              <w:rPr>
                <w:color w:val="000000"/>
                <w:sz w:val="28"/>
                <w:szCs w:val="28"/>
              </w:rPr>
            </w:pPr>
          </w:p>
        </w:tc>
      </w:tr>
      <w:tr w:rsidR="00103D2B" w:rsidRPr="00103D2B" w14:paraId="5D9F624C"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64C9546A" w14:textId="77777777" w:rsidR="00103D2B" w:rsidRPr="00103D2B" w:rsidRDefault="00103D2B" w:rsidP="00103D2B">
            <w:pPr>
              <w:jc w:val="center"/>
              <w:rPr>
                <w:color w:val="000000"/>
                <w:sz w:val="28"/>
                <w:szCs w:val="28"/>
              </w:rPr>
            </w:pPr>
            <w:r w:rsidRPr="00103D2B">
              <w:rPr>
                <w:sz w:val="28"/>
                <w:szCs w:val="28"/>
              </w:rPr>
              <w:t xml:space="preserve">2 02 40000 00 0000 150 </w:t>
            </w:r>
          </w:p>
        </w:tc>
        <w:tc>
          <w:tcPr>
            <w:tcW w:w="3686" w:type="dxa"/>
            <w:tcBorders>
              <w:top w:val="single" w:sz="4" w:space="0" w:color="auto"/>
              <w:left w:val="single" w:sz="4" w:space="0" w:color="auto"/>
              <w:bottom w:val="single" w:sz="4" w:space="0" w:color="auto"/>
              <w:right w:val="single" w:sz="4" w:space="0" w:color="auto"/>
            </w:tcBorders>
            <w:hideMark/>
          </w:tcPr>
          <w:p w14:paraId="1AB853D5" w14:textId="77777777" w:rsidR="00103D2B" w:rsidRPr="00103D2B" w:rsidRDefault="00103D2B" w:rsidP="00103D2B">
            <w:pPr>
              <w:jc w:val="both"/>
              <w:rPr>
                <w:color w:val="000000"/>
                <w:sz w:val="28"/>
                <w:szCs w:val="28"/>
              </w:rPr>
            </w:pPr>
            <w:r w:rsidRPr="00103D2B">
              <w:rPr>
                <w:sz w:val="28"/>
                <w:szCs w:val="28"/>
              </w:rPr>
              <w:t>Иные межбюджетные трансферты</w:t>
            </w:r>
          </w:p>
        </w:tc>
        <w:tc>
          <w:tcPr>
            <w:tcW w:w="1411" w:type="dxa"/>
            <w:tcBorders>
              <w:top w:val="single" w:sz="4" w:space="0" w:color="auto"/>
              <w:left w:val="single" w:sz="4" w:space="0" w:color="auto"/>
              <w:bottom w:val="single" w:sz="4" w:space="0" w:color="auto"/>
              <w:right w:val="single" w:sz="4" w:space="0" w:color="auto"/>
            </w:tcBorders>
            <w:hideMark/>
          </w:tcPr>
          <w:p w14:paraId="2C74C661" w14:textId="77777777" w:rsidR="00103D2B" w:rsidRPr="00103D2B" w:rsidRDefault="00103D2B" w:rsidP="00103D2B">
            <w:pPr>
              <w:jc w:val="right"/>
              <w:rPr>
                <w:sz w:val="28"/>
                <w:szCs w:val="28"/>
              </w:rPr>
            </w:pPr>
            <w:r w:rsidRPr="00103D2B">
              <w:rPr>
                <w:sz w:val="28"/>
                <w:szCs w:val="28"/>
              </w:rPr>
              <w:t>7 051,3</w:t>
            </w:r>
          </w:p>
        </w:tc>
        <w:tc>
          <w:tcPr>
            <w:tcW w:w="1282" w:type="dxa"/>
            <w:tcBorders>
              <w:top w:val="single" w:sz="4" w:space="0" w:color="auto"/>
              <w:left w:val="single" w:sz="4" w:space="0" w:color="auto"/>
              <w:bottom w:val="single" w:sz="4" w:space="0" w:color="auto"/>
              <w:right w:val="single" w:sz="4" w:space="0" w:color="auto"/>
            </w:tcBorders>
            <w:hideMark/>
          </w:tcPr>
          <w:p w14:paraId="16EB5354" w14:textId="77777777" w:rsidR="00103D2B" w:rsidRPr="00103D2B" w:rsidRDefault="00103D2B" w:rsidP="00103D2B">
            <w:pPr>
              <w:jc w:val="right"/>
              <w:rPr>
                <w:sz w:val="28"/>
                <w:szCs w:val="28"/>
              </w:rPr>
            </w:pPr>
            <w:r w:rsidRPr="00103D2B">
              <w:rPr>
                <w:sz w:val="28"/>
                <w:szCs w:val="28"/>
              </w:rPr>
              <w:t>2 781,1</w:t>
            </w:r>
          </w:p>
        </w:tc>
        <w:tc>
          <w:tcPr>
            <w:tcW w:w="1134" w:type="dxa"/>
            <w:tcBorders>
              <w:top w:val="single" w:sz="4" w:space="0" w:color="auto"/>
              <w:left w:val="single" w:sz="4" w:space="0" w:color="auto"/>
              <w:bottom w:val="single" w:sz="4" w:space="0" w:color="auto"/>
              <w:right w:val="single" w:sz="4" w:space="0" w:color="auto"/>
            </w:tcBorders>
            <w:hideMark/>
          </w:tcPr>
          <w:p w14:paraId="5CE87A0E" w14:textId="77777777" w:rsidR="00103D2B" w:rsidRPr="00103D2B" w:rsidRDefault="00103D2B" w:rsidP="00103D2B">
            <w:pPr>
              <w:ind w:left="-108" w:right="-108"/>
              <w:jc w:val="right"/>
              <w:rPr>
                <w:color w:val="000000"/>
                <w:sz w:val="28"/>
                <w:szCs w:val="28"/>
              </w:rPr>
            </w:pPr>
            <w:r w:rsidRPr="00103D2B">
              <w:rPr>
                <w:sz w:val="28"/>
                <w:szCs w:val="28"/>
              </w:rPr>
              <w:t>9 053,1</w:t>
            </w:r>
          </w:p>
        </w:tc>
      </w:tr>
      <w:tr w:rsidR="00103D2B" w:rsidRPr="00103D2B" w14:paraId="5B488FF0"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468AD713" w14:textId="77777777" w:rsidR="00103D2B" w:rsidRPr="00103D2B" w:rsidRDefault="00103D2B" w:rsidP="00103D2B">
            <w:pPr>
              <w:jc w:val="center"/>
              <w:rPr>
                <w:color w:val="000000"/>
                <w:sz w:val="28"/>
                <w:szCs w:val="28"/>
              </w:rPr>
            </w:pPr>
            <w:r w:rsidRPr="00103D2B">
              <w:rPr>
                <w:sz w:val="28"/>
                <w:szCs w:val="28"/>
              </w:rPr>
              <w:t>2 02 40014 00 0000 150</w:t>
            </w:r>
          </w:p>
        </w:tc>
        <w:tc>
          <w:tcPr>
            <w:tcW w:w="3686" w:type="dxa"/>
            <w:tcBorders>
              <w:top w:val="single" w:sz="4" w:space="0" w:color="auto"/>
              <w:left w:val="single" w:sz="4" w:space="0" w:color="auto"/>
              <w:bottom w:val="single" w:sz="4" w:space="0" w:color="auto"/>
              <w:right w:val="single" w:sz="4" w:space="0" w:color="auto"/>
            </w:tcBorders>
            <w:hideMark/>
          </w:tcPr>
          <w:p w14:paraId="5769C918" w14:textId="77777777" w:rsidR="00103D2B" w:rsidRPr="00103D2B" w:rsidRDefault="00103D2B" w:rsidP="00103D2B">
            <w:pPr>
              <w:jc w:val="both"/>
              <w:rPr>
                <w:color w:val="000000"/>
                <w:sz w:val="28"/>
                <w:szCs w:val="28"/>
              </w:rPr>
            </w:pPr>
            <w:r w:rsidRPr="00103D2B">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hideMark/>
          </w:tcPr>
          <w:p w14:paraId="10548BB7" w14:textId="77777777" w:rsidR="00103D2B" w:rsidRPr="00103D2B" w:rsidRDefault="00103D2B" w:rsidP="00103D2B">
            <w:pPr>
              <w:jc w:val="right"/>
              <w:rPr>
                <w:sz w:val="28"/>
                <w:szCs w:val="28"/>
              </w:rPr>
            </w:pPr>
            <w:r w:rsidRPr="00103D2B">
              <w:rPr>
                <w:sz w:val="28"/>
                <w:szCs w:val="28"/>
              </w:rPr>
              <w:t>2 893,8</w:t>
            </w:r>
          </w:p>
        </w:tc>
        <w:tc>
          <w:tcPr>
            <w:tcW w:w="1282" w:type="dxa"/>
            <w:tcBorders>
              <w:top w:val="single" w:sz="4" w:space="0" w:color="auto"/>
              <w:left w:val="single" w:sz="4" w:space="0" w:color="auto"/>
              <w:bottom w:val="single" w:sz="4" w:space="0" w:color="auto"/>
              <w:right w:val="single" w:sz="4" w:space="0" w:color="auto"/>
            </w:tcBorders>
            <w:hideMark/>
          </w:tcPr>
          <w:p w14:paraId="1680B7D6" w14:textId="77777777" w:rsidR="00103D2B" w:rsidRPr="00103D2B" w:rsidRDefault="00103D2B" w:rsidP="00103D2B">
            <w:pPr>
              <w:jc w:val="right"/>
              <w:rPr>
                <w:sz w:val="28"/>
                <w:szCs w:val="28"/>
              </w:rPr>
            </w:pPr>
            <w:r w:rsidRPr="00103D2B">
              <w:rPr>
                <w:sz w:val="28"/>
                <w:szCs w:val="28"/>
              </w:rPr>
              <w:t>2 554,6</w:t>
            </w:r>
          </w:p>
        </w:tc>
        <w:tc>
          <w:tcPr>
            <w:tcW w:w="1134" w:type="dxa"/>
            <w:tcBorders>
              <w:top w:val="single" w:sz="4" w:space="0" w:color="auto"/>
              <w:left w:val="single" w:sz="4" w:space="0" w:color="auto"/>
              <w:bottom w:val="single" w:sz="4" w:space="0" w:color="auto"/>
              <w:right w:val="single" w:sz="4" w:space="0" w:color="auto"/>
            </w:tcBorders>
            <w:hideMark/>
          </w:tcPr>
          <w:p w14:paraId="631943BD" w14:textId="77777777" w:rsidR="00103D2B" w:rsidRPr="00103D2B" w:rsidRDefault="00103D2B" w:rsidP="00103D2B">
            <w:pPr>
              <w:ind w:left="-108" w:right="-108"/>
              <w:jc w:val="right"/>
              <w:rPr>
                <w:color w:val="000000"/>
                <w:sz w:val="28"/>
                <w:szCs w:val="28"/>
              </w:rPr>
            </w:pPr>
            <w:r w:rsidRPr="00103D2B">
              <w:rPr>
                <w:sz w:val="28"/>
                <w:szCs w:val="28"/>
              </w:rPr>
              <w:t>2 720,9</w:t>
            </w:r>
          </w:p>
        </w:tc>
      </w:tr>
      <w:tr w:rsidR="00103D2B" w:rsidRPr="00103D2B" w14:paraId="21B47963"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09C6C1B5" w14:textId="77777777" w:rsidR="00103D2B" w:rsidRPr="00103D2B" w:rsidRDefault="00103D2B" w:rsidP="00103D2B">
            <w:pPr>
              <w:jc w:val="center"/>
              <w:rPr>
                <w:color w:val="000000"/>
                <w:sz w:val="28"/>
                <w:szCs w:val="28"/>
              </w:rPr>
            </w:pPr>
            <w:r w:rsidRPr="00103D2B">
              <w:rPr>
                <w:sz w:val="28"/>
                <w:szCs w:val="28"/>
              </w:rPr>
              <w:t>2 02 40014 10 0000 150</w:t>
            </w:r>
          </w:p>
        </w:tc>
        <w:tc>
          <w:tcPr>
            <w:tcW w:w="3686" w:type="dxa"/>
            <w:tcBorders>
              <w:top w:val="single" w:sz="4" w:space="0" w:color="auto"/>
              <w:left w:val="single" w:sz="4" w:space="0" w:color="auto"/>
              <w:bottom w:val="single" w:sz="4" w:space="0" w:color="auto"/>
              <w:right w:val="single" w:sz="4" w:space="0" w:color="auto"/>
            </w:tcBorders>
            <w:hideMark/>
          </w:tcPr>
          <w:p w14:paraId="2901F63A" w14:textId="77777777" w:rsidR="00103D2B" w:rsidRPr="00103D2B" w:rsidRDefault="00103D2B" w:rsidP="00103D2B">
            <w:pPr>
              <w:jc w:val="both"/>
              <w:rPr>
                <w:color w:val="000000"/>
                <w:sz w:val="28"/>
                <w:szCs w:val="28"/>
              </w:rPr>
            </w:pPr>
            <w:r w:rsidRPr="00103D2B">
              <w:rPr>
                <w:sz w:val="28"/>
                <w:szCs w:val="28"/>
              </w:rPr>
              <w:t xml:space="preserve">Межбюджетные трансферты, передаваемые </w:t>
            </w:r>
            <w:r w:rsidRPr="00103D2B">
              <w:rPr>
                <w:sz w:val="28"/>
                <w:szCs w:val="28"/>
              </w:rPr>
              <w:lastRenderedPageBreak/>
              <w:t>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hideMark/>
          </w:tcPr>
          <w:p w14:paraId="4B4FCEC2" w14:textId="77777777" w:rsidR="00103D2B" w:rsidRPr="00103D2B" w:rsidRDefault="00103D2B" w:rsidP="00103D2B">
            <w:pPr>
              <w:jc w:val="right"/>
              <w:rPr>
                <w:sz w:val="28"/>
                <w:szCs w:val="28"/>
              </w:rPr>
            </w:pPr>
            <w:r w:rsidRPr="00103D2B">
              <w:rPr>
                <w:sz w:val="28"/>
                <w:szCs w:val="28"/>
                <w:lang w:val="en-US"/>
              </w:rPr>
              <w:lastRenderedPageBreak/>
              <w:t>2 </w:t>
            </w:r>
            <w:r w:rsidRPr="00103D2B">
              <w:rPr>
                <w:sz w:val="28"/>
                <w:szCs w:val="28"/>
              </w:rPr>
              <w:t>893,8</w:t>
            </w:r>
          </w:p>
        </w:tc>
        <w:tc>
          <w:tcPr>
            <w:tcW w:w="1282" w:type="dxa"/>
            <w:tcBorders>
              <w:top w:val="single" w:sz="4" w:space="0" w:color="auto"/>
              <w:left w:val="single" w:sz="4" w:space="0" w:color="auto"/>
              <w:bottom w:val="single" w:sz="4" w:space="0" w:color="auto"/>
              <w:right w:val="single" w:sz="4" w:space="0" w:color="auto"/>
            </w:tcBorders>
            <w:hideMark/>
          </w:tcPr>
          <w:p w14:paraId="4FBBD173" w14:textId="77777777" w:rsidR="00103D2B" w:rsidRPr="00103D2B" w:rsidRDefault="00103D2B" w:rsidP="00103D2B">
            <w:pPr>
              <w:jc w:val="right"/>
              <w:rPr>
                <w:sz w:val="28"/>
                <w:szCs w:val="28"/>
              </w:rPr>
            </w:pPr>
            <w:r w:rsidRPr="00103D2B">
              <w:rPr>
                <w:sz w:val="28"/>
                <w:szCs w:val="28"/>
              </w:rPr>
              <w:t>2 554,6</w:t>
            </w:r>
          </w:p>
        </w:tc>
        <w:tc>
          <w:tcPr>
            <w:tcW w:w="1134" w:type="dxa"/>
            <w:tcBorders>
              <w:top w:val="single" w:sz="4" w:space="0" w:color="auto"/>
              <w:left w:val="single" w:sz="4" w:space="0" w:color="auto"/>
              <w:bottom w:val="single" w:sz="4" w:space="0" w:color="auto"/>
              <w:right w:val="single" w:sz="4" w:space="0" w:color="auto"/>
            </w:tcBorders>
            <w:hideMark/>
          </w:tcPr>
          <w:p w14:paraId="735F14F9" w14:textId="77777777" w:rsidR="00103D2B" w:rsidRPr="00103D2B" w:rsidRDefault="00103D2B" w:rsidP="00103D2B">
            <w:pPr>
              <w:ind w:left="-108" w:right="-108"/>
              <w:jc w:val="right"/>
              <w:rPr>
                <w:color w:val="000000"/>
                <w:sz w:val="28"/>
                <w:szCs w:val="28"/>
              </w:rPr>
            </w:pPr>
            <w:r w:rsidRPr="00103D2B">
              <w:rPr>
                <w:sz w:val="28"/>
                <w:szCs w:val="28"/>
              </w:rPr>
              <w:t>2 720,9</w:t>
            </w:r>
          </w:p>
        </w:tc>
      </w:tr>
      <w:tr w:rsidR="00103D2B" w:rsidRPr="00103D2B" w14:paraId="5DF0E76F"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23A19838" w14:textId="77777777" w:rsidR="00103D2B" w:rsidRPr="00103D2B" w:rsidRDefault="00103D2B" w:rsidP="00103D2B">
            <w:pPr>
              <w:jc w:val="center"/>
              <w:rPr>
                <w:sz w:val="28"/>
                <w:szCs w:val="28"/>
              </w:rPr>
            </w:pPr>
            <w:r w:rsidRPr="00103D2B">
              <w:rPr>
                <w:sz w:val="28"/>
                <w:szCs w:val="28"/>
              </w:rPr>
              <w:t>2 02 49999 00 0000 150</w:t>
            </w:r>
          </w:p>
        </w:tc>
        <w:tc>
          <w:tcPr>
            <w:tcW w:w="3686" w:type="dxa"/>
            <w:tcBorders>
              <w:top w:val="single" w:sz="4" w:space="0" w:color="auto"/>
              <w:left w:val="single" w:sz="4" w:space="0" w:color="auto"/>
              <w:bottom w:val="single" w:sz="4" w:space="0" w:color="auto"/>
              <w:right w:val="single" w:sz="4" w:space="0" w:color="auto"/>
            </w:tcBorders>
            <w:hideMark/>
          </w:tcPr>
          <w:p w14:paraId="09595A3D" w14:textId="77777777" w:rsidR="00103D2B" w:rsidRPr="00103D2B" w:rsidRDefault="00103D2B" w:rsidP="00103D2B">
            <w:pPr>
              <w:jc w:val="both"/>
              <w:rPr>
                <w:sz w:val="28"/>
                <w:szCs w:val="28"/>
              </w:rPr>
            </w:pPr>
            <w:r w:rsidRPr="00103D2B">
              <w:rPr>
                <w:sz w:val="28"/>
                <w:szCs w:val="28"/>
              </w:rPr>
              <w:t>Прочие межбюджетные трансферты, передаваемые бюджетам</w:t>
            </w:r>
          </w:p>
        </w:tc>
        <w:tc>
          <w:tcPr>
            <w:tcW w:w="1411" w:type="dxa"/>
            <w:tcBorders>
              <w:top w:val="single" w:sz="4" w:space="0" w:color="auto"/>
              <w:left w:val="single" w:sz="4" w:space="0" w:color="auto"/>
              <w:bottom w:val="single" w:sz="4" w:space="0" w:color="auto"/>
              <w:right w:val="single" w:sz="4" w:space="0" w:color="auto"/>
            </w:tcBorders>
            <w:hideMark/>
          </w:tcPr>
          <w:p w14:paraId="43E78AFC" w14:textId="77777777" w:rsidR="00103D2B" w:rsidRPr="00103D2B" w:rsidRDefault="00103D2B" w:rsidP="00103D2B">
            <w:pPr>
              <w:jc w:val="right"/>
              <w:rPr>
                <w:sz w:val="28"/>
                <w:szCs w:val="28"/>
              </w:rPr>
            </w:pPr>
            <w:r w:rsidRPr="00103D2B">
              <w:rPr>
                <w:sz w:val="28"/>
                <w:szCs w:val="28"/>
              </w:rPr>
              <w:t>4 157,5</w:t>
            </w:r>
          </w:p>
        </w:tc>
        <w:tc>
          <w:tcPr>
            <w:tcW w:w="1282" w:type="dxa"/>
            <w:tcBorders>
              <w:top w:val="single" w:sz="4" w:space="0" w:color="auto"/>
              <w:left w:val="single" w:sz="4" w:space="0" w:color="auto"/>
              <w:bottom w:val="single" w:sz="4" w:space="0" w:color="auto"/>
              <w:right w:val="single" w:sz="4" w:space="0" w:color="auto"/>
            </w:tcBorders>
            <w:hideMark/>
          </w:tcPr>
          <w:p w14:paraId="24CBC190" w14:textId="77777777" w:rsidR="00103D2B" w:rsidRPr="00103D2B" w:rsidRDefault="00103D2B" w:rsidP="00103D2B">
            <w:pPr>
              <w:jc w:val="right"/>
              <w:rPr>
                <w:sz w:val="28"/>
                <w:szCs w:val="28"/>
              </w:rPr>
            </w:pPr>
            <w:r w:rsidRPr="00103D2B">
              <w:rPr>
                <w:sz w:val="28"/>
                <w:szCs w:val="28"/>
              </w:rPr>
              <w:t>226,5</w:t>
            </w:r>
          </w:p>
        </w:tc>
        <w:tc>
          <w:tcPr>
            <w:tcW w:w="1134" w:type="dxa"/>
            <w:tcBorders>
              <w:top w:val="single" w:sz="4" w:space="0" w:color="auto"/>
              <w:left w:val="single" w:sz="4" w:space="0" w:color="auto"/>
              <w:bottom w:val="single" w:sz="4" w:space="0" w:color="auto"/>
              <w:right w:val="single" w:sz="4" w:space="0" w:color="auto"/>
            </w:tcBorders>
            <w:hideMark/>
          </w:tcPr>
          <w:p w14:paraId="37CD66E3" w14:textId="77777777" w:rsidR="00103D2B" w:rsidRPr="00103D2B" w:rsidRDefault="00103D2B" w:rsidP="00103D2B">
            <w:pPr>
              <w:ind w:left="-108" w:right="-108"/>
              <w:jc w:val="right"/>
              <w:rPr>
                <w:sz w:val="28"/>
                <w:szCs w:val="28"/>
              </w:rPr>
            </w:pPr>
            <w:r w:rsidRPr="00103D2B">
              <w:rPr>
                <w:sz w:val="28"/>
                <w:szCs w:val="28"/>
              </w:rPr>
              <w:t>6 332,2</w:t>
            </w:r>
          </w:p>
        </w:tc>
      </w:tr>
      <w:tr w:rsidR="00103D2B" w:rsidRPr="00103D2B" w14:paraId="5A318D95"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tcPr>
          <w:p w14:paraId="7DEB6669" w14:textId="77777777" w:rsidR="00103D2B" w:rsidRPr="00103D2B" w:rsidRDefault="00103D2B" w:rsidP="00103D2B">
            <w:pPr>
              <w:jc w:val="center"/>
              <w:rPr>
                <w:sz w:val="28"/>
                <w:szCs w:val="28"/>
              </w:rPr>
            </w:pPr>
            <w:r w:rsidRPr="00103D2B">
              <w:rPr>
                <w:sz w:val="28"/>
                <w:szCs w:val="28"/>
              </w:rPr>
              <w:t>2 02 49999 10 0000 150</w:t>
            </w:r>
          </w:p>
          <w:p w14:paraId="4AC4C939" w14:textId="77777777" w:rsidR="00103D2B" w:rsidRPr="00103D2B" w:rsidRDefault="00103D2B" w:rsidP="00103D2B">
            <w:pPr>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14:paraId="7A686BF1" w14:textId="77777777" w:rsidR="00103D2B" w:rsidRPr="00103D2B" w:rsidRDefault="00103D2B" w:rsidP="00103D2B">
            <w:pPr>
              <w:jc w:val="both"/>
              <w:rPr>
                <w:sz w:val="28"/>
                <w:szCs w:val="28"/>
              </w:rPr>
            </w:pPr>
            <w:r w:rsidRPr="00103D2B">
              <w:rPr>
                <w:sz w:val="28"/>
                <w:szCs w:val="28"/>
              </w:rPr>
              <w:t>Прочие межбюджетные трансферты, передаваемые бюджетам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1301ED65" w14:textId="77777777" w:rsidR="00103D2B" w:rsidRPr="00103D2B" w:rsidRDefault="00103D2B" w:rsidP="00103D2B">
            <w:pPr>
              <w:jc w:val="right"/>
              <w:rPr>
                <w:sz w:val="28"/>
                <w:szCs w:val="28"/>
              </w:rPr>
            </w:pPr>
            <w:r w:rsidRPr="00103D2B">
              <w:rPr>
                <w:sz w:val="28"/>
                <w:szCs w:val="28"/>
              </w:rPr>
              <w:t>4 157,5</w:t>
            </w:r>
          </w:p>
        </w:tc>
        <w:tc>
          <w:tcPr>
            <w:tcW w:w="1282" w:type="dxa"/>
            <w:tcBorders>
              <w:top w:val="single" w:sz="4" w:space="0" w:color="auto"/>
              <w:left w:val="single" w:sz="4" w:space="0" w:color="auto"/>
              <w:bottom w:val="single" w:sz="4" w:space="0" w:color="auto"/>
              <w:right w:val="single" w:sz="4" w:space="0" w:color="auto"/>
            </w:tcBorders>
            <w:hideMark/>
          </w:tcPr>
          <w:p w14:paraId="4BFD0472" w14:textId="77777777" w:rsidR="00103D2B" w:rsidRPr="00103D2B" w:rsidRDefault="00103D2B" w:rsidP="00103D2B">
            <w:pPr>
              <w:jc w:val="right"/>
              <w:rPr>
                <w:sz w:val="28"/>
                <w:szCs w:val="28"/>
              </w:rPr>
            </w:pPr>
            <w:r w:rsidRPr="00103D2B">
              <w:rPr>
                <w:sz w:val="28"/>
                <w:szCs w:val="28"/>
              </w:rPr>
              <w:t>226,5</w:t>
            </w:r>
          </w:p>
        </w:tc>
        <w:tc>
          <w:tcPr>
            <w:tcW w:w="1134" w:type="dxa"/>
            <w:tcBorders>
              <w:top w:val="single" w:sz="4" w:space="0" w:color="auto"/>
              <w:left w:val="single" w:sz="4" w:space="0" w:color="auto"/>
              <w:bottom w:val="single" w:sz="4" w:space="0" w:color="auto"/>
              <w:right w:val="single" w:sz="4" w:space="0" w:color="auto"/>
            </w:tcBorders>
            <w:hideMark/>
          </w:tcPr>
          <w:p w14:paraId="44A07190" w14:textId="77777777" w:rsidR="00103D2B" w:rsidRPr="00103D2B" w:rsidRDefault="00103D2B" w:rsidP="00103D2B">
            <w:pPr>
              <w:ind w:left="-108" w:right="-108"/>
              <w:jc w:val="right"/>
              <w:rPr>
                <w:sz w:val="28"/>
                <w:szCs w:val="28"/>
              </w:rPr>
            </w:pPr>
            <w:r w:rsidRPr="00103D2B">
              <w:rPr>
                <w:sz w:val="28"/>
                <w:szCs w:val="28"/>
              </w:rPr>
              <w:t>6 332,2</w:t>
            </w:r>
          </w:p>
        </w:tc>
      </w:tr>
      <w:tr w:rsidR="00103D2B" w:rsidRPr="00103D2B" w14:paraId="03EB650E" w14:textId="77777777" w:rsidTr="007441CC">
        <w:trPr>
          <w:trHeight w:val="360"/>
        </w:trPr>
        <w:tc>
          <w:tcPr>
            <w:tcW w:w="3261" w:type="dxa"/>
            <w:tcBorders>
              <w:top w:val="single" w:sz="4" w:space="0" w:color="auto"/>
              <w:left w:val="single" w:sz="4" w:space="0" w:color="auto"/>
              <w:bottom w:val="single" w:sz="4" w:space="0" w:color="auto"/>
              <w:right w:val="single" w:sz="4" w:space="0" w:color="auto"/>
            </w:tcBorders>
            <w:hideMark/>
          </w:tcPr>
          <w:p w14:paraId="3A117907" w14:textId="77777777" w:rsidR="00103D2B" w:rsidRPr="00103D2B" w:rsidRDefault="00103D2B" w:rsidP="00103D2B">
            <w:pPr>
              <w:jc w:val="center"/>
              <w:rPr>
                <w:color w:val="000000"/>
                <w:sz w:val="28"/>
                <w:szCs w:val="28"/>
              </w:rPr>
            </w:pPr>
            <w:r w:rsidRPr="00103D2B">
              <w:rPr>
                <w:color w:val="000000"/>
                <w:sz w:val="28"/>
                <w:szCs w:val="28"/>
              </w:rPr>
              <w:t> </w:t>
            </w:r>
          </w:p>
        </w:tc>
        <w:tc>
          <w:tcPr>
            <w:tcW w:w="3686" w:type="dxa"/>
            <w:tcBorders>
              <w:top w:val="single" w:sz="4" w:space="0" w:color="auto"/>
              <w:left w:val="single" w:sz="4" w:space="0" w:color="auto"/>
              <w:bottom w:val="single" w:sz="4" w:space="0" w:color="auto"/>
              <w:right w:val="single" w:sz="4" w:space="0" w:color="auto"/>
            </w:tcBorders>
            <w:hideMark/>
          </w:tcPr>
          <w:p w14:paraId="4B5CCA99" w14:textId="77777777" w:rsidR="00103D2B" w:rsidRPr="00103D2B" w:rsidRDefault="00103D2B" w:rsidP="00103D2B">
            <w:pPr>
              <w:jc w:val="both"/>
              <w:rPr>
                <w:color w:val="000000"/>
                <w:sz w:val="28"/>
                <w:szCs w:val="28"/>
              </w:rPr>
            </w:pPr>
            <w:r w:rsidRPr="00103D2B">
              <w:rPr>
                <w:color w:val="000000"/>
                <w:sz w:val="28"/>
                <w:szCs w:val="28"/>
              </w:rPr>
              <w:t>Всего доходов</w:t>
            </w:r>
          </w:p>
        </w:tc>
        <w:tc>
          <w:tcPr>
            <w:tcW w:w="1411" w:type="dxa"/>
            <w:tcBorders>
              <w:top w:val="single" w:sz="4" w:space="0" w:color="auto"/>
              <w:left w:val="single" w:sz="4" w:space="0" w:color="auto"/>
              <w:bottom w:val="single" w:sz="4" w:space="0" w:color="auto"/>
              <w:right w:val="single" w:sz="4" w:space="0" w:color="auto"/>
            </w:tcBorders>
            <w:hideMark/>
          </w:tcPr>
          <w:p w14:paraId="41D52D3E" w14:textId="77777777" w:rsidR="00103D2B" w:rsidRPr="00103D2B" w:rsidRDefault="00103D2B" w:rsidP="00103D2B">
            <w:pPr>
              <w:jc w:val="right"/>
              <w:rPr>
                <w:sz w:val="28"/>
                <w:szCs w:val="28"/>
              </w:rPr>
            </w:pPr>
            <w:r w:rsidRPr="00103D2B">
              <w:rPr>
                <w:sz w:val="28"/>
                <w:szCs w:val="28"/>
              </w:rPr>
              <w:t>30 450,5</w:t>
            </w:r>
          </w:p>
        </w:tc>
        <w:tc>
          <w:tcPr>
            <w:tcW w:w="1282" w:type="dxa"/>
            <w:tcBorders>
              <w:top w:val="single" w:sz="4" w:space="0" w:color="auto"/>
              <w:left w:val="single" w:sz="4" w:space="0" w:color="auto"/>
              <w:bottom w:val="single" w:sz="4" w:space="0" w:color="auto"/>
              <w:right w:val="single" w:sz="4" w:space="0" w:color="auto"/>
            </w:tcBorders>
            <w:hideMark/>
          </w:tcPr>
          <w:p w14:paraId="2A357F50" w14:textId="77777777" w:rsidR="00103D2B" w:rsidRPr="00103D2B" w:rsidRDefault="00103D2B" w:rsidP="00103D2B">
            <w:pPr>
              <w:ind w:left="-108" w:right="-108"/>
              <w:jc w:val="right"/>
              <w:rPr>
                <w:color w:val="000000"/>
                <w:spacing w:val="-6"/>
                <w:sz w:val="28"/>
                <w:szCs w:val="28"/>
              </w:rPr>
            </w:pPr>
            <w:r w:rsidRPr="00103D2B">
              <w:rPr>
                <w:color w:val="000000"/>
                <w:spacing w:val="-6"/>
                <w:sz w:val="28"/>
                <w:szCs w:val="28"/>
              </w:rPr>
              <w:t>21 246,1</w:t>
            </w:r>
          </w:p>
        </w:tc>
        <w:tc>
          <w:tcPr>
            <w:tcW w:w="1134" w:type="dxa"/>
            <w:tcBorders>
              <w:top w:val="single" w:sz="4" w:space="0" w:color="auto"/>
              <w:left w:val="single" w:sz="4" w:space="0" w:color="auto"/>
              <w:bottom w:val="single" w:sz="4" w:space="0" w:color="auto"/>
              <w:right w:val="single" w:sz="4" w:space="0" w:color="auto"/>
            </w:tcBorders>
            <w:hideMark/>
          </w:tcPr>
          <w:p w14:paraId="6161E718" w14:textId="77777777" w:rsidR="00103D2B" w:rsidRPr="00103D2B" w:rsidRDefault="00103D2B" w:rsidP="00103D2B">
            <w:pPr>
              <w:ind w:left="-108" w:right="-108"/>
              <w:jc w:val="right"/>
              <w:rPr>
                <w:color w:val="000000"/>
                <w:spacing w:val="-6"/>
                <w:sz w:val="28"/>
                <w:szCs w:val="28"/>
              </w:rPr>
            </w:pPr>
            <w:r w:rsidRPr="00103D2B">
              <w:rPr>
                <w:color w:val="000000"/>
                <w:spacing w:val="-6"/>
                <w:sz w:val="28"/>
                <w:szCs w:val="28"/>
              </w:rPr>
              <w:t>26 835,3</w:t>
            </w:r>
          </w:p>
        </w:tc>
      </w:tr>
    </w:tbl>
    <w:p w14:paraId="78907BAF" w14:textId="77777777" w:rsidR="00103D2B" w:rsidRPr="00103D2B" w:rsidRDefault="00103D2B" w:rsidP="00103D2B">
      <w:pPr>
        <w:autoSpaceDE w:val="0"/>
        <w:autoSpaceDN w:val="0"/>
        <w:adjustRightInd w:val="0"/>
        <w:jc w:val="right"/>
        <w:outlineLvl w:val="0"/>
        <w:rPr>
          <w:sz w:val="28"/>
          <w:szCs w:val="28"/>
        </w:rPr>
      </w:pPr>
      <w:r w:rsidRPr="00103D2B">
        <w:rPr>
          <w:sz w:val="28"/>
          <w:szCs w:val="28"/>
        </w:rPr>
        <w:t>»;</w:t>
      </w:r>
    </w:p>
    <w:p w14:paraId="59E5F237" w14:textId="77777777" w:rsidR="00103D2B" w:rsidRPr="00103D2B" w:rsidRDefault="00103D2B" w:rsidP="00103D2B">
      <w:pPr>
        <w:autoSpaceDE w:val="0"/>
        <w:autoSpaceDN w:val="0"/>
        <w:adjustRightInd w:val="0"/>
        <w:jc w:val="both"/>
        <w:rPr>
          <w:sz w:val="28"/>
          <w:szCs w:val="28"/>
        </w:rPr>
      </w:pPr>
    </w:p>
    <w:p w14:paraId="658A1BBE" w14:textId="77777777" w:rsidR="00103D2B" w:rsidRPr="00103D2B" w:rsidRDefault="00103D2B" w:rsidP="00103D2B">
      <w:pPr>
        <w:autoSpaceDE w:val="0"/>
        <w:autoSpaceDN w:val="0"/>
        <w:adjustRightInd w:val="0"/>
        <w:jc w:val="both"/>
        <w:rPr>
          <w:rFonts w:ascii="Arial" w:hAnsi="Arial" w:cs="Arial"/>
          <w:sz w:val="28"/>
          <w:szCs w:val="28"/>
        </w:rPr>
      </w:pPr>
      <w:r w:rsidRPr="00103D2B">
        <w:rPr>
          <w:sz w:val="28"/>
          <w:szCs w:val="28"/>
        </w:rPr>
        <w:t>5)  приложение 2 «Источники финансирования дефицита бюджета Истоминского сельского поселения Аксайского района на 2022 год и на плановый период 2023 и 2024 годов» изложить в следующей редакции:</w:t>
      </w:r>
    </w:p>
    <w:p w14:paraId="7E573A36" w14:textId="77777777" w:rsidR="00103D2B" w:rsidRPr="00103D2B" w:rsidRDefault="00103D2B" w:rsidP="00103D2B">
      <w:pPr>
        <w:autoSpaceDE w:val="0"/>
        <w:autoSpaceDN w:val="0"/>
        <w:adjustRightInd w:val="0"/>
        <w:ind w:right="-568"/>
        <w:jc w:val="right"/>
        <w:outlineLvl w:val="0"/>
        <w:rPr>
          <w:sz w:val="28"/>
          <w:szCs w:val="28"/>
        </w:rPr>
      </w:pPr>
      <w:r w:rsidRPr="00103D2B">
        <w:rPr>
          <w:sz w:val="28"/>
          <w:szCs w:val="28"/>
        </w:rPr>
        <w:t xml:space="preserve">                                                                 «Приложение 2</w:t>
      </w:r>
    </w:p>
    <w:p w14:paraId="736122EC" w14:textId="77777777" w:rsidR="00103D2B" w:rsidRPr="00103D2B" w:rsidRDefault="00103D2B" w:rsidP="00103D2B">
      <w:pPr>
        <w:autoSpaceDE w:val="0"/>
        <w:autoSpaceDN w:val="0"/>
        <w:adjustRightInd w:val="0"/>
        <w:ind w:right="-568"/>
        <w:jc w:val="right"/>
        <w:rPr>
          <w:rFonts w:eastAsia="Calibri"/>
          <w:snapToGrid w:val="0"/>
          <w:sz w:val="28"/>
          <w:szCs w:val="28"/>
          <w:lang w:eastAsia="en-US"/>
        </w:rPr>
      </w:pPr>
      <w:r w:rsidRPr="00103D2B">
        <w:rPr>
          <w:rFonts w:eastAsia="Calibri"/>
          <w:snapToGrid w:val="0"/>
          <w:sz w:val="28"/>
          <w:szCs w:val="28"/>
          <w:lang w:eastAsia="en-US"/>
        </w:rPr>
        <w:t xml:space="preserve">к Решению Собрания депутатов </w:t>
      </w:r>
    </w:p>
    <w:p w14:paraId="7085BAEE" w14:textId="77777777" w:rsidR="00103D2B" w:rsidRPr="00103D2B" w:rsidRDefault="00103D2B" w:rsidP="00103D2B">
      <w:pPr>
        <w:autoSpaceDE w:val="0"/>
        <w:autoSpaceDN w:val="0"/>
        <w:adjustRightInd w:val="0"/>
        <w:ind w:right="-568"/>
        <w:jc w:val="right"/>
        <w:rPr>
          <w:rFonts w:eastAsia="Calibri"/>
          <w:snapToGrid w:val="0"/>
          <w:sz w:val="28"/>
          <w:szCs w:val="28"/>
          <w:lang w:eastAsia="en-US"/>
        </w:rPr>
      </w:pPr>
      <w:r w:rsidRPr="00103D2B">
        <w:rPr>
          <w:rFonts w:eastAsia="Calibri"/>
          <w:snapToGrid w:val="0"/>
          <w:sz w:val="28"/>
          <w:szCs w:val="28"/>
          <w:lang w:eastAsia="en-US"/>
        </w:rPr>
        <w:t>Истоминского сельского поселения</w:t>
      </w:r>
    </w:p>
    <w:p w14:paraId="55613EC3" w14:textId="77777777" w:rsidR="00103D2B" w:rsidRPr="00103D2B" w:rsidRDefault="00103D2B" w:rsidP="00103D2B">
      <w:pPr>
        <w:autoSpaceDE w:val="0"/>
        <w:autoSpaceDN w:val="0"/>
        <w:adjustRightInd w:val="0"/>
        <w:ind w:right="-568"/>
        <w:jc w:val="right"/>
        <w:rPr>
          <w:rFonts w:eastAsia="Calibri"/>
          <w:snapToGrid w:val="0"/>
          <w:sz w:val="28"/>
          <w:szCs w:val="28"/>
          <w:lang w:eastAsia="en-US"/>
        </w:rPr>
      </w:pPr>
      <w:r w:rsidRPr="00103D2B">
        <w:rPr>
          <w:rFonts w:eastAsia="Calibri"/>
          <w:snapToGrid w:val="0"/>
          <w:sz w:val="28"/>
          <w:szCs w:val="28"/>
          <w:lang w:eastAsia="en-US"/>
        </w:rPr>
        <w:t xml:space="preserve"> «О бюджете Истоминского</w:t>
      </w:r>
    </w:p>
    <w:p w14:paraId="0EB193E3" w14:textId="77777777" w:rsidR="00103D2B" w:rsidRPr="00103D2B" w:rsidRDefault="00103D2B" w:rsidP="00103D2B">
      <w:pPr>
        <w:autoSpaceDE w:val="0"/>
        <w:autoSpaceDN w:val="0"/>
        <w:adjustRightInd w:val="0"/>
        <w:ind w:right="-568"/>
        <w:jc w:val="right"/>
        <w:rPr>
          <w:rFonts w:eastAsia="Calibri"/>
          <w:snapToGrid w:val="0"/>
          <w:sz w:val="28"/>
          <w:szCs w:val="28"/>
          <w:lang w:eastAsia="en-US"/>
        </w:rPr>
      </w:pPr>
      <w:r w:rsidRPr="00103D2B">
        <w:rPr>
          <w:rFonts w:eastAsia="Calibri"/>
          <w:snapToGrid w:val="0"/>
          <w:sz w:val="28"/>
          <w:szCs w:val="28"/>
          <w:lang w:eastAsia="en-US"/>
        </w:rPr>
        <w:t>сельского поселения Аксайского района</w:t>
      </w:r>
    </w:p>
    <w:p w14:paraId="4D832529" w14:textId="77777777" w:rsidR="00103D2B" w:rsidRPr="00103D2B" w:rsidRDefault="00103D2B" w:rsidP="00103D2B">
      <w:pPr>
        <w:autoSpaceDE w:val="0"/>
        <w:autoSpaceDN w:val="0"/>
        <w:adjustRightInd w:val="0"/>
        <w:ind w:right="-568"/>
        <w:jc w:val="right"/>
        <w:rPr>
          <w:b/>
          <w:bCs/>
          <w:sz w:val="28"/>
          <w:szCs w:val="28"/>
        </w:rPr>
      </w:pPr>
      <w:r w:rsidRPr="00103D2B">
        <w:rPr>
          <w:rFonts w:eastAsia="Calibri"/>
          <w:snapToGrid w:val="0"/>
          <w:sz w:val="28"/>
          <w:szCs w:val="28"/>
          <w:lang w:eastAsia="en-US"/>
        </w:rPr>
        <w:t xml:space="preserve"> на 2022 год и на плановый период 2023 и 2024 годов»</w:t>
      </w:r>
    </w:p>
    <w:p w14:paraId="3B356A7D" w14:textId="77777777" w:rsidR="00103D2B" w:rsidRPr="00103D2B" w:rsidRDefault="00103D2B" w:rsidP="00103D2B">
      <w:pPr>
        <w:jc w:val="center"/>
        <w:rPr>
          <w:b/>
          <w:bCs/>
          <w:sz w:val="28"/>
          <w:szCs w:val="28"/>
        </w:rPr>
      </w:pPr>
      <w:r w:rsidRPr="00103D2B">
        <w:rPr>
          <w:b/>
          <w:bCs/>
          <w:sz w:val="28"/>
          <w:szCs w:val="28"/>
        </w:rPr>
        <w:t>Источники финансирования дефицита бюджета Истоминского сельского поселения Аксайского района</w:t>
      </w:r>
    </w:p>
    <w:p w14:paraId="0B431A06" w14:textId="77777777" w:rsidR="00103D2B" w:rsidRPr="00103D2B" w:rsidRDefault="00103D2B" w:rsidP="00103D2B">
      <w:pPr>
        <w:spacing w:after="120"/>
        <w:jc w:val="center"/>
        <w:rPr>
          <w:b/>
          <w:color w:val="000000"/>
          <w:sz w:val="28"/>
          <w:szCs w:val="28"/>
        </w:rPr>
      </w:pPr>
      <w:r w:rsidRPr="00103D2B">
        <w:rPr>
          <w:b/>
          <w:color w:val="000000"/>
          <w:sz w:val="28"/>
          <w:szCs w:val="28"/>
        </w:rPr>
        <w:t>на 2022 год и на плановый период 2023 и 2024 годов</w:t>
      </w:r>
    </w:p>
    <w:p w14:paraId="284A1F23" w14:textId="77777777" w:rsidR="00103D2B" w:rsidRPr="00103D2B" w:rsidRDefault="00103D2B" w:rsidP="00103D2B">
      <w:pPr>
        <w:spacing w:after="120"/>
        <w:jc w:val="right"/>
        <w:rPr>
          <w:sz w:val="28"/>
          <w:szCs w:val="28"/>
        </w:rPr>
      </w:pPr>
      <w:r w:rsidRPr="00103D2B">
        <w:rPr>
          <w:sz w:val="28"/>
          <w:szCs w:val="28"/>
        </w:rPr>
        <w:t xml:space="preserve"> (тыс. рублей)</w:t>
      </w:r>
    </w:p>
    <w:p w14:paraId="3E995C14" w14:textId="77777777" w:rsidR="00103D2B" w:rsidRPr="00103D2B" w:rsidRDefault="00103D2B" w:rsidP="00103D2B">
      <w:pPr>
        <w:spacing w:line="14" w:lineRule="auto"/>
        <w:rPr>
          <w:sz w:val="28"/>
          <w:szCs w:val="28"/>
        </w:rPr>
      </w:pPr>
    </w:p>
    <w:tbl>
      <w:tblPr>
        <w:tblW w:w="56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544"/>
        <w:gridCol w:w="3686"/>
        <w:gridCol w:w="1257"/>
        <w:gridCol w:w="18"/>
        <w:gridCol w:w="1279"/>
        <w:gridCol w:w="13"/>
        <w:gridCol w:w="1261"/>
        <w:gridCol w:w="18"/>
        <w:gridCol w:w="7"/>
      </w:tblGrid>
      <w:tr w:rsidR="00103D2B" w:rsidRPr="00103D2B" w14:paraId="7FFBD035" w14:textId="77777777" w:rsidTr="007441CC">
        <w:trPr>
          <w:gridAfter w:val="2"/>
          <w:wAfter w:w="11" w:type="pct"/>
          <w:trHeight w:val="170"/>
        </w:trPr>
        <w:tc>
          <w:tcPr>
            <w:tcW w:w="1599" w:type="pct"/>
            <w:shd w:val="clear" w:color="auto" w:fill="auto"/>
            <w:vAlign w:val="center"/>
            <w:hideMark/>
          </w:tcPr>
          <w:p w14:paraId="1C6E475B" w14:textId="77777777" w:rsidR="00103D2B" w:rsidRPr="00103D2B" w:rsidRDefault="00103D2B" w:rsidP="00103D2B">
            <w:pPr>
              <w:suppressAutoHyphens/>
              <w:spacing w:line="204" w:lineRule="auto"/>
              <w:ind w:left="-85" w:right="-86"/>
              <w:jc w:val="center"/>
              <w:rPr>
                <w:b/>
                <w:sz w:val="28"/>
                <w:szCs w:val="28"/>
              </w:rPr>
            </w:pPr>
            <w:r w:rsidRPr="00103D2B">
              <w:rPr>
                <w:b/>
                <w:bCs/>
                <w:sz w:val="28"/>
                <w:szCs w:val="28"/>
              </w:rPr>
              <w:t>Код бюджетной классификации Российской Федерации</w:t>
            </w:r>
          </w:p>
        </w:tc>
        <w:tc>
          <w:tcPr>
            <w:tcW w:w="1663" w:type="pct"/>
            <w:shd w:val="clear" w:color="auto" w:fill="auto"/>
            <w:vAlign w:val="center"/>
            <w:hideMark/>
          </w:tcPr>
          <w:p w14:paraId="4DB42A9A" w14:textId="77777777" w:rsidR="00103D2B" w:rsidRPr="00103D2B" w:rsidRDefault="00103D2B" w:rsidP="00103D2B">
            <w:pPr>
              <w:suppressAutoHyphens/>
              <w:spacing w:line="204" w:lineRule="auto"/>
              <w:jc w:val="center"/>
              <w:rPr>
                <w:b/>
                <w:sz w:val="28"/>
                <w:szCs w:val="28"/>
              </w:rPr>
            </w:pPr>
            <w:r w:rsidRPr="00103D2B">
              <w:rPr>
                <w:b/>
                <w:bCs/>
                <w:sz w:val="28"/>
                <w:szCs w:val="28"/>
              </w:rPr>
              <w:t>Наименование</w:t>
            </w:r>
          </w:p>
        </w:tc>
        <w:tc>
          <w:tcPr>
            <w:tcW w:w="575" w:type="pct"/>
            <w:gridSpan w:val="2"/>
            <w:shd w:val="clear" w:color="auto" w:fill="auto"/>
            <w:noWrap/>
            <w:vAlign w:val="center"/>
            <w:hideMark/>
          </w:tcPr>
          <w:p w14:paraId="13D326CC" w14:textId="77777777" w:rsidR="00103D2B" w:rsidRPr="00103D2B" w:rsidRDefault="00103D2B" w:rsidP="00103D2B">
            <w:pPr>
              <w:suppressAutoHyphens/>
              <w:spacing w:line="204" w:lineRule="auto"/>
              <w:jc w:val="center"/>
              <w:rPr>
                <w:b/>
                <w:bCs/>
                <w:sz w:val="28"/>
                <w:szCs w:val="28"/>
              </w:rPr>
            </w:pPr>
          </w:p>
          <w:p w14:paraId="26841336" w14:textId="77777777" w:rsidR="00103D2B" w:rsidRPr="00103D2B" w:rsidRDefault="00103D2B" w:rsidP="00103D2B">
            <w:pPr>
              <w:suppressAutoHyphens/>
              <w:spacing w:line="204" w:lineRule="auto"/>
              <w:jc w:val="center"/>
              <w:rPr>
                <w:b/>
                <w:sz w:val="28"/>
                <w:szCs w:val="28"/>
              </w:rPr>
            </w:pPr>
            <w:r w:rsidRPr="00103D2B">
              <w:rPr>
                <w:b/>
                <w:bCs/>
                <w:sz w:val="28"/>
                <w:szCs w:val="28"/>
              </w:rPr>
              <w:t>2022 год</w:t>
            </w:r>
          </w:p>
        </w:tc>
        <w:tc>
          <w:tcPr>
            <w:tcW w:w="577" w:type="pct"/>
            <w:vAlign w:val="center"/>
          </w:tcPr>
          <w:p w14:paraId="33E1D3D0" w14:textId="77777777" w:rsidR="00103D2B" w:rsidRPr="00103D2B" w:rsidRDefault="00103D2B" w:rsidP="00103D2B">
            <w:pPr>
              <w:suppressAutoHyphens/>
              <w:spacing w:line="204" w:lineRule="auto"/>
              <w:jc w:val="center"/>
              <w:rPr>
                <w:b/>
                <w:bCs/>
                <w:sz w:val="28"/>
                <w:szCs w:val="28"/>
              </w:rPr>
            </w:pPr>
          </w:p>
          <w:p w14:paraId="79879A31" w14:textId="77777777" w:rsidR="00103D2B" w:rsidRPr="00103D2B" w:rsidRDefault="00103D2B" w:rsidP="00103D2B">
            <w:pPr>
              <w:suppressAutoHyphens/>
              <w:spacing w:line="204" w:lineRule="auto"/>
              <w:jc w:val="center"/>
              <w:rPr>
                <w:b/>
                <w:bCs/>
                <w:sz w:val="28"/>
                <w:szCs w:val="28"/>
              </w:rPr>
            </w:pPr>
            <w:r w:rsidRPr="00103D2B">
              <w:rPr>
                <w:b/>
                <w:bCs/>
                <w:sz w:val="28"/>
                <w:szCs w:val="28"/>
              </w:rPr>
              <w:t>2023 год</w:t>
            </w:r>
          </w:p>
        </w:tc>
        <w:tc>
          <w:tcPr>
            <w:tcW w:w="575" w:type="pct"/>
            <w:gridSpan w:val="2"/>
            <w:vAlign w:val="center"/>
          </w:tcPr>
          <w:p w14:paraId="62333C84" w14:textId="77777777" w:rsidR="00103D2B" w:rsidRPr="00103D2B" w:rsidRDefault="00103D2B" w:rsidP="00103D2B">
            <w:pPr>
              <w:suppressAutoHyphens/>
              <w:spacing w:line="204" w:lineRule="auto"/>
              <w:jc w:val="center"/>
              <w:rPr>
                <w:b/>
                <w:bCs/>
                <w:sz w:val="28"/>
                <w:szCs w:val="28"/>
              </w:rPr>
            </w:pPr>
          </w:p>
          <w:p w14:paraId="62A57163" w14:textId="77777777" w:rsidR="00103D2B" w:rsidRPr="00103D2B" w:rsidRDefault="00103D2B" w:rsidP="00103D2B">
            <w:pPr>
              <w:suppressAutoHyphens/>
              <w:spacing w:line="204" w:lineRule="auto"/>
              <w:rPr>
                <w:b/>
                <w:bCs/>
                <w:sz w:val="28"/>
                <w:szCs w:val="28"/>
              </w:rPr>
            </w:pPr>
            <w:r w:rsidRPr="00103D2B">
              <w:rPr>
                <w:b/>
                <w:bCs/>
                <w:sz w:val="28"/>
                <w:szCs w:val="28"/>
              </w:rPr>
              <w:t>2024 год</w:t>
            </w:r>
          </w:p>
        </w:tc>
      </w:tr>
      <w:tr w:rsidR="00103D2B" w:rsidRPr="00103D2B" w14:paraId="03C167F1"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99" w:type="pct"/>
            <w:tcBorders>
              <w:top w:val="single" w:sz="2" w:space="0" w:color="auto"/>
              <w:left w:val="single" w:sz="2" w:space="0" w:color="auto"/>
              <w:bottom w:val="single" w:sz="2" w:space="0" w:color="auto"/>
              <w:right w:val="single" w:sz="2" w:space="0" w:color="auto"/>
            </w:tcBorders>
            <w:shd w:val="clear" w:color="auto" w:fill="auto"/>
            <w:hideMark/>
          </w:tcPr>
          <w:p w14:paraId="7A6F7B02" w14:textId="77777777" w:rsidR="00103D2B" w:rsidRPr="00103D2B" w:rsidRDefault="00103D2B" w:rsidP="00103D2B">
            <w:pPr>
              <w:spacing w:line="204" w:lineRule="auto"/>
              <w:jc w:val="center"/>
              <w:rPr>
                <w:sz w:val="28"/>
                <w:szCs w:val="28"/>
              </w:rPr>
            </w:pPr>
            <w:r w:rsidRPr="00103D2B">
              <w:rPr>
                <w:sz w:val="28"/>
                <w:szCs w:val="28"/>
              </w:rPr>
              <w:t>1</w:t>
            </w:r>
          </w:p>
        </w:tc>
        <w:tc>
          <w:tcPr>
            <w:tcW w:w="1663" w:type="pct"/>
            <w:tcBorders>
              <w:top w:val="single" w:sz="2" w:space="0" w:color="auto"/>
              <w:left w:val="single" w:sz="2" w:space="0" w:color="auto"/>
              <w:bottom w:val="single" w:sz="2" w:space="0" w:color="auto"/>
              <w:right w:val="single" w:sz="2" w:space="0" w:color="auto"/>
            </w:tcBorders>
            <w:shd w:val="clear" w:color="auto" w:fill="auto"/>
            <w:hideMark/>
          </w:tcPr>
          <w:p w14:paraId="21CF0260" w14:textId="77777777" w:rsidR="00103D2B" w:rsidRPr="00103D2B" w:rsidRDefault="00103D2B" w:rsidP="00103D2B">
            <w:pPr>
              <w:spacing w:line="204" w:lineRule="auto"/>
              <w:ind w:right="-341"/>
              <w:jc w:val="center"/>
              <w:rPr>
                <w:sz w:val="28"/>
                <w:szCs w:val="28"/>
              </w:rPr>
            </w:pPr>
            <w:r w:rsidRPr="00103D2B">
              <w:rPr>
                <w:sz w:val="28"/>
                <w:szCs w:val="28"/>
              </w:rPr>
              <w:t>2</w:t>
            </w:r>
          </w:p>
        </w:tc>
        <w:tc>
          <w:tcPr>
            <w:tcW w:w="567" w:type="pct"/>
            <w:tcBorders>
              <w:top w:val="single" w:sz="2" w:space="0" w:color="auto"/>
              <w:left w:val="single" w:sz="2" w:space="0" w:color="auto"/>
              <w:bottom w:val="single" w:sz="2" w:space="0" w:color="auto"/>
              <w:right w:val="single" w:sz="2" w:space="0" w:color="auto"/>
            </w:tcBorders>
            <w:shd w:val="clear" w:color="auto" w:fill="auto"/>
            <w:noWrap/>
            <w:hideMark/>
          </w:tcPr>
          <w:p w14:paraId="1D9AE017" w14:textId="77777777" w:rsidR="00103D2B" w:rsidRPr="00103D2B" w:rsidRDefault="00103D2B" w:rsidP="00103D2B">
            <w:pPr>
              <w:spacing w:line="204" w:lineRule="auto"/>
              <w:jc w:val="center"/>
              <w:rPr>
                <w:sz w:val="28"/>
                <w:szCs w:val="28"/>
              </w:rPr>
            </w:pPr>
            <w:r w:rsidRPr="00103D2B">
              <w:rPr>
                <w:sz w:val="28"/>
                <w:szCs w:val="28"/>
              </w:rPr>
              <w:t>3</w:t>
            </w:r>
          </w:p>
        </w:tc>
        <w:tc>
          <w:tcPr>
            <w:tcW w:w="591" w:type="pct"/>
            <w:gridSpan w:val="3"/>
            <w:tcBorders>
              <w:top w:val="single" w:sz="2" w:space="0" w:color="auto"/>
              <w:left w:val="single" w:sz="2" w:space="0" w:color="auto"/>
              <w:bottom w:val="single" w:sz="2" w:space="0" w:color="auto"/>
              <w:right w:val="single" w:sz="2" w:space="0" w:color="auto"/>
            </w:tcBorders>
          </w:tcPr>
          <w:p w14:paraId="59938335" w14:textId="77777777" w:rsidR="00103D2B" w:rsidRPr="00103D2B" w:rsidRDefault="00103D2B" w:rsidP="00103D2B">
            <w:pPr>
              <w:spacing w:line="204" w:lineRule="auto"/>
              <w:jc w:val="center"/>
              <w:rPr>
                <w:sz w:val="28"/>
                <w:szCs w:val="28"/>
              </w:rPr>
            </w:pPr>
            <w:r w:rsidRPr="00103D2B">
              <w:rPr>
                <w:sz w:val="28"/>
                <w:szCs w:val="28"/>
              </w:rPr>
              <w:t>4</w:t>
            </w:r>
          </w:p>
        </w:tc>
        <w:tc>
          <w:tcPr>
            <w:tcW w:w="580" w:type="pct"/>
            <w:gridSpan w:val="3"/>
            <w:tcBorders>
              <w:top w:val="single" w:sz="2" w:space="0" w:color="auto"/>
              <w:left w:val="single" w:sz="2" w:space="0" w:color="auto"/>
              <w:bottom w:val="single" w:sz="2" w:space="0" w:color="auto"/>
              <w:right w:val="single" w:sz="2" w:space="0" w:color="auto"/>
            </w:tcBorders>
          </w:tcPr>
          <w:p w14:paraId="0B1D7295" w14:textId="77777777" w:rsidR="00103D2B" w:rsidRPr="00103D2B" w:rsidRDefault="00103D2B" w:rsidP="00103D2B">
            <w:pPr>
              <w:spacing w:line="204" w:lineRule="auto"/>
              <w:jc w:val="center"/>
              <w:rPr>
                <w:sz w:val="28"/>
                <w:szCs w:val="28"/>
              </w:rPr>
            </w:pPr>
            <w:r w:rsidRPr="00103D2B">
              <w:rPr>
                <w:sz w:val="28"/>
                <w:szCs w:val="28"/>
              </w:rPr>
              <w:t>5</w:t>
            </w:r>
          </w:p>
        </w:tc>
      </w:tr>
      <w:tr w:rsidR="00103D2B" w:rsidRPr="00103D2B" w14:paraId="3A173C75"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DBD49AA" w14:textId="77777777" w:rsidR="00103D2B" w:rsidRPr="00103D2B" w:rsidRDefault="00103D2B" w:rsidP="00103D2B">
            <w:pPr>
              <w:spacing w:line="216" w:lineRule="auto"/>
              <w:jc w:val="center"/>
              <w:rPr>
                <w:sz w:val="28"/>
                <w:szCs w:val="28"/>
              </w:rPr>
            </w:pPr>
            <w:r w:rsidRPr="00103D2B">
              <w:rPr>
                <w:sz w:val="28"/>
                <w:szCs w:val="28"/>
              </w:rPr>
              <w:t>01 00 00 00 00 0000 000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51BFD2AD" w14:textId="77777777" w:rsidR="00103D2B" w:rsidRPr="00103D2B" w:rsidRDefault="00103D2B" w:rsidP="00103D2B">
            <w:pPr>
              <w:spacing w:line="216" w:lineRule="auto"/>
              <w:jc w:val="both"/>
              <w:rPr>
                <w:sz w:val="28"/>
                <w:szCs w:val="28"/>
              </w:rPr>
            </w:pPr>
            <w:r w:rsidRPr="00103D2B">
              <w:rPr>
                <w:sz w:val="28"/>
                <w:szCs w:val="28"/>
              </w:rPr>
              <w:t>ИСТОЧНИКИ ВНУТРЕННЕГО ФИНАНСИРОВАНИЯ ДЕФИЦИТОВ БЮДЖЕТОВ</w:t>
            </w:r>
          </w:p>
        </w:tc>
        <w:tc>
          <w:tcPr>
            <w:tcW w:w="567" w:type="pct"/>
            <w:tcBorders>
              <w:top w:val="single" w:sz="4" w:space="0" w:color="auto"/>
              <w:left w:val="single" w:sz="4" w:space="0" w:color="auto"/>
              <w:bottom w:val="single" w:sz="4" w:space="0" w:color="auto"/>
              <w:right w:val="single" w:sz="4" w:space="0" w:color="auto"/>
            </w:tcBorders>
          </w:tcPr>
          <w:p w14:paraId="47022178" w14:textId="77777777" w:rsidR="00103D2B" w:rsidRPr="00103D2B" w:rsidRDefault="00103D2B" w:rsidP="00103D2B">
            <w:pPr>
              <w:spacing w:line="216" w:lineRule="auto"/>
              <w:jc w:val="right"/>
              <w:rPr>
                <w:sz w:val="28"/>
                <w:szCs w:val="28"/>
              </w:rPr>
            </w:pPr>
            <w:r w:rsidRPr="00103D2B">
              <w:rPr>
                <w:sz w:val="28"/>
                <w:szCs w:val="28"/>
              </w:rPr>
              <w:t>3 182,3</w:t>
            </w:r>
          </w:p>
        </w:tc>
        <w:tc>
          <w:tcPr>
            <w:tcW w:w="585" w:type="pct"/>
            <w:gridSpan w:val="2"/>
            <w:tcBorders>
              <w:top w:val="single" w:sz="4" w:space="0" w:color="auto"/>
              <w:left w:val="single" w:sz="4" w:space="0" w:color="auto"/>
              <w:bottom w:val="single" w:sz="4" w:space="0" w:color="auto"/>
              <w:right w:val="single" w:sz="4" w:space="0" w:color="auto"/>
            </w:tcBorders>
          </w:tcPr>
          <w:p w14:paraId="37CAE4A4" w14:textId="77777777" w:rsidR="00103D2B" w:rsidRPr="00103D2B" w:rsidRDefault="00103D2B" w:rsidP="00103D2B">
            <w:pPr>
              <w:spacing w:line="216" w:lineRule="auto"/>
              <w:jc w:val="right"/>
              <w:rPr>
                <w:sz w:val="28"/>
                <w:szCs w:val="28"/>
              </w:rPr>
            </w:pPr>
            <w:r w:rsidRPr="00103D2B">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DB23E91" w14:textId="77777777" w:rsidR="00103D2B" w:rsidRPr="00103D2B" w:rsidRDefault="00103D2B" w:rsidP="00103D2B">
            <w:pPr>
              <w:spacing w:line="216" w:lineRule="auto"/>
              <w:jc w:val="right"/>
              <w:rPr>
                <w:sz w:val="28"/>
                <w:szCs w:val="28"/>
              </w:rPr>
            </w:pPr>
            <w:r w:rsidRPr="00103D2B">
              <w:rPr>
                <w:sz w:val="28"/>
                <w:szCs w:val="28"/>
              </w:rPr>
              <w:t>0,0</w:t>
            </w:r>
          </w:p>
        </w:tc>
      </w:tr>
      <w:tr w:rsidR="00103D2B" w:rsidRPr="00103D2B" w14:paraId="4E324EFF"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877310B" w14:textId="77777777" w:rsidR="00103D2B" w:rsidRPr="00103D2B" w:rsidRDefault="00103D2B" w:rsidP="00103D2B">
            <w:pPr>
              <w:spacing w:line="204" w:lineRule="auto"/>
              <w:jc w:val="center"/>
              <w:rPr>
                <w:sz w:val="28"/>
                <w:szCs w:val="28"/>
              </w:rPr>
            </w:pPr>
            <w:r w:rsidRPr="00103D2B">
              <w:rPr>
                <w:sz w:val="28"/>
                <w:szCs w:val="28"/>
              </w:rPr>
              <w:t>01 05 00 00 00 0000 000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7FA132FB" w14:textId="77777777" w:rsidR="00103D2B" w:rsidRPr="00103D2B" w:rsidRDefault="00103D2B" w:rsidP="00103D2B">
            <w:pPr>
              <w:spacing w:line="204" w:lineRule="auto"/>
              <w:jc w:val="both"/>
              <w:rPr>
                <w:sz w:val="28"/>
                <w:szCs w:val="28"/>
              </w:rPr>
            </w:pPr>
            <w:r w:rsidRPr="00103D2B">
              <w:rPr>
                <w:sz w:val="28"/>
                <w:szCs w:val="28"/>
              </w:rPr>
              <w:t>Изменение остатков средств на счетах по учету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62DCC08" w14:textId="77777777" w:rsidR="00103D2B" w:rsidRPr="00103D2B" w:rsidRDefault="00103D2B" w:rsidP="00103D2B">
            <w:pPr>
              <w:spacing w:line="204" w:lineRule="auto"/>
              <w:jc w:val="right"/>
              <w:rPr>
                <w:sz w:val="28"/>
                <w:szCs w:val="28"/>
              </w:rPr>
            </w:pPr>
            <w:r w:rsidRPr="00103D2B">
              <w:rPr>
                <w:sz w:val="28"/>
                <w:szCs w:val="28"/>
              </w:rPr>
              <w:t>3 182,3</w:t>
            </w:r>
          </w:p>
        </w:tc>
        <w:tc>
          <w:tcPr>
            <w:tcW w:w="585" w:type="pct"/>
            <w:gridSpan w:val="2"/>
            <w:tcBorders>
              <w:top w:val="single" w:sz="4" w:space="0" w:color="auto"/>
              <w:left w:val="single" w:sz="4" w:space="0" w:color="auto"/>
              <w:bottom w:val="single" w:sz="4" w:space="0" w:color="auto"/>
              <w:right w:val="single" w:sz="4" w:space="0" w:color="auto"/>
            </w:tcBorders>
          </w:tcPr>
          <w:p w14:paraId="05F92AB3" w14:textId="77777777" w:rsidR="00103D2B" w:rsidRPr="00103D2B" w:rsidRDefault="00103D2B" w:rsidP="00103D2B">
            <w:pPr>
              <w:spacing w:line="216" w:lineRule="auto"/>
              <w:jc w:val="right"/>
              <w:rPr>
                <w:sz w:val="28"/>
                <w:szCs w:val="28"/>
              </w:rPr>
            </w:pPr>
            <w:r w:rsidRPr="00103D2B">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2E7B5B2" w14:textId="77777777" w:rsidR="00103D2B" w:rsidRPr="00103D2B" w:rsidRDefault="00103D2B" w:rsidP="00103D2B">
            <w:pPr>
              <w:spacing w:line="216" w:lineRule="auto"/>
              <w:jc w:val="right"/>
              <w:rPr>
                <w:sz w:val="28"/>
                <w:szCs w:val="28"/>
              </w:rPr>
            </w:pPr>
            <w:r w:rsidRPr="00103D2B">
              <w:rPr>
                <w:sz w:val="28"/>
                <w:szCs w:val="28"/>
              </w:rPr>
              <w:t>0,0</w:t>
            </w:r>
          </w:p>
        </w:tc>
      </w:tr>
      <w:tr w:rsidR="00103D2B" w:rsidRPr="00103D2B" w14:paraId="3241337E"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B0D6499" w14:textId="77777777" w:rsidR="00103D2B" w:rsidRPr="00103D2B" w:rsidRDefault="00103D2B" w:rsidP="00103D2B">
            <w:pPr>
              <w:spacing w:line="204" w:lineRule="auto"/>
              <w:jc w:val="center"/>
              <w:rPr>
                <w:sz w:val="28"/>
                <w:szCs w:val="28"/>
              </w:rPr>
            </w:pPr>
            <w:r w:rsidRPr="00103D2B">
              <w:rPr>
                <w:sz w:val="28"/>
                <w:szCs w:val="28"/>
              </w:rPr>
              <w:lastRenderedPageBreak/>
              <w:t>01 05 00 00 00 0000 500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4BD94B3A" w14:textId="77777777" w:rsidR="00103D2B" w:rsidRPr="00103D2B" w:rsidRDefault="00103D2B" w:rsidP="00103D2B">
            <w:pPr>
              <w:spacing w:line="204" w:lineRule="auto"/>
              <w:jc w:val="both"/>
              <w:rPr>
                <w:sz w:val="28"/>
                <w:szCs w:val="28"/>
              </w:rPr>
            </w:pPr>
            <w:r w:rsidRPr="00103D2B">
              <w:rPr>
                <w:sz w:val="28"/>
                <w:szCs w:val="28"/>
              </w:rPr>
              <w:t>Увеличение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A27BD78" w14:textId="77777777" w:rsidR="00103D2B" w:rsidRPr="00103D2B" w:rsidRDefault="00103D2B" w:rsidP="00103D2B">
            <w:pPr>
              <w:spacing w:line="204" w:lineRule="auto"/>
              <w:jc w:val="right"/>
              <w:rPr>
                <w:sz w:val="28"/>
                <w:szCs w:val="28"/>
              </w:rPr>
            </w:pPr>
            <w:r w:rsidRPr="00103D2B">
              <w:rPr>
                <w:sz w:val="28"/>
                <w:szCs w:val="28"/>
              </w:rPr>
              <w:t>30 450,5</w:t>
            </w:r>
          </w:p>
        </w:tc>
        <w:tc>
          <w:tcPr>
            <w:tcW w:w="585" w:type="pct"/>
            <w:gridSpan w:val="2"/>
            <w:tcBorders>
              <w:top w:val="single" w:sz="4" w:space="0" w:color="auto"/>
              <w:left w:val="single" w:sz="4" w:space="0" w:color="auto"/>
              <w:bottom w:val="single" w:sz="4" w:space="0" w:color="auto"/>
              <w:right w:val="single" w:sz="4" w:space="0" w:color="auto"/>
            </w:tcBorders>
          </w:tcPr>
          <w:p w14:paraId="119C96CA" w14:textId="77777777" w:rsidR="00103D2B" w:rsidRPr="00103D2B" w:rsidRDefault="00103D2B" w:rsidP="00103D2B">
            <w:pPr>
              <w:spacing w:line="204" w:lineRule="auto"/>
              <w:jc w:val="right"/>
              <w:rPr>
                <w:sz w:val="28"/>
                <w:szCs w:val="28"/>
              </w:rPr>
            </w:pPr>
            <w:r w:rsidRPr="00103D2B">
              <w:rPr>
                <w:sz w:val="28"/>
                <w:szCs w:val="28"/>
              </w:rPr>
              <w:t>21 246,1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3F516FF7" w14:textId="77777777" w:rsidR="00103D2B" w:rsidRPr="00103D2B" w:rsidRDefault="00103D2B" w:rsidP="00103D2B">
            <w:pPr>
              <w:spacing w:line="204" w:lineRule="auto"/>
              <w:jc w:val="right"/>
              <w:rPr>
                <w:sz w:val="28"/>
                <w:szCs w:val="28"/>
              </w:rPr>
            </w:pPr>
            <w:r w:rsidRPr="00103D2B">
              <w:rPr>
                <w:color w:val="000000"/>
                <w:spacing w:val="-6"/>
                <w:sz w:val="28"/>
                <w:szCs w:val="28"/>
              </w:rPr>
              <w:t>26 835,3</w:t>
            </w:r>
          </w:p>
        </w:tc>
      </w:tr>
      <w:tr w:rsidR="00103D2B" w:rsidRPr="00103D2B" w14:paraId="5FAAAC9A"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A613DAC" w14:textId="77777777" w:rsidR="00103D2B" w:rsidRPr="00103D2B" w:rsidRDefault="00103D2B" w:rsidP="00103D2B">
            <w:pPr>
              <w:spacing w:line="204" w:lineRule="auto"/>
              <w:jc w:val="center"/>
              <w:rPr>
                <w:sz w:val="28"/>
                <w:szCs w:val="28"/>
              </w:rPr>
            </w:pPr>
            <w:r w:rsidRPr="00103D2B">
              <w:rPr>
                <w:sz w:val="28"/>
                <w:szCs w:val="28"/>
              </w:rPr>
              <w:t>01 05 02 00 00 0000 500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4F879B3E" w14:textId="77777777" w:rsidR="00103D2B" w:rsidRPr="00103D2B" w:rsidRDefault="00103D2B" w:rsidP="00103D2B">
            <w:pPr>
              <w:spacing w:line="204" w:lineRule="auto"/>
              <w:jc w:val="both"/>
              <w:rPr>
                <w:sz w:val="28"/>
                <w:szCs w:val="28"/>
              </w:rPr>
            </w:pPr>
            <w:r w:rsidRPr="00103D2B">
              <w:rPr>
                <w:sz w:val="28"/>
                <w:szCs w:val="28"/>
              </w:rPr>
              <w:t>Увеличение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205B765D" w14:textId="77777777" w:rsidR="00103D2B" w:rsidRPr="00103D2B" w:rsidRDefault="00103D2B" w:rsidP="00103D2B">
            <w:pPr>
              <w:jc w:val="right"/>
              <w:rPr>
                <w:sz w:val="28"/>
                <w:szCs w:val="28"/>
              </w:rPr>
            </w:pPr>
            <w:r w:rsidRPr="00103D2B">
              <w:rPr>
                <w:sz w:val="28"/>
                <w:szCs w:val="28"/>
              </w:rPr>
              <w:t>30 450,5</w:t>
            </w:r>
          </w:p>
        </w:tc>
        <w:tc>
          <w:tcPr>
            <w:tcW w:w="585" w:type="pct"/>
            <w:gridSpan w:val="2"/>
            <w:tcBorders>
              <w:top w:val="single" w:sz="4" w:space="0" w:color="auto"/>
              <w:left w:val="single" w:sz="4" w:space="0" w:color="auto"/>
              <w:bottom w:val="single" w:sz="4" w:space="0" w:color="auto"/>
              <w:right w:val="single" w:sz="4" w:space="0" w:color="auto"/>
            </w:tcBorders>
          </w:tcPr>
          <w:p w14:paraId="6FD88348" w14:textId="77777777" w:rsidR="00103D2B" w:rsidRPr="00103D2B" w:rsidRDefault="00103D2B" w:rsidP="00103D2B">
            <w:pPr>
              <w:jc w:val="right"/>
              <w:rPr>
                <w:sz w:val="28"/>
                <w:szCs w:val="28"/>
              </w:rPr>
            </w:pPr>
            <w:r w:rsidRPr="00103D2B">
              <w:rPr>
                <w:sz w:val="28"/>
                <w:szCs w:val="28"/>
              </w:rPr>
              <w:t>21 246,1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60315585" w14:textId="77777777" w:rsidR="00103D2B" w:rsidRPr="00103D2B" w:rsidRDefault="00103D2B" w:rsidP="00103D2B">
            <w:pPr>
              <w:jc w:val="right"/>
              <w:rPr>
                <w:sz w:val="28"/>
                <w:szCs w:val="28"/>
              </w:rPr>
            </w:pPr>
            <w:r w:rsidRPr="00103D2B">
              <w:rPr>
                <w:color w:val="000000"/>
                <w:spacing w:val="-6"/>
                <w:sz w:val="28"/>
                <w:szCs w:val="28"/>
              </w:rPr>
              <w:t>26 835,3</w:t>
            </w:r>
          </w:p>
        </w:tc>
      </w:tr>
      <w:tr w:rsidR="00103D2B" w:rsidRPr="00103D2B" w14:paraId="0C737422"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1AC6F41" w14:textId="77777777" w:rsidR="00103D2B" w:rsidRPr="00103D2B" w:rsidRDefault="00103D2B" w:rsidP="00103D2B">
            <w:pPr>
              <w:spacing w:line="204" w:lineRule="auto"/>
              <w:jc w:val="center"/>
              <w:rPr>
                <w:sz w:val="28"/>
                <w:szCs w:val="28"/>
              </w:rPr>
            </w:pPr>
            <w:r w:rsidRPr="00103D2B">
              <w:rPr>
                <w:sz w:val="28"/>
                <w:szCs w:val="28"/>
              </w:rPr>
              <w:t>01 05 02 01 00 0000 510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3F34EC40" w14:textId="77777777" w:rsidR="00103D2B" w:rsidRPr="00103D2B" w:rsidRDefault="00103D2B" w:rsidP="00103D2B">
            <w:pPr>
              <w:spacing w:line="204" w:lineRule="auto"/>
              <w:jc w:val="both"/>
              <w:rPr>
                <w:sz w:val="28"/>
                <w:szCs w:val="28"/>
              </w:rPr>
            </w:pPr>
            <w:r w:rsidRPr="00103D2B">
              <w:rPr>
                <w:sz w:val="28"/>
                <w:szCs w:val="28"/>
              </w:rPr>
              <w:t>Увеличение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C5832B5" w14:textId="77777777" w:rsidR="00103D2B" w:rsidRPr="00103D2B" w:rsidRDefault="00103D2B" w:rsidP="00103D2B">
            <w:pPr>
              <w:jc w:val="right"/>
              <w:rPr>
                <w:sz w:val="28"/>
                <w:szCs w:val="28"/>
              </w:rPr>
            </w:pPr>
            <w:r w:rsidRPr="00103D2B">
              <w:rPr>
                <w:sz w:val="28"/>
                <w:szCs w:val="28"/>
              </w:rPr>
              <w:t>30 450,5</w:t>
            </w:r>
          </w:p>
        </w:tc>
        <w:tc>
          <w:tcPr>
            <w:tcW w:w="585" w:type="pct"/>
            <w:gridSpan w:val="2"/>
            <w:tcBorders>
              <w:top w:val="single" w:sz="4" w:space="0" w:color="auto"/>
              <w:left w:val="single" w:sz="4" w:space="0" w:color="auto"/>
              <w:bottom w:val="single" w:sz="4" w:space="0" w:color="auto"/>
              <w:right w:val="single" w:sz="4" w:space="0" w:color="auto"/>
            </w:tcBorders>
          </w:tcPr>
          <w:p w14:paraId="0E9E3355" w14:textId="77777777" w:rsidR="00103D2B" w:rsidRPr="00103D2B" w:rsidRDefault="00103D2B" w:rsidP="00103D2B">
            <w:pPr>
              <w:jc w:val="right"/>
              <w:rPr>
                <w:sz w:val="28"/>
                <w:szCs w:val="28"/>
              </w:rPr>
            </w:pPr>
            <w:r w:rsidRPr="00103D2B">
              <w:rPr>
                <w:sz w:val="28"/>
                <w:szCs w:val="28"/>
              </w:rPr>
              <w:t>21 246,1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6623F4CE" w14:textId="77777777" w:rsidR="00103D2B" w:rsidRPr="00103D2B" w:rsidRDefault="00103D2B" w:rsidP="00103D2B">
            <w:pPr>
              <w:jc w:val="right"/>
              <w:rPr>
                <w:sz w:val="28"/>
                <w:szCs w:val="28"/>
              </w:rPr>
            </w:pPr>
            <w:r w:rsidRPr="00103D2B">
              <w:rPr>
                <w:color w:val="000000"/>
                <w:spacing w:val="-6"/>
                <w:sz w:val="28"/>
                <w:szCs w:val="28"/>
              </w:rPr>
              <w:t>26 835,3</w:t>
            </w:r>
          </w:p>
        </w:tc>
      </w:tr>
      <w:tr w:rsidR="00103D2B" w:rsidRPr="00103D2B" w14:paraId="1CA39590"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43AE20A" w14:textId="77777777" w:rsidR="00103D2B" w:rsidRPr="00103D2B" w:rsidRDefault="00103D2B" w:rsidP="00103D2B">
            <w:pPr>
              <w:spacing w:line="204" w:lineRule="auto"/>
              <w:jc w:val="center"/>
              <w:rPr>
                <w:sz w:val="28"/>
                <w:szCs w:val="28"/>
              </w:rPr>
            </w:pPr>
            <w:r w:rsidRPr="00103D2B">
              <w:rPr>
                <w:sz w:val="28"/>
                <w:szCs w:val="28"/>
              </w:rPr>
              <w:t>01 05 02 01 10 0000 510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21FE817C" w14:textId="77777777" w:rsidR="00103D2B" w:rsidRPr="00103D2B" w:rsidRDefault="00103D2B" w:rsidP="00103D2B">
            <w:pPr>
              <w:spacing w:line="204" w:lineRule="auto"/>
              <w:jc w:val="both"/>
              <w:rPr>
                <w:sz w:val="28"/>
                <w:szCs w:val="28"/>
              </w:rPr>
            </w:pPr>
            <w:r w:rsidRPr="00103D2B">
              <w:rPr>
                <w:sz w:val="28"/>
                <w:szCs w:val="28"/>
              </w:rPr>
              <w:t>Увеличение прочих 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3BBA4272" w14:textId="77777777" w:rsidR="00103D2B" w:rsidRPr="00103D2B" w:rsidRDefault="00103D2B" w:rsidP="00103D2B">
            <w:pPr>
              <w:jc w:val="right"/>
              <w:rPr>
                <w:sz w:val="28"/>
                <w:szCs w:val="28"/>
              </w:rPr>
            </w:pPr>
            <w:r w:rsidRPr="00103D2B">
              <w:rPr>
                <w:sz w:val="28"/>
                <w:szCs w:val="28"/>
              </w:rPr>
              <w:t>30 450,5</w:t>
            </w:r>
          </w:p>
        </w:tc>
        <w:tc>
          <w:tcPr>
            <w:tcW w:w="585" w:type="pct"/>
            <w:gridSpan w:val="2"/>
            <w:tcBorders>
              <w:top w:val="single" w:sz="4" w:space="0" w:color="auto"/>
              <w:left w:val="single" w:sz="4" w:space="0" w:color="auto"/>
              <w:bottom w:val="single" w:sz="4" w:space="0" w:color="auto"/>
              <w:right w:val="single" w:sz="4" w:space="0" w:color="auto"/>
            </w:tcBorders>
          </w:tcPr>
          <w:p w14:paraId="7393E56E" w14:textId="77777777" w:rsidR="00103D2B" w:rsidRPr="00103D2B" w:rsidRDefault="00103D2B" w:rsidP="00103D2B">
            <w:pPr>
              <w:jc w:val="right"/>
              <w:rPr>
                <w:sz w:val="28"/>
                <w:szCs w:val="28"/>
              </w:rPr>
            </w:pPr>
            <w:r w:rsidRPr="00103D2B">
              <w:rPr>
                <w:sz w:val="28"/>
                <w:szCs w:val="28"/>
              </w:rPr>
              <w:t>21 246,1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BD59AE2" w14:textId="77777777" w:rsidR="00103D2B" w:rsidRPr="00103D2B" w:rsidRDefault="00103D2B" w:rsidP="00103D2B">
            <w:pPr>
              <w:jc w:val="right"/>
              <w:rPr>
                <w:sz w:val="28"/>
                <w:szCs w:val="28"/>
              </w:rPr>
            </w:pPr>
            <w:r w:rsidRPr="00103D2B">
              <w:rPr>
                <w:color w:val="000000"/>
                <w:spacing w:val="-6"/>
                <w:sz w:val="28"/>
                <w:szCs w:val="28"/>
              </w:rPr>
              <w:t>26 835,3</w:t>
            </w:r>
          </w:p>
        </w:tc>
      </w:tr>
      <w:tr w:rsidR="00103D2B" w:rsidRPr="00103D2B" w14:paraId="020B46C6"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4AAD7766" w14:textId="77777777" w:rsidR="00103D2B" w:rsidRPr="00103D2B" w:rsidRDefault="00103D2B" w:rsidP="00103D2B">
            <w:pPr>
              <w:spacing w:line="204" w:lineRule="auto"/>
              <w:jc w:val="center"/>
              <w:rPr>
                <w:sz w:val="28"/>
                <w:szCs w:val="28"/>
              </w:rPr>
            </w:pPr>
            <w:r w:rsidRPr="00103D2B">
              <w:rPr>
                <w:sz w:val="28"/>
                <w:szCs w:val="28"/>
              </w:rPr>
              <w:t>01 05 00 00 00 0000 600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7BCA65D5" w14:textId="77777777" w:rsidR="00103D2B" w:rsidRPr="00103D2B" w:rsidRDefault="00103D2B" w:rsidP="00103D2B">
            <w:pPr>
              <w:spacing w:line="204" w:lineRule="auto"/>
              <w:jc w:val="both"/>
              <w:rPr>
                <w:sz w:val="28"/>
                <w:szCs w:val="28"/>
              </w:rPr>
            </w:pPr>
            <w:r w:rsidRPr="00103D2B">
              <w:rPr>
                <w:sz w:val="28"/>
                <w:szCs w:val="28"/>
              </w:rPr>
              <w:t>Уменьшение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1EB19E28" w14:textId="77777777" w:rsidR="00103D2B" w:rsidRPr="00103D2B" w:rsidRDefault="00103D2B" w:rsidP="00103D2B">
            <w:pPr>
              <w:spacing w:line="204" w:lineRule="auto"/>
              <w:jc w:val="right"/>
              <w:rPr>
                <w:sz w:val="28"/>
                <w:szCs w:val="28"/>
              </w:rPr>
            </w:pPr>
            <w:r w:rsidRPr="00103D2B">
              <w:rPr>
                <w:sz w:val="28"/>
                <w:szCs w:val="28"/>
              </w:rPr>
              <w:t>33 632,8</w:t>
            </w:r>
          </w:p>
        </w:tc>
        <w:tc>
          <w:tcPr>
            <w:tcW w:w="585" w:type="pct"/>
            <w:gridSpan w:val="2"/>
            <w:tcBorders>
              <w:top w:val="single" w:sz="4" w:space="0" w:color="auto"/>
              <w:left w:val="single" w:sz="4" w:space="0" w:color="auto"/>
              <w:bottom w:val="single" w:sz="4" w:space="0" w:color="auto"/>
              <w:right w:val="single" w:sz="4" w:space="0" w:color="auto"/>
            </w:tcBorders>
          </w:tcPr>
          <w:p w14:paraId="1F0D2F16" w14:textId="77777777" w:rsidR="00103D2B" w:rsidRPr="00103D2B" w:rsidRDefault="00103D2B" w:rsidP="00103D2B">
            <w:pPr>
              <w:spacing w:line="204" w:lineRule="auto"/>
              <w:jc w:val="right"/>
              <w:rPr>
                <w:sz w:val="28"/>
                <w:szCs w:val="28"/>
              </w:rPr>
            </w:pPr>
            <w:r w:rsidRPr="00103D2B">
              <w:rPr>
                <w:sz w:val="28"/>
                <w:szCs w:val="28"/>
              </w:rPr>
              <w:t>21 246,1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57D42E91" w14:textId="77777777" w:rsidR="00103D2B" w:rsidRPr="00103D2B" w:rsidRDefault="00103D2B" w:rsidP="00103D2B">
            <w:pPr>
              <w:spacing w:line="204" w:lineRule="auto"/>
              <w:jc w:val="right"/>
              <w:rPr>
                <w:sz w:val="28"/>
                <w:szCs w:val="28"/>
              </w:rPr>
            </w:pPr>
            <w:r w:rsidRPr="00103D2B">
              <w:rPr>
                <w:color w:val="000000"/>
                <w:spacing w:val="-6"/>
                <w:sz w:val="28"/>
                <w:szCs w:val="28"/>
              </w:rPr>
              <w:t>26 835,3</w:t>
            </w:r>
          </w:p>
        </w:tc>
      </w:tr>
      <w:tr w:rsidR="00103D2B" w:rsidRPr="00103D2B" w14:paraId="62BF43ED"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5A6C218" w14:textId="77777777" w:rsidR="00103D2B" w:rsidRPr="00103D2B" w:rsidRDefault="00103D2B" w:rsidP="00103D2B">
            <w:pPr>
              <w:spacing w:line="204" w:lineRule="auto"/>
              <w:jc w:val="center"/>
              <w:rPr>
                <w:sz w:val="28"/>
                <w:szCs w:val="28"/>
              </w:rPr>
            </w:pPr>
            <w:r w:rsidRPr="00103D2B">
              <w:rPr>
                <w:sz w:val="28"/>
                <w:szCs w:val="28"/>
              </w:rPr>
              <w:t>01 05 02 00 00 0000 600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6970D3FB" w14:textId="77777777" w:rsidR="00103D2B" w:rsidRPr="00103D2B" w:rsidRDefault="00103D2B" w:rsidP="00103D2B">
            <w:pPr>
              <w:spacing w:line="204" w:lineRule="auto"/>
              <w:jc w:val="both"/>
              <w:rPr>
                <w:sz w:val="28"/>
                <w:szCs w:val="28"/>
              </w:rPr>
            </w:pPr>
            <w:r w:rsidRPr="00103D2B">
              <w:rPr>
                <w:sz w:val="28"/>
                <w:szCs w:val="28"/>
              </w:rPr>
              <w:t>Уменьшение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28813D09" w14:textId="77777777" w:rsidR="00103D2B" w:rsidRPr="00103D2B" w:rsidRDefault="00103D2B" w:rsidP="00103D2B">
            <w:pPr>
              <w:jc w:val="right"/>
              <w:rPr>
                <w:sz w:val="28"/>
                <w:szCs w:val="28"/>
              </w:rPr>
            </w:pPr>
            <w:r w:rsidRPr="00103D2B">
              <w:rPr>
                <w:sz w:val="28"/>
                <w:szCs w:val="28"/>
              </w:rPr>
              <w:t>33 632,8</w:t>
            </w:r>
          </w:p>
        </w:tc>
        <w:tc>
          <w:tcPr>
            <w:tcW w:w="585" w:type="pct"/>
            <w:gridSpan w:val="2"/>
            <w:tcBorders>
              <w:top w:val="single" w:sz="4" w:space="0" w:color="auto"/>
              <w:left w:val="single" w:sz="4" w:space="0" w:color="auto"/>
              <w:bottom w:val="single" w:sz="4" w:space="0" w:color="auto"/>
              <w:right w:val="single" w:sz="4" w:space="0" w:color="auto"/>
            </w:tcBorders>
          </w:tcPr>
          <w:p w14:paraId="010F4C4E" w14:textId="77777777" w:rsidR="00103D2B" w:rsidRPr="00103D2B" w:rsidRDefault="00103D2B" w:rsidP="00103D2B">
            <w:pPr>
              <w:jc w:val="right"/>
              <w:rPr>
                <w:sz w:val="28"/>
                <w:szCs w:val="28"/>
              </w:rPr>
            </w:pPr>
            <w:r w:rsidRPr="00103D2B">
              <w:rPr>
                <w:sz w:val="28"/>
                <w:szCs w:val="28"/>
              </w:rPr>
              <w:t>21 246,1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42EEEB22" w14:textId="77777777" w:rsidR="00103D2B" w:rsidRPr="00103D2B" w:rsidRDefault="00103D2B" w:rsidP="00103D2B">
            <w:pPr>
              <w:jc w:val="right"/>
              <w:rPr>
                <w:sz w:val="28"/>
                <w:szCs w:val="28"/>
              </w:rPr>
            </w:pPr>
            <w:r w:rsidRPr="00103D2B">
              <w:rPr>
                <w:color w:val="000000"/>
                <w:spacing w:val="-6"/>
                <w:sz w:val="28"/>
                <w:szCs w:val="28"/>
              </w:rPr>
              <w:t>26 835,3</w:t>
            </w:r>
          </w:p>
        </w:tc>
      </w:tr>
      <w:tr w:rsidR="00103D2B" w:rsidRPr="00103D2B" w14:paraId="28B3E787"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E9DD8D3" w14:textId="77777777" w:rsidR="00103D2B" w:rsidRPr="00103D2B" w:rsidRDefault="00103D2B" w:rsidP="00103D2B">
            <w:pPr>
              <w:spacing w:line="204" w:lineRule="auto"/>
              <w:jc w:val="center"/>
              <w:rPr>
                <w:sz w:val="28"/>
                <w:szCs w:val="28"/>
              </w:rPr>
            </w:pPr>
            <w:r w:rsidRPr="00103D2B">
              <w:rPr>
                <w:sz w:val="28"/>
                <w:szCs w:val="28"/>
              </w:rPr>
              <w:t>01 05 02 01 00 0000 610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68940EE9" w14:textId="77777777" w:rsidR="00103D2B" w:rsidRPr="00103D2B" w:rsidRDefault="00103D2B" w:rsidP="00103D2B">
            <w:pPr>
              <w:spacing w:line="204" w:lineRule="auto"/>
              <w:jc w:val="both"/>
              <w:rPr>
                <w:sz w:val="28"/>
                <w:szCs w:val="28"/>
              </w:rPr>
            </w:pPr>
            <w:r w:rsidRPr="00103D2B">
              <w:rPr>
                <w:sz w:val="28"/>
                <w:szCs w:val="28"/>
              </w:rPr>
              <w:t>Уменьшение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130CEEF1" w14:textId="77777777" w:rsidR="00103D2B" w:rsidRPr="00103D2B" w:rsidRDefault="00103D2B" w:rsidP="00103D2B">
            <w:pPr>
              <w:jc w:val="right"/>
              <w:rPr>
                <w:sz w:val="28"/>
                <w:szCs w:val="28"/>
              </w:rPr>
            </w:pPr>
            <w:r w:rsidRPr="00103D2B">
              <w:rPr>
                <w:sz w:val="28"/>
                <w:szCs w:val="28"/>
              </w:rPr>
              <w:t>33 632,8</w:t>
            </w:r>
          </w:p>
        </w:tc>
        <w:tc>
          <w:tcPr>
            <w:tcW w:w="585" w:type="pct"/>
            <w:gridSpan w:val="2"/>
            <w:tcBorders>
              <w:top w:val="single" w:sz="4" w:space="0" w:color="auto"/>
              <w:left w:val="single" w:sz="4" w:space="0" w:color="auto"/>
              <w:bottom w:val="single" w:sz="4" w:space="0" w:color="auto"/>
              <w:right w:val="single" w:sz="4" w:space="0" w:color="auto"/>
            </w:tcBorders>
          </w:tcPr>
          <w:p w14:paraId="72375569" w14:textId="77777777" w:rsidR="00103D2B" w:rsidRPr="00103D2B" w:rsidRDefault="00103D2B" w:rsidP="00103D2B">
            <w:pPr>
              <w:jc w:val="right"/>
              <w:rPr>
                <w:sz w:val="28"/>
                <w:szCs w:val="28"/>
              </w:rPr>
            </w:pPr>
            <w:r w:rsidRPr="00103D2B">
              <w:rPr>
                <w:sz w:val="28"/>
                <w:szCs w:val="28"/>
              </w:rPr>
              <w:t>21 246,1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4FD49062" w14:textId="77777777" w:rsidR="00103D2B" w:rsidRPr="00103D2B" w:rsidRDefault="00103D2B" w:rsidP="00103D2B">
            <w:pPr>
              <w:jc w:val="right"/>
              <w:rPr>
                <w:sz w:val="28"/>
                <w:szCs w:val="28"/>
              </w:rPr>
            </w:pPr>
            <w:r w:rsidRPr="00103D2B">
              <w:rPr>
                <w:color w:val="000000"/>
                <w:spacing w:val="-6"/>
                <w:sz w:val="28"/>
                <w:szCs w:val="28"/>
              </w:rPr>
              <w:t>26 835,3</w:t>
            </w:r>
          </w:p>
        </w:tc>
      </w:tr>
      <w:tr w:rsidR="00103D2B" w:rsidRPr="00103D2B" w14:paraId="2D013152" w14:textId="77777777" w:rsidTr="00744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8C5FD69" w14:textId="77777777" w:rsidR="00103D2B" w:rsidRPr="00103D2B" w:rsidRDefault="00103D2B" w:rsidP="00103D2B">
            <w:pPr>
              <w:spacing w:line="204" w:lineRule="auto"/>
              <w:jc w:val="center"/>
              <w:rPr>
                <w:sz w:val="28"/>
                <w:szCs w:val="28"/>
              </w:rPr>
            </w:pPr>
            <w:r w:rsidRPr="00103D2B">
              <w:rPr>
                <w:sz w:val="28"/>
                <w:szCs w:val="28"/>
              </w:rPr>
              <w:t>01 05 02 01 10 0000 610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7E97770A" w14:textId="77777777" w:rsidR="00103D2B" w:rsidRPr="00103D2B" w:rsidRDefault="00103D2B" w:rsidP="00103D2B">
            <w:pPr>
              <w:spacing w:line="204" w:lineRule="auto"/>
              <w:jc w:val="both"/>
              <w:rPr>
                <w:sz w:val="28"/>
                <w:szCs w:val="28"/>
              </w:rPr>
            </w:pPr>
            <w:r w:rsidRPr="00103D2B">
              <w:rPr>
                <w:sz w:val="28"/>
                <w:szCs w:val="28"/>
              </w:rPr>
              <w:t>Уменьшение прочих 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13BEA8EE" w14:textId="77777777" w:rsidR="00103D2B" w:rsidRPr="00103D2B" w:rsidRDefault="00103D2B" w:rsidP="00103D2B">
            <w:pPr>
              <w:jc w:val="right"/>
              <w:rPr>
                <w:sz w:val="28"/>
                <w:szCs w:val="28"/>
              </w:rPr>
            </w:pPr>
            <w:r w:rsidRPr="00103D2B">
              <w:rPr>
                <w:sz w:val="28"/>
                <w:szCs w:val="28"/>
              </w:rPr>
              <w:t>33 632,8</w:t>
            </w:r>
          </w:p>
        </w:tc>
        <w:tc>
          <w:tcPr>
            <w:tcW w:w="585" w:type="pct"/>
            <w:gridSpan w:val="2"/>
            <w:tcBorders>
              <w:top w:val="single" w:sz="4" w:space="0" w:color="auto"/>
              <w:left w:val="single" w:sz="4" w:space="0" w:color="auto"/>
              <w:bottom w:val="single" w:sz="4" w:space="0" w:color="auto"/>
              <w:right w:val="single" w:sz="4" w:space="0" w:color="auto"/>
            </w:tcBorders>
          </w:tcPr>
          <w:p w14:paraId="14637453" w14:textId="77777777" w:rsidR="00103D2B" w:rsidRPr="00103D2B" w:rsidRDefault="00103D2B" w:rsidP="00103D2B">
            <w:pPr>
              <w:jc w:val="right"/>
              <w:rPr>
                <w:sz w:val="28"/>
                <w:szCs w:val="28"/>
              </w:rPr>
            </w:pPr>
            <w:r w:rsidRPr="00103D2B">
              <w:rPr>
                <w:sz w:val="28"/>
                <w:szCs w:val="28"/>
              </w:rPr>
              <w:t>21 246,1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46726107" w14:textId="77777777" w:rsidR="00103D2B" w:rsidRPr="00103D2B" w:rsidRDefault="00103D2B" w:rsidP="00103D2B">
            <w:pPr>
              <w:jc w:val="right"/>
              <w:rPr>
                <w:sz w:val="28"/>
                <w:szCs w:val="28"/>
              </w:rPr>
            </w:pPr>
            <w:r w:rsidRPr="00103D2B">
              <w:rPr>
                <w:color w:val="000000"/>
                <w:spacing w:val="-6"/>
                <w:sz w:val="28"/>
                <w:szCs w:val="28"/>
              </w:rPr>
              <w:t>26 835,3</w:t>
            </w:r>
          </w:p>
        </w:tc>
      </w:tr>
    </w:tbl>
    <w:p w14:paraId="7961C205" w14:textId="3DAEBB87" w:rsidR="006A1F56" w:rsidRPr="006A1F56" w:rsidRDefault="006A1F56" w:rsidP="006A1F56">
      <w:pPr>
        <w:jc w:val="center"/>
        <w:rPr>
          <w:color w:val="000000"/>
          <w:sz w:val="30"/>
        </w:rPr>
        <w:sectPr w:rsidR="006A1F56" w:rsidRPr="006A1F56" w:rsidSect="00FB5CC9">
          <w:headerReference w:type="even" r:id="rId9"/>
          <w:footerReference w:type="even" r:id="rId10"/>
          <w:footerReference w:type="default" r:id="rId11"/>
          <w:pgSz w:w="11906" w:h="16838"/>
          <w:pgMar w:top="1134" w:right="1134" w:bottom="964" w:left="1134" w:header="709" w:footer="544" w:gutter="0"/>
          <w:cols w:space="708"/>
          <w:titlePg/>
          <w:docGrid w:linePitch="360"/>
        </w:sectPr>
      </w:pPr>
    </w:p>
    <w:p w14:paraId="721F9E7B" w14:textId="77777777" w:rsidR="00103D2B" w:rsidRPr="00103D2B" w:rsidRDefault="00103D2B" w:rsidP="00103D2B">
      <w:pPr>
        <w:autoSpaceDE w:val="0"/>
        <w:autoSpaceDN w:val="0"/>
        <w:adjustRightInd w:val="0"/>
        <w:outlineLvl w:val="0"/>
        <w:rPr>
          <w:sz w:val="28"/>
          <w:szCs w:val="28"/>
        </w:rPr>
        <w:sectPr w:rsidR="00103D2B" w:rsidRPr="00103D2B" w:rsidSect="0025711E">
          <w:type w:val="continuous"/>
          <w:pgSz w:w="11906" w:h="16838"/>
          <w:pgMar w:top="1134" w:right="1134" w:bottom="964" w:left="1134" w:header="709" w:footer="544" w:gutter="0"/>
          <w:cols w:space="708"/>
          <w:titlePg/>
          <w:docGrid w:linePitch="360"/>
        </w:sectPr>
      </w:pPr>
    </w:p>
    <w:p w14:paraId="66540B12" w14:textId="77777777" w:rsidR="00103D2B" w:rsidRPr="00103D2B" w:rsidRDefault="00103D2B" w:rsidP="006A1F56">
      <w:r w:rsidRPr="00103D2B">
        <w:rPr>
          <w:sz w:val="28"/>
          <w:szCs w:val="28"/>
        </w:rPr>
        <w:lastRenderedPageBreak/>
        <w:t>6)приложение 3 изложить в следующей редакции:</w:t>
      </w:r>
    </w:p>
    <w:tbl>
      <w:tblPr>
        <w:tblW w:w="15594" w:type="dxa"/>
        <w:tblInd w:w="-426" w:type="dxa"/>
        <w:tblLayout w:type="fixed"/>
        <w:tblCellMar>
          <w:left w:w="0" w:type="dxa"/>
          <w:right w:w="0" w:type="dxa"/>
        </w:tblCellMar>
        <w:tblLook w:val="04A0" w:firstRow="1" w:lastRow="0" w:firstColumn="1" w:lastColumn="0" w:noHBand="0" w:noVBand="1"/>
      </w:tblPr>
      <w:tblGrid>
        <w:gridCol w:w="29"/>
        <w:gridCol w:w="6067"/>
        <w:gridCol w:w="709"/>
        <w:gridCol w:w="567"/>
        <w:gridCol w:w="1985"/>
        <w:gridCol w:w="708"/>
        <w:gridCol w:w="1686"/>
        <w:gridCol w:w="15"/>
        <w:gridCol w:w="1835"/>
        <w:gridCol w:w="8"/>
        <w:gridCol w:w="1843"/>
        <w:gridCol w:w="29"/>
        <w:gridCol w:w="85"/>
        <w:gridCol w:w="28"/>
      </w:tblGrid>
      <w:tr w:rsidR="00103D2B" w:rsidRPr="00103D2B" w14:paraId="4A1A8B2F" w14:textId="77777777" w:rsidTr="007441CC">
        <w:trPr>
          <w:trHeight w:val="1398"/>
        </w:trPr>
        <w:tc>
          <w:tcPr>
            <w:tcW w:w="9357" w:type="dxa"/>
            <w:gridSpan w:val="5"/>
          </w:tcPr>
          <w:p w14:paraId="41398D7A" w14:textId="77777777" w:rsidR="00103D2B" w:rsidRPr="00103D2B" w:rsidRDefault="00103D2B" w:rsidP="00103D2B">
            <w:pPr>
              <w:rPr>
                <w:rFonts w:ascii="Calibri" w:hAnsi="Calibri"/>
                <w:sz w:val="28"/>
                <w:szCs w:val="28"/>
              </w:rPr>
            </w:pPr>
          </w:p>
        </w:tc>
        <w:tc>
          <w:tcPr>
            <w:tcW w:w="6237" w:type="dxa"/>
            <w:gridSpan w:val="9"/>
            <w:shd w:val="clear" w:color="auto" w:fill="auto"/>
            <w:tcMar>
              <w:right w:w="72" w:type="dxa"/>
            </w:tcMar>
          </w:tcPr>
          <w:p w14:paraId="57F5564A" w14:textId="77777777" w:rsidR="00103D2B" w:rsidRPr="00103D2B" w:rsidRDefault="00103D2B" w:rsidP="00103D2B">
            <w:pPr>
              <w:jc w:val="center"/>
              <w:rPr>
                <w:color w:val="000000"/>
                <w:sz w:val="30"/>
              </w:rPr>
            </w:pPr>
            <w:r w:rsidRPr="00103D2B">
              <w:rPr>
                <w:color w:val="000000"/>
                <w:sz w:val="30"/>
              </w:rPr>
              <w:t>«Приложение 3</w:t>
            </w:r>
          </w:p>
          <w:p w14:paraId="79FC2DF8" w14:textId="77777777" w:rsidR="00103D2B" w:rsidRPr="00103D2B" w:rsidRDefault="00103D2B" w:rsidP="00103D2B">
            <w:pPr>
              <w:jc w:val="center"/>
              <w:rPr>
                <w:color w:val="000000"/>
                <w:sz w:val="30"/>
              </w:rPr>
            </w:pPr>
            <w:r w:rsidRPr="00103D2B">
              <w:rPr>
                <w:color w:val="000000"/>
                <w:sz w:val="30"/>
              </w:rPr>
              <w:t>к Решению Собрания депутатов Истоминского сельского поселения</w:t>
            </w:r>
          </w:p>
          <w:p w14:paraId="5A7C822C" w14:textId="77777777" w:rsidR="00103D2B" w:rsidRPr="00103D2B" w:rsidRDefault="00103D2B" w:rsidP="00103D2B">
            <w:pPr>
              <w:jc w:val="center"/>
              <w:rPr>
                <w:color w:val="000000"/>
                <w:sz w:val="30"/>
              </w:rPr>
            </w:pPr>
            <w:r w:rsidRPr="00103D2B">
              <w:rPr>
                <w:color w:val="000000"/>
                <w:sz w:val="30"/>
              </w:rPr>
              <w:t xml:space="preserve"> «О бюджете Истоминского</w:t>
            </w:r>
          </w:p>
          <w:p w14:paraId="759AAE38" w14:textId="77777777" w:rsidR="00103D2B" w:rsidRPr="00103D2B" w:rsidRDefault="00103D2B" w:rsidP="00103D2B">
            <w:pPr>
              <w:jc w:val="center"/>
              <w:rPr>
                <w:color w:val="000000"/>
                <w:sz w:val="30"/>
              </w:rPr>
            </w:pPr>
            <w:r w:rsidRPr="00103D2B">
              <w:rPr>
                <w:color w:val="000000"/>
                <w:sz w:val="30"/>
              </w:rPr>
              <w:t>сельского поселения Аксайского района на 2021 год и на плановый период 2022-2023 годов»</w:t>
            </w:r>
          </w:p>
        </w:tc>
      </w:tr>
      <w:tr w:rsidR="00103D2B" w:rsidRPr="00103D2B" w14:paraId="64E834F3" w14:textId="77777777" w:rsidTr="007441CC">
        <w:trPr>
          <w:gridAfter w:val="1"/>
          <w:wAfter w:w="28" w:type="dxa"/>
          <w:trHeight w:val="80"/>
        </w:trPr>
        <w:tc>
          <w:tcPr>
            <w:tcW w:w="15566" w:type="dxa"/>
            <w:gridSpan w:val="13"/>
          </w:tcPr>
          <w:p w14:paraId="775A7931" w14:textId="77777777" w:rsidR="00103D2B" w:rsidRPr="00103D2B" w:rsidRDefault="00103D2B" w:rsidP="00103D2B">
            <w:pPr>
              <w:rPr>
                <w:rFonts w:ascii="Calibri" w:hAnsi="Calibri"/>
              </w:rPr>
            </w:pPr>
          </w:p>
        </w:tc>
      </w:tr>
      <w:tr w:rsidR="00103D2B" w:rsidRPr="00103D2B" w14:paraId="3DADC4B4" w14:textId="77777777" w:rsidTr="007441CC">
        <w:trPr>
          <w:gridAfter w:val="3"/>
          <w:wAfter w:w="142" w:type="dxa"/>
          <w:trHeight w:val="1702"/>
        </w:trPr>
        <w:tc>
          <w:tcPr>
            <w:tcW w:w="15452" w:type="dxa"/>
            <w:gridSpan w:val="11"/>
            <w:shd w:val="clear" w:color="auto" w:fill="auto"/>
            <w:tcMar>
              <w:right w:w="72" w:type="dxa"/>
            </w:tcMar>
            <w:vAlign w:val="bottom"/>
          </w:tcPr>
          <w:p w14:paraId="3B443AB3" w14:textId="77777777" w:rsidR="00103D2B" w:rsidRPr="00103D2B" w:rsidRDefault="00103D2B" w:rsidP="00103D2B">
            <w:pPr>
              <w:jc w:val="center"/>
              <w:rPr>
                <w:b/>
                <w:color w:val="000000"/>
                <w:sz w:val="30"/>
              </w:rPr>
            </w:pPr>
          </w:p>
          <w:p w14:paraId="438CB87F" w14:textId="77777777" w:rsidR="00103D2B" w:rsidRPr="00103D2B" w:rsidRDefault="00103D2B" w:rsidP="00103D2B">
            <w:pPr>
              <w:jc w:val="center"/>
              <w:rPr>
                <w:b/>
                <w:sz w:val="28"/>
                <w:szCs w:val="28"/>
              </w:rPr>
            </w:pPr>
            <w:r w:rsidRPr="00103D2B">
              <w:rPr>
                <w:b/>
                <w:sz w:val="28"/>
                <w:szCs w:val="28"/>
              </w:rPr>
              <w:t xml:space="preserve">Распределение бюджетных ассигнований по разделам, подразделам, целевым статьям </w:t>
            </w:r>
          </w:p>
          <w:p w14:paraId="088EC751" w14:textId="77777777" w:rsidR="00103D2B" w:rsidRPr="00103D2B" w:rsidRDefault="00103D2B" w:rsidP="00103D2B">
            <w:pPr>
              <w:jc w:val="center"/>
              <w:rPr>
                <w:b/>
                <w:color w:val="000000"/>
                <w:sz w:val="28"/>
                <w:szCs w:val="28"/>
              </w:rPr>
            </w:pPr>
            <w:r w:rsidRPr="00103D2B">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103D2B">
              <w:rPr>
                <w:b/>
                <w:color w:val="000000"/>
                <w:sz w:val="28"/>
                <w:szCs w:val="28"/>
              </w:rPr>
              <w:t>на 2022 год и на плановый период 2023 и 2024 годов</w:t>
            </w:r>
          </w:p>
          <w:p w14:paraId="68812678" w14:textId="77777777" w:rsidR="00103D2B" w:rsidRPr="00103D2B" w:rsidRDefault="00103D2B" w:rsidP="00103D2B">
            <w:pPr>
              <w:jc w:val="center"/>
              <w:rPr>
                <w:b/>
                <w:color w:val="000000"/>
                <w:sz w:val="30"/>
              </w:rPr>
            </w:pPr>
          </w:p>
        </w:tc>
      </w:tr>
      <w:tr w:rsidR="00103D2B" w:rsidRPr="00103D2B" w14:paraId="51C3797B" w14:textId="77777777" w:rsidTr="007441CC">
        <w:trPr>
          <w:gridAfter w:val="3"/>
          <w:wAfter w:w="142" w:type="dxa"/>
          <w:trHeight w:val="319"/>
        </w:trPr>
        <w:tc>
          <w:tcPr>
            <w:tcW w:w="15452" w:type="dxa"/>
            <w:gridSpan w:val="11"/>
            <w:shd w:val="clear" w:color="auto" w:fill="auto"/>
            <w:tcMar>
              <w:left w:w="86" w:type="dxa"/>
              <w:right w:w="158" w:type="dxa"/>
            </w:tcMar>
            <w:vAlign w:val="center"/>
          </w:tcPr>
          <w:p w14:paraId="4E5FF193" w14:textId="77777777" w:rsidR="00103D2B" w:rsidRPr="00103D2B" w:rsidRDefault="00103D2B" w:rsidP="00103D2B">
            <w:pPr>
              <w:tabs>
                <w:tab w:val="left" w:pos="14846"/>
              </w:tabs>
              <w:jc w:val="right"/>
              <w:rPr>
                <w:color w:val="000000"/>
                <w:sz w:val="28"/>
              </w:rPr>
            </w:pPr>
            <w:r w:rsidRPr="00103D2B">
              <w:rPr>
                <w:color w:val="000000"/>
                <w:sz w:val="28"/>
              </w:rPr>
              <w:t>(тыс. рублей)</w:t>
            </w:r>
          </w:p>
        </w:tc>
      </w:tr>
      <w:tr w:rsidR="00103D2B" w:rsidRPr="00103D2B" w14:paraId="5FF3C842" w14:textId="77777777" w:rsidTr="007441CC">
        <w:tblPrEx>
          <w:tblCellMar>
            <w:left w:w="108" w:type="dxa"/>
            <w:right w:w="108" w:type="dxa"/>
          </w:tblCellMar>
        </w:tblPrEx>
        <w:trPr>
          <w:gridAfter w:val="3"/>
          <w:wAfter w:w="142" w:type="dxa"/>
          <w:trHeight w:val="34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83ECC" w14:textId="77777777" w:rsidR="00103D2B" w:rsidRPr="00103D2B" w:rsidRDefault="00103D2B" w:rsidP="00103D2B">
            <w:pPr>
              <w:jc w:val="center"/>
              <w:rPr>
                <w:b/>
                <w:bCs/>
                <w:color w:val="000000"/>
                <w:sz w:val="28"/>
                <w:szCs w:val="28"/>
              </w:rPr>
            </w:pPr>
            <w:r w:rsidRPr="00103D2B">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DED27" w14:textId="77777777" w:rsidR="00103D2B" w:rsidRPr="00103D2B" w:rsidRDefault="00103D2B" w:rsidP="00103D2B">
            <w:pPr>
              <w:jc w:val="center"/>
              <w:rPr>
                <w:b/>
                <w:bCs/>
                <w:color w:val="000000"/>
                <w:sz w:val="28"/>
                <w:szCs w:val="28"/>
              </w:rPr>
            </w:pPr>
            <w:r w:rsidRPr="00103D2B">
              <w:rPr>
                <w:b/>
                <w:bCs/>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FD13A" w14:textId="77777777" w:rsidR="00103D2B" w:rsidRPr="00103D2B" w:rsidRDefault="00103D2B" w:rsidP="00103D2B">
            <w:pPr>
              <w:ind w:left="-108" w:right="-108"/>
              <w:jc w:val="center"/>
              <w:rPr>
                <w:b/>
                <w:bCs/>
                <w:color w:val="000000"/>
                <w:sz w:val="28"/>
                <w:szCs w:val="28"/>
              </w:rPr>
            </w:pPr>
            <w:r w:rsidRPr="00103D2B">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72AB" w14:textId="77777777" w:rsidR="00103D2B" w:rsidRPr="00103D2B" w:rsidRDefault="00103D2B" w:rsidP="00103D2B">
            <w:pPr>
              <w:jc w:val="center"/>
              <w:rPr>
                <w:b/>
                <w:bCs/>
                <w:color w:val="000000"/>
                <w:sz w:val="28"/>
                <w:szCs w:val="28"/>
              </w:rPr>
            </w:pPr>
            <w:r w:rsidRPr="00103D2B">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C05F" w14:textId="77777777" w:rsidR="00103D2B" w:rsidRPr="00103D2B" w:rsidRDefault="00103D2B" w:rsidP="00103D2B">
            <w:pPr>
              <w:jc w:val="center"/>
              <w:rPr>
                <w:b/>
                <w:bCs/>
                <w:color w:val="000000"/>
                <w:sz w:val="28"/>
                <w:szCs w:val="28"/>
              </w:rPr>
            </w:pPr>
            <w:r w:rsidRPr="00103D2B">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9C378" w14:textId="77777777" w:rsidR="00103D2B" w:rsidRPr="00103D2B" w:rsidRDefault="00103D2B" w:rsidP="00103D2B">
            <w:pPr>
              <w:jc w:val="center"/>
              <w:rPr>
                <w:b/>
                <w:bCs/>
                <w:color w:val="000000"/>
                <w:sz w:val="28"/>
                <w:szCs w:val="28"/>
              </w:rPr>
            </w:pPr>
            <w:r w:rsidRPr="00103D2B">
              <w:rPr>
                <w:b/>
                <w:bCs/>
                <w:color w:val="000000"/>
                <w:sz w:val="28"/>
                <w:szCs w:val="28"/>
              </w:rPr>
              <w:t>2022 год</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CACF5" w14:textId="77777777" w:rsidR="00103D2B" w:rsidRPr="00103D2B" w:rsidRDefault="00103D2B" w:rsidP="00103D2B">
            <w:pPr>
              <w:jc w:val="center"/>
              <w:rPr>
                <w:b/>
                <w:sz w:val="28"/>
                <w:szCs w:val="28"/>
              </w:rPr>
            </w:pPr>
            <w:r w:rsidRPr="00103D2B">
              <w:rPr>
                <w:b/>
                <w:sz w:val="28"/>
                <w:szCs w:val="28"/>
              </w:rPr>
              <w:t>2023 год</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40F17" w14:textId="77777777" w:rsidR="00103D2B" w:rsidRPr="00103D2B" w:rsidRDefault="00103D2B" w:rsidP="00103D2B">
            <w:pPr>
              <w:jc w:val="center"/>
              <w:rPr>
                <w:b/>
                <w:sz w:val="28"/>
                <w:szCs w:val="28"/>
              </w:rPr>
            </w:pPr>
            <w:r w:rsidRPr="00103D2B">
              <w:rPr>
                <w:b/>
                <w:sz w:val="28"/>
                <w:szCs w:val="28"/>
              </w:rPr>
              <w:t>2024 год</w:t>
            </w:r>
          </w:p>
        </w:tc>
      </w:tr>
      <w:tr w:rsidR="00103D2B" w:rsidRPr="00103D2B" w14:paraId="7334E57B" w14:textId="77777777" w:rsidTr="007441CC">
        <w:tblPrEx>
          <w:tblCellMar>
            <w:left w:w="108" w:type="dxa"/>
            <w:right w:w="108" w:type="dxa"/>
          </w:tblCellMar>
        </w:tblPrEx>
        <w:trPr>
          <w:gridBefore w:val="1"/>
          <w:gridAfter w:val="2"/>
          <w:wBefore w:w="29" w:type="dxa"/>
          <w:wAfter w:w="113" w:type="dxa"/>
          <w:trHeight w:val="345"/>
          <w:tblHeader/>
        </w:trPr>
        <w:tc>
          <w:tcPr>
            <w:tcW w:w="6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8330" w14:textId="77777777" w:rsidR="00103D2B" w:rsidRPr="00103D2B" w:rsidRDefault="00103D2B" w:rsidP="00103D2B">
            <w:pPr>
              <w:jc w:val="center"/>
              <w:rPr>
                <w:sz w:val="28"/>
                <w:szCs w:val="28"/>
              </w:rPr>
            </w:pPr>
            <w:r w:rsidRPr="00103D2B">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3A1E6" w14:textId="77777777" w:rsidR="00103D2B" w:rsidRPr="00103D2B" w:rsidRDefault="00103D2B" w:rsidP="00103D2B">
            <w:pPr>
              <w:jc w:val="center"/>
              <w:rPr>
                <w:sz w:val="28"/>
                <w:szCs w:val="28"/>
              </w:rPr>
            </w:pPr>
            <w:r w:rsidRPr="00103D2B">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6F01D" w14:textId="77777777" w:rsidR="00103D2B" w:rsidRPr="00103D2B" w:rsidRDefault="00103D2B" w:rsidP="00103D2B">
            <w:pPr>
              <w:jc w:val="center"/>
              <w:rPr>
                <w:sz w:val="28"/>
                <w:szCs w:val="28"/>
              </w:rPr>
            </w:pPr>
            <w:r w:rsidRPr="00103D2B">
              <w:rPr>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6502A" w14:textId="77777777" w:rsidR="00103D2B" w:rsidRPr="00103D2B" w:rsidRDefault="00103D2B" w:rsidP="00103D2B">
            <w:pPr>
              <w:jc w:val="center"/>
              <w:rPr>
                <w:sz w:val="28"/>
                <w:szCs w:val="28"/>
              </w:rPr>
            </w:pPr>
            <w:r w:rsidRPr="00103D2B">
              <w:rPr>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E4DFA" w14:textId="77777777" w:rsidR="00103D2B" w:rsidRPr="00103D2B" w:rsidRDefault="00103D2B" w:rsidP="00103D2B">
            <w:pPr>
              <w:jc w:val="center"/>
              <w:rPr>
                <w:sz w:val="28"/>
                <w:szCs w:val="28"/>
              </w:rPr>
            </w:pPr>
            <w:r w:rsidRPr="00103D2B">
              <w:rPr>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226D1" w14:textId="77777777" w:rsidR="00103D2B" w:rsidRPr="00103D2B" w:rsidRDefault="00103D2B" w:rsidP="00103D2B">
            <w:pPr>
              <w:jc w:val="center"/>
              <w:rPr>
                <w:sz w:val="28"/>
                <w:szCs w:val="28"/>
              </w:rPr>
            </w:pPr>
            <w:r w:rsidRPr="00103D2B">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0635" w14:textId="77777777" w:rsidR="00103D2B" w:rsidRPr="00103D2B" w:rsidRDefault="00103D2B" w:rsidP="00103D2B">
            <w:pPr>
              <w:jc w:val="center"/>
              <w:rPr>
                <w:sz w:val="28"/>
                <w:szCs w:val="28"/>
              </w:rPr>
            </w:pPr>
            <w:r w:rsidRPr="00103D2B">
              <w:rPr>
                <w:sz w:val="28"/>
                <w:szCs w:val="28"/>
              </w:rPr>
              <w:t>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2D07B" w14:textId="77777777" w:rsidR="00103D2B" w:rsidRPr="00103D2B" w:rsidRDefault="00103D2B" w:rsidP="00103D2B">
            <w:pPr>
              <w:jc w:val="center"/>
              <w:rPr>
                <w:sz w:val="28"/>
                <w:szCs w:val="28"/>
              </w:rPr>
            </w:pPr>
            <w:r w:rsidRPr="00103D2B">
              <w:rPr>
                <w:sz w:val="28"/>
                <w:szCs w:val="28"/>
              </w:rPr>
              <w:t>8</w:t>
            </w:r>
          </w:p>
        </w:tc>
      </w:tr>
      <w:tr w:rsidR="00103D2B" w:rsidRPr="00103D2B" w14:paraId="5D6968FA"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F54A7FA" w14:textId="77777777" w:rsidR="00103D2B" w:rsidRPr="00103D2B" w:rsidRDefault="00103D2B" w:rsidP="00103D2B">
            <w:pPr>
              <w:rPr>
                <w:color w:val="000000"/>
                <w:sz w:val="28"/>
                <w:szCs w:val="28"/>
              </w:rPr>
            </w:pPr>
            <w:r w:rsidRPr="00103D2B">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BD0B3E" w14:textId="77777777" w:rsidR="00103D2B" w:rsidRPr="00103D2B" w:rsidRDefault="00103D2B" w:rsidP="00103D2B">
            <w:pPr>
              <w:jc w:val="center"/>
              <w:rPr>
                <w:color w:val="000000"/>
                <w:sz w:val="28"/>
                <w:szCs w:val="28"/>
              </w:rPr>
            </w:pPr>
            <w:r w:rsidRPr="00103D2B">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65392A" w14:textId="77777777" w:rsidR="00103D2B" w:rsidRPr="00103D2B" w:rsidRDefault="00103D2B" w:rsidP="00103D2B">
            <w:pPr>
              <w:jc w:val="center"/>
              <w:rPr>
                <w:color w:val="000000"/>
                <w:sz w:val="28"/>
                <w:szCs w:val="28"/>
              </w:rPr>
            </w:pPr>
            <w:r w:rsidRPr="00103D2B">
              <w:rPr>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E4EF2F9"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5CC17D1"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1BA9334" w14:textId="77777777" w:rsidR="00103D2B" w:rsidRPr="00103D2B" w:rsidRDefault="00103D2B" w:rsidP="00103D2B">
            <w:pPr>
              <w:jc w:val="right"/>
              <w:rPr>
                <w:color w:val="000000"/>
                <w:sz w:val="28"/>
                <w:szCs w:val="28"/>
              </w:rPr>
            </w:pPr>
            <w:r w:rsidRPr="00103D2B">
              <w:rPr>
                <w:color w:val="000000"/>
                <w:sz w:val="28"/>
                <w:szCs w:val="28"/>
              </w:rPr>
              <w:t>33 632,8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DAE097B" w14:textId="77777777" w:rsidR="00103D2B" w:rsidRPr="00103D2B" w:rsidRDefault="00103D2B" w:rsidP="00103D2B">
            <w:pPr>
              <w:ind w:left="-108"/>
              <w:jc w:val="right"/>
              <w:rPr>
                <w:color w:val="000000"/>
                <w:sz w:val="28"/>
                <w:szCs w:val="28"/>
              </w:rPr>
            </w:pPr>
            <w:r w:rsidRPr="00103D2B">
              <w:rPr>
                <w:color w:val="000000"/>
                <w:sz w:val="28"/>
                <w:szCs w:val="28"/>
              </w:rPr>
              <w:t>21 246,1</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8AE9A7B" w14:textId="77777777" w:rsidR="00103D2B" w:rsidRPr="00103D2B" w:rsidRDefault="00103D2B" w:rsidP="00103D2B">
            <w:pPr>
              <w:jc w:val="right"/>
              <w:rPr>
                <w:color w:val="000000"/>
                <w:sz w:val="28"/>
                <w:szCs w:val="28"/>
              </w:rPr>
            </w:pPr>
            <w:r w:rsidRPr="00103D2B">
              <w:rPr>
                <w:color w:val="000000"/>
                <w:sz w:val="28"/>
                <w:szCs w:val="28"/>
              </w:rPr>
              <w:t>26 835,3</w:t>
            </w:r>
          </w:p>
        </w:tc>
      </w:tr>
      <w:tr w:rsidR="00103D2B" w:rsidRPr="00103D2B" w14:paraId="777DE4EF"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FED283F" w14:textId="77777777" w:rsidR="00103D2B" w:rsidRPr="00103D2B" w:rsidRDefault="00103D2B" w:rsidP="00103D2B">
            <w:pPr>
              <w:rPr>
                <w:color w:val="000000"/>
                <w:sz w:val="28"/>
                <w:szCs w:val="28"/>
              </w:rPr>
            </w:pPr>
            <w:r w:rsidRPr="00103D2B">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2DC22B"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7EB7D3" w14:textId="77777777" w:rsidR="00103D2B" w:rsidRPr="00103D2B" w:rsidRDefault="00103D2B" w:rsidP="00103D2B">
            <w:pPr>
              <w:jc w:val="center"/>
              <w:rPr>
                <w:color w:val="000000"/>
                <w:sz w:val="28"/>
                <w:szCs w:val="28"/>
              </w:rPr>
            </w:pPr>
            <w:r w:rsidRPr="00103D2B">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5EE913"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A206C6C"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8EC4213" w14:textId="77777777" w:rsidR="00103D2B" w:rsidRPr="00103D2B" w:rsidRDefault="00103D2B" w:rsidP="00103D2B">
            <w:pPr>
              <w:jc w:val="right"/>
              <w:rPr>
                <w:color w:val="000000"/>
                <w:sz w:val="28"/>
                <w:szCs w:val="28"/>
              </w:rPr>
            </w:pPr>
            <w:r w:rsidRPr="00103D2B">
              <w:rPr>
                <w:color w:val="000000"/>
                <w:sz w:val="28"/>
                <w:szCs w:val="28"/>
              </w:rPr>
              <w:t>10 001,8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AAFC0BE" w14:textId="77777777" w:rsidR="00103D2B" w:rsidRPr="00103D2B" w:rsidRDefault="00103D2B" w:rsidP="00103D2B">
            <w:pPr>
              <w:jc w:val="right"/>
              <w:rPr>
                <w:color w:val="000000"/>
                <w:sz w:val="28"/>
                <w:szCs w:val="28"/>
              </w:rPr>
            </w:pPr>
            <w:r w:rsidRPr="00103D2B">
              <w:rPr>
                <w:color w:val="000000"/>
                <w:sz w:val="28"/>
                <w:szCs w:val="28"/>
              </w:rPr>
              <w:t>7 817,8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382442A" w14:textId="77777777" w:rsidR="00103D2B" w:rsidRPr="00103D2B" w:rsidRDefault="00103D2B" w:rsidP="00103D2B">
            <w:pPr>
              <w:jc w:val="right"/>
              <w:rPr>
                <w:color w:val="000000"/>
                <w:sz w:val="28"/>
                <w:szCs w:val="28"/>
              </w:rPr>
            </w:pPr>
            <w:r w:rsidRPr="00103D2B">
              <w:rPr>
                <w:color w:val="000000"/>
                <w:sz w:val="28"/>
                <w:szCs w:val="28"/>
              </w:rPr>
              <w:t>8 023,4</w:t>
            </w:r>
          </w:p>
        </w:tc>
      </w:tr>
      <w:tr w:rsidR="00103D2B" w:rsidRPr="00103D2B" w14:paraId="4F295043"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3C49152" w14:textId="77777777" w:rsidR="00103D2B" w:rsidRPr="00103D2B" w:rsidRDefault="00103D2B" w:rsidP="00103D2B">
            <w:pPr>
              <w:rPr>
                <w:color w:val="000000"/>
                <w:sz w:val="28"/>
                <w:szCs w:val="28"/>
              </w:rPr>
            </w:pPr>
            <w:r w:rsidRPr="00103D2B">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07D13B"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F28121" w14:textId="77777777" w:rsidR="00103D2B" w:rsidRPr="00103D2B" w:rsidRDefault="00103D2B" w:rsidP="00103D2B">
            <w:pPr>
              <w:jc w:val="center"/>
              <w:rPr>
                <w:color w:val="000000"/>
                <w:sz w:val="28"/>
                <w:szCs w:val="28"/>
              </w:rPr>
            </w:pPr>
            <w:r w:rsidRPr="00103D2B">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508768"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67985D"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4D2417" w14:textId="77777777" w:rsidR="00103D2B" w:rsidRPr="00103D2B" w:rsidRDefault="00103D2B" w:rsidP="00103D2B">
            <w:pPr>
              <w:jc w:val="right"/>
              <w:rPr>
                <w:color w:val="000000"/>
                <w:sz w:val="28"/>
                <w:szCs w:val="28"/>
              </w:rPr>
            </w:pPr>
            <w:r w:rsidRPr="00103D2B">
              <w:rPr>
                <w:color w:val="000000"/>
                <w:sz w:val="28"/>
                <w:szCs w:val="28"/>
              </w:rPr>
              <w:t>9 396,3</w:t>
            </w:r>
          </w:p>
          <w:p w14:paraId="5E6E6D61" w14:textId="77777777" w:rsidR="00103D2B" w:rsidRPr="00103D2B" w:rsidRDefault="00103D2B" w:rsidP="00103D2B">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D671913" w14:textId="77777777" w:rsidR="00103D2B" w:rsidRPr="00103D2B" w:rsidRDefault="00103D2B" w:rsidP="00103D2B">
            <w:pPr>
              <w:jc w:val="right"/>
              <w:rPr>
                <w:color w:val="000000"/>
                <w:sz w:val="28"/>
                <w:szCs w:val="28"/>
              </w:rPr>
            </w:pPr>
            <w:r w:rsidRPr="00103D2B">
              <w:rPr>
                <w:color w:val="000000"/>
                <w:sz w:val="28"/>
                <w:szCs w:val="28"/>
              </w:rPr>
              <w:t>7 264,7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739CAE4" w14:textId="77777777" w:rsidR="00103D2B" w:rsidRPr="00103D2B" w:rsidRDefault="00103D2B" w:rsidP="00103D2B">
            <w:pPr>
              <w:jc w:val="right"/>
              <w:rPr>
                <w:color w:val="000000"/>
                <w:sz w:val="28"/>
                <w:szCs w:val="28"/>
              </w:rPr>
            </w:pPr>
            <w:r w:rsidRPr="00103D2B">
              <w:rPr>
                <w:color w:val="000000"/>
                <w:sz w:val="28"/>
                <w:szCs w:val="28"/>
              </w:rPr>
              <w:t>7 048,5</w:t>
            </w:r>
          </w:p>
        </w:tc>
      </w:tr>
      <w:tr w:rsidR="00103D2B" w:rsidRPr="00103D2B" w14:paraId="6FD9DA94"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EF90675" w14:textId="77777777" w:rsidR="00103D2B" w:rsidRPr="00103D2B" w:rsidRDefault="00103D2B" w:rsidP="00103D2B">
            <w:pPr>
              <w:rPr>
                <w:color w:val="000000"/>
                <w:sz w:val="28"/>
                <w:szCs w:val="28"/>
              </w:rPr>
            </w:pPr>
            <w:r w:rsidRPr="00103D2B">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w:t>
            </w:r>
            <w:r w:rsidRPr="00103D2B">
              <w:rPr>
                <w:color w:val="000000"/>
                <w:sz w:val="28"/>
                <w:szCs w:val="28"/>
              </w:rPr>
              <w:lastRenderedPageBreak/>
              <w:t>«Информационное общество»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79BAD4" w14:textId="77777777" w:rsidR="00103D2B" w:rsidRPr="00103D2B" w:rsidRDefault="00103D2B" w:rsidP="00103D2B">
            <w:pPr>
              <w:jc w:val="center"/>
              <w:rPr>
                <w:color w:val="000000"/>
                <w:sz w:val="28"/>
                <w:szCs w:val="28"/>
              </w:rPr>
            </w:pPr>
            <w:r w:rsidRPr="00103D2B">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012877" w14:textId="77777777" w:rsidR="00103D2B" w:rsidRPr="00103D2B" w:rsidRDefault="00103D2B" w:rsidP="00103D2B">
            <w:pPr>
              <w:jc w:val="center"/>
              <w:rPr>
                <w:color w:val="000000"/>
                <w:sz w:val="28"/>
                <w:szCs w:val="28"/>
              </w:rPr>
            </w:pPr>
            <w:r w:rsidRPr="00103D2B">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7A21B7" w14:textId="77777777" w:rsidR="00103D2B" w:rsidRPr="00103D2B" w:rsidRDefault="00103D2B" w:rsidP="00103D2B">
            <w:pPr>
              <w:ind w:left="-108" w:right="-108"/>
              <w:jc w:val="center"/>
              <w:rPr>
                <w:color w:val="000000"/>
                <w:sz w:val="28"/>
                <w:szCs w:val="28"/>
              </w:rPr>
            </w:pPr>
            <w:r w:rsidRPr="00103D2B">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6C4413"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A7C482B" w14:textId="77777777" w:rsidR="00103D2B" w:rsidRPr="00103D2B" w:rsidRDefault="00103D2B" w:rsidP="00103D2B">
            <w:pPr>
              <w:jc w:val="right"/>
              <w:rPr>
                <w:color w:val="000000"/>
                <w:sz w:val="28"/>
                <w:szCs w:val="28"/>
              </w:rPr>
            </w:pPr>
            <w:r w:rsidRPr="00103D2B">
              <w:rPr>
                <w:color w:val="000000"/>
                <w:sz w:val="28"/>
                <w:szCs w:val="28"/>
              </w:rPr>
              <w:t>523,0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CE98D76" w14:textId="77777777" w:rsidR="00103D2B" w:rsidRPr="00103D2B" w:rsidRDefault="00103D2B" w:rsidP="00103D2B">
            <w:pPr>
              <w:jc w:val="center"/>
              <w:rPr>
                <w:color w:val="000000"/>
                <w:sz w:val="28"/>
                <w:szCs w:val="28"/>
              </w:rPr>
            </w:pPr>
            <w:r w:rsidRPr="00103D2B">
              <w:rPr>
                <w:color w:val="000000"/>
                <w:sz w:val="28"/>
                <w:szCs w:val="28"/>
              </w:rPr>
              <w:t xml:space="preserve">            30,6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6E4BAA9" w14:textId="77777777" w:rsidR="00103D2B" w:rsidRPr="00103D2B" w:rsidRDefault="00103D2B" w:rsidP="00103D2B">
            <w:pPr>
              <w:jc w:val="right"/>
              <w:rPr>
                <w:color w:val="000000"/>
                <w:sz w:val="28"/>
                <w:szCs w:val="28"/>
              </w:rPr>
            </w:pPr>
            <w:r w:rsidRPr="00103D2B">
              <w:rPr>
                <w:color w:val="000000"/>
                <w:sz w:val="28"/>
                <w:szCs w:val="28"/>
              </w:rPr>
              <w:t>40,6</w:t>
            </w:r>
          </w:p>
        </w:tc>
      </w:tr>
      <w:tr w:rsidR="00103D2B" w:rsidRPr="00103D2B" w14:paraId="11CF113D"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3A36345" w14:textId="77777777" w:rsidR="00103D2B" w:rsidRPr="00103D2B" w:rsidRDefault="00103D2B" w:rsidP="00103D2B">
            <w:pPr>
              <w:rPr>
                <w:color w:val="000000"/>
                <w:sz w:val="28"/>
                <w:szCs w:val="28"/>
              </w:rPr>
            </w:pPr>
            <w:r w:rsidRPr="00103D2B">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103D2B">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23F926"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1A11A7" w14:textId="77777777" w:rsidR="00103D2B" w:rsidRPr="00103D2B" w:rsidRDefault="00103D2B" w:rsidP="00103D2B">
            <w:pPr>
              <w:jc w:val="center"/>
              <w:rPr>
                <w:color w:val="000000"/>
                <w:sz w:val="28"/>
                <w:szCs w:val="28"/>
              </w:rPr>
            </w:pPr>
            <w:r w:rsidRPr="00103D2B">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240E69" w14:textId="77777777" w:rsidR="00103D2B" w:rsidRPr="00103D2B" w:rsidRDefault="00103D2B" w:rsidP="00103D2B">
            <w:pPr>
              <w:ind w:left="-108" w:right="-108"/>
              <w:jc w:val="center"/>
              <w:rPr>
                <w:color w:val="000000"/>
                <w:sz w:val="28"/>
                <w:szCs w:val="28"/>
              </w:rPr>
            </w:pPr>
            <w:r w:rsidRPr="00103D2B">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6498459" w14:textId="77777777" w:rsidR="00103D2B" w:rsidRPr="00103D2B" w:rsidRDefault="00103D2B" w:rsidP="00103D2B">
            <w:pPr>
              <w:jc w:val="center"/>
              <w:rPr>
                <w:color w:val="000000"/>
                <w:sz w:val="28"/>
                <w:szCs w:val="28"/>
              </w:rPr>
            </w:pPr>
            <w:r w:rsidRPr="00103D2B">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6718A3" w14:textId="77777777" w:rsidR="00103D2B" w:rsidRPr="00103D2B" w:rsidRDefault="00103D2B" w:rsidP="00103D2B">
            <w:pPr>
              <w:jc w:val="right"/>
              <w:rPr>
                <w:color w:val="000000"/>
                <w:sz w:val="28"/>
                <w:szCs w:val="28"/>
              </w:rPr>
            </w:pPr>
            <w:r w:rsidRPr="00103D2B">
              <w:rPr>
                <w:color w:val="000000"/>
                <w:sz w:val="28"/>
                <w:szCs w:val="28"/>
              </w:rPr>
              <w:t>7 755,9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728D193" w14:textId="77777777" w:rsidR="00103D2B" w:rsidRPr="00103D2B" w:rsidRDefault="00103D2B" w:rsidP="00103D2B">
            <w:pPr>
              <w:jc w:val="right"/>
              <w:rPr>
                <w:color w:val="000000"/>
                <w:sz w:val="28"/>
                <w:szCs w:val="28"/>
              </w:rPr>
            </w:pPr>
            <w:r w:rsidRPr="00103D2B">
              <w:rPr>
                <w:color w:val="000000"/>
                <w:sz w:val="28"/>
                <w:szCs w:val="28"/>
              </w:rPr>
              <w:t>6 990,9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3FCBC43" w14:textId="77777777" w:rsidR="00103D2B" w:rsidRPr="00103D2B" w:rsidRDefault="00103D2B" w:rsidP="00103D2B">
            <w:pPr>
              <w:jc w:val="right"/>
              <w:rPr>
                <w:color w:val="000000"/>
                <w:sz w:val="28"/>
                <w:szCs w:val="28"/>
              </w:rPr>
            </w:pPr>
            <w:r w:rsidRPr="00103D2B">
              <w:rPr>
                <w:color w:val="000000"/>
                <w:sz w:val="28"/>
                <w:szCs w:val="28"/>
              </w:rPr>
              <w:t>6 990,9</w:t>
            </w:r>
          </w:p>
        </w:tc>
      </w:tr>
      <w:tr w:rsidR="00103D2B" w:rsidRPr="00103D2B" w14:paraId="7DC54ACA"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FD4FBCB" w14:textId="77777777" w:rsidR="00103D2B" w:rsidRPr="00103D2B" w:rsidRDefault="00103D2B" w:rsidP="00103D2B">
            <w:pPr>
              <w:rPr>
                <w:color w:val="000000"/>
                <w:sz w:val="28"/>
                <w:szCs w:val="28"/>
              </w:rPr>
            </w:pPr>
            <w:r w:rsidRPr="00103D2B">
              <w:rPr>
                <w:color w:val="000000"/>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CC8226"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A9B8C2" w14:textId="77777777" w:rsidR="00103D2B" w:rsidRPr="00103D2B" w:rsidRDefault="00103D2B" w:rsidP="00103D2B">
            <w:pPr>
              <w:jc w:val="center"/>
              <w:rPr>
                <w:color w:val="000000"/>
                <w:sz w:val="28"/>
                <w:szCs w:val="28"/>
              </w:rPr>
            </w:pPr>
            <w:r w:rsidRPr="00103D2B">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21B2DC" w14:textId="77777777" w:rsidR="00103D2B" w:rsidRPr="00103D2B" w:rsidRDefault="00103D2B" w:rsidP="00103D2B">
            <w:pPr>
              <w:ind w:left="-108" w:right="-108"/>
              <w:jc w:val="center"/>
              <w:rPr>
                <w:color w:val="000000"/>
                <w:sz w:val="28"/>
                <w:szCs w:val="28"/>
              </w:rPr>
            </w:pPr>
            <w:r w:rsidRPr="00103D2B">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1D7673C"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A01CF2" w14:textId="77777777" w:rsidR="00103D2B" w:rsidRPr="00103D2B" w:rsidRDefault="00103D2B" w:rsidP="00103D2B">
            <w:pPr>
              <w:jc w:val="right"/>
              <w:rPr>
                <w:color w:val="000000"/>
                <w:sz w:val="28"/>
                <w:szCs w:val="28"/>
              </w:rPr>
            </w:pPr>
            <w:r w:rsidRPr="00103D2B">
              <w:rPr>
                <w:color w:val="000000"/>
                <w:sz w:val="28"/>
                <w:szCs w:val="28"/>
              </w:rPr>
              <w:t>1 117,2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C8359F1" w14:textId="77777777" w:rsidR="00103D2B" w:rsidRPr="00103D2B" w:rsidRDefault="00103D2B" w:rsidP="00103D2B">
            <w:pPr>
              <w:rPr>
                <w:color w:val="000000"/>
                <w:sz w:val="28"/>
                <w:szCs w:val="28"/>
              </w:rPr>
            </w:pPr>
            <w:r w:rsidRPr="00103D2B">
              <w:rPr>
                <w:color w:val="000000"/>
                <w:sz w:val="28"/>
                <w:szCs w:val="28"/>
              </w:rPr>
              <w:t xml:space="preserve">             243,0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61E26D9" w14:textId="77777777" w:rsidR="00103D2B" w:rsidRPr="00103D2B" w:rsidRDefault="00103D2B" w:rsidP="00103D2B">
            <w:pPr>
              <w:jc w:val="right"/>
              <w:rPr>
                <w:color w:val="000000"/>
                <w:sz w:val="28"/>
                <w:szCs w:val="28"/>
              </w:rPr>
            </w:pPr>
            <w:r w:rsidRPr="00103D2B">
              <w:rPr>
                <w:color w:val="000000"/>
                <w:sz w:val="28"/>
                <w:szCs w:val="28"/>
              </w:rPr>
              <w:t>16,8</w:t>
            </w:r>
          </w:p>
        </w:tc>
      </w:tr>
      <w:tr w:rsidR="00103D2B" w:rsidRPr="00103D2B" w14:paraId="4CF812A7"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4D3203F" w14:textId="77777777" w:rsidR="00103D2B" w:rsidRPr="00103D2B" w:rsidRDefault="00103D2B" w:rsidP="00103D2B">
            <w:pPr>
              <w:rPr>
                <w:color w:val="000000"/>
                <w:sz w:val="28"/>
                <w:szCs w:val="28"/>
              </w:rPr>
            </w:pPr>
            <w:r w:rsidRPr="00103D2B">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w:t>
            </w:r>
            <w:r w:rsidRPr="00103D2B">
              <w:rPr>
                <w:color w:val="000000"/>
                <w:sz w:val="28"/>
                <w:szCs w:val="28"/>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88C3EB" w14:textId="77777777" w:rsidR="00103D2B" w:rsidRPr="00103D2B" w:rsidRDefault="00103D2B" w:rsidP="00103D2B">
            <w:pPr>
              <w:jc w:val="center"/>
              <w:rPr>
                <w:color w:val="000000"/>
                <w:sz w:val="28"/>
                <w:szCs w:val="28"/>
              </w:rPr>
            </w:pPr>
            <w:r w:rsidRPr="00103D2B">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D0B63B" w14:textId="77777777" w:rsidR="00103D2B" w:rsidRPr="00103D2B" w:rsidRDefault="00103D2B" w:rsidP="00103D2B">
            <w:pPr>
              <w:jc w:val="center"/>
              <w:rPr>
                <w:color w:val="000000"/>
                <w:sz w:val="28"/>
                <w:szCs w:val="28"/>
              </w:rPr>
            </w:pPr>
            <w:r w:rsidRPr="00103D2B">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8EBE78E" w14:textId="77777777" w:rsidR="00103D2B" w:rsidRPr="00103D2B" w:rsidRDefault="00103D2B" w:rsidP="00103D2B">
            <w:pPr>
              <w:ind w:left="-108" w:right="-108"/>
              <w:jc w:val="center"/>
              <w:rPr>
                <w:color w:val="000000"/>
                <w:sz w:val="28"/>
                <w:szCs w:val="28"/>
              </w:rPr>
            </w:pPr>
            <w:r w:rsidRPr="00103D2B">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D1EEF34"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CB75B6" w14:textId="77777777" w:rsidR="00103D2B" w:rsidRPr="00103D2B" w:rsidRDefault="00103D2B" w:rsidP="00103D2B">
            <w:pPr>
              <w:jc w:val="right"/>
              <w:rPr>
                <w:color w:val="000000"/>
                <w:sz w:val="28"/>
                <w:szCs w:val="28"/>
              </w:rPr>
            </w:pPr>
            <w:r w:rsidRPr="00103D2B">
              <w:rPr>
                <w:color w:val="000000"/>
                <w:sz w:val="28"/>
                <w:szCs w:val="28"/>
              </w:rPr>
              <w:t>0,2</w:t>
            </w:r>
          </w:p>
          <w:p w14:paraId="466F7619" w14:textId="77777777" w:rsidR="00103D2B" w:rsidRPr="00103D2B" w:rsidRDefault="00103D2B" w:rsidP="00103D2B">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D1272A7" w14:textId="77777777" w:rsidR="00103D2B" w:rsidRPr="00103D2B" w:rsidRDefault="00103D2B" w:rsidP="00103D2B">
            <w:pPr>
              <w:jc w:val="right"/>
              <w:rPr>
                <w:color w:val="000000"/>
                <w:sz w:val="28"/>
                <w:szCs w:val="28"/>
              </w:rPr>
            </w:pPr>
            <w:r w:rsidRPr="00103D2B">
              <w:rPr>
                <w:color w:val="000000"/>
                <w:sz w:val="28"/>
                <w:szCs w:val="28"/>
              </w:rPr>
              <w:t>0,2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7C534C8" w14:textId="77777777" w:rsidR="00103D2B" w:rsidRPr="00103D2B" w:rsidRDefault="00103D2B" w:rsidP="00103D2B">
            <w:pPr>
              <w:jc w:val="right"/>
              <w:rPr>
                <w:color w:val="000000"/>
                <w:sz w:val="28"/>
                <w:szCs w:val="28"/>
              </w:rPr>
            </w:pPr>
            <w:r w:rsidRPr="00103D2B">
              <w:rPr>
                <w:color w:val="000000"/>
                <w:sz w:val="28"/>
                <w:szCs w:val="28"/>
              </w:rPr>
              <w:t>0,2</w:t>
            </w:r>
          </w:p>
          <w:p w14:paraId="33869467" w14:textId="77777777" w:rsidR="00103D2B" w:rsidRPr="00103D2B" w:rsidRDefault="00103D2B" w:rsidP="00103D2B">
            <w:pPr>
              <w:jc w:val="right"/>
              <w:rPr>
                <w:color w:val="000000"/>
                <w:sz w:val="28"/>
                <w:szCs w:val="28"/>
              </w:rPr>
            </w:pPr>
          </w:p>
        </w:tc>
      </w:tr>
      <w:tr w:rsidR="00103D2B" w:rsidRPr="00103D2B" w14:paraId="56438022"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3F06556" w14:textId="77777777" w:rsidR="00103D2B" w:rsidRPr="00103D2B" w:rsidRDefault="00103D2B" w:rsidP="00103D2B">
            <w:pPr>
              <w:rPr>
                <w:color w:val="000000"/>
                <w:sz w:val="28"/>
                <w:szCs w:val="28"/>
              </w:rPr>
            </w:pPr>
            <w:r w:rsidRPr="00103D2B">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6C77D3"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3D9C7E" w14:textId="77777777" w:rsidR="00103D2B" w:rsidRPr="00103D2B" w:rsidRDefault="00103D2B" w:rsidP="00103D2B">
            <w:pPr>
              <w:jc w:val="center"/>
              <w:rPr>
                <w:color w:val="000000"/>
                <w:sz w:val="28"/>
                <w:szCs w:val="28"/>
              </w:rPr>
            </w:pPr>
            <w:r w:rsidRPr="00103D2B">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A94227"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A5B845E"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F1FED0" w14:textId="77777777" w:rsidR="00103D2B" w:rsidRPr="00103D2B" w:rsidRDefault="00103D2B" w:rsidP="00103D2B">
            <w:pPr>
              <w:jc w:val="right"/>
              <w:rPr>
                <w:color w:val="000000"/>
                <w:sz w:val="28"/>
                <w:szCs w:val="28"/>
              </w:rPr>
            </w:pPr>
            <w:r w:rsidRPr="00103D2B">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5C9444A" w14:textId="77777777" w:rsidR="00103D2B" w:rsidRPr="00103D2B" w:rsidRDefault="00103D2B" w:rsidP="00103D2B">
            <w:pPr>
              <w:jc w:val="right"/>
              <w:rPr>
                <w:color w:val="000000"/>
                <w:sz w:val="28"/>
                <w:szCs w:val="28"/>
              </w:rPr>
            </w:pPr>
            <w:r w:rsidRPr="00103D2B">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54D6C61" w14:textId="77777777" w:rsidR="00103D2B" w:rsidRPr="00103D2B" w:rsidRDefault="00103D2B" w:rsidP="00103D2B">
            <w:pPr>
              <w:jc w:val="right"/>
              <w:rPr>
                <w:color w:val="000000"/>
                <w:sz w:val="28"/>
                <w:szCs w:val="28"/>
              </w:rPr>
            </w:pPr>
            <w:r w:rsidRPr="00103D2B">
              <w:rPr>
                <w:color w:val="000000"/>
                <w:sz w:val="28"/>
                <w:szCs w:val="28"/>
              </w:rPr>
              <w:t>25,3</w:t>
            </w:r>
          </w:p>
        </w:tc>
      </w:tr>
      <w:tr w:rsidR="00103D2B" w:rsidRPr="00103D2B" w14:paraId="32DA013F"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6976959" w14:textId="77777777" w:rsidR="00103D2B" w:rsidRPr="00103D2B" w:rsidRDefault="00103D2B" w:rsidP="00103D2B">
            <w:pPr>
              <w:rPr>
                <w:color w:val="000000"/>
                <w:sz w:val="28"/>
                <w:szCs w:val="28"/>
              </w:rPr>
            </w:pPr>
            <w:r w:rsidRPr="00103D2B">
              <w:rPr>
                <w:color w:val="000000"/>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B162BC"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259340" w14:textId="77777777" w:rsidR="00103D2B" w:rsidRPr="00103D2B" w:rsidRDefault="00103D2B" w:rsidP="00103D2B">
            <w:pPr>
              <w:jc w:val="center"/>
              <w:rPr>
                <w:color w:val="000000"/>
                <w:sz w:val="28"/>
                <w:szCs w:val="28"/>
              </w:rPr>
            </w:pPr>
            <w:r w:rsidRPr="00103D2B">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8EC6A1" w14:textId="77777777" w:rsidR="00103D2B" w:rsidRPr="00103D2B" w:rsidRDefault="00103D2B" w:rsidP="00103D2B">
            <w:pPr>
              <w:ind w:left="-108" w:right="-108"/>
              <w:jc w:val="center"/>
              <w:rPr>
                <w:color w:val="000000"/>
                <w:sz w:val="28"/>
                <w:szCs w:val="28"/>
              </w:rPr>
            </w:pPr>
            <w:r w:rsidRPr="00103D2B">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966FA29" w14:textId="77777777" w:rsidR="00103D2B" w:rsidRPr="00103D2B" w:rsidRDefault="00103D2B" w:rsidP="00103D2B">
            <w:pPr>
              <w:jc w:val="center"/>
              <w:rPr>
                <w:color w:val="000000"/>
                <w:sz w:val="28"/>
                <w:szCs w:val="28"/>
              </w:rPr>
            </w:pPr>
            <w:r w:rsidRPr="00103D2B">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97D169" w14:textId="77777777" w:rsidR="00103D2B" w:rsidRPr="00103D2B" w:rsidRDefault="00103D2B" w:rsidP="00103D2B">
            <w:pPr>
              <w:jc w:val="right"/>
              <w:rPr>
                <w:color w:val="000000"/>
                <w:sz w:val="28"/>
                <w:szCs w:val="28"/>
              </w:rPr>
            </w:pPr>
            <w:r w:rsidRPr="00103D2B">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1496CCD" w14:textId="77777777" w:rsidR="00103D2B" w:rsidRPr="00103D2B" w:rsidRDefault="00103D2B" w:rsidP="00103D2B">
            <w:pPr>
              <w:jc w:val="right"/>
              <w:rPr>
                <w:color w:val="000000"/>
                <w:sz w:val="28"/>
                <w:szCs w:val="28"/>
              </w:rPr>
            </w:pPr>
            <w:r w:rsidRPr="00103D2B">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8DFF580" w14:textId="77777777" w:rsidR="00103D2B" w:rsidRPr="00103D2B" w:rsidRDefault="00103D2B" w:rsidP="00103D2B">
            <w:pPr>
              <w:jc w:val="right"/>
              <w:rPr>
                <w:color w:val="000000"/>
                <w:sz w:val="28"/>
                <w:szCs w:val="28"/>
              </w:rPr>
            </w:pPr>
            <w:r w:rsidRPr="00103D2B">
              <w:rPr>
                <w:color w:val="000000"/>
                <w:sz w:val="28"/>
                <w:szCs w:val="28"/>
              </w:rPr>
              <w:t>25,3</w:t>
            </w:r>
          </w:p>
        </w:tc>
      </w:tr>
      <w:tr w:rsidR="00103D2B" w:rsidRPr="00103D2B" w14:paraId="197808F8"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06EAE3E" w14:textId="77777777" w:rsidR="00103D2B" w:rsidRPr="00103D2B" w:rsidRDefault="00103D2B" w:rsidP="00103D2B">
            <w:pPr>
              <w:rPr>
                <w:color w:val="000000"/>
                <w:sz w:val="28"/>
                <w:szCs w:val="28"/>
              </w:rPr>
            </w:pPr>
            <w:r w:rsidRPr="00103D2B">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1F70FD"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3E8C7B" w14:textId="77777777" w:rsidR="00103D2B" w:rsidRPr="00103D2B" w:rsidRDefault="00103D2B" w:rsidP="00103D2B">
            <w:pPr>
              <w:jc w:val="center"/>
              <w:rPr>
                <w:color w:val="000000"/>
                <w:sz w:val="28"/>
                <w:szCs w:val="28"/>
              </w:rPr>
            </w:pPr>
            <w:r w:rsidRPr="00103D2B">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9FF3BF" w14:textId="77777777" w:rsidR="00103D2B" w:rsidRPr="00103D2B" w:rsidRDefault="00103D2B" w:rsidP="00103D2B">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56AE8A" w14:textId="77777777" w:rsidR="00103D2B" w:rsidRPr="00103D2B" w:rsidRDefault="00103D2B" w:rsidP="00103D2B">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F72E144" w14:textId="77777777" w:rsidR="00103D2B" w:rsidRPr="00103D2B" w:rsidRDefault="00103D2B" w:rsidP="00103D2B">
            <w:pPr>
              <w:jc w:val="right"/>
              <w:rPr>
                <w:color w:val="000000"/>
                <w:sz w:val="28"/>
                <w:szCs w:val="28"/>
              </w:rPr>
            </w:pPr>
            <w:r w:rsidRPr="00103D2B">
              <w:rPr>
                <w:color w:val="000000"/>
                <w:sz w:val="28"/>
                <w:szCs w:val="28"/>
              </w:rPr>
              <w:t>325,6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538AE37" w14:textId="77777777" w:rsidR="00103D2B" w:rsidRPr="00103D2B" w:rsidRDefault="00103D2B" w:rsidP="00103D2B">
            <w:pPr>
              <w:jc w:val="right"/>
              <w:rPr>
                <w:color w:val="000000"/>
                <w:sz w:val="28"/>
                <w:szCs w:val="28"/>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A805CE2" w14:textId="77777777" w:rsidR="00103D2B" w:rsidRPr="00103D2B" w:rsidRDefault="00103D2B" w:rsidP="00103D2B">
            <w:pPr>
              <w:jc w:val="right"/>
              <w:rPr>
                <w:color w:val="000000"/>
                <w:sz w:val="28"/>
                <w:szCs w:val="28"/>
              </w:rPr>
            </w:pPr>
          </w:p>
        </w:tc>
      </w:tr>
      <w:tr w:rsidR="00103D2B" w:rsidRPr="00103D2B" w14:paraId="2755FFD1"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CFCD4C8" w14:textId="77777777" w:rsidR="00103D2B" w:rsidRPr="00103D2B" w:rsidRDefault="00103D2B" w:rsidP="00103D2B">
            <w:pPr>
              <w:rPr>
                <w:color w:val="000000"/>
                <w:sz w:val="28"/>
                <w:szCs w:val="28"/>
              </w:rPr>
            </w:pPr>
            <w:r w:rsidRPr="00103D2B">
              <w:rPr>
                <w:color w:val="000000"/>
                <w:sz w:val="28"/>
                <w:szCs w:val="28"/>
              </w:rPr>
              <w:t>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7BC974"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EC6E4F" w14:textId="77777777" w:rsidR="00103D2B" w:rsidRPr="00103D2B" w:rsidRDefault="00103D2B" w:rsidP="00103D2B">
            <w:pPr>
              <w:jc w:val="center"/>
              <w:rPr>
                <w:color w:val="000000"/>
                <w:sz w:val="28"/>
                <w:szCs w:val="28"/>
              </w:rPr>
            </w:pPr>
            <w:r w:rsidRPr="00103D2B">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50C09C" w14:textId="77777777" w:rsidR="00103D2B" w:rsidRPr="00103D2B" w:rsidRDefault="00103D2B" w:rsidP="00103D2B">
            <w:pPr>
              <w:ind w:left="-108" w:right="-108"/>
              <w:jc w:val="center"/>
              <w:rPr>
                <w:color w:val="000000"/>
                <w:sz w:val="28"/>
                <w:szCs w:val="28"/>
              </w:rPr>
            </w:pPr>
            <w:r w:rsidRPr="00103D2B">
              <w:rPr>
                <w:color w:val="000000"/>
                <w:sz w:val="28"/>
                <w:szCs w:val="28"/>
              </w:rPr>
              <w:t>8990090130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AFA20DF" w14:textId="77777777" w:rsidR="00103D2B" w:rsidRPr="00103D2B" w:rsidRDefault="00103D2B" w:rsidP="00103D2B">
            <w:pPr>
              <w:jc w:val="center"/>
              <w:rPr>
                <w:color w:val="000000"/>
                <w:sz w:val="28"/>
                <w:szCs w:val="28"/>
              </w:rPr>
            </w:pPr>
            <w:r w:rsidRPr="00103D2B">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8CC031F" w14:textId="77777777" w:rsidR="00103D2B" w:rsidRPr="00103D2B" w:rsidRDefault="00103D2B" w:rsidP="00103D2B">
            <w:pPr>
              <w:jc w:val="right"/>
              <w:rPr>
                <w:color w:val="000000"/>
                <w:sz w:val="28"/>
                <w:szCs w:val="28"/>
              </w:rPr>
            </w:pPr>
            <w:r w:rsidRPr="00103D2B">
              <w:rPr>
                <w:color w:val="000000"/>
                <w:sz w:val="28"/>
                <w:szCs w:val="28"/>
              </w:rPr>
              <w:t>325,6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5A09CB1" w14:textId="77777777" w:rsidR="00103D2B" w:rsidRPr="00103D2B" w:rsidRDefault="00103D2B" w:rsidP="00103D2B">
            <w:pPr>
              <w:jc w:val="right"/>
              <w:rPr>
                <w:color w:val="000000"/>
                <w:sz w:val="28"/>
                <w:szCs w:val="28"/>
              </w:rPr>
            </w:pPr>
            <w:r w:rsidRPr="00103D2B">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DA829BD"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4F685FFA"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943CBB2" w14:textId="77777777" w:rsidR="00103D2B" w:rsidRPr="00103D2B" w:rsidRDefault="00103D2B" w:rsidP="00103D2B">
            <w:pPr>
              <w:rPr>
                <w:color w:val="000000"/>
                <w:sz w:val="28"/>
                <w:szCs w:val="28"/>
              </w:rPr>
            </w:pPr>
            <w:r w:rsidRPr="00103D2B">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EA2C2E"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ADA33F" w14:textId="77777777" w:rsidR="00103D2B" w:rsidRPr="00103D2B" w:rsidRDefault="00103D2B" w:rsidP="00103D2B">
            <w:pPr>
              <w:jc w:val="center"/>
              <w:rPr>
                <w:color w:val="000000"/>
                <w:sz w:val="28"/>
                <w:szCs w:val="28"/>
              </w:rPr>
            </w:pPr>
            <w:r w:rsidRPr="00103D2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25C8D1E"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9E7A96"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1D1994C" w14:textId="77777777" w:rsidR="00103D2B" w:rsidRPr="00103D2B" w:rsidRDefault="00103D2B" w:rsidP="00103D2B">
            <w:pPr>
              <w:jc w:val="center"/>
              <w:rPr>
                <w:color w:val="000000"/>
                <w:sz w:val="28"/>
                <w:szCs w:val="28"/>
              </w:rPr>
            </w:pPr>
            <w:r w:rsidRPr="00103D2B">
              <w:rPr>
                <w:color w:val="000000"/>
                <w:sz w:val="28"/>
                <w:szCs w:val="28"/>
              </w:rPr>
              <w:t xml:space="preserve">           256,5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0F2B30E" w14:textId="77777777" w:rsidR="00103D2B" w:rsidRPr="00103D2B" w:rsidRDefault="00103D2B" w:rsidP="00103D2B">
            <w:pPr>
              <w:jc w:val="right"/>
              <w:rPr>
                <w:color w:val="000000"/>
                <w:sz w:val="28"/>
                <w:szCs w:val="28"/>
              </w:rPr>
            </w:pPr>
            <w:r w:rsidRPr="00103D2B">
              <w:rPr>
                <w:color w:val="000000"/>
                <w:sz w:val="28"/>
                <w:szCs w:val="28"/>
              </w:rPr>
              <w:t>528,8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9CBEDA2" w14:textId="77777777" w:rsidR="00103D2B" w:rsidRPr="00103D2B" w:rsidRDefault="00103D2B" w:rsidP="00103D2B">
            <w:pPr>
              <w:jc w:val="right"/>
              <w:rPr>
                <w:color w:val="000000"/>
                <w:sz w:val="28"/>
                <w:szCs w:val="28"/>
              </w:rPr>
            </w:pPr>
            <w:r w:rsidRPr="00103D2B">
              <w:rPr>
                <w:color w:val="000000"/>
                <w:sz w:val="28"/>
                <w:szCs w:val="28"/>
              </w:rPr>
              <w:t>949,6</w:t>
            </w:r>
          </w:p>
        </w:tc>
      </w:tr>
      <w:tr w:rsidR="00103D2B" w:rsidRPr="00103D2B" w14:paraId="125BBF0A"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236EAE2" w14:textId="77777777" w:rsidR="00103D2B" w:rsidRPr="00103D2B" w:rsidRDefault="00103D2B" w:rsidP="00103D2B">
            <w:pPr>
              <w:rPr>
                <w:color w:val="000000"/>
                <w:sz w:val="28"/>
                <w:szCs w:val="28"/>
              </w:rPr>
            </w:pPr>
            <w:r w:rsidRPr="00103D2B">
              <w:rPr>
                <w:color w:val="000000"/>
                <w:sz w:val="28"/>
                <w:szCs w:val="28"/>
              </w:rPr>
              <w:t xml:space="preserve">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w:t>
            </w:r>
            <w:r w:rsidRPr="00103D2B">
              <w:rPr>
                <w:color w:val="000000"/>
                <w:sz w:val="28"/>
                <w:szCs w:val="28"/>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DDE3FA" w14:textId="77777777" w:rsidR="00103D2B" w:rsidRPr="00103D2B" w:rsidRDefault="00103D2B" w:rsidP="00103D2B">
            <w:pPr>
              <w:jc w:val="center"/>
              <w:rPr>
                <w:color w:val="000000"/>
                <w:sz w:val="28"/>
                <w:szCs w:val="28"/>
              </w:rPr>
            </w:pPr>
            <w:r w:rsidRPr="00103D2B">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7FBBAC" w14:textId="77777777" w:rsidR="00103D2B" w:rsidRPr="00103D2B" w:rsidRDefault="00103D2B" w:rsidP="00103D2B">
            <w:pPr>
              <w:jc w:val="center"/>
              <w:rPr>
                <w:color w:val="000000"/>
                <w:sz w:val="28"/>
                <w:szCs w:val="28"/>
              </w:rPr>
            </w:pPr>
            <w:r w:rsidRPr="00103D2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4F84C2" w14:textId="77777777" w:rsidR="00103D2B" w:rsidRPr="00103D2B" w:rsidRDefault="00103D2B" w:rsidP="00103D2B">
            <w:pPr>
              <w:ind w:left="-108" w:right="-108"/>
              <w:jc w:val="center"/>
              <w:rPr>
                <w:color w:val="000000"/>
                <w:sz w:val="28"/>
                <w:szCs w:val="28"/>
              </w:rPr>
            </w:pPr>
            <w:r w:rsidRPr="00103D2B">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A4E710"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F410975" w14:textId="77777777" w:rsidR="00103D2B" w:rsidRPr="00103D2B" w:rsidRDefault="00103D2B" w:rsidP="00103D2B">
            <w:pPr>
              <w:jc w:val="center"/>
              <w:rPr>
                <w:color w:val="000000"/>
                <w:sz w:val="28"/>
                <w:szCs w:val="28"/>
              </w:rPr>
            </w:pPr>
            <w:r w:rsidRPr="00103D2B">
              <w:rPr>
                <w:color w:val="000000"/>
                <w:sz w:val="28"/>
                <w:szCs w:val="28"/>
              </w:rPr>
              <w:t xml:space="preserve">          11,5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D14B3A2" w14:textId="77777777" w:rsidR="00103D2B" w:rsidRPr="00103D2B" w:rsidRDefault="00103D2B" w:rsidP="00103D2B">
            <w:pPr>
              <w:jc w:val="right"/>
              <w:rPr>
                <w:color w:val="000000"/>
                <w:sz w:val="28"/>
                <w:szCs w:val="28"/>
              </w:rPr>
            </w:pPr>
            <w:r w:rsidRPr="00103D2B">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E3C176E"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22EB08E7"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4BCA1A5" w14:textId="77777777" w:rsidR="00103D2B" w:rsidRPr="00103D2B" w:rsidRDefault="00103D2B" w:rsidP="00103D2B">
            <w:pPr>
              <w:rPr>
                <w:color w:val="000000"/>
                <w:sz w:val="28"/>
                <w:szCs w:val="28"/>
              </w:rPr>
            </w:pPr>
            <w:r w:rsidRPr="00103D2B">
              <w:rPr>
                <w:color w:val="000000"/>
                <w:sz w:val="28"/>
                <w:szCs w:val="28"/>
              </w:rPr>
              <w:t>Мероприятия по формированию паспортов доступности в рамках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922DEE"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F8C806" w14:textId="77777777" w:rsidR="00103D2B" w:rsidRPr="00103D2B" w:rsidRDefault="00103D2B" w:rsidP="00103D2B">
            <w:pPr>
              <w:jc w:val="center"/>
              <w:rPr>
                <w:color w:val="000000"/>
                <w:sz w:val="28"/>
                <w:szCs w:val="28"/>
              </w:rPr>
            </w:pPr>
            <w:r w:rsidRPr="00103D2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1E4960" w14:textId="77777777" w:rsidR="00103D2B" w:rsidRPr="00103D2B" w:rsidRDefault="00103D2B" w:rsidP="00103D2B">
            <w:pPr>
              <w:ind w:left="-108" w:right="-108"/>
              <w:jc w:val="center"/>
              <w:rPr>
                <w:color w:val="000000"/>
                <w:sz w:val="28"/>
                <w:szCs w:val="28"/>
              </w:rPr>
            </w:pPr>
            <w:r w:rsidRPr="00103D2B">
              <w:rPr>
                <w:color w:val="000000"/>
                <w:sz w:val="28"/>
                <w:szCs w:val="28"/>
              </w:rPr>
              <w:t>09 1 00 24220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F1AE62"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EBBBC85" w14:textId="77777777" w:rsidR="00103D2B" w:rsidRPr="00103D2B" w:rsidRDefault="00103D2B" w:rsidP="00103D2B">
            <w:pPr>
              <w:jc w:val="center"/>
              <w:rPr>
                <w:color w:val="000000"/>
                <w:sz w:val="28"/>
                <w:szCs w:val="28"/>
              </w:rPr>
            </w:pPr>
            <w:r w:rsidRPr="00103D2B">
              <w:rPr>
                <w:color w:val="000000"/>
                <w:sz w:val="28"/>
                <w:szCs w:val="28"/>
              </w:rPr>
              <w:t xml:space="preserve">          42,0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33C08C5" w14:textId="77777777" w:rsidR="00103D2B" w:rsidRPr="00103D2B" w:rsidRDefault="00103D2B" w:rsidP="00103D2B">
            <w:pPr>
              <w:jc w:val="right"/>
              <w:rPr>
                <w:color w:val="000000"/>
                <w:sz w:val="28"/>
                <w:szCs w:val="28"/>
              </w:rPr>
            </w:pPr>
            <w:r w:rsidRPr="00103D2B">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12927DD"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695AFB4C"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DC14190" w14:textId="77777777" w:rsidR="00103D2B" w:rsidRPr="00103D2B" w:rsidRDefault="00103D2B" w:rsidP="00103D2B">
            <w:pPr>
              <w:rPr>
                <w:color w:val="000000"/>
                <w:sz w:val="28"/>
                <w:szCs w:val="28"/>
              </w:rPr>
            </w:pPr>
            <w:r w:rsidRPr="00103D2B">
              <w:rPr>
                <w:color w:val="000000"/>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FD06C4"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F98068" w14:textId="77777777" w:rsidR="00103D2B" w:rsidRPr="00103D2B" w:rsidRDefault="00103D2B" w:rsidP="00103D2B">
            <w:pPr>
              <w:jc w:val="center"/>
              <w:rPr>
                <w:color w:val="000000"/>
                <w:sz w:val="28"/>
                <w:szCs w:val="28"/>
              </w:rPr>
            </w:pPr>
            <w:r w:rsidRPr="00103D2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BFE6DB" w14:textId="77777777" w:rsidR="00103D2B" w:rsidRPr="00103D2B" w:rsidRDefault="00103D2B" w:rsidP="00103D2B">
            <w:pPr>
              <w:ind w:left="-108" w:right="-108"/>
              <w:jc w:val="center"/>
              <w:rPr>
                <w:color w:val="000000"/>
                <w:sz w:val="28"/>
                <w:szCs w:val="28"/>
              </w:rPr>
            </w:pPr>
            <w:r w:rsidRPr="00103D2B">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082791" w14:textId="77777777" w:rsidR="00103D2B" w:rsidRPr="00103D2B" w:rsidRDefault="00103D2B" w:rsidP="00103D2B">
            <w:pPr>
              <w:jc w:val="center"/>
              <w:rPr>
                <w:color w:val="000000"/>
                <w:sz w:val="28"/>
                <w:szCs w:val="28"/>
              </w:rPr>
            </w:pPr>
            <w:r w:rsidRPr="00103D2B">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CE2AE81" w14:textId="77777777" w:rsidR="00103D2B" w:rsidRPr="00103D2B" w:rsidRDefault="00103D2B" w:rsidP="00103D2B">
            <w:pPr>
              <w:jc w:val="center"/>
              <w:rPr>
                <w:color w:val="000000"/>
                <w:sz w:val="28"/>
                <w:szCs w:val="28"/>
              </w:rPr>
            </w:pPr>
            <w:r w:rsidRPr="00103D2B">
              <w:rPr>
                <w:color w:val="000000"/>
                <w:sz w:val="28"/>
                <w:szCs w:val="28"/>
              </w:rPr>
              <w:t xml:space="preserve">           203,0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F4D79FA" w14:textId="77777777" w:rsidR="00103D2B" w:rsidRPr="00103D2B" w:rsidRDefault="00103D2B" w:rsidP="00103D2B">
            <w:pPr>
              <w:jc w:val="right"/>
              <w:rPr>
                <w:color w:val="000000"/>
                <w:sz w:val="28"/>
                <w:szCs w:val="28"/>
              </w:rPr>
            </w:pPr>
            <w:r w:rsidRPr="00103D2B">
              <w:rPr>
                <w:color w:val="000000"/>
                <w:sz w:val="28"/>
                <w:szCs w:val="28"/>
              </w:rPr>
              <w:t>73,4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A4D7A55" w14:textId="77777777" w:rsidR="00103D2B" w:rsidRPr="00103D2B" w:rsidRDefault="00103D2B" w:rsidP="00103D2B">
            <w:pPr>
              <w:jc w:val="right"/>
              <w:rPr>
                <w:color w:val="000000"/>
                <w:sz w:val="28"/>
                <w:szCs w:val="28"/>
              </w:rPr>
            </w:pPr>
            <w:r w:rsidRPr="00103D2B">
              <w:rPr>
                <w:color w:val="000000"/>
                <w:sz w:val="28"/>
                <w:szCs w:val="28"/>
              </w:rPr>
              <w:t>73,4</w:t>
            </w:r>
          </w:p>
        </w:tc>
      </w:tr>
      <w:tr w:rsidR="00103D2B" w:rsidRPr="00103D2B" w14:paraId="0CD19FD5"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2678C71" w14:textId="77777777" w:rsidR="00103D2B" w:rsidRPr="00103D2B" w:rsidRDefault="00103D2B" w:rsidP="00103D2B">
            <w:pPr>
              <w:rPr>
                <w:color w:val="000000"/>
                <w:sz w:val="28"/>
                <w:szCs w:val="28"/>
              </w:rPr>
            </w:pPr>
            <w:r w:rsidRPr="00103D2B">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83B23A"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9397C" w14:textId="77777777" w:rsidR="00103D2B" w:rsidRPr="00103D2B" w:rsidRDefault="00103D2B" w:rsidP="00103D2B">
            <w:pPr>
              <w:jc w:val="center"/>
              <w:rPr>
                <w:color w:val="000000"/>
                <w:sz w:val="28"/>
                <w:szCs w:val="28"/>
              </w:rPr>
            </w:pPr>
            <w:r w:rsidRPr="00103D2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FEF86D" w14:textId="77777777" w:rsidR="00103D2B" w:rsidRPr="00103D2B" w:rsidRDefault="00103D2B" w:rsidP="00103D2B">
            <w:pPr>
              <w:ind w:left="-108" w:right="-108"/>
              <w:jc w:val="center"/>
              <w:rPr>
                <w:color w:val="000000"/>
                <w:sz w:val="28"/>
                <w:szCs w:val="28"/>
              </w:rPr>
            </w:pPr>
            <w:r w:rsidRPr="00103D2B">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8D5826" w14:textId="77777777" w:rsidR="00103D2B" w:rsidRPr="00103D2B" w:rsidRDefault="00103D2B" w:rsidP="00103D2B">
            <w:pPr>
              <w:jc w:val="center"/>
              <w:rPr>
                <w:color w:val="000000"/>
                <w:sz w:val="28"/>
                <w:szCs w:val="28"/>
              </w:rPr>
            </w:pPr>
            <w:r w:rsidRPr="00103D2B">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67B6886" w14:textId="77777777" w:rsidR="00103D2B" w:rsidRPr="00103D2B" w:rsidRDefault="00103D2B" w:rsidP="00103D2B">
            <w:pPr>
              <w:jc w:val="right"/>
              <w:rPr>
                <w:color w:val="000000"/>
                <w:sz w:val="28"/>
                <w:szCs w:val="28"/>
              </w:rPr>
            </w:pPr>
            <w:r w:rsidRPr="00103D2B">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765916F" w14:textId="77777777" w:rsidR="00103D2B" w:rsidRPr="00103D2B" w:rsidRDefault="00103D2B" w:rsidP="00103D2B">
            <w:pPr>
              <w:jc w:val="right"/>
              <w:rPr>
                <w:color w:val="000000"/>
                <w:sz w:val="28"/>
                <w:szCs w:val="28"/>
              </w:rPr>
            </w:pPr>
            <w:r w:rsidRPr="00103D2B">
              <w:rPr>
                <w:color w:val="000000"/>
                <w:sz w:val="28"/>
                <w:szCs w:val="28"/>
              </w:rPr>
              <w:t>455,4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E88FE02" w14:textId="77777777" w:rsidR="00103D2B" w:rsidRPr="00103D2B" w:rsidRDefault="00103D2B" w:rsidP="00103D2B">
            <w:pPr>
              <w:jc w:val="right"/>
              <w:rPr>
                <w:color w:val="000000"/>
                <w:sz w:val="28"/>
                <w:szCs w:val="28"/>
              </w:rPr>
            </w:pPr>
            <w:r w:rsidRPr="00103D2B">
              <w:rPr>
                <w:color w:val="000000"/>
                <w:sz w:val="28"/>
                <w:szCs w:val="28"/>
              </w:rPr>
              <w:t>876,2</w:t>
            </w:r>
          </w:p>
          <w:p w14:paraId="58854C6C" w14:textId="77777777" w:rsidR="00103D2B" w:rsidRPr="00103D2B" w:rsidRDefault="00103D2B" w:rsidP="00103D2B">
            <w:pPr>
              <w:jc w:val="right"/>
              <w:rPr>
                <w:color w:val="000000"/>
                <w:sz w:val="28"/>
                <w:szCs w:val="28"/>
              </w:rPr>
            </w:pPr>
          </w:p>
        </w:tc>
      </w:tr>
      <w:tr w:rsidR="00103D2B" w:rsidRPr="00103D2B" w14:paraId="4417308C"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0ED64A0" w14:textId="77777777" w:rsidR="00103D2B" w:rsidRPr="00103D2B" w:rsidRDefault="00103D2B" w:rsidP="00103D2B">
            <w:pPr>
              <w:rPr>
                <w:color w:val="000000"/>
                <w:sz w:val="28"/>
                <w:szCs w:val="28"/>
              </w:rPr>
            </w:pPr>
            <w:r w:rsidRPr="00103D2B">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3A3B73" w14:textId="77777777" w:rsidR="00103D2B" w:rsidRPr="00103D2B" w:rsidRDefault="00103D2B" w:rsidP="00103D2B">
            <w:pPr>
              <w:jc w:val="center"/>
              <w:rPr>
                <w:color w:val="000000"/>
                <w:sz w:val="28"/>
                <w:szCs w:val="28"/>
              </w:rPr>
            </w:pPr>
            <w:r w:rsidRPr="00103D2B">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075EC6" w14:textId="77777777" w:rsidR="00103D2B" w:rsidRPr="00103D2B" w:rsidRDefault="00103D2B" w:rsidP="00103D2B">
            <w:pPr>
              <w:jc w:val="center"/>
              <w:rPr>
                <w:color w:val="000000"/>
                <w:sz w:val="28"/>
                <w:szCs w:val="28"/>
              </w:rPr>
            </w:pPr>
            <w:r w:rsidRPr="00103D2B">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CBD462"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A9F7037"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1A0EC2A" w14:textId="77777777" w:rsidR="00103D2B" w:rsidRPr="00103D2B" w:rsidRDefault="00103D2B" w:rsidP="00103D2B">
            <w:pPr>
              <w:jc w:val="right"/>
              <w:rPr>
                <w:color w:val="000000"/>
                <w:sz w:val="28"/>
                <w:szCs w:val="28"/>
              </w:rPr>
            </w:pPr>
            <w:r w:rsidRPr="00103D2B">
              <w:rPr>
                <w:color w:val="000000"/>
                <w:sz w:val="28"/>
                <w:szCs w:val="28"/>
              </w:rPr>
              <w:t>255,4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590B63E" w14:textId="77777777" w:rsidR="00103D2B" w:rsidRPr="00103D2B" w:rsidRDefault="00103D2B" w:rsidP="00103D2B">
            <w:pPr>
              <w:jc w:val="right"/>
              <w:rPr>
                <w:color w:val="000000"/>
                <w:sz w:val="28"/>
                <w:szCs w:val="28"/>
              </w:rPr>
            </w:pPr>
            <w:r w:rsidRPr="00103D2B">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BAC17BA" w14:textId="77777777" w:rsidR="00103D2B" w:rsidRPr="00103D2B" w:rsidRDefault="00103D2B" w:rsidP="00103D2B">
            <w:pPr>
              <w:jc w:val="right"/>
              <w:rPr>
                <w:color w:val="000000"/>
                <w:sz w:val="28"/>
                <w:szCs w:val="28"/>
              </w:rPr>
            </w:pPr>
            <w:r w:rsidRPr="00103D2B">
              <w:rPr>
                <w:color w:val="000000"/>
                <w:sz w:val="28"/>
                <w:szCs w:val="28"/>
              </w:rPr>
              <w:t>257,6</w:t>
            </w:r>
          </w:p>
        </w:tc>
      </w:tr>
      <w:tr w:rsidR="00103D2B" w:rsidRPr="00103D2B" w14:paraId="2F366929"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8AE315E" w14:textId="77777777" w:rsidR="00103D2B" w:rsidRPr="00103D2B" w:rsidRDefault="00103D2B" w:rsidP="00103D2B">
            <w:pPr>
              <w:rPr>
                <w:color w:val="000000"/>
                <w:sz w:val="28"/>
                <w:szCs w:val="28"/>
              </w:rPr>
            </w:pPr>
            <w:r w:rsidRPr="00103D2B">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A8BA10" w14:textId="77777777" w:rsidR="00103D2B" w:rsidRPr="00103D2B" w:rsidRDefault="00103D2B" w:rsidP="00103D2B">
            <w:pPr>
              <w:jc w:val="center"/>
              <w:rPr>
                <w:color w:val="000000"/>
                <w:sz w:val="28"/>
                <w:szCs w:val="28"/>
              </w:rPr>
            </w:pPr>
            <w:r w:rsidRPr="00103D2B">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F6ECA1" w14:textId="77777777" w:rsidR="00103D2B" w:rsidRPr="00103D2B" w:rsidRDefault="00103D2B" w:rsidP="00103D2B">
            <w:pPr>
              <w:jc w:val="center"/>
              <w:rPr>
                <w:color w:val="000000"/>
                <w:sz w:val="28"/>
                <w:szCs w:val="28"/>
              </w:rPr>
            </w:pPr>
            <w:r w:rsidRPr="00103D2B">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7E096C9"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E055CA3"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EBF94DB" w14:textId="77777777" w:rsidR="00103D2B" w:rsidRPr="00103D2B" w:rsidRDefault="00103D2B" w:rsidP="00103D2B">
            <w:pPr>
              <w:jc w:val="right"/>
              <w:rPr>
                <w:color w:val="000000"/>
                <w:sz w:val="28"/>
                <w:szCs w:val="28"/>
              </w:rPr>
            </w:pPr>
            <w:r w:rsidRPr="00103D2B">
              <w:rPr>
                <w:color w:val="000000"/>
                <w:sz w:val="28"/>
                <w:szCs w:val="28"/>
              </w:rPr>
              <w:t>255,4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6BE85E1" w14:textId="77777777" w:rsidR="00103D2B" w:rsidRPr="00103D2B" w:rsidRDefault="00103D2B" w:rsidP="00103D2B">
            <w:pPr>
              <w:jc w:val="right"/>
              <w:rPr>
                <w:color w:val="000000"/>
                <w:sz w:val="28"/>
                <w:szCs w:val="28"/>
              </w:rPr>
            </w:pPr>
            <w:r w:rsidRPr="00103D2B">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622C6ED" w14:textId="77777777" w:rsidR="00103D2B" w:rsidRPr="00103D2B" w:rsidRDefault="00103D2B" w:rsidP="00103D2B">
            <w:pPr>
              <w:jc w:val="right"/>
              <w:rPr>
                <w:color w:val="000000"/>
                <w:sz w:val="28"/>
                <w:szCs w:val="28"/>
              </w:rPr>
            </w:pPr>
            <w:r w:rsidRPr="00103D2B">
              <w:rPr>
                <w:color w:val="000000"/>
                <w:sz w:val="28"/>
                <w:szCs w:val="28"/>
              </w:rPr>
              <w:t>257,6</w:t>
            </w:r>
          </w:p>
        </w:tc>
      </w:tr>
      <w:tr w:rsidR="00103D2B" w:rsidRPr="00103D2B" w14:paraId="667FFECF"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56D157F" w14:textId="77777777" w:rsidR="00103D2B" w:rsidRPr="00103D2B" w:rsidRDefault="00103D2B" w:rsidP="00103D2B">
            <w:pPr>
              <w:rPr>
                <w:color w:val="000000"/>
                <w:sz w:val="28"/>
                <w:szCs w:val="28"/>
              </w:rPr>
            </w:pPr>
            <w:r w:rsidRPr="00103D2B">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w:t>
            </w:r>
            <w:r w:rsidRPr="00103D2B">
              <w:rPr>
                <w:color w:val="000000"/>
                <w:sz w:val="28"/>
                <w:szCs w:val="28"/>
              </w:rPr>
              <w:lastRenderedPageBreak/>
              <w:t>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DE8D8A" w14:textId="77777777" w:rsidR="00103D2B" w:rsidRPr="00103D2B" w:rsidRDefault="00103D2B" w:rsidP="00103D2B">
            <w:pPr>
              <w:jc w:val="center"/>
              <w:rPr>
                <w:color w:val="000000"/>
                <w:sz w:val="28"/>
                <w:szCs w:val="28"/>
              </w:rPr>
            </w:pPr>
            <w:r w:rsidRPr="00103D2B">
              <w:rPr>
                <w:color w:val="000000"/>
                <w:sz w:val="28"/>
                <w:szCs w:val="28"/>
              </w:rPr>
              <w:lastRenderedPageBreak/>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E8D041" w14:textId="77777777" w:rsidR="00103D2B" w:rsidRPr="00103D2B" w:rsidRDefault="00103D2B" w:rsidP="00103D2B">
            <w:pPr>
              <w:jc w:val="center"/>
              <w:rPr>
                <w:color w:val="000000"/>
                <w:sz w:val="28"/>
                <w:szCs w:val="28"/>
              </w:rPr>
            </w:pPr>
            <w:r w:rsidRPr="00103D2B">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8A47C0" w14:textId="77777777" w:rsidR="00103D2B" w:rsidRPr="00103D2B" w:rsidRDefault="00103D2B" w:rsidP="00103D2B">
            <w:pPr>
              <w:ind w:left="-108" w:right="-108"/>
              <w:jc w:val="center"/>
              <w:rPr>
                <w:color w:val="000000"/>
                <w:sz w:val="28"/>
                <w:szCs w:val="28"/>
              </w:rPr>
            </w:pPr>
            <w:r w:rsidRPr="00103D2B">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EF4739" w14:textId="77777777" w:rsidR="00103D2B" w:rsidRPr="00103D2B" w:rsidRDefault="00103D2B" w:rsidP="00103D2B">
            <w:pPr>
              <w:jc w:val="center"/>
              <w:rPr>
                <w:color w:val="000000"/>
                <w:sz w:val="28"/>
                <w:szCs w:val="28"/>
              </w:rPr>
            </w:pPr>
            <w:r w:rsidRPr="00103D2B">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38C3191" w14:textId="77777777" w:rsidR="00103D2B" w:rsidRPr="00103D2B" w:rsidRDefault="00103D2B" w:rsidP="00103D2B">
            <w:pPr>
              <w:jc w:val="right"/>
              <w:rPr>
                <w:color w:val="000000"/>
                <w:sz w:val="28"/>
                <w:szCs w:val="28"/>
              </w:rPr>
            </w:pPr>
            <w:r w:rsidRPr="00103D2B">
              <w:rPr>
                <w:color w:val="000000"/>
                <w:sz w:val="28"/>
                <w:szCs w:val="28"/>
              </w:rPr>
              <w:t>255,4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4567C0B" w14:textId="77777777" w:rsidR="00103D2B" w:rsidRPr="00103D2B" w:rsidRDefault="00103D2B" w:rsidP="00103D2B">
            <w:pPr>
              <w:jc w:val="right"/>
              <w:rPr>
                <w:color w:val="000000"/>
                <w:sz w:val="28"/>
                <w:szCs w:val="28"/>
              </w:rPr>
            </w:pPr>
            <w:r w:rsidRPr="00103D2B">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E168D8" w14:textId="77777777" w:rsidR="00103D2B" w:rsidRPr="00103D2B" w:rsidRDefault="00103D2B" w:rsidP="00103D2B">
            <w:pPr>
              <w:jc w:val="right"/>
              <w:rPr>
                <w:color w:val="000000"/>
                <w:sz w:val="28"/>
                <w:szCs w:val="28"/>
              </w:rPr>
            </w:pPr>
            <w:r w:rsidRPr="00103D2B">
              <w:rPr>
                <w:color w:val="000000"/>
                <w:sz w:val="28"/>
                <w:szCs w:val="28"/>
              </w:rPr>
              <w:t>257,6</w:t>
            </w:r>
          </w:p>
        </w:tc>
      </w:tr>
      <w:tr w:rsidR="00103D2B" w:rsidRPr="00103D2B" w14:paraId="434669BE"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75F2AF5" w14:textId="77777777" w:rsidR="00103D2B" w:rsidRPr="00103D2B" w:rsidRDefault="00103D2B" w:rsidP="00103D2B">
            <w:pPr>
              <w:rPr>
                <w:color w:val="000000"/>
                <w:sz w:val="28"/>
                <w:szCs w:val="28"/>
              </w:rPr>
            </w:pPr>
            <w:r w:rsidRPr="00103D2B">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FFD816" w14:textId="77777777" w:rsidR="00103D2B" w:rsidRPr="00103D2B" w:rsidRDefault="00103D2B" w:rsidP="00103D2B">
            <w:pPr>
              <w:jc w:val="center"/>
              <w:rPr>
                <w:color w:val="000000"/>
                <w:sz w:val="28"/>
                <w:szCs w:val="28"/>
              </w:rPr>
            </w:pPr>
            <w:r w:rsidRPr="00103D2B">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11B117" w14:textId="77777777" w:rsidR="00103D2B" w:rsidRPr="00103D2B" w:rsidRDefault="00103D2B" w:rsidP="00103D2B">
            <w:pPr>
              <w:jc w:val="center"/>
              <w:rPr>
                <w:color w:val="000000"/>
                <w:sz w:val="28"/>
                <w:szCs w:val="28"/>
              </w:rPr>
            </w:pPr>
            <w:r w:rsidRPr="00103D2B">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C384D0"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ECB0803"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FF3CDF" w14:textId="77777777" w:rsidR="00103D2B" w:rsidRPr="00103D2B" w:rsidRDefault="00103D2B" w:rsidP="00103D2B">
            <w:pPr>
              <w:jc w:val="right"/>
              <w:rPr>
                <w:color w:val="000000"/>
                <w:sz w:val="28"/>
                <w:szCs w:val="28"/>
              </w:rPr>
            </w:pPr>
            <w:r w:rsidRPr="00103D2B">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3CF126D" w14:textId="77777777" w:rsidR="00103D2B" w:rsidRPr="00103D2B" w:rsidRDefault="00103D2B" w:rsidP="00103D2B">
            <w:pPr>
              <w:jc w:val="right"/>
              <w:rPr>
                <w:color w:val="000000"/>
                <w:sz w:val="28"/>
                <w:szCs w:val="28"/>
              </w:rPr>
            </w:pPr>
            <w:r w:rsidRPr="00103D2B">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A02AA27" w14:textId="77777777" w:rsidR="00103D2B" w:rsidRPr="00103D2B" w:rsidRDefault="00103D2B" w:rsidP="00103D2B">
            <w:pPr>
              <w:jc w:val="right"/>
              <w:rPr>
                <w:color w:val="000000"/>
                <w:sz w:val="28"/>
                <w:szCs w:val="28"/>
              </w:rPr>
            </w:pPr>
            <w:r w:rsidRPr="00103D2B">
              <w:rPr>
                <w:color w:val="000000"/>
                <w:sz w:val="28"/>
                <w:szCs w:val="28"/>
              </w:rPr>
              <w:t>1 432,3</w:t>
            </w:r>
          </w:p>
        </w:tc>
      </w:tr>
      <w:tr w:rsidR="00103D2B" w:rsidRPr="00103D2B" w14:paraId="1B5E9C65"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F53741D" w14:textId="77777777" w:rsidR="00103D2B" w:rsidRPr="00103D2B" w:rsidRDefault="00103D2B" w:rsidP="00103D2B">
            <w:pPr>
              <w:rPr>
                <w:color w:val="000000"/>
                <w:sz w:val="28"/>
                <w:szCs w:val="28"/>
              </w:rPr>
            </w:pPr>
            <w:r w:rsidRPr="00103D2B">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9A716C" w14:textId="77777777" w:rsidR="00103D2B" w:rsidRPr="00103D2B" w:rsidRDefault="00103D2B" w:rsidP="00103D2B">
            <w:pPr>
              <w:jc w:val="center"/>
              <w:rPr>
                <w:color w:val="000000"/>
                <w:sz w:val="28"/>
                <w:szCs w:val="28"/>
              </w:rPr>
            </w:pPr>
            <w:r w:rsidRPr="00103D2B">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FE23DD" w14:textId="77777777" w:rsidR="00103D2B" w:rsidRPr="00103D2B" w:rsidRDefault="00103D2B" w:rsidP="00103D2B">
            <w:pPr>
              <w:jc w:val="center"/>
              <w:rPr>
                <w:color w:val="000000"/>
                <w:sz w:val="28"/>
                <w:szCs w:val="28"/>
              </w:rPr>
            </w:pPr>
            <w:r w:rsidRPr="00103D2B">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B290C8"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6904AC"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AE52747" w14:textId="77777777" w:rsidR="00103D2B" w:rsidRPr="00103D2B" w:rsidRDefault="00103D2B" w:rsidP="00103D2B">
            <w:pPr>
              <w:jc w:val="right"/>
              <w:rPr>
                <w:color w:val="000000"/>
                <w:sz w:val="28"/>
                <w:szCs w:val="28"/>
              </w:rPr>
            </w:pPr>
            <w:r w:rsidRPr="00103D2B">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420C51B" w14:textId="77777777" w:rsidR="00103D2B" w:rsidRPr="00103D2B" w:rsidRDefault="00103D2B" w:rsidP="00103D2B">
            <w:pPr>
              <w:jc w:val="right"/>
              <w:rPr>
                <w:color w:val="000000"/>
                <w:sz w:val="28"/>
                <w:szCs w:val="28"/>
              </w:rPr>
            </w:pPr>
            <w:r w:rsidRPr="00103D2B">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8366F75" w14:textId="77777777" w:rsidR="00103D2B" w:rsidRPr="00103D2B" w:rsidRDefault="00103D2B" w:rsidP="00103D2B">
            <w:pPr>
              <w:jc w:val="right"/>
              <w:rPr>
                <w:color w:val="000000"/>
                <w:sz w:val="28"/>
                <w:szCs w:val="28"/>
              </w:rPr>
            </w:pPr>
            <w:r w:rsidRPr="00103D2B">
              <w:rPr>
                <w:color w:val="000000"/>
                <w:sz w:val="28"/>
                <w:szCs w:val="28"/>
              </w:rPr>
              <w:t>1 432,3</w:t>
            </w:r>
          </w:p>
        </w:tc>
      </w:tr>
      <w:tr w:rsidR="00103D2B" w:rsidRPr="00103D2B" w14:paraId="06E8267D"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7A28DB5" w14:textId="77777777" w:rsidR="00103D2B" w:rsidRPr="00103D2B" w:rsidRDefault="00103D2B" w:rsidP="00103D2B">
            <w:pPr>
              <w:rPr>
                <w:color w:val="000000"/>
                <w:sz w:val="28"/>
                <w:szCs w:val="28"/>
              </w:rPr>
            </w:pPr>
            <w:r w:rsidRPr="00103D2B">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232960" w14:textId="77777777" w:rsidR="00103D2B" w:rsidRPr="00103D2B" w:rsidRDefault="00103D2B" w:rsidP="00103D2B">
            <w:pPr>
              <w:jc w:val="center"/>
              <w:rPr>
                <w:color w:val="000000"/>
                <w:sz w:val="28"/>
                <w:szCs w:val="28"/>
              </w:rPr>
            </w:pPr>
            <w:r w:rsidRPr="00103D2B">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F732CD" w14:textId="77777777" w:rsidR="00103D2B" w:rsidRPr="00103D2B" w:rsidRDefault="00103D2B" w:rsidP="00103D2B">
            <w:pPr>
              <w:jc w:val="center"/>
              <w:rPr>
                <w:color w:val="000000"/>
                <w:sz w:val="28"/>
                <w:szCs w:val="28"/>
              </w:rPr>
            </w:pPr>
            <w:r w:rsidRPr="00103D2B">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649DAB" w14:textId="77777777" w:rsidR="00103D2B" w:rsidRPr="00103D2B" w:rsidRDefault="00103D2B" w:rsidP="00103D2B">
            <w:pPr>
              <w:ind w:left="-108" w:right="-108"/>
              <w:jc w:val="center"/>
              <w:rPr>
                <w:color w:val="000000"/>
                <w:sz w:val="28"/>
                <w:szCs w:val="28"/>
              </w:rPr>
            </w:pPr>
            <w:r w:rsidRPr="00103D2B">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016FA1" w14:textId="77777777" w:rsidR="00103D2B" w:rsidRPr="00103D2B" w:rsidRDefault="00103D2B" w:rsidP="00103D2B">
            <w:pPr>
              <w:jc w:val="center"/>
              <w:rPr>
                <w:color w:val="000000"/>
                <w:sz w:val="28"/>
                <w:szCs w:val="28"/>
              </w:rPr>
            </w:pPr>
            <w:r w:rsidRPr="00103D2B">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8244A69" w14:textId="77777777" w:rsidR="00103D2B" w:rsidRPr="00103D2B" w:rsidRDefault="00103D2B" w:rsidP="00103D2B">
            <w:pPr>
              <w:jc w:val="right"/>
              <w:rPr>
                <w:color w:val="000000"/>
                <w:sz w:val="28"/>
                <w:szCs w:val="28"/>
              </w:rPr>
            </w:pPr>
            <w:r w:rsidRPr="00103D2B">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347463A" w14:textId="77777777" w:rsidR="00103D2B" w:rsidRPr="00103D2B" w:rsidRDefault="00103D2B" w:rsidP="00103D2B">
            <w:pPr>
              <w:jc w:val="right"/>
              <w:rPr>
                <w:color w:val="000000"/>
                <w:sz w:val="28"/>
                <w:szCs w:val="28"/>
              </w:rPr>
            </w:pPr>
            <w:r w:rsidRPr="00103D2B">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05E2618" w14:textId="77777777" w:rsidR="00103D2B" w:rsidRPr="00103D2B" w:rsidRDefault="00103D2B" w:rsidP="00103D2B">
            <w:pPr>
              <w:jc w:val="right"/>
              <w:rPr>
                <w:color w:val="000000"/>
                <w:sz w:val="28"/>
                <w:szCs w:val="28"/>
              </w:rPr>
            </w:pPr>
            <w:r w:rsidRPr="00103D2B">
              <w:rPr>
                <w:color w:val="000000"/>
                <w:sz w:val="28"/>
                <w:szCs w:val="28"/>
              </w:rPr>
              <w:t>1 432,3</w:t>
            </w:r>
          </w:p>
        </w:tc>
      </w:tr>
      <w:tr w:rsidR="00103D2B" w:rsidRPr="00103D2B" w14:paraId="440E6D76"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3192CA1" w14:textId="77777777" w:rsidR="00103D2B" w:rsidRPr="00103D2B" w:rsidRDefault="00103D2B" w:rsidP="00103D2B">
            <w:pPr>
              <w:rPr>
                <w:color w:val="000000"/>
                <w:sz w:val="28"/>
                <w:szCs w:val="28"/>
              </w:rPr>
            </w:pPr>
            <w:r w:rsidRPr="00103D2B">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D1DE33"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462FD4" w14:textId="77777777" w:rsidR="00103D2B" w:rsidRPr="00103D2B" w:rsidRDefault="00103D2B" w:rsidP="00103D2B">
            <w:pPr>
              <w:jc w:val="center"/>
              <w:rPr>
                <w:color w:val="000000"/>
                <w:sz w:val="28"/>
                <w:szCs w:val="28"/>
              </w:rPr>
            </w:pPr>
            <w:r w:rsidRPr="00103D2B">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4A5C808"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6F7C9F4"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B0B509C" w14:textId="77777777" w:rsidR="00103D2B" w:rsidRPr="00103D2B" w:rsidRDefault="00103D2B" w:rsidP="00103D2B">
            <w:pPr>
              <w:jc w:val="right"/>
              <w:rPr>
                <w:color w:val="000000"/>
                <w:sz w:val="28"/>
                <w:szCs w:val="28"/>
              </w:rPr>
            </w:pPr>
            <w:r w:rsidRPr="00103D2B">
              <w:rPr>
                <w:color w:val="000000"/>
                <w:sz w:val="28"/>
                <w:szCs w:val="28"/>
              </w:rPr>
              <w:t>2 653,8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C2048A3" w14:textId="77777777" w:rsidR="00103D2B" w:rsidRPr="00103D2B" w:rsidRDefault="00103D2B" w:rsidP="00103D2B">
            <w:pPr>
              <w:jc w:val="right"/>
              <w:rPr>
                <w:color w:val="000000"/>
                <w:sz w:val="28"/>
                <w:szCs w:val="28"/>
              </w:rPr>
            </w:pPr>
            <w:r w:rsidRPr="00103D2B">
              <w:rPr>
                <w:color w:val="000000"/>
                <w:sz w:val="28"/>
                <w:szCs w:val="28"/>
              </w:rPr>
              <w:t>2 554,6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D8F787F" w14:textId="77777777" w:rsidR="00103D2B" w:rsidRPr="00103D2B" w:rsidRDefault="00103D2B" w:rsidP="00103D2B">
            <w:pPr>
              <w:jc w:val="right"/>
              <w:rPr>
                <w:color w:val="000000"/>
                <w:sz w:val="28"/>
                <w:szCs w:val="28"/>
              </w:rPr>
            </w:pPr>
            <w:r w:rsidRPr="00103D2B">
              <w:rPr>
                <w:color w:val="000000"/>
                <w:sz w:val="28"/>
                <w:szCs w:val="28"/>
              </w:rPr>
              <w:t>8 826,6</w:t>
            </w:r>
          </w:p>
        </w:tc>
      </w:tr>
      <w:tr w:rsidR="00103D2B" w:rsidRPr="00103D2B" w14:paraId="76A170A9"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88A3316" w14:textId="77777777" w:rsidR="00103D2B" w:rsidRPr="00103D2B" w:rsidRDefault="00103D2B" w:rsidP="00103D2B">
            <w:pPr>
              <w:rPr>
                <w:color w:val="000000"/>
                <w:sz w:val="28"/>
                <w:szCs w:val="28"/>
              </w:rPr>
            </w:pPr>
            <w:r w:rsidRPr="00103D2B">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D6D06C"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069BC6" w14:textId="77777777" w:rsidR="00103D2B" w:rsidRPr="00103D2B" w:rsidRDefault="00103D2B" w:rsidP="00103D2B">
            <w:pPr>
              <w:jc w:val="center"/>
              <w:rPr>
                <w:color w:val="000000"/>
                <w:sz w:val="28"/>
                <w:szCs w:val="28"/>
              </w:rPr>
            </w:pPr>
            <w:r w:rsidRPr="00103D2B">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92BAEB"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19A7DC"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7495845" w14:textId="77777777" w:rsidR="00103D2B" w:rsidRPr="00103D2B" w:rsidRDefault="00103D2B" w:rsidP="00103D2B">
            <w:pPr>
              <w:jc w:val="right"/>
              <w:rPr>
                <w:color w:val="000000"/>
                <w:sz w:val="28"/>
                <w:szCs w:val="28"/>
              </w:rPr>
            </w:pPr>
            <w:r w:rsidRPr="00103D2B">
              <w:rPr>
                <w:color w:val="000000"/>
                <w:sz w:val="28"/>
                <w:szCs w:val="28"/>
              </w:rPr>
              <w:t>2 653,8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3CC357F" w14:textId="77777777" w:rsidR="00103D2B" w:rsidRPr="00103D2B" w:rsidRDefault="00103D2B" w:rsidP="00103D2B">
            <w:pPr>
              <w:jc w:val="right"/>
              <w:rPr>
                <w:color w:val="000000"/>
                <w:sz w:val="28"/>
                <w:szCs w:val="28"/>
              </w:rPr>
            </w:pPr>
            <w:r w:rsidRPr="00103D2B">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C2D083A" w14:textId="77777777" w:rsidR="00103D2B" w:rsidRPr="00103D2B" w:rsidRDefault="00103D2B" w:rsidP="00103D2B">
            <w:pPr>
              <w:jc w:val="right"/>
              <w:rPr>
                <w:color w:val="000000"/>
                <w:sz w:val="28"/>
                <w:szCs w:val="28"/>
              </w:rPr>
            </w:pPr>
            <w:r w:rsidRPr="00103D2B">
              <w:rPr>
                <w:color w:val="000000"/>
                <w:sz w:val="28"/>
                <w:szCs w:val="28"/>
              </w:rPr>
              <w:t>8 776,6</w:t>
            </w:r>
          </w:p>
        </w:tc>
      </w:tr>
      <w:tr w:rsidR="00103D2B" w:rsidRPr="00103D2B" w14:paraId="76422937"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A6BEA33" w14:textId="77777777" w:rsidR="00103D2B" w:rsidRPr="00103D2B" w:rsidRDefault="00103D2B" w:rsidP="00103D2B">
            <w:pPr>
              <w:rPr>
                <w:color w:val="000000"/>
                <w:sz w:val="28"/>
                <w:szCs w:val="28"/>
              </w:rPr>
            </w:pPr>
            <w:r w:rsidRPr="00103D2B">
              <w:rPr>
                <w:color w:val="000000"/>
                <w:sz w:val="28"/>
                <w:szCs w:val="28"/>
              </w:rPr>
              <w:t xml:space="preserve">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w:t>
            </w:r>
            <w:r w:rsidRPr="00103D2B">
              <w:rPr>
                <w:color w:val="000000"/>
                <w:sz w:val="28"/>
                <w:szCs w:val="28"/>
              </w:rPr>
              <w:lastRenderedPageBreak/>
              <w:t>сельского поселения «Развитие транспортной системы»</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046219" w14:textId="77777777" w:rsidR="00103D2B" w:rsidRPr="00103D2B" w:rsidRDefault="00103D2B" w:rsidP="00103D2B">
            <w:pPr>
              <w:jc w:val="center"/>
              <w:rPr>
                <w:color w:val="000000"/>
                <w:sz w:val="28"/>
                <w:szCs w:val="28"/>
              </w:rPr>
            </w:pPr>
            <w:r w:rsidRPr="00103D2B">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341C12" w14:textId="77777777" w:rsidR="00103D2B" w:rsidRPr="00103D2B" w:rsidRDefault="00103D2B" w:rsidP="00103D2B">
            <w:pPr>
              <w:jc w:val="center"/>
              <w:rPr>
                <w:color w:val="000000"/>
                <w:sz w:val="28"/>
                <w:szCs w:val="28"/>
              </w:rPr>
            </w:pPr>
            <w:r w:rsidRPr="00103D2B">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225A0DA" w14:textId="77777777" w:rsidR="00103D2B" w:rsidRPr="00103D2B" w:rsidRDefault="00103D2B" w:rsidP="00103D2B">
            <w:pPr>
              <w:ind w:left="-108" w:right="-108"/>
              <w:jc w:val="center"/>
              <w:rPr>
                <w:color w:val="000000"/>
                <w:sz w:val="28"/>
                <w:szCs w:val="28"/>
                <w:lang w:val="en-US"/>
              </w:rPr>
            </w:pPr>
            <w:r w:rsidRPr="00103D2B">
              <w:rPr>
                <w:color w:val="000000"/>
                <w:sz w:val="28"/>
                <w:szCs w:val="28"/>
              </w:rPr>
              <w:t>04 1</w:t>
            </w:r>
            <w:r w:rsidRPr="00103D2B">
              <w:rPr>
                <w:color w:val="000000"/>
                <w:sz w:val="28"/>
                <w:szCs w:val="28"/>
                <w:lang w:val="en-US"/>
              </w:rPr>
              <w:t xml:space="preserve"> 00 </w:t>
            </w:r>
            <w:r w:rsidRPr="00103D2B">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8989B86"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1930C5D" w14:textId="77777777" w:rsidR="00103D2B" w:rsidRPr="00103D2B" w:rsidRDefault="00103D2B" w:rsidP="00103D2B">
            <w:pPr>
              <w:jc w:val="right"/>
              <w:rPr>
                <w:color w:val="000000"/>
                <w:sz w:val="28"/>
                <w:szCs w:val="28"/>
              </w:rPr>
            </w:pPr>
            <w:r w:rsidRPr="00103D2B">
              <w:rPr>
                <w:color w:val="000000"/>
                <w:sz w:val="28"/>
                <w:szCs w:val="28"/>
              </w:rPr>
              <w:t>2 603,8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14E3DD3" w14:textId="77777777" w:rsidR="00103D2B" w:rsidRPr="00103D2B" w:rsidRDefault="00103D2B" w:rsidP="00103D2B">
            <w:pPr>
              <w:jc w:val="right"/>
              <w:rPr>
                <w:color w:val="000000"/>
                <w:sz w:val="28"/>
                <w:szCs w:val="28"/>
              </w:rPr>
            </w:pPr>
            <w:r w:rsidRPr="00103D2B">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1A6B307" w14:textId="77777777" w:rsidR="00103D2B" w:rsidRPr="00103D2B" w:rsidRDefault="00103D2B" w:rsidP="00103D2B">
            <w:pPr>
              <w:jc w:val="right"/>
              <w:rPr>
                <w:color w:val="000000"/>
                <w:sz w:val="28"/>
                <w:szCs w:val="28"/>
              </w:rPr>
            </w:pPr>
            <w:r w:rsidRPr="00103D2B">
              <w:rPr>
                <w:color w:val="000000"/>
                <w:sz w:val="28"/>
                <w:szCs w:val="28"/>
              </w:rPr>
              <w:t xml:space="preserve"> 2 609,2</w:t>
            </w:r>
          </w:p>
          <w:p w14:paraId="432ED22F" w14:textId="77777777" w:rsidR="00103D2B" w:rsidRPr="00103D2B" w:rsidRDefault="00103D2B" w:rsidP="00103D2B">
            <w:pPr>
              <w:jc w:val="right"/>
              <w:rPr>
                <w:color w:val="000000"/>
                <w:sz w:val="28"/>
                <w:szCs w:val="28"/>
              </w:rPr>
            </w:pPr>
          </w:p>
        </w:tc>
      </w:tr>
      <w:tr w:rsidR="00103D2B" w:rsidRPr="00103D2B" w14:paraId="6E875119"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3342282" w14:textId="77777777" w:rsidR="00103D2B" w:rsidRPr="00103D2B" w:rsidRDefault="00103D2B" w:rsidP="00103D2B">
            <w:pPr>
              <w:rPr>
                <w:color w:val="000000"/>
                <w:sz w:val="28"/>
                <w:szCs w:val="28"/>
              </w:rPr>
            </w:pPr>
            <w:r w:rsidRPr="00103D2B">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1CB50F" w14:textId="77777777" w:rsidR="00103D2B" w:rsidRPr="00103D2B" w:rsidRDefault="00103D2B" w:rsidP="00103D2B">
            <w:pPr>
              <w:jc w:val="center"/>
              <w:rPr>
                <w:color w:val="000000"/>
                <w:sz w:val="28"/>
                <w:szCs w:val="28"/>
                <w:lang w:val="en-US"/>
              </w:rPr>
            </w:pPr>
            <w:r w:rsidRPr="00103D2B">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5AE681" w14:textId="77777777" w:rsidR="00103D2B" w:rsidRPr="00103D2B" w:rsidRDefault="00103D2B" w:rsidP="00103D2B">
            <w:pPr>
              <w:jc w:val="center"/>
              <w:rPr>
                <w:color w:val="000000"/>
                <w:sz w:val="28"/>
                <w:szCs w:val="28"/>
                <w:lang w:val="en-US"/>
              </w:rPr>
            </w:pPr>
            <w:r w:rsidRPr="00103D2B">
              <w:rPr>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49A579" w14:textId="77777777" w:rsidR="00103D2B" w:rsidRPr="00103D2B" w:rsidRDefault="00103D2B" w:rsidP="00103D2B">
            <w:pPr>
              <w:ind w:left="-108" w:right="-108"/>
              <w:jc w:val="center"/>
              <w:rPr>
                <w:color w:val="000000"/>
                <w:sz w:val="28"/>
                <w:szCs w:val="28"/>
                <w:lang w:val="en-US"/>
              </w:rPr>
            </w:pPr>
            <w:r w:rsidRPr="00103D2B">
              <w:rPr>
                <w:color w:val="000000"/>
                <w:sz w:val="28"/>
                <w:szCs w:val="28"/>
              </w:rPr>
              <w:t xml:space="preserve">04 1  </w:t>
            </w:r>
            <w:r w:rsidRPr="00103D2B">
              <w:rPr>
                <w:color w:val="000000"/>
                <w:sz w:val="28"/>
                <w:szCs w:val="28"/>
                <w:lang w:val="en-US"/>
              </w:rPr>
              <w:t>R1 S3460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5DFF28"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12772C" w14:textId="77777777" w:rsidR="00103D2B" w:rsidRPr="00103D2B" w:rsidRDefault="00103D2B" w:rsidP="00103D2B">
            <w:pPr>
              <w:jc w:val="right"/>
              <w:rPr>
                <w:color w:val="000000"/>
                <w:sz w:val="28"/>
                <w:szCs w:val="28"/>
              </w:rPr>
            </w:pPr>
            <w:r w:rsidRPr="00103D2B">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472C46D" w14:textId="77777777" w:rsidR="00103D2B" w:rsidRPr="00103D2B" w:rsidRDefault="00103D2B" w:rsidP="00103D2B">
            <w:pPr>
              <w:jc w:val="right"/>
              <w:rPr>
                <w:color w:val="000000"/>
                <w:sz w:val="28"/>
                <w:szCs w:val="28"/>
              </w:rPr>
            </w:pPr>
            <w:r w:rsidRPr="00103D2B">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1E66396" w14:textId="77777777" w:rsidR="00103D2B" w:rsidRPr="00103D2B" w:rsidRDefault="00103D2B" w:rsidP="00103D2B">
            <w:pPr>
              <w:jc w:val="right"/>
              <w:rPr>
                <w:color w:val="000000"/>
                <w:sz w:val="28"/>
                <w:szCs w:val="28"/>
              </w:rPr>
            </w:pPr>
            <w:r w:rsidRPr="00103D2B">
              <w:rPr>
                <w:color w:val="000000"/>
                <w:sz w:val="28"/>
                <w:szCs w:val="28"/>
              </w:rPr>
              <w:t>6 167,4</w:t>
            </w:r>
          </w:p>
        </w:tc>
      </w:tr>
      <w:tr w:rsidR="00103D2B" w:rsidRPr="00103D2B" w14:paraId="387BC2B6"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83F2397" w14:textId="77777777" w:rsidR="00103D2B" w:rsidRPr="00103D2B" w:rsidRDefault="00103D2B" w:rsidP="00103D2B">
            <w:pPr>
              <w:rPr>
                <w:color w:val="000000"/>
                <w:sz w:val="28"/>
                <w:szCs w:val="28"/>
              </w:rPr>
            </w:pPr>
            <w:r w:rsidRPr="00103D2B">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454D46"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B21BBF" w14:textId="77777777" w:rsidR="00103D2B" w:rsidRPr="00103D2B" w:rsidRDefault="00103D2B" w:rsidP="00103D2B">
            <w:pPr>
              <w:jc w:val="center"/>
              <w:rPr>
                <w:color w:val="000000"/>
                <w:sz w:val="28"/>
                <w:szCs w:val="28"/>
              </w:rPr>
            </w:pPr>
            <w:r w:rsidRPr="00103D2B">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DF3365" w14:textId="77777777" w:rsidR="00103D2B" w:rsidRPr="00103D2B" w:rsidRDefault="00103D2B" w:rsidP="00103D2B">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C38EB2" w14:textId="77777777" w:rsidR="00103D2B" w:rsidRPr="00103D2B" w:rsidRDefault="00103D2B" w:rsidP="00103D2B">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F4616CF" w14:textId="77777777" w:rsidR="00103D2B" w:rsidRPr="00103D2B" w:rsidRDefault="00103D2B" w:rsidP="00103D2B">
            <w:pPr>
              <w:jc w:val="right"/>
              <w:rPr>
                <w:color w:val="000000"/>
                <w:sz w:val="28"/>
                <w:szCs w:val="28"/>
              </w:rPr>
            </w:pPr>
            <w:r w:rsidRPr="00103D2B">
              <w:rPr>
                <w:color w:val="000000"/>
                <w:sz w:val="28"/>
                <w:szCs w:val="28"/>
              </w:rPr>
              <w:t>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EE5DC5D" w14:textId="77777777" w:rsidR="00103D2B" w:rsidRPr="00103D2B" w:rsidRDefault="00103D2B" w:rsidP="00103D2B">
            <w:pPr>
              <w:jc w:val="right"/>
              <w:rPr>
                <w:color w:val="000000"/>
                <w:sz w:val="28"/>
                <w:szCs w:val="28"/>
              </w:rPr>
            </w:pPr>
            <w:r w:rsidRPr="00103D2B">
              <w:rPr>
                <w:color w:val="000000"/>
                <w:sz w:val="28"/>
                <w:szCs w:val="28"/>
              </w:rPr>
              <w:t>50,0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343BB77" w14:textId="77777777" w:rsidR="00103D2B" w:rsidRPr="00103D2B" w:rsidRDefault="00103D2B" w:rsidP="00103D2B">
            <w:pPr>
              <w:jc w:val="right"/>
              <w:rPr>
                <w:color w:val="000000"/>
                <w:sz w:val="28"/>
                <w:szCs w:val="28"/>
              </w:rPr>
            </w:pPr>
            <w:r w:rsidRPr="00103D2B">
              <w:rPr>
                <w:color w:val="000000"/>
                <w:sz w:val="28"/>
                <w:szCs w:val="28"/>
              </w:rPr>
              <w:t>50,0</w:t>
            </w:r>
          </w:p>
        </w:tc>
      </w:tr>
      <w:tr w:rsidR="00103D2B" w:rsidRPr="00103D2B" w14:paraId="04DFF6FE"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EE98AF8" w14:textId="77777777" w:rsidR="00103D2B" w:rsidRPr="00103D2B" w:rsidRDefault="00103D2B" w:rsidP="00103D2B">
            <w:pPr>
              <w:rPr>
                <w:color w:val="000000"/>
                <w:sz w:val="28"/>
                <w:szCs w:val="28"/>
              </w:rPr>
            </w:pPr>
            <w:r w:rsidRPr="00103D2B">
              <w:rPr>
                <w:color w:val="000000"/>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85378A"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B09540" w14:textId="77777777" w:rsidR="00103D2B" w:rsidRPr="00103D2B" w:rsidRDefault="00103D2B" w:rsidP="00103D2B">
            <w:pPr>
              <w:jc w:val="center"/>
              <w:rPr>
                <w:color w:val="000000"/>
                <w:sz w:val="28"/>
                <w:szCs w:val="28"/>
              </w:rPr>
            </w:pPr>
            <w:r w:rsidRPr="00103D2B">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5ABC93" w14:textId="77777777" w:rsidR="00103D2B" w:rsidRPr="00103D2B" w:rsidRDefault="00103D2B" w:rsidP="00103D2B">
            <w:pPr>
              <w:ind w:left="-108" w:right="-108"/>
              <w:jc w:val="center"/>
              <w:rPr>
                <w:color w:val="000000"/>
                <w:sz w:val="28"/>
                <w:szCs w:val="28"/>
              </w:rPr>
            </w:pPr>
            <w:r w:rsidRPr="00103D2B">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A0124DA" w14:textId="77777777" w:rsidR="00103D2B" w:rsidRPr="00103D2B" w:rsidRDefault="00103D2B" w:rsidP="00103D2B">
            <w:pPr>
              <w:jc w:val="center"/>
              <w:rPr>
                <w:color w:val="000000"/>
                <w:sz w:val="28"/>
                <w:szCs w:val="28"/>
              </w:rPr>
            </w:pPr>
            <w:r w:rsidRPr="00103D2B">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8EF83AE" w14:textId="77777777" w:rsidR="00103D2B" w:rsidRPr="00103D2B" w:rsidRDefault="00103D2B" w:rsidP="00103D2B">
            <w:pPr>
              <w:jc w:val="right"/>
              <w:rPr>
                <w:color w:val="000000"/>
                <w:sz w:val="28"/>
                <w:szCs w:val="28"/>
              </w:rPr>
            </w:pPr>
            <w:r w:rsidRPr="00103D2B">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79B84CC" w14:textId="77777777" w:rsidR="00103D2B" w:rsidRPr="00103D2B" w:rsidRDefault="00103D2B" w:rsidP="00103D2B">
            <w:pPr>
              <w:jc w:val="right"/>
              <w:rPr>
                <w:color w:val="000000"/>
                <w:sz w:val="28"/>
                <w:szCs w:val="28"/>
              </w:rPr>
            </w:pPr>
            <w:r w:rsidRPr="00103D2B">
              <w:rPr>
                <w:color w:val="000000"/>
                <w:sz w:val="28"/>
                <w:szCs w:val="28"/>
              </w:rPr>
              <w:t>25,0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442771B" w14:textId="77777777" w:rsidR="00103D2B" w:rsidRPr="00103D2B" w:rsidRDefault="00103D2B" w:rsidP="00103D2B">
            <w:pPr>
              <w:jc w:val="right"/>
              <w:rPr>
                <w:color w:val="000000"/>
                <w:sz w:val="28"/>
                <w:szCs w:val="28"/>
              </w:rPr>
            </w:pPr>
            <w:r w:rsidRPr="00103D2B">
              <w:rPr>
                <w:color w:val="000000"/>
                <w:sz w:val="28"/>
                <w:szCs w:val="28"/>
              </w:rPr>
              <w:t>25,0</w:t>
            </w:r>
          </w:p>
        </w:tc>
      </w:tr>
      <w:tr w:rsidR="00103D2B" w:rsidRPr="00103D2B" w14:paraId="1B32BD68"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F1319E2" w14:textId="77777777" w:rsidR="00103D2B" w:rsidRPr="00103D2B" w:rsidRDefault="00103D2B" w:rsidP="00103D2B">
            <w:pPr>
              <w:rPr>
                <w:color w:val="000000"/>
                <w:sz w:val="28"/>
                <w:szCs w:val="28"/>
              </w:rPr>
            </w:pPr>
            <w:r w:rsidRPr="00103D2B">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w:t>
            </w:r>
            <w:r w:rsidRPr="00103D2B">
              <w:rPr>
                <w:color w:val="000000"/>
                <w:sz w:val="28"/>
                <w:szCs w:val="28"/>
              </w:rPr>
              <w:lastRenderedPageBreak/>
              <w:t>нарушений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D4C200" w14:textId="77777777" w:rsidR="00103D2B" w:rsidRPr="00103D2B" w:rsidRDefault="00103D2B" w:rsidP="00103D2B">
            <w:pPr>
              <w:jc w:val="center"/>
              <w:rPr>
                <w:color w:val="000000"/>
                <w:sz w:val="28"/>
                <w:szCs w:val="28"/>
              </w:rPr>
            </w:pPr>
            <w:r w:rsidRPr="00103D2B">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235E1C" w14:textId="77777777" w:rsidR="00103D2B" w:rsidRPr="00103D2B" w:rsidRDefault="00103D2B" w:rsidP="00103D2B">
            <w:pPr>
              <w:jc w:val="center"/>
              <w:rPr>
                <w:color w:val="000000"/>
                <w:sz w:val="28"/>
                <w:szCs w:val="28"/>
              </w:rPr>
            </w:pPr>
            <w:r w:rsidRPr="00103D2B">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DDFF0F" w14:textId="77777777" w:rsidR="00103D2B" w:rsidRPr="00103D2B" w:rsidRDefault="00103D2B" w:rsidP="00103D2B">
            <w:pPr>
              <w:ind w:left="-108" w:right="-108"/>
              <w:jc w:val="center"/>
              <w:rPr>
                <w:color w:val="000000"/>
                <w:sz w:val="28"/>
                <w:szCs w:val="28"/>
              </w:rPr>
            </w:pPr>
            <w:r w:rsidRPr="00103D2B">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8EC6B5" w14:textId="77777777" w:rsidR="00103D2B" w:rsidRPr="00103D2B" w:rsidRDefault="00103D2B" w:rsidP="00103D2B">
            <w:pPr>
              <w:jc w:val="center"/>
              <w:rPr>
                <w:color w:val="000000"/>
                <w:sz w:val="28"/>
                <w:szCs w:val="28"/>
              </w:rPr>
            </w:pPr>
            <w:r w:rsidRPr="00103D2B">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69C294" w14:textId="77777777" w:rsidR="00103D2B" w:rsidRPr="00103D2B" w:rsidRDefault="00103D2B" w:rsidP="00103D2B">
            <w:pPr>
              <w:jc w:val="right"/>
              <w:rPr>
                <w:color w:val="000000"/>
                <w:sz w:val="28"/>
                <w:szCs w:val="28"/>
              </w:rPr>
            </w:pPr>
            <w:r w:rsidRPr="00103D2B">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D5A83C7" w14:textId="77777777" w:rsidR="00103D2B" w:rsidRPr="00103D2B" w:rsidRDefault="00103D2B" w:rsidP="00103D2B">
            <w:pPr>
              <w:jc w:val="right"/>
              <w:rPr>
                <w:color w:val="000000"/>
                <w:sz w:val="28"/>
                <w:szCs w:val="28"/>
              </w:rPr>
            </w:pPr>
            <w:r w:rsidRPr="00103D2B">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47E453B" w14:textId="77777777" w:rsidR="00103D2B" w:rsidRPr="00103D2B" w:rsidRDefault="00103D2B" w:rsidP="00103D2B">
            <w:pPr>
              <w:jc w:val="right"/>
              <w:rPr>
                <w:color w:val="000000"/>
                <w:sz w:val="28"/>
                <w:szCs w:val="28"/>
              </w:rPr>
            </w:pPr>
            <w:r w:rsidRPr="00103D2B">
              <w:rPr>
                <w:color w:val="000000"/>
                <w:sz w:val="28"/>
                <w:szCs w:val="28"/>
              </w:rPr>
              <w:t>12,5</w:t>
            </w:r>
          </w:p>
        </w:tc>
      </w:tr>
      <w:tr w:rsidR="00103D2B" w:rsidRPr="00103D2B" w14:paraId="6A5A18DC"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498F183" w14:textId="77777777" w:rsidR="00103D2B" w:rsidRPr="00103D2B" w:rsidRDefault="00103D2B" w:rsidP="00103D2B">
            <w:pPr>
              <w:rPr>
                <w:color w:val="000000"/>
                <w:sz w:val="28"/>
                <w:szCs w:val="28"/>
              </w:rPr>
            </w:pPr>
            <w:r w:rsidRPr="00103D2B">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75E0F0"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4359CA" w14:textId="77777777" w:rsidR="00103D2B" w:rsidRPr="00103D2B" w:rsidRDefault="00103D2B" w:rsidP="00103D2B">
            <w:pPr>
              <w:jc w:val="center"/>
              <w:rPr>
                <w:color w:val="000000"/>
                <w:sz w:val="28"/>
                <w:szCs w:val="28"/>
              </w:rPr>
            </w:pPr>
            <w:r w:rsidRPr="00103D2B">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D864F1" w14:textId="77777777" w:rsidR="00103D2B" w:rsidRPr="00103D2B" w:rsidRDefault="00103D2B" w:rsidP="00103D2B">
            <w:pPr>
              <w:ind w:left="-108" w:right="-108"/>
              <w:jc w:val="center"/>
              <w:rPr>
                <w:color w:val="000000"/>
                <w:sz w:val="28"/>
                <w:szCs w:val="28"/>
              </w:rPr>
            </w:pPr>
            <w:r w:rsidRPr="00103D2B">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A51AC3" w14:textId="77777777" w:rsidR="00103D2B" w:rsidRPr="00103D2B" w:rsidRDefault="00103D2B" w:rsidP="00103D2B">
            <w:pPr>
              <w:jc w:val="center"/>
              <w:rPr>
                <w:color w:val="000000"/>
                <w:sz w:val="28"/>
                <w:szCs w:val="28"/>
              </w:rPr>
            </w:pPr>
            <w:r w:rsidRPr="00103D2B">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60080EE" w14:textId="77777777" w:rsidR="00103D2B" w:rsidRPr="00103D2B" w:rsidRDefault="00103D2B" w:rsidP="00103D2B">
            <w:pPr>
              <w:jc w:val="right"/>
              <w:rPr>
                <w:color w:val="000000"/>
                <w:sz w:val="28"/>
                <w:szCs w:val="28"/>
              </w:rPr>
            </w:pPr>
            <w:r w:rsidRPr="00103D2B">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C5F1F5A" w14:textId="77777777" w:rsidR="00103D2B" w:rsidRPr="00103D2B" w:rsidRDefault="00103D2B" w:rsidP="00103D2B">
            <w:pPr>
              <w:jc w:val="right"/>
              <w:rPr>
                <w:color w:val="000000"/>
                <w:sz w:val="28"/>
                <w:szCs w:val="28"/>
              </w:rPr>
            </w:pPr>
            <w:r w:rsidRPr="00103D2B">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84280F5" w14:textId="77777777" w:rsidR="00103D2B" w:rsidRPr="00103D2B" w:rsidRDefault="00103D2B" w:rsidP="00103D2B">
            <w:pPr>
              <w:jc w:val="right"/>
              <w:rPr>
                <w:color w:val="000000"/>
                <w:sz w:val="28"/>
                <w:szCs w:val="28"/>
              </w:rPr>
            </w:pPr>
            <w:r w:rsidRPr="00103D2B">
              <w:rPr>
                <w:color w:val="000000"/>
                <w:sz w:val="28"/>
                <w:szCs w:val="28"/>
              </w:rPr>
              <w:t>12,5</w:t>
            </w:r>
          </w:p>
        </w:tc>
      </w:tr>
      <w:tr w:rsidR="00103D2B" w:rsidRPr="00103D2B" w14:paraId="44476F17"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D78924E" w14:textId="77777777" w:rsidR="00103D2B" w:rsidRPr="00103D2B" w:rsidRDefault="00103D2B" w:rsidP="00103D2B">
            <w:pPr>
              <w:rPr>
                <w:color w:val="000000"/>
                <w:sz w:val="28"/>
                <w:szCs w:val="28"/>
              </w:rPr>
            </w:pPr>
            <w:r w:rsidRPr="00103D2B">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9180C5"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05D584" w14:textId="77777777" w:rsidR="00103D2B" w:rsidRPr="00103D2B" w:rsidRDefault="00103D2B" w:rsidP="00103D2B">
            <w:pPr>
              <w:jc w:val="center"/>
              <w:rPr>
                <w:color w:val="000000"/>
                <w:sz w:val="28"/>
                <w:szCs w:val="28"/>
              </w:rPr>
            </w:pPr>
            <w:r w:rsidRPr="00103D2B">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CDCFB86"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AA23F7"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E327DDF" w14:textId="77777777" w:rsidR="00103D2B" w:rsidRPr="00103D2B" w:rsidRDefault="00103D2B" w:rsidP="00103D2B">
            <w:pPr>
              <w:jc w:val="right"/>
              <w:rPr>
                <w:color w:val="000000"/>
                <w:sz w:val="28"/>
                <w:szCs w:val="28"/>
              </w:rPr>
            </w:pPr>
            <w:r w:rsidRPr="00103D2B">
              <w:rPr>
                <w:color w:val="000000"/>
                <w:sz w:val="28"/>
                <w:szCs w:val="28"/>
              </w:rPr>
              <w:t>4 708,6</w:t>
            </w:r>
          </w:p>
          <w:p w14:paraId="42137DE6" w14:textId="77777777" w:rsidR="00103D2B" w:rsidRPr="00103D2B" w:rsidRDefault="00103D2B" w:rsidP="00103D2B">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0D1A8A4" w14:textId="77777777" w:rsidR="00103D2B" w:rsidRPr="00103D2B" w:rsidRDefault="00103D2B" w:rsidP="00103D2B">
            <w:pPr>
              <w:jc w:val="right"/>
              <w:rPr>
                <w:color w:val="000000"/>
                <w:sz w:val="28"/>
                <w:szCs w:val="28"/>
                <w:lang w:val="en-US"/>
              </w:rPr>
            </w:pPr>
            <w:r w:rsidRPr="00103D2B">
              <w:rPr>
                <w:color w:val="000000"/>
                <w:sz w:val="28"/>
                <w:szCs w:val="28"/>
              </w:rPr>
              <w:t>2 284,3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63F4504" w14:textId="77777777" w:rsidR="00103D2B" w:rsidRPr="00103D2B" w:rsidRDefault="00103D2B" w:rsidP="00103D2B">
            <w:pPr>
              <w:jc w:val="right"/>
              <w:rPr>
                <w:color w:val="000000"/>
                <w:sz w:val="28"/>
                <w:szCs w:val="28"/>
              </w:rPr>
            </w:pPr>
            <w:r w:rsidRPr="00103D2B">
              <w:rPr>
                <w:color w:val="000000"/>
                <w:sz w:val="28"/>
                <w:szCs w:val="28"/>
              </w:rPr>
              <w:t>2 654,0</w:t>
            </w:r>
          </w:p>
        </w:tc>
      </w:tr>
      <w:tr w:rsidR="00103D2B" w:rsidRPr="00103D2B" w14:paraId="6F039CAC"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37D9305" w14:textId="77777777" w:rsidR="00103D2B" w:rsidRPr="00103D2B" w:rsidRDefault="00103D2B" w:rsidP="00103D2B">
            <w:pPr>
              <w:rPr>
                <w:color w:val="000000"/>
                <w:sz w:val="28"/>
                <w:szCs w:val="28"/>
              </w:rPr>
            </w:pPr>
            <w:r w:rsidRPr="00103D2B">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7DC9E3"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B6BD3E"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C86BAB4"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7B57AA8"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82F7531" w14:textId="77777777" w:rsidR="00103D2B" w:rsidRPr="00103D2B" w:rsidRDefault="00103D2B" w:rsidP="00103D2B">
            <w:pPr>
              <w:jc w:val="right"/>
              <w:rPr>
                <w:color w:val="000000"/>
                <w:sz w:val="28"/>
                <w:szCs w:val="28"/>
              </w:rPr>
            </w:pPr>
            <w:r w:rsidRPr="00103D2B">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FAFC3CB" w14:textId="77777777" w:rsidR="00103D2B" w:rsidRPr="00103D2B" w:rsidRDefault="00103D2B" w:rsidP="00103D2B">
            <w:pPr>
              <w:jc w:val="right"/>
              <w:rPr>
                <w:color w:val="000000"/>
                <w:sz w:val="28"/>
                <w:szCs w:val="28"/>
              </w:rPr>
            </w:pPr>
            <w:r w:rsidRPr="00103D2B">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4F751A3" w14:textId="77777777" w:rsidR="00103D2B" w:rsidRPr="00103D2B" w:rsidRDefault="00103D2B" w:rsidP="00103D2B">
            <w:pPr>
              <w:jc w:val="right"/>
              <w:rPr>
                <w:color w:val="000000"/>
                <w:sz w:val="28"/>
                <w:szCs w:val="28"/>
              </w:rPr>
            </w:pPr>
            <w:r w:rsidRPr="00103D2B">
              <w:rPr>
                <w:color w:val="000000"/>
                <w:sz w:val="28"/>
                <w:szCs w:val="28"/>
              </w:rPr>
              <w:t>19,4</w:t>
            </w:r>
          </w:p>
        </w:tc>
      </w:tr>
      <w:tr w:rsidR="00103D2B" w:rsidRPr="00103D2B" w14:paraId="27498F76"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89E771B" w14:textId="77777777" w:rsidR="00103D2B" w:rsidRPr="00103D2B" w:rsidRDefault="00103D2B" w:rsidP="00103D2B">
            <w:pPr>
              <w:rPr>
                <w:color w:val="000000"/>
                <w:sz w:val="28"/>
                <w:szCs w:val="28"/>
              </w:rPr>
            </w:pPr>
            <w:r w:rsidRPr="00103D2B">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4C3420"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78B06D"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1528BA" w14:textId="77777777" w:rsidR="00103D2B" w:rsidRPr="00103D2B" w:rsidRDefault="00103D2B" w:rsidP="00103D2B">
            <w:pPr>
              <w:ind w:left="-108" w:right="-108"/>
              <w:jc w:val="center"/>
              <w:rPr>
                <w:color w:val="000000"/>
                <w:sz w:val="28"/>
                <w:szCs w:val="28"/>
              </w:rPr>
            </w:pPr>
            <w:r w:rsidRPr="00103D2B">
              <w:rPr>
                <w:color w:val="000000"/>
                <w:sz w:val="28"/>
                <w:szCs w:val="28"/>
              </w:rPr>
              <w:t xml:space="preserve">03 1 00 </w:t>
            </w:r>
            <w:r w:rsidRPr="00103D2B">
              <w:rPr>
                <w:color w:val="000000"/>
                <w:sz w:val="28"/>
                <w:szCs w:val="28"/>
                <w:lang w:val="en-US"/>
              </w:rPr>
              <w:t>24</w:t>
            </w:r>
            <w:r w:rsidRPr="00103D2B">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3C84D67"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64E1620" w14:textId="77777777" w:rsidR="00103D2B" w:rsidRPr="00103D2B" w:rsidRDefault="00103D2B" w:rsidP="00103D2B">
            <w:pPr>
              <w:jc w:val="right"/>
              <w:rPr>
                <w:color w:val="000000"/>
                <w:sz w:val="28"/>
                <w:szCs w:val="28"/>
              </w:rPr>
            </w:pPr>
            <w:r w:rsidRPr="00103D2B">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CB39BD2" w14:textId="77777777" w:rsidR="00103D2B" w:rsidRPr="00103D2B" w:rsidRDefault="00103D2B" w:rsidP="00103D2B">
            <w:pPr>
              <w:jc w:val="right"/>
              <w:rPr>
                <w:color w:val="000000"/>
                <w:sz w:val="28"/>
                <w:szCs w:val="28"/>
              </w:rPr>
            </w:pPr>
            <w:r w:rsidRPr="00103D2B">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16DAB18" w14:textId="77777777" w:rsidR="00103D2B" w:rsidRPr="00103D2B" w:rsidRDefault="00103D2B" w:rsidP="00103D2B">
            <w:pPr>
              <w:jc w:val="right"/>
              <w:rPr>
                <w:color w:val="000000"/>
                <w:sz w:val="28"/>
                <w:szCs w:val="28"/>
              </w:rPr>
            </w:pPr>
            <w:r w:rsidRPr="00103D2B">
              <w:rPr>
                <w:color w:val="000000"/>
                <w:sz w:val="28"/>
                <w:szCs w:val="28"/>
              </w:rPr>
              <w:t>19,4</w:t>
            </w:r>
          </w:p>
        </w:tc>
      </w:tr>
      <w:tr w:rsidR="00103D2B" w:rsidRPr="00103D2B" w14:paraId="696A9298"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C11703E" w14:textId="77777777" w:rsidR="00103D2B" w:rsidRPr="00103D2B" w:rsidRDefault="00103D2B" w:rsidP="00103D2B">
            <w:pPr>
              <w:rPr>
                <w:color w:val="000000"/>
                <w:sz w:val="28"/>
                <w:szCs w:val="28"/>
              </w:rPr>
            </w:pPr>
            <w:r w:rsidRPr="00103D2B">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0BD436"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D905B7" w14:textId="77777777" w:rsidR="00103D2B" w:rsidRPr="00103D2B" w:rsidRDefault="00103D2B" w:rsidP="00103D2B">
            <w:pPr>
              <w:jc w:val="center"/>
              <w:rPr>
                <w:color w:val="000000"/>
                <w:sz w:val="28"/>
                <w:szCs w:val="28"/>
              </w:rPr>
            </w:pPr>
            <w:r w:rsidRPr="00103D2B">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4BD1F1C"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65F6904"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54C6B09" w14:textId="77777777" w:rsidR="00103D2B" w:rsidRPr="00103D2B" w:rsidRDefault="00103D2B" w:rsidP="00103D2B">
            <w:pPr>
              <w:jc w:val="right"/>
              <w:rPr>
                <w:color w:val="000000"/>
                <w:sz w:val="28"/>
                <w:szCs w:val="28"/>
              </w:rPr>
            </w:pPr>
            <w:r w:rsidRPr="00103D2B">
              <w:rPr>
                <w:color w:val="000000"/>
                <w:sz w:val="28"/>
                <w:szCs w:val="28"/>
              </w:rPr>
              <w:t>1267,4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FB31508" w14:textId="77777777" w:rsidR="00103D2B" w:rsidRPr="00103D2B" w:rsidRDefault="00103D2B" w:rsidP="00103D2B">
            <w:pPr>
              <w:jc w:val="right"/>
              <w:rPr>
                <w:color w:val="000000"/>
                <w:sz w:val="28"/>
                <w:szCs w:val="28"/>
              </w:rPr>
            </w:pPr>
            <w:r w:rsidRPr="00103D2B">
              <w:rPr>
                <w:color w:val="000000"/>
                <w:sz w:val="28"/>
                <w:szCs w:val="28"/>
              </w:rPr>
              <w:t>307,2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3AA8CD" w14:textId="77777777" w:rsidR="00103D2B" w:rsidRPr="00103D2B" w:rsidRDefault="00103D2B" w:rsidP="00103D2B">
            <w:pPr>
              <w:jc w:val="right"/>
              <w:rPr>
                <w:color w:val="000000"/>
                <w:sz w:val="28"/>
                <w:szCs w:val="28"/>
              </w:rPr>
            </w:pPr>
            <w:r w:rsidRPr="00103D2B">
              <w:rPr>
                <w:color w:val="000000"/>
                <w:sz w:val="28"/>
                <w:szCs w:val="28"/>
              </w:rPr>
              <w:t>324,2</w:t>
            </w:r>
          </w:p>
        </w:tc>
      </w:tr>
      <w:tr w:rsidR="00103D2B" w:rsidRPr="00103D2B" w14:paraId="32CEC8A5"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886AE0E" w14:textId="77777777" w:rsidR="00103D2B" w:rsidRPr="00103D2B" w:rsidRDefault="00103D2B" w:rsidP="00103D2B">
            <w:pPr>
              <w:rPr>
                <w:color w:val="000000"/>
                <w:sz w:val="28"/>
                <w:szCs w:val="28"/>
              </w:rPr>
            </w:pPr>
            <w:r w:rsidRPr="00103D2B">
              <w:rPr>
                <w:color w:val="000000"/>
                <w:sz w:val="28"/>
                <w:szCs w:val="28"/>
              </w:rPr>
              <w:lastRenderedPageBreak/>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D02AF3"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0C7A47" w14:textId="77777777" w:rsidR="00103D2B" w:rsidRPr="00103D2B" w:rsidRDefault="00103D2B" w:rsidP="00103D2B">
            <w:pPr>
              <w:jc w:val="center"/>
              <w:rPr>
                <w:color w:val="000000"/>
                <w:sz w:val="28"/>
                <w:szCs w:val="28"/>
              </w:rPr>
            </w:pPr>
            <w:r w:rsidRPr="00103D2B">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BBD301" w14:textId="77777777" w:rsidR="00103D2B" w:rsidRPr="00103D2B" w:rsidRDefault="00103D2B" w:rsidP="00103D2B">
            <w:pPr>
              <w:ind w:left="-108" w:right="-108"/>
              <w:jc w:val="center"/>
              <w:rPr>
                <w:color w:val="000000"/>
                <w:sz w:val="28"/>
                <w:szCs w:val="28"/>
                <w:lang w:val="en-US"/>
              </w:rPr>
            </w:pPr>
            <w:r w:rsidRPr="00103D2B">
              <w:rPr>
                <w:color w:val="000000"/>
                <w:sz w:val="28"/>
                <w:szCs w:val="28"/>
                <w:lang w:val="en-US"/>
              </w:rPr>
              <w:t xml:space="preserve">03 </w:t>
            </w:r>
            <w:r w:rsidRPr="00103D2B">
              <w:rPr>
                <w:color w:val="000000"/>
                <w:sz w:val="28"/>
                <w:szCs w:val="28"/>
              </w:rPr>
              <w:t>2</w:t>
            </w:r>
            <w:r w:rsidRPr="00103D2B">
              <w:rPr>
                <w:color w:val="000000"/>
                <w:sz w:val="28"/>
                <w:szCs w:val="28"/>
                <w:lang w:val="en-US"/>
              </w:rPr>
              <w:t xml:space="preserve"> 00241</w:t>
            </w:r>
            <w:r w:rsidRPr="00103D2B">
              <w:rPr>
                <w:color w:val="000000"/>
                <w:sz w:val="28"/>
                <w:szCs w:val="28"/>
              </w:rPr>
              <w:t>1</w:t>
            </w:r>
            <w:r w:rsidRPr="00103D2B">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F9AA5B4" w14:textId="77777777" w:rsidR="00103D2B" w:rsidRPr="00103D2B" w:rsidRDefault="00103D2B" w:rsidP="00103D2B">
            <w:pPr>
              <w:jc w:val="center"/>
              <w:rPr>
                <w:color w:val="000000"/>
                <w:sz w:val="28"/>
                <w:szCs w:val="28"/>
                <w:lang w:val="en-US"/>
              </w:rPr>
            </w:pPr>
            <w:r w:rsidRPr="00103D2B">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AD3CA25" w14:textId="77777777" w:rsidR="00103D2B" w:rsidRPr="00103D2B" w:rsidRDefault="00103D2B" w:rsidP="00103D2B">
            <w:pPr>
              <w:jc w:val="right"/>
              <w:rPr>
                <w:color w:val="000000"/>
                <w:sz w:val="28"/>
                <w:szCs w:val="28"/>
              </w:rPr>
            </w:pPr>
            <w:r w:rsidRPr="00103D2B">
              <w:rPr>
                <w:color w:val="000000"/>
                <w:sz w:val="28"/>
                <w:szCs w:val="28"/>
              </w:rPr>
              <w:t>716,9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9FEF2E4" w14:textId="77777777" w:rsidR="00103D2B" w:rsidRPr="00103D2B" w:rsidRDefault="00103D2B" w:rsidP="00103D2B">
            <w:pPr>
              <w:jc w:val="right"/>
              <w:rPr>
                <w:color w:val="000000"/>
                <w:sz w:val="28"/>
                <w:szCs w:val="28"/>
              </w:rPr>
            </w:pPr>
            <w:r w:rsidRPr="00103D2B">
              <w:rPr>
                <w:color w:val="000000"/>
                <w:sz w:val="28"/>
                <w:szCs w:val="28"/>
              </w:rPr>
              <w:t>44,4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4B8DBA3" w14:textId="77777777" w:rsidR="00103D2B" w:rsidRPr="00103D2B" w:rsidRDefault="00103D2B" w:rsidP="00103D2B">
            <w:pPr>
              <w:jc w:val="right"/>
              <w:rPr>
                <w:color w:val="000000"/>
                <w:sz w:val="28"/>
                <w:szCs w:val="28"/>
              </w:rPr>
            </w:pPr>
            <w:r w:rsidRPr="00103D2B">
              <w:rPr>
                <w:color w:val="000000"/>
                <w:sz w:val="28"/>
                <w:szCs w:val="28"/>
              </w:rPr>
              <w:t>61,4</w:t>
            </w:r>
          </w:p>
        </w:tc>
      </w:tr>
      <w:tr w:rsidR="00103D2B" w:rsidRPr="00103D2B" w14:paraId="14A21049"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1F41FE8" w14:textId="77777777" w:rsidR="00103D2B" w:rsidRPr="00103D2B" w:rsidRDefault="00103D2B" w:rsidP="00103D2B">
            <w:pPr>
              <w:rPr>
                <w:color w:val="000000"/>
                <w:sz w:val="28"/>
                <w:szCs w:val="28"/>
              </w:rPr>
            </w:pPr>
            <w:r w:rsidRPr="00103D2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78E970"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A04594" w14:textId="77777777" w:rsidR="00103D2B" w:rsidRPr="00103D2B" w:rsidRDefault="00103D2B" w:rsidP="00103D2B">
            <w:pPr>
              <w:jc w:val="center"/>
              <w:rPr>
                <w:color w:val="000000"/>
                <w:sz w:val="28"/>
                <w:szCs w:val="28"/>
              </w:rPr>
            </w:pPr>
            <w:r w:rsidRPr="00103D2B">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9A1B14" w14:textId="77777777" w:rsidR="00103D2B" w:rsidRPr="00103D2B" w:rsidRDefault="00103D2B" w:rsidP="00103D2B">
            <w:pPr>
              <w:ind w:left="-108" w:right="-108"/>
              <w:jc w:val="center"/>
              <w:rPr>
                <w:color w:val="000000"/>
                <w:sz w:val="28"/>
                <w:szCs w:val="28"/>
              </w:rPr>
            </w:pPr>
            <w:r w:rsidRPr="00103D2B">
              <w:rPr>
                <w:color w:val="000000"/>
                <w:sz w:val="28"/>
                <w:szCs w:val="28"/>
              </w:rPr>
              <w:t xml:space="preserve">03 2 00 </w:t>
            </w:r>
            <w:r w:rsidRPr="00103D2B">
              <w:rPr>
                <w:color w:val="000000"/>
                <w:sz w:val="28"/>
                <w:szCs w:val="28"/>
                <w:lang w:val="en-US"/>
              </w:rPr>
              <w:t>S</w:t>
            </w:r>
            <w:r w:rsidRPr="00103D2B">
              <w:rPr>
                <w:color w:val="000000"/>
                <w:sz w:val="28"/>
                <w:szCs w:val="28"/>
              </w:rPr>
              <w:t>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0D9FB7" w14:textId="77777777" w:rsidR="00103D2B" w:rsidRPr="00103D2B" w:rsidRDefault="00103D2B" w:rsidP="00103D2B">
            <w:pPr>
              <w:jc w:val="center"/>
              <w:rPr>
                <w:color w:val="000000"/>
                <w:sz w:val="28"/>
                <w:szCs w:val="28"/>
              </w:rPr>
            </w:pPr>
            <w:r w:rsidRPr="00103D2B">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DB4F3F6" w14:textId="77777777" w:rsidR="00103D2B" w:rsidRPr="00103D2B" w:rsidRDefault="00103D2B" w:rsidP="00103D2B">
            <w:pPr>
              <w:jc w:val="right"/>
              <w:rPr>
                <w:color w:val="000000"/>
                <w:sz w:val="28"/>
                <w:szCs w:val="28"/>
              </w:rPr>
            </w:pPr>
            <w:r w:rsidRPr="00103D2B">
              <w:rPr>
                <w:color w:val="000000"/>
                <w:sz w:val="28"/>
                <w:szCs w:val="28"/>
              </w:rPr>
              <w:t>310,5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2002552" w14:textId="77777777" w:rsidR="00103D2B" w:rsidRPr="00103D2B" w:rsidRDefault="00103D2B" w:rsidP="00103D2B">
            <w:pPr>
              <w:jc w:val="right"/>
              <w:rPr>
                <w:color w:val="000000"/>
                <w:sz w:val="28"/>
                <w:szCs w:val="28"/>
              </w:rPr>
            </w:pPr>
            <w:r w:rsidRPr="00103D2B">
              <w:rPr>
                <w:color w:val="000000"/>
                <w:sz w:val="28"/>
                <w:szCs w:val="28"/>
              </w:rPr>
              <w:t>262,8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AA4857D" w14:textId="77777777" w:rsidR="00103D2B" w:rsidRPr="00103D2B" w:rsidRDefault="00103D2B" w:rsidP="00103D2B">
            <w:pPr>
              <w:jc w:val="right"/>
              <w:rPr>
                <w:color w:val="000000"/>
                <w:sz w:val="28"/>
                <w:szCs w:val="28"/>
              </w:rPr>
            </w:pPr>
            <w:r w:rsidRPr="00103D2B">
              <w:rPr>
                <w:color w:val="000000"/>
                <w:sz w:val="28"/>
                <w:szCs w:val="28"/>
              </w:rPr>
              <w:t>262,8</w:t>
            </w:r>
          </w:p>
        </w:tc>
      </w:tr>
      <w:tr w:rsidR="00103D2B" w:rsidRPr="00103D2B" w14:paraId="4B4CD8A1"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8578E5F" w14:textId="77777777" w:rsidR="00103D2B" w:rsidRPr="00103D2B" w:rsidRDefault="00103D2B" w:rsidP="00103D2B">
            <w:pPr>
              <w:rPr>
                <w:color w:val="000000"/>
                <w:sz w:val="28"/>
                <w:szCs w:val="28"/>
              </w:rPr>
            </w:pPr>
            <w:r w:rsidRPr="00103D2B">
              <w:rPr>
                <w:color w:val="000000"/>
                <w:sz w:val="28"/>
                <w:szCs w:val="28"/>
              </w:rPr>
              <w:t xml:space="preserve">Расходы на осуществление полномочий по созданию и содержанию мест(площадок) накопления твердых коммунальных отходов, определения схемы размещения </w:t>
            </w:r>
            <w:r w:rsidRPr="00103D2B">
              <w:rPr>
                <w:color w:val="000000"/>
                <w:sz w:val="28"/>
                <w:szCs w:val="28"/>
              </w:rPr>
              <w:lastRenderedPageBreak/>
              <w:t>мест(площадок)накопления твердых коммунальных отходов в части полномочий, установленных законодательством РФ в рамках подпрограммы «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FDA1C9" w14:textId="77777777" w:rsidR="00103D2B" w:rsidRPr="00103D2B" w:rsidRDefault="00103D2B" w:rsidP="00103D2B">
            <w:pPr>
              <w:jc w:val="center"/>
              <w:rPr>
                <w:color w:val="000000"/>
                <w:sz w:val="28"/>
                <w:szCs w:val="28"/>
              </w:rPr>
            </w:pPr>
            <w:r w:rsidRPr="00103D2B">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347C9A" w14:textId="77777777" w:rsidR="00103D2B" w:rsidRPr="00103D2B" w:rsidRDefault="00103D2B" w:rsidP="00103D2B">
            <w:pPr>
              <w:jc w:val="center"/>
              <w:rPr>
                <w:color w:val="000000"/>
                <w:sz w:val="28"/>
                <w:szCs w:val="28"/>
              </w:rPr>
            </w:pPr>
            <w:r w:rsidRPr="00103D2B">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9CFEF5" w14:textId="77777777" w:rsidR="00103D2B" w:rsidRPr="00103D2B" w:rsidRDefault="00103D2B" w:rsidP="00103D2B">
            <w:pPr>
              <w:ind w:left="-108" w:right="-108"/>
              <w:jc w:val="center"/>
              <w:rPr>
                <w:color w:val="000000"/>
                <w:sz w:val="28"/>
                <w:szCs w:val="28"/>
              </w:rPr>
            </w:pPr>
            <w:r w:rsidRPr="00103D2B">
              <w:rPr>
                <w:color w:val="000000"/>
                <w:sz w:val="28"/>
                <w:szCs w:val="28"/>
              </w:rPr>
              <w:t xml:space="preserve">17 2 00 24560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EDBCC5"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26F9B26" w14:textId="77777777" w:rsidR="00103D2B" w:rsidRPr="00103D2B" w:rsidRDefault="00103D2B" w:rsidP="00103D2B">
            <w:pPr>
              <w:jc w:val="right"/>
              <w:rPr>
                <w:color w:val="000000"/>
                <w:sz w:val="28"/>
                <w:szCs w:val="28"/>
              </w:rPr>
            </w:pPr>
            <w:r w:rsidRPr="00103D2B">
              <w:rPr>
                <w:color w:val="000000"/>
                <w:sz w:val="28"/>
                <w:szCs w:val="28"/>
              </w:rPr>
              <w:t>240,0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E9FC284" w14:textId="77777777" w:rsidR="00103D2B" w:rsidRPr="00103D2B" w:rsidRDefault="00103D2B" w:rsidP="00103D2B">
            <w:pPr>
              <w:jc w:val="right"/>
              <w:rPr>
                <w:color w:val="000000"/>
                <w:sz w:val="28"/>
                <w:szCs w:val="28"/>
              </w:rPr>
            </w:pPr>
            <w:r w:rsidRPr="00103D2B">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1F62742"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022E940B"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E1F8788" w14:textId="77777777" w:rsidR="00103D2B" w:rsidRPr="00103D2B" w:rsidRDefault="00103D2B" w:rsidP="00103D2B">
            <w:pPr>
              <w:rPr>
                <w:color w:val="000000"/>
                <w:sz w:val="28"/>
                <w:szCs w:val="28"/>
              </w:rPr>
            </w:pPr>
            <w:r w:rsidRPr="00103D2B">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9F4D96"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7063E2" w14:textId="77777777" w:rsidR="00103D2B" w:rsidRPr="00103D2B" w:rsidRDefault="00103D2B" w:rsidP="00103D2B">
            <w:pPr>
              <w:jc w:val="center"/>
              <w:rPr>
                <w:color w:val="000000"/>
                <w:sz w:val="28"/>
                <w:szCs w:val="28"/>
              </w:rPr>
            </w:pPr>
            <w:r w:rsidRPr="00103D2B">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B4C0A1"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74E86B4"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A92734B" w14:textId="77777777" w:rsidR="00103D2B" w:rsidRPr="00103D2B" w:rsidRDefault="00103D2B" w:rsidP="00103D2B">
            <w:pPr>
              <w:jc w:val="right"/>
              <w:rPr>
                <w:color w:val="000000"/>
                <w:sz w:val="28"/>
                <w:szCs w:val="28"/>
              </w:rPr>
            </w:pPr>
            <w:r w:rsidRPr="00103D2B">
              <w:rPr>
                <w:color w:val="000000"/>
                <w:sz w:val="28"/>
                <w:szCs w:val="28"/>
              </w:rPr>
              <w:t>3 402,7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F5DDE29" w14:textId="77777777" w:rsidR="00103D2B" w:rsidRPr="00103D2B" w:rsidRDefault="00103D2B" w:rsidP="00103D2B">
            <w:pPr>
              <w:jc w:val="right"/>
              <w:rPr>
                <w:color w:val="000000"/>
                <w:sz w:val="28"/>
                <w:szCs w:val="28"/>
              </w:rPr>
            </w:pPr>
            <w:r w:rsidRPr="00103D2B">
              <w:rPr>
                <w:color w:val="000000"/>
                <w:sz w:val="28"/>
                <w:szCs w:val="28"/>
              </w:rPr>
              <w:t>1 940,7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F20A388" w14:textId="77777777" w:rsidR="00103D2B" w:rsidRPr="00103D2B" w:rsidRDefault="00103D2B" w:rsidP="00103D2B">
            <w:pPr>
              <w:jc w:val="right"/>
              <w:rPr>
                <w:color w:val="000000"/>
                <w:sz w:val="28"/>
                <w:szCs w:val="28"/>
              </w:rPr>
            </w:pPr>
            <w:r w:rsidRPr="00103D2B">
              <w:rPr>
                <w:color w:val="000000"/>
                <w:sz w:val="28"/>
                <w:szCs w:val="28"/>
              </w:rPr>
              <w:t>2 293,4</w:t>
            </w:r>
          </w:p>
        </w:tc>
      </w:tr>
      <w:tr w:rsidR="00103D2B" w:rsidRPr="00103D2B" w14:paraId="25FB7907"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FF2123B" w14:textId="77777777" w:rsidR="00103D2B" w:rsidRPr="00103D2B" w:rsidRDefault="00103D2B" w:rsidP="00103D2B">
            <w:pPr>
              <w:rPr>
                <w:color w:val="000000"/>
                <w:sz w:val="28"/>
                <w:szCs w:val="28"/>
              </w:rPr>
            </w:pPr>
            <w:r w:rsidRPr="00103D2B">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B25008"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B51149" w14:textId="77777777" w:rsidR="00103D2B" w:rsidRPr="00103D2B" w:rsidRDefault="00103D2B" w:rsidP="00103D2B">
            <w:pPr>
              <w:jc w:val="center"/>
              <w:rPr>
                <w:color w:val="000000"/>
                <w:sz w:val="28"/>
                <w:szCs w:val="28"/>
              </w:rPr>
            </w:pPr>
            <w:r w:rsidRPr="00103D2B">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64D0D9" w14:textId="77777777" w:rsidR="00103D2B" w:rsidRPr="00103D2B" w:rsidRDefault="00103D2B" w:rsidP="00103D2B">
            <w:pPr>
              <w:ind w:left="-108" w:right="-108"/>
              <w:jc w:val="center"/>
              <w:rPr>
                <w:color w:val="000000"/>
                <w:sz w:val="28"/>
                <w:szCs w:val="28"/>
              </w:rPr>
            </w:pPr>
            <w:r w:rsidRPr="00103D2B">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EACD891"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7FD144E" w14:textId="77777777" w:rsidR="00103D2B" w:rsidRPr="00103D2B" w:rsidRDefault="00103D2B" w:rsidP="00103D2B">
            <w:pPr>
              <w:jc w:val="right"/>
              <w:rPr>
                <w:color w:val="000000"/>
                <w:sz w:val="28"/>
                <w:szCs w:val="28"/>
              </w:rPr>
            </w:pPr>
            <w:r w:rsidRPr="00103D2B">
              <w:rPr>
                <w:color w:val="000000"/>
                <w:sz w:val="28"/>
                <w:szCs w:val="28"/>
              </w:rPr>
              <w:t>2 311,8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300E840" w14:textId="77777777" w:rsidR="00103D2B" w:rsidRPr="00103D2B" w:rsidRDefault="00103D2B" w:rsidP="00103D2B">
            <w:pPr>
              <w:jc w:val="right"/>
              <w:rPr>
                <w:color w:val="000000"/>
                <w:sz w:val="28"/>
                <w:szCs w:val="28"/>
              </w:rPr>
            </w:pPr>
            <w:r w:rsidRPr="00103D2B">
              <w:rPr>
                <w:color w:val="000000"/>
                <w:sz w:val="28"/>
                <w:szCs w:val="28"/>
              </w:rPr>
              <w:t>1 687,3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4DAB918" w14:textId="77777777" w:rsidR="00103D2B" w:rsidRPr="00103D2B" w:rsidRDefault="00103D2B" w:rsidP="00103D2B">
            <w:pPr>
              <w:jc w:val="right"/>
              <w:rPr>
                <w:color w:val="000000"/>
                <w:sz w:val="28"/>
                <w:szCs w:val="28"/>
              </w:rPr>
            </w:pPr>
            <w:r w:rsidRPr="00103D2B">
              <w:rPr>
                <w:color w:val="000000"/>
                <w:sz w:val="28"/>
                <w:szCs w:val="28"/>
              </w:rPr>
              <w:t>1 697,4</w:t>
            </w:r>
          </w:p>
        </w:tc>
      </w:tr>
      <w:tr w:rsidR="00103D2B" w:rsidRPr="00103D2B" w14:paraId="6F400935"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B5EDAEF" w14:textId="77777777" w:rsidR="00103D2B" w:rsidRPr="00103D2B" w:rsidRDefault="00103D2B" w:rsidP="00103D2B">
            <w:pPr>
              <w:rPr>
                <w:color w:val="000000"/>
                <w:sz w:val="28"/>
                <w:szCs w:val="28"/>
              </w:rPr>
            </w:pPr>
            <w:r w:rsidRPr="00103D2B">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01D10D"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BDAB79" w14:textId="77777777" w:rsidR="00103D2B" w:rsidRPr="00103D2B" w:rsidRDefault="00103D2B" w:rsidP="00103D2B">
            <w:pPr>
              <w:jc w:val="center"/>
              <w:rPr>
                <w:color w:val="000000"/>
                <w:sz w:val="28"/>
                <w:szCs w:val="28"/>
              </w:rPr>
            </w:pPr>
            <w:r w:rsidRPr="00103D2B">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68334C" w14:textId="77777777" w:rsidR="00103D2B" w:rsidRPr="00103D2B" w:rsidRDefault="00103D2B" w:rsidP="00103D2B">
            <w:pPr>
              <w:ind w:left="-108" w:right="-108"/>
              <w:jc w:val="center"/>
              <w:rPr>
                <w:color w:val="000000"/>
                <w:sz w:val="28"/>
                <w:szCs w:val="28"/>
              </w:rPr>
            </w:pPr>
            <w:r w:rsidRPr="00103D2B">
              <w:rPr>
                <w:color w:val="000000"/>
                <w:sz w:val="28"/>
                <w:szCs w:val="28"/>
              </w:rPr>
              <w:t>14 200 24300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884CBA4"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985351C" w14:textId="77777777" w:rsidR="00103D2B" w:rsidRPr="00103D2B" w:rsidRDefault="00103D2B" w:rsidP="00103D2B">
            <w:pPr>
              <w:jc w:val="right"/>
              <w:rPr>
                <w:color w:val="000000"/>
                <w:sz w:val="28"/>
                <w:szCs w:val="28"/>
              </w:rPr>
            </w:pPr>
            <w:r w:rsidRPr="00103D2B">
              <w:rPr>
                <w:color w:val="000000"/>
                <w:sz w:val="28"/>
                <w:szCs w:val="28"/>
              </w:rPr>
              <w:t>1 066,4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653478B" w14:textId="77777777" w:rsidR="00103D2B" w:rsidRPr="00103D2B" w:rsidRDefault="00103D2B" w:rsidP="00103D2B">
            <w:pPr>
              <w:jc w:val="right"/>
              <w:rPr>
                <w:color w:val="000000"/>
                <w:sz w:val="28"/>
                <w:szCs w:val="28"/>
              </w:rPr>
            </w:pPr>
            <w:r w:rsidRPr="00103D2B">
              <w:rPr>
                <w:color w:val="000000"/>
                <w:sz w:val="28"/>
                <w:szCs w:val="28"/>
              </w:rPr>
              <w:t>38,3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3EC6735" w14:textId="77777777" w:rsidR="00103D2B" w:rsidRPr="00103D2B" w:rsidRDefault="00103D2B" w:rsidP="00103D2B">
            <w:pPr>
              <w:jc w:val="center"/>
              <w:rPr>
                <w:color w:val="000000"/>
                <w:sz w:val="28"/>
                <w:szCs w:val="28"/>
              </w:rPr>
            </w:pPr>
            <w:r w:rsidRPr="00103D2B">
              <w:rPr>
                <w:color w:val="000000"/>
                <w:sz w:val="28"/>
                <w:szCs w:val="28"/>
              </w:rPr>
              <w:t xml:space="preserve">                38,3</w:t>
            </w:r>
          </w:p>
        </w:tc>
      </w:tr>
      <w:tr w:rsidR="00103D2B" w:rsidRPr="00103D2B" w14:paraId="2FAC844F" w14:textId="77777777" w:rsidTr="007441CC">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6AE35DC" w14:textId="77777777" w:rsidR="00103D2B" w:rsidRPr="00103D2B" w:rsidRDefault="00103D2B" w:rsidP="00103D2B">
            <w:pPr>
              <w:rPr>
                <w:color w:val="000000"/>
                <w:sz w:val="28"/>
                <w:szCs w:val="28"/>
              </w:rPr>
            </w:pPr>
            <w:r w:rsidRPr="00103D2B">
              <w:rPr>
                <w:color w:val="000000"/>
                <w:sz w:val="28"/>
                <w:szCs w:val="28"/>
              </w:rPr>
              <w:lastRenderedPageBreak/>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54F949"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EC407C" w14:textId="77777777" w:rsidR="00103D2B" w:rsidRPr="00103D2B" w:rsidRDefault="00103D2B" w:rsidP="00103D2B">
            <w:pPr>
              <w:jc w:val="center"/>
              <w:rPr>
                <w:color w:val="000000"/>
                <w:sz w:val="28"/>
                <w:szCs w:val="28"/>
              </w:rPr>
            </w:pPr>
            <w:r w:rsidRPr="00103D2B">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729C27" w14:textId="77777777" w:rsidR="00103D2B" w:rsidRPr="00103D2B" w:rsidRDefault="00103D2B" w:rsidP="00103D2B">
            <w:pPr>
              <w:ind w:left="-108" w:right="-108"/>
              <w:jc w:val="center"/>
              <w:rPr>
                <w:color w:val="000000"/>
                <w:sz w:val="28"/>
                <w:szCs w:val="28"/>
              </w:rPr>
            </w:pPr>
            <w:r w:rsidRPr="00103D2B">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BDD6C77"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8970B6F" w14:textId="77777777" w:rsidR="00103D2B" w:rsidRPr="00103D2B" w:rsidRDefault="00103D2B" w:rsidP="00103D2B">
            <w:pPr>
              <w:jc w:val="right"/>
              <w:rPr>
                <w:color w:val="000000"/>
                <w:sz w:val="28"/>
                <w:szCs w:val="28"/>
              </w:rPr>
            </w:pPr>
            <w:r w:rsidRPr="00103D2B">
              <w:rPr>
                <w:color w:val="000000"/>
                <w:sz w:val="28"/>
                <w:szCs w:val="28"/>
              </w:rPr>
              <w:t>24,5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9EAB6B" w14:textId="77777777" w:rsidR="00103D2B" w:rsidRPr="00103D2B" w:rsidRDefault="00103D2B" w:rsidP="00103D2B">
            <w:pPr>
              <w:jc w:val="right"/>
              <w:rPr>
                <w:color w:val="000000"/>
                <w:sz w:val="28"/>
                <w:szCs w:val="28"/>
              </w:rPr>
            </w:pPr>
            <w:r w:rsidRPr="00103D2B">
              <w:rPr>
                <w:color w:val="000000"/>
                <w:sz w:val="28"/>
                <w:szCs w:val="28"/>
              </w:rPr>
              <w:t>203,4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322F8B8" w14:textId="77777777" w:rsidR="00103D2B" w:rsidRPr="00103D2B" w:rsidRDefault="00103D2B" w:rsidP="00103D2B">
            <w:pPr>
              <w:jc w:val="right"/>
              <w:rPr>
                <w:color w:val="000000"/>
                <w:sz w:val="28"/>
                <w:szCs w:val="28"/>
              </w:rPr>
            </w:pPr>
            <w:r w:rsidRPr="00103D2B">
              <w:rPr>
                <w:color w:val="000000"/>
                <w:sz w:val="28"/>
                <w:szCs w:val="28"/>
              </w:rPr>
              <w:t>546,0</w:t>
            </w:r>
          </w:p>
        </w:tc>
      </w:tr>
      <w:tr w:rsidR="00103D2B" w:rsidRPr="00103D2B" w14:paraId="5E9FE79E" w14:textId="77777777" w:rsidTr="007441CC">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85C9FE5" w14:textId="77777777" w:rsidR="00103D2B" w:rsidRPr="00103D2B" w:rsidRDefault="00103D2B" w:rsidP="00103D2B">
            <w:pPr>
              <w:rPr>
                <w:color w:val="000000"/>
                <w:sz w:val="28"/>
                <w:szCs w:val="28"/>
              </w:rPr>
            </w:pPr>
            <w:r w:rsidRPr="00103D2B">
              <w:rPr>
                <w:color w:val="000000"/>
                <w:sz w:val="28"/>
                <w:szCs w:val="28"/>
              </w:rPr>
              <w:t xml:space="preserve">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w:t>
            </w:r>
            <w:r w:rsidRPr="00103D2B">
              <w:rPr>
                <w:color w:val="000000"/>
                <w:sz w:val="28"/>
                <w:szCs w:val="28"/>
                <w:shd w:val="clear" w:color="auto" w:fill="FFFFFF"/>
              </w:rPr>
              <w:t>рациональное природопользование» (</w:t>
            </w:r>
            <w:r w:rsidRPr="00103D2B">
              <w:rPr>
                <w:shd w:val="clear" w:color="auto" w:fill="FFFFFF"/>
              </w:rPr>
              <w:t>(</w:t>
            </w:r>
            <w:r w:rsidRPr="00103D2B">
              <w:rPr>
                <w:color w:val="000000"/>
                <w:sz w:val="28"/>
                <w:szCs w:val="28"/>
                <w:shd w:val="clear" w:color="auto" w:fill="FFFFFF"/>
              </w:rPr>
              <w:t>Иные закупки товаров, работ и услуг для обеспечения государственных</w:t>
            </w:r>
            <w:r w:rsidRPr="00103D2B">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6EDBD2"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F3FA02" w14:textId="77777777" w:rsidR="00103D2B" w:rsidRPr="00103D2B" w:rsidRDefault="00103D2B" w:rsidP="00103D2B">
            <w:pPr>
              <w:jc w:val="center"/>
              <w:rPr>
                <w:color w:val="000000"/>
                <w:sz w:val="28"/>
                <w:szCs w:val="28"/>
              </w:rPr>
            </w:pPr>
            <w:r w:rsidRPr="00103D2B">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CAD5BA" w14:textId="77777777" w:rsidR="00103D2B" w:rsidRPr="00103D2B" w:rsidRDefault="00103D2B" w:rsidP="00103D2B">
            <w:pPr>
              <w:ind w:left="-108" w:right="-108"/>
              <w:jc w:val="center"/>
              <w:rPr>
                <w:color w:val="000000"/>
                <w:sz w:val="28"/>
                <w:szCs w:val="28"/>
              </w:rPr>
            </w:pPr>
            <w:r w:rsidRPr="00103D2B">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76007B"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AFD6C8F" w14:textId="77777777" w:rsidR="00103D2B" w:rsidRPr="00103D2B" w:rsidRDefault="00103D2B" w:rsidP="00103D2B">
            <w:pPr>
              <w:jc w:val="right"/>
              <w:rPr>
                <w:color w:val="000000"/>
                <w:sz w:val="28"/>
                <w:szCs w:val="28"/>
              </w:rPr>
            </w:pPr>
            <w:r w:rsidRPr="00103D2B">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73AB025" w14:textId="77777777" w:rsidR="00103D2B" w:rsidRPr="00103D2B" w:rsidRDefault="00103D2B" w:rsidP="00103D2B">
            <w:pPr>
              <w:jc w:val="right"/>
              <w:rPr>
                <w:color w:val="000000"/>
                <w:sz w:val="28"/>
                <w:szCs w:val="28"/>
              </w:rPr>
            </w:pPr>
            <w:r w:rsidRPr="00103D2B">
              <w:rPr>
                <w:color w:val="000000"/>
                <w:sz w:val="28"/>
                <w:szCs w:val="28"/>
              </w:rPr>
              <w:t>11,7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1846191" w14:textId="77777777" w:rsidR="00103D2B" w:rsidRPr="00103D2B" w:rsidRDefault="00103D2B" w:rsidP="00103D2B">
            <w:pPr>
              <w:jc w:val="right"/>
              <w:rPr>
                <w:color w:val="000000"/>
                <w:sz w:val="28"/>
                <w:szCs w:val="28"/>
              </w:rPr>
            </w:pPr>
            <w:r w:rsidRPr="00103D2B">
              <w:rPr>
                <w:color w:val="000000"/>
                <w:sz w:val="28"/>
                <w:szCs w:val="28"/>
              </w:rPr>
              <w:t>11,7</w:t>
            </w:r>
          </w:p>
        </w:tc>
      </w:tr>
      <w:tr w:rsidR="00103D2B" w:rsidRPr="00103D2B" w14:paraId="2082A261" w14:textId="77777777" w:rsidTr="007441CC">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785807A" w14:textId="77777777" w:rsidR="00103D2B" w:rsidRPr="00103D2B" w:rsidRDefault="00103D2B" w:rsidP="00103D2B">
            <w:pPr>
              <w:rPr>
                <w:color w:val="000000"/>
                <w:sz w:val="28"/>
                <w:szCs w:val="28"/>
              </w:rPr>
            </w:pPr>
            <w:r w:rsidRPr="00103D2B">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9E8743" w14:textId="77777777" w:rsidR="00103D2B" w:rsidRPr="00103D2B" w:rsidRDefault="00103D2B" w:rsidP="00103D2B">
            <w:pPr>
              <w:jc w:val="center"/>
              <w:rPr>
                <w:color w:val="000000"/>
                <w:sz w:val="28"/>
                <w:szCs w:val="28"/>
                <w:lang w:val="en-US"/>
              </w:rPr>
            </w:pPr>
            <w:r w:rsidRPr="00103D2B">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B7DEFF" w14:textId="77777777" w:rsidR="00103D2B" w:rsidRPr="00103D2B" w:rsidRDefault="00103D2B" w:rsidP="00103D2B">
            <w:pPr>
              <w:jc w:val="center"/>
              <w:rPr>
                <w:color w:val="000000"/>
                <w:sz w:val="28"/>
                <w:szCs w:val="28"/>
                <w:lang w:val="en-US"/>
              </w:rPr>
            </w:pPr>
            <w:r w:rsidRPr="00103D2B">
              <w:rPr>
                <w:color w:val="000000"/>
                <w:sz w:val="28"/>
                <w:szCs w:val="28"/>
                <w:lang w:val="en-US"/>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F2A552" w14:textId="77777777" w:rsidR="00103D2B" w:rsidRPr="00103D2B" w:rsidRDefault="00103D2B" w:rsidP="00103D2B">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BCF59C" w14:textId="77777777" w:rsidR="00103D2B" w:rsidRPr="00103D2B" w:rsidRDefault="00103D2B" w:rsidP="00103D2B">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2272BB4" w14:textId="77777777" w:rsidR="00103D2B" w:rsidRPr="00103D2B" w:rsidRDefault="00103D2B" w:rsidP="00103D2B">
            <w:pPr>
              <w:jc w:val="right"/>
              <w:rPr>
                <w:color w:val="000000"/>
                <w:sz w:val="28"/>
                <w:szCs w:val="28"/>
              </w:rPr>
            </w:pPr>
            <w:r w:rsidRPr="00103D2B">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3C45D8C" w14:textId="77777777" w:rsidR="00103D2B" w:rsidRPr="00103D2B" w:rsidRDefault="00103D2B" w:rsidP="00103D2B">
            <w:pPr>
              <w:jc w:val="right"/>
              <w:rPr>
                <w:color w:val="000000"/>
                <w:sz w:val="28"/>
                <w:szCs w:val="28"/>
              </w:rPr>
            </w:pPr>
            <w:r w:rsidRPr="00103D2B">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F45B6CD" w14:textId="77777777" w:rsidR="00103D2B" w:rsidRPr="00103D2B" w:rsidRDefault="00103D2B" w:rsidP="00103D2B">
            <w:pPr>
              <w:jc w:val="right"/>
              <w:rPr>
                <w:color w:val="000000"/>
                <w:sz w:val="28"/>
                <w:szCs w:val="28"/>
              </w:rPr>
            </w:pPr>
            <w:r w:rsidRPr="00103D2B">
              <w:rPr>
                <w:color w:val="000000"/>
                <w:sz w:val="28"/>
                <w:szCs w:val="28"/>
              </w:rPr>
              <w:t>17,0</w:t>
            </w:r>
          </w:p>
        </w:tc>
      </w:tr>
      <w:tr w:rsidR="00103D2B" w:rsidRPr="00103D2B" w14:paraId="26A4A513" w14:textId="77777777" w:rsidTr="007441CC">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E9C16CA" w14:textId="77777777" w:rsidR="00103D2B" w:rsidRPr="00103D2B" w:rsidRDefault="00103D2B" w:rsidP="00103D2B">
            <w:pPr>
              <w:rPr>
                <w:color w:val="000000"/>
                <w:sz w:val="28"/>
                <w:szCs w:val="28"/>
              </w:rPr>
            </w:pPr>
            <w:r w:rsidRPr="00103D2B">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w:t>
            </w:r>
            <w:r w:rsidRPr="00103D2B">
              <w:rPr>
                <w:color w:val="000000"/>
                <w:sz w:val="28"/>
                <w:szCs w:val="28"/>
              </w:rPr>
              <w:lastRenderedPageBreak/>
              <w:t>коммунальными услугами населения»</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231C06" w14:textId="77777777" w:rsidR="00103D2B" w:rsidRPr="00103D2B" w:rsidRDefault="00103D2B" w:rsidP="00103D2B">
            <w:pPr>
              <w:jc w:val="center"/>
              <w:rPr>
                <w:color w:val="000000"/>
                <w:sz w:val="28"/>
                <w:szCs w:val="28"/>
              </w:rPr>
            </w:pPr>
            <w:r w:rsidRPr="00103D2B">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F6E773" w14:textId="77777777" w:rsidR="00103D2B" w:rsidRPr="00103D2B" w:rsidRDefault="00103D2B" w:rsidP="00103D2B">
            <w:pPr>
              <w:jc w:val="center"/>
              <w:rPr>
                <w:color w:val="000000"/>
                <w:sz w:val="28"/>
                <w:szCs w:val="28"/>
              </w:rPr>
            </w:pPr>
            <w:r w:rsidRPr="00103D2B">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19F561" w14:textId="77777777" w:rsidR="00103D2B" w:rsidRPr="00103D2B" w:rsidRDefault="00103D2B" w:rsidP="00103D2B">
            <w:pPr>
              <w:ind w:left="-108" w:right="-108"/>
              <w:jc w:val="center"/>
              <w:rPr>
                <w:color w:val="000000"/>
                <w:sz w:val="28"/>
                <w:szCs w:val="28"/>
              </w:rPr>
            </w:pPr>
            <w:r w:rsidRPr="00103D2B">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E75277"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453A354" w14:textId="77777777" w:rsidR="00103D2B" w:rsidRPr="00103D2B" w:rsidRDefault="00103D2B" w:rsidP="00103D2B">
            <w:pPr>
              <w:jc w:val="right"/>
              <w:rPr>
                <w:color w:val="000000"/>
                <w:sz w:val="28"/>
                <w:szCs w:val="28"/>
              </w:rPr>
            </w:pPr>
            <w:r w:rsidRPr="00103D2B">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7ADB059" w14:textId="77777777" w:rsidR="00103D2B" w:rsidRPr="00103D2B" w:rsidRDefault="00103D2B" w:rsidP="00103D2B">
            <w:pPr>
              <w:jc w:val="right"/>
              <w:rPr>
                <w:color w:val="000000"/>
                <w:sz w:val="28"/>
                <w:szCs w:val="28"/>
              </w:rPr>
            </w:pPr>
            <w:r w:rsidRPr="00103D2B">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D531049" w14:textId="77777777" w:rsidR="00103D2B" w:rsidRPr="00103D2B" w:rsidRDefault="00103D2B" w:rsidP="00103D2B">
            <w:pPr>
              <w:jc w:val="right"/>
              <w:rPr>
                <w:color w:val="000000"/>
                <w:sz w:val="28"/>
                <w:szCs w:val="28"/>
              </w:rPr>
            </w:pPr>
            <w:r w:rsidRPr="00103D2B">
              <w:rPr>
                <w:color w:val="000000"/>
                <w:sz w:val="28"/>
                <w:szCs w:val="28"/>
              </w:rPr>
              <w:t>17,0</w:t>
            </w:r>
          </w:p>
        </w:tc>
      </w:tr>
      <w:tr w:rsidR="00103D2B" w:rsidRPr="00103D2B" w14:paraId="63996E2E"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55D9AC1" w14:textId="77777777" w:rsidR="00103D2B" w:rsidRPr="00103D2B" w:rsidRDefault="00103D2B" w:rsidP="00103D2B">
            <w:pPr>
              <w:rPr>
                <w:color w:val="000000"/>
                <w:sz w:val="28"/>
                <w:szCs w:val="28"/>
              </w:rPr>
            </w:pPr>
            <w:r w:rsidRPr="00103D2B">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069137" w14:textId="77777777" w:rsidR="00103D2B" w:rsidRPr="00103D2B" w:rsidRDefault="00103D2B" w:rsidP="00103D2B">
            <w:pPr>
              <w:jc w:val="center"/>
              <w:rPr>
                <w:color w:val="000000"/>
                <w:sz w:val="28"/>
                <w:szCs w:val="28"/>
              </w:rPr>
            </w:pPr>
            <w:r w:rsidRPr="00103D2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FDC02C" w14:textId="77777777" w:rsidR="00103D2B" w:rsidRPr="00103D2B" w:rsidRDefault="00103D2B" w:rsidP="00103D2B">
            <w:pPr>
              <w:jc w:val="center"/>
              <w:rPr>
                <w:color w:val="000000"/>
                <w:sz w:val="28"/>
                <w:szCs w:val="28"/>
              </w:rPr>
            </w:pPr>
            <w:r w:rsidRPr="00103D2B">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C245FB" w14:textId="77777777" w:rsidR="00103D2B" w:rsidRPr="00103D2B" w:rsidRDefault="00103D2B" w:rsidP="00103D2B">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037A89" w14:textId="77777777" w:rsidR="00103D2B" w:rsidRPr="00103D2B" w:rsidRDefault="00103D2B" w:rsidP="00103D2B">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280B722" w14:textId="77777777" w:rsidR="00103D2B" w:rsidRPr="00103D2B" w:rsidRDefault="00103D2B" w:rsidP="00103D2B">
            <w:pPr>
              <w:jc w:val="right"/>
              <w:rPr>
                <w:color w:val="000000"/>
                <w:sz w:val="28"/>
                <w:szCs w:val="28"/>
              </w:rPr>
            </w:pPr>
            <w:r w:rsidRPr="00103D2B">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EFE5345" w14:textId="77777777" w:rsidR="00103D2B" w:rsidRPr="00103D2B" w:rsidRDefault="00103D2B" w:rsidP="00103D2B">
            <w:pPr>
              <w:jc w:val="right"/>
              <w:rPr>
                <w:color w:val="000000"/>
                <w:sz w:val="28"/>
                <w:szCs w:val="28"/>
              </w:rPr>
            </w:pPr>
            <w:r w:rsidRPr="00103D2B">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DCD2F39" w14:textId="77777777" w:rsidR="00103D2B" w:rsidRPr="00103D2B" w:rsidRDefault="00103D2B" w:rsidP="00103D2B">
            <w:pPr>
              <w:jc w:val="right"/>
              <w:rPr>
                <w:color w:val="000000"/>
                <w:sz w:val="28"/>
                <w:szCs w:val="28"/>
              </w:rPr>
            </w:pPr>
            <w:r w:rsidRPr="00103D2B">
              <w:rPr>
                <w:color w:val="000000"/>
                <w:sz w:val="28"/>
                <w:szCs w:val="28"/>
              </w:rPr>
              <w:t>10,0</w:t>
            </w:r>
          </w:p>
        </w:tc>
      </w:tr>
      <w:tr w:rsidR="00103D2B" w:rsidRPr="00103D2B" w14:paraId="2D203F97"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024B7B3" w14:textId="77777777" w:rsidR="00103D2B" w:rsidRPr="00103D2B" w:rsidRDefault="00103D2B" w:rsidP="00103D2B">
            <w:pPr>
              <w:rPr>
                <w:color w:val="000000"/>
                <w:sz w:val="28"/>
                <w:szCs w:val="28"/>
              </w:rPr>
            </w:pPr>
            <w:r w:rsidRPr="00103D2B">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81176" w14:textId="77777777" w:rsidR="00103D2B" w:rsidRPr="00103D2B" w:rsidRDefault="00103D2B" w:rsidP="00103D2B">
            <w:pPr>
              <w:jc w:val="center"/>
              <w:rPr>
                <w:color w:val="000000"/>
                <w:sz w:val="28"/>
                <w:szCs w:val="28"/>
              </w:rPr>
            </w:pPr>
            <w:r w:rsidRPr="00103D2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B2C7FE" w14:textId="77777777" w:rsidR="00103D2B" w:rsidRPr="00103D2B" w:rsidRDefault="00103D2B" w:rsidP="00103D2B">
            <w:pPr>
              <w:jc w:val="center"/>
              <w:rPr>
                <w:color w:val="000000"/>
                <w:sz w:val="28"/>
                <w:szCs w:val="28"/>
              </w:rPr>
            </w:pPr>
            <w:r w:rsidRPr="00103D2B">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AF12F2" w14:textId="77777777" w:rsidR="00103D2B" w:rsidRPr="00103D2B" w:rsidRDefault="00103D2B" w:rsidP="00103D2B">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76A62E" w14:textId="77777777" w:rsidR="00103D2B" w:rsidRPr="00103D2B" w:rsidRDefault="00103D2B" w:rsidP="00103D2B">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7D20B81" w14:textId="77777777" w:rsidR="00103D2B" w:rsidRPr="00103D2B" w:rsidRDefault="00103D2B" w:rsidP="00103D2B">
            <w:pPr>
              <w:jc w:val="right"/>
              <w:rPr>
                <w:color w:val="000000"/>
                <w:sz w:val="28"/>
                <w:szCs w:val="28"/>
              </w:rPr>
            </w:pPr>
            <w:r w:rsidRPr="00103D2B">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01010B4" w14:textId="77777777" w:rsidR="00103D2B" w:rsidRPr="00103D2B" w:rsidRDefault="00103D2B" w:rsidP="00103D2B">
            <w:pPr>
              <w:jc w:val="right"/>
              <w:rPr>
                <w:color w:val="000000"/>
                <w:sz w:val="28"/>
                <w:szCs w:val="28"/>
              </w:rPr>
            </w:pPr>
            <w:r w:rsidRPr="00103D2B">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35DB61D" w14:textId="77777777" w:rsidR="00103D2B" w:rsidRPr="00103D2B" w:rsidRDefault="00103D2B" w:rsidP="00103D2B">
            <w:pPr>
              <w:jc w:val="right"/>
              <w:rPr>
                <w:color w:val="000000"/>
                <w:sz w:val="28"/>
                <w:szCs w:val="28"/>
              </w:rPr>
            </w:pPr>
            <w:r w:rsidRPr="00103D2B">
              <w:rPr>
                <w:color w:val="000000"/>
                <w:sz w:val="28"/>
                <w:szCs w:val="28"/>
              </w:rPr>
              <w:t>10,0</w:t>
            </w:r>
          </w:p>
        </w:tc>
      </w:tr>
      <w:tr w:rsidR="00103D2B" w:rsidRPr="00103D2B" w14:paraId="226BA910"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9346184" w14:textId="77777777" w:rsidR="00103D2B" w:rsidRPr="00103D2B" w:rsidRDefault="00103D2B" w:rsidP="00103D2B">
            <w:pPr>
              <w:rPr>
                <w:color w:val="000000"/>
                <w:sz w:val="28"/>
                <w:szCs w:val="28"/>
              </w:rPr>
            </w:pPr>
            <w:r w:rsidRPr="00103D2B">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8DE0BD" w14:textId="77777777" w:rsidR="00103D2B" w:rsidRPr="00103D2B" w:rsidRDefault="00103D2B" w:rsidP="00103D2B">
            <w:pPr>
              <w:jc w:val="center"/>
              <w:rPr>
                <w:color w:val="000000"/>
                <w:sz w:val="28"/>
                <w:szCs w:val="28"/>
              </w:rPr>
            </w:pPr>
            <w:r w:rsidRPr="00103D2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F3A00E" w14:textId="77777777" w:rsidR="00103D2B" w:rsidRPr="00103D2B" w:rsidRDefault="00103D2B" w:rsidP="00103D2B">
            <w:pPr>
              <w:jc w:val="center"/>
              <w:rPr>
                <w:color w:val="000000"/>
                <w:sz w:val="28"/>
                <w:szCs w:val="28"/>
              </w:rPr>
            </w:pPr>
            <w:r w:rsidRPr="00103D2B">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501A6A" w14:textId="77777777" w:rsidR="00103D2B" w:rsidRPr="00103D2B" w:rsidRDefault="00103D2B" w:rsidP="00103D2B">
            <w:pPr>
              <w:ind w:left="-108" w:right="-108"/>
              <w:jc w:val="center"/>
              <w:rPr>
                <w:color w:val="000000"/>
                <w:sz w:val="28"/>
                <w:szCs w:val="28"/>
              </w:rPr>
            </w:pPr>
            <w:r w:rsidRPr="00103D2B">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1252D7"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500BF05" w14:textId="77777777" w:rsidR="00103D2B" w:rsidRPr="00103D2B" w:rsidRDefault="00103D2B" w:rsidP="00103D2B">
            <w:pPr>
              <w:jc w:val="right"/>
              <w:rPr>
                <w:color w:val="000000"/>
                <w:sz w:val="28"/>
                <w:szCs w:val="28"/>
              </w:rPr>
            </w:pPr>
            <w:r w:rsidRPr="00103D2B">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8AD1681" w14:textId="77777777" w:rsidR="00103D2B" w:rsidRPr="00103D2B" w:rsidRDefault="00103D2B" w:rsidP="00103D2B">
            <w:pPr>
              <w:jc w:val="right"/>
              <w:rPr>
                <w:color w:val="000000"/>
                <w:sz w:val="28"/>
                <w:szCs w:val="28"/>
              </w:rPr>
            </w:pPr>
            <w:r w:rsidRPr="00103D2B">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3453E16" w14:textId="77777777" w:rsidR="00103D2B" w:rsidRPr="00103D2B" w:rsidRDefault="00103D2B" w:rsidP="00103D2B">
            <w:pPr>
              <w:jc w:val="right"/>
              <w:rPr>
                <w:color w:val="000000"/>
                <w:sz w:val="28"/>
                <w:szCs w:val="28"/>
              </w:rPr>
            </w:pPr>
            <w:r w:rsidRPr="00103D2B">
              <w:rPr>
                <w:color w:val="000000"/>
                <w:sz w:val="28"/>
                <w:szCs w:val="28"/>
              </w:rPr>
              <w:t>10,0</w:t>
            </w:r>
          </w:p>
        </w:tc>
      </w:tr>
      <w:tr w:rsidR="00103D2B" w:rsidRPr="00103D2B" w14:paraId="6E26764A"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74180D7" w14:textId="77777777" w:rsidR="00103D2B" w:rsidRPr="00103D2B" w:rsidRDefault="00103D2B" w:rsidP="00103D2B">
            <w:pPr>
              <w:rPr>
                <w:color w:val="000000"/>
                <w:sz w:val="28"/>
                <w:szCs w:val="28"/>
              </w:rPr>
            </w:pPr>
            <w:r w:rsidRPr="00103D2B">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F86A28"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0D6742" w14:textId="77777777" w:rsidR="00103D2B" w:rsidRPr="00103D2B" w:rsidRDefault="00103D2B" w:rsidP="00103D2B">
            <w:pPr>
              <w:jc w:val="center"/>
              <w:rPr>
                <w:color w:val="000000"/>
                <w:sz w:val="28"/>
                <w:szCs w:val="28"/>
              </w:rPr>
            </w:pPr>
            <w:r w:rsidRPr="00103D2B">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43F29F0"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638C9A9"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B9D1A68" w14:textId="77777777" w:rsidR="00103D2B" w:rsidRPr="00103D2B" w:rsidRDefault="00103D2B" w:rsidP="00103D2B">
            <w:pPr>
              <w:jc w:val="right"/>
              <w:rPr>
                <w:color w:val="000000"/>
                <w:sz w:val="28"/>
                <w:szCs w:val="28"/>
              </w:rPr>
            </w:pPr>
            <w:r w:rsidRPr="00103D2B">
              <w:rPr>
                <w:color w:val="000000"/>
                <w:sz w:val="28"/>
                <w:szCs w:val="28"/>
              </w:rPr>
              <w:t>8 688,4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50AE299" w14:textId="77777777" w:rsidR="00103D2B" w:rsidRPr="00103D2B" w:rsidRDefault="00103D2B" w:rsidP="00103D2B">
            <w:pPr>
              <w:jc w:val="right"/>
              <w:rPr>
                <w:color w:val="000000"/>
                <w:sz w:val="28"/>
                <w:szCs w:val="28"/>
              </w:rPr>
            </w:pPr>
            <w:r w:rsidRPr="00103D2B">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DA3C0C0" w14:textId="77777777" w:rsidR="00103D2B" w:rsidRPr="00103D2B" w:rsidRDefault="00103D2B" w:rsidP="00103D2B">
            <w:pPr>
              <w:jc w:val="right"/>
              <w:rPr>
                <w:color w:val="000000"/>
                <w:sz w:val="28"/>
                <w:szCs w:val="28"/>
              </w:rPr>
            </w:pPr>
            <w:r w:rsidRPr="00103D2B">
              <w:rPr>
                <w:color w:val="000000"/>
                <w:sz w:val="28"/>
                <w:szCs w:val="28"/>
              </w:rPr>
              <w:t>5 496,4</w:t>
            </w:r>
          </w:p>
        </w:tc>
      </w:tr>
      <w:tr w:rsidR="00103D2B" w:rsidRPr="00103D2B" w14:paraId="67905A60"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494EE57" w14:textId="77777777" w:rsidR="00103D2B" w:rsidRPr="00103D2B" w:rsidRDefault="00103D2B" w:rsidP="00103D2B">
            <w:pPr>
              <w:rPr>
                <w:color w:val="000000"/>
                <w:sz w:val="28"/>
                <w:szCs w:val="28"/>
              </w:rPr>
            </w:pPr>
            <w:r w:rsidRPr="00103D2B">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886A60"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65DEDC"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B236CAC"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0CD8A8"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CE05429" w14:textId="77777777" w:rsidR="00103D2B" w:rsidRPr="00103D2B" w:rsidRDefault="00103D2B" w:rsidP="00103D2B">
            <w:pPr>
              <w:jc w:val="right"/>
              <w:rPr>
                <w:color w:val="000000"/>
                <w:sz w:val="28"/>
                <w:szCs w:val="28"/>
              </w:rPr>
            </w:pPr>
            <w:r w:rsidRPr="00103D2B">
              <w:rPr>
                <w:color w:val="000000"/>
                <w:sz w:val="28"/>
                <w:szCs w:val="28"/>
              </w:rPr>
              <w:t>8 688,4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098C66" w14:textId="77777777" w:rsidR="00103D2B" w:rsidRPr="00103D2B" w:rsidRDefault="00103D2B" w:rsidP="00103D2B">
            <w:pPr>
              <w:jc w:val="right"/>
              <w:rPr>
                <w:color w:val="000000"/>
                <w:sz w:val="28"/>
                <w:szCs w:val="28"/>
              </w:rPr>
            </w:pPr>
            <w:r w:rsidRPr="00103D2B">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A5C0749" w14:textId="77777777" w:rsidR="00103D2B" w:rsidRPr="00103D2B" w:rsidRDefault="00103D2B" w:rsidP="00103D2B">
            <w:pPr>
              <w:jc w:val="right"/>
              <w:rPr>
                <w:color w:val="000000"/>
                <w:sz w:val="28"/>
                <w:szCs w:val="28"/>
              </w:rPr>
            </w:pPr>
            <w:r w:rsidRPr="00103D2B">
              <w:rPr>
                <w:color w:val="000000"/>
                <w:sz w:val="28"/>
                <w:szCs w:val="28"/>
              </w:rPr>
              <w:t>5 496,4</w:t>
            </w:r>
          </w:p>
        </w:tc>
      </w:tr>
      <w:tr w:rsidR="00103D2B" w:rsidRPr="00103D2B" w14:paraId="040D76BB"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7E8136E" w14:textId="77777777" w:rsidR="00103D2B" w:rsidRPr="00103D2B" w:rsidRDefault="00103D2B" w:rsidP="00103D2B">
            <w:pPr>
              <w:rPr>
                <w:color w:val="000000"/>
                <w:sz w:val="28"/>
                <w:szCs w:val="28"/>
              </w:rPr>
            </w:pPr>
            <w:r w:rsidRPr="00103D2B">
              <w:rPr>
                <w:color w:val="000000"/>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3E34C9"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7BC3FC"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51A6087" w14:textId="77777777" w:rsidR="00103D2B" w:rsidRPr="00103D2B" w:rsidRDefault="00103D2B" w:rsidP="00103D2B">
            <w:pPr>
              <w:ind w:left="-108" w:right="-108"/>
              <w:jc w:val="center"/>
              <w:rPr>
                <w:color w:val="000000"/>
                <w:sz w:val="28"/>
                <w:szCs w:val="28"/>
              </w:rPr>
            </w:pPr>
            <w:r w:rsidRPr="00103D2B">
              <w:rPr>
                <w:color w:val="000000"/>
                <w:sz w:val="28"/>
                <w:szCs w:val="28"/>
              </w:rPr>
              <w:t>02 1 00 00590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FF60DE9" w14:textId="77777777" w:rsidR="00103D2B" w:rsidRPr="00103D2B" w:rsidRDefault="00103D2B" w:rsidP="00103D2B">
            <w:pPr>
              <w:jc w:val="center"/>
              <w:rPr>
                <w:color w:val="000000"/>
                <w:sz w:val="28"/>
                <w:szCs w:val="28"/>
              </w:rPr>
            </w:pPr>
            <w:r w:rsidRPr="00103D2B">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D8068A7" w14:textId="77777777" w:rsidR="00103D2B" w:rsidRPr="00103D2B" w:rsidRDefault="00103D2B" w:rsidP="00103D2B">
            <w:pPr>
              <w:jc w:val="right"/>
              <w:rPr>
                <w:color w:val="000000"/>
                <w:sz w:val="28"/>
                <w:szCs w:val="28"/>
              </w:rPr>
            </w:pPr>
            <w:r w:rsidRPr="00103D2B">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23BB3AB" w14:textId="77777777" w:rsidR="00103D2B" w:rsidRPr="00103D2B" w:rsidRDefault="00103D2B" w:rsidP="00103D2B">
            <w:pPr>
              <w:jc w:val="right"/>
              <w:rPr>
                <w:color w:val="000000"/>
                <w:sz w:val="28"/>
                <w:szCs w:val="28"/>
              </w:rPr>
            </w:pPr>
            <w:r w:rsidRPr="00103D2B">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768A1A0" w14:textId="77777777" w:rsidR="00103D2B" w:rsidRPr="00103D2B" w:rsidRDefault="00103D2B" w:rsidP="00103D2B">
            <w:pPr>
              <w:jc w:val="right"/>
              <w:rPr>
                <w:color w:val="000000"/>
                <w:sz w:val="28"/>
                <w:szCs w:val="28"/>
              </w:rPr>
            </w:pPr>
            <w:r w:rsidRPr="00103D2B">
              <w:rPr>
                <w:color w:val="000000"/>
                <w:sz w:val="28"/>
                <w:szCs w:val="28"/>
              </w:rPr>
              <w:t>5 496,4</w:t>
            </w:r>
          </w:p>
        </w:tc>
      </w:tr>
      <w:tr w:rsidR="00103D2B" w:rsidRPr="00103D2B" w14:paraId="74A5FAAF"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390A44D" w14:textId="77777777" w:rsidR="00103D2B" w:rsidRPr="00103D2B" w:rsidRDefault="00103D2B" w:rsidP="00103D2B">
            <w:pPr>
              <w:rPr>
                <w:color w:val="000000"/>
                <w:sz w:val="28"/>
                <w:szCs w:val="28"/>
              </w:rPr>
            </w:pPr>
            <w:r w:rsidRPr="00103D2B">
              <w:rPr>
                <w:color w:val="000000"/>
                <w:sz w:val="28"/>
                <w:szCs w:val="28"/>
              </w:rPr>
              <w:t xml:space="preserve">Обеспечение организации и проведения торжественных ,массовых,конкурсных </w:t>
            </w:r>
            <w:r w:rsidRPr="00103D2B">
              <w:rPr>
                <w:color w:val="000000"/>
                <w:sz w:val="28"/>
                <w:szCs w:val="28"/>
              </w:rPr>
              <w:lastRenderedPageBreak/>
              <w:t>мероприятий, фестивалей в области культуры в рамках подпрограммы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FBD293" w14:textId="77777777" w:rsidR="00103D2B" w:rsidRPr="00103D2B" w:rsidRDefault="00103D2B" w:rsidP="00103D2B">
            <w:pPr>
              <w:jc w:val="center"/>
              <w:rPr>
                <w:color w:val="000000"/>
                <w:sz w:val="28"/>
                <w:szCs w:val="28"/>
              </w:rPr>
            </w:pPr>
            <w:r w:rsidRPr="00103D2B">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CA1883"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1B1B87" w14:textId="77777777" w:rsidR="00103D2B" w:rsidRPr="00103D2B" w:rsidRDefault="00103D2B" w:rsidP="00103D2B">
            <w:pPr>
              <w:ind w:left="-108" w:right="-108"/>
              <w:jc w:val="center"/>
              <w:rPr>
                <w:color w:val="000000"/>
                <w:sz w:val="28"/>
                <w:szCs w:val="28"/>
              </w:rPr>
            </w:pPr>
            <w:r w:rsidRPr="00103D2B">
              <w:rPr>
                <w:color w:val="000000"/>
                <w:sz w:val="28"/>
                <w:szCs w:val="28"/>
              </w:rPr>
              <w:t>02 1 00 24060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FBDDE4" w14:textId="77777777" w:rsidR="00103D2B" w:rsidRPr="00103D2B" w:rsidRDefault="00103D2B" w:rsidP="00103D2B">
            <w:pPr>
              <w:jc w:val="center"/>
              <w:rPr>
                <w:color w:val="000000"/>
                <w:sz w:val="28"/>
                <w:szCs w:val="28"/>
              </w:rPr>
            </w:pPr>
            <w:r w:rsidRPr="00103D2B">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07C311E" w14:textId="77777777" w:rsidR="00103D2B" w:rsidRPr="00103D2B" w:rsidRDefault="00103D2B" w:rsidP="00103D2B">
            <w:pPr>
              <w:jc w:val="right"/>
              <w:rPr>
                <w:color w:val="000000"/>
                <w:sz w:val="28"/>
                <w:szCs w:val="28"/>
              </w:rPr>
            </w:pPr>
            <w:r w:rsidRPr="00103D2B">
              <w:rPr>
                <w:color w:val="000000"/>
                <w:sz w:val="28"/>
                <w:szCs w:val="28"/>
              </w:rPr>
              <w:t>226,8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7753C12" w14:textId="77777777" w:rsidR="00103D2B" w:rsidRPr="00103D2B" w:rsidRDefault="00103D2B" w:rsidP="00103D2B">
            <w:pPr>
              <w:jc w:val="right"/>
              <w:rPr>
                <w:color w:val="000000"/>
                <w:sz w:val="28"/>
                <w:szCs w:val="28"/>
              </w:rPr>
            </w:pPr>
            <w:r w:rsidRPr="00103D2B">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78E2ECC"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03FA912C"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E8EFCB8" w14:textId="77777777" w:rsidR="00103D2B" w:rsidRPr="00103D2B" w:rsidRDefault="00103D2B" w:rsidP="00103D2B">
            <w:pPr>
              <w:rPr>
                <w:color w:val="000000"/>
                <w:sz w:val="28"/>
                <w:szCs w:val="28"/>
              </w:rPr>
            </w:pPr>
            <w:r w:rsidRPr="00103D2B">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r w:rsidRPr="00103D2B">
              <w:t xml:space="preserve"> </w:t>
            </w:r>
            <w:r w:rsidRPr="00103D2B">
              <w:rPr>
                <w:color w:val="000000"/>
                <w:sz w:val="28"/>
                <w:szCs w:val="28"/>
              </w:rPr>
              <w:t>»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81DD1B"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0C52D7"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D2C9A9" w14:textId="77777777" w:rsidR="00103D2B" w:rsidRPr="00103D2B" w:rsidRDefault="00103D2B" w:rsidP="00103D2B">
            <w:pPr>
              <w:ind w:left="-108" w:right="-108"/>
              <w:jc w:val="center"/>
              <w:rPr>
                <w:color w:val="000000"/>
                <w:sz w:val="28"/>
                <w:szCs w:val="28"/>
              </w:rPr>
            </w:pPr>
            <w:r w:rsidRPr="00103D2B">
              <w:rPr>
                <w:color w:val="000000"/>
                <w:sz w:val="28"/>
                <w:szCs w:val="28"/>
              </w:rPr>
              <w:t>02 1 00 24410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8F4423"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E35FAB6" w14:textId="77777777" w:rsidR="00103D2B" w:rsidRPr="00103D2B" w:rsidRDefault="00103D2B" w:rsidP="00103D2B">
            <w:pPr>
              <w:jc w:val="right"/>
              <w:rPr>
                <w:color w:val="000000"/>
                <w:sz w:val="28"/>
                <w:szCs w:val="28"/>
              </w:rPr>
            </w:pPr>
            <w:r w:rsidRPr="00103D2B">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7DFE5AC" w14:textId="77777777" w:rsidR="00103D2B" w:rsidRPr="00103D2B" w:rsidRDefault="00103D2B" w:rsidP="00103D2B">
            <w:pPr>
              <w:jc w:val="right"/>
              <w:rPr>
                <w:color w:val="000000"/>
                <w:sz w:val="28"/>
                <w:szCs w:val="28"/>
              </w:rPr>
            </w:pPr>
            <w:r w:rsidRPr="00103D2B">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37AAAE3"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1F1792CE"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E9FFC22" w14:textId="77777777" w:rsidR="00103D2B" w:rsidRPr="00103D2B" w:rsidRDefault="00103D2B" w:rsidP="00103D2B">
            <w:pPr>
              <w:rPr>
                <w:color w:val="000000"/>
                <w:sz w:val="28"/>
                <w:szCs w:val="28"/>
              </w:rPr>
            </w:pPr>
            <w:r w:rsidRPr="00103D2B">
              <w:rPr>
                <w:color w:val="000000"/>
                <w:sz w:val="28"/>
                <w:szCs w:val="28"/>
              </w:rPr>
              <w:t>Мероприятия  по капитальному ремонту памятников ВОВ в рамках подпрограммы "Развитие культуры. Памятники" муниципальной программы "Культура"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987234"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2042A"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469FD6" w14:textId="77777777" w:rsidR="00103D2B" w:rsidRPr="00103D2B" w:rsidRDefault="00103D2B" w:rsidP="00103D2B">
            <w:pPr>
              <w:ind w:left="-108" w:right="-108"/>
              <w:jc w:val="center"/>
              <w:rPr>
                <w:color w:val="000000"/>
                <w:sz w:val="28"/>
                <w:szCs w:val="28"/>
              </w:rPr>
            </w:pPr>
            <w:r w:rsidRPr="00103D2B">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6EDA1D"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3B270AB" w14:textId="77777777" w:rsidR="00103D2B" w:rsidRPr="00103D2B" w:rsidRDefault="00103D2B" w:rsidP="00103D2B">
            <w:pPr>
              <w:jc w:val="right"/>
              <w:rPr>
                <w:color w:val="000000"/>
                <w:sz w:val="28"/>
                <w:szCs w:val="28"/>
              </w:rPr>
            </w:pPr>
            <w:r w:rsidRPr="00103D2B">
              <w:rPr>
                <w:color w:val="000000"/>
                <w:sz w:val="28"/>
                <w:szCs w:val="28"/>
              </w:rPr>
              <w:t>19,0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F98F356" w14:textId="77777777" w:rsidR="00103D2B" w:rsidRPr="00103D2B" w:rsidRDefault="00103D2B" w:rsidP="00103D2B">
            <w:pPr>
              <w:jc w:val="right"/>
              <w:rPr>
                <w:color w:val="000000"/>
                <w:sz w:val="28"/>
                <w:szCs w:val="28"/>
              </w:rPr>
            </w:pPr>
            <w:r w:rsidRPr="00103D2B">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9BC1251"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3C591F94"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667B975" w14:textId="77777777" w:rsidR="00103D2B" w:rsidRPr="00103D2B" w:rsidRDefault="00103D2B" w:rsidP="00103D2B">
            <w:pPr>
              <w:rPr>
                <w:color w:val="000000"/>
                <w:sz w:val="28"/>
                <w:szCs w:val="28"/>
              </w:rPr>
            </w:pPr>
            <w:r w:rsidRPr="00103D2B">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 "Развитие культуры. Памятники" муниципальной программы "Культура" (Иные закупки товаров, работ и услуг для обеспечения государственных (муниципальных) нужд)</w:t>
            </w:r>
          </w:p>
          <w:p w14:paraId="3442A86D" w14:textId="77777777" w:rsidR="00103D2B" w:rsidRPr="00103D2B" w:rsidRDefault="00103D2B" w:rsidP="00103D2B">
            <w:pPr>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443F27"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37A809"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365EA0" w14:textId="77777777" w:rsidR="00103D2B" w:rsidRPr="00103D2B" w:rsidRDefault="00103D2B" w:rsidP="00103D2B">
            <w:pPr>
              <w:ind w:left="-108" w:right="-108"/>
              <w:jc w:val="center"/>
              <w:rPr>
                <w:color w:val="000000"/>
                <w:sz w:val="28"/>
                <w:szCs w:val="28"/>
                <w:lang w:val="en-US"/>
              </w:rPr>
            </w:pPr>
            <w:r w:rsidRPr="00103D2B">
              <w:rPr>
                <w:color w:val="000000"/>
                <w:sz w:val="28"/>
                <w:szCs w:val="28"/>
              </w:rPr>
              <w:t xml:space="preserve">02 3 00 </w:t>
            </w:r>
            <w:r w:rsidRPr="00103D2B">
              <w:rPr>
                <w:color w:val="000000"/>
                <w:sz w:val="28"/>
                <w:szCs w:val="28"/>
                <w:lang w:val="en-US"/>
              </w:rPr>
              <w:t>L2990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D8F58B" w14:textId="77777777" w:rsidR="00103D2B" w:rsidRPr="00103D2B" w:rsidRDefault="00103D2B" w:rsidP="00103D2B">
            <w:pPr>
              <w:jc w:val="center"/>
              <w:rPr>
                <w:color w:val="000000"/>
                <w:sz w:val="28"/>
                <w:szCs w:val="28"/>
                <w:lang w:val="en-US"/>
              </w:rPr>
            </w:pPr>
            <w:r w:rsidRPr="00103D2B">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550B208" w14:textId="77777777" w:rsidR="00103D2B" w:rsidRPr="00103D2B" w:rsidRDefault="00103D2B" w:rsidP="00103D2B">
            <w:pPr>
              <w:jc w:val="right"/>
              <w:rPr>
                <w:color w:val="000000"/>
                <w:sz w:val="28"/>
                <w:szCs w:val="28"/>
              </w:rPr>
            </w:pPr>
            <w:r w:rsidRPr="00103D2B">
              <w:rPr>
                <w:color w:val="000000"/>
                <w:sz w:val="28"/>
                <w:szCs w:val="28"/>
              </w:rPr>
              <w:t>1 224,7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3CAC342" w14:textId="77777777" w:rsidR="00103D2B" w:rsidRPr="00103D2B" w:rsidRDefault="00103D2B" w:rsidP="00103D2B">
            <w:pPr>
              <w:jc w:val="right"/>
              <w:rPr>
                <w:color w:val="000000"/>
                <w:sz w:val="28"/>
                <w:szCs w:val="28"/>
              </w:rPr>
            </w:pPr>
            <w:r w:rsidRPr="00103D2B">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B19976"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3D96B07E"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21D5731" w14:textId="77777777" w:rsidR="00103D2B" w:rsidRPr="00103D2B" w:rsidRDefault="00103D2B" w:rsidP="00103D2B">
            <w:pPr>
              <w:rPr>
                <w:color w:val="000000"/>
                <w:sz w:val="28"/>
                <w:szCs w:val="28"/>
              </w:rPr>
            </w:pPr>
            <w:r w:rsidRPr="00103D2B">
              <w:rPr>
                <w:color w:val="000000"/>
                <w:sz w:val="28"/>
                <w:szCs w:val="28"/>
              </w:rPr>
              <w:t xml:space="preserve">Основное мероприятие антитеррористическая защищённость объектов в рамках </w:t>
            </w:r>
            <w:r w:rsidRPr="00103D2B">
              <w:rPr>
                <w:color w:val="000000"/>
                <w:sz w:val="28"/>
                <w:szCs w:val="28"/>
              </w:rPr>
              <w:lastRenderedPageBreak/>
              <w:t>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w:t>
            </w:r>
            <w:r w:rsidRPr="00103D2B">
              <w:t xml:space="preserve"> (</w:t>
            </w:r>
            <w:r w:rsidRPr="00103D2B">
              <w:rPr>
                <w:color w:val="000000"/>
                <w:sz w:val="28"/>
                <w:szCs w:val="28"/>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A6D840" w14:textId="77777777" w:rsidR="00103D2B" w:rsidRPr="00103D2B" w:rsidRDefault="00103D2B" w:rsidP="00103D2B">
            <w:pPr>
              <w:jc w:val="center"/>
              <w:rPr>
                <w:color w:val="000000"/>
                <w:sz w:val="28"/>
                <w:szCs w:val="28"/>
              </w:rPr>
            </w:pPr>
            <w:r w:rsidRPr="00103D2B">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C30D34"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DE6AC4" w14:textId="77777777" w:rsidR="00103D2B" w:rsidRPr="00103D2B" w:rsidRDefault="00103D2B" w:rsidP="00103D2B">
            <w:pPr>
              <w:ind w:left="-108" w:right="-108"/>
              <w:jc w:val="center"/>
              <w:rPr>
                <w:color w:val="000000"/>
                <w:sz w:val="28"/>
                <w:szCs w:val="28"/>
              </w:rPr>
            </w:pPr>
            <w:r w:rsidRPr="00103D2B">
              <w:rPr>
                <w:color w:val="000000"/>
                <w:sz w:val="28"/>
                <w:szCs w:val="28"/>
              </w:rPr>
              <w:t>11 2 00 24650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B2CA2D" w14:textId="77777777" w:rsidR="00103D2B" w:rsidRPr="00103D2B" w:rsidRDefault="00103D2B" w:rsidP="00103D2B">
            <w:pPr>
              <w:jc w:val="center"/>
              <w:rPr>
                <w:color w:val="000000"/>
                <w:sz w:val="28"/>
                <w:szCs w:val="28"/>
              </w:rPr>
            </w:pPr>
            <w:r w:rsidRPr="00103D2B">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7030C9F" w14:textId="77777777" w:rsidR="00103D2B" w:rsidRPr="00103D2B" w:rsidRDefault="00103D2B" w:rsidP="00103D2B">
            <w:pPr>
              <w:jc w:val="right"/>
              <w:rPr>
                <w:color w:val="000000"/>
                <w:sz w:val="28"/>
                <w:szCs w:val="28"/>
              </w:rPr>
            </w:pPr>
            <w:r w:rsidRPr="00103D2B">
              <w:rPr>
                <w:color w:val="000000"/>
                <w:sz w:val="28"/>
                <w:szCs w:val="28"/>
              </w:rPr>
              <w:t>379,1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B07F54B" w14:textId="77777777" w:rsidR="00103D2B" w:rsidRPr="00103D2B" w:rsidRDefault="00103D2B" w:rsidP="00103D2B">
            <w:pPr>
              <w:jc w:val="right"/>
              <w:rPr>
                <w:color w:val="000000"/>
                <w:sz w:val="28"/>
                <w:szCs w:val="28"/>
              </w:rPr>
            </w:pPr>
            <w:r w:rsidRPr="00103D2B">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B5A2DAB"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6E23FC2D"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8FDB487" w14:textId="77777777" w:rsidR="00103D2B" w:rsidRPr="00103D2B" w:rsidRDefault="00103D2B" w:rsidP="00103D2B">
            <w:pPr>
              <w:rPr>
                <w:color w:val="000000"/>
                <w:sz w:val="28"/>
                <w:szCs w:val="28"/>
              </w:rPr>
            </w:pPr>
            <w:r w:rsidRPr="00103D2B">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038852" w14:textId="77777777" w:rsidR="00103D2B" w:rsidRPr="00103D2B" w:rsidRDefault="00103D2B" w:rsidP="00103D2B">
            <w:pPr>
              <w:jc w:val="center"/>
              <w:rPr>
                <w:color w:val="000000"/>
                <w:sz w:val="28"/>
                <w:szCs w:val="28"/>
              </w:rPr>
            </w:pPr>
            <w:r w:rsidRPr="00103D2B">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916D22" w14:textId="77777777" w:rsidR="00103D2B" w:rsidRPr="00103D2B" w:rsidRDefault="00103D2B" w:rsidP="00103D2B">
            <w:pPr>
              <w:jc w:val="center"/>
              <w:rPr>
                <w:color w:val="000000"/>
                <w:sz w:val="28"/>
                <w:szCs w:val="28"/>
              </w:rPr>
            </w:pPr>
            <w:r w:rsidRPr="00103D2B">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1485CC" w14:textId="77777777" w:rsidR="00103D2B" w:rsidRPr="00103D2B" w:rsidRDefault="00103D2B" w:rsidP="00103D2B">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65DB1C8"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37A3B38" w14:textId="77777777" w:rsidR="00103D2B" w:rsidRPr="00103D2B" w:rsidRDefault="00103D2B" w:rsidP="00103D2B">
            <w:pPr>
              <w:jc w:val="right"/>
              <w:rPr>
                <w:color w:val="000000"/>
                <w:sz w:val="28"/>
                <w:szCs w:val="28"/>
              </w:rPr>
            </w:pPr>
            <w:r w:rsidRPr="00103D2B">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33EACF5" w14:textId="77777777" w:rsidR="00103D2B" w:rsidRPr="00103D2B" w:rsidRDefault="00103D2B" w:rsidP="00103D2B">
            <w:pPr>
              <w:jc w:val="right"/>
              <w:rPr>
                <w:color w:val="000000"/>
                <w:sz w:val="28"/>
                <w:szCs w:val="28"/>
              </w:rPr>
            </w:pPr>
            <w:r w:rsidRPr="00103D2B">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67E1622" w14:textId="77777777" w:rsidR="00103D2B" w:rsidRPr="00103D2B" w:rsidRDefault="00103D2B" w:rsidP="00103D2B">
            <w:pPr>
              <w:jc w:val="right"/>
              <w:rPr>
                <w:color w:val="000000"/>
                <w:sz w:val="28"/>
                <w:szCs w:val="28"/>
              </w:rPr>
            </w:pPr>
            <w:r w:rsidRPr="00103D2B">
              <w:rPr>
                <w:color w:val="000000"/>
                <w:sz w:val="28"/>
                <w:szCs w:val="28"/>
              </w:rPr>
              <w:t>100,0</w:t>
            </w:r>
          </w:p>
        </w:tc>
      </w:tr>
      <w:tr w:rsidR="00103D2B" w:rsidRPr="00103D2B" w14:paraId="6F1CDDA6"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58E44C7" w14:textId="77777777" w:rsidR="00103D2B" w:rsidRPr="00103D2B" w:rsidRDefault="00103D2B" w:rsidP="00103D2B">
            <w:pPr>
              <w:rPr>
                <w:color w:val="000000"/>
                <w:sz w:val="28"/>
                <w:szCs w:val="28"/>
              </w:rPr>
            </w:pPr>
            <w:r w:rsidRPr="00103D2B">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F17F00" w14:textId="77777777" w:rsidR="00103D2B" w:rsidRPr="00103D2B" w:rsidRDefault="00103D2B" w:rsidP="00103D2B">
            <w:pPr>
              <w:jc w:val="center"/>
              <w:rPr>
                <w:color w:val="000000"/>
                <w:sz w:val="28"/>
                <w:szCs w:val="28"/>
              </w:rPr>
            </w:pPr>
            <w:r w:rsidRPr="00103D2B">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A214D0"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9056C78"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01F0991"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1BECE93" w14:textId="77777777" w:rsidR="00103D2B" w:rsidRPr="00103D2B" w:rsidRDefault="00103D2B" w:rsidP="00103D2B">
            <w:pPr>
              <w:jc w:val="right"/>
              <w:rPr>
                <w:color w:val="000000"/>
                <w:sz w:val="28"/>
                <w:szCs w:val="28"/>
              </w:rPr>
            </w:pPr>
            <w:r w:rsidRPr="00103D2B">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007C181" w14:textId="77777777" w:rsidR="00103D2B" w:rsidRPr="00103D2B" w:rsidRDefault="00103D2B" w:rsidP="00103D2B">
            <w:pPr>
              <w:jc w:val="right"/>
              <w:rPr>
                <w:color w:val="000000"/>
                <w:sz w:val="28"/>
                <w:szCs w:val="28"/>
              </w:rPr>
            </w:pPr>
            <w:r w:rsidRPr="00103D2B">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497657A" w14:textId="77777777" w:rsidR="00103D2B" w:rsidRPr="00103D2B" w:rsidRDefault="00103D2B" w:rsidP="00103D2B">
            <w:pPr>
              <w:jc w:val="right"/>
              <w:rPr>
                <w:color w:val="000000"/>
                <w:sz w:val="28"/>
                <w:szCs w:val="28"/>
              </w:rPr>
            </w:pPr>
            <w:r w:rsidRPr="00103D2B">
              <w:rPr>
                <w:color w:val="000000"/>
                <w:sz w:val="28"/>
                <w:szCs w:val="28"/>
              </w:rPr>
              <w:t>100,0</w:t>
            </w:r>
          </w:p>
        </w:tc>
      </w:tr>
      <w:tr w:rsidR="00103D2B" w:rsidRPr="00103D2B" w14:paraId="6E2726E8"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1700B89" w14:textId="77777777" w:rsidR="00103D2B" w:rsidRPr="00103D2B" w:rsidRDefault="00103D2B" w:rsidP="00103D2B">
            <w:pPr>
              <w:rPr>
                <w:color w:val="000000"/>
                <w:sz w:val="28"/>
                <w:szCs w:val="28"/>
              </w:rPr>
            </w:pPr>
            <w:r w:rsidRPr="00103D2B">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7765B5" w14:textId="77777777" w:rsidR="00103D2B" w:rsidRPr="00103D2B" w:rsidRDefault="00103D2B" w:rsidP="00103D2B">
            <w:pPr>
              <w:jc w:val="center"/>
              <w:rPr>
                <w:color w:val="000000"/>
                <w:sz w:val="28"/>
                <w:szCs w:val="28"/>
              </w:rPr>
            </w:pPr>
            <w:r w:rsidRPr="00103D2B">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85898D" w14:textId="77777777" w:rsidR="00103D2B" w:rsidRPr="00103D2B" w:rsidRDefault="00103D2B" w:rsidP="00103D2B">
            <w:pPr>
              <w:jc w:val="center"/>
              <w:rPr>
                <w:color w:val="000000"/>
                <w:sz w:val="28"/>
                <w:szCs w:val="28"/>
              </w:rPr>
            </w:pPr>
            <w:r w:rsidRPr="00103D2B">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2FAB3ED" w14:textId="77777777" w:rsidR="00103D2B" w:rsidRPr="00103D2B" w:rsidRDefault="00103D2B" w:rsidP="00103D2B">
            <w:pPr>
              <w:ind w:left="-108" w:right="-108"/>
              <w:jc w:val="center"/>
              <w:rPr>
                <w:color w:val="000000"/>
                <w:sz w:val="28"/>
                <w:szCs w:val="28"/>
              </w:rPr>
            </w:pPr>
            <w:r w:rsidRPr="00103D2B">
              <w:rPr>
                <w:color w:val="000000"/>
                <w:sz w:val="28"/>
                <w:szCs w:val="28"/>
              </w:rPr>
              <w:t>18 1 00 24360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6D5636F" w14:textId="77777777" w:rsidR="00103D2B" w:rsidRPr="00103D2B" w:rsidRDefault="00103D2B" w:rsidP="00103D2B">
            <w:pPr>
              <w:jc w:val="center"/>
              <w:rPr>
                <w:color w:val="000000"/>
                <w:sz w:val="28"/>
                <w:szCs w:val="28"/>
              </w:rPr>
            </w:pPr>
            <w:r w:rsidRPr="00103D2B">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3549F71" w14:textId="77777777" w:rsidR="00103D2B" w:rsidRPr="00103D2B" w:rsidRDefault="00103D2B" w:rsidP="00103D2B">
            <w:pPr>
              <w:jc w:val="right"/>
              <w:rPr>
                <w:color w:val="000000"/>
                <w:sz w:val="28"/>
                <w:szCs w:val="28"/>
              </w:rPr>
            </w:pPr>
            <w:r w:rsidRPr="00103D2B">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075B7A7" w14:textId="77777777" w:rsidR="00103D2B" w:rsidRPr="00103D2B" w:rsidRDefault="00103D2B" w:rsidP="00103D2B">
            <w:pPr>
              <w:jc w:val="right"/>
              <w:rPr>
                <w:color w:val="000000"/>
                <w:sz w:val="28"/>
                <w:szCs w:val="28"/>
              </w:rPr>
            </w:pPr>
            <w:r w:rsidRPr="00103D2B">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F13300D" w14:textId="77777777" w:rsidR="00103D2B" w:rsidRPr="00103D2B" w:rsidRDefault="00103D2B" w:rsidP="00103D2B">
            <w:pPr>
              <w:jc w:val="right"/>
              <w:rPr>
                <w:color w:val="000000"/>
                <w:sz w:val="28"/>
                <w:szCs w:val="28"/>
              </w:rPr>
            </w:pPr>
            <w:r w:rsidRPr="00103D2B">
              <w:rPr>
                <w:color w:val="000000"/>
                <w:sz w:val="28"/>
                <w:szCs w:val="28"/>
              </w:rPr>
              <w:t>100,0</w:t>
            </w:r>
          </w:p>
        </w:tc>
      </w:tr>
      <w:tr w:rsidR="00103D2B" w:rsidRPr="00103D2B" w14:paraId="246EFEAD"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F0C775B" w14:textId="77777777" w:rsidR="00103D2B" w:rsidRPr="00103D2B" w:rsidRDefault="00103D2B" w:rsidP="00103D2B">
            <w:pPr>
              <w:rPr>
                <w:color w:val="000000"/>
                <w:sz w:val="28"/>
                <w:szCs w:val="28"/>
              </w:rPr>
            </w:pPr>
            <w:r w:rsidRPr="00103D2B">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4BDF9C" w14:textId="77777777" w:rsidR="00103D2B" w:rsidRPr="00103D2B" w:rsidRDefault="00103D2B" w:rsidP="00103D2B">
            <w:pPr>
              <w:jc w:val="center"/>
              <w:rPr>
                <w:color w:val="000000"/>
                <w:sz w:val="28"/>
                <w:szCs w:val="28"/>
              </w:rPr>
            </w:pPr>
            <w:r w:rsidRPr="00103D2B">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CE3FC3" w14:textId="77777777" w:rsidR="00103D2B" w:rsidRPr="00103D2B" w:rsidRDefault="00103D2B" w:rsidP="00103D2B">
            <w:pPr>
              <w:jc w:val="center"/>
              <w:rPr>
                <w:color w:val="000000"/>
                <w:sz w:val="28"/>
                <w:szCs w:val="28"/>
              </w:rPr>
            </w:pPr>
            <w:r w:rsidRPr="00103D2B">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70D862"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829F874"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D2D2D3F" w14:textId="77777777" w:rsidR="00103D2B" w:rsidRPr="00103D2B" w:rsidRDefault="00103D2B" w:rsidP="00103D2B">
            <w:pPr>
              <w:jc w:val="right"/>
              <w:rPr>
                <w:color w:val="000000"/>
                <w:sz w:val="28"/>
                <w:szCs w:val="28"/>
              </w:rPr>
            </w:pPr>
            <w:r w:rsidRPr="00103D2B">
              <w:rPr>
                <w:color w:val="000000"/>
                <w:sz w:val="28"/>
                <w:szCs w:val="28"/>
              </w:rPr>
              <w:t>5 590,4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2D78B7" w14:textId="77777777" w:rsidR="00103D2B" w:rsidRPr="00103D2B" w:rsidRDefault="00103D2B" w:rsidP="00103D2B">
            <w:pPr>
              <w:jc w:val="right"/>
              <w:rPr>
                <w:color w:val="000000"/>
                <w:sz w:val="28"/>
                <w:szCs w:val="28"/>
              </w:rPr>
            </w:pPr>
            <w:r w:rsidRPr="00103D2B">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07CF27A" w14:textId="77777777" w:rsidR="00103D2B" w:rsidRPr="00103D2B" w:rsidRDefault="00103D2B" w:rsidP="00103D2B">
            <w:pPr>
              <w:jc w:val="right"/>
              <w:rPr>
                <w:color w:val="000000"/>
                <w:sz w:val="28"/>
                <w:szCs w:val="28"/>
              </w:rPr>
            </w:pPr>
            <w:r w:rsidRPr="00103D2B">
              <w:rPr>
                <w:color w:val="000000"/>
                <w:sz w:val="28"/>
                <w:szCs w:val="28"/>
              </w:rPr>
              <w:t>35,0</w:t>
            </w:r>
          </w:p>
        </w:tc>
      </w:tr>
      <w:tr w:rsidR="00103D2B" w:rsidRPr="00103D2B" w14:paraId="7D27AE7D" w14:textId="77777777" w:rsidTr="007441CC">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12CE9D8" w14:textId="77777777" w:rsidR="00103D2B" w:rsidRPr="00103D2B" w:rsidRDefault="00103D2B" w:rsidP="00103D2B">
            <w:pPr>
              <w:rPr>
                <w:color w:val="000000"/>
                <w:sz w:val="28"/>
                <w:szCs w:val="28"/>
                <w:highlight w:val="yellow"/>
              </w:rPr>
            </w:pPr>
            <w:r w:rsidRPr="00103D2B">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13E9BF" w14:textId="77777777" w:rsidR="00103D2B" w:rsidRPr="00103D2B" w:rsidRDefault="00103D2B" w:rsidP="00103D2B">
            <w:pPr>
              <w:jc w:val="center"/>
              <w:rPr>
                <w:color w:val="000000"/>
                <w:sz w:val="28"/>
                <w:szCs w:val="28"/>
              </w:rPr>
            </w:pPr>
            <w:r w:rsidRPr="00103D2B">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FB1BE7" w14:textId="77777777" w:rsidR="00103D2B" w:rsidRPr="00103D2B" w:rsidRDefault="00103D2B" w:rsidP="00103D2B">
            <w:pPr>
              <w:jc w:val="center"/>
              <w:rPr>
                <w:color w:val="000000"/>
                <w:sz w:val="28"/>
                <w:szCs w:val="28"/>
              </w:rPr>
            </w:pPr>
            <w:r w:rsidRPr="00103D2B">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6A4CC0" w14:textId="77777777" w:rsidR="00103D2B" w:rsidRPr="00103D2B" w:rsidRDefault="00103D2B" w:rsidP="00103D2B">
            <w:pPr>
              <w:ind w:left="-108" w:right="-108"/>
              <w:jc w:val="center"/>
              <w:rPr>
                <w:color w:val="000000"/>
                <w:sz w:val="28"/>
                <w:szCs w:val="28"/>
                <w:highlight w:val="yellow"/>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0F47E0" w14:textId="77777777" w:rsidR="00103D2B" w:rsidRPr="00103D2B" w:rsidRDefault="00103D2B" w:rsidP="00103D2B">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7454C51" w14:textId="77777777" w:rsidR="00103D2B" w:rsidRPr="00103D2B" w:rsidRDefault="00103D2B" w:rsidP="00103D2B">
            <w:pPr>
              <w:jc w:val="right"/>
              <w:rPr>
                <w:color w:val="000000"/>
                <w:sz w:val="28"/>
                <w:szCs w:val="28"/>
              </w:rPr>
            </w:pPr>
            <w:r w:rsidRPr="00103D2B">
              <w:rPr>
                <w:color w:val="000000"/>
                <w:sz w:val="28"/>
                <w:szCs w:val="28"/>
              </w:rPr>
              <w:t>5 590,4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88DA780" w14:textId="77777777" w:rsidR="00103D2B" w:rsidRPr="00103D2B" w:rsidRDefault="00103D2B" w:rsidP="00103D2B">
            <w:pPr>
              <w:jc w:val="right"/>
              <w:rPr>
                <w:color w:val="000000"/>
                <w:sz w:val="28"/>
                <w:szCs w:val="28"/>
              </w:rPr>
            </w:pPr>
            <w:r w:rsidRPr="00103D2B">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D5FBECE" w14:textId="77777777" w:rsidR="00103D2B" w:rsidRPr="00103D2B" w:rsidRDefault="00103D2B" w:rsidP="00103D2B">
            <w:pPr>
              <w:jc w:val="right"/>
              <w:rPr>
                <w:color w:val="000000"/>
                <w:sz w:val="28"/>
                <w:szCs w:val="28"/>
              </w:rPr>
            </w:pPr>
            <w:r w:rsidRPr="00103D2B">
              <w:rPr>
                <w:color w:val="000000"/>
                <w:sz w:val="28"/>
                <w:szCs w:val="28"/>
              </w:rPr>
              <w:t>35,0</w:t>
            </w:r>
          </w:p>
        </w:tc>
      </w:tr>
      <w:tr w:rsidR="00103D2B" w:rsidRPr="00103D2B" w14:paraId="6EF80AA9" w14:textId="77777777" w:rsidTr="007441CC">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65DE073" w14:textId="77777777" w:rsidR="00103D2B" w:rsidRPr="00103D2B" w:rsidRDefault="00103D2B" w:rsidP="00103D2B">
            <w:pPr>
              <w:rPr>
                <w:sz w:val="28"/>
                <w:szCs w:val="28"/>
              </w:rPr>
            </w:pPr>
            <w:r w:rsidRPr="00103D2B">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78A37A" w14:textId="77777777" w:rsidR="00103D2B" w:rsidRPr="00103D2B" w:rsidRDefault="00103D2B" w:rsidP="00103D2B">
            <w:pPr>
              <w:jc w:val="center"/>
              <w:rPr>
                <w:sz w:val="28"/>
                <w:szCs w:val="28"/>
              </w:rPr>
            </w:pPr>
            <w:r w:rsidRPr="00103D2B">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430FF" w14:textId="77777777" w:rsidR="00103D2B" w:rsidRPr="00103D2B" w:rsidRDefault="00103D2B" w:rsidP="00103D2B">
            <w:pPr>
              <w:jc w:val="right"/>
              <w:rPr>
                <w:sz w:val="28"/>
                <w:szCs w:val="28"/>
              </w:rPr>
            </w:pPr>
            <w:r w:rsidRPr="00103D2B">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7890E2" w14:textId="77777777" w:rsidR="00103D2B" w:rsidRPr="00103D2B" w:rsidRDefault="00103D2B" w:rsidP="00103D2B">
            <w:pPr>
              <w:jc w:val="right"/>
              <w:rPr>
                <w:sz w:val="28"/>
                <w:szCs w:val="28"/>
              </w:rPr>
            </w:pPr>
            <w:r w:rsidRPr="00103D2B">
              <w:rPr>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5B1DAB" w14:textId="77777777" w:rsidR="00103D2B" w:rsidRPr="00103D2B" w:rsidRDefault="00103D2B" w:rsidP="00103D2B">
            <w:pPr>
              <w:jc w:val="right"/>
              <w:rPr>
                <w:sz w:val="28"/>
                <w:szCs w:val="28"/>
              </w:rPr>
            </w:pPr>
            <w:r w:rsidRPr="00103D2B">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28E14CB" w14:textId="77777777" w:rsidR="00103D2B" w:rsidRPr="00103D2B" w:rsidRDefault="00103D2B" w:rsidP="00103D2B">
            <w:pPr>
              <w:jc w:val="right"/>
              <w:rPr>
                <w:sz w:val="28"/>
                <w:szCs w:val="28"/>
              </w:rPr>
            </w:pPr>
            <w:r w:rsidRPr="00103D2B">
              <w:rPr>
                <w:sz w:val="28"/>
                <w:szCs w:val="28"/>
              </w:rPr>
              <w:t>30,0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C08A43" w14:textId="77777777" w:rsidR="00103D2B" w:rsidRPr="00103D2B" w:rsidRDefault="00103D2B" w:rsidP="00103D2B">
            <w:pPr>
              <w:jc w:val="right"/>
              <w:rPr>
                <w:sz w:val="28"/>
                <w:szCs w:val="28"/>
              </w:rPr>
            </w:pPr>
            <w:r w:rsidRPr="00103D2B">
              <w:rPr>
                <w:sz w:val="28"/>
                <w:szCs w:val="28"/>
              </w:rPr>
              <w:t xml:space="preserve">               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884F001" w14:textId="77777777" w:rsidR="00103D2B" w:rsidRPr="00103D2B" w:rsidRDefault="00103D2B" w:rsidP="00103D2B">
            <w:pPr>
              <w:jc w:val="right"/>
              <w:rPr>
                <w:sz w:val="28"/>
                <w:szCs w:val="28"/>
              </w:rPr>
            </w:pPr>
            <w:r w:rsidRPr="00103D2B">
              <w:rPr>
                <w:sz w:val="28"/>
                <w:szCs w:val="28"/>
              </w:rPr>
              <w:t>10,0</w:t>
            </w:r>
          </w:p>
        </w:tc>
      </w:tr>
      <w:tr w:rsidR="00103D2B" w:rsidRPr="00103D2B" w14:paraId="251140D0" w14:textId="77777777" w:rsidTr="007441CC">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CBDED5B" w14:textId="77777777" w:rsidR="00103D2B" w:rsidRPr="00103D2B" w:rsidRDefault="00103D2B" w:rsidP="00103D2B">
            <w:pPr>
              <w:rPr>
                <w:sz w:val="28"/>
                <w:szCs w:val="28"/>
              </w:rPr>
            </w:pPr>
            <w:r w:rsidRPr="00103D2B">
              <w:rPr>
                <w:sz w:val="28"/>
                <w:szCs w:val="28"/>
              </w:rPr>
              <w:t xml:space="preserve">Мероприятия по обеспечению содержания имущества в рамках подпрограммы"Развитие физической культуры и массового спорта" </w:t>
            </w:r>
            <w:r w:rsidRPr="00103D2B">
              <w:rPr>
                <w:sz w:val="28"/>
                <w:szCs w:val="28"/>
              </w:rPr>
              <w:lastRenderedPageBreak/>
              <w:t>муниципальной программы Истоминского сельского поселения"Развитие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478E8E" w14:textId="77777777" w:rsidR="00103D2B" w:rsidRPr="00103D2B" w:rsidRDefault="00103D2B" w:rsidP="00103D2B">
            <w:pPr>
              <w:jc w:val="center"/>
              <w:rPr>
                <w:sz w:val="28"/>
                <w:szCs w:val="28"/>
              </w:rPr>
            </w:pPr>
            <w:r w:rsidRPr="00103D2B">
              <w:rPr>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34B6E7" w14:textId="77777777" w:rsidR="00103D2B" w:rsidRPr="00103D2B" w:rsidRDefault="00103D2B" w:rsidP="00103D2B">
            <w:pPr>
              <w:jc w:val="right"/>
              <w:rPr>
                <w:sz w:val="28"/>
                <w:szCs w:val="28"/>
              </w:rPr>
            </w:pPr>
            <w:r w:rsidRPr="00103D2B">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59832E" w14:textId="77777777" w:rsidR="00103D2B" w:rsidRPr="00103D2B" w:rsidRDefault="00103D2B" w:rsidP="00103D2B">
            <w:pPr>
              <w:jc w:val="right"/>
              <w:rPr>
                <w:sz w:val="28"/>
                <w:szCs w:val="28"/>
              </w:rPr>
            </w:pPr>
            <w:r w:rsidRPr="00103D2B">
              <w:rPr>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70A2539" w14:textId="77777777" w:rsidR="00103D2B" w:rsidRPr="00103D2B" w:rsidRDefault="00103D2B" w:rsidP="00103D2B">
            <w:pPr>
              <w:jc w:val="right"/>
              <w:rPr>
                <w:sz w:val="28"/>
                <w:szCs w:val="28"/>
              </w:rPr>
            </w:pPr>
            <w:r w:rsidRPr="00103D2B">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B42C74F" w14:textId="77777777" w:rsidR="00103D2B" w:rsidRPr="00103D2B" w:rsidRDefault="00103D2B" w:rsidP="00103D2B">
            <w:pPr>
              <w:jc w:val="right"/>
              <w:rPr>
                <w:sz w:val="28"/>
                <w:szCs w:val="28"/>
              </w:rPr>
            </w:pPr>
            <w:r w:rsidRPr="00103D2B">
              <w:rPr>
                <w:sz w:val="28"/>
                <w:szCs w:val="28"/>
              </w:rPr>
              <w:t>5,5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BE5061A" w14:textId="77777777" w:rsidR="00103D2B" w:rsidRPr="00103D2B" w:rsidRDefault="00103D2B" w:rsidP="00103D2B">
            <w:pPr>
              <w:jc w:val="right"/>
              <w:rPr>
                <w:sz w:val="28"/>
                <w:szCs w:val="28"/>
              </w:rPr>
            </w:pPr>
            <w:r w:rsidRPr="00103D2B">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C27FC91" w14:textId="77777777" w:rsidR="00103D2B" w:rsidRPr="00103D2B" w:rsidRDefault="00103D2B" w:rsidP="00103D2B">
            <w:pPr>
              <w:jc w:val="right"/>
              <w:rPr>
                <w:sz w:val="28"/>
                <w:szCs w:val="28"/>
              </w:rPr>
            </w:pPr>
            <w:r w:rsidRPr="00103D2B">
              <w:rPr>
                <w:sz w:val="28"/>
                <w:szCs w:val="28"/>
              </w:rPr>
              <w:t>0,0</w:t>
            </w:r>
          </w:p>
        </w:tc>
      </w:tr>
      <w:tr w:rsidR="00103D2B" w:rsidRPr="00103D2B" w14:paraId="2F3CA1A1" w14:textId="77777777" w:rsidTr="007441CC">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1F0220A" w14:textId="77777777" w:rsidR="00103D2B" w:rsidRPr="00103D2B" w:rsidRDefault="00103D2B" w:rsidP="00103D2B">
            <w:pPr>
              <w:rPr>
                <w:sz w:val="28"/>
                <w:szCs w:val="28"/>
              </w:rPr>
            </w:pPr>
            <w:r w:rsidRPr="00103D2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568F22" w14:textId="77777777" w:rsidR="00103D2B" w:rsidRPr="00103D2B" w:rsidRDefault="00103D2B" w:rsidP="00103D2B">
            <w:pPr>
              <w:jc w:val="right"/>
              <w:rPr>
                <w:sz w:val="28"/>
                <w:szCs w:val="28"/>
              </w:rPr>
            </w:pPr>
            <w:r w:rsidRPr="00103D2B">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BDD95A" w14:textId="77777777" w:rsidR="00103D2B" w:rsidRPr="00103D2B" w:rsidRDefault="00103D2B" w:rsidP="00103D2B">
            <w:pPr>
              <w:jc w:val="right"/>
              <w:rPr>
                <w:sz w:val="28"/>
                <w:szCs w:val="28"/>
              </w:rPr>
            </w:pPr>
            <w:r w:rsidRPr="00103D2B">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482EE8" w14:textId="77777777" w:rsidR="00103D2B" w:rsidRPr="00103D2B" w:rsidRDefault="00103D2B" w:rsidP="00103D2B">
            <w:pPr>
              <w:jc w:val="right"/>
              <w:rPr>
                <w:sz w:val="28"/>
                <w:szCs w:val="28"/>
              </w:rPr>
            </w:pPr>
            <w:r w:rsidRPr="00103D2B">
              <w:rPr>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3C529F" w14:textId="77777777" w:rsidR="00103D2B" w:rsidRPr="00103D2B" w:rsidRDefault="00103D2B" w:rsidP="00103D2B">
            <w:pPr>
              <w:jc w:val="right"/>
              <w:rPr>
                <w:sz w:val="28"/>
                <w:szCs w:val="28"/>
              </w:rPr>
            </w:pPr>
            <w:r w:rsidRPr="00103D2B">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23A7D86" w14:textId="77777777" w:rsidR="00103D2B" w:rsidRPr="00103D2B" w:rsidRDefault="00103D2B" w:rsidP="00103D2B">
            <w:pPr>
              <w:jc w:val="right"/>
              <w:rPr>
                <w:sz w:val="28"/>
                <w:szCs w:val="28"/>
              </w:rPr>
            </w:pPr>
            <w:r w:rsidRPr="00103D2B">
              <w:rPr>
                <w:sz w:val="28"/>
                <w:szCs w:val="28"/>
              </w:rPr>
              <w:t>149,2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8EE3666" w14:textId="77777777" w:rsidR="00103D2B" w:rsidRPr="00103D2B" w:rsidRDefault="00103D2B" w:rsidP="00103D2B">
            <w:pPr>
              <w:jc w:val="right"/>
              <w:rPr>
                <w:sz w:val="28"/>
                <w:szCs w:val="28"/>
              </w:rPr>
            </w:pPr>
            <w:r w:rsidRPr="00103D2B">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5A9D427" w14:textId="77777777" w:rsidR="00103D2B" w:rsidRPr="00103D2B" w:rsidRDefault="00103D2B" w:rsidP="00103D2B">
            <w:pPr>
              <w:jc w:val="right"/>
              <w:rPr>
                <w:sz w:val="28"/>
                <w:szCs w:val="28"/>
              </w:rPr>
            </w:pPr>
            <w:r w:rsidRPr="00103D2B">
              <w:rPr>
                <w:sz w:val="28"/>
                <w:szCs w:val="28"/>
              </w:rPr>
              <w:t>0,0</w:t>
            </w:r>
          </w:p>
        </w:tc>
      </w:tr>
      <w:tr w:rsidR="00103D2B" w:rsidRPr="00103D2B" w14:paraId="652A6C1A" w14:textId="77777777" w:rsidTr="007441CC">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4115F93" w14:textId="77777777" w:rsidR="00103D2B" w:rsidRPr="00103D2B" w:rsidRDefault="00103D2B" w:rsidP="00103D2B">
            <w:pPr>
              <w:rPr>
                <w:sz w:val="28"/>
                <w:szCs w:val="28"/>
              </w:rPr>
            </w:pPr>
            <w:r w:rsidRPr="00103D2B">
              <w:rPr>
                <w:sz w:val="28"/>
                <w:szCs w:val="28"/>
              </w:rPr>
              <w:t>Расходы на реализацию инициативных проектов(Устройство футбольного поля по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8C6C2E" w14:textId="77777777" w:rsidR="00103D2B" w:rsidRPr="00103D2B" w:rsidRDefault="00103D2B" w:rsidP="00103D2B">
            <w:pPr>
              <w:jc w:val="right"/>
              <w:rPr>
                <w:sz w:val="28"/>
                <w:szCs w:val="28"/>
              </w:rPr>
            </w:pPr>
            <w:r w:rsidRPr="00103D2B">
              <w:rPr>
                <w:sz w:val="28"/>
                <w:szCs w:val="28"/>
              </w:rPr>
              <w:t xml:space="preserve">11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1F227D" w14:textId="77777777" w:rsidR="00103D2B" w:rsidRPr="00103D2B" w:rsidRDefault="00103D2B" w:rsidP="00103D2B">
            <w:pPr>
              <w:jc w:val="right"/>
              <w:rPr>
                <w:sz w:val="28"/>
                <w:szCs w:val="28"/>
              </w:rPr>
            </w:pPr>
            <w:r w:rsidRPr="00103D2B">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7ADFF8" w14:textId="77777777" w:rsidR="00103D2B" w:rsidRPr="00103D2B" w:rsidRDefault="00103D2B" w:rsidP="00103D2B">
            <w:pPr>
              <w:jc w:val="right"/>
              <w:rPr>
                <w:sz w:val="28"/>
                <w:szCs w:val="28"/>
                <w:lang w:val="en-US"/>
              </w:rPr>
            </w:pPr>
            <w:r w:rsidRPr="00103D2B">
              <w:rPr>
                <w:sz w:val="28"/>
                <w:szCs w:val="28"/>
              </w:rPr>
              <w:t xml:space="preserve">05 1 00 </w:t>
            </w:r>
            <w:r w:rsidRPr="00103D2B">
              <w:rPr>
                <w:sz w:val="28"/>
                <w:szCs w:val="28"/>
                <w:lang w:val="en-US"/>
              </w:rPr>
              <w:t>S4641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EED64D" w14:textId="77777777" w:rsidR="00103D2B" w:rsidRPr="00103D2B" w:rsidRDefault="00103D2B" w:rsidP="00103D2B">
            <w:pPr>
              <w:jc w:val="right"/>
              <w:rPr>
                <w:sz w:val="28"/>
                <w:szCs w:val="28"/>
              </w:rPr>
            </w:pPr>
            <w:r w:rsidRPr="00103D2B">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DA0446D" w14:textId="77777777" w:rsidR="00103D2B" w:rsidRPr="00103D2B" w:rsidRDefault="00103D2B" w:rsidP="00103D2B">
            <w:pPr>
              <w:jc w:val="right"/>
              <w:rPr>
                <w:sz w:val="28"/>
                <w:szCs w:val="28"/>
              </w:rPr>
            </w:pPr>
            <w:r w:rsidRPr="00103D2B">
              <w:rPr>
                <w:sz w:val="28"/>
                <w:szCs w:val="28"/>
              </w:rPr>
              <w:t> 2 872,9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86DFE90" w14:textId="77777777" w:rsidR="00103D2B" w:rsidRPr="00103D2B" w:rsidRDefault="00103D2B" w:rsidP="00103D2B">
            <w:pPr>
              <w:jc w:val="right"/>
              <w:rPr>
                <w:sz w:val="28"/>
                <w:szCs w:val="28"/>
              </w:rPr>
            </w:pPr>
            <w:r w:rsidRPr="00103D2B">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ECBA29D" w14:textId="77777777" w:rsidR="00103D2B" w:rsidRPr="00103D2B" w:rsidRDefault="00103D2B" w:rsidP="00103D2B">
            <w:pPr>
              <w:jc w:val="right"/>
              <w:rPr>
                <w:sz w:val="28"/>
                <w:szCs w:val="28"/>
              </w:rPr>
            </w:pPr>
            <w:r w:rsidRPr="00103D2B">
              <w:rPr>
                <w:sz w:val="28"/>
                <w:szCs w:val="28"/>
              </w:rPr>
              <w:t>0,0</w:t>
            </w:r>
          </w:p>
        </w:tc>
      </w:tr>
      <w:tr w:rsidR="00103D2B" w:rsidRPr="00103D2B" w14:paraId="3D69D865" w14:textId="77777777" w:rsidTr="007441CC">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7820015" w14:textId="77777777" w:rsidR="00103D2B" w:rsidRPr="00103D2B" w:rsidRDefault="00103D2B" w:rsidP="00103D2B">
            <w:pPr>
              <w:rPr>
                <w:sz w:val="28"/>
                <w:szCs w:val="28"/>
              </w:rPr>
            </w:pPr>
            <w:r w:rsidRPr="00103D2B">
              <w:rPr>
                <w:sz w:val="28"/>
                <w:szCs w:val="28"/>
              </w:rPr>
              <w:t>Расходы на реализацию инициативных проектов</w:t>
            </w:r>
            <w:r w:rsidRPr="00103D2B">
              <w:t xml:space="preserve"> (</w:t>
            </w:r>
            <w:r w:rsidRPr="00103D2B">
              <w:rPr>
                <w:sz w:val="28"/>
                <w:szCs w:val="28"/>
              </w:rPr>
              <w:t xml:space="preserve">Капитальный ремонт 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w:t>
            </w:r>
            <w:r w:rsidRPr="00103D2B">
              <w:rPr>
                <w:sz w:val="28"/>
                <w:szCs w:val="28"/>
              </w:rPr>
              <w:lastRenderedPageBreak/>
              <w:t>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49E8EA" w14:textId="77777777" w:rsidR="00103D2B" w:rsidRPr="00103D2B" w:rsidRDefault="00103D2B" w:rsidP="00103D2B">
            <w:pPr>
              <w:jc w:val="right"/>
              <w:rPr>
                <w:sz w:val="28"/>
                <w:szCs w:val="28"/>
                <w:lang w:val="en-US"/>
              </w:rPr>
            </w:pPr>
            <w:r w:rsidRPr="00103D2B">
              <w:rPr>
                <w:sz w:val="28"/>
                <w:szCs w:val="28"/>
                <w:lang w:val="en-US"/>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793731" w14:textId="77777777" w:rsidR="00103D2B" w:rsidRPr="00103D2B" w:rsidRDefault="00103D2B" w:rsidP="00103D2B">
            <w:pPr>
              <w:jc w:val="right"/>
              <w:rPr>
                <w:sz w:val="28"/>
                <w:szCs w:val="28"/>
                <w:lang w:val="en-US"/>
              </w:rPr>
            </w:pPr>
            <w:r w:rsidRPr="00103D2B">
              <w:rPr>
                <w:sz w:val="28"/>
                <w:szCs w:val="28"/>
                <w:lang w:val="en-US"/>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473902" w14:textId="77777777" w:rsidR="00103D2B" w:rsidRPr="00103D2B" w:rsidRDefault="00103D2B" w:rsidP="00103D2B">
            <w:pPr>
              <w:jc w:val="right"/>
              <w:rPr>
                <w:sz w:val="28"/>
                <w:szCs w:val="28"/>
                <w:lang w:val="en-US"/>
              </w:rPr>
            </w:pPr>
            <w:r w:rsidRPr="00103D2B">
              <w:rPr>
                <w:sz w:val="28"/>
                <w:szCs w:val="28"/>
                <w:lang w:val="en-US"/>
              </w:rPr>
              <w:t>05 1 00 S4642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62ABE9" w14:textId="77777777" w:rsidR="00103D2B" w:rsidRPr="00103D2B" w:rsidRDefault="00103D2B" w:rsidP="00103D2B">
            <w:pPr>
              <w:jc w:val="right"/>
              <w:rPr>
                <w:sz w:val="28"/>
                <w:szCs w:val="28"/>
                <w:lang w:val="en-US"/>
              </w:rPr>
            </w:pPr>
            <w:r w:rsidRPr="00103D2B">
              <w:rPr>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369ED99" w14:textId="77777777" w:rsidR="00103D2B" w:rsidRPr="00103D2B" w:rsidRDefault="00103D2B" w:rsidP="00103D2B">
            <w:pPr>
              <w:jc w:val="right"/>
              <w:rPr>
                <w:sz w:val="28"/>
                <w:szCs w:val="28"/>
              </w:rPr>
            </w:pPr>
            <w:r w:rsidRPr="00103D2B">
              <w:rPr>
                <w:sz w:val="28"/>
                <w:szCs w:val="28"/>
              </w:rPr>
              <w:t>2532,8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1CCEC43" w14:textId="77777777" w:rsidR="00103D2B" w:rsidRPr="00103D2B" w:rsidRDefault="00103D2B" w:rsidP="00103D2B">
            <w:pPr>
              <w:jc w:val="right"/>
              <w:rPr>
                <w:sz w:val="28"/>
                <w:szCs w:val="28"/>
                <w:lang w:val="en-US"/>
              </w:rPr>
            </w:pPr>
            <w:r w:rsidRPr="00103D2B">
              <w:rPr>
                <w:sz w:val="28"/>
                <w:szCs w:val="28"/>
                <w:lang w:val="en-US"/>
              </w:rPr>
              <w:t>0</w:t>
            </w:r>
            <w:r w:rsidRPr="00103D2B">
              <w:rPr>
                <w:sz w:val="28"/>
                <w:szCs w:val="28"/>
              </w:rPr>
              <w:t>,</w:t>
            </w:r>
            <w:r w:rsidRPr="00103D2B">
              <w:rPr>
                <w:sz w:val="28"/>
                <w:szCs w:val="28"/>
                <w:lang w:val="en-US"/>
              </w:rPr>
              <w:t>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D908C79" w14:textId="77777777" w:rsidR="00103D2B" w:rsidRPr="00103D2B" w:rsidRDefault="00103D2B" w:rsidP="00103D2B">
            <w:pPr>
              <w:jc w:val="right"/>
              <w:rPr>
                <w:sz w:val="28"/>
                <w:szCs w:val="28"/>
              </w:rPr>
            </w:pPr>
            <w:r w:rsidRPr="00103D2B">
              <w:rPr>
                <w:sz w:val="28"/>
                <w:szCs w:val="28"/>
                <w:lang w:val="en-US"/>
              </w:rPr>
              <w:t>0</w:t>
            </w:r>
            <w:r w:rsidRPr="00103D2B">
              <w:rPr>
                <w:sz w:val="28"/>
                <w:szCs w:val="28"/>
              </w:rPr>
              <w:t>,</w:t>
            </w:r>
            <w:r w:rsidRPr="00103D2B">
              <w:rPr>
                <w:sz w:val="28"/>
                <w:szCs w:val="28"/>
                <w:lang w:val="en-US"/>
              </w:rPr>
              <w:t>0</w:t>
            </w:r>
          </w:p>
        </w:tc>
      </w:tr>
    </w:tbl>
    <w:p w14:paraId="209F7DC0" w14:textId="77777777" w:rsidR="00103D2B" w:rsidRPr="00103D2B" w:rsidRDefault="00103D2B" w:rsidP="00103D2B">
      <w:pPr>
        <w:jc w:val="right"/>
        <w:rPr>
          <w:color w:val="000000"/>
          <w:sz w:val="30"/>
        </w:rPr>
      </w:pPr>
      <w:r w:rsidRPr="00103D2B">
        <w:rPr>
          <w:color w:val="000000"/>
          <w:sz w:val="30"/>
        </w:rPr>
        <w:t>»;</w:t>
      </w:r>
    </w:p>
    <w:p w14:paraId="21A7E72C" w14:textId="77777777" w:rsidR="00103D2B" w:rsidRPr="00103D2B" w:rsidRDefault="00103D2B" w:rsidP="00103D2B">
      <w:r w:rsidRPr="00103D2B">
        <w:rPr>
          <w:sz w:val="28"/>
          <w:szCs w:val="28"/>
        </w:rPr>
        <w:t>7)</w:t>
      </w:r>
      <w:r w:rsidRPr="00103D2B">
        <w:t xml:space="preserve"> </w:t>
      </w:r>
      <w:r w:rsidRPr="00103D2B">
        <w:rPr>
          <w:sz w:val="28"/>
          <w:szCs w:val="28"/>
        </w:rPr>
        <w:t>приложение 4 изложить в следующей редакции:</w:t>
      </w:r>
    </w:p>
    <w:p w14:paraId="415C5435" w14:textId="77777777" w:rsidR="00103D2B" w:rsidRPr="00103D2B" w:rsidRDefault="00103D2B" w:rsidP="00103D2B">
      <w:pPr>
        <w:tabs>
          <w:tab w:val="left" w:pos="1170"/>
        </w:tabs>
        <w:rPr>
          <w:sz w:val="28"/>
          <w:szCs w:val="28"/>
        </w:rPr>
      </w:pPr>
    </w:p>
    <w:p w14:paraId="0E174B33" w14:textId="77777777" w:rsidR="00103D2B" w:rsidRPr="00103D2B" w:rsidRDefault="00103D2B" w:rsidP="00103D2B">
      <w:pPr>
        <w:jc w:val="right"/>
        <w:rPr>
          <w:color w:val="000000"/>
          <w:sz w:val="30"/>
        </w:rPr>
      </w:pPr>
      <w:r w:rsidRPr="00103D2B">
        <w:rPr>
          <w:color w:val="000000"/>
          <w:sz w:val="30"/>
        </w:rPr>
        <w:t>«Приложение 4</w:t>
      </w:r>
    </w:p>
    <w:p w14:paraId="2EACA41E" w14:textId="77777777" w:rsidR="00103D2B" w:rsidRPr="00103D2B" w:rsidRDefault="00103D2B" w:rsidP="00103D2B">
      <w:pPr>
        <w:jc w:val="right"/>
        <w:rPr>
          <w:color w:val="000000"/>
          <w:sz w:val="30"/>
        </w:rPr>
      </w:pPr>
      <w:r w:rsidRPr="00103D2B">
        <w:rPr>
          <w:color w:val="000000"/>
          <w:sz w:val="30"/>
        </w:rPr>
        <w:t>к Решению Собрания депутатов Истоминского сельского поселения</w:t>
      </w:r>
    </w:p>
    <w:p w14:paraId="3020DC68" w14:textId="77777777" w:rsidR="00103D2B" w:rsidRPr="00103D2B" w:rsidRDefault="00103D2B" w:rsidP="00103D2B">
      <w:pPr>
        <w:jc w:val="right"/>
        <w:rPr>
          <w:color w:val="000000"/>
          <w:sz w:val="30"/>
        </w:rPr>
      </w:pPr>
      <w:r w:rsidRPr="00103D2B">
        <w:rPr>
          <w:color w:val="000000"/>
          <w:sz w:val="30"/>
        </w:rPr>
        <w:t xml:space="preserve"> «О бюджете Истоминского</w:t>
      </w:r>
    </w:p>
    <w:p w14:paraId="77B43C86" w14:textId="77777777" w:rsidR="00103D2B" w:rsidRPr="00103D2B" w:rsidRDefault="00103D2B" w:rsidP="00103D2B">
      <w:pPr>
        <w:jc w:val="right"/>
        <w:rPr>
          <w:color w:val="000000"/>
          <w:sz w:val="30"/>
        </w:rPr>
      </w:pPr>
      <w:r w:rsidRPr="00103D2B">
        <w:rPr>
          <w:color w:val="000000"/>
          <w:sz w:val="30"/>
        </w:rPr>
        <w:t>сельского поселения Аксайского района на 2022 год</w:t>
      </w:r>
    </w:p>
    <w:p w14:paraId="5882CA1A" w14:textId="77777777" w:rsidR="00103D2B" w:rsidRPr="00103D2B" w:rsidRDefault="00103D2B" w:rsidP="00103D2B">
      <w:pPr>
        <w:jc w:val="right"/>
        <w:rPr>
          <w:color w:val="000000"/>
          <w:sz w:val="30"/>
        </w:rPr>
      </w:pPr>
      <w:r w:rsidRPr="00103D2B">
        <w:rPr>
          <w:color w:val="000000"/>
          <w:sz w:val="30"/>
        </w:rPr>
        <w:t xml:space="preserve"> и на плановый период 2023-2024 годов» </w:t>
      </w:r>
    </w:p>
    <w:tbl>
      <w:tblPr>
        <w:tblW w:w="15481" w:type="dxa"/>
        <w:tblInd w:w="-426" w:type="dxa"/>
        <w:tblLayout w:type="fixed"/>
        <w:tblCellMar>
          <w:left w:w="0" w:type="dxa"/>
          <w:right w:w="0" w:type="dxa"/>
        </w:tblCellMar>
        <w:tblLook w:val="04A0" w:firstRow="1" w:lastRow="0" w:firstColumn="1" w:lastColumn="0" w:noHBand="0" w:noVBand="1"/>
      </w:tblPr>
      <w:tblGrid>
        <w:gridCol w:w="29"/>
        <w:gridCol w:w="5217"/>
        <w:gridCol w:w="29"/>
        <w:gridCol w:w="680"/>
        <w:gridCol w:w="28"/>
        <w:gridCol w:w="680"/>
        <w:gridCol w:w="29"/>
        <w:gridCol w:w="538"/>
        <w:gridCol w:w="29"/>
        <w:gridCol w:w="1941"/>
        <w:gridCol w:w="15"/>
        <w:gridCol w:w="709"/>
        <w:gridCol w:w="28"/>
        <w:gridCol w:w="1673"/>
        <w:gridCol w:w="28"/>
        <w:gridCol w:w="1814"/>
        <w:gridCol w:w="29"/>
        <w:gridCol w:w="1956"/>
        <w:gridCol w:w="29"/>
      </w:tblGrid>
      <w:tr w:rsidR="00103D2B" w:rsidRPr="00103D2B" w14:paraId="6D35653B" w14:textId="77777777" w:rsidTr="007441CC">
        <w:trPr>
          <w:gridAfter w:val="1"/>
          <w:wAfter w:w="29" w:type="dxa"/>
          <w:trHeight w:val="1702"/>
        </w:trPr>
        <w:tc>
          <w:tcPr>
            <w:tcW w:w="15452" w:type="dxa"/>
            <w:gridSpan w:val="18"/>
            <w:shd w:val="clear" w:color="auto" w:fill="auto"/>
            <w:tcMar>
              <w:right w:w="72" w:type="dxa"/>
            </w:tcMar>
            <w:vAlign w:val="bottom"/>
          </w:tcPr>
          <w:p w14:paraId="2C90372A" w14:textId="77777777" w:rsidR="00103D2B" w:rsidRPr="00103D2B" w:rsidRDefault="00103D2B" w:rsidP="00103D2B">
            <w:pPr>
              <w:rPr>
                <w:b/>
                <w:color w:val="000000"/>
                <w:sz w:val="30"/>
              </w:rPr>
            </w:pPr>
          </w:p>
          <w:p w14:paraId="33A1196E" w14:textId="77777777" w:rsidR="00103D2B" w:rsidRPr="00103D2B" w:rsidRDefault="00103D2B" w:rsidP="00103D2B">
            <w:pPr>
              <w:jc w:val="center"/>
              <w:rPr>
                <w:b/>
                <w:sz w:val="28"/>
                <w:szCs w:val="28"/>
              </w:rPr>
            </w:pPr>
            <w:r w:rsidRPr="00103D2B">
              <w:rPr>
                <w:b/>
                <w:sz w:val="28"/>
                <w:szCs w:val="28"/>
              </w:rPr>
              <w:t>Ведомственная структура расходов</w:t>
            </w:r>
          </w:p>
          <w:p w14:paraId="46595C44" w14:textId="77777777" w:rsidR="00103D2B" w:rsidRPr="00103D2B" w:rsidRDefault="00103D2B" w:rsidP="00103D2B">
            <w:pPr>
              <w:jc w:val="center"/>
              <w:rPr>
                <w:b/>
                <w:color w:val="000000"/>
                <w:sz w:val="30"/>
              </w:rPr>
            </w:pPr>
            <w:r w:rsidRPr="00103D2B">
              <w:rPr>
                <w:b/>
                <w:sz w:val="28"/>
                <w:szCs w:val="28"/>
              </w:rPr>
              <w:t>бюджета Истоминского сельского поселения на 2022 год и на плановый период 2023 и 2024 годов</w:t>
            </w:r>
          </w:p>
        </w:tc>
      </w:tr>
      <w:tr w:rsidR="00103D2B" w:rsidRPr="00103D2B" w14:paraId="347EB258" w14:textId="77777777" w:rsidTr="007441CC">
        <w:trPr>
          <w:gridAfter w:val="1"/>
          <w:wAfter w:w="29" w:type="dxa"/>
          <w:trHeight w:val="319"/>
        </w:trPr>
        <w:tc>
          <w:tcPr>
            <w:tcW w:w="15452" w:type="dxa"/>
            <w:gridSpan w:val="18"/>
            <w:shd w:val="clear" w:color="auto" w:fill="auto"/>
            <w:tcMar>
              <w:left w:w="86" w:type="dxa"/>
              <w:right w:w="158" w:type="dxa"/>
            </w:tcMar>
            <w:vAlign w:val="center"/>
          </w:tcPr>
          <w:p w14:paraId="3479820B" w14:textId="77777777" w:rsidR="00103D2B" w:rsidRPr="00103D2B" w:rsidRDefault="00103D2B" w:rsidP="00103D2B">
            <w:pPr>
              <w:tabs>
                <w:tab w:val="left" w:pos="14846"/>
              </w:tabs>
              <w:jc w:val="right"/>
              <w:rPr>
                <w:color w:val="000000"/>
                <w:sz w:val="28"/>
              </w:rPr>
            </w:pPr>
            <w:r w:rsidRPr="00103D2B">
              <w:rPr>
                <w:color w:val="000000"/>
                <w:sz w:val="28"/>
              </w:rPr>
              <w:t>(тыс. рублей)</w:t>
            </w:r>
          </w:p>
        </w:tc>
      </w:tr>
      <w:tr w:rsidR="00103D2B" w:rsidRPr="00103D2B" w14:paraId="7B148DEA" w14:textId="77777777" w:rsidTr="007441CC">
        <w:tblPrEx>
          <w:tblCellMar>
            <w:left w:w="108" w:type="dxa"/>
            <w:right w:w="108" w:type="dxa"/>
          </w:tblCellMar>
        </w:tblPrEx>
        <w:trPr>
          <w:gridAfter w:val="1"/>
          <w:wAfter w:w="29" w:type="dxa"/>
          <w:trHeight w:val="345"/>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8CA558" w14:textId="77777777" w:rsidR="00103D2B" w:rsidRPr="00103D2B" w:rsidRDefault="00103D2B" w:rsidP="00103D2B">
            <w:pPr>
              <w:jc w:val="center"/>
              <w:rPr>
                <w:b/>
                <w:bCs/>
                <w:color w:val="000000"/>
                <w:sz w:val="28"/>
                <w:szCs w:val="28"/>
              </w:rPr>
            </w:pPr>
            <w:r w:rsidRPr="00103D2B">
              <w:rPr>
                <w:b/>
                <w:bCs/>
                <w:color w:val="000000"/>
                <w:sz w:val="28"/>
                <w:szCs w:val="28"/>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016D4" w14:textId="77777777" w:rsidR="00103D2B" w:rsidRPr="00103D2B" w:rsidRDefault="00103D2B" w:rsidP="00103D2B">
            <w:pPr>
              <w:jc w:val="center"/>
              <w:rPr>
                <w:b/>
                <w:bCs/>
                <w:color w:val="000000"/>
                <w:sz w:val="28"/>
                <w:szCs w:val="28"/>
              </w:rPr>
            </w:pPr>
            <w:r w:rsidRPr="00103D2B">
              <w:rPr>
                <w:b/>
                <w:color w:val="000000"/>
                <w:sz w:val="28"/>
              </w:rPr>
              <w:t>Мин</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68B894" w14:textId="77777777" w:rsidR="00103D2B" w:rsidRPr="00103D2B" w:rsidRDefault="00103D2B" w:rsidP="00103D2B">
            <w:pPr>
              <w:jc w:val="center"/>
              <w:rPr>
                <w:b/>
                <w:bCs/>
                <w:color w:val="000000"/>
                <w:sz w:val="28"/>
                <w:szCs w:val="28"/>
              </w:rPr>
            </w:pPr>
            <w:r w:rsidRPr="00103D2B">
              <w:rPr>
                <w:b/>
                <w:bCs/>
                <w:color w:val="000000"/>
                <w:sz w:val="28"/>
                <w:szCs w:val="28"/>
              </w:rPr>
              <w:t>Рз</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7DDF62" w14:textId="77777777" w:rsidR="00103D2B" w:rsidRPr="00103D2B" w:rsidRDefault="00103D2B" w:rsidP="00103D2B">
            <w:pPr>
              <w:ind w:left="-108" w:right="-108"/>
              <w:jc w:val="center"/>
              <w:rPr>
                <w:b/>
                <w:bCs/>
                <w:color w:val="000000"/>
                <w:sz w:val="28"/>
                <w:szCs w:val="28"/>
              </w:rPr>
            </w:pPr>
            <w:r w:rsidRPr="00103D2B">
              <w:rPr>
                <w:b/>
                <w:bCs/>
                <w:color w:val="000000"/>
                <w:sz w:val="28"/>
                <w:szCs w:val="28"/>
              </w:rPr>
              <w:t>ПР</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EF6F5E" w14:textId="77777777" w:rsidR="00103D2B" w:rsidRPr="00103D2B" w:rsidRDefault="00103D2B" w:rsidP="00103D2B">
            <w:pPr>
              <w:jc w:val="center"/>
              <w:rPr>
                <w:b/>
                <w:bCs/>
                <w:color w:val="000000"/>
                <w:sz w:val="28"/>
                <w:szCs w:val="28"/>
              </w:rPr>
            </w:pPr>
            <w:r w:rsidRPr="00103D2B">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04EE7" w14:textId="77777777" w:rsidR="00103D2B" w:rsidRPr="00103D2B" w:rsidRDefault="00103D2B" w:rsidP="00103D2B">
            <w:pPr>
              <w:jc w:val="center"/>
              <w:rPr>
                <w:b/>
                <w:bCs/>
                <w:color w:val="000000"/>
                <w:sz w:val="28"/>
                <w:szCs w:val="28"/>
              </w:rPr>
            </w:pPr>
            <w:r w:rsidRPr="00103D2B">
              <w:rPr>
                <w:b/>
                <w:bCs/>
                <w:color w:val="000000"/>
                <w:sz w:val="28"/>
                <w:szCs w:val="28"/>
              </w:rPr>
              <w:t>ВР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2FC105" w14:textId="77777777" w:rsidR="00103D2B" w:rsidRPr="00103D2B" w:rsidRDefault="00103D2B" w:rsidP="00103D2B">
            <w:pPr>
              <w:jc w:val="center"/>
              <w:rPr>
                <w:b/>
                <w:bCs/>
                <w:color w:val="000000"/>
                <w:sz w:val="28"/>
                <w:szCs w:val="28"/>
              </w:rPr>
            </w:pPr>
            <w:r w:rsidRPr="00103D2B">
              <w:rPr>
                <w:b/>
                <w:bCs/>
                <w:color w:val="000000"/>
                <w:sz w:val="28"/>
                <w:szCs w:val="28"/>
              </w:rPr>
              <w:t>2022 год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0CB323" w14:textId="77777777" w:rsidR="00103D2B" w:rsidRPr="00103D2B" w:rsidRDefault="00103D2B" w:rsidP="00103D2B">
            <w:pPr>
              <w:jc w:val="center"/>
              <w:rPr>
                <w:b/>
                <w:sz w:val="28"/>
                <w:szCs w:val="28"/>
              </w:rPr>
            </w:pPr>
            <w:r w:rsidRPr="00103D2B">
              <w:rPr>
                <w:b/>
                <w:sz w:val="28"/>
                <w:szCs w:val="28"/>
              </w:rPr>
              <w:t>2023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102C9" w14:textId="77777777" w:rsidR="00103D2B" w:rsidRPr="00103D2B" w:rsidRDefault="00103D2B" w:rsidP="00103D2B">
            <w:pPr>
              <w:jc w:val="center"/>
              <w:rPr>
                <w:b/>
                <w:sz w:val="28"/>
                <w:szCs w:val="28"/>
              </w:rPr>
            </w:pPr>
            <w:r w:rsidRPr="00103D2B">
              <w:rPr>
                <w:b/>
                <w:sz w:val="28"/>
                <w:szCs w:val="28"/>
              </w:rPr>
              <w:t>2024 год</w:t>
            </w:r>
          </w:p>
        </w:tc>
      </w:tr>
      <w:tr w:rsidR="00103D2B" w:rsidRPr="00103D2B" w14:paraId="0F01F8D8" w14:textId="77777777" w:rsidTr="007441CC">
        <w:tblPrEx>
          <w:tblCellMar>
            <w:left w:w="108" w:type="dxa"/>
            <w:right w:w="108" w:type="dxa"/>
          </w:tblCellMar>
        </w:tblPrEx>
        <w:trPr>
          <w:gridBefore w:val="1"/>
          <w:wBefore w:w="29" w:type="dxa"/>
          <w:trHeight w:val="345"/>
          <w:tblHead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535A" w14:textId="77777777" w:rsidR="00103D2B" w:rsidRPr="00103D2B" w:rsidRDefault="00103D2B" w:rsidP="00103D2B">
            <w:pPr>
              <w:jc w:val="center"/>
              <w:rPr>
                <w:sz w:val="28"/>
                <w:szCs w:val="28"/>
              </w:rPr>
            </w:pPr>
            <w:r w:rsidRPr="00103D2B">
              <w:rPr>
                <w:sz w:val="28"/>
                <w:szCs w:val="28"/>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B7B97" w14:textId="77777777" w:rsidR="00103D2B" w:rsidRPr="00103D2B" w:rsidRDefault="00103D2B" w:rsidP="00103D2B">
            <w:pPr>
              <w:jc w:val="center"/>
              <w:rPr>
                <w:sz w:val="28"/>
                <w:szCs w:val="28"/>
              </w:rPr>
            </w:pPr>
            <w:r w:rsidRPr="00103D2B">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105CE" w14:textId="77777777" w:rsidR="00103D2B" w:rsidRPr="00103D2B" w:rsidRDefault="00103D2B" w:rsidP="00103D2B">
            <w:pPr>
              <w:jc w:val="center"/>
              <w:rPr>
                <w:sz w:val="28"/>
                <w:szCs w:val="28"/>
              </w:rPr>
            </w:pPr>
            <w:r w:rsidRPr="00103D2B">
              <w:rPr>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88149" w14:textId="77777777" w:rsidR="00103D2B" w:rsidRPr="00103D2B" w:rsidRDefault="00103D2B" w:rsidP="00103D2B">
            <w:pPr>
              <w:jc w:val="center"/>
              <w:rPr>
                <w:sz w:val="28"/>
                <w:szCs w:val="28"/>
              </w:rPr>
            </w:pPr>
            <w:r w:rsidRPr="00103D2B">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49202" w14:textId="77777777" w:rsidR="00103D2B" w:rsidRPr="00103D2B" w:rsidRDefault="00103D2B" w:rsidP="00103D2B">
            <w:pPr>
              <w:jc w:val="center"/>
              <w:rPr>
                <w:sz w:val="28"/>
                <w:szCs w:val="28"/>
              </w:rPr>
            </w:pPr>
            <w:r w:rsidRPr="00103D2B">
              <w:rPr>
                <w:sz w:val="28"/>
                <w:szCs w:val="28"/>
              </w:rPr>
              <w:t>5</w:t>
            </w:r>
          </w:p>
        </w:tc>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0AF4" w14:textId="77777777" w:rsidR="00103D2B" w:rsidRPr="00103D2B" w:rsidRDefault="00103D2B" w:rsidP="00103D2B">
            <w:pPr>
              <w:jc w:val="center"/>
              <w:rPr>
                <w:sz w:val="28"/>
                <w:szCs w:val="28"/>
              </w:rPr>
            </w:pPr>
            <w:r w:rsidRPr="00103D2B">
              <w:rPr>
                <w:sz w:val="28"/>
                <w:szCs w:val="28"/>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AFD45" w14:textId="77777777" w:rsidR="00103D2B" w:rsidRPr="00103D2B" w:rsidRDefault="00103D2B" w:rsidP="00103D2B">
            <w:pPr>
              <w:jc w:val="center"/>
              <w:rPr>
                <w:sz w:val="28"/>
                <w:szCs w:val="28"/>
              </w:rPr>
            </w:pPr>
            <w:r w:rsidRPr="00103D2B">
              <w:rPr>
                <w:sz w:val="28"/>
                <w:szCs w:val="28"/>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3169C" w14:textId="77777777" w:rsidR="00103D2B" w:rsidRPr="00103D2B" w:rsidRDefault="00103D2B" w:rsidP="00103D2B">
            <w:pPr>
              <w:jc w:val="center"/>
              <w:rPr>
                <w:sz w:val="28"/>
                <w:szCs w:val="28"/>
              </w:rPr>
            </w:pPr>
            <w:r w:rsidRPr="00103D2B">
              <w:rPr>
                <w:sz w:val="28"/>
                <w:szCs w:val="28"/>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30A5" w14:textId="77777777" w:rsidR="00103D2B" w:rsidRPr="00103D2B" w:rsidRDefault="00103D2B" w:rsidP="00103D2B">
            <w:pPr>
              <w:jc w:val="center"/>
              <w:rPr>
                <w:sz w:val="28"/>
                <w:szCs w:val="28"/>
              </w:rPr>
            </w:pPr>
            <w:r w:rsidRPr="00103D2B">
              <w:rPr>
                <w:sz w:val="28"/>
                <w:szCs w:val="28"/>
              </w:rPr>
              <w:t>9</w:t>
            </w:r>
          </w:p>
        </w:tc>
      </w:tr>
      <w:tr w:rsidR="00103D2B" w:rsidRPr="00103D2B" w14:paraId="3FAE6D48"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B43435" w14:textId="77777777" w:rsidR="00103D2B" w:rsidRPr="00103D2B" w:rsidRDefault="00103D2B" w:rsidP="00103D2B">
            <w:pPr>
              <w:jc w:val="both"/>
              <w:rPr>
                <w:color w:val="000000"/>
                <w:sz w:val="28"/>
                <w:szCs w:val="28"/>
              </w:rPr>
            </w:pPr>
            <w:r w:rsidRPr="00103D2B">
              <w:rPr>
                <w:color w:val="000000"/>
                <w:sz w:val="28"/>
                <w:szCs w:val="28"/>
              </w:rPr>
              <w:t>ВСЕГО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143C8DE"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7DD0E7" w14:textId="77777777" w:rsidR="00103D2B" w:rsidRPr="00103D2B" w:rsidRDefault="00103D2B" w:rsidP="00103D2B">
            <w:pPr>
              <w:jc w:val="center"/>
              <w:rPr>
                <w:color w:val="000000"/>
                <w:sz w:val="28"/>
                <w:szCs w:val="28"/>
              </w:rPr>
            </w:pPr>
            <w:r w:rsidRPr="00103D2B">
              <w:rPr>
                <w:color w:val="000000"/>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C40942" w14:textId="77777777" w:rsidR="00103D2B" w:rsidRPr="00103D2B" w:rsidRDefault="00103D2B" w:rsidP="00103D2B">
            <w:pPr>
              <w:jc w:val="center"/>
              <w:rPr>
                <w:color w:val="000000"/>
                <w:sz w:val="28"/>
                <w:szCs w:val="28"/>
              </w:rPr>
            </w:pPr>
            <w:r w:rsidRPr="00103D2B">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3EC90" w14:textId="77777777" w:rsidR="00103D2B" w:rsidRPr="00103D2B" w:rsidRDefault="00103D2B" w:rsidP="00103D2B">
            <w:pPr>
              <w:ind w:left="-108" w:right="-108"/>
              <w:jc w:val="center"/>
              <w:rPr>
                <w:color w:val="000000"/>
                <w:sz w:val="28"/>
                <w:szCs w:val="28"/>
              </w:rPr>
            </w:pPr>
            <w:r w:rsidRPr="00103D2B">
              <w:rPr>
                <w:color w:val="000000"/>
                <w:sz w:val="28"/>
                <w:szCs w:val="28"/>
              </w:rPr>
              <w:t> </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B72402" w14:textId="77777777" w:rsidR="00103D2B" w:rsidRPr="00103D2B" w:rsidRDefault="00103D2B" w:rsidP="00103D2B">
            <w:pPr>
              <w:jc w:val="center"/>
              <w:rPr>
                <w:color w:val="000000"/>
                <w:sz w:val="28"/>
                <w:szCs w:val="28"/>
              </w:rPr>
            </w:pPr>
            <w:r w:rsidRPr="00103D2B">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7ED3672" w14:textId="77777777" w:rsidR="00103D2B" w:rsidRPr="00103D2B" w:rsidRDefault="00103D2B" w:rsidP="00103D2B">
            <w:pPr>
              <w:jc w:val="right"/>
              <w:rPr>
                <w:color w:val="000000"/>
                <w:sz w:val="28"/>
                <w:szCs w:val="28"/>
              </w:rPr>
            </w:pPr>
            <w:r w:rsidRPr="00103D2B">
              <w:rPr>
                <w:color w:val="000000"/>
                <w:sz w:val="28"/>
                <w:szCs w:val="28"/>
              </w:rPr>
              <w:t>33 632,8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24E8576" w14:textId="77777777" w:rsidR="00103D2B" w:rsidRPr="00103D2B" w:rsidRDefault="00103D2B" w:rsidP="00103D2B">
            <w:pPr>
              <w:ind w:left="-108"/>
              <w:jc w:val="right"/>
              <w:rPr>
                <w:color w:val="000000"/>
                <w:sz w:val="28"/>
                <w:szCs w:val="28"/>
              </w:rPr>
            </w:pPr>
            <w:r w:rsidRPr="00103D2B">
              <w:rPr>
                <w:color w:val="000000"/>
                <w:sz w:val="28"/>
                <w:szCs w:val="28"/>
              </w:rPr>
              <w:t>21 246,1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962D5BC" w14:textId="77777777" w:rsidR="00103D2B" w:rsidRPr="00103D2B" w:rsidRDefault="00103D2B" w:rsidP="00103D2B">
            <w:pPr>
              <w:jc w:val="right"/>
              <w:rPr>
                <w:color w:val="000000"/>
                <w:sz w:val="28"/>
                <w:szCs w:val="28"/>
              </w:rPr>
            </w:pPr>
            <w:r w:rsidRPr="00103D2B">
              <w:rPr>
                <w:color w:val="000000"/>
                <w:sz w:val="28"/>
                <w:szCs w:val="28"/>
              </w:rPr>
              <w:t>26 835,3</w:t>
            </w:r>
          </w:p>
        </w:tc>
      </w:tr>
      <w:tr w:rsidR="00103D2B" w:rsidRPr="00103D2B" w14:paraId="33D9277A"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1A330C9" w14:textId="77777777" w:rsidR="00103D2B" w:rsidRPr="00103D2B" w:rsidRDefault="00103D2B" w:rsidP="00103D2B">
            <w:pPr>
              <w:jc w:val="both"/>
              <w:rPr>
                <w:color w:val="000000"/>
                <w:sz w:val="28"/>
                <w:szCs w:val="28"/>
              </w:rPr>
            </w:pPr>
            <w:r w:rsidRPr="00103D2B">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w:t>
            </w:r>
            <w:r w:rsidRPr="00103D2B">
              <w:rPr>
                <w:color w:val="000000"/>
                <w:sz w:val="28"/>
                <w:szCs w:val="28"/>
              </w:rPr>
              <w:lastRenderedPageBreak/>
              <w:t>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C934964"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97347EA"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69A9388" w14:textId="77777777" w:rsidR="00103D2B" w:rsidRPr="00103D2B" w:rsidRDefault="00103D2B" w:rsidP="00103D2B">
            <w:pPr>
              <w:jc w:val="center"/>
              <w:rPr>
                <w:color w:val="000000"/>
                <w:sz w:val="28"/>
                <w:szCs w:val="28"/>
              </w:rPr>
            </w:pPr>
            <w:r w:rsidRPr="00103D2B">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31A92BD" w14:textId="77777777" w:rsidR="00103D2B" w:rsidRPr="00103D2B" w:rsidRDefault="00103D2B" w:rsidP="00103D2B">
            <w:pPr>
              <w:ind w:left="-108" w:right="-108"/>
              <w:jc w:val="center"/>
              <w:rPr>
                <w:color w:val="000000"/>
                <w:sz w:val="28"/>
                <w:szCs w:val="28"/>
              </w:rPr>
            </w:pPr>
            <w:r w:rsidRPr="00103D2B">
              <w:rPr>
                <w:color w:val="000000"/>
                <w:sz w:val="28"/>
                <w:szCs w:val="28"/>
              </w:rPr>
              <w:t>12 1 00 24250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D7C1753"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C97D3F9" w14:textId="77777777" w:rsidR="00103D2B" w:rsidRPr="00103D2B" w:rsidRDefault="00103D2B" w:rsidP="00103D2B">
            <w:pPr>
              <w:jc w:val="right"/>
              <w:rPr>
                <w:color w:val="000000"/>
                <w:sz w:val="28"/>
                <w:szCs w:val="28"/>
              </w:rPr>
            </w:pPr>
            <w:r w:rsidRPr="00103D2B">
              <w:rPr>
                <w:color w:val="000000"/>
                <w:sz w:val="28"/>
                <w:szCs w:val="28"/>
              </w:rPr>
              <w:t>523,0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7ABC503" w14:textId="77777777" w:rsidR="00103D2B" w:rsidRPr="00103D2B" w:rsidRDefault="00103D2B" w:rsidP="00103D2B">
            <w:pPr>
              <w:jc w:val="right"/>
              <w:rPr>
                <w:color w:val="000000"/>
                <w:sz w:val="28"/>
                <w:szCs w:val="28"/>
              </w:rPr>
            </w:pPr>
            <w:r w:rsidRPr="00103D2B">
              <w:rPr>
                <w:color w:val="000000"/>
                <w:sz w:val="28"/>
                <w:szCs w:val="28"/>
              </w:rPr>
              <w:t>30,6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3B1B77D" w14:textId="77777777" w:rsidR="00103D2B" w:rsidRPr="00103D2B" w:rsidRDefault="00103D2B" w:rsidP="00103D2B">
            <w:pPr>
              <w:jc w:val="right"/>
              <w:rPr>
                <w:color w:val="000000"/>
                <w:sz w:val="28"/>
                <w:szCs w:val="28"/>
              </w:rPr>
            </w:pPr>
            <w:r w:rsidRPr="00103D2B">
              <w:rPr>
                <w:color w:val="000000"/>
                <w:sz w:val="28"/>
                <w:szCs w:val="28"/>
              </w:rPr>
              <w:t>40,6</w:t>
            </w:r>
          </w:p>
        </w:tc>
      </w:tr>
      <w:tr w:rsidR="00103D2B" w:rsidRPr="00103D2B" w14:paraId="09457CFE"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C50D5" w14:textId="77777777" w:rsidR="00103D2B" w:rsidRPr="00103D2B" w:rsidRDefault="00103D2B" w:rsidP="00103D2B">
            <w:pPr>
              <w:jc w:val="both"/>
              <w:rPr>
                <w:color w:val="000000"/>
                <w:sz w:val="28"/>
                <w:szCs w:val="28"/>
              </w:rPr>
            </w:pPr>
            <w:r w:rsidRPr="00103D2B">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103D2B">
              <w:rPr>
                <w:color w:val="000000"/>
                <w:sz w:val="28"/>
                <w:szCs w:val="28"/>
              </w:rPr>
              <w:t xml:space="preserve"> (Расходы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545C93B"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45ABB5"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D91F55" w14:textId="77777777" w:rsidR="00103D2B" w:rsidRPr="00103D2B" w:rsidRDefault="00103D2B" w:rsidP="00103D2B">
            <w:pPr>
              <w:jc w:val="center"/>
              <w:rPr>
                <w:color w:val="000000"/>
                <w:sz w:val="28"/>
                <w:szCs w:val="28"/>
              </w:rPr>
            </w:pPr>
            <w:r w:rsidRPr="00103D2B">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940540" w14:textId="77777777" w:rsidR="00103D2B" w:rsidRPr="00103D2B" w:rsidRDefault="00103D2B" w:rsidP="00103D2B">
            <w:pPr>
              <w:ind w:left="-108" w:right="-108"/>
              <w:jc w:val="center"/>
              <w:rPr>
                <w:color w:val="000000"/>
                <w:sz w:val="28"/>
                <w:szCs w:val="28"/>
              </w:rPr>
            </w:pPr>
            <w:r w:rsidRPr="00103D2B">
              <w:rPr>
                <w:color w:val="000000"/>
                <w:sz w:val="28"/>
                <w:szCs w:val="28"/>
              </w:rPr>
              <w:t>89 1 00 00110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9A4E61" w14:textId="77777777" w:rsidR="00103D2B" w:rsidRPr="00103D2B" w:rsidRDefault="00103D2B" w:rsidP="00103D2B">
            <w:pPr>
              <w:jc w:val="center"/>
              <w:rPr>
                <w:color w:val="000000"/>
                <w:sz w:val="28"/>
                <w:szCs w:val="28"/>
              </w:rPr>
            </w:pPr>
            <w:r w:rsidRPr="00103D2B">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BDA8D1" w14:textId="77777777" w:rsidR="00103D2B" w:rsidRPr="00103D2B" w:rsidRDefault="00103D2B" w:rsidP="00103D2B">
            <w:pPr>
              <w:jc w:val="right"/>
              <w:rPr>
                <w:color w:val="000000"/>
                <w:sz w:val="28"/>
                <w:szCs w:val="28"/>
              </w:rPr>
            </w:pPr>
            <w:r w:rsidRPr="00103D2B">
              <w:rPr>
                <w:color w:val="000000"/>
                <w:sz w:val="28"/>
                <w:szCs w:val="28"/>
              </w:rPr>
              <w:t>7 755,9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6024201" w14:textId="77777777" w:rsidR="00103D2B" w:rsidRPr="00103D2B" w:rsidRDefault="00103D2B" w:rsidP="00103D2B">
            <w:pPr>
              <w:jc w:val="right"/>
              <w:rPr>
                <w:color w:val="000000"/>
                <w:sz w:val="28"/>
                <w:szCs w:val="28"/>
              </w:rPr>
            </w:pPr>
            <w:r w:rsidRPr="00103D2B">
              <w:rPr>
                <w:color w:val="000000"/>
                <w:sz w:val="28"/>
                <w:szCs w:val="28"/>
              </w:rPr>
              <w:t>6 990,9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FAADF4D" w14:textId="77777777" w:rsidR="00103D2B" w:rsidRPr="00103D2B" w:rsidRDefault="00103D2B" w:rsidP="00103D2B">
            <w:pPr>
              <w:jc w:val="right"/>
              <w:rPr>
                <w:color w:val="000000"/>
                <w:sz w:val="28"/>
                <w:szCs w:val="28"/>
              </w:rPr>
            </w:pPr>
            <w:r w:rsidRPr="00103D2B">
              <w:rPr>
                <w:color w:val="000000"/>
                <w:sz w:val="28"/>
                <w:szCs w:val="28"/>
              </w:rPr>
              <w:t>6 990,9</w:t>
            </w:r>
          </w:p>
        </w:tc>
      </w:tr>
      <w:tr w:rsidR="00103D2B" w:rsidRPr="00103D2B" w14:paraId="3D6C9C71"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8E507" w14:textId="77777777" w:rsidR="00103D2B" w:rsidRPr="00103D2B" w:rsidRDefault="00103D2B" w:rsidP="00103D2B">
            <w:pPr>
              <w:jc w:val="both"/>
              <w:rPr>
                <w:color w:val="000000"/>
                <w:sz w:val="28"/>
                <w:szCs w:val="28"/>
              </w:rPr>
            </w:pPr>
            <w:r w:rsidRPr="00103D2B">
              <w:rPr>
                <w:color w:val="000000"/>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0D725B2"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CDE392"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A043F0" w14:textId="77777777" w:rsidR="00103D2B" w:rsidRPr="00103D2B" w:rsidRDefault="00103D2B" w:rsidP="00103D2B">
            <w:pPr>
              <w:jc w:val="center"/>
              <w:rPr>
                <w:color w:val="000000"/>
                <w:sz w:val="28"/>
                <w:szCs w:val="28"/>
              </w:rPr>
            </w:pPr>
            <w:r w:rsidRPr="00103D2B">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B173E" w14:textId="77777777" w:rsidR="00103D2B" w:rsidRPr="00103D2B" w:rsidRDefault="00103D2B" w:rsidP="00103D2B">
            <w:pPr>
              <w:ind w:left="-108" w:right="-108"/>
              <w:jc w:val="center"/>
              <w:rPr>
                <w:color w:val="000000"/>
                <w:sz w:val="28"/>
                <w:szCs w:val="28"/>
              </w:rPr>
            </w:pPr>
            <w:r w:rsidRPr="00103D2B">
              <w:rPr>
                <w:color w:val="000000"/>
                <w:sz w:val="28"/>
                <w:szCs w:val="28"/>
              </w:rPr>
              <w:t>89 1 00 00190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97832F"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907DDE" w14:textId="77777777" w:rsidR="00103D2B" w:rsidRPr="00103D2B" w:rsidRDefault="00103D2B" w:rsidP="00103D2B">
            <w:pPr>
              <w:jc w:val="right"/>
              <w:rPr>
                <w:color w:val="000000"/>
                <w:sz w:val="28"/>
                <w:szCs w:val="28"/>
              </w:rPr>
            </w:pPr>
            <w:r w:rsidRPr="00103D2B">
              <w:rPr>
                <w:color w:val="000000"/>
                <w:sz w:val="28"/>
                <w:szCs w:val="28"/>
              </w:rPr>
              <w:t>1 117,2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6394E51" w14:textId="77777777" w:rsidR="00103D2B" w:rsidRPr="00103D2B" w:rsidRDefault="00103D2B" w:rsidP="00103D2B">
            <w:pPr>
              <w:rPr>
                <w:color w:val="000000"/>
                <w:sz w:val="28"/>
                <w:szCs w:val="28"/>
              </w:rPr>
            </w:pPr>
            <w:r w:rsidRPr="00103D2B">
              <w:rPr>
                <w:color w:val="000000"/>
                <w:sz w:val="28"/>
                <w:szCs w:val="28"/>
              </w:rPr>
              <w:t xml:space="preserve">              243,0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F7E5AC2" w14:textId="77777777" w:rsidR="00103D2B" w:rsidRPr="00103D2B" w:rsidRDefault="00103D2B" w:rsidP="00103D2B">
            <w:pPr>
              <w:jc w:val="right"/>
              <w:rPr>
                <w:color w:val="000000"/>
                <w:sz w:val="28"/>
                <w:szCs w:val="28"/>
              </w:rPr>
            </w:pPr>
            <w:r w:rsidRPr="00103D2B">
              <w:rPr>
                <w:color w:val="000000"/>
                <w:sz w:val="28"/>
                <w:szCs w:val="28"/>
              </w:rPr>
              <w:t>16,8</w:t>
            </w:r>
          </w:p>
        </w:tc>
      </w:tr>
      <w:tr w:rsidR="00103D2B" w:rsidRPr="00103D2B" w14:paraId="0F61EA48"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BA7E56" w14:textId="77777777" w:rsidR="00103D2B" w:rsidRPr="00103D2B" w:rsidRDefault="00103D2B" w:rsidP="00103D2B">
            <w:pPr>
              <w:jc w:val="both"/>
              <w:rPr>
                <w:color w:val="000000"/>
                <w:sz w:val="28"/>
                <w:szCs w:val="28"/>
              </w:rPr>
            </w:pPr>
            <w:r w:rsidRPr="00103D2B">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w:t>
            </w:r>
            <w:r w:rsidRPr="00103D2B">
              <w:rPr>
                <w:color w:val="000000"/>
                <w:sz w:val="28"/>
                <w:szCs w:val="28"/>
              </w:rPr>
              <w:lastRenderedPageBreak/>
              <w:t>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F8D5035"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4AC61D"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9F1D9A" w14:textId="77777777" w:rsidR="00103D2B" w:rsidRPr="00103D2B" w:rsidRDefault="00103D2B" w:rsidP="00103D2B">
            <w:pPr>
              <w:jc w:val="center"/>
              <w:rPr>
                <w:color w:val="000000"/>
                <w:sz w:val="28"/>
                <w:szCs w:val="28"/>
              </w:rPr>
            </w:pPr>
            <w:r w:rsidRPr="00103D2B">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3F7956" w14:textId="77777777" w:rsidR="00103D2B" w:rsidRPr="00103D2B" w:rsidRDefault="00103D2B" w:rsidP="00103D2B">
            <w:pPr>
              <w:ind w:left="-108" w:right="-108"/>
              <w:jc w:val="center"/>
              <w:rPr>
                <w:color w:val="000000"/>
                <w:sz w:val="28"/>
                <w:szCs w:val="28"/>
              </w:rPr>
            </w:pPr>
            <w:r w:rsidRPr="00103D2B">
              <w:rPr>
                <w:color w:val="000000"/>
                <w:sz w:val="28"/>
                <w:szCs w:val="28"/>
              </w:rPr>
              <w:t>89 9 00 72390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1E8A4C"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AC45F9" w14:textId="77777777" w:rsidR="00103D2B" w:rsidRPr="00103D2B" w:rsidRDefault="00103D2B" w:rsidP="00103D2B">
            <w:pPr>
              <w:jc w:val="right"/>
              <w:rPr>
                <w:color w:val="000000"/>
                <w:sz w:val="28"/>
                <w:szCs w:val="28"/>
              </w:rPr>
            </w:pPr>
            <w:r w:rsidRPr="00103D2B">
              <w:rPr>
                <w:color w:val="000000"/>
                <w:sz w:val="28"/>
                <w:szCs w:val="28"/>
              </w:rPr>
              <w:t>0,2</w:t>
            </w:r>
          </w:p>
          <w:p w14:paraId="2D053C6C" w14:textId="77777777" w:rsidR="00103D2B" w:rsidRPr="00103D2B" w:rsidRDefault="00103D2B" w:rsidP="00103D2B">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CEBC258" w14:textId="77777777" w:rsidR="00103D2B" w:rsidRPr="00103D2B" w:rsidRDefault="00103D2B" w:rsidP="00103D2B">
            <w:pPr>
              <w:jc w:val="right"/>
              <w:rPr>
                <w:color w:val="000000"/>
                <w:sz w:val="28"/>
                <w:szCs w:val="28"/>
              </w:rPr>
            </w:pPr>
            <w:r w:rsidRPr="00103D2B">
              <w:rPr>
                <w:color w:val="000000"/>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B8B6BE8" w14:textId="77777777" w:rsidR="00103D2B" w:rsidRPr="00103D2B" w:rsidRDefault="00103D2B" w:rsidP="00103D2B">
            <w:pPr>
              <w:jc w:val="right"/>
              <w:rPr>
                <w:color w:val="000000"/>
                <w:sz w:val="28"/>
                <w:szCs w:val="28"/>
              </w:rPr>
            </w:pPr>
            <w:r w:rsidRPr="00103D2B">
              <w:rPr>
                <w:color w:val="000000"/>
                <w:sz w:val="28"/>
                <w:szCs w:val="28"/>
              </w:rPr>
              <w:t>0,2</w:t>
            </w:r>
          </w:p>
          <w:p w14:paraId="6EB77720" w14:textId="77777777" w:rsidR="00103D2B" w:rsidRPr="00103D2B" w:rsidRDefault="00103D2B" w:rsidP="00103D2B">
            <w:pPr>
              <w:jc w:val="right"/>
              <w:rPr>
                <w:color w:val="000000"/>
                <w:sz w:val="28"/>
                <w:szCs w:val="28"/>
              </w:rPr>
            </w:pPr>
          </w:p>
        </w:tc>
      </w:tr>
      <w:tr w:rsidR="00103D2B" w:rsidRPr="00103D2B" w14:paraId="49232CA4"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65961C" w14:textId="77777777" w:rsidR="00103D2B" w:rsidRPr="00103D2B" w:rsidRDefault="00103D2B" w:rsidP="00103D2B">
            <w:pPr>
              <w:jc w:val="both"/>
              <w:rPr>
                <w:color w:val="000000"/>
                <w:sz w:val="28"/>
                <w:szCs w:val="28"/>
              </w:rPr>
            </w:pPr>
            <w:r w:rsidRPr="00103D2B">
              <w:rPr>
                <w:color w:val="000000"/>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63C94B9"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227445"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D34697" w14:textId="77777777" w:rsidR="00103D2B" w:rsidRPr="00103D2B" w:rsidRDefault="00103D2B" w:rsidP="00103D2B">
            <w:pPr>
              <w:jc w:val="center"/>
              <w:rPr>
                <w:color w:val="000000"/>
                <w:sz w:val="28"/>
                <w:szCs w:val="28"/>
              </w:rPr>
            </w:pPr>
            <w:r w:rsidRPr="00103D2B">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4812A7" w14:textId="77777777" w:rsidR="00103D2B" w:rsidRPr="00103D2B" w:rsidRDefault="00103D2B" w:rsidP="00103D2B">
            <w:pPr>
              <w:ind w:left="-108" w:right="-108"/>
              <w:jc w:val="center"/>
              <w:rPr>
                <w:color w:val="000000"/>
                <w:sz w:val="28"/>
                <w:szCs w:val="28"/>
              </w:rPr>
            </w:pPr>
            <w:r w:rsidRPr="00103D2B">
              <w:rPr>
                <w:color w:val="000000"/>
                <w:sz w:val="28"/>
                <w:szCs w:val="28"/>
              </w:rPr>
              <w:t>99 9 00 89920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007DFD" w14:textId="77777777" w:rsidR="00103D2B" w:rsidRPr="00103D2B" w:rsidRDefault="00103D2B" w:rsidP="00103D2B">
            <w:pPr>
              <w:jc w:val="center"/>
              <w:rPr>
                <w:color w:val="000000"/>
                <w:sz w:val="28"/>
                <w:szCs w:val="28"/>
              </w:rPr>
            </w:pPr>
            <w:r w:rsidRPr="00103D2B">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EE2D45" w14:textId="77777777" w:rsidR="00103D2B" w:rsidRPr="00103D2B" w:rsidRDefault="00103D2B" w:rsidP="00103D2B">
            <w:pPr>
              <w:jc w:val="right"/>
              <w:rPr>
                <w:color w:val="000000"/>
                <w:sz w:val="28"/>
                <w:szCs w:val="28"/>
              </w:rPr>
            </w:pPr>
            <w:r w:rsidRPr="00103D2B">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E4BB285" w14:textId="77777777" w:rsidR="00103D2B" w:rsidRPr="00103D2B" w:rsidRDefault="00103D2B" w:rsidP="00103D2B">
            <w:pPr>
              <w:jc w:val="right"/>
              <w:rPr>
                <w:color w:val="000000"/>
                <w:sz w:val="28"/>
                <w:szCs w:val="28"/>
              </w:rPr>
            </w:pPr>
            <w:r w:rsidRPr="00103D2B">
              <w:rPr>
                <w:color w:val="000000"/>
                <w:sz w:val="28"/>
                <w:szCs w:val="28"/>
              </w:rPr>
              <w:t>24,3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90C54EF" w14:textId="77777777" w:rsidR="00103D2B" w:rsidRPr="00103D2B" w:rsidRDefault="00103D2B" w:rsidP="00103D2B">
            <w:pPr>
              <w:jc w:val="right"/>
              <w:rPr>
                <w:color w:val="000000"/>
                <w:sz w:val="28"/>
                <w:szCs w:val="28"/>
              </w:rPr>
            </w:pPr>
            <w:r w:rsidRPr="00103D2B">
              <w:rPr>
                <w:color w:val="000000"/>
                <w:sz w:val="28"/>
                <w:szCs w:val="28"/>
              </w:rPr>
              <w:t>25,3</w:t>
            </w:r>
          </w:p>
        </w:tc>
      </w:tr>
      <w:tr w:rsidR="00103D2B" w:rsidRPr="00103D2B" w14:paraId="59E26965"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57464EB" w14:textId="77777777" w:rsidR="00103D2B" w:rsidRPr="00103D2B" w:rsidRDefault="00103D2B" w:rsidP="00103D2B">
            <w:pPr>
              <w:jc w:val="both"/>
              <w:rPr>
                <w:color w:val="000000"/>
                <w:sz w:val="28"/>
                <w:szCs w:val="28"/>
              </w:rPr>
            </w:pPr>
            <w:r w:rsidRPr="00103D2B">
              <w:rPr>
                <w:color w:val="000000"/>
                <w:sz w:val="28"/>
                <w:szCs w:val="28"/>
              </w:rPr>
              <w:t>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D50874E"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5637F72"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51D1686" w14:textId="77777777" w:rsidR="00103D2B" w:rsidRPr="00103D2B" w:rsidRDefault="00103D2B" w:rsidP="00103D2B">
            <w:pPr>
              <w:jc w:val="center"/>
              <w:rPr>
                <w:color w:val="000000"/>
                <w:sz w:val="28"/>
                <w:szCs w:val="28"/>
              </w:rPr>
            </w:pPr>
            <w:r w:rsidRPr="00103D2B">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7F5F1EA" w14:textId="77777777" w:rsidR="00103D2B" w:rsidRPr="00103D2B" w:rsidRDefault="00103D2B" w:rsidP="00103D2B">
            <w:pPr>
              <w:ind w:left="-108" w:right="-108"/>
              <w:jc w:val="center"/>
              <w:rPr>
                <w:color w:val="000000"/>
                <w:sz w:val="28"/>
                <w:szCs w:val="28"/>
              </w:rPr>
            </w:pPr>
            <w:r w:rsidRPr="00103D2B">
              <w:rPr>
                <w:color w:val="000000"/>
                <w:sz w:val="28"/>
                <w:szCs w:val="28"/>
              </w:rPr>
              <w:t>89 9 00 90130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14E72AE" w14:textId="77777777" w:rsidR="00103D2B" w:rsidRPr="00103D2B" w:rsidRDefault="00103D2B" w:rsidP="00103D2B">
            <w:pPr>
              <w:jc w:val="center"/>
              <w:rPr>
                <w:color w:val="000000"/>
                <w:sz w:val="28"/>
                <w:szCs w:val="28"/>
              </w:rPr>
            </w:pPr>
            <w:r w:rsidRPr="00103D2B">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923A6D" w14:textId="77777777" w:rsidR="00103D2B" w:rsidRPr="00103D2B" w:rsidRDefault="00103D2B" w:rsidP="00103D2B">
            <w:pPr>
              <w:jc w:val="right"/>
              <w:rPr>
                <w:color w:val="000000"/>
                <w:sz w:val="28"/>
                <w:szCs w:val="28"/>
              </w:rPr>
            </w:pPr>
            <w:r w:rsidRPr="00103D2B">
              <w:rPr>
                <w:color w:val="000000"/>
                <w:sz w:val="28"/>
                <w:szCs w:val="28"/>
              </w:rPr>
              <w:t>325,6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850CC"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AA07CD9"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5C1D1D84"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DF23C5A" w14:textId="77777777" w:rsidR="00103D2B" w:rsidRPr="00103D2B" w:rsidRDefault="00103D2B" w:rsidP="00103D2B">
            <w:pPr>
              <w:jc w:val="both"/>
              <w:rPr>
                <w:color w:val="000000"/>
                <w:sz w:val="28"/>
                <w:szCs w:val="28"/>
              </w:rPr>
            </w:pPr>
            <w:r w:rsidRPr="00103D2B">
              <w:rPr>
                <w:color w:val="000000"/>
                <w:sz w:val="28"/>
                <w:szCs w:val="28"/>
              </w:rPr>
              <w:t xml:space="preserve">Мероприятия по обеспечению содержания муниципального имущества в рамках подпрограммы «Создание </w:t>
            </w:r>
            <w:r w:rsidRPr="00103D2B">
              <w:rPr>
                <w:color w:val="000000"/>
                <w:sz w:val="28"/>
                <w:szCs w:val="28"/>
              </w:rPr>
              <w:lastRenderedPageBreak/>
              <w:t>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10241C8"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EA25D83"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5EA4BD8" w14:textId="77777777" w:rsidR="00103D2B" w:rsidRPr="00103D2B" w:rsidRDefault="00103D2B" w:rsidP="00103D2B">
            <w:pPr>
              <w:jc w:val="center"/>
              <w:rPr>
                <w:color w:val="000000"/>
                <w:sz w:val="28"/>
                <w:szCs w:val="28"/>
              </w:rPr>
            </w:pPr>
            <w:r w:rsidRPr="00103D2B">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86C94D5" w14:textId="77777777" w:rsidR="00103D2B" w:rsidRPr="00103D2B" w:rsidRDefault="00103D2B" w:rsidP="00103D2B">
            <w:pPr>
              <w:ind w:left="-108" w:right="-108"/>
              <w:jc w:val="center"/>
              <w:rPr>
                <w:color w:val="000000"/>
                <w:sz w:val="28"/>
                <w:szCs w:val="28"/>
              </w:rPr>
            </w:pPr>
            <w:r w:rsidRPr="00103D2B">
              <w:rPr>
                <w:color w:val="000000"/>
                <w:sz w:val="28"/>
                <w:szCs w:val="28"/>
              </w:rPr>
              <w:t>07 2 00 24210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896707E"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E6665B1" w14:textId="77777777" w:rsidR="00103D2B" w:rsidRPr="00103D2B" w:rsidRDefault="00103D2B" w:rsidP="00103D2B">
            <w:pPr>
              <w:jc w:val="right"/>
              <w:rPr>
                <w:color w:val="000000"/>
                <w:sz w:val="28"/>
                <w:szCs w:val="28"/>
              </w:rPr>
            </w:pPr>
            <w:r w:rsidRPr="00103D2B">
              <w:rPr>
                <w:color w:val="000000"/>
                <w:sz w:val="28"/>
                <w:szCs w:val="28"/>
              </w:rPr>
              <w:t>11,5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95821ED"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51A46DC"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2E46A703"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402489D" w14:textId="77777777" w:rsidR="00103D2B" w:rsidRPr="00103D2B" w:rsidRDefault="00103D2B" w:rsidP="00103D2B">
            <w:pPr>
              <w:jc w:val="both"/>
              <w:rPr>
                <w:color w:val="000000"/>
                <w:sz w:val="28"/>
                <w:szCs w:val="28"/>
              </w:rPr>
            </w:pPr>
            <w:r w:rsidRPr="00103D2B">
              <w:rPr>
                <w:color w:val="000000"/>
                <w:sz w:val="28"/>
                <w:szCs w:val="28"/>
              </w:rPr>
              <w:t>Мероприятия по формированию паспортов доступности в рамках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6A88BF2"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B0DA5BE"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59C5A44" w14:textId="77777777" w:rsidR="00103D2B" w:rsidRPr="00103D2B" w:rsidRDefault="00103D2B" w:rsidP="00103D2B">
            <w:pPr>
              <w:jc w:val="center"/>
              <w:rPr>
                <w:color w:val="000000"/>
                <w:sz w:val="28"/>
                <w:szCs w:val="28"/>
              </w:rPr>
            </w:pPr>
            <w:r w:rsidRPr="00103D2B">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A3FC04A" w14:textId="77777777" w:rsidR="00103D2B" w:rsidRPr="00103D2B" w:rsidRDefault="00103D2B" w:rsidP="00103D2B">
            <w:pPr>
              <w:ind w:left="-108" w:right="-108"/>
              <w:jc w:val="center"/>
              <w:rPr>
                <w:color w:val="000000"/>
                <w:sz w:val="28"/>
                <w:szCs w:val="28"/>
              </w:rPr>
            </w:pPr>
            <w:r w:rsidRPr="00103D2B">
              <w:rPr>
                <w:color w:val="000000"/>
                <w:sz w:val="28"/>
                <w:szCs w:val="28"/>
              </w:rPr>
              <w:t>09 1 00 24220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AC0ABB4"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C87E38C" w14:textId="77777777" w:rsidR="00103D2B" w:rsidRPr="00103D2B" w:rsidRDefault="00103D2B" w:rsidP="00103D2B">
            <w:pPr>
              <w:jc w:val="right"/>
              <w:rPr>
                <w:color w:val="000000"/>
                <w:sz w:val="28"/>
                <w:szCs w:val="28"/>
              </w:rPr>
            </w:pPr>
            <w:r w:rsidRPr="00103D2B">
              <w:rPr>
                <w:color w:val="000000"/>
                <w:sz w:val="28"/>
                <w:szCs w:val="28"/>
              </w:rPr>
              <w:t>42,0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4312C74"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D8339A0"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60C912E8"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81E98A" w14:textId="77777777" w:rsidR="00103D2B" w:rsidRPr="00103D2B" w:rsidRDefault="00103D2B" w:rsidP="00103D2B">
            <w:pPr>
              <w:jc w:val="both"/>
              <w:rPr>
                <w:color w:val="000000"/>
                <w:sz w:val="28"/>
                <w:szCs w:val="28"/>
              </w:rPr>
            </w:pPr>
            <w:r w:rsidRPr="00103D2B">
              <w:rPr>
                <w:color w:val="000000"/>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DE94FF6"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AD81BB"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56DC64" w14:textId="77777777" w:rsidR="00103D2B" w:rsidRPr="00103D2B" w:rsidRDefault="00103D2B" w:rsidP="00103D2B">
            <w:pPr>
              <w:jc w:val="center"/>
              <w:rPr>
                <w:color w:val="000000"/>
                <w:sz w:val="28"/>
                <w:szCs w:val="28"/>
              </w:rPr>
            </w:pPr>
            <w:r w:rsidRPr="00103D2B">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51D31A" w14:textId="77777777" w:rsidR="00103D2B" w:rsidRPr="00103D2B" w:rsidRDefault="00103D2B" w:rsidP="00103D2B">
            <w:pPr>
              <w:ind w:left="-108" w:right="-108"/>
              <w:jc w:val="center"/>
              <w:rPr>
                <w:color w:val="000000"/>
                <w:sz w:val="28"/>
                <w:szCs w:val="28"/>
              </w:rPr>
            </w:pPr>
            <w:r w:rsidRPr="00103D2B">
              <w:rPr>
                <w:color w:val="000000"/>
                <w:sz w:val="28"/>
                <w:szCs w:val="28"/>
              </w:rPr>
              <w:t>89 1 00 99990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1C6024" w14:textId="77777777" w:rsidR="00103D2B" w:rsidRPr="00103D2B" w:rsidRDefault="00103D2B" w:rsidP="00103D2B">
            <w:pPr>
              <w:jc w:val="center"/>
              <w:rPr>
                <w:color w:val="000000"/>
                <w:sz w:val="28"/>
                <w:szCs w:val="28"/>
              </w:rPr>
            </w:pPr>
            <w:r w:rsidRPr="00103D2B">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9A11ACB" w14:textId="77777777" w:rsidR="00103D2B" w:rsidRPr="00103D2B" w:rsidRDefault="00103D2B" w:rsidP="00103D2B">
            <w:pPr>
              <w:jc w:val="center"/>
              <w:rPr>
                <w:color w:val="000000"/>
                <w:sz w:val="28"/>
                <w:szCs w:val="28"/>
              </w:rPr>
            </w:pPr>
            <w:r w:rsidRPr="00103D2B">
              <w:rPr>
                <w:color w:val="000000"/>
                <w:sz w:val="28"/>
                <w:szCs w:val="28"/>
              </w:rPr>
              <w:t xml:space="preserve">           203,0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48DD628" w14:textId="77777777" w:rsidR="00103D2B" w:rsidRPr="00103D2B" w:rsidRDefault="00103D2B" w:rsidP="00103D2B">
            <w:pPr>
              <w:jc w:val="right"/>
              <w:rPr>
                <w:color w:val="000000"/>
                <w:sz w:val="28"/>
                <w:szCs w:val="28"/>
              </w:rPr>
            </w:pPr>
            <w:r w:rsidRPr="00103D2B">
              <w:rPr>
                <w:color w:val="000000"/>
                <w:sz w:val="28"/>
                <w:szCs w:val="28"/>
              </w:rPr>
              <w:t>73,4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05D9279" w14:textId="77777777" w:rsidR="00103D2B" w:rsidRPr="00103D2B" w:rsidRDefault="00103D2B" w:rsidP="00103D2B">
            <w:pPr>
              <w:jc w:val="right"/>
              <w:rPr>
                <w:color w:val="000000"/>
                <w:sz w:val="28"/>
                <w:szCs w:val="28"/>
              </w:rPr>
            </w:pPr>
            <w:r w:rsidRPr="00103D2B">
              <w:rPr>
                <w:color w:val="000000"/>
                <w:sz w:val="28"/>
                <w:szCs w:val="28"/>
              </w:rPr>
              <w:t>73,4</w:t>
            </w:r>
          </w:p>
        </w:tc>
      </w:tr>
      <w:tr w:rsidR="00103D2B" w:rsidRPr="00103D2B" w14:paraId="6DF81147"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CE73E27" w14:textId="77777777" w:rsidR="00103D2B" w:rsidRPr="00103D2B" w:rsidRDefault="00103D2B" w:rsidP="00103D2B">
            <w:pPr>
              <w:jc w:val="both"/>
              <w:rPr>
                <w:color w:val="000000"/>
                <w:sz w:val="28"/>
                <w:szCs w:val="28"/>
              </w:rPr>
            </w:pPr>
            <w:r w:rsidRPr="00103D2B">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E4818E9"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EF08C11"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D3A57E5" w14:textId="77777777" w:rsidR="00103D2B" w:rsidRPr="00103D2B" w:rsidRDefault="00103D2B" w:rsidP="00103D2B">
            <w:pPr>
              <w:jc w:val="center"/>
              <w:rPr>
                <w:color w:val="000000"/>
                <w:sz w:val="28"/>
                <w:szCs w:val="28"/>
              </w:rPr>
            </w:pPr>
            <w:r w:rsidRPr="00103D2B">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24ABF5C" w14:textId="77777777" w:rsidR="00103D2B" w:rsidRPr="00103D2B" w:rsidRDefault="00103D2B" w:rsidP="00103D2B">
            <w:pPr>
              <w:ind w:left="-108" w:right="-108"/>
              <w:jc w:val="center"/>
              <w:rPr>
                <w:color w:val="000000"/>
                <w:sz w:val="28"/>
                <w:szCs w:val="28"/>
              </w:rPr>
            </w:pPr>
            <w:r w:rsidRPr="00103D2B">
              <w:rPr>
                <w:color w:val="000000"/>
                <w:sz w:val="28"/>
                <w:szCs w:val="28"/>
              </w:rPr>
              <w:t>89 9 00 90110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89C1E17" w14:textId="77777777" w:rsidR="00103D2B" w:rsidRPr="00103D2B" w:rsidRDefault="00103D2B" w:rsidP="00103D2B">
            <w:pPr>
              <w:jc w:val="center"/>
              <w:rPr>
                <w:color w:val="000000"/>
                <w:sz w:val="28"/>
                <w:szCs w:val="28"/>
              </w:rPr>
            </w:pPr>
            <w:r w:rsidRPr="00103D2B">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83B20E3" w14:textId="77777777" w:rsidR="00103D2B" w:rsidRPr="00103D2B" w:rsidRDefault="00103D2B" w:rsidP="00103D2B">
            <w:pPr>
              <w:jc w:val="right"/>
              <w:rPr>
                <w:color w:val="000000"/>
                <w:sz w:val="28"/>
                <w:szCs w:val="28"/>
              </w:rPr>
            </w:pPr>
            <w:r w:rsidRPr="00103D2B">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F6977B6" w14:textId="77777777" w:rsidR="00103D2B" w:rsidRPr="00103D2B" w:rsidRDefault="00103D2B" w:rsidP="00103D2B">
            <w:pPr>
              <w:jc w:val="right"/>
              <w:rPr>
                <w:color w:val="000000"/>
                <w:sz w:val="28"/>
                <w:szCs w:val="28"/>
              </w:rPr>
            </w:pPr>
            <w:r w:rsidRPr="00103D2B">
              <w:rPr>
                <w:color w:val="000000"/>
                <w:sz w:val="28"/>
                <w:szCs w:val="28"/>
              </w:rPr>
              <w:t>455,4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C225364" w14:textId="77777777" w:rsidR="00103D2B" w:rsidRPr="00103D2B" w:rsidRDefault="00103D2B" w:rsidP="00103D2B">
            <w:pPr>
              <w:jc w:val="right"/>
              <w:rPr>
                <w:color w:val="000000"/>
                <w:sz w:val="28"/>
                <w:szCs w:val="28"/>
              </w:rPr>
            </w:pPr>
            <w:r w:rsidRPr="00103D2B">
              <w:rPr>
                <w:color w:val="000000"/>
                <w:sz w:val="28"/>
                <w:szCs w:val="28"/>
              </w:rPr>
              <w:t>876,2</w:t>
            </w:r>
          </w:p>
          <w:p w14:paraId="6BE5E7BC" w14:textId="77777777" w:rsidR="00103D2B" w:rsidRPr="00103D2B" w:rsidRDefault="00103D2B" w:rsidP="00103D2B">
            <w:pPr>
              <w:jc w:val="right"/>
              <w:rPr>
                <w:color w:val="000000"/>
                <w:sz w:val="28"/>
                <w:szCs w:val="28"/>
              </w:rPr>
            </w:pPr>
          </w:p>
        </w:tc>
      </w:tr>
      <w:tr w:rsidR="00103D2B" w:rsidRPr="00103D2B" w14:paraId="4C6A78A0"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BBC5E7" w14:textId="77777777" w:rsidR="00103D2B" w:rsidRPr="00103D2B" w:rsidRDefault="00103D2B" w:rsidP="00103D2B">
            <w:pPr>
              <w:jc w:val="both"/>
              <w:rPr>
                <w:color w:val="000000"/>
                <w:sz w:val="28"/>
                <w:szCs w:val="28"/>
              </w:rPr>
            </w:pPr>
            <w:r w:rsidRPr="00103D2B">
              <w:rPr>
                <w:color w:val="000000"/>
                <w:sz w:val="28"/>
                <w:szCs w:val="28"/>
              </w:rPr>
              <w:t xml:space="preserve">Расходы на осуществление первичного воинского учета на территориях, где </w:t>
            </w:r>
            <w:r w:rsidRPr="00103D2B">
              <w:rPr>
                <w:color w:val="000000"/>
                <w:sz w:val="28"/>
                <w:szCs w:val="28"/>
              </w:rPr>
              <w:lastRenderedPageBreak/>
              <w:t>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EA42B87"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269025" w14:textId="77777777" w:rsidR="00103D2B" w:rsidRPr="00103D2B" w:rsidRDefault="00103D2B" w:rsidP="00103D2B">
            <w:pPr>
              <w:jc w:val="center"/>
              <w:rPr>
                <w:color w:val="000000"/>
                <w:sz w:val="28"/>
                <w:szCs w:val="28"/>
              </w:rPr>
            </w:pPr>
            <w:r w:rsidRPr="00103D2B">
              <w:rPr>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749477" w14:textId="77777777" w:rsidR="00103D2B" w:rsidRPr="00103D2B" w:rsidRDefault="00103D2B" w:rsidP="00103D2B">
            <w:pPr>
              <w:jc w:val="center"/>
              <w:rPr>
                <w:color w:val="000000"/>
                <w:sz w:val="28"/>
                <w:szCs w:val="28"/>
              </w:rPr>
            </w:pPr>
            <w:r w:rsidRPr="00103D2B">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705579" w14:textId="77777777" w:rsidR="00103D2B" w:rsidRPr="00103D2B" w:rsidRDefault="00103D2B" w:rsidP="00103D2B">
            <w:pPr>
              <w:ind w:left="-108" w:right="-108"/>
              <w:jc w:val="center"/>
              <w:rPr>
                <w:color w:val="000000"/>
                <w:sz w:val="28"/>
                <w:szCs w:val="28"/>
              </w:rPr>
            </w:pPr>
            <w:r w:rsidRPr="00103D2B">
              <w:rPr>
                <w:color w:val="000000"/>
                <w:sz w:val="28"/>
                <w:szCs w:val="28"/>
              </w:rPr>
              <w:t>89 9 00 51180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8BDE4B" w14:textId="77777777" w:rsidR="00103D2B" w:rsidRPr="00103D2B" w:rsidRDefault="00103D2B" w:rsidP="00103D2B">
            <w:pPr>
              <w:jc w:val="center"/>
              <w:rPr>
                <w:color w:val="000000"/>
                <w:sz w:val="28"/>
                <w:szCs w:val="28"/>
              </w:rPr>
            </w:pPr>
            <w:r w:rsidRPr="00103D2B">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0DBCD32" w14:textId="77777777" w:rsidR="00103D2B" w:rsidRPr="00103D2B" w:rsidRDefault="00103D2B" w:rsidP="00103D2B">
            <w:pPr>
              <w:jc w:val="right"/>
              <w:rPr>
                <w:color w:val="000000"/>
                <w:sz w:val="28"/>
                <w:szCs w:val="28"/>
              </w:rPr>
            </w:pPr>
            <w:r w:rsidRPr="00103D2B">
              <w:rPr>
                <w:color w:val="000000"/>
                <w:sz w:val="28"/>
                <w:szCs w:val="28"/>
              </w:rPr>
              <w:t>255,4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B5BCADC" w14:textId="77777777" w:rsidR="00103D2B" w:rsidRPr="00103D2B" w:rsidRDefault="00103D2B" w:rsidP="00103D2B">
            <w:pPr>
              <w:jc w:val="right"/>
              <w:rPr>
                <w:color w:val="000000"/>
                <w:sz w:val="28"/>
                <w:szCs w:val="28"/>
              </w:rPr>
            </w:pPr>
            <w:r w:rsidRPr="00103D2B">
              <w:rPr>
                <w:color w:val="000000"/>
                <w:sz w:val="28"/>
                <w:szCs w:val="28"/>
              </w:rPr>
              <w:t>249,3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B822FA3" w14:textId="77777777" w:rsidR="00103D2B" w:rsidRPr="00103D2B" w:rsidRDefault="00103D2B" w:rsidP="00103D2B">
            <w:pPr>
              <w:jc w:val="right"/>
              <w:rPr>
                <w:color w:val="000000"/>
                <w:sz w:val="28"/>
                <w:szCs w:val="28"/>
              </w:rPr>
            </w:pPr>
            <w:r w:rsidRPr="00103D2B">
              <w:rPr>
                <w:color w:val="000000"/>
                <w:sz w:val="28"/>
                <w:szCs w:val="28"/>
              </w:rPr>
              <w:t>257,6</w:t>
            </w:r>
          </w:p>
        </w:tc>
      </w:tr>
      <w:tr w:rsidR="00103D2B" w:rsidRPr="00103D2B" w14:paraId="22ECD6B6"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A26812" w14:textId="77777777" w:rsidR="00103D2B" w:rsidRPr="00103D2B" w:rsidRDefault="00103D2B" w:rsidP="00103D2B">
            <w:pPr>
              <w:jc w:val="both"/>
              <w:rPr>
                <w:color w:val="000000"/>
                <w:sz w:val="28"/>
                <w:szCs w:val="28"/>
              </w:rPr>
            </w:pPr>
            <w:r w:rsidRPr="00103D2B">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07F3B21"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0C2A7D" w14:textId="77777777" w:rsidR="00103D2B" w:rsidRPr="00103D2B" w:rsidRDefault="00103D2B" w:rsidP="00103D2B">
            <w:pPr>
              <w:jc w:val="center"/>
              <w:rPr>
                <w:color w:val="000000"/>
                <w:sz w:val="28"/>
                <w:szCs w:val="28"/>
              </w:rPr>
            </w:pPr>
            <w:r w:rsidRPr="00103D2B">
              <w:rPr>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C704E1" w14:textId="77777777" w:rsidR="00103D2B" w:rsidRPr="00103D2B" w:rsidRDefault="00103D2B" w:rsidP="00103D2B">
            <w:pPr>
              <w:jc w:val="center"/>
              <w:rPr>
                <w:color w:val="000000"/>
                <w:sz w:val="28"/>
                <w:szCs w:val="28"/>
              </w:rPr>
            </w:pPr>
            <w:r w:rsidRPr="00103D2B">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131529" w14:textId="77777777" w:rsidR="00103D2B" w:rsidRPr="00103D2B" w:rsidRDefault="00103D2B" w:rsidP="00103D2B">
            <w:pPr>
              <w:ind w:left="-108" w:right="-108"/>
              <w:jc w:val="center"/>
              <w:rPr>
                <w:color w:val="000000"/>
                <w:sz w:val="28"/>
                <w:szCs w:val="28"/>
              </w:rPr>
            </w:pPr>
            <w:r w:rsidRPr="00103D2B">
              <w:rPr>
                <w:color w:val="000000"/>
                <w:sz w:val="28"/>
                <w:szCs w:val="28"/>
              </w:rPr>
              <w:t>01 1 00 89020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FB59C" w14:textId="77777777" w:rsidR="00103D2B" w:rsidRPr="00103D2B" w:rsidRDefault="00103D2B" w:rsidP="00103D2B">
            <w:pPr>
              <w:jc w:val="center"/>
              <w:rPr>
                <w:color w:val="000000"/>
                <w:sz w:val="28"/>
                <w:szCs w:val="28"/>
              </w:rPr>
            </w:pPr>
            <w:r w:rsidRPr="00103D2B">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1871B34" w14:textId="77777777" w:rsidR="00103D2B" w:rsidRPr="00103D2B" w:rsidRDefault="00103D2B" w:rsidP="00103D2B">
            <w:pPr>
              <w:jc w:val="right"/>
              <w:rPr>
                <w:color w:val="000000"/>
                <w:sz w:val="28"/>
                <w:szCs w:val="28"/>
              </w:rPr>
            </w:pPr>
            <w:r w:rsidRPr="00103D2B">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72B8BB5" w14:textId="77777777" w:rsidR="00103D2B" w:rsidRPr="00103D2B" w:rsidRDefault="00103D2B" w:rsidP="00103D2B">
            <w:pPr>
              <w:jc w:val="right"/>
              <w:rPr>
                <w:color w:val="000000"/>
                <w:sz w:val="28"/>
                <w:szCs w:val="28"/>
              </w:rPr>
            </w:pPr>
            <w:r w:rsidRPr="00103D2B">
              <w:rPr>
                <w:color w:val="000000"/>
                <w:sz w:val="28"/>
                <w:szCs w:val="28"/>
              </w:rPr>
              <w:t>1 376,2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C9B7538" w14:textId="77777777" w:rsidR="00103D2B" w:rsidRPr="00103D2B" w:rsidRDefault="00103D2B" w:rsidP="00103D2B">
            <w:pPr>
              <w:jc w:val="right"/>
              <w:rPr>
                <w:color w:val="000000"/>
                <w:sz w:val="28"/>
                <w:szCs w:val="28"/>
              </w:rPr>
            </w:pPr>
            <w:r w:rsidRPr="00103D2B">
              <w:rPr>
                <w:color w:val="000000"/>
                <w:sz w:val="28"/>
                <w:szCs w:val="28"/>
              </w:rPr>
              <w:t>1 432,3</w:t>
            </w:r>
          </w:p>
        </w:tc>
      </w:tr>
      <w:tr w:rsidR="00103D2B" w:rsidRPr="00103D2B" w14:paraId="459A01C2"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F5D736" w14:textId="77777777" w:rsidR="00103D2B" w:rsidRPr="00103D2B" w:rsidRDefault="00103D2B" w:rsidP="00103D2B">
            <w:pPr>
              <w:jc w:val="both"/>
              <w:rPr>
                <w:color w:val="000000"/>
                <w:sz w:val="28"/>
                <w:szCs w:val="28"/>
              </w:rPr>
            </w:pPr>
            <w:r w:rsidRPr="00103D2B">
              <w:rPr>
                <w:color w:val="000000"/>
                <w:sz w:val="28"/>
                <w:szCs w:val="28"/>
              </w:rPr>
              <w:t xml:space="preserve">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w:t>
            </w:r>
            <w:r w:rsidRPr="00103D2B">
              <w:rPr>
                <w:color w:val="000000"/>
                <w:sz w:val="28"/>
                <w:szCs w:val="28"/>
              </w:rPr>
              <w:lastRenderedPageBreak/>
              <w:t>транспортной инфраструктуры» муниципальной программы Истоминского сельского поселения «Развитие транспортной системы»</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C4E1D50"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C77914"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7CC722" w14:textId="77777777" w:rsidR="00103D2B" w:rsidRPr="00103D2B" w:rsidRDefault="00103D2B" w:rsidP="00103D2B">
            <w:pPr>
              <w:jc w:val="center"/>
              <w:rPr>
                <w:color w:val="000000"/>
                <w:sz w:val="28"/>
                <w:szCs w:val="28"/>
              </w:rPr>
            </w:pPr>
            <w:r w:rsidRPr="00103D2B">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F05F82" w14:textId="77777777" w:rsidR="00103D2B" w:rsidRPr="00103D2B" w:rsidRDefault="00103D2B" w:rsidP="00103D2B">
            <w:pPr>
              <w:ind w:left="-108" w:right="-108"/>
              <w:jc w:val="center"/>
              <w:rPr>
                <w:color w:val="000000"/>
                <w:sz w:val="28"/>
                <w:szCs w:val="28"/>
                <w:lang w:val="en-US"/>
              </w:rPr>
            </w:pPr>
            <w:r w:rsidRPr="00103D2B">
              <w:rPr>
                <w:color w:val="000000"/>
                <w:sz w:val="28"/>
                <w:szCs w:val="28"/>
              </w:rPr>
              <w:t>04 1</w:t>
            </w:r>
            <w:r w:rsidRPr="00103D2B">
              <w:rPr>
                <w:color w:val="000000"/>
                <w:sz w:val="28"/>
                <w:szCs w:val="28"/>
                <w:lang w:val="en-US"/>
              </w:rPr>
              <w:t xml:space="preserve"> 00 </w:t>
            </w:r>
            <w:r w:rsidRPr="00103D2B">
              <w:rPr>
                <w:color w:val="000000"/>
                <w:sz w:val="28"/>
                <w:szCs w:val="28"/>
              </w:rPr>
              <w:t>24230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8CD750"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12D1723" w14:textId="77777777" w:rsidR="00103D2B" w:rsidRPr="00103D2B" w:rsidRDefault="00103D2B" w:rsidP="00103D2B">
            <w:pPr>
              <w:jc w:val="right"/>
              <w:rPr>
                <w:color w:val="000000"/>
                <w:sz w:val="28"/>
                <w:szCs w:val="28"/>
              </w:rPr>
            </w:pPr>
            <w:r w:rsidRPr="00103D2B">
              <w:rPr>
                <w:color w:val="000000"/>
                <w:sz w:val="28"/>
                <w:szCs w:val="28"/>
              </w:rPr>
              <w:t>2 653,8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DD9C50" w14:textId="77777777" w:rsidR="00103D2B" w:rsidRPr="00103D2B" w:rsidRDefault="00103D2B" w:rsidP="00103D2B">
            <w:pPr>
              <w:jc w:val="right"/>
              <w:rPr>
                <w:color w:val="000000"/>
                <w:sz w:val="28"/>
                <w:szCs w:val="28"/>
              </w:rPr>
            </w:pPr>
            <w:r w:rsidRPr="00103D2B">
              <w:rPr>
                <w:color w:val="000000"/>
                <w:sz w:val="28"/>
                <w:szCs w:val="28"/>
              </w:rPr>
              <w:t>2 504,6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5C299FA" w14:textId="77777777" w:rsidR="00103D2B" w:rsidRPr="00103D2B" w:rsidRDefault="00103D2B" w:rsidP="00103D2B">
            <w:pPr>
              <w:jc w:val="right"/>
              <w:rPr>
                <w:color w:val="000000"/>
                <w:sz w:val="28"/>
                <w:szCs w:val="28"/>
              </w:rPr>
            </w:pPr>
            <w:r w:rsidRPr="00103D2B">
              <w:rPr>
                <w:color w:val="000000"/>
                <w:sz w:val="28"/>
                <w:szCs w:val="28"/>
              </w:rPr>
              <w:t>2 609,2</w:t>
            </w:r>
          </w:p>
        </w:tc>
      </w:tr>
      <w:tr w:rsidR="00103D2B" w:rsidRPr="00103D2B" w14:paraId="07E9AA0B"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04245B8" w14:textId="77777777" w:rsidR="00103D2B" w:rsidRPr="00103D2B" w:rsidRDefault="00103D2B" w:rsidP="00103D2B">
            <w:pPr>
              <w:jc w:val="both"/>
              <w:rPr>
                <w:color w:val="000000"/>
                <w:sz w:val="28"/>
                <w:szCs w:val="28"/>
              </w:rPr>
            </w:pPr>
            <w:r w:rsidRPr="00103D2B">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дороги»</w:t>
            </w:r>
          </w:p>
          <w:p w14:paraId="4979804E" w14:textId="77777777" w:rsidR="00103D2B" w:rsidRPr="00103D2B" w:rsidRDefault="00103D2B" w:rsidP="00103D2B">
            <w:pPr>
              <w:jc w:val="both"/>
              <w:rPr>
                <w:color w:val="000000"/>
                <w:sz w:val="28"/>
                <w:szCs w:val="28"/>
              </w:rPr>
            </w:pPr>
            <w:r w:rsidRPr="00103D2B">
              <w:rPr>
                <w:color w:val="000000"/>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53C0FB8"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C33E872"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E695F1D" w14:textId="77777777" w:rsidR="00103D2B" w:rsidRPr="00103D2B" w:rsidRDefault="00103D2B" w:rsidP="00103D2B">
            <w:pPr>
              <w:jc w:val="center"/>
              <w:rPr>
                <w:color w:val="000000"/>
                <w:sz w:val="28"/>
                <w:szCs w:val="28"/>
              </w:rPr>
            </w:pPr>
            <w:r w:rsidRPr="00103D2B">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B72C58F" w14:textId="77777777" w:rsidR="00103D2B" w:rsidRPr="00103D2B" w:rsidRDefault="00103D2B" w:rsidP="00103D2B">
            <w:pPr>
              <w:ind w:left="-108" w:right="-108"/>
              <w:jc w:val="center"/>
              <w:rPr>
                <w:color w:val="000000"/>
                <w:sz w:val="28"/>
                <w:szCs w:val="28"/>
              </w:rPr>
            </w:pPr>
            <w:r w:rsidRPr="00103D2B">
              <w:rPr>
                <w:color w:val="000000"/>
                <w:sz w:val="28"/>
                <w:szCs w:val="28"/>
              </w:rPr>
              <w:t xml:space="preserve">04 1  </w:t>
            </w:r>
            <w:r w:rsidRPr="00103D2B">
              <w:rPr>
                <w:color w:val="000000"/>
                <w:sz w:val="28"/>
                <w:szCs w:val="28"/>
                <w:lang w:val="en-US"/>
              </w:rPr>
              <w:t>R1 S3460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D11D9B0"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0D90D82" w14:textId="77777777" w:rsidR="00103D2B" w:rsidRPr="00103D2B" w:rsidRDefault="00103D2B" w:rsidP="00103D2B">
            <w:pPr>
              <w:jc w:val="right"/>
              <w:rPr>
                <w:color w:val="000000"/>
                <w:sz w:val="28"/>
                <w:szCs w:val="28"/>
              </w:rPr>
            </w:pPr>
            <w:r w:rsidRPr="00103D2B">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1E7DC29"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6F609FA" w14:textId="77777777" w:rsidR="00103D2B" w:rsidRPr="00103D2B" w:rsidRDefault="00103D2B" w:rsidP="00103D2B">
            <w:pPr>
              <w:jc w:val="right"/>
              <w:rPr>
                <w:color w:val="000000"/>
                <w:sz w:val="28"/>
                <w:szCs w:val="28"/>
              </w:rPr>
            </w:pPr>
            <w:r w:rsidRPr="00103D2B">
              <w:rPr>
                <w:color w:val="000000"/>
                <w:sz w:val="28"/>
                <w:szCs w:val="28"/>
              </w:rPr>
              <w:t>6 167,4</w:t>
            </w:r>
          </w:p>
        </w:tc>
      </w:tr>
      <w:tr w:rsidR="00103D2B" w:rsidRPr="00103D2B" w14:paraId="10362C59"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A2D22E4" w14:textId="77777777" w:rsidR="00103D2B" w:rsidRPr="00103D2B" w:rsidRDefault="00103D2B" w:rsidP="00103D2B">
            <w:pPr>
              <w:jc w:val="both"/>
              <w:rPr>
                <w:color w:val="000000"/>
                <w:sz w:val="28"/>
                <w:szCs w:val="28"/>
              </w:rPr>
            </w:pPr>
            <w:r w:rsidRPr="00103D2B">
              <w:rPr>
                <w:color w:val="000000"/>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0A055D4"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209670E"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DC35109" w14:textId="77777777" w:rsidR="00103D2B" w:rsidRPr="00103D2B" w:rsidRDefault="00103D2B" w:rsidP="00103D2B">
            <w:pPr>
              <w:jc w:val="center"/>
              <w:rPr>
                <w:color w:val="000000"/>
                <w:sz w:val="28"/>
                <w:szCs w:val="28"/>
              </w:rPr>
            </w:pPr>
            <w:r w:rsidRPr="00103D2B">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908B503" w14:textId="77777777" w:rsidR="00103D2B" w:rsidRPr="00103D2B" w:rsidRDefault="00103D2B" w:rsidP="00103D2B">
            <w:pPr>
              <w:ind w:left="-108" w:right="-108"/>
              <w:jc w:val="center"/>
              <w:rPr>
                <w:color w:val="000000"/>
                <w:sz w:val="28"/>
                <w:szCs w:val="28"/>
              </w:rPr>
            </w:pPr>
            <w:r w:rsidRPr="00103D2B">
              <w:rPr>
                <w:color w:val="000000"/>
                <w:sz w:val="28"/>
                <w:szCs w:val="28"/>
              </w:rPr>
              <w:t>89 9 00 24510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E151FE9" w14:textId="77777777" w:rsidR="00103D2B" w:rsidRPr="00103D2B" w:rsidRDefault="00103D2B" w:rsidP="00103D2B">
            <w:pPr>
              <w:jc w:val="center"/>
              <w:rPr>
                <w:color w:val="000000"/>
                <w:sz w:val="28"/>
                <w:szCs w:val="28"/>
              </w:rPr>
            </w:pPr>
            <w:r w:rsidRPr="00103D2B">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B761618" w14:textId="77777777" w:rsidR="00103D2B" w:rsidRPr="00103D2B" w:rsidRDefault="00103D2B" w:rsidP="00103D2B">
            <w:pPr>
              <w:jc w:val="right"/>
              <w:rPr>
                <w:color w:val="000000"/>
                <w:sz w:val="28"/>
                <w:szCs w:val="28"/>
              </w:rPr>
            </w:pPr>
            <w:r w:rsidRPr="00103D2B">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C3A78A7" w14:textId="77777777" w:rsidR="00103D2B" w:rsidRPr="00103D2B" w:rsidRDefault="00103D2B" w:rsidP="00103D2B">
            <w:pPr>
              <w:jc w:val="right"/>
              <w:rPr>
                <w:color w:val="000000"/>
                <w:sz w:val="28"/>
                <w:szCs w:val="28"/>
              </w:rPr>
            </w:pPr>
            <w:r w:rsidRPr="00103D2B">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A3361A8" w14:textId="77777777" w:rsidR="00103D2B" w:rsidRPr="00103D2B" w:rsidRDefault="00103D2B" w:rsidP="00103D2B">
            <w:pPr>
              <w:jc w:val="right"/>
              <w:rPr>
                <w:color w:val="000000"/>
                <w:sz w:val="28"/>
                <w:szCs w:val="28"/>
              </w:rPr>
            </w:pPr>
            <w:r w:rsidRPr="00103D2B">
              <w:rPr>
                <w:color w:val="000000"/>
                <w:sz w:val="28"/>
                <w:szCs w:val="28"/>
              </w:rPr>
              <w:t>25,0</w:t>
            </w:r>
          </w:p>
        </w:tc>
      </w:tr>
      <w:tr w:rsidR="00103D2B" w:rsidRPr="00103D2B" w14:paraId="25BEB961"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94FFC4C" w14:textId="77777777" w:rsidR="00103D2B" w:rsidRPr="00103D2B" w:rsidRDefault="00103D2B" w:rsidP="00103D2B">
            <w:pPr>
              <w:jc w:val="both"/>
              <w:rPr>
                <w:color w:val="000000"/>
                <w:sz w:val="28"/>
                <w:szCs w:val="28"/>
              </w:rPr>
            </w:pPr>
            <w:r w:rsidRPr="00103D2B">
              <w:rPr>
                <w:color w:val="000000"/>
                <w:sz w:val="28"/>
                <w:szCs w:val="28"/>
              </w:rPr>
              <w:lastRenderedPageBreak/>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C8E984B"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5756749"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40846E4" w14:textId="77777777" w:rsidR="00103D2B" w:rsidRPr="00103D2B" w:rsidRDefault="00103D2B" w:rsidP="00103D2B">
            <w:pPr>
              <w:jc w:val="center"/>
              <w:rPr>
                <w:color w:val="000000"/>
                <w:sz w:val="28"/>
                <w:szCs w:val="28"/>
              </w:rPr>
            </w:pPr>
            <w:r w:rsidRPr="00103D2B">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C947DD5" w14:textId="77777777" w:rsidR="00103D2B" w:rsidRPr="00103D2B" w:rsidRDefault="00103D2B" w:rsidP="00103D2B">
            <w:pPr>
              <w:ind w:left="-108" w:right="-108"/>
              <w:jc w:val="center"/>
              <w:rPr>
                <w:color w:val="000000"/>
                <w:sz w:val="28"/>
                <w:szCs w:val="28"/>
              </w:rPr>
            </w:pPr>
            <w:r w:rsidRPr="00103D2B">
              <w:rPr>
                <w:color w:val="000000"/>
                <w:sz w:val="28"/>
                <w:szCs w:val="28"/>
              </w:rPr>
              <w:t>89 9 00 24530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7AC2886" w14:textId="77777777" w:rsidR="00103D2B" w:rsidRPr="00103D2B" w:rsidRDefault="00103D2B" w:rsidP="00103D2B">
            <w:pPr>
              <w:jc w:val="center"/>
              <w:rPr>
                <w:color w:val="000000"/>
                <w:sz w:val="28"/>
                <w:szCs w:val="28"/>
              </w:rPr>
            </w:pPr>
            <w:r w:rsidRPr="00103D2B">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29B75D9" w14:textId="77777777" w:rsidR="00103D2B" w:rsidRPr="00103D2B" w:rsidRDefault="00103D2B" w:rsidP="00103D2B">
            <w:pPr>
              <w:jc w:val="right"/>
              <w:rPr>
                <w:color w:val="000000"/>
                <w:sz w:val="28"/>
                <w:szCs w:val="28"/>
              </w:rPr>
            </w:pPr>
            <w:r w:rsidRPr="00103D2B">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104BF28" w14:textId="77777777" w:rsidR="00103D2B" w:rsidRPr="00103D2B" w:rsidRDefault="00103D2B" w:rsidP="00103D2B">
            <w:pPr>
              <w:jc w:val="right"/>
              <w:rPr>
                <w:color w:val="000000"/>
                <w:sz w:val="28"/>
                <w:szCs w:val="28"/>
              </w:rPr>
            </w:pPr>
            <w:r w:rsidRPr="00103D2B">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E261349" w14:textId="77777777" w:rsidR="00103D2B" w:rsidRPr="00103D2B" w:rsidRDefault="00103D2B" w:rsidP="00103D2B">
            <w:pPr>
              <w:jc w:val="right"/>
              <w:rPr>
                <w:color w:val="000000"/>
                <w:sz w:val="28"/>
                <w:szCs w:val="28"/>
              </w:rPr>
            </w:pPr>
            <w:r w:rsidRPr="00103D2B">
              <w:rPr>
                <w:color w:val="000000"/>
                <w:sz w:val="28"/>
                <w:szCs w:val="28"/>
              </w:rPr>
              <w:t>12,5</w:t>
            </w:r>
          </w:p>
        </w:tc>
      </w:tr>
      <w:tr w:rsidR="00103D2B" w:rsidRPr="00103D2B" w14:paraId="12C5944B"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0DA7A42" w14:textId="77777777" w:rsidR="00103D2B" w:rsidRPr="00103D2B" w:rsidRDefault="00103D2B" w:rsidP="00103D2B">
            <w:pPr>
              <w:jc w:val="both"/>
              <w:rPr>
                <w:color w:val="000000"/>
                <w:sz w:val="28"/>
                <w:szCs w:val="28"/>
              </w:rPr>
            </w:pPr>
            <w:r w:rsidRPr="00103D2B">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890FC68"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D301817"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919235D" w14:textId="77777777" w:rsidR="00103D2B" w:rsidRPr="00103D2B" w:rsidRDefault="00103D2B" w:rsidP="00103D2B">
            <w:pPr>
              <w:jc w:val="center"/>
              <w:rPr>
                <w:color w:val="000000"/>
                <w:sz w:val="28"/>
                <w:szCs w:val="28"/>
              </w:rPr>
            </w:pPr>
            <w:r w:rsidRPr="00103D2B">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46E8E1D" w14:textId="77777777" w:rsidR="00103D2B" w:rsidRPr="00103D2B" w:rsidRDefault="00103D2B" w:rsidP="00103D2B">
            <w:pPr>
              <w:ind w:left="-108" w:right="-108"/>
              <w:jc w:val="center"/>
              <w:rPr>
                <w:color w:val="000000"/>
                <w:sz w:val="28"/>
                <w:szCs w:val="28"/>
              </w:rPr>
            </w:pPr>
            <w:r w:rsidRPr="00103D2B">
              <w:rPr>
                <w:color w:val="000000"/>
                <w:sz w:val="28"/>
                <w:szCs w:val="28"/>
              </w:rPr>
              <w:t>89 9 0024540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04EB485" w14:textId="77777777" w:rsidR="00103D2B" w:rsidRPr="00103D2B" w:rsidRDefault="00103D2B" w:rsidP="00103D2B">
            <w:pPr>
              <w:jc w:val="center"/>
              <w:rPr>
                <w:color w:val="000000"/>
                <w:sz w:val="28"/>
                <w:szCs w:val="28"/>
              </w:rPr>
            </w:pPr>
            <w:r w:rsidRPr="00103D2B">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6701ED2" w14:textId="77777777" w:rsidR="00103D2B" w:rsidRPr="00103D2B" w:rsidRDefault="00103D2B" w:rsidP="00103D2B">
            <w:pPr>
              <w:jc w:val="right"/>
              <w:rPr>
                <w:color w:val="000000"/>
                <w:sz w:val="28"/>
                <w:szCs w:val="28"/>
              </w:rPr>
            </w:pPr>
            <w:r w:rsidRPr="00103D2B">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65B233A" w14:textId="77777777" w:rsidR="00103D2B" w:rsidRPr="00103D2B" w:rsidRDefault="00103D2B" w:rsidP="00103D2B">
            <w:pPr>
              <w:jc w:val="right"/>
              <w:rPr>
                <w:color w:val="000000"/>
                <w:sz w:val="28"/>
                <w:szCs w:val="28"/>
              </w:rPr>
            </w:pPr>
            <w:r w:rsidRPr="00103D2B">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1631FBE" w14:textId="77777777" w:rsidR="00103D2B" w:rsidRPr="00103D2B" w:rsidRDefault="00103D2B" w:rsidP="00103D2B">
            <w:pPr>
              <w:jc w:val="right"/>
              <w:rPr>
                <w:color w:val="000000"/>
                <w:sz w:val="28"/>
                <w:szCs w:val="28"/>
              </w:rPr>
            </w:pPr>
            <w:r w:rsidRPr="00103D2B">
              <w:rPr>
                <w:color w:val="000000"/>
                <w:sz w:val="28"/>
                <w:szCs w:val="28"/>
              </w:rPr>
              <w:t>12,5</w:t>
            </w:r>
          </w:p>
        </w:tc>
      </w:tr>
      <w:tr w:rsidR="00103D2B" w:rsidRPr="00103D2B" w14:paraId="5BF03C5A"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D6B3AC" w14:textId="77777777" w:rsidR="00103D2B" w:rsidRPr="00103D2B" w:rsidRDefault="00103D2B" w:rsidP="00103D2B">
            <w:pPr>
              <w:jc w:val="both"/>
              <w:rPr>
                <w:color w:val="000000"/>
                <w:sz w:val="28"/>
                <w:szCs w:val="28"/>
              </w:rPr>
            </w:pPr>
            <w:r w:rsidRPr="00103D2B">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w:t>
            </w:r>
            <w:r w:rsidRPr="00103D2B">
              <w:rPr>
                <w:color w:val="000000"/>
                <w:sz w:val="28"/>
                <w:szCs w:val="28"/>
              </w:rPr>
              <w:lastRenderedPageBreak/>
              <w:t>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7B7B0B1"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023CA9"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DE860" w14:textId="77777777" w:rsidR="00103D2B" w:rsidRPr="00103D2B" w:rsidRDefault="00103D2B" w:rsidP="00103D2B">
            <w:pPr>
              <w:jc w:val="center"/>
              <w:rPr>
                <w:color w:val="000000"/>
                <w:sz w:val="28"/>
                <w:szCs w:val="28"/>
              </w:rPr>
            </w:pPr>
            <w:r w:rsidRPr="00103D2B">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288191" w14:textId="77777777" w:rsidR="00103D2B" w:rsidRPr="00103D2B" w:rsidRDefault="00103D2B" w:rsidP="00103D2B">
            <w:pPr>
              <w:ind w:left="-108" w:right="-108"/>
              <w:jc w:val="center"/>
              <w:rPr>
                <w:color w:val="000000"/>
                <w:sz w:val="28"/>
                <w:szCs w:val="28"/>
              </w:rPr>
            </w:pPr>
            <w:r w:rsidRPr="00103D2B">
              <w:rPr>
                <w:color w:val="000000"/>
                <w:sz w:val="28"/>
                <w:szCs w:val="28"/>
              </w:rPr>
              <w:t xml:space="preserve">03 1 00 </w:t>
            </w:r>
            <w:r w:rsidRPr="00103D2B">
              <w:rPr>
                <w:color w:val="000000"/>
                <w:sz w:val="28"/>
                <w:szCs w:val="28"/>
                <w:lang w:val="en-US"/>
              </w:rPr>
              <w:t>24</w:t>
            </w:r>
            <w:r w:rsidRPr="00103D2B">
              <w:rPr>
                <w:color w:val="000000"/>
                <w:sz w:val="28"/>
                <w:szCs w:val="28"/>
              </w:rPr>
              <w:t>100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FF7795"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89B7C27" w14:textId="77777777" w:rsidR="00103D2B" w:rsidRPr="00103D2B" w:rsidRDefault="00103D2B" w:rsidP="00103D2B">
            <w:pPr>
              <w:jc w:val="right"/>
              <w:rPr>
                <w:color w:val="000000"/>
                <w:sz w:val="28"/>
                <w:szCs w:val="28"/>
              </w:rPr>
            </w:pPr>
            <w:r w:rsidRPr="00103D2B">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FF6A2A8" w14:textId="77777777" w:rsidR="00103D2B" w:rsidRPr="00103D2B" w:rsidRDefault="00103D2B" w:rsidP="00103D2B">
            <w:pPr>
              <w:jc w:val="right"/>
              <w:rPr>
                <w:color w:val="000000"/>
                <w:sz w:val="28"/>
                <w:szCs w:val="28"/>
              </w:rPr>
            </w:pPr>
            <w:r w:rsidRPr="00103D2B">
              <w:rPr>
                <w:color w:val="000000"/>
                <w:sz w:val="28"/>
                <w:szCs w:val="28"/>
              </w:rPr>
              <w:t>19,4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3CAF39A" w14:textId="77777777" w:rsidR="00103D2B" w:rsidRPr="00103D2B" w:rsidRDefault="00103D2B" w:rsidP="00103D2B">
            <w:pPr>
              <w:jc w:val="right"/>
              <w:rPr>
                <w:color w:val="000000"/>
                <w:sz w:val="28"/>
                <w:szCs w:val="28"/>
              </w:rPr>
            </w:pPr>
            <w:r w:rsidRPr="00103D2B">
              <w:rPr>
                <w:color w:val="000000"/>
                <w:sz w:val="28"/>
                <w:szCs w:val="28"/>
              </w:rPr>
              <w:t>19,4</w:t>
            </w:r>
          </w:p>
        </w:tc>
      </w:tr>
      <w:tr w:rsidR="00103D2B" w:rsidRPr="00103D2B" w14:paraId="002443CB"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4827A2" w14:textId="77777777" w:rsidR="00103D2B" w:rsidRPr="00103D2B" w:rsidRDefault="00103D2B" w:rsidP="00103D2B">
            <w:pPr>
              <w:jc w:val="both"/>
              <w:rPr>
                <w:color w:val="000000"/>
                <w:sz w:val="28"/>
                <w:szCs w:val="28"/>
              </w:rPr>
            </w:pPr>
            <w:r w:rsidRPr="00103D2B">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D252AA6"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E1F002"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C13E10" w14:textId="77777777" w:rsidR="00103D2B" w:rsidRPr="00103D2B" w:rsidRDefault="00103D2B" w:rsidP="00103D2B">
            <w:pPr>
              <w:jc w:val="center"/>
              <w:rPr>
                <w:color w:val="000000"/>
                <w:sz w:val="28"/>
                <w:szCs w:val="28"/>
              </w:rPr>
            </w:pPr>
            <w:r w:rsidRPr="00103D2B">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76D4A3" w14:textId="77777777" w:rsidR="00103D2B" w:rsidRPr="00103D2B" w:rsidRDefault="00103D2B" w:rsidP="00103D2B">
            <w:pPr>
              <w:ind w:left="-108" w:right="-108"/>
              <w:jc w:val="center"/>
              <w:rPr>
                <w:color w:val="000000"/>
                <w:sz w:val="28"/>
                <w:szCs w:val="28"/>
                <w:lang w:val="en-US"/>
              </w:rPr>
            </w:pPr>
            <w:r w:rsidRPr="00103D2B">
              <w:rPr>
                <w:color w:val="000000"/>
                <w:sz w:val="28"/>
                <w:szCs w:val="28"/>
                <w:lang w:val="en-US"/>
              </w:rPr>
              <w:t xml:space="preserve">03 </w:t>
            </w:r>
            <w:r w:rsidRPr="00103D2B">
              <w:rPr>
                <w:color w:val="000000"/>
                <w:sz w:val="28"/>
                <w:szCs w:val="28"/>
              </w:rPr>
              <w:t>2</w:t>
            </w:r>
            <w:r w:rsidRPr="00103D2B">
              <w:rPr>
                <w:color w:val="000000"/>
                <w:sz w:val="28"/>
                <w:szCs w:val="28"/>
                <w:lang w:val="en-US"/>
              </w:rPr>
              <w:t xml:space="preserve"> 00241</w:t>
            </w:r>
            <w:r w:rsidRPr="00103D2B">
              <w:rPr>
                <w:color w:val="000000"/>
                <w:sz w:val="28"/>
                <w:szCs w:val="28"/>
              </w:rPr>
              <w:t>1</w:t>
            </w:r>
            <w:r w:rsidRPr="00103D2B">
              <w:rPr>
                <w:color w:val="000000"/>
                <w:sz w:val="28"/>
                <w:szCs w:val="28"/>
                <w:lang w:val="en-US"/>
              </w:rPr>
              <w:t>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C84F79" w14:textId="77777777" w:rsidR="00103D2B" w:rsidRPr="00103D2B" w:rsidRDefault="00103D2B" w:rsidP="00103D2B">
            <w:pPr>
              <w:jc w:val="center"/>
              <w:rPr>
                <w:color w:val="000000"/>
                <w:sz w:val="28"/>
                <w:szCs w:val="28"/>
                <w:lang w:val="en-US"/>
              </w:rPr>
            </w:pPr>
            <w:r w:rsidRPr="00103D2B">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79DC221" w14:textId="77777777" w:rsidR="00103D2B" w:rsidRPr="00103D2B" w:rsidRDefault="00103D2B" w:rsidP="00103D2B">
            <w:pPr>
              <w:jc w:val="right"/>
              <w:rPr>
                <w:color w:val="000000"/>
                <w:sz w:val="28"/>
                <w:szCs w:val="28"/>
              </w:rPr>
            </w:pPr>
            <w:r w:rsidRPr="00103D2B">
              <w:rPr>
                <w:color w:val="000000"/>
                <w:sz w:val="28"/>
                <w:szCs w:val="28"/>
              </w:rPr>
              <w:t>716,9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A2D387E" w14:textId="77777777" w:rsidR="00103D2B" w:rsidRPr="00103D2B" w:rsidRDefault="00103D2B" w:rsidP="00103D2B">
            <w:pPr>
              <w:jc w:val="right"/>
              <w:rPr>
                <w:color w:val="000000"/>
                <w:sz w:val="28"/>
                <w:szCs w:val="28"/>
              </w:rPr>
            </w:pPr>
            <w:r w:rsidRPr="00103D2B">
              <w:rPr>
                <w:color w:val="000000"/>
                <w:sz w:val="28"/>
                <w:szCs w:val="28"/>
              </w:rPr>
              <w:t>44,4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3DCFEB4" w14:textId="77777777" w:rsidR="00103D2B" w:rsidRPr="00103D2B" w:rsidRDefault="00103D2B" w:rsidP="00103D2B">
            <w:pPr>
              <w:jc w:val="right"/>
              <w:rPr>
                <w:color w:val="000000"/>
                <w:sz w:val="28"/>
                <w:szCs w:val="28"/>
              </w:rPr>
            </w:pPr>
            <w:r w:rsidRPr="00103D2B">
              <w:rPr>
                <w:color w:val="000000"/>
                <w:sz w:val="28"/>
                <w:szCs w:val="28"/>
              </w:rPr>
              <w:t>61,4</w:t>
            </w:r>
          </w:p>
        </w:tc>
      </w:tr>
      <w:tr w:rsidR="00103D2B" w:rsidRPr="00103D2B" w14:paraId="61BE4D2E"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A4974BA" w14:textId="77777777" w:rsidR="00103D2B" w:rsidRPr="00103D2B" w:rsidRDefault="00103D2B" w:rsidP="00103D2B">
            <w:pPr>
              <w:jc w:val="both"/>
              <w:rPr>
                <w:color w:val="000000"/>
                <w:sz w:val="28"/>
                <w:szCs w:val="28"/>
              </w:rPr>
            </w:pPr>
            <w:r w:rsidRPr="00103D2B">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w:t>
            </w:r>
            <w:r w:rsidRPr="00103D2B">
              <w:rPr>
                <w:color w:val="000000"/>
                <w:sz w:val="28"/>
                <w:szCs w:val="28"/>
              </w:rPr>
              <w:lastRenderedPageBreak/>
              <w:t>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F0FBCF8"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9D13D31"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B2559D1" w14:textId="77777777" w:rsidR="00103D2B" w:rsidRPr="00103D2B" w:rsidRDefault="00103D2B" w:rsidP="00103D2B">
            <w:pPr>
              <w:jc w:val="center"/>
              <w:rPr>
                <w:color w:val="000000"/>
                <w:sz w:val="28"/>
                <w:szCs w:val="28"/>
              </w:rPr>
            </w:pPr>
            <w:r w:rsidRPr="00103D2B">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2F378AB" w14:textId="77777777" w:rsidR="00103D2B" w:rsidRPr="00103D2B" w:rsidRDefault="00103D2B" w:rsidP="00103D2B">
            <w:pPr>
              <w:ind w:left="-108" w:right="-108"/>
              <w:jc w:val="center"/>
              <w:rPr>
                <w:color w:val="000000"/>
                <w:sz w:val="28"/>
                <w:szCs w:val="28"/>
                <w:lang w:val="en-US"/>
              </w:rPr>
            </w:pPr>
            <w:r w:rsidRPr="00103D2B">
              <w:rPr>
                <w:color w:val="000000"/>
                <w:sz w:val="28"/>
                <w:szCs w:val="28"/>
              </w:rPr>
              <w:t>03 2 00</w:t>
            </w:r>
            <w:r w:rsidRPr="00103D2B">
              <w:rPr>
                <w:color w:val="000000"/>
                <w:sz w:val="28"/>
                <w:szCs w:val="28"/>
                <w:lang w:val="en-US"/>
              </w:rPr>
              <w:t xml:space="preserve"> S 3660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1693ED9" w14:textId="77777777" w:rsidR="00103D2B" w:rsidRPr="00103D2B" w:rsidRDefault="00103D2B" w:rsidP="00103D2B">
            <w:pPr>
              <w:jc w:val="center"/>
              <w:rPr>
                <w:color w:val="000000"/>
                <w:sz w:val="28"/>
                <w:szCs w:val="28"/>
                <w:lang w:val="en-US"/>
              </w:rPr>
            </w:pPr>
            <w:r w:rsidRPr="00103D2B">
              <w:rPr>
                <w:color w:val="000000"/>
                <w:sz w:val="28"/>
                <w:szCs w:val="28"/>
                <w:lang w:val="en-US"/>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D9CAEB9" w14:textId="77777777" w:rsidR="00103D2B" w:rsidRPr="00103D2B" w:rsidRDefault="00103D2B" w:rsidP="00103D2B">
            <w:pPr>
              <w:jc w:val="right"/>
              <w:rPr>
                <w:color w:val="000000"/>
                <w:sz w:val="28"/>
                <w:szCs w:val="28"/>
              </w:rPr>
            </w:pPr>
            <w:r w:rsidRPr="00103D2B">
              <w:rPr>
                <w:color w:val="000000"/>
                <w:sz w:val="28"/>
                <w:szCs w:val="28"/>
              </w:rPr>
              <w:t>310,5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EE7C946" w14:textId="77777777" w:rsidR="00103D2B" w:rsidRPr="00103D2B" w:rsidRDefault="00103D2B" w:rsidP="00103D2B">
            <w:pPr>
              <w:jc w:val="right"/>
              <w:rPr>
                <w:color w:val="000000"/>
                <w:sz w:val="28"/>
                <w:szCs w:val="28"/>
              </w:rPr>
            </w:pPr>
            <w:r w:rsidRPr="00103D2B">
              <w:rPr>
                <w:color w:val="000000"/>
                <w:sz w:val="28"/>
                <w:szCs w:val="28"/>
              </w:rPr>
              <w:t>262,8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D214E1B" w14:textId="77777777" w:rsidR="00103D2B" w:rsidRPr="00103D2B" w:rsidRDefault="00103D2B" w:rsidP="00103D2B">
            <w:pPr>
              <w:jc w:val="right"/>
              <w:rPr>
                <w:color w:val="000000"/>
                <w:sz w:val="28"/>
                <w:szCs w:val="28"/>
              </w:rPr>
            </w:pPr>
            <w:r w:rsidRPr="00103D2B">
              <w:rPr>
                <w:color w:val="000000"/>
                <w:sz w:val="28"/>
                <w:szCs w:val="28"/>
              </w:rPr>
              <w:t>262,8</w:t>
            </w:r>
          </w:p>
        </w:tc>
      </w:tr>
      <w:tr w:rsidR="00103D2B" w:rsidRPr="00103D2B" w14:paraId="7313FF8F"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CA3C2B6" w14:textId="77777777" w:rsidR="00103D2B" w:rsidRPr="00103D2B" w:rsidRDefault="00103D2B" w:rsidP="00103D2B">
            <w:pPr>
              <w:jc w:val="both"/>
              <w:rPr>
                <w:color w:val="000000"/>
                <w:sz w:val="28"/>
                <w:szCs w:val="28"/>
              </w:rPr>
            </w:pPr>
            <w:r w:rsidRPr="00103D2B">
              <w:rPr>
                <w:color w:val="000000"/>
                <w:sz w:val="28"/>
                <w:szCs w:val="28"/>
              </w:rPr>
              <w:t>Расходы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171BAA1"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311654A"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D67A791" w14:textId="77777777" w:rsidR="00103D2B" w:rsidRPr="00103D2B" w:rsidRDefault="00103D2B" w:rsidP="00103D2B">
            <w:pPr>
              <w:jc w:val="center"/>
              <w:rPr>
                <w:color w:val="000000"/>
                <w:sz w:val="28"/>
                <w:szCs w:val="28"/>
              </w:rPr>
            </w:pPr>
            <w:r w:rsidRPr="00103D2B">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C943DCA" w14:textId="77777777" w:rsidR="00103D2B" w:rsidRPr="00103D2B" w:rsidRDefault="00103D2B" w:rsidP="00103D2B">
            <w:pPr>
              <w:ind w:left="-108" w:right="-108"/>
              <w:jc w:val="center"/>
              <w:rPr>
                <w:color w:val="000000"/>
                <w:sz w:val="28"/>
                <w:szCs w:val="28"/>
              </w:rPr>
            </w:pPr>
            <w:r w:rsidRPr="00103D2B">
              <w:rPr>
                <w:color w:val="000000"/>
                <w:sz w:val="28"/>
                <w:szCs w:val="28"/>
              </w:rPr>
              <w:t>17 2 00 24560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E135F9A"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8475C1B" w14:textId="77777777" w:rsidR="00103D2B" w:rsidRPr="00103D2B" w:rsidRDefault="00103D2B" w:rsidP="00103D2B">
            <w:pPr>
              <w:jc w:val="right"/>
              <w:rPr>
                <w:color w:val="000000"/>
                <w:sz w:val="28"/>
                <w:szCs w:val="28"/>
              </w:rPr>
            </w:pPr>
            <w:r w:rsidRPr="00103D2B">
              <w:rPr>
                <w:color w:val="000000"/>
                <w:sz w:val="28"/>
                <w:szCs w:val="28"/>
              </w:rPr>
              <w:t>240,0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4A54464"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33D55DE"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5B8E29F5"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400FF3" w14:textId="77777777" w:rsidR="00103D2B" w:rsidRPr="00103D2B" w:rsidRDefault="00103D2B" w:rsidP="00103D2B">
            <w:pPr>
              <w:jc w:val="both"/>
              <w:rPr>
                <w:color w:val="000000"/>
                <w:sz w:val="28"/>
                <w:szCs w:val="28"/>
              </w:rPr>
            </w:pPr>
            <w:r w:rsidRPr="00103D2B">
              <w:rPr>
                <w:color w:val="000000"/>
                <w:sz w:val="28"/>
                <w:szCs w:val="28"/>
              </w:rPr>
              <w:t xml:space="preserve">Расходы на содержание сетей уличного освещения в рамках подпрограммы </w:t>
            </w:r>
            <w:r w:rsidRPr="00103D2B">
              <w:rPr>
                <w:color w:val="000000"/>
                <w:sz w:val="28"/>
                <w:szCs w:val="28"/>
              </w:rPr>
              <w:lastRenderedPageBreak/>
              <w:t>«Развитие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1B0D8FB"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81111E"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7A7028" w14:textId="77777777" w:rsidR="00103D2B" w:rsidRPr="00103D2B" w:rsidRDefault="00103D2B" w:rsidP="00103D2B">
            <w:pPr>
              <w:jc w:val="center"/>
              <w:rPr>
                <w:color w:val="000000"/>
                <w:sz w:val="28"/>
                <w:szCs w:val="28"/>
              </w:rPr>
            </w:pPr>
            <w:r w:rsidRPr="00103D2B">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2D9A94" w14:textId="77777777" w:rsidR="00103D2B" w:rsidRPr="00103D2B" w:rsidRDefault="00103D2B" w:rsidP="00103D2B">
            <w:pPr>
              <w:ind w:left="-108" w:right="-108"/>
              <w:jc w:val="center"/>
              <w:rPr>
                <w:color w:val="000000"/>
                <w:sz w:val="28"/>
                <w:szCs w:val="28"/>
              </w:rPr>
            </w:pPr>
            <w:r w:rsidRPr="00103D2B">
              <w:rPr>
                <w:color w:val="000000"/>
                <w:sz w:val="28"/>
                <w:szCs w:val="28"/>
              </w:rPr>
              <w:t>14 1 00 24290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FF6E8"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40005A3" w14:textId="77777777" w:rsidR="00103D2B" w:rsidRPr="00103D2B" w:rsidRDefault="00103D2B" w:rsidP="00103D2B">
            <w:pPr>
              <w:jc w:val="right"/>
              <w:rPr>
                <w:color w:val="000000"/>
                <w:sz w:val="28"/>
                <w:szCs w:val="28"/>
              </w:rPr>
            </w:pPr>
            <w:r w:rsidRPr="00103D2B">
              <w:rPr>
                <w:color w:val="000000"/>
                <w:sz w:val="28"/>
                <w:szCs w:val="28"/>
              </w:rPr>
              <w:t>2311,8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FE51283" w14:textId="77777777" w:rsidR="00103D2B" w:rsidRPr="00103D2B" w:rsidRDefault="00103D2B" w:rsidP="00103D2B">
            <w:pPr>
              <w:jc w:val="right"/>
              <w:rPr>
                <w:color w:val="000000"/>
                <w:sz w:val="28"/>
                <w:szCs w:val="28"/>
              </w:rPr>
            </w:pPr>
            <w:r w:rsidRPr="00103D2B">
              <w:rPr>
                <w:color w:val="000000"/>
                <w:sz w:val="28"/>
                <w:szCs w:val="28"/>
              </w:rPr>
              <w:t>1 687,3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203EC54" w14:textId="77777777" w:rsidR="00103D2B" w:rsidRPr="00103D2B" w:rsidRDefault="00103D2B" w:rsidP="00103D2B">
            <w:pPr>
              <w:jc w:val="right"/>
              <w:rPr>
                <w:color w:val="000000"/>
                <w:sz w:val="28"/>
                <w:szCs w:val="28"/>
              </w:rPr>
            </w:pPr>
            <w:r w:rsidRPr="00103D2B">
              <w:rPr>
                <w:color w:val="000000"/>
                <w:sz w:val="28"/>
                <w:szCs w:val="28"/>
              </w:rPr>
              <w:t>1 697,4</w:t>
            </w:r>
          </w:p>
        </w:tc>
      </w:tr>
      <w:tr w:rsidR="00103D2B" w:rsidRPr="00103D2B" w14:paraId="7DFB6ECA"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EC74DE" w14:textId="77777777" w:rsidR="00103D2B" w:rsidRPr="00103D2B" w:rsidRDefault="00103D2B" w:rsidP="00103D2B">
            <w:pPr>
              <w:jc w:val="both"/>
              <w:rPr>
                <w:color w:val="000000"/>
                <w:sz w:val="28"/>
                <w:szCs w:val="28"/>
              </w:rPr>
            </w:pPr>
            <w:r w:rsidRPr="00103D2B">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54C52D2"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122AF7"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07160F" w14:textId="77777777" w:rsidR="00103D2B" w:rsidRPr="00103D2B" w:rsidRDefault="00103D2B" w:rsidP="00103D2B">
            <w:pPr>
              <w:jc w:val="center"/>
              <w:rPr>
                <w:color w:val="000000"/>
                <w:sz w:val="28"/>
                <w:szCs w:val="28"/>
              </w:rPr>
            </w:pPr>
            <w:r w:rsidRPr="00103D2B">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5E623" w14:textId="77777777" w:rsidR="00103D2B" w:rsidRPr="00103D2B" w:rsidRDefault="00103D2B" w:rsidP="00103D2B">
            <w:pPr>
              <w:ind w:left="-108" w:right="-108"/>
              <w:jc w:val="center"/>
              <w:rPr>
                <w:color w:val="000000"/>
                <w:sz w:val="28"/>
                <w:szCs w:val="28"/>
              </w:rPr>
            </w:pPr>
            <w:r w:rsidRPr="00103D2B">
              <w:rPr>
                <w:color w:val="000000"/>
                <w:sz w:val="28"/>
                <w:szCs w:val="28"/>
              </w:rPr>
              <w:t>14 2 00 24300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BA9865"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752D57" w14:textId="77777777" w:rsidR="00103D2B" w:rsidRPr="00103D2B" w:rsidRDefault="00103D2B" w:rsidP="00103D2B">
            <w:pPr>
              <w:jc w:val="right"/>
              <w:rPr>
                <w:color w:val="000000"/>
                <w:sz w:val="28"/>
                <w:szCs w:val="28"/>
              </w:rPr>
            </w:pPr>
            <w:r w:rsidRPr="00103D2B">
              <w:rPr>
                <w:color w:val="000000"/>
                <w:sz w:val="28"/>
                <w:szCs w:val="28"/>
              </w:rPr>
              <w:t>1 066,4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759237F" w14:textId="77777777" w:rsidR="00103D2B" w:rsidRPr="00103D2B" w:rsidRDefault="00103D2B" w:rsidP="00103D2B">
            <w:pPr>
              <w:jc w:val="right"/>
              <w:rPr>
                <w:color w:val="000000"/>
                <w:sz w:val="28"/>
                <w:szCs w:val="28"/>
              </w:rPr>
            </w:pPr>
            <w:r w:rsidRPr="00103D2B">
              <w:rPr>
                <w:color w:val="000000"/>
                <w:sz w:val="28"/>
                <w:szCs w:val="28"/>
              </w:rPr>
              <w:t>38,3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1B37E27" w14:textId="77777777" w:rsidR="00103D2B" w:rsidRPr="00103D2B" w:rsidRDefault="00103D2B" w:rsidP="00103D2B">
            <w:pPr>
              <w:jc w:val="center"/>
              <w:rPr>
                <w:color w:val="000000"/>
                <w:sz w:val="28"/>
                <w:szCs w:val="28"/>
              </w:rPr>
            </w:pPr>
            <w:r w:rsidRPr="00103D2B">
              <w:rPr>
                <w:color w:val="000000"/>
                <w:sz w:val="28"/>
                <w:szCs w:val="28"/>
              </w:rPr>
              <w:t xml:space="preserve">               38,3</w:t>
            </w:r>
          </w:p>
        </w:tc>
      </w:tr>
      <w:tr w:rsidR="00103D2B" w:rsidRPr="00103D2B" w14:paraId="154EC61B" w14:textId="77777777" w:rsidTr="007441CC">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D6264F" w14:textId="77777777" w:rsidR="00103D2B" w:rsidRPr="00103D2B" w:rsidRDefault="00103D2B" w:rsidP="00103D2B">
            <w:pPr>
              <w:jc w:val="both"/>
              <w:rPr>
                <w:color w:val="000000"/>
                <w:sz w:val="28"/>
                <w:szCs w:val="28"/>
              </w:rPr>
            </w:pPr>
            <w:r w:rsidRPr="00103D2B">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F885FF7"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D67A92"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2905FD" w14:textId="77777777" w:rsidR="00103D2B" w:rsidRPr="00103D2B" w:rsidRDefault="00103D2B" w:rsidP="00103D2B">
            <w:pPr>
              <w:jc w:val="center"/>
              <w:rPr>
                <w:color w:val="000000"/>
                <w:sz w:val="28"/>
                <w:szCs w:val="28"/>
              </w:rPr>
            </w:pPr>
            <w:r w:rsidRPr="00103D2B">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D7714E" w14:textId="77777777" w:rsidR="00103D2B" w:rsidRPr="00103D2B" w:rsidRDefault="00103D2B" w:rsidP="00103D2B">
            <w:pPr>
              <w:ind w:left="-108" w:right="-108"/>
              <w:jc w:val="center"/>
              <w:rPr>
                <w:color w:val="000000"/>
                <w:sz w:val="28"/>
                <w:szCs w:val="28"/>
              </w:rPr>
            </w:pPr>
            <w:r w:rsidRPr="00103D2B">
              <w:rPr>
                <w:color w:val="000000"/>
                <w:sz w:val="28"/>
                <w:szCs w:val="28"/>
              </w:rPr>
              <w:t>14 3 00 24310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22B897"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B10716A" w14:textId="77777777" w:rsidR="00103D2B" w:rsidRPr="00103D2B" w:rsidRDefault="00103D2B" w:rsidP="00103D2B">
            <w:pPr>
              <w:jc w:val="right"/>
              <w:rPr>
                <w:color w:val="000000"/>
                <w:sz w:val="28"/>
                <w:szCs w:val="28"/>
              </w:rPr>
            </w:pPr>
            <w:r w:rsidRPr="00103D2B">
              <w:rPr>
                <w:color w:val="000000"/>
                <w:sz w:val="28"/>
                <w:szCs w:val="28"/>
              </w:rPr>
              <w:t>24,5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0DBD364" w14:textId="77777777" w:rsidR="00103D2B" w:rsidRPr="00103D2B" w:rsidRDefault="00103D2B" w:rsidP="00103D2B">
            <w:pPr>
              <w:jc w:val="right"/>
              <w:rPr>
                <w:color w:val="000000"/>
                <w:sz w:val="28"/>
                <w:szCs w:val="28"/>
              </w:rPr>
            </w:pPr>
            <w:r w:rsidRPr="00103D2B">
              <w:rPr>
                <w:color w:val="000000"/>
                <w:sz w:val="28"/>
                <w:szCs w:val="28"/>
              </w:rPr>
              <w:t>203,4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C495BAD" w14:textId="77777777" w:rsidR="00103D2B" w:rsidRPr="00103D2B" w:rsidRDefault="00103D2B" w:rsidP="00103D2B">
            <w:pPr>
              <w:jc w:val="right"/>
              <w:rPr>
                <w:color w:val="000000"/>
                <w:sz w:val="28"/>
                <w:szCs w:val="28"/>
              </w:rPr>
            </w:pPr>
            <w:r w:rsidRPr="00103D2B">
              <w:rPr>
                <w:color w:val="000000"/>
                <w:sz w:val="28"/>
                <w:szCs w:val="28"/>
              </w:rPr>
              <w:t>546,0</w:t>
            </w:r>
          </w:p>
        </w:tc>
      </w:tr>
      <w:tr w:rsidR="00103D2B" w:rsidRPr="00103D2B" w14:paraId="45998E9E" w14:textId="77777777" w:rsidTr="007441CC">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A12AD83" w14:textId="77777777" w:rsidR="00103D2B" w:rsidRPr="00103D2B" w:rsidRDefault="00103D2B" w:rsidP="00103D2B">
            <w:pPr>
              <w:jc w:val="both"/>
              <w:rPr>
                <w:color w:val="000000"/>
                <w:sz w:val="28"/>
                <w:szCs w:val="28"/>
              </w:rPr>
            </w:pPr>
            <w:r w:rsidRPr="00103D2B">
              <w:rPr>
                <w:color w:val="000000"/>
                <w:sz w:val="28"/>
                <w:szCs w:val="28"/>
              </w:rPr>
              <w:lastRenderedPageBreak/>
              <w:t xml:space="preserve">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w:t>
            </w:r>
            <w:r w:rsidRPr="00103D2B">
              <w:rPr>
                <w:color w:val="000000"/>
                <w:sz w:val="28"/>
                <w:szCs w:val="28"/>
                <w:shd w:val="clear" w:color="auto" w:fill="FFFFFF"/>
              </w:rPr>
              <w:t>рациональное природопользование» (</w:t>
            </w:r>
            <w:r w:rsidRPr="00103D2B">
              <w:rPr>
                <w:shd w:val="clear" w:color="auto" w:fill="FFFFFF"/>
              </w:rPr>
              <w:t>(</w:t>
            </w:r>
            <w:r w:rsidRPr="00103D2B">
              <w:rPr>
                <w:color w:val="000000"/>
                <w:sz w:val="28"/>
                <w:szCs w:val="28"/>
                <w:shd w:val="clear" w:color="auto" w:fill="FFFFFF"/>
              </w:rPr>
              <w:t>Иные закупки товаров, работ и услуг для обеспечения государственных</w:t>
            </w:r>
            <w:r w:rsidRPr="00103D2B">
              <w:rPr>
                <w:color w:val="000000"/>
                <w:sz w:val="28"/>
                <w:szCs w:val="28"/>
              </w:rPr>
              <w:t xml:space="preserve">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9973ACF"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9B7BDDE"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8FB96A2" w14:textId="77777777" w:rsidR="00103D2B" w:rsidRPr="00103D2B" w:rsidRDefault="00103D2B" w:rsidP="00103D2B">
            <w:pPr>
              <w:jc w:val="center"/>
              <w:rPr>
                <w:color w:val="000000"/>
                <w:sz w:val="28"/>
                <w:szCs w:val="28"/>
              </w:rPr>
            </w:pPr>
            <w:r w:rsidRPr="00103D2B">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6CEAC68" w14:textId="77777777" w:rsidR="00103D2B" w:rsidRPr="00103D2B" w:rsidRDefault="00103D2B" w:rsidP="00103D2B">
            <w:pPr>
              <w:ind w:left="-108" w:right="-108"/>
              <w:jc w:val="center"/>
              <w:rPr>
                <w:color w:val="000000"/>
                <w:sz w:val="28"/>
                <w:szCs w:val="28"/>
              </w:rPr>
            </w:pPr>
            <w:r w:rsidRPr="00103D2B">
              <w:rPr>
                <w:color w:val="000000"/>
                <w:sz w:val="28"/>
                <w:szCs w:val="28"/>
              </w:rPr>
              <w:t>17 2 00 24350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1B8C64F"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89C84D6" w14:textId="77777777" w:rsidR="00103D2B" w:rsidRPr="00103D2B" w:rsidRDefault="00103D2B" w:rsidP="00103D2B">
            <w:pPr>
              <w:jc w:val="right"/>
              <w:rPr>
                <w:color w:val="000000"/>
                <w:sz w:val="28"/>
                <w:szCs w:val="28"/>
              </w:rPr>
            </w:pPr>
            <w:r w:rsidRPr="00103D2B">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7A0F22A" w14:textId="77777777" w:rsidR="00103D2B" w:rsidRPr="00103D2B" w:rsidRDefault="00103D2B" w:rsidP="00103D2B">
            <w:pPr>
              <w:jc w:val="right"/>
              <w:rPr>
                <w:color w:val="000000"/>
                <w:sz w:val="28"/>
                <w:szCs w:val="28"/>
              </w:rPr>
            </w:pPr>
            <w:r w:rsidRPr="00103D2B">
              <w:rPr>
                <w:color w:val="000000"/>
                <w:sz w:val="28"/>
                <w:szCs w:val="28"/>
              </w:rPr>
              <w:t>11,7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47708CD" w14:textId="77777777" w:rsidR="00103D2B" w:rsidRPr="00103D2B" w:rsidRDefault="00103D2B" w:rsidP="00103D2B">
            <w:pPr>
              <w:jc w:val="right"/>
              <w:rPr>
                <w:color w:val="000000"/>
                <w:sz w:val="28"/>
                <w:szCs w:val="28"/>
              </w:rPr>
            </w:pPr>
            <w:r w:rsidRPr="00103D2B">
              <w:rPr>
                <w:color w:val="000000"/>
                <w:sz w:val="28"/>
                <w:szCs w:val="28"/>
              </w:rPr>
              <w:t>11,7</w:t>
            </w:r>
          </w:p>
        </w:tc>
      </w:tr>
      <w:tr w:rsidR="00103D2B" w:rsidRPr="00103D2B" w14:paraId="668B9E50" w14:textId="77777777" w:rsidTr="007441CC">
        <w:tblPrEx>
          <w:tblCellMar>
            <w:left w:w="108" w:type="dxa"/>
            <w:right w:w="108" w:type="dxa"/>
          </w:tblCellMar>
        </w:tblPrEx>
        <w:trPr>
          <w:gridBefore w:val="1"/>
          <w:wBefore w:w="29" w:type="dxa"/>
          <w:trHeight w:val="774"/>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F011DB0" w14:textId="77777777" w:rsidR="00103D2B" w:rsidRPr="00103D2B" w:rsidRDefault="00103D2B" w:rsidP="00103D2B">
            <w:pPr>
              <w:jc w:val="both"/>
              <w:rPr>
                <w:color w:val="000000"/>
                <w:sz w:val="28"/>
                <w:szCs w:val="28"/>
              </w:rPr>
            </w:pPr>
            <w:r w:rsidRPr="00103D2B">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8DCBE0E"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74061D"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91B5703" w14:textId="77777777" w:rsidR="00103D2B" w:rsidRPr="00103D2B" w:rsidRDefault="00103D2B" w:rsidP="00103D2B">
            <w:pPr>
              <w:jc w:val="center"/>
              <w:rPr>
                <w:color w:val="000000"/>
                <w:sz w:val="28"/>
                <w:szCs w:val="28"/>
              </w:rPr>
            </w:pPr>
            <w:r w:rsidRPr="00103D2B">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8E5C4B7" w14:textId="77777777" w:rsidR="00103D2B" w:rsidRPr="00103D2B" w:rsidRDefault="00103D2B" w:rsidP="00103D2B">
            <w:pPr>
              <w:ind w:left="-108" w:right="-108"/>
              <w:jc w:val="center"/>
              <w:rPr>
                <w:color w:val="000000"/>
                <w:sz w:val="28"/>
                <w:szCs w:val="28"/>
              </w:rPr>
            </w:pPr>
            <w:r w:rsidRPr="00103D2B">
              <w:rPr>
                <w:color w:val="000000"/>
                <w:sz w:val="28"/>
                <w:szCs w:val="28"/>
              </w:rPr>
              <w:t>03 1 00 24090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1B863EB"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F421" w14:textId="77777777" w:rsidR="00103D2B" w:rsidRPr="00103D2B" w:rsidRDefault="00103D2B" w:rsidP="00103D2B">
            <w:pPr>
              <w:jc w:val="right"/>
              <w:rPr>
                <w:color w:val="000000"/>
                <w:sz w:val="28"/>
                <w:szCs w:val="28"/>
              </w:rPr>
            </w:pPr>
            <w:r w:rsidRPr="00103D2B">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2EB73F3" w14:textId="77777777" w:rsidR="00103D2B" w:rsidRPr="00103D2B" w:rsidRDefault="00103D2B" w:rsidP="00103D2B">
            <w:pPr>
              <w:jc w:val="right"/>
              <w:rPr>
                <w:color w:val="000000"/>
                <w:sz w:val="28"/>
                <w:szCs w:val="28"/>
              </w:rPr>
            </w:pPr>
            <w:r w:rsidRPr="00103D2B">
              <w:rPr>
                <w:color w:val="000000"/>
                <w:sz w:val="28"/>
                <w:szCs w:val="28"/>
              </w:rPr>
              <w:t>17,0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DCC0294" w14:textId="77777777" w:rsidR="00103D2B" w:rsidRPr="00103D2B" w:rsidRDefault="00103D2B" w:rsidP="00103D2B">
            <w:pPr>
              <w:jc w:val="right"/>
              <w:rPr>
                <w:color w:val="000000"/>
                <w:sz w:val="28"/>
                <w:szCs w:val="28"/>
              </w:rPr>
            </w:pPr>
            <w:r w:rsidRPr="00103D2B">
              <w:rPr>
                <w:color w:val="000000"/>
                <w:sz w:val="28"/>
                <w:szCs w:val="28"/>
              </w:rPr>
              <w:t>17,0</w:t>
            </w:r>
          </w:p>
        </w:tc>
      </w:tr>
      <w:tr w:rsidR="00103D2B" w:rsidRPr="00103D2B" w14:paraId="364B1285"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54545E5" w14:textId="77777777" w:rsidR="00103D2B" w:rsidRPr="00103D2B" w:rsidRDefault="00103D2B" w:rsidP="00103D2B">
            <w:pPr>
              <w:jc w:val="both"/>
              <w:rPr>
                <w:color w:val="000000"/>
                <w:sz w:val="28"/>
                <w:szCs w:val="28"/>
              </w:rPr>
            </w:pPr>
            <w:r w:rsidRPr="00103D2B">
              <w:rPr>
                <w:color w:val="000000"/>
                <w:sz w:val="28"/>
                <w:szCs w:val="28"/>
              </w:rPr>
              <w:t xml:space="preserve">Обеспечение дополнительного кадрового образования лиц, замещающих должности муниципальной службы и </w:t>
            </w:r>
            <w:r w:rsidRPr="00103D2B">
              <w:rPr>
                <w:color w:val="000000"/>
                <w:sz w:val="28"/>
                <w:szCs w:val="28"/>
              </w:rPr>
              <w:lastRenderedPageBreak/>
              <w:t>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D972C13"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B828C20" w14:textId="77777777" w:rsidR="00103D2B" w:rsidRPr="00103D2B" w:rsidRDefault="00103D2B" w:rsidP="00103D2B">
            <w:pPr>
              <w:jc w:val="center"/>
              <w:rPr>
                <w:color w:val="000000"/>
                <w:sz w:val="28"/>
                <w:szCs w:val="28"/>
              </w:rPr>
            </w:pPr>
            <w:r w:rsidRPr="00103D2B">
              <w:rPr>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A467C71" w14:textId="77777777" w:rsidR="00103D2B" w:rsidRPr="00103D2B" w:rsidRDefault="00103D2B" w:rsidP="00103D2B">
            <w:pPr>
              <w:jc w:val="center"/>
              <w:rPr>
                <w:color w:val="000000"/>
                <w:sz w:val="28"/>
                <w:szCs w:val="28"/>
              </w:rPr>
            </w:pPr>
            <w:r w:rsidRPr="00103D2B">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D20EC92" w14:textId="77777777" w:rsidR="00103D2B" w:rsidRPr="00103D2B" w:rsidRDefault="00103D2B" w:rsidP="00103D2B">
            <w:pPr>
              <w:ind w:left="-108" w:right="-108"/>
              <w:jc w:val="center"/>
              <w:rPr>
                <w:color w:val="000000"/>
                <w:sz w:val="28"/>
                <w:szCs w:val="28"/>
              </w:rPr>
            </w:pPr>
            <w:r w:rsidRPr="00103D2B">
              <w:rPr>
                <w:color w:val="000000"/>
                <w:sz w:val="28"/>
                <w:szCs w:val="28"/>
              </w:rPr>
              <w:t>0610024150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32057A2"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ACEBD56" w14:textId="77777777" w:rsidR="00103D2B" w:rsidRPr="00103D2B" w:rsidRDefault="00103D2B" w:rsidP="00103D2B">
            <w:pPr>
              <w:jc w:val="right"/>
              <w:rPr>
                <w:color w:val="000000"/>
                <w:sz w:val="28"/>
                <w:szCs w:val="28"/>
              </w:rPr>
            </w:pPr>
            <w:r w:rsidRPr="00103D2B">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8428421" w14:textId="77777777" w:rsidR="00103D2B" w:rsidRPr="00103D2B" w:rsidRDefault="00103D2B" w:rsidP="00103D2B">
            <w:pPr>
              <w:jc w:val="right"/>
              <w:rPr>
                <w:color w:val="000000"/>
                <w:sz w:val="28"/>
                <w:szCs w:val="28"/>
              </w:rPr>
            </w:pPr>
            <w:r w:rsidRPr="00103D2B">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AD3B171" w14:textId="77777777" w:rsidR="00103D2B" w:rsidRPr="00103D2B" w:rsidRDefault="00103D2B" w:rsidP="00103D2B">
            <w:pPr>
              <w:jc w:val="right"/>
              <w:rPr>
                <w:color w:val="000000"/>
                <w:sz w:val="28"/>
                <w:szCs w:val="28"/>
              </w:rPr>
            </w:pPr>
            <w:r w:rsidRPr="00103D2B">
              <w:rPr>
                <w:color w:val="000000"/>
                <w:sz w:val="28"/>
                <w:szCs w:val="28"/>
              </w:rPr>
              <w:t>10,0</w:t>
            </w:r>
          </w:p>
        </w:tc>
      </w:tr>
      <w:tr w:rsidR="00103D2B" w:rsidRPr="00103D2B" w14:paraId="772C1E06"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124351" w14:textId="77777777" w:rsidR="00103D2B" w:rsidRPr="00103D2B" w:rsidRDefault="00103D2B" w:rsidP="00103D2B">
            <w:pPr>
              <w:jc w:val="both"/>
              <w:rPr>
                <w:color w:val="000000"/>
                <w:sz w:val="28"/>
                <w:szCs w:val="28"/>
              </w:rPr>
            </w:pPr>
            <w:r w:rsidRPr="00103D2B">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w:t>
            </w:r>
          </w:p>
          <w:p w14:paraId="4CAD73CF" w14:textId="77777777" w:rsidR="00103D2B" w:rsidRPr="00103D2B" w:rsidRDefault="00103D2B" w:rsidP="00103D2B">
            <w:pPr>
              <w:jc w:val="both"/>
              <w:rPr>
                <w:color w:val="000000"/>
                <w:sz w:val="28"/>
                <w:szCs w:val="28"/>
              </w:rPr>
            </w:pPr>
            <w:r w:rsidRPr="00103D2B">
              <w:rPr>
                <w:color w:val="000000"/>
                <w:sz w:val="28"/>
                <w:szCs w:val="28"/>
              </w:rPr>
              <w:t>учреждениям)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540AFEE"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AA0E3D"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F0E64B" w14:textId="77777777" w:rsidR="00103D2B" w:rsidRPr="00103D2B" w:rsidRDefault="00103D2B" w:rsidP="00103D2B">
            <w:pPr>
              <w:jc w:val="center"/>
              <w:rPr>
                <w:color w:val="000000"/>
                <w:sz w:val="28"/>
                <w:szCs w:val="28"/>
              </w:rPr>
            </w:pPr>
            <w:r w:rsidRPr="00103D2B">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BFA48F" w14:textId="77777777" w:rsidR="00103D2B" w:rsidRPr="00103D2B" w:rsidRDefault="00103D2B" w:rsidP="00103D2B">
            <w:pPr>
              <w:ind w:left="-108" w:right="-108"/>
              <w:jc w:val="center"/>
              <w:rPr>
                <w:color w:val="000000"/>
                <w:sz w:val="28"/>
                <w:szCs w:val="28"/>
              </w:rPr>
            </w:pPr>
            <w:r w:rsidRPr="00103D2B">
              <w:rPr>
                <w:color w:val="000000"/>
                <w:sz w:val="28"/>
                <w:szCs w:val="28"/>
              </w:rPr>
              <w:t>02 1 00 00590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18EF92" w14:textId="77777777" w:rsidR="00103D2B" w:rsidRPr="00103D2B" w:rsidRDefault="00103D2B" w:rsidP="00103D2B">
            <w:pPr>
              <w:jc w:val="center"/>
              <w:rPr>
                <w:color w:val="000000"/>
                <w:sz w:val="28"/>
                <w:szCs w:val="28"/>
              </w:rPr>
            </w:pPr>
            <w:r w:rsidRPr="00103D2B">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DAB83E9" w14:textId="77777777" w:rsidR="00103D2B" w:rsidRPr="00103D2B" w:rsidRDefault="00103D2B" w:rsidP="00103D2B">
            <w:pPr>
              <w:jc w:val="right"/>
              <w:rPr>
                <w:color w:val="000000"/>
                <w:sz w:val="28"/>
                <w:szCs w:val="28"/>
              </w:rPr>
            </w:pPr>
            <w:r w:rsidRPr="00103D2B">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7F0739D" w14:textId="77777777" w:rsidR="00103D2B" w:rsidRPr="00103D2B" w:rsidRDefault="00103D2B" w:rsidP="00103D2B">
            <w:pPr>
              <w:jc w:val="right"/>
              <w:rPr>
                <w:color w:val="000000"/>
                <w:sz w:val="28"/>
                <w:szCs w:val="28"/>
              </w:rPr>
            </w:pPr>
            <w:r w:rsidRPr="00103D2B">
              <w:rPr>
                <w:color w:val="000000"/>
                <w:sz w:val="28"/>
                <w:szCs w:val="28"/>
              </w:rPr>
              <w:t>6 818,9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E900C13" w14:textId="77777777" w:rsidR="00103D2B" w:rsidRPr="00103D2B" w:rsidRDefault="00103D2B" w:rsidP="00103D2B">
            <w:pPr>
              <w:jc w:val="right"/>
              <w:rPr>
                <w:color w:val="000000"/>
                <w:sz w:val="28"/>
                <w:szCs w:val="28"/>
              </w:rPr>
            </w:pPr>
            <w:r w:rsidRPr="00103D2B">
              <w:rPr>
                <w:color w:val="000000"/>
                <w:sz w:val="28"/>
                <w:szCs w:val="28"/>
              </w:rPr>
              <w:t> 5 496,4</w:t>
            </w:r>
          </w:p>
        </w:tc>
      </w:tr>
      <w:tr w:rsidR="00103D2B" w:rsidRPr="00103D2B" w14:paraId="151D06D1"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288C663" w14:textId="77777777" w:rsidR="00103D2B" w:rsidRPr="00103D2B" w:rsidRDefault="00103D2B" w:rsidP="00103D2B">
            <w:pPr>
              <w:jc w:val="both"/>
              <w:rPr>
                <w:color w:val="000000"/>
                <w:sz w:val="28"/>
                <w:szCs w:val="28"/>
              </w:rPr>
            </w:pPr>
            <w:r w:rsidRPr="00103D2B">
              <w:rPr>
                <w:color w:val="000000"/>
                <w:sz w:val="28"/>
                <w:szCs w:val="28"/>
              </w:rPr>
              <w:t xml:space="preserve">Обеспечение организации и проведения торжественных ,массовых,конкурсных мероприятий фестивалей в области культуры в области культуры в рамках подпрограммы "Сельские дома культуры" муниципальной программы Истоминского сельского поселения "Культура"(Субсидии бюджетным </w:t>
            </w:r>
          </w:p>
          <w:p w14:paraId="042FA7B3" w14:textId="77777777" w:rsidR="00103D2B" w:rsidRPr="00103D2B" w:rsidRDefault="00103D2B" w:rsidP="00103D2B">
            <w:pPr>
              <w:jc w:val="both"/>
              <w:rPr>
                <w:color w:val="000000"/>
                <w:sz w:val="28"/>
                <w:szCs w:val="28"/>
              </w:rPr>
            </w:pPr>
            <w:r w:rsidRPr="00103D2B">
              <w:rPr>
                <w:color w:val="000000"/>
                <w:sz w:val="28"/>
                <w:szCs w:val="28"/>
              </w:rPr>
              <w:t>учреждениям)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3412883"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5BC030D"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8CE0547" w14:textId="77777777" w:rsidR="00103D2B" w:rsidRPr="00103D2B" w:rsidRDefault="00103D2B" w:rsidP="00103D2B">
            <w:pPr>
              <w:jc w:val="center"/>
              <w:rPr>
                <w:color w:val="000000"/>
                <w:sz w:val="28"/>
                <w:szCs w:val="28"/>
              </w:rPr>
            </w:pPr>
            <w:r w:rsidRPr="00103D2B">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2AD62CA" w14:textId="77777777" w:rsidR="00103D2B" w:rsidRPr="00103D2B" w:rsidRDefault="00103D2B" w:rsidP="00103D2B">
            <w:pPr>
              <w:ind w:left="-108" w:right="-108"/>
              <w:jc w:val="center"/>
              <w:rPr>
                <w:color w:val="000000"/>
                <w:sz w:val="28"/>
                <w:szCs w:val="28"/>
              </w:rPr>
            </w:pPr>
            <w:r w:rsidRPr="00103D2B">
              <w:rPr>
                <w:color w:val="000000"/>
                <w:sz w:val="28"/>
                <w:szCs w:val="28"/>
              </w:rPr>
              <w:t>02 1 0024060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0B3ABBD" w14:textId="77777777" w:rsidR="00103D2B" w:rsidRPr="00103D2B" w:rsidRDefault="00103D2B" w:rsidP="00103D2B">
            <w:pPr>
              <w:jc w:val="center"/>
              <w:rPr>
                <w:color w:val="000000"/>
                <w:sz w:val="28"/>
                <w:szCs w:val="28"/>
              </w:rPr>
            </w:pPr>
            <w:r w:rsidRPr="00103D2B">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7D028A9" w14:textId="77777777" w:rsidR="00103D2B" w:rsidRPr="00103D2B" w:rsidRDefault="00103D2B" w:rsidP="00103D2B">
            <w:pPr>
              <w:jc w:val="right"/>
              <w:rPr>
                <w:color w:val="000000"/>
                <w:sz w:val="28"/>
                <w:szCs w:val="28"/>
              </w:rPr>
            </w:pPr>
            <w:r w:rsidRPr="00103D2B">
              <w:rPr>
                <w:color w:val="000000"/>
                <w:sz w:val="28"/>
                <w:szCs w:val="28"/>
              </w:rPr>
              <w:t>226,8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7B49B4E"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6B6FD37"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30720A5E"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59B3F9E" w14:textId="77777777" w:rsidR="00103D2B" w:rsidRPr="00103D2B" w:rsidRDefault="00103D2B" w:rsidP="00103D2B">
            <w:pPr>
              <w:jc w:val="both"/>
              <w:rPr>
                <w:color w:val="000000"/>
                <w:sz w:val="28"/>
                <w:szCs w:val="28"/>
              </w:rPr>
            </w:pPr>
            <w:r w:rsidRPr="00103D2B">
              <w:rPr>
                <w:color w:val="000000"/>
                <w:sz w:val="28"/>
                <w:szCs w:val="28"/>
              </w:rPr>
              <w:t xml:space="preserve">Мероприятия по организации и </w:t>
            </w:r>
            <w:r w:rsidRPr="00103D2B">
              <w:rPr>
                <w:color w:val="000000"/>
                <w:sz w:val="28"/>
                <w:szCs w:val="28"/>
              </w:rPr>
              <w:lastRenderedPageBreak/>
              <w:t>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FE45302"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5515FEC"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DD9C5AA" w14:textId="77777777" w:rsidR="00103D2B" w:rsidRPr="00103D2B" w:rsidRDefault="00103D2B" w:rsidP="00103D2B">
            <w:pPr>
              <w:jc w:val="center"/>
              <w:rPr>
                <w:color w:val="000000"/>
                <w:sz w:val="28"/>
                <w:szCs w:val="28"/>
              </w:rPr>
            </w:pPr>
            <w:r w:rsidRPr="00103D2B">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680D803" w14:textId="77777777" w:rsidR="00103D2B" w:rsidRPr="00103D2B" w:rsidRDefault="00103D2B" w:rsidP="00103D2B">
            <w:pPr>
              <w:ind w:left="-108" w:right="-108"/>
              <w:jc w:val="center"/>
              <w:rPr>
                <w:color w:val="000000"/>
                <w:sz w:val="28"/>
                <w:szCs w:val="28"/>
              </w:rPr>
            </w:pPr>
            <w:r w:rsidRPr="00103D2B">
              <w:rPr>
                <w:color w:val="000000"/>
                <w:sz w:val="28"/>
                <w:szCs w:val="28"/>
              </w:rPr>
              <w:t>02 1 00 24410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7EBA8FC"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6BE805E" w14:textId="77777777" w:rsidR="00103D2B" w:rsidRPr="00103D2B" w:rsidRDefault="00103D2B" w:rsidP="00103D2B">
            <w:pPr>
              <w:jc w:val="right"/>
              <w:rPr>
                <w:color w:val="000000"/>
                <w:sz w:val="28"/>
                <w:szCs w:val="28"/>
              </w:rPr>
            </w:pPr>
            <w:r w:rsidRPr="00103D2B">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54F9887"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99B289E"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4A75FEAD"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204913E" w14:textId="77777777" w:rsidR="00103D2B" w:rsidRPr="00103D2B" w:rsidRDefault="00103D2B" w:rsidP="00103D2B">
            <w:pPr>
              <w:jc w:val="both"/>
              <w:rPr>
                <w:color w:val="000000"/>
                <w:sz w:val="28"/>
                <w:szCs w:val="28"/>
              </w:rPr>
            </w:pPr>
            <w:r w:rsidRPr="00103D2B">
              <w:rPr>
                <w:color w:val="000000"/>
                <w:sz w:val="28"/>
                <w:szCs w:val="28"/>
              </w:rPr>
              <w:t>Мероприятие по капитальному ремонту памятников ВОВ в рамках подпрограммы "Развитие культуры. Памятники" муниципальной программы "Культура"(Иные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444A9E1"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935D29C"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0DD9B84" w14:textId="77777777" w:rsidR="00103D2B" w:rsidRPr="00103D2B" w:rsidRDefault="00103D2B" w:rsidP="00103D2B">
            <w:pPr>
              <w:jc w:val="center"/>
              <w:rPr>
                <w:color w:val="000000"/>
                <w:sz w:val="28"/>
                <w:szCs w:val="28"/>
              </w:rPr>
            </w:pPr>
            <w:r w:rsidRPr="00103D2B">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0A3DFB5" w14:textId="77777777" w:rsidR="00103D2B" w:rsidRPr="00103D2B" w:rsidRDefault="00103D2B" w:rsidP="00103D2B">
            <w:pPr>
              <w:ind w:left="-108" w:right="-108"/>
              <w:jc w:val="center"/>
              <w:rPr>
                <w:color w:val="000000"/>
                <w:sz w:val="28"/>
                <w:szCs w:val="28"/>
              </w:rPr>
            </w:pPr>
            <w:r w:rsidRPr="00103D2B">
              <w:rPr>
                <w:color w:val="000000"/>
                <w:sz w:val="28"/>
                <w:szCs w:val="28"/>
              </w:rPr>
              <w:t>02 3 00 24630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9CA0AE7"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7112C57" w14:textId="77777777" w:rsidR="00103D2B" w:rsidRPr="00103D2B" w:rsidRDefault="00103D2B" w:rsidP="00103D2B">
            <w:pPr>
              <w:jc w:val="right"/>
              <w:rPr>
                <w:color w:val="000000"/>
                <w:sz w:val="28"/>
                <w:szCs w:val="28"/>
              </w:rPr>
            </w:pPr>
            <w:r w:rsidRPr="00103D2B">
              <w:rPr>
                <w:color w:val="000000"/>
                <w:sz w:val="28"/>
                <w:szCs w:val="28"/>
              </w:rPr>
              <w:t>19,0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8DED914"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83A9515"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07B2B64A"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BB80798" w14:textId="77777777" w:rsidR="00103D2B" w:rsidRPr="00103D2B" w:rsidRDefault="00103D2B" w:rsidP="00103D2B">
            <w:pPr>
              <w:jc w:val="both"/>
              <w:rPr>
                <w:color w:val="000000"/>
                <w:sz w:val="28"/>
                <w:szCs w:val="28"/>
              </w:rPr>
            </w:pPr>
            <w:r w:rsidRPr="00103D2B">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 "Развитие культуры. Памятники" муниципальной программы "Культура"(Иные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E081667" w14:textId="77777777" w:rsidR="00103D2B" w:rsidRPr="00103D2B" w:rsidRDefault="00103D2B" w:rsidP="00103D2B">
            <w:pPr>
              <w:jc w:val="both"/>
              <w:rPr>
                <w:color w:val="000000"/>
                <w:sz w:val="28"/>
                <w:szCs w:val="28"/>
                <w:lang w:val="en-US"/>
              </w:rPr>
            </w:pPr>
            <w:r w:rsidRPr="00103D2B">
              <w:rPr>
                <w:color w:val="000000"/>
                <w:sz w:val="28"/>
                <w:szCs w:val="28"/>
                <w:lang w:val="en-US"/>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505280" w14:textId="77777777" w:rsidR="00103D2B" w:rsidRPr="00103D2B" w:rsidRDefault="00103D2B" w:rsidP="00103D2B">
            <w:pPr>
              <w:jc w:val="center"/>
              <w:rPr>
                <w:color w:val="000000"/>
                <w:sz w:val="28"/>
                <w:szCs w:val="28"/>
                <w:lang w:val="en-US"/>
              </w:rPr>
            </w:pPr>
            <w:r w:rsidRPr="00103D2B">
              <w:rPr>
                <w:color w:val="000000"/>
                <w:sz w:val="28"/>
                <w:szCs w:val="28"/>
                <w:lang w:val="en-US"/>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F79AD40" w14:textId="77777777" w:rsidR="00103D2B" w:rsidRPr="00103D2B" w:rsidRDefault="00103D2B" w:rsidP="00103D2B">
            <w:pPr>
              <w:jc w:val="center"/>
              <w:rPr>
                <w:color w:val="000000"/>
                <w:sz w:val="28"/>
                <w:szCs w:val="28"/>
                <w:lang w:val="en-US"/>
              </w:rPr>
            </w:pPr>
            <w:r w:rsidRPr="00103D2B">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9F8454C" w14:textId="77777777" w:rsidR="00103D2B" w:rsidRPr="00103D2B" w:rsidRDefault="00103D2B" w:rsidP="00103D2B">
            <w:pPr>
              <w:ind w:left="-108" w:right="-108"/>
              <w:jc w:val="center"/>
              <w:rPr>
                <w:color w:val="000000"/>
                <w:sz w:val="28"/>
                <w:szCs w:val="28"/>
                <w:lang w:val="en-US"/>
              </w:rPr>
            </w:pPr>
            <w:r w:rsidRPr="00103D2B">
              <w:rPr>
                <w:color w:val="000000"/>
                <w:sz w:val="28"/>
                <w:szCs w:val="28"/>
              </w:rPr>
              <w:t>02</w:t>
            </w:r>
            <w:r w:rsidRPr="00103D2B">
              <w:rPr>
                <w:color w:val="000000"/>
                <w:sz w:val="28"/>
                <w:szCs w:val="28"/>
                <w:lang w:val="en-US"/>
              </w:rPr>
              <w:t xml:space="preserve"> </w:t>
            </w:r>
            <w:r w:rsidRPr="00103D2B">
              <w:rPr>
                <w:color w:val="000000"/>
                <w:sz w:val="28"/>
                <w:szCs w:val="28"/>
              </w:rPr>
              <w:t>3</w:t>
            </w:r>
            <w:r w:rsidRPr="00103D2B">
              <w:rPr>
                <w:color w:val="000000"/>
                <w:sz w:val="28"/>
                <w:szCs w:val="28"/>
                <w:lang w:val="en-US"/>
              </w:rPr>
              <w:t xml:space="preserve"> </w:t>
            </w:r>
            <w:r w:rsidRPr="00103D2B">
              <w:rPr>
                <w:color w:val="000000"/>
                <w:sz w:val="28"/>
                <w:szCs w:val="28"/>
              </w:rPr>
              <w:t>00</w:t>
            </w:r>
            <w:r w:rsidRPr="00103D2B">
              <w:rPr>
                <w:color w:val="000000"/>
                <w:sz w:val="28"/>
                <w:szCs w:val="28"/>
                <w:lang w:val="en-US"/>
              </w:rPr>
              <w:t xml:space="preserve"> L2990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4872E4F"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083AEF" w14:textId="77777777" w:rsidR="00103D2B" w:rsidRPr="00103D2B" w:rsidRDefault="00103D2B" w:rsidP="00103D2B">
            <w:pPr>
              <w:jc w:val="right"/>
              <w:rPr>
                <w:color w:val="000000"/>
                <w:sz w:val="28"/>
                <w:szCs w:val="28"/>
              </w:rPr>
            </w:pPr>
            <w:r w:rsidRPr="00103D2B">
              <w:rPr>
                <w:color w:val="000000"/>
                <w:sz w:val="28"/>
                <w:szCs w:val="28"/>
              </w:rPr>
              <w:t>1224,7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3C99912"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80234DB"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5B6098F0"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E07EAC1" w14:textId="77777777" w:rsidR="00103D2B" w:rsidRPr="00103D2B" w:rsidRDefault="00103D2B" w:rsidP="00103D2B">
            <w:pPr>
              <w:jc w:val="both"/>
              <w:rPr>
                <w:color w:val="000000"/>
                <w:sz w:val="28"/>
                <w:szCs w:val="28"/>
              </w:rPr>
            </w:pPr>
            <w:r w:rsidRPr="00103D2B">
              <w:rPr>
                <w:color w:val="000000"/>
                <w:sz w:val="28"/>
                <w:szCs w:val="28"/>
              </w:rPr>
              <w:t xml:space="preserve">Основное мероприятие антитеррористическая защищённость </w:t>
            </w:r>
            <w:r w:rsidRPr="00103D2B">
              <w:rPr>
                <w:color w:val="000000"/>
                <w:sz w:val="28"/>
                <w:szCs w:val="28"/>
              </w:rPr>
              <w:lastRenderedPageBreak/>
              <w:t>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w:t>
            </w:r>
            <w:r w:rsidRPr="00103D2B">
              <w:t xml:space="preserve"> </w:t>
            </w:r>
            <w:r w:rsidRPr="00103D2B">
              <w:rPr>
                <w:color w:val="000000"/>
                <w:sz w:val="28"/>
                <w:szCs w:val="28"/>
              </w:rPr>
              <w:t>(Субсидии бюджетным учреждениям на иные цели)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0C5DEF5"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20725C3"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7406BA0" w14:textId="77777777" w:rsidR="00103D2B" w:rsidRPr="00103D2B" w:rsidRDefault="00103D2B" w:rsidP="00103D2B">
            <w:pPr>
              <w:jc w:val="center"/>
              <w:rPr>
                <w:color w:val="000000"/>
                <w:sz w:val="28"/>
                <w:szCs w:val="28"/>
              </w:rPr>
            </w:pPr>
            <w:r w:rsidRPr="00103D2B">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D6DC566" w14:textId="77777777" w:rsidR="00103D2B" w:rsidRPr="00103D2B" w:rsidRDefault="00103D2B" w:rsidP="00103D2B">
            <w:pPr>
              <w:ind w:left="-108" w:right="-108"/>
              <w:jc w:val="center"/>
              <w:rPr>
                <w:color w:val="000000"/>
                <w:sz w:val="28"/>
                <w:szCs w:val="28"/>
              </w:rPr>
            </w:pPr>
            <w:r w:rsidRPr="00103D2B">
              <w:rPr>
                <w:color w:val="000000"/>
                <w:sz w:val="28"/>
                <w:szCs w:val="28"/>
              </w:rPr>
              <w:t>11 2 00 24650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73AB697" w14:textId="77777777" w:rsidR="00103D2B" w:rsidRPr="00103D2B" w:rsidRDefault="00103D2B" w:rsidP="00103D2B">
            <w:pPr>
              <w:jc w:val="center"/>
              <w:rPr>
                <w:color w:val="000000"/>
                <w:sz w:val="28"/>
                <w:szCs w:val="28"/>
              </w:rPr>
            </w:pPr>
            <w:r w:rsidRPr="00103D2B">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27BA535" w14:textId="77777777" w:rsidR="00103D2B" w:rsidRPr="00103D2B" w:rsidRDefault="00103D2B" w:rsidP="00103D2B">
            <w:pPr>
              <w:jc w:val="right"/>
              <w:rPr>
                <w:color w:val="000000"/>
                <w:sz w:val="28"/>
                <w:szCs w:val="28"/>
              </w:rPr>
            </w:pPr>
            <w:r w:rsidRPr="00103D2B">
              <w:rPr>
                <w:color w:val="000000"/>
                <w:sz w:val="28"/>
                <w:szCs w:val="28"/>
              </w:rPr>
              <w:t>379,1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C7DC0BC"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F57EE60"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619B92A7"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D814A4" w14:textId="77777777" w:rsidR="00103D2B" w:rsidRPr="00103D2B" w:rsidRDefault="00103D2B" w:rsidP="00103D2B">
            <w:pPr>
              <w:jc w:val="both"/>
              <w:rPr>
                <w:color w:val="000000"/>
                <w:sz w:val="28"/>
                <w:szCs w:val="28"/>
              </w:rPr>
            </w:pPr>
            <w:r w:rsidRPr="00103D2B">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39CAF2C"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8EB6D" w14:textId="77777777" w:rsidR="00103D2B" w:rsidRPr="00103D2B" w:rsidRDefault="00103D2B" w:rsidP="00103D2B">
            <w:pPr>
              <w:jc w:val="center"/>
              <w:rPr>
                <w:color w:val="000000"/>
                <w:sz w:val="28"/>
                <w:szCs w:val="28"/>
              </w:rPr>
            </w:pPr>
            <w:r w:rsidRPr="00103D2B">
              <w:rPr>
                <w:color w:val="000000"/>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6C702B" w14:textId="77777777" w:rsidR="00103D2B" w:rsidRPr="00103D2B" w:rsidRDefault="00103D2B" w:rsidP="00103D2B">
            <w:pPr>
              <w:jc w:val="center"/>
              <w:rPr>
                <w:color w:val="000000"/>
                <w:sz w:val="28"/>
                <w:szCs w:val="28"/>
              </w:rPr>
            </w:pPr>
            <w:r w:rsidRPr="00103D2B">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7E49C" w14:textId="77777777" w:rsidR="00103D2B" w:rsidRPr="00103D2B" w:rsidRDefault="00103D2B" w:rsidP="00103D2B">
            <w:pPr>
              <w:ind w:left="-108" w:right="-108"/>
              <w:jc w:val="center"/>
              <w:rPr>
                <w:color w:val="000000"/>
                <w:sz w:val="28"/>
                <w:szCs w:val="28"/>
              </w:rPr>
            </w:pPr>
            <w:r w:rsidRPr="00103D2B">
              <w:rPr>
                <w:color w:val="000000"/>
                <w:sz w:val="28"/>
                <w:szCs w:val="28"/>
              </w:rPr>
              <w:t>18 1 00 24360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A9F6FB" w14:textId="77777777" w:rsidR="00103D2B" w:rsidRPr="00103D2B" w:rsidRDefault="00103D2B" w:rsidP="00103D2B">
            <w:pPr>
              <w:jc w:val="center"/>
              <w:rPr>
                <w:color w:val="000000"/>
                <w:sz w:val="28"/>
                <w:szCs w:val="28"/>
              </w:rPr>
            </w:pPr>
            <w:r w:rsidRPr="00103D2B">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D74F1DE" w14:textId="77777777" w:rsidR="00103D2B" w:rsidRPr="00103D2B" w:rsidRDefault="00103D2B" w:rsidP="00103D2B">
            <w:pPr>
              <w:jc w:val="right"/>
              <w:rPr>
                <w:color w:val="000000"/>
                <w:sz w:val="28"/>
                <w:szCs w:val="28"/>
              </w:rPr>
            </w:pPr>
            <w:r w:rsidRPr="00103D2B">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A6FC711" w14:textId="77777777" w:rsidR="00103D2B" w:rsidRPr="00103D2B" w:rsidRDefault="00103D2B" w:rsidP="00103D2B">
            <w:pPr>
              <w:jc w:val="right"/>
              <w:rPr>
                <w:color w:val="000000"/>
                <w:sz w:val="28"/>
                <w:szCs w:val="28"/>
              </w:rPr>
            </w:pPr>
            <w:r w:rsidRPr="00103D2B">
              <w:rPr>
                <w:color w:val="000000"/>
                <w:sz w:val="28"/>
                <w:szCs w:val="28"/>
              </w:rPr>
              <w:t>100,0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D347C90" w14:textId="77777777" w:rsidR="00103D2B" w:rsidRPr="00103D2B" w:rsidRDefault="00103D2B" w:rsidP="00103D2B">
            <w:pPr>
              <w:jc w:val="right"/>
              <w:rPr>
                <w:color w:val="000000"/>
                <w:sz w:val="28"/>
                <w:szCs w:val="28"/>
              </w:rPr>
            </w:pPr>
            <w:r w:rsidRPr="00103D2B">
              <w:rPr>
                <w:color w:val="000000"/>
                <w:sz w:val="28"/>
                <w:szCs w:val="28"/>
              </w:rPr>
              <w:t>100,0</w:t>
            </w:r>
          </w:p>
        </w:tc>
      </w:tr>
      <w:tr w:rsidR="00103D2B" w:rsidRPr="00103D2B" w14:paraId="3CD1C16E"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855F1B4" w14:textId="77777777" w:rsidR="00103D2B" w:rsidRPr="00103D2B" w:rsidRDefault="00103D2B" w:rsidP="00103D2B">
            <w:pPr>
              <w:jc w:val="both"/>
              <w:rPr>
                <w:color w:val="000000"/>
                <w:sz w:val="28"/>
                <w:szCs w:val="28"/>
              </w:rPr>
            </w:pPr>
            <w:r w:rsidRPr="00103D2B">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426427D"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AD15C73" w14:textId="77777777" w:rsidR="00103D2B" w:rsidRPr="00103D2B" w:rsidRDefault="00103D2B" w:rsidP="00103D2B">
            <w:pPr>
              <w:jc w:val="center"/>
              <w:rPr>
                <w:color w:val="000000"/>
                <w:sz w:val="28"/>
                <w:szCs w:val="28"/>
              </w:rPr>
            </w:pPr>
            <w:r w:rsidRPr="00103D2B">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CD4739A" w14:textId="77777777" w:rsidR="00103D2B" w:rsidRPr="00103D2B" w:rsidRDefault="00103D2B" w:rsidP="00103D2B">
            <w:pPr>
              <w:jc w:val="center"/>
              <w:rPr>
                <w:color w:val="000000"/>
                <w:sz w:val="28"/>
                <w:szCs w:val="28"/>
              </w:rPr>
            </w:pPr>
            <w:r w:rsidRPr="00103D2B">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D63D441" w14:textId="77777777" w:rsidR="00103D2B" w:rsidRPr="00103D2B" w:rsidRDefault="00103D2B" w:rsidP="00103D2B">
            <w:pPr>
              <w:ind w:left="-108" w:right="-108"/>
              <w:jc w:val="center"/>
              <w:rPr>
                <w:color w:val="000000"/>
                <w:sz w:val="28"/>
                <w:szCs w:val="28"/>
              </w:rPr>
            </w:pPr>
            <w:r w:rsidRPr="00103D2B">
              <w:rPr>
                <w:color w:val="000000"/>
                <w:sz w:val="28"/>
                <w:szCs w:val="28"/>
              </w:rPr>
              <w:t>05 1 00 24130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9D29E60"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0129DC6" w14:textId="77777777" w:rsidR="00103D2B" w:rsidRPr="00103D2B" w:rsidRDefault="00103D2B" w:rsidP="00103D2B">
            <w:pPr>
              <w:jc w:val="right"/>
              <w:rPr>
                <w:color w:val="000000"/>
                <w:sz w:val="28"/>
                <w:szCs w:val="28"/>
              </w:rPr>
            </w:pPr>
            <w:r w:rsidRPr="00103D2B">
              <w:rPr>
                <w:color w:val="000000"/>
                <w:sz w:val="28"/>
                <w:szCs w:val="28"/>
              </w:rPr>
              <w:t>30,0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53B60B0" w14:textId="77777777" w:rsidR="00103D2B" w:rsidRPr="00103D2B" w:rsidRDefault="00103D2B" w:rsidP="00103D2B">
            <w:pPr>
              <w:jc w:val="right"/>
              <w:rPr>
                <w:color w:val="000000"/>
                <w:sz w:val="28"/>
                <w:szCs w:val="28"/>
              </w:rPr>
            </w:pPr>
            <w:r w:rsidRPr="00103D2B">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1F91CC7" w14:textId="77777777" w:rsidR="00103D2B" w:rsidRPr="00103D2B" w:rsidRDefault="00103D2B" w:rsidP="00103D2B">
            <w:pPr>
              <w:jc w:val="right"/>
              <w:rPr>
                <w:color w:val="000000"/>
                <w:sz w:val="28"/>
                <w:szCs w:val="28"/>
              </w:rPr>
            </w:pPr>
            <w:r w:rsidRPr="00103D2B">
              <w:rPr>
                <w:color w:val="000000"/>
                <w:sz w:val="28"/>
                <w:szCs w:val="28"/>
              </w:rPr>
              <w:t>25,0</w:t>
            </w:r>
          </w:p>
        </w:tc>
      </w:tr>
      <w:tr w:rsidR="00103D2B" w:rsidRPr="00103D2B" w14:paraId="3B46DDEC"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5F66935" w14:textId="77777777" w:rsidR="00103D2B" w:rsidRPr="00103D2B" w:rsidRDefault="00103D2B" w:rsidP="00103D2B">
            <w:pPr>
              <w:jc w:val="both"/>
              <w:rPr>
                <w:color w:val="000000"/>
                <w:sz w:val="28"/>
                <w:szCs w:val="28"/>
              </w:rPr>
            </w:pPr>
            <w:r w:rsidRPr="00103D2B">
              <w:rPr>
                <w:color w:val="000000"/>
                <w:sz w:val="28"/>
                <w:szCs w:val="28"/>
              </w:rPr>
              <w:t xml:space="preserve">Мероприятия по обеспечению содержания имущества в рамках подпрограммы «Развитие физической </w:t>
            </w:r>
            <w:r w:rsidRPr="00103D2B">
              <w:rPr>
                <w:color w:val="000000"/>
                <w:sz w:val="28"/>
                <w:szCs w:val="28"/>
              </w:rPr>
              <w:lastRenderedPageBreak/>
              <w:t>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92F04B2"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BD416D3" w14:textId="77777777" w:rsidR="00103D2B" w:rsidRPr="00103D2B" w:rsidRDefault="00103D2B" w:rsidP="00103D2B">
            <w:pPr>
              <w:jc w:val="center"/>
              <w:rPr>
                <w:color w:val="000000"/>
                <w:sz w:val="28"/>
                <w:szCs w:val="28"/>
              </w:rPr>
            </w:pPr>
            <w:r w:rsidRPr="00103D2B">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27C87A7" w14:textId="77777777" w:rsidR="00103D2B" w:rsidRPr="00103D2B" w:rsidRDefault="00103D2B" w:rsidP="00103D2B">
            <w:pPr>
              <w:jc w:val="center"/>
              <w:rPr>
                <w:color w:val="000000"/>
                <w:sz w:val="28"/>
                <w:szCs w:val="28"/>
              </w:rPr>
            </w:pPr>
            <w:r w:rsidRPr="00103D2B">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E6CD3D5" w14:textId="77777777" w:rsidR="00103D2B" w:rsidRPr="00103D2B" w:rsidRDefault="00103D2B" w:rsidP="00103D2B">
            <w:pPr>
              <w:ind w:left="-108" w:right="-108"/>
              <w:jc w:val="center"/>
              <w:rPr>
                <w:color w:val="000000"/>
                <w:sz w:val="28"/>
                <w:szCs w:val="28"/>
              </w:rPr>
            </w:pPr>
            <w:r w:rsidRPr="00103D2B">
              <w:rPr>
                <w:color w:val="000000"/>
                <w:sz w:val="28"/>
                <w:szCs w:val="28"/>
              </w:rPr>
              <w:t>05 1 00 24140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00754C4"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44BBA7F" w14:textId="77777777" w:rsidR="00103D2B" w:rsidRPr="00103D2B" w:rsidRDefault="00103D2B" w:rsidP="00103D2B">
            <w:pPr>
              <w:jc w:val="right"/>
              <w:rPr>
                <w:color w:val="000000"/>
                <w:sz w:val="28"/>
                <w:szCs w:val="28"/>
              </w:rPr>
            </w:pPr>
            <w:r w:rsidRPr="00103D2B">
              <w:rPr>
                <w:color w:val="000000"/>
                <w:sz w:val="28"/>
                <w:szCs w:val="28"/>
              </w:rPr>
              <w:t>5,5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83E6511" w14:textId="77777777" w:rsidR="00103D2B" w:rsidRPr="00103D2B" w:rsidRDefault="00103D2B" w:rsidP="00103D2B">
            <w:pPr>
              <w:jc w:val="right"/>
              <w:rPr>
                <w:color w:val="000000"/>
                <w:sz w:val="28"/>
                <w:szCs w:val="28"/>
              </w:rPr>
            </w:pPr>
            <w:r w:rsidRPr="00103D2B">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CB8093A" w14:textId="77777777" w:rsidR="00103D2B" w:rsidRPr="00103D2B" w:rsidRDefault="00103D2B" w:rsidP="00103D2B">
            <w:pPr>
              <w:jc w:val="right"/>
              <w:rPr>
                <w:color w:val="000000"/>
                <w:sz w:val="28"/>
                <w:szCs w:val="28"/>
              </w:rPr>
            </w:pPr>
            <w:r w:rsidRPr="00103D2B">
              <w:rPr>
                <w:color w:val="000000"/>
                <w:sz w:val="28"/>
                <w:szCs w:val="28"/>
              </w:rPr>
              <w:t>10,0</w:t>
            </w:r>
          </w:p>
        </w:tc>
      </w:tr>
      <w:tr w:rsidR="00103D2B" w:rsidRPr="00103D2B" w14:paraId="4F9A5980"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8BC7749" w14:textId="77777777" w:rsidR="00103D2B" w:rsidRPr="00103D2B" w:rsidRDefault="00103D2B" w:rsidP="00103D2B">
            <w:pPr>
              <w:jc w:val="both"/>
              <w:rPr>
                <w:color w:val="000000"/>
                <w:sz w:val="28"/>
                <w:szCs w:val="28"/>
              </w:rPr>
            </w:pPr>
            <w:r w:rsidRPr="00103D2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138E91C"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F53BCD9" w14:textId="77777777" w:rsidR="00103D2B" w:rsidRPr="00103D2B" w:rsidRDefault="00103D2B" w:rsidP="00103D2B">
            <w:pPr>
              <w:jc w:val="center"/>
              <w:rPr>
                <w:color w:val="000000"/>
                <w:sz w:val="28"/>
                <w:szCs w:val="28"/>
              </w:rPr>
            </w:pPr>
            <w:r w:rsidRPr="00103D2B">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A80BD54" w14:textId="77777777" w:rsidR="00103D2B" w:rsidRPr="00103D2B" w:rsidRDefault="00103D2B" w:rsidP="00103D2B">
            <w:pPr>
              <w:jc w:val="center"/>
              <w:rPr>
                <w:color w:val="000000"/>
                <w:sz w:val="28"/>
                <w:szCs w:val="28"/>
              </w:rPr>
            </w:pPr>
            <w:r w:rsidRPr="00103D2B">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7EC19F5" w14:textId="77777777" w:rsidR="00103D2B" w:rsidRPr="00103D2B" w:rsidRDefault="00103D2B" w:rsidP="00103D2B">
            <w:pPr>
              <w:ind w:left="-108" w:right="-108"/>
              <w:jc w:val="center"/>
              <w:rPr>
                <w:color w:val="000000"/>
                <w:sz w:val="28"/>
                <w:szCs w:val="28"/>
              </w:rPr>
            </w:pPr>
            <w:r w:rsidRPr="00103D2B">
              <w:rPr>
                <w:color w:val="000000"/>
                <w:sz w:val="28"/>
                <w:szCs w:val="28"/>
              </w:rPr>
              <w:t>05 1 00 24620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7AC88B3"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04F373" w14:textId="77777777" w:rsidR="00103D2B" w:rsidRPr="00103D2B" w:rsidRDefault="00103D2B" w:rsidP="00103D2B">
            <w:pPr>
              <w:jc w:val="right"/>
              <w:rPr>
                <w:color w:val="000000"/>
                <w:sz w:val="28"/>
                <w:szCs w:val="28"/>
              </w:rPr>
            </w:pPr>
            <w:r w:rsidRPr="00103D2B">
              <w:rPr>
                <w:color w:val="000000"/>
                <w:sz w:val="28"/>
                <w:szCs w:val="28"/>
              </w:rPr>
              <w:t>149,2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FC5400"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C2F59F1"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1CE963EE"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F68735E" w14:textId="77777777" w:rsidR="00103D2B" w:rsidRPr="00103D2B" w:rsidRDefault="00103D2B" w:rsidP="00103D2B">
            <w:pPr>
              <w:jc w:val="both"/>
              <w:rPr>
                <w:color w:val="000000"/>
                <w:sz w:val="28"/>
                <w:szCs w:val="28"/>
              </w:rPr>
            </w:pPr>
            <w:r w:rsidRPr="00103D2B">
              <w:rPr>
                <w:sz w:val="28"/>
                <w:szCs w:val="28"/>
              </w:rPr>
              <w:t>Расходы на реализацию инициативных проектов(Устройство футбольного поля по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51EBE42" w14:textId="77777777" w:rsidR="00103D2B" w:rsidRPr="00103D2B" w:rsidRDefault="00103D2B" w:rsidP="00103D2B">
            <w:pPr>
              <w:jc w:val="both"/>
              <w:rPr>
                <w:color w:val="000000"/>
                <w:sz w:val="28"/>
                <w:szCs w:val="28"/>
              </w:rPr>
            </w:pPr>
            <w:r w:rsidRPr="00103D2B">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775AD09" w14:textId="77777777" w:rsidR="00103D2B" w:rsidRPr="00103D2B" w:rsidRDefault="00103D2B" w:rsidP="00103D2B">
            <w:pPr>
              <w:jc w:val="center"/>
              <w:rPr>
                <w:color w:val="000000"/>
                <w:sz w:val="28"/>
                <w:szCs w:val="28"/>
              </w:rPr>
            </w:pPr>
            <w:r w:rsidRPr="00103D2B">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87C21E9" w14:textId="77777777" w:rsidR="00103D2B" w:rsidRPr="00103D2B" w:rsidRDefault="00103D2B" w:rsidP="00103D2B">
            <w:pPr>
              <w:jc w:val="center"/>
              <w:rPr>
                <w:color w:val="000000"/>
                <w:sz w:val="28"/>
                <w:szCs w:val="28"/>
              </w:rPr>
            </w:pPr>
            <w:r w:rsidRPr="00103D2B">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D2DDA36" w14:textId="77777777" w:rsidR="00103D2B" w:rsidRPr="00103D2B" w:rsidRDefault="00103D2B" w:rsidP="00103D2B">
            <w:pPr>
              <w:ind w:left="-108" w:right="-108"/>
              <w:jc w:val="center"/>
              <w:rPr>
                <w:color w:val="000000"/>
                <w:sz w:val="28"/>
                <w:szCs w:val="28"/>
                <w:lang w:val="en-US"/>
              </w:rPr>
            </w:pPr>
            <w:r w:rsidRPr="00103D2B">
              <w:rPr>
                <w:color w:val="000000"/>
                <w:sz w:val="28"/>
                <w:szCs w:val="28"/>
              </w:rPr>
              <w:t xml:space="preserve">05 1 00 </w:t>
            </w:r>
            <w:r w:rsidRPr="00103D2B">
              <w:rPr>
                <w:color w:val="000000"/>
                <w:sz w:val="28"/>
                <w:szCs w:val="28"/>
                <w:lang w:val="en-US"/>
              </w:rPr>
              <w:t>S4641</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319190A" w14:textId="77777777" w:rsidR="00103D2B" w:rsidRPr="00103D2B" w:rsidRDefault="00103D2B" w:rsidP="00103D2B">
            <w:pPr>
              <w:jc w:val="center"/>
              <w:rPr>
                <w:color w:val="000000"/>
                <w:sz w:val="28"/>
                <w:szCs w:val="28"/>
              </w:rPr>
            </w:pPr>
            <w:r w:rsidRPr="00103D2B">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4E28328" w14:textId="77777777" w:rsidR="00103D2B" w:rsidRPr="00103D2B" w:rsidRDefault="00103D2B" w:rsidP="00103D2B">
            <w:pPr>
              <w:jc w:val="right"/>
              <w:rPr>
                <w:color w:val="000000"/>
                <w:sz w:val="28"/>
                <w:szCs w:val="28"/>
              </w:rPr>
            </w:pPr>
            <w:r w:rsidRPr="00103D2B">
              <w:rPr>
                <w:color w:val="000000"/>
                <w:sz w:val="28"/>
                <w:szCs w:val="28"/>
              </w:rPr>
              <w:t>2872,9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0CE45F0"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45DC8B4"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7CFAD2C5" w14:textId="77777777" w:rsidTr="007441CC">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0AB6BD3" w14:textId="77777777" w:rsidR="00103D2B" w:rsidRPr="00103D2B" w:rsidRDefault="00103D2B" w:rsidP="00103D2B">
            <w:pPr>
              <w:jc w:val="both"/>
              <w:rPr>
                <w:sz w:val="28"/>
                <w:szCs w:val="28"/>
              </w:rPr>
            </w:pPr>
            <w:r w:rsidRPr="00103D2B">
              <w:rPr>
                <w:sz w:val="28"/>
                <w:szCs w:val="28"/>
              </w:rPr>
              <w:t xml:space="preserve">Расходы на реализацию инициативных проектов (Капитальный ремонт </w:t>
            </w:r>
            <w:r w:rsidRPr="00103D2B">
              <w:rPr>
                <w:sz w:val="28"/>
                <w:szCs w:val="28"/>
              </w:rPr>
              <w:lastRenderedPageBreak/>
              <w:t>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B544759" w14:textId="77777777" w:rsidR="00103D2B" w:rsidRPr="00103D2B" w:rsidRDefault="00103D2B" w:rsidP="00103D2B">
            <w:pPr>
              <w:jc w:val="both"/>
              <w:rPr>
                <w:color w:val="000000"/>
                <w:sz w:val="28"/>
                <w:szCs w:val="28"/>
              </w:rPr>
            </w:pPr>
            <w:r w:rsidRPr="00103D2B">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B41DA47" w14:textId="77777777" w:rsidR="00103D2B" w:rsidRPr="00103D2B" w:rsidRDefault="00103D2B" w:rsidP="00103D2B">
            <w:pPr>
              <w:jc w:val="center"/>
              <w:rPr>
                <w:color w:val="000000"/>
                <w:sz w:val="28"/>
                <w:szCs w:val="28"/>
              </w:rPr>
            </w:pPr>
            <w:r w:rsidRPr="00103D2B">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85FB16E" w14:textId="77777777" w:rsidR="00103D2B" w:rsidRPr="00103D2B" w:rsidRDefault="00103D2B" w:rsidP="00103D2B">
            <w:pPr>
              <w:jc w:val="center"/>
              <w:rPr>
                <w:color w:val="000000"/>
                <w:sz w:val="28"/>
                <w:szCs w:val="28"/>
              </w:rPr>
            </w:pPr>
            <w:r w:rsidRPr="00103D2B">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A26A86C" w14:textId="77777777" w:rsidR="00103D2B" w:rsidRPr="00103D2B" w:rsidRDefault="00103D2B" w:rsidP="00103D2B">
            <w:pPr>
              <w:ind w:left="-108" w:right="-108"/>
              <w:jc w:val="center"/>
              <w:rPr>
                <w:color w:val="000000"/>
                <w:sz w:val="28"/>
                <w:szCs w:val="28"/>
                <w:lang w:val="en-US"/>
              </w:rPr>
            </w:pPr>
            <w:r w:rsidRPr="00103D2B">
              <w:rPr>
                <w:color w:val="000000"/>
                <w:sz w:val="28"/>
                <w:szCs w:val="28"/>
              </w:rPr>
              <w:t>05 1 00</w:t>
            </w:r>
            <w:r w:rsidRPr="00103D2B">
              <w:rPr>
                <w:color w:val="000000"/>
                <w:sz w:val="28"/>
                <w:szCs w:val="28"/>
                <w:lang w:val="en-US"/>
              </w:rPr>
              <w:t xml:space="preserve"> S4642</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817FA71" w14:textId="77777777" w:rsidR="00103D2B" w:rsidRPr="00103D2B" w:rsidRDefault="00103D2B" w:rsidP="00103D2B">
            <w:pPr>
              <w:jc w:val="center"/>
              <w:rPr>
                <w:color w:val="000000"/>
                <w:sz w:val="28"/>
                <w:szCs w:val="28"/>
                <w:lang w:val="en-US"/>
              </w:rPr>
            </w:pPr>
            <w:r w:rsidRPr="00103D2B">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AEFBEA1" w14:textId="77777777" w:rsidR="00103D2B" w:rsidRPr="00103D2B" w:rsidRDefault="00103D2B" w:rsidP="00103D2B">
            <w:pPr>
              <w:jc w:val="right"/>
              <w:rPr>
                <w:color w:val="000000"/>
                <w:sz w:val="28"/>
                <w:szCs w:val="28"/>
              </w:rPr>
            </w:pPr>
            <w:r w:rsidRPr="00103D2B">
              <w:rPr>
                <w:color w:val="000000"/>
                <w:sz w:val="28"/>
                <w:szCs w:val="28"/>
                <w:lang w:val="en-US"/>
              </w:rPr>
              <w:t>2532</w:t>
            </w:r>
            <w:r w:rsidRPr="00103D2B">
              <w:rPr>
                <w:color w:val="000000"/>
                <w:sz w:val="28"/>
                <w:szCs w:val="28"/>
              </w:rPr>
              <w:t>,8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A7110CF" w14:textId="77777777" w:rsidR="00103D2B" w:rsidRPr="00103D2B" w:rsidRDefault="00103D2B" w:rsidP="00103D2B">
            <w:pPr>
              <w:jc w:val="right"/>
              <w:rPr>
                <w:color w:val="000000"/>
                <w:sz w:val="28"/>
                <w:szCs w:val="28"/>
              </w:rPr>
            </w:pPr>
            <w:r w:rsidRPr="00103D2B">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E9ECBBD" w14:textId="77777777" w:rsidR="00103D2B" w:rsidRPr="00103D2B" w:rsidRDefault="00103D2B" w:rsidP="00103D2B">
            <w:pPr>
              <w:jc w:val="right"/>
              <w:rPr>
                <w:color w:val="000000"/>
                <w:sz w:val="28"/>
                <w:szCs w:val="28"/>
              </w:rPr>
            </w:pPr>
            <w:r w:rsidRPr="00103D2B">
              <w:rPr>
                <w:color w:val="000000"/>
                <w:sz w:val="28"/>
                <w:szCs w:val="28"/>
              </w:rPr>
              <w:t>0,0</w:t>
            </w:r>
          </w:p>
        </w:tc>
      </w:tr>
    </w:tbl>
    <w:p w14:paraId="3D74C9DA" w14:textId="77777777" w:rsidR="00103D2B" w:rsidRPr="00103D2B" w:rsidRDefault="00103D2B" w:rsidP="00103D2B">
      <w:pPr>
        <w:jc w:val="right"/>
        <w:rPr>
          <w:color w:val="000000"/>
          <w:sz w:val="30"/>
        </w:rPr>
      </w:pPr>
      <w:r w:rsidRPr="00103D2B">
        <w:rPr>
          <w:color w:val="000000"/>
          <w:sz w:val="30"/>
        </w:rPr>
        <w:t>»;</w:t>
      </w:r>
    </w:p>
    <w:p w14:paraId="44707474" w14:textId="77777777" w:rsidR="00103D2B" w:rsidRPr="00103D2B" w:rsidRDefault="00103D2B" w:rsidP="00103D2B">
      <w:r w:rsidRPr="00103D2B">
        <w:rPr>
          <w:sz w:val="28"/>
          <w:szCs w:val="28"/>
        </w:rPr>
        <w:t>8)</w:t>
      </w:r>
      <w:r w:rsidRPr="00103D2B">
        <w:t xml:space="preserve"> </w:t>
      </w:r>
      <w:r w:rsidRPr="00103D2B">
        <w:rPr>
          <w:sz w:val="28"/>
          <w:szCs w:val="28"/>
        </w:rPr>
        <w:t>приложение 5 изложить в следующей редакции:</w:t>
      </w:r>
    </w:p>
    <w:p w14:paraId="29307230" w14:textId="77777777" w:rsidR="00103D2B" w:rsidRPr="00103D2B" w:rsidRDefault="00103D2B" w:rsidP="00103D2B">
      <w:pPr>
        <w:jc w:val="right"/>
        <w:rPr>
          <w:color w:val="000000"/>
          <w:sz w:val="30"/>
        </w:rPr>
      </w:pPr>
    </w:p>
    <w:p w14:paraId="4299726E" w14:textId="77777777" w:rsidR="00103D2B" w:rsidRPr="00103D2B" w:rsidRDefault="00103D2B" w:rsidP="00103D2B">
      <w:pPr>
        <w:jc w:val="right"/>
        <w:rPr>
          <w:color w:val="000000"/>
          <w:sz w:val="30"/>
        </w:rPr>
      </w:pPr>
      <w:r w:rsidRPr="00103D2B">
        <w:rPr>
          <w:color w:val="000000"/>
          <w:sz w:val="30"/>
        </w:rPr>
        <w:t>«Приложение 5</w:t>
      </w:r>
    </w:p>
    <w:p w14:paraId="13C7BB62" w14:textId="77777777" w:rsidR="00103D2B" w:rsidRPr="00103D2B" w:rsidRDefault="00103D2B" w:rsidP="00103D2B">
      <w:pPr>
        <w:jc w:val="right"/>
        <w:rPr>
          <w:color w:val="000000"/>
          <w:sz w:val="30"/>
        </w:rPr>
      </w:pPr>
      <w:r w:rsidRPr="00103D2B">
        <w:rPr>
          <w:color w:val="000000"/>
          <w:sz w:val="30"/>
        </w:rPr>
        <w:t>к Решению Собрания депутатов Истоминского сельского поселения</w:t>
      </w:r>
    </w:p>
    <w:p w14:paraId="706C54C6" w14:textId="77777777" w:rsidR="00103D2B" w:rsidRPr="00103D2B" w:rsidRDefault="00103D2B" w:rsidP="00103D2B">
      <w:pPr>
        <w:jc w:val="right"/>
        <w:rPr>
          <w:color w:val="000000"/>
          <w:sz w:val="30"/>
        </w:rPr>
      </w:pPr>
      <w:r w:rsidRPr="00103D2B">
        <w:rPr>
          <w:color w:val="000000"/>
          <w:sz w:val="30"/>
        </w:rPr>
        <w:t>«О бюджете Истоминского</w:t>
      </w:r>
    </w:p>
    <w:p w14:paraId="06FD1649" w14:textId="77777777" w:rsidR="00103D2B" w:rsidRPr="00103D2B" w:rsidRDefault="00103D2B" w:rsidP="00103D2B">
      <w:pPr>
        <w:jc w:val="right"/>
        <w:rPr>
          <w:color w:val="000000"/>
          <w:sz w:val="30"/>
        </w:rPr>
      </w:pPr>
      <w:r w:rsidRPr="00103D2B">
        <w:rPr>
          <w:color w:val="000000"/>
          <w:sz w:val="30"/>
        </w:rPr>
        <w:t xml:space="preserve">сельского поселения Аксайского района на 2022 год </w:t>
      </w:r>
    </w:p>
    <w:p w14:paraId="364CA6CB" w14:textId="77777777" w:rsidR="00103D2B" w:rsidRPr="00103D2B" w:rsidRDefault="00103D2B" w:rsidP="00103D2B">
      <w:pPr>
        <w:jc w:val="right"/>
        <w:rPr>
          <w:color w:val="000000"/>
          <w:sz w:val="30"/>
        </w:rPr>
      </w:pPr>
      <w:r w:rsidRPr="00103D2B">
        <w:rPr>
          <w:color w:val="000000"/>
          <w:sz w:val="30"/>
        </w:rPr>
        <w:t>и на плановый период 2023-2024 годов»</w:t>
      </w:r>
    </w:p>
    <w:p w14:paraId="35A77D08" w14:textId="77777777" w:rsidR="00103D2B" w:rsidRPr="00103D2B" w:rsidRDefault="00103D2B" w:rsidP="00103D2B">
      <w:pPr>
        <w:jc w:val="right"/>
        <w:rPr>
          <w:color w:val="000000"/>
          <w:sz w:val="30"/>
        </w:rPr>
      </w:pPr>
    </w:p>
    <w:p w14:paraId="75747A17" w14:textId="77777777" w:rsidR="00103D2B" w:rsidRPr="00103D2B" w:rsidRDefault="00103D2B" w:rsidP="00103D2B">
      <w:pPr>
        <w:jc w:val="center"/>
        <w:rPr>
          <w:rFonts w:eastAsia="Calibri"/>
          <w:b/>
          <w:sz w:val="28"/>
          <w:szCs w:val="28"/>
          <w:lang w:eastAsia="en-US"/>
        </w:rPr>
      </w:pPr>
      <w:r w:rsidRPr="00103D2B">
        <w:rPr>
          <w:rFonts w:eastAsia="Calibri"/>
          <w:b/>
          <w:sz w:val="28"/>
          <w:szCs w:val="28"/>
          <w:lang w:eastAsia="en-US"/>
        </w:rPr>
        <w:t xml:space="preserve">Распределение бюджетных ассигнований по целевым статьям </w:t>
      </w:r>
    </w:p>
    <w:p w14:paraId="107CAA90" w14:textId="77777777" w:rsidR="00103D2B" w:rsidRPr="00103D2B" w:rsidRDefault="00103D2B" w:rsidP="00103D2B">
      <w:pPr>
        <w:jc w:val="center"/>
        <w:rPr>
          <w:b/>
          <w:sz w:val="28"/>
          <w:szCs w:val="28"/>
          <w:lang w:eastAsia="en-US"/>
        </w:rPr>
      </w:pPr>
      <w:r w:rsidRPr="00103D2B">
        <w:rPr>
          <w:rFonts w:eastAsia="Calibri"/>
          <w:b/>
          <w:sz w:val="28"/>
          <w:szCs w:val="28"/>
          <w:lang w:eastAsia="en-US"/>
        </w:rPr>
        <w:t xml:space="preserve">(муниципальных программам Истоминского сельского поселения и непрограммным </w:t>
      </w:r>
      <w:r w:rsidRPr="00103D2B">
        <w:rPr>
          <w:b/>
          <w:sz w:val="28"/>
          <w:szCs w:val="28"/>
          <w:lang w:eastAsia="en-US"/>
        </w:rPr>
        <w:t xml:space="preserve">направлениям деятельности), </w:t>
      </w:r>
    </w:p>
    <w:p w14:paraId="19A80080" w14:textId="77777777" w:rsidR="00103D2B" w:rsidRPr="00103D2B" w:rsidRDefault="00103D2B" w:rsidP="00103D2B">
      <w:pPr>
        <w:jc w:val="center"/>
        <w:rPr>
          <w:b/>
          <w:sz w:val="28"/>
          <w:szCs w:val="28"/>
          <w:lang w:eastAsia="en-US"/>
        </w:rPr>
      </w:pPr>
      <w:r w:rsidRPr="00103D2B">
        <w:rPr>
          <w:b/>
          <w:sz w:val="28"/>
          <w:szCs w:val="28"/>
          <w:lang w:eastAsia="en-US"/>
        </w:rPr>
        <w:t xml:space="preserve">группам и подгруппам видов расходов, разделам, подразделам классификации расходов бюджетов </w:t>
      </w:r>
    </w:p>
    <w:p w14:paraId="5D27EC17" w14:textId="77777777" w:rsidR="00103D2B" w:rsidRPr="00103D2B" w:rsidRDefault="00103D2B" w:rsidP="00103D2B">
      <w:pPr>
        <w:jc w:val="right"/>
        <w:rPr>
          <w:b/>
          <w:color w:val="000000"/>
          <w:sz w:val="28"/>
          <w:szCs w:val="28"/>
        </w:rPr>
      </w:pPr>
      <w:r w:rsidRPr="00103D2B">
        <w:rPr>
          <w:b/>
          <w:color w:val="000000"/>
          <w:sz w:val="28"/>
          <w:szCs w:val="28"/>
        </w:rPr>
        <w:t>на 2022 год и на плановый период 2023 и 2024 годов</w:t>
      </w:r>
    </w:p>
    <w:p w14:paraId="5F991408" w14:textId="77777777" w:rsidR="00103D2B" w:rsidRPr="00103D2B" w:rsidRDefault="00103D2B" w:rsidP="00103D2B">
      <w:pPr>
        <w:jc w:val="right"/>
        <w:rPr>
          <w:b/>
          <w:color w:val="000000"/>
          <w:sz w:val="28"/>
          <w:szCs w:val="28"/>
        </w:rPr>
      </w:pPr>
    </w:p>
    <w:tbl>
      <w:tblPr>
        <w:tblW w:w="15876" w:type="dxa"/>
        <w:tblInd w:w="-459" w:type="dxa"/>
        <w:tblLayout w:type="fixed"/>
        <w:tblLook w:val="04A0" w:firstRow="1" w:lastRow="0" w:firstColumn="1" w:lastColumn="0" w:noHBand="0" w:noVBand="1"/>
      </w:tblPr>
      <w:tblGrid>
        <w:gridCol w:w="6695"/>
        <w:gridCol w:w="1984"/>
        <w:gridCol w:w="709"/>
        <w:gridCol w:w="567"/>
        <w:gridCol w:w="567"/>
        <w:gridCol w:w="1527"/>
        <w:gridCol w:w="173"/>
        <w:gridCol w:w="1700"/>
        <w:gridCol w:w="1954"/>
      </w:tblGrid>
      <w:tr w:rsidR="00103D2B" w:rsidRPr="00103D2B" w14:paraId="7C033834" w14:textId="77777777" w:rsidTr="007441CC">
        <w:trPr>
          <w:trHeight w:val="345"/>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26368" w14:textId="77777777" w:rsidR="00103D2B" w:rsidRPr="00103D2B" w:rsidRDefault="00103D2B" w:rsidP="00103D2B">
            <w:pPr>
              <w:jc w:val="center"/>
              <w:rPr>
                <w:b/>
                <w:bCs/>
                <w:color w:val="000000"/>
                <w:sz w:val="28"/>
                <w:szCs w:val="28"/>
              </w:rPr>
            </w:pPr>
            <w:r w:rsidRPr="00103D2B">
              <w:rPr>
                <w:b/>
                <w:bCs/>
                <w:color w:val="000000"/>
                <w:sz w:val="28"/>
                <w:szCs w:val="28"/>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C40DC" w14:textId="77777777" w:rsidR="00103D2B" w:rsidRPr="00103D2B" w:rsidRDefault="00103D2B" w:rsidP="00103D2B">
            <w:pPr>
              <w:jc w:val="center"/>
              <w:rPr>
                <w:b/>
                <w:bCs/>
                <w:color w:val="000000"/>
                <w:sz w:val="28"/>
                <w:szCs w:val="28"/>
              </w:rPr>
            </w:pPr>
            <w:r w:rsidRPr="00103D2B">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0F49D" w14:textId="77777777" w:rsidR="00103D2B" w:rsidRPr="00103D2B" w:rsidRDefault="00103D2B" w:rsidP="00103D2B">
            <w:pPr>
              <w:jc w:val="center"/>
              <w:rPr>
                <w:b/>
                <w:bCs/>
                <w:color w:val="000000"/>
                <w:sz w:val="28"/>
                <w:szCs w:val="28"/>
              </w:rPr>
            </w:pPr>
            <w:r w:rsidRPr="00103D2B">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509D2" w14:textId="77777777" w:rsidR="00103D2B" w:rsidRPr="00103D2B" w:rsidRDefault="00103D2B" w:rsidP="00103D2B">
            <w:pPr>
              <w:jc w:val="center"/>
              <w:rPr>
                <w:b/>
                <w:bCs/>
                <w:color w:val="000000"/>
                <w:sz w:val="28"/>
                <w:szCs w:val="28"/>
              </w:rPr>
            </w:pPr>
            <w:r w:rsidRPr="00103D2B">
              <w:rPr>
                <w:b/>
                <w:bCs/>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68E83" w14:textId="77777777" w:rsidR="00103D2B" w:rsidRPr="00103D2B" w:rsidRDefault="00103D2B" w:rsidP="00103D2B">
            <w:pPr>
              <w:ind w:left="-13" w:right="-129"/>
              <w:rPr>
                <w:b/>
                <w:bCs/>
                <w:color w:val="000000"/>
                <w:sz w:val="28"/>
                <w:szCs w:val="28"/>
              </w:rPr>
            </w:pPr>
            <w:r w:rsidRPr="00103D2B">
              <w:rPr>
                <w:b/>
                <w:bCs/>
                <w:color w:val="000000"/>
                <w:sz w:val="28"/>
                <w:szCs w:val="28"/>
              </w:rPr>
              <w:t>ПР</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360D88" w14:textId="77777777" w:rsidR="00103D2B" w:rsidRPr="00103D2B" w:rsidRDefault="00103D2B" w:rsidP="00103D2B">
            <w:pPr>
              <w:jc w:val="center"/>
              <w:rPr>
                <w:b/>
                <w:color w:val="000000"/>
                <w:sz w:val="28"/>
              </w:rPr>
            </w:pPr>
            <w:r w:rsidRPr="00103D2B">
              <w:rPr>
                <w:b/>
                <w:color w:val="000000"/>
                <w:sz w:val="28"/>
              </w:rPr>
              <w:t>2022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2015B" w14:textId="77777777" w:rsidR="00103D2B" w:rsidRPr="00103D2B" w:rsidRDefault="00103D2B" w:rsidP="00103D2B">
            <w:pPr>
              <w:jc w:val="center"/>
              <w:rPr>
                <w:b/>
                <w:color w:val="000000"/>
                <w:sz w:val="28"/>
              </w:rPr>
            </w:pPr>
            <w:r w:rsidRPr="00103D2B">
              <w:rPr>
                <w:b/>
                <w:color w:val="000000"/>
                <w:sz w:val="28"/>
              </w:rPr>
              <w:t>2023 год</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AEFEE" w14:textId="77777777" w:rsidR="00103D2B" w:rsidRPr="00103D2B" w:rsidRDefault="00103D2B" w:rsidP="00103D2B">
            <w:pPr>
              <w:jc w:val="center"/>
              <w:rPr>
                <w:b/>
                <w:color w:val="000000"/>
                <w:sz w:val="28"/>
              </w:rPr>
            </w:pPr>
            <w:r w:rsidRPr="00103D2B">
              <w:rPr>
                <w:b/>
                <w:color w:val="000000"/>
                <w:sz w:val="28"/>
              </w:rPr>
              <w:t>2024 год</w:t>
            </w:r>
          </w:p>
        </w:tc>
      </w:tr>
      <w:tr w:rsidR="00103D2B" w:rsidRPr="00103D2B" w14:paraId="4063E0E7" w14:textId="77777777" w:rsidTr="007441CC">
        <w:trPr>
          <w:trHeight w:val="345"/>
          <w:tblHeader/>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00C51" w14:textId="77777777" w:rsidR="00103D2B" w:rsidRPr="00103D2B" w:rsidRDefault="00103D2B" w:rsidP="00103D2B">
            <w:pPr>
              <w:jc w:val="center"/>
              <w:rPr>
                <w:bCs/>
                <w:color w:val="000000"/>
                <w:sz w:val="28"/>
                <w:szCs w:val="28"/>
              </w:rPr>
            </w:pPr>
            <w:r w:rsidRPr="00103D2B">
              <w:rPr>
                <w:bCs/>
                <w:color w:val="000000"/>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48C9" w14:textId="77777777" w:rsidR="00103D2B" w:rsidRPr="00103D2B" w:rsidRDefault="00103D2B" w:rsidP="00103D2B">
            <w:pPr>
              <w:jc w:val="center"/>
              <w:rPr>
                <w:bCs/>
                <w:color w:val="000000"/>
                <w:sz w:val="28"/>
                <w:szCs w:val="28"/>
              </w:rPr>
            </w:pPr>
            <w:r w:rsidRPr="00103D2B">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F3D4" w14:textId="77777777" w:rsidR="00103D2B" w:rsidRPr="00103D2B" w:rsidRDefault="00103D2B" w:rsidP="00103D2B">
            <w:pPr>
              <w:jc w:val="center"/>
              <w:rPr>
                <w:bCs/>
                <w:color w:val="000000"/>
                <w:sz w:val="28"/>
                <w:szCs w:val="28"/>
              </w:rPr>
            </w:pPr>
            <w:r w:rsidRPr="00103D2B">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7D752" w14:textId="77777777" w:rsidR="00103D2B" w:rsidRPr="00103D2B" w:rsidRDefault="00103D2B" w:rsidP="00103D2B">
            <w:pPr>
              <w:jc w:val="center"/>
              <w:rPr>
                <w:bCs/>
                <w:color w:val="000000"/>
                <w:sz w:val="28"/>
                <w:szCs w:val="28"/>
              </w:rPr>
            </w:pPr>
            <w:r w:rsidRPr="00103D2B">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C2D52" w14:textId="77777777" w:rsidR="00103D2B" w:rsidRPr="00103D2B" w:rsidRDefault="00103D2B" w:rsidP="00103D2B">
            <w:pPr>
              <w:jc w:val="center"/>
              <w:rPr>
                <w:bCs/>
                <w:color w:val="000000"/>
                <w:sz w:val="28"/>
                <w:szCs w:val="28"/>
              </w:rPr>
            </w:pPr>
            <w:r w:rsidRPr="00103D2B">
              <w:rPr>
                <w:bCs/>
                <w:color w:val="000000"/>
                <w:sz w:val="28"/>
                <w:szCs w:val="28"/>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7609" w14:textId="77777777" w:rsidR="00103D2B" w:rsidRPr="00103D2B" w:rsidRDefault="00103D2B" w:rsidP="00103D2B">
            <w:pPr>
              <w:jc w:val="center"/>
              <w:rPr>
                <w:bCs/>
                <w:color w:val="000000"/>
                <w:sz w:val="28"/>
                <w:szCs w:val="28"/>
              </w:rPr>
            </w:pPr>
            <w:r w:rsidRPr="00103D2B">
              <w:rPr>
                <w:bCs/>
                <w:color w:val="000000"/>
                <w:sz w:val="28"/>
                <w:szCs w:val="28"/>
              </w:rPr>
              <w:t>6</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A4098B" w14:textId="77777777" w:rsidR="00103D2B" w:rsidRPr="00103D2B" w:rsidRDefault="00103D2B" w:rsidP="00103D2B">
            <w:pPr>
              <w:jc w:val="center"/>
              <w:rPr>
                <w:bCs/>
                <w:color w:val="000000"/>
                <w:sz w:val="28"/>
                <w:szCs w:val="28"/>
              </w:rPr>
            </w:pPr>
            <w:r w:rsidRPr="00103D2B">
              <w:rPr>
                <w:bCs/>
                <w:color w:val="000000"/>
                <w:sz w:val="28"/>
                <w:szCs w:val="28"/>
              </w:rPr>
              <w:t>7</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EDDE7" w14:textId="77777777" w:rsidR="00103D2B" w:rsidRPr="00103D2B" w:rsidRDefault="00103D2B" w:rsidP="00103D2B">
            <w:pPr>
              <w:jc w:val="center"/>
              <w:rPr>
                <w:bCs/>
                <w:color w:val="000000"/>
                <w:sz w:val="28"/>
                <w:szCs w:val="28"/>
              </w:rPr>
            </w:pPr>
            <w:r w:rsidRPr="00103D2B">
              <w:rPr>
                <w:bCs/>
                <w:color w:val="000000"/>
                <w:sz w:val="28"/>
                <w:szCs w:val="28"/>
              </w:rPr>
              <w:t>8</w:t>
            </w:r>
          </w:p>
        </w:tc>
      </w:tr>
      <w:tr w:rsidR="00103D2B" w:rsidRPr="00103D2B" w14:paraId="44DE4E00"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52B7CCAB" w14:textId="77777777" w:rsidR="00103D2B" w:rsidRPr="00103D2B" w:rsidRDefault="00103D2B" w:rsidP="00103D2B">
            <w:pPr>
              <w:jc w:val="both"/>
              <w:rPr>
                <w:color w:val="000000"/>
                <w:sz w:val="28"/>
                <w:szCs w:val="28"/>
              </w:rPr>
            </w:pPr>
            <w:r w:rsidRPr="00103D2B">
              <w:rPr>
                <w:color w:val="000000"/>
                <w:sz w:val="28"/>
                <w:szCs w:val="28"/>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0339249" w14:textId="77777777" w:rsidR="00103D2B" w:rsidRPr="00103D2B" w:rsidRDefault="00103D2B" w:rsidP="00103D2B">
            <w:pPr>
              <w:jc w:val="center"/>
              <w:rPr>
                <w:color w:val="000000"/>
                <w:sz w:val="28"/>
                <w:szCs w:val="28"/>
              </w:rPr>
            </w:pPr>
            <w:r w:rsidRPr="00103D2B">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7FF661" w14:textId="77777777" w:rsidR="00103D2B" w:rsidRPr="00103D2B" w:rsidRDefault="00103D2B" w:rsidP="00103D2B">
            <w:pPr>
              <w:jc w:val="center"/>
              <w:rPr>
                <w:color w:val="000000"/>
                <w:sz w:val="28"/>
                <w:szCs w:val="28"/>
              </w:rPr>
            </w:pPr>
            <w:r w:rsidRPr="00103D2B">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1BA475" w14:textId="77777777" w:rsidR="00103D2B" w:rsidRPr="00103D2B" w:rsidRDefault="00103D2B" w:rsidP="00103D2B">
            <w:pPr>
              <w:jc w:val="center"/>
              <w:rPr>
                <w:color w:val="000000"/>
                <w:sz w:val="28"/>
                <w:szCs w:val="28"/>
              </w:rPr>
            </w:pPr>
            <w:r w:rsidRPr="00103D2B">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80DF57" w14:textId="77777777" w:rsidR="00103D2B" w:rsidRPr="00103D2B" w:rsidRDefault="00103D2B" w:rsidP="00103D2B">
            <w:pPr>
              <w:jc w:val="center"/>
              <w:rPr>
                <w:color w:val="000000"/>
                <w:sz w:val="28"/>
                <w:szCs w:val="28"/>
              </w:rPr>
            </w:pPr>
            <w:r w:rsidRPr="00103D2B">
              <w:rPr>
                <w:color w:val="000000"/>
                <w:sz w:val="28"/>
                <w:szCs w:val="28"/>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6F04E757" w14:textId="77777777" w:rsidR="00103D2B" w:rsidRPr="00103D2B" w:rsidRDefault="00103D2B" w:rsidP="00103D2B">
            <w:pPr>
              <w:ind w:left="-108" w:right="-49"/>
              <w:jc w:val="right"/>
              <w:rPr>
                <w:color w:val="000000"/>
                <w:sz w:val="28"/>
                <w:szCs w:val="28"/>
              </w:rPr>
            </w:pPr>
            <w:r w:rsidRPr="00103D2B">
              <w:rPr>
                <w:color w:val="000000"/>
                <w:sz w:val="28"/>
                <w:szCs w:val="28"/>
              </w:rPr>
              <w:t>33 632,8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2BF389" w14:textId="77777777" w:rsidR="00103D2B" w:rsidRPr="00103D2B" w:rsidRDefault="00103D2B" w:rsidP="00103D2B">
            <w:pPr>
              <w:ind w:left="-108" w:right="-108"/>
              <w:jc w:val="center"/>
              <w:rPr>
                <w:color w:val="000000"/>
                <w:sz w:val="28"/>
                <w:szCs w:val="28"/>
              </w:rPr>
            </w:pPr>
            <w:r w:rsidRPr="00103D2B">
              <w:rPr>
                <w:color w:val="000000"/>
                <w:sz w:val="28"/>
                <w:szCs w:val="28"/>
              </w:rPr>
              <w:t xml:space="preserve">          21 246,1</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732A9D37" w14:textId="77777777" w:rsidR="00103D2B" w:rsidRPr="00103D2B" w:rsidRDefault="00103D2B" w:rsidP="00103D2B">
            <w:pPr>
              <w:ind w:left="-108" w:right="-49"/>
              <w:jc w:val="center"/>
              <w:rPr>
                <w:color w:val="000000"/>
                <w:sz w:val="28"/>
                <w:szCs w:val="28"/>
              </w:rPr>
            </w:pPr>
            <w:r w:rsidRPr="00103D2B">
              <w:rPr>
                <w:color w:val="000000"/>
                <w:sz w:val="28"/>
                <w:szCs w:val="28"/>
              </w:rPr>
              <w:t xml:space="preserve">          26 835,3</w:t>
            </w:r>
          </w:p>
        </w:tc>
      </w:tr>
      <w:tr w:rsidR="00103D2B" w:rsidRPr="00103D2B" w14:paraId="7E984D43"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1F633C21" w14:textId="77777777" w:rsidR="00103D2B" w:rsidRPr="00103D2B" w:rsidRDefault="00103D2B" w:rsidP="00103D2B">
            <w:pPr>
              <w:jc w:val="both"/>
              <w:rPr>
                <w:color w:val="000000"/>
                <w:sz w:val="28"/>
                <w:szCs w:val="28"/>
              </w:rPr>
            </w:pPr>
            <w:r w:rsidRPr="00103D2B">
              <w:rPr>
                <w:color w:val="000000"/>
                <w:sz w:val="28"/>
                <w:szCs w:val="28"/>
              </w:rPr>
              <w:t xml:space="preserve">Муниципальная программа Истоминского сельского </w:t>
            </w:r>
            <w:r w:rsidRPr="00103D2B">
              <w:rPr>
                <w:color w:val="000000"/>
                <w:sz w:val="28"/>
                <w:szCs w:val="28"/>
              </w:rPr>
              <w:lastRenderedPageBreak/>
              <w:t>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D068792" w14:textId="77777777" w:rsidR="00103D2B" w:rsidRPr="00103D2B" w:rsidRDefault="00103D2B" w:rsidP="00103D2B">
            <w:pPr>
              <w:jc w:val="center"/>
              <w:rPr>
                <w:color w:val="000000"/>
                <w:sz w:val="28"/>
                <w:szCs w:val="28"/>
              </w:rPr>
            </w:pPr>
            <w:r w:rsidRPr="00103D2B">
              <w:rPr>
                <w:color w:val="000000"/>
                <w:sz w:val="28"/>
                <w:szCs w:val="28"/>
              </w:rPr>
              <w:lastRenderedPageBreak/>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8BADC0" w14:textId="77777777" w:rsidR="00103D2B" w:rsidRPr="00103D2B" w:rsidRDefault="00103D2B" w:rsidP="00103D2B">
            <w:pPr>
              <w:jc w:val="center"/>
              <w:rPr>
                <w:color w:val="000000"/>
                <w:sz w:val="28"/>
                <w:szCs w:val="28"/>
              </w:rPr>
            </w:pPr>
            <w:r w:rsidRPr="00103D2B">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95840E" w14:textId="77777777" w:rsidR="00103D2B" w:rsidRPr="00103D2B" w:rsidRDefault="00103D2B" w:rsidP="00103D2B">
            <w:pPr>
              <w:jc w:val="center"/>
              <w:rPr>
                <w:color w:val="000000"/>
                <w:sz w:val="28"/>
                <w:szCs w:val="28"/>
              </w:rPr>
            </w:pPr>
            <w:r w:rsidRPr="00103D2B">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F7D6BD" w14:textId="77777777" w:rsidR="00103D2B" w:rsidRPr="00103D2B" w:rsidRDefault="00103D2B" w:rsidP="00103D2B">
            <w:pPr>
              <w:jc w:val="center"/>
              <w:rPr>
                <w:color w:val="000000"/>
                <w:sz w:val="28"/>
                <w:szCs w:val="28"/>
              </w:rPr>
            </w:pPr>
            <w:r w:rsidRPr="00103D2B">
              <w:rPr>
                <w:color w:val="000000"/>
                <w:sz w:val="28"/>
                <w:szCs w:val="28"/>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3FF5FFB4" w14:textId="77777777" w:rsidR="00103D2B" w:rsidRPr="00103D2B" w:rsidRDefault="00103D2B" w:rsidP="00103D2B">
            <w:pPr>
              <w:jc w:val="right"/>
              <w:rPr>
                <w:color w:val="000000"/>
                <w:sz w:val="28"/>
                <w:szCs w:val="28"/>
              </w:rPr>
            </w:pPr>
            <w:r w:rsidRPr="00103D2B">
              <w:rPr>
                <w:color w:val="000000"/>
                <w:sz w:val="28"/>
                <w:szCs w:val="28"/>
              </w:rPr>
              <w:t>1 322,2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5F7DB9" w14:textId="77777777" w:rsidR="00103D2B" w:rsidRPr="00103D2B" w:rsidRDefault="00103D2B" w:rsidP="00103D2B">
            <w:pPr>
              <w:ind w:left="-108" w:right="-108"/>
              <w:jc w:val="right"/>
              <w:rPr>
                <w:color w:val="000000"/>
                <w:sz w:val="28"/>
                <w:szCs w:val="28"/>
              </w:rPr>
            </w:pPr>
            <w:r w:rsidRPr="00103D2B">
              <w:rPr>
                <w:color w:val="000000"/>
                <w:sz w:val="28"/>
                <w:szCs w:val="28"/>
              </w:rPr>
              <w:t>1 376,2</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7966FA2B" w14:textId="77777777" w:rsidR="00103D2B" w:rsidRPr="00103D2B" w:rsidRDefault="00103D2B" w:rsidP="00103D2B">
            <w:pPr>
              <w:jc w:val="right"/>
              <w:rPr>
                <w:color w:val="000000"/>
                <w:sz w:val="28"/>
                <w:szCs w:val="28"/>
              </w:rPr>
            </w:pPr>
            <w:r w:rsidRPr="00103D2B">
              <w:rPr>
                <w:color w:val="000000"/>
                <w:sz w:val="28"/>
                <w:szCs w:val="28"/>
              </w:rPr>
              <w:t>1 432,3</w:t>
            </w:r>
          </w:p>
        </w:tc>
      </w:tr>
      <w:tr w:rsidR="00103D2B" w:rsidRPr="00103D2B" w14:paraId="33A8F154"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3D8F71B" w14:textId="77777777" w:rsidR="00103D2B" w:rsidRPr="00103D2B" w:rsidRDefault="00103D2B" w:rsidP="00103D2B">
            <w:pPr>
              <w:jc w:val="both"/>
              <w:rPr>
                <w:color w:val="000000"/>
                <w:sz w:val="28"/>
                <w:szCs w:val="28"/>
              </w:rPr>
            </w:pPr>
            <w:r w:rsidRPr="00103D2B">
              <w:rPr>
                <w:color w:val="000000"/>
                <w:sz w:val="28"/>
                <w:szCs w:val="28"/>
              </w:rPr>
              <w:t>Подпрограмма «Противопожарная безопасность»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8C92B7" w14:textId="77777777" w:rsidR="00103D2B" w:rsidRPr="00103D2B" w:rsidRDefault="00103D2B" w:rsidP="00103D2B">
            <w:pPr>
              <w:jc w:val="center"/>
              <w:rPr>
                <w:color w:val="000000"/>
                <w:sz w:val="28"/>
                <w:szCs w:val="28"/>
              </w:rPr>
            </w:pPr>
            <w:r w:rsidRPr="00103D2B">
              <w:rPr>
                <w:color w:val="000000"/>
                <w:sz w:val="28"/>
                <w:szCs w:val="28"/>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E52A09"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8A4D8C"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CDC921"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3A9C598" w14:textId="77777777" w:rsidR="00103D2B" w:rsidRPr="00103D2B" w:rsidRDefault="00103D2B" w:rsidP="00103D2B">
            <w:pPr>
              <w:jc w:val="right"/>
              <w:rPr>
                <w:color w:val="000000"/>
                <w:sz w:val="28"/>
                <w:szCs w:val="28"/>
              </w:rPr>
            </w:pPr>
            <w:r w:rsidRPr="00103D2B">
              <w:rPr>
                <w:color w:val="000000"/>
                <w:sz w:val="28"/>
                <w:szCs w:val="28"/>
              </w:rPr>
              <w:t>1 322,2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30DFA17" w14:textId="77777777" w:rsidR="00103D2B" w:rsidRPr="00103D2B" w:rsidRDefault="00103D2B" w:rsidP="00103D2B">
            <w:pPr>
              <w:ind w:left="-108" w:right="-108"/>
              <w:jc w:val="right"/>
              <w:rPr>
                <w:color w:val="000000"/>
                <w:sz w:val="28"/>
                <w:szCs w:val="28"/>
              </w:rPr>
            </w:pPr>
            <w:r w:rsidRPr="00103D2B">
              <w:rPr>
                <w:color w:val="000000"/>
                <w:sz w:val="28"/>
                <w:szCs w:val="28"/>
              </w:rPr>
              <w:t>1 376,2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A3FFBBA" w14:textId="77777777" w:rsidR="00103D2B" w:rsidRPr="00103D2B" w:rsidRDefault="00103D2B" w:rsidP="00103D2B">
            <w:pPr>
              <w:jc w:val="right"/>
              <w:rPr>
                <w:color w:val="000000"/>
                <w:sz w:val="28"/>
                <w:szCs w:val="28"/>
              </w:rPr>
            </w:pPr>
            <w:r w:rsidRPr="00103D2B">
              <w:rPr>
                <w:color w:val="000000"/>
                <w:sz w:val="28"/>
                <w:szCs w:val="28"/>
              </w:rPr>
              <w:t>1 432,3</w:t>
            </w:r>
          </w:p>
        </w:tc>
      </w:tr>
      <w:tr w:rsidR="00103D2B" w:rsidRPr="00103D2B" w14:paraId="0FC3FD06"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33EE66C" w14:textId="77777777" w:rsidR="00103D2B" w:rsidRPr="00103D2B" w:rsidRDefault="00103D2B" w:rsidP="00103D2B">
            <w:pPr>
              <w:jc w:val="both"/>
              <w:rPr>
                <w:color w:val="000000"/>
                <w:sz w:val="28"/>
                <w:szCs w:val="28"/>
              </w:rPr>
            </w:pPr>
            <w:r w:rsidRPr="00103D2B">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103D2B">
              <w:t xml:space="preserve"> </w:t>
            </w:r>
            <w:r w:rsidRPr="00103D2B">
              <w:rPr>
                <w:color w:val="000000"/>
                <w:sz w:val="28"/>
                <w:szCs w:val="28"/>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1AC54E" w14:textId="77777777" w:rsidR="00103D2B" w:rsidRPr="00103D2B" w:rsidRDefault="00103D2B" w:rsidP="00103D2B">
            <w:pPr>
              <w:jc w:val="center"/>
              <w:rPr>
                <w:color w:val="000000"/>
                <w:sz w:val="28"/>
                <w:szCs w:val="28"/>
              </w:rPr>
            </w:pPr>
            <w:r w:rsidRPr="00103D2B">
              <w:rPr>
                <w:color w:val="000000"/>
                <w:sz w:val="28"/>
                <w:szCs w:val="28"/>
              </w:rPr>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1015C8" w14:textId="77777777" w:rsidR="00103D2B" w:rsidRPr="00103D2B" w:rsidRDefault="00103D2B" w:rsidP="00103D2B">
            <w:pPr>
              <w:jc w:val="center"/>
              <w:rPr>
                <w:color w:val="000000"/>
                <w:sz w:val="28"/>
                <w:szCs w:val="28"/>
              </w:rPr>
            </w:pPr>
            <w:r w:rsidRPr="00103D2B">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206854" w14:textId="77777777" w:rsidR="00103D2B" w:rsidRPr="00103D2B" w:rsidRDefault="00103D2B" w:rsidP="00103D2B">
            <w:pPr>
              <w:jc w:val="center"/>
              <w:rPr>
                <w:color w:val="000000"/>
                <w:sz w:val="28"/>
                <w:szCs w:val="28"/>
              </w:rPr>
            </w:pPr>
            <w:r w:rsidRPr="00103D2B">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4F5415" w14:textId="77777777" w:rsidR="00103D2B" w:rsidRPr="00103D2B" w:rsidRDefault="00103D2B" w:rsidP="00103D2B">
            <w:pPr>
              <w:jc w:val="center"/>
              <w:rPr>
                <w:color w:val="000000"/>
                <w:sz w:val="28"/>
                <w:szCs w:val="28"/>
              </w:rPr>
            </w:pPr>
            <w:r w:rsidRPr="00103D2B">
              <w:rPr>
                <w:color w:val="000000"/>
                <w:sz w:val="28"/>
                <w:szCs w:val="28"/>
              </w:rPr>
              <w:t>10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5595CF5" w14:textId="77777777" w:rsidR="00103D2B" w:rsidRPr="00103D2B" w:rsidRDefault="00103D2B" w:rsidP="00103D2B">
            <w:pPr>
              <w:jc w:val="right"/>
              <w:rPr>
                <w:color w:val="000000"/>
                <w:sz w:val="28"/>
                <w:szCs w:val="28"/>
              </w:rPr>
            </w:pPr>
            <w:r w:rsidRPr="00103D2B">
              <w:rPr>
                <w:color w:val="000000"/>
                <w:sz w:val="28"/>
                <w:szCs w:val="28"/>
              </w:rPr>
              <w:t>1 322,2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04FE6BE" w14:textId="77777777" w:rsidR="00103D2B" w:rsidRPr="00103D2B" w:rsidRDefault="00103D2B" w:rsidP="00103D2B">
            <w:pPr>
              <w:ind w:left="-108" w:right="-108"/>
              <w:jc w:val="right"/>
              <w:rPr>
                <w:color w:val="000000"/>
                <w:sz w:val="28"/>
                <w:szCs w:val="28"/>
              </w:rPr>
            </w:pPr>
            <w:r w:rsidRPr="00103D2B">
              <w:rPr>
                <w:color w:val="000000"/>
                <w:sz w:val="28"/>
                <w:szCs w:val="28"/>
              </w:rPr>
              <w:t>1 376,2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453D94C" w14:textId="77777777" w:rsidR="00103D2B" w:rsidRPr="00103D2B" w:rsidRDefault="00103D2B" w:rsidP="00103D2B">
            <w:pPr>
              <w:jc w:val="right"/>
              <w:rPr>
                <w:color w:val="000000"/>
                <w:sz w:val="28"/>
                <w:szCs w:val="28"/>
              </w:rPr>
            </w:pPr>
            <w:r w:rsidRPr="00103D2B">
              <w:rPr>
                <w:color w:val="000000"/>
                <w:sz w:val="28"/>
                <w:szCs w:val="28"/>
              </w:rPr>
              <w:t>1 432,3</w:t>
            </w:r>
          </w:p>
        </w:tc>
      </w:tr>
      <w:tr w:rsidR="00103D2B" w:rsidRPr="00103D2B" w14:paraId="7386EF2A"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CCE7C6F" w14:textId="77777777" w:rsidR="00103D2B" w:rsidRPr="00103D2B" w:rsidRDefault="00103D2B" w:rsidP="00103D2B">
            <w:pPr>
              <w:jc w:val="both"/>
              <w:rPr>
                <w:color w:val="000000"/>
                <w:sz w:val="28"/>
                <w:szCs w:val="28"/>
              </w:rPr>
            </w:pPr>
            <w:r w:rsidRPr="00103D2B">
              <w:rPr>
                <w:color w:val="000000"/>
                <w:sz w:val="28"/>
                <w:szCs w:val="28"/>
              </w:rPr>
              <w:t>Муниципальная программа Истоминского сельского поселения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88A370" w14:textId="77777777" w:rsidR="00103D2B" w:rsidRPr="00103D2B" w:rsidRDefault="00103D2B" w:rsidP="00103D2B">
            <w:pPr>
              <w:jc w:val="center"/>
              <w:rPr>
                <w:color w:val="000000"/>
                <w:sz w:val="28"/>
                <w:szCs w:val="28"/>
              </w:rPr>
            </w:pPr>
            <w:r w:rsidRPr="00103D2B">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F2D5EE"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05E7EC"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9F281E"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0D2E981" w14:textId="77777777" w:rsidR="00103D2B" w:rsidRPr="00103D2B" w:rsidRDefault="00103D2B" w:rsidP="00103D2B">
            <w:pPr>
              <w:jc w:val="right"/>
              <w:rPr>
                <w:color w:val="000000"/>
                <w:sz w:val="28"/>
                <w:szCs w:val="28"/>
              </w:rPr>
            </w:pPr>
            <w:r w:rsidRPr="00103D2B">
              <w:rPr>
                <w:color w:val="000000"/>
                <w:sz w:val="28"/>
                <w:szCs w:val="28"/>
              </w:rPr>
              <w:t>8 309,3</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654D533" w14:textId="77777777" w:rsidR="00103D2B" w:rsidRPr="00103D2B" w:rsidRDefault="00103D2B" w:rsidP="00103D2B">
            <w:pPr>
              <w:ind w:right="-108"/>
              <w:rPr>
                <w:color w:val="000000"/>
                <w:sz w:val="28"/>
                <w:szCs w:val="28"/>
              </w:rPr>
            </w:pPr>
            <w:r w:rsidRPr="00103D2B">
              <w:rPr>
                <w:color w:val="000000"/>
                <w:sz w:val="28"/>
                <w:szCs w:val="28"/>
              </w:rPr>
              <w:t xml:space="preserve">          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F83EF7A" w14:textId="77777777" w:rsidR="00103D2B" w:rsidRPr="00103D2B" w:rsidRDefault="00103D2B" w:rsidP="00103D2B">
            <w:pPr>
              <w:jc w:val="center"/>
              <w:rPr>
                <w:color w:val="000000"/>
                <w:sz w:val="28"/>
                <w:szCs w:val="28"/>
              </w:rPr>
            </w:pPr>
            <w:r w:rsidRPr="00103D2B">
              <w:rPr>
                <w:color w:val="000000"/>
                <w:sz w:val="28"/>
                <w:szCs w:val="28"/>
              </w:rPr>
              <w:t xml:space="preserve">           5 496,4</w:t>
            </w:r>
          </w:p>
        </w:tc>
      </w:tr>
      <w:tr w:rsidR="00103D2B" w:rsidRPr="00103D2B" w14:paraId="684981F8"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A9201EA" w14:textId="77777777" w:rsidR="00103D2B" w:rsidRPr="00103D2B" w:rsidRDefault="00103D2B" w:rsidP="00103D2B">
            <w:pPr>
              <w:jc w:val="both"/>
              <w:rPr>
                <w:color w:val="000000"/>
                <w:sz w:val="28"/>
                <w:szCs w:val="28"/>
              </w:rPr>
            </w:pPr>
            <w:r w:rsidRPr="00103D2B">
              <w:rPr>
                <w:color w:val="000000"/>
                <w:sz w:val="28"/>
                <w:szCs w:val="28"/>
              </w:rPr>
              <w:t>Подпрограмма «Сельские дома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6037F6" w14:textId="77777777" w:rsidR="00103D2B" w:rsidRPr="00103D2B" w:rsidRDefault="00103D2B" w:rsidP="00103D2B">
            <w:pPr>
              <w:jc w:val="center"/>
              <w:rPr>
                <w:color w:val="000000"/>
                <w:sz w:val="28"/>
                <w:szCs w:val="28"/>
              </w:rPr>
            </w:pPr>
            <w:r w:rsidRPr="00103D2B">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4FBCEB"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0F7A96"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DE7FAB"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8D49F49" w14:textId="77777777" w:rsidR="00103D2B" w:rsidRPr="00103D2B" w:rsidRDefault="00103D2B" w:rsidP="00103D2B">
            <w:pPr>
              <w:jc w:val="right"/>
              <w:rPr>
                <w:color w:val="000000"/>
                <w:sz w:val="28"/>
                <w:szCs w:val="28"/>
              </w:rPr>
            </w:pPr>
            <w:r w:rsidRPr="00103D2B">
              <w:rPr>
                <w:color w:val="000000"/>
                <w:sz w:val="28"/>
                <w:szCs w:val="28"/>
              </w:rPr>
              <w:t>7 065,6</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FEF7708" w14:textId="77777777" w:rsidR="00103D2B" w:rsidRPr="00103D2B" w:rsidRDefault="00103D2B" w:rsidP="00103D2B">
            <w:pPr>
              <w:ind w:left="-108" w:right="-108"/>
              <w:jc w:val="right"/>
              <w:rPr>
                <w:color w:val="000000"/>
                <w:sz w:val="28"/>
                <w:szCs w:val="28"/>
              </w:rPr>
            </w:pPr>
            <w:r w:rsidRPr="00103D2B">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0B63AA3" w14:textId="77777777" w:rsidR="00103D2B" w:rsidRPr="00103D2B" w:rsidRDefault="00103D2B" w:rsidP="00103D2B">
            <w:pPr>
              <w:jc w:val="right"/>
              <w:rPr>
                <w:color w:val="000000"/>
                <w:sz w:val="28"/>
                <w:szCs w:val="28"/>
              </w:rPr>
            </w:pPr>
            <w:r w:rsidRPr="00103D2B">
              <w:rPr>
                <w:color w:val="000000"/>
                <w:sz w:val="28"/>
                <w:szCs w:val="28"/>
              </w:rPr>
              <w:t>5 496,4</w:t>
            </w:r>
          </w:p>
          <w:p w14:paraId="39F432B1" w14:textId="77777777" w:rsidR="00103D2B" w:rsidRPr="00103D2B" w:rsidRDefault="00103D2B" w:rsidP="00103D2B">
            <w:pPr>
              <w:jc w:val="right"/>
              <w:rPr>
                <w:color w:val="000000"/>
                <w:sz w:val="28"/>
                <w:szCs w:val="28"/>
              </w:rPr>
            </w:pPr>
          </w:p>
        </w:tc>
      </w:tr>
      <w:tr w:rsidR="00103D2B" w:rsidRPr="00103D2B" w14:paraId="1B43C72D"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70C06D8" w14:textId="77777777" w:rsidR="00103D2B" w:rsidRPr="00103D2B" w:rsidRDefault="00103D2B" w:rsidP="00103D2B">
            <w:pPr>
              <w:jc w:val="both"/>
              <w:rPr>
                <w:color w:val="000000"/>
                <w:sz w:val="28"/>
                <w:szCs w:val="28"/>
              </w:rPr>
            </w:pPr>
            <w:r w:rsidRPr="00103D2B">
              <w:rPr>
                <w:color w:val="000000"/>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6F810E" w14:textId="77777777" w:rsidR="00103D2B" w:rsidRPr="00103D2B" w:rsidRDefault="00103D2B" w:rsidP="00103D2B">
            <w:pPr>
              <w:jc w:val="center"/>
              <w:rPr>
                <w:color w:val="000000"/>
                <w:sz w:val="28"/>
                <w:szCs w:val="28"/>
              </w:rPr>
            </w:pPr>
            <w:r w:rsidRPr="00103D2B">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B6E833" w14:textId="77777777" w:rsidR="00103D2B" w:rsidRPr="00103D2B" w:rsidRDefault="00103D2B" w:rsidP="00103D2B">
            <w:pPr>
              <w:jc w:val="center"/>
              <w:rPr>
                <w:color w:val="000000"/>
                <w:sz w:val="28"/>
                <w:szCs w:val="28"/>
              </w:rPr>
            </w:pPr>
            <w:r w:rsidRPr="00103D2B">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F6DEDE"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D0CBAF" w14:textId="77777777" w:rsidR="00103D2B" w:rsidRPr="00103D2B" w:rsidRDefault="00103D2B" w:rsidP="00103D2B">
            <w:pPr>
              <w:jc w:val="center"/>
              <w:rPr>
                <w:color w:val="000000"/>
                <w:sz w:val="28"/>
                <w:szCs w:val="28"/>
              </w:rPr>
            </w:pPr>
            <w:r w:rsidRPr="00103D2B">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822B4AB" w14:textId="77777777" w:rsidR="00103D2B" w:rsidRPr="00103D2B" w:rsidRDefault="00103D2B" w:rsidP="00103D2B">
            <w:pPr>
              <w:jc w:val="right"/>
              <w:rPr>
                <w:color w:val="000000"/>
                <w:sz w:val="28"/>
                <w:szCs w:val="28"/>
              </w:rPr>
            </w:pPr>
            <w:r w:rsidRPr="00103D2B">
              <w:rPr>
                <w:color w:val="000000"/>
                <w:sz w:val="28"/>
                <w:szCs w:val="28"/>
              </w:rPr>
              <w:t>6 826,8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679D185" w14:textId="77777777" w:rsidR="00103D2B" w:rsidRPr="00103D2B" w:rsidRDefault="00103D2B" w:rsidP="00103D2B">
            <w:pPr>
              <w:ind w:left="-108" w:right="-108"/>
              <w:jc w:val="right"/>
              <w:rPr>
                <w:color w:val="000000"/>
                <w:sz w:val="28"/>
                <w:szCs w:val="28"/>
              </w:rPr>
            </w:pPr>
            <w:r w:rsidRPr="00103D2B">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A67CD82" w14:textId="77777777" w:rsidR="00103D2B" w:rsidRPr="00103D2B" w:rsidRDefault="00103D2B" w:rsidP="00103D2B">
            <w:pPr>
              <w:jc w:val="right"/>
              <w:rPr>
                <w:color w:val="000000"/>
                <w:sz w:val="28"/>
                <w:szCs w:val="28"/>
              </w:rPr>
            </w:pPr>
            <w:r w:rsidRPr="00103D2B">
              <w:rPr>
                <w:color w:val="000000"/>
                <w:sz w:val="28"/>
                <w:szCs w:val="28"/>
              </w:rPr>
              <w:t>5 496,4</w:t>
            </w:r>
          </w:p>
        </w:tc>
      </w:tr>
      <w:tr w:rsidR="00103D2B" w:rsidRPr="00103D2B" w14:paraId="0E118F3E"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23CBFC0" w14:textId="77777777" w:rsidR="00103D2B" w:rsidRPr="00103D2B" w:rsidRDefault="00103D2B" w:rsidP="00103D2B">
            <w:pPr>
              <w:jc w:val="both"/>
              <w:rPr>
                <w:color w:val="000000"/>
                <w:sz w:val="28"/>
                <w:szCs w:val="28"/>
              </w:rPr>
            </w:pPr>
            <w:r w:rsidRPr="00103D2B">
              <w:rPr>
                <w:color w:val="000000"/>
                <w:sz w:val="28"/>
                <w:szCs w:val="28"/>
              </w:rPr>
              <w:lastRenderedPageBreak/>
              <w:t>Обеспечение организации и проведения торжественных ,массовых,конкурсных мероприятий фестивалей в области культуры в области культуры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94D748" w14:textId="77777777" w:rsidR="00103D2B" w:rsidRPr="00103D2B" w:rsidRDefault="00103D2B" w:rsidP="00103D2B">
            <w:pPr>
              <w:jc w:val="center"/>
              <w:rPr>
                <w:color w:val="000000"/>
                <w:sz w:val="28"/>
                <w:szCs w:val="28"/>
              </w:rPr>
            </w:pPr>
            <w:r w:rsidRPr="00103D2B">
              <w:rPr>
                <w:color w:val="000000"/>
                <w:sz w:val="28"/>
                <w:szCs w:val="28"/>
              </w:rPr>
              <w:t>02 1 00 24060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13B747" w14:textId="77777777" w:rsidR="00103D2B" w:rsidRPr="00103D2B" w:rsidRDefault="00103D2B" w:rsidP="00103D2B">
            <w:pPr>
              <w:jc w:val="center"/>
              <w:rPr>
                <w:color w:val="000000"/>
                <w:sz w:val="28"/>
                <w:szCs w:val="28"/>
              </w:rPr>
            </w:pPr>
            <w:r w:rsidRPr="00103D2B">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6AFBA1"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42B5A" w14:textId="77777777" w:rsidR="00103D2B" w:rsidRPr="00103D2B" w:rsidRDefault="00103D2B" w:rsidP="00103D2B">
            <w:pPr>
              <w:jc w:val="center"/>
              <w:rPr>
                <w:color w:val="000000"/>
                <w:sz w:val="28"/>
                <w:szCs w:val="28"/>
              </w:rPr>
            </w:pPr>
            <w:r w:rsidRPr="00103D2B">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C3FE9B2" w14:textId="77777777" w:rsidR="00103D2B" w:rsidRPr="00103D2B" w:rsidRDefault="00103D2B" w:rsidP="00103D2B">
            <w:pPr>
              <w:jc w:val="right"/>
              <w:rPr>
                <w:color w:val="000000"/>
                <w:sz w:val="28"/>
                <w:szCs w:val="28"/>
              </w:rPr>
            </w:pPr>
            <w:r w:rsidRPr="00103D2B">
              <w:rPr>
                <w:color w:val="000000"/>
                <w:sz w:val="28"/>
                <w:szCs w:val="28"/>
              </w:rPr>
              <w:t>226,8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AF52EE0"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B141FB7"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2D140B25"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2B0F63E" w14:textId="77777777" w:rsidR="00103D2B" w:rsidRPr="00103D2B" w:rsidRDefault="00103D2B" w:rsidP="00103D2B">
            <w:pPr>
              <w:jc w:val="both"/>
              <w:rPr>
                <w:color w:val="000000"/>
                <w:sz w:val="28"/>
                <w:szCs w:val="28"/>
              </w:rPr>
            </w:pPr>
            <w:r w:rsidRPr="00103D2B">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E3959E" w14:textId="77777777" w:rsidR="00103D2B" w:rsidRPr="00103D2B" w:rsidRDefault="00103D2B" w:rsidP="00103D2B">
            <w:pPr>
              <w:jc w:val="center"/>
              <w:rPr>
                <w:color w:val="000000"/>
                <w:sz w:val="28"/>
                <w:szCs w:val="28"/>
              </w:rPr>
            </w:pPr>
            <w:r w:rsidRPr="00103D2B">
              <w:rPr>
                <w:color w:val="000000"/>
                <w:sz w:val="28"/>
                <w:szCs w:val="28"/>
              </w:rPr>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EFBA38"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C7DECB"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BAF387" w14:textId="77777777" w:rsidR="00103D2B" w:rsidRPr="00103D2B" w:rsidRDefault="00103D2B" w:rsidP="00103D2B">
            <w:pPr>
              <w:jc w:val="center"/>
              <w:rPr>
                <w:color w:val="000000"/>
                <w:sz w:val="28"/>
                <w:szCs w:val="28"/>
              </w:rPr>
            </w:pPr>
            <w:r w:rsidRPr="00103D2B">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61D5D74" w14:textId="77777777" w:rsidR="00103D2B" w:rsidRPr="00103D2B" w:rsidRDefault="00103D2B" w:rsidP="00103D2B">
            <w:pPr>
              <w:jc w:val="right"/>
              <w:rPr>
                <w:color w:val="000000"/>
                <w:sz w:val="28"/>
                <w:szCs w:val="28"/>
              </w:rPr>
            </w:pPr>
            <w:r w:rsidRPr="00103D2B">
              <w:rPr>
                <w:color w:val="000000"/>
                <w:sz w:val="28"/>
                <w:szCs w:val="28"/>
              </w:rPr>
              <w:t>12,0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F971C0E"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31C3B19"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642DD99A"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4FC54D8" w14:textId="77777777" w:rsidR="00103D2B" w:rsidRPr="00103D2B" w:rsidRDefault="00103D2B" w:rsidP="00103D2B">
            <w:pPr>
              <w:jc w:val="both"/>
              <w:rPr>
                <w:color w:val="000000"/>
                <w:sz w:val="28"/>
                <w:szCs w:val="28"/>
              </w:rPr>
            </w:pPr>
            <w:r w:rsidRPr="00103D2B">
              <w:rPr>
                <w:color w:val="000000"/>
                <w:sz w:val="28"/>
                <w:szCs w:val="28"/>
              </w:rPr>
              <w:t>Подпрограмма "Памятники"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4FCA79" w14:textId="77777777" w:rsidR="00103D2B" w:rsidRPr="00103D2B" w:rsidRDefault="00103D2B" w:rsidP="00103D2B">
            <w:pPr>
              <w:jc w:val="center"/>
              <w:rPr>
                <w:color w:val="000000"/>
                <w:sz w:val="28"/>
                <w:szCs w:val="28"/>
              </w:rPr>
            </w:pPr>
            <w:r w:rsidRPr="00103D2B">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173BEF"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62E73D"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4DD778"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34FEBF0" w14:textId="77777777" w:rsidR="00103D2B" w:rsidRPr="00103D2B" w:rsidRDefault="00103D2B" w:rsidP="00103D2B">
            <w:pPr>
              <w:jc w:val="right"/>
              <w:rPr>
                <w:color w:val="000000"/>
                <w:sz w:val="28"/>
                <w:szCs w:val="28"/>
              </w:rPr>
            </w:pPr>
            <w:r w:rsidRPr="00103D2B">
              <w:rPr>
                <w:color w:val="000000"/>
                <w:sz w:val="28"/>
                <w:szCs w:val="28"/>
              </w:rPr>
              <w:t>1 243,7</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C1B2BC2"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96A7596"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3F0E520F"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E01C82E" w14:textId="77777777" w:rsidR="00103D2B" w:rsidRPr="00103D2B" w:rsidRDefault="00103D2B" w:rsidP="00103D2B">
            <w:pPr>
              <w:jc w:val="both"/>
              <w:rPr>
                <w:color w:val="000000"/>
                <w:sz w:val="28"/>
                <w:szCs w:val="28"/>
              </w:rPr>
            </w:pPr>
            <w:r w:rsidRPr="00103D2B">
              <w:rPr>
                <w:color w:val="000000"/>
                <w:sz w:val="28"/>
                <w:szCs w:val="28"/>
              </w:rPr>
              <w:t>Мероприятие по капитальному ремонту памятников ВОВ в рамках подпрограммы "Памятники" муниципальной программы "Культура"(Иные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696162" w14:textId="77777777" w:rsidR="00103D2B" w:rsidRPr="00103D2B" w:rsidRDefault="00103D2B" w:rsidP="00103D2B">
            <w:pPr>
              <w:jc w:val="center"/>
              <w:rPr>
                <w:color w:val="000000"/>
                <w:sz w:val="28"/>
                <w:szCs w:val="28"/>
              </w:rPr>
            </w:pPr>
            <w:r w:rsidRPr="00103D2B">
              <w:rPr>
                <w:color w:val="000000"/>
                <w:sz w:val="28"/>
                <w:szCs w:val="28"/>
              </w:rPr>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C9A9D2"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84A021"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FC65C" w14:textId="77777777" w:rsidR="00103D2B" w:rsidRPr="00103D2B" w:rsidRDefault="00103D2B" w:rsidP="00103D2B">
            <w:pPr>
              <w:jc w:val="center"/>
              <w:rPr>
                <w:color w:val="000000"/>
                <w:sz w:val="28"/>
                <w:szCs w:val="28"/>
              </w:rPr>
            </w:pPr>
            <w:r w:rsidRPr="00103D2B">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A69B65A" w14:textId="77777777" w:rsidR="00103D2B" w:rsidRPr="00103D2B" w:rsidRDefault="00103D2B" w:rsidP="00103D2B">
            <w:pPr>
              <w:jc w:val="right"/>
              <w:rPr>
                <w:color w:val="000000"/>
                <w:sz w:val="28"/>
                <w:szCs w:val="28"/>
              </w:rPr>
            </w:pPr>
            <w:r w:rsidRPr="00103D2B">
              <w:rPr>
                <w:color w:val="000000"/>
                <w:sz w:val="28"/>
                <w:szCs w:val="28"/>
              </w:rPr>
              <w:t>19,0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4856925"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D1F9118"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0BAC764D"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36EEB88" w14:textId="77777777" w:rsidR="00103D2B" w:rsidRPr="00103D2B" w:rsidRDefault="00103D2B" w:rsidP="00103D2B">
            <w:pPr>
              <w:jc w:val="both"/>
              <w:rPr>
                <w:color w:val="000000"/>
                <w:sz w:val="28"/>
                <w:szCs w:val="28"/>
              </w:rPr>
            </w:pPr>
            <w:r w:rsidRPr="00103D2B">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 "Памятники" муниципальной программы "Культура"(Иные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4E9153" w14:textId="77777777" w:rsidR="00103D2B" w:rsidRPr="00103D2B" w:rsidRDefault="00103D2B" w:rsidP="00103D2B">
            <w:pPr>
              <w:jc w:val="center"/>
              <w:rPr>
                <w:color w:val="000000"/>
                <w:sz w:val="28"/>
                <w:szCs w:val="28"/>
                <w:lang w:val="en-US"/>
              </w:rPr>
            </w:pPr>
            <w:r w:rsidRPr="00103D2B">
              <w:rPr>
                <w:color w:val="000000"/>
                <w:sz w:val="28"/>
                <w:szCs w:val="28"/>
              </w:rPr>
              <w:t xml:space="preserve">02 3 00 </w:t>
            </w:r>
            <w:r w:rsidRPr="00103D2B">
              <w:rPr>
                <w:color w:val="000000"/>
                <w:sz w:val="28"/>
                <w:szCs w:val="28"/>
                <w:lang w:val="en-US"/>
              </w:rPr>
              <w:t>L2990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2A23F2" w14:textId="77777777" w:rsidR="00103D2B" w:rsidRPr="00103D2B" w:rsidRDefault="00103D2B" w:rsidP="00103D2B">
            <w:pPr>
              <w:jc w:val="center"/>
              <w:rPr>
                <w:color w:val="000000"/>
                <w:sz w:val="28"/>
                <w:szCs w:val="28"/>
                <w:lang w:val="en-US"/>
              </w:rPr>
            </w:pPr>
            <w:r w:rsidRPr="00103D2B">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B1F26C" w14:textId="77777777" w:rsidR="00103D2B" w:rsidRPr="00103D2B" w:rsidRDefault="00103D2B" w:rsidP="00103D2B">
            <w:pPr>
              <w:jc w:val="center"/>
              <w:rPr>
                <w:color w:val="000000"/>
                <w:sz w:val="28"/>
                <w:szCs w:val="28"/>
                <w:lang w:val="en-US"/>
              </w:rPr>
            </w:pPr>
            <w:r w:rsidRPr="00103D2B">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AE0EA7" w14:textId="77777777" w:rsidR="00103D2B" w:rsidRPr="00103D2B" w:rsidRDefault="00103D2B" w:rsidP="00103D2B">
            <w:pPr>
              <w:jc w:val="center"/>
              <w:rPr>
                <w:color w:val="000000"/>
                <w:sz w:val="28"/>
                <w:szCs w:val="28"/>
                <w:lang w:val="en-US"/>
              </w:rPr>
            </w:pPr>
            <w:r w:rsidRPr="00103D2B">
              <w:rPr>
                <w:color w:val="000000"/>
                <w:sz w:val="28"/>
                <w:szCs w:val="28"/>
                <w:lang w:val="en-US"/>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A74C1FB" w14:textId="77777777" w:rsidR="00103D2B" w:rsidRPr="00103D2B" w:rsidRDefault="00103D2B" w:rsidP="00103D2B">
            <w:pPr>
              <w:jc w:val="right"/>
              <w:rPr>
                <w:color w:val="000000"/>
                <w:sz w:val="28"/>
                <w:szCs w:val="28"/>
              </w:rPr>
            </w:pPr>
            <w:r w:rsidRPr="00103D2B">
              <w:rPr>
                <w:color w:val="000000"/>
                <w:sz w:val="28"/>
                <w:szCs w:val="28"/>
              </w:rPr>
              <w:t>1 224,7</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C42A590"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3D63498"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121CDB59"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2431B98" w14:textId="77777777" w:rsidR="00103D2B" w:rsidRPr="00103D2B" w:rsidRDefault="00103D2B" w:rsidP="00103D2B">
            <w:pPr>
              <w:jc w:val="both"/>
              <w:rPr>
                <w:color w:val="000000"/>
                <w:sz w:val="28"/>
                <w:szCs w:val="28"/>
              </w:rPr>
            </w:pPr>
            <w:r w:rsidRPr="00103D2B">
              <w:rPr>
                <w:color w:val="000000"/>
                <w:sz w:val="28"/>
                <w:szCs w:val="28"/>
              </w:rPr>
              <w:t>Муниципальная программа Истоминского сельского поселения «Обеспечение качественными жилищно-</w:t>
            </w:r>
            <w:r w:rsidRPr="00103D2B">
              <w:rPr>
                <w:color w:val="000000"/>
                <w:sz w:val="28"/>
                <w:szCs w:val="28"/>
              </w:rPr>
              <w:lastRenderedPageBreak/>
              <w:t>коммунальными услугами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869C32" w14:textId="77777777" w:rsidR="00103D2B" w:rsidRPr="00103D2B" w:rsidRDefault="00103D2B" w:rsidP="00103D2B">
            <w:pPr>
              <w:jc w:val="center"/>
              <w:rPr>
                <w:color w:val="000000"/>
                <w:sz w:val="28"/>
                <w:szCs w:val="28"/>
              </w:rPr>
            </w:pPr>
            <w:r w:rsidRPr="00103D2B">
              <w:rPr>
                <w:color w:val="000000"/>
                <w:sz w:val="28"/>
                <w:szCs w:val="28"/>
              </w:rPr>
              <w:lastRenderedPageBreak/>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22D4F3"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503D41"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4AAB52"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99B5848" w14:textId="77777777" w:rsidR="00103D2B" w:rsidRPr="00103D2B" w:rsidRDefault="00103D2B" w:rsidP="00103D2B">
            <w:pPr>
              <w:jc w:val="right"/>
              <w:rPr>
                <w:color w:val="000000"/>
                <w:sz w:val="28"/>
                <w:szCs w:val="28"/>
              </w:rPr>
            </w:pPr>
            <w:r w:rsidRPr="00103D2B">
              <w:rPr>
                <w:color w:val="000000"/>
                <w:sz w:val="28"/>
                <w:szCs w:val="28"/>
              </w:rPr>
              <w:t>1 065,9</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796A6C9" w14:textId="77777777" w:rsidR="00103D2B" w:rsidRPr="00103D2B" w:rsidRDefault="00103D2B" w:rsidP="00103D2B">
            <w:pPr>
              <w:ind w:left="-108" w:right="-108"/>
              <w:jc w:val="right"/>
              <w:rPr>
                <w:color w:val="000000"/>
                <w:sz w:val="28"/>
                <w:szCs w:val="28"/>
              </w:rPr>
            </w:pPr>
            <w:r w:rsidRPr="00103D2B">
              <w:rPr>
                <w:color w:val="000000"/>
                <w:sz w:val="28"/>
                <w:szCs w:val="28"/>
              </w:rPr>
              <w:t>189,3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98944B0" w14:textId="77777777" w:rsidR="00103D2B" w:rsidRPr="00103D2B" w:rsidRDefault="00103D2B" w:rsidP="00103D2B">
            <w:pPr>
              <w:jc w:val="right"/>
              <w:rPr>
                <w:color w:val="000000"/>
                <w:sz w:val="28"/>
                <w:szCs w:val="28"/>
              </w:rPr>
            </w:pPr>
            <w:r w:rsidRPr="00103D2B">
              <w:rPr>
                <w:color w:val="000000"/>
                <w:sz w:val="28"/>
                <w:szCs w:val="28"/>
              </w:rPr>
              <w:t>206,3</w:t>
            </w:r>
          </w:p>
        </w:tc>
      </w:tr>
      <w:tr w:rsidR="00103D2B" w:rsidRPr="00103D2B" w14:paraId="25A5D8FD"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8179CC7" w14:textId="77777777" w:rsidR="00103D2B" w:rsidRPr="00103D2B" w:rsidRDefault="00103D2B" w:rsidP="00103D2B">
            <w:pPr>
              <w:jc w:val="both"/>
              <w:rPr>
                <w:color w:val="000000"/>
                <w:sz w:val="28"/>
                <w:szCs w:val="28"/>
              </w:rPr>
            </w:pPr>
            <w:r w:rsidRPr="00103D2B">
              <w:rPr>
                <w:color w:val="000000"/>
                <w:sz w:val="28"/>
                <w:szCs w:val="28"/>
              </w:rPr>
              <w:t>Подпрограмма «Развитие жилищного хозяйства в поселении»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E66804" w14:textId="77777777" w:rsidR="00103D2B" w:rsidRPr="00103D2B" w:rsidRDefault="00103D2B" w:rsidP="00103D2B">
            <w:pPr>
              <w:jc w:val="center"/>
              <w:rPr>
                <w:color w:val="000000"/>
                <w:sz w:val="28"/>
                <w:szCs w:val="28"/>
              </w:rPr>
            </w:pPr>
            <w:r w:rsidRPr="00103D2B">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146AE"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716A42"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06594A"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B9C5AB4" w14:textId="77777777" w:rsidR="00103D2B" w:rsidRPr="00103D2B" w:rsidRDefault="00103D2B" w:rsidP="00103D2B">
            <w:pPr>
              <w:jc w:val="right"/>
              <w:rPr>
                <w:color w:val="000000"/>
                <w:sz w:val="28"/>
                <w:szCs w:val="28"/>
              </w:rPr>
            </w:pPr>
            <w:r w:rsidRPr="00103D2B">
              <w:rPr>
                <w:color w:val="000000"/>
                <w:sz w:val="28"/>
                <w:szCs w:val="28"/>
              </w:rPr>
              <w:t>38,5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85077AB" w14:textId="77777777" w:rsidR="00103D2B" w:rsidRPr="00103D2B" w:rsidRDefault="00103D2B" w:rsidP="00103D2B">
            <w:pPr>
              <w:ind w:left="-108" w:right="-108"/>
              <w:jc w:val="right"/>
              <w:rPr>
                <w:color w:val="000000"/>
                <w:sz w:val="28"/>
                <w:szCs w:val="28"/>
              </w:rPr>
            </w:pPr>
            <w:r w:rsidRPr="00103D2B">
              <w:rPr>
                <w:color w:val="000000"/>
                <w:sz w:val="28"/>
                <w:szCs w:val="28"/>
              </w:rPr>
              <w:t>36,4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20BB183" w14:textId="77777777" w:rsidR="00103D2B" w:rsidRPr="00103D2B" w:rsidRDefault="00103D2B" w:rsidP="00103D2B">
            <w:pPr>
              <w:jc w:val="right"/>
              <w:rPr>
                <w:color w:val="000000"/>
                <w:sz w:val="28"/>
                <w:szCs w:val="28"/>
              </w:rPr>
            </w:pPr>
            <w:r w:rsidRPr="00103D2B">
              <w:rPr>
                <w:color w:val="000000"/>
                <w:sz w:val="28"/>
                <w:szCs w:val="28"/>
              </w:rPr>
              <w:t>36,4</w:t>
            </w:r>
          </w:p>
        </w:tc>
      </w:tr>
      <w:tr w:rsidR="00103D2B" w:rsidRPr="00103D2B" w14:paraId="610C0773"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682390D" w14:textId="77777777" w:rsidR="00103D2B" w:rsidRPr="00103D2B" w:rsidRDefault="00103D2B" w:rsidP="00103D2B">
            <w:pPr>
              <w:jc w:val="both"/>
              <w:rPr>
                <w:color w:val="000000"/>
                <w:sz w:val="28"/>
                <w:szCs w:val="28"/>
              </w:rPr>
            </w:pPr>
            <w:r w:rsidRPr="00103D2B">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D38B14" w14:textId="77777777" w:rsidR="00103D2B" w:rsidRPr="00103D2B" w:rsidRDefault="00103D2B" w:rsidP="00103D2B">
            <w:pPr>
              <w:jc w:val="center"/>
              <w:rPr>
                <w:color w:val="000000"/>
                <w:sz w:val="28"/>
                <w:szCs w:val="28"/>
              </w:rPr>
            </w:pPr>
            <w:r w:rsidRPr="00103D2B">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8B528F"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EB1F0D"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130D2B" w14:textId="77777777" w:rsidR="00103D2B" w:rsidRPr="00103D2B" w:rsidRDefault="00103D2B" w:rsidP="00103D2B">
            <w:pPr>
              <w:jc w:val="center"/>
              <w:rPr>
                <w:color w:val="000000"/>
                <w:sz w:val="28"/>
                <w:szCs w:val="28"/>
              </w:rPr>
            </w:pPr>
            <w:r w:rsidRPr="00103D2B">
              <w:rPr>
                <w:color w:val="000000"/>
                <w:sz w:val="28"/>
                <w:szCs w:val="28"/>
              </w:rPr>
              <w:t>05</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5ECDD20" w14:textId="77777777" w:rsidR="00103D2B" w:rsidRPr="00103D2B" w:rsidRDefault="00103D2B" w:rsidP="00103D2B">
            <w:pPr>
              <w:jc w:val="right"/>
              <w:rPr>
                <w:color w:val="000000"/>
                <w:sz w:val="28"/>
                <w:szCs w:val="28"/>
              </w:rPr>
            </w:pPr>
            <w:r w:rsidRPr="00103D2B">
              <w:rPr>
                <w:color w:val="000000"/>
                <w:sz w:val="28"/>
                <w:szCs w:val="28"/>
              </w:rPr>
              <w:t>19,1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AEBD870" w14:textId="77777777" w:rsidR="00103D2B" w:rsidRPr="00103D2B" w:rsidRDefault="00103D2B" w:rsidP="00103D2B">
            <w:pPr>
              <w:ind w:left="-108" w:right="-108"/>
              <w:jc w:val="right"/>
              <w:rPr>
                <w:color w:val="000000"/>
                <w:sz w:val="28"/>
                <w:szCs w:val="28"/>
              </w:rPr>
            </w:pPr>
            <w:r w:rsidRPr="00103D2B">
              <w:rPr>
                <w:color w:val="000000"/>
                <w:sz w:val="28"/>
                <w:szCs w:val="28"/>
              </w:rPr>
              <w:t>17,0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4DB02EE" w14:textId="77777777" w:rsidR="00103D2B" w:rsidRPr="00103D2B" w:rsidRDefault="00103D2B" w:rsidP="00103D2B">
            <w:pPr>
              <w:jc w:val="right"/>
              <w:rPr>
                <w:color w:val="000000"/>
                <w:sz w:val="28"/>
                <w:szCs w:val="28"/>
              </w:rPr>
            </w:pPr>
            <w:r w:rsidRPr="00103D2B">
              <w:rPr>
                <w:color w:val="000000"/>
                <w:sz w:val="28"/>
                <w:szCs w:val="28"/>
              </w:rPr>
              <w:t>17,0</w:t>
            </w:r>
          </w:p>
        </w:tc>
      </w:tr>
      <w:tr w:rsidR="00103D2B" w:rsidRPr="00103D2B" w14:paraId="60416CC0"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586C050" w14:textId="77777777" w:rsidR="00103D2B" w:rsidRPr="00103D2B" w:rsidRDefault="00103D2B" w:rsidP="00103D2B">
            <w:pPr>
              <w:jc w:val="both"/>
              <w:rPr>
                <w:color w:val="000000"/>
                <w:sz w:val="28"/>
                <w:szCs w:val="28"/>
              </w:rPr>
            </w:pPr>
            <w:r w:rsidRPr="00103D2B">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8C885E" w14:textId="77777777" w:rsidR="00103D2B" w:rsidRPr="00103D2B" w:rsidRDefault="00103D2B" w:rsidP="00103D2B">
            <w:pPr>
              <w:jc w:val="center"/>
              <w:rPr>
                <w:color w:val="000000"/>
                <w:sz w:val="28"/>
                <w:szCs w:val="28"/>
              </w:rPr>
            </w:pPr>
            <w:r w:rsidRPr="00103D2B">
              <w:rPr>
                <w:color w:val="000000"/>
                <w:sz w:val="28"/>
                <w:szCs w:val="28"/>
              </w:rPr>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5846AE"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9C5474"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60DEC7" w14:textId="77777777" w:rsidR="00103D2B" w:rsidRPr="00103D2B" w:rsidRDefault="00103D2B" w:rsidP="00103D2B">
            <w:pPr>
              <w:jc w:val="center"/>
              <w:rPr>
                <w:color w:val="000000"/>
                <w:sz w:val="28"/>
                <w:szCs w:val="28"/>
              </w:rPr>
            </w:pPr>
            <w:r w:rsidRPr="00103D2B">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34F3CDA" w14:textId="77777777" w:rsidR="00103D2B" w:rsidRPr="00103D2B" w:rsidRDefault="00103D2B" w:rsidP="00103D2B">
            <w:pPr>
              <w:jc w:val="right"/>
              <w:rPr>
                <w:color w:val="000000"/>
                <w:sz w:val="28"/>
                <w:szCs w:val="28"/>
              </w:rPr>
            </w:pPr>
            <w:r w:rsidRPr="00103D2B">
              <w:rPr>
                <w:color w:val="000000"/>
                <w:sz w:val="28"/>
                <w:szCs w:val="28"/>
              </w:rPr>
              <w:t>19,4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1DE58C0" w14:textId="77777777" w:rsidR="00103D2B" w:rsidRPr="00103D2B" w:rsidRDefault="00103D2B" w:rsidP="00103D2B">
            <w:pPr>
              <w:ind w:left="-108" w:right="-108"/>
              <w:jc w:val="right"/>
              <w:rPr>
                <w:color w:val="000000"/>
                <w:sz w:val="28"/>
                <w:szCs w:val="28"/>
              </w:rPr>
            </w:pPr>
            <w:r w:rsidRPr="00103D2B">
              <w:rPr>
                <w:color w:val="000000"/>
                <w:sz w:val="28"/>
                <w:szCs w:val="28"/>
              </w:rPr>
              <w:t>19,4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9FFAA9E" w14:textId="77777777" w:rsidR="00103D2B" w:rsidRPr="00103D2B" w:rsidRDefault="00103D2B" w:rsidP="00103D2B">
            <w:pPr>
              <w:jc w:val="right"/>
              <w:rPr>
                <w:color w:val="000000"/>
                <w:sz w:val="28"/>
                <w:szCs w:val="28"/>
              </w:rPr>
            </w:pPr>
            <w:r w:rsidRPr="00103D2B">
              <w:rPr>
                <w:color w:val="000000"/>
                <w:sz w:val="28"/>
                <w:szCs w:val="28"/>
              </w:rPr>
              <w:t>19,4</w:t>
            </w:r>
          </w:p>
        </w:tc>
      </w:tr>
      <w:tr w:rsidR="00103D2B" w:rsidRPr="00103D2B" w14:paraId="24745D37"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8F5FD9B" w14:textId="77777777" w:rsidR="00103D2B" w:rsidRPr="00103D2B" w:rsidRDefault="00103D2B" w:rsidP="00103D2B">
            <w:pPr>
              <w:jc w:val="both"/>
              <w:rPr>
                <w:color w:val="000000"/>
                <w:sz w:val="28"/>
                <w:szCs w:val="28"/>
              </w:rPr>
            </w:pPr>
            <w:r w:rsidRPr="00103D2B">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F06D1" w14:textId="77777777" w:rsidR="00103D2B" w:rsidRPr="00103D2B" w:rsidRDefault="00103D2B" w:rsidP="00103D2B">
            <w:pPr>
              <w:jc w:val="center"/>
              <w:rPr>
                <w:color w:val="000000"/>
                <w:sz w:val="28"/>
                <w:szCs w:val="28"/>
              </w:rPr>
            </w:pPr>
            <w:r w:rsidRPr="00103D2B">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853BCA"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3B99B"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0447A6"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33D8B0F" w14:textId="77777777" w:rsidR="00103D2B" w:rsidRPr="00103D2B" w:rsidRDefault="00103D2B" w:rsidP="00103D2B">
            <w:pPr>
              <w:jc w:val="right"/>
              <w:rPr>
                <w:color w:val="000000"/>
                <w:sz w:val="28"/>
                <w:szCs w:val="28"/>
              </w:rPr>
            </w:pPr>
            <w:r w:rsidRPr="00103D2B">
              <w:rPr>
                <w:color w:val="000000"/>
                <w:sz w:val="28"/>
                <w:szCs w:val="28"/>
              </w:rPr>
              <w:t>1 027,4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B0CC3E6" w14:textId="77777777" w:rsidR="00103D2B" w:rsidRPr="00103D2B" w:rsidRDefault="00103D2B" w:rsidP="00103D2B">
            <w:pPr>
              <w:ind w:left="-108" w:right="-108"/>
              <w:jc w:val="right"/>
              <w:rPr>
                <w:color w:val="000000"/>
                <w:sz w:val="28"/>
                <w:szCs w:val="28"/>
                <w:lang w:val="en-US"/>
              </w:rPr>
            </w:pPr>
            <w:r w:rsidRPr="00103D2B">
              <w:rPr>
                <w:color w:val="000000"/>
                <w:sz w:val="28"/>
                <w:szCs w:val="28"/>
                <w:lang w:val="en-US"/>
              </w:rPr>
              <w:t>152</w:t>
            </w:r>
            <w:r w:rsidRPr="00103D2B">
              <w:rPr>
                <w:color w:val="000000"/>
                <w:sz w:val="28"/>
                <w:szCs w:val="28"/>
              </w:rPr>
              <w:t>,</w:t>
            </w:r>
            <w:r w:rsidRPr="00103D2B">
              <w:rPr>
                <w:color w:val="000000"/>
                <w:sz w:val="28"/>
                <w:szCs w:val="28"/>
                <w:lang w:val="en-US"/>
              </w:rPr>
              <w:t>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3C4155C" w14:textId="77777777" w:rsidR="00103D2B" w:rsidRPr="00103D2B" w:rsidRDefault="00103D2B" w:rsidP="00103D2B">
            <w:pPr>
              <w:jc w:val="right"/>
              <w:rPr>
                <w:color w:val="000000"/>
                <w:sz w:val="28"/>
                <w:szCs w:val="28"/>
              </w:rPr>
            </w:pPr>
            <w:r w:rsidRPr="00103D2B">
              <w:rPr>
                <w:color w:val="000000"/>
                <w:sz w:val="28"/>
                <w:szCs w:val="28"/>
                <w:lang w:val="en-US"/>
              </w:rPr>
              <w:t>16</w:t>
            </w:r>
            <w:r w:rsidRPr="00103D2B">
              <w:rPr>
                <w:color w:val="000000"/>
                <w:sz w:val="28"/>
                <w:szCs w:val="28"/>
              </w:rPr>
              <w:t>9,9</w:t>
            </w:r>
          </w:p>
        </w:tc>
      </w:tr>
      <w:tr w:rsidR="00103D2B" w:rsidRPr="00103D2B" w14:paraId="7CDBAE9B"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F28C4F3" w14:textId="77777777" w:rsidR="00103D2B" w:rsidRPr="00103D2B" w:rsidRDefault="00103D2B" w:rsidP="00103D2B">
            <w:pPr>
              <w:jc w:val="both"/>
              <w:rPr>
                <w:color w:val="000000"/>
                <w:sz w:val="28"/>
                <w:szCs w:val="28"/>
              </w:rPr>
            </w:pPr>
            <w:r w:rsidRPr="00103D2B">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w:t>
            </w:r>
            <w:r w:rsidRPr="00103D2B">
              <w:rPr>
                <w:color w:val="000000"/>
                <w:sz w:val="28"/>
                <w:szCs w:val="28"/>
              </w:rPr>
              <w:lastRenderedPageBreak/>
              <w:t>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185A11" w14:textId="77777777" w:rsidR="00103D2B" w:rsidRPr="00103D2B" w:rsidRDefault="00103D2B" w:rsidP="00103D2B">
            <w:pPr>
              <w:jc w:val="center"/>
              <w:rPr>
                <w:color w:val="000000"/>
                <w:sz w:val="28"/>
                <w:szCs w:val="28"/>
              </w:rPr>
            </w:pPr>
            <w:r w:rsidRPr="00103D2B">
              <w:rPr>
                <w:color w:val="000000"/>
                <w:sz w:val="28"/>
                <w:szCs w:val="28"/>
              </w:rPr>
              <w:lastRenderedPageBreak/>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443C6F"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CF2459"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B242C0" w14:textId="77777777" w:rsidR="00103D2B" w:rsidRPr="00103D2B" w:rsidRDefault="00103D2B" w:rsidP="00103D2B">
            <w:pPr>
              <w:jc w:val="center"/>
              <w:rPr>
                <w:color w:val="000000"/>
                <w:sz w:val="28"/>
                <w:szCs w:val="28"/>
              </w:rPr>
            </w:pPr>
            <w:r w:rsidRPr="00103D2B">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5B7801E" w14:textId="77777777" w:rsidR="00103D2B" w:rsidRPr="00103D2B" w:rsidRDefault="00103D2B" w:rsidP="00103D2B">
            <w:pPr>
              <w:jc w:val="right"/>
              <w:rPr>
                <w:color w:val="000000"/>
                <w:sz w:val="28"/>
                <w:szCs w:val="28"/>
              </w:rPr>
            </w:pPr>
            <w:r w:rsidRPr="00103D2B">
              <w:rPr>
                <w:color w:val="000000"/>
                <w:sz w:val="28"/>
                <w:szCs w:val="28"/>
              </w:rPr>
              <w:t>716,9</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BBAB380" w14:textId="77777777" w:rsidR="00103D2B" w:rsidRPr="00103D2B" w:rsidRDefault="00103D2B" w:rsidP="00103D2B">
            <w:pPr>
              <w:ind w:left="-108" w:right="-108"/>
              <w:jc w:val="right"/>
              <w:rPr>
                <w:color w:val="000000"/>
                <w:sz w:val="28"/>
                <w:szCs w:val="28"/>
                <w:lang w:val="en-US"/>
              </w:rPr>
            </w:pPr>
            <w:r w:rsidRPr="00103D2B">
              <w:rPr>
                <w:color w:val="000000"/>
                <w:sz w:val="28"/>
                <w:szCs w:val="28"/>
                <w:lang w:val="en-US"/>
              </w:rPr>
              <w:t>44</w:t>
            </w:r>
            <w:r w:rsidRPr="00103D2B">
              <w:rPr>
                <w:color w:val="000000"/>
                <w:sz w:val="28"/>
                <w:szCs w:val="28"/>
              </w:rPr>
              <w:t>,</w:t>
            </w:r>
            <w:r w:rsidRPr="00103D2B">
              <w:rPr>
                <w:color w:val="000000"/>
                <w:sz w:val="28"/>
                <w:szCs w:val="28"/>
                <w:lang w:val="en-US"/>
              </w:rPr>
              <w:t>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484FC9C" w14:textId="77777777" w:rsidR="00103D2B" w:rsidRPr="00103D2B" w:rsidRDefault="00103D2B" w:rsidP="00103D2B">
            <w:pPr>
              <w:jc w:val="right"/>
              <w:rPr>
                <w:color w:val="000000"/>
                <w:sz w:val="28"/>
                <w:szCs w:val="28"/>
                <w:lang w:val="en-US"/>
              </w:rPr>
            </w:pPr>
            <w:r w:rsidRPr="00103D2B">
              <w:rPr>
                <w:color w:val="000000"/>
                <w:sz w:val="28"/>
                <w:szCs w:val="28"/>
                <w:lang w:val="en-US"/>
              </w:rPr>
              <w:t>61</w:t>
            </w:r>
            <w:r w:rsidRPr="00103D2B">
              <w:rPr>
                <w:color w:val="000000"/>
                <w:sz w:val="28"/>
                <w:szCs w:val="28"/>
              </w:rPr>
              <w:t>.</w:t>
            </w:r>
            <w:r w:rsidRPr="00103D2B">
              <w:rPr>
                <w:color w:val="000000"/>
                <w:sz w:val="28"/>
                <w:szCs w:val="28"/>
                <w:lang w:val="en-US"/>
              </w:rPr>
              <w:t>4</w:t>
            </w:r>
          </w:p>
        </w:tc>
      </w:tr>
      <w:tr w:rsidR="00103D2B" w:rsidRPr="00103D2B" w14:paraId="12C9E858"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2C66A85" w14:textId="77777777" w:rsidR="00103D2B" w:rsidRPr="00103D2B" w:rsidRDefault="00103D2B" w:rsidP="00103D2B">
            <w:pPr>
              <w:jc w:val="both"/>
              <w:rPr>
                <w:color w:val="000000"/>
                <w:sz w:val="28"/>
                <w:szCs w:val="28"/>
              </w:rPr>
            </w:pPr>
            <w:r w:rsidRPr="00103D2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F12DAE" w14:textId="77777777" w:rsidR="00103D2B" w:rsidRPr="00103D2B" w:rsidRDefault="00103D2B" w:rsidP="00103D2B">
            <w:pPr>
              <w:jc w:val="center"/>
              <w:rPr>
                <w:color w:val="000000"/>
                <w:sz w:val="28"/>
                <w:szCs w:val="28"/>
                <w:lang w:val="en-US"/>
              </w:rPr>
            </w:pPr>
            <w:r w:rsidRPr="00103D2B">
              <w:rPr>
                <w:color w:val="000000"/>
                <w:sz w:val="28"/>
                <w:szCs w:val="28"/>
              </w:rPr>
              <w:t>03 2 00</w:t>
            </w:r>
            <w:r w:rsidRPr="00103D2B">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726359" w14:textId="77777777" w:rsidR="00103D2B" w:rsidRPr="00103D2B" w:rsidRDefault="00103D2B" w:rsidP="00103D2B">
            <w:pPr>
              <w:jc w:val="center"/>
              <w:rPr>
                <w:color w:val="000000"/>
                <w:sz w:val="28"/>
                <w:szCs w:val="28"/>
              </w:rPr>
            </w:pPr>
            <w:r w:rsidRPr="00103D2B">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5A1FD5"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83E154" w14:textId="77777777" w:rsidR="00103D2B" w:rsidRPr="00103D2B" w:rsidRDefault="00103D2B" w:rsidP="00103D2B">
            <w:pPr>
              <w:jc w:val="center"/>
              <w:rPr>
                <w:color w:val="000000"/>
                <w:sz w:val="28"/>
                <w:szCs w:val="28"/>
              </w:rPr>
            </w:pPr>
            <w:r w:rsidRPr="00103D2B">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C684124" w14:textId="77777777" w:rsidR="00103D2B" w:rsidRPr="00103D2B" w:rsidRDefault="00103D2B" w:rsidP="00103D2B">
            <w:pPr>
              <w:jc w:val="right"/>
              <w:rPr>
                <w:color w:val="000000"/>
                <w:sz w:val="28"/>
                <w:szCs w:val="28"/>
              </w:rPr>
            </w:pPr>
            <w:r w:rsidRPr="00103D2B">
              <w:rPr>
                <w:color w:val="000000"/>
                <w:sz w:val="28"/>
                <w:szCs w:val="28"/>
              </w:rPr>
              <w:t>310,5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697C297" w14:textId="77777777" w:rsidR="00103D2B" w:rsidRPr="00103D2B" w:rsidRDefault="00103D2B" w:rsidP="00103D2B">
            <w:pPr>
              <w:ind w:left="-108" w:right="-108"/>
              <w:jc w:val="right"/>
              <w:rPr>
                <w:color w:val="000000"/>
                <w:sz w:val="28"/>
                <w:szCs w:val="28"/>
              </w:rPr>
            </w:pPr>
            <w:r w:rsidRPr="00103D2B">
              <w:rPr>
                <w:color w:val="000000"/>
                <w:sz w:val="28"/>
                <w:szCs w:val="28"/>
              </w:rPr>
              <w:t>262,8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71103C1" w14:textId="77777777" w:rsidR="00103D2B" w:rsidRPr="00103D2B" w:rsidRDefault="00103D2B" w:rsidP="00103D2B">
            <w:pPr>
              <w:jc w:val="right"/>
              <w:rPr>
                <w:color w:val="000000"/>
                <w:sz w:val="28"/>
                <w:szCs w:val="28"/>
              </w:rPr>
            </w:pPr>
            <w:r w:rsidRPr="00103D2B">
              <w:rPr>
                <w:color w:val="000000"/>
                <w:sz w:val="28"/>
                <w:szCs w:val="28"/>
              </w:rPr>
              <w:t>262,8</w:t>
            </w:r>
          </w:p>
        </w:tc>
      </w:tr>
      <w:tr w:rsidR="00103D2B" w:rsidRPr="00103D2B" w14:paraId="107E5773"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6E33AA7" w14:textId="77777777" w:rsidR="00103D2B" w:rsidRPr="00103D2B" w:rsidRDefault="00103D2B" w:rsidP="00103D2B">
            <w:pPr>
              <w:jc w:val="both"/>
              <w:rPr>
                <w:color w:val="000000"/>
                <w:sz w:val="28"/>
                <w:szCs w:val="28"/>
              </w:rPr>
            </w:pPr>
            <w:r w:rsidRPr="00103D2B">
              <w:rPr>
                <w:color w:val="000000"/>
                <w:sz w:val="28"/>
                <w:szCs w:val="28"/>
              </w:rPr>
              <w:t>Муниципальная программа Истоминского сельского поселения «Развитие транспортной системы»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4E0BD5" w14:textId="77777777" w:rsidR="00103D2B" w:rsidRPr="00103D2B" w:rsidRDefault="00103D2B" w:rsidP="00103D2B">
            <w:pPr>
              <w:jc w:val="center"/>
              <w:rPr>
                <w:color w:val="000000"/>
                <w:sz w:val="28"/>
                <w:szCs w:val="28"/>
              </w:rPr>
            </w:pPr>
            <w:r w:rsidRPr="00103D2B">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28CB2F"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07BDFE"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106CC0"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428D36C" w14:textId="77777777" w:rsidR="00103D2B" w:rsidRPr="00103D2B" w:rsidRDefault="00103D2B" w:rsidP="00103D2B">
            <w:pPr>
              <w:jc w:val="right"/>
              <w:rPr>
                <w:color w:val="000000"/>
                <w:sz w:val="28"/>
                <w:szCs w:val="28"/>
              </w:rPr>
            </w:pPr>
            <w:r w:rsidRPr="00103D2B">
              <w:rPr>
                <w:color w:val="000000"/>
                <w:sz w:val="28"/>
                <w:szCs w:val="28"/>
              </w:rPr>
              <w:t>2 603,8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D43AFA0" w14:textId="77777777" w:rsidR="00103D2B" w:rsidRPr="00103D2B" w:rsidRDefault="00103D2B" w:rsidP="00103D2B">
            <w:pPr>
              <w:ind w:left="-108" w:right="-108"/>
              <w:jc w:val="right"/>
              <w:rPr>
                <w:color w:val="000000"/>
                <w:sz w:val="28"/>
                <w:szCs w:val="28"/>
              </w:rPr>
            </w:pPr>
            <w:r w:rsidRPr="00103D2B">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8B55B59" w14:textId="77777777" w:rsidR="00103D2B" w:rsidRPr="00103D2B" w:rsidRDefault="00103D2B" w:rsidP="00103D2B">
            <w:pPr>
              <w:jc w:val="right"/>
              <w:rPr>
                <w:color w:val="000000"/>
                <w:sz w:val="28"/>
                <w:szCs w:val="28"/>
              </w:rPr>
            </w:pPr>
            <w:r w:rsidRPr="00103D2B">
              <w:rPr>
                <w:color w:val="000000"/>
                <w:sz w:val="28"/>
                <w:szCs w:val="28"/>
              </w:rPr>
              <w:t>8 776,6</w:t>
            </w:r>
          </w:p>
        </w:tc>
      </w:tr>
      <w:tr w:rsidR="00103D2B" w:rsidRPr="00103D2B" w14:paraId="77581731"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9EDA2C1" w14:textId="77777777" w:rsidR="00103D2B" w:rsidRPr="00103D2B" w:rsidRDefault="00103D2B" w:rsidP="00103D2B">
            <w:pPr>
              <w:jc w:val="both"/>
              <w:rPr>
                <w:color w:val="000000"/>
                <w:sz w:val="28"/>
                <w:szCs w:val="28"/>
              </w:rPr>
            </w:pPr>
            <w:r w:rsidRPr="00103D2B">
              <w:rPr>
                <w:color w:val="000000"/>
                <w:sz w:val="28"/>
                <w:szCs w:val="28"/>
              </w:rPr>
              <w:t>Подпрограмма «Развитие транспортной инфраструктуры»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89A700" w14:textId="77777777" w:rsidR="00103D2B" w:rsidRPr="00103D2B" w:rsidRDefault="00103D2B" w:rsidP="00103D2B">
            <w:pPr>
              <w:jc w:val="center"/>
              <w:rPr>
                <w:color w:val="000000"/>
                <w:sz w:val="28"/>
                <w:szCs w:val="28"/>
              </w:rPr>
            </w:pPr>
            <w:r w:rsidRPr="00103D2B">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D85929" w14:textId="77777777" w:rsidR="00103D2B" w:rsidRPr="00103D2B" w:rsidRDefault="00103D2B" w:rsidP="00103D2B">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E1292C" w14:textId="77777777" w:rsidR="00103D2B" w:rsidRPr="00103D2B" w:rsidRDefault="00103D2B" w:rsidP="00103D2B">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F56E6E" w14:textId="77777777" w:rsidR="00103D2B" w:rsidRPr="00103D2B" w:rsidRDefault="00103D2B" w:rsidP="00103D2B">
            <w:pPr>
              <w:jc w:val="center"/>
              <w:rPr>
                <w:color w:val="000000"/>
                <w:sz w:val="28"/>
                <w:szCs w:val="28"/>
                <w:lang w:val="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39A2597" w14:textId="77777777" w:rsidR="00103D2B" w:rsidRPr="00103D2B" w:rsidRDefault="00103D2B" w:rsidP="00103D2B">
            <w:pPr>
              <w:jc w:val="right"/>
              <w:rPr>
                <w:color w:val="000000"/>
                <w:sz w:val="28"/>
                <w:szCs w:val="28"/>
              </w:rPr>
            </w:pPr>
            <w:r w:rsidRPr="00103D2B">
              <w:rPr>
                <w:color w:val="000000"/>
                <w:sz w:val="28"/>
                <w:szCs w:val="28"/>
              </w:rPr>
              <w:t>2 603,8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BA0CB1A" w14:textId="77777777" w:rsidR="00103D2B" w:rsidRPr="00103D2B" w:rsidRDefault="00103D2B" w:rsidP="00103D2B">
            <w:pPr>
              <w:ind w:left="-108" w:right="-108"/>
              <w:jc w:val="center"/>
              <w:rPr>
                <w:color w:val="000000"/>
                <w:sz w:val="28"/>
                <w:szCs w:val="28"/>
              </w:rPr>
            </w:pPr>
            <w:r w:rsidRPr="00103D2B">
              <w:rPr>
                <w:color w:val="000000"/>
                <w:sz w:val="28"/>
                <w:szCs w:val="28"/>
              </w:rPr>
              <w:t xml:space="preserve">            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29C7597" w14:textId="77777777" w:rsidR="00103D2B" w:rsidRPr="00103D2B" w:rsidRDefault="00103D2B" w:rsidP="00103D2B">
            <w:pPr>
              <w:jc w:val="right"/>
              <w:rPr>
                <w:color w:val="000000"/>
                <w:sz w:val="28"/>
                <w:szCs w:val="28"/>
              </w:rPr>
            </w:pPr>
            <w:r w:rsidRPr="00103D2B">
              <w:rPr>
                <w:color w:val="000000"/>
                <w:sz w:val="28"/>
                <w:szCs w:val="28"/>
              </w:rPr>
              <w:t>8 776,6</w:t>
            </w:r>
          </w:p>
        </w:tc>
      </w:tr>
      <w:tr w:rsidR="00103D2B" w:rsidRPr="00103D2B" w14:paraId="4D954566"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97E9E07" w14:textId="77777777" w:rsidR="00103D2B" w:rsidRPr="00103D2B" w:rsidRDefault="00103D2B" w:rsidP="00103D2B">
            <w:pPr>
              <w:jc w:val="both"/>
              <w:rPr>
                <w:color w:val="000000"/>
                <w:sz w:val="28"/>
                <w:szCs w:val="28"/>
              </w:rPr>
            </w:pPr>
            <w:r w:rsidRPr="00103D2B">
              <w:rPr>
                <w:color w:val="000000"/>
                <w:sz w:val="28"/>
                <w:szCs w:val="28"/>
              </w:rPr>
              <w:t xml:space="preserve">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w:t>
            </w:r>
            <w:r w:rsidRPr="00103D2B">
              <w:rPr>
                <w:color w:val="000000"/>
                <w:sz w:val="28"/>
                <w:szCs w:val="28"/>
              </w:rPr>
              <w:lastRenderedPageBreak/>
              <w:t>транспортной системы» »</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812352" w14:textId="77777777" w:rsidR="00103D2B" w:rsidRPr="00103D2B" w:rsidRDefault="00103D2B" w:rsidP="00103D2B">
            <w:pPr>
              <w:jc w:val="center"/>
              <w:rPr>
                <w:color w:val="000000"/>
                <w:sz w:val="28"/>
                <w:szCs w:val="28"/>
                <w:lang w:val="en-US"/>
              </w:rPr>
            </w:pPr>
            <w:r w:rsidRPr="00103D2B">
              <w:rPr>
                <w:color w:val="000000"/>
                <w:sz w:val="28"/>
                <w:szCs w:val="28"/>
              </w:rPr>
              <w:lastRenderedPageBreak/>
              <w:t>04 1 00 24230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34E425" w14:textId="77777777" w:rsidR="00103D2B" w:rsidRPr="00103D2B" w:rsidRDefault="00103D2B" w:rsidP="00103D2B">
            <w:pPr>
              <w:jc w:val="center"/>
              <w:rPr>
                <w:color w:val="000000"/>
                <w:sz w:val="28"/>
                <w:szCs w:val="28"/>
                <w:lang w:val="en-US"/>
              </w:rPr>
            </w:pPr>
            <w:r w:rsidRPr="00103D2B">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2133BC" w14:textId="77777777" w:rsidR="00103D2B" w:rsidRPr="00103D2B" w:rsidRDefault="00103D2B" w:rsidP="00103D2B">
            <w:pPr>
              <w:jc w:val="center"/>
              <w:rPr>
                <w:color w:val="000000"/>
                <w:sz w:val="28"/>
                <w:szCs w:val="28"/>
                <w:lang w:val="en-US"/>
              </w:rPr>
            </w:pPr>
            <w:r w:rsidRPr="00103D2B">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CA9A67" w14:textId="77777777" w:rsidR="00103D2B" w:rsidRPr="00103D2B" w:rsidRDefault="00103D2B" w:rsidP="00103D2B">
            <w:pPr>
              <w:jc w:val="center"/>
              <w:rPr>
                <w:color w:val="000000"/>
                <w:sz w:val="28"/>
                <w:szCs w:val="28"/>
                <w:lang w:val="en-US"/>
              </w:rPr>
            </w:pPr>
            <w:r w:rsidRPr="00103D2B">
              <w:rPr>
                <w:color w:val="000000"/>
                <w:sz w:val="28"/>
                <w:szCs w:val="28"/>
                <w:lang w:val="en-US"/>
              </w:rPr>
              <w:t>09</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592127E" w14:textId="77777777" w:rsidR="00103D2B" w:rsidRPr="00103D2B" w:rsidRDefault="00103D2B" w:rsidP="00103D2B">
            <w:pPr>
              <w:jc w:val="right"/>
              <w:rPr>
                <w:color w:val="000000"/>
                <w:sz w:val="28"/>
                <w:szCs w:val="28"/>
              </w:rPr>
            </w:pPr>
            <w:r w:rsidRPr="00103D2B">
              <w:rPr>
                <w:color w:val="000000"/>
                <w:sz w:val="28"/>
                <w:szCs w:val="28"/>
              </w:rPr>
              <w:t>2 603,8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FDC6B00" w14:textId="77777777" w:rsidR="00103D2B" w:rsidRPr="00103D2B" w:rsidRDefault="00103D2B" w:rsidP="00103D2B">
            <w:pPr>
              <w:ind w:left="-108" w:right="-108"/>
              <w:jc w:val="right"/>
              <w:rPr>
                <w:color w:val="000000"/>
                <w:sz w:val="28"/>
                <w:szCs w:val="28"/>
              </w:rPr>
            </w:pPr>
            <w:r w:rsidRPr="00103D2B">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601C953" w14:textId="77777777" w:rsidR="00103D2B" w:rsidRPr="00103D2B" w:rsidRDefault="00103D2B" w:rsidP="00103D2B">
            <w:pPr>
              <w:jc w:val="right"/>
              <w:rPr>
                <w:color w:val="000000"/>
                <w:sz w:val="28"/>
                <w:szCs w:val="28"/>
              </w:rPr>
            </w:pPr>
            <w:r w:rsidRPr="00103D2B">
              <w:rPr>
                <w:color w:val="000000"/>
                <w:sz w:val="28"/>
                <w:szCs w:val="28"/>
              </w:rPr>
              <w:t>2 609,2</w:t>
            </w:r>
          </w:p>
        </w:tc>
      </w:tr>
      <w:tr w:rsidR="00103D2B" w:rsidRPr="00103D2B" w14:paraId="015840EB"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294487F" w14:textId="77777777" w:rsidR="00103D2B" w:rsidRPr="00103D2B" w:rsidRDefault="00103D2B" w:rsidP="00103D2B">
            <w:pPr>
              <w:jc w:val="both"/>
              <w:rPr>
                <w:color w:val="000000"/>
                <w:sz w:val="28"/>
                <w:szCs w:val="28"/>
              </w:rPr>
            </w:pPr>
            <w:r w:rsidRPr="00103D2B">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3DAE264D" w14:textId="77777777" w:rsidR="00103D2B" w:rsidRPr="00103D2B" w:rsidRDefault="00103D2B" w:rsidP="00103D2B">
            <w:pPr>
              <w:jc w:val="both"/>
              <w:rPr>
                <w:color w:val="000000"/>
                <w:sz w:val="28"/>
                <w:szCs w:val="28"/>
              </w:rPr>
            </w:pPr>
            <w:r w:rsidRPr="00103D2B">
              <w:rPr>
                <w:color w:val="000000"/>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001CAE" w14:textId="77777777" w:rsidR="00103D2B" w:rsidRPr="00103D2B" w:rsidRDefault="00103D2B" w:rsidP="00103D2B">
            <w:pPr>
              <w:jc w:val="center"/>
              <w:rPr>
                <w:color w:val="000000"/>
                <w:sz w:val="28"/>
                <w:szCs w:val="28"/>
                <w:lang w:val="en-US"/>
              </w:rPr>
            </w:pPr>
            <w:r w:rsidRPr="00103D2B">
              <w:rPr>
                <w:color w:val="000000"/>
                <w:sz w:val="28"/>
                <w:szCs w:val="28"/>
              </w:rPr>
              <w:t xml:space="preserve">04 1  </w:t>
            </w:r>
            <w:r w:rsidRPr="00103D2B">
              <w:rPr>
                <w:color w:val="000000"/>
                <w:sz w:val="28"/>
                <w:szCs w:val="28"/>
                <w:lang w:val="en-US"/>
              </w:rPr>
              <w:t>R1 S3460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92EB4"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619405"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85B7B" w14:textId="77777777" w:rsidR="00103D2B" w:rsidRPr="00103D2B" w:rsidRDefault="00103D2B" w:rsidP="00103D2B">
            <w:pPr>
              <w:jc w:val="center"/>
              <w:rPr>
                <w:color w:val="000000"/>
                <w:sz w:val="28"/>
                <w:szCs w:val="28"/>
              </w:rPr>
            </w:pPr>
            <w:r w:rsidRPr="00103D2B">
              <w:rPr>
                <w:color w:val="000000"/>
                <w:sz w:val="28"/>
                <w:szCs w:val="28"/>
              </w:rPr>
              <w:t>09</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65A6B73" w14:textId="77777777" w:rsidR="00103D2B" w:rsidRPr="00103D2B" w:rsidRDefault="00103D2B" w:rsidP="00103D2B">
            <w:pPr>
              <w:jc w:val="right"/>
              <w:rPr>
                <w:color w:val="000000"/>
                <w:sz w:val="28"/>
                <w:szCs w:val="28"/>
              </w:rPr>
            </w:pPr>
            <w:r w:rsidRPr="00103D2B">
              <w:rPr>
                <w:color w:val="000000"/>
                <w:sz w:val="28"/>
                <w:szCs w:val="28"/>
              </w:rPr>
              <w:t>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5D91F08"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58819F2" w14:textId="77777777" w:rsidR="00103D2B" w:rsidRPr="00103D2B" w:rsidRDefault="00103D2B" w:rsidP="00103D2B">
            <w:pPr>
              <w:jc w:val="right"/>
              <w:rPr>
                <w:color w:val="000000"/>
                <w:sz w:val="28"/>
                <w:szCs w:val="28"/>
              </w:rPr>
            </w:pPr>
            <w:r w:rsidRPr="00103D2B">
              <w:rPr>
                <w:color w:val="000000"/>
                <w:sz w:val="28"/>
                <w:szCs w:val="28"/>
              </w:rPr>
              <w:t>6167,4</w:t>
            </w:r>
          </w:p>
        </w:tc>
      </w:tr>
      <w:tr w:rsidR="00103D2B" w:rsidRPr="00103D2B" w14:paraId="65CCC4AB"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1BF2F58" w14:textId="77777777" w:rsidR="00103D2B" w:rsidRPr="00103D2B" w:rsidRDefault="00103D2B" w:rsidP="00103D2B">
            <w:pPr>
              <w:jc w:val="both"/>
              <w:rPr>
                <w:color w:val="000000"/>
                <w:sz w:val="28"/>
                <w:szCs w:val="28"/>
              </w:rPr>
            </w:pPr>
            <w:r w:rsidRPr="00103D2B">
              <w:rPr>
                <w:color w:val="000000"/>
                <w:sz w:val="28"/>
                <w:szCs w:val="28"/>
              </w:rPr>
              <w:t>Муниципальная программа Истоминского сельского поселения «Развитие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8810C0" w14:textId="77777777" w:rsidR="00103D2B" w:rsidRPr="00103D2B" w:rsidRDefault="00103D2B" w:rsidP="00103D2B">
            <w:pPr>
              <w:jc w:val="center"/>
              <w:rPr>
                <w:color w:val="000000"/>
                <w:sz w:val="28"/>
                <w:szCs w:val="28"/>
              </w:rPr>
            </w:pPr>
            <w:r w:rsidRPr="00103D2B">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74332"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D9A227"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2E9136"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985C186" w14:textId="77777777" w:rsidR="00103D2B" w:rsidRPr="00103D2B" w:rsidRDefault="00103D2B" w:rsidP="00103D2B">
            <w:pPr>
              <w:jc w:val="right"/>
              <w:rPr>
                <w:color w:val="000000"/>
                <w:sz w:val="28"/>
                <w:szCs w:val="28"/>
              </w:rPr>
            </w:pPr>
            <w:r w:rsidRPr="00103D2B">
              <w:rPr>
                <w:color w:val="000000"/>
                <w:sz w:val="28"/>
                <w:szCs w:val="28"/>
              </w:rPr>
              <w:t>5 590,4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B5E03BA" w14:textId="77777777" w:rsidR="00103D2B" w:rsidRPr="00103D2B" w:rsidRDefault="00103D2B" w:rsidP="00103D2B">
            <w:pPr>
              <w:ind w:left="-108" w:right="-108"/>
              <w:jc w:val="right"/>
              <w:rPr>
                <w:color w:val="000000"/>
                <w:sz w:val="28"/>
                <w:szCs w:val="28"/>
              </w:rPr>
            </w:pPr>
            <w:r w:rsidRPr="00103D2B">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0C1CC70" w14:textId="77777777" w:rsidR="00103D2B" w:rsidRPr="00103D2B" w:rsidRDefault="00103D2B" w:rsidP="00103D2B">
            <w:pPr>
              <w:jc w:val="right"/>
              <w:rPr>
                <w:color w:val="000000"/>
                <w:sz w:val="28"/>
                <w:szCs w:val="28"/>
              </w:rPr>
            </w:pPr>
            <w:r w:rsidRPr="00103D2B">
              <w:rPr>
                <w:color w:val="000000"/>
                <w:sz w:val="28"/>
                <w:szCs w:val="28"/>
              </w:rPr>
              <w:t>35,0</w:t>
            </w:r>
          </w:p>
        </w:tc>
      </w:tr>
      <w:tr w:rsidR="00103D2B" w:rsidRPr="00103D2B" w14:paraId="130D13F0"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BA1C81B" w14:textId="77777777" w:rsidR="00103D2B" w:rsidRPr="00103D2B" w:rsidRDefault="00103D2B" w:rsidP="00103D2B">
            <w:pPr>
              <w:jc w:val="both"/>
              <w:rPr>
                <w:color w:val="000000"/>
                <w:sz w:val="28"/>
                <w:szCs w:val="28"/>
              </w:rPr>
            </w:pPr>
            <w:r w:rsidRPr="00103D2B">
              <w:rPr>
                <w:color w:val="000000"/>
                <w:sz w:val="28"/>
                <w:szCs w:val="28"/>
              </w:rPr>
              <w:t>Подпрограмма «Развитие физической культуры и массового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86BAE8" w14:textId="77777777" w:rsidR="00103D2B" w:rsidRPr="00103D2B" w:rsidRDefault="00103D2B" w:rsidP="00103D2B">
            <w:pPr>
              <w:jc w:val="center"/>
              <w:rPr>
                <w:color w:val="000000"/>
                <w:sz w:val="28"/>
                <w:szCs w:val="28"/>
              </w:rPr>
            </w:pPr>
            <w:r w:rsidRPr="00103D2B">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BD1CF1"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0C080A"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9D5434"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7B4305F" w14:textId="77777777" w:rsidR="00103D2B" w:rsidRPr="00103D2B" w:rsidRDefault="00103D2B" w:rsidP="00103D2B">
            <w:pPr>
              <w:jc w:val="right"/>
              <w:rPr>
                <w:color w:val="000000"/>
                <w:sz w:val="28"/>
                <w:szCs w:val="28"/>
              </w:rPr>
            </w:pPr>
            <w:r w:rsidRPr="00103D2B">
              <w:rPr>
                <w:color w:val="000000"/>
                <w:sz w:val="28"/>
                <w:szCs w:val="28"/>
              </w:rPr>
              <w:t>5 590,4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6B0926A" w14:textId="77777777" w:rsidR="00103D2B" w:rsidRPr="00103D2B" w:rsidRDefault="00103D2B" w:rsidP="00103D2B">
            <w:pPr>
              <w:ind w:left="-108" w:right="-108"/>
              <w:jc w:val="right"/>
              <w:rPr>
                <w:color w:val="000000"/>
                <w:sz w:val="28"/>
                <w:szCs w:val="28"/>
              </w:rPr>
            </w:pPr>
            <w:r w:rsidRPr="00103D2B">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EEDC78C" w14:textId="77777777" w:rsidR="00103D2B" w:rsidRPr="00103D2B" w:rsidRDefault="00103D2B" w:rsidP="00103D2B">
            <w:pPr>
              <w:jc w:val="right"/>
              <w:rPr>
                <w:color w:val="000000"/>
                <w:sz w:val="28"/>
                <w:szCs w:val="28"/>
              </w:rPr>
            </w:pPr>
            <w:r w:rsidRPr="00103D2B">
              <w:rPr>
                <w:color w:val="000000"/>
                <w:sz w:val="28"/>
                <w:szCs w:val="28"/>
              </w:rPr>
              <w:t>35,0</w:t>
            </w:r>
          </w:p>
        </w:tc>
      </w:tr>
      <w:tr w:rsidR="00103D2B" w:rsidRPr="00103D2B" w14:paraId="18D11AEB"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7C29C00" w14:textId="77777777" w:rsidR="00103D2B" w:rsidRPr="00103D2B" w:rsidRDefault="00103D2B" w:rsidP="00103D2B">
            <w:pPr>
              <w:jc w:val="both"/>
              <w:rPr>
                <w:color w:val="000000"/>
                <w:sz w:val="28"/>
                <w:szCs w:val="28"/>
              </w:rPr>
            </w:pPr>
            <w:r w:rsidRPr="00103D2B">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E7A694" w14:textId="77777777" w:rsidR="00103D2B" w:rsidRPr="00103D2B" w:rsidRDefault="00103D2B" w:rsidP="00103D2B">
            <w:pPr>
              <w:jc w:val="center"/>
              <w:rPr>
                <w:color w:val="000000"/>
                <w:sz w:val="28"/>
                <w:szCs w:val="28"/>
              </w:rPr>
            </w:pPr>
            <w:r w:rsidRPr="00103D2B">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EE8242"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081FF9" w14:textId="77777777" w:rsidR="00103D2B" w:rsidRPr="00103D2B" w:rsidRDefault="00103D2B" w:rsidP="00103D2B">
            <w:pPr>
              <w:jc w:val="center"/>
              <w:rPr>
                <w:color w:val="000000"/>
                <w:sz w:val="28"/>
                <w:szCs w:val="28"/>
              </w:rPr>
            </w:pPr>
            <w:r w:rsidRPr="00103D2B">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BF995B" w14:textId="77777777" w:rsidR="00103D2B" w:rsidRPr="00103D2B" w:rsidRDefault="00103D2B" w:rsidP="00103D2B">
            <w:pPr>
              <w:jc w:val="center"/>
              <w:rPr>
                <w:color w:val="000000"/>
                <w:sz w:val="28"/>
                <w:szCs w:val="28"/>
              </w:rPr>
            </w:pPr>
            <w:r w:rsidRPr="00103D2B">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06B0250" w14:textId="77777777" w:rsidR="00103D2B" w:rsidRPr="00103D2B" w:rsidRDefault="00103D2B" w:rsidP="00103D2B">
            <w:pPr>
              <w:jc w:val="right"/>
              <w:rPr>
                <w:color w:val="000000"/>
                <w:sz w:val="28"/>
                <w:szCs w:val="28"/>
              </w:rPr>
            </w:pPr>
            <w:r w:rsidRPr="00103D2B">
              <w:rPr>
                <w:color w:val="000000"/>
                <w:sz w:val="28"/>
                <w:szCs w:val="28"/>
              </w:rPr>
              <w:t>30,0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4449120" w14:textId="77777777" w:rsidR="00103D2B" w:rsidRPr="00103D2B" w:rsidRDefault="00103D2B" w:rsidP="00103D2B">
            <w:pPr>
              <w:ind w:left="-108" w:right="-108"/>
              <w:jc w:val="right"/>
              <w:rPr>
                <w:color w:val="000000"/>
                <w:sz w:val="28"/>
                <w:szCs w:val="28"/>
              </w:rPr>
            </w:pPr>
            <w:r w:rsidRPr="00103D2B">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5805F34" w14:textId="77777777" w:rsidR="00103D2B" w:rsidRPr="00103D2B" w:rsidRDefault="00103D2B" w:rsidP="00103D2B">
            <w:pPr>
              <w:jc w:val="right"/>
              <w:rPr>
                <w:color w:val="000000"/>
                <w:sz w:val="28"/>
                <w:szCs w:val="28"/>
              </w:rPr>
            </w:pPr>
            <w:r w:rsidRPr="00103D2B">
              <w:rPr>
                <w:color w:val="000000"/>
                <w:sz w:val="28"/>
                <w:szCs w:val="28"/>
              </w:rPr>
              <w:t>25,0</w:t>
            </w:r>
          </w:p>
        </w:tc>
      </w:tr>
      <w:tr w:rsidR="00103D2B" w:rsidRPr="00103D2B" w14:paraId="2F9F3DA2"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90278B9" w14:textId="77777777" w:rsidR="00103D2B" w:rsidRPr="00103D2B" w:rsidRDefault="00103D2B" w:rsidP="00103D2B">
            <w:pPr>
              <w:jc w:val="both"/>
              <w:rPr>
                <w:color w:val="000000"/>
                <w:sz w:val="28"/>
                <w:szCs w:val="28"/>
              </w:rPr>
            </w:pPr>
            <w:r w:rsidRPr="00103D2B">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w:t>
            </w:r>
            <w:r w:rsidRPr="00103D2B">
              <w:rPr>
                <w:color w:val="000000"/>
                <w:sz w:val="28"/>
                <w:szCs w:val="28"/>
              </w:rPr>
              <w:lastRenderedPageBreak/>
              <w:t>поселения «Развитие физической культуры и спорта»</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DE1265" w14:textId="77777777" w:rsidR="00103D2B" w:rsidRPr="00103D2B" w:rsidRDefault="00103D2B" w:rsidP="00103D2B">
            <w:pPr>
              <w:jc w:val="center"/>
              <w:rPr>
                <w:color w:val="000000"/>
                <w:sz w:val="28"/>
                <w:szCs w:val="28"/>
              </w:rPr>
            </w:pPr>
            <w:r w:rsidRPr="00103D2B">
              <w:rPr>
                <w:color w:val="000000"/>
                <w:sz w:val="28"/>
                <w:szCs w:val="28"/>
              </w:rPr>
              <w:lastRenderedPageBreak/>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748795"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821F44" w14:textId="77777777" w:rsidR="00103D2B" w:rsidRPr="00103D2B" w:rsidRDefault="00103D2B" w:rsidP="00103D2B">
            <w:pPr>
              <w:jc w:val="center"/>
              <w:rPr>
                <w:color w:val="000000"/>
                <w:sz w:val="28"/>
                <w:szCs w:val="28"/>
              </w:rPr>
            </w:pPr>
            <w:r w:rsidRPr="00103D2B">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F66021" w14:textId="77777777" w:rsidR="00103D2B" w:rsidRPr="00103D2B" w:rsidRDefault="00103D2B" w:rsidP="00103D2B">
            <w:pPr>
              <w:jc w:val="center"/>
              <w:rPr>
                <w:color w:val="000000"/>
                <w:sz w:val="28"/>
                <w:szCs w:val="28"/>
              </w:rPr>
            </w:pPr>
            <w:r w:rsidRPr="00103D2B">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9D27F2B" w14:textId="77777777" w:rsidR="00103D2B" w:rsidRPr="00103D2B" w:rsidRDefault="00103D2B" w:rsidP="00103D2B">
            <w:pPr>
              <w:jc w:val="right"/>
              <w:rPr>
                <w:color w:val="000000"/>
                <w:sz w:val="28"/>
                <w:szCs w:val="28"/>
              </w:rPr>
            </w:pPr>
            <w:r w:rsidRPr="00103D2B">
              <w:rPr>
                <w:color w:val="000000"/>
                <w:sz w:val="28"/>
                <w:szCs w:val="28"/>
              </w:rPr>
              <w:t>5,5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B6582C5" w14:textId="77777777" w:rsidR="00103D2B" w:rsidRPr="00103D2B" w:rsidRDefault="00103D2B" w:rsidP="00103D2B">
            <w:pPr>
              <w:ind w:left="-108" w:right="-108"/>
              <w:jc w:val="right"/>
              <w:rPr>
                <w:color w:val="000000"/>
                <w:sz w:val="28"/>
                <w:szCs w:val="28"/>
              </w:rPr>
            </w:pPr>
            <w:r w:rsidRPr="00103D2B">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05673A5" w14:textId="77777777" w:rsidR="00103D2B" w:rsidRPr="00103D2B" w:rsidRDefault="00103D2B" w:rsidP="00103D2B">
            <w:pPr>
              <w:jc w:val="right"/>
              <w:rPr>
                <w:color w:val="000000"/>
                <w:sz w:val="28"/>
                <w:szCs w:val="28"/>
              </w:rPr>
            </w:pPr>
            <w:r w:rsidRPr="00103D2B">
              <w:rPr>
                <w:color w:val="000000"/>
                <w:sz w:val="28"/>
                <w:szCs w:val="28"/>
              </w:rPr>
              <w:t>10,0</w:t>
            </w:r>
          </w:p>
        </w:tc>
      </w:tr>
      <w:tr w:rsidR="00103D2B" w:rsidRPr="00103D2B" w14:paraId="4002A174"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B0C4EA4" w14:textId="77777777" w:rsidR="00103D2B" w:rsidRPr="00103D2B" w:rsidRDefault="00103D2B" w:rsidP="00103D2B">
            <w:pPr>
              <w:jc w:val="both"/>
              <w:rPr>
                <w:color w:val="000000"/>
                <w:sz w:val="28"/>
                <w:szCs w:val="28"/>
              </w:rPr>
            </w:pPr>
            <w:r w:rsidRPr="00103D2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31946F" w14:textId="77777777" w:rsidR="00103D2B" w:rsidRPr="00103D2B" w:rsidRDefault="00103D2B" w:rsidP="00103D2B">
            <w:pPr>
              <w:jc w:val="center"/>
              <w:rPr>
                <w:color w:val="000000"/>
                <w:sz w:val="28"/>
                <w:szCs w:val="28"/>
              </w:rPr>
            </w:pPr>
            <w:r w:rsidRPr="00103D2B">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1862A1"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8CA185" w14:textId="77777777" w:rsidR="00103D2B" w:rsidRPr="00103D2B" w:rsidRDefault="00103D2B" w:rsidP="00103D2B">
            <w:pPr>
              <w:jc w:val="center"/>
              <w:rPr>
                <w:color w:val="000000"/>
                <w:sz w:val="28"/>
                <w:szCs w:val="28"/>
              </w:rPr>
            </w:pPr>
            <w:r w:rsidRPr="00103D2B">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1D1580" w14:textId="77777777" w:rsidR="00103D2B" w:rsidRPr="00103D2B" w:rsidRDefault="00103D2B" w:rsidP="00103D2B">
            <w:pPr>
              <w:jc w:val="center"/>
              <w:rPr>
                <w:color w:val="000000"/>
                <w:sz w:val="28"/>
                <w:szCs w:val="28"/>
              </w:rPr>
            </w:pPr>
            <w:r w:rsidRPr="00103D2B">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DCEB374" w14:textId="77777777" w:rsidR="00103D2B" w:rsidRPr="00103D2B" w:rsidRDefault="00103D2B" w:rsidP="00103D2B">
            <w:pPr>
              <w:jc w:val="right"/>
              <w:rPr>
                <w:color w:val="000000"/>
                <w:sz w:val="28"/>
                <w:szCs w:val="28"/>
              </w:rPr>
            </w:pPr>
            <w:r w:rsidRPr="00103D2B">
              <w:rPr>
                <w:color w:val="000000"/>
                <w:sz w:val="28"/>
                <w:szCs w:val="28"/>
              </w:rPr>
              <w:t>149,2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DC74EF8"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22D542A"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6583BDB0"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FF8C2F2" w14:textId="77777777" w:rsidR="00103D2B" w:rsidRPr="00103D2B" w:rsidRDefault="00103D2B" w:rsidP="00103D2B">
            <w:pPr>
              <w:jc w:val="both"/>
              <w:rPr>
                <w:sz w:val="28"/>
                <w:szCs w:val="28"/>
              </w:rPr>
            </w:pPr>
            <w:r w:rsidRPr="00103D2B">
              <w:rPr>
                <w:sz w:val="28"/>
                <w:szCs w:val="28"/>
              </w:rPr>
              <w:t>Расходы на реализацию инициативных проектов(Устройство футбольного поля по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5B95A8" w14:textId="77777777" w:rsidR="00103D2B" w:rsidRPr="00103D2B" w:rsidRDefault="00103D2B" w:rsidP="00103D2B">
            <w:pPr>
              <w:jc w:val="center"/>
              <w:rPr>
                <w:color w:val="000000"/>
                <w:sz w:val="28"/>
                <w:szCs w:val="28"/>
                <w:lang w:val="en-US"/>
              </w:rPr>
            </w:pPr>
            <w:r w:rsidRPr="00103D2B">
              <w:rPr>
                <w:color w:val="000000"/>
                <w:sz w:val="28"/>
                <w:szCs w:val="28"/>
                <w:lang w:val="en-US"/>
              </w:rPr>
              <w:t>05 1 00 S4641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891C67" w14:textId="77777777" w:rsidR="00103D2B" w:rsidRPr="00103D2B" w:rsidRDefault="00103D2B" w:rsidP="00103D2B">
            <w:pPr>
              <w:jc w:val="center"/>
              <w:rPr>
                <w:color w:val="000000"/>
                <w:sz w:val="28"/>
                <w:szCs w:val="28"/>
                <w:lang w:val="en-US"/>
              </w:rPr>
            </w:pPr>
            <w:r w:rsidRPr="00103D2B">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39B78" w14:textId="77777777" w:rsidR="00103D2B" w:rsidRPr="00103D2B" w:rsidRDefault="00103D2B" w:rsidP="00103D2B">
            <w:pPr>
              <w:jc w:val="center"/>
              <w:rPr>
                <w:color w:val="000000"/>
                <w:sz w:val="28"/>
                <w:szCs w:val="28"/>
                <w:lang w:val="en-US"/>
              </w:rPr>
            </w:pPr>
            <w:r w:rsidRPr="00103D2B">
              <w:rPr>
                <w:color w:val="000000"/>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4034B2" w14:textId="77777777" w:rsidR="00103D2B" w:rsidRPr="00103D2B" w:rsidRDefault="00103D2B" w:rsidP="00103D2B">
            <w:pPr>
              <w:jc w:val="center"/>
              <w:rPr>
                <w:color w:val="000000"/>
                <w:sz w:val="28"/>
                <w:szCs w:val="28"/>
                <w:lang w:val="en-US"/>
              </w:rPr>
            </w:pPr>
            <w:r w:rsidRPr="00103D2B">
              <w:rPr>
                <w:color w:val="000000"/>
                <w:sz w:val="28"/>
                <w:szCs w:val="28"/>
                <w:lang w:val="en-US"/>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1324BEE" w14:textId="77777777" w:rsidR="00103D2B" w:rsidRPr="00103D2B" w:rsidRDefault="00103D2B" w:rsidP="00103D2B">
            <w:pPr>
              <w:jc w:val="right"/>
              <w:rPr>
                <w:color w:val="000000"/>
                <w:sz w:val="28"/>
                <w:szCs w:val="28"/>
              </w:rPr>
            </w:pPr>
            <w:r w:rsidRPr="00103D2B">
              <w:rPr>
                <w:color w:val="000000"/>
                <w:sz w:val="28"/>
                <w:szCs w:val="28"/>
              </w:rPr>
              <w:t>2 872,9</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197DD4E"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A11BCC6"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1153559C"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A10E6E7" w14:textId="77777777" w:rsidR="00103D2B" w:rsidRPr="00103D2B" w:rsidRDefault="00103D2B" w:rsidP="00103D2B">
            <w:pPr>
              <w:jc w:val="both"/>
              <w:rPr>
                <w:sz w:val="28"/>
                <w:szCs w:val="28"/>
              </w:rPr>
            </w:pPr>
            <w:r w:rsidRPr="00103D2B">
              <w:rPr>
                <w:sz w:val="28"/>
                <w:szCs w:val="28"/>
              </w:rPr>
              <w:t>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76D6DA" w14:textId="77777777" w:rsidR="00103D2B" w:rsidRPr="00103D2B" w:rsidRDefault="00103D2B" w:rsidP="00103D2B">
            <w:pPr>
              <w:jc w:val="center"/>
              <w:rPr>
                <w:color w:val="000000"/>
                <w:sz w:val="28"/>
                <w:szCs w:val="28"/>
                <w:lang w:val="en-US"/>
              </w:rPr>
            </w:pPr>
            <w:r w:rsidRPr="00103D2B">
              <w:rPr>
                <w:color w:val="000000"/>
                <w:sz w:val="28"/>
                <w:szCs w:val="28"/>
              </w:rPr>
              <w:t xml:space="preserve">05 1 00 </w:t>
            </w:r>
            <w:r w:rsidRPr="00103D2B">
              <w:rPr>
                <w:color w:val="000000"/>
                <w:sz w:val="28"/>
                <w:szCs w:val="28"/>
                <w:lang w:val="en-US"/>
              </w:rPr>
              <w:t>S4642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1D461A" w14:textId="77777777" w:rsidR="00103D2B" w:rsidRPr="00103D2B" w:rsidRDefault="00103D2B" w:rsidP="00103D2B">
            <w:pPr>
              <w:jc w:val="center"/>
              <w:rPr>
                <w:color w:val="000000"/>
                <w:sz w:val="28"/>
                <w:szCs w:val="28"/>
                <w:lang w:val="en-US"/>
              </w:rPr>
            </w:pPr>
            <w:r w:rsidRPr="00103D2B">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175CA4" w14:textId="77777777" w:rsidR="00103D2B" w:rsidRPr="00103D2B" w:rsidRDefault="00103D2B" w:rsidP="00103D2B">
            <w:pPr>
              <w:jc w:val="center"/>
              <w:rPr>
                <w:color w:val="000000"/>
                <w:sz w:val="28"/>
                <w:szCs w:val="28"/>
                <w:lang w:val="en-US"/>
              </w:rPr>
            </w:pPr>
            <w:r w:rsidRPr="00103D2B">
              <w:rPr>
                <w:color w:val="000000"/>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9C988" w14:textId="77777777" w:rsidR="00103D2B" w:rsidRPr="00103D2B" w:rsidRDefault="00103D2B" w:rsidP="00103D2B">
            <w:pPr>
              <w:jc w:val="center"/>
              <w:rPr>
                <w:color w:val="000000"/>
                <w:sz w:val="28"/>
                <w:szCs w:val="28"/>
                <w:lang w:val="en-US"/>
              </w:rPr>
            </w:pPr>
            <w:r w:rsidRPr="00103D2B">
              <w:rPr>
                <w:color w:val="000000"/>
                <w:sz w:val="28"/>
                <w:szCs w:val="28"/>
                <w:lang w:val="en-US"/>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DC54AF6" w14:textId="77777777" w:rsidR="00103D2B" w:rsidRPr="00103D2B" w:rsidRDefault="00103D2B" w:rsidP="00103D2B">
            <w:pPr>
              <w:jc w:val="right"/>
              <w:rPr>
                <w:color w:val="000000"/>
                <w:sz w:val="28"/>
                <w:szCs w:val="28"/>
              </w:rPr>
            </w:pPr>
            <w:r w:rsidRPr="00103D2B">
              <w:rPr>
                <w:color w:val="000000"/>
                <w:sz w:val="28"/>
                <w:szCs w:val="28"/>
              </w:rPr>
              <w:t>2 532,8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4D99038"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97E6772"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035B302F"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508094E" w14:textId="77777777" w:rsidR="00103D2B" w:rsidRPr="00103D2B" w:rsidRDefault="00103D2B" w:rsidP="00103D2B">
            <w:pPr>
              <w:jc w:val="both"/>
              <w:rPr>
                <w:color w:val="000000"/>
                <w:sz w:val="28"/>
                <w:szCs w:val="28"/>
              </w:rPr>
            </w:pPr>
            <w:r w:rsidRPr="00103D2B">
              <w:rPr>
                <w:color w:val="000000"/>
                <w:sz w:val="28"/>
                <w:szCs w:val="28"/>
              </w:rPr>
              <w:lastRenderedPageBreak/>
              <w:t>Муниципальная программа Истоминского сельского поселения «Развитие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59C1B0" w14:textId="77777777" w:rsidR="00103D2B" w:rsidRPr="00103D2B" w:rsidRDefault="00103D2B" w:rsidP="00103D2B">
            <w:pPr>
              <w:jc w:val="center"/>
              <w:rPr>
                <w:color w:val="000000"/>
                <w:sz w:val="28"/>
                <w:szCs w:val="28"/>
              </w:rPr>
            </w:pPr>
            <w:r w:rsidRPr="00103D2B">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685A4C"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5CFBE3"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380B0E"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70CFEE2" w14:textId="77777777" w:rsidR="00103D2B" w:rsidRPr="00103D2B" w:rsidRDefault="00103D2B" w:rsidP="00103D2B">
            <w:pPr>
              <w:jc w:val="right"/>
              <w:rPr>
                <w:color w:val="000000"/>
                <w:sz w:val="28"/>
                <w:szCs w:val="28"/>
              </w:rPr>
            </w:pPr>
            <w:r w:rsidRPr="00103D2B">
              <w:rPr>
                <w:color w:val="000000"/>
                <w:sz w:val="28"/>
                <w:szCs w:val="28"/>
              </w:rPr>
              <w:t>60,0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89B2C65" w14:textId="77777777" w:rsidR="00103D2B" w:rsidRPr="00103D2B" w:rsidRDefault="00103D2B" w:rsidP="00103D2B">
            <w:pPr>
              <w:ind w:left="-108" w:right="-108"/>
              <w:jc w:val="right"/>
              <w:rPr>
                <w:color w:val="000000"/>
                <w:sz w:val="28"/>
                <w:szCs w:val="28"/>
              </w:rPr>
            </w:pPr>
            <w:r w:rsidRPr="00103D2B">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403081F" w14:textId="77777777" w:rsidR="00103D2B" w:rsidRPr="00103D2B" w:rsidRDefault="00103D2B" w:rsidP="00103D2B">
            <w:pPr>
              <w:jc w:val="right"/>
              <w:rPr>
                <w:color w:val="000000"/>
                <w:sz w:val="28"/>
                <w:szCs w:val="28"/>
              </w:rPr>
            </w:pPr>
            <w:r w:rsidRPr="00103D2B">
              <w:rPr>
                <w:color w:val="000000"/>
                <w:sz w:val="28"/>
                <w:szCs w:val="28"/>
              </w:rPr>
              <w:t>10,0</w:t>
            </w:r>
          </w:p>
        </w:tc>
      </w:tr>
      <w:tr w:rsidR="00103D2B" w:rsidRPr="00103D2B" w14:paraId="763CA3E4"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C5420E9" w14:textId="77777777" w:rsidR="00103D2B" w:rsidRPr="00103D2B" w:rsidRDefault="00103D2B" w:rsidP="00103D2B">
            <w:pPr>
              <w:jc w:val="both"/>
              <w:rPr>
                <w:color w:val="000000"/>
                <w:sz w:val="28"/>
                <w:szCs w:val="28"/>
              </w:rPr>
            </w:pPr>
            <w:r w:rsidRPr="00103D2B">
              <w:rPr>
                <w:color w:val="000000"/>
                <w:sz w:val="28"/>
                <w:szCs w:val="28"/>
              </w:rPr>
              <w:t>Подпрограмма «Развитие муниципального управления и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7F806F" w14:textId="77777777" w:rsidR="00103D2B" w:rsidRPr="00103D2B" w:rsidRDefault="00103D2B" w:rsidP="00103D2B">
            <w:pPr>
              <w:jc w:val="center"/>
              <w:rPr>
                <w:color w:val="000000"/>
                <w:sz w:val="28"/>
                <w:szCs w:val="28"/>
              </w:rPr>
            </w:pPr>
            <w:r w:rsidRPr="00103D2B">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6EEA7C"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264774"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8FEDA7"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19D0892" w14:textId="77777777" w:rsidR="00103D2B" w:rsidRPr="00103D2B" w:rsidRDefault="00103D2B" w:rsidP="00103D2B">
            <w:pPr>
              <w:jc w:val="right"/>
              <w:rPr>
                <w:color w:val="000000"/>
                <w:sz w:val="28"/>
                <w:szCs w:val="28"/>
              </w:rPr>
            </w:pPr>
            <w:r w:rsidRPr="00103D2B">
              <w:rPr>
                <w:color w:val="000000"/>
                <w:sz w:val="28"/>
                <w:szCs w:val="28"/>
              </w:rPr>
              <w:t>60,0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05E87E8" w14:textId="77777777" w:rsidR="00103D2B" w:rsidRPr="00103D2B" w:rsidRDefault="00103D2B" w:rsidP="00103D2B">
            <w:pPr>
              <w:ind w:left="-108" w:right="-108"/>
              <w:jc w:val="right"/>
              <w:rPr>
                <w:color w:val="000000"/>
                <w:sz w:val="28"/>
                <w:szCs w:val="28"/>
              </w:rPr>
            </w:pPr>
            <w:r w:rsidRPr="00103D2B">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59091F7" w14:textId="77777777" w:rsidR="00103D2B" w:rsidRPr="00103D2B" w:rsidRDefault="00103D2B" w:rsidP="00103D2B">
            <w:pPr>
              <w:jc w:val="right"/>
              <w:rPr>
                <w:color w:val="000000"/>
                <w:sz w:val="28"/>
                <w:szCs w:val="28"/>
              </w:rPr>
            </w:pPr>
            <w:r w:rsidRPr="00103D2B">
              <w:rPr>
                <w:color w:val="000000"/>
                <w:sz w:val="28"/>
                <w:szCs w:val="28"/>
              </w:rPr>
              <w:t>10,0</w:t>
            </w:r>
          </w:p>
        </w:tc>
      </w:tr>
      <w:tr w:rsidR="00103D2B" w:rsidRPr="00103D2B" w14:paraId="397C4643"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F686901" w14:textId="77777777" w:rsidR="00103D2B" w:rsidRPr="00103D2B" w:rsidRDefault="00103D2B" w:rsidP="00103D2B">
            <w:pPr>
              <w:jc w:val="both"/>
              <w:rPr>
                <w:color w:val="000000"/>
                <w:sz w:val="28"/>
                <w:szCs w:val="28"/>
              </w:rPr>
            </w:pPr>
            <w:r w:rsidRPr="00103D2B">
              <w:rPr>
                <w:color w:val="000000"/>
                <w:sz w:val="28"/>
                <w:szCs w:val="28"/>
              </w:rPr>
              <w:t>Обеспечение дополнительного кадрового образования лиц, замещающих должности  муниципальной службы и сотрудников ,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103D2B">
              <w:t xml:space="preserve"> </w:t>
            </w:r>
            <w:r w:rsidRPr="00103D2B">
              <w:rPr>
                <w:color w:val="000000"/>
                <w:sz w:val="28"/>
                <w:szCs w:val="28"/>
              </w:rPr>
              <w:t xml:space="preserve">"(Иные закупки товаров, работ и услуг для </w:t>
            </w:r>
          </w:p>
          <w:p w14:paraId="3390F28D" w14:textId="77777777" w:rsidR="00103D2B" w:rsidRPr="00103D2B" w:rsidRDefault="00103D2B" w:rsidP="00103D2B">
            <w:pPr>
              <w:jc w:val="both"/>
              <w:rPr>
                <w:color w:val="000000"/>
                <w:sz w:val="28"/>
                <w:szCs w:val="28"/>
              </w:rPr>
            </w:pPr>
            <w:r w:rsidRPr="00103D2B">
              <w:rPr>
                <w:color w:val="000000"/>
                <w:sz w:val="28"/>
                <w:szCs w:val="28"/>
              </w:rPr>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B5E4FC" w14:textId="77777777" w:rsidR="00103D2B" w:rsidRPr="00103D2B" w:rsidRDefault="00103D2B" w:rsidP="00103D2B">
            <w:pPr>
              <w:jc w:val="center"/>
              <w:rPr>
                <w:color w:val="000000"/>
                <w:sz w:val="28"/>
                <w:szCs w:val="28"/>
              </w:rPr>
            </w:pPr>
            <w:r w:rsidRPr="00103D2B">
              <w:rPr>
                <w:color w:val="000000"/>
                <w:sz w:val="28"/>
                <w:szCs w:val="28"/>
              </w:rPr>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1E889E"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6BCC8C" w14:textId="77777777" w:rsidR="00103D2B" w:rsidRPr="00103D2B" w:rsidRDefault="00103D2B" w:rsidP="00103D2B">
            <w:pPr>
              <w:jc w:val="center"/>
              <w:rPr>
                <w:color w:val="000000"/>
                <w:sz w:val="28"/>
                <w:szCs w:val="28"/>
              </w:rPr>
            </w:pPr>
            <w:r w:rsidRPr="00103D2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2E4B6" w14:textId="77777777" w:rsidR="00103D2B" w:rsidRPr="00103D2B" w:rsidRDefault="00103D2B" w:rsidP="00103D2B">
            <w:pPr>
              <w:jc w:val="center"/>
              <w:rPr>
                <w:color w:val="000000"/>
                <w:sz w:val="28"/>
                <w:szCs w:val="28"/>
              </w:rPr>
            </w:pPr>
            <w:r w:rsidRPr="00103D2B">
              <w:rPr>
                <w:color w:val="000000"/>
                <w:sz w:val="28"/>
                <w:szCs w:val="28"/>
              </w:rPr>
              <w:t>05</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15CE965" w14:textId="77777777" w:rsidR="00103D2B" w:rsidRPr="00103D2B" w:rsidRDefault="00103D2B" w:rsidP="00103D2B">
            <w:pPr>
              <w:jc w:val="right"/>
              <w:rPr>
                <w:color w:val="000000"/>
                <w:sz w:val="28"/>
                <w:szCs w:val="28"/>
              </w:rPr>
            </w:pPr>
            <w:r w:rsidRPr="00103D2B">
              <w:rPr>
                <w:color w:val="000000"/>
                <w:sz w:val="28"/>
                <w:szCs w:val="28"/>
              </w:rPr>
              <w:t>60,0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47281E9" w14:textId="77777777" w:rsidR="00103D2B" w:rsidRPr="00103D2B" w:rsidRDefault="00103D2B" w:rsidP="00103D2B">
            <w:pPr>
              <w:ind w:left="-108" w:right="-108"/>
              <w:jc w:val="right"/>
              <w:rPr>
                <w:color w:val="000000"/>
                <w:sz w:val="28"/>
                <w:szCs w:val="28"/>
              </w:rPr>
            </w:pPr>
            <w:r w:rsidRPr="00103D2B">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7EEA6A8" w14:textId="77777777" w:rsidR="00103D2B" w:rsidRPr="00103D2B" w:rsidRDefault="00103D2B" w:rsidP="00103D2B">
            <w:pPr>
              <w:jc w:val="right"/>
              <w:rPr>
                <w:color w:val="000000"/>
                <w:sz w:val="28"/>
                <w:szCs w:val="28"/>
              </w:rPr>
            </w:pPr>
            <w:r w:rsidRPr="00103D2B">
              <w:rPr>
                <w:color w:val="000000"/>
                <w:sz w:val="28"/>
                <w:szCs w:val="28"/>
              </w:rPr>
              <w:t>10,0</w:t>
            </w:r>
          </w:p>
        </w:tc>
      </w:tr>
      <w:tr w:rsidR="00103D2B" w:rsidRPr="00103D2B" w14:paraId="7E1D57A4"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FA039E6" w14:textId="77777777" w:rsidR="00103D2B" w:rsidRPr="00103D2B" w:rsidRDefault="00103D2B" w:rsidP="00103D2B">
            <w:pPr>
              <w:jc w:val="both"/>
              <w:rPr>
                <w:color w:val="000000"/>
                <w:sz w:val="28"/>
                <w:szCs w:val="28"/>
              </w:rPr>
            </w:pPr>
            <w:r w:rsidRPr="00103D2B">
              <w:rPr>
                <w:color w:val="000000"/>
                <w:sz w:val="28"/>
                <w:szCs w:val="28"/>
              </w:rPr>
              <w:t>Муниципальная программа Истоминского сельского поселения «Управление имуществом»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DA2A48" w14:textId="77777777" w:rsidR="00103D2B" w:rsidRPr="00103D2B" w:rsidRDefault="00103D2B" w:rsidP="00103D2B">
            <w:pPr>
              <w:jc w:val="center"/>
              <w:rPr>
                <w:color w:val="000000"/>
                <w:sz w:val="28"/>
                <w:szCs w:val="28"/>
              </w:rPr>
            </w:pPr>
            <w:r w:rsidRPr="00103D2B">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950490"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DD049D"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07086C"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DDB0E25" w14:textId="77777777" w:rsidR="00103D2B" w:rsidRPr="00103D2B" w:rsidRDefault="00103D2B" w:rsidP="00103D2B">
            <w:pPr>
              <w:jc w:val="right"/>
              <w:rPr>
                <w:color w:val="000000"/>
                <w:sz w:val="28"/>
                <w:szCs w:val="28"/>
              </w:rPr>
            </w:pPr>
            <w:r w:rsidRPr="00103D2B">
              <w:rPr>
                <w:color w:val="000000"/>
                <w:sz w:val="28"/>
                <w:szCs w:val="28"/>
              </w:rPr>
              <w:t>11,5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7BA8565"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99C595E"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58DD8B40"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6B82F61" w14:textId="77777777" w:rsidR="00103D2B" w:rsidRPr="00103D2B" w:rsidRDefault="00103D2B" w:rsidP="00103D2B">
            <w:pPr>
              <w:jc w:val="both"/>
              <w:rPr>
                <w:color w:val="000000"/>
                <w:sz w:val="28"/>
                <w:szCs w:val="28"/>
              </w:rPr>
            </w:pPr>
            <w:r w:rsidRPr="00103D2B">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FE7F5F" w14:textId="77777777" w:rsidR="00103D2B" w:rsidRPr="00103D2B" w:rsidRDefault="00103D2B" w:rsidP="00103D2B">
            <w:pPr>
              <w:jc w:val="center"/>
              <w:rPr>
                <w:color w:val="000000"/>
                <w:sz w:val="28"/>
                <w:szCs w:val="28"/>
              </w:rPr>
            </w:pPr>
            <w:r w:rsidRPr="00103D2B">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691EE7"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D35106"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D80323"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5FD12C7" w14:textId="77777777" w:rsidR="00103D2B" w:rsidRPr="00103D2B" w:rsidRDefault="00103D2B" w:rsidP="00103D2B">
            <w:pPr>
              <w:jc w:val="right"/>
              <w:rPr>
                <w:color w:val="000000"/>
                <w:sz w:val="28"/>
                <w:szCs w:val="28"/>
              </w:rPr>
            </w:pPr>
            <w:r w:rsidRPr="00103D2B">
              <w:rPr>
                <w:color w:val="000000"/>
                <w:sz w:val="28"/>
                <w:szCs w:val="28"/>
              </w:rPr>
              <w:t>11,5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8C65DEC"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D0DE380"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346229BF"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63409B7" w14:textId="77777777" w:rsidR="00103D2B" w:rsidRPr="00103D2B" w:rsidRDefault="00103D2B" w:rsidP="00103D2B">
            <w:pPr>
              <w:jc w:val="both"/>
              <w:rPr>
                <w:color w:val="000000"/>
                <w:sz w:val="28"/>
                <w:szCs w:val="28"/>
              </w:rPr>
            </w:pPr>
            <w:r w:rsidRPr="00103D2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6587CC" w14:textId="77777777" w:rsidR="00103D2B" w:rsidRPr="00103D2B" w:rsidRDefault="00103D2B" w:rsidP="00103D2B">
            <w:pPr>
              <w:jc w:val="center"/>
              <w:rPr>
                <w:color w:val="000000"/>
                <w:sz w:val="28"/>
                <w:szCs w:val="28"/>
              </w:rPr>
            </w:pPr>
            <w:r w:rsidRPr="00103D2B">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17808A"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AB0966"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944AAB" w14:textId="77777777" w:rsidR="00103D2B" w:rsidRPr="00103D2B" w:rsidRDefault="00103D2B" w:rsidP="00103D2B">
            <w:pPr>
              <w:jc w:val="center"/>
              <w:rPr>
                <w:color w:val="000000"/>
                <w:sz w:val="28"/>
                <w:szCs w:val="28"/>
              </w:rPr>
            </w:pPr>
            <w:r w:rsidRPr="00103D2B">
              <w:rPr>
                <w:color w:val="000000"/>
                <w:sz w:val="28"/>
                <w:szCs w:val="28"/>
              </w:rPr>
              <w:t>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F01804D" w14:textId="77777777" w:rsidR="00103D2B" w:rsidRPr="00103D2B" w:rsidRDefault="00103D2B" w:rsidP="00103D2B">
            <w:pPr>
              <w:jc w:val="right"/>
              <w:rPr>
                <w:color w:val="000000"/>
                <w:sz w:val="28"/>
                <w:szCs w:val="28"/>
              </w:rPr>
            </w:pPr>
            <w:r w:rsidRPr="00103D2B">
              <w:rPr>
                <w:color w:val="000000"/>
                <w:sz w:val="28"/>
                <w:szCs w:val="28"/>
              </w:rPr>
              <w:t>11,5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7A3DF51"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4BAFBFF"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7F28F8BE"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4E8627F" w14:textId="77777777" w:rsidR="00103D2B" w:rsidRPr="00103D2B" w:rsidRDefault="00103D2B" w:rsidP="00103D2B">
            <w:pPr>
              <w:jc w:val="both"/>
              <w:rPr>
                <w:color w:val="000000"/>
                <w:sz w:val="28"/>
                <w:szCs w:val="28"/>
              </w:rPr>
            </w:pPr>
            <w:r w:rsidRPr="00103D2B">
              <w:rPr>
                <w:color w:val="000000"/>
                <w:sz w:val="28"/>
                <w:szCs w:val="28"/>
              </w:rPr>
              <w:t xml:space="preserve">Муниципальная программа Истоминского сельского </w:t>
            </w:r>
            <w:r w:rsidRPr="00103D2B">
              <w:rPr>
                <w:color w:val="000000"/>
                <w:sz w:val="28"/>
                <w:szCs w:val="28"/>
              </w:rPr>
              <w:lastRenderedPageBreak/>
              <w:t>поселения «Доступная среда»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17815F" w14:textId="77777777" w:rsidR="00103D2B" w:rsidRPr="00103D2B" w:rsidRDefault="00103D2B" w:rsidP="00103D2B">
            <w:pPr>
              <w:jc w:val="center"/>
              <w:rPr>
                <w:color w:val="000000"/>
                <w:sz w:val="28"/>
                <w:szCs w:val="28"/>
              </w:rPr>
            </w:pPr>
            <w:r w:rsidRPr="00103D2B">
              <w:rPr>
                <w:color w:val="000000"/>
                <w:sz w:val="28"/>
                <w:szCs w:val="28"/>
              </w:rPr>
              <w:lastRenderedPageBreak/>
              <w:t>09 0 00 00000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CAEE2E"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203E4B"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028629"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1E18E3C" w14:textId="77777777" w:rsidR="00103D2B" w:rsidRPr="00103D2B" w:rsidRDefault="00103D2B" w:rsidP="00103D2B">
            <w:pPr>
              <w:jc w:val="right"/>
              <w:rPr>
                <w:color w:val="000000"/>
                <w:sz w:val="28"/>
                <w:szCs w:val="28"/>
              </w:rPr>
            </w:pPr>
            <w:r w:rsidRPr="00103D2B">
              <w:rPr>
                <w:color w:val="000000"/>
                <w:sz w:val="28"/>
                <w:szCs w:val="28"/>
              </w:rPr>
              <w:t>42,0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51A8E9B"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6DD9EFD"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7C5E2FDF"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1DB9100" w14:textId="77777777" w:rsidR="00103D2B" w:rsidRPr="00103D2B" w:rsidRDefault="00103D2B" w:rsidP="00103D2B">
            <w:pPr>
              <w:jc w:val="both"/>
              <w:rPr>
                <w:color w:val="000000"/>
                <w:sz w:val="28"/>
                <w:szCs w:val="28"/>
              </w:rPr>
            </w:pPr>
            <w:r w:rsidRPr="00103D2B">
              <w:rPr>
                <w:color w:val="000000"/>
                <w:sz w:val="28"/>
                <w:szCs w:val="28"/>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569021" w14:textId="77777777" w:rsidR="00103D2B" w:rsidRPr="00103D2B" w:rsidRDefault="00103D2B" w:rsidP="00103D2B">
            <w:pPr>
              <w:jc w:val="center"/>
              <w:rPr>
                <w:color w:val="000000"/>
                <w:sz w:val="28"/>
                <w:szCs w:val="28"/>
              </w:rPr>
            </w:pPr>
            <w:r w:rsidRPr="00103D2B">
              <w:rPr>
                <w:color w:val="000000"/>
                <w:sz w:val="28"/>
                <w:szCs w:val="28"/>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E427BD"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D57120"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1AF04"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A8416DA" w14:textId="77777777" w:rsidR="00103D2B" w:rsidRPr="00103D2B" w:rsidRDefault="00103D2B" w:rsidP="00103D2B">
            <w:pPr>
              <w:jc w:val="right"/>
              <w:rPr>
                <w:color w:val="000000"/>
                <w:sz w:val="28"/>
                <w:szCs w:val="28"/>
              </w:rPr>
            </w:pPr>
            <w:r w:rsidRPr="00103D2B">
              <w:rPr>
                <w:color w:val="000000"/>
                <w:sz w:val="28"/>
                <w:szCs w:val="28"/>
              </w:rPr>
              <w:t>42,0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86D8056"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BE14699"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34027169"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45F8B7A" w14:textId="77777777" w:rsidR="00103D2B" w:rsidRPr="00103D2B" w:rsidRDefault="00103D2B" w:rsidP="00103D2B">
            <w:pPr>
              <w:jc w:val="both"/>
              <w:rPr>
                <w:color w:val="000000"/>
                <w:sz w:val="28"/>
                <w:szCs w:val="28"/>
              </w:rPr>
            </w:pPr>
            <w:r w:rsidRPr="00103D2B">
              <w:rPr>
                <w:color w:val="000000"/>
                <w:sz w:val="28"/>
                <w:szCs w:val="28"/>
              </w:rPr>
              <w:t>Мероприятия по формированию паспортов доступности в рамках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769EC4" w14:textId="77777777" w:rsidR="00103D2B" w:rsidRPr="00103D2B" w:rsidRDefault="00103D2B" w:rsidP="00103D2B">
            <w:pPr>
              <w:jc w:val="center"/>
              <w:rPr>
                <w:color w:val="000000"/>
                <w:sz w:val="28"/>
                <w:szCs w:val="28"/>
              </w:rPr>
            </w:pPr>
            <w:r w:rsidRPr="00103D2B">
              <w:rPr>
                <w:color w:val="000000"/>
                <w:sz w:val="28"/>
                <w:szCs w:val="28"/>
              </w:rPr>
              <w:t>09 1 00 24220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B577B5"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BE1E91"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A762E9" w14:textId="77777777" w:rsidR="00103D2B" w:rsidRPr="00103D2B" w:rsidRDefault="00103D2B" w:rsidP="00103D2B">
            <w:pPr>
              <w:jc w:val="center"/>
              <w:rPr>
                <w:color w:val="000000"/>
                <w:sz w:val="28"/>
                <w:szCs w:val="28"/>
              </w:rPr>
            </w:pPr>
            <w:r w:rsidRPr="00103D2B">
              <w:rPr>
                <w:color w:val="000000"/>
                <w:sz w:val="28"/>
                <w:szCs w:val="28"/>
              </w:rPr>
              <w:t>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98A8B5E" w14:textId="77777777" w:rsidR="00103D2B" w:rsidRPr="00103D2B" w:rsidRDefault="00103D2B" w:rsidP="00103D2B">
            <w:pPr>
              <w:jc w:val="right"/>
              <w:rPr>
                <w:color w:val="000000"/>
                <w:sz w:val="28"/>
                <w:szCs w:val="28"/>
              </w:rPr>
            </w:pPr>
            <w:r w:rsidRPr="00103D2B">
              <w:rPr>
                <w:color w:val="000000"/>
                <w:sz w:val="28"/>
                <w:szCs w:val="28"/>
              </w:rPr>
              <w:t>42,0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3115F66"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C85CC7A"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33E130C6"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CC5A42E" w14:textId="77777777" w:rsidR="00103D2B" w:rsidRPr="00103D2B" w:rsidRDefault="00103D2B" w:rsidP="00103D2B">
            <w:pPr>
              <w:jc w:val="both"/>
              <w:rPr>
                <w:color w:val="000000"/>
                <w:sz w:val="28"/>
                <w:szCs w:val="28"/>
              </w:rPr>
            </w:pPr>
            <w:r w:rsidRPr="00103D2B">
              <w:rPr>
                <w:color w:val="000000"/>
                <w:sz w:val="28"/>
                <w:szCs w:val="28"/>
              </w:rPr>
              <w:t>Муниципальная программа Истоминского сельского поселения «Обеспечение общественного порядка и противодействие преступности»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386D27" w14:textId="77777777" w:rsidR="00103D2B" w:rsidRPr="00103D2B" w:rsidRDefault="00103D2B" w:rsidP="00103D2B">
            <w:pPr>
              <w:jc w:val="center"/>
              <w:rPr>
                <w:color w:val="000000"/>
                <w:sz w:val="28"/>
                <w:szCs w:val="28"/>
              </w:rPr>
            </w:pPr>
            <w:r w:rsidRPr="00103D2B">
              <w:rPr>
                <w:color w:val="000000"/>
                <w:sz w:val="28"/>
                <w:szCs w:val="28"/>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C02EFD"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D74DC4"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CF3856"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DB12245" w14:textId="77777777" w:rsidR="00103D2B" w:rsidRPr="00103D2B" w:rsidRDefault="00103D2B" w:rsidP="00103D2B">
            <w:pPr>
              <w:jc w:val="right"/>
              <w:rPr>
                <w:color w:val="000000"/>
                <w:sz w:val="28"/>
                <w:szCs w:val="28"/>
              </w:rPr>
            </w:pPr>
            <w:r w:rsidRPr="00103D2B">
              <w:rPr>
                <w:color w:val="000000"/>
                <w:sz w:val="28"/>
                <w:szCs w:val="28"/>
              </w:rPr>
              <w:t>379,1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F7C8189"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682681E"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215DE0BE"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118E8A8" w14:textId="77777777" w:rsidR="00103D2B" w:rsidRPr="00103D2B" w:rsidRDefault="00103D2B" w:rsidP="00103D2B">
            <w:pPr>
              <w:jc w:val="both"/>
              <w:rPr>
                <w:color w:val="000000"/>
                <w:sz w:val="28"/>
                <w:szCs w:val="28"/>
              </w:rPr>
            </w:pPr>
            <w:r w:rsidRPr="00103D2B">
              <w:rPr>
                <w:color w:val="000000"/>
                <w:sz w:val="28"/>
                <w:szCs w:val="28"/>
              </w:rPr>
              <w:t>Подпрограмма «Профилактика правонарушений, экстремизма и терроризма»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A24EE0" w14:textId="77777777" w:rsidR="00103D2B" w:rsidRPr="00103D2B" w:rsidRDefault="00103D2B" w:rsidP="00103D2B">
            <w:pPr>
              <w:jc w:val="center"/>
              <w:rPr>
                <w:color w:val="000000"/>
                <w:sz w:val="28"/>
                <w:szCs w:val="28"/>
              </w:rPr>
            </w:pPr>
            <w:r w:rsidRPr="00103D2B">
              <w:rPr>
                <w:color w:val="000000"/>
                <w:sz w:val="28"/>
                <w:szCs w:val="28"/>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B892AF"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E01CF7"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C3FDF4"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8F26BC2" w14:textId="77777777" w:rsidR="00103D2B" w:rsidRPr="00103D2B" w:rsidRDefault="00103D2B" w:rsidP="00103D2B">
            <w:pPr>
              <w:jc w:val="right"/>
              <w:rPr>
                <w:color w:val="000000"/>
                <w:sz w:val="28"/>
                <w:szCs w:val="28"/>
              </w:rPr>
            </w:pPr>
            <w:r w:rsidRPr="00103D2B">
              <w:rPr>
                <w:color w:val="000000"/>
                <w:sz w:val="28"/>
                <w:szCs w:val="28"/>
              </w:rPr>
              <w:t>379,1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71CBD87"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49FCBE5"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4067F00A"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983969E" w14:textId="77777777" w:rsidR="00103D2B" w:rsidRPr="00103D2B" w:rsidRDefault="00103D2B" w:rsidP="00103D2B">
            <w:pPr>
              <w:jc w:val="both"/>
              <w:rPr>
                <w:color w:val="000000"/>
                <w:sz w:val="28"/>
                <w:szCs w:val="28"/>
              </w:rPr>
            </w:pPr>
            <w:r w:rsidRPr="00103D2B">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Субсидии бюджетным учреждениям на иные цели)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35EAB7" w14:textId="77777777" w:rsidR="00103D2B" w:rsidRPr="00103D2B" w:rsidRDefault="00103D2B" w:rsidP="00103D2B">
            <w:pPr>
              <w:jc w:val="center"/>
              <w:rPr>
                <w:color w:val="000000"/>
                <w:sz w:val="28"/>
                <w:szCs w:val="28"/>
              </w:rPr>
            </w:pPr>
            <w:r w:rsidRPr="00103D2B">
              <w:rPr>
                <w:color w:val="000000"/>
                <w:sz w:val="28"/>
                <w:szCs w:val="28"/>
              </w:rPr>
              <w:t>11 2 00 24650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7A349E"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414578" w14:textId="77777777" w:rsidR="00103D2B" w:rsidRPr="00103D2B" w:rsidRDefault="00103D2B" w:rsidP="00103D2B">
            <w:pPr>
              <w:jc w:val="center"/>
              <w:rPr>
                <w:color w:val="000000"/>
                <w:sz w:val="28"/>
                <w:szCs w:val="28"/>
              </w:rPr>
            </w:pPr>
            <w:r w:rsidRPr="00103D2B">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131603" w14:textId="77777777" w:rsidR="00103D2B" w:rsidRPr="00103D2B" w:rsidRDefault="00103D2B" w:rsidP="00103D2B">
            <w:pPr>
              <w:jc w:val="center"/>
              <w:rPr>
                <w:color w:val="000000"/>
                <w:sz w:val="28"/>
                <w:szCs w:val="28"/>
              </w:rPr>
            </w:pPr>
            <w:r w:rsidRPr="00103D2B">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4405007" w14:textId="77777777" w:rsidR="00103D2B" w:rsidRPr="00103D2B" w:rsidRDefault="00103D2B" w:rsidP="00103D2B">
            <w:pPr>
              <w:jc w:val="right"/>
              <w:rPr>
                <w:color w:val="000000"/>
                <w:sz w:val="28"/>
                <w:szCs w:val="28"/>
              </w:rPr>
            </w:pPr>
            <w:r w:rsidRPr="00103D2B">
              <w:rPr>
                <w:color w:val="000000"/>
                <w:sz w:val="28"/>
                <w:szCs w:val="28"/>
              </w:rPr>
              <w:t>379,1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24AD558"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BE7384F"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15DF6BBA"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E708916" w14:textId="77777777" w:rsidR="00103D2B" w:rsidRPr="00103D2B" w:rsidRDefault="00103D2B" w:rsidP="00103D2B">
            <w:pPr>
              <w:jc w:val="both"/>
              <w:rPr>
                <w:color w:val="000000"/>
                <w:sz w:val="28"/>
                <w:szCs w:val="28"/>
              </w:rPr>
            </w:pPr>
            <w:r w:rsidRPr="00103D2B">
              <w:rPr>
                <w:color w:val="000000"/>
                <w:sz w:val="28"/>
                <w:szCs w:val="28"/>
              </w:rPr>
              <w:t>Муниципальная программа Истоминского сельского поселения «Информационное общество»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47FD43" w14:textId="77777777" w:rsidR="00103D2B" w:rsidRPr="00103D2B" w:rsidRDefault="00103D2B" w:rsidP="00103D2B">
            <w:pPr>
              <w:jc w:val="center"/>
              <w:rPr>
                <w:color w:val="000000"/>
                <w:sz w:val="28"/>
                <w:szCs w:val="28"/>
              </w:rPr>
            </w:pPr>
            <w:r w:rsidRPr="00103D2B">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CBDF4F"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42D029"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389567"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5C86876" w14:textId="77777777" w:rsidR="00103D2B" w:rsidRPr="00103D2B" w:rsidRDefault="00103D2B" w:rsidP="00103D2B">
            <w:pPr>
              <w:jc w:val="right"/>
              <w:rPr>
                <w:color w:val="000000"/>
                <w:sz w:val="28"/>
                <w:szCs w:val="28"/>
              </w:rPr>
            </w:pPr>
            <w:r w:rsidRPr="00103D2B">
              <w:rPr>
                <w:color w:val="000000"/>
                <w:sz w:val="28"/>
                <w:szCs w:val="28"/>
              </w:rPr>
              <w:t>523,0</w:t>
            </w:r>
          </w:p>
          <w:p w14:paraId="145C3AC1" w14:textId="77777777" w:rsidR="00103D2B" w:rsidRPr="00103D2B" w:rsidRDefault="00103D2B" w:rsidP="00103D2B">
            <w:pPr>
              <w:jc w:val="right"/>
              <w:rPr>
                <w:color w:val="000000"/>
                <w:sz w:val="28"/>
                <w:szCs w:val="28"/>
              </w:rPr>
            </w:pP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146C752" w14:textId="77777777" w:rsidR="00103D2B" w:rsidRPr="00103D2B" w:rsidRDefault="00103D2B" w:rsidP="00103D2B">
            <w:pPr>
              <w:ind w:left="-108" w:right="-108"/>
              <w:jc w:val="right"/>
              <w:rPr>
                <w:color w:val="000000"/>
                <w:sz w:val="28"/>
                <w:szCs w:val="28"/>
              </w:rPr>
            </w:pPr>
            <w:r w:rsidRPr="00103D2B">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3595A07" w14:textId="77777777" w:rsidR="00103D2B" w:rsidRPr="00103D2B" w:rsidRDefault="00103D2B" w:rsidP="00103D2B">
            <w:pPr>
              <w:jc w:val="right"/>
              <w:rPr>
                <w:color w:val="000000"/>
                <w:sz w:val="28"/>
                <w:szCs w:val="28"/>
              </w:rPr>
            </w:pPr>
            <w:r w:rsidRPr="00103D2B">
              <w:rPr>
                <w:color w:val="000000"/>
                <w:sz w:val="28"/>
                <w:szCs w:val="28"/>
              </w:rPr>
              <w:t>40,6</w:t>
            </w:r>
          </w:p>
        </w:tc>
      </w:tr>
      <w:tr w:rsidR="00103D2B" w:rsidRPr="00103D2B" w14:paraId="54B108C1"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734865A" w14:textId="77777777" w:rsidR="00103D2B" w:rsidRPr="00103D2B" w:rsidRDefault="00103D2B" w:rsidP="00103D2B">
            <w:pPr>
              <w:jc w:val="both"/>
              <w:rPr>
                <w:color w:val="000000"/>
                <w:sz w:val="28"/>
                <w:szCs w:val="28"/>
              </w:rPr>
            </w:pPr>
            <w:r w:rsidRPr="00103D2B">
              <w:rPr>
                <w:color w:val="000000"/>
                <w:sz w:val="28"/>
                <w:szCs w:val="28"/>
              </w:rPr>
              <w:lastRenderedPageBreak/>
              <w:t>Подпрограмма «Развитие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1304FB" w14:textId="77777777" w:rsidR="00103D2B" w:rsidRPr="00103D2B" w:rsidRDefault="00103D2B" w:rsidP="00103D2B">
            <w:pPr>
              <w:jc w:val="center"/>
              <w:rPr>
                <w:color w:val="000000"/>
                <w:sz w:val="28"/>
                <w:szCs w:val="28"/>
              </w:rPr>
            </w:pPr>
            <w:r w:rsidRPr="00103D2B">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B30CAA"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F9BCC8"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CC3B91"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1160DB5" w14:textId="77777777" w:rsidR="00103D2B" w:rsidRPr="00103D2B" w:rsidRDefault="00103D2B" w:rsidP="00103D2B">
            <w:pPr>
              <w:jc w:val="right"/>
              <w:rPr>
                <w:color w:val="000000"/>
                <w:sz w:val="28"/>
                <w:szCs w:val="28"/>
              </w:rPr>
            </w:pPr>
            <w:r w:rsidRPr="00103D2B">
              <w:rPr>
                <w:color w:val="000000"/>
                <w:sz w:val="28"/>
                <w:szCs w:val="28"/>
              </w:rPr>
              <w:t>523,0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6189F0A" w14:textId="77777777" w:rsidR="00103D2B" w:rsidRPr="00103D2B" w:rsidRDefault="00103D2B" w:rsidP="00103D2B">
            <w:pPr>
              <w:ind w:left="-108" w:right="-108"/>
              <w:jc w:val="right"/>
              <w:rPr>
                <w:color w:val="000000"/>
                <w:sz w:val="28"/>
                <w:szCs w:val="28"/>
              </w:rPr>
            </w:pPr>
            <w:r w:rsidRPr="00103D2B">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99A04A4" w14:textId="77777777" w:rsidR="00103D2B" w:rsidRPr="00103D2B" w:rsidRDefault="00103D2B" w:rsidP="00103D2B">
            <w:pPr>
              <w:jc w:val="right"/>
              <w:rPr>
                <w:color w:val="000000"/>
                <w:sz w:val="28"/>
                <w:szCs w:val="28"/>
              </w:rPr>
            </w:pPr>
            <w:r w:rsidRPr="00103D2B">
              <w:rPr>
                <w:color w:val="000000"/>
                <w:sz w:val="28"/>
                <w:szCs w:val="28"/>
              </w:rPr>
              <w:t>40,6</w:t>
            </w:r>
          </w:p>
        </w:tc>
      </w:tr>
      <w:tr w:rsidR="00103D2B" w:rsidRPr="00103D2B" w14:paraId="2E415375"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6A9B3A6" w14:textId="77777777" w:rsidR="00103D2B" w:rsidRPr="00103D2B" w:rsidRDefault="00103D2B" w:rsidP="00103D2B">
            <w:pPr>
              <w:jc w:val="both"/>
              <w:rPr>
                <w:color w:val="000000"/>
                <w:sz w:val="28"/>
                <w:szCs w:val="28"/>
              </w:rPr>
            </w:pPr>
            <w:r w:rsidRPr="00103D2B">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5DB17C" w14:textId="77777777" w:rsidR="00103D2B" w:rsidRPr="00103D2B" w:rsidRDefault="00103D2B" w:rsidP="00103D2B">
            <w:pPr>
              <w:jc w:val="center"/>
              <w:rPr>
                <w:color w:val="000000"/>
                <w:sz w:val="28"/>
                <w:szCs w:val="28"/>
              </w:rPr>
            </w:pPr>
            <w:r w:rsidRPr="00103D2B">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6EB525"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2810C6"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186EF3" w14:textId="77777777" w:rsidR="00103D2B" w:rsidRPr="00103D2B" w:rsidRDefault="00103D2B" w:rsidP="00103D2B">
            <w:pPr>
              <w:jc w:val="center"/>
              <w:rPr>
                <w:color w:val="000000"/>
                <w:sz w:val="28"/>
                <w:szCs w:val="28"/>
              </w:rPr>
            </w:pPr>
            <w:r w:rsidRPr="00103D2B">
              <w:rPr>
                <w:color w:val="000000"/>
                <w:sz w:val="28"/>
                <w:szCs w:val="28"/>
              </w:rPr>
              <w:t>04</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2650CDB" w14:textId="77777777" w:rsidR="00103D2B" w:rsidRPr="00103D2B" w:rsidRDefault="00103D2B" w:rsidP="00103D2B">
            <w:pPr>
              <w:jc w:val="right"/>
              <w:rPr>
                <w:color w:val="000000"/>
                <w:sz w:val="28"/>
                <w:szCs w:val="28"/>
              </w:rPr>
            </w:pPr>
            <w:r w:rsidRPr="00103D2B">
              <w:rPr>
                <w:color w:val="000000"/>
                <w:sz w:val="28"/>
                <w:szCs w:val="28"/>
              </w:rPr>
              <w:t>523,0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9AB30AF" w14:textId="77777777" w:rsidR="00103D2B" w:rsidRPr="00103D2B" w:rsidRDefault="00103D2B" w:rsidP="00103D2B">
            <w:pPr>
              <w:ind w:left="-108" w:right="-108"/>
              <w:jc w:val="center"/>
              <w:rPr>
                <w:color w:val="000000"/>
                <w:sz w:val="28"/>
                <w:szCs w:val="28"/>
              </w:rPr>
            </w:pPr>
            <w:r w:rsidRPr="00103D2B">
              <w:rPr>
                <w:color w:val="000000"/>
                <w:sz w:val="28"/>
                <w:szCs w:val="28"/>
              </w:rPr>
              <w:t xml:space="preserve">               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7777E9F" w14:textId="77777777" w:rsidR="00103D2B" w:rsidRPr="00103D2B" w:rsidRDefault="00103D2B" w:rsidP="00103D2B">
            <w:pPr>
              <w:jc w:val="right"/>
              <w:rPr>
                <w:color w:val="000000"/>
                <w:sz w:val="28"/>
                <w:szCs w:val="28"/>
              </w:rPr>
            </w:pPr>
            <w:r w:rsidRPr="00103D2B">
              <w:rPr>
                <w:color w:val="000000"/>
                <w:sz w:val="28"/>
                <w:szCs w:val="28"/>
              </w:rPr>
              <w:t>40,6</w:t>
            </w:r>
          </w:p>
        </w:tc>
      </w:tr>
      <w:tr w:rsidR="00103D2B" w:rsidRPr="00103D2B" w14:paraId="46E5D1D4"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B2B841A" w14:textId="77777777" w:rsidR="00103D2B" w:rsidRPr="00103D2B" w:rsidRDefault="00103D2B" w:rsidP="00103D2B">
            <w:pPr>
              <w:jc w:val="both"/>
              <w:rPr>
                <w:color w:val="000000"/>
                <w:sz w:val="28"/>
                <w:szCs w:val="28"/>
              </w:rPr>
            </w:pPr>
            <w:r w:rsidRPr="00103D2B">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778FB1" w14:textId="77777777" w:rsidR="00103D2B" w:rsidRPr="00103D2B" w:rsidRDefault="00103D2B" w:rsidP="00103D2B">
            <w:pPr>
              <w:jc w:val="center"/>
              <w:rPr>
                <w:color w:val="000000"/>
                <w:sz w:val="28"/>
                <w:szCs w:val="28"/>
              </w:rPr>
            </w:pPr>
            <w:r w:rsidRPr="00103D2B">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D0669F"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FDBC33"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9D396"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1A6D9EA" w14:textId="77777777" w:rsidR="00103D2B" w:rsidRPr="00103D2B" w:rsidRDefault="00103D2B" w:rsidP="00103D2B">
            <w:pPr>
              <w:jc w:val="right"/>
              <w:rPr>
                <w:color w:val="000000"/>
                <w:sz w:val="28"/>
                <w:szCs w:val="28"/>
                <w:lang w:val="en-US"/>
              </w:rPr>
            </w:pPr>
            <w:r w:rsidRPr="00103D2B">
              <w:rPr>
                <w:color w:val="000000"/>
                <w:sz w:val="28"/>
                <w:szCs w:val="28"/>
              </w:rPr>
              <w:t>3 402,7</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902B73C" w14:textId="77777777" w:rsidR="00103D2B" w:rsidRPr="00103D2B" w:rsidRDefault="00103D2B" w:rsidP="00103D2B">
            <w:pPr>
              <w:ind w:left="-108" w:right="-108"/>
              <w:jc w:val="right"/>
              <w:rPr>
                <w:color w:val="000000"/>
                <w:sz w:val="28"/>
                <w:szCs w:val="28"/>
              </w:rPr>
            </w:pPr>
            <w:r w:rsidRPr="00103D2B">
              <w:rPr>
                <w:color w:val="000000"/>
                <w:sz w:val="28"/>
                <w:szCs w:val="28"/>
              </w:rPr>
              <w:t>1 929,0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83C2860" w14:textId="77777777" w:rsidR="00103D2B" w:rsidRPr="00103D2B" w:rsidRDefault="00103D2B" w:rsidP="00103D2B">
            <w:pPr>
              <w:jc w:val="right"/>
              <w:rPr>
                <w:color w:val="000000"/>
                <w:sz w:val="28"/>
                <w:szCs w:val="28"/>
              </w:rPr>
            </w:pPr>
            <w:r w:rsidRPr="00103D2B">
              <w:rPr>
                <w:color w:val="000000"/>
                <w:sz w:val="28"/>
                <w:szCs w:val="28"/>
              </w:rPr>
              <w:t>2 281,7</w:t>
            </w:r>
          </w:p>
        </w:tc>
      </w:tr>
      <w:tr w:rsidR="00103D2B" w:rsidRPr="00103D2B" w14:paraId="787CB118"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9AF7B84" w14:textId="77777777" w:rsidR="00103D2B" w:rsidRPr="00103D2B" w:rsidRDefault="00103D2B" w:rsidP="00103D2B">
            <w:pPr>
              <w:jc w:val="both"/>
              <w:rPr>
                <w:color w:val="000000"/>
                <w:sz w:val="28"/>
                <w:szCs w:val="28"/>
              </w:rPr>
            </w:pPr>
            <w:r w:rsidRPr="00103D2B">
              <w:rPr>
                <w:color w:val="000000"/>
                <w:sz w:val="28"/>
                <w:szCs w:val="28"/>
              </w:rPr>
              <w:t>Подпрограмма «Развитие и содержание уличного освещения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227E6C" w14:textId="77777777" w:rsidR="00103D2B" w:rsidRPr="00103D2B" w:rsidRDefault="00103D2B" w:rsidP="00103D2B">
            <w:pPr>
              <w:jc w:val="center"/>
              <w:rPr>
                <w:color w:val="000000"/>
                <w:sz w:val="28"/>
                <w:szCs w:val="28"/>
              </w:rPr>
            </w:pPr>
            <w:r w:rsidRPr="00103D2B">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58DEA9"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62C2AD"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D3330C"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25A4925" w14:textId="77777777" w:rsidR="00103D2B" w:rsidRPr="00103D2B" w:rsidRDefault="00103D2B" w:rsidP="00103D2B">
            <w:pPr>
              <w:jc w:val="right"/>
              <w:rPr>
                <w:color w:val="000000"/>
                <w:sz w:val="28"/>
                <w:szCs w:val="28"/>
              </w:rPr>
            </w:pPr>
            <w:r w:rsidRPr="00103D2B">
              <w:rPr>
                <w:color w:val="000000"/>
                <w:sz w:val="28"/>
                <w:szCs w:val="28"/>
              </w:rPr>
              <w:t>2 </w:t>
            </w:r>
            <w:r w:rsidRPr="00103D2B">
              <w:rPr>
                <w:color w:val="000000"/>
                <w:sz w:val="28"/>
                <w:szCs w:val="28"/>
                <w:lang w:val="en-US"/>
              </w:rPr>
              <w:t>311</w:t>
            </w:r>
            <w:r w:rsidRPr="00103D2B">
              <w:rPr>
                <w:color w:val="000000"/>
                <w:sz w:val="28"/>
                <w:szCs w:val="28"/>
              </w:rPr>
              <w:t>,</w:t>
            </w:r>
            <w:r w:rsidRPr="00103D2B">
              <w:rPr>
                <w:color w:val="000000"/>
                <w:sz w:val="28"/>
                <w:szCs w:val="28"/>
                <w:lang w:val="en-US"/>
              </w:rPr>
              <w:t>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CB4FEF7" w14:textId="77777777" w:rsidR="00103D2B" w:rsidRPr="00103D2B" w:rsidRDefault="00103D2B" w:rsidP="00103D2B">
            <w:pPr>
              <w:ind w:left="-108" w:right="-108"/>
              <w:jc w:val="right"/>
              <w:rPr>
                <w:color w:val="000000"/>
                <w:sz w:val="28"/>
                <w:szCs w:val="28"/>
              </w:rPr>
            </w:pPr>
            <w:r w:rsidRPr="00103D2B">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6A5FA36" w14:textId="77777777" w:rsidR="00103D2B" w:rsidRPr="00103D2B" w:rsidRDefault="00103D2B" w:rsidP="00103D2B">
            <w:pPr>
              <w:jc w:val="right"/>
              <w:rPr>
                <w:color w:val="000000"/>
                <w:sz w:val="28"/>
                <w:szCs w:val="28"/>
              </w:rPr>
            </w:pPr>
            <w:r w:rsidRPr="00103D2B">
              <w:rPr>
                <w:color w:val="000000"/>
                <w:sz w:val="28"/>
                <w:szCs w:val="28"/>
              </w:rPr>
              <w:t>1 697,4</w:t>
            </w:r>
          </w:p>
        </w:tc>
      </w:tr>
      <w:tr w:rsidR="00103D2B" w:rsidRPr="00103D2B" w14:paraId="1B933941"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2A2F0DC" w14:textId="77777777" w:rsidR="00103D2B" w:rsidRPr="00103D2B" w:rsidRDefault="00103D2B" w:rsidP="00103D2B">
            <w:pPr>
              <w:jc w:val="both"/>
              <w:rPr>
                <w:color w:val="000000"/>
                <w:sz w:val="28"/>
                <w:szCs w:val="28"/>
              </w:rPr>
            </w:pPr>
            <w:r w:rsidRPr="00103D2B">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FF0D9A" w14:textId="77777777" w:rsidR="00103D2B" w:rsidRPr="00103D2B" w:rsidRDefault="00103D2B" w:rsidP="00103D2B">
            <w:pPr>
              <w:jc w:val="center"/>
              <w:rPr>
                <w:color w:val="000000"/>
                <w:sz w:val="28"/>
                <w:szCs w:val="28"/>
              </w:rPr>
            </w:pPr>
            <w:r w:rsidRPr="00103D2B">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B99315"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4C40B4"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5B1C72" w14:textId="77777777" w:rsidR="00103D2B" w:rsidRPr="00103D2B" w:rsidRDefault="00103D2B" w:rsidP="00103D2B">
            <w:pPr>
              <w:jc w:val="center"/>
              <w:rPr>
                <w:color w:val="000000"/>
                <w:sz w:val="28"/>
                <w:szCs w:val="28"/>
              </w:rPr>
            </w:pPr>
            <w:r w:rsidRPr="00103D2B">
              <w:rPr>
                <w:color w:val="000000"/>
                <w:sz w:val="28"/>
                <w:szCs w:val="28"/>
              </w:rPr>
              <w:t>03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25F2033" w14:textId="77777777" w:rsidR="00103D2B" w:rsidRPr="00103D2B" w:rsidRDefault="00103D2B" w:rsidP="00103D2B">
            <w:pPr>
              <w:jc w:val="right"/>
              <w:rPr>
                <w:color w:val="000000"/>
                <w:sz w:val="28"/>
                <w:szCs w:val="28"/>
              </w:rPr>
            </w:pPr>
            <w:r w:rsidRPr="00103D2B">
              <w:rPr>
                <w:color w:val="000000"/>
                <w:sz w:val="28"/>
                <w:szCs w:val="28"/>
              </w:rPr>
              <w:t>2 311,8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66315C0" w14:textId="77777777" w:rsidR="00103D2B" w:rsidRPr="00103D2B" w:rsidRDefault="00103D2B" w:rsidP="00103D2B">
            <w:pPr>
              <w:ind w:left="-108" w:right="-108"/>
              <w:jc w:val="right"/>
              <w:rPr>
                <w:color w:val="000000"/>
                <w:sz w:val="28"/>
                <w:szCs w:val="28"/>
              </w:rPr>
            </w:pPr>
            <w:r w:rsidRPr="00103D2B">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2463CB1" w14:textId="77777777" w:rsidR="00103D2B" w:rsidRPr="00103D2B" w:rsidRDefault="00103D2B" w:rsidP="00103D2B">
            <w:pPr>
              <w:jc w:val="right"/>
              <w:rPr>
                <w:color w:val="000000"/>
                <w:sz w:val="28"/>
                <w:szCs w:val="28"/>
              </w:rPr>
            </w:pPr>
            <w:r w:rsidRPr="00103D2B">
              <w:rPr>
                <w:color w:val="000000"/>
                <w:sz w:val="28"/>
                <w:szCs w:val="28"/>
              </w:rPr>
              <w:t>1 697,4</w:t>
            </w:r>
          </w:p>
        </w:tc>
      </w:tr>
      <w:tr w:rsidR="00103D2B" w:rsidRPr="00103D2B" w14:paraId="0EFD0974"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A083C1D" w14:textId="77777777" w:rsidR="00103D2B" w:rsidRPr="00103D2B" w:rsidRDefault="00103D2B" w:rsidP="00103D2B">
            <w:pPr>
              <w:jc w:val="both"/>
              <w:rPr>
                <w:color w:val="000000"/>
                <w:sz w:val="28"/>
                <w:szCs w:val="28"/>
              </w:rPr>
            </w:pPr>
            <w:r w:rsidRPr="00103D2B">
              <w:rPr>
                <w:color w:val="000000"/>
                <w:sz w:val="28"/>
                <w:szCs w:val="28"/>
              </w:rPr>
              <w:t>Подпрограмма «Озеленение и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F72C02" w14:textId="77777777" w:rsidR="00103D2B" w:rsidRPr="00103D2B" w:rsidRDefault="00103D2B" w:rsidP="00103D2B">
            <w:pPr>
              <w:jc w:val="center"/>
              <w:rPr>
                <w:color w:val="000000"/>
                <w:sz w:val="28"/>
                <w:szCs w:val="28"/>
              </w:rPr>
            </w:pPr>
            <w:r w:rsidRPr="00103D2B">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600BCA"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B10DA9"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65FEF6"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2F2F2CB" w14:textId="77777777" w:rsidR="00103D2B" w:rsidRPr="00103D2B" w:rsidRDefault="00103D2B" w:rsidP="00103D2B">
            <w:pPr>
              <w:jc w:val="right"/>
              <w:rPr>
                <w:color w:val="000000"/>
                <w:sz w:val="28"/>
                <w:szCs w:val="28"/>
              </w:rPr>
            </w:pPr>
            <w:r w:rsidRPr="00103D2B">
              <w:rPr>
                <w:color w:val="000000"/>
                <w:sz w:val="28"/>
                <w:szCs w:val="28"/>
                <w:lang w:val="en-US"/>
              </w:rPr>
              <w:t>1</w:t>
            </w:r>
            <w:r w:rsidRPr="00103D2B">
              <w:rPr>
                <w:color w:val="000000"/>
                <w:sz w:val="28"/>
                <w:szCs w:val="28"/>
              </w:rPr>
              <w:t> 066,4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D591DE7" w14:textId="77777777" w:rsidR="00103D2B" w:rsidRPr="00103D2B" w:rsidRDefault="00103D2B" w:rsidP="00103D2B">
            <w:pPr>
              <w:ind w:left="-108" w:right="-108"/>
              <w:jc w:val="right"/>
              <w:rPr>
                <w:color w:val="000000"/>
                <w:sz w:val="28"/>
                <w:szCs w:val="28"/>
              </w:rPr>
            </w:pPr>
            <w:r w:rsidRPr="00103D2B">
              <w:rPr>
                <w:color w:val="000000"/>
                <w:sz w:val="28"/>
                <w:szCs w:val="28"/>
                <w:lang w:val="en-US"/>
              </w:rPr>
              <w:t>3</w:t>
            </w:r>
            <w:r w:rsidRPr="00103D2B">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EDCFDAF" w14:textId="77777777" w:rsidR="00103D2B" w:rsidRPr="00103D2B" w:rsidRDefault="00103D2B" w:rsidP="00103D2B">
            <w:pPr>
              <w:jc w:val="right"/>
              <w:rPr>
                <w:color w:val="000000"/>
                <w:sz w:val="28"/>
                <w:szCs w:val="28"/>
              </w:rPr>
            </w:pPr>
            <w:r w:rsidRPr="00103D2B">
              <w:rPr>
                <w:color w:val="000000"/>
                <w:sz w:val="28"/>
                <w:szCs w:val="28"/>
                <w:lang w:val="en-US"/>
              </w:rPr>
              <w:t>3</w:t>
            </w:r>
            <w:r w:rsidRPr="00103D2B">
              <w:rPr>
                <w:color w:val="000000"/>
                <w:sz w:val="28"/>
                <w:szCs w:val="28"/>
              </w:rPr>
              <w:t>8,3</w:t>
            </w:r>
          </w:p>
        </w:tc>
      </w:tr>
      <w:tr w:rsidR="00103D2B" w:rsidRPr="00103D2B" w14:paraId="56FD3EE5"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C6069AE" w14:textId="77777777" w:rsidR="00103D2B" w:rsidRPr="00103D2B" w:rsidRDefault="00103D2B" w:rsidP="00103D2B">
            <w:pPr>
              <w:jc w:val="both"/>
              <w:rPr>
                <w:color w:val="000000"/>
                <w:sz w:val="28"/>
                <w:szCs w:val="28"/>
              </w:rPr>
            </w:pPr>
            <w:r w:rsidRPr="00103D2B">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w:t>
            </w:r>
            <w:r w:rsidRPr="00103D2B">
              <w:rPr>
                <w:color w:val="000000"/>
                <w:sz w:val="28"/>
                <w:szCs w:val="28"/>
              </w:rPr>
              <w:lastRenderedPageBreak/>
              <w:t>территории поселения»</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C2F714" w14:textId="77777777" w:rsidR="00103D2B" w:rsidRPr="00103D2B" w:rsidRDefault="00103D2B" w:rsidP="00103D2B">
            <w:pPr>
              <w:jc w:val="center"/>
              <w:rPr>
                <w:color w:val="000000"/>
                <w:sz w:val="28"/>
                <w:szCs w:val="28"/>
              </w:rPr>
            </w:pPr>
            <w:r w:rsidRPr="00103D2B">
              <w:rPr>
                <w:color w:val="000000"/>
                <w:sz w:val="28"/>
                <w:szCs w:val="28"/>
              </w:rPr>
              <w:lastRenderedPageBreak/>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8D7CF5"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FF6971"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7CF4DC" w14:textId="77777777" w:rsidR="00103D2B" w:rsidRPr="00103D2B" w:rsidRDefault="00103D2B" w:rsidP="00103D2B">
            <w:pPr>
              <w:jc w:val="center"/>
              <w:rPr>
                <w:color w:val="000000"/>
                <w:sz w:val="28"/>
                <w:szCs w:val="28"/>
              </w:rPr>
            </w:pPr>
            <w:r w:rsidRPr="00103D2B">
              <w:rPr>
                <w:color w:val="000000"/>
                <w:sz w:val="28"/>
                <w:szCs w:val="28"/>
              </w:rPr>
              <w:t>03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2CA6978" w14:textId="77777777" w:rsidR="00103D2B" w:rsidRPr="00103D2B" w:rsidRDefault="00103D2B" w:rsidP="00103D2B">
            <w:pPr>
              <w:jc w:val="right"/>
              <w:rPr>
                <w:color w:val="000000"/>
                <w:sz w:val="28"/>
                <w:szCs w:val="28"/>
              </w:rPr>
            </w:pPr>
            <w:r w:rsidRPr="00103D2B">
              <w:rPr>
                <w:color w:val="000000"/>
                <w:sz w:val="28"/>
                <w:szCs w:val="28"/>
              </w:rPr>
              <w:t>1 066,4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A3D20B8" w14:textId="77777777" w:rsidR="00103D2B" w:rsidRPr="00103D2B" w:rsidRDefault="00103D2B" w:rsidP="00103D2B">
            <w:pPr>
              <w:ind w:left="-108" w:right="-108"/>
              <w:jc w:val="right"/>
              <w:rPr>
                <w:color w:val="000000"/>
                <w:sz w:val="28"/>
                <w:szCs w:val="28"/>
              </w:rPr>
            </w:pPr>
            <w:r w:rsidRPr="00103D2B">
              <w:rPr>
                <w:color w:val="000000"/>
                <w:sz w:val="28"/>
                <w:szCs w:val="28"/>
                <w:lang w:val="en-US"/>
              </w:rPr>
              <w:t>3</w:t>
            </w:r>
            <w:r w:rsidRPr="00103D2B">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61D240F" w14:textId="77777777" w:rsidR="00103D2B" w:rsidRPr="00103D2B" w:rsidRDefault="00103D2B" w:rsidP="00103D2B">
            <w:pPr>
              <w:jc w:val="right"/>
              <w:rPr>
                <w:color w:val="000000"/>
                <w:sz w:val="28"/>
                <w:szCs w:val="28"/>
              </w:rPr>
            </w:pPr>
            <w:r w:rsidRPr="00103D2B">
              <w:rPr>
                <w:color w:val="000000"/>
                <w:sz w:val="28"/>
                <w:szCs w:val="28"/>
                <w:lang w:val="en-US"/>
              </w:rPr>
              <w:t>3</w:t>
            </w:r>
            <w:r w:rsidRPr="00103D2B">
              <w:rPr>
                <w:color w:val="000000"/>
                <w:sz w:val="28"/>
                <w:szCs w:val="28"/>
              </w:rPr>
              <w:t>8,3</w:t>
            </w:r>
          </w:p>
        </w:tc>
      </w:tr>
      <w:tr w:rsidR="00103D2B" w:rsidRPr="00103D2B" w14:paraId="79D0C111"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C62C350" w14:textId="77777777" w:rsidR="00103D2B" w:rsidRPr="00103D2B" w:rsidRDefault="00103D2B" w:rsidP="00103D2B">
            <w:pPr>
              <w:jc w:val="both"/>
              <w:rPr>
                <w:color w:val="000000"/>
                <w:sz w:val="28"/>
                <w:szCs w:val="28"/>
              </w:rPr>
            </w:pPr>
            <w:r w:rsidRPr="00103D2B">
              <w:rPr>
                <w:color w:val="000000"/>
                <w:sz w:val="28"/>
                <w:szCs w:val="28"/>
              </w:rPr>
              <w:t>Подпрограмма «Благоустройство муниципальных кладбищ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EBB207" w14:textId="77777777" w:rsidR="00103D2B" w:rsidRPr="00103D2B" w:rsidRDefault="00103D2B" w:rsidP="00103D2B">
            <w:pPr>
              <w:jc w:val="center"/>
              <w:rPr>
                <w:color w:val="000000"/>
                <w:sz w:val="28"/>
                <w:szCs w:val="28"/>
              </w:rPr>
            </w:pPr>
            <w:r w:rsidRPr="00103D2B">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19617B"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BD623B"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6E5443"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BA37E95" w14:textId="77777777" w:rsidR="00103D2B" w:rsidRPr="00103D2B" w:rsidRDefault="00103D2B" w:rsidP="00103D2B">
            <w:pPr>
              <w:jc w:val="right"/>
              <w:rPr>
                <w:color w:val="000000"/>
                <w:sz w:val="28"/>
                <w:szCs w:val="28"/>
              </w:rPr>
            </w:pPr>
            <w:r w:rsidRPr="00103D2B">
              <w:rPr>
                <w:color w:val="000000"/>
                <w:sz w:val="28"/>
                <w:szCs w:val="28"/>
              </w:rPr>
              <w:t>24,5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A3BF7B6" w14:textId="77777777" w:rsidR="00103D2B" w:rsidRPr="00103D2B" w:rsidRDefault="00103D2B" w:rsidP="00103D2B">
            <w:pPr>
              <w:ind w:left="-108" w:right="-108"/>
              <w:jc w:val="right"/>
              <w:rPr>
                <w:color w:val="000000"/>
                <w:sz w:val="28"/>
                <w:szCs w:val="28"/>
              </w:rPr>
            </w:pPr>
            <w:r w:rsidRPr="00103D2B">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99AFC5F" w14:textId="77777777" w:rsidR="00103D2B" w:rsidRPr="00103D2B" w:rsidRDefault="00103D2B" w:rsidP="00103D2B">
            <w:pPr>
              <w:jc w:val="right"/>
              <w:rPr>
                <w:color w:val="000000"/>
                <w:sz w:val="28"/>
                <w:szCs w:val="28"/>
              </w:rPr>
            </w:pPr>
            <w:r w:rsidRPr="00103D2B">
              <w:rPr>
                <w:color w:val="000000"/>
                <w:sz w:val="28"/>
                <w:szCs w:val="28"/>
              </w:rPr>
              <w:t>546,0</w:t>
            </w:r>
          </w:p>
        </w:tc>
      </w:tr>
      <w:tr w:rsidR="00103D2B" w:rsidRPr="00103D2B" w14:paraId="5446153F"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88BB358" w14:textId="77777777" w:rsidR="00103D2B" w:rsidRPr="00103D2B" w:rsidRDefault="00103D2B" w:rsidP="00103D2B">
            <w:pPr>
              <w:jc w:val="both"/>
              <w:rPr>
                <w:color w:val="000000"/>
                <w:sz w:val="28"/>
                <w:szCs w:val="28"/>
              </w:rPr>
            </w:pPr>
            <w:r w:rsidRPr="00103D2B">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6C0EB7" w14:textId="77777777" w:rsidR="00103D2B" w:rsidRPr="00103D2B" w:rsidRDefault="00103D2B" w:rsidP="00103D2B">
            <w:pPr>
              <w:jc w:val="center"/>
              <w:rPr>
                <w:color w:val="000000"/>
                <w:sz w:val="28"/>
                <w:szCs w:val="28"/>
              </w:rPr>
            </w:pPr>
            <w:r w:rsidRPr="00103D2B">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7D2A7F"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3FD78"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AF98F7" w14:textId="77777777" w:rsidR="00103D2B" w:rsidRPr="00103D2B" w:rsidRDefault="00103D2B" w:rsidP="00103D2B">
            <w:pPr>
              <w:jc w:val="center"/>
              <w:rPr>
                <w:color w:val="000000"/>
                <w:sz w:val="28"/>
                <w:szCs w:val="28"/>
              </w:rPr>
            </w:pPr>
            <w:r w:rsidRPr="00103D2B">
              <w:rPr>
                <w:color w:val="000000"/>
                <w:sz w:val="28"/>
                <w:szCs w:val="28"/>
              </w:rPr>
              <w:t>03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88BDEAD" w14:textId="77777777" w:rsidR="00103D2B" w:rsidRPr="00103D2B" w:rsidRDefault="00103D2B" w:rsidP="00103D2B">
            <w:pPr>
              <w:jc w:val="right"/>
              <w:rPr>
                <w:color w:val="000000"/>
                <w:sz w:val="28"/>
                <w:szCs w:val="28"/>
              </w:rPr>
            </w:pPr>
            <w:r w:rsidRPr="00103D2B">
              <w:rPr>
                <w:color w:val="000000"/>
                <w:sz w:val="28"/>
                <w:szCs w:val="28"/>
              </w:rPr>
              <w:t>24,5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8EA6676" w14:textId="77777777" w:rsidR="00103D2B" w:rsidRPr="00103D2B" w:rsidRDefault="00103D2B" w:rsidP="00103D2B">
            <w:pPr>
              <w:ind w:left="-108" w:right="-108"/>
              <w:jc w:val="right"/>
              <w:rPr>
                <w:color w:val="000000"/>
                <w:sz w:val="28"/>
                <w:szCs w:val="28"/>
              </w:rPr>
            </w:pPr>
            <w:r w:rsidRPr="00103D2B">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3699356" w14:textId="77777777" w:rsidR="00103D2B" w:rsidRPr="00103D2B" w:rsidRDefault="00103D2B" w:rsidP="00103D2B">
            <w:pPr>
              <w:jc w:val="right"/>
              <w:rPr>
                <w:color w:val="000000"/>
                <w:sz w:val="28"/>
                <w:szCs w:val="28"/>
              </w:rPr>
            </w:pPr>
            <w:r w:rsidRPr="00103D2B">
              <w:rPr>
                <w:color w:val="000000"/>
                <w:sz w:val="28"/>
                <w:szCs w:val="28"/>
              </w:rPr>
              <w:t>546,0</w:t>
            </w:r>
          </w:p>
        </w:tc>
      </w:tr>
      <w:tr w:rsidR="00103D2B" w:rsidRPr="00103D2B" w14:paraId="0E121C2C"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FA9E4E9" w14:textId="77777777" w:rsidR="00103D2B" w:rsidRPr="00103D2B" w:rsidRDefault="00103D2B" w:rsidP="00103D2B">
            <w:pPr>
              <w:jc w:val="both"/>
              <w:rPr>
                <w:color w:val="000000"/>
                <w:sz w:val="28"/>
                <w:szCs w:val="28"/>
              </w:rPr>
            </w:pPr>
            <w:r w:rsidRPr="00103D2B">
              <w:rPr>
                <w:color w:val="000000"/>
                <w:sz w:val="28"/>
                <w:szCs w:val="28"/>
              </w:rPr>
              <w:t xml:space="preserve">Муниципальная программа Истоминского сельского поселения «Охрана окружающей среды и </w:t>
            </w:r>
            <w:r w:rsidRPr="00103D2B">
              <w:rPr>
                <w:color w:val="000000"/>
                <w:sz w:val="28"/>
                <w:szCs w:val="28"/>
                <w:shd w:val="clear" w:color="auto" w:fill="FFFFFF"/>
              </w:rPr>
              <w:t>рациональное природопользование»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BF7C03" w14:textId="77777777" w:rsidR="00103D2B" w:rsidRPr="00103D2B" w:rsidRDefault="00103D2B" w:rsidP="00103D2B">
            <w:pPr>
              <w:jc w:val="center"/>
              <w:rPr>
                <w:color w:val="000000"/>
                <w:sz w:val="28"/>
                <w:szCs w:val="28"/>
              </w:rPr>
            </w:pPr>
            <w:r w:rsidRPr="00103D2B">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054FDC"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5A3C9"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F9090C"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CDCDF96" w14:textId="77777777" w:rsidR="00103D2B" w:rsidRPr="00103D2B" w:rsidRDefault="00103D2B" w:rsidP="00103D2B">
            <w:pPr>
              <w:jc w:val="right"/>
              <w:rPr>
                <w:color w:val="000000"/>
                <w:sz w:val="28"/>
                <w:szCs w:val="28"/>
              </w:rPr>
            </w:pPr>
            <w:r w:rsidRPr="00103D2B">
              <w:rPr>
                <w:color w:val="000000"/>
                <w:sz w:val="28"/>
                <w:szCs w:val="28"/>
              </w:rPr>
              <w:t>240,0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07A493F" w14:textId="77777777" w:rsidR="00103D2B" w:rsidRPr="00103D2B" w:rsidRDefault="00103D2B" w:rsidP="00103D2B">
            <w:pPr>
              <w:ind w:left="-108" w:right="-108"/>
              <w:jc w:val="right"/>
              <w:rPr>
                <w:color w:val="000000"/>
                <w:sz w:val="28"/>
                <w:szCs w:val="28"/>
              </w:rPr>
            </w:pPr>
            <w:r w:rsidRPr="00103D2B">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E58C1DD" w14:textId="77777777" w:rsidR="00103D2B" w:rsidRPr="00103D2B" w:rsidRDefault="00103D2B" w:rsidP="00103D2B">
            <w:pPr>
              <w:jc w:val="right"/>
              <w:rPr>
                <w:color w:val="000000"/>
                <w:sz w:val="28"/>
                <w:szCs w:val="28"/>
              </w:rPr>
            </w:pPr>
            <w:r w:rsidRPr="00103D2B">
              <w:rPr>
                <w:color w:val="000000"/>
                <w:sz w:val="28"/>
                <w:szCs w:val="28"/>
              </w:rPr>
              <w:t>11,7</w:t>
            </w:r>
          </w:p>
        </w:tc>
      </w:tr>
      <w:tr w:rsidR="00103D2B" w:rsidRPr="00103D2B" w14:paraId="5492B9FD"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7CF7223" w14:textId="77777777" w:rsidR="00103D2B" w:rsidRPr="00103D2B" w:rsidRDefault="00103D2B" w:rsidP="00103D2B">
            <w:pPr>
              <w:jc w:val="both"/>
              <w:rPr>
                <w:color w:val="000000"/>
                <w:sz w:val="28"/>
                <w:szCs w:val="28"/>
              </w:rPr>
            </w:pPr>
            <w:r w:rsidRPr="00103D2B">
              <w:rPr>
                <w:color w:val="000000"/>
                <w:sz w:val="28"/>
                <w:szCs w:val="28"/>
              </w:rPr>
              <w:t>Подпрограмма «Формирование комплексной системы управления отходами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5AA4B9" w14:textId="77777777" w:rsidR="00103D2B" w:rsidRPr="00103D2B" w:rsidRDefault="00103D2B" w:rsidP="00103D2B">
            <w:pPr>
              <w:jc w:val="center"/>
              <w:rPr>
                <w:color w:val="000000"/>
                <w:sz w:val="28"/>
                <w:szCs w:val="28"/>
              </w:rPr>
            </w:pPr>
            <w:r w:rsidRPr="00103D2B">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6E1849"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A68283"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E994D6"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7FFA6E3" w14:textId="77777777" w:rsidR="00103D2B" w:rsidRPr="00103D2B" w:rsidRDefault="00103D2B" w:rsidP="00103D2B">
            <w:pPr>
              <w:jc w:val="right"/>
              <w:rPr>
                <w:color w:val="000000"/>
                <w:sz w:val="28"/>
                <w:szCs w:val="28"/>
              </w:rPr>
            </w:pPr>
            <w:r w:rsidRPr="00103D2B">
              <w:rPr>
                <w:color w:val="000000"/>
                <w:sz w:val="28"/>
                <w:szCs w:val="28"/>
              </w:rPr>
              <w:t>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5B247CD" w14:textId="77777777" w:rsidR="00103D2B" w:rsidRPr="00103D2B" w:rsidRDefault="00103D2B" w:rsidP="00103D2B">
            <w:pPr>
              <w:ind w:left="-108" w:right="-108"/>
              <w:jc w:val="right"/>
              <w:rPr>
                <w:color w:val="000000"/>
                <w:sz w:val="28"/>
                <w:szCs w:val="28"/>
              </w:rPr>
            </w:pPr>
            <w:r w:rsidRPr="00103D2B">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3796E8C" w14:textId="77777777" w:rsidR="00103D2B" w:rsidRPr="00103D2B" w:rsidRDefault="00103D2B" w:rsidP="00103D2B">
            <w:pPr>
              <w:jc w:val="right"/>
              <w:rPr>
                <w:color w:val="000000"/>
                <w:sz w:val="28"/>
                <w:szCs w:val="28"/>
              </w:rPr>
            </w:pPr>
            <w:r w:rsidRPr="00103D2B">
              <w:rPr>
                <w:color w:val="000000"/>
                <w:sz w:val="28"/>
                <w:szCs w:val="28"/>
              </w:rPr>
              <w:t>11,7</w:t>
            </w:r>
          </w:p>
        </w:tc>
      </w:tr>
      <w:tr w:rsidR="00103D2B" w:rsidRPr="00103D2B" w14:paraId="7FF18801"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BF6038B" w14:textId="77777777" w:rsidR="00103D2B" w:rsidRPr="00103D2B" w:rsidRDefault="00103D2B" w:rsidP="00103D2B">
            <w:pPr>
              <w:jc w:val="both"/>
              <w:rPr>
                <w:color w:val="000000"/>
                <w:sz w:val="28"/>
                <w:szCs w:val="28"/>
              </w:rPr>
            </w:pPr>
            <w:r w:rsidRPr="00103D2B">
              <w:rPr>
                <w:color w:val="000000"/>
                <w:sz w:val="28"/>
                <w:szCs w:val="28"/>
              </w:rPr>
              <w:t xml:space="preserve">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w:t>
            </w:r>
            <w:r w:rsidRPr="00103D2B">
              <w:rPr>
                <w:color w:val="000000"/>
                <w:sz w:val="28"/>
                <w:szCs w:val="28"/>
                <w:shd w:val="clear" w:color="auto" w:fill="FFFFFF"/>
              </w:rPr>
              <w:t>рациональное природопользование» (</w:t>
            </w:r>
            <w:r w:rsidRPr="00103D2B">
              <w:rPr>
                <w:shd w:val="clear" w:color="auto" w:fill="FFFFFF"/>
              </w:rPr>
              <w:t>(</w:t>
            </w:r>
            <w:r w:rsidRPr="00103D2B">
              <w:rPr>
                <w:color w:val="000000"/>
                <w:sz w:val="28"/>
                <w:szCs w:val="28"/>
                <w:shd w:val="clear" w:color="auto" w:fill="FFFFFF"/>
              </w:rPr>
              <w:t>Иные закупки товаров, работ и услуг для обеспечения государственных</w:t>
            </w:r>
            <w:r w:rsidRPr="00103D2B">
              <w:rPr>
                <w:color w:val="000000"/>
                <w:sz w:val="28"/>
                <w:szCs w:val="28"/>
              </w:rPr>
              <w:t xml:space="preserve">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F29CCC" w14:textId="77777777" w:rsidR="00103D2B" w:rsidRPr="00103D2B" w:rsidRDefault="00103D2B" w:rsidP="00103D2B">
            <w:pPr>
              <w:jc w:val="center"/>
              <w:rPr>
                <w:color w:val="000000"/>
                <w:sz w:val="28"/>
                <w:szCs w:val="28"/>
              </w:rPr>
            </w:pPr>
            <w:r w:rsidRPr="00103D2B">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762BE1"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7E348C"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B2C896" w14:textId="77777777" w:rsidR="00103D2B" w:rsidRPr="00103D2B" w:rsidRDefault="00103D2B" w:rsidP="00103D2B">
            <w:pPr>
              <w:jc w:val="center"/>
              <w:rPr>
                <w:color w:val="000000"/>
                <w:sz w:val="28"/>
                <w:szCs w:val="28"/>
              </w:rPr>
            </w:pPr>
            <w:r w:rsidRPr="00103D2B">
              <w:rPr>
                <w:color w:val="000000"/>
                <w:sz w:val="28"/>
                <w:szCs w:val="28"/>
              </w:rPr>
              <w:t>03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EC5E15B" w14:textId="77777777" w:rsidR="00103D2B" w:rsidRPr="00103D2B" w:rsidRDefault="00103D2B" w:rsidP="00103D2B">
            <w:pPr>
              <w:jc w:val="right"/>
              <w:rPr>
                <w:color w:val="000000"/>
                <w:sz w:val="28"/>
                <w:szCs w:val="28"/>
              </w:rPr>
            </w:pPr>
            <w:r w:rsidRPr="00103D2B">
              <w:rPr>
                <w:color w:val="000000"/>
                <w:sz w:val="28"/>
                <w:szCs w:val="28"/>
              </w:rPr>
              <w:t>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863491C" w14:textId="77777777" w:rsidR="00103D2B" w:rsidRPr="00103D2B" w:rsidRDefault="00103D2B" w:rsidP="00103D2B">
            <w:pPr>
              <w:ind w:left="-108" w:right="-108"/>
              <w:jc w:val="right"/>
              <w:rPr>
                <w:color w:val="000000"/>
                <w:sz w:val="28"/>
                <w:szCs w:val="28"/>
              </w:rPr>
            </w:pPr>
            <w:r w:rsidRPr="00103D2B">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3F8841F" w14:textId="77777777" w:rsidR="00103D2B" w:rsidRPr="00103D2B" w:rsidRDefault="00103D2B" w:rsidP="00103D2B">
            <w:pPr>
              <w:jc w:val="right"/>
              <w:rPr>
                <w:color w:val="000000"/>
                <w:sz w:val="28"/>
                <w:szCs w:val="28"/>
              </w:rPr>
            </w:pPr>
            <w:r w:rsidRPr="00103D2B">
              <w:rPr>
                <w:color w:val="000000"/>
                <w:sz w:val="28"/>
                <w:szCs w:val="28"/>
              </w:rPr>
              <w:t>11,7</w:t>
            </w:r>
          </w:p>
        </w:tc>
      </w:tr>
      <w:tr w:rsidR="00103D2B" w:rsidRPr="00103D2B" w14:paraId="6DA93E16"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FFB7A08" w14:textId="77777777" w:rsidR="00103D2B" w:rsidRPr="00103D2B" w:rsidRDefault="00103D2B" w:rsidP="00103D2B">
            <w:pPr>
              <w:jc w:val="both"/>
              <w:rPr>
                <w:color w:val="000000"/>
                <w:sz w:val="28"/>
                <w:szCs w:val="28"/>
              </w:rPr>
            </w:pPr>
            <w:r w:rsidRPr="00103D2B">
              <w:rPr>
                <w:color w:val="000000"/>
                <w:sz w:val="28"/>
                <w:szCs w:val="28"/>
              </w:rPr>
              <w:t xml:space="preserve">Расходы на осуществление полномочий по созданию </w:t>
            </w:r>
            <w:r w:rsidRPr="00103D2B">
              <w:rPr>
                <w:color w:val="000000"/>
                <w:sz w:val="28"/>
                <w:szCs w:val="28"/>
              </w:rPr>
              <w:lastRenderedPageBreak/>
              <w:t>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8585DC" w14:textId="77777777" w:rsidR="00103D2B" w:rsidRPr="00103D2B" w:rsidRDefault="00103D2B" w:rsidP="00103D2B">
            <w:pPr>
              <w:jc w:val="center"/>
              <w:rPr>
                <w:color w:val="000000"/>
                <w:sz w:val="28"/>
                <w:szCs w:val="28"/>
              </w:rPr>
            </w:pPr>
            <w:r w:rsidRPr="00103D2B">
              <w:rPr>
                <w:color w:val="000000"/>
                <w:sz w:val="28"/>
                <w:szCs w:val="28"/>
              </w:rPr>
              <w:lastRenderedPageBreak/>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6D13A1"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96BEA3" w14:textId="77777777" w:rsidR="00103D2B" w:rsidRPr="00103D2B" w:rsidRDefault="00103D2B" w:rsidP="00103D2B">
            <w:pPr>
              <w:jc w:val="center"/>
              <w:rPr>
                <w:color w:val="000000"/>
                <w:sz w:val="28"/>
                <w:szCs w:val="28"/>
              </w:rPr>
            </w:pPr>
            <w:r w:rsidRPr="00103D2B">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1C4111" w14:textId="77777777" w:rsidR="00103D2B" w:rsidRPr="00103D2B" w:rsidRDefault="00103D2B" w:rsidP="00103D2B">
            <w:pPr>
              <w:jc w:val="center"/>
              <w:rPr>
                <w:color w:val="000000"/>
                <w:sz w:val="28"/>
                <w:szCs w:val="28"/>
              </w:rPr>
            </w:pPr>
            <w:r w:rsidRPr="00103D2B">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9F8F874" w14:textId="77777777" w:rsidR="00103D2B" w:rsidRPr="00103D2B" w:rsidRDefault="00103D2B" w:rsidP="00103D2B">
            <w:pPr>
              <w:jc w:val="right"/>
              <w:rPr>
                <w:color w:val="000000"/>
                <w:sz w:val="28"/>
                <w:szCs w:val="28"/>
              </w:rPr>
            </w:pPr>
            <w:r w:rsidRPr="00103D2B">
              <w:rPr>
                <w:color w:val="000000"/>
                <w:sz w:val="28"/>
                <w:szCs w:val="28"/>
              </w:rPr>
              <w:t>240,0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F60345C"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8C58C6F"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676E6CD3"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0BFC1F0" w14:textId="77777777" w:rsidR="00103D2B" w:rsidRPr="00103D2B" w:rsidRDefault="00103D2B" w:rsidP="00103D2B">
            <w:pPr>
              <w:jc w:val="both"/>
              <w:rPr>
                <w:color w:val="000000"/>
                <w:sz w:val="28"/>
                <w:szCs w:val="28"/>
              </w:rPr>
            </w:pPr>
            <w:r w:rsidRPr="00103D2B">
              <w:rPr>
                <w:color w:val="000000"/>
                <w:sz w:val="28"/>
                <w:szCs w:val="28"/>
              </w:rPr>
              <w:t>Муниципальная программа Истоминского сельского поселения «Социальная поддержка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7FD60D" w14:textId="77777777" w:rsidR="00103D2B" w:rsidRPr="00103D2B" w:rsidRDefault="00103D2B" w:rsidP="00103D2B">
            <w:pPr>
              <w:jc w:val="center"/>
              <w:rPr>
                <w:color w:val="000000"/>
                <w:sz w:val="28"/>
                <w:szCs w:val="28"/>
              </w:rPr>
            </w:pPr>
            <w:r w:rsidRPr="00103D2B">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437D99"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63E5C"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318EC"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BE01D34" w14:textId="77777777" w:rsidR="00103D2B" w:rsidRPr="00103D2B" w:rsidRDefault="00103D2B" w:rsidP="00103D2B">
            <w:pPr>
              <w:jc w:val="right"/>
              <w:rPr>
                <w:color w:val="000000"/>
                <w:sz w:val="28"/>
                <w:szCs w:val="28"/>
              </w:rPr>
            </w:pPr>
            <w:r w:rsidRPr="00103D2B">
              <w:rPr>
                <w:color w:val="000000"/>
                <w:sz w:val="28"/>
                <w:szCs w:val="28"/>
              </w:rPr>
              <w:t>352,2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FCD3D50" w14:textId="77777777" w:rsidR="00103D2B" w:rsidRPr="00103D2B" w:rsidRDefault="00103D2B" w:rsidP="00103D2B">
            <w:pPr>
              <w:ind w:left="-108" w:right="-108"/>
              <w:jc w:val="right"/>
              <w:rPr>
                <w:color w:val="000000"/>
                <w:sz w:val="28"/>
                <w:szCs w:val="28"/>
              </w:rPr>
            </w:pPr>
            <w:r w:rsidRPr="00103D2B">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FB615C7" w14:textId="77777777" w:rsidR="00103D2B" w:rsidRPr="00103D2B" w:rsidRDefault="00103D2B" w:rsidP="00103D2B">
            <w:pPr>
              <w:jc w:val="right"/>
              <w:rPr>
                <w:color w:val="000000"/>
                <w:sz w:val="28"/>
                <w:szCs w:val="28"/>
              </w:rPr>
            </w:pPr>
            <w:r w:rsidRPr="00103D2B">
              <w:rPr>
                <w:color w:val="000000"/>
                <w:sz w:val="28"/>
                <w:szCs w:val="28"/>
              </w:rPr>
              <w:t>100,0</w:t>
            </w:r>
          </w:p>
        </w:tc>
      </w:tr>
      <w:tr w:rsidR="00103D2B" w:rsidRPr="00103D2B" w14:paraId="28EDEB40"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251CC52" w14:textId="77777777" w:rsidR="00103D2B" w:rsidRPr="00103D2B" w:rsidRDefault="00103D2B" w:rsidP="00103D2B">
            <w:pPr>
              <w:jc w:val="both"/>
              <w:rPr>
                <w:color w:val="000000"/>
                <w:sz w:val="28"/>
                <w:szCs w:val="28"/>
              </w:rPr>
            </w:pPr>
            <w:r w:rsidRPr="00103D2B">
              <w:rPr>
                <w:color w:val="000000"/>
                <w:sz w:val="28"/>
                <w:szCs w:val="28"/>
              </w:rPr>
              <w:t>Подпрограмма «Социальная поддержка отдельных категорий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182E51" w14:textId="77777777" w:rsidR="00103D2B" w:rsidRPr="00103D2B" w:rsidRDefault="00103D2B" w:rsidP="00103D2B">
            <w:pPr>
              <w:jc w:val="center"/>
              <w:rPr>
                <w:color w:val="000000"/>
                <w:sz w:val="28"/>
                <w:szCs w:val="28"/>
              </w:rPr>
            </w:pPr>
            <w:r w:rsidRPr="00103D2B">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B5D309"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6DD28A"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32E2E8"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E37B1E6" w14:textId="77777777" w:rsidR="00103D2B" w:rsidRPr="00103D2B" w:rsidRDefault="00103D2B" w:rsidP="00103D2B">
            <w:pPr>
              <w:jc w:val="right"/>
              <w:rPr>
                <w:color w:val="000000"/>
                <w:sz w:val="28"/>
                <w:szCs w:val="28"/>
              </w:rPr>
            </w:pPr>
            <w:r w:rsidRPr="00103D2B">
              <w:rPr>
                <w:color w:val="000000"/>
                <w:sz w:val="28"/>
                <w:szCs w:val="28"/>
              </w:rPr>
              <w:t>352,2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9B0B9AA" w14:textId="77777777" w:rsidR="00103D2B" w:rsidRPr="00103D2B" w:rsidRDefault="00103D2B" w:rsidP="00103D2B">
            <w:pPr>
              <w:ind w:left="-108" w:right="-108"/>
              <w:jc w:val="right"/>
              <w:rPr>
                <w:color w:val="000000"/>
                <w:sz w:val="28"/>
                <w:szCs w:val="28"/>
              </w:rPr>
            </w:pPr>
            <w:r w:rsidRPr="00103D2B">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BCFAB5D" w14:textId="77777777" w:rsidR="00103D2B" w:rsidRPr="00103D2B" w:rsidRDefault="00103D2B" w:rsidP="00103D2B">
            <w:pPr>
              <w:jc w:val="right"/>
              <w:rPr>
                <w:color w:val="000000"/>
                <w:sz w:val="28"/>
                <w:szCs w:val="28"/>
              </w:rPr>
            </w:pPr>
            <w:r w:rsidRPr="00103D2B">
              <w:rPr>
                <w:color w:val="000000"/>
                <w:sz w:val="28"/>
                <w:szCs w:val="28"/>
              </w:rPr>
              <w:t>100,0</w:t>
            </w:r>
          </w:p>
        </w:tc>
      </w:tr>
      <w:tr w:rsidR="00103D2B" w:rsidRPr="00103D2B" w14:paraId="6A54DF70"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A66AF45" w14:textId="77777777" w:rsidR="00103D2B" w:rsidRPr="00103D2B" w:rsidRDefault="00103D2B" w:rsidP="00103D2B">
            <w:pPr>
              <w:jc w:val="both"/>
              <w:rPr>
                <w:color w:val="000000"/>
                <w:sz w:val="28"/>
                <w:szCs w:val="28"/>
              </w:rPr>
            </w:pPr>
            <w:r w:rsidRPr="00103D2B">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rsidRPr="00103D2B">
              <w:t xml:space="preserve"> </w:t>
            </w:r>
            <w:r w:rsidRPr="00103D2B">
              <w:rPr>
                <w:color w:val="000000"/>
                <w:sz w:val="28"/>
                <w:szCs w:val="28"/>
              </w:rPr>
              <w:t>(Публичные нормативные социальные выплаты гражданам)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5ECCAC" w14:textId="77777777" w:rsidR="00103D2B" w:rsidRPr="00103D2B" w:rsidRDefault="00103D2B" w:rsidP="00103D2B">
            <w:pPr>
              <w:jc w:val="center"/>
              <w:rPr>
                <w:color w:val="000000"/>
                <w:sz w:val="28"/>
                <w:szCs w:val="28"/>
              </w:rPr>
            </w:pPr>
            <w:r w:rsidRPr="00103D2B">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DEBDD3" w14:textId="77777777" w:rsidR="00103D2B" w:rsidRPr="00103D2B" w:rsidRDefault="00103D2B" w:rsidP="00103D2B">
            <w:pPr>
              <w:jc w:val="center"/>
              <w:rPr>
                <w:color w:val="000000"/>
                <w:sz w:val="28"/>
                <w:szCs w:val="28"/>
              </w:rPr>
            </w:pPr>
            <w:r w:rsidRPr="00103D2B">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250B3E" w14:textId="77777777" w:rsidR="00103D2B" w:rsidRPr="00103D2B" w:rsidRDefault="00103D2B" w:rsidP="00103D2B">
            <w:pPr>
              <w:jc w:val="center"/>
              <w:rPr>
                <w:color w:val="000000"/>
                <w:sz w:val="28"/>
                <w:szCs w:val="28"/>
              </w:rPr>
            </w:pPr>
            <w:r w:rsidRPr="00103D2B">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2CF6DC" w14:textId="77777777" w:rsidR="00103D2B" w:rsidRPr="00103D2B" w:rsidRDefault="00103D2B" w:rsidP="00103D2B">
            <w:pPr>
              <w:jc w:val="center"/>
              <w:rPr>
                <w:color w:val="000000"/>
                <w:sz w:val="28"/>
                <w:szCs w:val="28"/>
              </w:rPr>
            </w:pPr>
            <w:r w:rsidRPr="00103D2B">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7070547" w14:textId="77777777" w:rsidR="00103D2B" w:rsidRPr="00103D2B" w:rsidRDefault="00103D2B" w:rsidP="00103D2B">
            <w:pPr>
              <w:jc w:val="right"/>
              <w:rPr>
                <w:color w:val="000000"/>
                <w:sz w:val="28"/>
                <w:szCs w:val="28"/>
              </w:rPr>
            </w:pPr>
            <w:r w:rsidRPr="00103D2B">
              <w:rPr>
                <w:color w:val="000000"/>
                <w:sz w:val="28"/>
                <w:szCs w:val="28"/>
              </w:rPr>
              <w:t>352,2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36246D7" w14:textId="77777777" w:rsidR="00103D2B" w:rsidRPr="00103D2B" w:rsidRDefault="00103D2B" w:rsidP="00103D2B">
            <w:pPr>
              <w:ind w:left="-108" w:right="-108"/>
              <w:jc w:val="right"/>
              <w:rPr>
                <w:color w:val="000000"/>
                <w:sz w:val="28"/>
                <w:szCs w:val="28"/>
              </w:rPr>
            </w:pPr>
            <w:r w:rsidRPr="00103D2B">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C447BF8" w14:textId="77777777" w:rsidR="00103D2B" w:rsidRPr="00103D2B" w:rsidRDefault="00103D2B" w:rsidP="00103D2B">
            <w:pPr>
              <w:jc w:val="right"/>
              <w:rPr>
                <w:color w:val="000000"/>
                <w:sz w:val="28"/>
                <w:szCs w:val="28"/>
              </w:rPr>
            </w:pPr>
            <w:r w:rsidRPr="00103D2B">
              <w:rPr>
                <w:color w:val="000000"/>
                <w:sz w:val="28"/>
                <w:szCs w:val="28"/>
              </w:rPr>
              <w:t>100,0</w:t>
            </w:r>
          </w:p>
        </w:tc>
      </w:tr>
      <w:tr w:rsidR="00103D2B" w:rsidRPr="00103D2B" w14:paraId="0F21DDFE"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50CBFC0" w14:textId="77777777" w:rsidR="00103D2B" w:rsidRPr="00103D2B" w:rsidRDefault="00103D2B" w:rsidP="00103D2B">
            <w:pPr>
              <w:jc w:val="both"/>
              <w:rPr>
                <w:color w:val="000000"/>
                <w:sz w:val="28"/>
                <w:szCs w:val="28"/>
              </w:rPr>
            </w:pPr>
            <w:r w:rsidRPr="00103D2B">
              <w:rPr>
                <w:color w:val="000000"/>
                <w:sz w:val="28"/>
                <w:szCs w:val="28"/>
              </w:rPr>
              <w:t>Обеспечение деятельности Администрации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251073" w14:textId="77777777" w:rsidR="00103D2B" w:rsidRPr="00103D2B" w:rsidRDefault="00103D2B" w:rsidP="00103D2B">
            <w:pPr>
              <w:jc w:val="center"/>
              <w:rPr>
                <w:color w:val="000000"/>
                <w:sz w:val="28"/>
                <w:szCs w:val="28"/>
              </w:rPr>
            </w:pPr>
            <w:r w:rsidRPr="00103D2B">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F4F49A"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589635"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87360F"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831D03E" w14:textId="77777777" w:rsidR="00103D2B" w:rsidRPr="00103D2B" w:rsidRDefault="00103D2B" w:rsidP="00103D2B">
            <w:pPr>
              <w:jc w:val="right"/>
              <w:rPr>
                <w:color w:val="000000"/>
                <w:sz w:val="28"/>
                <w:szCs w:val="28"/>
                <w:highlight w:val="yellow"/>
              </w:rPr>
            </w:pPr>
            <w:r w:rsidRPr="00103D2B">
              <w:rPr>
                <w:color w:val="000000"/>
                <w:sz w:val="28"/>
                <w:szCs w:val="28"/>
              </w:rPr>
              <w:t xml:space="preserve">9 693,6 </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A0E987E" w14:textId="77777777" w:rsidR="00103D2B" w:rsidRPr="00103D2B" w:rsidRDefault="00103D2B" w:rsidP="00103D2B">
            <w:pPr>
              <w:ind w:left="-108" w:right="-108"/>
              <w:jc w:val="right"/>
              <w:rPr>
                <w:color w:val="000000"/>
                <w:sz w:val="28"/>
                <w:szCs w:val="28"/>
              </w:rPr>
            </w:pPr>
            <w:r w:rsidRPr="00103D2B">
              <w:rPr>
                <w:color w:val="000000"/>
                <w:sz w:val="28"/>
                <w:szCs w:val="28"/>
              </w:rPr>
              <w:t>8 189,5</w:t>
            </w:r>
          </w:p>
          <w:p w14:paraId="3CFCD591" w14:textId="77777777" w:rsidR="00103D2B" w:rsidRPr="00103D2B" w:rsidRDefault="00103D2B" w:rsidP="00103D2B">
            <w:pPr>
              <w:ind w:left="-108" w:right="-108"/>
              <w:jc w:val="right"/>
              <w:rPr>
                <w:color w:val="000000"/>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A99F391" w14:textId="77777777" w:rsidR="00103D2B" w:rsidRPr="00103D2B" w:rsidRDefault="00103D2B" w:rsidP="00103D2B">
            <w:pPr>
              <w:jc w:val="right"/>
              <w:rPr>
                <w:color w:val="000000"/>
                <w:sz w:val="28"/>
                <w:szCs w:val="28"/>
              </w:rPr>
            </w:pPr>
            <w:r w:rsidRPr="00103D2B">
              <w:rPr>
                <w:color w:val="000000"/>
                <w:sz w:val="28"/>
                <w:szCs w:val="28"/>
              </w:rPr>
              <w:t>8 476,1</w:t>
            </w:r>
          </w:p>
        </w:tc>
      </w:tr>
      <w:tr w:rsidR="00103D2B" w:rsidRPr="00103D2B" w14:paraId="40FE3FD1"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14E045C" w14:textId="77777777" w:rsidR="00103D2B" w:rsidRPr="00103D2B" w:rsidRDefault="00103D2B" w:rsidP="00103D2B">
            <w:pPr>
              <w:jc w:val="both"/>
              <w:rPr>
                <w:color w:val="000000"/>
                <w:sz w:val="28"/>
                <w:szCs w:val="28"/>
              </w:rPr>
            </w:pPr>
            <w:r w:rsidRPr="00103D2B">
              <w:rPr>
                <w:color w:val="000000"/>
                <w:sz w:val="28"/>
                <w:szCs w:val="28"/>
              </w:rPr>
              <w:t>Администрация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0A01E8" w14:textId="77777777" w:rsidR="00103D2B" w:rsidRPr="00103D2B" w:rsidRDefault="00103D2B" w:rsidP="00103D2B">
            <w:pPr>
              <w:jc w:val="center"/>
              <w:rPr>
                <w:color w:val="000000"/>
                <w:sz w:val="28"/>
                <w:szCs w:val="28"/>
              </w:rPr>
            </w:pPr>
            <w:r w:rsidRPr="00103D2B">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F7FBDF"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8664A5"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CFBE1F"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1BD7D3C" w14:textId="77777777" w:rsidR="00103D2B" w:rsidRPr="00103D2B" w:rsidRDefault="00103D2B" w:rsidP="00103D2B">
            <w:pPr>
              <w:jc w:val="right"/>
              <w:rPr>
                <w:color w:val="000000"/>
                <w:sz w:val="28"/>
                <w:szCs w:val="28"/>
              </w:rPr>
            </w:pPr>
            <w:r w:rsidRPr="00103D2B">
              <w:rPr>
                <w:color w:val="000000"/>
                <w:sz w:val="28"/>
                <w:szCs w:val="28"/>
              </w:rPr>
              <w:t>9 076,1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D7A35B3" w14:textId="77777777" w:rsidR="00103D2B" w:rsidRPr="00103D2B" w:rsidRDefault="00103D2B" w:rsidP="00103D2B">
            <w:pPr>
              <w:ind w:left="-108" w:right="-108"/>
              <w:jc w:val="right"/>
              <w:rPr>
                <w:color w:val="000000"/>
                <w:sz w:val="28"/>
                <w:szCs w:val="28"/>
              </w:rPr>
            </w:pPr>
            <w:r w:rsidRPr="00103D2B">
              <w:rPr>
                <w:color w:val="000000"/>
                <w:sz w:val="28"/>
                <w:szCs w:val="28"/>
              </w:rPr>
              <w:t>7 359,8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46AD1C4" w14:textId="77777777" w:rsidR="00103D2B" w:rsidRPr="00103D2B" w:rsidRDefault="00103D2B" w:rsidP="00103D2B">
            <w:pPr>
              <w:jc w:val="right"/>
              <w:rPr>
                <w:color w:val="000000"/>
                <w:sz w:val="28"/>
                <w:szCs w:val="28"/>
              </w:rPr>
            </w:pPr>
            <w:r w:rsidRPr="00103D2B">
              <w:rPr>
                <w:color w:val="000000"/>
                <w:sz w:val="28"/>
                <w:szCs w:val="28"/>
              </w:rPr>
              <w:t>7 103,6</w:t>
            </w:r>
          </w:p>
        </w:tc>
      </w:tr>
      <w:tr w:rsidR="00103D2B" w:rsidRPr="00103D2B" w14:paraId="2C6799B2"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4E31940" w14:textId="77777777" w:rsidR="00103D2B" w:rsidRPr="00103D2B" w:rsidRDefault="00103D2B" w:rsidP="00103D2B">
            <w:pPr>
              <w:jc w:val="both"/>
              <w:rPr>
                <w:color w:val="000000"/>
                <w:sz w:val="28"/>
                <w:szCs w:val="28"/>
              </w:rPr>
            </w:pPr>
            <w:r w:rsidRPr="00103D2B">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w:t>
            </w:r>
            <w:r w:rsidRPr="00103D2B">
              <w:rPr>
                <w:color w:val="000000"/>
                <w:sz w:val="28"/>
                <w:szCs w:val="28"/>
              </w:rPr>
              <w:lastRenderedPageBreak/>
              <w:t>Истоминского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4CB4C5" w14:textId="77777777" w:rsidR="00103D2B" w:rsidRPr="00103D2B" w:rsidRDefault="00103D2B" w:rsidP="00103D2B">
            <w:pPr>
              <w:jc w:val="center"/>
              <w:rPr>
                <w:color w:val="000000"/>
                <w:sz w:val="28"/>
                <w:szCs w:val="28"/>
              </w:rPr>
            </w:pPr>
            <w:r w:rsidRPr="00103D2B">
              <w:rPr>
                <w:color w:val="000000"/>
                <w:sz w:val="28"/>
                <w:szCs w:val="28"/>
              </w:rPr>
              <w:lastRenderedPageBreak/>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FC19B" w14:textId="77777777" w:rsidR="00103D2B" w:rsidRPr="00103D2B" w:rsidRDefault="00103D2B" w:rsidP="00103D2B">
            <w:pPr>
              <w:jc w:val="center"/>
              <w:rPr>
                <w:color w:val="000000"/>
                <w:sz w:val="28"/>
                <w:szCs w:val="28"/>
              </w:rPr>
            </w:pPr>
            <w:r w:rsidRPr="00103D2B">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73418F"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A6D427" w14:textId="77777777" w:rsidR="00103D2B" w:rsidRPr="00103D2B" w:rsidRDefault="00103D2B" w:rsidP="00103D2B">
            <w:pPr>
              <w:jc w:val="center"/>
              <w:rPr>
                <w:color w:val="000000"/>
                <w:sz w:val="28"/>
                <w:szCs w:val="28"/>
              </w:rPr>
            </w:pPr>
            <w:r w:rsidRPr="00103D2B">
              <w:rPr>
                <w:color w:val="000000"/>
                <w:sz w:val="28"/>
                <w:szCs w:val="28"/>
              </w:rPr>
              <w:t>04</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E25C7C4" w14:textId="77777777" w:rsidR="00103D2B" w:rsidRPr="00103D2B" w:rsidRDefault="00103D2B" w:rsidP="00103D2B">
            <w:pPr>
              <w:jc w:val="right"/>
              <w:rPr>
                <w:color w:val="000000"/>
                <w:sz w:val="28"/>
                <w:szCs w:val="28"/>
              </w:rPr>
            </w:pPr>
            <w:r w:rsidRPr="00103D2B">
              <w:rPr>
                <w:color w:val="000000"/>
                <w:sz w:val="28"/>
                <w:szCs w:val="28"/>
              </w:rPr>
              <w:t>7 755,9</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A6D7DBF" w14:textId="77777777" w:rsidR="00103D2B" w:rsidRPr="00103D2B" w:rsidRDefault="00103D2B" w:rsidP="00103D2B">
            <w:pPr>
              <w:ind w:left="-108" w:right="-108"/>
              <w:jc w:val="right"/>
              <w:rPr>
                <w:color w:val="000000"/>
                <w:sz w:val="28"/>
                <w:szCs w:val="28"/>
              </w:rPr>
            </w:pPr>
            <w:r w:rsidRPr="00103D2B">
              <w:rPr>
                <w:color w:val="000000"/>
                <w:sz w:val="28"/>
                <w:szCs w:val="28"/>
              </w:rPr>
              <w:t xml:space="preserve">   6 990,9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57DF688" w14:textId="77777777" w:rsidR="00103D2B" w:rsidRPr="00103D2B" w:rsidRDefault="00103D2B" w:rsidP="00103D2B">
            <w:pPr>
              <w:jc w:val="right"/>
              <w:rPr>
                <w:color w:val="000000"/>
                <w:sz w:val="28"/>
                <w:szCs w:val="28"/>
              </w:rPr>
            </w:pPr>
            <w:r w:rsidRPr="00103D2B">
              <w:rPr>
                <w:color w:val="000000"/>
                <w:sz w:val="28"/>
                <w:szCs w:val="28"/>
              </w:rPr>
              <w:t>6 990,9</w:t>
            </w:r>
          </w:p>
        </w:tc>
      </w:tr>
      <w:tr w:rsidR="00103D2B" w:rsidRPr="00103D2B" w14:paraId="496E32A9"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D8016C9" w14:textId="77777777" w:rsidR="00103D2B" w:rsidRPr="00103D2B" w:rsidRDefault="00103D2B" w:rsidP="00103D2B">
            <w:pPr>
              <w:jc w:val="both"/>
              <w:rPr>
                <w:color w:val="000000"/>
                <w:sz w:val="28"/>
                <w:szCs w:val="28"/>
              </w:rPr>
            </w:pPr>
            <w:r w:rsidRPr="00103D2B">
              <w:rPr>
                <w:color w:val="000000"/>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103D2B">
              <w:t xml:space="preserve"> </w:t>
            </w:r>
            <w:r w:rsidRPr="00103D2B">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F6DDAE" w14:textId="77777777" w:rsidR="00103D2B" w:rsidRPr="00103D2B" w:rsidRDefault="00103D2B" w:rsidP="00103D2B">
            <w:pPr>
              <w:jc w:val="center"/>
              <w:rPr>
                <w:color w:val="000000"/>
                <w:sz w:val="28"/>
                <w:szCs w:val="28"/>
              </w:rPr>
            </w:pPr>
            <w:r w:rsidRPr="00103D2B">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A3530B"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B5D058"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06A9D7" w14:textId="77777777" w:rsidR="00103D2B" w:rsidRPr="00103D2B" w:rsidRDefault="00103D2B" w:rsidP="00103D2B">
            <w:pPr>
              <w:jc w:val="center"/>
              <w:rPr>
                <w:color w:val="000000"/>
                <w:sz w:val="28"/>
                <w:szCs w:val="28"/>
              </w:rPr>
            </w:pPr>
            <w:r w:rsidRPr="00103D2B">
              <w:rPr>
                <w:color w:val="000000"/>
                <w:sz w:val="28"/>
                <w:szCs w:val="28"/>
              </w:rPr>
              <w:t>04</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2AE9032" w14:textId="77777777" w:rsidR="00103D2B" w:rsidRPr="00103D2B" w:rsidRDefault="00103D2B" w:rsidP="00103D2B">
            <w:pPr>
              <w:jc w:val="right"/>
              <w:rPr>
                <w:color w:val="000000"/>
                <w:sz w:val="28"/>
                <w:szCs w:val="28"/>
              </w:rPr>
            </w:pPr>
            <w:r w:rsidRPr="00103D2B">
              <w:rPr>
                <w:color w:val="000000"/>
                <w:sz w:val="28"/>
                <w:szCs w:val="28"/>
              </w:rPr>
              <w:t>1 117,2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DDEA800" w14:textId="77777777" w:rsidR="00103D2B" w:rsidRPr="00103D2B" w:rsidRDefault="00103D2B" w:rsidP="00103D2B">
            <w:pPr>
              <w:ind w:left="-108" w:right="-108"/>
              <w:jc w:val="center"/>
              <w:rPr>
                <w:color w:val="000000"/>
                <w:sz w:val="28"/>
                <w:szCs w:val="28"/>
              </w:rPr>
            </w:pPr>
            <w:r w:rsidRPr="00103D2B">
              <w:rPr>
                <w:color w:val="000000"/>
                <w:sz w:val="28"/>
                <w:szCs w:val="28"/>
              </w:rPr>
              <w:t xml:space="preserve">          243,0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1E00009" w14:textId="77777777" w:rsidR="00103D2B" w:rsidRPr="00103D2B" w:rsidRDefault="00103D2B" w:rsidP="00103D2B">
            <w:pPr>
              <w:jc w:val="right"/>
              <w:rPr>
                <w:color w:val="000000"/>
                <w:sz w:val="28"/>
                <w:szCs w:val="28"/>
              </w:rPr>
            </w:pPr>
            <w:r w:rsidRPr="00103D2B">
              <w:rPr>
                <w:color w:val="000000"/>
                <w:sz w:val="28"/>
                <w:szCs w:val="28"/>
              </w:rPr>
              <w:t>16,8</w:t>
            </w:r>
          </w:p>
        </w:tc>
      </w:tr>
      <w:tr w:rsidR="00103D2B" w:rsidRPr="00103D2B" w14:paraId="62660E32"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39A4B9F" w14:textId="77777777" w:rsidR="00103D2B" w:rsidRPr="00103D2B" w:rsidRDefault="00103D2B" w:rsidP="00103D2B">
            <w:pPr>
              <w:jc w:val="both"/>
              <w:rPr>
                <w:color w:val="000000"/>
                <w:sz w:val="28"/>
                <w:szCs w:val="28"/>
              </w:rPr>
            </w:pPr>
            <w:r w:rsidRPr="00103D2B">
              <w:rPr>
                <w:color w:val="000000"/>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53DE83" w14:textId="77777777" w:rsidR="00103D2B" w:rsidRPr="00103D2B" w:rsidRDefault="00103D2B" w:rsidP="00103D2B">
            <w:pPr>
              <w:jc w:val="center"/>
              <w:rPr>
                <w:color w:val="000000"/>
                <w:sz w:val="28"/>
                <w:szCs w:val="28"/>
              </w:rPr>
            </w:pPr>
            <w:r w:rsidRPr="00103D2B">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8C39EE" w14:textId="77777777" w:rsidR="00103D2B" w:rsidRPr="00103D2B" w:rsidRDefault="00103D2B" w:rsidP="00103D2B">
            <w:pPr>
              <w:jc w:val="center"/>
              <w:rPr>
                <w:color w:val="000000"/>
                <w:sz w:val="28"/>
                <w:szCs w:val="28"/>
              </w:rPr>
            </w:pPr>
            <w:r w:rsidRPr="00103D2B">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97407E"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92043A" w14:textId="77777777" w:rsidR="00103D2B" w:rsidRPr="00103D2B" w:rsidRDefault="00103D2B" w:rsidP="00103D2B">
            <w:pPr>
              <w:jc w:val="center"/>
              <w:rPr>
                <w:color w:val="000000"/>
                <w:sz w:val="28"/>
                <w:szCs w:val="28"/>
              </w:rPr>
            </w:pPr>
            <w:r w:rsidRPr="00103D2B">
              <w:rPr>
                <w:color w:val="000000"/>
                <w:sz w:val="28"/>
                <w:szCs w:val="28"/>
              </w:rPr>
              <w:t>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8B918D6" w14:textId="77777777" w:rsidR="00103D2B" w:rsidRPr="00103D2B" w:rsidRDefault="00103D2B" w:rsidP="00103D2B">
            <w:pPr>
              <w:jc w:val="right"/>
              <w:rPr>
                <w:color w:val="000000"/>
                <w:sz w:val="28"/>
                <w:szCs w:val="28"/>
              </w:rPr>
            </w:pPr>
            <w:r w:rsidRPr="00103D2B">
              <w:rPr>
                <w:color w:val="000000"/>
                <w:sz w:val="28"/>
                <w:szCs w:val="28"/>
              </w:rPr>
              <w:t>203,0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FFA95A5" w14:textId="77777777" w:rsidR="00103D2B" w:rsidRPr="00103D2B" w:rsidRDefault="00103D2B" w:rsidP="00103D2B">
            <w:pPr>
              <w:ind w:left="-108" w:right="-108"/>
              <w:jc w:val="right"/>
              <w:rPr>
                <w:color w:val="000000"/>
                <w:sz w:val="28"/>
                <w:szCs w:val="28"/>
              </w:rPr>
            </w:pPr>
            <w:r w:rsidRPr="00103D2B">
              <w:rPr>
                <w:color w:val="000000"/>
                <w:sz w:val="28"/>
                <w:szCs w:val="28"/>
              </w:rPr>
              <w:t>73,4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B4BB4DB" w14:textId="77777777" w:rsidR="00103D2B" w:rsidRPr="00103D2B" w:rsidRDefault="00103D2B" w:rsidP="00103D2B">
            <w:pPr>
              <w:jc w:val="right"/>
              <w:rPr>
                <w:color w:val="000000"/>
                <w:sz w:val="28"/>
                <w:szCs w:val="28"/>
              </w:rPr>
            </w:pPr>
            <w:r w:rsidRPr="00103D2B">
              <w:rPr>
                <w:color w:val="000000"/>
                <w:sz w:val="28"/>
                <w:szCs w:val="28"/>
              </w:rPr>
              <w:t>73,4</w:t>
            </w:r>
          </w:p>
        </w:tc>
      </w:tr>
      <w:tr w:rsidR="00103D2B" w:rsidRPr="00103D2B" w14:paraId="0266B6CA"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03B8FCD" w14:textId="77777777" w:rsidR="00103D2B" w:rsidRPr="00103D2B" w:rsidRDefault="00103D2B" w:rsidP="00103D2B">
            <w:pPr>
              <w:jc w:val="both"/>
              <w:rPr>
                <w:color w:val="000000"/>
                <w:sz w:val="28"/>
                <w:szCs w:val="28"/>
              </w:rPr>
            </w:pPr>
            <w:r w:rsidRPr="00103D2B">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0853B7" w14:textId="77777777" w:rsidR="00103D2B" w:rsidRPr="00103D2B" w:rsidRDefault="00103D2B" w:rsidP="00103D2B">
            <w:pPr>
              <w:jc w:val="center"/>
              <w:rPr>
                <w:color w:val="000000"/>
                <w:sz w:val="28"/>
                <w:szCs w:val="28"/>
              </w:rPr>
            </w:pPr>
            <w:r w:rsidRPr="00103D2B">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80355A"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8B8372"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3E7B17"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204F08D" w14:textId="77777777" w:rsidR="00103D2B" w:rsidRPr="00103D2B" w:rsidRDefault="00103D2B" w:rsidP="00103D2B">
            <w:pPr>
              <w:jc w:val="right"/>
              <w:rPr>
                <w:color w:val="000000"/>
                <w:sz w:val="28"/>
                <w:szCs w:val="28"/>
              </w:rPr>
            </w:pPr>
            <w:r w:rsidRPr="00103D2B">
              <w:rPr>
                <w:color w:val="000000"/>
                <w:sz w:val="28"/>
                <w:szCs w:val="28"/>
              </w:rPr>
              <w:t>617,5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28D5133" w14:textId="77777777" w:rsidR="00103D2B" w:rsidRPr="00103D2B" w:rsidRDefault="00103D2B" w:rsidP="00103D2B">
            <w:pPr>
              <w:ind w:left="-108" w:right="-108"/>
              <w:jc w:val="right"/>
              <w:rPr>
                <w:color w:val="000000"/>
                <w:sz w:val="28"/>
                <w:szCs w:val="28"/>
              </w:rPr>
            </w:pPr>
            <w:r w:rsidRPr="00103D2B">
              <w:rPr>
                <w:color w:val="000000"/>
                <w:sz w:val="28"/>
                <w:szCs w:val="28"/>
              </w:rPr>
              <w:t>829,7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270F4A8" w14:textId="77777777" w:rsidR="00103D2B" w:rsidRPr="00103D2B" w:rsidRDefault="00103D2B" w:rsidP="00103D2B">
            <w:pPr>
              <w:jc w:val="right"/>
              <w:rPr>
                <w:color w:val="000000"/>
                <w:sz w:val="28"/>
                <w:szCs w:val="28"/>
              </w:rPr>
            </w:pPr>
            <w:r w:rsidRPr="00103D2B">
              <w:rPr>
                <w:color w:val="000000"/>
                <w:sz w:val="28"/>
                <w:szCs w:val="28"/>
              </w:rPr>
              <w:t>1 372,5</w:t>
            </w:r>
          </w:p>
        </w:tc>
      </w:tr>
      <w:tr w:rsidR="00103D2B" w:rsidRPr="00103D2B" w14:paraId="5B9071F0"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97F0A1F" w14:textId="77777777" w:rsidR="00103D2B" w:rsidRPr="00103D2B" w:rsidRDefault="00103D2B" w:rsidP="00103D2B">
            <w:pPr>
              <w:jc w:val="both"/>
              <w:rPr>
                <w:color w:val="000000"/>
                <w:sz w:val="28"/>
                <w:szCs w:val="28"/>
              </w:rPr>
            </w:pPr>
            <w:r w:rsidRPr="00103D2B">
              <w:rPr>
                <w:color w:val="000000"/>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B41D95" w14:textId="77777777" w:rsidR="00103D2B" w:rsidRPr="00103D2B" w:rsidRDefault="00103D2B" w:rsidP="00103D2B">
            <w:pPr>
              <w:jc w:val="center"/>
              <w:rPr>
                <w:color w:val="000000"/>
                <w:sz w:val="28"/>
                <w:szCs w:val="28"/>
              </w:rPr>
            </w:pPr>
            <w:r w:rsidRPr="00103D2B">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DFB132" w14:textId="77777777" w:rsidR="00103D2B" w:rsidRPr="00103D2B" w:rsidRDefault="00103D2B" w:rsidP="00103D2B">
            <w:pPr>
              <w:jc w:val="center"/>
              <w:rPr>
                <w:color w:val="000000"/>
                <w:sz w:val="28"/>
                <w:szCs w:val="28"/>
              </w:rPr>
            </w:pPr>
            <w:r w:rsidRPr="00103D2B">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9DC3B9" w14:textId="77777777" w:rsidR="00103D2B" w:rsidRPr="00103D2B" w:rsidRDefault="00103D2B" w:rsidP="00103D2B">
            <w:pPr>
              <w:jc w:val="center"/>
              <w:rPr>
                <w:color w:val="000000"/>
                <w:sz w:val="28"/>
                <w:szCs w:val="28"/>
              </w:rPr>
            </w:pPr>
            <w:r w:rsidRPr="00103D2B">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6A7415" w14:textId="77777777" w:rsidR="00103D2B" w:rsidRPr="00103D2B" w:rsidRDefault="00103D2B" w:rsidP="00103D2B">
            <w:pPr>
              <w:jc w:val="center"/>
              <w:rPr>
                <w:color w:val="000000"/>
                <w:sz w:val="28"/>
                <w:szCs w:val="28"/>
              </w:rPr>
            </w:pPr>
            <w:r w:rsidRPr="00103D2B">
              <w:rPr>
                <w:color w:val="000000"/>
                <w:sz w:val="28"/>
                <w:szCs w:val="28"/>
              </w:rPr>
              <w:t>03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2F44EB4" w14:textId="77777777" w:rsidR="00103D2B" w:rsidRPr="00103D2B" w:rsidRDefault="00103D2B" w:rsidP="00103D2B">
            <w:pPr>
              <w:jc w:val="right"/>
              <w:rPr>
                <w:color w:val="000000"/>
                <w:sz w:val="28"/>
                <w:szCs w:val="28"/>
              </w:rPr>
            </w:pPr>
            <w:r w:rsidRPr="00103D2B">
              <w:rPr>
                <w:color w:val="000000"/>
                <w:sz w:val="28"/>
                <w:szCs w:val="28"/>
              </w:rPr>
              <w:t>255,4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17C19A5" w14:textId="77777777" w:rsidR="00103D2B" w:rsidRPr="00103D2B" w:rsidRDefault="00103D2B" w:rsidP="00103D2B">
            <w:pPr>
              <w:ind w:left="-108" w:right="-108"/>
              <w:jc w:val="right"/>
              <w:rPr>
                <w:color w:val="000000"/>
                <w:sz w:val="28"/>
                <w:szCs w:val="28"/>
              </w:rPr>
            </w:pPr>
            <w:r w:rsidRPr="00103D2B">
              <w:rPr>
                <w:color w:val="000000"/>
                <w:sz w:val="28"/>
                <w:szCs w:val="28"/>
              </w:rPr>
              <w:t>249,3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0F0A901" w14:textId="77777777" w:rsidR="00103D2B" w:rsidRPr="00103D2B" w:rsidRDefault="00103D2B" w:rsidP="00103D2B">
            <w:pPr>
              <w:jc w:val="right"/>
              <w:rPr>
                <w:color w:val="000000"/>
                <w:sz w:val="28"/>
                <w:szCs w:val="28"/>
              </w:rPr>
            </w:pPr>
            <w:r w:rsidRPr="00103D2B">
              <w:rPr>
                <w:color w:val="000000"/>
                <w:sz w:val="28"/>
                <w:szCs w:val="28"/>
              </w:rPr>
              <w:t>257,6</w:t>
            </w:r>
          </w:p>
        </w:tc>
      </w:tr>
      <w:tr w:rsidR="00103D2B" w:rsidRPr="00103D2B" w14:paraId="5C482D8E"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F6FF7A7" w14:textId="77777777" w:rsidR="00103D2B" w:rsidRPr="00103D2B" w:rsidRDefault="00103D2B" w:rsidP="00103D2B">
            <w:pPr>
              <w:jc w:val="both"/>
              <w:rPr>
                <w:color w:val="000000"/>
                <w:sz w:val="28"/>
                <w:szCs w:val="28"/>
              </w:rPr>
            </w:pPr>
            <w:r w:rsidRPr="00103D2B">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103D2B">
              <w:rPr>
                <w:color w:val="000000"/>
                <w:sz w:val="28"/>
                <w:szCs w:val="28"/>
              </w:rPr>
              <w:lastRenderedPageBreak/>
              <w:t>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7C97FD" w14:textId="77777777" w:rsidR="00103D2B" w:rsidRPr="00103D2B" w:rsidRDefault="00103D2B" w:rsidP="00103D2B">
            <w:pPr>
              <w:jc w:val="center"/>
              <w:rPr>
                <w:color w:val="000000"/>
                <w:sz w:val="28"/>
                <w:szCs w:val="28"/>
              </w:rPr>
            </w:pPr>
            <w:r w:rsidRPr="00103D2B">
              <w:rPr>
                <w:color w:val="000000"/>
                <w:sz w:val="28"/>
                <w:szCs w:val="28"/>
              </w:rPr>
              <w:lastRenderedPageBreak/>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DF81FA" w14:textId="77777777" w:rsidR="00103D2B" w:rsidRPr="00103D2B" w:rsidRDefault="00103D2B" w:rsidP="00103D2B">
            <w:pPr>
              <w:jc w:val="center"/>
              <w:rPr>
                <w:color w:val="000000"/>
                <w:sz w:val="28"/>
                <w:szCs w:val="28"/>
              </w:rPr>
            </w:pPr>
            <w:r w:rsidRPr="00103D2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8A2F16"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3D1B9C" w14:textId="77777777" w:rsidR="00103D2B" w:rsidRPr="00103D2B" w:rsidRDefault="00103D2B" w:rsidP="00103D2B">
            <w:pPr>
              <w:jc w:val="center"/>
              <w:rPr>
                <w:color w:val="000000"/>
                <w:sz w:val="28"/>
                <w:szCs w:val="28"/>
              </w:rPr>
            </w:pPr>
            <w:r w:rsidRPr="00103D2B">
              <w:rPr>
                <w:color w:val="000000"/>
                <w:sz w:val="28"/>
                <w:szCs w:val="28"/>
              </w:rPr>
              <w:t>04</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759077C" w14:textId="77777777" w:rsidR="00103D2B" w:rsidRPr="00103D2B" w:rsidRDefault="00103D2B" w:rsidP="00103D2B">
            <w:pPr>
              <w:jc w:val="right"/>
              <w:rPr>
                <w:color w:val="000000"/>
                <w:sz w:val="28"/>
                <w:szCs w:val="28"/>
              </w:rPr>
            </w:pPr>
            <w:r w:rsidRPr="00103D2B">
              <w:rPr>
                <w:color w:val="000000"/>
                <w:sz w:val="28"/>
                <w:szCs w:val="28"/>
              </w:rPr>
              <w:t>0,2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D811BC1" w14:textId="77777777" w:rsidR="00103D2B" w:rsidRPr="00103D2B" w:rsidRDefault="00103D2B" w:rsidP="00103D2B">
            <w:pPr>
              <w:ind w:left="-108" w:right="-108"/>
              <w:jc w:val="right"/>
              <w:rPr>
                <w:color w:val="000000"/>
                <w:sz w:val="28"/>
                <w:szCs w:val="28"/>
              </w:rPr>
            </w:pPr>
            <w:r w:rsidRPr="00103D2B">
              <w:rPr>
                <w:color w:val="000000"/>
                <w:sz w:val="28"/>
                <w:szCs w:val="28"/>
              </w:rPr>
              <w:t>0,2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D1290C1" w14:textId="77777777" w:rsidR="00103D2B" w:rsidRPr="00103D2B" w:rsidRDefault="00103D2B" w:rsidP="00103D2B">
            <w:pPr>
              <w:jc w:val="right"/>
              <w:rPr>
                <w:color w:val="000000"/>
                <w:sz w:val="28"/>
                <w:szCs w:val="28"/>
              </w:rPr>
            </w:pPr>
            <w:r w:rsidRPr="00103D2B">
              <w:rPr>
                <w:color w:val="000000"/>
                <w:sz w:val="28"/>
                <w:szCs w:val="28"/>
              </w:rPr>
              <w:t>0,2</w:t>
            </w:r>
          </w:p>
        </w:tc>
      </w:tr>
      <w:tr w:rsidR="00103D2B" w:rsidRPr="00103D2B" w14:paraId="664A8692"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8087A93" w14:textId="77777777" w:rsidR="00103D2B" w:rsidRPr="00103D2B" w:rsidRDefault="00103D2B" w:rsidP="00103D2B">
            <w:pPr>
              <w:jc w:val="both"/>
              <w:rPr>
                <w:color w:val="000000"/>
                <w:sz w:val="28"/>
                <w:szCs w:val="28"/>
              </w:rPr>
            </w:pPr>
            <w:r w:rsidRPr="00103D2B">
              <w:rPr>
                <w:color w:val="000000"/>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533902" w14:textId="77777777" w:rsidR="00103D2B" w:rsidRPr="00103D2B" w:rsidRDefault="00103D2B" w:rsidP="00103D2B">
            <w:pPr>
              <w:jc w:val="center"/>
              <w:rPr>
                <w:color w:val="000000"/>
                <w:sz w:val="28"/>
                <w:szCs w:val="28"/>
              </w:rPr>
            </w:pPr>
            <w:r w:rsidRPr="00103D2B">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BEF93E" w14:textId="77777777" w:rsidR="00103D2B" w:rsidRPr="00103D2B" w:rsidRDefault="00103D2B" w:rsidP="00103D2B">
            <w:pPr>
              <w:jc w:val="center"/>
              <w:rPr>
                <w:color w:val="000000"/>
                <w:sz w:val="28"/>
                <w:szCs w:val="28"/>
              </w:rPr>
            </w:pPr>
            <w:r w:rsidRPr="00103D2B">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6C6823"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3CB6D" w14:textId="77777777" w:rsidR="00103D2B" w:rsidRPr="00103D2B" w:rsidRDefault="00103D2B" w:rsidP="00103D2B">
            <w:pPr>
              <w:jc w:val="center"/>
              <w:rPr>
                <w:color w:val="000000"/>
                <w:sz w:val="28"/>
                <w:szCs w:val="28"/>
              </w:rPr>
            </w:pPr>
            <w:r w:rsidRPr="00103D2B">
              <w:rPr>
                <w:color w:val="000000"/>
                <w:sz w:val="28"/>
                <w:szCs w:val="28"/>
              </w:rPr>
              <w:t>12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AFFDDBB" w14:textId="77777777" w:rsidR="00103D2B" w:rsidRPr="00103D2B" w:rsidRDefault="00103D2B" w:rsidP="00103D2B">
            <w:pPr>
              <w:jc w:val="right"/>
              <w:rPr>
                <w:color w:val="000000"/>
                <w:sz w:val="28"/>
                <w:szCs w:val="28"/>
              </w:rPr>
            </w:pPr>
            <w:r w:rsidRPr="00103D2B">
              <w:rPr>
                <w:color w:val="000000"/>
                <w:sz w:val="28"/>
                <w:szCs w:val="28"/>
              </w:rPr>
              <w:t>25,0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4EA0D34" w14:textId="77777777" w:rsidR="00103D2B" w:rsidRPr="00103D2B" w:rsidRDefault="00103D2B" w:rsidP="00103D2B">
            <w:pPr>
              <w:ind w:left="-108" w:right="-108"/>
              <w:jc w:val="right"/>
              <w:rPr>
                <w:color w:val="000000"/>
                <w:sz w:val="28"/>
                <w:szCs w:val="28"/>
              </w:rPr>
            </w:pPr>
            <w:r w:rsidRPr="00103D2B">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2093531" w14:textId="77777777" w:rsidR="00103D2B" w:rsidRPr="00103D2B" w:rsidRDefault="00103D2B" w:rsidP="00103D2B">
            <w:pPr>
              <w:jc w:val="right"/>
              <w:rPr>
                <w:color w:val="000000"/>
                <w:sz w:val="28"/>
                <w:szCs w:val="28"/>
              </w:rPr>
            </w:pPr>
            <w:r w:rsidRPr="00103D2B">
              <w:rPr>
                <w:color w:val="000000"/>
                <w:sz w:val="28"/>
                <w:szCs w:val="28"/>
              </w:rPr>
              <w:t>25,0</w:t>
            </w:r>
          </w:p>
        </w:tc>
      </w:tr>
      <w:tr w:rsidR="00103D2B" w:rsidRPr="00103D2B" w14:paraId="63BB4DEA"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4196CEC" w14:textId="77777777" w:rsidR="00103D2B" w:rsidRPr="00103D2B" w:rsidRDefault="00103D2B" w:rsidP="00103D2B">
            <w:pPr>
              <w:jc w:val="both"/>
              <w:rPr>
                <w:color w:val="000000"/>
                <w:sz w:val="28"/>
                <w:szCs w:val="28"/>
              </w:rPr>
            </w:pPr>
            <w:r w:rsidRPr="00103D2B">
              <w:rPr>
                <w:color w:val="000000"/>
                <w:sz w:val="28"/>
                <w:szCs w:val="28"/>
              </w:rPr>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748A6D" w14:textId="77777777" w:rsidR="00103D2B" w:rsidRPr="00103D2B" w:rsidRDefault="00103D2B" w:rsidP="00103D2B">
            <w:pPr>
              <w:jc w:val="center"/>
              <w:rPr>
                <w:color w:val="000000"/>
                <w:sz w:val="28"/>
                <w:szCs w:val="28"/>
              </w:rPr>
            </w:pPr>
            <w:r w:rsidRPr="00103D2B">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EF58A2" w14:textId="77777777" w:rsidR="00103D2B" w:rsidRPr="00103D2B" w:rsidRDefault="00103D2B" w:rsidP="00103D2B">
            <w:pPr>
              <w:jc w:val="center"/>
              <w:rPr>
                <w:color w:val="000000"/>
                <w:sz w:val="28"/>
                <w:szCs w:val="28"/>
              </w:rPr>
            </w:pPr>
            <w:r w:rsidRPr="00103D2B">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27FB06"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D5C330" w14:textId="77777777" w:rsidR="00103D2B" w:rsidRPr="00103D2B" w:rsidRDefault="00103D2B" w:rsidP="00103D2B">
            <w:pPr>
              <w:jc w:val="center"/>
              <w:rPr>
                <w:color w:val="000000"/>
                <w:sz w:val="28"/>
                <w:szCs w:val="28"/>
              </w:rPr>
            </w:pPr>
            <w:r w:rsidRPr="00103D2B">
              <w:rPr>
                <w:color w:val="000000"/>
                <w:sz w:val="28"/>
                <w:szCs w:val="28"/>
              </w:rPr>
              <w:t>12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FADD024" w14:textId="77777777" w:rsidR="00103D2B" w:rsidRPr="00103D2B" w:rsidRDefault="00103D2B" w:rsidP="00103D2B">
            <w:pPr>
              <w:jc w:val="right"/>
              <w:rPr>
                <w:color w:val="000000"/>
                <w:sz w:val="28"/>
                <w:szCs w:val="28"/>
              </w:rPr>
            </w:pPr>
            <w:r w:rsidRPr="00103D2B">
              <w:rPr>
                <w:color w:val="000000"/>
                <w:sz w:val="28"/>
                <w:szCs w:val="28"/>
              </w:rPr>
              <w:t>12,5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A16EEC3" w14:textId="77777777" w:rsidR="00103D2B" w:rsidRPr="00103D2B" w:rsidRDefault="00103D2B" w:rsidP="00103D2B">
            <w:pPr>
              <w:ind w:left="-108" w:right="-108"/>
              <w:jc w:val="right"/>
              <w:rPr>
                <w:color w:val="000000"/>
                <w:sz w:val="28"/>
                <w:szCs w:val="28"/>
              </w:rPr>
            </w:pPr>
            <w:r w:rsidRPr="00103D2B">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CD28814" w14:textId="77777777" w:rsidR="00103D2B" w:rsidRPr="00103D2B" w:rsidRDefault="00103D2B" w:rsidP="00103D2B">
            <w:pPr>
              <w:jc w:val="right"/>
              <w:rPr>
                <w:color w:val="000000"/>
                <w:sz w:val="28"/>
                <w:szCs w:val="28"/>
              </w:rPr>
            </w:pPr>
            <w:r w:rsidRPr="00103D2B">
              <w:rPr>
                <w:color w:val="000000"/>
                <w:sz w:val="28"/>
                <w:szCs w:val="28"/>
              </w:rPr>
              <w:t>12,5</w:t>
            </w:r>
          </w:p>
        </w:tc>
      </w:tr>
      <w:tr w:rsidR="00103D2B" w:rsidRPr="00103D2B" w14:paraId="572987C0"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3A90485" w14:textId="77777777" w:rsidR="00103D2B" w:rsidRPr="00103D2B" w:rsidRDefault="00103D2B" w:rsidP="00103D2B">
            <w:pPr>
              <w:jc w:val="both"/>
              <w:rPr>
                <w:color w:val="000000"/>
                <w:sz w:val="28"/>
                <w:szCs w:val="28"/>
              </w:rPr>
            </w:pPr>
            <w:r w:rsidRPr="00103D2B">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1F151F" w14:textId="77777777" w:rsidR="00103D2B" w:rsidRPr="00103D2B" w:rsidRDefault="00103D2B" w:rsidP="00103D2B">
            <w:pPr>
              <w:jc w:val="center"/>
              <w:rPr>
                <w:color w:val="000000"/>
                <w:sz w:val="28"/>
                <w:szCs w:val="28"/>
              </w:rPr>
            </w:pPr>
            <w:r w:rsidRPr="00103D2B">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79FF96" w14:textId="77777777" w:rsidR="00103D2B" w:rsidRPr="00103D2B" w:rsidRDefault="00103D2B" w:rsidP="00103D2B">
            <w:pPr>
              <w:jc w:val="center"/>
              <w:rPr>
                <w:color w:val="000000"/>
                <w:sz w:val="28"/>
                <w:szCs w:val="28"/>
              </w:rPr>
            </w:pPr>
            <w:r w:rsidRPr="00103D2B">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4ECF3F" w14:textId="77777777" w:rsidR="00103D2B" w:rsidRPr="00103D2B" w:rsidRDefault="00103D2B" w:rsidP="00103D2B">
            <w:pPr>
              <w:jc w:val="center"/>
              <w:rPr>
                <w:color w:val="000000"/>
                <w:sz w:val="28"/>
                <w:szCs w:val="28"/>
              </w:rPr>
            </w:pPr>
            <w:r w:rsidRPr="00103D2B">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716EBE" w14:textId="77777777" w:rsidR="00103D2B" w:rsidRPr="00103D2B" w:rsidRDefault="00103D2B" w:rsidP="00103D2B">
            <w:pPr>
              <w:jc w:val="center"/>
              <w:rPr>
                <w:color w:val="000000"/>
                <w:sz w:val="28"/>
                <w:szCs w:val="28"/>
              </w:rPr>
            </w:pPr>
            <w:r w:rsidRPr="00103D2B">
              <w:rPr>
                <w:color w:val="000000"/>
                <w:sz w:val="28"/>
                <w:szCs w:val="28"/>
              </w:rPr>
              <w:t>12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CB2341C" w14:textId="77777777" w:rsidR="00103D2B" w:rsidRPr="00103D2B" w:rsidRDefault="00103D2B" w:rsidP="00103D2B">
            <w:pPr>
              <w:jc w:val="right"/>
              <w:rPr>
                <w:color w:val="000000"/>
                <w:sz w:val="28"/>
                <w:szCs w:val="28"/>
              </w:rPr>
            </w:pPr>
            <w:r w:rsidRPr="00103D2B">
              <w:rPr>
                <w:color w:val="000000"/>
                <w:sz w:val="28"/>
                <w:szCs w:val="28"/>
              </w:rPr>
              <w:t>12,5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B85DBC8" w14:textId="77777777" w:rsidR="00103D2B" w:rsidRPr="00103D2B" w:rsidRDefault="00103D2B" w:rsidP="00103D2B">
            <w:pPr>
              <w:ind w:left="-108" w:right="-108"/>
              <w:jc w:val="right"/>
              <w:rPr>
                <w:color w:val="000000"/>
                <w:sz w:val="28"/>
                <w:szCs w:val="28"/>
              </w:rPr>
            </w:pPr>
            <w:r w:rsidRPr="00103D2B">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94D57AD" w14:textId="77777777" w:rsidR="00103D2B" w:rsidRPr="00103D2B" w:rsidRDefault="00103D2B" w:rsidP="00103D2B">
            <w:pPr>
              <w:jc w:val="right"/>
              <w:rPr>
                <w:color w:val="000000"/>
                <w:sz w:val="28"/>
                <w:szCs w:val="28"/>
              </w:rPr>
            </w:pPr>
            <w:r w:rsidRPr="00103D2B">
              <w:rPr>
                <w:color w:val="000000"/>
                <w:sz w:val="28"/>
                <w:szCs w:val="28"/>
              </w:rPr>
              <w:t>12,5</w:t>
            </w:r>
          </w:p>
        </w:tc>
      </w:tr>
      <w:tr w:rsidR="00103D2B" w:rsidRPr="00103D2B" w14:paraId="618E0BEC"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F49ACE9" w14:textId="77777777" w:rsidR="00103D2B" w:rsidRPr="00103D2B" w:rsidRDefault="00103D2B" w:rsidP="00103D2B">
            <w:pPr>
              <w:jc w:val="both"/>
              <w:rPr>
                <w:color w:val="000000"/>
                <w:sz w:val="28"/>
                <w:szCs w:val="28"/>
              </w:rPr>
            </w:pPr>
            <w:r w:rsidRPr="00103D2B">
              <w:rPr>
                <w:color w:val="000000"/>
                <w:sz w:val="28"/>
                <w:szCs w:val="28"/>
              </w:rPr>
              <w:t xml:space="preserve">Условно утвержденные расходы по иным непрограммным мероприятиям в рамках обеспечения </w:t>
            </w:r>
            <w:r w:rsidRPr="00103D2B">
              <w:rPr>
                <w:color w:val="000000"/>
                <w:sz w:val="28"/>
                <w:szCs w:val="28"/>
              </w:rPr>
              <w:lastRenderedPageBreak/>
              <w:t>деятельности Администрации Истоминского сельского поселения (Специальные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7B5084" w14:textId="77777777" w:rsidR="00103D2B" w:rsidRPr="00103D2B" w:rsidRDefault="00103D2B" w:rsidP="00103D2B">
            <w:pPr>
              <w:jc w:val="center"/>
              <w:rPr>
                <w:color w:val="000000"/>
                <w:sz w:val="28"/>
                <w:szCs w:val="28"/>
              </w:rPr>
            </w:pPr>
            <w:r w:rsidRPr="00103D2B">
              <w:rPr>
                <w:color w:val="000000"/>
                <w:sz w:val="28"/>
                <w:szCs w:val="28"/>
              </w:rPr>
              <w:lastRenderedPageBreak/>
              <w:t>89 9 00 90110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CCCB1F" w14:textId="77777777" w:rsidR="00103D2B" w:rsidRPr="00103D2B" w:rsidRDefault="00103D2B" w:rsidP="00103D2B">
            <w:pPr>
              <w:jc w:val="center"/>
              <w:rPr>
                <w:color w:val="000000"/>
                <w:sz w:val="28"/>
                <w:szCs w:val="28"/>
              </w:rPr>
            </w:pPr>
            <w:r w:rsidRPr="00103D2B">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991EC8"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3EB32D" w14:textId="77777777" w:rsidR="00103D2B" w:rsidRPr="00103D2B" w:rsidRDefault="00103D2B" w:rsidP="00103D2B">
            <w:pPr>
              <w:jc w:val="center"/>
              <w:rPr>
                <w:color w:val="000000"/>
                <w:sz w:val="28"/>
                <w:szCs w:val="28"/>
              </w:rPr>
            </w:pPr>
            <w:r w:rsidRPr="00103D2B">
              <w:rPr>
                <w:color w:val="000000"/>
                <w:sz w:val="28"/>
                <w:szCs w:val="28"/>
              </w:rPr>
              <w:t>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D6C9AFD" w14:textId="77777777" w:rsidR="00103D2B" w:rsidRPr="00103D2B" w:rsidRDefault="00103D2B" w:rsidP="00103D2B">
            <w:pPr>
              <w:jc w:val="right"/>
              <w:rPr>
                <w:color w:val="000000"/>
                <w:sz w:val="28"/>
                <w:szCs w:val="28"/>
              </w:rPr>
            </w:pPr>
            <w:r w:rsidRPr="00103D2B">
              <w:rPr>
                <w:color w:val="000000"/>
                <w:sz w:val="28"/>
                <w:szCs w:val="28"/>
              </w:rPr>
              <w:t>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A82CD5A" w14:textId="77777777" w:rsidR="00103D2B" w:rsidRPr="00103D2B" w:rsidRDefault="00103D2B" w:rsidP="00103D2B">
            <w:pPr>
              <w:ind w:left="-108" w:right="-108"/>
              <w:jc w:val="right"/>
              <w:rPr>
                <w:color w:val="000000"/>
                <w:sz w:val="28"/>
                <w:szCs w:val="28"/>
              </w:rPr>
            </w:pPr>
            <w:r w:rsidRPr="00103D2B">
              <w:rPr>
                <w:color w:val="000000"/>
                <w:sz w:val="28"/>
                <w:szCs w:val="28"/>
              </w:rPr>
              <w:t>455,4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70CCFD6" w14:textId="77777777" w:rsidR="00103D2B" w:rsidRPr="00103D2B" w:rsidRDefault="00103D2B" w:rsidP="00103D2B">
            <w:pPr>
              <w:jc w:val="right"/>
              <w:rPr>
                <w:color w:val="000000"/>
                <w:sz w:val="28"/>
                <w:szCs w:val="28"/>
              </w:rPr>
            </w:pPr>
            <w:r w:rsidRPr="00103D2B">
              <w:rPr>
                <w:color w:val="000000"/>
                <w:sz w:val="28"/>
                <w:szCs w:val="28"/>
              </w:rPr>
              <w:t>876,2</w:t>
            </w:r>
          </w:p>
        </w:tc>
      </w:tr>
      <w:tr w:rsidR="00103D2B" w:rsidRPr="00103D2B" w14:paraId="3F08D90E"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16C4C01" w14:textId="77777777" w:rsidR="00103D2B" w:rsidRPr="00103D2B" w:rsidRDefault="00103D2B" w:rsidP="00103D2B">
            <w:pPr>
              <w:jc w:val="both"/>
              <w:rPr>
                <w:color w:val="000000"/>
                <w:sz w:val="28"/>
                <w:szCs w:val="28"/>
              </w:rPr>
            </w:pPr>
            <w:r w:rsidRPr="00103D2B">
              <w:rPr>
                <w:color w:val="000000"/>
                <w:sz w:val="28"/>
                <w:szCs w:val="28"/>
              </w:rPr>
              <w:t>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C9216" w14:textId="77777777" w:rsidR="00103D2B" w:rsidRPr="00103D2B" w:rsidRDefault="00103D2B" w:rsidP="00103D2B">
            <w:pPr>
              <w:jc w:val="center"/>
              <w:rPr>
                <w:color w:val="000000"/>
                <w:sz w:val="28"/>
                <w:szCs w:val="28"/>
              </w:rPr>
            </w:pPr>
            <w:r w:rsidRPr="00103D2B">
              <w:rPr>
                <w:color w:val="000000"/>
                <w:sz w:val="28"/>
                <w:szCs w:val="28"/>
              </w:rPr>
              <w:t>89 9 00 90130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6D3A06" w14:textId="77777777" w:rsidR="00103D2B" w:rsidRPr="00103D2B" w:rsidRDefault="00103D2B" w:rsidP="00103D2B">
            <w:pPr>
              <w:jc w:val="center"/>
              <w:rPr>
                <w:color w:val="000000"/>
                <w:sz w:val="28"/>
                <w:szCs w:val="28"/>
              </w:rPr>
            </w:pPr>
            <w:r w:rsidRPr="00103D2B">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57BE77" w14:textId="77777777" w:rsidR="00103D2B" w:rsidRPr="00103D2B" w:rsidRDefault="00103D2B" w:rsidP="00103D2B">
            <w:pPr>
              <w:jc w:val="center"/>
              <w:rPr>
                <w:color w:val="000000"/>
                <w:sz w:val="28"/>
                <w:szCs w:val="28"/>
              </w:rPr>
            </w:pPr>
            <w:r w:rsidRPr="00103D2B">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329D3E" w14:textId="77777777" w:rsidR="00103D2B" w:rsidRPr="00103D2B" w:rsidRDefault="00103D2B" w:rsidP="00103D2B">
            <w:pPr>
              <w:jc w:val="center"/>
              <w:rPr>
                <w:color w:val="000000"/>
                <w:sz w:val="28"/>
                <w:szCs w:val="28"/>
              </w:rPr>
            </w:pPr>
            <w:r w:rsidRPr="00103D2B">
              <w:rPr>
                <w:color w:val="000000"/>
                <w:sz w:val="28"/>
                <w:szCs w:val="28"/>
              </w:rPr>
              <w:t>11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3C72E57" w14:textId="77777777" w:rsidR="00103D2B" w:rsidRPr="00103D2B" w:rsidRDefault="00103D2B" w:rsidP="00103D2B">
            <w:pPr>
              <w:jc w:val="right"/>
              <w:rPr>
                <w:color w:val="000000"/>
                <w:sz w:val="28"/>
                <w:szCs w:val="28"/>
              </w:rPr>
            </w:pPr>
            <w:r w:rsidRPr="00103D2B">
              <w:rPr>
                <w:color w:val="000000"/>
                <w:sz w:val="28"/>
                <w:szCs w:val="28"/>
              </w:rPr>
              <w:t>325,6</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B4978C6" w14:textId="77777777" w:rsidR="00103D2B" w:rsidRPr="00103D2B" w:rsidRDefault="00103D2B" w:rsidP="00103D2B">
            <w:pPr>
              <w:ind w:left="-108" w:right="-108"/>
              <w:jc w:val="right"/>
              <w:rPr>
                <w:color w:val="000000"/>
                <w:sz w:val="28"/>
                <w:szCs w:val="28"/>
              </w:rPr>
            </w:pPr>
            <w:r w:rsidRPr="00103D2B">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CAB3479" w14:textId="77777777" w:rsidR="00103D2B" w:rsidRPr="00103D2B" w:rsidRDefault="00103D2B" w:rsidP="00103D2B">
            <w:pPr>
              <w:jc w:val="right"/>
              <w:rPr>
                <w:color w:val="000000"/>
                <w:sz w:val="28"/>
                <w:szCs w:val="28"/>
              </w:rPr>
            </w:pPr>
            <w:r w:rsidRPr="00103D2B">
              <w:rPr>
                <w:color w:val="000000"/>
                <w:sz w:val="28"/>
                <w:szCs w:val="28"/>
              </w:rPr>
              <w:t>0,0</w:t>
            </w:r>
          </w:p>
        </w:tc>
      </w:tr>
      <w:tr w:rsidR="00103D2B" w:rsidRPr="00103D2B" w14:paraId="01D2D894"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17BB26B" w14:textId="77777777" w:rsidR="00103D2B" w:rsidRPr="00103D2B" w:rsidRDefault="00103D2B" w:rsidP="00103D2B">
            <w:pPr>
              <w:jc w:val="both"/>
              <w:rPr>
                <w:color w:val="000000"/>
                <w:sz w:val="28"/>
                <w:szCs w:val="28"/>
              </w:rPr>
            </w:pPr>
            <w:r w:rsidRPr="00103D2B">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78A5E4" w14:textId="77777777" w:rsidR="00103D2B" w:rsidRPr="00103D2B" w:rsidRDefault="00103D2B" w:rsidP="00103D2B">
            <w:pPr>
              <w:jc w:val="center"/>
              <w:rPr>
                <w:color w:val="000000"/>
                <w:sz w:val="28"/>
                <w:szCs w:val="28"/>
              </w:rPr>
            </w:pPr>
            <w:r w:rsidRPr="00103D2B">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80C856"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926109"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A16F49"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9371545" w14:textId="77777777" w:rsidR="00103D2B" w:rsidRPr="00103D2B" w:rsidRDefault="00103D2B" w:rsidP="00103D2B">
            <w:pPr>
              <w:jc w:val="right"/>
              <w:rPr>
                <w:color w:val="000000"/>
                <w:sz w:val="28"/>
                <w:szCs w:val="28"/>
              </w:rPr>
            </w:pPr>
            <w:r w:rsidRPr="00103D2B">
              <w:rPr>
                <w:color w:val="000000"/>
                <w:sz w:val="28"/>
                <w:szCs w:val="28"/>
              </w:rPr>
              <w:t>23,4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137B20F" w14:textId="77777777" w:rsidR="00103D2B" w:rsidRPr="00103D2B" w:rsidRDefault="00103D2B" w:rsidP="00103D2B">
            <w:pPr>
              <w:ind w:left="-108" w:right="-108"/>
              <w:jc w:val="right"/>
              <w:rPr>
                <w:color w:val="000000"/>
                <w:sz w:val="28"/>
                <w:szCs w:val="28"/>
              </w:rPr>
            </w:pPr>
            <w:r w:rsidRPr="00103D2B">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0B6D9EC" w14:textId="77777777" w:rsidR="00103D2B" w:rsidRPr="00103D2B" w:rsidRDefault="00103D2B" w:rsidP="00103D2B">
            <w:pPr>
              <w:jc w:val="right"/>
              <w:rPr>
                <w:color w:val="000000"/>
                <w:sz w:val="28"/>
                <w:szCs w:val="28"/>
              </w:rPr>
            </w:pPr>
            <w:r w:rsidRPr="00103D2B">
              <w:rPr>
                <w:color w:val="000000"/>
                <w:sz w:val="28"/>
                <w:szCs w:val="28"/>
              </w:rPr>
              <w:t>25,3</w:t>
            </w:r>
          </w:p>
        </w:tc>
      </w:tr>
      <w:tr w:rsidR="00103D2B" w:rsidRPr="00103D2B" w14:paraId="2B8E5040"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0CB4ED5" w14:textId="77777777" w:rsidR="00103D2B" w:rsidRPr="00103D2B" w:rsidRDefault="00103D2B" w:rsidP="00103D2B">
            <w:pPr>
              <w:jc w:val="both"/>
              <w:rPr>
                <w:color w:val="000000"/>
                <w:sz w:val="28"/>
                <w:szCs w:val="28"/>
              </w:rPr>
            </w:pPr>
            <w:r w:rsidRPr="00103D2B">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9BEEAB" w14:textId="77777777" w:rsidR="00103D2B" w:rsidRPr="00103D2B" w:rsidRDefault="00103D2B" w:rsidP="00103D2B">
            <w:pPr>
              <w:jc w:val="center"/>
              <w:rPr>
                <w:color w:val="000000"/>
                <w:sz w:val="28"/>
                <w:szCs w:val="28"/>
              </w:rPr>
            </w:pPr>
            <w:r w:rsidRPr="00103D2B">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200AE6"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4EE395" w14:textId="77777777" w:rsidR="00103D2B" w:rsidRPr="00103D2B" w:rsidRDefault="00103D2B" w:rsidP="00103D2B">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7DB6A7" w14:textId="77777777" w:rsidR="00103D2B" w:rsidRPr="00103D2B" w:rsidRDefault="00103D2B" w:rsidP="00103D2B">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1D4F13F" w14:textId="77777777" w:rsidR="00103D2B" w:rsidRPr="00103D2B" w:rsidRDefault="00103D2B" w:rsidP="00103D2B">
            <w:pPr>
              <w:jc w:val="right"/>
              <w:rPr>
                <w:color w:val="000000"/>
                <w:sz w:val="28"/>
                <w:szCs w:val="28"/>
              </w:rPr>
            </w:pPr>
            <w:r w:rsidRPr="00103D2B">
              <w:rPr>
                <w:color w:val="000000"/>
                <w:sz w:val="28"/>
                <w:szCs w:val="28"/>
              </w:rPr>
              <w:t>23,4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137C9CA" w14:textId="77777777" w:rsidR="00103D2B" w:rsidRPr="00103D2B" w:rsidRDefault="00103D2B" w:rsidP="00103D2B">
            <w:pPr>
              <w:ind w:left="-108" w:right="-108"/>
              <w:jc w:val="right"/>
              <w:rPr>
                <w:color w:val="000000"/>
                <w:sz w:val="28"/>
                <w:szCs w:val="28"/>
              </w:rPr>
            </w:pPr>
            <w:r w:rsidRPr="00103D2B">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445244C" w14:textId="77777777" w:rsidR="00103D2B" w:rsidRPr="00103D2B" w:rsidRDefault="00103D2B" w:rsidP="00103D2B">
            <w:pPr>
              <w:jc w:val="right"/>
              <w:rPr>
                <w:color w:val="000000"/>
                <w:sz w:val="28"/>
                <w:szCs w:val="28"/>
              </w:rPr>
            </w:pPr>
            <w:r w:rsidRPr="00103D2B">
              <w:rPr>
                <w:color w:val="000000"/>
                <w:sz w:val="28"/>
                <w:szCs w:val="28"/>
              </w:rPr>
              <w:t>25,3</w:t>
            </w:r>
          </w:p>
        </w:tc>
      </w:tr>
      <w:tr w:rsidR="00103D2B" w:rsidRPr="00103D2B" w14:paraId="666C9A38" w14:textId="77777777" w:rsidTr="007441CC">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DA97C86" w14:textId="77777777" w:rsidR="00103D2B" w:rsidRPr="00103D2B" w:rsidRDefault="00103D2B" w:rsidP="00103D2B">
            <w:pPr>
              <w:jc w:val="both"/>
              <w:rPr>
                <w:color w:val="000000"/>
                <w:sz w:val="28"/>
                <w:szCs w:val="28"/>
              </w:rPr>
            </w:pPr>
            <w:r w:rsidRPr="00103D2B">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1AC8EB" w14:textId="77777777" w:rsidR="00103D2B" w:rsidRPr="00103D2B" w:rsidRDefault="00103D2B" w:rsidP="00103D2B">
            <w:pPr>
              <w:jc w:val="center"/>
              <w:rPr>
                <w:color w:val="000000"/>
                <w:sz w:val="28"/>
                <w:szCs w:val="28"/>
              </w:rPr>
            </w:pPr>
            <w:r w:rsidRPr="00103D2B">
              <w:rPr>
                <w:sz w:val="28"/>
                <w:szCs w:val="28"/>
              </w:rPr>
              <w:t>99 9 00 89920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9AA79A" w14:textId="77777777" w:rsidR="00103D2B" w:rsidRPr="00103D2B" w:rsidRDefault="00103D2B" w:rsidP="00103D2B">
            <w:pPr>
              <w:jc w:val="center"/>
              <w:rPr>
                <w:color w:val="000000"/>
                <w:sz w:val="28"/>
                <w:szCs w:val="28"/>
              </w:rPr>
            </w:pPr>
            <w:r w:rsidRPr="00103D2B">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1C9CAE" w14:textId="77777777" w:rsidR="00103D2B" w:rsidRPr="00103D2B" w:rsidRDefault="00103D2B" w:rsidP="00103D2B">
            <w:pPr>
              <w:jc w:val="center"/>
              <w:rPr>
                <w:color w:val="000000"/>
                <w:sz w:val="28"/>
                <w:szCs w:val="28"/>
              </w:rPr>
            </w:pPr>
            <w:r w:rsidRPr="00103D2B">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B3A1F8" w14:textId="77777777" w:rsidR="00103D2B" w:rsidRPr="00103D2B" w:rsidRDefault="00103D2B" w:rsidP="00103D2B">
            <w:pPr>
              <w:jc w:val="center"/>
              <w:rPr>
                <w:color w:val="000000"/>
                <w:sz w:val="28"/>
                <w:szCs w:val="28"/>
              </w:rPr>
            </w:pPr>
            <w:r w:rsidRPr="00103D2B">
              <w:rPr>
                <w:sz w:val="28"/>
                <w:szCs w:val="28"/>
              </w:rPr>
              <w:t>06</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2596A01" w14:textId="77777777" w:rsidR="00103D2B" w:rsidRPr="00103D2B" w:rsidRDefault="00103D2B" w:rsidP="00103D2B">
            <w:pPr>
              <w:jc w:val="right"/>
              <w:rPr>
                <w:color w:val="000000"/>
                <w:sz w:val="28"/>
                <w:szCs w:val="28"/>
              </w:rPr>
            </w:pPr>
            <w:r w:rsidRPr="00103D2B">
              <w:rPr>
                <w:sz w:val="28"/>
                <w:szCs w:val="28"/>
              </w:rPr>
              <w:t>23,4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B448A12" w14:textId="77777777" w:rsidR="00103D2B" w:rsidRPr="00103D2B" w:rsidRDefault="00103D2B" w:rsidP="00103D2B">
            <w:pPr>
              <w:ind w:left="-108" w:right="-108"/>
              <w:jc w:val="right"/>
              <w:rPr>
                <w:color w:val="000000"/>
                <w:sz w:val="28"/>
                <w:szCs w:val="28"/>
              </w:rPr>
            </w:pPr>
            <w:r w:rsidRPr="00103D2B">
              <w:rPr>
                <w:sz w:val="28"/>
                <w:szCs w:val="28"/>
              </w:rPr>
              <w:t>23,4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F71A8FC" w14:textId="77777777" w:rsidR="00103D2B" w:rsidRPr="00103D2B" w:rsidRDefault="00103D2B" w:rsidP="00103D2B">
            <w:pPr>
              <w:jc w:val="right"/>
              <w:rPr>
                <w:color w:val="000000"/>
                <w:sz w:val="28"/>
                <w:szCs w:val="28"/>
              </w:rPr>
            </w:pPr>
            <w:r w:rsidRPr="00103D2B">
              <w:rPr>
                <w:sz w:val="28"/>
                <w:szCs w:val="28"/>
              </w:rPr>
              <w:t>25,3</w:t>
            </w:r>
          </w:p>
        </w:tc>
      </w:tr>
    </w:tbl>
    <w:p w14:paraId="6F654BE7" w14:textId="77777777" w:rsidR="00103D2B" w:rsidRPr="00103D2B" w:rsidRDefault="00103D2B" w:rsidP="00103D2B">
      <w:pPr>
        <w:ind w:firstLine="851"/>
        <w:jc w:val="right"/>
        <w:rPr>
          <w:sz w:val="28"/>
          <w:szCs w:val="28"/>
        </w:rPr>
      </w:pPr>
      <w:r w:rsidRPr="00103D2B">
        <w:rPr>
          <w:sz w:val="28"/>
          <w:szCs w:val="28"/>
        </w:rPr>
        <w:t>»;</w:t>
      </w:r>
    </w:p>
    <w:p w14:paraId="1C1DDCE6" w14:textId="77777777" w:rsidR="00103D2B" w:rsidRPr="00103D2B" w:rsidRDefault="00103D2B" w:rsidP="00103D2B">
      <w:pPr>
        <w:ind w:firstLine="851"/>
        <w:jc w:val="right"/>
        <w:rPr>
          <w:sz w:val="28"/>
          <w:szCs w:val="28"/>
        </w:rPr>
      </w:pPr>
    </w:p>
    <w:p w14:paraId="40B02052" w14:textId="77777777" w:rsidR="00103D2B" w:rsidRPr="00103D2B" w:rsidRDefault="00103D2B" w:rsidP="00103D2B">
      <w:r w:rsidRPr="00103D2B">
        <w:rPr>
          <w:sz w:val="28"/>
          <w:szCs w:val="28"/>
        </w:rPr>
        <w:t>9)</w:t>
      </w:r>
      <w:r w:rsidRPr="00103D2B">
        <w:t xml:space="preserve"> </w:t>
      </w:r>
      <w:r w:rsidRPr="00103D2B">
        <w:rPr>
          <w:sz w:val="28"/>
          <w:szCs w:val="28"/>
        </w:rPr>
        <w:t>приложение 7 изложить в следующей редакции:</w:t>
      </w:r>
    </w:p>
    <w:p w14:paraId="3FD4CF8B" w14:textId="77777777" w:rsidR="00103D2B" w:rsidRPr="00103D2B" w:rsidRDefault="00103D2B" w:rsidP="00103D2B">
      <w:pPr>
        <w:jc w:val="right"/>
        <w:rPr>
          <w:sz w:val="28"/>
          <w:szCs w:val="28"/>
        </w:rPr>
      </w:pPr>
    </w:p>
    <w:tbl>
      <w:tblPr>
        <w:tblW w:w="19460" w:type="dxa"/>
        <w:tblInd w:w="-426" w:type="dxa"/>
        <w:tblLayout w:type="fixed"/>
        <w:tblLook w:val="0000" w:firstRow="0" w:lastRow="0" w:firstColumn="0" w:lastColumn="0" w:noHBand="0" w:noVBand="0"/>
      </w:tblPr>
      <w:tblGrid>
        <w:gridCol w:w="3420"/>
        <w:gridCol w:w="3102"/>
        <w:gridCol w:w="992"/>
        <w:gridCol w:w="992"/>
        <w:gridCol w:w="236"/>
        <w:gridCol w:w="1890"/>
        <w:gridCol w:w="90"/>
        <w:gridCol w:w="236"/>
        <w:gridCol w:w="17"/>
        <w:gridCol w:w="366"/>
        <w:gridCol w:w="1276"/>
        <w:gridCol w:w="1276"/>
        <w:gridCol w:w="1275"/>
        <w:gridCol w:w="4292"/>
      </w:tblGrid>
      <w:tr w:rsidR="00103D2B" w:rsidRPr="00103D2B" w14:paraId="0A832B99" w14:textId="77777777" w:rsidTr="007441CC">
        <w:trPr>
          <w:trHeight w:val="315"/>
        </w:trPr>
        <w:tc>
          <w:tcPr>
            <w:tcW w:w="3420" w:type="dxa"/>
            <w:tcBorders>
              <w:top w:val="nil"/>
              <w:left w:val="nil"/>
              <w:bottom w:val="nil"/>
              <w:right w:val="nil"/>
            </w:tcBorders>
            <w:shd w:val="clear" w:color="auto" w:fill="auto"/>
            <w:noWrap/>
            <w:vAlign w:val="bottom"/>
          </w:tcPr>
          <w:p w14:paraId="622AD498" w14:textId="77777777" w:rsidR="00103D2B" w:rsidRPr="00103D2B" w:rsidRDefault="00103D2B" w:rsidP="00103D2B">
            <w:pPr>
              <w:rPr>
                <w:sz w:val="28"/>
                <w:szCs w:val="28"/>
              </w:rPr>
            </w:pPr>
          </w:p>
        </w:tc>
        <w:tc>
          <w:tcPr>
            <w:tcW w:w="5086" w:type="dxa"/>
            <w:gridSpan w:val="3"/>
            <w:tcBorders>
              <w:top w:val="nil"/>
              <w:left w:val="nil"/>
              <w:bottom w:val="nil"/>
              <w:right w:val="nil"/>
            </w:tcBorders>
            <w:shd w:val="clear" w:color="auto" w:fill="auto"/>
            <w:noWrap/>
            <w:vAlign w:val="bottom"/>
          </w:tcPr>
          <w:p w14:paraId="202AC7E7" w14:textId="77777777" w:rsidR="00103D2B" w:rsidRPr="00103D2B" w:rsidRDefault="00103D2B" w:rsidP="00103D2B">
            <w:pPr>
              <w:rPr>
                <w:sz w:val="28"/>
                <w:szCs w:val="28"/>
              </w:rPr>
            </w:pPr>
          </w:p>
        </w:tc>
        <w:tc>
          <w:tcPr>
            <w:tcW w:w="236" w:type="dxa"/>
            <w:tcBorders>
              <w:top w:val="nil"/>
              <w:left w:val="nil"/>
              <w:bottom w:val="nil"/>
              <w:right w:val="nil"/>
            </w:tcBorders>
            <w:shd w:val="clear" w:color="auto" w:fill="auto"/>
            <w:noWrap/>
            <w:vAlign w:val="bottom"/>
          </w:tcPr>
          <w:p w14:paraId="2443A5FD" w14:textId="77777777" w:rsidR="00103D2B" w:rsidRPr="00103D2B" w:rsidRDefault="00103D2B" w:rsidP="00103D2B">
            <w:pPr>
              <w:rPr>
                <w:sz w:val="28"/>
                <w:szCs w:val="28"/>
              </w:rPr>
            </w:pPr>
          </w:p>
        </w:tc>
        <w:tc>
          <w:tcPr>
            <w:tcW w:w="1980" w:type="dxa"/>
            <w:gridSpan w:val="2"/>
            <w:tcBorders>
              <w:top w:val="nil"/>
              <w:left w:val="nil"/>
              <w:bottom w:val="nil"/>
              <w:right w:val="nil"/>
            </w:tcBorders>
            <w:shd w:val="clear" w:color="auto" w:fill="auto"/>
            <w:noWrap/>
            <w:vAlign w:val="bottom"/>
          </w:tcPr>
          <w:p w14:paraId="52438FCF" w14:textId="77777777" w:rsidR="00103D2B" w:rsidRPr="00103D2B" w:rsidRDefault="00103D2B" w:rsidP="00103D2B">
            <w:pPr>
              <w:rPr>
                <w:sz w:val="28"/>
                <w:szCs w:val="28"/>
              </w:rPr>
            </w:pPr>
          </w:p>
        </w:tc>
        <w:tc>
          <w:tcPr>
            <w:tcW w:w="253" w:type="dxa"/>
            <w:gridSpan w:val="2"/>
            <w:tcBorders>
              <w:top w:val="nil"/>
              <w:left w:val="nil"/>
              <w:bottom w:val="nil"/>
            </w:tcBorders>
            <w:shd w:val="clear" w:color="auto" w:fill="auto"/>
            <w:noWrap/>
            <w:vAlign w:val="bottom"/>
          </w:tcPr>
          <w:p w14:paraId="04F0DB2F" w14:textId="77777777" w:rsidR="00103D2B" w:rsidRPr="00103D2B" w:rsidRDefault="00103D2B" w:rsidP="00103D2B">
            <w:pPr>
              <w:rPr>
                <w:sz w:val="28"/>
                <w:szCs w:val="28"/>
              </w:rPr>
            </w:pPr>
          </w:p>
        </w:tc>
        <w:tc>
          <w:tcPr>
            <w:tcW w:w="8485" w:type="dxa"/>
            <w:gridSpan w:val="5"/>
            <w:shd w:val="clear" w:color="auto" w:fill="auto"/>
            <w:noWrap/>
            <w:vAlign w:val="bottom"/>
          </w:tcPr>
          <w:p w14:paraId="27154B87" w14:textId="77777777" w:rsidR="00103D2B" w:rsidRPr="00103D2B" w:rsidRDefault="00103D2B" w:rsidP="00103D2B">
            <w:pPr>
              <w:jc w:val="right"/>
              <w:rPr>
                <w:sz w:val="28"/>
                <w:szCs w:val="28"/>
              </w:rPr>
            </w:pPr>
            <w:r w:rsidRPr="00103D2B">
              <w:rPr>
                <w:sz w:val="28"/>
                <w:szCs w:val="28"/>
              </w:rPr>
              <w:t>Приложение 11</w:t>
            </w:r>
          </w:p>
          <w:p w14:paraId="76FF4F62" w14:textId="77777777" w:rsidR="00103D2B" w:rsidRPr="00103D2B" w:rsidRDefault="00103D2B" w:rsidP="00103D2B">
            <w:pPr>
              <w:rPr>
                <w:sz w:val="28"/>
                <w:szCs w:val="28"/>
              </w:rPr>
            </w:pPr>
            <w:r w:rsidRPr="00103D2B">
              <w:rPr>
                <w:sz w:val="28"/>
                <w:szCs w:val="28"/>
              </w:rPr>
              <w:t>«Приложение №7</w:t>
            </w:r>
          </w:p>
          <w:p w14:paraId="3B955E89" w14:textId="77777777" w:rsidR="00103D2B" w:rsidRPr="00103D2B" w:rsidRDefault="00103D2B" w:rsidP="00103D2B">
            <w:pPr>
              <w:rPr>
                <w:sz w:val="28"/>
                <w:szCs w:val="28"/>
              </w:rPr>
            </w:pPr>
            <w:r w:rsidRPr="00103D2B">
              <w:rPr>
                <w:sz w:val="28"/>
                <w:szCs w:val="28"/>
              </w:rPr>
              <w:t xml:space="preserve">к Решению Собрания депутатов </w:t>
            </w:r>
          </w:p>
          <w:p w14:paraId="6C587207" w14:textId="77777777" w:rsidR="00103D2B" w:rsidRPr="00103D2B" w:rsidRDefault="00103D2B" w:rsidP="00103D2B">
            <w:pPr>
              <w:rPr>
                <w:sz w:val="28"/>
                <w:szCs w:val="28"/>
              </w:rPr>
            </w:pPr>
            <w:r w:rsidRPr="00103D2B">
              <w:rPr>
                <w:sz w:val="28"/>
                <w:szCs w:val="28"/>
              </w:rPr>
              <w:t>Истоминского сельского поселения</w:t>
            </w:r>
          </w:p>
          <w:p w14:paraId="181B6298" w14:textId="77777777" w:rsidR="00103D2B" w:rsidRPr="00103D2B" w:rsidRDefault="00103D2B" w:rsidP="00103D2B">
            <w:pPr>
              <w:rPr>
                <w:sz w:val="28"/>
                <w:szCs w:val="28"/>
              </w:rPr>
            </w:pPr>
            <w:r w:rsidRPr="00103D2B">
              <w:rPr>
                <w:sz w:val="28"/>
                <w:szCs w:val="28"/>
              </w:rPr>
              <w:t xml:space="preserve"> «О бюджете Истоминского</w:t>
            </w:r>
          </w:p>
          <w:p w14:paraId="6DA211FF" w14:textId="77777777" w:rsidR="00103D2B" w:rsidRPr="00103D2B" w:rsidRDefault="00103D2B" w:rsidP="00103D2B">
            <w:pPr>
              <w:rPr>
                <w:sz w:val="28"/>
                <w:szCs w:val="28"/>
              </w:rPr>
            </w:pPr>
            <w:r w:rsidRPr="00103D2B">
              <w:rPr>
                <w:sz w:val="28"/>
                <w:szCs w:val="28"/>
              </w:rPr>
              <w:t xml:space="preserve">сельского поселения Аксайского </w:t>
            </w:r>
          </w:p>
          <w:p w14:paraId="7D9946FD" w14:textId="77777777" w:rsidR="00103D2B" w:rsidRPr="00103D2B" w:rsidRDefault="00103D2B" w:rsidP="00103D2B">
            <w:pPr>
              <w:rPr>
                <w:sz w:val="28"/>
                <w:szCs w:val="28"/>
              </w:rPr>
            </w:pPr>
            <w:r w:rsidRPr="00103D2B">
              <w:rPr>
                <w:sz w:val="28"/>
                <w:szCs w:val="28"/>
              </w:rPr>
              <w:lastRenderedPageBreak/>
              <w:t xml:space="preserve">района на 2022 год и на плановый </w:t>
            </w:r>
          </w:p>
          <w:p w14:paraId="7C4552B7" w14:textId="77777777" w:rsidR="00103D2B" w:rsidRPr="00103D2B" w:rsidRDefault="00103D2B" w:rsidP="00103D2B">
            <w:pPr>
              <w:rPr>
                <w:sz w:val="28"/>
                <w:szCs w:val="28"/>
              </w:rPr>
            </w:pPr>
            <w:r w:rsidRPr="00103D2B">
              <w:rPr>
                <w:sz w:val="28"/>
                <w:szCs w:val="28"/>
              </w:rPr>
              <w:t>период 2023 и 2024 годов»</w:t>
            </w:r>
          </w:p>
        </w:tc>
      </w:tr>
      <w:tr w:rsidR="00103D2B" w:rsidRPr="00103D2B" w14:paraId="6D185754" w14:textId="77777777" w:rsidTr="007441CC">
        <w:trPr>
          <w:gridAfter w:val="1"/>
          <w:wAfter w:w="4292" w:type="dxa"/>
          <w:trHeight w:val="100"/>
        </w:trPr>
        <w:tc>
          <w:tcPr>
            <w:tcW w:w="15168" w:type="dxa"/>
            <w:gridSpan w:val="13"/>
            <w:tcBorders>
              <w:top w:val="nil"/>
              <w:left w:val="nil"/>
              <w:bottom w:val="nil"/>
              <w:right w:val="nil"/>
            </w:tcBorders>
            <w:shd w:val="clear" w:color="auto" w:fill="auto"/>
            <w:vAlign w:val="bottom"/>
          </w:tcPr>
          <w:p w14:paraId="652C3C76" w14:textId="77777777" w:rsidR="00103D2B" w:rsidRPr="00103D2B" w:rsidRDefault="00103D2B" w:rsidP="00103D2B">
            <w:pPr>
              <w:rPr>
                <w:rFonts w:eastAsia="Calibri"/>
                <w:sz w:val="28"/>
                <w:szCs w:val="28"/>
              </w:rPr>
            </w:pPr>
          </w:p>
        </w:tc>
      </w:tr>
      <w:tr w:rsidR="00103D2B" w:rsidRPr="00103D2B" w14:paraId="44242A3C" w14:textId="77777777" w:rsidTr="007441CC">
        <w:trPr>
          <w:gridAfter w:val="1"/>
          <w:wAfter w:w="4292" w:type="dxa"/>
          <w:trHeight w:val="1155"/>
        </w:trPr>
        <w:tc>
          <w:tcPr>
            <w:tcW w:w="15168" w:type="dxa"/>
            <w:gridSpan w:val="13"/>
            <w:tcBorders>
              <w:top w:val="nil"/>
              <w:left w:val="nil"/>
              <w:bottom w:val="nil"/>
              <w:right w:val="nil"/>
            </w:tcBorders>
            <w:shd w:val="clear" w:color="auto" w:fill="auto"/>
            <w:vAlign w:val="bottom"/>
          </w:tcPr>
          <w:p w14:paraId="59DB10E6" w14:textId="77777777" w:rsidR="00103D2B" w:rsidRPr="00103D2B" w:rsidRDefault="00103D2B" w:rsidP="00103D2B">
            <w:pPr>
              <w:jc w:val="center"/>
              <w:rPr>
                <w:sz w:val="28"/>
                <w:szCs w:val="28"/>
              </w:rPr>
            </w:pPr>
            <w:r w:rsidRPr="00103D2B">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2022 год и плановый период   2023 и 2024 годов</w:t>
            </w:r>
          </w:p>
        </w:tc>
      </w:tr>
      <w:tr w:rsidR="00103D2B" w:rsidRPr="00103D2B" w14:paraId="0FEECA9F" w14:textId="77777777" w:rsidTr="007441CC">
        <w:trPr>
          <w:trHeight w:val="315"/>
        </w:trPr>
        <w:tc>
          <w:tcPr>
            <w:tcW w:w="6522" w:type="dxa"/>
            <w:gridSpan w:val="2"/>
            <w:tcBorders>
              <w:top w:val="nil"/>
              <w:left w:val="nil"/>
              <w:bottom w:val="nil"/>
              <w:right w:val="nil"/>
            </w:tcBorders>
            <w:shd w:val="clear" w:color="auto" w:fill="auto"/>
            <w:noWrap/>
            <w:vAlign w:val="bottom"/>
          </w:tcPr>
          <w:p w14:paraId="3A75221A" w14:textId="77777777" w:rsidR="00103D2B" w:rsidRPr="00103D2B" w:rsidRDefault="00103D2B" w:rsidP="00103D2B">
            <w:pPr>
              <w:rPr>
                <w:sz w:val="28"/>
                <w:szCs w:val="28"/>
              </w:rPr>
            </w:pPr>
          </w:p>
        </w:tc>
        <w:tc>
          <w:tcPr>
            <w:tcW w:w="1984" w:type="dxa"/>
            <w:gridSpan w:val="2"/>
            <w:tcBorders>
              <w:top w:val="nil"/>
              <w:left w:val="nil"/>
              <w:bottom w:val="nil"/>
              <w:right w:val="nil"/>
            </w:tcBorders>
            <w:shd w:val="clear" w:color="auto" w:fill="auto"/>
            <w:noWrap/>
            <w:vAlign w:val="bottom"/>
          </w:tcPr>
          <w:p w14:paraId="3AAA2546" w14:textId="77777777" w:rsidR="00103D2B" w:rsidRPr="00103D2B" w:rsidRDefault="00103D2B" w:rsidP="00103D2B">
            <w:pPr>
              <w:rPr>
                <w:sz w:val="28"/>
                <w:szCs w:val="28"/>
              </w:rPr>
            </w:pPr>
          </w:p>
        </w:tc>
        <w:tc>
          <w:tcPr>
            <w:tcW w:w="236" w:type="dxa"/>
            <w:tcBorders>
              <w:top w:val="nil"/>
              <w:left w:val="nil"/>
              <w:bottom w:val="nil"/>
              <w:right w:val="nil"/>
            </w:tcBorders>
            <w:shd w:val="clear" w:color="auto" w:fill="auto"/>
            <w:noWrap/>
            <w:vAlign w:val="bottom"/>
          </w:tcPr>
          <w:p w14:paraId="2C64C280" w14:textId="77777777" w:rsidR="00103D2B" w:rsidRPr="00103D2B" w:rsidRDefault="00103D2B" w:rsidP="00103D2B">
            <w:pPr>
              <w:rPr>
                <w:sz w:val="28"/>
                <w:szCs w:val="28"/>
              </w:rPr>
            </w:pPr>
          </w:p>
        </w:tc>
        <w:tc>
          <w:tcPr>
            <w:tcW w:w="1980" w:type="dxa"/>
            <w:gridSpan w:val="2"/>
            <w:tcBorders>
              <w:top w:val="nil"/>
              <w:left w:val="nil"/>
              <w:bottom w:val="nil"/>
              <w:right w:val="nil"/>
            </w:tcBorders>
            <w:shd w:val="clear" w:color="auto" w:fill="auto"/>
            <w:noWrap/>
            <w:vAlign w:val="bottom"/>
          </w:tcPr>
          <w:p w14:paraId="30867AB3" w14:textId="77777777" w:rsidR="00103D2B" w:rsidRPr="00103D2B" w:rsidRDefault="00103D2B" w:rsidP="00103D2B">
            <w:pPr>
              <w:rPr>
                <w:sz w:val="28"/>
                <w:szCs w:val="28"/>
              </w:rPr>
            </w:pPr>
          </w:p>
        </w:tc>
        <w:tc>
          <w:tcPr>
            <w:tcW w:w="236" w:type="dxa"/>
            <w:tcBorders>
              <w:top w:val="nil"/>
              <w:left w:val="nil"/>
              <w:bottom w:val="nil"/>
              <w:right w:val="nil"/>
            </w:tcBorders>
            <w:shd w:val="clear" w:color="auto" w:fill="auto"/>
            <w:noWrap/>
            <w:vAlign w:val="bottom"/>
          </w:tcPr>
          <w:p w14:paraId="321DE278" w14:textId="77777777" w:rsidR="00103D2B" w:rsidRPr="00103D2B" w:rsidRDefault="00103D2B" w:rsidP="00103D2B">
            <w:pPr>
              <w:rPr>
                <w:sz w:val="28"/>
                <w:szCs w:val="28"/>
              </w:rPr>
            </w:pPr>
          </w:p>
        </w:tc>
        <w:tc>
          <w:tcPr>
            <w:tcW w:w="8502" w:type="dxa"/>
            <w:gridSpan w:val="6"/>
            <w:tcBorders>
              <w:top w:val="nil"/>
              <w:left w:val="nil"/>
              <w:bottom w:val="nil"/>
              <w:right w:val="nil"/>
            </w:tcBorders>
            <w:shd w:val="clear" w:color="auto" w:fill="auto"/>
            <w:noWrap/>
            <w:vAlign w:val="bottom"/>
          </w:tcPr>
          <w:p w14:paraId="3F85ED56" w14:textId="77777777" w:rsidR="00103D2B" w:rsidRPr="00103D2B" w:rsidRDefault="00103D2B" w:rsidP="00103D2B">
            <w:pPr>
              <w:rPr>
                <w:sz w:val="28"/>
                <w:szCs w:val="28"/>
              </w:rPr>
            </w:pPr>
          </w:p>
        </w:tc>
      </w:tr>
      <w:tr w:rsidR="00103D2B" w:rsidRPr="00103D2B" w14:paraId="2D9928AA" w14:textId="77777777" w:rsidTr="007441CC">
        <w:trPr>
          <w:gridAfter w:val="1"/>
          <w:wAfter w:w="4292" w:type="dxa"/>
          <w:trHeight w:val="330"/>
        </w:trPr>
        <w:tc>
          <w:tcPr>
            <w:tcW w:w="652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6DFE916" w14:textId="77777777" w:rsidR="00103D2B" w:rsidRPr="00103D2B" w:rsidRDefault="00103D2B" w:rsidP="00103D2B">
            <w:pPr>
              <w:jc w:val="center"/>
              <w:rPr>
                <w:sz w:val="28"/>
                <w:szCs w:val="28"/>
              </w:rPr>
            </w:pPr>
            <w:r w:rsidRPr="00103D2B">
              <w:rPr>
                <w:sz w:val="28"/>
                <w:szCs w:val="28"/>
              </w:rPr>
              <w:t>Наименование поступлений</w:t>
            </w:r>
          </w:p>
        </w:tc>
        <w:tc>
          <w:tcPr>
            <w:tcW w:w="4819" w:type="dxa"/>
            <w:gridSpan w:val="8"/>
            <w:tcBorders>
              <w:top w:val="single" w:sz="4" w:space="0" w:color="auto"/>
              <w:left w:val="nil"/>
              <w:bottom w:val="single" w:sz="4" w:space="0" w:color="auto"/>
              <w:right w:val="single" w:sz="4" w:space="0" w:color="auto"/>
            </w:tcBorders>
            <w:shd w:val="clear" w:color="auto" w:fill="auto"/>
          </w:tcPr>
          <w:p w14:paraId="66FDDB17" w14:textId="77777777" w:rsidR="00103D2B" w:rsidRPr="00103D2B" w:rsidRDefault="00103D2B" w:rsidP="00103D2B">
            <w:pPr>
              <w:jc w:val="center"/>
              <w:rPr>
                <w:sz w:val="28"/>
                <w:szCs w:val="28"/>
              </w:rPr>
            </w:pPr>
            <w:r w:rsidRPr="00103D2B">
              <w:rPr>
                <w:sz w:val="28"/>
                <w:szCs w:val="28"/>
              </w:rPr>
              <w:t>КБК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33CAE2FD" w14:textId="77777777" w:rsidR="00103D2B" w:rsidRPr="00103D2B" w:rsidRDefault="00103D2B" w:rsidP="00103D2B">
            <w:pPr>
              <w:jc w:val="center"/>
              <w:rPr>
                <w:sz w:val="28"/>
                <w:szCs w:val="28"/>
              </w:rPr>
            </w:pPr>
            <w:r w:rsidRPr="00103D2B">
              <w:rPr>
                <w:sz w:val="28"/>
                <w:szCs w:val="28"/>
              </w:rPr>
              <w:t>2022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972D164" w14:textId="77777777" w:rsidR="00103D2B" w:rsidRPr="00103D2B" w:rsidRDefault="00103D2B" w:rsidP="00103D2B">
            <w:pPr>
              <w:jc w:val="center"/>
              <w:rPr>
                <w:sz w:val="28"/>
                <w:szCs w:val="28"/>
              </w:rPr>
            </w:pPr>
            <w:r w:rsidRPr="00103D2B">
              <w:rPr>
                <w:sz w:val="28"/>
                <w:szCs w:val="28"/>
              </w:rPr>
              <w:t>2023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14D795C3" w14:textId="77777777" w:rsidR="00103D2B" w:rsidRPr="00103D2B" w:rsidRDefault="00103D2B" w:rsidP="00103D2B">
            <w:pPr>
              <w:jc w:val="center"/>
              <w:rPr>
                <w:sz w:val="28"/>
                <w:szCs w:val="28"/>
              </w:rPr>
            </w:pPr>
            <w:r w:rsidRPr="00103D2B">
              <w:rPr>
                <w:sz w:val="28"/>
                <w:szCs w:val="28"/>
              </w:rPr>
              <w:t>2024</w:t>
            </w:r>
          </w:p>
        </w:tc>
      </w:tr>
      <w:tr w:rsidR="00103D2B" w:rsidRPr="00103D2B" w14:paraId="0A6256B3" w14:textId="77777777" w:rsidTr="007441CC">
        <w:trPr>
          <w:gridAfter w:val="1"/>
          <w:wAfter w:w="4292" w:type="dxa"/>
          <w:trHeight w:val="315"/>
        </w:trPr>
        <w:tc>
          <w:tcPr>
            <w:tcW w:w="6522" w:type="dxa"/>
            <w:gridSpan w:val="2"/>
            <w:vMerge/>
            <w:tcBorders>
              <w:top w:val="single" w:sz="4" w:space="0" w:color="auto"/>
              <w:left w:val="single" w:sz="4" w:space="0" w:color="auto"/>
              <w:bottom w:val="single" w:sz="4" w:space="0" w:color="auto"/>
              <w:right w:val="single" w:sz="4" w:space="0" w:color="auto"/>
            </w:tcBorders>
            <w:vAlign w:val="center"/>
          </w:tcPr>
          <w:p w14:paraId="67B9DEE4" w14:textId="77777777" w:rsidR="00103D2B" w:rsidRPr="00103D2B" w:rsidRDefault="00103D2B" w:rsidP="00103D2B">
            <w:pPr>
              <w:rPr>
                <w:sz w:val="28"/>
                <w:szCs w:val="28"/>
              </w:rPr>
            </w:pPr>
          </w:p>
        </w:tc>
        <w:tc>
          <w:tcPr>
            <w:tcW w:w="992" w:type="dxa"/>
            <w:tcBorders>
              <w:top w:val="nil"/>
              <w:left w:val="nil"/>
              <w:bottom w:val="single" w:sz="4" w:space="0" w:color="auto"/>
              <w:right w:val="single" w:sz="4" w:space="0" w:color="auto"/>
            </w:tcBorders>
            <w:shd w:val="clear" w:color="auto" w:fill="auto"/>
          </w:tcPr>
          <w:p w14:paraId="60A8C890" w14:textId="77777777" w:rsidR="00103D2B" w:rsidRPr="00103D2B" w:rsidRDefault="00103D2B" w:rsidP="00103D2B">
            <w:pPr>
              <w:jc w:val="center"/>
              <w:rPr>
                <w:sz w:val="28"/>
                <w:szCs w:val="28"/>
              </w:rPr>
            </w:pPr>
            <w:r w:rsidRPr="00103D2B">
              <w:rPr>
                <w:sz w:val="28"/>
                <w:szCs w:val="28"/>
              </w:rPr>
              <w:t>РЗ</w:t>
            </w:r>
          </w:p>
        </w:tc>
        <w:tc>
          <w:tcPr>
            <w:tcW w:w="992" w:type="dxa"/>
            <w:tcBorders>
              <w:top w:val="nil"/>
              <w:left w:val="nil"/>
              <w:bottom w:val="single" w:sz="4" w:space="0" w:color="auto"/>
              <w:right w:val="single" w:sz="4" w:space="0" w:color="auto"/>
            </w:tcBorders>
            <w:shd w:val="clear" w:color="auto" w:fill="auto"/>
          </w:tcPr>
          <w:p w14:paraId="46232031" w14:textId="77777777" w:rsidR="00103D2B" w:rsidRPr="00103D2B" w:rsidRDefault="00103D2B" w:rsidP="00103D2B">
            <w:pPr>
              <w:jc w:val="center"/>
              <w:rPr>
                <w:sz w:val="28"/>
                <w:szCs w:val="28"/>
              </w:rPr>
            </w:pPr>
            <w:r w:rsidRPr="00103D2B">
              <w:rPr>
                <w:sz w:val="28"/>
                <w:szCs w:val="28"/>
              </w:rPr>
              <w:t>ПР</w:t>
            </w:r>
          </w:p>
        </w:tc>
        <w:tc>
          <w:tcPr>
            <w:tcW w:w="2126" w:type="dxa"/>
            <w:gridSpan w:val="2"/>
            <w:tcBorders>
              <w:top w:val="nil"/>
              <w:left w:val="nil"/>
              <w:bottom w:val="single" w:sz="4" w:space="0" w:color="auto"/>
              <w:right w:val="single" w:sz="4" w:space="0" w:color="auto"/>
            </w:tcBorders>
            <w:shd w:val="clear" w:color="auto" w:fill="auto"/>
          </w:tcPr>
          <w:p w14:paraId="4C96D682" w14:textId="77777777" w:rsidR="00103D2B" w:rsidRPr="00103D2B" w:rsidRDefault="00103D2B" w:rsidP="00103D2B">
            <w:pPr>
              <w:jc w:val="center"/>
              <w:rPr>
                <w:sz w:val="28"/>
                <w:szCs w:val="28"/>
              </w:rPr>
            </w:pPr>
            <w:r w:rsidRPr="00103D2B">
              <w:rPr>
                <w:sz w:val="28"/>
                <w:szCs w:val="28"/>
              </w:rPr>
              <w:t>ЦСР</w:t>
            </w:r>
          </w:p>
        </w:tc>
        <w:tc>
          <w:tcPr>
            <w:tcW w:w="709" w:type="dxa"/>
            <w:gridSpan w:val="4"/>
            <w:tcBorders>
              <w:top w:val="nil"/>
              <w:left w:val="nil"/>
              <w:bottom w:val="single" w:sz="4" w:space="0" w:color="auto"/>
              <w:right w:val="single" w:sz="4" w:space="0" w:color="auto"/>
            </w:tcBorders>
            <w:shd w:val="clear" w:color="auto" w:fill="auto"/>
          </w:tcPr>
          <w:p w14:paraId="51B029D8" w14:textId="77777777" w:rsidR="00103D2B" w:rsidRPr="00103D2B" w:rsidRDefault="00103D2B" w:rsidP="00103D2B">
            <w:pPr>
              <w:jc w:val="center"/>
              <w:rPr>
                <w:sz w:val="28"/>
                <w:szCs w:val="28"/>
              </w:rPr>
            </w:pPr>
            <w:r w:rsidRPr="00103D2B">
              <w:rPr>
                <w:sz w:val="28"/>
                <w:szCs w:val="28"/>
              </w:rPr>
              <w:t>ВР</w:t>
            </w:r>
          </w:p>
        </w:tc>
        <w:tc>
          <w:tcPr>
            <w:tcW w:w="1276" w:type="dxa"/>
            <w:vMerge/>
            <w:tcBorders>
              <w:top w:val="single" w:sz="4" w:space="0" w:color="auto"/>
              <w:left w:val="single" w:sz="4" w:space="0" w:color="auto"/>
              <w:bottom w:val="single" w:sz="4" w:space="0" w:color="auto"/>
              <w:right w:val="single" w:sz="4" w:space="0" w:color="auto"/>
            </w:tcBorders>
            <w:vAlign w:val="center"/>
          </w:tcPr>
          <w:p w14:paraId="6E421D88" w14:textId="77777777" w:rsidR="00103D2B" w:rsidRPr="00103D2B" w:rsidRDefault="00103D2B" w:rsidP="00103D2B">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973D0FB" w14:textId="77777777" w:rsidR="00103D2B" w:rsidRPr="00103D2B" w:rsidRDefault="00103D2B" w:rsidP="00103D2B">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B2520A5" w14:textId="77777777" w:rsidR="00103D2B" w:rsidRPr="00103D2B" w:rsidRDefault="00103D2B" w:rsidP="00103D2B">
            <w:pPr>
              <w:rPr>
                <w:sz w:val="28"/>
                <w:szCs w:val="28"/>
              </w:rPr>
            </w:pPr>
          </w:p>
        </w:tc>
      </w:tr>
      <w:tr w:rsidR="00103D2B" w:rsidRPr="00103D2B" w14:paraId="04DF78AD" w14:textId="77777777" w:rsidTr="007441CC">
        <w:trPr>
          <w:gridAfter w:val="1"/>
          <w:wAfter w:w="4292" w:type="dxa"/>
          <w:trHeight w:val="1719"/>
        </w:trPr>
        <w:tc>
          <w:tcPr>
            <w:tcW w:w="6522" w:type="dxa"/>
            <w:gridSpan w:val="2"/>
            <w:tcBorders>
              <w:top w:val="nil"/>
              <w:left w:val="single" w:sz="4" w:space="0" w:color="auto"/>
              <w:bottom w:val="single" w:sz="4" w:space="0" w:color="auto"/>
              <w:right w:val="single" w:sz="4" w:space="0" w:color="auto"/>
            </w:tcBorders>
            <w:shd w:val="clear" w:color="auto" w:fill="auto"/>
          </w:tcPr>
          <w:p w14:paraId="79A4D522" w14:textId="77777777" w:rsidR="00103D2B" w:rsidRPr="00103D2B" w:rsidRDefault="00103D2B" w:rsidP="00103D2B">
            <w:pPr>
              <w:jc w:val="both"/>
              <w:rPr>
                <w:sz w:val="28"/>
                <w:szCs w:val="28"/>
              </w:rPr>
            </w:pPr>
            <w:r w:rsidRPr="00103D2B">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p>
        </w:tc>
        <w:tc>
          <w:tcPr>
            <w:tcW w:w="992" w:type="dxa"/>
            <w:tcBorders>
              <w:top w:val="nil"/>
              <w:left w:val="nil"/>
              <w:bottom w:val="single" w:sz="4" w:space="0" w:color="auto"/>
              <w:right w:val="single" w:sz="4" w:space="0" w:color="auto"/>
            </w:tcBorders>
            <w:shd w:val="clear" w:color="auto" w:fill="auto"/>
          </w:tcPr>
          <w:p w14:paraId="43917DD3" w14:textId="77777777" w:rsidR="00103D2B" w:rsidRPr="00103D2B" w:rsidRDefault="00103D2B" w:rsidP="00103D2B">
            <w:pPr>
              <w:jc w:val="center"/>
              <w:rPr>
                <w:sz w:val="28"/>
                <w:szCs w:val="28"/>
              </w:rPr>
            </w:pPr>
            <w:r w:rsidRPr="00103D2B">
              <w:rPr>
                <w:sz w:val="28"/>
                <w:szCs w:val="28"/>
              </w:rPr>
              <w:t> </w:t>
            </w:r>
          </w:p>
        </w:tc>
        <w:tc>
          <w:tcPr>
            <w:tcW w:w="992" w:type="dxa"/>
            <w:tcBorders>
              <w:top w:val="nil"/>
              <w:left w:val="nil"/>
              <w:bottom w:val="single" w:sz="4" w:space="0" w:color="auto"/>
              <w:right w:val="single" w:sz="4" w:space="0" w:color="auto"/>
            </w:tcBorders>
            <w:shd w:val="clear" w:color="auto" w:fill="auto"/>
          </w:tcPr>
          <w:p w14:paraId="3F94E6E3" w14:textId="77777777" w:rsidR="00103D2B" w:rsidRPr="00103D2B" w:rsidRDefault="00103D2B" w:rsidP="00103D2B">
            <w:pPr>
              <w:jc w:val="center"/>
              <w:rPr>
                <w:sz w:val="28"/>
                <w:szCs w:val="28"/>
              </w:rPr>
            </w:pPr>
            <w:r w:rsidRPr="00103D2B">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4E6A6722" w14:textId="77777777" w:rsidR="00103D2B" w:rsidRPr="00103D2B" w:rsidRDefault="00103D2B" w:rsidP="00103D2B">
            <w:pPr>
              <w:jc w:val="center"/>
              <w:rPr>
                <w:sz w:val="28"/>
                <w:szCs w:val="28"/>
              </w:rPr>
            </w:pPr>
            <w:r w:rsidRPr="00103D2B">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630366EE" w14:textId="77777777" w:rsidR="00103D2B" w:rsidRPr="00103D2B" w:rsidRDefault="00103D2B" w:rsidP="00103D2B">
            <w:pPr>
              <w:jc w:val="center"/>
              <w:rPr>
                <w:sz w:val="28"/>
                <w:szCs w:val="28"/>
              </w:rPr>
            </w:pPr>
            <w:r w:rsidRPr="00103D2B">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1490A1AA" w14:textId="77777777" w:rsidR="00103D2B" w:rsidRPr="00103D2B" w:rsidRDefault="00103D2B" w:rsidP="00103D2B">
            <w:pPr>
              <w:rPr>
                <w:sz w:val="28"/>
                <w:szCs w:val="28"/>
              </w:rPr>
            </w:pPr>
            <w:r w:rsidRPr="00103D2B">
              <w:rPr>
                <w:sz w:val="28"/>
                <w:szCs w:val="28"/>
              </w:rPr>
              <w:t>10 251,8</w:t>
            </w:r>
          </w:p>
        </w:tc>
        <w:tc>
          <w:tcPr>
            <w:tcW w:w="1276" w:type="dxa"/>
            <w:tcBorders>
              <w:top w:val="nil"/>
              <w:left w:val="nil"/>
              <w:bottom w:val="single" w:sz="4" w:space="0" w:color="auto"/>
              <w:right w:val="single" w:sz="4" w:space="0" w:color="auto"/>
            </w:tcBorders>
            <w:shd w:val="clear" w:color="auto" w:fill="auto"/>
            <w:vAlign w:val="center"/>
          </w:tcPr>
          <w:p w14:paraId="0B96AB23" w14:textId="77777777" w:rsidR="00103D2B" w:rsidRPr="00103D2B" w:rsidRDefault="00103D2B" w:rsidP="00103D2B">
            <w:pPr>
              <w:rPr>
                <w:sz w:val="28"/>
                <w:szCs w:val="28"/>
              </w:rPr>
            </w:pPr>
            <w:r w:rsidRPr="00103D2B">
              <w:rPr>
                <w:sz w:val="28"/>
                <w:szCs w:val="28"/>
              </w:rPr>
              <w:t>7 490,2</w:t>
            </w:r>
          </w:p>
        </w:tc>
        <w:tc>
          <w:tcPr>
            <w:tcW w:w="1275" w:type="dxa"/>
            <w:tcBorders>
              <w:top w:val="nil"/>
              <w:left w:val="nil"/>
              <w:bottom w:val="single" w:sz="4" w:space="0" w:color="auto"/>
              <w:right w:val="single" w:sz="4" w:space="0" w:color="auto"/>
            </w:tcBorders>
            <w:shd w:val="clear" w:color="auto" w:fill="auto"/>
            <w:vAlign w:val="center"/>
          </w:tcPr>
          <w:p w14:paraId="2E300FEB" w14:textId="77777777" w:rsidR="00103D2B" w:rsidRPr="00103D2B" w:rsidRDefault="00103D2B" w:rsidP="00103D2B">
            <w:pPr>
              <w:rPr>
                <w:sz w:val="28"/>
                <w:szCs w:val="28"/>
              </w:rPr>
            </w:pPr>
            <w:r w:rsidRPr="00103D2B">
              <w:rPr>
                <w:sz w:val="28"/>
                <w:szCs w:val="28"/>
              </w:rPr>
              <w:t xml:space="preserve"> 6 741,2</w:t>
            </w:r>
          </w:p>
        </w:tc>
      </w:tr>
      <w:tr w:rsidR="00103D2B" w:rsidRPr="00103D2B" w14:paraId="5FD085B9" w14:textId="77777777" w:rsidTr="007441CC">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0C253135" w14:textId="77777777" w:rsidR="00103D2B" w:rsidRPr="00103D2B" w:rsidRDefault="00103D2B" w:rsidP="00103D2B">
            <w:pPr>
              <w:rPr>
                <w:sz w:val="28"/>
                <w:szCs w:val="28"/>
              </w:rPr>
            </w:pPr>
            <w:r w:rsidRPr="00103D2B">
              <w:rPr>
                <w:sz w:val="28"/>
                <w:szCs w:val="28"/>
              </w:rPr>
              <w:t>в том числе из областного бюджета</w:t>
            </w:r>
          </w:p>
        </w:tc>
        <w:tc>
          <w:tcPr>
            <w:tcW w:w="992" w:type="dxa"/>
            <w:tcBorders>
              <w:top w:val="nil"/>
              <w:left w:val="nil"/>
              <w:bottom w:val="single" w:sz="4" w:space="0" w:color="auto"/>
              <w:right w:val="single" w:sz="4" w:space="0" w:color="auto"/>
            </w:tcBorders>
            <w:shd w:val="clear" w:color="auto" w:fill="auto"/>
          </w:tcPr>
          <w:p w14:paraId="09DD861D" w14:textId="77777777" w:rsidR="00103D2B" w:rsidRPr="00103D2B" w:rsidRDefault="00103D2B" w:rsidP="00103D2B">
            <w:pPr>
              <w:jc w:val="center"/>
              <w:rPr>
                <w:sz w:val="28"/>
                <w:szCs w:val="28"/>
              </w:rPr>
            </w:pPr>
            <w:r w:rsidRPr="00103D2B">
              <w:rPr>
                <w:sz w:val="28"/>
                <w:szCs w:val="28"/>
              </w:rPr>
              <w:t> </w:t>
            </w:r>
          </w:p>
        </w:tc>
        <w:tc>
          <w:tcPr>
            <w:tcW w:w="992" w:type="dxa"/>
            <w:tcBorders>
              <w:top w:val="nil"/>
              <w:left w:val="nil"/>
              <w:bottom w:val="single" w:sz="4" w:space="0" w:color="auto"/>
              <w:right w:val="single" w:sz="4" w:space="0" w:color="auto"/>
            </w:tcBorders>
            <w:shd w:val="clear" w:color="auto" w:fill="auto"/>
          </w:tcPr>
          <w:p w14:paraId="126EC16F" w14:textId="77777777" w:rsidR="00103D2B" w:rsidRPr="00103D2B" w:rsidRDefault="00103D2B" w:rsidP="00103D2B">
            <w:pPr>
              <w:jc w:val="center"/>
              <w:rPr>
                <w:sz w:val="28"/>
                <w:szCs w:val="28"/>
              </w:rPr>
            </w:pPr>
            <w:r w:rsidRPr="00103D2B">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3DFF69F5" w14:textId="77777777" w:rsidR="00103D2B" w:rsidRPr="00103D2B" w:rsidRDefault="00103D2B" w:rsidP="00103D2B">
            <w:pPr>
              <w:jc w:val="center"/>
              <w:rPr>
                <w:sz w:val="28"/>
                <w:szCs w:val="28"/>
              </w:rPr>
            </w:pPr>
            <w:r w:rsidRPr="00103D2B">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0A90C369" w14:textId="77777777" w:rsidR="00103D2B" w:rsidRPr="00103D2B" w:rsidRDefault="00103D2B" w:rsidP="00103D2B">
            <w:pPr>
              <w:jc w:val="center"/>
              <w:rPr>
                <w:sz w:val="28"/>
                <w:szCs w:val="28"/>
              </w:rPr>
            </w:pPr>
            <w:r w:rsidRPr="00103D2B">
              <w:rPr>
                <w:sz w:val="28"/>
                <w:szCs w:val="28"/>
              </w:rPr>
              <w:t> </w:t>
            </w:r>
          </w:p>
        </w:tc>
        <w:tc>
          <w:tcPr>
            <w:tcW w:w="1276" w:type="dxa"/>
            <w:tcBorders>
              <w:top w:val="nil"/>
              <w:left w:val="nil"/>
              <w:bottom w:val="single" w:sz="4" w:space="0" w:color="auto"/>
              <w:right w:val="single" w:sz="4" w:space="0" w:color="auto"/>
            </w:tcBorders>
            <w:shd w:val="clear" w:color="auto" w:fill="auto"/>
            <w:noWrap/>
          </w:tcPr>
          <w:p w14:paraId="6EA539BB" w14:textId="77777777" w:rsidR="00103D2B" w:rsidRPr="00103D2B" w:rsidRDefault="00103D2B" w:rsidP="00103D2B">
            <w:pPr>
              <w:rPr>
                <w:sz w:val="28"/>
                <w:szCs w:val="28"/>
              </w:rPr>
            </w:pPr>
            <w:r w:rsidRPr="00103D2B">
              <w:rPr>
                <w:sz w:val="28"/>
                <w:szCs w:val="28"/>
              </w:rPr>
              <w:t xml:space="preserve">   </w:t>
            </w:r>
          </w:p>
          <w:p w14:paraId="53A4A9AD" w14:textId="77777777" w:rsidR="00103D2B" w:rsidRPr="00103D2B" w:rsidRDefault="00103D2B" w:rsidP="00103D2B">
            <w:pPr>
              <w:rPr>
                <w:sz w:val="28"/>
                <w:szCs w:val="28"/>
              </w:rPr>
            </w:pPr>
            <w:r w:rsidRPr="00103D2B">
              <w:rPr>
                <w:sz w:val="28"/>
                <w:szCs w:val="28"/>
              </w:rPr>
              <w:t>10 251,8</w:t>
            </w:r>
          </w:p>
        </w:tc>
        <w:tc>
          <w:tcPr>
            <w:tcW w:w="1276" w:type="dxa"/>
            <w:tcBorders>
              <w:top w:val="nil"/>
              <w:left w:val="nil"/>
              <w:bottom w:val="single" w:sz="4" w:space="0" w:color="auto"/>
              <w:right w:val="single" w:sz="4" w:space="0" w:color="auto"/>
            </w:tcBorders>
            <w:shd w:val="clear" w:color="auto" w:fill="auto"/>
          </w:tcPr>
          <w:p w14:paraId="6F0E3DAB" w14:textId="77777777" w:rsidR="00103D2B" w:rsidRPr="00103D2B" w:rsidRDefault="00103D2B" w:rsidP="00103D2B">
            <w:pPr>
              <w:rPr>
                <w:sz w:val="28"/>
                <w:szCs w:val="28"/>
              </w:rPr>
            </w:pPr>
          </w:p>
          <w:p w14:paraId="1060B193" w14:textId="77777777" w:rsidR="00103D2B" w:rsidRPr="00103D2B" w:rsidRDefault="00103D2B" w:rsidP="00103D2B">
            <w:pPr>
              <w:rPr>
                <w:sz w:val="28"/>
                <w:szCs w:val="28"/>
              </w:rPr>
            </w:pPr>
            <w:r w:rsidRPr="00103D2B">
              <w:rPr>
                <w:sz w:val="28"/>
                <w:szCs w:val="28"/>
              </w:rPr>
              <w:t>7 490,2</w:t>
            </w:r>
          </w:p>
        </w:tc>
        <w:tc>
          <w:tcPr>
            <w:tcW w:w="1275" w:type="dxa"/>
            <w:tcBorders>
              <w:top w:val="nil"/>
              <w:left w:val="nil"/>
              <w:bottom w:val="single" w:sz="4" w:space="0" w:color="auto"/>
              <w:right w:val="single" w:sz="4" w:space="0" w:color="auto"/>
            </w:tcBorders>
            <w:shd w:val="clear" w:color="auto" w:fill="auto"/>
          </w:tcPr>
          <w:p w14:paraId="68890FF8" w14:textId="77777777" w:rsidR="00103D2B" w:rsidRPr="00103D2B" w:rsidRDefault="00103D2B" w:rsidP="00103D2B">
            <w:pPr>
              <w:rPr>
                <w:sz w:val="28"/>
                <w:szCs w:val="28"/>
              </w:rPr>
            </w:pPr>
            <w:r w:rsidRPr="00103D2B">
              <w:rPr>
                <w:sz w:val="28"/>
                <w:szCs w:val="28"/>
              </w:rPr>
              <w:t xml:space="preserve">   </w:t>
            </w:r>
          </w:p>
          <w:p w14:paraId="6D368671" w14:textId="77777777" w:rsidR="00103D2B" w:rsidRPr="00103D2B" w:rsidRDefault="00103D2B" w:rsidP="00103D2B">
            <w:pPr>
              <w:rPr>
                <w:sz w:val="28"/>
                <w:szCs w:val="28"/>
              </w:rPr>
            </w:pPr>
            <w:r w:rsidRPr="00103D2B">
              <w:rPr>
                <w:sz w:val="28"/>
                <w:szCs w:val="28"/>
              </w:rPr>
              <w:t xml:space="preserve"> 6 741,2</w:t>
            </w:r>
          </w:p>
        </w:tc>
      </w:tr>
      <w:tr w:rsidR="00103D2B" w:rsidRPr="00103D2B" w14:paraId="650F10D6" w14:textId="77777777" w:rsidTr="007441CC">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5DA700F8" w14:textId="77777777" w:rsidR="00103D2B" w:rsidRPr="00103D2B" w:rsidRDefault="00103D2B" w:rsidP="00103D2B">
            <w:pPr>
              <w:rPr>
                <w:sz w:val="28"/>
                <w:szCs w:val="28"/>
              </w:rPr>
            </w:pPr>
            <w:r w:rsidRPr="00103D2B">
              <w:rPr>
                <w:sz w:val="28"/>
                <w:szCs w:val="28"/>
              </w:rPr>
              <w:t>Дотации бюджетам сельских поселений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center"/>
          </w:tcPr>
          <w:p w14:paraId="6ADD001C" w14:textId="77777777" w:rsidR="00103D2B" w:rsidRPr="00103D2B" w:rsidRDefault="00103D2B" w:rsidP="00103D2B">
            <w:pPr>
              <w:jc w:val="center"/>
              <w:rPr>
                <w:sz w:val="28"/>
                <w:szCs w:val="28"/>
              </w:rPr>
            </w:pPr>
            <w:r w:rsidRPr="00103D2B">
              <w:rPr>
                <w:sz w:val="28"/>
                <w:szCs w:val="28"/>
              </w:rPr>
              <w:t>01</w:t>
            </w:r>
          </w:p>
        </w:tc>
        <w:tc>
          <w:tcPr>
            <w:tcW w:w="992" w:type="dxa"/>
            <w:tcBorders>
              <w:top w:val="nil"/>
              <w:left w:val="nil"/>
              <w:bottom w:val="single" w:sz="4" w:space="0" w:color="auto"/>
              <w:right w:val="single" w:sz="4" w:space="0" w:color="auto"/>
            </w:tcBorders>
            <w:shd w:val="clear" w:color="auto" w:fill="auto"/>
            <w:vAlign w:val="center"/>
          </w:tcPr>
          <w:p w14:paraId="3B5A2018" w14:textId="77777777" w:rsidR="00103D2B" w:rsidRPr="00103D2B" w:rsidRDefault="00103D2B" w:rsidP="00103D2B">
            <w:pPr>
              <w:jc w:val="center"/>
              <w:rPr>
                <w:sz w:val="28"/>
                <w:szCs w:val="28"/>
              </w:rPr>
            </w:pPr>
            <w:r w:rsidRPr="00103D2B">
              <w:rPr>
                <w:sz w:val="28"/>
                <w:szCs w:val="28"/>
              </w:rPr>
              <w:t>04</w:t>
            </w:r>
          </w:p>
        </w:tc>
        <w:tc>
          <w:tcPr>
            <w:tcW w:w="2126" w:type="dxa"/>
            <w:gridSpan w:val="2"/>
            <w:tcBorders>
              <w:top w:val="nil"/>
              <w:left w:val="nil"/>
              <w:bottom w:val="single" w:sz="4" w:space="0" w:color="auto"/>
              <w:right w:val="single" w:sz="4" w:space="0" w:color="auto"/>
            </w:tcBorders>
            <w:shd w:val="clear" w:color="auto" w:fill="auto"/>
            <w:vAlign w:val="center"/>
          </w:tcPr>
          <w:p w14:paraId="0B8DFE2E" w14:textId="77777777" w:rsidR="00103D2B" w:rsidRPr="00103D2B" w:rsidRDefault="00103D2B" w:rsidP="00103D2B">
            <w:pPr>
              <w:jc w:val="center"/>
              <w:rPr>
                <w:sz w:val="28"/>
                <w:szCs w:val="28"/>
              </w:rPr>
            </w:pPr>
            <w:r w:rsidRPr="00103D2B">
              <w:rPr>
                <w:sz w:val="28"/>
                <w:szCs w:val="28"/>
              </w:rPr>
              <w:t>89 1 00 00110</w:t>
            </w:r>
          </w:p>
        </w:tc>
        <w:tc>
          <w:tcPr>
            <w:tcW w:w="709" w:type="dxa"/>
            <w:gridSpan w:val="4"/>
            <w:tcBorders>
              <w:top w:val="nil"/>
              <w:left w:val="nil"/>
              <w:bottom w:val="single" w:sz="4" w:space="0" w:color="auto"/>
              <w:right w:val="single" w:sz="4" w:space="0" w:color="auto"/>
            </w:tcBorders>
            <w:shd w:val="clear" w:color="auto" w:fill="auto"/>
            <w:vAlign w:val="center"/>
          </w:tcPr>
          <w:p w14:paraId="615CECCC" w14:textId="77777777" w:rsidR="00103D2B" w:rsidRPr="00103D2B" w:rsidRDefault="00103D2B" w:rsidP="00103D2B">
            <w:pPr>
              <w:jc w:val="center"/>
              <w:rPr>
                <w:sz w:val="28"/>
                <w:szCs w:val="28"/>
              </w:rPr>
            </w:pPr>
            <w:r w:rsidRPr="00103D2B">
              <w:rPr>
                <w:sz w:val="28"/>
                <w:szCs w:val="28"/>
              </w:rPr>
              <w:t>120</w:t>
            </w:r>
          </w:p>
        </w:tc>
        <w:tc>
          <w:tcPr>
            <w:tcW w:w="1276" w:type="dxa"/>
            <w:tcBorders>
              <w:top w:val="nil"/>
              <w:left w:val="nil"/>
              <w:bottom w:val="single" w:sz="4" w:space="0" w:color="auto"/>
              <w:right w:val="single" w:sz="4" w:space="0" w:color="auto"/>
            </w:tcBorders>
            <w:shd w:val="clear" w:color="auto" w:fill="auto"/>
            <w:noWrap/>
            <w:vAlign w:val="center"/>
          </w:tcPr>
          <w:p w14:paraId="44F52FE4" w14:textId="77777777" w:rsidR="00103D2B" w:rsidRPr="00103D2B" w:rsidRDefault="00103D2B" w:rsidP="00103D2B">
            <w:pPr>
              <w:jc w:val="center"/>
              <w:rPr>
                <w:sz w:val="28"/>
                <w:szCs w:val="28"/>
              </w:rPr>
            </w:pPr>
            <w:r w:rsidRPr="00103D2B">
              <w:rPr>
                <w:sz w:val="28"/>
                <w:szCs w:val="28"/>
              </w:rPr>
              <w:t>13,4</w:t>
            </w:r>
          </w:p>
        </w:tc>
        <w:tc>
          <w:tcPr>
            <w:tcW w:w="1276" w:type="dxa"/>
            <w:tcBorders>
              <w:top w:val="nil"/>
              <w:left w:val="nil"/>
              <w:bottom w:val="single" w:sz="4" w:space="0" w:color="auto"/>
              <w:right w:val="single" w:sz="4" w:space="0" w:color="auto"/>
            </w:tcBorders>
            <w:shd w:val="clear" w:color="auto" w:fill="auto"/>
            <w:vAlign w:val="center"/>
          </w:tcPr>
          <w:p w14:paraId="0D3B193E" w14:textId="77777777" w:rsidR="00103D2B" w:rsidRPr="00103D2B" w:rsidRDefault="00103D2B" w:rsidP="00103D2B">
            <w:pPr>
              <w:jc w:val="center"/>
              <w:rPr>
                <w:sz w:val="28"/>
                <w:szCs w:val="28"/>
              </w:rPr>
            </w:pPr>
            <w:r w:rsidRPr="00103D2B">
              <w:rPr>
                <w:sz w:val="28"/>
                <w:szCs w:val="28"/>
              </w:rPr>
              <w:t>0,0</w:t>
            </w:r>
          </w:p>
        </w:tc>
        <w:tc>
          <w:tcPr>
            <w:tcW w:w="1275" w:type="dxa"/>
            <w:tcBorders>
              <w:top w:val="nil"/>
              <w:left w:val="nil"/>
              <w:bottom w:val="single" w:sz="4" w:space="0" w:color="auto"/>
              <w:right w:val="single" w:sz="4" w:space="0" w:color="auto"/>
            </w:tcBorders>
            <w:shd w:val="clear" w:color="auto" w:fill="auto"/>
            <w:vAlign w:val="center"/>
          </w:tcPr>
          <w:p w14:paraId="2F442A14" w14:textId="77777777" w:rsidR="00103D2B" w:rsidRPr="00103D2B" w:rsidRDefault="00103D2B" w:rsidP="00103D2B">
            <w:pPr>
              <w:jc w:val="center"/>
              <w:rPr>
                <w:sz w:val="28"/>
                <w:szCs w:val="28"/>
              </w:rPr>
            </w:pPr>
            <w:r w:rsidRPr="00103D2B">
              <w:rPr>
                <w:sz w:val="28"/>
                <w:szCs w:val="28"/>
              </w:rPr>
              <w:t>0,0</w:t>
            </w:r>
          </w:p>
        </w:tc>
      </w:tr>
      <w:tr w:rsidR="00103D2B" w:rsidRPr="00103D2B" w14:paraId="5CA0DA77" w14:textId="77777777" w:rsidTr="007441CC">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0E05DE34" w14:textId="77777777" w:rsidR="00103D2B" w:rsidRPr="00103D2B" w:rsidRDefault="00103D2B" w:rsidP="00103D2B">
            <w:pPr>
              <w:rPr>
                <w:sz w:val="28"/>
                <w:szCs w:val="28"/>
              </w:rPr>
            </w:pPr>
            <w:r w:rsidRPr="00103D2B">
              <w:rPr>
                <w:sz w:val="28"/>
                <w:szCs w:val="28"/>
              </w:rPr>
              <w:t>в том числе из областного бюджета</w:t>
            </w:r>
          </w:p>
        </w:tc>
        <w:tc>
          <w:tcPr>
            <w:tcW w:w="992" w:type="dxa"/>
            <w:tcBorders>
              <w:top w:val="nil"/>
              <w:left w:val="nil"/>
              <w:bottom w:val="single" w:sz="4" w:space="0" w:color="auto"/>
              <w:right w:val="single" w:sz="4" w:space="0" w:color="auto"/>
            </w:tcBorders>
            <w:shd w:val="clear" w:color="auto" w:fill="auto"/>
          </w:tcPr>
          <w:p w14:paraId="122A190E" w14:textId="77777777" w:rsidR="00103D2B" w:rsidRPr="00103D2B" w:rsidRDefault="00103D2B" w:rsidP="00103D2B">
            <w:pPr>
              <w:jc w:val="center"/>
              <w:rPr>
                <w:sz w:val="28"/>
                <w:szCs w:val="28"/>
              </w:rPr>
            </w:pPr>
            <w:r w:rsidRPr="00103D2B">
              <w:rPr>
                <w:sz w:val="28"/>
                <w:szCs w:val="28"/>
              </w:rPr>
              <w:t>01</w:t>
            </w:r>
          </w:p>
        </w:tc>
        <w:tc>
          <w:tcPr>
            <w:tcW w:w="992" w:type="dxa"/>
            <w:tcBorders>
              <w:top w:val="nil"/>
              <w:left w:val="nil"/>
              <w:bottom w:val="single" w:sz="4" w:space="0" w:color="auto"/>
              <w:right w:val="single" w:sz="4" w:space="0" w:color="auto"/>
            </w:tcBorders>
            <w:shd w:val="clear" w:color="auto" w:fill="auto"/>
          </w:tcPr>
          <w:p w14:paraId="740FEF58" w14:textId="77777777" w:rsidR="00103D2B" w:rsidRPr="00103D2B" w:rsidRDefault="00103D2B" w:rsidP="00103D2B">
            <w:pPr>
              <w:jc w:val="center"/>
              <w:rPr>
                <w:sz w:val="28"/>
                <w:szCs w:val="28"/>
              </w:rPr>
            </w:pPr>
            <w:r w:rsidRPr="00103D2B">
              <w:rPr>
                <w:sz w:val="28"/>
                <w:szCs w:val="28"/>
              </w:rPr>
              <w:t>04</w:t>
            </w:r>
          </w:p>
        </w:tc>
        <w:tc>
          <w:tcPr>
            <w:tcW w:w="2126" w:type="dxa"/>
            <w:gridSpan w:val="2"/>
            <w:tcBorders>
              <w:top w:val="nil"/>
              <w:left w:val="nil"/>
              <w:bottom w:val="single" w:sz="4" w:space="0" w:color="auto"/>
              <w:right w:val="single" w:sz="4" w:space="0" w:color="auto"/>
            </w:tcBorders>
            <w:shd w:val="clear" w:color="auto" w:fill="auto"/>
          </w:tcPr>
          <w:p w14:paraId="225E0B31" w14:textId="77777777" w:rsidR="00103D2B" w:rsidRPr="00103D2B" w:rsidRDefault="00103D2B" w:rsidP="00103D2B">
            <w:pPr>
              <w:jc w:val="center"/>
              <w:rPr>
                <w:sz w:val="28"/>
                <w:szCs w:val="28"/>
              </w:rPr>
            </w:pPr>
            <w:r w:rsidRPr="00103D2B">
              <w:rPr>
                <w:sz w:val="28"/>
                <w:szCs w:val="28"/>
              </w:rPr>
              <w:t>89 1 00 00110</w:t>
            </w:r>
          </w:p>
        </w:tc>
        <w:tc>
          <w:tcPr>
            <w:tcW w:w="709" w:type="dxa"/>
            <w:gridSpan w:val="4"/>
            <w:tcBorders>
              <w:top w:val="nil"/>
              <w:left w:val="nil"/>
              <w:bottom w:val="single" w:sz="4" w:space="0" w:color="auto"/>
              <w:right w:val="single" w:sz="4" w:space="0" w:color="auto"/>
            </w:tcBorders>
            <w:shd w:val="clear" w:color="auto" w:fill="auto"/>
          </w:tcPr>
          <w:p w14:paraId="0CE012F9" w14:textId="77777777" w:rsidR="00103D2B" w:rsidRPr="00103D2B" w:rsidRDefault="00103D2B" w:rsidP="00103D2B">
            <w:pPr>
              <w:jc w:val="center"/>
              <w:rPr>
                <w:sz w:val="28"/>
                <w:szCs w:val="28"/>
              </w:rPr>
            </w:pPr>
            <w:r w:rsidRPr="00103D2B">
              <w:rPr>
                <w:sz w:val="28"/>
                <w:szCs w:val="28"/>
              </w:rPr>
              <w:t>120</w:t>
            </w:r>
          </w:p>
        </w:tc>
        <w:tc>
          <w:tcPr>
            <w:tcW w:w="1276" w:type="dxa"/>
            <w:tcBorders>
              <w:top w:val="nil"/>
              <w:left w:val="nil"/>
              <w:bottom w:val="single" w:sz="4" w:space="0" w:color="auto"/>
              <w:right w:val="single" w:sz="4" w:space="0" w:color="auto"/>
            </w:tcBorders>
            <w:shd w:val="clear" w:color="auto" w:fill="auto"/>
            <w:noWrap/>
          </w:tcPr>
          <w:p w14:paraId="0B448877" w14:textId="77777777" w:rsidR="00103D2B" w:rsidRPr="00103D2B" w:rsidRDefault="00103D2B" w:rsidP="00103D2B">
            <w:pPr>
              <w:jc w:val="center"/>
              <w:rPr>
                <w:sz w:val="28"/>
                <w:szCs w:val="28"/>
              </w:rPr>
            </w:pPr>
            <w:r w:rsidRPr="00103D2B">
              <w:rPr>
                <w:sz w:val="28"/>
                <w:szCs w:val="28"/>
              </w:rPr>
              <w:t>13,4</w:t>
            </w:r>
          </w:p>
        </w:tc>
        <w:tc>
          <w:tcPr>
            <w:tcW w:w="1276" w:type="dxa"/>
            <w:tcBorders>
              <w:top w:val="nil"/>
              <w:left w:val="nil"/>
              <w:bottom w:val="single" w:sz="4" w:space="0" w:color="auto"/>
              <w:right w:val="single" w:sz="4" w:space="0" w:color="auto"/>
            </w:tcBorders>
            <w:shd w:val="clear" w:color="auto" w:fill="auto"/>
          </w:tcPr>
          <w:p w14:paraId="5F3404EF" w14:textId="77777777" w:rsidR="00103D2B" w:rsidRPr="00103D2B" w:rsidRDefault="00103D2B" w:rsidP="00103D2B">
            <w:pPr>
              <w:tabs>
                <w:tab w:val="left" w:pos="825"/>
              </w:tabs>
              <w:jc w:val="center"/>
              <w:rPr>
                <w:sz w:val="28"/>
                <w:szCs w:val="28"/>
              </w:rPr>
            </w:pPr>
            <w:r w:rsidRPr="00103D2B">
              <w:rPr>
                <w:sz w:val="28"/>
                <w:szCs w:val="28"/>
              </w:rPr>
              <w:t>0,0</w:t>
            </w:r>
          </w:p>
        </w:tc>
        <w:tc>
          <w:tcPr>
            <w:tcW w:w="1275" w:type="dxa"/>
            <w:tcBorders>
              <w:top w:val="nil"/>
              <w:left w:val="nil"/>
              <w:bottom w:val="single" w:sz="4" w:space="0" w:color="auto"/>
              <w:right w:val="single" w:sz="4" w:space="0" w:color="auto"/>
            </w:tcBorders>
            <w:shd w:val="clear" w:color="auto" w:fill="auto"/>
          </w:tcPr>
          <w:p w14:paraId="69AE3E81" w14:textId="77777777" w:rsidR="00103D2B" w:rsidRPr="00103D2B" w:rsidRDefault="00103D2B" w:rsidP="00103D2B">
            <w:pPr>
              <w:jc w:val="center"/>
              <w:rPr>
                <w:sz w:val="28"/>
                <w:szCs w:val="28"/>
              </w:rPr>
            </w:pPr>
            <w:r w:rsidRPr="00103D2B">
              <w:rPr>
                <w:sz w:val="28"/>
                <w:szCs w:val="28"/>
              </w:rPr>
              <w:t>0,0</w:t>
            </w:r>
          </w:p>
        </w:tc>
      </w:tr>
      <w:tr w:rsidR="00103D2B" w:rsidRPr="00103D2B" w14:paraId="4B58003F" w14:textId="77777777" w:rsidTr="007441CC">
        <w:trPr>
          <w:gridAfter w:val="1"/>
          <w:wAfter w:w="4292" w:type="dxa"/>
          <w:trHeight w:val="2542"/>
        </w:trPr>
        <w:tc>
          <w:tcPr>
            <w:tcW w:w="6522" w:type="dxa"/>
            <w:gridSpan w:val="2"/>
            <w:tcBorders>
              <w:top w:val="single" w:sz="4" w:space="0" w:color="auto"/>
              <w:left w:val="single" w:sz="4" w:space="0" w:color="auto"/>
              <w:bottom w:val="single" w:sz="4" w:space="0" w:color="auto"/>
              <w:right w:val="single" w:sz="4" w:space="0" w:color="auto"/>
            </w:tcBorders>
            <w:shd w:val="clear" w:color="auto" w:fill="auto"/>
          </w:tcPr>
          <w:p w14:paraId="21E9EDE2" w14:textId="77777777" w:rsidR="00103D2B" w:rsidRPr="00103D2B" w:rsidRDefault="00103D2B" w:rsidP="00103D2B">
            <w:pPr>
              <w:rPr>
                <w:color w:val="000000"/>
                <w:sz w:val="28"/>
                <w:szCs w:val="28"/>
              </w:rPr>
            </w:pPr>
            <w:r w:rsidRPr="00103D2B">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57CB19" w14:textId="77777777" w:rsidR="00103D2B" w:rsidRPr="00103D2B" w:rsidRDefault="00103D2B" w:rsidP="00103D2B">
            <w:pPr>
              <w:jc w:val="center"/>
              <w:rPr>
                <w:color w:val="000000"/>
                <w:sz w:val="28"/>
                <w:szCs w:val="28"/>
              </w:rPr>
            </w:pPr>
            <w:r w:rsidRPr="00103D2B">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174950" w14:textId="77777777" w:rsidR="00103D2B" w:rsidRPr="00103D2B" w:rsidRDefault="00103D2B" w:rsidP="00103D2B">
            <w:pPr>
              <w:jc w:val="center"/>
              <w:rPr>
                <w:color w:val="000000"/>
                <w:sz w:val="28"/>
                <w:szCs w:val="28"/>
              </w:rPr>
            </w:pPr>
            <w:r w:rsidRPr="00103D2B">
              <w:rPr>
                <w:color w:val="000000"/>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443A0" w14:textId="77777777" w:rsidR="00103D2B" w:rsidRPr="00103D2B" w:rsidRDefault="00103D2B" w:rsidP="00103D2B">
            <w:pPr>
              <w:jc w:val="center"/>
              <w:rPr>
                <w:color w:val="000000"/>
                <w:sz w:val="28"/>
                <w:szCs w:val="28"/>
              </w:rPr>
            </w:pPr>
            <w:r w:rsidRPr="00103D2B">
              <w:rPr>
                <w:color w:val="000000"/>
                <w:sz w:val="28"/>
                <w:szCs w:val="28"/>
              </w:rPr>
              <w:t>89 9 00 51180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283287E" w14:textId="77777777" w:rsidR="00103D2B" w:rsidRPr="00103D2B" w:rsidRDefault="00103D2B" w:rsidP="00103D2B">
            <w:pPr>
              <w:jc w:val="center"/>
              <w:rPr>
                <w:sz w:val="28"/>
                <w:szCs w:val="28"/>
              </w:rPr>
            </w:pPr>
            <w:r w:rsidRPr="00103D2B">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53BAB" w14:textId="77777777" w:rsidR="00103D2B" w:rsidRPr="00103D2B" w:rsidRDefault="00103D2B" w:rsidP="00103D2B">
            <w:pPr>
              <w:jc w:val="center"/>
              <w:rPr>
                <w:sz w:val="28"/>
                <w:szCs w:val="28"/>
              </w:rPr>
            </w:pPr>
            <w:r w:rsidRPr="00103D2B">
              <w:rPr>
                <w:sz w:val="28"/>
                <w:szCs w:val="28"/>
              </w:rPr>
              <w:t>255,4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BEFD69" w14:textId="77777777" w:rsidR="00103D2B" w:rsidRPr="00103D2B" w:rsidRDefault="00103D2B" w:rsidP="00103D2B">
            <w:pPr>
              <w:jc w:val="center"/>
              <w:rPr>
                <w:sz w:val="28"/>
                <w:szCs w:val="28"/>
              </w:rPr>
            </w:pPr>
            <w:r w:rsidRPr="00103D2B">
              <w:rPr>
                <w:sz w:val="28"/>
                <w:szCs w:val="28"/>
              </w:rPr>
              <w:t>249,3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0CB3BB" w14:textId="77777777" w:rsidR="00103D2B" w:rsidRPr="00103D2B" w:rsidRDefault="00103D2B" w:rsidP="00103D2B">
            <w:pPr>
              <w:jc w:val="center"/>
              <w:rPr>
                <w:sz w:val="28"/>
                <w:szCs w:val="28"/>
              </w:rPr>
            </w:pPr>
            <w:r w:rsidRPr="00103D2B">
              <w:rPr>
                <w:sz w:val="28"/>
                <w:szCs w:val="28"/>
              </w:rPr>
              <w:t>257,6</w:t>
            </w:r>
          </w:p>
        </w:tc>
      </w:tr>
      <w:tr w:rsidR="00103D2B" w:rsidRPr="00103D2B" w14:paraId="4C438EE3" w14:textId="77777777" w:rsidTr="007441CC">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E5FA2" w14:textId="77777777" w:rsidR="00103D2B" w:rsidRPr="00103D2B" w:rsidRDefault="00103D2B" w:rsidP="00103D2B">
            <w:pPr>
              <w:rPr>
                <w:sz w:val="28"/>
                <w:szCs w:val="28"/>
              </w:rPr>
            </w:pPr>
            <w:r w:rsidRPr="00103D2B">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778F29" w14:textId="77777777" w:rsidR="00103D2B" w:rsidRPr="00103D2B" w:rsidRDefault="00103D2B" w:rsidP="00103D2B">
            <w:pPr>
              <w:jc w:val="center"/>
              <w:rPr>
                <w:sz w:val="28"/>
                <w:szCs w:val="28"/>
              </w:rPr>
            </w:pPr>
            <w:r w:rsidRPr="00103D2B">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BBF268" w14:textId="77777777" w:rsidR="00103D2B" w:rsidRPr="00103D2B" w:rsidRDefault="00103D2B" w:rsidP="00103D2B">
            <w:pPr>
              <w:jc w:val="center"/>
              <w:rPr>
                <w:sz w:val="28"/>
                <w:szCs w:val="28"/>
              </w:rPr>
            </w:pPr>
            <w:r w:rsidRPr="00103D2B">
              <w:rPr>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F69CF" w14:textId="77777777" w:rsidR="00103D2B" w:rsidRPr="00103D2B" w:rsidRDefault="00103D2B" w:rsidP="00103D2B">
            <w:pPr>
              <w:jc w:val="center"/>
              <w:rPr>
                <w:color w:val="000000"/>
                <w:sz w:val="28"/>
                <w:szCs w:val="28"/>
              </w:rPr>
            </w:pPr>
            <w:r w:rsidRPr="00103D2B">
              <w:rPr>
                <w:color w:val="000000"/>
                <w:sz w:val="28"/>
                <w:szCs w:val="28"/>
              </w:rPr>
              <w:t>89 9 00 72390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39ADE7F" w14:textId="77777777" w:rsidR="00103D2B" w:rsidRPr="00103D2B" w:rsidRDefault="00103D2B" w:rsidP="00103D2B">
            <w:pPr>
              <w:jc w:val="center"/>
              <w:rPr>
                <w:sz w:val="28"/>
                <w:szCs w:val="28"/>
              </w:rPr>
            </w:pPr>
            <w:r w:rsidRPr="00103D2B">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56A61A" w14:textId="77777777" w:rsidR="00103D2B" w:rsidRPr="00103D2B" w:rsidRDefault="00103D2B" w:rsidP="00103D2B">
            <w:pPr>
              <w:jc w:val="center"/>
              <w:rPr>
                <w:sz w:val="28"/>
                <w:szCs w:val="28"/>
              </w:rPr>
            </w:pPr>
            <w:r w:rsidRPr="00103D2B">
              <w:rPr>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2EDF93" w14:textId="77777777" w:rsidR="00103D2B" w:rsidRPr="00103D2B" w:rsidRDefault="00103D2B" w:rsidP="00103D2B">
            <w:pPr>
              <w:jc w:val="center"/>
              <w:rPr>
                <w:sz w:val="28"/>
                <w:szCs w:val="28"/>
              </w:rPr>
            </w:pPr>
            <w:r w:rsidRPr="00103D2B">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440A15" w14:textId="77777777" w:rsidR="00103D2B" w:rsidRPr="00103D2B" w:rsidRDefault="00103D2B" w:rsidP="00103D2B">
            <w:pPr>
              <w:jc w:val="center"/>
              <w:rPr>
                <w:sz w:val="28"/>
                <w:szCs w:val="28"/>
              </w:rPr>
            </w:pPr>
            <w:r w:rsidRPr="00103D2B">
              <w:rPr>
                <w:sz w:val="28"/>
                <w:szCs w:val="28"/>
              </w:rPr>
              <w:t>0,2</w:t>
            </w:r>
          </w:p>
        </w:tc>
      </w:tr>
      <w:tr w:rsidR="00103D2B" w:rsidRPr="00103D2B" w14:paraId="183D565F" w14:textId="77777777" w:rsidTr="007441CC">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D6A56" w14:textId="77777777" w:rsidR="00103D2B" w:rsidRPr="00103D2B" w:rsidRDefault="00103D2B" w:rsidP="00103D2B">
            <w:pPr>
              <w:rPr>
                <w:sz w:val="28"/>
                <w:szCs w:val="28"/>
              </w:rPr>
            </w:pPr>
            <w:r w:rsidRPr="00103D2B">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755736" w14:textId="77777777" w:rsidR="00103D2B" w:rsidRPr="00103D2B" w:rsidRDefault="00103D2B" w:rsidP="00103D2B">
            <w:pPr>
              <w:jc w:val="center"/>
              <w:rPr>
                <w:sz w:val="28"/>
                <w:szCs w:val="28"/>
              </w:rPr>
            </w:pPr>
            <w:r w:rsidRPr="00103D2B">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F70A9" w14:textId="77777777" w:rsidR="00103D2B" w:rsidRPr="00103D2B" w:rsidRDefault="00103D2B" w:rsidP="00103D2B">
            <w:pPr>
              <w:jc w:val="center"/>
              <w:rPr>
                <w:sz w:val="28"/>
                <w:szCs w:val="28"/>
              </w:rPr>
            </w:pPr>
            <w:r w:rsidRPr="00103D2B">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1C628" w14:textId="77777777" w:rsidR="00103D2B" w:rsidRPr="00103D2B" w:rsidRDefault="00103D2B" w:rsidP="00103D2B">
            <w:pPr>
              <w:jc w:val="center"/>
              <w:rPr>
                <w:color w:val="000000"/>
                <w:sz w:val="28"/>
                <w:szCs w:val="28"/>
              </w:rPr>
            </w:pPr>
            <w:r w:rsidRPr="00103D2B">
              <w:rPr>
                <w:color w:val="000000"/>
                <w:sz w:val="28"/>
                <w:szCs w:val="28"/>
              </w:rPr>
              <w:t>04 1 00 24230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70BC04D" w14:textId="77777777" w:rsidR="00103D2B" w:rsidRPr="00103D2B" w:rsidRDefault="00103D2B" w:rsidP="00103D2B">
            <w:pPr>
              <w:jc w:val="center"/>
              <w:rPr>
                <w:sz w:val="28"/>
                <w:szCs w:val="28"/>
              </w:rPr>
            </w:pPr>
            <w:r w:rsidRPr="00103D2B">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DD26A8" w14:textId="77777777" w:rsidR="00103D2B" w:rsidRPr="00103D2B" w:rsidRDefault="00103D2B" w:rsidP="00103D2B">
            <w:pPr>
              <w:jc w:val="center"/>
              <w:rPr>
                <w:sz w:val="28"/>
                <w:szCs w:val="28"/>
              </w:rPr>
            </w:pPr>
            <w:r w:rsidRPr="00103D2B">
              <w:rPr>
                <w:sz w:val="28"/>
                <w:szCs w:val="28"/>
              </w:rPr>
              <w:t>2 603,8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20EF52" w14:textId="77777777" w:rsidR="00103D2B" w:rsidRPr="00103D2B" w:rsidRDefault="00103D2B" w:rsidP="00103D2B">
            <w:pPr>
              <w:jc w:val="center"/>
              <w:rPr>
                <w:sz w:val="28"/>
                <w:szCs w:val="28"/>
              </w:rPr>
            </w:pPr>
            <w:r w:rsidRPr="00103D2B">
              <w:rPr>
                <w:sz w:val="28"/>
                <w:szCs w:val="28"/>
              </w:rPr>
              <w:t>2 504,6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89F309" w14:textId="77777777" w:rsidR="00103D2B" w:rsidRPr="00103D2B" w:rsidRDefault="00103D2B" w:rsidP="00103D2B">
            <w:pPr>
              <w:jc w:val="center"/>
              <w:rPr>
                <w:sz w:val="28"/>
                <w:szCs w:val="28"/>
              </w:rPr>
            </w:pPr>
            <w:r w:rsidRPr="00103D2B">
              <w:rPr>
                <w:sz w:val="28"/>
                <w:szCs w:val="28"/>
              </w:rPr>
              <w:t>2 609,2</w:t>
            </w:r>
          </w:p>
        </w:tc>
      </w:tr>
      <w:tr w:rsidR="00103D2B" w:rsidRPr="00103D2B" w14:paraId="1DCAE80C" w14:textId="77777777" w:rsidTr="007441CC">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73389" w14:textId="77777777" w:rsidR="00103D2B" w:rsidRPr="00103D2B" w:rsidRDefault="00103D2B" w:rsidP="00103D2B">
            <w:pPr>
              <w:rPr>
                <w:sz w:val="28"/>
                <w:szCs w:val="28"/>
              </w:rPr>
            </w:pPr>
            <w:r w:rsidRPr="00103D2B">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6EF0CB02" w14:textId="77777777" w:rsidR="00103D2B" w:rsidRPr="00103D2B" w:rsidRDefault="00103D2B" w:rsidP="00103D2B">
            <w:pPr>
              <w:rPr>
                <w:sz w:val="28"/>
                <w:szCs w:val="28"/>
              </w:rPr>
            </w:pPr>
            <w:r w:rsidRPr="00103D2B">
              <w:rPr>
                <w:sz w:val="28"/>
                <w:szCs w:val="28"/>
              </w:rPr>
              <w:t xml:space="preserve">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w:t>
            </w:r>
            <w:r w:rsidRPr="00103D2B">
              <w:rPr>
                <w:sz w:val="28"/>
                <w:szCs w:val="28"/>
              </w:rPr>
              <w:lastRenderedPageBreak/>
              <w:t>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A90D6E" w14:textId="77777777" w:rsidR="00103D2B" w:rsidRPr="00103D2B" w:rsidRDefault="00103D2B" w:rsidP="00103D2B">
            <w:pPr>
              <w:jc w:val="center"/>
              <w:rPr>
                <w:sz w:val="28"/>
                <w:szCs w:val="28"/>
              </w:rPr>
            </w:pPr>
            <w:r w:rsidRPr="00103D2B">
              <w:rPr>
                <w:sz w:val="28"/>
                <w:szCs w:val="28"/>
              </w:rPr>
              <w:lastRenderedPageBreak/>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74F89F" w14:textId="77777777" w:rsidR="00103D2B" w:rsidRPr="00103D2B" w:rsidRDefault="00103D2B" w:rsidP="00103D2B">
            <w:pPr>
              <w:jc w:val="center"/>
              <w:rPr>
                <w:sz w:val="28"/>
                <w:szCs w:val="28"/>
              </w:rPr>
            </w:pPr>
            <w:r w:rsidRPr="00103D2B">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2C66D" w14:textId="77777777" w:rsidR="00103D2B" w:rsidRPr="00103D2B" w:rsidRDefault="00103D2B" w:rsidP="00103D2B">
            <w:pPr>
              <w:jc w:val="center"/>
              <w:rPr>
                <w:color w:val="000000"/>
                <w:sz w:val="28"/>
                <w:szCs w:val="28"/>
                <w:lang w:val="en-US"/>
              </w:rPr>
            </w:pPr>
            <w:r w:rsidRPr="00103D2B">
              <w:rPr>
                <w:color w:val="000000"/>
                <w:sz w:val="28"/>
                <w:szCs w:val="28"/>
              </w:rPr>
              <w:t xml:space="preserve">04 </w:t>
            </w:r>
            <w:r w:rsidRPr="00103D2B">
              <w:rPr>
                <w:color w:val="000000"/>
                <w:sz w:val="28"/>
                <w:szCs w:val="28"/>
                <w:lang w:val="en-US"/>
              </w:rPr>
              <w:t>R1 S3460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6331532" w14:textId="77777777" w:rsidR="00103D2B" w:rsidRPr="00103D2B" w:rsidRDefault="00103D2B" w:rsidP="00103D2B">
            <w:pPr>
              <w:jc w:val="center"/>
              <w:rPr>
                <w:sz w:val="28"/>
                <w:szCs w:val="28"/>
              </w:rPr>
            </w:pPr>
            <w:r w:rsidRPr="00103D2B">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C0F197" w14:textId="77777777" w:rsidR="00103D2B" w:rsidRPr="00103D2B" w:rsidRDefault="00103D2B" w:rsidP="00103D2B">
            <w:pPr>
              <w:jc w:val="center"/>
              <w:rPr>
                <w:sz w:val="28"/>
                <w:szCs w:val="28"/>
              </w:rPr>
            </w:pPr>
            <w:r w:rsidRPr="00103D2B">
              <w:rPr>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0D9D8" w14:textId="77777777" w:rsidR="00103D2B" w:rsidRPr="00103D2B" w:rsidRDefault="00103D2B" w:rsidP="00103D2B">
            <w:pPr>
              <w:jc w:val="center"/>
              <w:rPr>
                <w:sz w:val="28"/>
                <w:szCs w:val="28"/>
              </w:rPr>
            </w:pPr>
            <w:r w:rsidRPr="00103D2B">
              <w:rPr>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B1D87D" w14:textId="77777777" w:rsidR="00103D2B" w:rsidRPr="00103D2B" w:rsidRDefault="00103D2B" w:rsidP="00103D2B">
            <w:pPr>
              <w:jc w:val="center"/>
              <w:rPr>
                <w:sz w:val="28"/>
                <w:szCs w:val="28"/>
              </w:rPr>
            </w:pPr>
            <w:r w:rsidRPr="00103D2B">
              <w:rPr>
                <w:sz w:val="28"/>
                <w:szCs w:val="28"/>
              </w:rPr>
              <w:t>6167,4</w:t>
            </w:r>
          </w:p>
        </w:tc>
      </w:tr>
      <w:tr w:rsidR="00103D2B" w:rsidRPr="00103D2B" w14:paraId="174B1B35" w14:textId="77777777" w:rsidTr="007441CC">
        <w:trPr>
          <w:gridAfter w:val="1"/>
          <w:wAfter w:w="4292" w:type="dxa"/>
          <w:trHeight w:val="181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4C426" w14:textId="77777777" w:rsidR="00103D2B" w:rsidRPr="00103D2B" w:rsidRDefault="00103D2B" w:rsidP="00103D2B">
            <w:pPr>
              <w:rPr>
                <w:sz w:val="28"/>
                <w:szCs w:val="28"/>
              </w:rPr>
            </w:pPr>
            <w:r w:rsidRPr="00103D2B">
              <w:rPr>
                <w:sz w:val="28"/>
                <w:szCs w:val="28"/>
              </w:rPr>
              <w:t xml:space="preserve">Иные межбюджетные трансферты на осуществление иных полномочий </w:t>
            </w:r>
          </w:p>
          <w:p w14:paraId="5F559CCD" w14:textId="77777777" w:rsidR="00103D2B" w:rsidRPr="00103D2B" w:rsidRDefault="00103D2B" w:rsidP="00103D2B">
            <w:pPr>
              <w:rPr>
                <w:sz w:val="28"/>
                <w:szCs w:val="28"/>
              </w:rPr>
            </w:pPr>
            <w:r w:rsidRPr="00103D2B">
              <w:rPr>
                <w:sz w:val="28"/>
                <w:szCs w:val="28"/>
              </w:rPr>
              <w:t>Аксайского района на осуществление полномочий по осуществлению муниципального земельного контроля на территории поселения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14:paraId="726D4ABF" w14:textId="77777777" w:rsidR="00103D2B" w:rsidRPr="00103D2B" w:rsidRDefault="00103D2B" w:rsidP="00103D2B">
            <w:pPr>
              <w:jc w:val="center"/>
              <w:rPr>
                <w:color w:val="000000"/>
                <w:sz w:val="28"/>
                <w:szCs w:val="28"/>
              </w:rPr>
            </w:pPr>
            <w:r w:rsidRPr="00103D2B">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65D97F44" w14:textId="77777777" w:rsidR="00103D2B" w:rsidRPr="00103D2B" w:rsidRDefault="00103D2B" w:rsidP="00103D2B">
            <w:pPr>
              <w:jc w:val="center"/>
              <w:rPr>
                <w:color w:val="000000"/>
                <w:sz w:val="28"/>
                <w:szCs w:val="28"/>
              </w:rPr>
            </w:pPr>
            <w:r w:rsidRPr="00103D2B">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63F43389" w14:textId="77777777" w:rsidR="00103D2B" w:rsidRPr="00103D2B" w:rsidRDefault="00103D2B" w:rsidP="00103D2B">
            <w:pPr>
              <w:jc w:val="center"/>
              <w:rPr>
                <w:color w:val="000000"/>
                <w:sz w:val="28"/>
                <w:szCs w:val="28"/>
              </w:rPr>
            </w:pPr>
            <w:r w:rsidRPr="00103D2B">
              <w:rPr>
                <w:color w:val="000000"/>
                <w:sz w:val="28"/>
                <w:szCs w:val="28"/>
              </w:rPr>
              <w:t>89 9 00 24510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A69F4D3" w14:textId="77777777" w:rsidR="00103D2B" w:rsidRPr="00103D2B" w:rsidRDefault="00103D2B" w:rsidP="00103D2B">
            <w:pPr>
              <w:jc w:val="center"/>
              <w:rPr>
                <w:sz w:val="28"/>
                <w:szCs w:val="28"/>
              </w:rPr>
            </w:pPr>
            <w:r w:rsidRPr="00103D2B">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E20544" w14:textId="77777777" w:rsidR="00103D2B" w:rsidRPr="00103D2B" w:rsidRDefault="00103D2B" w:rsidP="00103D2B">
            <w:pPr>
              <w:jc w:val="center"/>
              <w:rPr>
                <w:sz w:val="28"/>
                <w:szCs w:val="28"/>
              </w:rPr>
            </w:pPr>
            <w:r w:rsidRPr="00103D2B">
              <w:rPr>
                <w:sz w:val="28"/>
                <w:szCs w:val="28"/>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F0C78A" w14:textId="77777777" w:rsidR="00103D2B" w:rsidRPr="00103D2B" w:rsidRDefault="00103D2B" w:rsidP="00103D2B">
            <w:pPr>
              <w:jc w:val="center"/>
              <w:rPr>
                <w:sz w:val="28"/>
                <w:szCs w:val="28"/>
              </w:rPr>
            </w:pPr>
            <w:r w:rsidRPr="00103D2B">
              <w:rPr>
                <w:sz w:val="28"/>
                <w:szCs w:val="28"/>
              </w:rPr>
              <w:t>25,0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A23B7B4" w14:textId="77777777" w:rsidR="00103D2B" w:rsidRPr="00103D2B" w:rsidRDefault="00103D2B" w:rsidP="00103D2B">
            <w:pPr>
              <w:jc w:val="center"/>
              <w:rPr>
                <w:sz w:val="28"/>
                <w:szCs w:val="28"/>
              </w:rPr>
            </w:pPr>
            <w:r w:rsidRPr="00103D2B">
              <w:rPr>
                <w:sz w:val="28"/>
                <w:szCs w:val="28"/>
              </w:rPr>
              <w:t>25,0</w:t>
            </w:r>
          </w:p>
        </w:tc>
      </w:tr>
      <w:tr w:rsidR="00103D2B" w:rsidRPr="00103D2B" w14:paraId="3E389CDB" w14:textId="77777777" w:rsidTr="007441CC">
        <w:trPr>
          <w:gridAfter w:val="1"/>
          <w:wAfter w:w="4292" w:type="dxa"/>
          <w:trHeight w:val="159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F772D" w14:textId="77777777" w:rsidR="00103D2B" w:rsidRPr="00103D2B" w:rsidRDefault="00103D2B" w:rsidP="00103D2B">
            <w:pPr>
              <w:rPr>
                <w:sz w:val="28"/>
                <w:szCs w:val="28"/>
              </w:rPr>
            </w:pPr>
            <w:r w:rsidRPr="00103D2B">
              <w:rPr>
                <w:sz w:val="28"/>
                <w:szCs w:val="28"/>
              </w:rPr>
              <w:t>Иные межбюджетные трансферты на осуществление иных полномочий</w:t>
            </w:r>
          </w:p>
          <w:p w14:paraId="646BD8A8" w14:textId="77777777" w:rsidR="00103D2B" w:rsidRPr="00103D2B" w:rsidRDefault="00103D2B" w:rsidP="00103D2B">
            <w:pPr>
              <w:rPr>
                <w:sz w:val="28"/>
                <w:szCs w:val="28"/>
              </w:rPr>
            </w:pPr>
            <w:r w:rsidRPr="00103D2B">
              <w:rPr>
                <w:sz w:val="28"/>
                <w:szCs w:val="28"/>
              </w:rPr>
              <w:t xml:space="preserve"> органов местного самоуправления в соответствии с жилищным законодательством</w:t>
            </w:r>
          </w:p>
        </w:tc>
        <w:tc>
          <w:tcPr>
            <w:tcW w:w="992" w:type="dxa"/>
            <w:tcBorders>
              <w:top w:val="single" w:sz="4" w:space="0" w:color="auto"/>
              <w:left w:val="nil"/>
              <w:bottom w:val="single" w:sz="4" w:space="0" w:color="auto"/>
              <w:right w:val="single" w:sz="4" w:space="0" w:color="auto"/>
            </w:tcBorders>
            <w:shd w:val="clear" w:color="auto" w:fill="auto"/>
            <w:vAlign w:val="center"/>
          </w:tcPr>
          <w:p w14:paraId="186380AC" w14:textId="77777777" w:rsidR="00103D2B" w:rsidRPr="00103D2B" w:rsidRDefault="00103D2B" w:rsidP="00103D2B">
            <w:pPr>
              <w:jc w:val="center"/>
              <w:rPr>
                <w:sz w:val="28"/>
                <w:szCs w:val="28"/>
              </w:rPr>
            </w:pPr>
            <w:r w:rsidRPr="00103D2B">
              <w:rPr>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3C4BFF95" w14:textId="77777777" w:rsidR="00103D2B" w:rsidRPr="00103D2B" w:rsidRDefault="00103D2B" w:rsidP="00103D2B">
            <w:pPr>
              <w:jc w:val="center"/>
              <w:rPr>
                <w:sz w:val="28"/>
                <w:szCs w:val="28"/>
              </w:rPr>
            </w:pPr>
            <w:r w:rsidRPr="00103D2B">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4A98BA57" w14:textId="77777777" w:rsidR="00103D2B" w:rsidRPr="00103D2B" w:rsidRDefault="00103D2B" w:rsidP="00103D2B">
            <w:pPr>
              <w:jc w:val="center"/>
              <w:rPr>
                <w:sz w:val="28"/>
                <w:szCs w:val="28"/>
              </w:rPr>
            </w:pPr>
            <w:r w:rsidRPr="00103D2B">
              <w:rPr>
                <w:sz w:val="28"/>
                <w:szCs w:val="28"/>
              </w:rPr>
              <w:t>89 9 00 24520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03172D2" w14:textId="77777777" w:rsidR="00103D2B" w:rsidRPr="00103D2B" w:rsidRDefault="00103D2B" w:rsidP="00103D2B">
            <w:pPr>
              <w:jc w:val="center"/>
              <w:rPr>
                <w:sz w:val="28"/>
                <w:szCs w:val="28"/>
              </w:rPr>
            </w:pPr>
            <w:r w:rsidRPr="00103D2B">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0ECC9C" w14:textId="77777777" w:rsidR="00103D2B" w:rsidRPr="00103D2B" w:rsidRDefault="00103D2B" w:rsidP="00103D2B">
            <w:pPr>
              <w:jc w:val="center"/>
              <w:rPr>
                <w:sz w:val="28"/>
                <w:szCs w:val="28"/>
              </w:rPr>
            </w:pPr>
            <w:r w:rsidRPr="00103D2B">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CC7336" w14:textId="77777777" w:rsidR="00103D2B" w:rsidRPr="00103D2B" w:rsidRDefault="00103D2B" w:rsidP="00103D2B">
            <w:pPr>
              <w:jc w:val="center"/>
              <w:rPr>
                <w:sz w:val="28"/>
                <w:szCs w:val="28"/>
              </w:rPr>
            </w:pPr>
            <w:r w:rsidRPr="00103D2B">
              <w:rPr>
                <w:sz w:val="28"/>
                <w:szCs w:val="28"/>
                <w:lang w:val="en-US"/>
              </w:rPr>
              <w:t>12.</w:t>
            </w:r>
            <w:r w:rsidRPr="00103D2B">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6C9FBC" w14:textId="77777777" w:rsidR="00103D2B" w:rsidRPr="00103D2B" w:rsidRDefault="00103D2B" w:rsidP="00103D2B">
            <w:pPr>
              <w:jc w:val="center"/>
              <w:rPr>
                <w:sz w:val="28"/>
                <w:szCs w:val="28"/>
              </w:rPr>
            </w:pPr>
            <w:r w:rsidRPr="00103D2B">
              <w:rPr>
                <w:sz w:val="28"/>
                <w:szCs w:val="28"/>
              </w:rPr>
              <w:t>12,5</w:t>
            </w:r>
          </w:p>
        </w:tc>
      </w:tr>
      <w:tr w:rsidR="00103D2B" w:rsidRPr="00103D2B" w14:paraId="41B85FEE" w14:textId="77777777" w:rsidTr="007441CC">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641D2" w14:textId="77777777" w:rsidR="00103D2B" w:rsidRPr="00103D2B" w:rsidRDefault="00103D2B" w:rsidP="00103D2B">
            <w:pPr>
              <w:rPr>
                <w:sz w:val="28"/>
                <w:szCs w:val="28"/>
              </w:rPr>
            </w:pPr>
            <w:r w:rsidRPr="00103D2B">
              <w:rPr>
                <w:sz w:val="28"/>
                <w:szCs w:val="28"/>
              </w:rPr>
              <w:t>Иные межбюджетные трансферты на осуществление иных полномочий</w:t>
            </w:r>
          </w:p>
          <w:p w14:paraId="4877DAF9" w14:textId="77777777" w:rsidR="00103D2B" w:rsidRPr="00103D2B" w:rsidRDefault="00103D2B" w:rsidP="00103D2B">
            <w:pPr>
              <w:rPr>
                <w:sz w:val="28"/>
                <w:szCs w:val="28"/>
              </w:rPr>
            </w:pPr>
            <w:r w:rsidRPr="00103D2B">
              <w:rPr>
                <w:sz w:val="28"/>
                <w:szCs w:val="28"/>
              </w:rPr>
              <w:t>по осмотру зданий, сооружений и выдаче рекомендаций об устранении нарушений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39185973" w14:textId="77777777" w:rsidR="00103D2B" w:rsidRPr="00103D2B" w:rsidRDefault="00103D2B" w:rsidP="00103D2B">
            <w:pPr>
              <w:jc w:val="center"/>
              <w:rPr>
                <w:color w:val="000000"/>
                <w:sz w:val="28"/>
                <w:szCs w:val="28"/>
              </w:rPr>
            </w:pPr>
            <w:r w:rsidRPr="00103D2B">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762C6631" w14:textId="77777777" w:rsidR="00103D2B" w:rsidRPr="00103D2B" w:rsidRDefault="00103D2B" w:rsidP="00103D2B">
            <w:pPr>
              <w:jc w:val="center"/>
              <w:rPr>
                <w:color w:val="000000"/>
                <w:sz w:val="28"/>
                <w:szCs w:val="28"/>
              </w:rPr>
            </w:pPr>
            <w:r w:rsidRPr="00103D2B">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05968B4" w14:textId="77777777" w:rsidR="00103D2B" w:rsidRPr="00103D2B" w:rsidRDefault="00103D2B" w:rsidP="00103D2B">
            <w:pPr>
              <w:jc w:val="center"/>
              <w:rPr>
                <w:color w:val="000000"/>
                <w:sz w:val="28"/>
                <w:szCs w:val="28"/>
              </w:rPr>
            </w:pPr>
            <w:r w:rsidRPr="00103D2B">
              <w:rPr>
                <w:color w:val="000000"/>
                <w:sz w:val="28"/>
                <w:szCs w:val="28"/>
              </w:rPr>
              <w:t>89 9 00 24530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1128175" w14:textId="77777777" w:rsidR="00103D2B" w:rsidRPr="00103D2B" w:rsidRDefault="00103D2B" w:rsidP="00103D2B">
            <w:pPr>
              <w:jc w:val="center"/>
              <w:rPr>
                <w:sz w:val="28"/>
                <w:szCs w:val="28"/>
              </w:rPr>
            </w:pPr>
            <w:r w:rsidRPr="00103D2B">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FD2498" w14:textId="77777777" w:rsidR="00103D2B" w:rsidRPr="00103D2B" w:rsidRDefault="00103D2B" w:rsidP="00103D2B">
            <w:pPr>
              <w:jc w:val="center"/>
              <w:rPr>
                <w:sz w:val="28"/>
                <w:szCs w:val="28"/>
              </w:rPr>
            </w:pPr>
            <w:r w:rsidRPr="00103D2B">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71B2CF" w14:textId="77777777" w:rsidR="00103D2B" w:rsidRPr="00103D2B" w:rsidRDefault="00103D2B" w:rsidP="00103D2B">
            <w:pPr>
              <w:jc w:val="center"/>
              <w:rPr>
                <w:sz w:val="28"/>
                <w:szCs w:val="28"/>
              </w:rPr>
            </w:pPr>
            <w:r w:rsidRPr="00103D2B">
              <w:rPr>
                <w:sz w:val="28"/>
                <w:szCs w:val="28"/>
                <w:lang w:val="en-US"/>
              </w:rPr>
              <w:t>12</w:t>
            </w:r>
            <w:r w:rsidRPr="00103D2B">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BE59600" w14:textId="77777777" w:rsidR="00103D2B" w:rsidRPr="00103D2B" w:rsidRDefault="00103D2B" w:rsidP="00103D2B">
            <w:pPr>
              <w:jc w:val="center"/>
              <w:rPr>
                <w:sz w:val="28"/>
                <w:szCs w:val="28"/>
              </w:rPr>
            </w:pPr>
            <w:r w:rsidRPr="00103D2B">
              <w:rPr>
                <w:sz w:val="28"/>
                <w:szCs w:val="28"/>
              </w:rPr>
              <w:t>12,5</w:t>
            </w:r>
          </w:p>
        </w:tc>
      </w:tr>
      <w:tr w:rsidR="00103D2B" w:rsidRPr="00103D2B" w14:paraId="55045240" w14:textId="77777777" w:rsidTr="007441CC">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516CF" w14:textId="77777777" w:rsidR="00103D2B" w:rsidRPr="00103D2B" w:rsidRDefault="00103D2B" w:rsidP="00103D2B">
            <w:pPr>
              <w:rPr>
                <w:sz w:val="28"/>
                <w:szCs w:val="28"/>
              </w:rPr>
            </w:pPr>
            <w:r w:rsidRPr="00103D2B">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103D2B">
              <w:rPr>
                <w:sz w:val="28"/>
                <w:szCs w:val="2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nil"/>
              <w:bottom w:val="single" w:sz="4" w:space="0" w:color="auto"/>
              <w:right w:val="single" w:sz="4" w:space="0" w:color="auto"/>
            </w:tcBorders>
            <w:shd w:val="clear" w:color="auto" w:fill="auto"/>
            <w:vAlign w:val="center"/>
          </w:tcPr>
          <w:p w14:paraId="4A88EBE0" w14:textId="77777777" w:rsidR="00103D2B" w:rsidRPr="00103D2B" w:rsidRDefault="00103D2B" w:rsidP="00103D2B">
            <w:pPr>
              <w:jc w:val="center"/>
              <w:rPr>
                <w:color w:val="000000"/>
                <w:sz w:val="28"/>
                <w:szCs w:val="28"/>
              </w:rPr>
            </w:pPr>
            <w:r w:rsidRPr="00103D2B">
              <w:rPr>
                <w:color w:val="000000"/>
                <w:sz w:val="28"/>
                <w:szCs w:val="28"/>
              </w:rPr>
              <w:lastRenderedPageBreak/>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01CDC0B4" w14:textId="77777777" w:rsidR="00103D2B" w:rsidRPr="00103D2B" w:rsidRDefault="00103D2B" w:rsidP="00103D2B">
            <w:pPr>
              <w:jc w:val="center"/>
              <w:rPr>
                <w:color w:val="000000"/>
                <w:sz w:val="28"/>
                <w:szCs w:val="28"/>
              </w:rPr>
            </w:pPr>
            <w:r w:rsidRPr="00103D2B">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4D666214" w14:textId="77777777" w:rsidR="00103D2B" w:rsidRPr="00103D2B" w:rsidRDefault="00103D2B" w:rsidP="00103D2B">
            <w:pPr>
              <w:jc w:val="center"/>
              <w:rPr>
                <w:color w:val="000000"/>
                <w:sz w:val="28"/>
                <w:szCs w:val="28"/>
                <w:lang w:val="en-US"/>
              </w:rPr>
            </w:pPr>
            <w:r w:rsidRPr="00103D2B">
              <w:rPr>
                <w:color w:val="000000"/>
                <w:sz w:val="28"/>
                <w:szCs w:val="28"/>
              </w:rPr>
              <w:t>03</w:t>
            </w:r>
            <w:r w:rsidRPr="00103D2B">
              <w:rPr>
                <w:color w:val="000000"/>
                <w:sz w:val="28"/>
                <w:szCs w:val="28"/>
                <w:lang w:val="en-US"/>
              </w:rPr>
              <w:t xml:space="preserve"> </w:t>
            </w:r>
            <w:r w:rsidRPr="00103D2B">
              <w:rPr>
                <w:color w:val="000000"/>
                <w:sz w:val="28"/>
                <w:szCs w:val="28"/>
              </w:rPr>
              <w:t>2</w:t>
            </w:r>
            <w:r w:rsidRPr="00103D2B">
              <w:rPr>
                <w:color w:val="000000"/>
                <w:sz w:val="28"/>
                <w:szCs w:val="28"/>
                <w:lang w:val="en-US"/>
              </w:rPr>
              <w:t xml:space="preserve"> </w:t>
            </w:r>
            <w:r w:rsidRPr="00103D2B">
              <w:rPr>
                <w:color w:val="000000"/>
                <w:sz w:val="28"/>
                <w:szCs w:val="28"/>
              </w:rPr>
              <w:t>00</w:t>
            </w:r>
            <w:r w:rsidRPr="00103D2B">
              <w:rPr>
                <w:color w:val="000000"/>
                <w:sz w:val="28"/>
                <w:szCs w:val="28"/>
                <w:lang w:val="en-US"/>
              </w:rPr>
              <w:t xml:space="preserve"> S3660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BCD64F1" w14:textId="77777777" w:rsidR="00103D2B" w:rsidRPr="00103D2B" w:rsidRDefault="00103D2B" w:rsidP="00103D2B">
            <w:pPr>
              <w:jc w:val="center"/>
              <w:rPr>
                <w:sz w:val="28"/>
                <w:szCs w:val="28"/>
                <w:lang w:val="en-US"/>
              </w:rPr>
            </w:pPr>
            <w:r w:rsidRPr="00103D2B">
              <w:rPr>
                <w:sz w:val="28"/>
                <w:szCs w:val="28"/>
                <w:lang w:val="en-US"/>
              </w:rPr>
              <w:t>810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A673ED" w14:textId="77777777" w:rsidR="00103D2B" w:rsidRPr="00103D2B" w:rsidRDefault="00103D2B" w:rsidP="00103D2B">
            <w:pPr>
              <w:jc w:val="center"/>
              <w:rPr>
                <w:sz w:val="28"/>
                <w:szCs w:val="28"/>
              </w:rPr>
            </w:pPr>
            <w:r w:rsidRPr="00103D2B">
              <w:rPr>
                <w:sz w:val="28"/>
                <w:szCs w:val="28"/>
              </w:rPr>
              <w:t>226,5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BA2709" w14:textId="77777777" w:rsidR="00103D2B" w:rsidRPr="00103D2B" w:rsidRDefault="00103D2B" w:rsidP="00103D2B">
            <w:pPr>
              <w:jc w:val="center"/>
              <w:rPr>
                <w:sz w:val="28"/>
                <w:szCs w:val="28"/>
              </w:rPr>
            </w:pPr>
            <w:r w:rsidRPr="00103D2B">
              <w:rPr>
                <w:sz w:val="28"/>
                <w:szCs w:val="28"/>
              </w:rPr>
              <w:t>226,5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78593C" w14:textId="77777777" w:rsidR="00103D2B" w:rsidRPr="00103D2B" w:rsidRDefault="00103D2B" w:rsidP="00103D2B">
            <w:pPr>
              <w:jc w:val="center"/>
              <w:rPr>
                <w:sz w:val="28"/>
                <w:szCs w:val="28"/>
              </w:rPr>
            </w:pPr>
            <w:r w:rsidRPr="00103D2B">
              <w:rPr>
                <w:sz w:val="28"/>
                <w:szCs w:val="28"/>
              </w:rPr>
              <w:t>226,5</w:t>
            </w:r>
          </w:p>
        </w:tc>
      </w:tr>
      <w:tr w:rsidR="00103D2B" w:rsidRPr="00103D2B" w14:paraId="2CECDEEC" w14:textId="77777777" w:rsidTr="007441CC">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439F8" w14:textId="77777777" w:rsidR="00103D2B" w:rsidRPr="00103D2B" w:rsidRDefault="00103D2B" w:rsidP="00103D2B">
            <w:pPr>
              <w:rPr>
                <w:sz w:val="28"/>
                <w:szCs w:val="28"/>
              </w:rPr>
            </w:pPr>
            <w:r w:rsidRPr="00103D2B">
              <w:rPr>
                <w:color w:val="000000"/>
                <w:sz w:val="28"/>
                <w:szCs w:val="28"/>
              </w:rPr>
              <w:t>Расходы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14:paraId="65C094F7" w14:textId="77777777" w:rsidR="00103D2B" w:rsidRPr="00103D2B" w:rsidRDefault="00103D2B" w:rsidP="00103D2B">
            <w:pPr>
              <w:jc w:val="center"/>
              <w:rPr>
                <w:color w:val="000000"/>
                <w:sz w:val="28"/>
                <w:szCs w:val="28"/>
              </w:rPr>
            </w:pPr>
            <w:r w:rsidRPr="00103D2B">
              <w:rPr>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281FB893" w14:textId="77777777" w:rsidR="00103D2B" w:rsidRPr="00103D2B" w:rsidRDefault="00103D2B" w:rsidP="00103D2B">
            <w:pPr>
              <w:jc w:val="center"/>
              <w:rPr>
                <w:color w:val="000000"/>
                <w:sz w:val="28"/>
                <w:szCs w:val="28"/>
              </w:rPr>
            </w:pPr>
            <w:r w:rsidRPr="00103D2B">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63F8A802" w14:textId="77777777" w:rsidR="00103D2B" w:rsidRPr="00103D2B" w:rsidRDefault="00103D2B" w:rsidP="00103D2B">
            <w:pPr>
              <w:jc w:val="center"/>
              <w:rPr>
                <w:color w:val="000000"/>
                <w:sz w:val="28"/>
                <w:szCs w:val="28"/>
              </w:rPr>
            </w:pPr>
            <w:r w:rsidRPr="00103D2B">
              <w:rPr>
                <w:color w:val="000000"/>
                <w:sz w:val="28"/>
                <w:szCs w:val="28"/>
              </w:rPr>
              <w:t xml:space="preserve">17 2 00 24560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5522EF0" w14:textId="77777777" w:rsidR="00103D2B" w:rsidRPr="00103D2B" w:rsidRDefault="00103D2B" w:rsidP="00103D2B">
            <w:pPr>
              <w:jc w:val="center"/>
              <w:rPr>
                <w:sz w:val="28"/>
                <w:szCs w:val="28"/>
              </w:rPr>
            </w:pPr>
            <w:r w:rsidRPr="00103D2B">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DFA1B3" w14:textId="77777777" w:rsidR="00103D2B" w:rsidRPr="00103D2B" w:rsidRDefault="00103D2B" w:rsidP="00103D2B">
            <w:pPr>
              <w:jc w:val="center"/>
              <w:rPr>
                <w:sz w:val="28"/>
                <w:szCs w:val="28"/>
              </w:rPr>
            </w:pPr>
            <w:r w:rsidRPr="00103D2B">
              <w:rPr>
                <w:sz w:val="28"/>
                <w:szCs w:val="28"/>
              </w:rPr>
              <w:t>240,0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4B3B2D" w14:textId="77777777" w:rsidR="00103D2B" w:rsidRPr="00103D2B" w:rsidRDefault="00103D2B" w:rsidP="00103D2B">
            <w:pPr>
              <w:jc w:val="center"/>
              <w:rPr>
                <w:sz w:val="28"/>
                <w:szCs w:val="28"/>
              </w:rPr>
            </w:pPr>
            <w:r w:rsidRPr="00103D2B">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29FD71" w14:textId="77777777" w:rsidR="00103D2B" w:rsidRPr="00103D2B" w:rsidRDefault="00103D2B" w:rsidP="00103D2B">
            <w:pPr>
              <w:jc w:val="center"/>
              <w:rPr>
                <w:sz w:val="28"/>
                <w:szCs w:val="28"/>
              </w:rPr>
            </w:pPr>
            <w:r w:rsidRPr="00103D2B">
              <w:rPr>
                <w:sz w:val="28"/>
                <w:szCs w:val="28"/>
              </w:rPr>
              <w:t>0,0</w:t>
            </w:r>
          </w:p>
        </w:tc>
      </w:tr>
      <w:tr w:rsidR="00103D2B" w:rsidRPr="00103D2B" w14:paraId="3CFFA9AC" w14:textId="77777777" w:rsidTr="007441CC">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0DBC7" w14:textId="77777777" w:rsidR="00103D2B" w:rsidRPr="00103D2B" w:rsidRDefault="00103D2B" w:rsidP="00103D2B">
            <w:pPr>
              <w:rPr>
                <w:sz w:val="28"/>
                <w:szCs w:val="28"/>
              </w:rPr>
            </w:pPr>
            <w:r w:rsidRPr="00103D2B">
              <w:rPr>
                <w:sz w:val="28"/>
                <w:szCs w:val="28"/>
              </w:rPr>
              <w:t>Расходы на реализацию целевой программы "Увековечение памяти погибших при защите Отечества на 2019-2024 годы " в рамках подпрограммы "Развитие культуры. Памятники" муниципальной программы" Культура"</w:t>
            </w:r>
          </w:p>
        </w:tc>
        <w:tc>
          <w:tcPr>
            <w:tcW w:w="992" w:type="dxa"/>
            <w:tcBorders>
              <w:top w:val="single" w:sz="4" w:space="0" w:color="auto"/>
              <w:left w:val="nil"/>
              <w:bottom w:val="single" w:sz="4" w:space="0" w:color="auto"/>
              <w:right w:val="single" w:sz="4" w:space="0" w:color="auto"/>
            </w:tcBorders>
            <w:shd w:val="clear" w:color="auto" w:fill="auto"/>
            <w:vAlign w:val="center"/>
          </w:tcPr>
          <w:p w14:paraId="6B6C252D" w14:textId="77777777" w:rsidR="00103D2B" w:rsidRPr="00103D2B" w:rsidRDefault="00103D2B" w:rsidP="00103D2B">
            <w:pPr>
              <w:jc w:val="center"/>
              <w:rPr>
                <w:color w:val="000000"/>
                <w:sz w:val="28"/>
                <w:szCs w:val="28"/>
              </w:rPr>
            </w:pPr>
            <w:r w:rsidRPr="00103D2B">
              <w:rPr>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tcPr>
          <w:p w14:paraId="2EDB1EEB" w14:textId="77777777" w:rsidR="00103D2B" w:rsidRPr="00103D2B" w:rsidRDefault="00103D2B" w:rsidP="00103D2B">
            <w:pPr>
              <w:jc w:val="center"/>
              <w:rPr>
                <w:color w:val="000000"/>
                <w:sz w:val="28"/>
                <w:szCs w:val="28"/>
              </w:rPr>
            </w:pPr>
            <w:r w:rsidRPr="00103D2B">
              <w:rPr>
                <w:color w:val="000000"/>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73DE2AE" w14:textId="77777777" w:rsidR="00103D2B" w:rsidRPr="00103D2B" w:rsidRDefault="00103D2B" w:rsidP="00103D2B">
            <w:pPr>
              <w:jc w:val="center"/>
              <w:rPr>
                <w:color w:val="000000"/>
                <w:sz w:val="28"/>
                <w:szCs w:val="28"/>
                <w:lang w:val="en-US"/>
              </w:rPr>
            </w:pPr>
          </w:p>
          <w:p w14:paraId="0C2E07BA" w14:textId="77777777" w:rsidR="00103D2B" w:rsidRPr="00103D2B" w:rsidRDefault="00103D2B" w:rsidP="00103D2B">
            <w:pPr>
              <w:jc w:val="center"/>
              <w:rPr>
                <w:color w:val="000000"/>
                <w:sz w:val="28"/>
                <w:szCs w:val="28"/>
                <w:lang w:val="en-US"/>
              </w:rPr>
            </w:pPr>
          </w:p>
          <w:p w14:paraId="5CEB2E3B" w14:textId="77777777" w:rsidR="00103D2B" w:rsidRPr="00103D2B" w:rsidRDefault="00103D2B" w:rsidP="00103D2B">
            <w:pPr>
              <w:jc w:val="center"/>
              <w:rPr>
                <w:color w:val="000000"/>
                <w:sz w:val="28"/>
                <w:szCs w:val="28"/>
                <w:lang w:val="en-US"/>
              </w:rPr>
            </w:pPr>
            <w:r w:rsidRPr="00103D2B">
              <w:rPr>
                <w:color w:val="000000"/>
                <w:sz w:val="28"/>
                <w:szCs w:val="28"/>
              </w:rPr>
              <w:t xml:space="preserve">02 3 00 </w:t>
            </w:r>
            <w:r w:rsidRPr="00103D2B">
              <w:rPr>
                <w:color w:val="000000"/>
                <w:sz w:val="28"/>
                <w:szCs w:val="28"/>
                <w:lang w:val="en-US"/>
              </w:rPr>
              <w:t>L2990</w:t>
            </w:r>
          </w:p>
          <w:p w14:paraId="45596819" w14:textId="77777777" w:rsidR="00103D2B" w:rsidRPr="00103D2B" w:rsidRDefault="00103D2B" w:rsidP="00103D2B">
            <w:pPr>
              <w:jc w:val="center"/>
              <w:rPr>
                <w:color w:val="000000"/>
                <w:sz w:val="28"/>
                <w:szCs w:val="28"/>
                <w:lang w:val="en-US"/>
              </w:rPr>
            </w:pPr>
          </w:p>
          <w:p w14:paraId="11FB58AF" w14:textId="77777777" w:rsidR="00103D2B" w:rsidRPr="00103D2B" w:rsidRDefault="00103D2B" w:rsidP="00103D2B">
            <w:pPr>
              <w:jc w:val="center"/>
              <w:rPr>
                <w:color w:val="000000"/>
                <w:sz w:val="28"/>
                <w:szCs w:val="28"/>
                <w:lang w:val="en-US"/>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285DDA1" w14:textId="77777777" w:rsidR="00103D2B" w:rsidRPr="00103D2B" w:rsidRDefault="00103D2B" w:rsidP="00103D2B">
            <w:pPr>
              <w:jc w:val="center"/>
              <w:rPr>
                <w:sz w:val="28"/>
                <w:szCs w:val="28"/>
              </w:rPr>
            </w:pPr>
            <w:r w:rsidRPr="00103D2B">
              <w:rPr>
                <w:sz w:val="28"/>
                <w:szCs w:val="28"/>
                <w:lang w:val="en-US"/>
              </w:rPr>
              <w:t>24</w:t>
            </w:r>
            <w:r w:rsidRPr="00103D2B">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946233" w14:textId="77777777" w:rsidR="00103D2B" w:rsidRPr="00103D2B" w:rsidRDefault="00103D2B" w:rsidP="00103D2B">
            <w:pPr>
              <w:jc w:val="center"/>
              <w:rPr>
                <w:sz w:val="28"/>
                <w:szCs w:val="28"/>
              </w:rPr>
            </w:pPr>
            <w:r w:rsidRPr="00103D2B">
              <w:rPr>
                <w:sz w:val="28"/>
                <w:szCs w:val="28"/>
                <w:lang w:val="en-US"/>
              </w:rPr>
              <w:t>1</w:t>
            </w:r>
            <w:r w:rsidRPr="00103D2B">
              <w:rPr>
                <w:sz w:val="28"/>
                <w:szCs w:val="28"/>
              </w:rPr>
              <w:t xml:space="preserve"> </w:t>
            </w:r>
            <w:r w:rsidRPr="00103D2B">
              <w:rPr>
                <w:sz w:val="28"/>
                <w:szCs w:val="28"/>
                <w:lang w:val="en-US"/>
              </w:rPr>
              <w:t>192</w:t>
            </w:r>
            <w:r w:rsidRPr="00103D2B">
              <w:rPr>
                <w:sz w:val="28"/>
                <w:szCs w:val="2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8809FC" w14:textId="77777777" w:rsidR="00103D2B" w:rsidRPr="00103D2B" w:rsidRDefault="00103D2B" w:rsidP="00103D2B">
            <w:pPr>
              <w:jc w:val="center"/>
              <w:rPr>
                <w:sz w:val="28"/>
                <w:szCs w:val="28"/>
              </w:rPr>
            </w:pPr>
            <w:r w:rsidRPr="00103D2B">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F3B8A6" w14:textId="77777777" w:rsidR="00103D2B" w:rsidRPr="00103D2B" w:rsidRDefault="00103D2B" w:rsidP="00103D2B">
            <w:pPr>
              <w:jc w:val="center"/>
              <w:rPr>
                <w:sz w:val="28"/>
                <w:szCs w:val="28"/>
              </w:rPr>
            </w:pPr>
            <w:r w:rsidRPr="00103D2B">
              <w:rPr>
                <w:sz w:val="28"/>
                <w:szCs w:val="28"/>
              </w:rPr>
              <w:t>0,0</w:t>
            </w:r>
          </w:p>
        </w:tc>
      </w:tr>
      <w:tr w:rsidR="00103D2B" w:rsidRPr="00103D2B" w14:paraId="05B24A29" w14:textId="77777777" w:rsidTr="007441CC">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CFE81" w14:textId="77777777" w:rsidR="00103D2B" w:rsidRPr="00103D2B" w:rsidRDefault="00103D2B" w:rsidP="00103D2B">
            <w:pPr>
              <w:rPr>
                <w:sz w:val="28"/>
                <w:szCs w:val="28"/>
              </w:rPr>
            </w:pPr>
            <w:r w:rsidRPr="00103D2B">
              <w:rPr>
                <w:sz w:val="28"/>
                <w:szCs w:val="28"/>
              </w:rPr>
              <w:t xml:space="preserve">Расходы на реализацию инициативных проектов(Устройство футбольного поля по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w:t>
            </w:r>
            <w:r w:rsidRPr="00103D2B">
              <w:rPr>
                <w:sz w:val="28"/>
                <w:szCs w:val="28"/>
              </w:rPr>
              <w:lastRenderedPageBreak/>
              <w:t>"Развитие физической культуры и спорта»</w:t>
            </w:r>
          </w:p>
        </w:tc>
        <w:tc>
          <w:tcPr>
            <w:tcW w:w="992" w:type="dxa"/>
            <w:tcBorders>
              <w:top w:val="single" w:sz="4" w:space="0" w:color="auto"/>
              <w:left w:val="nil"/>
              <w:bottom w:val="single" w:sz="4" w:space="0" w:color="auto"/>
              <w:right w:val="single" w:sz="4" w:space="0" w:color="auto"/>
            </w:tcBorders>
            <w:shd w:val="clear" w:color="auto" w:fill="auto"/>
            <w:vAlign w:val="center"/>
          </w:tcPr>
          <w:p w14:paraId="6E5C7E97" w14:textId="77777777" w:rsidR="00103D2B" w:rsidRPr="00103D2B" w:rsidRDefault="00103D2B" w:rsidP="00103D2B">
            <w:pPr>
              <w:jc w:val="center"/>
              <w:rPr>
                <w:color w:val="000000"/>
                <w:sz w:val="28"/>
                <w:szCs w:val="28"/>
              </w:rPr>
            </w:pPr>
            <w:r w:rsidRPr="00103D2B">
              <w:rPr>
                <w:color w:val="000000"/>
                <w:sz w:val="28"/>
                <w:szCs w:val="28"/>
              </w:rPr>
              <w:lastRenderedPageBreak/>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6D715DFD" w14:textId="77777777" w:rsidR="00103D2B" w:rsidRPr="00103D2B" w:rsidRDefault="00103D2B" w:rsidP="00103D2B">
            <w:pPr>
              <w:jc w:val="center"/>
              <w:rPr>
                <w:color w:val="000000"/>
                <w:sz w:val="28"/>
                <w:szCs w:val="28"/>
              </w:rPr>
            </w:pPr>
            <w:r w:rsidRPr="00103D2B">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312FABEC" w14:textId="77777777" w:rsidR="00103D2B" w:rsidRPr="00103D2B" w:rsidRDefault="00103D2B" w:rsidP="00103D2B">
            <w:pPr>
              <w:jc w:val="center"/>
              <w:rPr>
                <w:color w:val="000000"/>
                <w:sz w:val="28"/>
                <w:szCs w:val="28"/>
              </w:rPr>
            </w:pPr>
            <w:r w:rsidRPr="00103D2B">
              <w:rPr>
                <w:color w:val="000000"/>
                <w:sz w:val="28"/>
                <w:szCs w:val="28"/>
              </w:rPr>
              <w:t>05100</w:t>
            </w:r>
            <w:r w:rsidRPr="00103D2B">
              <w:rPr>
                <w:color w:val="000000"/>
                <w:sz w:val="28"/>
                <w:szCs w:val="28"/>
                <w:lang w:val="en-US"/>
              </w:rPr>
              <w:t>S</w:t>
            </w:r>
            <w:r w:rsidRPr="00103D2B">
              <w:rPr>
                <w:color w:val="000000"/>
                <w:sz w:val="28"/>
                <w:szCs w:val="28"/>
              </w:rPr>
              <w:t>4641</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CE33DB3" w14:textId="77777777" w:rsidR="00103D2B" w:rsidRPr="00103D2B" w:rsidRDefault="00103D2B" w:rsidP="00103D2B">
            <w:pPr>
              <w:jc w:val="center"/>
              <w:rPr>
                <w:sz w:val="28"/>
                <w:szCs w:val="28"/>
              </w:rPr>
            </w:pPr>
            <w:r w:rsidRPr="00103D2B">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C2C204" w14:textId="77777777" w:rsidR="00103D2B" w:rsidRPr="00103D2B" w:rsidRDefault="00103D2B" w:rsidP="00103D2B">
            <w:pPr>
              <w:jc w:val="center"/>
              <w:rPr>
                <w:sz w:val="28"/>
                <w:szCs w:val="28"/>
              </w:rPr>
            </w:pPr>
            <w:r w:rsidRPr="00103D2B">
              <w:rPr>
                <w:sz w:val="28"/>
                <w:szCs w:val="28"/>
                <w:lang w:val="en-US"/>
              </w:rPr>
              <w:t>1998</w:t>
            </w:r>
            <w:r w:rsidRPr="00103D2B">
              <w:rPr>
                <w:sz w:val="28"/>
                <w:szCs w:val="28"/>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99B998" w14:textId="77777777" w:rsidR="00103D2B" w:rsidRPr="00103D2B" w:rsidRDefault="00103D2B" w:rsidP="00103D2B">
            <w:pPr>
              <w:jc w:val="center"/>
              <w:rPr>
                <w:sz w:val="28"/>
                <w:szCs w:val="28"/>
              </w:rPr>
            </w:pPr>
            <w:r w:rsidRPr="00103D2B">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71C128" w14:textId="77777777" w:rsidR="00103D2B" w:rsidRPr="00103D2B" w:rsidRDefault="00103D2B" w:rsidP="00103D2B">
            <w:pPr>
              <w:jc w:val="center"/>
              <w:rPr>
                <w:sz w:val="28"/>
                <w:szCs w:val="28"/>
              </w:rPr>
            </w:pPr>
          </w:p>
          <w:p w14:paraId="690BD333" w14:textId="77777777" w:rsidR="00103D2B" w:rsidRPr="00103D2B" w:rsidRDefault="00103D2B" w:rsidP="00103D2B">
            <w:pPr>
              <w:jc w:val="center"/>
              <w:rPr>
                <w:sz w:val="28"/>
                <w:szCs w:val="28"/>
              </w:rPr>
            </w:pPr>
            <w:r w:rsidRPr="00103D2B">
              <w:rPr>
                <w:sz w:val="28"/>
                <w:szCs w:val="28"/>
              </w:rPr>
              <w:t>0,0</w:t>
            </w:r>
          </w:p>
        </w:tc>
      </w:tr>
      <w:tr w:rsidR="00103D2B" w:rsidRPr="00103D2B" w14:paraId="12659127" w14:textId="77777777" w:rsidTr="007441CC">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3B953" w14:textId="77777777" w:rsidR="00103D2B" w:rsidRPr="00103D2B" w:rsidRDefault="00103D2B" w:rsidP="00103D2B">
            <w:pPr>
              <w:rPr>
                <w:sz w:val="28"/>
                <w:szCs w:val="28"/>
              </w:rPr>
            </w:pPr>
            <w:r w:rsidRPr="00103D2B">
              <w:rPr>
                <w:sz w:val="28"/>
                <w:szCs w:val="28"/>
              </w:rPr>
              <w:t>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физической культуры и спорта»</w:t>
            </w:r>
          </w:p>
        </w:tc>
        <w:tc>
          <w:tcPr>
            <w:tcW w:w="992" w:type="dxa"/>
            <w:tcBorders>
              <w:top w:val="single" w:sz="4" w:space="0" w:color="auto"/>
              <w:left w:val="nil"/>
              <w:bottom w:val="single" w:sz="4" w:space="0" w:color="auto"/>
              <w:right w:val="single" w:sz="4" w:space="0" w:color="auto"/>
            </w:tcBorders>
            <w:shd w:val="clear" w:color="auto" w:fill="auto"/>
            <w:vAlign w:val="center"/>
          </w:tcPr>
          <w:p w14:paraId="0C7961FF" w14:textId="77777777" w:rsidR="00103D2B" w:rsidRPr="00103D2B" w:rsidRDefault="00103D2B" w:rsidP="00103D2B">
            <w:pPr>
              <w:jc w:val="center"/>
              <w:rPr>
                <w:color w:val="000000"/>
                <w:sz w:val="28"/>
                <w:szCs w:val="28"/>
              </w:rPr>
            </w:pPr>
            <w:r w:rsidRPr="00103D2B">
              <w:rPr>
                <w:color w:val="000000"/>
                <w:sz w:val="28"/>
                <w:szCs w:val="28"/>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27B139FF" w14:textId="77777777" w:rsidR="00103D2B" w:rsidRPr="00103D2B" w:rsidRDefault="00103D2B" w:rsidP="00103D2B">
            <w:pPr>
              <w:jc w:val="center"/>
              <w:rPr>
                <w:color w:val="000000"/>
                <w:sz w:val="28"/>
                <w:szCs w:val="28"/>
              </w:rPr>
            </w:pPr>
            <w:r w:rsidRPr="00103D2B">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550AB49E" w14:textId="77777777" w:rsidR="00103D2B" w:rsidRPr="00103D2B" w:rsidRDefault="00103D2B" w:rsidP="00103D2B">
            <w:pPr>
              <w:jc w:val="center"/>
              <w:rPr>
                <w:color w:val="000000"/>
                <w:sz w:val="28"/>
                <w:szCs w:val="28"/>
                <w:lang w:val="en-US"/>
              </w:rPr>
            </w:pPr>
            <w:r w:rsidRPr="00103D2B">
              <w:rPr>
                <w:color w:val="000000"/>
                <w:sz w:val="28"/>
                <w:szCs w:val="28"/>
              </w:rPr>
              <w:t>05100</w:t>
            </w:r>
            <w:r w:rsidRPr="00103D2B">
              <w:rPr>
                <w:color w:val="000000"/>
                <w:sz w:val="28"/>
                <w:szCs w:val="28"/>
                <w:lang w:val="en-US"/>
              </w:rPr>
              <w:t>S4642</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6BFE818" w14:textId="77777777" w:rsidR="00103D2B" w:rsidRPr="00103D2B" w:rsidRDefault="00103D2B" w:rsidP="00103D2B">
            <w:pPr>
              <w:jc w:val="center"/>
              <w:rPr>
                <w:sz w:val="28"/>
                <w:szCs w:val="28"/>
                <w:lang w:val="en-US"/>
              </w:rPr>
            </w:pPr>
            <w:r w:rsidRPr="00103D2B">
              <w:rPr>
                <w:sz w:val="28"/>
                <w:szCs w:val="28"/>
                <w:lang w:val="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379A43" w14:textId="77777777" w:rsidR="00103D2B" w:rsidRPr="00103D2B" w:rsidRDefault="00103D2B" w:rsidP="00103D2B">
            <w:pPr>
              <w:jc w:val="center"/>
              <w:rPr>
                <w:sz w:val="28"/>
                <w:szCs w:val="28"/>
              </w:rPr>
            </w:pPr>
            <w:r w:rsidRPr="00103D2B">
              <w:rPr>
                <w:sz w:val="28"/>
                <w:szCs w:val="28"/>
                <w:lang w:val="en-US"/>
              </w:rPr>
              <w:t>1932</w:t>
            </w:r>
            <w:r w:rsidRPr="00103D2B">
              <w:rPr>
                <w:sz w:val="28"/>
                <w:szCs w:val="28"/>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25E95B" w14:textId="77777777" w:rsidR="00103D2B" w:rsidRPr="00103D2B" w:rsidRDefault="00103D2B" w:rsidP="00103D2B">
            <w:pPr>
              <w:jc w:val="center"/>
              <w:rPr>
                <w:sz w:val="28"/>
                <w:szCs w:val="28"/>
              </w:rPr>
            </w:pPr>
            <w:r w:rsidRPr="00103D2B">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765346" w14:textId="77777777" w:rsidR="00103D2B" w:rsidRPr="00103D2B" w:rsidRDefault="00103D2B" w:rsidP="00103D2B">
            <w:pPr>
              <w:jc w:val="center"/>
              <w:rPr>
                <w:sz w:val="28"/>
                <w:szCs w:val="28"/>
              </w:rPr>
            </w:pPr>
            <w:r w:rsidRPr="00103D2B">
              <w:rPr>
                <w:sz w:val="28"/>
                <w:szCs w:val="28"/>
              </w:rPr>
              <w:t>0,0</w:t>
            </w:r>
          </w:p>
        </w:tc>
      </w:tr>
      <w:tr w:rsidR="00103D2B" w:rsidRPr="00103D2B" w14:paraId="3C3DCCD8" w14:textId="77777777" w:rsidTr="007441CC">
        <w:trPr>
          <w:gridAfter w:val="1"/>
          <w:wAfter w:w="4292" w:type="dxa"/>
          <w:trHeight w:val="630"/>
        </w:trPr>
        <w:tc>
          <w:tcPr>
            <w:tcW w:w="6522" w:type="dxa"/>
            <w:gridSpan w:val="2"/>
            <w:tcBorders>
              <w:top w:val="nil"/>
              <w:left w:val="single" w:sz="4" w:space="0" w:color="auto"/>
              <w:bottom w:val="single" w:sz="4" w:space="0" w:color="auto"/>
              <w:right w:val="single" w:sz="4" w:space="0" w:color="auto"/>
            </w:tcBorders>
            <w:shd w:val="clear" w:color="auto" w:fill="auto"/>
            <w:vAlign w:val="center"/>
          </w:tcPr>
          <w:p w14:paraId="5D7E4E39" w14:textId="77777777" w:rsidR="00103D2B" w:rsidRPr="00103D2B" w:rsidRDefault="00103D2B" w:rsidP="00103D2B">
            <w:pPr>
              <w:jc w:val="center"/>
              <w:rPr>
                <w:sz w:val="28"/>
                <w:szCs w:val="28"/>
              </w:rPr>
            </w:pPr>
          </w:p>
          <w:p w14:paraId="518BBE5E" w14:textId="77777777" w:rsidR="00103D2B" w:rsidRPr="00103D2B" w:rsidRDefault="00103D2B" w:rsidP="00103D2B">
            <w:pPr>
              <w:jc w:val="center"/>
              <w:rPr>
                <w:sz w:val="28"/>
                <w:szCs w:val="28"/>
              </w:rPr>
            </w:pPr>
            <w:r w:rsidRPr="00103D2B">
              <w:rPr>
                <w:sz w:val="28"/>
                <w:szCs w:val="28"/>
              </w:rPr>
              <w:t>Всего</w:t>
            </w:r>
          </w:p>
        </w:tc>
        <w:tc>
          <w:tcPr>
            <w:tcW w:w="4819" w:type="dxa"/>
            <w:gridSpan w:val="8"/>
            <w:tcBorders>
              <w:top w:val="single" w:sz="4" w:space="0" w:color="auto"/>
              <w:left w:val="nil"/>
              <w:bottom w:val="single" w:sz="4" w:space="0" w:color="auto"/>
              <w:right w:val="single" w:sz="4" w:space="0" w:color="auto"/>
            </w:tcBorders>
            <w:shd w:val="clear" w:color="auto" w:fill="auto"/>
          </w:tcPr>
          <w:p w14:paraId="7912F7EF" w14:textId="77777777" w:rsidR="00103D2B" w:rsidRPr="00103D2B" w:rsidRDefault="00103D2B" w:rsidP="00103D2B">
            <w:pPr>
              <w:jc w:val="center"/>
              <w:rPr>
                <w:sz w:val="28"/>
                <w:szCs w:val="28"/>
              </w:rPr>
            </w:pPr>
            <w:r w:rsidRPr="00103D2B">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67BE7938" w14:textId="77777777" w:rsidR="00103D2B" w:rsidRPr="00103D2B" w:rsidRDefault="00103D2B" w:rsidP="00103D2B">
            <w:pPr>
              <w:jc w:val="center"/>
              <w:rPr>
                <w:sz w:val="28"/>
                <w:szCs w:val="28"/>
              </w:rPr>
            </w:pPr>
            <w:r w:rsidRPr="00103D2B">
              <w:rPr>
                <w:sz w:val="28"/>
                <w:szCs w:val="28"/>
              </w:rPr>
              <w:t>18 764,2</w:t>
            </w:r>
          </w:p>
        </w:tc>
        <w:tc>
          <w:tcPr>
            <w:tcW w:w="1276" w:type="dxa"/>
            <w:tcBorders>
              <w:top w:val="nil"/>
              <w:left w:val="nil"/>
              <w:bottom w:val="single" w:sz="4" w:space="0" w:color="auto"/>
              <w:right w:val="single" w:sz="4" w:space="0" w:color="auto"/>
            </w:tcBorders>
            <w:shd w:val="clear" w:color="auto" w:fill="auto"/>
            <w:vAlign w:val="center"/>
          </w:tcPr>
          <w:p w14:paraId="113D3AAE" w14:textId="77777777" w:rsidR="00103D2B" w:rsidRPr="00103D2B" w:rsidRDefault="00103D2B" w:rsidP="00103D2B">
            <w:pPr>
              <w:jc w:val="center"/>
              <w:rPr>
                <w:sz w:val="28"/>
                <w:szCs w:val="28"/>
              </w:rPr>
            </w:pPr>
            <w:r w:rsidRPr="00103D2B">
              <w:rPr>
                <w:sz w:val="28"/>
                <w:szCs w:val="28"/>
              </w:rPr>
              <w:t>10 520,8</w:t>
            </w:r>
          </w:p>
        </w:tc>
        <w:tc>
          <w:tcPr>
            <w:tcW w:w="1275" w:type="dxa"/>
            <w:tcBorders>
              <w:top w:val="nil"/>
              <w:left w:val="nil"/>
              <w:bottom w:val="single" w:sz="4" w:space="0" w:color="auto"/>
              <w:right w:val="single" w:sz="4" w:space="0" w:color="auto"/>
            </w:tcBorders>
            <w:shd w:val="clear" w:color="auto" w:fill="auto"/>
            <w:vAlign w:val="center"/>
          </w:tcPr>
          <w:p w14:paraId="7500D6D0" w14:textId="77777777" w:rsidR="00103D2B" w:rsidRPr="00103D2B" w:rsidRDefault="00103D2B" w:rsidP="00103D2B">
            <w:pPr>
              <w:jc w:val="center"/>
              <w:rPr>
                <w:sz w:val="28"/>
                <w:szCs w:val="28"/>
              </w:rPr>
            </w:pPr>
            <w:r w:rsidRPr="00103D2B">
              <w:rPr>
                <w:sz w:val="28"/>
                <w:szCs w:val="28"/>
              </w:rPr>
              <w:t>16 052,1</w:t>
            </w:r>
          </w:p>
        </w:tc>
      </w:tr>
    </w:tbl>
    <w:p w14:paraId="29E847DF" w14:textId="77777777" w:rsidR="00103D2B" w:rsidRPr="00103D2B" w:rsidRDefault="00103D2B" w:rsidP="00103D2B">
      <w:pPr>
        <w:rPr>
          <w:lang w:val="en-US"/>
        </w:rPr>
      </w:pPr>
    </w:p>
    <w:p w14:paraId="4F1A01D7" w14:textId="77777777" w:rsidR="00103D2B" w:rsidRPr="00103D2B" w:rsidRDefault="00103D2B" w:rsidP="00103D2B">
      <w:pPr>
        <w:ind w:firstLine="851"/>
        <w:jc w:val="right"/>
        <w:rPr>
          <w:sz w:val="28"/>
          <w:szCs w:val="28"/>
        </w:rPr>
      </w:pPr>
      <w:r w:rsidRPr="00103D2B">
        <w:rPr>
          <w:sz w:val="28"/>
          <w:szCs w:val="28"/>
        </w:rPr>
        <w:t>».</w:t>
      </w:r>
    </w:p>
    <w:p w14:paraId="33C5680D" w14:textId="77777777" w:rsidR="00103D2B" w:rsidRPr="00103D2B" w:rsidRDefault="00103D2B" w:rsidP="00103D2B">
      <w:pPr>
        <w:jc w:val="both"/>
        <w:rPr>
          <w:sz w:val="28"/>
          <w:szCs w:val="28"/>
        </w:rPr>
      </w:pPr>
      <w:r w:rsidRPr="00103D2B">
        <w:rPr>
          <w:sz w:val="28"/>
          <w:szCs w:val="28"/>
        </w:rPr>
        <w:t>2. Установить, что действия пункта 1 статьи 3 применяются к правоотношениям, возникшим с 01.01.2022, пункта 2 статьи 3 применяются к правоотношениям, возникшим с 01.07.2022.</w:t>
      </w:r>
    </w:p>
    <w:p w14:paraId="3735977C" w14:textId="77777777" w:rsidR="00103D2B" w:rsidRPr="00103D2B" w:rsidRDefault="00103D2B" w:rsidP="00103D2B">
      <w:pPr>
        <w:jc w:val="both"/>
        <w:rPr>
          <w:sz w:val="28"/>
          <w:szCs w:val="28"/>
        </w:rPr>
      </w:pPr>
      <w:r w:rsidRPr="00103D2B">
        <w:rPr>
          <w:sz w:val="28"/>
          <w:szCs w:val="28"/>
        </w:rPr>
        <w:t xml:space="preserve">3. Настоящее Решение вступает в силу со дня его официального опубликования </w:t>
      </w:r>
      <w:r w:rsidRPr="00103D2B">
        <w:rPr>
          <w:rFonts w:ascii="Times New Roman CYR" w:hAnsi="Times New Roman CYR" w:cs="Times New Roman CYR"/>
          <w:sz w:val="28"/>
          <w:szCs w:val="28"/>
        </w:rPr>
        <w:t>в периодическом печатном издании «Вестник» Истоминского сельского поселения.</w:t>
      </w:r>
    </w:p>
    <w:p w14:paraId="1E0144F1" w14:textId="77777777" w:rsidR="00103D2B" w:rsidRPr="00103D2B" w:rsidRDefault="00103D2B" w:rsidP="00103D2B">
      <w:pPr>
        <w:jc w:val="both"/>
        <w:rPr>
          <w:sz w:val="28"/>
          <w:szCs w:val="28"/>
        </w:rPr>
      </w:pPr>
      <w:r w:rsidRPr="00103D2B">
        <w:rPr>
          <w:sz w:val="28"/>
          <w:szCs w:val="28"/>
        </w:rPr>
        <w:t>4. Контроль за исполнением настоящего Решения возложить на</w:t>
      </w:r>
      <w:r w:rsidRPr="00103D2B">
        <w:rPr>
          <w:rFonts w:ascii="Times New Roman CYR" w:hAnsi="Times New Roman CYR" w:cs="Times New Roman CYR"/>
          <w:sz w:val="28"/>
          <w:szCs w:val="28"/>
        </w:rPr>
        <w:t xml:space="preserve"> постоянную комиссию </w:t>
      </w:r>
      <w:r w:rsidRPr="00103D2B">
        <w:rPr>
          <w:sz w:val="28"/>
          <w:szCs w:val="28"/>
        </w:rPr>
        <w:t>по бюджету, налогам и собственности Собрания депутатов Истоминского сельского поселения (Колесников А.А.)</w:t>
      </w:r>
    </w:p>
    <w:p w14:paraId="31BEA3AC" w14:textId="77777777" w:rsidR="00103D2B" w:rsidRPr="00103D2B" w:rsidRDefault="00103D2B" w:rsidP="00103D2B">
      <w:pPr>
        <w:tabs>
          <w:tab w:val="left" w:pos="1005"/>
        </w:tabs>
        <w:rPr>
          <w:sz w:val="28"/>
          <w:szCs w:val="28"/>
        </w:rPr>
      </w:pPr>
      <w:r w:rsidRPr="00103D2B">
        <w:rPr>
          <w:sz w:val="28"/>
          <w:szCs w:val="28"/>
        </w:rPr>
        <w:t xml:space="preserve"> Председатель Собрания депутатов – </w:t>
      </w:r>
    </w:p>
    <w:p w14:paraId="7999DA51" w14:textId="77777777" w:rsidR="00103D2B" w:rsidRPr="00103D2B" w:rsidRDefault="00103D2B" w:rsidP="00103D2B">
      <w:pPr>
        <w:tabs>
          <w:tab w:val="left" w:pos="1005"/>
        </w:tabs>
        <w:rPr>
          <w:sz w:val="28"/>
          <w:szCs w:val="28"/>
        </w:rPr>
      </w:pPr>
      <w:r w:rsidRPr="00103D2B">
        <w:rPr>
          <w:sz w:val="28"/>
          <w:szCs w:val="28"/>
        </w:rPr>
        <w:t xml:space="preserve"> глава Истоминского сельского поселения                                                                                                                    А. И. Сорока</w:t>
      </w:r>
    </w:p>
    <w:p w14:paraId="1E5957A7" w14:textId="77777777" w:rsidR="00103D2B" w:rsidRPr="00103D2B" w:rsidRDefault="00103D2B" w:rsidP="00103D2B">
      <w:pPr>
        <w:tabs>
          <w:tab w:val="left" w:pos="1005"/>
        </w:tabs>
        <w:rPr>
          <w:sz w:val="28"/>
          <w:szCs w:val="28"/>
        </w:rPr>
      </w:pPr>
    </w:p>
    <w:p w14:paraId="64846FD1" w14:textId="77777777" w:rsidR="00103D2B" w:rsidRPr="00103D2B" w:rsidRDefault="00103D2B" w:rsidP="00103D2B">
      <w:pPr>
        <w:tabs>
          <w:tab w:val="left" w:pos="1005"/>
        </w:tabs>
        <w:rPr>
          <w:sz w:val="28"/>
          <w:szCs w:val="28"/>
        </w:rPr>
      </w:pPr>
      <w:r w:rsidRPr="00103D2B">
        <w:rPr>
          <w:sz w:val="28"/>
          <w:szCs w:val="28"/>
        </w:rPr>
        <w:t xml:space="preserve">х. Островского </w:t>
      </w:r>
    </w:p>
    <w:p w14:paraId="47C29013" w14:textId="77777777" w:rsidR="00103D2B" w:rsidRPr="00103D2B" w:rsidRDefault="00103D2B" w:rsidP="00103D2B">
      <w:pPr>
        <w:tabs>
          <w:tab w:val="left" w:pos="1005"/>
        </w:tabs>
        <w:rPr>
          <w:sz w:val="28"/>
          <w:szCs w:val="28"/>
        </w:rPr>
      </w:pPr>
      <w:r w:rsidRPr="00103D2B">
        <w:rPr>
          <w:sz w:val="28"/>
          <w:szCs w:val="28"/>
        </w:rPr>
        <w:t>от 31.08.2022 г. № 57</w:t>
      </w:r>
    </w:p>
    <w:p w14:paraId="0A3AB75F" w14:textId="0E1DF901" w:rsidR="00D74F66" w:rsidRPr="00E15D90" w:rsidRDefault="00D74F66" w:rsidP="00D74F66">
      <w:pPr>
        <w:tabs>
          <w:tab w:val="left" w:pos="5190"/>
          <w:tab w:val="left" w:pos="8265"/>
        </w:tabs>
        <w:ind w:left="708"/>
        <w:rPr>
          <w:sz w:val="28"/>
          <w:szCs w:val="28"/>
        </w:rPr>
      </w:pPr>
      <w:r>
        <w:rPr>
          <w:noProof/>
          <w:sz w:val="28"/>
          <w:szCs w:val="28"/>
        </w:rPr>
        <w:t xml:space="preserve">       </w:t>
      </w:r>
    </w:p>
    <w:sectPr w:rsidR="00D74F66" w:rsidRPr="00E15D90" w:rsidSect="005D5A7E">
      <w:footerReference w:type="default" r:id="rId12"/>
      <w:pgSz w:w="16838" w:h="11906" w:orient="landscape"/>
      <w:pgMar w:top="1134" w:right="851"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9FD8" w14:textId="77777777" w:rsidR="00103D2B" w:rsidRDefault="00103D2B"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05E0D11" w14:textId="77777777" w:rsidR="00103D2B" w:rsidRDefault="00103D2B"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38FC" w14:textId="77777777" w:rsidR="00103D2B" w:rsidRDefault="00103D2B" w:rsidP="00DA19D8">
    <w:pPr>
      <w:pStyle w:val="aa"/>
      <w:framePr w:wrap="around" w:vAnchor="text" w:hAnchor="margin" w:xAlign="right" w:y="1"/>
      <w:ind w:right="360"/>
      <w:rPr>
        <w:rStyle w:val="a7"/>
      </w:rPr>
    </w:pPr>
  </w:p>
  <w:p w14:paraId="381C1C33" w14:textId="77777777" w:rsidR="00103D2B" w:rsidRDefault="00103D2B"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1EC" w14:textId="77777777" w:rsidR="003D5C50" w:rsidRPr="00BA4014" w:rsidRDefault="003D5C50" w:rsidP="00BA40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5582" w14:textId="64B0647A" w:rsidR="00103D2B" w:rsidRDefault="00103D2B"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56B3444" w14:textId="77777777" w:rsidR="00103D2B" w:rsidRDefault="00103D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6AB5453"/>
    <w:multiLevelType w:val="hybridMultilevel"/>
    <w:tmpl w:val="3C423A04"/>
    <w:lvl w:ilvl="0" w:tplc="28EE9B7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0"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2"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2A51E8"/>
    <w:multiLevelType w:val="hybridMultilevel"/>
    <w:tmpl w:val="0D444674"/>
    <w:lvl w:ilvl="0" w:tplc="20942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936799D"/>
    <w:multiLevelType w:val="hybridMultilevel"/>
    <w:tmpl w:val="34AE7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9"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9411454"/>
    <w:multiLevelType w:val="hybridMultilevel"/>
    <w:tmpl w:val="4D5C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9630627">
    <w:abstractNumId w:val="9"/>
  </w:num>
  <w:num w:numId="2" w16cid:durableId="1846162361">
    <w:abstractNumId w:val="18"/>
  </w:num>
  <w:num w:numId="3" w16cid:durableId="1027025429">
    <w:abstractNumId w:val="7"/>
  </w:num>
  <w:num w:numId="4" w16cid:durableId="1057052889">
    <w:abstractNumId w:val="32"/>
  </w:num>
  <w:num w:numId="5" w16cid:durableId="395125783">
    <w:abstractNumId w:val="30"/>
  </w:num>
  <w:num w:numId="6" w16cid:durableId="5003877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21"/>
  </w:num>
  <w:num w:numId="8" w16cid:durableId="582954074">
    <w:abstractNumId w:val="19"/>
  </w:num>
  <w:num w:numId="9" w16cid:durableId="1533960613">
    <w:abstractNumId w:val="29"/>
  </w:num>
  <w:num w:numId="10" w16cid:durableId="608781159">
    <w:abstractNumId w:val="22"/>
  </w:num>
  <w:num w:numId="11" w16cid:durableId="277956646">
    <w:abstractNumId w:val="34"/>
  </w:num>
  <w:num w:numId="12" w16cid:durableId="801852971">
    <w:abstractNumId w:val="27"/>
  </w:num>
  <w:num w:numId="13" w16cid:durableId="287705486">
    <w:abstractNumId w:val="31"/>
  </w:num>
  <w:num w:numId="14" w16cid:durableId="130245732">
    <w:abstractNumId w:val="23"/>
  </w:num>
  <w:num w:numId="15" w16cid:durableId="1777631094">
    <w:abstractNumId w:val="13"/>
  </w:num>
  <w:num w:numId="16" w16cid:durableId="982274515">
    <w:abstractNumId w:val="24"/>
  </w:num>
  <w:num w:numId="17" w16cid:durableId="932468014">
    <w:abstractNumId w:val="33"/>
  </w:num>
  <w:num w:numId="18" w16cid:durableId="2146850379">
    <w:abstractNumId w:val="16"/>
  </w:num>
  <w:num w:numId="19" w16cid:durableId="978609842">
    <w:abstractNumId w:val="8"/>
  </w:num>
  <w:num w:numId="20" w16cid:durableId="224686400">
    <w:abstractNumId w:val="10"/>
  </w:num>
  <w:num w:numId="21" w16cid:durableId="1880972978">
    <w:abstractNumId w:val="11"/>
  </w:num>
  <w:num w:numId="22" w16cid:durableId="604651092">
    <w:abstractNumId w:val="15"/>
  </w:num>
  <w:num w:numId="23" w16cid:durableId="1570654133">
    <w:abstractNumId w:val="28"/>
  </w:num>
  <w:num w:numId="24" w16cid:durableId="1063524841">
    <w:abstractNumId w:val="14"/>
  </w:num>
  <w:num w:numId="25" w16cid:durableId="815492198">
    <w:abstractNumId w:val="17"/>
  </w:num>
  <w:num w:numId="26" w16cid:durableId="1503080386">
    <w:abstractNumId w:val="25"/>
  </w:num>
  <w:num w:numId="27" w16cid:durableId="1711951765">
    <w:abstractNumId w:val="20"/>
  </w:num>
  <w:num w:numId="28" w16cid:durableId="105912909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C259F"/>
    <w:rsid w:val="000C5ED1"/>
    <w:rsid w:val="000C6D0A"/>
    <w:rsid w:val="000D730D"/>
    <w:rsid w:val="000E1101"/>
    <w:rsid w:val="000E37D5"/>
    <w:rsid w:val="000E71CA"/>
    <w:rsid w:val="000F0238"/>
    <w:rsid w:val="000F68D4"/>
    <w:rsid w:val="00103D2B"/>
    <w:rsid w:val="00111746"/>
    <w:rsid w:val="00114D57"/>
    <w:rsid w:val="00121156"/>
    <w:rsid w:val="00127F3E"/>
    <w:rsid w:val="00131BE5"/>
    <w:rsid w:val="00170890"/>
    <w:rsid w:val="0018507A"/>
    <w:rsid w:val="001B4D98"/>
    <w:rsid w:val="001C7CA4"/>
    <w:rsid w:val="001D42BD"/>
    <w:rsid w:val="001D7723"/>
    <w:rsid w:val="001F4DE8"/>
    <w:rsid w:val="002110CC"/>
    <w:rsid w:val="00211245"/>
    <w:rsid w:val="00214E54"/>
    <w:rsid w:val="0022573C"/>
    <w:rsid w:val="00227FFC"/>
    <w:rsid w:val="002412B8"/>
    <w:rsid w:val="0024617C"/>
    <w:rsid w:val="0025271B"/>
    <w:rsid w:val="00255D81"/>
    <w:rsid w:val="0025711E"/>
    <w:rsid w:val="002718FD"/>
    <w:rsid w:val="002A5213"/>
    <w:rsid w:val="002B539E"/>
    <w:rsid w:val="002C72CF"/>
    <w:rsid w:val="002D3855"/>
    <w:rsid w:val="002E61BD"/>
    <w:rsid w:val="002F532D"/>
    <w:rsid w:val="002F6A60"/>
    <w:rsid w:val="002F7E85"/>
    <w:rsid w:val="00301190"/>
    <w:rsid w:val="00302D17"/>
    <w:rsid w:val="00307117"/>
    <w:rsid w:val="0033013C"/>
    <w:rsid w:val="00343013"/>
    <w:rsid w:val="00355AF8"/>
    <w:rsid w:val="00361319"/>
    <w:rsid w:val="00366206"/>
    <w:rsid w:val="00366CCE"/>
    <w:rsid w:val="003724C8"/>
    <w:rsid w:val="003771EC"/>
    <w:rsid w:val="00382C78"/>
    <w:rsid w:val="00384B57"/>
    <w:rsid w:val="003A1C5B"/>
    <w:rsid w:val="003A79EB"/>
    <w:rsid w:val="003B166A"/>
    <w:rsid w:val="003B4FB2"/>
    <w:rsid w:val="003B5E13"/>
    <w:rsid w:val="003B72F6"/>
    <w:rsid w:val="003D5C50"/>
    <w:rsid w:val="003E5F55"/>
    <w:rsid w:val="003F6259"/>
    <w:rsid w:val="0041781C"/>
    <w:rsid w:val="00424C60"/>
    <w:rsid w:val="004334A4"/>
    <w:rsid w:val="0047305E"/>
    <w:rsid w:val="00474C46"/>
    <w:rsid w:val="004777A6"/>
    <w:rsid w:val="0048170B"/>
    <w:rsid w:val="004842BB"/>
    <w:rsid w:val="0048446F"/>
    <w:rsid w:val="00490FDA"/>
    <w:rsid w:val="004A79BE"/>
    <w:rsid w:val="004B74EE"/>
    <w:rsid w:val="004C685C"/>
    <w:rsid w:val="004F026F"/>
    <w:rsid w:val="005015D1"/>
    <w:rsid w:val="005228AF"/>
    <w:rsid w:val="00531532"/>
    <w:rsid w:val="00534780"/>
    <w:rsid w:val="00540FA8"/>
    <w:rsid w:val="0055158E"/>
    <w:rsid w:val="00552B03"/>
    <w:rsid w:val="00576035"/>
    <w:rsid w:val="00577902"/>
    <w:rsid w:val="005C261C"/>
    <w:rsid w:val="005C2EB4"/>
    <w:rsid w:val="005D5A7E"/>
    <w:rsid w:val="005F1FA4"/>
    <w:rsid w:val="006003B4"/>
    <w:rsid w:val="006226BF"/>
    <w:rsid w:val="00625DDF"/>
    <w:rsid w:val="006525F7"/>
    <w:rsid w:val="006565D3"/>
    <w:rsid w:val="00672D27"/>
    <w:rsid w:val="00673F28"/>
    <w:rsid w:val="00676A21"/>
    <w:rsid w:val="0068365B"/>
    <w:rsid w:val="00690798"/>
    <w:rsid w:val="006A09B3"/>
    <w:rsid w:val="006A1F56"/>
    <w:rsid w:val="006B3D19"/>
    <w:rsid w:val="006C3D2B"/>
    <w:rsid w:val="006E49C2"/>
    <w:rsid w:val="006E5C67"/>
    <w:rsid w:val="006F3B49"/>
    <w:rsid w:val="006F453E"/>
    <w:rsid w:val="00704C4E"/>
    <w:rsid w:val="007206D6"/>
    <w:rsid w:val="00721BF8"/>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06AA"/>
    <w:rsid w:val="007D78B3"/>
    <w:rsid w:val="007E22FF"/>
    <w:rsid w:val="008119D2"/>
    <w:rsid w:val="00817F2F"/>
    <w:rsid w:val="00821579"/>
    <w:rsid w:val="008377B5"/>
    <w:rsid w:val="00850AF1"/>
    <w:rsid w:val="00853AC7"/>
    <w:rsid w:val="008609D2"/>
    <w:rsid w:val="00873F71"/>
    <w:rsid w:val="00874718"/>
    <w:rsid w:val="00882267"/>
    <w:rsid w:val="008965D7"/>
    <w:rsid w:val="00896844"/>
    <w:rsid w:val="008C6BD5"/>
    <w:rsid w:val="008E08DE"/>
    <w:rsid w:val="008E18C4"/>
    <w:rsid w:val="008E6622"/>
    <w:rsid w:val="008E7CA1"/>
    <w:rsid w:val="008F33A1"/>
    <w:rsid w:val="00952200"/>
    <w:rsid w:val="00972B24"/>
    <w:rsid w:val="009847EE"/>
    <w:rsid w:val="0099015D"/>
    <w:rsid w:val="00993559"/>
    <w:rsid w:val="009A4832"/>
    <w:rsid w:val="009A501F"/>
    <w:rsid w:val="009C3BB0"/>
    <w:rsid w:val="009C5535"/>
    <w:rsid w:val="009E143E"/>
    <w:rsid w:val="009E55D3"/>
    <w:rsid w:val="009F2879"/>
    <w:rsid w:val="009F6BB7"/>
    <w:rsid w:val="00A05D0E"/>
    <w:rsid w:val="00A11B5A"/>
    <w:rsid w:val="00A1657F"/>
    <w:rsid w:val="00A24F8B"/>
    <w:rsid w:val="00A25BE4"/>
    <w:rsid w:val="00A40731"/>
    <w:rsid w:val="00A41CE1"/>
    <w:rsid w:val="00A51B90"/>
    <w:rsid w:val="00A572AE"/>
    <w:rsid w:val="00A72A87"/>
    <w:rsid w:val="00A83FDF"/>
    <w:rsid w:val="00A849EB"/>
    <w:rsid w:val="00A86BB7"/>
    <w:rsid w:val="00A904FA"/>
    <w:rsid w:val="00A94F5B"/>
    <w:rsid w:val="00AA0157"/>
    <w:rsid w:val="00AA134E"/>
    <w:rsid w:val="00AA55F4"/>
    <w:rsid w:val="00AB0DC5"/>
    <w:rsid w:val="00AB2159"/>
    <w:rsid w:val="00AB356D"/>
    <w:rsid w:val="00AB613B"/>
    <w:rsid w:val="00AE1D5C"/>
    <w:rsid w:val="00AF01F9"/>
    <w:rsid w:val="00AF12F3"/>
    <w:rsid w:val="00AF4996"/>
    <w:rsid w:val="00B017CA"/>
    <w:rsid w:val="00B20F2B"/>
    <w:rsid w:val="00B448A5"/>
    <w:rsid w:val="00B6569C"/>
    <w:rsid w:val="00B664A7"/>
    <w:rsid w:val="00B7302B"/>
    <w:rsid w:val="00B76485"/>
    <w:rsid w:val="00B85F65"/>
    <w:rsid w:val="00B863D9"/>
    <w:rsid w:val="00B90C72"/>
    <w:rsid w:val="00B94E24"/>
    <w:rsid w:val="00BC0D1E"/>
    <w:rsid w:val="00BE0FB2"/>
    <w:rsid w:val="00C03617"/>
    <w:rsid w:val="00C05E7B"/>
    <w:rsid w:val="00C36A2A"/>
    <w:rsid w:val="00C51272"/>
    <w:rsid w:val="00C60AD9"/>
    <w:rsid w:val="00C63191"/>
    <w:rsid w:val="00C649B4"/>
    <w:rsid w:val="00C83EBE"/>
    <w:rsid w:val="00C9494C"/>
    <w:rsid w:val="00CA039C"/>
    <w:rsid w:val="00D257C4"/>
    <w:rsid w:val="00D25AED"/>
    <w:rsid w:val="00D326B6"/>
    <w:rsid w:val="00D54ACD"/>
    <w:rsid w:val="00D62329"/>
    <w:rsid w:val="00D62DE4"/>
    <w:rsid w:val="00D70305"/>
    <w:rsid w:val="00D711A6"/>
    <w:rsid w:val="00D74F66"/>
    <w:rsid w:val="00DB5AC8"/>
    <w:rsid w:val="00DC1314"/>
    <w:rsid w:val="00DC4AF5"/>
    <w:rsid w:val="00DC5AA4"/>
    <w:rsid w:val="00DC7D79"/>
    <w:rsid w:val="00DD2E1E"/>
    <w:rsid w:val="00E0273B"/>
    <w:rsid w:val="00E177D8"/>
    <w:rsid w:val="00E203BF"/>
    <w:rsid w:val="00E359D3"/>
    <w:rsid w:val="00E3633F"/>
    <w:rsid w:val="00E372AC"/>
    <w:rsid w:val="00E401CF"/>
    <w:rsid w:val="00E664AC"/>
    <w:rsid w:val="00E73D3D"/>
    <w:rsid w:val="00E75ED7"/>
    <w:rsid w:val="00E92828"/>
    <w:rsid w:val="00EA23DA"/>
    <w:rsid w:val="00EC5492"/>
    <w:rsid w:val="00EC557C"/>
    <w:rsid w:val="00ED2DFA"/>
    <w:rsid w:val="00EE5B7B"/>
    <w:rsid w:val="00EF5D49"/>
    <w:rsid w:val="00EF6330"/>
    <w:rsid w:val="00F16BB4"/>
    <w:rsid w:val="00F229B2"/>
    <w:rsid w:val="00F22D3A"/>
    <w:rsid w:val="00F2619C"/>
    <w:rsid w:val="00F60F39"/>
    <w:rsid w:val="00F61D1A"/>
    <w:rsid w:val="00F62009"/>
    <w:rsid w:val="00F63ADA"/>
    <w:rsid w:val="00F77007"/>
    <w:rsid w:val="00F776EA"/>
    <w:rsid w:val="00F859F8"/>
    <w:rsid w:val="00FA3A18"/>
    <w:rsid w:val="00FB42FA"/>
    <w:rsid w:val="00FB4C96"/>
    <w:rsid w:val="00FB54EF"/>
    <w:rsid w:val="00FB65E7"/>
    <w:rsid w:val="00FC0082"/>
    <w:rsid w:val="00FC2B54"/>
    <w:rsid w:val="00FD7A7C"/>
    <w:rsid w:val="00FF272E"/>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table" w:customStyle="1" w:styleId="5c">
    <w:name w:val="Сетка таблицы5"/>
    <w:basedOn w:val="a2"/>
    <w:next w:val="ac"/>
    <w:rsid w:val="00103D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1">
    <w:name w:val="Текст концевой сноски Знак1"/>
    <w:basedOn w:val="a1"/>
    <w:semiHidden/>
    <w:rsid w:val="00B85F65"/>
  </w:style>
  <w:style w:type="character" w:customStyle="1" w:styleId="1ffff2">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3">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4">
    <w:name w:val="Верхний колонтитул Знак1"/>
    <w:semiHidden/>
    <w:rsid w:val="00B85F65"/>
  </w:style>
  <w:style w:type="character" w:customStyle="1" w:styleId="1ffff5">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6">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7">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paragraph" w:customStyle="1" w:styleId="afffffffe">
    <w:basedOn w:val="a0"/>
    <w:next w:val="af"/>
    <w:uiPriority w:val="99"/>
    <w:unhideWhenUsed/>
    <w:rsid w:val="00103D2B"/>
    <w:pPr>
      <w:spacing w:before="100" w:beforeAutospacing="1" w:after="100" w:afterAutospacing="1"/>
    </w:pPr>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f">
    <w:name w:val="Placeholder Text"/>
    <w:uiPriority w:val="99"/>
    <w:semiHidden/>
    <w:rsid w:val="00B85F65"/>
    <w:rPr>
      <w:color w:val="808080"/>
    </w:rPr>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0">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f9">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9">
    <w:name w:val="Светлый список2"/>
    <w:basedOn w:val="a2"/>
    <w:next w:val="affffffff0"/>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0">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1">
    <w:name w:val="Базовый"/>
    <w:rsid w:val="008F33A1"/>
    <w:pPr>
      <w:suppressAutoHyphens/>
    </w:pPr>
    <w:rPr>
      <w:rFonts w:ascii="Calibri" w:eastAsia="SimSun" w:hAnsi="Calibri" w:cs="Times New Roman"/>
      <w:lang w:eastAsia="ru-RU"/>
    </w:rPr>
  </w:style>
  <w:style w:type="paragraph" w:customStyle="1" w:styleId="affffffff2">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3">
    <w:name w:val="Внимание: криминал!!"/>
    <w:basedOn w:val="affffffff2"/>
    <w:next w:val="a0"/>
    <w:rsid w:val="008F33A1"/>
  </w:style>
  <w:style w:type="paragraph" w:customStyle="1" w:styleId="affffffff4">
    <w:name w:val="Внимание: недобросовестность!"/>
    <w:basedOn w:val="affffffff2"/>
    <w:next w:val="a0"/>
    <w:rsid w:val="008F33A1"/>
  </w:style>
  <w:style w:type="paragraph" w:customStyle="1" w:styleId="affffffff5">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6">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7">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8">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9">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a">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b">
    <w:name w:val="Заголовок ЭР (правое окно)"/>
    <w:basedOn w:val="affffffffa"/>
    <w:next w:val="a0"/>
    <w:rsid w:val="008F33A1"/>
    <w:pPr>
      <w:spacing w:before="0" w:after="0"/>
      <w:jc w:val="left"/>
    </w:pPr>
    <w:rPr>
      <w:b w:val="0"/>
      <w:bCs w:val="0"/>
      <w:color w:val="auto"/>
      <w:sz w:val="24"/>
      <w:szCs w:val="24"/>
    </w:rPr>
  </w:style>
  <w:style w:type="paragraph" w:customStyle="1" w:styleId="affffffffc">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d">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e">
    <w:name w:val="Информация об изменениях"/>
    <w:basedOn w:val="affffffffd"/>
    <w:next w:val="a0"/>
    <w:rsid w:val="008F33A1"/>
    <w:pPr>
      <w:shd w:val="clear" w:color="auto" w:fill="EAEFED"/>
      <w:spacing w:before="180"/>
      <w:ind w:left="360" w:right="360"/>
    </w:pPr>
    <w:rPr>
      <w:color w:val="auto"/>
      <w:sz w:val="24"/>
      <w:szCs w:val="24"/>
    </w:rPr>
  </w:style>
  <w:style w:type="paragraph" w:customStyle="1" w:styleId="afffffffff">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0">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1">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2">
    <w:name w:val="Колонтитул (левый)"/>
    <w:basedOn w:val="afffffffff1"/>
    <w:next w:val="a0"/>
    <w:rsid w:val="008F33A1"/>
    <w:pPr>
      <w:jc w:val="both"/>
    </w:pPr>
    <w:rPr>
      <w:sz w:val="16"/>
      <w:szCs w:val="16"/>
    </w:rPr>
  </w:style>
  <w:style w:type="paragraph" w:customStyle="1" w:styleId="afffffffff3">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4">
    <w:name w:val="Колонтитул (правый)"/>
    <w:basedOn w:val="afffffffff3"/>
    <w:next w:val="a0"/>
    <w:rsid w:val="008F33A1"/>
    <w:pPr>
      <w:jc w:val="both"/>
    </w:pPr>
    <w:rPr>
      <w:sz w:val="16"/>
      <w:szCs w:val="16"/>
    </w:rPr>
  </w:style>
  <w:style w:type="paragraph" w:customStyle="1" w:styleId="afffffffff5">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6">
    <w:name w:val="Куда обратиться?"/>
    <w:basedOn w:val="affffffff2"/>
    <w:next w:val="a0"/>
    <w:rsid w:val="008F33A1"/>
  </w:style>
  <w:style w:type="paragraph" w:customStyle="1" w:styleId="afffffffff7">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8">
    <w:name w:val="Необходимые документы"/>
    <w:basedOn w:val="affffffff2"/>
    <w:next w:val="a0"/>
    <w:rsid w:val="008F33A1"/>
  </w:style>
  <w:style w:type="paragraph" w:customStyle="1" w:styleId="afffffffff9">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a">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b">
    <w:name w:val="Оглавление"/>
    <w:basedOn w:val="afffffffffa"/>
    <w:next w:val="a0"/>
    <w:rsid w:val="008F33A1"/>
    <w:pPr>
      <w:ind w:left="140"/>
    </w:pPr>
    <w:rPr>
      <w:rFonts w:ascii="Arial" w:hAnsi="Arial" w:cs="Arial"/>
      <w:sz w:val="24"/>
      <w:szCs w:val="24"/>
    </w:rPr>
  </w:style>
  <w:style w:type="paragraph" w:customStyle="1" w:styleId="afffffffffc">
    <w:name w:val="Переменная часть"/>
    <w:basedOn w:val="affffffff5"/>
    <w:next w:val="a0"/>
    <w:rsid w:val="008F33A1"/>
    <w:rPr>
      <w:rFonts w:ascii="Arial" w:hAnsi="Arial" w:cs="Arial"/>
      <w:sz w:val="20"/>
      <w:szCs w:val="20"/>
    </w:rPr>
  </w:style>
  <w:style w:type="paragraph" w:customStyle="1" w:styleId="afffffffffd">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e">
    <w:name w:val="Подзаголовок для информации об изменениях"/>
    <w:basedOn w:val="affffffffd"/>
    <w:next w:val="a0"/>
    <w:rsid w:val="008F33A1"/>
    <w:rPr>
      <w:b/>
      <w:bCs/>
      <w:sz w:val="24"/>
      <w:szCs w:val="24"/>
    </w:rPr>
  </w:style>
  <w:style w:type="paragraph" w:customStyle="1" w:styleId="affffffffff">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0">
    <w:name w:val="Постоянная часть"/>
    <w:basedOn w:val="affffffff5"/>
    <w:next w:val="a0"/>
    <w:rsid w:val="008F33A1"/>
    <w:rPr>
      <w:rFonts w:ascii="Arial" w:hAnsi="Arial" w:cs="Arial"/>
      <w:sz w:val="22"/>
      <w:szCs w:val="22"/>
    </w:rPr>
  </w:style>
  <w:style w:type="paragraph" w:customStyle="1" w:styleId="affffffffff1">
    <w:name w:val="Пример."/>
    <w:basedOn w:val="affffffff2"/>
    <w:next w:val="a0"/>
    <w:rsid w:val="008F33A1"/>
  </w:style>
  <w:style w:type="paragraph" w:customStyle="1" w:styleId="affffffffff2">
    <w:name w:val="Примечание."/>
    <w:basedOn w:val="affffffff2"/>
    <w:next w:val="a0"/>
    <w:rsid w:val="008F33A1"/>
  </w:style>
  <w:style w:type="paragraph" w:customStyle="1" w:styleId="affffffffff3">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4">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5">
    <w:name w:val="Текст в таблице"/>
    <w:basedOn w:val="afff3"/>
    <w:next w:val="a0"/>
    <w:rsid w:val="008F33A1"/>
    <w:pPr>
      <w:ind w:firstLine="500"/>
    </w:pPr>
    <w:rPr>
      <w:rFonts w:eastAsia="Calibri"/>
    </w:rPr>
  </w:style>
  <w:style w:type="paragraph" w:customStyle="1" w:styleId="affffffffff6">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7">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8">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9">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a">
    <w:name w:val="Активная гипертекстовая ссылка"/>
    <w:rsid w:val="008F33A1"/>
    <w:rPr>
      <w:color w:val="106BBE"/>
      <w:sz w:val="26"/>
      <w:u w:val="single"/>
    </w:rPr>
  </w:style>
  <w:style w:type="character" w:customStyle="1" w:styleId="affffffffffb">
    <w:name w:val="Выделение для Базового Поиска"/>
    <w:rsid w:val="008F33A1"/>
    <w:rPr>
      <w:color w:val="0058A9"/>
      <w:sz w:val="26"/>
    </w:rPr>
  </w:style>
  <w:style w:type="character" w:customStyle="1" w:styleId="affffffffffc">
    <w:name w:val="Выделение для Базового Поиска (курсив)"/>
    <w:rsid w:val="008F33A1"/>
    <w:rPr>
      <w:i/>
      <w:iCs w:val="0"/>
      <w:color w:val="0058A9"/>
      <w:sz w:val="26"/>
    </w:rPr>
  </w:style>
  <w:style w:type="character" w:customStyle="1" w:styleId="affffffffffd">
    <w:name w:val="Заголовок своего сообщения"/>
    <w:rsid w:val="008F33A1"/>
    <w:rPr>
      <w:color w:val="26282F"/>
      <w:sz w:val="26"/>
    </w:rPr>
  </w:style>
  <w:style w:type="character" w:customStyle="1" w:styleId="affffffffffe">
    <w:name w:val="Заголовок чужого сообщения"/>
    <w:rsid w:val="008F33A1"/>
    <w:rPr>
      <w:color w:val="FF0000"/>
      <w:sz w:val="26"/>
    </w:rPr>
  </w:style>
  <w:style w:type="character" w:customStyle="1" w:styleId="afffffffffff">
    <w:name w:val="Найденные слова"/>
    <w:rsid w:val="008F33A1"/>
    <w:rPr>
      <w:color w:val="26282F"/>
      <w:sz w:val="26"/>
      <w:shd w:val="clear" w:color="auto" w:fill="FFF580"/>
    </w:rPr>
  </w:style>
  <w:style w:type="character" w:customStyle="1" w:styleId="afffffffffff0">
    <w:name w:val="Не вступил в силу"/>
    <w:rsid w:val="008F33A1"/>
    <w:rPr>
      <w:color w:val="000000"/>
      <w:sz w:val="26"/>
      <w:shd w:val="clear" w:color="auto" w:fill="D8EDE8"/>
    </w:rPr>
  </w:style>
  <w:style w:type="character" w:customStyle="1" w:styleId="afffffffffff1">
    <w:name w:val="Опечатки"/>
    <w:rsid w:val="008F33A1"/>
    <w:rPr>
      <w:color w:val="FF0000"/>
      <w:sz w:val="26"/>
    </w:rPr>
  </w:style>
  <w:style w:type="character" w:customStyle="1" w:styleId="afffffffffff2">
    <w:name w:val="Продолжение ссылки"/>
    <w:rsid w:val="008F33A1"/>
  </w:style>
  <w:style w:type="character" w:customStyle="1" w:styleId="afffffffffff3">
    <w:name w:val="Сравнение редакций"/>
    <w:rsid w:val="008F33A1"/>
    <w:rPr>
      <w:color w:val="26282F"/>
      <w:sz w:val="26"/>
    </w:rPr>
  </w:style>
  <w:style w:type="character" w:customStyle="1" w:styleId="afffffffffff4">
    <w:name w:val="Сравнение редакций. Добавленный фрагмент"/>
    <w:rsid w:val="008F33A1"/>
    <w:rPr>
      <w:color w:val="000000"/>
      <w:shd w:val="clear" w:color="auto" w:fill="C1D7FF"/>
    </w:rPr>
  </w:style>
  <w:style w:type="character" w:customStyle="1" w:styleId="afffffffffff5">
    <w:name w:val="Сравнение редакций. Удаленный фрагмент"/>
    <w:rsid w:val="008F33A1"/>
    <w:rPr>
      <w:color w:val="000000"/>
      <w:shd w:val="clear" w:color="auto" w:fill="C4C413"/>
    </w:rPr>
  </w:style>
  <w:style w:type="character" w:customStyle="1" w:styleId="afffffffffff6">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7">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8">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9">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a">
    <w:basedOn w:val="a0"/>
    <w:next w:val="af"/>
    <w:uiPriority w:val="99"/>
    <w:unhideWhenUsed/>
    <w:rsid w:val="00AA55F4"/>
    <w:pPr>
      <w:spacing w:before="100" w:beforeAutospacing="1" w:after="100" w:afterAutospacing="1"/>
    </w:pPr>
  </w:style>
  <w:style w:type="paragraph" w:customStyle="1" w:styleId="afffffffffffb">
    <w:basedOn w:val="a0"/>
    <w:next w:val="af"/>
    <w:uiPriority w:val="99"/>
    <w:unhideWhenUsed/>
    <w:rsid w:val="000A7F94"/>
    <w:pPr>
      <w:spacing w:before="100" w:beforeAutospacing="1" w:after="100" w:afterAutospacing="1"/>
    </w:pPr>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0">
    <w:name w:val="Основной текст (4)_"/>
    <w:basedOn w:val="a1"/>
    <w:link w:val="4f1"/>
    <w:rsid w:val="00DB5AC8"/>
    <w:rPr>
      <w:rFonts w:ascii="Times New Roman" w:eastAsia="Times New Roman" w:hAnsi="Times New Roman" w:cs="Times New Roman"/>
      <w:shd w:val="clear" w:color="auto" w:fill="FFFFFF"/>
    </w:rPr>
  </w:style>
  <w:style w:type="character" w:customStyle="1" w:styleId="afffffffffffc">
    <w:name w:val="Подпись к таблице_"/>
    <w:basedOn w:val="a1"/>
    <w:link w:val="afffffffffffd"/>
    <w:rsid w:val="00DB5AC8"/>
    <w:rPr>
      <w:rFonts w:ascii="Times New Roman" w:eastAsia="Times New Roman" w:hAnsi="Times New Roman" w:cs="Times New Roman"/>
      <w:sz w:val="20"/>
      <w:szCs w:val="20"/>
      <w:shd w:val="clear" w:color="auto" w:fill="FFFFFF"/>
    </w:rPr>
  </w:style>
  <w:style w:type="character" w:customStyle="1" w:styleId="2fffa">
    <w:name w:val="Подпись к картинке (2)_"/>
    <w:basedOn w:val="a1"/>
    <w:link w:val="2fffb"/>
    <w:rsid w:val="00DB5AC8"/>
    <w:rPr>
      <w:rFonts w:ascii="Times New Roman" w:eastAsia="Times New Roman" w:hAnsi="Times New Roman" w:cs="Times New Roman"/>
      <w:b/>
      <w:bCs/>
      <w:sz w:val="32"/>
      <w:szCs w:val="32"/>
      <w:shd w:val="clear" w:color="auto" w:fill="FFFFFF"/>
    </w:rPr>
  </w:style>
  <w:style w:type="character" w:customStyle="1" w:styleId="afffffffffffe">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f">
    <w:name w:val="Подпись к картинке"/>
    <w:basedOn w:val="afffffffffffe"/>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e"/>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c"/>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1">
    <w:name w:val="Основной текст (4)"/>
    <w:basedOn w:val="a0"/>
    <w:link w:val="4f0"/>
    <w:rsid w:val="00DB5AC8"/>
    <w:pPr>
      <w:widowControl w:val="0"/>
      <w:shd w:val="clear" w:color="auto" w:fill="FFFFFF"/>
      <w:spacing w:after="360" w:line="0" w:lineRule="atLeast"/>
      <w:jc w:val="center"/>
    </w:pPr>
    <w:rPr>
      <w:sz w:val="22"/>
      <w:szCs w:val="22"/>
      <w:lang w:eastAsia="en-US"/>
    </w:rPr>
  </w:style>
  <w:style w:type="paragraph" w:customStyle="1" w:styleId="afffffffffffd">
    <w:name w:val="Подпись к таблице"/>
    <w:basedOn w:val="a0"/>
    <w:link w:val="afffffffffffc"/>
    <w:rsid w:val="00DB5AC8"/>
    <w:pPr>
      <w:widowControl w:val="0"/>
      <w:shd w:val="clear" w:color="auto" w:fill="FFFFFF"/>
      <w:spacing w:line="0" w:lineRule="atLeast"/>
    </w:pPr>
    <w:rPr>
      <w:sz w:val="20"/>
      <w:szCs w:val="20"/>
      <w:lang w:eastAsia="en-US"/>
    </w:rPr>
  </w:style>
  <w:style w:type="paragraph" w:customStyle="1" w:styleId="2fffb">
    <w:name w:val="Подпись к картинке (2)"/>
    <w:basedOn w:val="a0"/>
    <w:link w:val="2fffa"/>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e">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c">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0">
    <w:basedOn w:val="a0"/>
    <w:next w:val="af"/>
    <w:uiPriority w:val="99"/>
    <w:unhideWhenUsed/>
    <w:rsid w:val="002412B8"/>
    <w:pPr>
      <w:spacing w:before="100" w:beforeAutospacing="1" w:after="100" w:afterAutospacing="1"/>
    </w:pPr>
  </w:style>
  <w:style w:type="paragraph" w:customStyle="1" w:styleId="affffffffffff1">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2">
    <w:name w:val="Название Знак"/>
    <w:rsid w:val="0018507A"/>
    <w:rPr>
      <w:rFonts w:ascii="Cambria" w:eastAsia="Times New Roman" w:hAnsi="Cambria" w:cs="Times New Roman"/>
      <w:b/>
      <w:bCs/>
      <w:kern w:val="28"/>
      <w:sz w:val="32"/>
      <w:szCs w:val="32"/>
    </w:rPr>
  </w:style>
  <w:style w:type="paragraph" w:customStyle="1" w:styleId="affffffffffff3">
    <w:basedOn w:val="a0"/>
    <w:next w:val="af"/>
    <w:uiPriority w:val="99"/>
    <w:unhideWhenUsed/>
    <w:rsid w:val="00384B57"/>
    <w:pPr>
      <w:spacing w:before="100" w:beforeAutospacing="1" w:after="100" w:afterAutospacing="1"/>
    </w:pPr>
  </w:style>
  <w:style w:type="paragraph" w:customStyle="1" w:styleId="affffffffffff4">
    <w:basedOn w:val="a0"/>
    <w:next w:val="af"/>
    <w:uiPriority w:val="99"/>
    <w:unhideWhenUsed/>
    <w:rsid w:val="003D5C50"/>
    <w:pPr>
      <w:spacing w:before="30" w:after="30"/>
    </w:pPr>
  </w:style>
  <w:style w:type="paragraph" w:customStyle="1" w:styleId="1ffffa">
    <w:name w:val="Знак1"/>
    <w:basedOn w:val="a0"/>
    <w:rsid w:val="003D5C5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61</Pages>
  <Words>11800</Words>
  <Characters>67262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208</cp:revision>
  <cp:lastPrinted>2021-02-17T05:50:00Z</cp:lastPrinted>
  <dcterms:created xsi:type="dcterms:W3CDTF">2020-04-14T05:40:00Z</dcterms:created>
  <dcterms:modified xsi:type="dcterms:W3CDTF">2022-09-08T07:22:00Z</dcterms:modified>
</cp:coreProperties>
</file>