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F5D03C2" w:rsidR="00782CE1" w:rsidRPr="003B4FB2" w:rsidRDefault="00366CCE" w:rsidP="00782CE1">
      <w:pPr>
        <w:jc w:val="right"/>
        <w:rPr>
          <w:b/>
        </w:rPr>
      </w:pPr>
      <w:r>
        <w:rPr>
          <w:b/>
        </w:rPr>
        <w:t xml:space="preserve">№ </w:t>
      </w:r>
      <w:r w:rsidR="00F63ADA">
        <w:rPr>
          <w:b/>
        </w:rPr>
        <w:t>1</w:t>
      </w:r>
      <w:r w:rsidR="002869FD">
        <w:rPr>
          <w:b/>
        </w:rPr>
        <w:t xml:space="preserve">9 </w:t>
      </w:r>
      <w:r>
        <w:rPr>
          <w:b/>
        </w:rPr>
        <w:t>от «</w:t>
      </w:r>
      <w:r w:rsidR="008E18C4">
        <w:rPr>
          <w:b/>
        </w:rPr>
        <w:t>2</w:t>
      </w:r>
      <w:r w:rsidR="002869FD">
        <w:rPr>
          <w:b/>
        </w:rPr>
        <w:t>8</w:t>
      </w:r>
      <w:r w:rsidR="00782CE1" w:rsidRPr="003B4FB2">
        <w:rPr>
          <w:b/>
        </w:rPr>
        <w:t>»</w:t>
      </w:r>
      <w:r w:rsidR="0055158E" w:rsidRPr="003B4FB2">
        <w:rPr>
          <w:b/>
        </w:rPr>
        <w:t xml:space="preserve"> </w:t>
      </w:r>
      <w:r w:rsidR="009A501F">
        <w:rPr>
          <w:b/>
        </w:rPr>
        <w:t>ию</w:t>
      </w:r>
      <w:r w:rsidR="008E18C4">
        <w:rPr>
          <w:b/>
        </w:rPr>
        <w:t>л</w:t>
      </w:r>
      <w:r w:rsidR="009A501F">
        <w:rPr>
          <w:b/>
        </w:rPr>
        <w:t>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21EC527C"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170F1F">
        <w:t>28</w:t>
      </w:r>
      <w:r w:rsidRPr="003B4FB2">
        <w:t>.</w:t>
      </w:r>
      <w:r w:rsidR="00B7302B">
        <w:t>0</w:t>
      </w:r>
      <w:r w:rsidR="008E18C4">
        <w:t>7</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0A9FAC30" w14:textId="2C62E488" w:rsidR="001D42BD" w:rsidRPr="00D74F66" w:rsidRDefault="007E4821" w:rsidP="00D74F66">
      <w:pPr>
        <w:pStyle w:val="a8"/>
        <w:numPr>
          <w:ilvl w:val="0"/>
          <w:numId w:val="8"/>
        </w:numPr>
        <w:tabs>
          <w:tab w:val="left" w:pos="710"/>
        </w:tabs>
        <w:spacing w:line="240" w:lineRule="auto"/>
        <w:ind w:left="0" w:firstLine="851"/>
        <w:rPr>
          <w:rFonts w:ascii="Times New Roman" w:hAnsi="Times New Roman" w:cs="Times New Roman"/>
          <w:bCs/>
          <w:sz w:val="24"/>
          <w:szCs w:val="24"/>
        </w:rPr>
      </w:pPr>
      <w:bookmarkStart w:id="0" w:name="_Hlk104533543"/>
      <w:bookmarkStart w:id="1" w:name="_Hlk100046488"/>
      <w:r>
        <w:rPr>
          <w:rFonts w:ascii="Times New Roman" w:hAnsi="Times New Roman" w:cs="Times New Roman"/>
          <w:sz w:val="24"/>
          <w:szCs w:val="24"/>
        </w:rPr>
        <w:t>Постановление Администрации</w:t>
      </w:r>
      <w:r w:rsidR="00E401CF" w:rsidRPr="00D74F66">
        <w:rPr>
          <w:rFonts w:ascii="Times New Roman" w:hAnsi="Times New Roman" w:cs="Times New Roman"/>
          <w:sz w:val="24"/>
          <w:szCs w:val="24"/>
        </w:rPr>
        <w:t xml:space="preserve"> Истоминского сельского поселения от </w:t>
      </w:r>
      <w:r>
        <w:rPr>
          <w:rFonts w:ascii="Times New Roman" w:hAnsi="Times New Roman" w:cs="Times New Roman"/>
          <w:sz w:val="24"/>
          <w:szCs w:val="24"/>
        </w:rPr>
        <w:t>27</w:t>
      </w:r>
      <w:r w:rsidR="00E401CF" w:rsidRPr="00D74F66">
        <w:rPr>
          <w:rFonts w:ascii="Times New Roman" w:hAnsi="Times New Roman" w:cs="Times New Roman"/>
          <w:sz w:val="24"/>
          <w:szCs w:val="24"/>
        </w:rPr>
        <w:t>.0</w:t>
      </w:r>
      <w:r w:rsidR="00853AC7" w:rsidRPr="00D74F66">
        <w:rPr>
          <w:rFonts w:ascii="Times New Roman" w:hAnsi="Times New Roman" w:cs="Times New Roman"/>
          <w:sz w:val="24"/>
          <w:szCs w:val="24"/>
        </w:rPr>
        <w:t>7</w:t>
      </w:r>
      <w:r w:rsidR="00E401CF" w:rsidRPr="00D74F66">
        <w:rPr>
          <w:rFonts w:ascii="Times New Roman" w:hAnsi="Times New Roman" w:cs="Times New Roman"/>
          <w:sz w:val="24"/>
          <w:szCs w:val="24"/>
        </w:rPr>
        <w:t xml:space="preserve">.2022 № </w:t>
      </w:r>
      <w:bookmarkEnd w:id="0"/>
      <w:r>
        <w:rPr>
          <w:rFonts w:ascii="Times New Roman" w:hAnsi="Times New Roman" w:cs="Times New Roman"/>
          <w:sz w:val="24"/>
          <w:szCs w:val="24"/>
        </w:rPr>
        <w:t>153</w:t>
      </w:r>
      <w:r w:rsidR="00E401CF" w:rsidRPr="00D74F66">
        <w:rPr>
          <w:rFonts w:ascii="Times New Roman" w:hAnsi="Times New Roman" w:cs="Times New Roman"/>
          <w:sz w:val="24"/>
          <w:szCs w:val="24"/>
        </w:rPr>
        <w:t xml:space="preserve"> </w:t>
      </w:r>
      <w:bookmarkStart w:id="2" w:name="_Hlk103781458"/>
      <w:bookmarkEnd w:id="1"/>
      <w:r w:rsidR="009A501F" w:rsidRPr="00D74F66">
        <w:rPr>
          <w:rFonts w:ascii="Times New Roman" w:hAnsi="Times New Roman" w:cs="Times New Roman"/>
          <w:bCs/>
          <w:sz w:val="24"/>
          <w:szCs w:val="24"/>
        </w:rPr>
        <w:t>«</w:t>
      </w:r>
      <w:bookmarkEnd w:id="2"/>
      <w:r w:rsidRPr="007E4821">
        <w:rPr>
          <w:rFonts w:ascii="Times New Roman" w:hAnsi="Times New Roman" w:cs="Times New Roman"/>
          <w:bCs/>
          <w:sz w:val="24"/>
          <w:szCs w:val="24"/>
        </w:rPr>
        <w:t>Об утверждении Плана-графика перехода на использование Администрацией Истоминского сельского поселения сведений, содержащихся в Едином федеральном информационном регистре, содержащем сведения о населении Российской Федерации</w:t>
      </w:r>
      <w:r>
        <w:rPr>
          <w:rFonts w:ascii="Times New Roman" w:hAnsi="Times New Roman" w:cs="Times New Roman"/>
          <w:bCs/>
          <w:sz w:val="24"/>
          <w:szCs w:val="24"/>
        </w:rPr>
        <w:t>».</w:t>
      </w:r>
    </w:p>
    <w:p w14:paraId="14688CB5" w14:textId="09EAC569" w:rsidR="0018507A" w:rsidRPr="009A4832" w:rsidRDefault="0018507A" w:rsidP="0018507A">
      <w:pPr>
        <w:pStyle w:val="af9"/>
        <w:rPr>
          <w:sz w:val="24"/>
          <w:szCs w:val="24"/>
        </w:rPr>
      </w:pPr>
    </w:p>
    <w:p w14:paraId="0EA415D4" w14:textId="47E620D6" w:rsidR="0018507A" w:rsidRDefault="0018507A" w:rsidP="0018507A">
      <w:pPr>
        <w:pStyle w:val="af9"/>
        <w:rPr>
          <w:sz w:val="24"/>
          <w:szCs w:val="24"/>
        </w:rPr>
      </w:pPr>
    </w:p>
    <w:p w14:paraId="62867BC5" w14:textId="5C472016" w:rsidR="0018507A"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2C89962F" w:rsidR="0018507A" w:rsidRDefault="0018507A" w:rsidP="0018507A">
      <w:pPr>
        <w:pStyle w:val="af9"/>
        <w:rPr>
          <w:sz w:val="24"/>
          <w:szCs w:val="24"/>
        </w:rPr>
      </w:pPr>
    </w:p>
    <w:p w14:paraId="35535CEC" w14:textId="5A208706" w:rsidR="00384B57" w:rsidRDefault="00384B57" w:rsidP="0018507A">
      <w:pPr>
        <w:pStyle w:val="af9"/>
        <w:rPr>
          <w:sz w:val="24"/>
          <w:szCs w:val="24"/>
        </w:rPr>
      </w:pPr>
    </w:p>
    <w:p w14:paraId="2CE8E159" w14:textId="3365C6EC" w:rsidR="00384B57" w:rsidRDefault="00384B57" w:rsidP="0018507A">
      <w:pPr>
        <w:pStyle w:val="af9"/>
        <w:rPr>
          <w:sz w:val="24"/>
          <w:szCs w:val="24"/>
        </w:rPr>
      </w:pPr>
    </w:p>
    <w:p w14:paraId="628D29FE" w14:textId="5C90E271" w:rsidR="00D74F66" w:rsidRDefault="00D74F66" w:rsidP="0018507A">
      <w:pPr>
        <w:pStyle w:val="af9"/>
        <w:rPr>
          <w:sz w:val="24"/>
          <w:szCs w:val="24"/>
        </w:rPr>
      </w:pPr>
    </w:p>
    <w:p w14:paraId="3D4BFBD7" w14:textId="27094B70" w:rsidR="00D74F66" w:rsidRDefault="00D74F66" w:rsidP="0018507A">
      <w:pPr>
        <w:pStyle w:val="af9"/>
        <w:rPr>
          <w:sz w:val="24"/>
          <w:szCs w:val="24"/>
        </w:rPr>
      </w:pPr>
    </w:p>
    <w:p w14:paraId="2A9FC37B" w14:textId="4E1B1D93" w:rsidR="00D74F66" w:rsidRDefault="00D74F66" w:rsidP="0018507A">
      <w:pPr>
        <w:pStyle w:val="af9"/>
        <w:rPr>
          <w:sz w:val="24"/>
          <w:szCs w:val="24"/>
        </w:rPr>
      </w:pPr>
    </w:p>
    <w:p w14:paraId="19D88DB1" w14:textId="7EDA8B71" w:rsidR="00D74F66" w:rsidRPr="00E15D90" w:rsidRDefault="00D74F66" w:rsidP="002869FD">
      <w:pPr>
        <w:tabs>
          <w:tab w:val="left" w:pos="5190"/>
          <w:tab w:val="left" w:pos="8265"/>
        </w:tabs>
        <w:ind w:left="708"/>
        <w:rPr>
          <w:sz w:val="28"/>
          <w:szCs w:val="28"/>
        </w:rPr>
      </w:pPr>
      <w:r>
        <w:rPr>
          <w:noProof/>
          <w:sz w:val="28"/>
          <w:szCs w:val="28"/>
        </w:rPr>
        <w:t xml:space="preserve">                                                      </w:t>
      </w:r>
    </w:p>
    <w:p w14:paraId="014A6CB8" w14:textId="6A86522A" w:rsidR="00D74F66" w:rsidRDefault="00D74F66" w:rsidP="0018507A">
      <w:pPr>
        <w:pStyle w:val="af9"/>
        <w:rPr>
          <w:sz w:val="24"/>
          <w:szCs w:val="24"/>
        </w:rPr>
      </w:pPr>
    </w:p>
    <w:p w14:paraId="3E0B13AA" w14:textId="49FE24A4" w:rsidR="007E4821" w:rsidRDefault="007E4821" w:rsidP="0018507A">
      <w:pPr>
        <w:pStyle w:val="af9"/>
        <w:rPr>
          <w:sz w:val="24"/>
          <w:szCs w:val="24"/>
        </w:rPr>
      </w:pPr>
    </w:p>
    <w:p w14:paraId="5C9350CA" w14:textId="77777777" w:rsidR="007E4821" w:rsidRPr="00E3252B" w:rsidRDefault="007E4821" w:rsidP="007E4821">
      <w:pPr>
        <w:jc w:val="center"/>
        <w:rPr>
          <w:b/>
          <w:szCs w:val="28"/>
        </w:rPr>
      </w:pPr>
      <w:r w:rsidRPr="00E3252B">
        <w:rPr>
          <w:b/>
          <w:szCs w:val="28"/>
        </w:rPr>
        <w:t>АДМИНИСТРАЦИЯ</w:t>
      </w:r>
    </w:p>
    <w:p w14:paraId="1A8F3DE9" w14:textId="77777777" w:rsidR="007E4821" w:rsidRPr="00E3252B" w:rsidRDefault="007E4821" w:rsidP="007E4821">
      <w:pPr>
        <w:jc w:val="center"/>
        <w:rPr>
          <w:b/>
          <w:szCs w:val="28"/>
        </w:rPr>
      </w:pPr>
      <w:r w:rsidRPr="00E3252B">
        <w:rPr>
          <w:b/>
          <w:szCs w:val="28"/>
        </w:rPr>
        <w:t>ИСТОМИНСКОГО СЕЛЬСКОГО ПОСЕЛЕНИЯ</w:t>
      </w:r>
    </w:p>
    <w:p w14:paraId="0446D609" w14:textId="77777777" w:rsidR="007E4821" w:rsidRPr="00E3252B" w:rsidRDefault="007E4821" w:rsidP="007E4821">
      <w:pPr>
        <w:jc w:val="center"/>
        <w:rPr>
          <w:b/>
          <w:szCs w:val="28"/>
        </w:rPr>
      </w:pPr>
      <w:r w:rsidRPr="00E3252B">
        <w:rPr>
          <w:b/>
          <w:szCs w:val="28"/>
        </w:rPr>
        <w:t>РОСТОВСКАЯ ОБЛАСТЬ АКСАЙСКИЙ РАЙОН</w:t>
      </w:r>
    </w:p>
    <w:p w14:paraId="2C8DC833" w14:textId="77777777" w:rsidR="007E4821" w:rsidRPr="00A12A80" w:rsidRDefault="007E4821" w:rsidP="007E4821">
      <w:pPr>
        <w:jc w:val="center"/>
        <w:rPr>
          <w:b/>
          <w:szCs w:val="28"/>
        </w:rPr>
      </w:pPr>
    </w:p>
    <w:p w14:paraId="56461774" w14:textId="77777777" w:rsidR="007E4821" w:rsidRPr="00A12A80" w:rsidRDefault="007E4821" w:rsidP="007E4821">
      <w:pPr>
        <w:jc w:val="center"/>
        <w:rPr>
          <w:b/>
          <w:szCs w:val="28"/>
        </w:rPr>
      </w:pPr>
      <w:r>
        <w:rPr>
          <w:b/>
          <w:szCs w:val="28"/>
        </w:rPr>
        <w:t>ПОСТАНОВЛЕНИЕ</w:t>
      </w:r>
    </w:p>
    <w:p w14:paraId="59FEAF8E" w14:textId="77777777" w:rsidR="007E4821" w:rsidRPr="00A12A80" w:rsidRDefault="007E4821" w:rsidP="007E4821">
      <w:pPr>
        <w:rPr>
          <w:b/>
          <w:szCs w:val="28"/>
        </w:rPr>
      </w:pPr>
    </w:p>
    <w:p w14:paraId="1AA1C270" w14:textId="77777777" w:rsidR="007E4821" w:rsidRPr="00A12A80" w:rsidRDefault="007E4821" w:rsidP="007E4821">
      <w:pPr>
        <w:jc w:val="center"/>
        <w:rPr>
          <w:szCs w:val="28"/>
        </w:rPr>
      </w:pPr>
      <w:r>
        <w:rPr>
          <w:szCs w:val="28"/>
        </w:rPr>
        <w:t xml:space="preserve">27.07.2022                                       </w:t>
      </w:r>
      <w:r w:rsidRPr="00A12A80">
        <w:rPr>
          <w:szCs w:val="28"/>
        </w:rPr>
        <w:t xml:space="preserve">х. Островского </w:t>
      </w:r>
      <w:r>
        <w:rPr>
          <w:szCs w:val="28"/>
        </w:rPr>
        <w:t xml:space="preserve"> </w:t>
      </w:r>
      <w:r w:rsidRPr="00A12A80">
        <w:rPr>
          <w:szCs w:val="28"/>
        </w:rPr>
        <w:t xml:space="preserve">   </w:t>
      </w:r>
      <w:r>
        <w:rPr>
          <w:szCs w:val="28"/>
        </w:rPr>
        <w:t xml:space="preserve">  </w:t>
      </w:r>
      <w:r w:rsidRPr="00A12A80">
        <w:rPr>
          <w:szCs w:val="28"/>
        </w:rPr>
        <w:t xml:space="preserve">    </w:t>
      </w:r>
      <w:r>
        <w:rPr>
          <w:szCs w:val="28"/>
        </w:rPr>
        <w:t xml:space="preserve">                       </w:t>
      </w:r>
      <w:r w:rsidRPr="00A12A80">
        <w:rPr>
          <w:szCs w:val="28"/>
        </w:rPr>
        <w:t xml:space="preserve">          №</w:t>
      </w:r>
      <w:r>
        <w:rPr>
          <w:szCs w:val="28"/>
        </w:rPr>
        <w:t xml:space="preserve"> 153</w:t>
      </w:r>
    </w:p>
    <w:p w14:paraId="4AAD1316" w14:textId="77777777" w:rsidR="007E4821" w:rsidRDefault="007E4821" w:rsidP="007E4821"/>
    <w:tbl>
      <w:tblPr>
        <w:tblW w:w="13874" w:type="dxa"/>
        <w:tblInd w:w="108" w:type="dxa"/>
        <w:tblLayout w:type="fixed"/>
        <w:tblLook w:val="04A0" w:firstRow="1" w:lastRow="0" w:firstColumn="1" w:lastColumn="0" w:noHBand="0" w:noVBand="1"/>
      </w:tblPr>
      <w:tblGrid>
        <w:gridCol w:w="5186"/>
        <w:gridCol w:w="4344"/>
        <w:gridCol w:w="4344"/>
      </w:tblGrid>
      <w:tr w:rsidR="007E4821" w14:paraId="1748DD8A" w14:textId="77777777" w:rsidTr="008B316E">
        <w:trPr>
          <w:trHeight w:val="969"/>
        </w:trPr>
        <w:tc>
          <w:tcPr>
            <w:tcW w:w="5186" w:type="dxa"/>
            <w:shd w:val="clear" w:color="auto" w:fill="auto"/>
          </w:tcPr>
          <w:p w14:paraId="6CC20902" w14:textId="77777777" w:rsidR="007E4821" w:rsidRDefault="007E4821" w:rsidP="008B316E">
            <w:pPr>
              <w:pStyle w:val="af4"/>
              <w:rPr>
                <w:sz w:val="20"/>
              </w:rPr>
            </w:pPr>
          </w:p>
          <w:p w14:paraId="6AE07FA5" w14:textId="77777777" w:rsidR="007E4821" w:rsidRDefault="007E4821" w:rsidP="008B316E">
            <w:pPr>
              <w:pStyle w:val="af4"/>
              <w:ind w:left="-108"/>
              <w:jc w:val="both"/>
              <w:rPr>
                <w:sz w:val="28"/>
              </w:rPr>
            </w:pPr>
            <w:bookmarkStart w:id="3" w:name="_Hlk109916063"/>
            <w:r>
              <w:rPr>
                <w:sz w:val="28"/>
              </w:rPr>
              <w:t xml:space="preserve">Об утверждении Плана-графика перехода </w:t>
            </w:r>
            <w:r>
              <w:rPr>
                <w:sz w:val="28"/>
              </w:rPr>
              <w:br/>
              <w:t>на использование Администрацией Истоминского сельского поселения сведений, содержащихся в Едином федеральном информационном регистре, содержащем сведения о населении Российской Федерации</w:t>
            </w:r>
            <w:bookmarkEnd w:id="3"/>
          </w:p>
        </w:tc>
        <w:tc>
          <w:tcPr>
            <w:tcW w:w="4344" w:type="dxa"/>
          </w:tcPr>
          <w:p w14:paraId="418DC8C3" w14:textId="77777777" w:rsidR="007E4821" w:rsidRDefault="007E4821" w:rsidP="008B316E">
            <w:pPr>
              <w:pStyle w:val="af4"/>
              <w:rPr>
                <w:sz w:val="28"/>
              </w:rPr>
            </w:pPr>
          </w:p>
        </w:tc>
        <w:tc>
          <w:tcPr>
            <w:tcW w:w="4344" w:type="dxa"/>
            <w:shd w:val="clear" w:color="auto" w:fill="auto"/>
          </w:tcPr>
          <w:p w14:paraId="775BC95D" w14:textId="77777777" w:rsidR="007E4821" w:rsidRDefault="007E4821" w:rsidP="008B316E">
            <w:pPr>
              <w:pStyle w:val="af4"/>
              <w:rPr>
                <w:sz w:val="28"/>
              </w:rPr>
            </w:pPr>
          </w:p>
        </w:tc>
      </w:tr>
    </w:tbl>
    <w:p w14:paraId="6167A836" w14:textId="77777777" w:rsidR="007E4821" w:rsidRDefault="007E4821" w:rsidP="007E4821">
      <w:pPr>
        <w:pStyle w:val="af4"/>
        <w:rPr>
          <w:sz w:val="32"/>
        </w:rPr>
      </w:pPr>
    </w:p>
    <w:p w14:paraId="60ACF87B" w14:textId="77777777" w:rsidR="007E4821" w:rsidRPr="00035B03" w:rsidRDefault="007E4821" w:rsidP="007E4821">
      <w:pPr>
        <w:ind w:firstLine="709"/>
        <w:jc w:val="both"/>
        <w:rPr>
          <w:sz w:val="28"/>
          <w:szCs w:val="28"/>
        </w:rPr>
      </w:pPr>
      <w:r w:rsidRPr="00035B03">
        <w:rPr>
          <w:sz w:val="28"/>
          <w:szCs w:val="28"/>
        </w:rPr>
        <w:t xml:space="preserve">В целях организации мер по переходу на использование Администрацией Истоминского сельского поселения при осуществлении своих полномочий сведений, содержащихся в Едином федеральном информационном реестре, содержащем сведения о населении Российской Федерации в соответствии с Федеральным законом от 8 июня 2020 года № 168-ФЗ «О едином федеральном информационном регистре, содержащем сведения о населении Российской Федерации», во исполнение постановления Правительства РФ от 09.10.2021 </w:t>
      </w:r>
      <w:r w:rsidRPr="00035B03">
        <w:rPr>
          <w:sz w:val="28"/>
          <w:szCs w:val="28"/>
        </w:rPr>
        <w:br/>
        <w:t xml:space="preserve">№ 1723 «Об утверждении Правил предоставления сведений, содержащихся в едином федеральном информационном регистре, содержащем сведения о населении РФ,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w:t>
      </w:r>
      <w:r w:rsidRPr="00035B03">
        <w:rPr>
          <w:sz w:val="28"/>
          <w:szCs w:val="28"/>
        </w:rPr>
        <w:br/>
        <w:t xml:space="preserve">о населении РФ», во исполнение пункта 2 постановления Правительства Российской Федерации от 12.10.2021 № 1738 «О сроках перехода субъектов Российской Федерации и муниципальных образований на использование сведений, содержащихся в едином федеральном информационном </w:t>
      </w:r>
      <w:r w:rsidRPr="00035B03">
        <w:rPr>
          <w:sz w:val="28"/>
          <w:szCs w:val="28"/>
        </w:rPr>
        <w:br/>
        <w:t xml:space="preserve">регистре, содержащем сведения о населении Российской Федерации, в целях, определенных пунктом 3 части 2 статьи 4 Федерального закона </w:t>
      </w:r>
      <w:r w:rsidRPr="00035B03">
        <w:rPr>
          <w:sz w:val="28"/>
          <w:szCs w:val="28"/>
        </w:rPr>
        <w:br/>
        <w:t xml:space="preserve">«О едином федеральном информационном регистре, содержащем сведения </w:t>
      </w:r>
      <w:r w:rsidRPr="00035B03">
        <w:rPr>
          <w:sz w:val="28"/>
          <w:szCs w:val="28"/>
        </w:rPr>
        <w:br/>
        <w:t>о населении РФ», на переходный период»,</w:t>
      </w:r>
      <w:r w:rsidRPr="00035B03">
        <w:rPr>
          <w:color w:val="0000FF"/>
          <w:sz w:val="28"/>
          <w:szCs w:val="28"/>
        </w:rPr>
        <w:t xml:space="preserve"> </w:t>
      </w:r>
      <w:r w:rsidRPr="00035B03">
        <w:rPr>
          <w:sz w:val="28"/>
          <w:szCs w:val="28"/>
        </w:rPr>
        <w:t xml:space="preserve">руководствуясь Уставом муниципального образования «Истоминское сельское поселение», </w:t>
      </w:r>
    </w:p>
    <w:p w14:paraId="66C570DB" w14:textId="77777777" w:rsidR="007E4821" w:rsidRPr="00035B03" w:rsidRDefault="007E4821" w:rsidP="007E4821">
      <w:pPr>
        <w:jc w:val="both"/>
        <w:rPr>
          <w:sz w:val="28"/>
          <w:szCs w:val="28"/>
        </w:rPr>
      </w:pPr>
    </w:p>
    <w:p w14:paraId="3F876A29" w14:textId="77777777" w:rsidR="007E4821" w:rsidRPr="00035B03" w:rsidRDefault="007E4821" w:rsidP="007E4821">
      <w:pPr>
        <w:jc w:val="center"/>
        <w:rPr>
          <w:sz w:val="28"/>
          <w:szCs w:val="28"/>
        </w:rPr>
      </w:pPr>
      <w:r w:rsidRPr="00035B03">
        <w:rPr>
          <w:sz w:val="28"/>
          <w:szCs w:val="28"/>
        </w:rPr>
        <w:t>ПОСТАНОВЛЯЮ:</w:t>
      </w:r>
    </w:p>
    <w:p w14:paraId="49007040" w14:textId="77777777" w:rsidR="007E4821" w:rsidRPr="00035B03" w:rsidRDefault="007E4821" w:rsidP="007E4821">
      <w:pPr>
        <w:jc w:val="both"/>
        <w:rPr>
          <w:sz w:val="28"/>
          <w:szCs w:val="28"/>
        </w:rPr>
      </w:pPr>
    </w:p>
    <w:p w14:paraId="30DF1A6C" w14:textId="77777777" w:rsidR="007E4821" w:rsidRPr="00035B03" w:rsidRDefault="007E4821" w:rsidP="007E4821">
      <w:pPr>
        <w:ind w:firstLine="709"/>
        <w:jc w:val="both"/>
        <w:rPr>
          <w:sz w:val="28"/>
          <w:szCs w:val="28"/>
        </w:rPr>
      </w:pPr>
      <w:r w:rsidRPr="00035B03">
        <w:rPr>
          <w:sz w:val="28"/>
          <w:szCs w:val="28"/>
        </w:rPr>
        <w:t>1. Утвердить План-график перехода на использование Администрацией Истоминского сельского поселения сведений, содержащихся в Едином федеральном информационном регистре, содержащем сведения о населении Российской Федерации, согласно приложению к настоящему постановлению.</w:t>
      </w:r>
    </w:p>
    <w:p w14:paraId="7A056C89" w14:textId="77777777" w:rsidR="007E4821" w:rsidRPr="00035B03" w:rsidRDefault="007E4821" w:rsidP="007E4821">
      <w:pPr>
        <w:ind w:firstLine="709"/>
        <w:jc w:val="both"/>
        <w:rPr>
          <w:sz w:val="28"/>
          <w:szCs w:val="28"/>
        </w:rPr>
      </w:pPr>
      <w:r w:rsidRPr="00035B03">
        <w:rPr>
          <w:sz w:val="28"/>
          <w:szCs w:val="28"/>
        </w:rPr>
        <w:lastRenderedPageBreak/>
        <w:t>2.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вступает в силу с 01.01.2023.</w:t>
      </w:r>
    </w:p>
    <w:p w14:paraId="3D21B2AA" w14:textId="77777777" w:rsidR="007E4821" w:rsidRPr="00035B03" w:rsidRDefault="007E4821" w:rsidP="007E4821">
      <w:pPr>
        <w:ind w:firstLine="709"/>
        <w:jc w:val="both"/>
        <w:rPr>
          <w:sz w:val="28"/>
          <w:szCs w:val="28"/>
        </w:rPr>
      </w:pPr>
      <w:r w:rsidRPr="00035B03">
        <w:rPr>
          <w:sz w:val="28"/>
          <w:szCs w:val="28"/>
        </w:rPr>
        <w:t>3. Контроль за исполнением данного постановления возложить на заместителя главы Администрации Истоминского сельского поселения Аракелян И.С.</w:t>
      </w:r>
    </w:p>
    <w:p w14:paraId="50CFF701" w14:textId="77777777" w:rsidR="007E4821" w:rsidRPr="00035B03" w:rsidRDefault="007E4821" w:rsidP="007E4821">
      <w:pPr>
        <w:ind w:firstLine="709"/>
        <w:jc w:val="both"/>
        <w:rPr>
          <w:sz w:val="28"/>
          <w:szCs w:val="28"/>
        </w:rPr>
      </w:pPr>
    </w:p>
    <w:p w14:paraId="5543B3A2" w14:textId="77777777" w:rsidR="007E4821" w:rsidRPr="00035B03" w:rsidRDefault="007E4821" w:rsidP="007E4821">
      <w:pPr>
        <w:contextualSpacing/>
        <w:jc w:val="both"/>
        <w:rPr>
          <w:sz w:val="28"/>
          <w:szCs w:val="28"/>
        </w:rPr>
      </w:pPr>
    </w:p>
    <w:p w14:paraId="214F38A0" w14:textId="77777777" w:rsidR="007E4821" w:rsidRPr="00035B03" w:rsidRDefault="007E4821" w:rsidP="007E4821">
      <w:pPr>
        <w:rPr>
          <w:sz w:val="28"/>
          <w:szCs w:val="28"/>
        </w:rPr>
      </w:pPr>
    </w:p>
    <w:p w14:paraId="773C25BE" w14:textId="77777777" w:rsidR="007E4821" w:rsidRPr="00035B03" w:rsidRDefault="007E4821" w:rsidP="007E4821">
      <w:pPr>
        <w:jc w:val="both"/>
        <w:rPr>
          <w:sz w:val="28"/>
          <w:szCs w:val="28"/>
        </w:rPr>
      </w:pPr>
    </w:p>
    <w:p w14:paraId="5980DF23" w14:textId="77777777" w:rsidR="007E4821" w:rsidRPr="00035B03" w:rsidRDefault="007E4821" w:rsidP="007E4821">
      <w:pPr>
        <w:jc w:val="both"/>
        <w:rPr>
          <w:sz w:val="28"/>
          <w:szCs w:val="28"/>
        </w:rPr>
      </w:pPr>
      <w:r w:rsidRPr="00035B03">
        <w:rPr>
          <w:sz w:val="28"/>
          <w:szCs w:val="28"/>
        </w:rPr>
        <w:t xml:space="preserve">Глава Администрации                                       </w:t>
      </w:r>
    </w:p>
    <w:p w14:paraId="3FFD17F5" w14:textId="77777777" w:rsidR="007E4821" w:rsidRPr="00035B03" w:rsidRDefault="007E4821" w:rsidP="007E4821">
      <w:pPr>
        <w:jc w:val="both"/>
        <w:rPr>
          <w:sz w:val="28"/>
          <w:szCs w:val="28"/>
        </w:rPr>
      </w:pPr>
      <w:r w:rsidRPr="00035B03">
        <w:rPr>
          <w:sz w:val="28"/>
          <w:szCs w:val="28"/>
        </w:rPr>
        <w:t>Истоминского сельского поселения                                                    Д. А. Кудовба</w:t>
      </w:r>
    </w:p>
    <w:p w14:paraId="6B8CEE77" w14:textId="77777777" w:rsidR="007E4821" w:rsidRPr="00035B03" w:rsidRDefault="007E4821" w:rsidP="007E4821">
      <w:pPr>
        <w:tabs>
          <w:tab w:val="left" w:pos="8145"/>
        </w:tabs>
        <w:jc w:val="both"/>
        <w:rPr>
          <w:sz w:val="28"/>
          <w:szCs w:val="28"/>
        </w:rPr>
      </w:pPr>
    </w:p>
    <w:p w14:paraId="18A52A9E" w14:textId="77777777" w:rsidR="007E4821" w:rsidRPr="00035B03" w:rsidRDefault="007E4821" w:rsidP="007E4821">
      <w:pPr>
        <w:jc w:val="both"/>
        <w:rPr>
          <w:sz w:val="28"/>
          <w:szCs w:val="28"/>
        </w:rPr>
      </w:pPr>
    </w:p>
    <w:p w14:paraId="1360ABB8" w14:textId="77777777" w:rsidR="007E4821" w:rsidRPr="00035B03" w:rsidRDefault="007E4821" w:rsidP="007E4821">
      <w:pPr>
        <w:jc w:val="both"/>
        <w:rPr>
          <w:sz w:val="28"/>
          <w:szCs w:val="28"/>
        </w:rPr>
      </w:pPr>
    </w:p>
    <w:p w14:paraId="7EA86DC8" w14:textId="77777777" w:rsidR="007E4821" w:rsidRDefault="007E4821" w:rsidP="007E4821">
      <w:pPr>
        <w:jc w:val="both"/>
      </w:pPr>
      <w:r>
        <w:rPr>
          <w:sz w:val="22"/>
        </w:rPr>
        <w:t>Постановление вносит</w:t>
      </w:r>
    </w:p>
    <w:p w14:paraId="1E889DD9" w14:textId="77777777" w:rsidR="007E4821" w:rsidRDefault="007E4821" w:rsidP="007E4821">
      <w:pPr>
        <w:jc w:val="both"/>
      </w:pPr>
      <w:r>
        <w:rPr>
          <w:sz w:val="22"/>
        </w:rPr>
        <w:t>главный специалист</w:t>
      </w:r>
    </w:p>
    <w:p w14:paraId="7A1C61F9" w14:textId="77777777" w:rsidR="007E4821" w:rsidRDefault="007E4821" w:rsidP="007E4821">
      <w:pPr>
        <w:jc w:val="both"/>
      </w:pPr>
      <w:r>
        <w:rPr>
          <w:sz w:val="22"/>
        </w:rPr>
        <w:t xml:space="preserve">Администрации </w:t>
      </w:r>
    </w:p>
    <w:p w14:paraId="2DE78CFD" w14:textId="77777777" w:rsidR="007E4821" w:rsidRDefault="007E4821" w:rsidP="007E4821">
      <w:pPr>
        <w:jc w:val="both"/>
        <w:rPr>
          <w:sz w:val="22"/>
        </w:rPr>
      </w:pPr>
    </w:p>
    <w:p w14:paraId="27187F62" w14:textId="77777777" w:rsidR="007E4821" w:rsidRDefault="007E4821" w:rsidP="007E4821">
      <w:pPr>
        <w:jc w:val="both"/>
        <w:rPr>
          <w:sz w:val="22"/>
        </w:rPr>
      </w:pPr>
    </w:p>
    <w:p w14:paraId="71DB924A" w14:textId="77777777" w:rsidR="007E4821" w:rsidRDefault="007E4821" w:rsidP="007E4821">
      <w:pPr>
        <w:jc w:val="both"/>
        <w:rPr>
          <w:sz w:val="22"/>
        </w:rPr>
      </w:pPr>
    </w:p>
    <w:p w14:paraId="0F8809DC" w14:textId="77777777" w:rsidR="007E4821" w:rsidRDefault="007E4821" w:rsidP="007E4821">
      <w:pPr>
        <w:jc w:val="both"/>
        <w:rPr>
          <w:sz w:val="22"/>
        </w:rPr>
      </w:pPr>
    </w:p>
    <w:p w14:paraId="70EF02D4" w14:textId="77777777" w:rsidR="007E4821" w:rsidRDefault="007E4821" w:rsidP="007E4821">
      <w:pPr>
        <w:jc w:val="both"/>
        <w:rPr>
          <w:sz w:val="22"/>
        </w:rPr>
      </w:pPr>
    </w:p>
    <w:p w14:paraId="1C4C6AEA" w14:textId="77777777" w:rsidR="007E4821" w:rsidRDefault="007E4821" w:rsidP="007E4821">
      <w:pPr>
        <w:jc w:val="both"/>
        <w:rPr>
          <w:sz w:val="22"/>
        </w:rPr>
      </w:pPr>
    </w:p>
    <w:p w14:paraId="3AAE5C10" w14:textId="77777777" w:rsidR="007E4821" w:rsidRDefault="007E4821" w:rsidP="007E4821">
      <w:pPr>
        <w:jc w:val="both"/>
        <w:rPr>
          <w:sz w:val="22"/>
        </w:rPr>
      </w:pPr>
    </w:p>
    <w:p w14:paraId="4E0EAF79" w14:textId="77777777" w:rsidR="007E4821" w:rsidRDefault="007E4821" w:rsidP="007E4821">
      <w:pPr>
        <w:jc w:val="both"/>
        <w:rPr>
          <w:sz w:val="22"/>
        </w:rPr>
      </w:pPr>
    </w:p>
    <w:p w14:paraId="246E90BF" w14:textId="77777777" w:rsidR="007E4821" w:rsidRDefault="007E4821" w:rsidP="007E4821">
      <w:pPr>
        <w:jc w:val="both"/>
        <w:rPr>
          <w:sz w:val="22"/>
        </w:rPr>
      </w:pPr>
    </w:p>
    <w:p w14:paraId="40B3B66B" w14:textId="77777777" w:rsidR="007E4821" w:rsidRDefault="007E4821" w:rsidP="007E4821">
      <w:pPr>
        <w:jc w:val="both"/>
        <w:rPr>
          <w:sz w:val="22"/>
        </w:rPr>
      </w:pPr>
    </w:p>
    <w:p w14:paraId="496A0834" w14:textId="77777777" w:rsidR="007E4821" w:rsidRDefault="007E4821" w:rsidP="007E4821">
      <w:pPr>
        <w:jc w:val="both"/>
        <w:rPr>
          <w:sz w:val="22"/>
        </w:rPr>
      </w:pPr>
    </w:p>
    <w:p w14:paraId="03C98ADC" w14:textId="77777777" w:rsidR="007E4821" w:rsidRDefault="007E4821" w:rsidP="007E4821">
      <w:pPr>
        <w:jc w:val="both"/>
        <w:rPr>
          <w:sz w:val="22"/>
        </w:rPr>
      </w:pPr>
    </w:p>
    <w:p w14:paraId="65E0D6D6" w14:textId="77777777" w:rsidR="007E4821" w:rsidRDefault="007E4821" w:rsidP="007E4821">
      <w:pPr>
        <w:jc w:val="both"/>
        <w:rPr>
          <w:sz w:val="22"/>
        </w:rPr>
      </w:pPr>
    </w:p>
    <w:p w14:paraId="7D9EC36E" w14:textId="77777777" w:rsidR="007E4821" w:rsidRDefault="007E4821" w:rsidP="007E4821">
      <w:pPr>
        <w:jc w:val="both"/>
        <w:rPr>
          <w:sz w:val="22"/>
        </w:rPr>
      </w:pPr>
    </w:p>
    <w:p w14:paraId="4EBC3E2F" w14:textId="77777777" w:rsidR="007E4821" w:rsidRDefault="007E4821" w:rsidP="007E4821">
      <w:pPr>
        <w:jc w:val="both"/>
        <w:rPr>
          <w:sz w:val="22"/>
        </w:rPr>
      </w:pPr>
    </w:p>
    <w:p w14:paraId="26AA6838" w14:textId="77777777" w:rsidR="007E4821" w:rsidRDefault="007E4821" w:rsidP="007E4821">
      <w:pPr>
        <w:jc w:val="both"/>
        <w:rPr>
          <w:sz w:val="22"/>
        </w:rPr>
      </w:pPr>
    </w:p>
    <w:p w14:paraId="726CE955" w14:textId="77777777" w:rsidR="007E4821" w:rsidRDefault="007E4821" w:rsidP="007E4821">
      <w:pPr>
        <w:jc w:val="both"/>
        <w:rPr>
          <w:sz w:val="22"/>
        </w:rPr>
      </w:pPr>
    </w:p>
    <w:p w14:paraId="57405C89" w14:textId="77777777" w:rsidR="007E4821" w:rsidRDefault="007E4821" w:rsidP="007E4821">
      <w:pPr>
        <w:jc w:val="both"/>
        <w:rPr>
          <w:sz w:val="22"/>
        </w:rPr>
      </w:pPr>
    </w:p>
    <w:p w14:paraId="5B2ADAF2" w14:textId="77777777" w:rsidR="007E4821" w:rsidRDefault="007E4821" w:rsidP="007E4821">
      <w:pPr>
        <w:jc w:val="both"/>
        <w:rPr>
          <w:sz w:val="22"/>
        </w:rPr>
      </w:pPr>
    </w:p>
    <w:p w14:paraId="161E5454" w14:textId="77777777" w:rsidR="007E4821" w:rsidRDefault="007E4821" w:rsidP="007E4821">
      <w:pPr>
        <w:jc w:val="both"/>
        <w:rPr>
          <w:sz w:val="22"/>
        </w:rPr>
      </w:pPr>
    </w:p>
    <w:p w14:paraId="2495C8E6" w14:textId="77777777" w:rsidR="007E4821" w:rsidRDefault="007E4821" w:rsidP="007E4821">
      <w:pPr>
        <w:jc w:val="both"/>
        <w:rPr>
          <w:sz w:val="22"/>
        </w:rPr>
      </w:pPr>
    </w:p>
    <w:p w14:paraId="2148E3BE" w14:textId="77777777" w:rsidR="007E4821" w:rsidRDefault="007E4821" w:rsidP="007E4821">
      <w:pPr>
        <w:jc w:val="both"/>
        <w:rPr>
          <w:sz w:val="22"/>
        </w:rPr>
      </w:pPr>
    </w:p>
    <w:p w14:paraId="0455AEBE" w14:textId="77777777" w:rsidR="007E4821" w:rsidRDefault="007E4821" w:rsidP="007E4821">
      <w:pPr>
        <w:jc w:val="both"/>
        <w:rPr>
          <w:sz w:val="22"/>
        </w:rPr>
      </w:pPr>
    </w:p>
    <w:p w14:paraId="661D63C5" w14:textId="77777777" w:rsidR="007E4821" w:rsidRDefault="007E4821" w:rsidP="007E4821">
      <w:pPr>
        <w:jc w:val="both"/>
        <w:rPr>
          <w:sz w:val="22"/>
        </w:rPr>
      </w:pPr>
    </w:p>
    <w:p w14:paraId="108977FA" w14:textId="77777777" w:rsidR="007E4821" w:rsidRDefault="007E4821" w:rsidP="007E4821">
      <w:pPr>
        <w:jc w:val="both"/>
        <w:rPr>
          <w:sz w:val="22"/>
        </w:rPr>
      </w:pPr>
    </w:p>
    <w:p w14:paraId="04CC6B85" w14:textId="77777777" w:rsidR="007E4821" w:rsidRDefault="007E4821" w:rsidP="007E4821">
      <w:pPr>
        <w:jc w:val="both"/>
        <w:rPr>
          <w:sz w:val="22"/>
        </w:rPr>
      </w:pPr>
    </w:p>
    <w:p w14:paraId="31457B8C" w14:textId="3355232B" w:rsidR="007E4821" w:rsidRDefault="007E4821" w:rsidP="007E4821">
      <w:pPr>
        <w:jc w:val="both"/>
        <w:rPr>
          <w:sz w:val="22"/>
        </w:rPr>
      </w:pPr>
    </w:p>
    <w:p w14:paraId="6432EF80" w14:textId="111AFB43" w:rsidR="004C57E3" w:rsidRDefault="004C57E3" w:rsidP="007E4821">
      <w:pPr>
        <w:jc w:val="both"/>
        <w:rPr>
          <w:sz w:val="22"/>
        </w:rPr>
      </w:pPr>
    </w:p>
    <w:p w14:paraId="5325F32F" w14:textId="71EF349A" w:rsidR="004C57E3" w:rsidRDefault="004C57E3" w:rsidP="007E4821">
      <w:pPr>
        <w:jc w:val="both"/>
        <w:rPr>
          <w:sz w:val="22"/>
        </w:rPr>
      </w:pPr>
    </w:p>
    <w:p w14:paraId="00C1F2AF" w14:textId="2B87C512" w:rsidR="004C57E3" w:rsidRDefault="004C57E3" w:rsidP="007E4821">
      <w:pPr>
        <w:jc w:val="both"/>
        <w:rPr>
          <w:sz w:val="22"/>
        </w:rPr>
      </w:pPr>
    </w:p>
    <w:p w14:paraId="129FFE70" w14:textId="1EF0C4D3" w:rsidR="004C57E3" w:rsidRDefault="004C57E3" w:rsidP="007E4821">
      <w:pPr>
        <w:jc w:val="both"/>
        <w:rPr>
          <w:sz w:val="22"/>
        </w:rPr>
      </w:pPr>
    </w:p>
    <w:p w14:paraId="15BBA257" w14:textId="5A4FB0F8" w:rsidR="004C57E3" w:rsidRDefault="004C57E3" w:rsidP="007E4821">
      <w:pPr>
        <w:jc w:val="both"/>
        <w:rPr>
          <w:sz w:val="22"/>
        </w:rPr>
      </w:pPr>
    </w:p>
    <w:p w14:paraId="3E44F59E" w14:textId="768F968C" w:rsidR="004C57E3" w:rsidRDefault="004C57E3" w:rsidP="007E4821">
      <w:pPr>
        <w:jc w:val="both"/>
        <w:rPr>
          <w:sz w:val="22"/>
        </w:rPr>
      </w:pPr>
    </w:p>
    <w:p w14:paraId="7D8F6521" w14:textId="01278EF7" w:rsidR="004C57E3" w:rsidRDefault="004C57E3" w:rsidP="007E4821">
      <w:pPr>
        <w:jc w:val="both"/>
        <w:rPr>
          <w:sz w:val="22"/>
        </w:rPr>
      </w:pPr>
    </w:p>
    <w:p w14:paraId="0E1BA4B4" w14:textId="1372EDDA" w:rsidR="007E4821" w:rsidRDefault="007E4821" w:rsidP="007E4821">
      <w:pPr>
        <w:jc w:val="both"/>
        <w:rPr>
          <w:sz w:val="22"/>
        </w:rPr>
      </w:pPr>
    </w:p>
    <w:p w14:paraId="3B1B73C7" w14:textId="273559E2" w:rsidR="006E2D3B" w:rsidRDefault="006E2D3B" w:rsidP="007E4821">
      <w:pPr>
        <w:jc w:val="both"/>
        <w:rPr>
          <w:sz w:val="22"/>
        </w:rPr>
      </w:pPr>
    </w:p>
    <w:p w14:paraId="44C5FC9B" w14:textId="77777777" w:rsidR="006E2D3B" w:rsidRDefault="006E2D3B" w:rsidP="007E4821">
      <w:pPr>
        <w:jc w:val="both"/>
      </w:pPr>
    </w:p>
    <w:tbl>
      <w:tblPr>
        <w:tblW w:w="0" w:type="auto"/>
        <w:tblLayout w:type="fixed"/>
        <w:tblLook w:val="04A0" w:firstRow="1" w:lastRow="0" w:firstColumn="1" w:lastColumn="0" w:noHBand="0" w:noVBand="1"/>
      </w:tblPr>
      <w:tblGrid>
        <w:gridCol w:w="4928"/>
        <w:gridCol w:w="1843"/>
        <w:gridCol w:w="425"/>
        <w:gridCol w:w="1276"/>
        <w:gridCol w:w="992"/>
      </w:tblGrid>
      <w:tr w:rsidR="007E4821" w14:paraId="369FE609" w14:textId="77777777" w:rsidTr="008B316E">
        <w:trPr>
          <w:trHeight w:val="210"/>
        </w:trPr>
        <w:tc>
          <w:tcPr>
            <w:tcW w:w="4928" w:type="dxa"/>
            <w:vMerge w:val="restart"/>
            <w:shd w:val="clear" w:color="auto" w:fill="auto"/>
          </w:tcPr>
          <w:p w14:paraId="558A3BB2" w14:textId="77777777" w:rsidR="007E4821" w:rsidRDefault="007E4821" w:rsidP="008B316E">
            <w:pPr>
              <w:ind w:firstLine="709"/>
            </w:pPr>
          </w:p>
          <w:p w14:paraId="33210D9D" w14:textId="77777777" w:rsidR="007E4821" w:rsidRDefault="007E4821" w:rsidP="008B316E">
            <w:pPr>
              <w:ind w:firstLine="709"/>
            </w:pPr>
          </w:p>
          <w:p w14:paraId="161405F2" w14:textId="77777777" w:rsidR="007E4821" w:rsidRDefault="007E4821" w:rsidP="008B316E">
            <w:pPr>
              <w:ind w:firstLine="709"/>
            </w:pPr>
          </w:p>
          <w:p w14:paraId="1934DA73" w14:textId="77777777" w:rsidR="007E4821" w:rsidRDefault="007E4821" w:rsidP="008B316E">
            <w:pPr>
              <w:ind w:firstLine="709"/>
            </w:pPr>
          </w:p>
        </w:tc>
        <w:tc>
          <w:tcPr>
            <w:tcW w:w="1843" w:type="dxa"/>
            <w:shd w:val="clear" w:color="auto" w:fill="auto"/>
          </w:tcPr>
          <w:p w14:paraId="1BAD36D6" w14:textId="77777777" w:rsidR="007E4821" w:rsidRDefault="007E4821" w:rsidP="0066761B">
            <w:r>
              <w:t>Приложение</w:t>
            </w:r>
          </w:p>
        </w:tc>
        <w:tc>
          <w:tcPr>
            <w:tcW w:w="425" w:type="dxa"/>
            <w:shd w:val="clear" w:color="auto" w:fill="auto"/>
          </w:tcPr>
          <w:p w14:paraId="5F1D670A" w14:textId="77777777" w:rsidR="007E4821" w:rsidRDefault="007E4821" w:rsidP="008B316E">
            <w:pPr>
              <w:ind w:left="-108"/>
            </w:pPr>
          </w:p>
        </w:tc>
        <w:tc>
          <w:tcPr>
            <w:tcW w:w="1276" w:type="dxa"/>
            <w:shd w:val="clear" w:color="auto" w:fill="auto"/>
          </w:tcPr>
          <w:p w14:paraId="0606C66D" w14:textId="77777777" w:rsidR="007E4821" w:rsidRDefault="007E4821" w:rsidP="008B316E">
            <w:pPr>
              <w:ind w:left="-108"/>
            </w:pPr>
          </w:p>
        </w:tc>
        <w:tc>
          <w:tcPr>
            <w:tcW w:w="992" w:type="dxa"/>
            <w:shd w:val="clear" w:color="auto" w:fill="auto"/>
          </w:tcPr>
          <w:p w14:paraId="4CF6E444" w14:textId="77777777" w:rsidR="007E4821" w:rsidRDefault="007E4821" w:rsidP="008B316E"/>
        </w:tc>
      </w:tr>
      <w:tr w:rsidR="007E4821" w14:paraId="2C373255" w14:textId="77777777" w:rsidTr="008B316E">
        <w:trPr>
          <w:trHeight w:val="461"/>
        </w:trPr>
        <w:tc>
          <w:tcPr>
            <w:tcW w:w="4928" w:type="dxa"/>
            <w:vMerge/>
            <w:shd w:val="clear" w:color="auto" w:fill="auto"/>
          </w:tcPr>
          <w:p w14:paraId="2F48BF3D" w14:textId="77777777" w:rsidR="007E4821" w:rsidRDefault="007E4821" w:rsidP="008B316E"/>
        </w:tc>
        <w:tc>
          <w:tcPr>
            <w:tcW w:w="4536" w:type="dxa"/>
            <w:gridSpan w:val="4"/>
            <w:shd w:val="clear" w:color="auto" w:fill="auto"/>
          </w:tcPr>
          <w:p w14:paraId="14DD4414" w14:textId="77777777" w:rsidR="007E4821" w:rsidRDefault="007E4821" w:rsidP="0066761B">
            <w:r>
              <w:t>к постановлению</w:t>
            </w:r>
          </w:p>
          <w:p w14:paraId="07898098" w14:textId="77777777" w:rsidR="007E4821" w:rsidRDefault="007E4821" w:rsidP="0066761B">
            <w:r>
              <w:t>Администрации Истоминского сельского поселения</w:t>
            </w:r>
          </w:p>
          <w:p w14:paraId="41170C14" w14:textId="77777777" w:rsidR="007E4821" w:rsidRDefault="007E4821" w:rsidP="0066761B">
            <w:r>
              <w:t>27.07.2022 № 153</w:t>
            </w:r>
          </w:p>
        </w:tc>
      </w:tr>
    </w:tbl>
    <w:p w14:paraId="5C92C344" w14:textId="77777777" w:rsidR="007E4821" w:rsidRPr="00C92155" w:rsidRDefault="007E4821" w:rsidP="007E4821"/>
    <w:p w14:paraId="0559E01F" w14:textId="77777777" w:rsidR="007E4821" w:rsidRDefault="007E4821" w:rsidP="007E4821">
      <w:pPr>
        <w:jc w:val="center"/>
      </w:pPr>
    </w:p>
    <w:p w14:paraId="63F7C5A0" w14:textId="77777777" w:rsidR="007E4821" w:rsidRDefault="007E4821" w:rsidP="007E4821">
      <w:pPr>
        <w:jc w:val="center"/>
      </w:pPr>
      <w:r>
        <w:t>План-график</w:t>
      </w:r>
    </w:p>
    <w:p w14:paraId="33656617" w14:textId="77777777" w:rsidR="007E4821" w:rsidRDefault="007E4821" w:rsidP="007E4821">
      <w:pPr>
        <w:jc w:val="center"/>
      </w:pPr>
      <w:r>
        <w:t xml:space="preserve">перехода на использование </w:t>
      </w:r>
      <w:r w:rsidRPr="00C37047">
        <w:t>Администрации Истоминского сельского поселения</w:t>
      </w:r>
      <w:r>
        <w:t xml:space="preserve"> сведений, содержащихся в Едином федеральном информационном регистре,</w:t>
      </w:r>
    </w:p>
    <w:p w14:paraId="540A4776" w14:textId="77777777" w:rsidR="007E4821" w:rsidRDefault="007E4821" w:rsidP="007E4821">
      <w:pPr>
        <w:jc w:val="center"/>
      </w:pPr>
      <w:r>
        <w:t>содержащем сведения о населении Российской Федерации</w:t>
      </w:r>
    </w:p>
    <w:p w14:paraId="2964622B" w14:textId="77777777" w:rsidR="007E4821" w:rsidRDefault="007E4821" w:rsidP="007E4821">
      <w:pPr>
        <w:jc w:val="center"/>
      </w:pPr>
    </w:p>
    <w:p w14:paraId="0B16DF78" w14:textId="77777777" w:rsidR="007E4821" w:rsidRDefault="007E4821" w:rsidP="007E4821">
      <w:pPr>
        <w:jc w:val="center"/>
      </w:pPr>
    </w:p>
    <w:p w14:paraId="0787BBE4" w14:textId="77777777" w:rsidR="007E4821" w:rsidRPr="00C92155" w:rsidRDefault="007E4821" w:rsidP="007E4821"/>
    <w:tbl>
      <w:tblPr>
        <w:tblW w:w="0" w:type="auto"/>
        <w:tblInd w:w="-601" w:type="dxa"/>
        <w:tblLayout w:type="fixed"/>
        <w:tblLook w:val="04A0" w:firstRow="1" w:lastRow="0" w:firstColumn="1" w:lastColumn="0" w:noHBand="0" w:noVBand="1"/>
      </w:tblPr>
      <w:tblGrid>
        <w:gridCol w:w="993"/>
        <w:gridCol w:w="4310"/>
        <w:gridCol w:w="1814"/>
        <w:gridCol w:w="3122"/>
      </w:tblGrid>
      <w:tr w:rsidR="007E4821" w14:paraId="366C8956" w14:textId="77777777" w:rsidTr="008B316E">
        <w:trPr>
          <w:trHeight w:val="322"/>
        </w:trPr>
        <w:tc>
          <w:tcPr>
            <w:tcW w:w="993" w:type="dxa"/>
            <w:vMerge w:val="restart"/>
            <w:tcBorders>
              <w:top w:val="single" w:sz="4" w:space="0" w:color="000000"/>
              <w:left w:val="single" w:sz="4" w:space="0" w:color="000000"/>
              <w:bottom w:val="single" w:sz="4" w:space="0" w:color="000000"/>
            </w:tcBorders>
            <w:shd w:val="clear" w:color="auto" w:fill="auto"/>
          </w:tcPr>
          <w:p w14:paraId="7D3FBD44" w14:textId="77777777" w:rsidR="007E4821" w:rsidRDefault="007E4821" w:rsidP="008B316E">
            <w:pPr>
              <w:ind w:left="-108" w:right="-108"/>
              <w:jc w:val="center"/>
            </w:pPr>
            <w:r>
              <w:t>Номер строки</w:t>
            </w:r>
          </w:p>
        </w:tc>
        <w:tc>
          <w:tcPr>
            <w:tcW w:w="4310" w:type="dxa"/>
            <w:vMerge w:val="restart"/>
            <w:tcBorders>
              <w:top w:val="single" w:sz="4" w:space="0" w:color="000000"/>
              <w:left w:val="single" w:sz="4" w:space="0" w:color="000000"/>
              <w:bottom w:val="single" w:sz="4" w:space="0" w:color="000000"/>
            </w:tcBorders>
            <w:shd w:val="clear" w:color="auto" w:fill="auto"/>
          </w:tcPr>
          <w:p w14:paraId="114CD6B0" w14:textId="77777777" w:rsidR="007E4821" w:rsidRDefault="007E4821" w:rsidP="008B316E">
            <w:pPr>
              <w:jc w:val="center"/>
            </w:pPr>
            <w:r>
              <w:t>Наименование мероприятия</w:t>
            </w:r>
          </w:p>
          <w:p w14:paraId="4BD4D084" w14:textId="77777777" w:rsidR="007E4821" w:rsidRDefault="007E4821" w:rsidP="008B316E"/>
        </w:tc>
        <w:tc>
          <w:tcPr>
            <w:tcW w:w="1814" w:type="dxa"/>
            <w:vMerge w:val="restart"/>
            <w:tcBorders>
              <w:top w:val="single" w:sz="4" w:space="0" w:color="000000"/>
              <w:left w:val="single" w:sz="4" w:space="0" w:color="000000"/>
              <w:bottom w:val="single" w:sz="4" w:space="0" w:color="000000"/>
            </w:tcBorders>
            <w:shd w:val="clear" w:color="auto" w:fill="auto"/>
          </w:tcPr>
          <w:p w14:paraId="3E5022BB" w14:textId="77777777" w:rsidR="007E4821" w:rsidRDefault="007E4821" w:rsidP="008B316E">
            <w:pPr>
              <w:jc w:val="center"/>
            </w:pPr>
            <w:r>
              <w:t>Срок исполнения</w:t>
            </w:r>
          </w:p>
          <w:p w14:paraId="2351446A" w14:textId="77777777" w:rsidR="007E4821" w:rsidRPr="00C92155" w:rsidRDefault="007E4821" w:rsidP="008B316E">
            <w:pPr>
              <w:jc w:val="center"/>
              <w:rPr>
                <w:sz w:val="16"/>
              </w:rPr>
            </w:pPr>
          </w:p>
        </w:tc>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BA603C" w14:textId="77777777" w:rsidR="007E4821" w:rsidRDefault="007E4821" w:rsidP="008B316E">
            <w:pPr>
              <w:jc w:val="center"/>
            </w:pPr>
            <w:r>
              <w:t xml:space="preserve">Ответственный </w:t>
            </w:r>
          </w:p>
          <w:p w14:paraId="2C0AD3CF" w14:textId="77777777" w:rsidR="007E4821" w:rsidRDefault="007E4821" w:rsidP="008B316E">
            <w:pPr>
              <w:jc w:val="center"/>
            </w:pPr>
            <w:r>
              <w:t>за исполнение</w:t>
            </w:r>
          </w:p>
        </w:tc>
      </w:tr>
      <w:tr w:rsidR="007E4821" w14:paraId="76E94E09" w14:textId="77777777" w:rsidTr="008B316E">
        <w:trPr>
          <w:trHeight w:val="342"/>
        </w:trPr>
        <w:tc>
          <w:tcPr>
            <w:tcW w:w="993" w:type="dxa"/>
            <w:vMerge/>
            <w:tcBorders>
              <w:top w:val="single" w:sz="4" w:space="0" w:color="000000"/>
              <w:left w:val="single" w:sz="4" w:space="0" w:color="000000"/>
              <w:bottom w:val="single" w:sz="4" w:space="0" w:color="000000"/>
            </w:tcBorders>
            <w:shd w:val="clear" w:color="auto" w:fill="auto"/>
          </w:tcPr>
          <w:p w14:paraId="7CDD799C" w14:textId="77777777" w:rsidR="007E4821" w:rsidRDefault="007E4821" w:rsidP="008B316E"/>
        </w:tc>
        <w:tc>
          <w:tcPr>
            <w:tcW w:w="4310" w:type="dxa"/>
            <w:vMerge/>
            <w:tcBorders>
              <w:top w:val="single" w:sz="4" w:space="0" w:color="000000"/>
              <w:left w:val="single" w:sz="4" w:space="0" w:color="000000"/>
              <w:bottom w:val="single" w:sz="4" w:space="0" w:color="000000"/>
            </w:tcBorders>
            <w:shd w:val="clear" w:color="auto" w:fill="auto"/>
          </w:tcPr>
          <w:p w14:paraId="578F5FEA" w14:textId="77777777" w:rsidR="007E4821" w:rsidRDefault="007E4821" w:rsidP="008B316E"/>
        </w:tc>
        <w:tc>
          <w:tcPr>
            <w:tcW w:w="1814" w:type="dxa"/>
            <w:vMerge/>
            <w:tcBorders>
              <w:top w:val="single" w:sz="4" w:space="0" w:color="000000"/>
              <w:left w:val="single" w:sz="4" w:space="0" w:color="000000"/>
              <w:bottom w:val="single" w:sz="4" w:space="0" w:color="000000"/>
            </w:tcBorders>
            <w:shd w:val="clear" w:color="auto" w:fill="auto"/>
          </w:tcPr>
          <w:p w14:paraId="325F72CB" w14:textId="77777777" w:rsidR="007E4821" w:rsidRDefault="007E4821" w:rsidP="008B316E"/>
        </w:tc>
        <w:tc>
          <w:tcPr>
            <w:tcW w:w="3122" w:type="dxa"/>
            <w:vMerge/>
            <w:tcBorders>
              <w:top w:val="single" w:sz="4" w:space="0" w:color="000000"/>
              <w:left w:val="single" w:sz="4" w:space="0" w:color="000000"/>
              <w:bottom w:val="single" w:sz="4" w:space="0" w:color="000000"/>
              <w:right w:val="single" w:sz="4" w:space="0" w:color="000000"/>
            </w:tcBorders>
            <w:shd w:val="clear" w:color="auto" w:fill="auto"/>
          </w:tcPr>
          <w:p w14:paraId="12C3A6F9" w14:textId="77777777" w:rsidR="007E4821" w:rsidRDefault="007E4821" w:rsidP="008B316E"/>
        </w:tc>
      </w:tr>
      <w:tr w:rsidR="007E4821" w14:paraId="6F759666" w14:textId="77777777" w:rsidTr="008B316E">
        <w:tc>
          <w:tcPr>
            <w:tcW w:w="993" w:type="dxa"/>
            <w:tcBorders>
              <w:top w:val="single" w:sz="4" w:space="0" w:color="000000"/>
              <w:left w:val="single" w:sz="4" w:space="0" w:color="000000"/>
              <w:bottom w:val="single" w:sz="4" w:space="0" w:color="000000"/>
            </w:tcBorders>
            <w:shd w:val="clear" w:color="auto" w:fill="auto"/>
          </w:tcPr>
          <w:p w14:paraId="6F639638" w14:textId="77777777" w:rsidR="007E4821" w:rsidRDefault="007E4821" w:rsidP="008B316E">
            <w:pPr>
              <w:jc w:val="center"/>
            </w:pPr>
            <w:r>
              <w:t>1</w:t>
            </w:r>
          </w:p>
        </w:tc>
        <w:tc>
          <w:tcPr>
            <w:tcW w:w="4310" w:type="dxa"/>
            <w:tcBorders>
              <w:top w:val="single" w:sz="4" w:space="0" w:color="000000"/>
              <w:left w:val="single" w:sz="4" w:space="0" w:color="000000"/>
              <w:bottom w:val="single" w:sz="4" w:space="0" w:color="000000"/>
            </w:tcBorders>
            <w:shd w:val="clear" w:color="auto" w:fill="auto"/>
          </w:tcPr>
          <w:p w14:paraId="5A86D25C" w14:textId="77777777" w:rsidR="007E4821" w:rsidRDefault="007E4821" w:rsidP="008B316E">
            <w:r>
              <w:t xml:space="preserve">Приведение административных регламентов предоставления муниципальных услуг </w:t>
            </w:r>
          </w:p>
          <w:p w14:paraId="0141028B" w14:textId="77777777" w:rsidR="007E4821" w:rsidRDefault="007E4821" w:rsidP="008B316E">
            <w:r>
              <w:t xml:space="preserve">в соответствие с требованиями Федерального закона </w:t>
            </w:r>
            <w:r>
              <w:br/>
              <w:t xml:space="preserve">от 8 июня 2020 года № 168-ФЗ «О едином федеральном информационном регистре, содержащем сведения </w:t>
            </w:r>
          </w:p>
          <w:p w14:paraId="360B5049" w14:textId="77777777" w:rsidR="007E4821" w:rsidRDefault="007E4821" w:rsidP="008B316E">
            <w:r>
              <w:t>о населении Российской Федерации»</w:t>
            </w:r>
          </w:p>
        </w:tc>
        <w:tc>
          <w:tcPr>
            <w:tcW w:w="1814" w:type="dxa"/>
            <w:tcBorders>
              <w:top w:val="single" w:sz="4" w:space="0" w:color="000000"/>
              <w:left w:val="single" w:sz="4" w:space="0" w:color="000000"/>
              <w:bottom w:val="single" w:sz="4" w:space="0" w:color="000000"/>
            </w:tcBorders>
            <w:shd w:val="clear" w:color="auto" w:fill="auto"/>
          </w:tcPr>
          <w:p w14:paraId="6B13C66D" w14:textId="77777777" w:rsidR="007E4821" w:rsidRDefault="007E4821" w:rsidP="008B316E">
            <w:pPr>
              <w:jc w:val="center"/>
            </w:pPr>
            <w:r>
              <w:t>до 31.12.2024</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70B03AF5" w14:textId="77777777" w:rsidR="007E4821" w:rsidRPr="00EF7E79" w:rsidRDefault="007E4821" w:rsidP="008B316E">
            <w:r w:rsidRPr="00EF7E79">
              <w:t>руководители структурных подразделений</w:t>
            </w:r>
            <w:r>
              <w:t xml:space="preserve"> Администрации Истоминского сельского поселения,</w:t>
            </w:r>
          </w:p>
          <w:p w14:paraId="33D2B07B" w14:textId="77777777" w:rsidR="007E4821" w:rsidRPr="00EF7E79" w:rsidRDefault="007E4821" w:rsidP="008B316E">
            <w:r w:rsidRPr="00EF7E79">
              <w:t>уполномоченные</w:t>
            </w:r>
          </w:p>
          <w:p w14:paraId="34C932AE" w14:textId="77777777" w:rsidR="007E4821" w:rsidRPr="00EF7E79" w:rsidRDefault="007E4821" w:rsidP="008B316E">
            <w:r w:rsidRPr="00EF7E79">
              <w:t xml:space="preserve">на предоставление </w:t>
            </w:r>
          </w:p>
          <w:p w14:paraId="25AA0871" w14:textId="77777777" w:rsidR="007E4821" w:rsidRDefault="007E4821" w:rsidP="008B316E">
            <w:r w:rsidRPr="00EF7E79">
              <w:t>муниципальных услуг</w:t>
            </w:r>
          </w:p>
          <w:p w14:paraId="0712989E" w14:textId="77777777" w:rsidR="007E4821" w:rsidRPr="00C92155" w:rsidRDefault="007E4821" w:rsidP="008B316E"/>
        </w:tc>
      </w:tr>
      <w:tr w:rsidR="007E4821" w14:paraId="01A94045" w14:textId="77777777" w:rsidTr="008B316E">
        <w:tc>
          <w:tcPr>
            <w:tcW w:w="993" w:type="dxa"/>
            <w:tcBorders>
              <w:top w:val="single" w:sz="4" w:space="0" w:color="000000"/>
              <w:left w:val="single" w:sz="4" w:space="0" w:color="000000"/>
              <w:bottom w:val="single" w:sz="4" w:space="0" w:color="000000"/>
            </w:tcBorders>
            <w:shd w:val="clear" w:color="auto" w:fill="auto"/>
          </w:tcPr>
          <w:p w14:paraId="0D17BF51" w14:textId="77777777" w:rsidR="007E4821" w:rsidRDefault="007E4821" w:rsidP="008B316E">
            <w:pPr>
              <w:jc w:val="center"/>
            </w:pPr>
            <w:r>
              <w:t>2</w:t>
            </w:r>
          </w:p>
        </w:tc>
        <w:tc>
          <w:tcPr>
            <w:tcW w:w="4310" w:type="dxa"/>
            <w:tcBorders>
              <w:top w:val="single" w:sz="4" w:space="0" w:color="000000"/>
              <w:left w:val="single" w:sz="4" w:space="0" w:color="000000"/>
              <w:bottom w:val="single" w:sz="4" w:space="0" w:color="000000"/>
            </w:tcBorders>
            <w:shd w:val="clear" w:color="auto" w:fill="auto"/>
          </w:tcPr>
          <w:p w14:paraId="63134E6E" w14:textId="77777777" w:rsidR="007E4821" w:rsidRDefault="007E4821" w:rsidP="008B316E">
            <w:r>
              <w:t xml:space="preserve">Определение видов сведений СМЭВ, размещенных на технологическом портале системы взаимодействия </w:t>
            </w:r>
          </w:p>
          <w:p w14:paraId="76B4C127" w14:textId="77777777" w:rsidR="007E4821" w:rsidRDefault="007E4821" w:rsidP="008B316E">
            <w:r>
              <w:t>в сети «Интернет» (</w:t>
            </w:r>
            <w:hyperlink r:id="rId9" w:history="1">
              <w:r>
                <w:rPr>
                  <w:rStyle w:val="a4"/>
                  <w:color w:val="000000"/>
                  <w:sz w:val="28"/>
                </w:rPr>
                <w:t>https://smev3.gosuslugi.ru/portal</w:t>
              </w:r>
            </w:hyperlink>
            <w:r>
              <w:t xml:space="preserve">), доступ к которым требуется </w:t>
            </w:r>
          </w:p>
          <w:p w14:paraId="0F62E44A" w14:textId="77777777" w:rsidR="007E4821" w:rsidRDefault="007E4821" w:rsidP="008B316E">
            <w:r>
              <w:t xml:space="preserve">в соответствии с административным </w:t>
            </w:r>
          </w:p>
          <w:p w14:paraId="5FDCACBE" w14:textId="77777777" w:rsidR="007E4821" w:rsidRDefault="007E4821" w:rsidP="008B316E">
            <w:r>
              <w:t xml:space="preserve">регламентом предоставления муниципальных услуг </w:t>
            </w:r>
          </w:p>
        </w:tc>
        <w:tc>
          <w:tcPr>
            <w:tcW w:w="1814" w:type="dxa"/>
            <w:tcBorders>
              <w:top w:val="single" w:sz="4" w:space="0" w:color="000000"/>
              <w:left w:val="single" w:sz="4" w:space="0" w:color="000000"/>
              <w:bottom w:val="single" w:sz="4" w:space="0" w:color="000000"/>
            </w:tcBorders>
            <w:shd w:val="clear" w:color="auto" w:fill="auto"/>
          </w:tcPr>
          <w:p w14:paraId="2FDBE844" w14:textId="77777777" w:rsidR="007E4821" w:rsidRDefault="007E4821" w:rsidP="008B316E">
            <w:pPr>
              <w:jc w:val="center"/>
            </w:pPr>
            <w:r>
              <w:t>до 31.12.2024</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226A3A1E" w14:textId="77777777" w:rsidR="007E4821" w:rsidRPr="00C37047" w:rsidRDefault="007E4821" w:rsidP="008B316E">
            <w:r w:rsidRPr="00C37047">
              <w:t>руководители структурных подразделений Администрации Истоминского сельского поселения,</w:t>
            </w:r>
          </w:p>
          <w:p w14:paraId="60445A54" w14:textId="77777777" w:rsidR="007E4821" w:rsidRPr="00C37047" w:rsidRDefault="007E4821" w:rsidP="008B316E">
            <w:r w:rsidRPr="00C37047">
              <w:t>уполномоченные</w:t>
            </w:r>
          </w:p>
          <w:p w14:paraId="394A22A8" w14:textId="77777777" w:rsidR="007E4821" w:rsidRPr="00C37047" w:rsidRDefault="007E4821" w:rsidP="008B316E">
            <w:r w:rsidRPr="00C37047">
              <w:t xml:space="preserve">на предоставление </w:t>
            </w:r>
          </w:p>
          <w:p w14:paraId="6C204E36" w14:textId="77777777" w:rsidR="007E4821" w:rsidRDefault="007E4821" w:rsidP="008B316E">
            <w:r w:rsidRPr="00C37047">
              <w:t xml:space="preserve">муниципальных услуг </w:t>
            </w:r>
            <w:r w:rsidRPr="00EF7E79">
              <w:t>и муниципальных услуг</w:t>
            </w:r>
          </w:p>
          <w:p w14:paraId="2E655CE3" w14:textId="77777777" w:rsidR="007E4821" w:rsidRDefault="007E4821" w:rsidP="008B316E"/>
        </w:tc>
      </w:tr>
      <w:tr w:rsidR="007E4821" w14:paraId="0137CA78" w14:textId="77777777" w:rsidTr="008B316E">
        <w:tc>
          <w:tcPr>
            <w:tcW w:w="993" w:type="dxa"/>
            <w:tcBorders>
              <w:top w:val="single" w:sz="4" w:space="0" w:color="000000"/>
              <w:left w:val="single" w:sz="4" w:space="0" w:color="000000"/>
              <w:bottom w:val="single" w:sz="4" w:space="0" w:color="000000"/>
            </w:tcBorders>
            <w:shd w:val="clear" w:color="auto" w:fill="auto"/>
          </w:tcPr>
          <w:p w14:paraId="55133556" w14:textId="77777777" w:rsidR="007E4821" w:rsidRDefault="007E4821" w:rsidP="008B316E">
            <w:pPr>
              <w:jc w:val="center"/>
            </w:pPr>
            <w:r>
              <w:t>3</w:t>
            </w:r>
          </w:p>
        </w:tc>
        <w:tc>
          <w:tcPr>
            <w:tcW w:w="4310" w:type="dxa"/>
            <w:tcBorders>
              <w:top w:val="single" w:sz="4" w:space="0" w:color="000000"/>
              <w:left w:val="single" w:sz="4" w:space="0" w:color="000000"/>
              <w:bottom w:val="single" w:sz="4" w:space="0" w:color="000000"/>
            </w:tcBorders>
            <w:shd w:val="clear" w:color="auto" w:fill="auto"/>
          </w:tcPr>
          <w:p w14:paraId="5CF20CC4" w14:textId="77777777" w:rsidR="007E4821" w:rsidRDefault="007E4821" w:rsidP="008B316E">
            <w:r>
              <w:t xml:space="preserve">Подключение информационной системы </w:t>
            </w:r>
            <w:r w:rsidRPr="00C37047">
              <w:t>Администрации Истоминского сельского поселения</w:t>
            </w:r>
          </w:p>
          <w:p w14:paraId="4CE0AF6B" w14:textId="77777777" w:rsidR="007E4821" w:rsidRDefault="007E4821" w:rsidP="008B316E">
            <w:r>
              <w:t xml:space="preserve">к видам сведений государственной информационной системы формирования и ведения федерального регистра сведений о населении, размещенным на технологическом портале системы взаимодействия </w:t>
            </w:r>
          </w:p>
          <w:p w14:paraId="62B66B25" w14:textId="77777777" w:rsidR="007E4821" w:rsidRDefault="007E4821" w:rsidP="008B316E">
            <w:r>
              <w:t xml:space="preserve">в информационно-телекоммуникационной </w:t>
            </w:r>
          </w:p>
          <w:p w14:paraId="0B394B07" w14:textId="77777777" w:rsidR="007E4821" w:rsidRDefault="007E4821" w:rsidP="008B316E">
            <w:r>
              <w:t xml:space="preserve">сети «Интернет» </w:t>
            </w:r>
            <w:hyperlink r:id="rId10" w:history="1">
              <w:r>
                <w:rPr>
                  <w:rStyle w:val="a4"/>
                  <w:color w:val="000000"/>
                  <w:sz w:val="28"/>
                </w:rPr>
                <w:t>https://smev3.gosuslugi.ru/portal</w:t>
              </w:r>
            </w:hyperlink>
            <w:r>
              <w:t>, путем направления оператору информационной системы запроса о предоставлении доступа к видам сведений</w:t>
            </w:r>
          </w:p>
          <w:p w14:paraId="30000431" w14:textId="77777777" w:rsidR="007E4821" w:rsidRDefault="007E4821" w:rsidP="008B316E"/>
        </w:tc>
        <w:tc>
          <w:tcPr>
            <w:tcW w:w="1814" w:type="dxa"/>
            <w:tcBorders>
              <w:top w:val="single" w:sz="4" w:space="0" w:color="000000"/>
              <w:left w:val="single" w:sz="4" w:space="0" w:color="000000"/>
              <w:bottom w:val="single" w:sz="4" w:space="0" w:color="000000"/>
            </w:tcBorders>
            <w:shd w:val="clear" w:color="auto" w:fill="auto"/>
          </w:tcPr>
          <w:p w14:paraId="0BAD8B91" w14:textId="77777777" w:rsidR="007E4821" w:rsidRDefault="007E4821" w:rsidP="008B316E">
            <w:pPr>
              <w:jc w:val="center"/>
            </w:pPr>
            <w:r>
              <w:t>до 31.12.2025</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1BD00342" w14:textId="77777777" w:rsidR="007E4821" w:rsidRPr="00C37047" w:rsidRDefault="007E4821" w:rsidP="008B316E">
            <w:r w:rsidRPr="00C37047">
              <w:t>руководители структурных подразделений Администрации Истоминского сельского поселения,</w:t>
            </w:r>
          </w:p>
          <w:p w14:paraId="1619BCB1" w14:textId="77777777" w:rsidR="007E4821" w:rsidRPr="00C37047" w:rsidRDefault="007E4821" w:rsidP="008B316E">
            <w:r w:rsidRPr="00C37047">
              <w:t>уполномоченные</w:t>
            </w:r>
          </w:p>
          <w:p w14:paraId="7468913D" w14:textId="77777777" w:rsidR="007E4821" w:rsidRPr="00C37047" w:rsidRDefault="007E4821" w:rsidP="008B316E">
            <w:r w:rsidRPr="00C37047">
              <w:t xml:space="preserve">на предоставление </w:t>
            </w:r>
          </w:p>
          <w:p w14:paraId="6A98C12D" w14:textId="77777777" w:rsidR="007E4821" w:rsidRDefault="007E4821" w:rsidP="008B316E">
            <w:r w:rsidRPr="00C37047">
              <w:t xml:space="preserve">муниципальных услуг </w:t>
            </w:r>
          </w:p>
        </w:tc>
      </w:tr>
      <w:tr w:rsidR="007E4821" w14:paraId="6AC3AF69" w14:textId="77777777" w:rsidTr="008B316E">
        <w:tc>
          <w:tcPr>
            <w:tcW w:w="993" w:type="dxa"/>
            <w:tcBorders>
              <w:top w:val="single" w:sz="4" w:space="0" w:color="000000"/>
              <w:left w:val="single" w:sz="4" w:space="0" w:color="000000"/>
              <w:bottom w:val="single" w:sz="4" w:space="0" w:color="000000"/>
            </w:tcBorders>
            <w:shd w:val="clear" w:color="auto" w:fill="auto"/>
          </w:tcPr>
          <w:p w14:paraId="545F1F61" w14:textId="77777777" w:rsidR="007E4821" w:rsidRDefault="007E4821" w:rsidP="008B316E">
            <w:pPr>
              <w:jc w:val="center"/>
            </w:pPr>
            <w:r>
              <w:lastRenderedPageBreak/>
              <w:t>4</w:t>
            </w:r>
          </w:p>
        </w:tc>
        <w:tc>
          <w:tcPr>
            <w:tcW w:w="4310" w:type="dxa"/>
            <w:tcBorders>
              <w:top w:val="single" w:sz="4" w:space="0" w:color="000000"/>
              <w:left w:val="single" w:sz="4" w:space="0" w:color="000000"/>
              <w:bottom w:val="single" w:sz="4" w:space="0" w:color="000000"/>
            </w:tcBorders>
            <w:shd w:val="clear" w:color="auto" w:fill="auto"/>
          </w:tcPr>
          <w:p w14:paraId="6043B882" w14:textId="77777777" w:rsidR="007E4821" w:rsidRDefault="007E4821" w:rsidP="008B316E">
            <w:r>
              <w:t xml:space="preserve">Одновременное тестовое использование федерального регистра сведений о населении </w:t>
            </w:r>
          </w:p>
          <w:p w14:paraId="210A4A97" w14:textId="77777777" w:rsidR="007E4821" w:rsidRDefault="007E4821" w:rsidP="008B316E">
            <w:r>
              <w:t>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муниципальных услуг и осуществление муниципальных услуг</w:t>
            </w:r>
          </w:p>
        </w:tc>
        <w:tc>
          <w:tcPr>
            <w:tcW w:w="1814" w:type="dxa"/>
            <w:tcBorders>
              <w:top w:val="single" w:sz="4" w:space="0" w:color="000000"/>
              <w:left w:val="single" w:sz="4" w:space="0" w:color="000000"/>
              <w:bottom w:val="single" w:sz="4" w:space="0" w:color="000000"/>
            </w:tcBorders>
            <w:shd w:val="clear" w:color="auto" w:fill="auto"/>
          </w:tcPr>
          <w:p w14:paraId="22DC43E5" w14:textId="77777777" w:rsidR="007E4821" w:rsidRDefault="007E4821" w:rsidP="008B316E">
            <w:pPr>
              <w:jc w:val="center"/>
            </w:pPr>
            <w:r>
              <w:t>до 31.12.2025</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77257524" w14:textId="77777777" w:rsidR="007E4821" w:rsidRPr="00EF7E79" w:rsidRDefault="007E4821" w:rsidP="008B316E">
            <w:r w:rsidRPr="00EF7E79">
              <w:t>руководители структурных подразделений</w:t>
            </w:r>
            <w:r>
              <w:t xml:space="preserve"> Администрации Истоминского сельского поселения,</w:t>
            </w:r>
          </w:p>
          <w:p w14:paraId="730BD4D2" w14:textId="77777777" w:rsidR="007E4821" w:rsidRPr="00EF7E79" w:rsidRDefault="007E4821" w:rsidP="008B316E">
            <w:r w:rsidRPr="00EF7E79">
              <w:t>уполномоченные</w:t>
            </w:r>
          </w:p>
          <w:p w14:paraId="27F0681D" w14:textId="77777777" w:rsidR="007E4821" w:rsidRPr="00EF7E79" w:rsidRDefault="007E4821" w:rsidP="008B316E">
            <w:r w:rsidRPr="00EF7E79">
              <w:t xml:space="preserve">на предоставление </w:t>
            </w:r>
          </w:p>
          <w:p w14:paraId="4CD6E2B2" w14:textId="77777777" w:rsidR="007E4821" w:rsidRDefault="007E4821" w:rsidP="008B316E">
            <w:r w:rsidRPr="00EF7E79">
              <w:t>муниципальных услуг</w:t>
            </w:r>
            <w:r>
              <w:t xml:space="preserve"> </w:t>
            </w:r>
          </w:p>
        </w:tc>
      </w:tr>
      <w:tr w:rsidR="007E4821" w14:paraId="68935F00" w14:textId="77777777" w:rsidTr="008B316E">
        <w:tc>
          <w:tcPr>
            <w:tcW w:w="993" w:type="dxa"/>
            <w:tcBorders>
              <w:top w:val="single" w:sz="4" w:space="0" w:color="000000"/>
              <w:left w:val="single" w:sz="4" w:space="0" w:color="000000"/>
              <w:bottom w:val="single" w:sz="4" w:space="0" w:color="000000"/>
            </w:tcBorders>
            <w:shd w:val="clear" w:color="auto" w:fill="auto"/>
          </w:tcPr>
          <w:p w14:paraId="702D4CCC" w14:textId="77777777" w:rsidR="007E4821" w:rsidRDefault="007E4821" w:rsidP="008B316E">
            <w:pPr>
              <w:jc w:val="center"/>
            </w:pPr>
            <w:r>
              <w:t>5</w:t>
            </w:r>
          </w:p>
        </w:tc>
        <w:tc>
          <w:tcPr>
            <w:tcW w:w="4310" w:type="dxa"/>
            <w:tcBorders>
              <w:top w:val="single" w:sz="4" w:space="0" w:color="000000"/>
              <w:left w:val="single" w:sz="4" w:space="0" w:color="000000"/>
              <w:bottom w:val="single" w:sz="4" w:space="0" w:color="000000"/>
            </w:tcBorders>
            <w:shd w:val="clear" w:color="auto" w:fill="auto"/>
          </w:tcPr>
          <w:p w14:paraId="14E81F67" w14:textId="77777777" w:rsidR="007E4821" w:rsidRDefault="007E4821" w:rsidP="008B316E">
            <w:r>
              <w:t xml:space="preserve">Направление в рамках первоначального приведения </w:t>
            </w:r>
          </w:p>
          <w:p w14:paraId="28097E79" w14:textId="77777777" w:rsidR="007E4821" w:rsidRDefault="007E4821" w:rsidP="008B316E">
            <w:r>
              <w:t xml:space="preserve">в соответствии с федеральным регистром сведений о населении запроса номера записи в отношении каждого физического лица, сведения о котором содержатся в ведомственных информационных ресурсах </w:t>
            </w:r>
          </w:p>
          <w:p w14:paraId="0F45A973" w14:textId="77777777" w:rsidR="007E4821" w:rsidRDefault="007E4821" w:rsidP="008B316E">
            <w:r>
              <w:t>и при получении ответа оператора, сохранение этого номера в своей системе для направления последующих запросов в соответствии с административным регламентом предоставления муниципальных услуг</w:t>
            </w:r>
          </w:p>
          <w:p w14:paraId="7E824ACF" w14:textId="77777777" w:rsidR="007E4821" w:rsidRDefault="007E4821" w:rsidP="008B316E"/>
        </w:tc>
        <w:tc>
          <w:tcPr>
            <w:tcW w:w="1814" w:type="dxa"/>
            <w:tcBorders>
              <w:top w:val="single" w:sz="4" w:space="0" w:color="000000"/>
              <w:left w:val="single" w:sz="4" w:space="0" w:color="000000"/>
              <w:bottom w:val="single" w:sz="4" w:space="0" w:color="000000"/>
            </w:tcBorders>
            <w:shd w:val="clear" w:color="auto" w:fill="auto"/>
          </w:tcPr>
          <w:p w14:paraId="677CE394" w14:textId="77777777" w:rsidR="007E4821" w:rsidRDefault="007E4821" w:rsidP="008B316E">
            <w:pPr>
              <w:jc w:val="center"/>
            </w:pPr>
            <w:r>
              <w:t>до 31.12.2025</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3D3392B0" w14:textId="77777777" w:rsidR="007E4821" w:rsidRPr="00EF7E79" w:rsidRDefault="007E4821" w:rsidP="008B316E">
            <w:r w:rsidRPr="00EF7E79">
              <w:t>руководители структурных подразделений</w:t>
            </w:r>
            <w:r>
              <w:t xml:space="preserve"> Администрации Истоминского сельского поселения,</w:t>
            </w:r>
          </w:p>
          <w:p w14:paraId="7E8F2F51" w14:textId="77777777" w:rsidR="007E4821" w:rsidRPr="00EF7E79" w:rsidRDefault="007E4821" w:rsidP="008B316E">
            <w:r w:rsidRPr="00EF7E79">
              <w:t>уполномоченные</w:t>
            </w:r>
          </w:p>
          <w:p w14:paraId="56173E45" w14:textId="77777777" w:rsidR="007E4821" w:rsidRPr="00EF7E79" w:rsidRDefault="007E4821" w:rsidP="008B316E">
            <w:r w:rsidRPr="00EF7E79">
              <w:t xml:space="preserve">на предоставление </w:t>
            </w:r>
          </w:p>
          <w:p w14:paraId="54BCC30B" w14:textId="77777777" w:rsidR="007E4821" w:rsidRDefault="007E4821" w:rsidP="008B316E">
            <w:r w:rsidRPr="00EF7E79">
              <w:t>муниципальных услуг</w:t>
            </w:r>
            <w:r>
              <w:t xml:space="preserve"> </w:t>
            </w:r>
          </w:p>
        </w:tc>
      </w:tr>
      <w:tr w:rsidR="007E4821" w14:paraId="074AB741" w14:textId="77777777" w:rsidTr="008B316E">
        <w:tc>
          <w:tcPr>
            <w:tcW w:w="993" w:type="dxa"/>
            <w:tcBorders>
              <w:top w:val="single" w:sz="4" w:space="0" w:color="000000"/>
              <w:left w:val="single" w:sz="4" w:space="0" w:color="000000"/>
              <w:bottom w:val="single" w:sz="4" w:space="0" w:color="000000"/>
            </w:tcBorders>
            <w:shd w:val="clear" w:color="auto" w:fill="auto"/>
          </w:tcPr>
          <w:p w14:paraId="78B07350" w14:textId="77777777" w:rsidR="007E4821" w:rsidRDefault="007E4821" w:rsidP="008B316E">
            <w:pPr>
              <w:jc w:val="center"/>
            </w:pPr>
            <w:r>
              <w:t>6</w:t>
            </w:r>
          </w:p>
        </w:tc>
        <w:tc>
          <w:tcPr>
            <w:tcW w:w="4310" w:type="dxa"/>
            <w:tcBorders>
              <w:top w:val="single" w:sz="4" w:space="0" w:color="000000"/>
              <w:left w:val="single" w:sz="4" w:space="0" w:color="000000"/>
              <w:bottom w:val="single" w:sz="4" w:space="0" w:color="000000"/>
            </w:tcBorders>
            <w:shd w:val="clear" w:color="auto" w:fill="auto"/>
          </w:tcPr>
          <w:p w14:paraId="2444CEFB" w14:textId="77777777" w:rsidR="007E4821" w:rsidRDefault="007E4821" w:rsidP="008B316E">
            <w:r>
              <w:t xml:space="preserve">Использование федерального регистра сведений о населении </w:t>
            </w:r>
          </w:p>
          <w:p w14:paraId="7EC54407" w14:textId="77777777" w:rsidR="007E4821" w:rsidRDefault="007E4821" w:rsidP="008B316E">
            <w:r>
              <w:t xml:space="preserve">в качестве единственного обязательного источника получения сведений </w:t>
            </w:r>
          </w:p>
          <w:p w14:paraId="70CFC05E" w14:textId="77777777" w:rsidR="007E4821" w:rsidRDefault="007E4821" w:rsidP="008B316E">
            <w:r>
              <w:t>о физическом лице</w:t>
            </w:r>
          </w:p>
        </w:tc>
        <w:tc>
          <w:tcPr>
            <w:tcW w:w="1814" w:type="dxa"/>
            <w:tcBorders>
              <w:top w:val="single" w:sz="4" w:space="0" w:color="000000"/>
              <w:left w:val="single" w:sz="4" w:space="0" w:color="000000"/>
              <w:bottom w:val="single" w:sz="4" w:space="0" w:color="000000"/>
            </w:tcBorders>
            <w:shd w:val="clear" w:color="auto" w:fill="auto"/>
          </w:tcPr>
          <w:p w14:paraId="6D13D1DA" w14:textId="77777777" w:rsidR="007E4821" w:rsidRDefault="007E4821" w:rsidP="008B316E">
            <w:pPr>
              <w:jc w:val="center"/>
            </w:pPr>
            <w:r>
              <w:t>с 01.01.2026</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2C669434" w14:textId="77777777" w:rsidR="007E4821" w:rsidRPr="00C37047" w:rsidRDefault="007E4821" w:rsidP="008B316E">
            <w:r w:rsidRPr="00C37047">
              <w:t>руководители структурных подразделений Администрации Истоминского сельского поселения,</w:t>
            </w:r>
          </w:p>
          <w:p w14:paraId="76505A0A" w14:textId="77777777" w:rsidR="007E4821" w:rsidRPr="00C37047" w:rsidRDefault="007E4821" w:rsidP="008B316E">
            <w:r w:rsidRPr="00C37047">
              <w:t>уполномоченные</w:t>
            </w:r>
          </w:p>
          <w:p w14:paraId="039B38F5" w14:textId="77777777" w:rsidR="007E4821" w:rsidRPr="00C37047" w:rsidRDefault="007E4821" w:rsidP="008B316E">
            <w:r w:rsidRPr="00C37047">
              <w:t xml:space="preserve">на предоставление </w:t>
            </w:r>
          </w:p>
          <w:p w14:paraId="74E4C446" w14:textId="77777777" w:rsidR="007E4821" w:rsidRDefault="007E4821" w:rsidP="008B316E">
            <w:r w:rsidRPr="00C37047">
              <w:t xml:space="preserve">муниципальных услуг </w:t>
            </w:r>
          </w:p>
        </w:tc>
      </w:tr>
    </w:tbl>
    <w:p w14:paraId="5864FBF9" w14:textId="77777777" w:rsidR="007E4821" w:rsidRDefault="007E4821" w:rsidP="007E4821"/>
    <w:p w14:paraId="3523649C" w14:textId="77777777" w:rsidR="007E4821" w:rsidRDefault="007E4821" w:rsidP="007E4821"/>
    <w:p w14:paraId="29D796C1" w14:textId="77777777" w:rsidR="007E4821" w:rsidRDefault="007E4821" w:rsidP="007E4821"/>
    <w:tbl>
      <w:tblPr>
        <w:tblW w:w="0" w:type="auto"/>
        <w:tblInd w:w="-601" w:type="dxa"/>
        <w:tblLayout w:type="fixed"/>
        <w:tblLook w:val="04A0" w:firstRow="1" w:lastRow="0" w:firstColumn="1" w:lastColumn="0" w:noHBand="0" w:noVBand="1"/>
      </w:tblPr>
      <w:tblGrid>
        <w:gridCol w:w="3087"/>
        <w:gridCol w:w="3927"/>
        <w:gridCol w:w="3225"/>
      </w:tblGrid>
      <w:tr w:rsidR="007E4821" w14:paraId="36A2E73D" w14:textId="77777777" w:rsidTr="008B316E">
        <w:trPr>
          <w:trHeight w:val="725"/>
        </w:trPr>
        <w:tc>
          <w:tcPr>
            <w:tcW w:w="3087" w:type="dxa"/>
          </w:tcPr>
          <w:p w14:paraId="4EBF3B09" w14:textId="77777777" w:rsidR="007E4821" w:rsidRDefault="007E4821" w:rsidP="008B316E"/>
        </w:tc>
        <w:tc>
          <w:tcPr>
            <w:tcW w:w="3927" w:type="dxa"/>
          </w:tcPr>
          <w:p w14:paraId="1948A8B4" w14:textId="77777777" w:rsidR="007E4821" w:rsidRDefault="007E4821" w:rsidP="008B316E">
            <w:pPr>
              <w:jc w:val="right"/>
            </w:pPr>
          </w:p>
        </w:tc>
        <w:tc>
          <w:tcPr>
            <w:tcW w:w="3225" w:type="dxa"/>
          </w:tcPr>
          <w:p w14:paraId="137CD277" w14:textId="77777777" w:rsidR="007E4821" w:rsidRDefault="007E4821" w:rsidP="008B316E">
            <w:pPr>
              <w:jc w:val="right"/>
            </w:pPr>
          </w:p>
        </w:tc>
      </w:tr>
    </w:tbl>
    <w:p w14:paraId="228DD7FE" w14:textId="77777777" w:rsidR="007E4821" w:rsidRDefault="007E4821" w:rsidP="007E4821"/>
    <w:p w14:paraId="36A3F408" w14:textId="77777777" w:rsidR="007E4821" w:rsidRPr="00857831" w:rsidRDefault="007E4821" w:rsidP="007E4821">
      <w:pPr>
        <w:jc w:val="both"/>
      </w:pPr>
      <w:r>
        <w:t>Глава</w:t>
      </w:r>
      <w:r w:rsidRPr="00857831">
        <w:t xml:space="preserve"> Администрации                                       </w:t>
      </w:r>
    </w:p>
    <w:p w14:paraId="4AD598B1" w14:textId="77777777" w:rsidR="007E4821" w:rsidRDefault="007E4821" w:rsidP="007E4821">
      <w:pPr>
        <w:jc w:val="both"/>
      </w:pPr>
      <w:r w:rsidRPr="00857831">
        <w:t>Истоминского сельского поселения</w:t>
      </w:r>
      <w:r>
        <w:t xml:space="preserve">                </w:t>
      </w:r>
      <w:r w:rsidRPr="00857831">
        <w:t xml:space="preserve">                               </w:t>
      </w:r>
      <w:r>
        <w:t>Д. А. Кудовба</w:t>
      </w:r>
    </w:p>
    <w:p w14:paraId="7F4FAA92" w14:textId="77777777" w:rsidR="007E4821" w:rsidRDefault="007E4821" w:rsidP="007E4821">
      <w:pPr>
        <w:tabs>
          <w:tab w:val="left" w:pos="8145"/>
        </w:tabs>
        <w:jc w:val="both"/>
        <w:rPr>
          <w:sz w:val="20"/>
        </w:rPr>
      </w:pPr>
    </w:p>
    <w:p w14:paraId="2E4F8EF0" w14:textId="77777777" w:rsidR="007E4821" w:rsidRDefault="007E4821" w:rsidP="007E4821">
      <w:pPr>
        <w:pStyle w:val="af7"/>
        <w:spacing w:before="7"/>
      </w:pPr>
    </w:p>
    <w:p w14:paraId="35D09726" w14:textId="77777777" w:rsidR="007E4821" w:rsidRDefault="007E4821" w:rsidP="0018507A">
      <w:pPr>
        <w:pStyle w:val="af9"/>
        <w:rPr>
          <w:sz w:val="24"/>
          <w:szCs w:val="24"/>
        </w:rPr>
      </w:pPr>
    </w:p>
    <w:sectPr w:rsidR="007E4821" w:rsidSect="00343013">
      <w:footerReference w:type="default" r:id="rId11"/>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6AB5453"/>
    <w:multiLevelType w:val="hybridMultilevel"/>
    <w:tmpl w:val="3C423A04"/>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8"/>
  </w:num>
  <w:num w:numId="2" w16cid:durableId="1846162361">
    <w:abstractNumId w:val="11"/>
  </w:num>
  <w:num w:numId="3" w16cid:durableId="1027025429">
    <w:abstractNumId w:val="7"/>
  </w:num>
  <w:num w:numId="4" w16cid:durableId="1057052889">
    <w:abstractNumId w:val="20"/>
  </w:num>
  <w:num w:numId="5" w16cid:durableId="395125783">
    <w:abstractNumId w:val="18"/>
  </w:num>
  <w:num w:numId="6" w16cid:durableId="500387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3"/>
  </w:num>
  <w:num w:numId="8" w16cid:durableId="582954074">
    <w:abstractNumId w:val="12"/>
  </w:num>
  <w:num w:numId="9" w16cid:durableId="1533960613">
    <w:abstractNumId w:val="17"/>
  </w:num>
  <w:num w:numId="10" w16cid:durableId="608781159">
    <w:abstractNumId w:val="14"/>
  </w:num>
  <w:num w:numId="11" w16cid:durableId="277956646">
    <w:abstractNumId w:val="21"/>
  </w:num>
  <w:num w:numId="12" w16cid:durableId="801852971">
    <w:abstractNumId w:val="16"/>
  </w:num>
  <w:num w:numId="13" w16cid:durableId="287705486">
    <w:abstractNumId w:val="19"/>
  </w:num>
  <w:num w:numId="14" w16cid:durableId="130245732">
    <w:abstractNumId w:val="15"/>
  </w:num>
  <w:num w:numId="15" w16cid:durableId="177763109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5B03"/>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70F1F"/>
    <w:rsid w:val="0018507A"/>
    <w:rsid w:val="001B4D98"/>
    <w:rsid w:val="001C7CA4"/>
    <w:rsid w:val="001D42BD"/>
    <w:rsid w:val="001D7723"/>
    <w:rsid w:val="001F4DE8"/>
    <w:rsid w:val="002110CC"/>
    <w:rsid w:val="00211245"/>
    <w:rsid w:val="00214E54"/>
    <w:rsid w:val="0022573C"/>
    <w:rsid w:val="00227FFC"/>
    <w:rsid w:val="002412B8"/>
    <w:rsid w:val="0024617C"/>
    <w:rsid w:val="0025271B"/>
    <w:rsid w:val="00255D81"/>
    <w:rsid w:val="002718FD"/>
    <w:rsid w:val="002869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90FDA"/>
    <w:rsid w:val="004A79BE"/>
    <w:rsid w:val="004B74EE"/>
    <w:rsid w:val="004C57E3"/>
    <w:rsid w:val="004C685C"/>
    <w:rsid w:val="004F026F"/>
    <w:rsid w:val="005015D1"/>
    <w:rsid w:val="005228AF"/>
    <w:rsid w:val="00531532"/>
    <w:rsid w:val="00534780"/>
    <w:rsid w:val="00540FA8"/>
    <w:rsid w:val="0055158E"/>
    <w:rsid w:val="00552B03"/>
    <w:rsid w:val="00576035"/>
    <w:rsid w:val="00577902"/>
    <w:rsid w:val="005C261C"/>
    <w:rsid w:val="005C2EB4"/>
    <w:rsid w:val="005F1FA4"/>
    <w:rsid w:val="006003B4"/>
    <w:rsid w:val="00625DDF"/>
    <w:rsid w:val="006525F7"/>
    <w:rsid w:val="006565D3"/>
    <w:rsid w:val="0066761B"/>
    <w:rsid w:val="00672D27"/>
    <w:rsid w:val="00673F28"/>
    <w:rsid w:val="00676A21"/>
    <w:rsid w:val="0068365B"/>
    <w:rsid w:val="00690798"/>
    <w:rsid w:val="006A09B3"/>
    <w:rsid w:val="006B3D19"/>
    <w:rsid w:val="006C3D2B"/>
    <w:rsid w:val="006E2D3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7E4821"/>
    <w:rsid w:val="008119D2"/>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74F6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b">
    <w:name w:val="Знак1"/>
    <w:basedOn w:val="a0"/>
    <w:rsid w:val="003D5C50"/>
    <w:pPr>
      <w:spacing w:before="100" w:beforeAutospacing="1" w:after="100" w:afterAutospacing="1"/>
    </w:pPr>
    <w:rPr>
      <w:rFonts w:ascii="Tahoma" w:hAnsi="Tahoma"/>
      <w:sz w:val="20"/>
      <w:szCs w:val="20"/>
      <w:lang w:val="en-US" w:eastAsia="en-US"/>
    </w:rPr>
  </w:style>
  <w:style w:type="character" w:customStyle="1" w:styleId="1ffffc">
    <w:name w:val="Без интервала Знак1"/>
    <w:rsid w:val="007E482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ev3.gosuslugi.ru/portal" TargetMode="External"/><Relationship Id="rId4" Type="http://schemas.openxmlformats.org/officeDocument/2006/relationships/settings" Target="settings.xml"/><Relationship Id="rId9" Type="http://schemas.openxmlformats.org/officeDocument/2006/relationships/hyperlink" Target="https://smev3.gosuslugi.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5</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205</cp:revision>
  <cp:lastPrinted>2021-02-17T05:50:00Z</cp:lastPrinted>
  <dcterms:created xsi:type="dcterms:W3CDTF">2020-04-14T05:40:00Z</dcterms:created>
  <dcterms:modified xsi:type="dcterms:W3CDTF">2022-08-08T13:22:00Z</dcterms:modified>
</cp:coreProperties>
</file>