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64C7" w14:textId="751D1CF2" w:rsidR="00782CE1" w:rsidRPr="003B4FB2" w:rsidRDefault="00744F13" w:rsidP="00782CE1">
      <w:pPr>
        <w:jc w:val="both"/>
        <w:rPr>
          <w:b/>
        </w:rPr>
      </w:pPr>
      <w:r>
        <w:rPr>
          <w:noProof/>
        </w:rPr>
        <mc:AlternateContent>
          <mc:Choice Requires="wps">
            <w:drawing>
              <wp:anchor distT="0" distB="0" distL="114300" distR="114300" simplePos="0" relativeHeight="251658240" behindDoc="0" locked="0" layoutInCell="1" allowOverlap="1" wp14:anchorId="176784FC" wp14:editId="0D0530E6">
                <wp:simplePos x="0" y="0"/>
                <wp:positionH relativeFrom="column">
                  <wp:posOffset>126365</wp:posOffset>
                </wp:positionH>
                <wp:positionV relativeFrom="paragraph">
                  <wp:posOffset>34290</wp:posOffset>
                </wp:positionV>
                <wp:extent cx="5638800" cy="822960"/>
                <wp:effectExtent l="0" t="0"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8800" cy="822960"/>
                        </a:xfrm>
                        <a:prstGeom prst="rect">
                          <a:avLst/>
                        </a:prstGeom>
                      </wps:spPr>
                      <wps:txb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6784FC" id="_x0000_t202" coordsize="21600,21600" o:spt="202" path="m,l,21600r21600,l21600,xe">
                <v:stroke joinstyle="miter"/>
                <v:path gradientshapeok="t" o:connecttype="rect"/>
              </v:shapetype>
              <v:shape id="WordArt 2" o:spid="_x0000_s1026" type="#_x0000_t202" style="position:absolute;left:0;text-align:left;margin-left:9.95pt;margin-top:2.7pt;width:4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" filled="f" stroked="f">
                <o:lock v:ext="edit" shapetype="t"/>
                <v:textbo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v:textbox>
              </v:shape>
            </w:pict>
          </mc:Fallback>
        </mc:AlternateContent>
      </w:r>
    </w:p>
    <w:p w14:paraId="7F28DDD0" w14:textId="41C59D17" w:rsidR="00782CE1" w:rsidRPr="003B4FB2" w:rsidRDefault="00782CE1" w:rsidP="00782CE1">
      <w:pPr>
        <w:jc w:val="both"/>
        <w:rPr>
          <w:b/>
        </w:rPr>
      </w:pPr>
    </w:p>
    <w:p w14:paraId="5DD26541" w14:textId="4AF122DD" w:rsidR="00782CE1" w:rsidRPr="003B4FB2" w:rsidRDefault="00782CE1" w:rsidP="00782CE1">
      <w:pPr>
        <w:jc w:val="both"/>
        <w:rPr>
          <w:b/>
        </w:rPr>
      </w:pPr>
    </w:p>
    <w:p w14:paraId="6B834FA5" w14:textId="0E5A3B91" w:rsidR="00782CE1" w:rsidRPr="003B4FB2" w:rsidRDefault="00782CE1" w:rsidP="00782CE1">
      <w:pPr>
        <w:jc w:val="both"/>
        <w:rPr>
          <w:b/>
        </w:rPr>
      </w:pPr>
    </w:p>
    <w:p w14:paraId="1690EA21" w14:textId="2092483B" w:rsidR="00DC7D79" w:rsidRDefault="00782CE1" w:rsidP="00782CE1">
      <w:pPr>
        <w:jc w:val="both"/>
        <w:rPr>
          <w:b/>
        </w:rPr>
      </w:pPr>
      <w:r w:rsidRPr="003B4FB2">
        <w:rPr>
          <w:b/>
        </w:rPr>
        <w:t xml:space="preserve">         </w:t>
      </w:r>
    </w:p>
    <w:p w14:paraId="5B0AC0D4" w14:textId="049F0E23" w:rsidR="00DC7D79" w:rsidRDefault="00DC7D79" w:rsidP="00782CE1">
      <w:pPr>
        <w:jc w:val="both"/>
        <w:rPr>
          <w:b/>
        </w:rPr>
      </w:pPr>
    </w:p>
    <w:p w14:paraId="27934F66" w14:textId="20C42A2A" w:rsidR="00782CE1" w:rsidRPr="003B4FB2" w:rsidRDefault="00744F13" w:rsidP="00DC7D79">
      <w:pPr>
        <w:jc w:val="center"/>
        <w:rPr>
          <w:b/>
        </w:rPr>
      </w:pPr>
      <w:r>
        <w:rPr>
          <w:b/>
        </w:rPr>
        <w:t>Я</w:t>
      </w:r>
      <w:r w:rsidR="00782CE1" w:rsidRPr="003B4FB2">
        <w:rPr>
          <w:b/>
        </w:rPr>
        <w:t>вляется официальным периодическим печатным изданием</w:t>
      </w:r>
    </w:p>
    <w:p w14:paraId="5959C99B" w14:textId="5A7C07AB" w:rsidR="00782CE1" w:rsidRPr="003B4FB2" w:rsidRDefault="00782CE1" w:rsidP="00782CE1">
      <w:pPr>
        <w:jc w:val="both"/>
        <w:rPr>
          <w:b/>
        </w:rPr>
      </w:pPr>
      <w:r w:rsidRPr="003B4FB2">
        <w:rPr>
          <w:b/>
        </w:rPr>
        <w:t xml:space="preserve">                                              Истоминского сельского поселения</w:t>
      </w:r>
    </w:p>
    <w:p w14:paraId="64981912" w14:textId="4C34A3EB" w:rsidR="00782CE1" w:rsidRPr="003B4FB2" w:rsidRDefault="00782CE1" w:rsidP="00782CE1">
      <w:pPr>
        <w:jc w:val="both"/>
        <w:rPr>
          <w:b/>
        </w:rPr>
      </w:pPr>
      <w:r w:rsidRPr="003B4FB2">
        <w:rPr>
          <w:b/>
        </w:rPr>
        <w:t xml:space="preserve">                                          Аксайского района Ростовской области</w:t>
      </w:r>
    </w:p>
    <w:p w14:paraId="3A06B89B" w14:textId="4118B0C4" w:rsidR="00782CE1" w:rsidRPr="003B4FB2" w:rsidRDefault="00366CCE" w:rsidP="00782CE1">
      <w:pPr>
        <w:jc w:val="right"/>
        <w:rPr>
          <w:b/>
        </w:rPr>
      </w:pPr>
      <w:r>
        <w:rPr>
          <w:b/>
        </w:rPr>
        <w:t xml:space="preserve">№ </w:t>
      </w:r>
      <w:r w:rsidR="00F63ADA">
        <w:rPr>
          <w:b/>
        </w:rPr>
        <w:t>1</w:t>
      </w:r>
      <w:r w:rsidR="008E18C4">
        <w:rPr>
          <w:b/>
        </w:rPr>
        <w:t>8</w:t>
      </w:r>
      <w:r>
        <w:rPr>
          <w:b/>
        </w:rPr>
        <w:t xml:space="preserve"> от «</w:t>
      </w:r>
      <w:r w:rsidR="008E18C4">
        <w:rPr>
          <w:b/>
        </w:rPr>
        <w:t>25</w:t>
      </w:r>
      <w:r w:rsidR="00782CE1" w:rsidRPr="003B4FB2">
        <w:rPr>
          <w:b/>
        </w:rPr>
        <w:t>»</w:t>
      </w:r>
      <w:r w:rsidR="0055158E" w:rsidRPr="003B4FB2">
        <w:rPr>
          <w:b/>
        </w:rPr>
        <w:t xml:space="preserve"> </w:t>
      </w:r>
      <w:r w:rsidR="009A501F">
        <w:rPr>
          <w:b/>
        </w:rPr>
        <w:t>ию</w:t>
      </w:r>
      <w:r w:rsidR="008E18C4">
        <w:rPr>
          <w:b/>
        </w:rPr>
        <w:t>л</w:t>
      </w:r>
      <w:r w:rsidR="009A501F">
        <w:rPr>
          <w:b/>
        </w:rPr>
        <w:t>я</w:t>
      </w:r>
      <w:r w:rsidR="0055158E" w:rsidRPr="003B4FB2">
        <w:rPr>
          <w:b/>
        </w:rPr>
        <w:t xml:space="preserve"> </w:t>
      </w:r>
      <w:r w:rsidR="008C6BD5">
        <w:rPr>
          <w:b/>
        </w:rPr>
        <w:t>202</w:t>
      </w:r>
      <w:r w:rsidR="00FB42FA">
        <w:rPr>
          <w:b/>
        </w:rPr>
        <w:t>2</w:t>
      </w:r>
      <w:r w:rsidR="00782CE1" w:rsidRPr="003B4FB2">
        <w:rPr>
          <w:b/>
        </w:rPr>
        <w:t xml:space="preserve"> года</w:t>
      </w:r>
    </w:p>
    <w:p w14:paraId="2EE4EFD2" w14:textId="12870F10" w:rsidR="00782CE1" w:rsidRPr="003B4FB2" w:rsidRDefault="00782CE1" w:rsidP="00782CE1">
      <w:pPr>
        <w:jc w:val="both"/>
        <w:rPr>
          <w:b/>
        </w:rPr>
      </w:pPr>
    </w:p>
    <w:p w14:paraId="1FD11924" w14:textId="22760044" w:rsidR="00782CE1" w:rsidRPr="003B4FB2" w:rsidRDefault="00782CE1" w:rsidP="00782CE1">
      <w:pPr>
        <w:jc w:val="both"/>
      </w:pPr>
      <w:r w:rsidRPr="003B4FB2">
        <w:t>Учредитель: Администрация Истоминского сельского поселения</w:t>
      </w:r>
    </w:p>
    <w:p w14:paraId="33BE495A" w14:textId="0E455C2C"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4E255415" w:rsidR="00782CE1" w:rsidRPr="003B4FB2" w:rsidRDefault="00782CE1" w:rsidP="00782CE1">
      <w:pPr>
        <w:ind w:right="-2"/>
        <w:jc w:val="both"/>
      </w:pPr>
      <w:r w:rsidRPr="003B4FB2">
        <w:t xml:space="preserve">Ответственный за выпуск: </w:t>
      </w:r>
      <w:r w:rsidR="0033013C">
        <w:t>Аракелян И.С.</w:t>
      </w:r>
    </w:p>
    <w:p w14:paraId="70C59CCD" w14:textId="75FC9831" w:rsidR="00782CE1" w:rsidRPr="003B4FB2" w:rsidRDefault="00782CE1" w:rsidP="00782CE1">
      <w:pPr>
        <w:jc w:val="both"/>
      </w:pPr>
      <w:r w:rsidRPr="003B4FB2">
        <w:t>Издатель: Администрация Истоминского сельского поселения</w:t>
      </w:r>
    </w:p>
    <w:p w14:paraId="681D4A99" w14:textId="0E55073C"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B90C72">
        <w:t>25</w:t>
      </w:r>
      <w:r w:rsidRPr="003B4FB2">
        <w:t>.</w:t>
      </w:r>
      <w:r w:rsidR="00B7302B">
        <w:t>0</w:t>
      </w:r>
      <w:r w:rsidR="008E18C4">
        <w:t>7</w:t>
      </w:r>
      <w:r w:rsidRPr="003B4FB2">
        <w:t>.202</w:t>
      </w:r>
      <w:r w:rsidR="00FB42FA">
        <w:t>2</w:t>
      </w:r>
      <w:r w:rsidRPr="003B4FB2">
        <w:t>. 11.00ч</w:t>
      </w:r>
    </w:p>
    <w:p w14:paraId="46C3BF9A" w14:textId="295387E5"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677C52A9"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3213CFE4"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e-mail: </w:t>
      </w:r>
      <w:hyperlink r:id="rId8"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0A9FAC30" w14:textId="460B86B9" w:rsidR="001D42BD" w:rsidRPr="00D74F66" w:rsidRDefault="00E401CF" w:rsidP="00D74F66">
      <w:pPr>
        <w:pStyle w:val="a8"/>
        <w:numPr>
          <w:ilvl w:val="0"/>
          <w:numId w:val="8"/>
        </w:numPr>
        <w:tabs>
          <w:tab w:val="left" w:pos="710"/>
        </w:tabs>
        <w:spacing w:line="240" w:lineRule="auto"/>
        <w:ind w:left="0" w:firstLine="851"/>
        <w:rPr>
          <w:rFonts w:ascii="Times New Roman" w:hAnsi="Times New Roman" w:cs="Times New Roman"/>
          <w:bCs/>
          <w:sz w:val="24"/>
          <w:szCs w:val="24"/>
        </w:rPr>
      </w:pPr>
      <w:bookmarkStart w:id="0" w:name="_Hlk104533543"/>
      <w:bookmarkStart w:id="1" w:name="_Hlk100046488"/>
      <w:r w:rsidRPr="00D74F66">
        <w:rPr>
          <w:rFonts w:ascii="Times New Roman" w:hAnsi="Times New Roman" w:cs="Times New Roman"/>
          <w:sz w:val="24"/>
          <w:szCs w:val="24"/>
        </w:rPr>
        <w:t xml:space="preserve">Решение Собрания депутатов Истоминского сельского поселения от </w:t>
      </w:r>
      <w:r w:rsidR="00853AC7" w:rsidRPr="00D74F66">
        <w:rPr>
          <w:rFonts w:ascii="Times New Roman" w:hAnsi="Times New Roman" w:cs="Times New Roman"/>
          <w:sz w:val="24"/>
          <w:szCs w:val="24"/>
        </w:rPr>
        <w:t>22</w:t>
      </w:r>
      <w:r w:rsidRPr="00D74F66">
        <w:rPr>
          <w:rFonts w:ascii="Times New Roman" w:hAnsi="Times New Roman" w:cs="Times New Roman"/>
          <w:sz w:val="24"/>
          <w:szCs w:val="24"/>
        </w:rPr>
        <w:t>.0</w:t>
      </w:r>
      <w:r w:rsidR="00853AC7" w:rsidRPr="00D74F66">
        <w:rPr>
          <w:rFonts w:ascii="Times New Roman" w:hAnsi="Times New Roman" w:cs="Times New Roman"/>
          <w:sz w:val="24"/>
          <w:szCs w:val="24"/>
        </w:rPr>
        <w:t>7</w:t>
      </w:r>
      <w:r w:rsidRPr="00D74F66">
        <w:rPr>
          <w:rFonts w:ascii="Times New Roman" w:hAnsi="Times New Roman" w:cs="Times New Roman"/>
          <w:sz w:val="24"/>
          <w:szCs w:val="24"/>
        </w:rPr>
        <w:t xml:space="preserve">.2022 № </w:t>
      </w:r>
      <w:bookmarkEnd w:id="0"/>
      <w:r w:rsidR="00F63ADA" w:rsidRPr="00D74F66">
        <w:rPr>
          <w:rFonts w:ascii="Times New Roman" w:hAnsi="Times New Roman" w:cs="Times New Roman"/>
          <w:sz w:val="24"/>
          <w:szCs w:val="24"/>
        </w:rPr>
        <w:t>5</w:t>
      </w:r>
      <w:r w:rsidR="00853AC7" w:rsidRPr="00D74F66">
        <w:rPr>
          <w:rFonts w:ascii="Times New Roman" w:hAnsi="Times New Roman" w:cs="Times New Roman"/>
          <w:sz w:val="24"/>
          <w:szCs w:val="24"/>
        </w:rPr>
        <w:t>4</w:t>
      </w:r>
      <w:r w:rsidRPr="00D74F66">
        <w:rPr>
          <w:rFonts w:ascii="Times New Roman" w:hAnsi="Times New Roman" w:cs="Times New Roman"/>
          <w:sz w:val="24"/>
          <w:szCs w:val="24"/>
        </w:rPr>
        <w:t xml:space="preserve"> </w:t>
      </w:r>
      <w:bookmarkStart w:id="2" w:name="_Hlk103781458"/>
      <w:bookmarkEnd w:id="1"/>
      <w:r w:rsidR="009A501F" w:rsidRPr="00D74F66">
        <w:rPr>
          <w:rFonts w:ascii="Times New Roman" w:hAnsi="Times New Roman" w:cs="Times New Roman"/>
          <w:bCs/>
          <w:sz w:val="24"/>
          <w:szCs w:val="24"/>
        </w:rPr>
        <w:t>«</w:t>
      </w:r>
      <w:bookmarkEnd w:id="2"/>
      <w:r w:rsidR="007D06AA" w:rsidRPr="00D74F66">
        <w:rPr>
          <w:rFonts w:ascii="Times New Roman" w:hAnsi="Times New Roman" w:cs="Times New Roman"/>
          <w:bCs/>
          <w:sz w:val="24"/>
          <w:szCs w:val="24"/>
        </w:rPr>
        <w:t>Об утверждении отчета, об исполнении бюджета Истоминского сельского поселения Аксайского района за первое полугодие 2022 года</w:t>
      </w:r>
      <w:r w:rsidR="00D54ACD">
        <w:rPr>
          <w:rFonts w:ascii="Times New Roman" w:hAnsi="Times New Roman" w:cs="Times New Roman"/>
          <w:bCs/>
          <w:sz w:val="24"/>
          <w:szCs w:val="24"/>
        </w:rPr>
        <w:t>».</w:t>
      </w:r>
    </w:p>
    <w:p w14:paraId="0EA415D4" w14:textId="17571932" w:rsidR="0018507A" w:rsidRPr="00D25AED" w:rsidRDefault="009A501F" w:rsidP="00D25AED">
      <w:pPr>
        <w:pStyle w:val="af9"/>
        <w:numPr>
          <w:ilvl w:val="0"/>
          <w:numId w:val="8"/>
        </w:numPr>
        <w:ind w:left="0" w:firstLine="852"/>
        <w:rPr>
          <w:bCs/>
          <w:sz w:val="24"/>
          <w:szCs w:val="24"/>
        </w:rPr>
      </w:pPr>
      <w:r>
        <w:rPr>
          <w:bCs/>
          <w:sz w:val="24"/>
          <w:szCs w:val="24"/>
        </w:rPr>
        <w:t xml:space="preserve"> </w:t>
      </w:r>
      <w:r w:rsidR="00D25AED">
        <w:rPr>
          <w:sz w:val="24"/>
          <w:szCs w:val="24"/>
        </w:rPr>
        <w:t>Постановление Администрации</w:t>
      </w:r>
      <w:r w:rsidRPr="009A501F">
        <w:rPr>
          <w:sz w:val="24"/>
          <w:szCs w:val="24"/>
        </w:rPr>
        <w:t xml:space="preserve"> Истоминского сельского поселения от </w:t>
      </w:r>
      <w:r w:rsidR="00490FDA">
        <w:rPr>
          <w:sz w:val="24"/>
          <w:szCs w:val="24"/>
        </w:rPr>
        <w:t>22</w:t>
      </w:r>
      <w:r w:rsidRPr="009A501F">
        <w:rPr>
          <w:sz w:val="24"/>
          <w:szCs w:val="24"/>
        </w:rPr>
        <w:t>.0</w:t>
      </w:r>
      <w:r w:rsidR="00490FDA">
        <w:rPr>
          <w:sz w:val="24"/>
          <w:szCs w:val="24"/>
        </w:rPr>
        <w:t>7</w:t>
      </w:r>
      <w:r w:rsidRPr="009A501F">
        <w:rPr>
          <w:sz w:val="24"/>
          <w:szCs w:val="24"/>
        </w:rPr>
        <w:t>.2022 №</w:t>
      </w:r>
      <w:r>
        <w:rPr>
          <w:sz w:val="24"/>
          <w:szCs w:val="24"/>
        </w:rPr>
        <w:t xml:space="preserve"> 5</w:t>
      </w:r>
      <w:r w:rsidR="00490FDA">
        <w:rPr>
          <w:sz w:val="24"/>
          <w:szCs w:val="24"/>
        </w:rPr>
        <w:t>5</w:t>
      </w:r>
      <w:r>
        <w:rPr>
          <w:bCs/>
          <w:szCs w:val="28"/>
        </w:rPr>
        <w:t xml:space="preserve"> </w:t>
      </w:r>
      <w:r w:rsidRPr="009A501F">
        <w:rPr>
          <w:bCs/>
          <w:sz w:val="24"/>
          <w:szCs w:val="24"/>
        </w:rPr>
        <w:t>«</w:t>
      </w:r>
      <w:r w:rsidR="00D25AED" w:rsidRPr="00A51B90">
        <w:rPr>
          <w:bCs/>
          <w:sz w:val="24"/>
          <w:szCs w:val="24"/>
        </w:rPr>
        <w:t>Об установлении Порядка принятия</w:t>
      </w:r>
      <w:r w:rsidR="00D25AED" w:rsidRPr="00D25AED">
        <w:rPr>
          <w:bCs/>
          <w:sz w:val="24"/>
          <w:szCs w:val="24"/>
        </w:rPr>
        <w:t xml:space="preserve">  на учет бесхозяйных недвижимых веще</w:t>
      </w:r>
      <w:r w:rsidR="00D25AED">
        <w:rPr>
          <w:bCs/>
          <w:sz w:val="24"/>
          <w:szCs w:val="24"/>
        </w:rPr>
        <w:t>й».</w:t>
      </w:r>
    </w:p>
    <w:p w14:paraId="62867BC5" w14:textId="5C472016" w:rsidR="0018507A" w:rsidRDefault="0018507A" w:rsidP="0018507A">
      <w:pPr>
        <w:pStyle w:val="af9"/>
        <w:rPr>
          <w:sz w:val="24"/>
          <w:szCs w:val="24"/>
        </w:rPr>
      </w:pPr>
    </w:p>
    <w:p w14:paraId="2FA6DEEF" w14:textId="2FC342BA" w:rsidR="0018507A" w:rsidRDefault="0018507A" w:rsidP="0018507A">
      <w:pPr>
        <w:pStyle w:val="af9"/>
        <w:rPr>
          <w:sz w:val="24"/>
          <w:szCs w:val="24"/>
        </w:rPr>
      </w:pPr>
    </w:p>
    <w:p w14:paraId="70E3B37B" w14:textId="6A6974AF" w:rsidR="0018507A" w:rsidRDefault="0018507A" w:rsidP="0018507A">
      <w:pPr>
        <w:pStyle w:val="af9"/>
        <w:rPr>
          <w:sz w:val="24"/>
          <w:szCs w:val="24"/>
        </w:rPr>
      </w:pPr>
    </w:p>
    <w:p w14:paraId="6AAE5947" w14:textId="3DA3F4BA" w:rsidR="0018507A" w:rsidRDefault="0018507A" w:rsidP="0018507A">
      <w:pPr>
        <w:pStyle w:val="af9"/>
        <w:rPr>
          <w:sz w:val="24"/>
          <w:szCs w:val="24"/>
        </w:rPr>
      </w:pPr>
    </w:p>
    <w:p w14:paraId="55F047AE" w14:textId="7DFABC51" w:rsidR="0018507A" w:rsidRDefault="0018507A" w:rsidP="0018507A">
      <w:pPr>
        <w:pStyle w:val="af9"/>
        <w:rPr>
          <w:sz w:val="24"/>
          <w:szCs w:val="24"/>
        </w:rPr>
      </w:pPr>
    </w:p>
    <w:p w14:paraId="17177507" w14:textId="79F13BEC" w:rsidR="0018507A" w:rsidRDefault="0018507A" w:rsidP="0018507A">
      <w:pPr>
        <w:pStyle w:val="af9"/>
        <w:rPr>
          <w:sz w:val="24"/>
          <w:szCs w:val="24"/>
        </w:rPr>
      </w:pPr>
    </w:p>
    <w:p w14:paraId="3694B749" w14:textId="02482A63" w:rsidR="0018507A" w:rsidRDefault="0018507A" w:rsidP="0018507A">
      <w:pPr>
        <w:pStyle w:val="af9"/>
        <w:rPr>
          <w:sz w:val="24"/>
          <w:szCs w:val="24"/>
        </w:rPr>
      </w:pPr>
    </w:p>
    <w:p w14:paraId="258EDAA7" w14:textId="74670578" w:rsidR="0018507A" w:rsidRDefault="0018507A" w:rsidP="0018507A">
      <w:pPr>
        <w:pStyle w:val="af9"/>
        <w:rPr>
          <w:sz w:val="24"/>
          <w:szCs w:val="24"/>
        </w:rPr>
      </w:pPr>
    </w:p>
    <w:p w14:paraId="2F49C468" w14:textId="3C008E57" w:rsidR="0018507A" w:rsidRDefault="0018507A" w:rsidP="0018507A">
      <w:pPr>
        <w:pStyle w:val="af9"/>
        <w:rPr>
          <w:sz w:val="24"/>
          <w:szCs w:val="24"/>
        </w:rPr>
      </w:pPr>
    </w:p>
    <w:p w14:paraId="7C618129" w14:textId="43A4EEC4" w:rsidR="0018507A" w:rsidRDefault="0018507A" w:rsidP="0018507A">
      <w:pPr>
        <w:pStyle w:val="af9"/>
        <w:rPr>
          <w:sz w:val="24"/>
          <w:szCs w:val="24"/>
        </w:rPr>
      </w:pPr>
    </w:p>
    <w:p w14:paraId="2968AC32" w14:textId="2FA2CF95" w:rsidR="0018507A" w:rsidRDefault="0018507A" w:rsidP="0018507A">
      <w:pPr>
        <w:pStyle w:val="af9"/>
        <w:rPr>
          <w:sz w:val="24"/>
          <w:szCs w:val="24"/>
        </w:rPr>
      </w:pPr>
    </w:p>
    <w:p w14:paraId="140263AB" w14:textId="3AB6571C" w:rsidR="0018507A" w:rsidRDefault="0018507A" w:rsidP="0018507A">
      <w:pPr>
        <w:pStyle w:val="af9"/>
        <w:rPr>
          <w:sz w:val="24"/>
          <w:szCs w:val="24"/>
        </w:rPr>
      </w:pPr>
    </w:p>
    <w:p w14:paraId="0038ABA9" w14:textId="191E27BF" w:rsidR="0018507A" w:rsidRDefault="0018507A" w:rsidP="0018507A">
      <w:pPr>
        <w:pStyle w:val="af9"/>
        <w:rPr>
          <w:sz w:val="24"/>
          <w:szCs w:val="24"/>
        </w:rPr>
      </w:pPr>
    </w:p>
    <w:p w14:paraId="34E78A74" w14:textId="31B75199" w:rsidR="0018507A" w:rsidRDefault="0018507A" w:rsidP="0018507A">
      <w:pPr>
        <w:pStyle w:val="af9"/>
        <w:rPr>
          <w:sz w:val="24"/>
          <w:szCs w:val="24"/>
        </w:rPr>
      </w:pPr>
    </w:p>
    <w:p w14:paraId="60C2353E" w14:textId="1581837D" w:rsidR="0018507A" w:rsidRDefault="0018507A" w:rsidP="0018507A">
      <w:pPr>
        <w:pStyle w:val="af9"/>
        <w:rPr>
          <w:sz w:val="24"/>
          <w:szCs w:val="24"/>
        </w:rPr>
      </w:pPr>
    </w:p>
    <w:p w14:paraId="249DFE78" w14:textId="5C3813F0" w:rsidR="0018507A" w:rsidRDefault="0018507A" w:rsidP="0018507A">
      <w:pPr>
        <w:pStyle w:val="af9"/>
        <w:rPr>
          <w:sz w:val="24"/>
          <w:szCs w:val="24"/>
        </w:rPr>
      </w:pPr>
    </w:p>
    <w:p w14:paraId="6E61CFED" w14:textId="3972ACF6" w:rsidR="0018507A" w:rsidRDefault="0018507A" w:rsidP="0018507A">
      <w:pPr>
        <w:pStyle w:val="af9"/>
        <w:rPr>
          <w:sz w:val="24"/>
          <w:szCs w:val="24"/>
        </w:rPr>
      </w:pPr>
    </w:p>
    <w:p w14:paraId="7F622890" w14:textId="73BB1C4A" w:rsidR="0018507A" w:rsidRDefault="0018507A" w:rsidP="0018507A">
      <w:pPr>
        <w:pStyle w:val="af9"/>
        <w:rPr>
          <w:sz w:val="24"/>
          <w:szCs w:val="24"/>
        </w:rPr>
      </w:pPr>
    </w:p>
    <w:p w14:paraId="6C392603" w14:textId="2C89962F" w:rsidR="0018507A" w:rsidRDefault="0018507A" w:rsidP="0018507A">
      <w:pPr>
        <w:pStyle w:val="af9"/>
        <w:rPr>
          <w:sz w:val="24"/>
          <w:szCs w:val="24"/>
        </w:rPr>
      </w:pPr>
    </w:p>
    <w:p w14:paraId="35535CEC" w14:textId="5A208706" w:rsidR="00384B57" w:rsidRDefault="00384B57" w:rsidP="0018507A">
      <w:pPr>
        <w:pStyle w:val="af9"/>
        <w:rPr>
          <w:sz w:val="24"/>
          <w:szCs w:val="24"/>
        </w:rPr>
      </w:pPr>
    </w:p>
    <w:p w14:paraId="2CE8E159" w14:textId="3365C6EC" w:rsidR="00384B57" w:rsidRDefault="00384B57" w:rsidP="0018507A">
      <w:pPr>
        <w:pStyle w:val="af9"/>
        <w:rPr>
          <w:sz w:val="24"/>
          <w:szCs w:val="24"/>
        </w:rPr>
      </w:pPr>
    </w:p>
    <w:p w14:paraId="628D29FE" w14:textId="5C90E271" w:rsidR="00D74F66" w:rsidRDefault="00D74F66" w:rsidP="0018507A">
      <w:pPr>
        <w:pStyle w:val="af9"/>
        <w:rPr>
          <w:sz w:val="24"/>
          <w:szCs w:val="24"/>
        </w:rPr>
      </w:pPr>
    </w:p>
    <w:p w14:paraId="3D4BFBD7" w14:textId="27094B70" w:rsidR="00D74F66" w:rsidRDefault="00D74F66" w:rsidP="0018507A">
      <w:pPr>
        <w:pStyle w:val="af9"/>
        <w:rPr>
          <w:sz w:val="24"/>
          <w:szCs w:val="24"/>
        </w:rPr>
      </w:pPr>
    </w:p>
    <w:p w14:paraId="2A9FC37B" w14:textId="4E1B1D93" w:rsidR="00D74F66" w:rsidRDefault="00D74F66" w:rsidP="0018507A">
      <w:pPr>
        <w:pStyle w:val="af9"/>
        <w:rPr>
          <w:sz w:val="24"/>
          <w:szCs w:val="24"/>
        </w:rPr>
      </w:pPr>
    </w:p>
    <w:p w14:paraId="0F383A1D" w14:textId="77777777" w:rsidR="00D54ACD" w:rsidRDefault="00D74F66" w:rsidP="00D74F66">
      <w:pPr>
        <w:tabs>
          <w:tab w:val="left" w:pos="5190"/>
          <w:tab w:val="left" w:pos="8265"/>
        </w:tabs>
        <w:ind w:left="708"/>
        <w:rPr>
          <w:noProof/>
          <w:sz w:val="28"/>
          <w:szCs w:val="28"/>
        </w:rPr>
      </w:pPr>
      <w:r>
        <w:rPr>
          <w:noProof/>
          <w:sz w:val="28"/>
          <w:szCs w:val="28"/>
        </w:rPr>
        <w:t xml:space="preserve">                                                      </w:t>
      </w:r>
    </w:p>
    <w:p w14:paraId="0A3AB75F" w14:textId="7A89B02A" w:rsidR="00D74F66" w:rsidRPr="00E15D90" w:rsidRDefault="00D74F66" w:rsidP="00D74F66">
      <w:pPr>
        <w:tabs>
          <w:tab w:val="left" w:pos="5190"/>
          <w:tab w:val="left" w:pos="8265"/>
        </w:tabs>
        <w:ind w:left="708"/>
        <w:rPr>
          <w:sz w:val="28"/>
          <w:szCs w:val="28"/>
        </w:rPr>
      </w:pPr>
      <w:r>
        <w:rPr>
          <w:noProof/>
          <w:sz w:val="28"/>
          <w:szCs w:val="28"/>
        </w:rPr>
        <w:t xml:space="preserve">                          </w:t>
      </w:r>
    </w:p>
    <w:p w14:paraId="099976E8" w14:textId="77777777" w:rsidR="00D74F66" w:rsidRPr="00E15D90" w:rsidRDefault="00D74F66" w:rsidP="00D74F66">
      <w:pPr>
        <w:ind w:left="708"/>
        <w:jc w:val="center"/>
        <w:rPr>
          <w:sz w:val="28"/>
          <w:szCs w:val="28"/>
        </w:rPr>
      </w:pPr>
      <w:r w:rsidRPr="00E15D90">
        <w:rPr>
          <w:sz w:val="28"/>
          <w:szCs w:val="28"/>
        </w:rPr>
        <w:lastRenderedPageBreak/>
        <w:t>РОССИЙСКАЯ ФЕДЕРАЦИЯ РОСТОВСКАЯ ОБЛАСТЬ</w:t>
      </w:r>
    </w:p>
    <w:p w14:paraId="5F734905" w14:textId="77777777" w:rsidR="00D74F66" w:rsidRDefault="00D74F66" w:rsidP="00D74F66">
      <w:pPr>
        <w:ind w:left="708"/>
        <w:jc w:val="center"/>
        <w:rPr>
          <w:sz w:val="28"/>
          <w:szCs w:val="28"/>
        </w:rPr>
      </w:pPr>
      <w:r w:rsidRPr="00E15D90">
        <w:rPr>
          <w:sz w:val="28"/>
          <w:szCs w:val="28"/>
        </w:rPr>
        <w:t>СОБРАНИЕ ДЕПУТАТОВ ИСТОМИНСКОГО СЕЛЬСКОГО ПОСЕЛЕНИЯ</w:t>
      </w:r>
    </w:p>
    <w:p w14:paraId="64C51B22" w14:textId="77777777" w:rsidR="00D74F66" w:rsidRPr="00E15D90" w:rsidRDefault="00D74F66" w:rsidP="00D74F66">
      <w:pPr>
        <w:ind w:left="708"/>
        <w:jc w:val="center"/>
        <w:rPr>
          <w:sz w:val="28"/>
          <w:szCs w:val="28"/>
        </w:rPr>
      </w:pPr>
    </w:p>
    <w:p w14:paraId="78AECAC7" w14:textId="77777777" w:rsidR="00D74F66" w:rsidRPr="00E15D90" w:rsidRDefault="00D74F66" w:rsidP="00D74F66">
      <w:pPr>
        <w:ind w:left="708"/>
        <w:jc w:val="center"/>
        <w:rPr>
          <w:bCs/>
          <w:sz w:val="28"/>
          <w:szCs w:val="28"/>
        </w:rPr>
      </w:pPr>
      <w:r>
        <w:rPr>
          <w:bCs/>
          <w:sz w:val="28"/>
          <w:szCs w:val="28"/>
        </w:rPr>
        <w:t>ПЯТОГО</w:t>
      </w:r>
      <w:r w:rsidRPr="00E15D90">
        <w:rPr>
          <w:bCs/>
          <w:sz w:val="28"/>
          <w:szCs w:val="28"/>
        </w:rPr>
        <w:t xml:space="preserve"> СОЗЫВА</w:t>
      </w:r>
    </w:p>
    <w:p w14:paraId="64A635EB" w14:textId="77777777" w:rsidR="00D74F66" w:rsidRPr="00E15D90" w:rsidRDefault="00D74F66" w:rsidP="00D74F66">
      <w:pPr>
        <w:keepNext/>
        <w:spacing w:before="240" w:after="60"/>
        <w:ind w:left="708" w:firstLine="709"/>
        <w:outlineLvl w:val="1"/>
        <w:rPr>
          <w:rFonts w:cs="Arial"/>
          <w:b/>
          <w:iCs/>
          <w:sz w:val="28"/>
          <w:szCs w:val="28"/>
        </w:rPr>
      </w:pPr>
      <w:r>
        <w:rPr>
          <w:rFonts w:cs="Arial"/>
          <w:b/>
          <w:iCs/>
          <w:sz w:val="28"/>
          <w:szCs w:val="28"/>
        </w:rPr>
        <w:t xml:space="preserve">                                             </w:t>
      </w:r>
      <w:r w:rsidRPr="00E15D90">
        <w:rPr>
          <w:rFonts w:cs="Arial"/>
          <w:b/>
          <w:iCs/>
          <w:sz w:val="28"/>
          <w:szCs w:val="28"/>
        </w:rPr>
        <w:t>РЕШЕНИЕ</w:t>
      </w:r>
    </w:p>
    <w:p w14:paraId="576F5B80" w14:textId="77777777" w:rsidR="00D74F66" w:rsidRPr="00E15D90" w:rsidRDefault="00D74F66" w:rsidP="00D74F66">
      <w:pPr>
        <w:tabs>
          <w:tab w:val="left" w:pos="870"/>
        </w:tabs>
        <w:rPr>
          <w:bCs/>
          <w:sz w:val="28"/>
          <w:szCs w:val="28"/>
        </w:rPr>
      </w:pPr>
      <w:r>
        <w:rPr>
          <w:bCs/>
          <w:sz w:val="28"/>
          <w:szCs w:val="28"/>
        </w:rPr>
        <w:t xml:space="preserve"> </w:t>
      </w:r>
      <w:bookmarkStart w:id="3" w:name="_Hlk109657667"/>
      <w:r>
        <w:rPr>
          <w:bCs/>
          <w:sz w:val="28"/>
          <w:szCs w:val="28"/>
        </w:rPr>
        <w:t xml:space="preserve">Об  утверждении </w:t>
      </w:r>
      <w:r w:rsidRPr="00E15D90">
        <w:rPr>
          <w:bCs/>
          <w:sz w:val="28"/>
          <w:szCs w:val="28"/>
        </w:rPr>
        <w:t>отчет</w:t>
      </w:r>
      <w:r>
        <w:rPr>
          <w:bCs/>
          <w:sz w:val="28"/>
          <w:szCs w:val="28"/>
        </w:rPr>
        <w:t>е,</w:t>
      </w:r>
      <w:r w:rsidRPr="00E15D90">
        <w:rPr>
          <w:bCs/>
          <w:sz w:val="28"/>
          <w:szCs w:val="28"/>
        </w:rPr>
        <w:t xml:space="preserve">    </w:t>
      </w:r>
      <w:r>
        <w:rPr>
          <w:bCs/>
          <w:sz w:val="28"/>
          <w:szCs w:val="28"/>
        </w:rPr>
        <w:t xml:space="preserve"> </w:t>
      </w:r>
      <w:r w:rsidRPr="00E15D90">
        <w:rPr>
          <w:bCs/>
          <w:sz w:val="28"/>
          <w:szCs w:val="28"/>
        </w:rPr>
        <w:t xml:space="preserve">об     исполнении       бюджета </w:t>
      </w:r>
    </w:p>
    <w:p w14:paraId="66162340" w14:textId="77777777" w:rsidR="00D74F66" w:rsidRDefault="00D74F66" w:rsidP="00D74F66">
      <w:pPr>
        <w:tabs>
          <w:tab w:val="left" w:pos="870"/>
        </w:tabs>
        <w:rPr>
          <w:bCs/>
          <w:sz w:val="28"/>
          <w:szCs w:val="28"/>
        </w:rPr>
      </w:pPr>
      <w:r>
        <w:rPr>
          <w:bCs/>
          <w:sz w:val="28"/>
          <w:szCs w:val="28"/>
        </w:rPr>
        <w:t xml:space="preserve"> </w:t>
      </w:r>
      <w:r w:rsidRPr="00E15D90">
        <w:rPr>
          <w:bCs/>
          <w:sz w:val="28"/>
          <w:szCs w:val="28"/>
        </w:rPr>
        <w:t xml:space="preserve">Истоминского сельского поселения </w:t>
      </w:r>
      <w:r>
        <w:rPr>
          <w:bCs/>
          <w:sz w:val="28"/>
          <w:szCs w:val="28"/>
        </w:rPr>
        <w:t xml:space="preserve"> </w:t>
      </w:r>
      <w:r w:rsidRPr="00E15D90">
        <w:rPr>
          <w:bCs/>
          <w:sz w:val="28"/>
          <w:szCs w:val="28"/>
        </w:rPr>
        <w:t>Аксайского     района</w:t>
      </w:r>
    </w:p>
    <w:p w14:paraId="7A5341B6" w14:textId="77777777" w:rsidR="00D74F66" w:rsidRPr="00E15D90" w:rsidRDefault="00D74F66" w:rsidP="00D74F66">
      <w:pPr>
        <w:tabs>
          <w:tab w:val="left" w:pos="870"/>
        </w:tabs>
        <w:rPr>
          <w:bCs/>
          <w:sz w:val="28"/>
          <w:szCs w:val="28"/>
        </w:rPr>
      </w:pPr>
      <w:r w:rsidRPr="00E15D90">
        <w:rPr>
          <w:bCs/>
          <w:sz w:val="28"/>
          <w:szCs w:val="28"/>
        </w:rPr>
        <w:t xml:space="preserve"> за </w:t>
      </w:r>
      <w:r>
        <w:rPr>
          <w:bCs/>
          <w:sz w:val="28"/>
          <w:szCs w:val="28"/>
        </w:rPr>
        <w:t>первое полугодие 2022</w:t>
      </w:r>
      <w:r w:rsidRPr="00E15D90">
        <w:rPr>
          <w:bCs/>
          <w:sz w:val="28"/>
          <w:szCs w:val="28"/>
        </w:rPr>
        <w:t xml:space="preserve"> год</w:t>
      </w:r>
      <w:r>
        <w:rPr>
          <w:bCs/>
          <w:sz w:val="28"/>
          <w:szCs w:val="28"/>
        </w:rPr>
        <w:t>а</w:t>
      </w:r>
    </w:p>
    <w:bookmarkEnd w:id="3"/>
    <w:p w14:paraId="670CDFCC" w14:textId="77777777" w:rsidR="00D74F66" w:rsidRPr="00E15D90" w:rsidRDefault="00D74F66" w:rsidP="00D74F66">
      <w:pPr>
        <w:tabs>
          <w:tab w:val="left" w:pos="870"/>
        </w:tabs>
        <w:rPr>
          <w:sz w:val="28"/>
          <w:szCs w:val="28"/>
        </w:rPr>
      </w:pPr>
    </w:p>
    <w:p w14:paraId="73F27889" w14:textId="77777777" w:rsidR="00D74F66" w:rsidRPr="00E15D90" w:rsidRDefault="00D74F66" w:rsidP="00D74F66">
      <w:pPr>
        <w:autoSpaceDE w:val="0"/>
        <w:autoSpaceDN w:val="0"/>
        <w:adjustRightInd w:val="0"/>
        <w:rPr>
          <w:sz w:val="28"/>
          <w:szCs w:val="28"/>
        </w:rPr>
      </w:pPr>
      <w:r w:rsidRPr="00E15D90">
        <w:rPr>
          <w:sz w:val="28"/>
          <w:szCs w:val="28"/>
        </w:rPr>
        <w:t>Принято Собранием депутатов</w:t>
      </w:r>
    </w:p>
    <w:p w14:paraId="38072165" w14:textId="5D8111EC" w:rsidR="00D74F66" w:rsidRPr="00E15D90" w:rsidRDefault="00D74F66" w:rsidP="00D74F66">
      <w:pPr>
        <w:autoSpaceDE w:val="0"/>
        <w:autoSpaceDN w:val="0"/>
        <w:adjustRightInd w:val="0"/>
        <w:rPr>
          <w:sz w:val="28"/>
          <w:szCs w:val="28"/>
        </w:rPr>
      </w:pPr>
      <w:r w:rsidRPr="00E15D90">
        <w:rPr>
          <w:sz w:val="28"/>
          <w:szCs w:val="28"/>
        </w:rPr>
        <w:t xml:space="preserve">Истоминского сельского поселения                                      </w:t>
      </w:r>
      <w:r>
        <w:rPr>
          <w:sz w:val="28"/>
          <w:szCs w:val="28"/>
        </w:rPr>
        <w:t xml:space="preserve">     </w:t>
      </w:r>
      <w:r w:rsidRPr="00E15D90">
        <w:rPr>
          <w:sz w:val="28"/>
          <w:szCs w:val="28"/>
        </w:rPr>
        <w:t xml:space="preserve">   </w:t>
      </w:r>
      <w:r>
        <w:rPr>
          <w:sz w:val="28"/>
          <w:szCs w:val="28"/>
        </w:rPr>
        <w:t>22 июля</w:t>
      </w:r>
      <w:r w:rsidRPr="00E15D90">
        <w:rPr>
          <w:sz w:val="28"/>
          <w:szCs w:val="28"/>
        </w:rPr>
        <w:t xml:space="preserve"> 202</w:t>
      </w:r>
      <w:r>
        <w:rPr>
          <w:sz w:val="28"/>
          <w:szCs w:val="28"/>
        </w:rPr>
        <w:t>2</w:t>
      </w:r>
      <w:r w:rsidRPr="00E15D90">
        <w:rPr>
          <w:sz w:val="28"/>
          <w:szCs w:val="28"/>
        </w:rPr>
        <w:t xml:space="preserve"> год</w:t>
      </w:r>
    </w:p>
    <w:p w14:paraId="049902D3" w14:textId="77777777" w:rsidR="00D74F66" w:rsidRPr="00E15D90" w:rsidRDefault="00D74F66" w:rsidP="00D74F66">
      <w:pPr>
        <w:autoSpaceDE w:val="0"/>
        <w:autoSpaceDN w:val="0"/>
        <w:adjustRightInd w:val="0"/>
        <w:jc w:val="both"/>
        <w:rPr>
          <w:sz w:val="28"/>
          <w:szCs w:val="28"/>
        </w:rPr>
      </w:pPr>
      <w:r w:rsidRPr="00E15D90">
        <w:rPr>
          <w:noProof/>
          <w:sz w:val="28"/>
          <w:szCs w:val="28"/>
        </w:rPr>
        <w:t xml:space="preserve">         </w:t>
      </w:r>
    </w:p>
    <w:p w14:paraId="7D0E180A" w14:textId="77777777" w:rsidR="00D74F66" w:rsidRPr="00E15D90" w:rsidRDefault="00D74F66" w:rsidP="00D74F66">
      <w:pPr>
        <w:autoSpaceDE w:val="0"/>
        <w:autoSpaceDN w:val="0"/>
        <w:adjustRightInd w:val="0"/>
        <w:ind w:left="720"/>
        <w:jc w:val="center"/>
        <w:rPr>
          <w:b/>
          <w:color w:val="000000"/>
          <w:sz w:val="28"/>
          <w:szCs w:val="28"/>
        </w:rPr>
      </w:pPr>
      <w:r w:rsidRPr="00E15D90">
        <w:rPr>
          <w:b/>
          <w:color w:val="000000"/>
          <w:sz w:val="28"/>
          <w:szCs w:val="28"/>
        </w:rPr>
        <w:t xml:space="preserve">Собрание депутатов Истоминского сельского поселения </w:t>
      </w:r>
    </w:p>
    <w:p w14:paraId="20BD2B19" w14:textId="77777777" w:rsidR="00D74F66" w:rsidRPr="007A6DCB" w:rsidRDefault="00D74F66" w:rsidP="00D74F66">
      <w:pPr>
        <w:autoSpaceDE w:val="0"/>
        <w:autoSpaceDN w:val="0"/>
        <w:adjustRightInd w:val="0"/>
        <w:ind w:left="720"/>
        <w:jc w:val="center"/>
        <w:rPr>
          <w:b/>
          <w:color w:val="000000"/>
          <w:sz w:val="28"/>
          <w:szCs w:val="28"/>
        </w:rPr>
      </w:pPr>
      <w:r w:rsidRPr="00E15D90">
        <w:rPr>
          <w:b/>
          <w:color w:val="000000"/>
          <w:sz w:val="28"/>
          <w:szCs w:val="28"/>
        </w:rPr>
        <w:t>РЕШАЕТ:</w:t>
      </w:r>
    </w:p>
    <w:p w14:paraId="142B347A" w14:textId="77777777" w:rsidR="00D74F66" w:rsidRPr="00E15D90" w:rsidRDefault="00D74F66" w:rsidP="00D74F66">
      <w:pPr>
        <w:jc w:val="both"/>
        <w:rPr>
          <w:sz w:val="28"/>
          <w:szCs w:val="28"/>
        </w:rPr>
      </w:pPr>
      <w:r w:rsidRPr="00E15D90">
        <w:rPr>
          <w:rFonts w:eastAsia="Calibri"/>
          <w:sz w:val="28"/>
          <w:szCs w:val="28"/>
          <w:lang w:eastAsia="en-US"/>
        </w:rPr>
        <w:t xml:space="preserve">               1.</w:t>
      </w:r>
      <w:r w:rsidRPr="00E15D90">
        <w:rPr>
          <w:sz w:val="28"/>
          <w:szCs w:val="28"/>
        </w:rPr>
        <w:t xml:space="preserve"> Утвердить отчет об исполнении бюджета Истоминского сельского поселения Аксайского района за </w:t>
      </w:r>
      <w:r>
        <w:rPr>
          <w:sz w:val="28"/>
          <w:szCs w:val="28"/>
        </w:rPr>
        <w:t xml:space="preserve"> первое полугодие 2022 года</w:t>
      </w:r>
      <w:r w:rsidRPr="00E15D90">
        <w:rPr>
          <w:sz w:val="28"/>
          <w:szCs w:val="28"/>
        </w:rPr>
        <w:t xml:space="preserve"> по доходам в сумме </w:t>
      </w:r>
      <w:r>
        <w:rPr>
          <w:sz w:val="28"/>
          <w:szCs w:val="28"/>
        </w:rPr>
        <w:t>11 349,8</w:t>
      </w:r>
      <w:r w:rsidRPr="00E15D90">
        <w:rPr>
          <w:sz w:val="28"/>
          <w:szCs w:val="28"/>
        </w:rPr>
        <w:t xml:space="preserve"> тыс. рублей, по расходам в сумме </w:t>
      </w:r>
      <w:r>
        <w:rPr>
          <w:sz w:val="28"/>
          <w:szCs w:val="28"/>
        </w:rPr>
        <w:t>11 480,5</w:t>
      </w:r>
      <w:r w:rsidRPr="00E15D90">
        <w:rPr>
          <w:sz w:val="28"/>
          <w:szCs w:val="28"/>
        </w:rPr>
        <w:t xml:space="preserve"> тыс. рублей </w:t>
      </w:r>
      <w:r w:rsidRPr="00E15D90">
        <w:rPr>
          <w:sz w:val="28"/>
          <w:szCs w:val="28"/>
          <w:lang w:val="en-US"/>
        </w:rPr>
        <w:t>c</w:t>
      </w:r>
      <w:r w:rsidRPr="00E15D90">
        <w:rPr>
          <w:sz w:val="28"/>
          <w:szCs w:val="28"/>
        </w:rPr>
        <w:t xml:space="preserve"> превышением </w:t>
      </w:r>
      <w:r>
        <w:rPr>
          <w:sz w:val="28"/>
          <w:szCs w:val="28"/>
        </w:rPr>
        <w:t xml:space="preserve">расходов </w:t>
      </w:r>
      <w:r w:rsidRPr="00E15D90">
        <w:rPr>
          <w:sz w:val="28"/>
          <w:szCs w:val="28"/>
        </w:rPr>
        <w:t xml:space="preserve"> над </w:t>
      </w:r>
      <w:r>
        <w:rPr>
          <w:sz w:val="28"/>
          <w:szCs w:val="28"/>
        </w:rPr>
        <w:t>доходами</w:t>
      </w:r>
      <w:r w:rsidRPr="00E15D90">
        <w:rPr>
          <w:sz w:val="28"/>
          <w:szCs w:val="28"/>
        </w:rPr>
        <w:t xml:space="preserve"> (</w:t>
      </w:r>
      <w:r>
        <w:rPr>
          <w:sz w:val="28"/>
          <w:szCs w:val="28"/>
        </w:rPr>
        <w:t>дефицит</w:t>
      </w:r>
      <w:r w:rsidRPr="00E15D90">
        <w:rPr>
          <w:sz w:val="28"/>
          <w:szCs w:val="28"/>
        </w:rPr>
        <w:t xml:space="preserve"> бюджета поселения) в сумме </w:t>
      </w:r>
      <w:r>
        <w:rPr>
          <w:sz w:val="28"/>
          <w:szCs w:val="28"/>
        </w:rPr>
        <w:t>130,7</w:t>
      </w:r>
      <w:r w:rsidRPr="00E15D90">
        <w:rPr>
          <w:sz w:val="28"/>
          <w:szCs w:val="28"/>
        </w:rPr>
        <w:t xml:space="preserve"> тыс. рублей и со следующими показателями:</w:t>
      </w:r>
    </w:p>
    <w:p w14:paraId="5888F05B" w14:textId="77777777" w:rsidR="00D74F66" w:rsidRPr="00E15D90" w:rsidRDefault="00D74F66" w:rsidP="00D74F66">
      <w:pPr>
        <w:tabs>
          <w:tab w:val="left" w:pos="870"/>
        </w:tabs>
        <w:jc w:val="both"/>
        <w:rPr>
          <w:sz w:val="28"/>
          <w:szCs w:val="28"/>
        </w:rPr>
      </w:pPr>
      <w:r w:rsidRPr="00E15D90">
        <w:rPr>
          <w:sz w:val="28"/>
          <w:szCs w:val="28"/>
        </w:rPr>
        <w:t xml:space="preserve">      по доходам бюджета Истоминского сельского поселения Аксайского района за </w:t>
      </w:r>
      <w:r>
        <w:rPr>
          <w:sz w:val="28"/>
          <w:szCs w:val="28"/>
        </w:rPr>
        <w:t>первое полугодие 2022 года</w:t>
      </w:r>
      <w:r w:rsidRPr="00E15D90">
        <w:rPr>
          <w:sz w:val="28"/>
          <w:szCs w:val="28"/>
        </w:rPr>
        <w:t xml:space="preserve"> по кодам классификации доходов бюджетов, согласно приложению 1 к настоящему решению;</w:t>
      </w:r>
    </w:p>
    <w:p w14:paraId="1879AA34" w14:textId="77777777" w:rsidR="00D74F66" w:rsidRPr="00E15D90" w:rsidRDefault="00D74F66" w:rsidP="00D74F66">
      <w:pPr>
        <w:tabs>
          <w:tab w:val="left" w:pos="870"/>
        </w:tabs>
        <w:jc w:val="both"/>
        <w:rPr>
          <w:sz w:val="28"/>
          <w:szCs w:val="28"/>
        </w:rPr>
      </w:pPr>
      <w:r w:rsidRPr="00E15D90">
        <w:rPr>
          <w:sz w:val="28"/>
          <w:szCs w:val="28"/>
        </w:rPr>
        <w:t xml:space="preserve">      по расходам бюджета Истоминского сельского поселения Аксайского района </w:t>
      </w:r>
      <w:r>
        <w:rPr>
          <w:sz w:val="28"/>
          <w:szCs w:val="28"/>
        </w:rPr>
        <w:t>первое полугодие 2022 года</w:t>
      </w:r>
      <w:r w:rsidRPr="00E15D90">
        <w:rPr>
          <w:sz w:val="28"/>
          <w:szCs w:val="28"/>
        </w:rPr>
        <w:t xml:space="preserve"> по ведомственной структуре расходов бюджета поселения согласно приложению 2 к настоящему решению;</w:t>
      </w:r>
    </w:p>
    <w:p w14:paraId="0E8349E3" w14:textId="77777777" w:rsidR="00D74F66" w:rsidRPr="00E15D90" w:rsidRDefault="00D74F66" w:rsidP="00D74F66">
      <w:pPr>
        <w:tabs>
          <w:tab w:val="left" w:pos="870"/>
        </w:tabs>
        <w:jc w:val="both"/>
        <w:rPr>
          <w:sz w:val="28"/>
          <w:szCs w:val="28"/>
        </w:rPr>
      </w:pPr>
      <w:r w:rsidRPr="00E15D90">
        <w:rPr>
          <w:sz w:val="28"/>
          <w:szCs w:val="28"/>
        </w:rPr>
        <w:t xml:space="preserve">      по расходам бюджета Истоминского сельского поселения Аксайского района </w:t>
      </w:r>
      <w:r>
        <w:rPr>
          <w:sz w:val="28"/>
          <w:szCs w:val="28"/>
        </w:rPr>
        <w:t>первое полугодие 2022 года</w:t>
      </w:r>
      <w:r w:rsidRPr="00E15D90">
        <w:rPr>
          <w:sz w:val="28"/>
          <w:szCs w:val="28"/>
        </w:rPr>
        <w:t xml:space="preserve"> по разделам, подразделам классификации расходов бюджетов согласно приложению 3</w:t>
      </w:r>
      <w:r>
        <w:rPr>
          <w:sz w:val="28"/>
          <w:szCs w:val="28"/>
        </w:rPr>
        <w:t xml:space="preserve"> </w:t>
      </w:r>
      <w:r w:rsidRPr="00E15D90">
        <w:rPr>
          <w:sz w:val="28"/>
          <w:szCs w:val="28"/>
        </w:rPr>
        <w:t>к настоящему решению;</w:t>
      </w:r>
    </w:p>
    <w:p w14:paraId="5DB63765" w14:textId="77777777" w:rsidR="00D74F66" w:rsidRPr="00E15D90" w:rsidRDefault="00D74F66" w:rsidP="00D74F66">
      <w:pPr>
        <w:tabs>
          <w:tab w:val="left" w:pos="870"/>
        </w:tabs>
        <w:jc w:val="both"/>
        <w:rPr>
          <w:sz w:val="28"/>
          <w:szCs w:val="28"/>
        </w:rPr>
      </w:pPr>
      <w:r w:rsidRPr="00E15D90">
        <w:rPr>
          <w:sz w:val="28"/>
          <w:szCs w:val="28"/>
        </w:rPr>
        <w:t xml:space="preserve">      по источникам финансирования дефицита бюджета Истоминского сельского поселения Аксайского района </w:t>
      </w:r>
      <w:r w:rsidRPr="00635661">
        <w:rPr>
          <w:sz w:val="28"/>
          <w:szCs w:val="28"/>
        </w:rPr>
        <w:t xml:space="preserve">первое полугодие 2022 года </w:t>
      </w:r>
      <w:r w:rsidRPr="00E15D90">
        <w:rPr>
          <w:sz w:val="28"/>
          <w:szCs w:val="28"/>
        </w:rPr>
        <w:t>по кодам классификации источников финансирования дефицитов бюджетов согласно приложению 4 к настоящему решению.</w:t>
      </w:r>
    </w:p>
    <w:p w14:paraId="327804CB" w14:textId="77777777" w:rsidR="00D74F66" w:rsidRPr="00E15D90" w:rsidRDefault="00D74F66" w:rsidP="00D74F66">
      <w:pPr>
        <w:ind w:firstLine="720"/>
        <w:jc w:val="both"/>
        <w:rPr>
          <w:sz w:val="28"/>
          <w:szCs w:val="28"/>
        </w:rPr>
      </w:pPr>
      <w:bookmarkStart w:id="4" w:name="RANGE!A1:C56"/>
      <w:bookmarkEnd w:id="4"/>
      <w:r>
        <w:rPr>
          <w:spacing w:val="-2"/>
          <w:kern w:val="16"/>
          <w:position w:val="-2"/>
          <w:sz w:val="28"/>
          <w:szCs w:val="28"/>
        </w:rPr>
        <w:t>2</w:t>
      </w:r>
      <w:r w:rsidRPr="00E15D90">
        <w:rPr>
          <w:spacing w:val="-2"/>
          <w:kern w:val="16"/>
          <w:position w:val="-2"/>
          <w:sz w:val="28"/>
          <w:szCs w:val="28"/>
        </w:rPr>
        <w:t>. Опубликовать настоящее Решение в Вестнике Истоминского сельского поселения и на сайте Администрации Истоминского сельского поселения</w:t>
      </w:r>
    </w:p>
    <w:p w14:paraId="415CB730" w14:textId="77777777" w:rsidR="00D74F66" w:rsidRPr="00E15D90" w:rsidRDefault="00D74F66" w:rsidP="00D74F66">
      <w:pPr>
        <w:ind w:firstLine="720"/>
        <w:jc w:val="both"/>
        <w:rPr>
          <w:sz w:val="28"/>
          <w:szCs w:val="28"/>
        </w:rPr>
      </w:pPr>
      <w:r>
        <w:rPr>
          <w:sz w:val="28"/>
          <w:szCs w:val="28"/>
        </w:rPr>
        <w:t>3</w:t>
      </w:r>
      <w:r w:rsidRPr="00E15D90">
        <w:rPr>
          <w:sz w:val="28"/>
          <w:szCs w:val="28"/>
        </w:rPr>
        <w:t xml:space="preserve">. Контроль за исполнением Решения </w:t>
      </w:r>
      <w:r>
        <w:rPr>
          <w:sz w:val="28"/>
          <w:szCs w:val="28"/>
        </w:rPr>
        <w:t>оставляю за собой.</w:t>
      </w:r>
    </w:p>
    <w:p w14:paraId="1CEC854E" w14:textId="77777777" w:rsidR="00D74F66" w:rsidRPr="00E15D90" w:rsidRDefault="00D74F66" w:rsidP="00D74F66">
      <w:pPr>
        <w:ind w:firstLine="720"/>
        <w:jc w:val="both"/>
        <w:rPr>
          <w:sz w:val="28"/>
          <w:szCs w:val="28"/>
        </w:rPr>
      </w:pPr>
    </w:p>
    <w:p w14:paraId="38C2C526" w14:textId="77777777" w:rsidR="00D74F66" w:rsidRPr="00E15D90" w:rsidRDefault="00D74F66" w:rsidP="00D74F66">
      <w:pPr>
        <w:rPr>
          <w:sz w:val="28"/>
          <w:szCs w:val="28"/>
        </w:rPr>
      </w:pPr>
      <w:r w:rsidRPr="00E15D90">
        <w:rPr>
          <w:sz w:val="28"/>
          <w:szCs w:val="28"/>
        </w:rPr>
        <w:t xml:space="preserve"> Председателя Собрания депутатов -</w:t>
      </w:r>
    </w:p>
    <w:p w14:paraId="2312050B" w14:textId="77777777" w:rsidR="00D74F66" w:rsidRPr="00E15D90" w:rsidRDefault="00D74F66" w:rsidP="00D74F66">
      <w:pPr>
        <w:rPr>
          <w:sz w:val="28"/>
          <w:szCs w:val="28"/>
        </w:rPr>
      </w:pPr>
      <w:r w:rsidRPr="00E15D90">
        <w:rPr>
          <w:sz w:val="28"/>
          <w:szCs w:val="28"/>
        </w:rPr>
        <w:t xml:space="preserve"> глава Истоминского сельского поселения                                               </w:t>
      </w:r>
      <w:r>
        <w:rPr>
          <w:sz w:val="28"/>
          <w:szCs w:val="28"/>
        </w:rPr>
        <w:t xml:space="preserve"> Сорока А.И.</w:t>
      </w:r>
      <w:r w:rsidRPr="00E15D90">
        <w:rPr>
          <w:sz w:val="28"/>
          <w:szCs w:val="28"/>
        </w:rPr>
        <w:t xml:space="preserve"> </w:t>
      </w:r>
    </w:p>
    <w:p w14:paraId="0558405B" w14:textId="77777777" w:rsidR="00D74F66" w:rsidRPr="00E15D90" w:rsidRDefault="00D74F66" w:rsidP="00D74F66">
      <w:pPr>
        <w:rPr>
          <w:sz w:val="28"/>
          <w:szCs w:val="28"/>
        </w:rPr>
      </w:pPr>
      <w:r w:rsidRPr="00E15D90">
        <w:rPr>
          <w:sz w:val="28"/>
          <w:szCs w:val="28"/>
        </w:rPr>
        <w:t>х. Островского</w:t>
      </w:r>
    </w:p>
    <w:p w14:paraId="25A98FDE" w14:textId="77777777" w:rsidR="00D74F66" w:rsidRPr="00E15D90" w:rsidRDefault="00D74F66" w:rsidP="00D74F66">
      <w:pPr>
        <w:rPr>
          <w:sz w:val="28"/>
          <w:szCs w:val="28"/>
        </w:rPr>
      </w:pPr>
      <w:r>
        <w:rPr>
          <w:sz w:val="28"/>
          <w:szCs w:val="28"/>
        </w:rPr>
        <w:t xml:space="preserve">22 июля </w:t>
      </w:r>
      <w:r w:rsidRPr="00E15D90">
        <w:rPr>
          <w:sz w:val="28"/>
          <w:szCs w:val="28"/>
        </w:rPr>
        <w:t xml:space="preserve"> 202</w:t>
      </w:r>
      <w:r>
        <w:rPr>
          <w:sz w:val="28"/>
          <w:szCs w:val="28"/>
        </w:rPr>
        <w:t>2</w:t>
      </w:r>
      <w:r w:rsidRPr="00E15D90">
        <w:rPr>
          <w:sz w:val="28"/>
          <w:szCs w:val="28"/>
        </w:rPr>
        <w:t xml:space="preserve"> года</w:t>
      </w:r>
    </w:p>
    <w:p w14:paraId="750102F3" w14:textId="77777777" w:rsidR="00D74F66" w:rsidRPr="00E15D90" w:rsidRDefault="00D74F66" w:rsidP="00D74F66">
      <w:pPr>
        <w:rPr>
          <w:sz w:val="28"/>
          <w:szCs w:val="28"/>
        </w:rPr>
        <w:sectPr w:rsidR="00D74F66" w:rsidRPr="00E15D90" w:rsidSect="00E15D90">
          <w:headerReference w:type="even" r:id="rId9"/>
          <w:headerReference w:type="default" r:id="rId10"/>
          <w:footerReference w:type="even" r:id="rId11"/>
          <w:footerReference w:type="default" r:id="rId12"/>
          <w:pgSz w:w="11906" w:h="16838"/>
          <w:pgMar w:top="851" w:right="851" w:bottom="851" w:left="1134" w:header="709" w:footer="544" w:gutter="0"/>
          <w:cols w:space="708"/>
          <w:docGrid w:linePitch="360"/>
        </w:sectPr>
      </w:pPr>
      <w:r w:rsidRPr="00E15D90">
        <w:rPr>
          <w:sz w:val="28"/>
          <w:szCs w:val="28"/>
        </w:rPr>
        <w:t>№</w:t>
      </w:r>
      <w:r>
        <w:rPr>
          <w:sz w:val="28"/>
          <w:szCs w:val="28"/>
        </w:rPr>
        <w:t xml:space="preserve"> </w:t>
      </w:r>
      <w:r w:rsidRPr="00E15D90">
        <w:rPr>
          <w:sz w:val="28"/>
          <w:szCs w:val="28"/>
        </w:rPr>
        <w:t xml:space="preserve"> </w:t>
      </w:r>
      <w:r>
        <w:rPr>
          <w:sz w:val="28"/>
          <w:szCs w:val="28"/>
        </w:rPr>
        <w:t>54</w:t>
      </w:r>
    </w:p>
    <w:p w14:paraId="42DB132C" w14:textId="77777777" w:rsidR="00D74F66" w:rsidRPr="00E15D90" w:rsidRDefault="00D74F66" w:rsidP="00D74F66">
      <w:pPr>
        <w:tabs>
          <w:tab w:val="left" w:pos="7995"/>
        </w:tabs>
        <w:jc w:val="right"/>
        <w:rPr>
          <w:sz w:val="28"/>
          <w:szCs w:val="28"/>
        </w:rPr>
      </w:pPr>
      <w:r w:rsidRPr="00E15D90">
        <w:rPr>
          <w:sz w:val="28"/>
          <w:szCs w:val="28"/>
        </w:rPr>
        <w:lastRenderedPageBreak/>
        <w:t>Приложение 1</w:t>
      </w:r>
    </w:p>
    <w:p w14:paraId="697B523A" w14:textId="77777777" w:rsidR="00D74F66" w:rsidRPr="00E15D90" w:rsidRDefault="00D74F66" w:rsidP="00D74F66">
      <w:pPr>
        <w:tabs>
          <w:tab w:val="left" w:pos="7995"/>
        </w:tabs>
        <w:jc w:val="right"/>
        <w:rPr>
          <w:sz w:val="28"/>
          <w:szCs w:val="28"/>
        </w:rPr>
      </w:pPr>
      <w:r w:rsidRPr="00E15D90">
        <w:rPr>
          <w:sz w:val="28"/>
          <w:szCs w:val="28"/>
        </w:rPr>
        <w:t xml:space="preserve">к Решению Собрания депутатов </w:t>
      </w:r>
    </w:p>
    <w:p w14:paraId="3B0E73B5" w14:textId="77777777" w:rsidR="00D74F66" w:rsidRPr="00E15D90" w:rsidRDefault="00D74F66" w:rsidP="00D74F66">
      <w:pPr>
        <w:tabs>
          <w:tab w:val="left" w:pos="7995"/>
        </w:tabs>
        <w:jc w:val="right"/>
        <w:rPr>
          <w:sz w:val="28"/>
          <w:szCs w:val="28"/>
        </w:rPr>
      </w:pPr>
      <w:r w:rsidRPr="00E15D90">
        <w:rPr>
          <w:sz w:val="28"/>
          <w:szCs w:val="28"/>
        </w:rPr>
        <w:t xml:space="preserve">Истоминского сельского поселения </w:t>
      </w:r>
    </w:p>
    <w:p w14:paraId="3479AB2A" w14:textId="77777777" w:rsidR="00D74F66" w:rsidRPr="00E15D90" w:rsidRDefault="00D74F66" w:rsidP="00D74F66">
      <w:pPr>
        <w:tabs>
          <w:tab w:val="left" w:pos="7995"/>
        </w:tabs>
        <w:jc w:val="right"/>
        <w:rPr>
          <w:sz w:val="28"/>
          <w:szCs w:val="28"/>
        </w:rPr>
      </w:pPr>
      <w:r w:rsidRPr="00E15D90">
        <w:rPr>
          <w:sz w:val="28"/>
          <w:szCs w:val="28"/>
        </w:rPr>
        <w:t>«</w:t>
      </w:r>
      <w:r>
        <w:rPr>
          <w:sz w:val="28"/>
          <w:szCs w:val="28"/>
        </w:rPr>
        <w:t xml:space="preserve">Решения об </w:t>
      </w:r>
      <w:r w:rsidRPr="00E15D90">
        <w:rPr>
          <w:sz w:val="28"/>
          <w:szCs w:val="28"/>
        </w:rPr>
        <w:t xml:space="preserve"> отчет</w:t>
      </w:r>
      <w:r>
        <w:rPr>
          <w:sz w:val="28"/>
          <w:szCs w:val="28"/>
        </w:rPr>
        <w:t>е</w:t>
      </w:r>
      <w:r w:rsidRPr="00E15D90">
        <w:rPr>
          <w:sz w:val="28"/>
          <w:szCs w:val="28"/>
        </w:rPr>
        <w:t xml:space="preserve"> </w:t>
      </w:r>
    </w:p>
    <w:p w14:paraId="3AA83DE1" w14:textId="77777777" w:rsidR="00D74F66" w:rsidRPr="00E15D90" w:rsidRDefault="00D74F66" w:rsidP="00D74F66">
      <w:pPr>
        <w:tabs>
          <w:tab w:val="left" w:pos="7995"/>
        </w:tabs>
        <w:jc w:val="right"/>
        <w:rPr>
          <w:sz w:val="28"/>
          <w:szCs w:val="28"/>
        </w:rPr>
      </w:pPr>
      <w:r w:rsidRPr="00E15D90">
        <w:rPr>
          <w:sz w:val="28"/>
          <w:szCs w:val="28"/>
        </w:rPr>
        <w:t>об исполнении бюджета Истоминского</w:t>
      </w:r>
    </w:p>
    <w:p w14:paraId="635AAF7C" w14:textId="77777777" w:rsidR="00D74F66" w:rsidRPr="00E15D90" w:rsidRDefault="00D74F66" w:rsidP="00D74F66">
      <w:pPr>
        <w:tabs>
          <w:tab w:val="left" w:pos="7995"/>
        </w:tabs>
        <w:jc w:val="right"/>
        <w:rPr>
          <w:sz w:val="28"/>
          <w:szCs w:val="28"/>
        </w:rPr>
      </w:pPr>
      <w:r w:rsidRPr="00E15D90">
        <w:rPr>
          <w:sz w:val="28"/>
          <w:szCs w:val="28"/>
        </w:rPr>
        <w:t xml:space="preserve"> сельского поселения Аксайского района</w:t>
      </w:r>
    </w:p>
    <w:p w14:paraId="290B2494" w14:textId="77777777" w:rsidR="00D74F66" w:rsidRPr="00E15D90" w:rsidRDefault="00D74F66" w:rsidP="00D74F66">
      <w:pPr>
        <w:tabs>
          <w:tab w:val="left" w:pos="7995"/>
        </w:tabs>
        <w:jc w:val="right"/>
        <w:rPr>
          <w:sz w:val="28"/>
          <w:szCs w:val="28"/>
        </w:rPr>
      </w:pPr>
      <w:r w:rsidRPr="00E15D90">
        <w:rPr>
          <w:sz w:val="28"/>
          <w:szCs w:val="28"/>
        </w:rPr>
        <w:t xml:space="preserve"> за </w:t>
      </w:r>
      <w:r>
        <w:rPr>
          <w:sz w:val="28"/>
          <w:szCs w:val="28"/>
        </w:rPr>
        <w:t>первое полугодие 2022 года</w:t>
      </w:r>
      <w:r w:rsidRPr="00E15D90">
        <w:rPr>
          <w:sz w:val="28"/>
          <w:szCs w:val="28"/>
        </w:rPr>
        <w:t>»</w:t>
      </w:r>
    </w:p>
    <w:p w14:paraId="2B871743" w14:textId="77777777" w:rsidR="00D74F66" w:rsidRPr="00E15D90" w:rsidRDefault="00D74F66" w:rsidP="00D74F66">
      <w:pPr>
        <w:tabs>
          <w:tab w:val="left" w:pos="12720"/>
        </w:tabs>
        <w:jc w:val="right"/>
        <w:rPr>
          <w:sz w:val="28"/>
          <w:szCs w:val="28"/>
        </w:rPr>
      </w:pPr>
    </w:p>
    <w:p w14:paraId="7894227A" w14:textId="77777777" w:rsidR="00D74F66" w:rsidRPr="00E15D90" w:rsidRDefault="00D74F66" w:rsidP="00D74F66">
      <w:pPr>
        <w:tabs>
          <w:tab w:val="left" w:pos="12720"/>
        </w:tabs>
        <w:rPr>
          <w:sz w:val="28"/>
          <w:szCs w:val="28"/>
        </w:rPr>
      </w:pPr>
    </w:p>
    <w:p w14:paraId="65FBAAEA" w14:textId="77777777" w:rsidR="00D74F66" w:rsidRPr="003F7882" w:rsidRDefault="00D74F66" w:rsidP="00D74F66">
      <w:pPr>
        <w:tabs>
          <w:tab w:val="left" w:pos="12720"/>
        </w:tabs>
        <w:jc w:val="center"/>
        <w:rPr>
          <w:b/>
          <w:sz w:val="28"/>
          <w:szCs w:val="28"/>
        </w:rPr>
      </w:pPr>
      <w:r w:rsidRPr="00E15D90">
        <w:rPr>
          <w:b/>
          <w:sz w:val="28"/>
          <w:szCs w:val="28"/>
        </w:rPr>
        <w:t xml:space="preserve">Доходы бюджета </w:t>
      </w:r>
      <w:r w:rsidRPr="003F7882">
        <w:rPr>
          <w:b/>
          <w:sz w:val="28"/>
          <w:szCs w:val="28"/>
        </w:rPr>
        <w:t>Истоминского сельского поселения</w:t>
      </w:r>
    </w:p>
    <w:p w14:paraId="02D8B1F2" w14:textId="77777777" w:rsidR="00D74F66" w:rsidRPr="003F7882" w:rsidRDefault="00D74F66" w:rsidP="00D74F66">
      <w:pPr>
        <w:tabs>
          <w:tab w:val="left" w:pos="12720"/>
        </w:tabs>
        <w:jc w:val="center"/>
        <w:rPr>
          <w:b/>
          <w:sz w:val="28"/>
          <w:szCs w:val="28"/>
        </w:rPr>
      </w:pPr>
      <w:r w:rsidRPr="003F7882">
        <w:rPr>
          <w:b/>
          <w:sz w:val="28"/>
          <w:szCs w:val="28"/>
        </w:rPr>
        <w:t xml:space="preserve">Аксайского района </w:t>
      </w:r>
      <w:r>
        <w:rPr>
          <w:b/>
          <w:sz w:val="28"/>
          <w:szCs w:val="28"/>
        </w:rPr>
        <w:t xml:space="preserve">за </w:t>
      </w:r>
      <w:r w:rsidRPr="003F7882">
        <w:rPr>
          <w:b/>
          <w:sz w:val="28"/>
          <w:szCs w:val="28"/>
        </w:rPr>
        <w:t>первое полугодие 2022 года</w:t>
      </w:r>
    </w:p>
    <w:p w14:paraId="4E2F49B6" w14:textId="77777777" w:rsidR="00D74F66" w:rsidRPr="003F7882" w:rsidRDefault="00D74F66" w:rsidP="00D74F66">
      <w:pPr>
        <w:tabs>
          <w:tab w:val="left" w:pos="12720"/>
        </w:tabs>
        <w:jc w:val="center"/>
        <w:rPr>
          <w:b/>
          <w:color w:val="000000"/>
          <w:sz w:val="28"/>
          <w:szCs w:val="28"/>
        </w:rPr>
      </w:pPr>
      <w:r w:rsidRPr="003F7882">
        <w:rPr>
          <w:b/>
          <w:sz w:val="28"/>
          <w:szCs w:val="28"/>
        </w:rPr>
        <w:t>по кодам классификации доходов бюджетов</w:t>
      </w:r>
    </w:p>
    <w:tbl>
      <w:tblPr>
        <w:tblW w:w="10363" w:type="dxa"/>
        <w:tblInd w:w="93" w:type="dxa"/>
        <w:tblLayout w:type="fixed"/>
        <w:tblLook w:val="04A0" w:firstRow="1" w:lastRow="0" w:firstColumn="1" w:lastColumn="0" w:noHBand="0" w:noVBand="1"/>
      </w:tblPr>
      <w:tblGrid>
        <w:gridCol w:w="4977"/>
        <w:gridCol w:w="850"/>
        <w:gridCol w:w="3119"/>
        <w:gridCol w:w="1417"/>
      </w:tblGrid>
      <w:tr w:rsidR="00D74F66" w:rsidRPr="00E15D90" w14:paraId="2E9288A2" w14:textId="77777777" w:rsidTr="00334E82">
        <w:trPr>
          <w:gridAfter w:val="3"/>
          <w:wAfter w:w="5386" w:type="dxa"/>
          <w:trHeight w:val="315"/>
        </w:trPr>
        <w:tc>
          <w:tcPr>
            <w:tcW w:w="4977" w:type="dxa"/>
            <w:noWrap/>
            <w:vAlign w:val="bottom"/>
            <w:hideMark/>
          </w:tcPr>
          <w:p w14:paraId="072B98D3" w14:textId="77777777" w:rsidR="00D74F66" w:rsidRPr="00E15D90" w:rsidRDefault="00D74F66" w:rsidP="00334E82">
            <w:pPr>
              <w:rPr>
                <w:sz w:val="28"/>
                <w:szCs w:val="28"/>
              </w:rPr>
            </w:pPr>
          </w:p>
        </w:tc>
      </w:tr>
      <w:tr w:rsidR="00D74F66" w:rsidRPr="00E15D90" w14:paraId="39E35261" w14:textId="77777777" w:rsidTr="00334E82">
        <w:trPr>
          <w:trHeight w:val="429"/>
        </w:trPr>
        <w:tc>
          <w:tcPr>
            <w:tcW w:w="4977" w:type="dxa"/>
            <w:vMerge w:val="restart"/>
            <w:tcBorders>
              <w:top w:val="single" w:sz="4" w:space="0" w:color="auto"/>
              <w:left w:val="single" w:sz="4" w:space="0" w:color="auto"/>
              <w:right w:val="single" w:sz="4" w:space="0" w:color="auto"/>
            </w:tcBorders>
            <w:noWrap/>
            <w:vAlign w:val="center"/>
            <w:hideMark/>
          </w:tcPr>
          <w:p w14:paraId="4690683F" w14:textId="77777777" w:rsidR="00D74F66" w:rsidRPr="00E15D90" w:rsidRDefault="00D74F66" w:rsidP="00334E82">
            <w:pPr>
              <w:jc w:val="center"/>
              <w:rPr>
                <w:bCs/>
                <w:sz w:val="28"/>
                <w:szCs w:val="28"/>
              </w:rPr>
            </w:pPr>
            <w:r w:rsidRPr="00E15D90">
              <w:rPr>
                <w:bCs/>
                <w:sz w:val="28"/>
                <w:szCs w:val="28"/>
              </w:rPr>
              <w:t>Наименование показателя</w:t>
            </w:r>
          </w:p>
        </w:tc>
        <w:tc>
          <w:tcPr>
            <w:tcW w:w="850" w:type="dxa"/>
            <w:tcBorders>
              <w:top w:val="single" w:sz="4" w:space="0" w:color="auto"/>
              <w:left w:val="single" w:sz="4" w:space="0" w:color="auto"/>
              <w:bottom w:val="single" w:sz="4" w:space="0" w:color="auto"/>
            </w:tcBorders>
            <w:vAlign w:val="center"/>
          </w:tcPr>
          <w:p w14:paraId="2CFC17F9" w14:textId="77777777" w:rsidR="00D74F66" w:rsidRPr="00E15D90" w:rsidRDefault="00D74F66" w:rsidP="00334E82">
            <w:pPr>
              <w:jc w:val="center"/>
              <w:rPr>
                <w:bCs/>
                <w:sz w:val="28"/>
                <w:szCs w:val="28"/>
              </w:rPr>
            </w:pPr>
          </w:p>
        </w:tc>
        <w:tc>
          <w:tcPr>
            <w:tcW w:w="3119" w:type="dxa"/>
            <w:tcBorders>
              <w:top w:val="single" w:sz="4" w:space="0" w:color="auto"/>
              <w:bottom w:val="single" w:sz="4" w:space="0" w:color="auto"/>
              <w:right w:val="single" w:sz="4" w:space="0" w:color="auto"/>
            </w:tcBorders>
            <w:vAlign w:val="center"/>
          </w:tcPr>
          <w:p w14:paraId="5E307230" w14:textId="77777777" w:rsidR="00D74F66" w:rsidRPr="00E15D90" w:rsidRDefault="00D74F66" w:rsidP="00334E82">
            <w:pPr>
              <w:jc w:val="center"/>
              <w:rPr>
                <w:bCs/>
                <w:sz w:val="28"/>
                <w:szCs w:val="28"/>
              </w:rPr>
            </w:pPr>
            <w:r w:rsidRPr="00E15D90">
              <w:rPr>
                <w:bCs/>
                <w:sz w:val="28"/>
                <w:szCs w:val="28"/>
              </w:rPr>
              <w:t>Код бюджетной классификации</w:t>
            </w:r>
          </w:p>
        </w:tc>
        <w:tc>
          <w:tcPr>
            <w:tcW w:w="1417" w:type="dxa"/>
            <w:vMerge w:val="restart"/>
            <w:tcBorders>
              <w:top w:val="single" w:sz="4" w:space="0" w:color="auto"/>
              <w:left w:val="single" w:sz="4" w:space="0" w:color="auto"/>
              <w:right w:val="single" w:sz="4" w:space="0" w:color="auto"/>
            </w:tcBorders>
            <w:vAlign w:val="center"/>
          </w:tcPr>
          <w:p w14:paraId="03998743" w14:textId="77777777" w:rsidR="00D74F66" w:rsidRPr="00E15D90" w:rsidRDefault="00D74F66" w:rsidP="00334E82">
            <w:pPr>
              <w:jc w:val="center"/>
              <w:rPr>
                <w:bCs/>
                <w:sz w:val="28"/>
                <w:szCs w:val="28"/>
              </w:rPr>
            </w:pPr>
          </w:p>
          <w:p w14:paraId="33E6D76D" w14:textId="77777777" w:rsidR="00D74F66" w:rsidRPr="00E15D90" w:rsidRDefault="00D74F66" w:rsidP="00334E82">
            <w:pPr>
              <w:jc w:val="center"/>
              <w:rPr>
                <w:bCs/>
                <w:sz w:val="28"/>
                <w:szCs w:val="28"/>
              </w:rPr>
            </w:pPr>
            <w:r w:rsidRPr="00E15D90">
              <w:rPr>
                <w:bCs/>
                <w:sz w:val="28"/>
                <w:szCs w:val="28"/>
              </w:rPr>
              <w:t>Кассовое исполнение</w:t>
            </w:r>
          </w:p>
        </w:tc>
      </w:tr>
      <w:tr w:rsidR="00D74F66" w:rsidRPr="00E15D90" w14:paraId="04168B26" w14:textId="77777777" w:rsidTr="00334E82">
        <w:trPr>
          <w:trHeight w:val="660"/>
        </w:trPr>
        <w:tc>
          <w:tcPr>
            <w:tcW w:w="4977" w:type="dxa"/>
            <w:vMerge/>
            <w:tcBorders>
              <w:top w:val="single" w:sz="4" w:space="0" w:color="auto"/>
              <w:left w:val="single" w:sz="4" w:space="0" w:color="auto"/>
              <w:bottom w:val="single" w:sz="4" w:space="0" w:color="auto"/>
              <w:right w:val="single" w:sz="4" w:space="0" w:color="auto"/>
            </w:tcBorders>
            <w:noWrap/>
            <w:vAlign w:val="center"/>
          </w:tcPr>
          <w:p w14:paraId="60DC2EA6" w14:textId="77777777" w:rsidR="00D74F66" w:rsidRPr="00E15D90" w:rsidRDefault="00D74F66" w:rsidP="00334E82">
            <w:pPr>
              <w:jc w:val="center"/>
              <w:rPr>
                <w:bCs/>
                <w:sz w:val="28"/>
                <w:szCs w:val="28"/>
              </w:rPr>
            </w:pPr>
          </w:p>
        </w:tc>
        <w:tc>
          <w:tcPr>
            <w:tcW w:w="850" w:type="dxa"/>
            <w:tcBorders>
              <w:top w:val="single" w:sz="4" w:space="0" w:color="auto"/>
              <w:left w:val="nil"/>
              <w:bottom w:val="single" w:sz="4" w:space="0" w:color="auto"/>
              <w:right w:val="single" w:sz="4" w:space="0" w:color="auto"/>
            </w:tcBorders>
            <w:vAlign w:val="center"/>
          </w:tcPr>
          <w:p w14:paraId="79F68738" w14:textId="77777777" w:rsidR="00D74F66" w:rsidRPr="00E15D90" w:rsidRDefault="00D74F66" w:rsidP="00334E82">
            <w:pPr>
              <w:jc w:val="center"/>
              <w:rPr>
                <w:bCs/>
                <w:sz w:val="28"/>
                <w:szCs w:val="28"/>
              </w:rPr>
            </w:pPr>
          </w:p>
          <w:p w14:paraId="01AE6549" w14:textId="77777777" w:rsidR="00D74F66" w:rsidRPr="00E15D90" w:rsidRDefault="00D74F66" w:rsidP="00334E82">
            <w:pPr>
              <w:jc w:val="center"/>
              <w:rPr>
                <w:bCs/>
                <w:sz w:val="28"/>
                <w:szCs w:val="28"/>
              </w:rPr>
            </w:pPr>
            <w:r w:rsidRPr="00E15D90">
              <w:rPr>
                <w:bCs/>
                <w:sz w:val="28"/>
                <w:szCs w:val="28"/>
              </w:rPr>
              <w:t>администратора поступлений</w:t>
            </w:r>
          </w:p>
        </w:tc>
        <w:tc>
          <w:tcPr>
            <w:tcW w:w="3119" w:type="dxa"/>
            <w:tcBorders>
              <w:top w:val="single" w:sz="4" w:space="0" w:color="auto"/>
              <w:left w:val="nil"/>
              <w:bottom w:val="single" w:sz="4" w:space="0" w:color="auto"/>
              <w:right w:val="single" w:sz="4" w:space="0" w:color="auto"/>
            </w:tcBorders>
            <w:vAlign w:val="center"/>
          </w:tcPr>
          <w:p w14:paraId="1A705167" w14:textId="77777777" w:rsidR="00D74F66" w:rsidRPr="00E15D90" w:rsidRDefault="00D74F66" w:rsidP="00334E82">
            <w:pPr>
              <w:jc w:val="center"/>
              <w:rPr>
                <w:bCs/>
                <w:sz w:val="28"/>
                <w:szCs w:val="28"/>
              </w:rPr>
            </w:pPr>
            <w:r w:rsidRPr="00E15D90">
              <w:rPr>
                <w:bCs/>
                <w:sz w:val="28"/>
                <w:szCs w:val="28"/>
              </w:rPr>
              <w:t>доходов бюджета поселения</w:t>
            </w:r>
          </w:p>
          <w:p w14:paraId="61EF9284" w14:textId="77777777" w:rsidR="00D74F66" w:rsidRPr="00E15D90" w:rsidRDefault="00D74F66" w:rsidP="00334E82">
            <w:pPr>
              <w:jc w:val="center"/>
              <w:rPr>
                <w:bCs/>
                <w:sz w:val="28"/>
                <w:szCs w:val="28"/>
              </w:rPr>
            </w:pPr>
          </w:p>
        </w:tc>
        <w:tc>
          <w:tcPr>
            <w:tcW w:w="1417" w:type="dxa"/>
            <w:vMerge/>
            <w:tcBorders>
              <w:left w:val="nil"/>
              <w:bottom w:val="single" w:sz="4" w:space="0" w:color="auto"/>
              <w:right w:val="single" w:sz="4" w:space="0" w:color="auto"/>
            </w:tcBorders>
            <w:vAlign w:val="center"/>
          </w:tcPr>
          <w:p w14:paraId="3ED4C857" w14:textId="77777777" w:rsidR="00D74F66" w:rsidRPr="00E15D90" w:rsidRDefault="00D74F66" w:rsidP="00334E82">
            <w:pPr>
              <w:jc w:val="center"/>
              <w:rPr>
                <w:bCs/>
                <w:sz w:val="28"/>
                <w:szCs w:val="28"/>
              </w:rPr>
            </w:pPr>
          </w:p>
        </w:tc>
      </w:tr>
      <w:tr w:rsidR="00D74F66" w:rsidRPr="00E15D90" w14:paraId="3ACC23CF" w14:textId="77777777" w:rsidTr="00334E82">
        <w:trPr>
          <w:trHeight w:val="278"/>
        </w:trPr>
        <w:tc>
          <w:tcPr>
            <w:tcW w:w="4977" w:type="dxa"/>
            <w:tcBorders>
              <w:top w:val="nil"/>
              <w:left w:val="single" w:sz="4" w:space="0" w:color="auto"/>
              <w:bottom w:val="single" w:sz="4" w:space="0" w:color="auto"/>
              <w:right w:val="single" w:sz="4" w:space="0" w:color="auto"/>
            </w:tcBorders>
            <w:noWrap/>
            <w:vAlign w:val="bottom"/>
            <w:hideMark/>
          </w:tcPr>
          <w:p w14:paraId="6FE4E69A" w14:textId="77777777" w:rsidR="00D74F66" w:rsidRPr="00E15D90" w:rsidRDefault="00D74F66" w:rsidP="00334E82">
            <w:pPr>
              <w:jc w:val="center"/>
              <w:rPr>
                <w:sz w:val="28"/>
                <w:szCs w:val="28"/>
              </w:rPr>
            </w:pPr>
            <w:r w:rsidRPr="00E15D90">
              <w:rPr>
                <w:sz w:val="28"/>
                <w:szCs w:val="28"/>
              </w:rPr>
              <w:t>1</w:t>
            </w:r>
          </w:p>
        </w:tc>
        <w:tc>
          <w:tcPr>
            <w:tcW w:w="850" w:type="dxa"/>
            <w:tcBorders>
              <w:top w:val="nil"/>
              <w:left w:val="nil"/>
              <w:bottom w:val="single" w:sz="4" w:space="0" w:color="auto"/>
              <w:right w:val="single" w:sz="4" w:space="0" w:color="auto"/>
            </w:tcBorders>
            <w:vAlign w:val="center"/>
          </w:tcPr>
          <w:p w14:paraId="3B6F8BD2" w14:textId="77777777" w:rsidR="00D74F66" w:rsidRPr="00E15D90" w:rsidRDefault="00D74F66" w:rsidP="00334E82">
            <w:pPr>
              <w:jc w:val="center"/>
              <w:rPr>
                <w:sz w:val="28"/>
                <w:szCs w:val="28"/>
              </w:rPr>
            </w:pPr>
            <w:r w:rsidRPr="00E15D90">
              <w:rPr>
                <w:sz w:val="28"/>
                <w:szCs w:val="28"/>
              </w:rPr>
              <w:t>2</w:t>
            </w:r>
          </w:p>
        </w:tc>
        <w:tc>
          <w:tcPr>
            <w:tcW w:w="3119" w:type="dxa"/>
            <w:tcBorders>
              <w:top w:val="nil"/>
              <w:left w:val="nil"/>
              <w:bottom w:val="single" w:sz="4" w:space="0" w:color="auto"/>
              <w:right w:val="single" w:sz="4" w:space="0" w:color="auto"/>
            </w:tcBorders>
            <w:vAlign w:val="center"/>
          </w:tcPr>
          <w:p w14:paraId="4153C417" w14:textId="77777777" w:rsidR="00D74F66" w:rsidRPr="00E15D90" w:rsidRDefault="00D74F66" w:rsidP="00334E82">
            <w:pPr>
              <w:jc w:val="center"/>
              <w:rPr>
                <w:sz w:val="28"/>
                <w:szCs w:val="28"/>
              </w:rPr>
            </w:pPr>
            <w:r w:rsidRPr="00E15D90">
              <w:rPr>
                <w:sz w:val="28"/>
                <w:szCs w:val="28"/>
              </w:rPr>
              <w:t>3</w:t>
            </w:r>
          </w:p>
        </w:tc>
        <w:tc>
          <w:tcPr>
            <w:tcW w:w="1417" w:type="dxa"/>
            <w:tcBorders>
              <w:top w:val="nil"/>
              <w:left w:val="nil"/>
              <w:bottom w:val="single" w:sz="4" w:space="0" w:color="auto"/>
              <w:right w:val="single" w:sz="4" w:space="0" w:color="auto"/>
            </w:tcBorders>
            <w:vAlign w:val="center"/>
          </w:tcPr>
          <w:p w14:paraId="4596872A" w14:textId="77777777" w:rsidR="00D74F66" w:rsidRPr="00E15D90" w:rsidRDefault="00D74F66" w:rsidP="00334E82">
            <w:pPr>
              <w:jc w:val="center"/>
              <w:rPr>
                <w:sz w:val="28"/>
                <w:szCs w:val="28"/>
              </w:rPr>
            </w:pPr>
            <w:r w:rsidRPr="00E15D90">
              <w:rPr>
                <w:sz w:val="28"/>
                <w:szCs w:val="28"/>
              </w:rPr>
              <w:t>4</w:t>
            </w:r>
          </w:p>
        </w:tc>
      </w:tr>
      <w:tr w:rsidR="00D74F66" w:rsidRPr="00E15D90" w14:paraId="6831FB7E" w14:textId="77777777" w:rsidTr="00334E82">
        <w:trPr>
          <w:trHeight w:val="278"/>
        </w:trPr>
        <w:tc>
          <w:tcPr>
            <w:tcW w:w="4977" w:type="dxa"/>
            <w:tcBorders>
              <w:top w:val="nil"/>
              <w:left w:val="single" w:sz="4" w:space="0" w:color="auto"/>
              <w:bottom w:val="single" w:sz="4" w:space="0" w:color="auto"/>
              <w:right w:val="single" w:sz="4" w:space="0" w:color="auto"/>
            </w:tcBorders>
            <w:noWrap/>
            <w:vAlign w:val="bottom"/>
          </w:tcPr>
          <w:p w14:paraId="448695F7" w14:textId="77777777" w:rsidR="00D74F66" w:rsidRPr="00E15D90" w:rsidRDefault="00D74F66" w:rsidP="00334E82">
            <w:pPr>
              <w:rPr>
                <w:sz w:val="28"/>
                <w:szCs w:val="28"/>
              </w:rPr>
            </w:pPr>
            <w:r w:rsidRPr="00E15D90">
              <w:rPr>
                <w:sz w:val="28"/>
                <w:szCs w:val="28"/>
              </w:rPr>
              <w:t>ВСЕГО</w:t>
            </w:r>
          </w:p>
        </w:tc>
        <w:tc>
          <w:tcPr>
            <w:tcW w:w="850" w:type="dxa"/>
            <w:tcBorders>
              <w:top w:val="nil"/>
              <w:left w:val="nil"/>
              <w:bottom w:val="single" w:sz="4" w:space="0" w:color="auto"/>
              <w:right w:val="single" w:sz="4" w:space="0" w:color="auto"/>
            </w:tcBorders>
            <w:vAlign w:val="center"/>
          </w:tcPr>
          <w:p w14:paraId="7A33EF6E" w14:textId="77777777" w:rsidR="00D74F66" w:rsidRPr="00E15D90" w:rsidRDefault="00D74F66" w:rsidP="00334E82">
            <w:pPr>
              <w:jc w:val="center"/>
              <w:rPr>
                <w:sz w:val="28"/>
                <w:szCs w:val="28"/>
              </w:rPr>
            </w:pPr>
          </w:p>
        </w:tc>
        <w:tc>
          <w:tcPr>
            <w:tcW w:w="3119" w:type="dxa"/>
            <w:tcBorders>
              <w:top w:val="nil"/>
              <w:left w:val="nil"/>
              <w:bottom w:val="single" w:sz="4" w:space="0" w:color="auto"/>
              <w:right w:val="single" w:sz="4" w:space="0" w:color="auto"/>
            </w:tcBorders>
            <w:vAlign w:val="center"/>
          </w:tcPr>
          <w:p w14:paraId="357552D6" w14:textId="77777777" w:rsidR="00D74F66" w:rsidRPr="00E15D90" w:rsidRDefault="00D74F66" w:rsidP="00334E82">
            <w:pPr>
              <w:jc w:val="center"/>
              <w:rPr>
                <w:sz w:val="28"/>
                <w:szCs w:val="28"/>
              </w:rPr>
            </w:pPr>
          </w:p>
        </w:tc>
        <w:tc>
          <w:tcPr>
            <w:tcW w:w="1417" w:type="dxa"/>
            <w:tcBorders>
              <w:top w:val="nil"/>
              <w:left w:val="nil"/>
              <w:bottom w:val="single" w:sz="4" w:space="0" w:color="auto"/>
              <w:right w:val="single" w:sz="4" w:space="0" w:color="auto"/>
            </w:tcBorders>
            <w:vAlign w:val="center"/>
          </w:tcPr>
          <w:p w14:paraId="70F7A997" w14:textId="77777777" w:rsidR="00D74F66" w:rsidRPr="00E15D90" w:rsidRDefault="00D74F66" w:rsidP="00334E82">
            <w:pPr>
              <w:jc w:val="center"/>
              <w:rPr>
                <w:sz w:val="28"/>
                <w:szCs w:val="28"/>
              </w:rPr>
            </w:pPr>
            <w:r>
              <w:rPr>
                <w:sz w:val="28"/>
                <w:szCs w:val="28"/>
              </w:rPr>
              <w:t>11349,8</w:t>
            </w:r>
          </w:p>
        </w:tc>
      </w:tr>
      <w:tr w:rsidR="00D74F66" w:rsidRPr="00E15D90" w14:paraId="2A3F69D3" w14:textId="77777777" w:rsidTr="00334E82">
        <w:trPr>
          <w:trHeight w:val="556"/>
        </w:trPr>
        <w:tc>
          <w:tcPr>
            <w:tcW w:w="4977" w:type="dxa"/>
            <w:tcBorders>
              <w:top w:val="single" w:sz="4" w:space="0" w:color="auto"/>
              <w:left w:val="single" w:sz="4" w:space="0" w:color="auto"/>
              <w:bottom w:val="single" w:sz="4" w:space="0" w:color="auto"/>
              <w:right w:val="nil"/>
            </w:tcBorders>
            <w:vAlign w:val="center"/>
          </w:tcPr>
          <w:p w14:paraId="6089F181" w14:textId="77777777" w:rsidR="00D74F66" w:rsidRPr="00E15D90" w:rsidRDefault="00D74F66" w:rsidP="00334E82">
            <w:pPr>
              <w:rPr>
                <w:b/>
                <w:bCs/>
                <w:sz w:val="28"/>
                <w:szCs w:val="28"/>
              </w:rPr>
            </w:pPr>
            <w:r w:rsidRPr="00E15D90">
              <w:rPr>
                <w:b/>
                <w:bCs/>
                <w:sz w:val="28"/>
                <w:szCs w:val="28"/>
              </w:rPr>
              <w:t>Межрайонная ИФНС России по Ростовской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14:paraId="2702CED0" w14:textId="77777777" w:rsidR="00D74F66" w:rsidRPr="00E15D90" w:rsidRDefault="00D74F66" w:rsidP="00334E82">
            <w:pPr>
              <w:rPr>
                <w:b/>
                <w:bCs/>
                <w:sz w:val="28"/>
                <w:szCs w:val="28"/>
              </w:rPr>
            </w:pPr>
            <w:r w:rsidRPr="00E15D90">
              <w:rPr>
                <w:b/>
                <w:bCs/>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31C4B916" w14:textId="77777777" w:rsidR="00D74F66" w:rsidRPr="00E15D90" w:rsidRDefault="00D74F66" w:rsidP="00334E82">
            <w:pPr>
              <w:jc w:val="center"/>
              <w:rPr>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2FD4B52" w14:textId="77777777" w:rsidR="00D74F66" w:rsidRPr="00E15D90" w:rsidRDefault="00D74F66" w:rsidP="00334E82">
            <w:pPr>
              <w:jc w:val="center"/>
              <w:rPr>
                <w:b/>
                <w:bCs/>
                <w:sz w:val="28"/>
                <w:szCs w:val="28"/>
              </w:rPr>
            </w:pPr>
            <w:r>
              <w:rPr>
                <w:b/>
                <w:bCs/>
                <w:sz w:val="28"/>
                <w:szCs w:val="28"/>
              </w:rPr>
              <w:t>5 180,5</w:t>
            </w:r>
          </w:p>
        </w:tc>
      </w:tr>
      <w:tr w:rsidR="00D74F66" w:rsidRPr="00E15D90" w14:paraId="173F9714" w14:textId="77777777" w:rsidTr="00334E82">
        <w:trPr>
          <w:trHeight w:val="556"/>
        </w:trPr>
        <w:tc>
          <w:tcPr>
            <w:tcW w:w="4977" w:type="dxa"/>
            <w:tcBorders>
              <w:top w:val="single" w:sz="4" w:space="0" w:color="auto"/>
              <w:left w:val="single" w:sz="4" w:space="0" w:color="auto"/>
              <w:bottom w:val="single" w:sz="4" w:space="0" w:color="auto"/>
              <w:right w:val="nil"/>
            </w:tcBorders>
            <w:vAlign w:val="center"/>
          </w:tcPr>
          <w:p w14:paraId="5DCB7FBE" w14:textId="77777777" w:rsidR="00D74F66" w:rsidRPr="00E15D90" w:rsidRDefault="00D74F66" w:rsidP="00334E82">
            <w:pPr>
              <w:rPr>
                <w:b/>
                <w:bCs/>
                <w:sz w:val="28"/>
                <w:szCs w:val="28"/>
              </w:rPr>
            </w:pPr>
            <w:r w:rsidRPr="00E15D90">
              <w:rPr>
                <w:b/>
                <w:bCs/>
                <w:sz w:val="28"/>
                <w:szCs w:val="28"/>
              </w:rPr>
              <w:t>НАЛОГОВЫЕ И НЕНАЛОГОВЫЕ ДОХОДЫ</w:t>
            </w:r>
          </w:p>
        </w:tc>
        <w:tc>
          <w:tcPr>
            <w:tcW w:w="850" w:type="dxa"/>
            <w:tcBorders>
              <w:top w:val="single" w:sz="4" w:space="0" w:color="auto"/>
              <w:left w:val="single" w:sz="4" w:space="0" w:color="auto"/>
              <w:bottom w:val="single" w:sz="4" w:space="0" w:color="auto"/>
              <w:right w:val="single" w:sz="4" w:space="0" w:color="auto"/>
            </w:tcBorders>
            <w:vAlign w:val="center"/>
          </w:tcPr>
          <w:p w14:paraId="62F08FC9" w14:textId="77777777" w:rsidR="00D74F66" w:rsidRPr="00E15D90" w:rsidRDefault="00D74F66" w:rsidP="00334E82">
            <w:pPr>
              <w:rPr>
                <w:b/>
                <w:bCs/>
                <w:sz w:val="28"/>
                <w:szCs w:val="28"/>
                <w:lang w:val="en-US"/>
              </w:rPr>
            </w:pPr>
            <w:r w:rsidRPr="00E15D90">
              <w:rPr>
                <w:b/>
                <w:bCs/>
                <w:sz w:val="28"/>
                <w:szCs w:val="28"/>
                <w:lang w:val="en-US"/>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41C90436" w14:textId="77777777" w:rsidR="00D74F66" w:rsidRPr="00E15D90" w:rsidRDefault="00D74F66" w:rsidP="00334E82">
            <w:pPr>
              <w:jc w:val="center"/>
              <w:rPr>
                <w:b/>
                <w:bCs/>
                <w:sz w:val="28"/>
                <w:szCs w:val="28"/>
              </w:rPr>
            </w:pPr>
            <w:r w:rsidRPr="00E15D90">
              <w:rPr>
                <w:b/>
                <w:bCs/>
                <w:sz w:val="28"/>
                <w:szCs w:val="28"/>
              </w:rPr>
              <w:t>1 00 00000 00 0000 000</w:t>
            </w:r>
          </w:p>
        </w:tc>
        <w:tc>
          <w:tcPr>
            <w:tcW w:w="1417" w:type="dxa"/>
            <w:tcBorders>
              <w:top w:val="single" w:sz="4" w:space="0" w:color="auto"/>
              <w:left w:val="single" w:sz="4" w:space="0" w:color="auto"/>
              <w:bottom w:val="single" w:sz="4" w:space="0" w:color="auto"/>
              <w:right w:val="single" w:sz="4" w:space="0" w:color="auto"/>
            </w:tcBorders>
            <w:vAlign w:val="center"/>
          </w:tcPr>
          <w:p w14:paraId="57B35E90" w14:textId="77777777" w:rsidR="00D74F66" w:rsidRPr="00E15D90" w:rsidRDefault="00D74F66" w:rsidP="00334E82">
            <w:pPr>
              <w:jc w:val="center"/>
              <w:rPr>
                <w:b/>
                <w:bCs/>
                <w:sz w:val="28"/>
                <w:szCs w:val="28"/>
              </w:rPr>
            </w:pPr>
            <w:r>
              <w:rPr>
                <w:b/>
                <w:bCs/>
                <w:sz w:val="28"/>
                <w:szCs w:val="28"/>
              </w:rPr>
              <w:t>5 180,5</w:t>
            </w:r>
          </w:p>
        </w:tc>
      </w:tr>
      <w:tr w:rsidR="00D74F66" w:rsidRPr="00E15D90" w14:paraId="351AF276" w14:textId="77777777" w:rsidTr="00334E82">
        <w:trPr>
          <w:trHeight w:val="556"/>
        </w:trPr>
        <w:tc>
          <w:tcPr>
            <w:tcW w:w="4977" w:type="dxa"/>
            <w:tcBorders>
              <w:top w:val="single" w:sz="4" w:space="0" w:color="auto"/>
              <w:left w:val="single" w:sz="4" w:space="0" w:color="auto"/>
              <w:bottom w:val="single" w:sz="4" w:space="0" w:color="auto"/>
              <w:right w:val="nil"/>
            </w:tcBorders>
            <w:vAlign w:val="center"/>
          </w:tcPr>
          <w:p w14:paraId="7D9388CB" w14:textId="77777777" w:rsidR="00D74F66" w:rsidRPr="00E15D90" w:rsidRDefault="00D74F66" w:rsidP="00334E82">
            <w:pPr>
              <w:rPr>
                <w:sz w:val="28"/>
                <w:szCs w:val="28"/>
              </w:rPr>
            </w:pPr>
            <w:r w:rsidRPr="00E15D90">
              <w:rPr>
                <w:sz w:val="28"/>
                <w:szCs w:val="28"/>
              </w:rPr>
              <w:t>НАЛОГИ НА ПРИБЫЛЬ, ДОХОДЫ</w:t>
            </w:r>
          </w:p>
        </w:tc>
        <w:tc>
          <w:tcPr>
            <w:tcW w:w="850" w:type="dxa"/>
            <w:tcBorders>
              <w:top w:val="single" w:sz="4" w:space="0" w:color="auto"/>
              <w:left w:val="single" w:sz="4" w:space="0" w:color="auto"/>
              <w:bottom w:val="single" w:sz="4" w:space="0" w:color="auto"/>
              <w:right w:val="single" w:sz="4" w:space="0" w:color="auto"/>
            </w:tcBorders>
            <w:vAlign w:val="center"/>
          </w:tcPr>
          <w:p w14:paraId="1FF3CC3C" w14:textId="77777777" w:rsidR="00D74F66" w:rsidRPr="00E15D90" w:rsidRDefault="00D74F66" w:rsidP="00334E82">
            <w:pPr>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66EED045" w14:textId="77777777" w:rsidR="00D74F66" w:rsidRPr="00E15D90" w:rsidRDefault="00D74F66" w:rsidP="00334E82">
            <w:pPr>
              <w:jc w:val="center"/>
              <w:rPr>
                <w:sz w:val="28"/>
                <w:szCs w:val="28"/>
              </w:rPr>
            </w:pPr>
            <w:r w:rsidRPr="00E15D90">
              <w:rPr>
                <w:sz w:val="28"/>
                <w:szCs w:val="28"/>
              </w:rPr>
              <w:t>1 01 00000 00 0000 000</w:t>
            </w:r>
          </w:p>
        </w:tc>
        <w:tc>
          <w:tcPr>
            <w:tcW w:w="1417" w:type="dxa"/>
            <w:tcBorders>
              <w:top w:val="single" w:sz="4" w:space="0" w:color="auto"/>
              <w:left w:val="single" w:sz="4" w:space="0" w:color="auto"/>
              <w:bottom w:val="single" w:sz="4" w:space="0" w:color="auto"/>
              <w:right w:val="single" w:sz="4" w:space="0" w:color="auto"/>
            </w:tcBorders>
            <w:vAlign w:val="center"/>
          </w:tcPr>
          <w:p w14:paraId="72B8C2ED" w14:textId="77777777" w:rsidR="00D74F66" w:rsidRPr="00E15D90" w:rsidRDefault="00D74F66" w:rsidP="00334E82">
            <w:pPr>
              <w:jc w:val="center"/>
              <w:rPr>
                <w:sz w:val="28"/>
                <w:szCs w:val="28"/>
              </w:rPr>
            </w:pPr>
            <w:r>
              <w:rPr>
                <w:sz w:val="28"/>
                <w:szCs w:val="28"/>
              </w:rPr>
              <w:t>863,1</w:t>
            </w:r>
          </w:p>
        </w:tc>
      </w:tr>
      <w:tr w:rsidR="00D74F66" w:rsidRPr="00E15D90" w14:paraId="16F37A72" w14:textId="77777777" w:rsidTr="00334E82">
        <w:trPr>
          <w:trHeight w:val="381"/>
        </w:trPr>
        <w:tc>
          <w:tcPr>
            <w:tcW w:w="4977" w:type="dxa"/>
            <w:tcBorders>
              <w:top w:val="single" w:sz="4" w:space="0" w:color="auto"/>
              <w:left w:val="single" w:sz="4" w:space="0" w:color="auto"/>
              <w:bottom w:val="single" w:sz="4" w:space="0" w:color="auto"/>
              <w:right w:val="nil"/>
            </w:tcBorders>
          </w:tcPr>
          <w:p w14:paraId="65D47627" w14:textId="77777777" w:rsidR="00D74F66" w:rsidRPr="00E15D90" w:rsidRDefault="00D74F66" w:rsidP="00334E82">
            <w:pPr>
              <w:jc w:val="both"/>
              <w:rPr>
                <w:sz w:val="28"/>
                <w:szCs w:val="28"/>
              </w:rPr>
            </w:pPr>
            <w:r w:rsidRPr="00E15D90">
              <w:rPr>
                <w:sz w:val="28"/>
                <w:szCs w:val="28"/>
              </w:rPr>
              <w:t>Налог на доходы физических лиц</w:t>
            </w:r>
          </w:p>
        </w:tc>
        <w:tc>
          <w:tcPr>
            <w:tcW w:w="850" w:type="dxa"/>
            <w:tcBorders>
              <w:top w:val="single" w:sz="4" w:space="0" w:color="auto"/>
              <w:left w:val="single" w:sz="4" w:space="0" w:color="auto"/>
              <w:bottom w:val="single" w:sz="4" w:space="0" w:color="auto"/>
              <w:right w:val="single" w:sz="4" w:space="0" w:color="auto"/>
            </w:tcBorders>
            <w:vAlign w:val="center"/>
          </w:tcPr>
          <w:p w14:paraId="22C5957B" w14:textId="77777777" w:rsidR="00D74F66" w:rsidRPr="00E15D90" w:rsidRDefault="00D74F66" w:rsidP="00334E82">
            <w:pPr>
              <w:jc w:val="both"/>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110444F6" w14:textId="77777777" w:rsidR="00D74F66" w:rsidRPr="00E15D90" w:rsidRDefault="00D74F66" w:rsidP="00334E82">
            <w:pPr>
              <w:jc w:val="both"/>
              <w:rPr>
                <w:sz w:val="28"/>
                <w:szCs w:val="28"/>
              </w:rPr>
            </w:pPr>
            <w:r>
              <w:rPr>
                <w:sz w:val="28"/>
                <w:szCs w:val="28"/>
              </w:rPr>
              <w:t xml:space="preserve"> </w:t>
            </w:r>
            <w:r w:rsidRPr="00E15D90">
              <w:rPr>
                <w:sz w:val="28"/>
                <w:szCs w:val="28"/>
              </w:rPr>
              <w:t>1 01 02000 01 0000 110</w:t>
            </w:r>
          </w:p>
        </w:tc>
        <w:tc>
          <w:tcPr>
            <w:tcW w:w="1417" w:type="dxa"/>
            <w:tcBorders>
              <w:top w:val="single" w:sz="4" w:space="0" w:color="auto"/>
              <w:left w:val="single" w:sz="4" w:space="0" w:color="auto"/>
              <w:bottom w:val="single" w:sz="4" w:space="0" w:color="auto"/>
              <w:right w:val="single" w:sz="4" w:space="0" w:color="auto"/>
            </w:tcBorders>
            <w:vAlign w:val="center"/>
          </w:tcPr>
          <w:p w14:paraId="6BD64A76" w14:textId="77777777" w:rsidR="00D74F66" w:rsidRPr="00E15D90" w:rsidRDefault="00D74F66" w:rsidP="00334E82">
            <w:pPr>
              <w:jc w:val="center"/>
              <w:rPr>
                <w:sz w:val="28"/>
                <w:szCs w:val="28"/>
              </w:rPr>
            </w:pPr>
            <w:r>
              <w:rPr>
                <w:sz w:val="28"/>
                <w:szCs w:val="28"/>
              </w:rPr>
              <w:t>863,1</w:t>
            </w:r>
          </w:p>
        </w:tc>
      </w:tr>
      <w:tr w:rsidR="00D74F66" w:rsidRPr="00E15D90" w14:paraId="459C644B" w14:textId="77777777" w:rsidTr="00334E82">
        <w:trPr>
          <w:trHeight w:val="1635"/>
        </w:trPr>
        <w:tc>
          <w:tcPr>
            <w:tcW w:w="4977" w:type="dxa"/>
            <w:tcBorders>
              <w:top w:val="single" w:sz="4" w:space="0" w:color="auto"/>
              <w:left w:val="single" w:sz="4" w:space="0" w:color="auto"/>
              <w:bottom w:val="single" w:sz="4" w:space="0" w:color="auto"/>
              <w:right w:val="nil"/>
            </w:tcBorders>
          </w:tcPr>
          <w:p w14:paraId="15AD1858" w14:textId="77777777" w:rsidR="00D74F66" w:rsidRPr="00E15D90" w:rsidRDefault="00D74F66" w:rsidP="00334E82">
            <w:pPr>
              <w:jc w:val="both"/>
              <w:rPr>
                <w:sz w:val="28"/>
                <w:szCs w:val="28"/>
              </w:rPr>
            </w:pPr>
            <w:r w:rsidRPr="00E15D90">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14:paraId="2C8BB2E6" w14:textId="77777777" w:rsidR="00D74F66" w:rsidRPr="00E15D90" w:rsidRDefault="00D74F66" w:rsidP="00334E82">
            <w:pPr>
              <w:jc w:val="both"/>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065AED9C" w14:textId="77777777" w:rsidR="00D74F66" w:rsidRPr="00E15D90" w:rsidRDefault="00D74F66" w:rsidP="00334E82">
            <w:pPr>
              <w:jc w:val="both"/>
              <w:rPr>
                <w:sz w:val="28"/>
                <w:szCs w:val="28"/>
              </w:rPr>
            </w:pPr>
            <w:r>
              <w:rPr>
                <w:sz w:val="28"/>
                <w:szCs w:val="28"/>
              </w:rPr>
              <w:t xml:space="preserve"> </w:t>
            </w:r>
            <w:r w:rsidRPr="00E15D90">
              <w:rPr>
                <w:sz w:val="28"/>
                <w:szCs w:val="28"/>
              </w:rPr>
              <w:t>1 01 02010 01 0000 110</w:t>
            </w:r>
          </w:p>
        </w:tc>
        <w:tc>
          <w:tcPr>
            <w:tcW w:w="1417" w:type="dxa"/>
            <w:tcBorders>
              <w:top w:val="single" w:sz="4" w:space="0" w:color="auto"/>
              <w:left w:val="single" w:sz="4" w:space="0" w:color="auto"/>
              <w:bottom w:val="single" w:sz="4" w:space="0" w:color="auto"/>
              <w:right w:val="single" w:sz="4" w:space="0" w:color="auto"/>
            </w:tcBorders>
            <w:vAlign w:val="center"/>
          </w:tcPr>
          <w:p w14:paraId="695A3B28" w14:textId="77777777" w:rsidR="00D74F66" w:rsidRPr="00E15D90" w:rsidRDefault="00D74F66" w:rsidP="00334E82">
            <w:pPr>
              <w:jc w:val="center"/>
              <w:rPr>
                <w:sz w:val="28"/>
                <w:szCs w:val="28"/>
              </w:rPr>
            </w:pPr>
            <w:r>
              <w:rPr>
                <w:sz w:val="28"/>
                <w:szCs w:val="28"/>
              </w:rPr>
              <w:t>853,9</w:t>
            </w:r>
          </w:p>
        </w:tc>
      </w:tr>
      <w:tr w:rsidR="00D74F66" w:rsidRPr="00E15D90" w14:paraId="5F36ADD7" w14:textId="77777777" w:rsidTr="00334E82">
        <w:trPr>
          <w:trHeight w:val="1635"/>
        </w:trPr>
        <w:tc>
          <w:tcPr>
            <w:tcW w:w="4977" w:type="dxa"/>
            <w:tcBorders>
              <w:top w:val="single" w:sz="4" w:space="0" w:color="auto"/>
              <w:left w:val="single" w:sz="4" w:space="0" w:color="auto"/>
              <w:bottom w:val="single" w:sz="4" w:space="0" w:color="auto"/>
              <w:right w:val="nil"/>
            </w:tcBorders>
          </w:tcPr>
          <w:p w14:paraId="1BC06744" w14:textId="77777777" w:rsidR="00D74F66" w:rsidRPr="00E15D90" w:rsidRDefault="00D74F66" w:rsidP="00334E82">
            <w:pPr>
              <w:jc w:val="both"/>
              <w:rPr>
                <w:sz w:val="28"/>
                <w:szCs w:val="28"/>
              </w:rPr>
            </w:pPr>
            <w:r w:rsidRPr="00E15D90">
              <w:rPr>
                <w:sz w:val="28"/>
                <w:szCs w:val="28"/>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14:paraId="3F466343" w14:textId="77777777" w:rsidR="00D74F66" w:rsidRPr="00E15D90" w:rsidRDefault="00D74F66" w:rsidP="00334E82">
            <w:pPr>
              <w:jc w:val="both"/>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0A5AC6BA" w14:textId="77777777" w:rsidR="00D74F66" w:rsidRPr="00E15D90" w:rsidRDefault="00D74F66" w:rsidP="00334E82">
            <w:pPr>
              <w:jc w:val="both"/>
              <w:rPr>
                <w:sz w:val="28"/>
                <w:szCs w:val="28"/>
              </w:rPr>
            </w:pPr>
            <w:r w:rsidRPr="00E15D90">
              <w:rPr>
                <w:sz w:val="28"/>
                <w:szCs w:val="28"/>
              </w:rPr>
              <w:t>1 01 02020 01 0000 110</w:t>
            </w:r>
          </w:p>
        </w:tc>
        <w:tc>
          <w:tcPr>
            <w:tcW w:w="1417" w:type="dxa"/>
            <w:tcBorders>
              <w:top w:val="single" w:sz="4" w:space="0" w:color="auto"/>
              <w:left w:val="single" w:sz="4" w:space="0" w:color="auto"/>
              <w:bottom w:val="single" w:sz="4" w:space="0" w:color="auto"/>
              <w:right w:val="single" w:sz="4" w:space="0" w:color="auto"/>
            </w:tcBorders>
            <w:vAlign w:val="center"/>
          </w:tcPr>
          <w:p w14:paraId="578688B0" w14:textId="77777777" w:rsidR="00D74F66" w:rsidRPr="00E15D90" w:rsidRDefault="00D74F66" w:rsidP="00334E82">
            <w:pPr>
              <w:jc w:val="center"/>
              <w:rPr>
                <w:sz w:val="28"/>
                <w:szCs w:val="28"/>
              </w:rPr>
            </w:pPr>
            <w:r>
              <w:rPr>
                <w:sz w:val="28"/>
                <w:szCs w:val="28"/>
              </w:rPr>
              <w:t>1,0</w:t>
            </w:r>
          </w:p>
        </w:tc>
      </w:tr>
      <w:tr w:rsidR="00D74F66" w:rsidRPr="00E15D90" w14:paraId="264FF22D" w14:textId="77777777" w:rsidTr="00334E82">
        <w:trPr>
          <w:trHeight w:val="270"/>
        </w:trPr>
        <w:tc>
          <w:tcPr>
            <w:tcW w:w="4977" w:type="dxa"/>
            <w:tcBorders>
              <w:top w:val="single" w:sz="4" w:space="0" w:color="auto"/>
              <w:left w:val="single" w:sz="4" w:space="0" w:color="auto"/>
              <w:bottom w:val="single" w:sz="4" w:space="0" w:color="auto"/>
              <w:right w:val="nil"/>
            </w:tcBorders>
          </w:tcPr>
          <w:p w14:paraId="4FB7EC25" w14:textId="77777777" w:rsidR="00D74F66" w:rsidRPr="00E15D90" w:rsidRDefault="00D74F66" w:rsidP="00334E82">
            <w:pPr>
              <w:jc w:val="both"/>
              <w:rPr>
                <w:sz w:val="28"/>
                <w:szCs w:val="28"/>
              </w:rPr>
            </w:pPr>
            <w:r w:rsidRPr="00E15D90">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14:paraId="5DEB1584" w14:textId="77777777" w:rsidR="00D74F66" w:rsidRPr="00E15D90" w:rsidRDefault="00D74F66" w:rsidP="00334E82">
            <w:pPr>
              <w:jc w:val="both"/>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1EA54D22" w14:textId="77777777" w:rsidR="00D74F66" w:rsidRPr="00E15D90" w:rsidRDefault="00D74F66" w:rsidP="00334E82">
            <w:pPr>
              <w:jc w:val="both"/>
              <w:rPr>
                <w:sz w:val="28"/>
                <w:szCs w:val="28"/>
              </w:rPr>
            </w:pPr>
            <w:r>
              <w:rPr>
                <w:sz w:val="28"/>
                <w:szCs w:val="28"/>
              </w:rPr>
              <w:t xml:space="preserve"> </w:t>
            </w:r>
            <w:r w:rsidRPr="00E15D90">
              <w:rPr>
                <w:sz w:val="28"/>
                <w:szCs w:val="28"/>
              </w:rPr>
              <w:t>1 01 02030 01 0000 110</w:t>
            </w:r>
          </w:p>
        </w:tc>
        <w:tc>
          <w:tcPr>
            <w:tcW w:w="1417" w:type="dxa"/>
            <w:tcBorders>
              <w:top w:val="single" w:sz="4" w:space="0" w:color="auto"/>
              <w:left w:val="single" w:sz="4" w:space="0" w:color="auto"/>
              <w:bottom w:val="single" w:sz="4" w:space="0" w:color="auto"/>
              <w:right w:val="single" w:sz="4" w:space="0" w:color="auto"/>
            </w:tcBorders>
            <w:vAlign w:val="center"/>
          </w:tcPr>
          <w:p w14:paraId="468CE592" w14:textId="77777777" w:rsidR="00D74F66" w:rsidRPr="00E15D90" w:rsidRDefault="00D74F66" w:rsidP="00334E82">
            <w:pPr>
              <w:jc w:val="center"/>
              <w:rPr>
                <w:sz w:val="28"/>
                <w:szCs w:val="28"/>
              </w:rPr>
            </w:pPr>
            <w:r>
              <w:rPr>
                <w:sz w:val="28"/>
                <w:szCs w:val="28"/>
              </w:rPr>
              <w:t>8,2</w:t>
            </w:r>
          </w:p>
        </w:tc>
      </w:tr>
      <w:tr w:rsidR="00D74F66" w:rsidRPr="00E15D90" w14:paraId="3C0E8472" w14:textId="77777777" w:rsidTr="00334E82">
        <w:trPr>
          <w:trHeight w:val="412"/>
        </w:trPr>
        <w:tc>
          <w:tcPr>
            <w:tcW w:w="4977" w:type="dxa"/>
            <w:tcBorders>
              <w:top w:val="single" w:sz="4" w:space="0" w:color="auto"/>
              <w:left w:val="single" w:sz="4" w:space="0" w:color="auto"/>
              <w:bottom w:val="single" w:sz="4" w:space="0" w:color="auto"/>
              <w:right w:val="nil"/>
            </w:tcBorders>
            <w:vAlign w:val="center"/>
          </w:tcPr>
          <w:p w14:paraId="640A5D8B" w14:textId="77777777" w:rsidR="00D74F66" w:rsidRPr="00E15D90" w:rsidRDefault="00D74F66" w:rsidP="00334E82">
            <w:pPr>
              <w:rPr>
                <w:sz w:val="28"/>
                <w:szCs w:val="28"/>
              </w:rPr>
            </w:pPr>
            <w:r w:rsidRPr="00E15D90">
              <w:rPr>
                <w:sz w:val="28"/>
                <w:szCs w:val="28"/>
              </w:rPr>
              <w:t>НАЛОГИ НА СОВОКУПНЫЙ ДОХОД</w:t>
            </w:r>
          </w:p>
        </w:tc>
        <w:tc>
          <w:tcPr>
            <w:tcW w:w="850" w:type="dxa"/>
            <w:tcBorders>
              <w:top w:val="single" w:sz="4" w:space="0" w:color="auto"/>
              <w:left w:val="single" w:sz="4" w:space="0" w:color="auto"/>
              <w:bottom w:val="single" w:sz="4" w:space="0" w:color="auto"/>
              <w:right w:val="single" w:sz="4" w:space="0" w:color="auto"/>
            </w:tcBorders>
            <w:vAlign w:val="center"/>
          </w:tcPr>
          <w:p w14:paraId="7CB39C59" w14:textId="77777777" w:rsidR="00D74F66" w:rsidRPr="00E15D90" w:rsidRDefault="00D74F66" w:rsidP="00334E82">
            <w:pPr>
              <w:jc w:val="center"/>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1181F008" w14:textId="77777777" w:rsidR="00D74F66" w:rsidRPr="00E15D90" w:rsidRDefault="00D74F66" w:rsidP="00334E82">
            <w:pPr>
              <w:jc w:val="center"/>
              <w:rPr>
                <w:sz w:val="28"/>
                <w:szCs w:val="28"/>
              </w:rPr>
            </w:pPr>
            <w:r w:rsidRPr="00E15D90">
              <w:rPr>
                <w:sz w:val="28"/>
                <w:szCs w:val="28"/>
              </w:rPr>
              <w:t>1 05 00000 00 0000 000</w:t>
            </w:r>
          </w:p>
        </w:tc>
        <w:tc>
          <w:tcPr>
            <w:tcW w:w="1417" w:type="dxa"/>
            <w:tcBorders>
              <w:top w:val="single" w:sz="4" w:space="0" w:color="auto"/>
              <w:left w:val="single" w:sz="4" w:space="0" w:color="auto"/>
              <w:bottom w:val="single" w:sz="4" w:space="0" w:color="auto"/>
              <w:right w:val="single" w:sz="4" w:space="0" w:color="auto"/>
            </w:tcBorders>
            <w:vAlign w:val="center"/>
          </w:tcPr>
          <w:p w14:paraId="40E21363" w14:textId="77777777" w:rsidR="00D74F66" w:rsidRPr="00E15D90" w:rsidRDefault="00D74F66" w:rsidP="00334E82">
            <w:pPr>
              <w:jc w:val="center"/>
              <w:rPr>
                <w:sz w:val="28"/>
                <w:szCs w:val="28"/>
              </w:rPr>
            </w:pPr>
            <w:r>
              <w:rPr>
                <w:sz w:val="28"/>
                <w:szCs w:val="28"/>
              </w:rPr>
              <w:t>1 378,1</w:t>
            </w:r>
          </w:p>
        </w:tc>
      </w:tr>
      <w:tr w:rsidR="00D74F66" w:rsidRPr="00E15D90" w14:paraId="31C2D1A4" w14:textId="77777777" w:rsidTr="00334E82">
        <w:trPr>
          <w:trHeight w:val="80"/>
        </w:trPr>
        <w:tc>
          <w:tcPr>
            <w:tcW w:w="4977" w:type="dxa"/>
            <w:tcBorders>
              <w:top w:val="single" w:sz="4" w:space="0" w:color="auto"/>
              <w:left w:val="single" w:sz="4" w:space="0" w:color="auto"/>
              <w:bottom w:val="single" w:sz="4" w:space="0" w:color="auto"/>
              <w:right w:val="single" w:sz="4" w:space="0" w:color="auto"/>
            </w:tcBorders>
            <w:noWrap/>
            <w:hideMark/>
          </w:tcPr>
          <w:p w14:paraId="13FBEE32" w14:textId="77777777" w:rsidR="00D74F66" w:rsidRPr="00E15D90" w:rsidRDefault="00D74F66" w:rsidP="00334E82">
            <w:pPr>
              <w:rPr>
                <w:bCs/>
                <w:sz w:val="28"/>
                <w:szCs w:val="28"/>
              </w:rPr>
            </w:pPr>
            <w:r w:rsidRPr="00E15D90">
              <w:rPr>
                <w:bCs/>
                <w:sz w:val="28"/>
                <w:szCs w:val="28"/>
              </w:rPr>
              <w:t>Единый сельскохозяйственный налог</w:t>
            </w:r>
          </w:p>
        </w:tc>
        <w:tc>
          <w:tcPr>
            <w:tcW w:w="850" w:type="dxa"/>
            <w:tcBorders>
              <w:top w:val="single" w:sz="4" w:space="0" w:color="auto"/>
              <w:left w:val="nil"/>
              <w:bottom w:val="single" w:sz="4" w:space="0" w:color="auto"/>
              <w:right w:val="single" w:sz="4" w:space="0" w:color="auto"/>
            </w:tcBorders>
            <w:vAlign w:val="center"/>
          </w:tcPr>
          <w:p w14:paraId="42EDB367" w14:textId="77777777" w:rsidR="00D74F66" w:rsidRPr="00E15D90" w:rsidRDefault="00D74F66" w:rsidP="00334E82">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34085BF2" w14:textId="77777777" w:rsidR="00D74F66" w:rsidRPr="00E15D90" w:rsidRDefault="00D74F66" w:rsidP="00334E82">
            <w:pPr>
              <w:jc w:val="center"/>
              <w:rPr>
                <w:sz w:val="28"/>
                <w:szCs w:val="28"/>
              </w:rPr>
            </w:pPr>
            <w:r w:rsidRPr="00E15D90">
              <w:rPr>
                <w:sz w:val="28"/>
                <w:szCs w:val="28"/>
              </w:rPr>
              <w:t>1 05 03000 01 0000 110</w:t>
            </w:r>
          </w:p>
        </w:tc>
        <w:tc>
          <w:tcPr>
            <w:tcW w:w="1417" w:type="dxa"/>
            <w:tcBorders>
              <w:top w:val="single" w:sz="4" w:space="0" w:color="auto"/>
              <w:left w:val="nil"/>
              <w:bottom w:val="single" w:sz="4" w:space="0" w:color="auto"/>
              <w:right w:val="single" w:sz="4" w:space="0" w:color="auto"/>
            </w:tcBorders>
            <w:vAlign w:val="center"/>
          </w:tcPr>
          <w:p w14:paraId="3FBC3179" w14:textId="77777777" w:rsidR="00D74F66" w:rsidRPr="00E15D90" w:rsidRDefault="00D74F66" w:rsidP="00334E82">
            <w:pPr>
              <w:jc w:val="center"/>
              <w:rPr>
                <w:bCs/>
                <w:sz w:val="28"/>
                <w:szCs w:val="28"/>
              </w:rPr>
            </w:pPr>
            <w:r>
              <w:rPr>
                <w:bCs/>
                <w:sz w:val="28"/>
                <w:szCs w:val="28"/>
              </w:rPr>
              <w:t>1 378,1</w:t>
            </w:r>
          </w:p>
        </w:tc>
      </w:tr>
      <w:tr w:rsidR="00D74F66" w:rsidRPr="00E15D90" w14:paraId="1FF080D4" w14:textId="77777777" w:rsidTr="00334E82">
        <w:trPr>
          <w:trHeight w:val="280"/>
        </w:trPr>
        <w:tc>
          <w:tcPr>
            <w:tcW w:w="4977" w:type="dxa"/>
            <w:tcBorders>
              <w:top w:val="nil"/>
              <w:left w:val="single" w:sz="4" w:space="0" w:color="auto"/>
              <w:bottom w:val="single" w:sz="4" w:space="0" w:color="auto"/>
              <w:right w:val="single" w:sz="4" w:space="0" w:color="auto"/>
            </w:tcBorders>
            <w:noWrap/>
            <w:hideMark/>
          </w:tcPr>
          <w:p w14:paraId="19F13C86" w14:textId="77777777" w:rsidR="00D74F66" w:rsidRPr="00E15D90" w:rsidRDefault="00D74F66" w:rsidP="00334E82">
            <w:pPr>
              <w:rPr>
                <w:sz w:val="28"/>
                <w:szCs w:val="28"/>
              </w:rPr>
            </w:pPr>
            <w:r w:rsidRPr="00E15D90">
              <w:rPr>
                <w:sz w:val="28"/>
                <w:szCs w:val="28"/>
              </w:rPr>
              <w:t>Единый сельскохозяйственный налог</w:t>
            </w:r>
          </w:p>
        </w:tc>
        <w:tc>
          <w:tcPr>
            <w:tcW w:w="850" w:type="dxa"/>
            <w:tcBorders>
              <w:top w:val="nil"/>
              <w:left w:val="nil"/>
              <w:bottom w:val="single" w:sz="4" w:space="0" w:color="auto"/>
              <w:right w:val="single" w:sz="4" w:space="0" w:color="auto"/>
            </w:tcBorders>
            <w:vAlign w:val="center"/>
          </w:tcPr>
          <w:p w14:paraId="56ABA025" w14:textId="77777777" w:rsidR="00D74F66" w:rsidRPr="00E15D90" w:rsidRDefault="00D74F66" w:rsidP="00334E82">
            <w:pPr>
              <w:jc w:val="center"/>
              <w:rPr>
                <w:sz w:val="28"/>
                <w:szCs w:val="28"/>
              </w:rPr>
            </w:pPr>
            <w:r w:rsidRPr="00E15D90">
              <w:rPr>
                <w:sz w:val="28"/>
                <w:szCs w:val="28"/>
              </w:rPr>
              <w:t>182</w:t>
            </w:r>
          </w:p>
        </w:tc>
        <w:tc>
          <w:tcPr>
            <w:tcW w:w="3119" w:type="dxa"/>
            <w:tcBorders>
              <w:top w:val="nil"/>
              <w:left w:val="nil"/>
              <w:bottom w:val="single" w:sz="4" w:space="0" w:color="auto"/>
              <w:right w:val="single" w:sz="4" w:space="0" w:color="auto"/>
            </w:tcBorders>
            <w:vAlign w:val="center"/>
          </w:tcPr>
          <w:p w14:paraId="112B7F84" w14:textId="77777777" w:rsidR="00D74F66" w:rsidRPr="00E15D90" w:rsidRDefault="00D74F66" w:rsidP="00334E82">
            <w:pPr>
              <w:jc w:val="center"/>
              <w:rPr>
                <w:sz w:val="28"/>
                <w:szCs w:val="28"/>
              </w:rPr>
            </w:pPr>
            <w:r w:rsidRPr="00E15D90">
              <w:rPr>
                <w:sz w:val="28"/>
                <w:szCs w:val="28"/>
              </w:rPr>
              <w:t>1 05 03010 01 0000 110</w:t>
            </w:r>
          </w:p>
        </w:tc>
        <w:tc>
          <w:tcPr>
            <w:tcW w:w="1417" w:type="dxa"/>
            <w:tcBorders>
              <w:top w:val="nil"/>
              <w:left w:val="nil"/>
              <w:bottom w:val="single" w:sz="4" w:space="0" w:color="auto"/>
              <w:right w:val="single" w:sz="4" w:space="0" w:color="auto"/>
            </w:tcBorders>
            <w:vAlign w:val="center"/>
          </w:tcPr>
          <w:p w14:paraId="4CC796C9" w14:textId="77777777" w:rsidR="00D74F66" w:rsidRPr="00E15D90" w:rsidRDefault="00D74F66" w:rsidP="00334E82">
            <w:pPr>
              <w:jc w:val="center"/>
              <w:rPr>
                <w:sz w:val="28"/>
                <w:szCs w:val="28"/>
              </w:rPr>
            </w:pPr>
            <w:r>
              <w:rPr>
                <w:sz w:val="28"/>
                <w:szCs w:val="28"/>
              </w:rPr>
              <w:t>1 378,1</w:t>
            </w:r>
          </w:p>
        </w:tc>
      </w:tr>
      <w:tr w:rsidR="00D74F66" w:rsidRPr="00E15D90" w14:paraId="48EC513C" w14:textId="77777777" w:rsidTr="00334E82">
        <w:trPr>
          <w:trHeight w:val="405"/>
        </w:trPr>
        <w:tc>
          <w:tcPr>
            <w:tcW w:w="4977" w:type="dxa"/>
            <w:tcBorders>
              <w:top w:val="nil"/>
              <w:left w:val="single" w:sz="4" w:space="0" w:color="auto"/>
              <w:bottom w:val="single" w:sz="4" w:space="0" w:color="auto"/>
              <w:right w:val="single" w:sz="4" w:space="0" w:color="auto"/>
            </w:tcBorders>
            <w:noWrap/>
          </w:tcPr>
          <w:p w14:paraId="688AF664" w14:textId="77777777" w:rsidR="00D74F66" w:rsidRPr="00E15D90" w:rsidRDefault="00D74F66" w:rsidP="00334E82">
            <w:pPr>
              <w:rPr>
                <w:sz w:val="28"/>
                <w:szCs w:val="28"/>
              </w:rPr>
            </w:pPr>
            <w:r w:rsidRPr="00E15D90">
              <w:rPr>
                <w:sz w:val="28"/>
                <w:szCs w:val="28"/>
              </w:rPr>
              <w:t>НАЛОГИ НА ИМУЩЕСТВО</w:t>
            </w:r>
          </w:p>
        </w:tc>
        <w:tc>
          <w:tcPr>
            <w:tcW w:w="850" w:type="dxa"/>
            <w:tcBorders>
              <w:top w:val="nil"/>
              <w:left w:val="nil"/>
              <w:bottom w:val="single" w:sz="4" w:space="0" w:color="auto"/>
              <w:right w:val="single" w:sz="4" w:space="0" w:color="auto"/>
            </w:tcBorders>
            <w:vAlign w:val="center"/>
          </w:tcPr>
          <w:p w14:paraId="361B4F11" w14:textId="77777777" w:rsidR="00D74F66" w:rsidRPr="00E15D90" w:rsidRDefault="00D74F66" w:rsidP="00334E82">
            <w:pPr>
              <w:jc w:val="center"/>
              <w:rPr>
                <w:sz w:val="28"/>
                <w:szCs w:val="28"/>
              </w:rPr>
            </w:pPr>
            <w:r w:rsidRPr="00E15D90">
              <w:rPr>
                <w:sz w:val="28"/>
                <w:szCs w:val="28"/>
              </w:rPr>
              <w:t>182</w:t>
            </w:r>
          </w:p>
        </w:tc>
        <w:tc>
          <w:tcPr>
            <w:tcW w:w="3119" w:type="dxa"/>
            <w:tcBorders>
              <w:top w:val="nil"/>
              <w:left w:val="nil"/>
              <w:bottom w:val="single" w:sz="4" w:space="0" w:color="auto"/>
              <w:right w:val="single" w:sz="4" w:space="0" w:color="auto"/>
            </w:tcBorders>
            <w:vAlign w:val="center"/>
          </w:tcPr>
          <w:p w14:paraId="50B518DD" w14:textId="77777777" w:rsidR="00D74F66" w:rsidRPr="00E15D90" w:rsidRDefault="00D74F66" w:rsidP="00334E82">
            <w:pPr>
              <w:jc w:val="center"/>
              <w:rPr>
                <w:sz w:val="28"/>
                <w:szCs w:val="28"/>
              </w:rPr>
            </w:pPr>
            <w:r w:rsidRPr="00E15D90">
              <w:rPr>
                <w:sz w:val="28"/>
                <w:szCs w:val="28"/>
              </w:rPr>
              <w:t>1 06 00000 00 0000 000</w:t>
            </w:r>
          </w:p>
        </w:tc>
        <w:tc>
          <w:tcPr>
            <w:tcW w:w="1417" w:type="dxa"/>
            <w:tcBorders>
              <w:top w:val="nil"/>
              <w:left w:val="nil"/>
              <w:bottom w:val="single" w:sz="4" w:space="0" w:color="auto"/>
              <w:right w:val="single" w:sz="4" w:space="0" w:color="auto"/>
            </w:tcBorders>
            <w:vAlign w:val="center"/>
          </w:tcPr>
          <w:p w14:paraId="4E87C062" w14:textId="77777777" w:rsidR="00D74F66" w:rsidRPr="00E15D90" w:rsidRDefault="00D74F66" w:rsidP="00334E82">
            <w:pPr>
              <w:jc w:val="center"/>
              <w:rPr>
                <w:sz w:val="28"/>
                <w:szCs w:val="28"/>
              </w:rPr>
            </w:pPr>
            <w:r>
              <w:rPr>
                <w:sz w:val="28"/>
                <w:szCs w:val="28"/>
              </w:rPr>
              <w:t>2 939,3</w:t>
            </w:r>
          </w:p>
        </w:tc>
      </w:tr>
      <w:tr w:rsidR="00D74F66" w:rsidRPr="00E15D90" w14:paraId="6B641CE3" w14:textId="77777777" w:rsidTr="00334E82">
        <w:trPr>
          <w:trHeight w:val="315"/>
        </w:trPr>
        <w:tc>
          <w:tcPr>
            <w:tcW w:w="4977" w:type="dxa"/>
            <w:tcBorders>
              <w:top w:val="single" w:sz="4" w:space="0" w:color="auto"/>
              <w:left w:val="single" w:sz="4" w:space="0" w:color="auto"/>
              <w:bottom w:val="single" w:sz="4" w:space="0" w:color="auto"/>
              <w:right w:val="single" w:sz="4" w:space="0" w:color="auto"/>
            </w:tcBorders>
            <w:hideMark/>
          </w:tcPr>
          <w:p w14:paraId="2CF53846" w14:textId="77777777" w:rsidR="00D74F66" w:rsidRPr="00E15D90" w:rsidRDefault="00D74F66" w:rsidP="00334E82">
            <w:pPr>
              <w:rPr>
                <w:bCs/>
                <w:sz w:val="28"/>
                <w:szCs w:val="28"/>
              </w:rPr>
            </w:pPr>
            <w:r w:rsidRPr="00E15D90">
              <w:rPr>
                <w:bCs/>
                <w:sz w:val="28"/>
                <w:szCs w:val="28"/>
              </w:rPr>
              <w:t>Налог на имущество физических лиц</w:t>
            </w:r>
          </w:p>
        </w:tc>
        <w:tc>
          <w:tcPr>
            <w:tcW w:w="850" w:type="dxa"/>
            <w:tcBorders>
              <w:top w:val="single" w:sz="4" w:space="0" w:color="auto"/>
              <w:left w:val="nil"/>
              <w:bottom w:val="single" w:sz="4" w:space="0" w:color="auto"/>
              <w:right w:val="single" w:sz="4" w:space="0" w:color="auto"/>
            </w:tcBorders>
            <w:vAlign w:val="center"/>
          </w:tcPr>
          <w:p w14:paraId="567CA839" w14:textId="77777777" w:rsidR="00D74F66" w:rsidRPr="00E15D90" w:rsidRDefault="00D74F66" w:rsidP="00334E82">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074E87E6" w14:textId="77777777" w:rsidR="00D74F66" w:rsidRPr="00E15D90" w:rsidRDefault="00D74F66" w:rsidP="00334E82">
            <w:pPr>
              <w:jc w:val="center"/>
              <w:rPr>
                <w:sz w:val="28"/>
                <w:szCs w:val="28"/>
              </w:rPr>
            </w:pPr>
            <w:r w:rsidRPr="00E15D90">
              <w:rPr>
                <w:sz w:val="28"/>
                <w:szCs w:val="28"/>
              </w:rPr>
              <w:t>1 06 01000 00 0000 110</w:t>
            </w:r>
          </w:p>
        </w:tc>
        <w:tc>
          <w:tcPr>
            <w:tcW w:w="1417" w:type="dxa"/>
            <w:tcBorders>
              <w:top w:val="single" w:sz="4" w:space="0" w:color="auto"/>
              <w:left w:val="nil"/>
              <w:bottom w:val="single" w:sz="4" w:space="0" w:color="auto"/>
              <w:right w:val="single" w:sz="4" w:space="0" w:color="auto"/>
            </w:tcBorders>
            <w:vAlign w:val="center"/>
          </w:tcPr>
          <w:p w14:paraId="6AC03953" w14:textId="77777777" w:rsidR="00D74F66" w:rsidRPr="00E15D90" w:rsidRDefault="00D74F66" w:rsidP="00334E82">
            <w:pPr>
              <w:jc w:val="center"/>
              <w:rPr>
                <w:bCs/>
                <w:sz w:val="28"/>
                <w:szCs w:val="28"/>
              </w:rPr>
            </w:pPr>
            <w:r>
              <w:rPr>
                <w:bCs/>
                <w:sz w:val="28"/>
                <w:szCs w:val="28"/>
              </w:rPr>
              <w:t>110,9</w:t>
            </w:r>
          </w:p>
        </w:tc>
      </w:tr>
      <w:tr w:rsidR="00D74F66" w:rsidRPr="00E15D90" w14:paraId="4FCA8FEA" w14:textId="77777777" w:rsidTr="00334E82">
        <w:trPr>
          <w:trHeight w:val="953"/>
        </w:trPr>
        <w:tc>
          <w:tcPr>
            <w:tcW w:w="4977" w:type="dxa"/>
            <w:tcBorders>
              <w:top w:val="single" w:sz="4" w:space="0" w:color="auto"/>
              <w:left w:val="single" w:sz="4" w:space="0" w:color="auto"/>
              <w:bottom w:val="single" w:sz="4" w:space="0" w:color="auto"/>
              <w:right w:val="single" w:sz="4" w:space="0" w:color="auto"/>
            </w:tcBorders>
            <w:hideMark/>
          </w:tcPr>
          <w:p w14:paraId="7AB51457" w14:textId="77777777" w:rsidR="00D74F66" w:rsidRPr="00E15D90" w:rsidRDefault="00D74F66" w:rsidP="00334E82">
            <w:pPr>
              <w:rPr>
                <w:sz w:val="28"/>
                <w:szCs w:val="28"/>
              </w:rPr>
            </w:pPr>
            <w:r w:rsidRPr="00E15D90">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4" w:space="0" w:color="auto"/>
              <w:left w:val="nil"/>
              <w:bottom w:val="single" w:sz="4" w:space="0" w:color="auto"/>
              <w:right w:val="single" w:sz="4" w:space="0" w:color="auto"/>
            </w:tcBorders>
            <w:vAlign w:val="center"/>
          </w:tcPr>
          <w:p w14:paraId="0FDA52C2" w14:textId="77777777" w:rsidR="00D74F66" w:rsidRPr="00E15D90" w:rsidRDefault="00D74F66" w:rsidP="00334E82">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45A58769" w14:textId="77777777" w:rsidR="00D74F66" w:rsidRPr="00E15D90" w:rsidRDefault="00D74F66" w:rsidP="00334E82">
            <w:pPr>
              <w:jc w:val="center"/>
              <w:rPr>
                <w:sz w:val="28"/>
                <w:szCs w:val="28"/>
              </w:rPr>
            </w:pPr>
            <w:r w:rsidRPr="00E15D90">
              <w:rPr>
                <w:sz w:val="28"/>
                <w:szCs w:val="28"/>
              </w:rPr>
              <w:t>1 06 01030 10 0000 110</w:t>
            </w:r>
          </w:p>
        </w:tc>
        <w:tc>
          <w:tcPr>
            <w:tcW w:w="1417" w:type="dxa"/>
            <w:tcBorders>
              <w:top w:val="single" w:sz="4" w:space="0" w:color="auto"/>
              <w:left w:val="nil"/>
              <w:bottom w:val="single" w:sz="4" w:space="0" w:color="auto"/>
              <w:right w:val="single" w:sz="4" w:space="0" w:color="auto"/>
            </w:tcBorders>
            <w:vAlign w:val="center"/>
          </w:tcPr>
          <w:p w14:paraId="7A48A40D" w14:textId="77777777" w:rsidR="00D74F66" w:rsidRPr="00E15D90" w:rsidRDefault="00D74F66" w:rsidP="00334E82">
            <w:pPr>
              <w:jc w:val="center"/>
              <w:rPr>
                <w:sz w:val="28"/>
                <w:szCs w:val="28"/>
              </w:rPr>
            </w:pPr>
            <w:r>
              <w:rPr>
                <w:sz w:val="28"/>
                <w:szCs w:val="28"/>
              </w:rPr>
              <w:t>110,9</w:t>
            </w:r>
          </w:p>
        </w:tc>
      </w:tr>
      <w:tr w:rsidR="00D74F66" w:rsidRPr="00E15D90" w14:paraId="4F99FE6D" w14:textId="77777777" w:rsidTr="00334E82">
        <w:trPr>
          <w:trHeight w:val="315"/>
        </w:trPr>
        <w:tc>
          <w:tcPr>
            <w:tcW w:w="4977" w:type="dxa"/>
            <w:tcBorders>
              <w:top w:val="single" w:sz="4" w:space="0" w:color="auto"/>
              <w:left w:val="single" w:sz="4" w:space="0" w:color="auto"/>
              <w:bottom w:val="single" w:sz="4" w:space="0" w:color="auto"/>
              <w:right w:val="single" w:sz="4" w:space="0" w:color="auto"/>
            </w:tcBorders>
            <w:hideMark/>
          </w:tcPr>
          <w:p w14:paraId="28FFF454" w14:textId="77777777" w:rsidR="00D74F66" w:rsidRPr="00E15D90" w:rsidRDefault="00D74F66" w:rsidP="00334E82">
            <w:pPr>
              <w:rPr>
                <w:bCs/>
                <w:sz w:val="28"/>
                <w:szCs w:val="28"/>
              </w:rPr>
            </w:pPr>
            <w:r w:rsidRPr="00E15D90">
              <w:rPr>
                <w:bCs/>
                <w:sz w:val="28"/>
                <w:szCs w:val="28"/>
              </w:rPr>
              <w:t>Земельный налог</w:t>
            </w:r>
          </w:p>
        </w:tc>
        <w:tc>
          <w:tcPr>
            <w:tcW w:w="850" w:type="dxa"/>
            <w:tcBorders>
              <w:top w:val="single" w:sz="4" w:space="0" w:color="auto"/>
              <w:left w:val="nil"/>
              <w:bottom w:val="single" w:sz="4" w:space="0" w:color="auto"/>
              <w:right w:val="single" w:sz="4" w:space="0" w:color="auto"/>
            </w:tcBorders>
            <w:vAlign w:val="center"/>
          </w:tcPr>
          <w:p w14:paraId="7E4CF8B4" w14:textId="77777777" w:rsidR="00D74F66" w:rsidRPr="00E15D90" w:rsidRDefault="00D74F66" w:rsidP="00334E82">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69EE0873" w14:textId="77777777" w:rsidR="00D74F66" w:rsidRPr="00E15D90" w:rsidRDefault="00D74F66" w:rsidP="00334E82">
            <w:pPr>
              <w:jc w:val="center"/>
              <w:rPr>
                <w:sz w:val="28"/>
                <w:szCs w:val="28"/>
              </w:rPr>
            </w:pPr>
            <w:r w:rsidRPr="00E15D90">
              <w:rPr>
                <w:sz w:val="28"/>
                <w:szCs w:val="28"/>
              </w:rPr>
              <w:t>1 06 06000 00 0000 110</w:t>
            </w:r>
          </w:p>
        </w:tc>
        <w:tc>
          <w:tcPr>
            <w:tcW w:w="1417" w:type="dxa"/>
            <w:tcBorders>
              <w:top w:val="single" w:sz="4" w:space="0" w:color="auto"/>
              <w:left w:val="nil"/>
              <w:bottom w:val="single" w:sz="4" w:space="0" w:color="auto"/>
              <w:right w:val="single" w:sz="4" w:space="0" w:color="auto"/>
            </w:tcBorders>
            <w:vAlign w:val="center"/>
          </w:tcPr>
          <w:p w14:paraId="6BC715BE" w14:textId="77777777" w:rsidR="00D74F66" w:rsidRPr="00E15D90" w:rsidRDefault="00D74F66" w:rsidP="00334E82">
            <w:pPr>
              <w:jc w:val="center"/>
              <w:rPr>
                <w:bCs/>
                <w:sz w:val="28"/>
                <w:szCs w:val="28"/>
              </w:rPr>
            </w:pPr>
            <w:r>
              <w:rPr>
                <w:bCs/>
                <w:sz w:val="28"/>
                <w:szCs w:val="28"/>
              </w:rPr>
              <w:t>2 828,4</w:t>
            </w:r>
          </w:p>
        </w:tc>
      </w:tr>
      <w:tr w:rsidR="00D74F66" w:rsidRPr="00E15D90" w14:paraId="5B84BE48" w14:textId="77777777" w:rsidTr="00334E82">
        <w:trPr>
          <w:trHeight w:val="376"/>
        </w:trPr>
        <w:tc>
          <w:tcPr>
            <w:tcW w:w="4977" w:type="dxa"/>
            <w:tcBorders>
              <w:top w:val="single" w:sz="4" w:space="0" w:color="auto"/>
              <w:left w:val="single" w:sz="4" w:space="0" w:color="auto"/>
              <w:bottom w:val="single" w:sz="4" w:space="0" w:color="auto"/>
              <w:right w:val="single" w:sz="4" w:space="0" w:color="auto"/>
            </w:tcBorders>
            <w:hideMark/>
          </w:tcPr>
          <w:p w14:paraId="61C284B8" w14:textId="77777777" w:rsidR="00D74F66" w:rsidRPr="00E15D90" w:rsidRDefault="00D74F66" w:rsidP="00334E82">
            <w:pPr>
              <w:rPr>
                <w:bCs/>
                <w:sz w:val="28"/>
                <w:szCs w:val="28"/>
              </w:rPr>
            </w:pPr>
            <w:r w:rsidRPr="00E15D90">
              <w:rPr>
                <w:sz w:val="28"/>
                <w:szCs w:val="28"/>
              </w:rPr>
              <w:t>Земельный налог с организаций</w:t>
            </w:r>
          </w:p>
        </w:tc>
        <w:tc>
          <w:tcPr>
            <w:tcW w:w="850" w:type="dxa"/>
            <w:tcBorders>
              <w:top w:val="single" w:sz="4" w:space="0" w:color="auto"/>
              <w:left w:val="nil"/>
              <w:bottom w:val="single" w:sz="4" w:space="0" w:color="auto"/>
              <w:right w:val="single" w:sz="4" w:space="0" w:color="auto"/>
            </w:tcBorders>
            <w:vAlign w:val="center"/>
          </w:tcPr>
          <w:p w14:paraId="7E6A80F9" w14:textId="77777777" w:rsidR="00D74F66" w:rsidRPr="00E15D90" w:rsidRDefault="00D74F66" w:rsidP="00334E82">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56E2D381" w14:textId="77777777" w:rsidR="00D74F66" w:rsidRPr="00E15D90" w:rsidRDefault="00D74F66" w:rsidP="00334E82">
            <w:pPr>
              <w:jc w:val="center"/>
              <w:rPr>
                <w:sz w:val="28"/>
                <w:szCs w:val="28"/>
              </w:rPr>
            </w:pPr>
            <w:r w:rsidRPr="00E15D90">
              <w:rPr>
                <w:sz w:val="28"/>
                <w:szCs w:val="28"/>
              </w:rPr>
              <w:t>1 06 06030 0</w:t>
            </w:r>
            <w:r w:rsidRPr="00E15D90">
              <w:rPr>
                <w:sz w:val="28"/>
                <w:szCs w:val="28"/>
                <w:lang w:val="en-US"/>
              </w:rPr>
              <w:t>0</w:t>
            </w:r>
            <w:r w:rsidRPr="00E15D90">
              <w:rPr>
                <w:sz w:val="28"/>
                <w:szCs w:val="28"/>
              </w:rPr>
              <w:t xml:space="preserve"> 0000 110</w:t>
            </w:r>
          </w:p>
        </w:tc>
        <w:tc>
          <w:tcPr>
            <w:tcW w:w="1417" w:type="dxa"/>
            <w:tcBorders>
              <w:top w:val="single" w:sz="4" w:space="0" w:color="auto"/>
              <w:left w:val="nil"/>
              <w:bottom w:val="single" w:sz="4" w:space="0" w:color="auto"/>
              <w:right w:val="single" w:sz="4" w:space="0" w:color="auto"/>
            </w:tcBorders>
            <w:vAlign w:val="center"/>
          </w:tcPr>
          <w:p w14:paraId="56D8F03A" w14:textId="77777777" w:rsidR="00D74F66" w:rsidRPr="00E15D90" w:rsidRDefault="00D74F66" w:rsidP="00334E82">
            <w:pPr>
              <w:jc w:val="center"/>
              <w:rPr>
                <w:bCs/>
                <w:sz w:val="28"/>
                <w:szCs w:val="28"/>
              </w:rPr>
            </w:pPr>
            <w:r>
              <w:rPr>
                <w:bCs/>
                <w:sz w:val="28"/>
                <w:szCs w:val="28"/>
              </w:rPr>
              <w:t>2 324,0</w:t>
            </w:r>
          </w:p>
        </w:tc>
      </w:tr>
      <w:tr w:rsidR="00D74F66" w:rsidRPr="00E15D90" w14:paraId="7DD7DD80" w14:textId="77777777" w:rsidTr="00334E82">
        <w:trPr>
          <w:trHeight w:val="689"/>
        </w:trPr>
        <w:tc>
          <w:tcPr>
            <w:tcW w:w="4977" w:type="dxa"/>
            <w:tcBorders>
              <w:top w:val="single" w:sz="4" w:space="0" w:color="auto"/>
              <w:left w:val="single" w:sz="4" w:space="0" w:color="auto"/>
              <w:bottom w:val="single" w:sz="4" w:space="0" w:color="auto"/>
              <w:right w:val="single" w:sz="4" w:space="0" w:color="auto"/>
            </w:tcBorders>
            <w:hideMark/>
          </w:tcPr>
          <w:p w14:paraId="0E84A880" w14:textId="77777777" w:rsidR="00D74F66" w:rsidRPr="00E15D90" w:rsidRDefault="00D74F66" w:rsidP="00334E82">
            <w:pPr>
              <w:rPr>
                <w:sz w:val="28"/>
                <w:szCs w:val="28"/>
              </w:rPr>
            </w:pPr>
            <w:r w:rsidRPr="00E15D90">
              <w:rPr>
                <w:sz w:val="28"/>
                <w:szCs w:val="28"/>
              </w:rPr>
              <w:t>Земельный налог с организаций, обладающих земельным участком, расположенным в границах сельских поселений</w:t>
            </w:r>
          </w:p>
        </w:tc>
        <w:tc>
          <w:tcPr>
            <w:tcW w:w="850" w:type="dxa"/>
            <w:tcBorders>
              <w:top w:val="single" w:sz="4" w:space="0" w:color="auto"/>
              <w:left w:val="nil"/>
              <w:bottom w:val="single" w:sz="4" w:space="0" w:color="auto"/>
              <w:right w:val="single" w:sz="4" w:space="0" w:color="auto"/>
            </w:tcBorders>
            <w:vAlign w:val="center"/>
          </w:tcPr>
          <w:p w14:paraId="1240EFE6" w14:textId="77777777" w:rsidR="00D74F66" w:rsidRPr="00E15D90" w:rsidRDefault="00D74F66" w:rsidP="00334E82">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60400346" w14:textId="77777777" w:rsidR="00D74F66" w:rsidRPr="00E15D90" w:rsidRDefault="00D74F66" w:rsidP="00334E82">
            <w:pPr>
              <w:jc w:val="center"/>
              <w:rPr>
                <w:sz w:val="28"/>
                <w:szCs w:val="28"/>
              </w:rPr>
            </w:pPr>
            <w:r w:rsidRPr="00E15D90">
              <w:rPr>
                <w:sz w:val="28"/>
                <w:szCs w:val="28"/>
              </w:rPr>
              <w:t>1 06 06033 10 0000 110</w:t>
            </w:r>
          </w:p>
        </w:tc>
        <w:tc>
          <w:tcPr>
            <w:tcW w:w="1417" w:type="dxa"/>
            <w:tcBorders>
              <w:top w:val="single" w:sz="4" w:space="0" w:color="auto"/>
              <w:left w:val="nil"/>
              <w:bottom w:val="single" w:sz="4" w:space="0" w:color="auto"/>
              <w:right w:val="single" w:sz="4" w:space="0" w:color="auto"/>
            </w:tcBorders>
            <w:vAlign w:val="center"/>
          </w:tcPr>
          <w:p w14:paraId="12CA8187" w14:textId="77777777" w:rsidR="00D74F66" w:rsidRPr="00E15D90" w:rsidRDefault="00D74F66" w:rsidP="00334E82">
            <w:pPr>
              <w:jc w:val="center"/>
              <w:rPr>
                <w:sz w:val="28"/>
                <w:szCs w:val="28"/>
              </w:rPr>
            </w:pPr>
            <w:r>
              <w:rPr>
                <w:sz w:val="28"/>
                <w:szCs w:val="28"/>
              </w:rPr>
              <w:t>2 324,0</w:t>
            </w:r>
          </w:p>
        </w:tc>
      </w:tr>
      <w:tr w:rsidR="00D74F66" w:rsidRPr="00E15D90" w14:paraId="57766529" w14:textId="77777777" w:rsidTr="00334E82">
        <w:trPr>
          <w:trHeight w:val="250"/>
        </w:trPr>
        <w:tc>
          <w:tcPr>
            <w:tcW w:w="4977" w:type="dxa"/>
            <w:tcBorders>
              <w:top w:val="nil"/>
              <w:left w:val="single" w:sz="4" w:space="0" w:color="auto"/>
              <w:bottom w:val="single" w:sz="4" w:space="0" w:color="auto"/>
              <w:right w:val="single" w:sz="4" w:space="0" w:color="auto"/>
            </w:tcBorders>
            <w:hideMark/>
          </w:tcPr>
          <w:p w14:paraId="5D595FF3" w14:textId="77777777" w:rsidR="00D74F66" w:rsidRPr="00E15D90" w:rsidRDefault="00D74F66" w:rsidP="00334E82">
            <w:pPr>
              <w:rPr>
                <w:bCs/>
                <w:sz w:val="28"/>
                <w:szCs w:val="28"/>
              </w:rPr>
            </w:pPr>
            <w:r w:rsidRPr="00E15D90">
              <w:rPr>
                <w:sz w:val="28"/>
                <w:szCs w:val="28"/>
              </w:rPr>
              <w:t>Земельный налог с физических лиц</w:t>
            </w:r>
          </w:p>
        </w:tc>
        <w:tc>
          <w:tcPr>
            <w:tcW w:w="850" w:type="dxa"/>
            <w:tcBorders>
              <w:top w:val="nil"/>
              <w:left w:val="nil"/>
              <w:bottom w:val="single" w:sz="4" w:space="0" w:color="auto"/>
              <w:right w:val="single" w:sz="4" w:space="0" w:color="auto"/>
            </w:tcBorders>
            <w:vAlign w:val="center"/>
          </w:tcPr>
          <w:p w14:paraId="48C2CF35" w14:textId="77777777" w:rsidR="00D74F66" w:rsidRPr="00E15D90" w:rsidRDefault="00D74F66" w:rsidP="00334E82">
            <w:pPr>
              <w:jc w:val="center"/>
              <w:rPr>
                <w:sz w:val="28"/>
                <w:szCs w:val="28"/>
              </w:rPr>
            </w:pPr>
            <w:r w:rsidRPr="00E15D90">
              <w:rPr>
                <w:sz w:val="28"/>
                <w:szCs w:val="28"/>
              </w:rPr>
              <w:t>182</w:t>
            </w:r>
          </w:p>
        </w:tc>
        <w:tc>
          <w:tcPr>
            <w:tcW w:w="3119" w:type="dxa"/>
            <w:tcBorders>
              <w:top w:val="nil"/>
              <w:left w:val="nil"/>
              <w:bottom w:val="single" w:sz="4" w:space="0" w:color="auto"/>
              <w:right w:val="single" w:sz="4" w:space="0" w:color="auto"/>
            </w:tcBorders>
            <w:vAlign w:val="center"/>
          </w:tcPr>
          <w:p w14:paraId="74940D9A" w14:textId="77777777" w:rsidR="00D74F66" w:rsidRPr="00E15D90" w:rsidRDefault="00D74F66" w:rsidP="00334E82">
            <w:pPr>
              <w:jc w:val="center"/>
              <w:rPr>
                <w:sz w:val="28"/>
                <w:szCs w:val="28"/>
              </w:rPr>
            </w:pPr>
            <w:r w:rsidRPr="00E15D90">
              <w:rPr>
                <w:sz w:val="28"/>
                <w:szCs w:val="28"/>
              </w:rPr>
              <w:t>1 06 06040 00 0000 110</w:t>
            </w:r>
          </w:p>
        </w:tc>
        <w:tc>
          <w:tcPr>
            <w:tcW w:w="1417" w:type="dxa"/>
            <w:tcBorders>
              <w:top w:val="nil"/>
              <w:left w:val="nil"/>
              <w:bottom w:val="single" w:sz="4" w:space="0" w:color="auto"/>
              <w:right w:val="single" w:sz="4" w:space="0" w:color="auto"/>
            </w:tcBorders>
            <w:vAlign w:val="center"/>
          </w:tcPr>
          <w:p w14:paraId="6EDAB59E" w14:textId="77777777" w:rsidR="00D74F66" w:rsidRPr="00E15D90" w:rsidRDefault="00D74F66" w:rsidP="00334E82">
            <w:pPr>
              <w:jc w:val="center"/>
              <w:rPr>
                <w:bCs/>
                <w:sz w:val="28"/>
                <w:szCs w:val="28"/>
              </w:rPr>
            </w:pPr>
            <w:r>
              <w:rPr>
                <w:bCs/>
                <w:sz w:val="28"/>
                <w:szCs w:val="28"/>
              </w:rPr>
              <w:t>504,4</w:t>
            </w:r>
          </w:p>
        </w:tc>
      </w:tr>
      <w:tr w:rsidR="00D74F66" w:rsidRPr="00E15D90" w14:paraId="7A315ABB" w14:textId="77777777" w:rsidTr="00334E82">
        <w:trPr>
          <w:trHeight w:val="849"/>
        </w:trPr>
        <w:tc>
          <w:tcPr>
            <w:tcW w:w="4977" w:type="dxa"/>
            <w:tcBorders>
              <w:top w:val="single" w:sz="4" w:space="0" w:color="auto"/>
              <w:left w:val="single" w:sz="4" w:space="0" w:color="auto"/>
              <w:bottom w:val="single" w:sz="4" w:space="0" w:color="auto"/>
              <w:right w:val="single" w:sz="4" w:space="0" w:color="auto"/>
            </w:tcBorders>
            <w:hideMark/>
          </w:tcPr>
          <w:p w14:paraId="7413ABFC" w14:textId="77777777" w:rsidR="00D74F66" w:rsidRPr="00E15D90" w:rsidRDefault="00D74F66" w:rsidP="00334E82">
            <w:pPr>
              <w:rPr>
                <w:sz w:val="28"/>
                <w:szCs w:val="28"/>
              </w:rPr>
            </w:pPr>
            <w:r w:rsidRPr="00E15D90">
              <w:rPr>
                <w:sz w:val="28"/>
                <w:szCs w:val="28"/>
              </w:rPr>
              <w:t>Земельный налог с физических лиц, обладающих земельным участком, расположенным в границах сельских поселений</w:t>
            </w:r>
          </w:p>
        </w:tc>
        <w:tc>
          <w:tcPr>
            <w:tcW w:w="850" w:type="dxa"/>
            <w:tcBorders>
              <w:top w:val="single" w:sz="4" w:space="0" w:color="auto"/>
              <w:left w:val="nil"/>
              <w:bottom w:val="single" w:sz="4" w:space="0" w:color="auto"/>
              <w:right w:val="single" w:sz="4" w:space="0" w:color="auto"/>
            </w:tcBorders>
            <w:vAlign w:val="center"/>
          </w:tcPr>
          <w:p w14:paraId="31B9D770" w14:textId="77777777" w:rsidR="00D74F66" w:rsidRPr="00E15D90" w:rsidRDefault="00D74F66" w:rsidP="00334E82">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418AA4F3" w14:textId="77777777" w:rsidR="00D74F66" w:rsidRPr="00E15D90" w:rsidRDefault="00D74F66" w:rsidP="00334E82">
            <w:pPr>
              <w:jc w:val="center"/>
              <w:rPr>
                <w:sz w:val="28"/>
                <w:szCs w:val="28"/>
              </w:rPr>
            </w:pPr>
            <w:r w:rsidRPr="00E15D90">
              <w:rPr>
                <w:sz w:val="28"/>
                <w:szCs w:val="28"/>
              </w:rPr>
              <w:t>1 06 06043 10 0000 110</w:t>
            </w:r>
          </w:p>
        </w:tc>
        <w:tc>
          <w:tcPr>
            <w:tcW w:w="1417" w:type="dxa"/>
            <w:tcBorders>
              <w:top w:val="single" w:sz="4" w:space="0" w:color="auto"/>
              <w:left w:val="nil"/>
              <w:bottom w:val="single" w:sz="4" w:space="0" w:color="auto"/>
              <w:right w:val="single" w:sz="4" w:space="0" w:color="auto"/>
            </w:tcBorders>
            <w:vAlign w:val="center"/>
          </w:tcPr>
          <w:p w14:paraId="7EE6E021" w14:textId="77777777" w:rsidR="00D74F66" w:rsidRPr="00E15D90" w:rsidRDefault="00D74F66" w:rsidP="00334E82">
            <w:pPr>
              <w:jc w:val="center"/>
              <w:rPr>
                <w:sz w:val="28"/>
                <w:szCs w:val="28"/>
              </w:rPr>
            </w:pPr>
            <w:r>
              <w:rPr>
                <w:sz w:val="28"/>
                <w:szCs w:val="28"/>
              </w:rPr>
              <w:t>504,4</w:t>
            </w:r>
          </w:p>
        </w:tc>
      </w:tr>
      <w:tr w:rsidR="00D74F66" w:rsidRPr="00E15D90" w14:paraId="0B258AEB" w14:textId="77777777" w:rsidTr="00334E82">
        <w:trPr>
          <w:trHeight w:val="849"/>
        </w:trPr>
        <w:tc>
          <w:tcPr>
            <w:tcW w:w="4977" w:type="dxa"/>
            <w:tcBorders>
              <w:top w:val="single" w:sz="4" w:space="0" w:color="auto"/>
              <w:left w:val="single" w:sz="4" w:space="0" w:color="auto"/>
              <w:bottom w:val="single" w:sz="4" w:space="0" w:color="auto"/>
              <w:right w:val="single" w:sz="4" w:space="0" w:color="auto"/>
            </w:tcBorders>
          </w:tcPr>
          <w:p w14:paraId="5272A4CE" w14:textId="77777777" w:rsidR="00D74F66" w:rsidRPr="00E15D90" w:rsidRDefault="00D74F66" w:rsidP="00334E82">
            <w:pPr>
              <w:rPr>
                <w:b/>
                <w:bCs/>
                <w:sz w:val="28"/>
                <w:szCs w:val="28"/>
              </w:rPr>
            </w:pPr>
          </w:p>
          <w:p w14:paraId="132949D5" w14:textId="77777777" w:rsidR="00D74F66" w:rsidRPr="00E15D90" w:rsidRDefault="00D74F66" w:rsidP="00334E82">
            <w:pPr>
              <w:rPr>
                <w:b/>
                <w:bCs/>
                <w:sz w:val="28"/>
                <w:szCs w:val="28"/>
              </w:rPr>
            </w:pPr>
            <w:r w:rsidRPr="00E15D90">
              <w:rPr>
                <w:b/>
                <w:bCs/>
                <w:sz w:val="28"/>
                <w:szCs w:val="28"/>
              </w:rPr>
              <w:t>Правительство Ростовской области</w:t>
            </w:r>
          </w:p>
        </w:tc>
        <w:tc>
          <w:tcPr>
            <w:tcW w:w="850" w:type="dxa"/>
            <w:tcBorders>
              <w:top w:val="single" w:sz="4" w:space="0" w:color="auto"/>
              <w:left w:val="nil"/>
              <w:bottom w:val="single" w:sz="4" w:space="0" w:color="auto"/>
              <w:right w:val="single" w:sz="4" w:space="0" w:color="auto"/>
            </w:tcBorders>
            <w:vAlign w:val="center"/>
          </w:tcPr>
          <w:p w14:paraId="32021F6F" w14:textId="77777777" w:rsidR="00D74F66" w:rsidRPr="00E15D90" w:rsidRDefault="00D74F66" w:rsidP="00334E82">
            <w:pPr>
              <w:jc w:val="center"/>
              <w:rPr>
                <w:b/>
                <w:bCs/>
                <w:sz w:val="28"/>
                <w:szCs w:val="28"/>
              </w:rPr>
            </w:pPr>
            <w:r w:rsidRPr="00E15D90">
              <w:rPr>
                <w:b/>
                <w:bCs/>
                <w:sz w:val="28"/>
                <w:szCs w:val="28"/>
              </w:rPr>
              <w:t>802</w:t>
            </w:r>
          </w:p>
        </w:tc>
        <w:tc>
          <w:tcPr>
            <w:tcW w:w="3119" w:type="dxa"/>
            <w:tcBorders>
              <w:top w:val="single" w:sz="4" w:space="0" w:color="auto"/>
              <w:left w:val="nil"/>
              <w:bottom w:val="single" w:sz="4" w:space="0" w:color="auto"/>
              <w:right w:val="single" w:sz="4" w:space="0" w:color="auto"/>
            </w:tcBorders>
            <w:vAlign w:val="center"/>
          </w:tcPr>
          <w:p w14:paraId="167CC1DD" w14:textId="77777777" w:rsidR="00D74F66" w:rsidRPr="00E15D90" w:rsidRDefault="00D74F66" w:rsidP="00334E82">
            <w:pPr>
              <w:jc w:val="center"/>
              <w:rPr>
                <w:b/>
                <w:bCs/>
                <w:sz w:val="28"/>
                <w:szCs w:val="28"/>
              </w:rPr>
            </w:pPr>
          </w:p>
        </w:tc>
        <w:tc>
          <w:tcPr>
            <w:tcW w:w="1417" w:type="dxa"/>
            <w:tcBorders>
              <w:top w:val="single" w:sz="4" w:space="0" w:color="auto"/>
              <w:left w:val="nil"/>
              <w:bottom w:val="single" w:sz="4" w:space="0" w:color="auto"/>
              <w:right w:val="single" w:sz="4" w:space="0" w:color="auto"/>
            </w:tcBorders>
            <w:vAlign w:val="center"/>
          </w:tcPr>
          <w:p w14:paraId="4B25FB46" w14:textId="77777777" w:rsidR="00D74F66" w:rsidRPr="00E15D90" w:rsidRDefault="00D74F66" w:rsidP="00334E82">
            <w:pPr>
              <w:jc w:val="center"/>
              <w:rPr>
                <w:b/>
                <w:bCs/>
                <w:sz w:val="28"/>
                <w:szCs w:val="28"/>
              </w:rPr>
            </w:pPr>
            <w:r>
              <w:rPr>
                <w:b/>
                <w:bCs/>
                <w:sz w:val="28"/>
                <w:szCs w:val="28"/>
              </w:rPr>
              <w:t>1,5</w:t>
            </w:r>
          </w:p>
        </w:tc>
      </w:tr>
      <w:tr w:rsidR="00D74F66" w:rsidRPr="00E15D90" w14:paraId="0E5E2316" w14:textId="77777777" w:rsidTr="00334E82">
        <w:trPr>
          <w:trHeight w:val="849"/>
        </w:trPr>
        <w:tc>
          <w:tcPr>
            <w:tcW w:w="4977" w:type="dxa"/>
            <w:tcBorders>
              <w:top w:val="single" w:sz="4" w:space="0" w:color="auto"/>
              <w:left w:val="single" w:sz="4" w:space="0" w:color="auto"/>
              <w:bottom w:val="single" w:sz="4" w:space="0" w:color="auto"/>
              <w:right w:val="single" w:sz="4" w:space="0" w:color="auto"/>
            </w:tcBorders>
          </w:tcPr>
          <w:p w14:paraId="3A4F0EB9" w14:textId="77777777" w:rsidR="00D74F66" w:rsidRPr="00E15D90" w:rsidRDefault="00D74F66" w:rsidP="00334E82">
            <w:pPr>
              <w:rPr>
                <w:b/>
                <w:bCs/>
                <w:sz w:val="28"/>
                <w:szCs w:val="28"/>
              </w:rPr>
            </w:pPr>
            <w:r w:rsidRPr="00E15D90">
              <w:rPr>
                <w:b/>
                <w:bCs/>
                <w:sz w:val="28"/>
                <w:szCs w:val="28"/>
              </w:rPr>
              <w:lastRenderedPageBreak/>
              <w:t>НАЛОГОВЫЕ И НЕНАЛОГОВЫЕ ДОХОДЫ</w:t>
            </w:r>
          </w:p>
        </w:tc>
        <w:tc>
          <w:tcPr>
            <w:tcW w:w="850" w:type="dxa"/>
            <w:tcBorders>
              <w:top w:val="single" w:sz="4" w:space="0" w:color="auto"/>
              <w:left w:val="nil"/>
              <w:bottom w:val="single" w:sz="4" w:space="0" w:color="auto"/>
              <w:right w:val="single" w:sz="4" w:space="0" w:color="auto"/>
            </w:tcBorders>
          </w:tcPr>
          <w:p w14:paraId="05F48F46" w14:textId="77777777" w:rsidR="00D74F66" w:rsidRPr="00E15D90" w:rsidRDefault="00D74F66" w:rsidP="00334E82">
            <w:pPr>
              <w:rPr>
                <w:b/>
                <w:bCs/>
                <w:sz w:val="28"/>
                <w:szCs w:val="28"/>
              </w:rPr>
            </w:pPr>
            <w:r>
              <w:rPr>
                <w:b/>
                <w:bCs/>
                <w:sz w:val="28"/>
                <w:szCs w:val="28"/>
              </w:rPr>
              <w:t xml:space="preserve"> </w:t>
            </w:r>
            <w:r w:rsidRPr="00E15D90">
              <w:rPr>
                <w:b/>
                <w:bCs/>
                <w:sz w:val="28"/>
                <w:szCs w:val="28"/>
              </w:rPr>
              <w:t>802</w:t>
            </w:r>
          </w:p>
        </w:tc>
        <w:tc>
          <w:tcPr>
            <w:tcW w:w="3119" w:type="dxa"/>
            <w:tcBorders>
              <w:top w:val="single" w:sz="4" w:space="0" w:color="auto"/>
              <w:left w:val="nil"/>
              <w:bottom w:val="single" w:sz="4" w:space="0" w:color="auto"/>
              <w:right w:val="single" w:sz="4" w:space="0" w:color="auto"/>
            </w:tcBorders>
          </w:tcPr>
          <w:p w14:paraId="12292F86" w14:textId="77777777" w:rsidR="00D74F66" w:rsidRPr="00E15D90" w:rsidRDefault="00D74F66" w:rsidP="00334E82">
            <w:pPr>
              <w:jc w:val="center"/>
              <w:rPr>
                <w:b/>
                <w:bCs/>
                <w:sz w:val="28"/>
                <w:szCs w:val="28"/>
              </w:rPr>
            </w:pPr>
            <w:r w:rsidRPr="00E15D90">
              <w:rPr>
                <w:b/>
                <w:bCs/>
                <w:sz w:val="28"/>
                <w:szCs w:val="28"/>
              </w:rPr>
              <w:t>1 00 00000 00 0000 000</w:t>
            </w:r>
          </w:p>
        </w:tc>
        <w:tc>
          <w:tcPr>
            <w:tcW w:w="1417" w:type="dxa"/>
            <w:tcBorders>
              <w:top w:val="single" w:sz="4" w:space="0" w:color="auto"/>
              <w:left w:val="nil"/>
              <w:bottom w:val="single" w:sz="4" w:space="0" w:color="auto"/>
              <w:right w:val="single" w:sz="4" w:space="0" w:color="auto"/>
            </w:tcBorders>
          </w:tcPr>
          <w:p w14:paraId="5110D8E8" w14:textId="77777777" w:rsidR="00D74F66" w:rsidRPr="00E15D90" w:rsidRDefault="00D74F66" w:rsidP="00334E82">
            <w:pPr>
              <w:jc w:val="center"/>
              <w:rPr>
                <w:b/>
                <w:bCs/>
                <w:sz w:val="28"/>
                <w:szCs w:val="28"/>
              </w:rPr>
            </w:pPr>
            <w:r>
              <w:rPr>
                <w:b/>
                <w:bCs/>
                <w:sz w:val="28"/>
                <w:szCs w:val="28"/>
              </w:rPr>
              <w:t>1,5</w:t>
            </w:r>
          </w:p>
        </w:tc>
      </w:tr>
      <w:tr w:rsidR="00D74F66" w:rsidRPr="00E15D90" w14:paraId="17E26A85" w14:textId="77777777" w:rsidTr="00334E82">
        <w:trPr>
          <w:trHeight w:val="849"/>
        </w:trPr>
        <w:tc>
          <w:tcPr>
            <w:tcW w:w="4977" w:type="dxa"/>
            <w:tcBorders>
              <w:top w:val="single" w:sz="4" w:space="0" w:color="auto"/>
              <w:left w:val="single" w:sz="4" w:space="0" w:color="auto"/>
              <w:bottom w:val="single" w:sz="4" w:space="0" w:color="auto"/>
              <w:right w:val="single" w:sz="4" w:space="0" w:color="auto"/>
            </w:tcBorders>
          </w:tcPr>
          <w:p w14:paraId="4C74BE8F" w14:textId="77777777" w:rsidR="00D74F66" w:rsidRPr="00E15D90" w:rsidRDefault="00D74F66" w:rsidP="00334E82">
            <w:pPr>
              <w:rPr>
                <w:sz w:val="28"/>
                <w:szCs w:val="28"/>
              </w:rPr>
            </w:pPr>
            <w:r w:rsidRPr="00E15D90">
              <w:rPr>
                <w:sz w:val="28"/>
                <w:szCs w:val="28"/>
              </w:rPr>
              <w:t>ШТРАФЫ, САНКЦИИ, ВОЗМЕЩЕНИЕ УЩЕРБА</w:t>
            </w:r>
          </w:p>
        </w:tc>
        <w:tc>
          <w:tcPr>
            <w:tcW w:w="850" w:type="dxa"/>
            <w:tcBorders>
              <w:top w:val="single" w:sz="4" w:space="0" w:color="auto"/>
              <w:left w:val="nil"/>
              <w:bottom w:val="single" w:sz="4" w:space="0" w:color="auto"/>
              <w:right w:val="single" w:sz="4" w:space="0" w:color="auto"/>
            </w:tcBorders>
            <w:vAlign w:val="center"/>
          </w:tcPr>
          <w:p w14:paraId="35BF5D4D" w14:textId="77777777" w:rsidR="00D74F66" w:rsidRPr="00E15D90" w:rsidRDefault="00D74F66" w:rsidP="00334E82">
            <w:pPr>
              <w:jc w:val="center"/>
              <w:rPr>
                <w:sz w:val="28"/>
                <w:szCs w:val="28"/>
              </w:rPr>
            </w:pPr>
            <w:r w:rsidRPr="00E15D90">
              <w:rPr>
                <w:sz w:val="28"/>
                <w:szCs w:val="28"/>
              </w:rPr>
              <w:t>802</w:t>
            </w:r>
          </w:p>
        </w:tc>
        <w:tc>
          <w:tcPr>
            <w:tcW w:w="3119" w:type="dxa"/>
            <w:tcBorders>
              <w:top w:val="single" w:sz="4" w:space="0" w:color="auto"/>
              <w:left w:val="nil"/>
              <w:bottom w:val="single" w:sz="4" w:space="0" w:color="auto"/>
              <w:right w:val="single" w:sz="4" w:space="0" w:color="auto"/>
            </w:tcBorders>
            <w:vAlign w:val="center"/>
          </w:tcPr>
          <w:p w14:paraId="096B154A" w14:textId="77777777" w:rsidR="00D74F66" w:rsidRPr="00E15D90" w:rsidRDefault="00D74F66" w:rsidP="00334E82">
            <w:pPr>
              <w:jc w:val="center"/>
              <w:rPr>
                <w:sz w:val="28"/>
                <w:szCs w:val="28"/>
              </w:rPr>
            </w:pPr>
            <w:r w:rsidRPr="00E15D90">
              <w:rPr>
                <w:sz w:val="28"/>
                <w:szCs w:val="28"/>
              </w:rPr>
              <w:t>1 16 00000 00 0000 000</w:t>
            </w:r>
          </w:p>
        </w:tc>
        <w:tc>
          <w:tcPr>
            <w:tcW w:w="1417" w:type="dxa"/>
            <w:tcBorders>
              <w:top w:val="single" w:sz="4" w:space="0" w:color="auto"/>
              <w:left w:val="nil"/>
              <w:bottom w:val="single" w:sz="4" w:space="0" w:color="auto"/>
              <w:right w:val="single" w:sz="4" w:space="0" w:color="auto"/>
            </w:tcBorders>
            <w:vAlign w:val="center"/>
          </w:tcPr>
          <w:p w14:paraId="6C1C61D7" w14:textId="77777777" w:rsidR="00D74F66" w:rsidRPr="00E15D90" w:rsidRDefault="00D74F66" w:rsidP="00334E82">
            <w:pPr>
              <w:jc w:val="center"/>
              <w:rPr>
                <w:sz w:val="28"/>
                <w:szCs w:val="28"/>
              </w:rPr>
            </w:pPr>
            <w:r>
              <w:rPr>
                <w:sz w:val="28"/>
                <w:szCs w:val="28"/>
              </w:rPr>
              <w:t>1,5</w:t>
            </w:r>
          </w:p>
        </w:tc>
      </w:tr>
      <w:tr w:rsidR="00D74F66" w:rsidRPr="00E15D90" w14:paraId="5FF5C7FB" w14:textId="77777777" w:rsidTr="00334E82">
        <w:trPr>
          <w:trHeight w:val="849"/>
        </w:trPr>
        <w:tc>
          <w:tcPr>
            <w:tcW w:w="4977" w:type="dxa"/>
            <w:tcBorders>
              <w:top w:val="single" w:sz="4" w:space="0" w:color="auto"/>
              <w:left w:val="single" w:sz="4" w:space="0" w:color="auto"/>
              <w:bottom w:val="single" w:sz="4" w:space="0" w:color="auto"/>
              <w:right w:val="single" w:sz="4" w:space="0" w:color="auto"/>
            </w:tcBorders>
          </w:tcPr>
          <w:p w14:paraId="641D3C11" w14:textId="77777777" w:rsidR="00D74F66" w:rsidRPr="00E15D90" w:rsidRDefault="00D74F66" w:rsidP="00334E82">
            <w:pPr>
              <w:rPr>
                <w:sz w:val="28"/>
                <w:szCs w:val="28"/>
              </w:rPr>
            </w:pPr>
            <w:r w:rsidRPr="00E15D90">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850" w:type="dxa"/>
            <w:tcBorders>
              <w:top w:val="single" w:sz="4" w:space="0" w:color="auto"/>
              <w:left w:val="nil"/>
              <w:bottom w:val="single" w:sz="4" w:space="0" w:color="auto"/>
              <w:right w:val="single" w:sz="4" w:space="0" w:color="auto"/>
            </w:tcBorders>
            <w:vAlign w:val="center"/>
          </w:tcPr>
          <w:p w14:paraId="50964A84" w14:textId="77777777" w:rsidR="00D74F66" w:rsidRPr="00E15D90" w:rsidRDefault="00D74F66" w:rsidP="00334E82">
            <w:pPr>
              <w:jc w:val="center"/>
              <w:rPr>
                <w:sz w:val="28"/>
                <w:szCs w:val="28"/>
              </w:rPr>
            </w:pPr>
            <w:r w:rsidRPr="00E15D90">
              <w:rPr>
                <w:sz w:val="28"/>
                <w:szCs w:val="28"/>
              </w:rPr>
              <w:t>802</w:t>
            </w:r>
          </w:p>
        </w:tc>
        <w:tc>
          <w:tcPr>
            <w:tcW w:w="3119" w:type="dxa"/>
            <w:tcBorders>
              <w:top w:val="single" w:sz="4" w:space="0" w:color="auto"/>
              <w:left w:val="nil"/>
              <w:bottom w:val="single" w:sz="4" w:space="0" w:color="auto"/>
              <w:right w:val="single" w:sz="4" w:space="0" w:color="auto"/>
            </w:tcBorders>
            <w:vAlign w:val="center"/>
          </w:tcPr>
          <w:p w14:paraId="30B58AD6" w14:textId="77777777" w:rsidR="00D74F66" w:rsidRPr="00E15D90" w:rsidRDefault="00D74F66" w:rsidP="00334E82">
            <w:pPr>
              <w:jc w:val="center"/>
              <w:rPr>
                <w:sz w:val="28"/>
                <w:szCs w:val="28"/>
              </w:rPr>
            </w:pPr>
            <w:r w:rsidRPr="00E15D90">
              <w:rPr>
                <w:sz w:val="28"/>
                <w:szCs w:val="28"/>
              </w:rPr>
              <w:t>1 16 02000 0</w:t>
            </w:r>
            <w:r>
              <w:rPr>
                <w:sz w:val="28"/>
                <w:szCs w:val="28"/>
              </w:rPr>
              <w:t>2</w:t>
            </w:r>
            <w:r w:rsidRPr="00E15D90">
              <w:rPr>
                <w:sz w:val="28"/>
                <w:szCs w:val="28"/>
              </w:rPr>
              <w:t xml:space="preserve"> 0000 140</w:t>
            </w:r>
          </w:p>
        </w:tc>
        <w:tc>
          <w:tcPr>
            <w:tcW w:w="1417" w:type="dxa"/>
            <w:tcBorders>
              <w:top w:val="single" w:sz="4" w:space="0" w:color="auto"/>
              <w:left w:val="nil"/>
              <w:bottom w:val="single" w:sz="4" w:space="0" w:color="auto"/>
              <w:right w:val="single" w:sz="4" w:space="0" w:color="auto"/>
            </w:tcBorders>
            <w:vAlign w:val="center"/>
          </w:tcPr>
          <w:p w14:paraId="3F9C0843" w14:textId="77777777" w:rsidR="00D74F66" w:rsidRPr="00E15D90" w:rsidRDefault="00D74F66" w:rsidP="00334E82">
            <w:pPr>
              <w:jc w:val="center"/>
              <w:rPr>
                <w:sz w:val="28"/>
                <w:szCs w:val="28"/>
              </w:rPr>
            </w:pPr>
            <w:r>
              <w:rPr>
                <w:sz w:val="28"/>
                <w:szCs w:val="28"/>
              </w:rPr>
              <w:t>1,5</w:t>
            </w:r>
          </w:p>
        </w:tc>
      </w:tr>
      <w:tr w:rsidR="00D74F66" w:rsidRPr="00E15D90" w14:paraId="43078AB8" w14:textId="77777777" w:rsidTr="00334E82">
        <w:trPr>
          <w:trHeight w:val="849"/>
        </w:trPr>
        <w:tc>
          <w:tcPr>
            <w:tcW w:w="4977" w:type="dxa"/>
            <w:tcBorders>
              <w:top w:val="single" w:sz="4" w:space="0" w:color="auto"/>
              <w:left w:val="single" w:sz="4" w:space="0" w:color="auto"/>
              <w:bottom w:val="single" w:sz="4" w:space="0" w:color="auto"/>
              <w:right w:val="single" w:sz="4" w:space="0" w:color="auto"/>
            </w:tcBorders>
          </w:tcPr>
          <w:p w14:paraId="7305D99F" w14:textId="77777777" w:rsidR="00D74F66" w:rsidRPr="00E15D90" w:rsidRDefault="00D74F66" w:rsidP="00334E82">
            <w:pPr>
              <w:rPr>
                <w:sz w:val="28"/>
                <w:szCs w:val="28"/>
              </w:rPr>
            </w:pPr>
            <w:r w:rsidRPr="00E15D90">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0" w:type="dxa"/>
            <w:tcBorders>
              <w:top w:val="single" w:sz="4" w:space="0" w:color="auto"/>
              <w:left w:val="nil"/>
              <w:bottom w:val="single" w:sz="4" w:space="0" w:color="auto"/>
              <w:right w:val="single" w:sz="4" w:space="0" w:color="auto"/>
            </w:tcBorders>
            <w:vAlign w:val="center"/>
          </w:tcPr>
          <w:p w14:paraId="427AA91D" w14:textId="77777777" w:rsidR="00D74F66" w:rsidRPr="00E15D90" w:rsidRDefault="00D74F66" w:rsidP="00334E82">
            <w:pPr>
              <w:jc w:val="center"/>
              <w:rPr>
                <w:sz w:val="28"/>
                <w:szCs w:val="28"/>
              </w:rPr>
            </w:pPr>
            <w:r w:rsidRPr="00E15D90">
              <w:rPr>
                <w:sz w:val="28"/>
                <w:szCs w:val="28"/>
              </w:rPr>
              <w:t>802</w:t>
            </w:r>
          </w:p>
        </w:tc>
        <w:tc>
          <w:tcPr>
            <w:tcW w:w="3119" w:type="dxa"/>
            <w:tcBorders>
              <w:top w:val="single" w:sz="4" w:space="0" w:color="auto"/>
              <w:left w:val="nil"/>
              <w:bottom w:val="single" w:sz="4" w:space="0" w:color="auto"/>
              <w:right w:val="single" w:sz="4" w:space="0" w:color="auto"/>
            </w:tcBorders>
            <w:vAlign w:val="center"/>
          </w:tcPr>
          <w:p w14:paraId="76B69D37" w14:textId="77777777" w:rsidR="00D74F66" w:rsidRPr="00E15D90" w:rsidRDefault="00D74F66" w:rsidP="00334E82">
            <w:pPr>
              <w:jc w:val="center"/>
              <w:rPr>
                <w:sz w:val="28"/>
                <w:szCs w:val="28"/>
              </w:rPr>
            </w:pPr>
            <w:r w:rsidRPr="00E15D90">
              <w:rPr>
                <w:sz w:val="28"/>
                <w:szCs w:val="28"/>
              </w:rPr>
              <w:t>1 16 02020 02 0000 140</w:t>
            </w:r>
          </w:p>
        </w:tc>
        <w:tc>
          <w:tcPr>
            <w:tcW w:w="1417" w:type="dxa"/>
            <w:tcBorders>
              <w:top w:val="single" w:sz="4" w:space="0" w:color="auto"/>
              <w:left w:val="nil"/>
              <w:bottom w:val="single" w:sz="4" w:space="0" w:color="auto"/>
              <w:right w:val="single" w:sz="4" w:space="0" w:color="auto"/>
            </w:tcBorders>
            <w:vAlign w:val="center"/>
          </w:tcPr>
          <w:p w14:paraId="56BA4575" w14:textId="77777777" w:rsidR="00D74F66" w:rsidRPr="00E15D90" w:rsidRDefault="00D74F66" w:rsidP="00334E82">
            <w:pPr>
              <w:jc w:val="center"/>
              <w:rPr>
                <w:sz w:val="28"/>
                <w:szCs w:val="28"/>
              </w:rPr>
            </w:pPr>
            <w:r>
              <w:rPr>
                <w:sz w:val="28"/>
                <w:szCs w:val="28"/>
              </w:rPr>
              <w:t>1,5</w:t>
            </w:r>
          </w:p>
        </w:tc>
      </w:tr>
      <w:tr w:rsidR="00D74F66" w:rsidRPr="00E15D90" w14:paraId="5E67E848" w14:textId="77777777" w:rsidTr="00334E82">
        <w:trPr>
          <w:trHeight w:val="433"/>
        </w:trPr>
        <w:tc>
          <w:tcPr>
            <w:tcW w:w="4977" w:type="dxa"/>
            <w:tcBorders>
              <w:top w:val="single" w:sz="4" w:space="0" w:color="auto"/>
              <w:left w:val="single" w:sz="4" w:space="0" w:color="auto"/>
              <w:bottom w:val="single" w:sz="4" w:space="0" w:color="auto"/>
              <w:right w:val="single" w:sz="4" w:space="0" w:color="auto"/>
            </w:tcBorders>
            <w:vAlign w:val="center"/>
          </w:tcPr>
          <w:p w14:paraId="1361A04B" w14:textId="77777777" w:rsidR="00D74F66" w:rsidRPr="00E15D90" w:rsidRDefault="00D74F66" w:rsidP="00334E82">
            <w:pPr>
              <w:rPr>
                <w:b/>
                <w:bCs/>
                <w:sz w:val="28"/>
                <w:szCs w:val="28"/>
              </w:rPr>
            </w:pPr>
            <w:r w:rsidRPr="00E15D90">
              <w:rPr>
                <w:b/>
                <w:bCs/>
                <w:sz w:val="28"/>
                <w:szCs w:val="28"/>
              </w:rPr>
              <w:t>Администрация Истоминского сельского поселения</w:t>
            </w:r>
          </w:p>
        </w:tc>
        <w:tc>
          <w:tcPr>
            <w:tcW w:w="850" w:type="dxa"/>
            <w:tcBorders>
              <w:top w:val="single" w:sz="4" w:space="0" w:color="auto"/>
              <w:left w:val="nil"/>
              <w:bottom w:val="single" w:sz="4" w:space="0" w:color="auto"/>
              <w:right w:val="single" w:sz="4" w:space="0" w:color="auto"/>
            </w:tcBorders>
            <w:vAlign w:val="center"/>
          </w:tcPr>
          <w:p w14:paraId="234F22DB" w14:textId="77777777" w:rsidR="00D74F66" w:rsidRPr="00E15D90" w:rsidRDefault="00D74F66" w:rsidP="00334E82">
            <w:pPr>
              <w:jc w:val="center"/>
              <w:rPr>
                <w:b/>
                <w:bCs/>
                <w:sz w:val="28"/>
                <w:szCs w:val="28"/>
              </w:rPr>
            </w:pPr>
            <w:r w:rsidRPr="00E15D90">
              <w:rPr>
                <w:b/>
                <w:bCs/>
                <w:sz w:val="28"/>
                <w:szCs w:val="28"/>
              </w:rPr>
              <w:t>951</w:t>
            </w:r>
          </w:p>
        </w:tc>
        <w:tc>
          <w:tcPr>
            <w:tcW w:w="3119" w:type="dxa"/>
            <w:tcBorders>
              <w:top w:val="single" w:sz="4" w:space="0" w:color="auto"/>
              <w:left w:val="nil"/>
              <w:bottom w:val="single" w:sz="4" w:space="0" w:color="auto"/>
              <w:right w:val="single" w:sz="4" w:space="0" w:color="auto"/>
            </w:tcBorders>
            <w:vAlign w:val="center"/>
          </w:tcPr>
          <w:p w14:paraId="2DF8FB95" w14:textId="77777777" w:rsidR="00D74F66" w:rsidRPr="00E15D90" w:rsidRDefault="00D74F66" w:rsidP="00334E82">
            <w:pPr>
              <w:jc w:val="center"/>
              <w:rPr>
                <w:b/>
                <w:bCs/>
                <w:sz w:val="28"/>
                <w:szCs w:val="28"/>
              </w:rPr>
            </w:pPr>
          </w:p>
        </w:tc>
        <w:tc>
          <w:tcPr>
            <w:tcW w:w="1417" w:type="dxa"/>
            <w:tcBorders>
              <w:top w:val="single" w:sz="4" w:space="0" w:color="auto"/>
              <w:left w:val="nil"/>
              <w:bottom w:val="single" w:sz="4" w:space="0" w:color="auto"/>
              <w:right w:val="single" w:sz="4" w:space="0" w:color="auto"/>
            </w:tcBorders>
            <w:vAlign w:val="center"/>
          </w:tcPr>
          <w:p w14:paraId="43D85CAB" w14:textId="77777777" w:rsidR="00D74F66" w:rsidRPr="00E15D90" w:rsidRDefault="00D74F66" w:rsidP="00334E82">
            <w:pPr>
              <w:jc w:val="center"/>
              <w:rPr>
                <w:b/>
                <w:bCs/>
                <w:sz w:val="28"/>
                <w:szCs w:val="28"/>
              </w:rPr>
            </w:pPr>
            <w:r>
              <w:rPr>
                <w:b/>
                <w:bCs/>
                <w:sz w:val="28"/>
                <w:szCs w:val="28"/>
              </w:rPr>
              <w:t>6167,8</w:t>
            </w:r>
          </w:p>
        </w:tc>
      </w:tr>
      <w:tr w:rsidR="00D74F66" w:rsidRPr="00E15D90" w14:paraId="18029BD9" w14:textId="77777777" w:rsidTr="00334E82">
        <w:trPr>
          <w:trHeight w:val="433"/>
        </w:trPr>
        <w:tc>
          <w:tcPr>
            <w:tcW w:w="4977" w:type="dxa"/>
            <w:tcBorders>
              <w:top w:val="single" w:sz="4" w:space="0" w:color="auto"/>
              <w:left w:val="single" w:sz="4" w:space="0" w:color="auto"/>
              <w:bottom w:val="single" w:sz="4" w:space="0" w:color="auto"/>
              <w:right w:val="single" w:sz="4" w:space="0" w:color="auto"/>
            </w:tcBorders>
          </w:tcPr>
          <w:p w14:paraId="5346FC07" w14:textId="77777777" w:rsidR="00D74F66" w:rsidRPr="00E15D90" w:rsidRDefault="00D74F66" w:rsidP="00334E82">
            <w:pPr>
              <w:rPr>
                <w:b/>
                <w:bCs/>
                <w:sz w:val="28"/>
                <w:szCs w:val="28"/>
              </w:rPr>
            </w:pPr>
            <w:r w:rsidRPr="00E15D90">
              <w:rPr>
                <w:b/>
                <w:bCs/>
                <w:sz w:val="28"/>
                <w:szCs w:val="28"/>
              </w:rPr>
              <w:t>НАЛОГОВЫЕ И НЕНАЛОГОВЫЕ ДОХОДЫ</w:t>
            </w:r>
          </w:p>
        </w:tc>
        <w:tc>
          <w:tcPr>
            <w:tcW w:w="850" w:type="dxa"/>
            <w:tcBorders>
              <w:top w:val="single" w:sz="4" w:space="0" w:color="auto"/>
              <w:left w:val="nil"/>
              <w:bottom w:val="single" w:sz="4" w:space="0" w:color="auto"/>
              <w:right w:val="single" w:sz="4" w:space="0" w:color="auto"/>
            </w:tcBorders>
            <w:vAlign w:val="center"/>
          </w:tcPr>
          <w:p w14:paraId="653F8BA2" w14:textId="77777777" w:rsidR="00D74F66" w:rsidRPr="00E15D90" w:rsidRDefault="00D74F66" w:rsidP="00334E82">
            <w:pPr>
              <w:jc w:val="center"/>
              <w:rPr>
                <w:b/>
                <w:bCs/>
                <w:sz w:val="28"/>
                <w:szCs w:val="28"/>
                <w:lang w:val="en-US"/>
              </w:rPr>
            </w:pPr>
            <w:r w:rsidRPr="00E15D90">
              <w:rPr>
                <w:b/>
                <w:bCs/>
                <w:sz w:val="28"/>
                <w:szCs w:val="28"/>
                <w:lang w:val="en-US"/>
              </w:rPr>
              <w:t>951</w:t>
            </w:r>
          </w:p>
        </w:tc>
        <w:tc>
          <w:tcPr>
            <w:tcW w:w="3119" w:type="dxa"/>
            <w:tcBorders>
              <w:top w:val="single" w:sz="4" w:space="0" w:color="auto"/>
              <w:left w:val="nil"/>
              <w:bottom w:val="single" w:sz="4" w:space="0" w:color="auto"/>
              <w:right w:val="single" w:sz="4" w:space="0" w:color="auto"/>
            </w:tcBorders>
            <w:vAlign w:val="center"/>
          </w:tcPr>
          <w:p w14:paraId="51DC9FB1" w14:textId="77777777" w:rsidR="00D74F66" w:rsidRPr="00E15D90" w:rsidRDefault="00D74F66" w:rsidP="00334E82">
            <w:pPr>
              <w:jc w:val="center"/>
              <w:rPr>
                <w:b/>
                <w:bCs/>
                <w:sz w:val="28"/>
                <w:szCs w:val="28"/>
              </w:rPr>
            </w:pPr>
            <w:r w:rsidRPr="00E15D90">
              <w:rPr>
                <w:b/>
                <w:bCs/>
                <w:sz w:val="28"/>
                <w:szCs w:val="28"/>
              </w:rPr>
              <w:t>1 00 00000 00 0000 000</w:t>
            </w:r>
          </w:p>
        </w:tc>
        <w:tc>
          <w:tcPr>
            <w:tcW w:w="1417" w:type="dxa"/>
            <w:tcBorders>
              <w:top w:val="single" w:sz="4" w:space="0" w:color="auto"/>
              <w:left w:val="nil"/>
              <w:bottom w:val="single" w:sz="4" w:space="0" w:color="auto"/>
              <w:right w:val="single" w:sz="4" w:space="0" w:color="auto"/>
            </w:tcBorders>
            <w:vAlign w:val="center"/>
          </w:tcPr>
          <w:p w14:paraId="17E71AFA" w14:textId="77777777" w:rsidR="00D74F66" w:rsidRPr="00E15D90" w:rsidRDefault="00D74F66" w:rsidP="00334E82">
            <w:pPr>
              <w:jc w:val="center"/>
              <w:rPr>
                <w:b/>
                <w:bCs/>
                <w:sz w:val="28"/>
                <w:szCs w:val="28"/>
              </w:rPr>
            </w:pPr>
            <w:r>
              <w:rPr>
                <w:b/>
                <w:bCs/>
                <w:sz w:val="28"/>
                <w:szCs w:val="28"/>
              </w:rPr>
              <w:t>382,5</w:t>
            </w:r>
          </w:p>
        </w:tc>
      </w:tr>
      <w:tr w:rsidR="00D74F66" w:rsidRPr="00E15D90" w14:paraId="57D0E5ED" w14:textId="77777777" w:rsidTr="00334E82">
        <w:trPr>
          <w:trHeight w:val="433"/>
        </w:trPr>
        <w:tc>
          <w:tcPr>
            <w:tcW w:w="4977" w:type="dxa"/>
            <w:tcBorders>
              <w:top w:val="single" w:sz="4" w:space="0" w:color="auto"/>
              <w:left w:val="single" w:sz="4" w:space="0" w:color="auto"/>
              <w:bottom w:val="single" w:sz="4" w:space="0" w:color="auto"/>
              <w:right w:val="single" w:sz="4" w:space="0" w:color="auto"/>
            </w:tcBorders>
            <w:vAlign w:val="center"/>
          </w:tcPr>
          <w:p w14:paraId="3721A20F" w14:textId="77777777" w:rsidR="00D74F66" w:rsidRPr="00E15D90" w:rsidRDefault="00D74F66" w:rsidP="00334E82">
            <w:pPr>
              <w:rPr>
                <w:sz w:val="28"/>
                <w:szCs w:val="28"/>
              </w:rPr>
            </w:pPr>
            <w:r w:rsidRPr="00E15D90">
              <w:rPr>
                <w:sz w:val="28"/>
                <w:szCs w:val="28"/>
              </w:rPr>
              <w:t>ГОСУДАРСТВЕННАЯ ПОШЛИНА</w:t>
            </w:r>
          </w:p>
        </w:tc>
        <w:tc>
          <w:tcPr>
            <w:tcW w:w="850" w:type="dxa"/>
            <w:tcBorders>
              <w:top w:val="single" w:sz="4" w:space="0" w:color="auto"/>
              <w:left w:val="nil"/>
              <w:bottom w:val="single" w:sz="4" w:space="0" w:color="auto"/>
              <w:right w:val="single" w:sz="4" w:space="0" w:color="auto"/>
            </w:tcBorders>
            <w:vAlign w:val="center"/>
          </w:tcPr>
          <w:p w14:paraId="2052E534"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272FC7DF" w14:textId="77777777" w:rsidR="00D74F66" w:rsidRPr="00E15D90" w:rsidRDefault="00D74F66" w:rsidP="00334E82">
            <w:pPr>
              <w:jc w:val="center"/>
              <w:rPr>
                <w:sz w:val="28"/>
                <w:szCs w:val="28"/>
              </w:rPr>
            </w:pPr>
            <w:r w:rsidRPr="00E15D90">
              <w:rPr>
                <w:sz w:val="28"/>
                <w:szCs w:val="28"/>
              </w:rPr>
              <w:t>1 08 00000 00 0000 000</w:t>
            </w:r>
          </w:p>
        </w:tc>
        <w:tc>
          <w:tcPr>
            <w:tcW w:w="1417" w:type="dxa"/>
            <w:tcBorders>
              <w:top w:val="single" w:sz="4" w:space="0" w:color="auto"/>
              <w:left w:val="nil"/>
              <w:bottom w:val="single" w:sz="4" w:space="0" w:color="auto"/>
              <w:right w:val="single" w:sz="4" w:space="0" w:color="auto"/>
            </w:tcBorders>
            <w:vAlign w:val="center"/>
          </w:tcPr>
          <w:p w14:paraId="6F137087" w14:textId="77777777" w:rsidR="00D74F66" w:rsidRPr="00E15D90" w:rsidRDefault="00D74F66" w:rsidP="00334E82">
            <w:pPr>
              <w:jc w:val="center"/>
              <w:rPr>
                <w:sz w:val="28"/>
                <w:szCs w:val="28"/>
              </w:rPr>
            </w:pPr>
            <w:r>
              <w:rPr>
                <w:sz w:val="28"/>
                <w:szCs w:val="28"/>
              </w:rPr>
              <w:t>3,8</w:t>
            </w:r>
          </w:p>
        </w:tc>
      </w:tr>
      <w:tr w:rsidR="00D74F66" w:rsidRPr="00E15D90" w14:paraId="65FD73F8" w14:textId="77777777" w:rsidTr="00334E82">
        <w:trPr>
          <w:trHeight w:val="416"/>
        </w:trPr>
        <w:tc>
          <w:tcPr>
            <w:tcW w:w="4977" w:type="dxa"/>
            <w:tcBorders>
              <w:top w:val="single" w:sz="4" w:space="0" w:color="auto"/>
              <w:left w:val="single" w:sz="4" w:space="0" w:color="auto"/>
              <w:bottom w:val="single" w:sz="4" w:space="0" w:color="auto"/>
              <w:right w:val="single" w:sz="4" w:space="0" w:color="auto"/>
            </w:tcBorders>
            <w:vAlign w:val="center"/>
            <w:hideMark/>
          </w:tcPr>
          <w:p w14:paraId="04118ABF" w14:textId="77777777" w:rsidR="00D74F66" w:rsidRPr="00E15D90" w:rsidRDefault="00D74F66" w:rsidP="00334E82">
            <w:pPr>
              <w:rPr>
                <w:bCs/>
                <w:sz w:val="28"/>
                <w:szCs w:val="28"/>
              </w:rPr>
            </w:pPr>
            <w:r w:rsidRPr="00E15D90">
              <w:rPr>
                <w:bCs/>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3004661A"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33CDCD6F" w14:textId="77777777" w:rsidR="00D74F66" w:rsidRPr="00E15D90" w:rsidRDefault="00D74F66" w:rsidP="00334E82">
            <w:pPr>
              <w:jc w:val="center"/>
              <w:rPr>
                <w:sz w:val="28"/>
                <w:szCs w:val="28"/>
              </w:rPr>
            </w:pPr>
            <w:r w:rsidRPr="00E15D90">
              <w:rPr>
                <w:sz w:val="28"/>
                <w:szCs w:val="28"/>
              </w:rPr>
              <w:t>1 08 04000 01 0000 110</w:t>
            </w:r>
          </w:p>
        </w:tc>
        <w:tc>
          <w:tcPr>
            <w:tcW w:w="1417" w:type="dxa"/>
            <w:tcBorders>
              <w:top w:val="single" w:sz="4" w:space="0" w:color="auto"/>
              <w:left w:val="nil"/>
              <w:bottom w:val="single" w:sz="4" w:space="0" w:color="auto"/>
              <w:right w:val="single" w:sz="4" w:space="0" w:color="auto"/>
            </w:tcBorders>
            <w:vAlign w:val="center"/>
          </w:tcPr>
          <w:p w14:paraId="794EFAEE" w14:textId="77777777" w:rsidR="00D74F66" w:rsidRPr="00E15D90" w:rsidRDefault="00D74F66" w:rsidP="00334E82">
            <w:pPr>
              <w:jc w:val="center"/>
              <w:rPr>
                <w:sz w:val="28"/>
                <w:szCs w:val="28"/>
              </w:rPr>
            </w:pPr>
            <w:r>
              <w:rPr>
                <w:sz w:val="28"/>
                <w:szCs w:val="28"/>
              </w:rPr>
              <w:t>3,8</w:t>
            </w:r>
          </w:p>
        </w:tc>
      </w:tr>
      <w:tr w:rsidR="00D74F66" w:rsidRPr="00E15D90" w14:paraId="0E6E9C7C" w14:textId="77777777" w:rsidTr="00334E82">
        <w:trPr>
          <w:trHeight w:val="412"/>
        </w:trPr>
        <w:tc>
          <w:tcPr>
            <w:tcW w:w="4977" w:type="dxa"/>
            <w:tcBorders>
              <w:top w:val="single" w:sz="4" w:space="0" w:color="auto"/>
              <w:left w:val="single" w:sz="4" w:space="0" w:color="auto"/>
              <w:bottom w:val="single" w:sz="4" w:space="0" w:color="auto"/>
              <w:right w:val="single" w:sz="4" w:space="0" w:color="auto"/>
            </w:tcBorders>
            <w:vAlign w:val="center"/>
            <w:hideMark/>
          </w:tcPr>
          <w:p w14:paraId="4756E682" w14:textId="77777777" w:rsidR="00D74F66" w:rsidRPr="00E15D90" w:rsidRDefault="00D74F66" w:rsidP="00334E82">
            <w:pPr>
              <w:rPr>
                <w:sz w:val="28"/>
                <w:szCs w:val="28"/>
              </w:rPr>
            </w:pPr>
            <w:r w:rsidRPr="00E15D90">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single" w:sz="4" w:space="0" w:color="auto"/>
              <w:left w:val="nil"/>
              <w:bottom w:val="single" w:sz="4" w:space="0" w:color="auto"/>
              <w:right w:val="single" w:sz="4" w:space="0" w:color="auto"/>
            </w:tcBorders>
            <w:vAlign w:val="center"/>
          </w:tcPr>
          <w:p w14:paraId="6BD5D4E7"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05558D4B" w14:textId="77777777" w:rsidR="00D74F66" w:rsidRPr="00E15D90" w:rsidRDefault="00D74F66" w:rsidP="00334E82">
            <w:pPr>
              <w:jc w:val="center"/>
              <w:rPr>
                <w:sz w:val="28"/>
                <w:szCs w:val="28"/>
              </w:rPr>
            </w:pPr>
            <w:r w:rsidRPr="00E15D90">
              <w:rPr>
                <w:sz w:val="28"/>
                <w:szCs w:val="28"/>
              </w:rPr>
              <w:t>1 08 04020 01 0000 110</w:t>
            </w:r>
          </w:p>
        </w:tc>
        <w:tc>
          <w:tcPr>
            <w:tcW w:w="1417" w:type="dxa"/>
            <w:tcBorders>
              <w:top w:val="single" w:sz="4" w:space="0" w:color="auto"/>
              <w:left w:val="nil"/>
              <w:bottom w:val="single" w:sz="4" w:space="0" w:color="auto"/>
              <w:right w:val="single" w:sz="4" w:space="0" w:color="auto"/>
            </w:tcBorders>
            <w:vAlign w:val="center"/>
          </w:tcPr>
          <w:p w14:paraId="3E1A34F6" w14:textId="77777777" w:rsidR="00D74F66" w:rsidRPr="00E15D90" w:rsidRDefault="00D74F66" w:rsidP="00334E82">
            <w:pPr>
              <w:jc w:val="center"/>
              <w:rPr>
                <w:sz w:val="28"/>
                <w:szCs w:val="28"/>
              </w:rPr>
            </w:pPr>
            <w:r>
              <w:rPr>
                <w:sz w:val="28"/>
                <w:szCs w:val="28"/>
              </w:rPr>
              <w:t>3,8</w:t>
            </w:r>
          </w:p>
        </w:tc>
      </w:tr>
      <w:tr w:rsidR="00D74F66" w:rsidRPr="00E15D90" w14:paraId="358FE25A" w14:textId="77777777" w:rsidTr="00334E82">
        <w:trPr>
          <w:trHeight w:val="1120"/>
        </w:trPr>
        <w:tc>
          <w:tcPr>
            <w:tcW w:w="4977" w:type="dxa"/>
            <w:tcBorders>
              <w:top w:val="single" w:sz="4" w:space="0" w:color="auto"/>
              <w:left w:val="single" w:sz="4" w:space="0" w:color="auto"/>
              <w:bottom w:val="single" w:sz="4" w:space="0" w:color="auto"/>
              <w:right w:val="single" w:sz="4" w:space="0" w:color="auto"/>
            </w:tcBorders>
            <w:vAlign w:val="center"/>
          </w:tcPr>
          <w:p w14:paraId="4475EFBA" w14:textId="77777777" w:rsidR="00D74F66" w:rsidRPr="00E15D90" w:rsidRDefault="00D74F66" w:rsidP="00334E82">
            <w:pPr>
              <w:rPr>
                <w:sz w:val="28"/>
                <w:szCs w:val="28"/>
              </w:rPr>
            </w:pPr>
            <w:r w:rsidRPr="00E15D90">
              <w:rPr>
                <w:sz w:val="28"/>
                <w:szCs w:val="28"/>
              </w:rPr>
              <w:t>ДОХОДЫ ОТ ИСПОЛЬЗОВАНИЯ ИМУЩЕСТВА, НАХОДЯЩЕГОСЯ В ГОСУДАРСТВЕННОЙ И МУНИЦИПАЛЬНОЙ СОБСТВЕННОСТИ</w:t>
            </w:r>
          </w:p>
        </w:tc>
        <w:tc>
          <w:tcPr>
            <w:tcW w:w="850" w:type="dxa"/>
            <w:tcBorders>
              <w:top w:val="single" w:sz="4" w:space="0" w:color="auto"/>
              <w:left w:val="nil"/>
              <w:bottom w:val="single" w:sz="4" w:space="0" w:color="auto"/>
              <w:right w:val="single" w:sz="4" w:space="0" w:color="auto"/>
            </w:tcBorders>
            <w:vAlign w:val="center"/>
          </w:tcPr>
          <w:p w14:paraId="7B7A92A0"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2857FF16" w14:textId="77777777" w:rsidR="00D74F66" w:rsidRPr="00E15D90" w:rsidRDefault="00D74F66" w:rsidP="00334E82">
            <w:pPr>
              <w:jc w:val="center"/>
              <w:rPr>
                <w:sz w:val="28"/>
                <w:szCs w:val="28"/>
              </w:rPr>
            </w:pPr>
            <w:r w:rsidRPr="00E15D90">
              <w:rPr>
                <w:sz w:val="28"/>
                <w:szCs w:val="28"/>
              </w:rPr>
              <w:t>1 11 00000 00 0000 000</w:t>
            </w:r>
          </w:p>
        </w:tc>
        <w:tc>
          <w:tcPr>
            <w:tcW w:w="1417" w:type="dxa"/>
            <w:tcBorders>
              <w:top w:val="single" w:sz="4" w:space="0" w:color="auto"/>
              <w:left w:val="nil"/>
              <w:bottom w:val="single" w:sz="4" w:space="0" w:color="auto"/>
              <w:right w:val="single" w:sz="4" w:space="0" w:color="auto"/>
            </w:tcBorders>
            <w:vAlign w:val="center"/>
          </w:tcPr>
          <w:p w14:paraId="52E1A550" w14:textId="77777777" w:rsidR="00D74F66" w:rsidRPr="00E15D90" w:rsidRDefault="00D74F66" w:rsidP="00334E82">
            <w:pPr>
              <w:jc w:val="center"/>
              <w:rPr>
                <w:sz w:val="28"/>
                <w:szCs w:val="28"/>
              </w:rPr>
            </w:pPr>
            <w:r>
              <w:rPr>
                <w:sz w:val="28"/>
                <w:szCs w:val="28"/>
              </w:rPr>
              <w:t>81,6</w:t>
            </w:r>
          </w:p>
        </w:tc>
      </w:tr>
      <w:tr w:rsidR="00D74F66" w:rsidRPr="00E15D90" w14:paraId="41D6BF9D" w14:textId="77777777" w:rsidTr="00334E82">
        <w:trPr>
          <w:trHeight w:val="1493"/>
        </w:trPr>
        <w:tc>
          <w:tcPr>
            <w:tcW w:w="4977" w:type="dxa"/>
            <w:tcBorders>
              <w:top w:val="single" w:sz="4" w:space="0" w:color="auto"/>
              <w:left w:val="single" w:sz="4" w:space="0" w:color="auto"/>
              <w:bottom w:val="single" w:sz="4" w:space="0" w:color="auto"/>
              <w:right w:val="single" w:sz="4" w:space="0" w:color="auto"/>
            </w:tcBorders>
            <w:vAlign w:val="center"/>
          </w:tcPr>
          <w:p w14:paraId="6BEB6CEF" w14:textId="77777777" w:rsidR="00D74F66" w:rsidRPr="00E15D90" w:rsidRDefault="00D74F66" w:rsidP="00334E82">
            <w:pPr>
              <w:rPr>
                <w:sz w:val="28"/>
                <w:szCs w:val="28"/>
              </w:rPr>
            </w:pPr>
            <w:r w:rsidRPr="00E15D90">
              <w:rPr>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w:t>
            </w:r>
            <w:r w:rsidRPr="00E15D90">
              <w:rPr>
                <w:sz w:val="28"/>
                <w:szCs w:val="28"/>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vAlign w:val="center"/>
          </w:tcPr>
          <w:p w14:paraId="41BF0FA6" w14:textId="77777777" w:rsidR="00D74F66" w:rsidRPr="00E15D90" w:rsidRDefault="00D74F66" w:rsidP="00334E82">
            <w:pPr>
              <w:jc w:val="center"/>
              <w:rPr>
                <w:sz w:val="28"/>
                <w:szCs w:val="28"/>
              </w:rPr>
            </w:pPr>
            <w:r w:rsidRPr="00E15D90">
              <w:rPr>
                <w:sz w:val="28"/>
                <w:szCs w:val="28"/>
              </w:rPr>
              <w:lastRenderedPageBreak/>
              <w:t>951</w:t>
            </w:r>
          </w:p>
        </w:tc>
        <w:tc>
          <w:tcPr>
            <w:tcW w:w="3119" w:type="dxa"/>
            <w:tcBorders>
              <w:top w:val="single" w:sz="4" w:space="0" w:color="auto"/>
              <w:left w:val="nil"/>
              <w:bottom w:val="single" w:sz="4" w:space="0" w:color="auto"/>
              <w:right w:val="single" w:sz="4" w:space="0" w:color="auto"/>
            </w:tcBorders>
            <w:vAlign w:val="center"/>
          </w:tcPr>
          <w:p w14:paraId="59C832D6" w14:textId="77777777" w:rsidR="00D74F66" w:rsidRPr="00E15D90" w:rsidRDefault="00D74F66" w:rsidP="00334E82">
            <w:pPr>
              <w:jc w:val="center"/>
              <w:rPr>
                <w:sz w:val="28"/>
                <w:szCs w:val="28"/>
              </w:rPr>
            </w:pPr>
            <w:r w:rsidRPr="00E15D90">
              <w:rPr>
                <w:sz w:val="28"/>
                <w:szCs w:val="28"/>
              </w:rPr>
              <w:t>1 11 05000 00 0000 120</w:t>
            </w:r>
          </w:p>
        </w:tc>
        <w:tc>
          <w:tcPr>
            <w:tcW w:w="1417" w:type="dxa"/>
            <w:tcBorders>
              <w:top w:val="single" w:sz="4" w:space="0" w:color="auto"/>
              <w:left w:val="nil"/>
              <w:bottom w:val="single" w:sz="4" w:space="0" w:color="auto"/>
              <w:right w:val="single" w:sz="4" w:space="0" w:color="auto"/>
            </w:tcBorders>
            <w:vAlign w:val="center"/>
          </w:tcPr>
          <w:p w14:paraId="70532C48" w14:textId="77777777" w:rsidR="00D74F66" w:rsidRPr="00E15D90" w:rsidRDefault="00D74F66" w:rsidP="00334E82">
            <w:pPr>
              <w:jc w:val="center"/>
              <w:rPr>
                <w:sz w:val="28"/>
                <w:szCs w:val="28"/>
              </w:rPr>
            </w:pPr>
            <w:r>
              <w:rPr>
                <w:sz w:val="28"/>
                <w:szCs w:val="28"/>
              </w:rPr>
              <w:t>81,6</w:t>
            </w:r>
          </w:p>
        </w:tc>
      </w:tr>
      <w:tr w:rsidR="00D74F66" w:rsidRPr="00E15D90" w14:paraId="4C127A1E" w14:textId="77777777" w:rsidTr="00334E82">
        <w:trPr>
          <w:trHeight w:val="1132"/>
        </w:trPr>
        <w:tc>
          <w:tcPr>
            <w:tcW w:w="4977" w:type="dxa"/>
            <w:tcBorders>
              <w:top w:val="single" w:sz="4" w:space="0" w:color="auto"/>
              <w:left w:val="single" w:sz="4" w:space="0" w:color="auto"/>
              <w:bottom w:val="single" w:sz="4" w:space="0" w:color="auto"/>
              <w:right w:val="single" w:sz="4" w:space="0" w:color="auto"/>
            </w:tcBorders>
            <w:vAlign w:val="center"/>
          </w:tcPr>
          <w:p w14:paraId="6681D4CE" w14:textId="77777777" w:rsidR="00D74F66" w:rsidRPr="00E15D90" w:rsidRDefault="00D74F66" w:rsidP="00334E82">
            <w:pPr>
              <w:rPr>
                <w:sz w:val="28"/>
                <w:szCs w:val="28"/>
              </w:rPr>
            </w:pPr>
            <w:r w:rsidRPr="00E15D90">
              <w:rPr>
                <w:bCs/>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850" w:type="dxa"/>
            <w:tcBorders>
              <w:top w:val="single" w:sz="4" w:space="0" w:color="auto"/>
              <w:left w:val="nil"/>
              <w:bottom w:val="single" w:sz="4" w:space="0" w:color="auto"/>
              <w:right w:val="single" w:sz="4" w:space="0" w:color="auto"/>
            </w:tcBorders>
            <w:vAlign w:val="center"/>
          </w:tcPr>
          <w:p w14:paraId="1DCDDCD2"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7D9D3309" w14:textId="77777777" w:rsidR="00D74F66" w:rsidRPr="00E15D90" w:rsidRDefault="00D74F66" w:rsidP="00334E82">
            <w:pPr>
              <w:jc w:val="center"/>
              <w:rPr>
                <w:sz w:val="28"/>
                <w:szCs w:val="28"/>
              </w:rPr>
            </w:pPr>
            <w:r w:rsidRPr="00E15D90">
              <w:rPr>
                <w:bCs/>
                <w:sz w:val="28"/>
                <w:szCs w:val="28"/>
              </w:rPr>
              <w:t>1 11 05070 00 0000 120</w:t>
            </w:r>
          </w:p>
        </w:tc>
        <w:tc>
          <w:tcPr>
            <w:tcW w:w="1417" w:type="dxa"/>
            <w:tcBorders>
              <w:top w:val="single" w:sz="4" w:space="0" w:color="auto"/>
              <w:left w:val="nil"/>
              <w:bottom w:val="single" w:sz="4" w:space="0" w:color="auto"/>
              <w:right w:val="single" w:sz="4" w:space="0" w:color="auto"/>
            </w:tcBorders>
            <w:vAlign w:val="center"/>
          </w:tcPr>
          <w:p w14:paraId="12BBDCCE" w14:textId="77777777" w:rsidR="00D74F66" w:rsidRPr="00E15D90" w:rsidRDefault="00D74F66" w:rsidP="00334E82">
            <w:pPr>
              <w:jc w:val="center"/>
              <w:rPr>
                <w:sz w:val="28"/>
                <w:szCs w:val="28"/>
              </w:rPr>
            </w:pPr>
            <w:r>
              <w:rPr>
                <w:sz w:val="28"/>
                <w:szCs w:val="28"/>
              </w:rPr>
              <w:t>81,6</w:t>
            </w:r>
          </w:p>
        </w:tc>
      </w:tr>
      <w:tr w:rsidR="00D74F66" w:rsidRPr="00E15D90" w14:paraId="21856C33" w14:textId="77777777" w:rsidTr="00334E82">
        <w:trPr>
          <w:trHeight w:val="836"/>
        </w:trPr>
        <w:tc>
          <w:tcPr>
            <w:tcW w:w="4977" w:type="dxa"/>
            <w:tcBorders>
              <w:top w:val="single" w:sz="4" w:space="0" w:color="auto"/>
              <w:left w:val="single" w:sz="4" w:space="0" w:color="auto"/>
              <w:bottom w:val="single" w:sz="4" w:space="0" w:color="auto"/>
              <w:right w:val="single" w:sz="4" w:space="0" w:color="auto"/>
            </w:tcBorders>
            <w:vAlign w:val="center"/>
          </w:tcPr>
          <w:p w14:paraId="7BE39BF9" w14:textId="77777777" w:rsidR="00D74F66" w:rsidRPr="00E15D90" w:rsidRDefault="00D74F66" w:rsidP="00334E82">
            <w:pPr>
              <w:rPr>
                <w:sz w:val="28"/>
                <w:szCs w:val="28"/>
              </w:rPr>
            </w:pPr>
            <w:r w:rsidRPr="00E15D90">
              <w:rPr>
                <w:sz w:val="28"/>
                <w:szCs w:val="28"/>
              </w:rPr>
              <w:t>Доходы от сдачи в аренду имущества, составляющего казну сельских поселений (за исключением земельных участков)</w:t>
            </w:r>
          </w:p>
        </w:tc>
        <w:tc>
          <w:tcPr>
            <w:tcW w:w="850" w:type="dxa"/>
            <w:tcBorders>
              <w:top w:val="single" w:sz="4" w:space="0" w:color="auto"/>
              <w:left w:val="nil"/>
              <w:bottom w:val="single" w:sz="4" w:space="0" w:color="auto"/>
              <w:right w:val="single" w:sz="4" w:space="0" w:color="auto"/>
            </w:tcBorders>
            <w:vAlign w:val="center"/>
          </w:tcPr>
          <w:p w14:paraId="65E39FCF"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6876A7E1" w14:textId="77777777" w:rsidR="00D74F66" w:rsidRPr="00E15D90" w:rsidRDefault="00D74F66" w:rsidP="00334E82">
            <w:pPr>
              <w:jc w:val="center"/>
              <w:rPr>
                <w:sz w:val="28"/>
                <w:szCs w:val="28"/>
              </w:rPr>
            </w:pPr>
            <w:r w:rsidRPr="00E15D90">
              <w:rPr>
                <w:sz w:val="28"/>
                <w:szCs w:val="28"/>
              </w:rPr>
              <w:t>1 11 05075 10 0000 120</w:t>
            </w:r>
          </w:p>
        </w:tc>
        <w:tc>
          <w:tcPr>
            <w:tcW w:w="1417" w:type="dxa"/>
            <w:tcBorders>
              <w:top w:val="single" w:sz="4" w:space="0" w:color="auto"/>
              <w:left w:val="nil"/>
              <w:bottom w:val="single" w:sz="4" w:space="0" w:color="auto"/>
              <w:right w:val="single" w:sz="4" w:space="0" w:color="auto"/>
            </w:tcBorders>
            <w:vAlign w:val="center"/>
          </w:tcPr>
          <w:p w14:paraId="2B136138" w14:textId="77777777" w:rsidR="00D74F66" w:rsidRPr="00E15D90" w:rsidRDefault="00D74F66" w:rsidP="00334E82">
            <w:pPr>
              <w:jc w:val="center"/>
              <w:rPr>
                <w:sz w:val="28"/>
                <w:szCs w:val="28"/>
              </w:rPr>
            </w:pPr>
            <w:r>
              <w:rPr>
                <w:sz w:val="28"/>
                <w:szCs w:val="28"/>
              </w:rPr>
              <w:t>81,6</w:t>
            </w:r>
          </w:p>
        </w:tc>
      </w:tr>
      <w:tr w:rsidR="00D74F66" w:rsidRPr="00E15D90" w14:paraId="05733E4F" w14:textId="77777777" w:rsidTr="00334E82">
        <w:trPr>
          <w:trHeight w:val="990"/>
        </w:trPr>
        <w:tc>
          <w:tcPr>
            <w:tcW w:w="4977" w:type="dxa"/>
            <w:tcBorders>
              <w:top w:val="single" w:sz="4" w:space="0" w:color="auto"/>
              <w:left w:val="single" w:sz="4" w:space="0" w:color="auto"/>
              <w:bottom w:val="single" w:sz="4" w:space="0" w:color="auto"/>
              <w:right w:val="single" w:sz="4" w:space="0" w:color="auto"/>
            </w:tcBorders>
            <w:vAlign w:val="center"/>
          </w:tcPr>
          <w:p w14:paraId="1694A59D" w14:textId="77777777" w:rsidR="00D74F66" w:rsidRPr="00E15D90" w:rsidRDefault="00D74F66" w:rsidP="00334E82">
            <w:pPr>
              <w:rPr>
                <w:sz w:val="28"/>
                <w:szCs w:val="28"/>
              </w:rPr>
            </w:pPr>
            <w:r w:rsidRPr="00E15D90">
              <w:rPr>
                <w:sz w:val="28"/>
                <w:szCs w:val="28"/>
              </w:rPr>
              <w:t>ДОХОДЫ ОТ ОКАЗАНИЯ ПЛАТНЫХ УСЛУГ (РАБОТ) И КОМПЕНСАЦИИ ЗАТРАТ ГОСУДАРСТВА</w:t>
            </w:r>
          </w:p>
        </w:tc>
        <w:tc>
          <w:tcPr>
            <w:tcW w:w="850" w:type="dxa"/>
            <w:tcBorders>
              <w:top w:val="single" w:sz="4" w:space="0" w:color="auto"/>
              <w:left w:val="nil"/>
              <w:bottom w:val="single" w:sz="4" w:space="0" w:color="auto"/>
              <w:right w:val="single" w:sz="4" w:space="0" w:color="auto"/>
            </w:tcBorders>
            <w:vAlign w:val="center"/>
          </w:tcPr>
          <w:p w14:paraId="5FA23DA4"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6E23B2F6" w14:textId="77777777" w:rsidR="00D74F66" w:rsidRPr="00E15D90" w:rsidRDefault="00D74F66" w:rsidP="00334E82">
            <w:pPr>
              <w:jc w:val="center"/>
              <w:rPr>
                <w:sz w:val="28"/>
                <w:szCs w:val="28"/>
              </w:rPr>
            </w:pPr>
            <w:r w:rsidRPr="00E15D90">
              <w:rPr>
                <w:sz w:val="28"/>
                <w:szCs w:val="28"/>
              </w:rPr>
              <w:t>1 13 00000 00 0000 000</w:t>
            </w:r>
          </w:p>
        </w:tc>
        <w:tc>
          <w:tcPr>
            <w:tcW w:w="1417" w:type="dxa"/>
            <w:tcBorders>
              <w:top w:val="single" w:sz="4" w:space="0" w:color="auto"/>
              <w:left w:val="nil"/>
              <w:bottom w:val="single" w:sz="4" w:space="0" w:color="auto"/>
              <w:right w:val="single" w:sz="4" w:space="0" w:color="auto"/>
            </w:tcBorders>
            <w:vAlign w:val="center"/>
          </w:tcPr>
          <w:p w14:paraId="6A958744" w14:textId="77777777" w:rsidR="00D74F66" w:rsidRPr="00E15D90" w:rsidRDefault="00D74F66" w:rsidP="00334E82">
            <w:pPr>
              <w:jc w:val="center"/>
              <w:rPr>
                <w:sz w:val="28"/>
                <w:szCs w:val="28"/>
              </w:rPr>
            </w:pPr>
            <w:r>
              <w:rPr>
                <w:sz w:val="28"/>
                <w:szCs w:val="28"/>
              </w:rPr>
              <w:t>112,1</w:t>
            </w:r>
          </w:p>
        </w:tc>
      </w:tr>
      <w:tr w:rsidR="00D74F66" w:rsidRPr="00E15D90" w14:paraId="358127CB" w14:textId="77777777" w:rsidTr="00334E82">
        <w:trPr>
          <w:trHeight w:val="431"/>
        </w:trPr>
        <w:tc>
          <w:tcPr>
            <w:tcW w:w="4977" w:type="dxa"/>
            <w:tcBorders>
              <w:top w:val="single" w:sz="4" w:space="0" w:color="auto"/>
              <w:left w:val="single" w:sz="4" w:space="0" w:color="auto"/>
              <w:bottom w:val="single" w:sz="4" w:space="0" w:color="auto"/>
              <w:right w:val="single" w:sz="4" w:space="0" w:color="auto"/>
            </w:tcBorders>
            <w:vAlign w:val="center"/>
          </w:tcPr>
          <w:p w14:paraId="312A00D1" w14:textId="77777777" w:rsidR="00D74F66" w:rsidRPr="00E15D90" w:rsidRDefault="00D74F66" w:rsidP="00334E82">
            <w:pPr>
              <w:rPr>
                <w:sz w:val="28"/>
                <w:szCs w:val="28"/>
              </w:rPr>
            </w:pPr>
            <w:r w:rsidRPr="00E15D90">
              <w:rPr>
                <w:sz w:val="28"/>
                <w:szCs w:val="28"/>
              </w:rPr>
              <w:t>Доходы от компенсации затрат государства</w:t>
            </w:r>
          </w:p>
        </w:tc>
        <w:tc>
          <w:tcPr>
            <w:tcW w:w="850" w:type="dxa"/>
            <w:tcBorders>
              <w:top w:val="single" w:sz="4" w:space="0" w:color="auto"/>
              <w:left w:val="nil"/>
              <w:bottom w:val="single" w:sz="4" w:space="0" w:color="auto"/>
              <w:right w:val="single" w:sz="4" w:space="0" w:color="auto"/>
            </w:tcBorders>
            <w:vAlign w:val="center"/>
          </w:tcPr>
          <w:p w14:paraId="336E1A88" w14:textId="77777777" w:rsidR="00D74F66" w:rsidRPr="00E15D90" w:rsidRDefault="00D74F66" w:rsidP="00334E82">
            <w:pPr>
              <w:jc w:val="center"/>
              <w:rPr>
                <w:sz w:val="28"/>
                <w:szCs w:val="28"/>
                <w:lang w:val="en-US"/>
              </w:rPr>
            </w:pPr>
            <w:r w:rsidRPr="00E15D90">
              <w:rPr>
                <w:sz w:val="28"/>
                <w:szCs w:val="28"/>
                <w:lang w:val="en-US"/>
              </w:rPr>
              <w:t>951</w:t>
            </w:r>
          </w:p>
        </w:tc>
        <w:tc>
          <w:tcPr>
            <w:tcW w:w="3119" w:type="dxa"/>
            <w:tcBorders>
              <w:top w:val="single" w:sz="4" w:space="0" w:color="auto"/>
              <w:left w:val="nil"/>
              <w:bottom w:val="single" w:sz="4" w:space="0" w:color="auto"/>
              <w:right w:val="single" w:sz="4" w:space="0" w:color="auto"/>
            </w:tcBorders>
            <w:vAlign w:val="center"/>
          </w:tcPr>
          <w:p w14:paraId="21FCAD9F" w14:textId="77777777" w:rsidR="00D74F66" w:rsidRPr="00E15D90" w:rsidRDefault="00D74F66" w:rsidP="00334E82">
            <w:pPr>
              <w:jc w:val="center"/>
              <w:rPr>
                <w:sz w:val="28"/>
                <w:szCs w:val="28"/>
              </w:rPr>
            </w:pPr>
            <w:r w:rsidRPr="00E15D90">
              <w:rPr>
                <w:sz w:val="28"/>
                <w:szCs w:val="28"/>
              </w:rPr>
              <w:t>1 13 02000 00 0000 130</w:t>
            </w:r>
          </w:p>
        </w:tc>
        <w:tc>
          <w:tcPr>
            <w:tcW w:w="1417" w:type="dxa"/>
            <w:tcBorders>
              <w:top w:val="single" w:sz="4" w:space="0" w:color="auto"/>
              <w:left w:val="nil"/>
              <w:bottom w:val="single" w:sz="4" w:space="0" w:color="auto"/>
              <w:right w:val="single" w:sz="4" w:space="0" w:color="auto"/>
            </w:tcBorders>
            <w:vAlign w:val="center"/>
          </w:tcPr>
          <w:p w14:paraId="759D7AE9" w14:textId="77777777" w:rsidR="00D74F66" w:rsidRPr="00E15D90" w:rsidRDefault="00D74F66" w:rsidP="00334E82">
            <w:pPr>
              <w:jc w:val="center"/>
              <w:rPr>
                <w:sz w:val="28"/>
                <w:szCs w:val="28"/>
              </w:rPr>
            </w:pPr>
            <w:r>
              <w:rPr>
                <w:sz w:val="28"/>
                <w:szCs w:val="28"/>
              </w:rPr>
              <w:t>112,1</w:t>
            </w:r>
          </w:p>
        </w:tc>
      </w:tr>
      <w:tr w:rsidR="00D74F66" w:rsidRPr="00E15D90" w14:paraId="5830E3ED" w14:textId="77777777" w:rsidTr="00334E82">
        <w:trPr>
          <w:trHeight w:val="976"/>
        </w:trPr>
        <w:tc>
          <w:tcPr>
            <w:tcW w:w="4977" w:type="dxa"/>
            <w:tcBorders>
              <w:top w:val="single" w:sz="4" w:space="0" w:color="auto"/>
              <w:left w:val="single" w:sz="4" w:space="0" w:color="auto"/>
              <w:bottom w:val="single" w:sz="4" w:space="0" w:color="auto"/>
              <w:right w:val="single" w:sz="4" w:space="0" w:color="auto"/>
            </w:tcBorders>
            <w:vAlign w:val="center"/>
          </w:tcPr>
          <w:p w14:paraId="36E066FF" w14:textId="77777777" w:rsidR="00D74F66" w:rsidRPr="00E15D90" w:rsidRDefault="00D74F66" w:rsidP="00334E82">
            <w:pPr>
              <w:rPr>
                <w:sz w:val="28"/>
                <w:szCs w:val="28"/>
              </w:rPr>
            </w:pPr>
            <w:r w:rsidRPr="00E15D90">
              <w:rPr>
                <w:sz w:val="28"/>
                <w:szCs w:val="28"/>
              </w:rPr>
              <w:t>Доходы, поступающие в порядке возмещения расходов, понесенных в связи с эксплуатацией имущества сельских поселений</w:t>
            </w:r>
          </w:p>
        </w:tc>
        <w:tc>
          <w:tcPr>
            <w:tcW w:w="850" w:type="dxa"/>
            <w:tcBorders>
              <w:top w:val="single" w:sz="4" w:space="0" w:color="auto"/>
              <w:left w:val="nil"/>
              <w:bottom w:val="single" w:sz="4" w:space="0" w:color="auto"/>
              <w:right w:val="single" w:sz="4" w:space="0" w:color="auto"/>
            </w:tcBorders>
            <w:vAlign w:val="center"/>
          </w:tcPr>
          <w:p w14:paraId="59DC0CB7" w14:textId="77777777" w:rsidR="00D74F66" w:rsidRPr="00E15D90" w:rsidRDefault="00D74F66" w:rsidP="00334E82">
            <w:pPr>
              <w:jc w:val="center"/>
              <w:rPr>
                <w:sz w:val="28"/>
                <w:szCs w:val="28"/>
                <w:lang w:val="en-US"/>
              </w:rPr>
            </w:pPr>
            <w:r w:rsidRPr="00E15D90">
              <w:rPr>
                <w:sz w:val="28"/>
                <w:szCs w:val="28"/>
                <w:lang w:val="en-US"/>
              </w:rPr>
              <w:t>951</w:t>
            </w:r>
          </w:p>
        </w:tc>
        <w:tc>
          <w:tcPr>
            <w:tcW w:w="3119" w:type="dxa"/>
            <w:tcBorders>
              <w:top w:val="single" w:sz="4" w:space="0" w:color="auto"/>
              <w:left w:val="nil"/>
              <w:bottom w:val="single" w:sz="4" w:space="0" w:color="auto"/>
              <w:right w:val="single" w:sz="4" w:space="0" w:color="auto"/>
            </w:tcBorders>
            <w:vAlign w:val="center"/>
          </w:tcPr>
          <w:p w14:paraId="69E0BEA4" w14:textId="77777777" w:rsidR="00D74F66" w:rsidRPr="00E15D90" w:rsidRDefault="00D74F66" w:rsidP="00334E82">
            <w:pPr>
              <w:jc w:val="center"/>
              <w:rPr>
                <w:sz w:val="28"/>
                <w:szCs w:val="28"/>
              </w:rPr>
            </w:pPr>
            <w:r w:rsidRPr="00E15D90">
              <w:rPr>
                <w:sz w:val="28"/>
                <w:szCs w:val="28"/>
              </w:rPr>
              <w:t>1 13 02065 10 0000 130</w:t>
            </w:r>
          </w:p>
        </w:tc>
        <w:tc>
          <w:tcPr>
            <w:tcW w:w="1417" w:type="dxa"/>
            <w:tcBorders>
              <w:top w:val="single" w:sz="4" w:space="0" w:color="auto"/>
              <w:left w:val="nil"/>
              <w:bottom w:val="single" w:sz="4" w:space="0" w:color="auto"/>
              <w:right w:val="single" w:sz="4" w:space="0" w:color="auto"/>
            </w:tcBorders>
            <w:vAlign w:val="center"/>
          </w:tcPr>
          <w:p w14:paraId="6DFE8493" w14:textId="77777777" w:rsidR="00D74F66" w:rsidRPr="00E15D90" w:rsidRDefault="00D74F66" w:rsidP="00334E82">
            <w:pPr>
              <w:jc w:val="center"/>
              <w:rPr>
                <w:sz w:val="28"/>
                <w:szCs w:val="28"/>
              </w:rPr>
            </w:pPr>
            <w:r>
              <w:rPr>
                <w:sz w:val="28"/>
                <w:szCs w:val="28"/>
              </w:rPr>
              <w:t>112,1</w:t>
            </w:r>
          </w:p>
        </w:tc>
      </w:tr>
      <w:tr w:rsidR="00D74F66" w:rsidRPr="00E15D90" w14:paraId="023AF870" w14:textId="77777777" w:rsidTr="00334E82">
        <w:trPr>
          <w:trHeight w:val="543"/>
        </w:trPr>
        <w:tc>
          <w:tcPr>
            <w:tcW w:w="4977" w:type="dxa"/>
            <w:tcBorders>
              <w:top w:val="single" w:sz="4" w:space="0" w:color="auto"/>
              <w:left w:val="single" w:sz="4" w:space="0" w:color="auto"/>
              <w:bottom w:val="single" w:sz="4" w:space="0" w:color="auto"/>
              <w:right w:val="single" w:sz="4" w:space="0" w:color="auto"/>
            </w:tcBorders>
            <w:vAlign w:val="center"/>
          </w:tcPr>
          <w:p w14:paraId="66A4E3EC" w14:textId="77777777" w:rsidR="00D74F66" w:rsidRPr="00E15D90" w:rsidRDefault="00D74F66" w:rsidP="00334E82">
            <w:pPr>
              <w:rPr>
                <w:sz w:val="28"/>
                <w:szCs w:val="28"/>
              </w:rPr>
            </w:pPr>
            <w:r w:rsidRPr="00E15D90">
              <w:rPr>
                <w:rStyle w:val="s10"/>
                <w:sz w:val="28"/>
                <w:szCs w:val="28"/>
              </w:rPr>
              <w:t>ПРОЧИЕ НЕНАЛОГОВЫЕ ДОХОДЫ</w:t>
            </w:r>
          </w:p>
        </w:tc>
        <w:tc>
          <w:tcPr>
            <w:tcW w:w="850" w:type="dxa"/>
            <w:tcBorders>
              <w:top w:val="single" w:sz="4" w:space="0" w:color="auto"/>
              <w:left w:val="nil"/>
              <w:bottom w:val="single" w:sz="4" w:space="0" w:color="auto"/>
              <w:right w:val="single" w:sz="4" w:space="0" w:color="auto"/>
            </w:tcBorders>
            <w:vAlign w:val="center"/>
          </w:tcPr>
          <w:p w14:paraId="5EC8B2FE"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5487A771" w14:textId="77777777" w:rsidR="00D74F66" w:rsidRPr="00E15D90" w:rsidRDefault="00D74F66" w:rsidP="00334E82">
            <w:pPr>
              <w:jc w:val="center"/>
              <w:rPr>
                <w:sz w:val="28"/>
                <w:szCs w:val="28"/>
              </w:rPr>
            </w:pPr>
            <w:r w:rsidRPr="00E15D90">
              <w:rPr>
                <w:sz w:val="28"/>
                <w:szCs w:val="28"/>
              </w:rPr>
              <w:t>1 17 00000 00 0000 000</w:t>
            </w:r>
          </w:p>
        </w:tc>
        <w:tc>
          <w:tcPr>
            <w:tcW w:w="1417" w:type="dxa"/>
            <w:tcBorders>
              <w:top w:val="single" w:sz="4" w:space="0" w:color="auto"/>
              <w:left w:val="nil"/>
              <w:bottom w:val="single" w:sz="4" w:space="0" w:color="auto"/>
              <w:right w:val="single" w:sz="4" w:space="0" w:color="auto"/>
            </w:tcBorders>
            <w:vAlign w:val="center"/>
          </w:tcPr>
          <w:p w14:paraId="732F8CD7" w14:textId="77777777" w:rsidR="00D74F66" w:rsidRPr="003C40DE" w:rsidRDefault="00D74F66" w:rsidP="00334E82">
            <w:pPr>
              <w:jc w:val="center"/>
              <w:rPr>
                <w:sz w:val="28"/>
                <w:szCs w:val="28"/>
              </w:rPr>
            </w:pPr>
            <w:r>
              <w:rPr>
                <w:sz w:val="28"/>
                <w:szCs w:val="28"/>
              </w:rPr>
              <w:t>185,0</w:t>
            </w:r>
          </w:p>
        </w:tc>
      </w:tr>
      <w:tr w:rsidR="00D74F66" w:rsidRPr="00E15D90" w14:paraId="3E2260C0" w14:textId="77777777" w:rsidTr="00334E82">
        <w:trPr>
          <w:trHeight w:val="706"/>
        </w:trPr>
        <w:tc>
          <w:tcPr>
            <w:tcW w:w="4977" w:type="dxa"/>
            <w:tcBorders>
              <w:top w:val="single" w:sz="4" w:space="0" w:color="auto"/>
              <w:left w:val="single" w:sz="4" w:space="0" w:color="auto"/>
              <w:bottom w:val="single" w:sz="4" w:space="0" w:color="auto"/>
              <w:right w:val="single" w:sz="4" w:space="0" w:color="auto"/>
            </w:tcBorders>
            <w:vAlign w:val="center"/>
          </w:tcPr>
          <w:p w14:paraId="2B599C8F" w14:textId="77777777" w:rsidR="00D74F66" w:rsidRPr="00E15D90" w:rsidRDefault="00D74F66" w:rsidP="00334E82">
            <w:pPr>
              <w:rPr>
                <w:sz w:val="28"/>
                <w:szCs w:val="28"/>
              </w:rPr>
            </w:pPr>
            <w:r w:rsidRPr="00847151">
              <w:rPr>
                <w:sz w:val="28"/>
                <w:szCs w:val="28"/>
              </w:rPr>
              <w:t>Инициативные платежи</w:t>
            </w:r>
          </w:p>
        </w:tc>
        <w:tc>
          <w:tcPr>
            <w:tcW w:w="850" w:type="dxa"/>
            <w:tcBorders>
              <w:top w:val="single" w:sz="4" w:space="0" w:color="auto"/>
              <w:left w:val="nil"/>
              <w:bottom w:val="single" w:sz="4" w:space="0" w:color="auto"/>
              <w:right w:val="single" w:sz="4" w:space="0" w:color="auto"/>
            </w:tcBorders>
            <w:vAlign w:val="center"/>
          </w:tcPr>
          <w:p w14:paraId="27D7D273" w14:textId="77777777" w:rsidR="00D74F66" w:rsidRPr="00E15D90" w:rsidRDefault="00D74F66" w:rsidP="00334E82">
            <w:pPr>
              <w:jc w:val="center"/>
              <w:rPr>
                <w:sz w:val="28"/>
                <w:szCs w:val="28"/>
              </w:rPr>
            </w:pPr>
          </w:p>
        </w:tc>
        <w:tc>
          <w:tcPr>
            <w:tcW w:w="3119" w:type="dxa"/>
            <w:tcBorders>
              <w:top w:val="single" w:sz="4" w:space="0" w:color="auto"/>
              <w:left w:val="nil"/>
              <w:bottom w:val="single" w:sz="4" w:space="0" w:color="auto"/>
              <w:right w:val="single" w:sz="4" w:space="0" w:color="auto"/>
            </w:tcBorders>
            <w:vAlign w:val="center"/>
          </w:tcPr>
          <w:p w14:paraId="1DB14E9C" w14:textId="77777777" w:rsidR="00D74F66" w:rsidRPr="00E15D90" w:rsidRDefault="00D74F66" w:rsidP="00334E82">
            <w:pPr>
              <w:jc w:val="center"/>
              <w:rPr>
                <w:sz w:val="28"/>
                <w:szCs w:val="28"/>
              </w:rPr>
            </w:pPr>
            <w:r w:rsidRPr="00847151">
              <w:rPr>
                <w:sz w:val="28"/>
                <w:szCs w:val="28"/>
              </w:rPr>
              <w:t>1 17 15000 00 0000 150</w:t>
            </w:r>
          </w:p>
        </w:tc>
        <w:tc>
          <w:tcPr>
            <w:tcW w:w="1417" w:type="dxa"/>
            <w:tcBorders>
              <w:top w:val="single" w:sz="4" w:space="0" w:color="auto"/>
              <w:left w:val="nil"/>
              <w:bottom w:val="single" w:sz="4" w:space="0" w:color="auto"/>
              <w:right w:val="single" w:sz="4" w:space="0" w:color="auto"/>
            </w:tcBorders>
            <w:vAlign w:val="center"/>
          </w:tcPr>
          <w:p w14:paraId="36217F6E" w14:textId="77777777" w:rsidR="00D74F66" w:rsidRDefault="00D74F66" w:rsidP="00334E82">
            <w:pPr>
              <w:jc w:val="center"/>
              <w:rPr>
                <w:sz w:val="28"/>
                <w:szCs w:val="28"/>
              </w:rPr>
            </w:pPr>
            <w:r>
              <w:rPr>
                <w:sz w:val="28"/>
                <w:szCs w:val="28"/>
              </w:rPr>
              <w:t>185,0</w:t>
            </w:r>
          </w:p>
        </w:tc>
      </w:tr>
      <w:tr w:rsidR="00D74F66" w:rsidRPr="00E15D90" w14:paraId="141B51B2" w14:textId="77777777" w:rsidTr="00334E82">
        <w:trPr>
          <w:trHeight w:val="706"/>
        </w:trPr>
        <w:tc>
          <w:tcPr>
            <w:tcW w:w="4977" w:type="dxa"/>
            <w:tcBorders>
              <w:top w:val="single" w:sz="4" w:space="0" w:color="auto"/>
              <w:left w:val="single" w:sz="4" w:space="0" w:color="auto"/>
              <w:bottom w:val="single" w:sz="4" w:space="0" w:color="auto"/>
              <w:right w:val="single" w:sz="4" w:space="0" w:color="auto"/>
            </w:tcBorders>
            <w:vAlign w:val="center"/>
          </w:tcPr>
          <w:p w14:paraId="47E66BA8" w14:textId="77777777" w:rsidR="00D74F66" w:rsidRPr="00E15D90" w:rsidRDefault="00D74F66" w:rsidP="00334E82">
            <w:pPr>
              <w:rPr>
                <w:sz w:val="28"/>
                <w:szCs w:val="28"/>
              </w:rPr>
            </w:pPr>
            <w:r w:rsidRPr="00847151">
              <w:rPr>
                <w:sz w:val="28"/>
                <w:szCs w:val="28"/>
              </w:rPr>
              <w:t>Инициативные платежи, зачисляемые в бюджеты сельских поселений</w:t>
            </w:r>
          </w:p>
        </w:tc>
        <w:tc>
          <w:tcPr>
            <w:tcW w:w="850" w:type="dxa"/>
            <w:tcBorders>
              <w:top w:val="single" w:sz="4" w:space="0" w:color="auto"/>
              <w:left w:val="nil"/>
              <w:bottom w:val="single" w:sz="4" w:space="0" w:color="auto"/>
              <w:right w:val="single" w:sz="4" w:space="0" w:color="auto"/>
            </w:tcBorders>
            <w:vAlign w:val="center"/>
          </w:tcPr>
          <w:p w14:paraId="6DBCF7ED" w14:textId="77777777" w:rsidR="00D74F66" w:rsidRPr="00E15D90" w:rsidRDefault="00D74F66" w:rsidP="00334E82">
            <w:pPr>
              <w:jc w:val="center"/>
              <w:rPr>
                <w:sz w:val="28"/>
                <w:szCs w:val="28"/>
              </w:rPr>
            </w:pPr>
          </w:p>
        </w:tc>
        <w:tc>
          <w:tcPr>
            <w:tcW w:w="3119" w:type="dxa"/>
            <w:tcBorders>
              <w:top w:val="single" w:sz="4" w:space="0" w:color="auto"/>
              <w:left w:val="nil"/>
              <w:bottom w:val="single" w:sz="4" w:space="0" w:color="auto"/>
              <w:right w:val="single" w:sz="4" w:space="0" w:color="auto"/>
            </w:tcBorders>
            <w:vAlign w:val="center"/>
          </w:tcPr>
          <w:p w14:paraId="05802E85" w14:textId="77777777" w:rsidR="00D74F66" w:rsidRPr="00E15D90" w:rsidRDefault="00D74F66" w:rsidP="00334E82">
            <w:pPr>
              <w:jc w:val="center"/>
              <w:rPr>
                <w:sz w:val="28"/>
                <w:szCs w:val="28"/>
              </w:rPr>
            </w:pPr>
            <w:r w:rsidRPr="00847151">
              <w:rPr>
                <w:sz w:val="28"/>
                <w:szCs w:val="28"/>
              </w:rPr>
              <w:t>1 17 15030 10 0000 150</w:t>
            </w:r>
          </w:p>
        </w:tc>
        <w:tc>
          <w:tcPr>
            <w:tcW w:w="1417" w:type="dxa"/>
            <w:tcBorders>
              <w:top w:val="single" w:sz="4" w:space="0" w:color="auto"/>
              <w:left w:val="nil"/>
              <w:bottom w:val="single" w:sz="4" w:space="0" w:color="auto"/>
              <w:right w:val="single" w:sz="4" w:space="0" w:color="auto"/>
            </w:tcBorders>
            <w:vAlign w:val="center"/>
          </w:tcPr>
          <w:p w14:paraId="21855BB1" w14:textId="77777777" w:rsidR="00D74F66" w:rsidRDefault="00D74F66" w:rsidP="00334E82">
            <w:pPr>
              <w:jc w:val="center"/>
              <w:rPr>
                <w:sz w:val="28"/>
                <w:szCs w:val="28"/>
              </w:rPr>
            </w:pPr>
            <w:r>
              <w:rPr>
                <w:sz w:val="28"/>
                <w:szCs w:val="28"/>
              </w:rPr>
              <w:t>185,0</w:t>
            </w:r>
          </w:p>
        </w:tc>
      </w:tr>
      <w:tr w:rsidR="00D74F66" w:rsidRPr="00E15D90" w14:paraId="29DB931A" w14:textId="77777777" w:rsidTr="00334E82">
        <w:trPr>
          <w:trHeight w:val="513"/>
        </w:trPr>
        <w:tc>
          <w:tcPr>
            <w:tcW w:w="4977" w:type="dxa"/>
            <w:tcBorders>
              <w:top w:val="single" w:sz="4" w:space="0" w:color="auto"/>
              <w:left w:val="single" w:sz="4" w:space="0" w:color="auto"/>
              <w:bottom w:val="single" w:sz="4" w:space="0" w:color="auto"/>
              <w:right w:val="single" w:sz="4" w:space="0" w:color="auto"/>
            </w:tcBorders>
            <w:vAlign w:val="center"/>
          </w:tcPr>
          <w:p w14:paraId="7719DC92" w14:textId="77777777" w:rsidR="00D74F66" w:rsidRPr="00E15D90" w:rsidRDefault="00D74F66" w:rsidP="00334E82">
            <w:pPr>
              <w:rPr>
                <w:b/>
                <w:bCs/>
                <w:sz w:val="28"/>
                <w:szCs w:val="28"/>
              </w:rPr>
            </w:pPr>
            <w:r w:rsidRPr="00E15D90">
              <w:rPr>
                <w:b/>
                <w:bCs/>
                <w:sz w:val="28"/>
                <w:szCs w:val="28"/>
              </w:rPr>
              <w:t>БЕЗВОЗМЕЗДНЫЕ ПОСТУПЛЕНИЯ</w:t>
            </w:r>
          </w:p>
        </w:tc>
        <w:tc>
          <w:tcPr>
            <w:tcW w:w="850" w:type="dxa"/>
            <w:tcBorders>
              <w:top w:val="single" w:sz="4" w:space="0" w:color="auto"/>
              <w:left w:val="nil"/>
              <w:bottom w:val="single" w:sz="4" w:space="0" w:color="auto"/>
              <w:right w:val="single" w:sz="4" w:space="0" w:color="auto"/>
            </w:tcBorders>
            <w:vAlign w:val="center"/>
          </w:tcPr>
          <w:p w14:paraId="362FD51C" w14:textId="77777777" w:rsidR="00D74F66" w:rsidRPr="00E15D90" w:rsidRDefault="00D74F66" w:rsidP="00334E82">
            <w:pPr>
              <w:rPr>
                <w:b/>
                <w:bCs/>
                <w:sz w:val="28"/>
                <w:szCs w:val="28"/>
              </w:rPr>
            </w:pPr>
            <w:r w:rsidRPr="00E15D90">
              <w:rPr>
                <w:b/>
                <w:bCs/>
                <w:sz w:val="28"/>
                <w:szCs w:val="28"/>
              </w:rPr>
              <w:t>951</w:t>
            </w:r>
          </w:p>
        </w:tc>
        <w:tc>
          <w:tcPr>
            <w:tcW w:w="3119" w:type="dxa"/>
            <w:tcBorders>
              <w:top w:val="single" w:sz="4" w:space="0" w:color="auto"/>
              <w:left w:val="nil"/>
              <w:bottom w:val="single" w:sz="4" w:space="0" w:color="auto"/>
              <w:right w:val="single" w:sz="4" w:space="0" w:color="auto"/>
            </w:tcBorders>
            <w:vAlign w:val="center"/>
          </w:tcPr>
          <w:p w14:paraId="640F679D" w14:textId="77777777" w:rsidR="00D74F66" w:rsidRPr="00E15D90" w:rsidRDefault="00D74F66" w:rsidP="00334E82">
            <w:pPr>
              <w:rPr>
                <w:b/>
                <w:bCs/>
                <w:sz w:val="28"/>
                <w:szCs w:val="28"/>
              </w:rPr>
            </w:pPr>
            <w:r w:rsidRPr="00E15D90">
              <w:rPr>
                <w:b/>
                <w:bCs/>
                <w:sz w:val="28"/>
                <w:szCs w:val="28"/>
              </w:rPr>
              <w:t>2 00 00000 00 0000 000</w:t>
            </w:r>
          </w:p>
        </w:tc>
        <w:tc>
          <w:tcPr>
            <w:tcW w:w="1417" w:type="dxa"/>
            <w:tcBorders>
              <w:top w:val="single" w:sz="4" w:space="0" w:color="auto"/>
              <w:left w:val="nil"/>
              <w:bottom w:val="single" w:sz="4" w:space="0" w:color="auto"/>
              <w:right w:val="single" w:sz="4" w:space="0" w:color="auto"/>
            </w:tcBorders>
            <w:vAlign w:val="center"/>
          </w:tcPr>
          <w:p w14:paraId="3E06E713" w14:textId="77777777" w:rsidR="00D74F66" w:rsidRPr="003C40DE" w:rsidRDefault="00D74F66" w:rsidP="00334E82">
            <w:pPr>
              <w:jc w:val="center"/>
              <w:rPr>
                <w:b/>
                <w:bCs/>
                <w:sz w:val="28"/>
                <w:szCs w:val="28"/>
              </w:rPr>
            </w:pPr>
            <w:r>
              <w:rPr>
                <w:b/>
                <w:bCs/>
                <w:sz w:val="28"/>
                <w:szCs w:val="28"/>
              </w:rPr>
              <w:t>5 785,3</w:t>
            </w:r>
          </w:p>
        </w:tc>
      </w:tr>
      <w:tr w:rsidR="00D74F66" w:rsidRPr="00E15D90" w14:paraId="31EF6931" w14:textId="77777777" w:rsidTr="00334E82">
        <w:trPr>
          <w:trHeight w:val="832"/>
        </w:trPr>
        <w:tc>
          <w:tcPr>
            <w:tcW w:w="4977" w:type="dxa"/>
            <w:tcBorders>
              <w:top w:val="single" w:sz="4" w:space="0" w:color="auto"/>
              <w:left w:val="single" w:sz="4" w:space="0" w:color="auto"/>
              <w:bottom w:val="single" w:sz="4" w:space="0" w:color="auto"/>
              <w:right w:val="single" w:sz="4" w:space="0" w:color="auto"/>
            </w:tcBorders>
          </w:tcPr>
          <w:p w14:paraId="67A7260F" w14:textId="77777777" w:rsidR="00D74F66" w:rsidRPr="00E15D90" w:rsidRDefault="00D74F66" w:rsidP="00334E82">
            <w:pPr>
              <w:rPr>
                <w:sz w:val="28"/>
                <w:szCs w:val="28"/>
              </w:rPr>
            </w:pPr>
            <w:r w:rsidRPr="00E15D90">
              <w:rPr>
                <w:sz w:val="28"/>
                <w:szCs w:val="28"/>
              </w:rPr>
              <w:t>БЕЗВОЗМЕЗДНЫЕ ПОСТУПЛЕНИЯ ОТ ДРУГИХ БЮДЖЕТОВ БЮДЖЕТНОЙ СИСТЕМЫ 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126BF095" w14:textId="77777777" w:rsidR="00D74F66" w:rsidRPr="00E15D90" w:rsidRDefault="00D74F66" w:rsidP="00334E82">
            <w:pP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51F94384" w14:textId="77777777" w:rsidR="00D74F66" w:rsidRPr="00E15D90" w:rsidRDefault="00D74F66" w:rsidP="00334E82">
            <w:pPr>
              <w:rPr>
                <w:sz w:val="28"/>
                <w:szCs w:val="28"/>
              </w:rPr>
            </w:pPr>
            <w:r w:rsidRPr="00E15D90">
              <w:rPr>
                <w:sz w:val="28"/>
                <w:szCs w:val="28"/>
              </w:rPr>
              <w:t>2 02 00000 00 0000 000</w:t>
            </w:r>
          </w:p>
        </w:tc>
        <w:tc>
          <w:tcPr>
            <w:tcW w:w="1417" w:type="dxa"/>
            <w:tcBorders>
              <w:top w:val="single" w:sz="4" w:space="0" w:color="auto"/>
              <w:left w:val="nil"/>
              <w:bottom w:val="single" w:sz="4" w:space="0" w:color="auto"/>
              <w:right w:val="single" w:sz="4" w:space="0" w:color="auto"/>
            </w:tcBorders>
            <w:vAlign w:val="center"/>
          </w:tcPr>
          <w:p w14:paraId="62A0126A" w14:textId="77777777" w:rsidR="00D74F66" w:rsidRPr="00E15D90" w:rsidRDefault="00D74F66" w:rsidP="00334E82">
            <w:pPr>
              <w:jc w:val="center"/>
              <w:rPr>
                <w:sz w:val="28"/>
                <w:szCs w:val="28"/>
              </w:rPr>
            </w:pPr>
            <w:r>
              <w:rPr>
                <w:sz w:val="28"/>
                <w:szCs w:val="28"/>
              </w:rPr>
              <w:t>5 785,3</w:t>
            </w:r>
          </w:p>
        </w:tc>
      </w:tr>
      <w:tr w:rsidR="00D74F66" w:rsidRPr="00E15D90" w14:paraId="3AC6F8E5" w14:textId="77777777" w:rsidTr="00334E82">
        <w:trPr>
          <w:trHeight w:val="630"/>
        </w:trPr>
        <w:tc>
          <w:tcPr>
            <w:tcW w:w="4977" w:type="dxa"/>
            <w:tcBorders>
              <w:top w:val="single" w:sz="4" w:space="0" w:color="auto"/>
              <w:left w:val="single" w:sz="4" w:space="0" w:color="auto"/>
              <w:bottom w:val="single" w:sz="4" w:space="0" w:color="auto"/>
              <w:right w:val="single" w:sz="4" w:space="0" w:color="auto"/>
            </w:tcBorders>
            <w:vAlign w:val="center"/>
            <w:hideMark/>
          </w:tcPr>
          <w:p w14:paraId="48A339DE" w14:textId="77777777" w:rsidR="00D74F66" w:rsidRPr="00E15D90" w:rsidRDefault="00D74F66" w:rsidP="00334E82">
            <w:pPr>
              <w:rPr>
                <w:bCs/>
                <w:sz w:val="28"/>
                <w:szCs w:val="28"/>
              </w:rPr>
            </w:pPr>
            <w:r w:rsidRPr="00E15D90">
              <w:rPr>
                <w:bCs/>
                <w:sz w:val="28"/>
                <w:szCs w:val="28"/>
              </w:rPr>
              <w:t xml:space="preserve">Дотации бюджетам </w:t>
            </w:r>
            <w:r>
              <w:rPr>
                <w:bCs/>
                <w:sz w:val="28"/>
                <w:szCs w:val="28"/>
              </w:rPr>
              <w:t xml:space="preserve">бюджетной системы </w:t>
            </w:r>
            <w:r w:rsidRPr="00E15D90">
              <w:rPr>
                <w:bCs/>
                <w:sz w:val="28"/>
                <w:szCs w:val="28"/>
              </w:rPr>
              <w:t xml:space="preserve">Российской Федерации </w:t>
            </w:r>
          </w:p>
        </w:tc>
        <w:tc>
          <w:tcPr>
            <w:tcW w:w="850" w:type="dxa"/>
            <w:tcBorders>
              <w:top w:val="single" w:sz="4" w:space="0" w:color="auto"/>
              <w:left w:val="nil"/>
              <w:bottom w:val="single" w:sz="4" w:space="0" w:color="auto"/>
              <w:right w:val="single" w:sz="4" w:space="0" w:color="auto"/>
            </w:tcBorders>
            <w:vAlign w:val="center"/>
          </w:tcPr>
          <w:p w14:paraId="38EFD4E9"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63C7D19F" w14:textId="77777777" w:rsidR="00D74F66" w:rsidRPr="00E15D90" w:rsidRDefault="00D74F66" w:rsidP="00334E82">
            <w:pPr>
              <w:jc w:val="center"/>
              <w:rPr>
                <w:sz w:val="28"/>
                <w:szCs w:val="28"/>
              </w:rPr>
            </w:pPr>
            <w:r w:rsidRPr="00E15D90">
              <w:rPr>
                <w:bCs/>
                <w:sz w:val="28"/>
                <w:szCs w:val="28"/>
              </w:rPr>
              <w:t xml:space="preserve">2 02 </w:t>
            </w:r>
            <w:r w:rsidRPr="00E15D90">
              <w:rPr>
                <w:bCs/>
                <w:sz w:val="28"/>
                <w:szCs w:val="28"/>
                <w:lang w:val="en-US"/>
              </w:rPr>
              <w:t>10</w:t>
            </w:r>
            <w:r w:rsidRPr="00E15D90">
              <w:rPr>
                <w:bCs/>
                <w:sz w:val="28"/>
                <w:szCs w:val="28"/>
              </w:rPr>
              <w:t>000 00 0000 150</w:t>
            </w:r>
          </w:p>
        </w:tc>
        <w:tc>
          <w:tcPr>
            <w:tcW w:w="1417" w:type="dxa"/>
            <w:tcBorders>
              <w:top w:val="single" w:sz="4" w:space="0" w:color="auto"/>
              <w:left w:val="nil"/>
              <w:bottom w:val="single" w:sz="4" w:space="0" w:color="auto"/>
              <w:right w:val="single" w:sz="4" w:space="0" w:color="auto"/>
            </w:tcBorders>
            <w:vAlign w:val="center"/>
          </w:tcPr>
          <w:p w14:paraId="03C1BEF2" w14:textId="77777777" w:rsidR="00D74F66" w:rsidRPr="00E15D90" w:rsidRDefault="00D74F66" w:rsidP="00334E82">
            <w:pPr>
              <w:jc w:val="center"/>
              <w:rPr>
                <w:bCs/>
                <w:sz w:val="28"/>
                <w:szCs w:val="28"/>
              </w:rPr>
            </w:pPr>
            <w:r>
              <w:rPr>
                <w:bCs/>
                <w:sz w:val="28"/>
                <w:szCs w:val="28"/>
              </w:rPr>
              <w:t>5 125,9</w:t>
            </w:r>
          </w:p>
        </w:tc>
      </w:tr>
      <w:tr w:rsidR="00D74F66" w:rsidRPr="00E15D90" w14:paraId="7DF0B615" w14:textId="77777777" w:rsidTr="00334E82">
        <w:trPr>
          <w:trHeight w:val="585"/>
        </w:trPr>
        <w:tc>
          <w:tcPr>
            <w:tcW w:w="4977" w:type="dxa"/>
            <w:tcBorders>
              <w:top w:val="single" w:sz="4" w:space="0" w:color="auto"/>
              <w:left w:val="single" w:sz="4" w:space="0" w:color="auto"/>
              <w:bottom w:val="single" w:sz="4" w:space="0" w:color="auto"/>
              <w:right w:val="single" w:sz="4" w:space="0" w:color="auto"/>
            </w:tcBorders>
            <w:vAlign w:val="center"/>
            <w:hideMark/>
          </w:tcPr>
          <w:p w14:paraId="7E473EC2" w14:textId="77777777" w:rsidR="00D74F66" w:rsidRPr="00BC6FBA" w:rsidRDefault="00D74F66" w:rsidP="00334E82">
            <w:pPr>
              <w:rPr>
                <w:bCs/>
                <w:sz w:val="28"/>
                <w:szCs w:val="28"/>
              </w:rPr>
            </w:pPr>
            <w:r w:rsidRPr="00847151">
              <w:rPr>
                <w:bCs/>
                <w:sz w:val="28"/>
                <w:szCs w:val="2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50" w:type="dxa"/>
            <w:tcBorders>
              <w:top w:val="single" w:sz="4" w:space="0" w:color="auto"/>
              <w:left w:val="nil"/>
              <w:bottom w:val="single" w:sz="4" w:space="0" w:color="auto"/>
              <w:right w:val="single" w:sz="4" w:space="0" w:color="auto"/>
            </w:tcBorders>
            <w:vAlign w:val="center"/>
          </w:tcPr>
          <w:p w14:paraId="0E3F82F4"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358F8277" w14:textId="77777777" w:rsidR="00D74F66" w:rsidRPr="00E15D90" w:rsidRDefault="00D74F66" w:rsidP="00334E82">
            <w:pPr>
              <w:jc w:val="center"/>
              <w:rPr>
                <w:sz w:val="28"/>
                <w:szCs w:val="28"/>
              </w:rPr>
            </w:pPr>
            <w:r w:rsidRPr="00E15D90">
              <w:rPr>
                <w:bCs/>
                <w:sz w:val="28"/>
                <w:szCs w:val="28"/>
              </w:rPr>
              <w:t xml:space="preserve">2 02 </w:t>
            </w:r>
            <w:r>
              <w:rPr>
                <w:bCs/>
                <w:sz w:val="28"/>
                <w:szCs w:val="28"/>
                <w:lang w:val="en-US"/>
              </w:rPr>
              <w:t>1</w:t>
            </w:r>
            <w:r>
              <w:rPr>
                <w:bCs/>
                <w:sz w:val="28"/>
                <w:szCs w:val="28"/>
              </w:rPr>
              <w:t>6</w:t>
            </w:r>
            <w:r w:rsidRPr="00E15D90">
              <w:rPr>
                <w:bCs/>
                <w:sz w:val="28"/>
                <w:szCs w:val="28"/>
              </w:rPr>
              <w:t>001 00 0000 150</w:t>
            </w:r>
          </w:p>
        </w:tc>
        <w:tc>
          <w:tcPr>
            <w:tcW w:w="1417" w:type="dxa"/>
            <w:tcBorders>
              <w:top w:val="single" w:sz="4" w:space="0" w:color="auto"/>
              <w:left w:val="nil"/>
              <w:bottom w:val="single" w:sz="4" w:space="0" w:color="auto"/>
              <w:right w:val="single" w:sz="4" w:space="0" w:color="auto"/>
            </w:tcBorders>
            <w:vAlign w:val="center"/>
          </w:tcPr>
          <w:p w14:paraId="5D8CCF11" w14:textId="77777777" w:rsidR="00D74F66" w:rsidRPr="00E15D90" w:rsidRDefault="00D74F66" w:rsidP="00334E82">
            <w:pPr>
              <w:jc w:val="center"/>
              <w:rPr>
                <w:bCs/>
                <w:sz w:val="28"/>
                <w:szCs w:val="28"/>
              </w:rPr>
            </w:pPr>
            <w:r>
              <w:rPr>
                <w:bCs/>
                <w:sz w:val="28"/>
                <w:szCs w:val="28"/>
              </w:rPr>
              <w:t>5 125,9</w:t>
            </w:r>
          </w:p>
        </w:tc>
      </w:tr>
      <w:tr w:rsidR="00D74F66" w:rsidRPr="00E15D90" w14:paraId="6BC695CF" w14:textId="77777777" w:rsidTr="00334E82">
        <w:trPr>
          <w:trHeight w:val="559"/>
        </w:trPr>
        <w:tc>
          <w:tcPr>
            <w:tcW w:w="4977" w:type="dxa"/>
            <w:tcBorders>
              <w:top w:val="single" w:sz="4" w:space="0" w:color="auto"/>
              <w:left w:val="single" w:sz="4" w:space="0" w:color="auto"/>
              <w:bottom w:val="single" w:sz="4" w:space="0" w:color="auto"/>
              <w:right w:val="single" w:sz="4" w:space="0" w:color="auto"/>
            </w:tcBorders>
            <w:vAlign w:val="center"/>
            <w:hideMark/>
          </w:tcPr>
          <w:p w14:paraId="16864DF3" w14:textId="77777777" w:rsidR="00D74F66" w:rsidRPr="00BC6FBA" w:rsidRDefault="00D74F66" w:rsidP="00334E82">
            <w:pPr>
              <w:rPr>
                <w:sz w:val="28"/>
                <w:szCs w:val="28"/>
              </w:rPr>
            </w:pPr>
            <w:r w:rsidRPr="00847151">
              <w:rPr>
                <w:sz w:val="28"/>
                <w:szCs w:val="28"/>
              </w:rPr>
              <w:t xml:space="preserve">Дотации бюджетам сельских поселений на выравнивание бюджетной обеспеченности из </w:t>
            </w:r>
            <w:r w:rsidRPr="00847151">
              <w:rPr>
                <w:sz w:val="28"/>
                <w:szCs w:val="28"/>
              </w:rPr>
              <w:lastRenderedPageBreak/>
              <w:t>бюджетов муниципальных районов</w:t>
            </w:r>
          </w:p>
        </w:tc>
        <w:tc>
          <w:tcPr>
            <w:tcW w:w="850" w:type="dxa"/>
            <w:tcBorders>
              <w:top w:val="single" w:sz="4" w:space="0" w:color="auto"/>
              <w:left w:val="nil"/>
              <w:bottom w:val="single" w:sz="4" w:space="0" w:color="auto"/>
              <w:right w:val="single" w:sz="4" w:space="0" w:color="auto"/>
            </w:tcBorders>
            <w:vAlign w:val="center"/>
          </w:tcPr>
          <w:p w14:paraId="396922BE" w14:textId="77777777" w:rsidR="00D74F66" w:rsidRPr="00E15D90" w:rsidRDefault="00D74F66" w:rsidP="00334E82">
            <w:pPr>
              <w:jc w:val="center"/>
              <w:rPr>
                <w:sz w:val="28"/>
                <w:szCs w:val="28"/>
              </w:rPr>
            </w:pPr>
            <w:r w:rsidRPr="00E15D90">
              <w:rPr>
                <w:sz w:val="28"/>
                <w:szCs w:val="28"/>
              </w:rPr>
              <w:lastRenderedPageBreak/>
              <w:t>951</w:t>
            </w:r>
          </w:p>
        </w:tc>
        <w:tc>
          <w:tcPr>
            <w:tcW w:w="3119" w:type="dxa"/>
            <w:tcBorders>
              <w:top w:val="single" w:sz="4" w:space="0" w:color="auto"/>
              <w:left w:val="nil"/>
              <w:bottom w:val="single" w:sz="4" w:space="0" w:color="auto"/>
              <w:right w:val="single" w:sz="4" w:space="0" w:color="auto"/>
            </w:tcBorders>
            <w:vAlign w:val="center"/>
          </w:tcPr>
          <w:p w14:paraId="1166A719" w14:textId="77777777" w:rsidR="00D74F66" w:rsidRPr="00E15D90" w:rsidRDefault="00D74F66" w:rsidP="00334E82">
            <w:pPr>
              <w:jc w:val="center"/>
              <w:rPr>
                <w:sz w:val="28"/>
                <w:szCs w:val="28"/>
              </w:rPr>
            </w:pPr>
            <w:r w:rsidRPr="00E15D90">
              <w:rPr>
                <w:sz w:val="28"/>
                <w:szCs w:val="28"/>
              </w:rPr>
              <w:t xml:space="preserve">2 02 </w:t>
            </w:r>
            <w:r>
              <w:rPr>
                <w:sz w:val="28"/>
                <w:szCs w:val="28"/>
                <w:lang w:val="en-US"/>
              </w:rPr>
              <w:t>1</w:t>
            </w:r>
            <w:r>
              <w:rPr>
                <w:sz w:val="28"/>
                <w:szCs w:val="28"/>
              </w:rPr>
              <w:t>6</w:t>
            </w:r>
            <w:r w:rsidRPr="00E15D90">
              <w:rPr>
                <w:sz w:val="28"/>
                <w:szCs w:val="28"/>
              </w:rPr>
              <w:t>001 10 0000 150</w:t>
            </w:r>
          </w:p>
        </w:tc>
        <w:tc>
          <w:tcPr>
            <w:tcW w:w="1417" w:type="dxa"/>
            <w:tcBorders>
              <w:top w:val="single" w:sz="4" w:space="0" w:color="auto"/>
              <w:left w:val="nil"/>
              <w:bottom w:val="single" w:sz="4" w:space="0" w:color="auto"/>
              <w:right w:val="single" w:sz="4" w:space="0" w:color="auto"/>
            </w:tcBorders>
            <w:vAlign w:val="center"/>
          </w:tcPr>
          <w:p w14:paraId="2A2515EB" w14:textId="77777777" w:rsidR="00D74F66" w:rsidRPr="00E15D90" w:rsidRDefault="00D74F66" w:rsidP="00334E82">
            <w:pPr>
              <w:jc w:val="center"/>
              <w:rPr>
                <w:sz w:val="28"/>
                <w:szCs w:val="28"/>
              </w:rPr>
            </w:pPr>
            <w:r>
              <w:rPr>
                <w:sz w:val="28"/>
                <w:szCs w:val="28"/>
              </w:rPr>
              <w:t>5 125,9</w:t>
            </w:r>
          </w:p>
        </w:tc>
      </w:tr>
      <w:tr w:rsidR="00D74F66" w:rsidRPr="00E15D90" w14:paraId="39C9DBA9" w14:textId="77777777" w:rsidTr="00334E82">
        <w:trPr>
          <w:trHeight w:val="70"/>
        </w:trPr>
        <w:tc>
          <w:tcPr>
            <w:tcW w:w="4977" w:type="dxa"/>
            <w:tcBorders>
              <w:top w:val="single" w:sz="4" w:space="0" w:color="auto"/>
              <w:left w:val="single" w:sz="4" w:space="0" w:color="auto"/>
              <w:bottom w:val="single" w:sz="4" w:space="0" w:color="auto"/>
              <w:right w:val="single" w:sz="4" w:space="0" w:color="auto"/>
            </w:tcBorders>
            <w:vAlign w:val="center"/>
            <w:hideMark/>
          </w:tcPr>
          <w:p w14:paraId="3C6E244E" w14:textId="77777777" w:rsidR="00D74F66" w:rsidRPr="00E15D90" w:rsidRDefault="00D74F66" w:rsidP="00334E82">
            <w:pPr>
              <w:rPr>
                <w:bCs/>
                <w:sz w:val="28"/>
                <w:szCs w:val="28"/>
              </w:rPr>
            </w:pPr>
            <w:r w:rsidRPr="00BC6FBA">
              <w:rPr>
                <w:bCs/>
                <w:sz w:val="28"/>
                <w:szCs w:val="28"/>
              </w:rPr>
              <w:t>Субвенции бюджетам бюджетной системы 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687392C9"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34D309AE" w14:textId="77777777" w:rsidR="00D74F66" w:rsidRPr="00E15D90" w:rsidRDefault="00D74F66" w:rsidP="00334E82">
            <w:pPr>
              <w:jc w:val="center"/>
              <w:rPr>
                <w:sz w:val="28"/>
                <w:szCs w:val="28"/>
              </w:rPr>
            </w:pPr>
            <w:r w:rsidRPr="00E15D90">
              <w:rPr>
                <w:bCs/>
                <w:sz w:val="28"/>
                <w:szCs w:val="28"/>
              </w:rPr>
              <w:t xml:space="preserve">2 02 </w:t>
            </w:r>
            <w:r w:rsidRPr="00E15D90">
              <w:rPr>
                <w:bCs/>
                <w:sz w:val="28"/>
                <w:szCs w:val="28"/>
                <w:lang w:val="en-US"/>
              </w:rPr>
              <w:t>30</w:t>
            </w:r>
            <w:r w:rsidRPr="00E15D90">
              <w:rPr>
                <w:bCs/>
                <w:sz w:val="28"/>
                <w:szCs w:val="28"/>
              </w:rPr>
              <w:t>000 00 0000 150</w:t>
            </w:r>
          </w:p>
        </w:tc>
        <w:tc>
          <w:tcPr>
            <w:tcW w:w="1417" w:type="dxa"/>
            <w:tcBorders>
              <w:top w:val="single" w:sz="4" w:space="0" w:color="auto"/>
              <w:left w:val="nil"/>
              <w:bottom w:val="single" w:sz="4" w:space="0" w:color="auto"/>
              <w:right w:val="single" w:sz="4" w:space="0" w:color="auto"/>
            </w:tcBorders>
            <w:vAlign w:val="center"/>
          </w:tcPr>
          <w:p w14:paraId="1F2717D4" w14:textId="77777777" w:rsidR="00D74F66" w:rsidRPr="00E15D90" w:rsidRDefault="00D74F66" w:rsidP="00334E82">
            <w:pPr>
              <w:jc w:val="center"/>
              <w:rPr>
                <w:bCs/>
                <w:sz w:val="28"/>
                <w:szCs w:val="28"/>
              </w:rPr>
            </w:pPr>
            <w:r>
              <w:rPr>
                <w:bCs/>
                <w:sz w:val="28"/>
                <w:szCs w:val="28"/>
              </w:rPr>
              <w:t>88,9</w:t>
            </w:r>
          </w:p>
        </w:tc>
      </w:tr>
      <w:tr w:rsidR="00D74F66" w:rsidRPr="00E15D90" w14:paraId="25B6A554" w14:textId="77777777" w:rsidTr="00334E82">
        <w:trPr>
          <w:trHeight w:val="615"/>
        </w:trPr>
        <w:tc>
          <w:tcPr>
            <w:tcW w:w="4977" w:type="dxa"/>
            <w:tcBorders>
              <w:top w:val="single" w:sz="4" w:space="0" w:color="auto"/>
              <w:left w:val="single" w:sz="4" w:space="0" w:color="auto"/>
              <w:bottom w:val="single" w:sz="4" w:space="0" w:color="auto"/>
              <w:right w:val="single" w:sz="4" w:space="0" w:color="auto"/>
            </w:tcBorders>
            <w:vAlign w:val="center"/>
          </w:tcPr>
          <w:p w14:paraId="0FFCAC5A" w14:textId="77777777" w:rsidR="00D74F66" w:rsidRPr="00E15D90" w:rsidRDefault="00D74F66" w:rsidP="00334E82">
            <w:pPr>
              <w:rPr>
                <w:bCs/>
                <w:sz w:val="28"/>
                <w:szCs w:val="28"/>
              </w:rPr>
            </w:pPr>
            <w:r w:rsidRPr="00BC6FBA">
              <w:rPr>
                <w:bCs/>
                <w:sz w:val="28"/>
                <w:szCs w:val="28"/>
              </w:rPr>
              <w:t>Субвенции местным бюджетам на выполнение передаваемых полномочий субъектов 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6B6CB6E2"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44B0F32A" w14:textId="77777777" w:rsidR="00D74F66" w:rsidRPr="00E15D90" w:rsidRDefault="00D74F66" w:rsidP="00334E82">
            <w:pPr>
              <w:jc w:val="center"/>
              <w:rPr>
                <w:sz w:val="28"/>
                <w:szCs w:val="28"/>
              </w:rPr>
            </w:pPr>
            <w:r w:rsidRPr="00E15D90">
              <w:rPr>
                <w:bCs/>
                <w:sz w:val="28"/>
                <w:szCs w:val="28"/>
              </w:rPr>
              <w:t xml:space="preserve">2 02 </w:t>
            </w:r>
            <w:r w:rsidRPr="00E15D90">
              <w:rPr>
                <w:bCs/>
                <w:sz w:val="28"/>
                <w:szCs w:val="28"/>
                <w:lang w:val="en-US"/>
              </w:rPr>
              <w:t>30</w:t>
            </w:r>
            <w:r w:rsidRPr="00E15D90">
              <w:rPr>
                <w:bCs/>
                <w:sz w:val="28"/>
                <w:szCs w:val="28"/>
              </w:rPr>
              <w:t>024 00 0000 15</w:t>
            </w:r>
            <w:r>
              <w:rPr>
                <w:bCs/>
                <w:sz w:val="28"/>
                <w:szCs w:val="28"/>
              </w:rPr>
              <w:t>0</w:t>
            </w:r>
          </w:p>
        </w:tc>
        <w:tc>
          <w:tcPr>
            <w:tcW w:w="1417" w:type="dxa"/>
            <w:tcBorders>
              <w:top w:val="single" w:sz="4" w:space="0" w:color="auto"/>
              <w:left w:val="nil"/>
              <w:bottom w:val="single" w:sz="4" w:space="0" w:color="auto"/>
              <w:right w:val="single" w:sz="4" w:space="0" w:color="auto"/>
            </w:tcBorders>
            <w:vAlign w:val="center"/>
          </w:tcPr>
          <w:p w14:paraId="536D5DDC" w14:textId="77777777" w:rsidR="00D74F66" w:rsidRPr="00E15D90" w:rsidRDefault="00D74F66" w:rsidP="00334E82">
            <w:pPr>
              <w:jc w:val="center"/>
              <w:rPr>
                <w:bCs/>
                <w:sz w:val="28"/>
                <w:szCs w:val="28"/>
              </w:rPr>
            </w:pPr>
            <w:r w:rsidRPr="00E15D90">
              <w:rPr>
                <w:bCs/>
                <w:sz w:val="28"/>
                <w:szCs w:val="28"/>
              </w:rPr>
              <w:t>0,2</w:t>
            </w:r>
          </w:p>
        </w:tc>
      </w:tr>
      <w:tr w:rsidR="00D74F66" w:rsidRPr="00E15D90" w14:paraId="517A1D1F" w14:textId="77777777" w:rsidTr="00334E82">
        <w:trPr>
          <w:trHeight w:val="615"/>
        </w:trPr>
        <w:tc>
          <w:tcPr>
            <w:tcW w:w="4977" w:type="dxa"/>
            <w:tcBorders>
              <w:top w:val="single" w:sz="4" w:space="0" w:color="auto"/>
              <w:left w:val="single" w:sz="4" w:space="0" w:color="auto"/>
              <w:bottom w:val="single" w:sz="4" w:space="0" w:color="auto"/>
              <w:right w:val="single" w:sz="4" w:space="0" w:color="auto"/>
            </w:tcBorders>
            <w:vAlign w:val="center"/>
          </w:tcPr>
          <w:p w14:paraId="6AF14A46" w14:textId="77777777" w:rsidR="00D74F66" w:rsidRPr="00E15D90" w:rsidRDefault="00D74F66" w:rsidP="00334E82">
            <w:pPr>
              <w:rPr>
                <w:sz w:val="28"/>
                <w:szCs w:val="28"/>
              </w:rPr>
            </w:pPr>
            <w:r w:rsidRPr="00E15D90">
              <w:rPr>
                <w:sz w:val="28"/>
                <w:szCs w:val="28"/>
              </w:rPr>
              <w:t>Субвенции бюджетам сельских поселений на выполнение передаваемых полномочий субъектов 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45BB5990"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3F67C626" w14:textId="77777777" w:rsidR="00D74F66" w:rsidRPr="00E15D90" w:rsidRDefault="00D74F66" w:rsidP="00334E82">
            <w:pPr>
              <w:jc w:val="center"/>
              <w:rPr>
                <w:sz w:val="28"/>
                <w:szCs w:val="28"/>
              </w:rPr>
            </w:pPr>
            <w:r w:rsidRPr="00E15D90">
              <w:rPr>
                <w:sz w:val="28"/>
                <w:szCs w:val="28"/>
              </w:rPr>
              <w:t xml:space="preserve">2 02 </w:t>
            </w:r>
            <w:r w:rsidRPr="00E15D90">
              <w:rPr>
                <w:sz w:val="28"/>
                <w:szCs w:val="28"/>
                <w:lang w:val="en-US"/>
              </w:rPr>
              <w:t>30</w:t>
            </w:r>
            <w:r w:rsidRPr="00E15D90">
              <w:rPr>
                <w:sz w:val="28"/>
                <w:szCs w:val="28"/>
              </w:rPr>
              <w:t>024 10 0000 15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0B297BAC" w14:textId="77777777" w:rsidR="00D74F66" w:rsidRPr="00E15D90" w:rsidRDefault="00D74F66" w:rsidP="00334E82">
            <w:pPr>
              <w:jc w:val="center"/>
              <w:rPr>
                <w:sz w:val="28"/>
                <w:szCs w:val="28"/>
              </w:rPr>
            </w:pPr>
            <w:r w:rsidRPr="00E15D90">
              <w:rPr>
                <w:sz w:val="28"/>
                <w:szCs w:val="28"/>
              </w:rPr>
              <w:t>0,2</w:t>
            </w:r>
          </w:p>
        </w:tc>
      </w:tr>
      <w:tr w:rsidR="00D74F66" w:rsidRPr="00E15D90" w14:paraId="1F9F3D88" w14:textId="77777777" w:rsidTr="00334E82">
        <w:trPr>
          <w:trHeight w:val="945"/>
        </w:trPr>
        <w:tc>
          <w:tcPr>
            <w:tcW w:w="4977" w:type="dxa"/>
            <w:tcBorders>
              <w:top w:val="single" w:sz="4" w:space="0" w:color="auto"/>
              <w:left w:val="single" w:sz="4" w:space="0" w:color="auto"/>
              <w:bottom w:val="single" w:sz="4" w:space="0" w:color="auto"/>
              <w:right w:val="single" w:sz="4" w:space="0" w:color="auto"/>
            </w:tcBorders>
            <w:vAlign w:val="center"/>
            <w:hideMark/>
          </w:tcPr>
          <w:p w14:paraId="54BC0B79" w14:textId="77777777" w:rsidR="00D74F66" w:rsidRPr="00E15D90" w:rsidRDefault="00D74F66" w:rsidP="00334E82">
            <w:pPr>
              <w:rPr>
                <w:bCs/>
                <w:sz w:val="28"/>
                <w:szCs w:val="28"/>
              </w:rPr>
            </w:pPr>
            <w:r w:rsidRPr="00E15D90">
              <w:rPr>
                <w:bCs/>
                <w:sz w:val="28"/>
                <w:szCs w:val="28"/>
              </w:rPr>
              <w:t>Субвенции бюджетам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vAlign w:val="center"/>
          </w:tcPr>
          <w:p w14:paraId="4D10F94C"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1F38B85F" w14:textId="77777777" w:rsidR="00D74F66" w:rsidRPr="00E15D90" w:rsidRDefault="00D74F66" w:rsidP="00334E82">
            <w:pPr>
              <w:jc w:val="center"/>
              <w:rPr>
                <w:sz w:val="28"/>
                <w:szCs w:val="28"/>
              </w:rPr>
            </w:pPr>
            <w:r w:rsidRPr="00E15D90">
              <w:rPr>
                <w:bCs/>
                <w:sz w:val="28"/>
                <w:szCs w:val="28"/>
              </w:rPr>
              <w:t xml:space="preserve">2 02 </w:t>
            </w:r>
            <w:r w:rsidRPr="00E15D90">
              <w:rPr>
                <w:bCs/>
                <w:sz w:val="28"/>
                <w:szCs w:val="28"/>
                <w:lang w:val="en-US"/>
              </w:rPr>
              <w:t>35118</w:t>
            </w:r>
            <w:r w:rsidRPr="00E15D90">
              <w:rPr>
                <w:bCs/>
                <w:sz w:val="28"/>
                <w:szCs w:val="28"/>
              </w:rPr>
              <w:t xml:space="preserve"> 00 0000 15</w:t>
            </w:r>
            <w:r>
              <w:rPr>
                <w:bCs/>
                <w:sz w:val="28"/>
                <w:szCs w:val="28"/>
              </w:rPr>
              <w:t>0</w:t>
            </w:r>
          </w:p>
        </w:tc>
        <w:tc>
          <w:tcPr>
            <w:tcW w:w="1417" w:type="dxa"/>
            <w:tcBorders>
              <w:top w:val="single" w:sz="4" w:space="0" w:color="auto"/>
              <w:left w:val="nil"/>
              <w:bottom w:val="single" w:sz="4" w:space="0" w:color="auto"/>
              <w:right w:val="single" w:sz="4" w:space="0" w:color="auto"/>
            </w:tcBorders>
            <w:vAlign w:val="center"/>
          </w:tcPr>
          <w:p w14:paraId="5E05CD3B" w14:textId="77777777" w:rsidR="00D74F66" w:rsidRPr="00E15D90" w:rsidRDefault="00D74F66" w:rsidP="00334E82">
            <w:pPr>
              <w:jc w:val="center"/>
              <w:rPr>
                <w:bCs/>
                <w:sz w:val="28"/>
                <w:szCs w:val="28"/>
              </w:rPr>
            </w:pPr>
            <w:r>
              <w:rPr>
                <w:bCs/>
                <w:sz w:val="28"/>
                <w:szCs w:val="28"/>
              </w:rPr>
              <w:t>88,7</w:t>
            </w:r>
          </w:p>
        </w:tc>
      </w:tr>
      <w:tr w:rsidR="00D74F66" w:rsidRPr="00E15D90" w14:paraId="36FEAAC4" w14:textId="77777777" w:rsidTr="00334E82">
        <w:trPr>
          <w:trHeight w:val="833"/>
        </w:trPr>
        <w:tc>
          <w:tcPr>
            <w:tcW w:w="4977" w:type="dxa"/>
            <w:tcBorders>
              <w:top w:val="single" w:sz="4" w:space="0" w:color="auto"/>
              <w:left w:val="single" w:sz="4" w:space="0" w:color="auto"/>
              <w:bottom w:val="single" w:sz="4" w:space="0" w:color="auto"/>
              <w:right w:val="single" w:sz="4" w:space="0" w:color="auto"/>
            </w:tcBorders>
            <w:vAlign w:val="center"/>
            <w:hideMark/>
          </w:tcPr>
          <w:p w14:paraId="3B084FDE" w14:textId="77777777" w:rsidR="00D74F66" w:rsidRPr="00E15D90" w:rsidRDefault="00D74F66" w:rsidP="00334E82">
            <w:pPr>
              <w:rPr>
                <w:sz w:val="28"/>
                <w:szCs w:val="28"/>
              </w:rPr>
            </w:pPr>
            <w:r w:rsidRPr="00E15D90">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vAlign w:val="center"/>
          </w:tcPr>
          <w:p w14:paraId="48ECB9BC"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3C9E4314" w14:textId="77777777" w:rsidR="00D74F66" w:rsidRPr="00E15D90" w:rsidRDefault="00D74F66" w:rsidP="00334E82">
            <w:pPr>
              <w:jc w:val="center"/>
              <w:rPr>
                <w:sz w:val="28"/>
                <w:szCs w:val="28"/>
              </w:rPr>
            </w:pPr>
            <w:r w:rsidRPr="00E15D90">
              <w:rPr>
                <w:sz w:val="28"/>
                <w:szCs w:val="28"/>
              </w:rPr>
              <w:t xml:space="preserve">2 02 </w:t>
            </w:r>
            <w:r w:rsidRPr="00E15D90">
              <w:rPr>
                <w:sz w:val="28"/>
                <w:szCs w:val="28"/>
                <w:lang w:val="en-US"/>
              </w:rPr>
              <w:t>35118</w:t>
            </w:r>
            <w:r w:rsidRPr="00E15D90">
              <w:rPr>
                <w:sz w:val="28"/>
                <w:szCs w:val="28"/>
              </w:rPr>
              <w:t xml:space="preserve"> 10 0000 15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1E8031AE" w14:textId="77777777" w:rsidR="00D74F66" w:rsidRPr="00E15D90" w:rsidRDefault="00D74F66" w:rsidP="00334E82">
            <w:pPr>
              <w:jc w:val="center"/>
              <w:rPr>
                <w:sz w:val="28"/>
                <w:szCs w:val="28"/>
              </w:rPr>
            </w:pPr>
            <w:r>
              <w:rPr>
                <w:sz w:val="28"/>
                <w:szCs w:val="28"/>
              </w:rPr>
              <w:t>88,7</w:t>
            </w:r>
          </w:p>
        </w:tc>
      </w:tr>
      <w:tr w:rsidR="00D74F66" w:rsidRPr="00E15D90" w14:paraId="68286E20" w14:textId="77777777" w:rsidTr="00334E82">
        <w:trPr>
          <w:trHeight w:val="405"/>
        </w:trPr>
        <w:tc>
          <w:tcPr>
            <w:tcW w:w="4977" w:type="dxa"/>
            <w:tcBorders>
              <w:top w:val="single" w:sz="4" w:space="0" w:color="auto"/>
              <w:left w:val="single" w:sz="4" w:space="0" w:color="auto"/>
              <w:bottom w:val="single" w:sz="4" w:space="0" w:color="auto"/>
              <w:right w:val="single" w:sz="4" w:space="0" w:color="auto"/>
            </w:tcBorders>
            <w:vAlign w:val="center"/>
            <w:hideMark/>
          </w:tcPr>
          <w:p w14:paraId="62E9F0C6" w14:textId="77777777" w:rsidR="00D74F66" w:rsidRPr="00E15D90" w:rsidRDefault="00D74F66" w:rsidP="00334E82">
            <w:pPr>
              <w:rPr>
                <w:bCs/>
                <w:sz w:val="28"/>
                <w:szCs w:val="28"/>
              </w:rPr>
            </w:pPr>
            <w:r w:rsidRPr="00E15D90">
              <w:rPr>
                <w:bCs/>
                <w:sz w:val="28"/>
                <w:szCs w:val="28"/>
              </w:rPr>
              <w:t>Иные межбюджетные трансферты</w:t>
            </w:r>
          </w:p>
        </w:tc>
        <w:tc>
          <w:tcPr>
            <w:tcW w:w="850" w:type="dxa"/>
            <w:tcBorders>
              <w:top w:val="single" w:sz="4" w:space="0" w:color="auto"/>
              <w:left w:val="nil"/>
              <w:bottom w:val="single" w:sz="4" w:space="0" w:color="auto"/>
              <w:right w:val="single" w:sz="4" w:space="0" w:color="auto"/>
            </w:tcBorders>
            <w:vAlign w:val="center"/>
          </w:tcPr>
          <w:p w14:paraId="43C6D863"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3E681C7D" w14:textId="77777777" w:rsidR="00D74F66" w:rsidRPr="00E15D90" w:rsidRDefault="00D74F66" w:rsidP="00334E82">
            <w:pPr>
              <w:jc w:val="center"/>
              <w:rPr>
                <w:sz w:val="28"/>
                <w:szCs w:val="28"/>
              </w:rPr>
            </w:pPr>
            <w:r w:rsidRPr="00E15D90">
              <w:rPr>
                <w:sz w:val="28"/>
                <w:szCs w:val="28"/>
              </w:rPr>
              <w:t xml:space="preserve">2 02 </w:t>
            </w:r>
            <w:r w:rsidRPr="00E15D90">
              <w:rPr>
                <w:sz w:val="28"/>
                <w:szCs w:val="28"/>
                <w:lang w:val="en-US"/>
              </w:rPr>
              <w:t>40</w:t>
            </w:r>
            <w:r w:rsidRPr="00E15D90">
              <w:rPr>
                <w:sz w:val="28"/>
                <w:szCs w:val="28"/>
              </w:rPr>
              <w:t>000 00 0000 15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3B19CF09" w14:textId="77777777" w:rsidR="00D74F66" w:rsidRPr="00E15D90" w:rsidRDefault="00D74F66" w:rsidP="00334E82">
            <w:pPr>
              <w:jc w:val="center"/>
              <w:rPr>
                <w:bCs/>
                <w:sz w:val="28"/>
                <w:szCs w:val="28"/>
              </w:rPr>
            </w:pPr>
            <w:r>
              <w:rPr>
                <w:bCs/>
                <w:sz w:val="28"/>
                <w:szCs w:val="28"/>
              </w:rPr>
              <w:t>570,5</w:t>
            </w:r>
          </w:p>
        </w:tc>
      </w:tr>
      <w:tr w:rsidR="00D74F66" w:rsidRPr="00E15D90" w14:paraId="3B8503EB" w14:textId="77777777" w:rsidTr="00334E82">
        <w:trPr>
          <w:trHeight w:val="405"/>
        </w:trPr>
        <w:tc>
          <w:tcPr>
            <w:tcW w:w="4977" w:type="dxa"/>
            <w:tcBorders>
              <w:top w:val="single" w:sz="4" w:space="0" w:color="auto"/>
              <w:left w:val="single" w:sz="4" w:space="0" w:color="auto"/>
              <w:bottom w:val="single" w:sz="4" w:space="0" w:color="auto"/>
              <w:right w:val="single" w:sz="4" w:space="0" w:color="auto"/>
            </w:tcBorders>
            <w:vAlign w:val="center"/>
          </w:tcPr>
          <w:p w14:paraId="7215A401" w14:textId="77777777" w:rsidR="00D74F66" w:rsidRPr="00E15D90" w:rsidRDefault="00D74F66" w:rsidP="00334E82">
            <w:pPr>
              <w:rPr>
                <w:bCs/>
                <w:sz w:val="28"/>
                <w:szCs w:val="28"/>
              </w:rPr>
            </w:pPr>
            <w:r w:rsidRPr="00E15D90">
              <w:rPr>
                <w:bCs/>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nil"/>
              <w:bottom w:val="single" w:sz="4" w:space="0" w:color="auto"/>
              <w:right w:val="single" w:sz="4" w:space="0" w:color="auto"/>
            </w:tcBorders>
            <w:vAlign w:val="center"/>
          </w:tcPr>
          <w:p w14:paraId="4341A729"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48B69FD8" w14:textId="77777777" w:rsidR="00D74F66" w:rsidRPr="00E15D90" w:rsidRDefault="00D74F66" w:rsidP="00334E82">
            <w:pPr>
              <w:jc w:val="center"/>
              <w:rPr>
                <w:sz w:val="28"/>
                <w:szCs w:val="28"/>
              </w:rPr>
            </w:pPr>
            <w:r w:rsidRPr="00E15D90">
              <w:rPr>
                <w:sz w:val="28"/>
                <w:szCs w:val="28"/>
              </w:rPr>
              <w:t>2 02 40014 00 0000 15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211EF40B" w14:textId="77777777" w:rsidR="00D74F66" w:rsidRPr="00E15D90" w:rsidRDefault="00D74F66" w:rsidP="00334E82">
            <w:pPr>
              <w:jc w:val="center"/>
              <w:rPr>
                <w:bCs/>
                <w:sz w:val="28"/>
                <w:szCs w:val="28"/>
              </w:rPr>
            </w:pPr>
            <w:r>
              <w:rPr>
                <w:bCs/>
                <w:sz w:val="28"/>
                <w:szCs w:val="28"/>
              </w:rPr>
              <w:t>570,5</w:t>
            </w:r>
          </w:p>
        </w:tc>
      </w:tr>
      <w:tr w:rsidR="00D74F66" w:rsidRPr="00E15D90" w14:paraId="637E5DDE" w14:textId="77777777" w:rsidTr="00334E82">
        <w:trPr>
          <w:trHeight w:val="1599"/>
        </w:trPr>
        <w:tc>
          <w:tcPr>
            <w:tcW w:w="4977" w:type="dxa"/>
            <w:tcBorders>
              <w:top w:val="single" w:sz="4" w:space="0" w:color="auto"/>
              <w:left w:val="single" w:sz="4" w:space="0" w:color="auto"/>
              <w:bottom w:val="single" w:sz="4" w:space="0" w:color="auto"/>
              <w:right w:val="single" w:sz="4" w:space="0" w:color="auto"/>
            </w:tcBorders>
          </w:tcPr>
          <w:p w14:paraId="78F41181" w14:textId="77777777" w:rsidR="00D74F66" w:rsidRPr="00E15D90" w:rsidRDefault="00D74F66" w:rsidP="00334E82">
            <w:pPr>
              <w:rPr>
                <w:bCs/>
                <w:sz w:val="28"/>
                <w:szCs w:val="28"/>
              </w:rPr>
            </w:pPr>
            <w:r w:rsidRPr="00E15D90">
              <w:rPr>
                <w:bCs/>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nil"/>
              <w:bottom w:val="single" w:sz="4" w:space="0" w:color="auto"/>
              <w:right w:val="single" w:sz="4" w:space="0" w:color="auto"/>
            </w:tcBorders>
            <w:vAlign w:val="center"/>
          </w:tcPr>
          <w:p w14:paraId="4650787A"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182AA87B" w14:textId="77777777" w:rsidR="00D74F66" w:rsidRPr="00E15D90" w:rsidRDefault="00D74F66" w:rsidP="00334E82">
            <w:pPr>
              <w:jc w:val="center"/>
              <w:rPr>
                <w:sz w:val="28"/>
                <w:szCs w:val="28"/>
              </w:rPr>
            </w:pPr>
            <w:r w:rsidRPr="00E15D90">
              <w:rPr>
                <w:sz w:val="28"/>
                <w:szCs w:val="28"/>
              </w:rPr>
              <w:t xml:space="preserve">2 02 40014 </w:t>
            </w:r>
            <w:r w:rsidRPr="00E15D90">
              <w:rPr>
                <w:sz w:val="28"/>
                <w:szCs w:val="28"/>
                <w:lang w:val="en-US"/>
              </w:rPr>
              <w:t>1</w:t>
            </w:r>
            <w:r w:rsidRPr="00E15D90">
              <w:rPr>
                <w:sz w:val="28"/>
                <w:szCs w:val="28"/>
              </w:rPr>
              <w:t>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378E2717" w14:textId="77777777" w:rsidR="00D74F66" w:rsidRPr="00E15D90" w:rsidRDefault="00D74F66" w:rsidP="00334E82">
            <w:pPr>
              <w:jc w:val="center"/>
              <w:rPr>
                <w:bCs/>
                <w:sz w:val="28"/>
                <w:szCs w:val="28"/>
              </w:rPr>
            </w:pPr>
            <w:r>
              <w:rPr>
                <w:bCs/>
                <w:sz w:val="28"/>
                <w:szCs w:val="28"/>
              </w:rPr>
              <w:t>570,5</w:t>
            </w:r>
          </w:p>
        </w:tc>
      </w:tr>
      <w:tr w:rsidR="00D74F66" w:rsidRPr="00E15D90" w14:paraId="7B632836" w14:textId="77777777" w:rsidTr="00334E82">
        <w:trPr>
          <w:trHeight w:val="660"/>
        </w:trPr>
        <w:tc>
          <w:tcPr>
            <w:tcW w:w="4977" w:type="dxa"/>
            <w:tcBorders>
              <w:top w:val="single" w:sz="4" w:space="0" w:color="auto"/>
              <w:left w:val="single" w:sz="4" w:space="0" w:color="auto"/>
              <w:bottom w:val="single" w:sz="4" w:space="0" w:color="auto"/>
              <w:right w:val="single" w:sz="4" w:space="0" w:color="auto"/>
            </w:tcBorders>
            <w:vAlign w:val="center"/>
            <w:hideMark/>
          </w:tcPr>
          <w:p w14:paraId="01E3F68D" w14:textId="77777777" w:rsidR="00D74F66" w:rsidRPr="00E15D90" w:rsidRDefault="00D74F66" w:rsidP="00334E82">
            <w:pPr>
              <w:rPr>
                <w:bCs/>
                <w:sz w:val="28"/>
                <w:szCs w:val="28"/>
              </w:rPr>
            </w:pPr>
            <w:r w:rsidRPr="00E15D90">
              <w:rPr>
                <w:bCs/>
                <w:sz w:val="28"/>
                <w:szCs w:val="28"/>
              </w:rPr>
              <w:t>Прочие межбюджетные трансферты, передаваемые бюджетам</w:t>
            </w:r>
          </w:p>
        </w:tc>
        <w:tc>
          <w:tcPr>
            <w:tcW w:w="850" w:type="dxa"/>
            <w:tcBorders>
              <w:top w:val="single" w:sz="4" w:space="0" w:color="auto"/>
              <w:left w:val="nil"/>
              <w:bottom w:val="single" w:sz="4" w:space="0" w:color="auto"/>
              <w:right w:val="single" w:sz="4" w:space="0" w:color="auto"/>
            </w:tcBorders>
            <w:vAlign w:val="center"/>
          </w:tcPr>
          <w:p w14:paraId="21763E17"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5038BB0B" w14:textId="77777777" w:rsidR="00D74F66" w:rsidRPr="00E15D90" w:rsidRDefault="00D74F66" w:rsidP="00334E82">
            <w:pPr>
              <w:jc w:val="center"/>
              <w:rPr>
                <w:sz w:val="28"/>
                <w:szCs w:val="28"/>
              </w:rPr>
            </w:pPr>
            <w:r w:rsidRPr="00E15D90">
              <w:rPr>
                <w:sz w:val="28"/>
                <w:szCs w:val="28"/>
              </w:rPr>
              <w:t>2 02 49999 00 0000 15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2B6C78CD" w14:textId="77777777" w:rsidR="00D74F66" w:rsidRPr="00E15D90" w:rsidRDefault="00D74F66" w:rsidP="00334E82">
            <w:pPr>
              <w:jc w:val="center"/>
              <w:rPr>
                <w:bCs/>
                <w:sz w:val="28"/>
                <w:szCs w:val="28"/>
              </w:rPr>
            </w:pPr>
            <w:r>
              <w:rPr>
                <w:bCs/>
                <w:sz w:val="28"/>
                <w:szCs w:val="28"/>
              </w:rPr>
              <w:t>0,0</w:t>
            </w:r>
          </w:p>
        </w:tc>
      </w:tr>
      <w:tr w:rsidR="00D74F66" w:rsidRPr="00E15D90" w14:paraId="190BEFE9" w14:textId="77777777" w:rsidTr="00334E82">
        <w:trPr>
          <w:trHeight w:val="675"/>
        </w:trPr>
        <w:tc>
          <w:tcPr>
            <w:tcW w:w="4977" w:type="dxa"/>
            <w:tcBorders>
              <w:top w:val="single" w:sz="4" w:space="0" w:color="auto"/>
              <w:left w:val="single" w:sz="4" w:space="0" w:color="auto"/>
              <w:bottom w:val="single" w:sz="4" w:space="0" w:color="auto"/>
              <w:right w:val="single" w:sz="4" w:space="0" w:color="auto"/>
            </w:tcBorders>
            <w:vAlign w:val="center"/>
            <w:hideMark/>
          </w:tcPr>
          <w:p w14:paraId="260A945B" w14:textId="77777777" w:rsidR="00D74F66" w:rsidRPr="00E15D90" w:rsidRDefault="00D74F66" w:rsidP="00334E82">
            <w:pPr>
              <w:rPr>
                <w:sz w:val="28"/>
                <w:szCs w:val="28"/>
              </w:rPr>
            </w:pPr>
            <w:r w:rsidRPr="00E15D90">
              <w:rPr>
                <w:sz w:val="28"/>
                <w:szCs w:val="28"/>
              </w:rPr>
              <w:t>Прочие межбюджетные трансферты, передаваемые бюджетам сельских поселений</w:t>
            </w:r>
          </w:p>
        </w:tc>
        <w:tc>
          <w:tcPr>
            <w:tcW w:w="850" w:type="dxa"/>
            <w:tcBorders>
              <w:top w:val="single" w:sz="4" w:space="0" w:color="auto"/>
              <w:left w:val="nil"/>
              <w:bottom w:val="single" w:sz="4" w:space="0" w:color="auto"/>
              <w:right w:val="single" w:sz="4" w:space="0" w:color="auto"/>
            </w:tcBorders>
            <w:vAlign w:val="center"/>
          </w:tcPr>
          <w:p w14:paraId="7EEA40E5"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7BC88939" w14:textId="77777777" w:rsidR="00D74F66" w:rsidRPr="00E15D90" w:rsidRDefault="00D74F66" w:rsidP="00334E82">
            <w:pPr>
              <w:jc w:val="center"/>
              <w:rPr>
                <w:sz w:val="28"/>
                <w:szCs w:val="28"/>
              </w:rPr>
            </w:pPr>
            <w:r w:rsidRPr="00E15D90">
              <w:rPr>
                <w:sz w:val="28"/>
                <w:szCs w:val="28"/>
              </w:rPr>
              <w:t>2 02 49999 10 0000 15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57454F9C" w14:textId="77777777" w:rsidR="00D74F66" w:rsidRPr="00E15D90" w:rsidRDefault="00D74F66" w:rsidP="00334E82">
            <w:pPr>
              <w:jc w:val="center"/>
              <w:rPr>
                <w:sz w:val="28"/>
                <w:szCs w:val="28"/>
              </w:rPr>
            </w:pPr>
            <w:r>
              <w:rPr>
                <w:sz w:val="28"/>
                <w:szCs w:val="28"/>
              </w:rPr>
              <w:t>0,0</w:t>
            </w:r>
          </w:p>
        </w:tc>
      </w:tr>
    </w:tbl>
    <w:p w14:paraId="79FF881F" w14:textId="77777777" w:rsidR="00D74F66" w:rsidRPr="00E15D90" w:rsidRDefault="00D74F66" w:rsidP="00D74F66">
      <w:pPr>
        <w:rPr>
          <w:sz w:val="28"/>
          <w:szCs w:val="28"/>
        </w:rPr>
        <w:sectPr w:rsidR="00D74F66" w:rsidRPr="00E15D90" w:rsidSect="00D85A82">
          <w:pgSz w:w="11906" w:h="16838"/>
          <w:pgMar w:top="1304" w:right="567" w:bottom="1304" w:left="1134" w:header="709" w:footer="544" w:gutter="0"/>
          <w:cols w:space="708"/>
          <w:docGrid w:linePitch="360"/>
        </w:sectPr>
      </w:pPr>
    </w:p>
    <w:p w14:paraId="5B15FC3B" w14:textId="77777777" w:rsidR="00D74F66" w:rsidRPr="00E15D90" w:rsidRDefault="00D74F66" w:rsidP="00D74F66">
      <w:pPr>
        <w:tabs>
          <w:tab w:val="left" w:pos="7995"/>
        </w:tabs>
        <w:jc w:val="right"/>
        <w:rPr>
          <w:sz w:val="28"/>
          <w:szCs w:val="28"/>
        </w:rPr>
      </w:pPr>
      <w:r w:rsidRPr="00E15D90">
        <w:rPr>
          <w:sz w:val="28"/>
          <w:szCs w:val="28"/>
        </w:rPr>
        <w:lastRenderedPageBreak/>
        <w:t xml:space="preserve">               </w:t>
      </w:r>
    </w:p>
    <w:p w14:paraId="757A3DB8" w14:textId="77777777" w:rsidR="00D74F66" w:rsidRPr="00E15D90" w:rsidRDefault="00D74F66" w:rsidP="00D74F66">
      <w:pPr>
        <w:tabs>
          <w:tab w:val="left" w:pos="7995"/>
        </w:tabs>
        <w:jc w:val="right"/>
        <w:rPr>
          <w:sz w:val="28"/>
          <w:szCs w:val="28"/>
        </w:rPr>
      </w:pPr>
      <w:r w:rsidRPr="00E15D90">
        <w:rPr>
          <w:sz w:val="28"/>
          <w:szCs w:val="28"/>
        </w:rPr>
        <w:t>Приложение 2</w:t>
      </w:r>
    </w:p>
    <w:p w14:paraId="6D9EB753" w14:textId="77777777" w:rsidR="00D74F66" w:rsidRPr="00E15D90" w:rsidRDefault="00D74F66" w:rsidP="00D74F66">
      <w:pPr>
        <w:tabs>
          <w:tab w:val="left" w:pos="7995"/>
        </w:tabs>
        <w:jc w:val="right"/>
        <w:rPr>
          <w:sz w:val="28"/>
          <w:szCs w:val="28"/>
        </w:rPr>
      </w:pPr>
      <w:r w:rsidRPr="00E15D90">
        <w:rPr>
          <w:sz w:val="28"/>
          <w:szCs w:val="28"/>
        </w:rPr>
        <w:t xml:space="preserve">к Решению Собрания депутатов </w:t>
      </w:r>
    </w:p>
    <w:p w14:paraId="7CEBD22D" w14:textId="77777777" w:rsidR="00D74F66" w:rsidRPr="00E15D90" w:rsidRDefault="00D74F66" w:rsidP="00D74F66">
      <w:pPr>
        <w:tabs>
          <w:tab w:val="left" w:pos="7995"/>
        </w:tabs>
        <w:jc w:val="right"/>
        <w:rPr>
          <w:sz w:val="28"/>
          <w:szCs w:val="28"/>
        </w:rPr>
      </w:pPr>
      <w:r w:rsidRPr="00E15D90">
        <w:rPr>
          <w:sz w:val="28"/>
          <w:szCs w:val="28"/>
        </w:rPr>
        <w:t xml:space="preserve">Истоминского сельского поселения </w:t>
      </w:r>
    </w:p>
    <w:p w14:paraId="7DEAFF41" w14:textId="77777777" w:rsidR="00D74F66" w:rsidRPr="00E15D90" w:rsidRDefault="00D74F66" w:rsidP="00D74F66">
      <w:pPr>
        <w:tabs>
          <w:tab w:val="left" w:pos="7995"/>
        </w:tabs>
        <w:jc w:val="right"/>
        <w:rPr>
          <w:sz w:val="28"/>
          <w:szCs w:val="28"/>
        </w:rPr>
      </w:pPr>
      <w:r>
        <w:rPr>
          <w:sz w:val="28"/>
          <w:szCs w:val="28"/>
        </w:rPr>
        <w:t>«Решение об</w:t>
      </w:r>
      <w:r w:rsidRPr="00E15D90">
        <w:rPr>
          <w:sz w:val="28"/>
          <w:szCs w:val="28"/>
        </w:rPr>
        <w:t xml:space="preserve"> отчет</w:t>
      </w:r>
      <w:r>
        <w:rPr>
          <w:sz w:val="28"/>
          <w:szCs w:val="28"/>
        </w:rPr>
        <w:t>е</w:t>
      </w:r>
      <w:r w:rsidRPr="00E15D90">
        <w:rPr>
          <w:sz w:val="28"/>
          <w:szCs w:val="28"/>
        </w:rPr>
        <w:t xml:space="preserve"> об исполнении бюджета Истоминского</w:t>
      </w:r>
    </w:p>
    <w:p w14:paraId="3B4F6B02" w14:textId="77777777" w:rsidR="00D74F66" w:rsidRPr="00E15D90" w:rsidRDefault="00D74F66" w:rsidP="00D74F66">
      <w:pPr>
        <w:tabs>
          <w:tab w:val="left" w:pos="7995"/>
        </w:tabs>
        <w:jc w:val="right"/>
        <w:rPr>
          <w:sz w:val="28"/>
          <w:szCs w:val="28"/>
        </w:rPr>
      </w:pPr>
      <w:r w:rsidRPr="00E15D90">
        <w:rPr>
          <w:sz w:val="28"/>
          <w:szCs w:val="28"/>
        </w:rPr>
        <w:t xml:space="preserve"> сельского поселения Аксайского района</w:t>
      </w:r>
    </w:p>
    <w:p w14:paraId="70C8F215" w14:textId="77777777" w:rsidR="00D74F66" w:rsidRPr="00E15D90" w:rsidRDefault="00D74F66" w:rsidP="00D74F66">
      <w:pPr>
        <w:tabs>
          <w:tab w:val="left" w:pos="7995"/>
        </w:tabs>
        <w:jc w:val="right"/>
        <w:rPr>
          <w:sz w:val="28"/>
          <w:szCs w:val="28"/>
        </w:rPr>
      </w:pPr>
      <w:r w:rsidRPr="00E15D90">
        <w:rPr>
          <w:sz w:val="28"/>
          <w:szCs w:val="28"/>
        </w:rPr>
        <w:t xml:space="preserve"> </w:t>
      </w:r>
      <w:r w:rsidRPr="003F7882">
        <w:rPr>
          <w:sz w:val="28"/>
          <w:szCs w:val="28"/>
        </w:rPr>
        <w:t>за первое полугодие 2022 года</w:t>
      </w:r>
      <w:r w:rsidRPr="00E15D90">
        <w:rPr>
          <w:sz w:val="28"/>
          <w:szCs w:val="28"/>
        </w:rPr>
        <w:t>»</w:t>
      </w:r>
    </w:p>
    <w:p w14:paraId="67FBFEF8" w14:textId="77777777" w:rsidR="00D74F66" w:rsidRPr="00E15D90" w:rsidRDefault="00D74F66" w:rsidP="00D74F66">
      <w:pPr>
        <w:tabs>
          <w:tab w:val="left" w:pos="7995"/>
        </w:tabs>
        <w:jc w:val="right"/>
        <w:rPr>
          <w:sz w:val="28"/>
          <w:szCs w:val="28"/>
        </w:rPr>
      </w:pPr>
    </w:p>
    <w:p w14:paraId="49716D4C" w14:textId="77777777" w:rsidR="00D74F66" w:rsidRPr="00E15D90" w:rsidRDefault="00D74F66" w:rsidP="00D74F66">
      <w:pPr>
        <w:tabs>
          <w:tab w:val="left" w:pos="7995"/>
        </w:tabs>
        <w:jc w:val="right"/>
        <w:rPr>
          <w:sz w:val="28"/>
          <w:szCs w:val="28"/>
        </w:rPr>
      </w:pPr>
    </w:p>
    <w:p w14:paraId="1F7AEA75" w14:textId="77777777" w:rsidR="00D74F66" w:rsidRPr="00E15D90" w:rsidRDefault="00D74F66" w:rsidP="00D74F66">
      <w:pPr>
        <w:tabs>
          <w:tab w:val="left" w:pos="870"/>
        </w:tabs>
        <w:jc w:val="center"/>
        <w:rPr>
          <w:b/>
          <w:sz w:val="28"/>
          <w:szCs w:val="28"/>
        </w:rPr>
      </w:pPr>
      <w:r w:rsidRPr="00E15D90">
        <w:rPr>
          <w:b/>
          <w:sz w:val="28"/>
          <w:szCs w:val="28"/>
        </w:rPr>
        <w:t xml:space="preserve">Расходы бюджета Истоминского сельского поселения </w:t>
      </w:r>
    </w:p>
    <w:p w14:paraId="498148EB" w14:textId="77777777" w:rsidR="00D74F66" w:rsidRPr="00E15D90" w:rsidRDefault="00D74F66" w:rsidP="00D74F66">
      <w:pPr>
        <w:tabs>
          <w:tab w:val="left" w:pos="870"/>
        </w:tabs>
        <w:jc w:val="center"/>
        <w:rPr>
          <w:b/>
          <w:sz w:val="28"/>
          <w:szCs w:val="28"/>
        </w:rPr>
      </w:pPr>
      <w:r w:rsidRPr="00E15D90">
        <w:rPr>
          <w:b/>
          <w:sz w:val="28"/>
          <w:szCs w:val="28"/>
        </w:rPr>
        <w:t xml:space="preserve"> Аксайского района </w:t>
      </w:r>
      <w:r w:rsidRPr="003F7882">
        <w:rPr>
          <w:b/>
          <w:sz w:val="28"/>
          <w:szCs w:val="28"/>
        </w:rPr>
        <w:t>за первое полугодие 2022 года</w:t>
      </w:r>
    </w:p>
    <w:p w14:paraId="7FD744F8" w14:textId="77777777" w:rsidR="00D74F66" w:rsidRPr="00E15D90" w:rsidRDefault="00D74F66" w:rsidP="00D74F66">
      <w:pPr>
        <w:tabs>
          <w:tab w:val="left" w:pos="870"/>
        </w:tabs>
        <w:jc w:val="center"/>
        <w:rPr>
          <w:b/>
          <w:sz w:val="28"/>
          <w:szCs w:val="28"/>
        </w:rPr>
      </w:pPr>
      <w:r w:rsidRPr="00E15D90">
        <w:rPr>
          <w:b/>
          <w:sz w:val="28"/>
          <w:szCs w:val="28"/>
        </w:rPr>
        <w:t>по ведомственной структуре расходов бюджета поселения</w:t>
      </w:r>
    </w:p>
    <w:p w14:paraId="007DE9FD" w14:textId="77777777" w:rsidR="00D74F66" w:rsidRPr="00E15D90" w:rsidRDefault="00D74F66" w:rsidP="00D74F66">
      <w:pPr>
        <w:tabs>
          <w:tab w:val="left" w:pos="870"/>
        </w:tabs>
        <w:jc w:val="center"/>
        <w:rPr>
          <w:b/>
          <w:sz w:val="28"/>
          <w:szCs w:val="28"/>
        </w:rPr>
      </w:pPr>
    </w:p>
    <w:p w14:paraId="7986472E" w14:textId="77777777" w:rsidR="00D74F66" w:rsidRPr="00E15D90" w:rsidRDefault="00D74F66" w:rsidP="00D74F66">
      <w:pPr>
        <w:tabs>
          <w:tab w:val="left" w:pos="870"/>
        </w:tabs>
        <w:jc w:val="center"/>
        <w:rPr>
          <w:b/>
          <w:sz w:val="28"/>
          <w:szCs w:val="28"/>
        </w:rPr>
      </w:pPr>
    </w:p>
    <w:tbl>
      <w:tblPr>
        <w:tblW w:w="105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9"/>
        <w:gridCol w:w="709"/>
        <w:gridCol w:w="534"/>
        <w:gridCol w:w="496"/>
        <w:gridCol w:w="1683"/>
        <w:gridCol w:w="830"/>
        <w:gridCol w:w="1657"/>
      </w:tblGrid>
      <w:tr w:rsidR="00D74F66" w:rsidRPr="00E15D90" w14:paraId="569E1788" w14:textId="77777777" w:rsidTr="00334E82">
        <w:trPr>
          <w:trHeight w:val="687"/>
          <w:tblHeader/>
        </w:trPr>
        <w:tc>
          <w:tcPr>
            <w:tcW w:w="4679" w:type="dxa"/>
            <w:shd w:val="clear" w:color="auto" w:fill="FFFFFF"/>
            <w:tcMar>
              <w:right w:w="72" w:type="dxa"/>
            </w:tcMar>
            <w:vAlign w:val="center"/>
          </w:tcPr>
          <w:p w14:paraId="2F65995D" w14:textId="77777777" w:rsidR="00D74F66" w:rsidRPr="00E15D90" w:rsidRDefault="00D74F66" w:rsidP="00334E82">
            <w:pPr>
              <w:jc w:val="center"/>
              <w:rPr>
                <w:b/>
                <w:color w:val="000000"/>
                <w:sz w:val="28"/>
                <w:szCs w:val="28"/>
              </w:rPr>
            </w:pPr>
            <w:r w:rsidRPr="00E15D90">
              <w:rPr>
                <w:b/>
                <w:color w:val="000000"/>
                <w:sz w:val="28"/>
                <w:szCs w:val="28"/>
              </w:rPr>
              <w:t>Наименование</w:t>
            </w:r>
          </w:p>
        </w:tc>
        <w:tc>
          <w:tcPr>
            <w:tcW w:w="709" w:type="dxa"/>
            <w:shd w:val="clear" w:color="auto" w:fill="FFFFFF"/>
            <w:tcMar>
              <w:right w:w="72" w:type="dxa"/>
            </w:tcMar>
            <w:vAlign w:val="center"/>
          </w:tcPr>
          <w:p w14:paraId="67B94825" w14:textId="77777777" w:rsidR="00D74F66" w:rsidRPr="00E15D90" w:rsidRDefault="00D74F66" w:rsidP="00334E82">
            <w:pPr>
              <w:jc w:val="center"/>
              <w:rPr>
                <w:b/>
                <w:color w:val="000000"/>
                <w:sz w:val="28"/>
                <w:szCs w:val="28"/>
              </w:rPr>
            </w:pPr>
            <w:r w:rsidRPr="00E15D90">
              <w:rPr>
                <w:b/>
                <w:color w:val="000000"/>
                <w:sz w:val="28"/>
                <w:szCs w:val="28"/>
              </w:rPr>
              <w:t>Мин</w:t>
            </w:r>
          </w:p>
        </w:tc>
        <w:tc>
          <w:tcPr>
            <w:tcW w:w="534" w:type="dxa"/>
            <w:shd w:val="clear" w:color="auto" w:fill="FFFFFF"/>
            <w:tcMar>
              <w:right w:w="72" w:type="dxa"/>
            </w:tcMar>
            <w:vAlign w:val="center"/>
          </w:tcPr>
          <w:p w14:paraId="4A119898" w14:textId="77777777" w:rsidR="00D74F66" w:rsidRPr="00E15D90" w:rsidRDefault="00D74F66" w:rsidP="00334E82">
            <w:pPr>
              <w:jc w:val="center"/>
              <w:rPr>
                <w:b/>
                <w:color w:val="000000"/>
                <w:sz w:val="28"/>
                <w:szCs w:val="28"/>
              </w:rPr>
            </w:pPr>
            <w:r w:rsidRPr="00E15D90">
              <w:rPr>
                <w:b/>
                <w:color w:val="000000"/>
                <w:sz w:val="28"/>
                <w:szCs w:val="28"/>
              </w:rPr>
              <w:t>Рз</w:t>
            </w:r>
          </w:p>
        </w:tc>
        <w:tc>
          <w:tcPr>
            <w:tcW w:w="496" w:type="dxa"/>
            <w:shd w:val="clear" w:color="auto" w:fill="FFFFFF"/>
            <w:tcMar>
              <w:right w:w="72" w:type="dxa"/>
            </w:tcMar>
            <w:vAlign w:val="center"/>
          </w:tcPr>
          <w:p w14:paraId="2017E14D" w14:textId="77777777" w:rsidR="00D74F66" w:rsidRPr="00E15D90" w:rsidRDefault="00D74F66" w:rsidP="00334E82">
            <w:pPr>
              <w:jc w:val="center"/>
              <w:rPr>
                <w:b/>
                <w:color w:val="000000"/>
                <w:sz w:val="28"/>
                <w:szCs w:val="28"/>
              </w:rPr>
            </w:pPr>
            <w:r w:rsidRPr="00E15D90">
              <w:rPr>
                <w:b/>
                <w:color w:val="000000"/>
                <w:sz w:val="28"/>
                <w:szCs w:val="28"/>
              </w:rPr>
              <w:t>ПР</w:t>
            </w:r>
          </w:p>
        </w:tc>
        <w:tc>
          <w:tcPr>
            <w:tcW w:w="1683" w:type="dxa"/>
            <w:shd w:val="clear" w:color="auto" w:fill="FFFFFF"/>
            <w:tcMar>
              <w:right w:w="72" w:type="dxa"/>
            </w:tcMar>
            <w:vAlign w:val="center"/>
          </w:tcPr>
          <w:p w14:paraId="4F2B17E5" w14:textId="77777777" w:rsidR="00D74F66" w:rsidRPr="00E15D90" w:rsidRDefault="00D74F66" w:rsidP="00334E82">
            <w:pPr>
              <w:jc w:val="center"/>
              <w:rPr>
                <w:b/>
                <w:color w:val="000000"/>
                <w:sz w:val="28"/>
                <w:szCs w:val="28"/>
              </w:rPr>
            </w:pPr>
            <w:r w:rsidRPr="00E15D90">
              <w:rPr>
                <w:b/>
                <w:color w:val="000000"/>
                <w:sz w:val="28"/>
                <w:szCs w:val="28"/>
              </w:rPr>
              <w:t>ЦСР</w:t>
            </w:r>
          </w:p>
        </w:tc>
        <w:tc>
          <w:tcPr>
            <w:tcW w:w="830" w:type="dxa"/>
            <w:shd w:val="clear" w:color="auto" w:fill="FFFFFF"/>
            <w:tcMar>
              <w:right w:w="72" w:type="dxa"/>
            </w:tcMar>
            <w:vAlign w:val="center"/>
          </w:tcPr>
          <w:p w14:paraId="43408CA0" w14:textId="77777777" w:rsidR="00D74F66" w:rsidRPr="00E15D90" w:rsidRDefault="00D74F66" w:rsidP="00334E82">
            <w:pPr>
              <w:jc w:val="center"/>
              <w:rPr>
                <w:b/>
                <w:color w:val="000000"/>
                <w:sz w:val="28"/>
                <w:szCs w:val="28"/>
              </w:rPr>
            </w:pPr>
            <w:r w:rsidRPr="00E15D90">
              <w:rPr>
                <w:b/>
                <w:color w:val="000000"/>
                <w:sz w:val="28"/>
                <w:szCs w:val="28"/>
              </w:rPr>
              <w:t>ВР</w:t>
            </w:r>
          </w:p>
        </w:tc>
        <w:tc>
          <w:tcPr>
            <w:tcW w:w="1657" w:type="dxa"/>
            <w:shd w:val="clear" w:color="auto" w:fill="auto"/>
          </w:tcPr>
          <w:p w14:paraId="1E5FA733" w14:textId="77777777" w:rsidR="00D74F66" w:rsidRPr="00E15D90" w:rsidRDefault="00D74F66" w:rsidP="00334E82">
            <w:pPr>
              <w:spacing w:after="160" w:line="259" w:lineRule="auto"/>
              <w:jc w:val="center"/>
              <w:rPr>
                <w:b/>
                <w:color w:val="000000"/>
                <w:sz w:val="28"/>
                <w:szCs w:val="28"/>
              </w:rPr>
            </w:pPr>
            <w:r w:rsidRPr="00E15D90">
              <w:rPr>
                <w:b/>
                <w:color w:val="000000"/>
                <w:sz w:val="28"/>
                <w:szCs w:val="28"/>
              </w:rPr>
              <w:t>2020 год</w:t>
            </w:r>
          </w:p>
        </w:tc>
      </w:tr>
      <w:tr w:rsidR="00D74F66" w:rsidRPr="00E15D90" w14:paraId="77BA74A8" w14:textId="77777777" w:rsidTr="00334E82">
        <w:trPr>
          <w:trHeight w:val="325"/>
          <w:tblHeader/>
        </w:trPr>
        <w:tc>
          <w:tcPr>
            <w:tcW w:w="4679" w:type="dxa"/>
            <w:shd w:val="clear" w:color="auto" w:fill="FFFFFF"/>
            <w:tcMar>
              <w:right w:w="72" w:type="dxa"/>
            </w:tcMar>
            <w:vAlign w:val="center"/>
          </w:tcPr>
          <w:p w14:paraId="09F9AB9A" w14:textId="77777777" w:rsidR="00D74F66" w:rsidRPr="00E15D90" w:rsidRDefault="00D74F66" w:rsidP="00334E82">
            <w:pPr>
              <w:jc w:val="center"/>
              <w:rPr>
                <w:color w:val="000000"/>
                <w:sz w:val="28"/>
                <w:szCs w:val="28"/>
              </w:rPr>
            </w:pPr>
            <w:r w:rsidRPr="00E15D90">
              <w:rPr>
                <w:color w:val="000000"/>
                <w:sz w:val="28"/>
                <w:szCs w:val="28"/>
              </w:rPr>
              <w:t>1</w:t>
            </w:r>
          </w:p>
        </w:tc>
        <w:tc>
          <w:tcPr>
            <w:tcW w:w="709" w:type="dxa"/>
            <w:shd w:val="clear" w:color="auto" w:fill="FFFFFF"/>
            <w:tcMar>
              <w:right w:w="72" w:type="dxa"/>
            </w:tcMar>
            <w:vAlign w:val="center"/>
          </w:tcPr>
          <w:p w14:paraId="4A38FBB3" w14:textId="77777777" w:rsidR="00D74F66" w:rsidRPr="00E15D90" w:rsidRDefault="00D74F66" w:rsidP="00334E82">
            <w:pPr>
              <w:jc w:val="center"/>
              <w:rPr>
                <w:color w:val="000000"/>
                <w:sz w:val="28"/>
                <w:szCs w:val="28"/>
              </w:rPr>
            </w:pPr>
            <w:r w:rsidRPr="00E15D90">
              <w:rPr>
                <w:color w:val="000000"/>
                <w:sz w:val="28"/>
                <w:szCs w:val="28"/>
              </w:rPr>
              <w:t>2</w:t>
            </w:r>
          </w:p>
        </w:tc>
        <w:tc>
          <w:tcPr>
            <w:tcW w:w="534" w:type="dxa"/>
            <w:shd w:val="clear" w:color="auto" w:fill="FFFFFF"/>
            <w:tcMar>
              <w:right w:w="72" w:type="dxa"/>
            </w:tcMar>
            <w:vAlign w:val="center"/>
          </w:tcPr>
          <w:p w14:paraId="071CEA2E" w14:textId="77777777" w:rsidR="00D74F66" w:rsidRPr="00E15D90" w:rsidRDefault="00D74F66" w:rsidP="00334E82">
            <w:pPr>
              <w:jc w:val="center"/>
              <w:rPr>
                <w:color w:val="000000"/>
                <w:sz w:val="28"/>
                <w:szCs w:val="28"/>
              </w:rPr>
            </w:pPr>
            <w:r w:rsidRPr="00E15D90">
              <w:rPr>
                <w:color w:val="000000"/>
                <w:sz w:val="28"/>
                <w:szCs w:val="28"/>
              </w:rPr>
              <w:t>3</w:t>
            </w:r>
          </w:p>
        </w:tc>
        <w:tc>
          <w:tcPr>
            <w:tcW w:w="496" w:type="dxa"/>
            <w:shd w:val="clear" w:color="auto" w:fill="FFFFFF"/>
            <w:tcMar>
              <w:right w:w="72" w:type="dxa"/>
            </w:tcMar>
            <w:vAlign w:val="center"/>
          </w:tcPr>
          <w:p w14:paraId="7B50AC9E" w14:textId="77777777" w:rsidR="00D74F66" w:rsidRPr="00E15D90" w:rsidRDefault="00D74F66" w:rsidP="00334E82">
            <w:pPr>
              <w:jc w:val="center"/>
              <w:rPr>
                <w:color w:val="000000"/>
                <w:sz w:val="28"/>
                <w:szCs w:val="28"/>
              </w:rPr>
            </w:pPr>
            <w:r w:rsidRPr="00E15D90">
              <w:rPr>
                <w:color w:val="000000"/>
                <w:sz w:val="28"/>
                <w:szCs w:val="28"/>
              </w:rPr>
              <w:t>4</w:t>
            </w:r>
          </w:p>
        </w:tc>
        <w:tc>
          <w:tcPr>
            <w:tcW w:w="1683" w:type="dxa"/>
            <w:shd w:val="clear" w:color="auto" w:fill="FFFFFF"/>
            <w:tcMar>
              <w:right w:w="72" w:type="dxa"/>
            </w:tcMar>
            <w:vAlign w:val="center"/>
          </w:tcPr>
          <w:p w14:paraId="60FB154B" w14:textId="77777777" w:rsidR="00D74F66" w:rsidRPr="00E15D90" w:rsidRDefault="00D74F66" w:rsidP="00334E82">
            <w:pPr>
              <w:jc w:val="center"/>
              <w:rPr>
                <w:color w:val="000000"/>
                <w:spacing w:val="-12"/>
                <w:sz w:val="28"/>
                <w:szCs w:val="28"/>
              </w:rPr>
            </w:pPr>
            <w:r w:rsidRPr="00E15D90">
              <w:rPr>
                <w:color w:val="000000"/>
                <w:spacing w:val="-12"/>
                <w:sz w:val="28"/>
                <w:szCs w:val="28"/>
              </w:rPr>
              <w:t>5</w:t>
            </w:r>
          </w:p>
        </w:tc>
        <w:tc>
          <w:tcPr>
            <w:tcW w:w="830" w:type="dxa"/>
            <w:shd w:val="clear" w:color="auto" w:fill="FFFFFF"/>
            <w:tcMar>
              <w:right w:w="72" w:type="dxa"/>
            </w:tcMar>
            <w:vAlign w:val="center"/>
          </w:tcPr>
          <w:p w14:paraId="1B6CCDAB" w14:textId="77777777" w:rsidR="00D74F66" w:rsidRPr="00E15D90" w:rsidRDefault="00D74F66" w:rsidP="00334E82">
            <w:pPr>
              <w:jc w:val="center"/>
              <w:rPr>
                <w:color w:val="000000"/>
                <w:spacing w:val="-12"/>
                <w:sz w:val="28"/>
                <w:szCs w:val="28"/>
              </w:rPr>
            </w:pPr>
            <w:r w:rsidRPr="00E15D90">
              <w:rPr>
                <w:color w:val="000000"/>
                <w:spacing w:val="-12"/>
                <w:sz w:val="28"/>
                <w:szCs w:val="28"/>
              </w:rPr>
              <w:t>6</w:t>
            </w:r>
          </w:p>
        </w:tc>
        <w:tc>
          <w:tcPr>
            <w:tcW w:w="1657" w:type="dxa"/>
            <w:shd w:val="clear" w:color="auto" w:fill="FFFFFF"/>
            <w:tcMar>
              <w:right w:w="72" w:type="dxa"/>
            </w:tcMar>
            <w:vAlign w:val="center"/>
          </w:tcPr>
          <w:p w14:paraId="381AD06B" w14:textId="77777777" w:rsidR="00D74F66" w:rsidRPr="00E15D90" w:rsidRDefault="00D74F66" w:rsidP="00334E82">
            <w:pPr>
              <w:jc w:val="center"/>
              <w:rPr>
                <w:color w:val="000000"/>
                <w:sz w:val="28"/>
                <w:szCs w:val="28"/>
              </w:rPr>
            </w:pPr>
            <w:r w:rsidRPr="00E15D90">
              <w:rPr>
                <w:color w:val="000000"/>
                <w:sz w:val="28"/>
                <w:szCs w:val="28"/>
              </w:rPr>
              <w:t>7</w:t>
            </w:r>
          </w:p>
        </w:tc>
      </w:tr>
      <w:tr w:rsidR="00D74F66" w:rsidRPr="00E15D90" w14:paraId="6FCBCFC7" w14:textId="77777777" w:rsidTr="00334E82">
        <w:tblPrEx>
          <w:tblCellMar>
            <w:left w:w="108" w:type="dxa"/>
            <w:right w:w="108" w:type="dxa"/>
          </w:tblCellMar>
        </w:tblPrEx>
        <w:trPr>
          <w:trHeight w:val="375"/>
        </w:trPr>
        <w:tc>
          <w:tcPr>
            <w:tcW w:w="4679" w:type="dxa"/>
            <w:shd w:val="clear" w:color="auto" w:fill="auto"/>
            <w:hideMark/>
          </w:tcPr>
          <w:p w14:paraId="471A3E6D" w14:textId="77777777" w:rsidR="00D74F66" w:rsidRPr="00E15D90" w:rsidRDefault="00D74F66" w:rsidP="00334E82">
            <w:pPr>
              <w:jc w:val="both"/>
              <w:rPr>
                <w:color w:val="000000"/>
                <w:sz w:val="28"/>
                <w:szCs w:val="28"/>
              </w:rPr>
            </w:pPr>
            <w:r w:rsidRPr="00E15D90">
              <w:rPr>
                <w:color w:val="000000"/>
                <w:sz w:val="28"/>
                <w:szCs w:val="28"/>
              </w:rPr>
              <w:t>ВСЕГО</w:t>
            </w:r>
          </w:p>
        </w:tc>
        <w:tc>
          <w:tcPr>
            <w:tcW w:w="709" w:type="dxa"/>
            <w:shd w:val="clear" w:color="auto" w:fill="auto"/>
            <w:hideMark/>
          </w:tcPr>
          <w:p w14:paraId="54D9BCEE" w14:textId="77777777" w:rsidR="00D74F66" w:rsidRPr="00E15D90" w:rsidRDefault="00D74F66" w:rsidP="00334E82">
            <w:pPr>
              <w:jc w:val="center"/>
              <w:rPr>
                <w:color w:val="000000"/>
                <w:sz w:val="28"/>
                <w:szCs w:val="28"/>
              </w:rPr>
            </w:pPr>
            <w:r w:rsidRPr="00E15D90">
              <w:rPr>
                <w:color w:val="000000"/>
                <w:sz w:val="28"/>
                <w:szCs w:val="28"/>
              </w:rPr>
              <w:t>951 </w:t>
            </w:r>
          </w:p>
        </w:tc>
        <w:tc>
          <w:tcPr>
            <w:tcW w:w="534" w:type="dxa"/>
            <w:shd w:val="clear" w:color="auto" w:fill="auto"/>
            <w:hideMark/>
          </w:tcPr>
          <w:p w14:paraId="4031CE6D" w14:textId="77777777" w:rsidR="00D74F66" w:rsidRPr="00E15D90" w:rsidRDefault="00D74F66" w:rsidP="00334E82">
            <w:pPr>
              <w:jc w:val="center"/>
              <w:rPr>
                <w:color w:val="000000"/>
                <w:sz w:val="28"/>
                <w:szCs w:val="28"/>
              </w:rPr>
            </w:pPr>
            <w:r w:rsidRPr="00E15D90">
              <w:rPr>
                <w:color w:val="000000"/>
                <w:sz w:val="28"/>
                <w:szCs w:val="28"/>
              </w:rPr>
              <w:t> </w:t>
            </w:r>
          </w:p>
        </w:tc>
        <w:tc>
          <w:tcPr>
            <w:tcW w:w="496" w:type="dxa"/>
            <w:shd w:val="clear" w:color="auto" w:fill="auto"/>
            <w:hideMark/>
          </w:tcPr>
          <w:p w14:paraId="51C90EE0" w14:textId="77777777" w:rsidR="00D74F66" w:rsidRPr="00E15D90" w:rsidRDefault="00D74F66" w:rsidP="00334E82">
            <w:pPr>
              <w:jc w:val="center"/>
              <w:rPr>
                <w:color w:val="000000"/>
                <w:sz w:val="28"/>
                <w:szCs w:val="28"/>
              </w:rPr>
            </w:pPr>
            <w:r w:rsidRPr="00E15D90">
              <w:rPr>
                <w:color w:val="000000"/>
                <w:sz w:val="28"/>
                <w:szCs w:val="28"/>
              </w:rPr>
              <w:t> </w:t>
            </w:r>
          </w:p>
        </w:tc>
        <w:tc>
          <w:tcPr>
            <w:tcW w:w="1683" w:type="dxa"/>
            <w:shd w:val="clear" w:color="auto" w:fill="auto"/>
            <w:hideMark/>
          </w:tcPr>
          <w:p w14:paraId="294C9B11" w14:textId="77777777" w:rsidR="00D74F66" w:rsidRPr="00E15D90" w:rsidRDefault="00D74F66" w:rsidP="00334E82">
            <w:pPr>
              <w:jc w:val="center"/>
              <w:rPr>
                <w:color w:val="000000"/>
                <w:sz w:val="28"/>
                <w:szCs w:val="28"/>
              </w:rPr>
            </w:pPr>
            <w:r w:rsidRPr="00E15D90">
              <w:rPr>
                <w:color w:val="000000"/>
                <w:sz w:val="28"/>
                <w:szCs w:val="28"/>
              </w:rPr>
              <w:t> </w:t>
            </w:r>
          </w:p>
        </w:tc>
        <w:tc>
          <w:tcPr>
            <w:tcW w:w="830" w:type="dxa"/>
            <w:shd w:val="clear" w:color="auto" w:fill="auto"/>
            <w:hideMark/>
          </w:tcPr>
          <w:p w14:paraId="7AE5A008" w14:textId="77777777" w:rsidR="00D74F66" w:rsidRPr="00E15D90" w:rsidRDefault="00D74F66" w:rsidP="00334E82">
            <w:pPr>
              <w:jc w:val="center"/>
              <w:rPr>
                <w:color w:val="000000"/>
                <w:sz w:val="28"/>
                <w:szCs w:val="28"/>
              </w:rPr>
            </w:pPr>
            <w:r w:rsidRPr="00E15D90">
              <w:rPr>
                <w:color w:val="000000"/>
                <w:sz w:val="28"/>
                <w:szCs w:val="28"/>
              </w:rPr>
              <w:t> </w:t>
            </w:r>
          </w:p>
        </w:tc>
        <w:tc>
          <w:tcPr>
            <w:tcW w:w="1657" w:type="dxa"/>
            <w:shd w:val="clear" w:color="auto" w:fill="auto"/>
            <w:noWrap/>
            <w:hideMark/>
          </w:tcPr>
          <w:p w14:paraId="56395056" w14:textId="77777777" w:rsidR="00D74F66" w:rsidRPr="00E15D90" w:rsidRDefault="00D74F66" w:rsidP="00334E82">
            <w:pPr>
              <w:jc w:val="right"/>
              <w:rPr>
                <w:color w:val="000000"/>
                <w:sz w:val="28"/>
                <w:szCs w:val="28"/>
                <w:lang w:val="en-US"/>
              </w:rPr>
            </w:pPr>
            <w:r>
              <w:rPr>
                <w:color w:val="000000"/>
                <w:sz w:val="28"/>
                <w:szCs w:val="28"/>
              </w:rPr>
              <w:t>11 480,4</w:t>
            </w:r>
          </w:p>
        </w:tc>
      </w:tr>
      <w:tr w:rsidR="00D74F66" w:rsidRPr="00E15D90" w14:paraId="2DC97998" w14:textId="77777777" w:rsidTr="00334E82">
        <w:tblPrEx>
          <w:tblCellMar>
            <w:left w:w="108" w:type="dxa"/>
            <w:right w:w="108" w:type="dxa"/>
          </w:tblCellMar>
        </w:tblPrEx>
        <w:trPr>
          <w:trHeight w:val="375"/>
        </w:trPr>
        <w:tc>
          <w:tcPr>
            <w:tcW w:w="4679" w:type="dxa"/>
            <w:shd w:val="clear" w:color="auto" w:fill="auto"/>
          </w:tcPr>
          <w:p w14:paraId="78EEEBA4" w14:textId="77777777" w:rsidR="00D74F66" w:rsidRPr="00E15D90" w:rsidRDefault="00D74F66" w:rsidP="00334E82">
            <w:pPr>
              <w:jc w:val="both"/>
              <w:rPr>
                <w:color w:val="000000"/>
                <w:sz w:val="28"/>
                <w:szCs w:val="28"/>
              </w:rPr>
            </w:pPr>
            <w:r w:rsidRPr="00847151">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shd w:val="clear" w:color="auto" w:fill="auto"/>
          </w:tcPr>
          <w:p w14:paraId="00D2F794" w14:textId="77777777" w:rsidR="00D74F66" w:rsidRPr="00E15D90" w:rsidRDefault="00D74F66" w:rsidP="00334E82">
            <w:pPr>
              <w:jc w:val="center"/>
              <w:rPr>
                <w:color w:val="000000"/>
                <w:sz w:val="28"/>
                <w:szCs w:val="28"/>
              </w:rPr>
            </w:pPr>
            <w:r>
              <w:rPr>
                <w:color w:val="000000"/>
                <w:sz w:val="28"/>
                <w:szCs w:val="28"/>
              </w:rPr>
              <w:t>951</w:t>
            </w:r>
          </w:p>
        </w:tc>
        <w:tc>
          <w:tcPr>
            <w:tcW w:w="534" w:type="dxa"/>
            <w:shd w:val="clear" w:color="auto" w:fill="auto"/>
          </w:tcPr>
          <w:p w14:paraId="3870AC20" w14:textId="77777777" w:rsidR="00D74F66" w:rsidRPr="00E15D90" w:rsidRDefault="00D74F66" w:rsidP="00334E82">
            <w:pPr>
              <w:jc w:val="center"/>
              <w:rPr>
                <w:color w:val="000000"/>
                <w:sz w:val="28"/>
                <w:szCs w:val="28"/>
              </w:rPr>
            </w:pPr>
            <w:r>
              <w:rPr>
                <w:color w:val="000000"/>
                <w:sz w:val="28"/>
                <w:szCs w:val="28"/>
              </w:rPr>
              <w:t>01</w:t>
            </w:r>
          </w:p>
        </w:tc>
        <w:tc>
          <w:tcPr>
            <w:tcW w:w="496" w:type="dxa"/>
            <w:shd w:val="clear" w:color="auto" w:fill="auto"/>
          </w:tcPr>
          <w:p w14:paraId="55882CC7" w14:textId="77777777" w:rsidR="00D74F66" w:rsidRPr="00E15D90" w:rsidRDefault="00D74F66" w:rsidP="00334E82">
            <w:pPr>
              <w:jc w:val="center"/>
              <w:rPr>
                <w:color w:val="000000"/>
                <w:sz w:val="28"/>
                <w:szCs w:val="28"/>
              </w:rPr>
            </w:pPr>
            <w:r>
              <w:rPr>
                <w:color w:val="000000"/>
                <w:sz w:val="28"/>
                <w:szCs w:val="28"/>
              </w:rPr>
              <w:t>04</w:t>
            </w:r>
          </w:p>
        </w:tc>
        <w:tc>
          <w:tcPr>
            <w:tcW w:w="1683" w:type="dxa"/>
            <w:shd w:val="clear" w:color="auto" w:fill="auto"/>
          </w:tcPr>
          <w:p w14:paraId="642ABBD6" w14:textId="77777777" w:rsidR="00D74F66" w:rsidRPr="00E15D90" w:rsidRDefault="00D74F66" w:rsidP="00334E82">
            <w:pPr>
              <w:jc w:val="center"/>
              <w:rPr>
                <w:color w:val="000000"/>
                <w:sz w:val="28"/>
                <w:szCs w:val="28"/>
              </w:rPr>
            </w:pPr>
            <w:r>
              <w:rPr>
                <w:color w:val="000000"/>
                <w:sz w:val="28"/>
                <w:szCs w:val="28"/>
              </w:rPr>
              <w:t>1210024250</w:t>
            </w:r>
          </w:p>
        </w:tc>
        <w:tc>
          <w:tcPr>
            <w:tcW w:w="830" w:type="dxa"/>
            <w:shd w:val="clear" w:color="auto" w:fill="auto"/>
          </w:tcPr>
          <w:p w14:paraId="5674F002" w14:textId="77777777" w:rsidR="00D74F66" w:rsidRPr="00E15D90" w:rsidRDefault="00D74F66" w:rsidP="00334E82">
            <w:pPr>
              <w:jc w:val="center"/>
              <w:rPr>
                <w:color w:val="000000"/>
                <w:sz w:val="28"/>
                <w:szCs w:val="28"/>
              </w:rPr>
            </w:pPr>
            <w:r>
              <w:rPr>
                <w:color w:val="000000"/>
                <w:sz w:val="28"/>
                <w:szCs w:val="28"/>
              </w:rPr>
              <w:t>240</w:t>
            </w:r>
          </w:p>
        </w:tc>
        <w:tc>
          <w:tcPr>
            <w:tcW w:w="1657" w:type="dxa"/>
            <w:shd w:val="clear" w:color="auto" w:fill="auto"/>
            <w:noWrap/>
          </w:tcPr>
          <w:p w14:paraId="5F2872D0" w14:textId="77777777" w:rsidR="00D74F66" w:rsidRPr="00E15D90" w:rsidRDefault="00D74F66" w:rsidP="00334E82">
            <w:pPr>
              <w:jc w:val="right"/>
              <w:rPr>
                <w:color w:val="000000"/>
                <w:sz w:val="28"/>
                <w:szCs w:val="28"/>
              </w:rPr>
            </w:pPr>
            <w:r>
              <w:rPr>
                <w:color w:val="000000"/>
                <w:sz w:val="28"/>
                <w:szCs w:val="28"/>
              </w:rPr>
              <w:t>250,3</w:t>
            </w:r>
          </w:p>
        </w:tc>
      </w:tr>
      <w:tr w:rsidR="00D74F66" w:rsidRPr="00E15D90" w14:paraId="3CF719FA" w14:textId="77777777" w:rsidTr="00334E82">
        <w:tblPrEx>
          <w:tblCellMar>
            <w:left w:w="108" w:type="dxa"/>
            <w:right w:w="108" w:type="dxa"/>
          </w:tblCellMar>
        </w:tblPrEx>
        <w:trPr>
          <w:trHeight w:val="375"/>
        </w:trPr>
        <w:tc>
          <w:tcPr>
            <w:tcW w:w="4679" w:type="dxa"/>
            <w:shd w:val="clear" w:color="auto" w:fill="auto"/>
          </w:tcPr>
          <w:p w14:paraId="254A8281" w14:textId="77777777" w:rsidR="00D74F66" w:rsidRPr="00E15D90" w:rsidRDefault="00D74F66" w:rsidP="00334E82">
            <w:pPr>
              <w:jc w:val="both"/>
              <w:rPr>
                <w:color w:val="000000"/>
                <w:sz w:val="28"/>
                <w:szCs w:val="28"/>
              </w:rPr>
            </w:pPr>
            <w:r w:rsidRPr="00E15D90">
              <w:rPr>
                <w:color w:val="000000"/>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709" w:type="dxa"/>
            <w:shd w:val="clear" w:color="auto" w:fill="auto"/>
          </w:tcPr>
          <w:p w14:paraId="367D50E0" w14:textId="77777777" w:rsidR="00D74F66" w:rsidRPr="00E15D90" w:rsidRDefault="00D74F66" w:rsidP="00334E82">
            <w:pPr>
              <w:jc w:val="center"/>
              <w:rPr>
                <w:color w:val="000000"/>
                <w:sz w:val="28"/>
                <w:szCs w:val="28"/>
              </w:rPr>
            </w:pPr>
            <w:r w:rsidRPr="00E15D90">
              <w:rPr>
                <w:color w:val="000000"/>
                <w:sz w:val="28"/>
                <w:szCs w:val="28"/>
              </w:rPr>
              <w:t>951</w:t>
            </w:r>
          </w:p>
        </w:tc>
        <w:tc>
          <w:tcPr>
            <w:tcW w:w="534" w:type="dxa"/>
            <w:shd w:val="clear" w:color="auto" w:fill="auto"/>
          </w:tcPr>
          <w:p w14:paraId="00947C31" w14:textId="77777777" w:rsidR="00D74F66" w:rsidRPr="00E15D90" w:rsidRDefault="00D74F66" w:rsidP="00334E82">
            <w:pPr>
              <w:jc w:val="center"/>
              <w:rPr>
                <w:color w:val="000000"/>
                <w:sz w:val="28"/>
                <w:szCs w:val="28"/>
              </w:rPr>
            </w:pPr>
            <w:r w:rsidRPr="00E15D90">
              <w:rPr>
                <w:color w:val="000000"/>
                <w:sz w:val="28"/>
                <w:szCs w:val="28"/>
              </w:rPr>
              <w:t>01</w:t>
            </w:r>
          </w:p>
        </w:tc>
        <w:tc>
          <w:tcPr>
            <w:tcW w:w="496" w:type="dxa"/>
            <w:shd w:val="clear" w:color="auto" w:fill="auto"/>
          </w:tcPr>
          <w:p w14:paraId="5B6D1CF8" w14:textId="77777777" w:rsidR="00D74F66" w:rsidRPr="00E15D90" w:rsidRDefault="00D74F66" w:rsidP="00334E82">
            <w:pPr>
              <w:jc w:val="center"/>
              <w:rPr>
                <w:color w:val="000000"/>
                <w:sz w:val="28"/>
                <w:szCs w:val="28"/>
              </w:rPr>
            </w:pPr>
            <w:r w:rsidRPr="00E15D90">
              <w:rPr>
                <w:color w:val="000000"/>
                <w:sz w:val="28"/>
                <w:szCs w:val="28"/>
              </w:rPr>
              <w:t>04</w:t>
            </w:r>
          </w:p>
        </w:tc>
        <w:tc>
          <w:tcPr>
            <w:tcW w:w="1683" w:type="dxa"/>
            <w:shd w:val="clear" w:color="auto" w:fill="auto"/>
          </w:tcPr>
          <w:p w14:paraId="03FD46A4" w14:textId="77777777" w:rsidR="00D74F66" w:rsidRPr="00E15D90" w:rsidRDefault="00D74F66" w:rsidP="00334E82">
            <w:pPr>
              <w:ind w:left="-108" w:right="-108"/>
              <w:jc w:val="center"/>
              <w:rPr>
                <w:color w:val="000000"/>
                <w:sz w:val="28"/>
                <w:szCs w:val="28"/>
              </w:rPr>
            </w:pPr>
            <w:r w:rsidRPr="00E15D90">
              <w:rPr>
                <w:color w:val="000000"/>
                <w:sz w:val="28"/>
                <w:szCs w:val="28"/>
              </w:rPr>
              <w:t>89 1 00 00110</w:t>
            </w:r>
          </w:p>
        </w:tc>
        <w:tc>
          <w:tcPr>
            <w:tcW w:w="830" w:type="dxa"/>
            <w:shd w:val="clear" w:color="auto" w:fill="auto"/>
          </w:tcPr>
          <w:p w14:paraId="268BB9C7" w14:textId="77777777" w:rsidR="00D74F66" w:rsidRPr="00E15D90" w:rsidRDefault="00D74F66" w:rsidP="00334E82">
            <w:pPr>
              <w:jc w:val="center"/>
              <w:rPr>
                <w:color w:val="000000"/>
                <w:sz w:val="28"/>
                <w:szCs w:val="28"/>
              </w:rPr>
            </w:pPr>
            <w:r w:rsidRPr="00E15D90">
              <w:rPr>
                <w:color w:val="000000"/>
                <w:sz w:val="28"/>
                <w:szCs w:val="28"/>
              </w:rPr>
              <w:t>120</w:t>
            </w:r>
          </w:p>
        </w:tc>
        <w:tc>
          <w:tcPr>
            <w:tcW w:w="1657" w:type="dxa"/>
            <w:shd w:val="clear" w:color="auto" w:fill="auto"/>
            <w:noWrap/>
          </w:tcPr>
          <w:p w14:paraId="5962C39C" w14:textId="77777777" w:rsidR="00D74F66" w:rsidRPr="00847151" w:rsidRDefault="00D74F66" w:rsidP="00334E82">
            <w:pPr>
              <w:jc w:val="right"/>
              <w:rPr>
                <w:color w:val="000000"/>
                <w:sz w:val="28"/>
                <w:szCs w:val="28"/>
              </w:rPr>
            </w:pPr>
            <w:r>
              <w:rPr>
                <w:color w:val="000000"/>
                <w:sz w:val="28"/>
                <w:szCs w:val="28"/>
              </w:rPr>
              <w:t>3 540,7</w:t>
            </w:r>
          </w:p>
        </w:tc>
      </w:tr>
      <w:tr w:rsidR="00D74F66" w:rsidRPr="00E15D90" w14:paraId="0083BBE1" w14:textId="77777777" w:rsidTr="00334E82">
        <w:tblPrEx>
          <w:tblCellMar>
            <w:left w:w="108" w:type="dxa"/>
            <w:right w:w="108" w:type="dxa"/>
          </w:tblCellMar>
        </w:tblPrEx>
        <w:trPr>
          <w:trHeight w:val="375"/>
        </w:trPr>
        <w:tc>
          <w:tcPr>
            <w:tcW w:w="4679" w:type="dxa"/>
            <w:shd w:val="clear" w:color="auto" w:fill="auto"/>
          </w:tcPr>
          <w:p w14:paraId="6EAC71A5" w14:textId="77777777" w:rsidR="00D74F66" w:rsidRPr="00E15D90" w:rsidRDefault="00D74F66" w:rsidP="00334E82">
            <w:pPr>
              <w:jc w:val="both"/>
              <w:rPr>
                <w:color w:val="000000"/>
                <w:sz w:val="28"/>
                <w:szCs w:val="28"/>
              </w:rPr>
            </w:pPr>
            <w:r w:rsidRPr="00E15D90">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w:t>
            </w:r>
            <w:r w:rsidRPr="00E15D90">
              <w:rPr>
                <w:color w:val="000000"/>
                <w:sz w:val="28"/>
                <w:szCs w:val="28"/>
              </w:rPr>
              <w:lastRenderedPageBreak/>
              <w:t>сельского поселения (Иные закупки товаров, работ и услуг для обеспечения государственных (муниципальных) нужд)</w:t>
            </w:r>
          </w:p>
        </w:tc>
        <w:tc>
          <w:tcPr>
            <w:tcW w:w="709" w:type="dxa"/>
            <w:shd w:val="clear" w:color="auto" w:fill="auto"/>
          </w:tcPr>
          <w:p w14:paraId="6890C15F" w14:textId="77777777" w:rsidR="00D74F66" w:rsidRPr="00E15D90" w:rsidRDefault="00D74F66" w:rsidP="00334E82">
            <w:pPr>
              <w:jc w:val="center"/>
              <w:rPr>
                <w:color w:val="000000"/>
                <w:sz w:val="28"/>
                <w:szCs w:val="28"/>
              </w:rPr>
            </w:pPr>
            <w:r w:rsidRPr="00E15D90">
              <w:rPr>
                <w:color w:val="000000"/>
                <w:sz w:val="28"/>
                <w:szCs w:val="28"/>
              </w:rPr>
              <w:lastRenderedPageBreak/>
              <w:t>951</w:t>
            </w:r>
          </w:p>
          <w:p w14:paraId="14575239" w14:textId="77777777" w:rsidR="00D74F66" w:rsidRPr="00E15D90" w:rsidRDefault="00D74F66" w:rsidP="00334E82">
            <w:pPr>
              <w:jc w:val="center"/>
              <w:rPr>
                <w:color w:val="000000"/>
                <w:sz w:val="28"/>
                <w:szCs w:val="28"/>
              </w:rPr>
            </w:pPr>
          </w:p>
        </w:tc>
        <w:tc>
          <w:tcPr>
            <w:tcW w:w="534" w:type="dxa"/>
            <w:shd w:val="clear" w:color="auto" w:fill="auto"/>
          </w:tcPr>
          <w:p w14:paraId="74FA2015" w14:textId="77777777" w:rsidR="00D74F66" w:rsidRPr="00E15D90" w:rsidRDefault="00D74F66" w:rsidP="00334E82">
            <w:pPr>
              <w:jc w:val="center"/>
              <w:rPr>
                <w:color w:val="000000"/>
                <w:sz w:val="28"/>
                <w:szCs w:val="28"/>
              </w:rPr>
            </w:pPr>
            <w:r w:rsidRPr="00E15D90">
              <w:rPr>
                <w:color w:val="000000"/>
                <w:sz w:val="28"/>
                <w:szCs w:val="28"/>
              </w:rPr>
              <w:t>01</w:t>
            </w:r>
          </w:p>
        </w:tc>
        <w:tc>
          <w:tcPr>
            <w:tcW w:w="496" w:type="dxa"/>
            <w:shd w:val="clear" w:color="auto" w:fill="auto"/>
          </w:tcPr>
          <w:p w14:paraId="3AADBB7E" w14:textId="77777777" w:rsidR="00D74F66" w:rsidRPr="00E15D90" w:rsidRDefault="00D74F66" w:rsidP="00334E82">
            <w:pPr>
              <w:jc w:val="center"/>
              <w:rPr>
                <w:color w:val="000000"/>
                <w:sz w:val="28"/>
                <w:szCs w:val="28"/>
              </w:rPr>
            </w:pPr>
            <w:r w:rsidRPr="00E15D90">
              <w:rPr>
                <w:color w:val="000000"/>
                <w:sz w:val="28"/>
                <w:szCs w:val="28"/>
              </w:rPr>
              <w:t>04</w:t>
            </w:r>
          </w:p>
        </w:tc>
        <w:tc>
          <w:tcPr>
            <w:tcW w:w="1683" w:type="dxa"/>
            <w:shd w:val="clear" w:color="auto" w:fill="auto"/>
          </w:tcPr>
          <w:p w14:paraId="35FE9FF9" w14:textId="77777777" w:rsidR="00D74F66" w:rsidRPr="00E15D90" w:rsidRDefault="00D74F66" w:rsidP="00334E82">
            <w:pPr>
              <w:ind w:left="-108" w:right="-108"/>
              <w:jc w:val="center"/>
              <w:rPr>
                <w:color w:val="000000"/>
                <w:sz w:val="28"/>
                <w:szCs w:val="28"/>
              </w:rPr>
            </w:pPr>
            <w:r w:rsidRPr="00E15D90">
              <w:rPr>
                <w:color w:val="000000"/>
                <w:sz w:val="28"/>
                <w:szCs w:val="28"/>
              </w:rPr>
              <w:t>89 1 00 00190</w:t>
            </w:r>
          </w:p>
        </w:tc>
        <w:tc>
          <w:tcPr>
            <w:tcW w:w="830" w:type="dxa"/>
            <w:shd w:val="clear" w:color="auto" w:fill="auto"/>
          </w:tcPr>
          <w:p w14:paraId="044BED13" w14:textId="77777777" w:rsidR="00D74F66" w:rsidRPr="00E15D90" w:rsidRDefault="00D74F66" w:rsidP="00334E82">
            <w:pPr>
              <w:jc w:val="center"/>
              <w:rPr>
                <w:color w:val="000000"/>
                <w:sz w:val="28"/>
                <w:szCs w:val="28"/>
              </w:rPr>
            </w:pPr>
            <w:r w:rsidRPr="00E15D90">
              <w:rPr>
                <w:color w:val="000000"/>
                <w:sz w:val="28"/>
                <w:szCs w:val="28"/>
              </w:rPr>
              <w:t>240</w:t>
            </w:r>
          </w:p>
        </w:tc>
        <w:tc>
          <w:tcPr>
            <w:tcW w:w="1657" w:type="dxa"/>
            <w:shd w:val="clear" w:color="auto" w:fill="auto"/>
            <w:noWrap/>
          </w:tcPr>
          <w:p w14:paraId="6FD2AEAB" w14:textId="77777777" w:rsidR="00D74F66" w:rsidRPr="00E15D90" w:rsidRDefault="00D74F66" w:rsidP="00334E82">
            <w:pPr>
              <w:jc w:val="right"/>
              <w:rPr>
                <w:color w:val="000000"/>
                <w:sz w:val="28"/>
                <w:szCs w:val="28"/>
              </w:rPr>
            </w:pPr>
            <w:r>
              <w:rPr>
                <w:color w:val="000000"/>
                <w:sz w:val="28"/>
                <w:szCs w:val="28"/>
              </w:rPr>
              <w:t>535,2</w:t>
            </w:r>
          </w:p>
        </w:tc>
      </w:tr>
      <w:tr w:rsidR="00D74F66" w:rsidRPr="00E15D90" w14:paraId="729BF2AF" w14:textId="77777777" w:rsidTr="00334E82">
        <w:tblPrEx>
          <w:tblCellMar>
            <w:left w:w="108" w:type="dxa"/>
            <w:right w:w="108" w:type="dxa"/>
          </w:tblCellMar>
        </w:tblPrEx>
        <w:trPr>
          <w:trHeight w:val="375"/>
        </w:trPr>
        <w:tc>
          <w:tcPr>
            <w:tcW w:w="4679" w:type="dxa"/>
            <w:shd w:val="clear" w:color="auto" w:fill="auto"/>
          </w:tcPr>
          <w:p w14:paraId="58CB4DA0" w14:textId="77777777" w:rsidR="00D74F66" w:rsidRPr="00E15D90" w:rsidRDefault="00D74F66" w:rsidP="00334E82">
            <w:pPr>
              <w:jc w:val="both"/>
              <w:rPr>
                <w:color w:val="000000"/>
                <w:sz w:val="28"/>
                <w:szCs w:val="28"/>
              </w:rPr>
            </w:pPr>
            <w:r w:rsidRPr="00E15D90">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иных непрограмных расходов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tcPr>
          <w:p w14:paraId="0A6DD762" w14:textId="77777777" w:rsidR="00D74F66" w:rsidRPr="00E15D90" w:rsidRDefault="00D74F66" w:rsidP="00334E82">
            <w:pPr>
              <w:jc w:val="center"/>
              <w:rPr>
                <w:color w:val="000000"/>
                <w:sz w:val="28"/>
                <w:szCs w:val="28"/>
              </w:rPr>
            </w:pPr>
            <w:r w:rsidRPr="00E15D90">
              <w:rPr>
                <w:color w:val="000000"/>
                <w:sz w:val="28"/>
                <w:szCs w:val="28"/>
              </w:rPr>
              <w:t>951</w:t>
            </w:r>
          </w:p>
        </w:tc>
        <w:tc>
          <w:tcPr>
            <w:tcW w:w="534" w:type="dxa"/>
            <w:shd w:val="clear" w:color="auto" w:fill="auto"/>
          </w:tcPr>
          <w:p w14:paraId="32EC8AE4" w14:textId="77777777" w:rsidR="00D74F66" w:rsidRPr="00E15D90" w:rsidRDefault="00D74F66" w:rsidP="00334E82">
            <w:pPr>
              <w:jc w:val="center"/>
              <w:rPr>
                <w:color w:val="000000"/>
                <w:sz w:val="28"/>
                <w:szCs w:val="28"/>
              </w:rPr>
            </w:pPr>
            <w:r w:rsidRPr="00E15D90">
              <w:rPr>
                <w:color w:val="000000"/>
                <w:sz w:val="28"/>
                <w:szCs w:val="28"/>
              </w:rPr>
              <w:t>01</w:t>
            </w:r>
          </w:p>
        </w:tc>
        <w:tc>
          <w:tcPr>
            <w:tcW w:w="496" w:type="dxa"/>
            <w:shd w:val="clear" w:color="auto" w:fill="auto"/>
          </w:tcPr>
          <w:p w14:paraId="379920D3" w14:textId="77777777" w:rsidR="00D74F66" w:rsidRPr="00E15D90" w:rsidRDefault="00D74F66" w:rsidP="00334E82">
            <w:pPr>
              <w:jc w:val="center"/>
              <w:rPr>
                <w:color w:val="000000"/>
                <w:sz w:val="28"/>
                <w:szCs w:val="28"/>
              </w:rPr>
            </w:pPr>
            <w:r w:rsidRPr="00E15D90">
              <w:rPr>
                <w:color w:val="000000"/>
                <w:sz w:val="28"/>
                <w:szCs w:val="28"/>
              </w:rPr>
              <w:t>04</w:t>
            </w:r>
          </w:p>
        </w:tc>
        <w:tc>
          <w:tcPr>
            <w:tcW w:w="1683" w:type="dxa"/>
            <w:shd w:val="clear" w:color="auto" w:fill="auto"/>
          </w:tcPr>
          <w:p w14:paraId="088D09E2" w14:textId="77777777" w:rsidR="00D74F66" w:rsidRPr="00E15D90" w:rsidRDefault="00D74F66" w:rsidP="00334E82">
            <w:pPr>
              <w:ind w:left="-108" w:right="-108"/>
              <w:jc w:val="center"/>
              <w:rPr>
                <w:color w:val="000000"/>
                <w:sz w:val="28"/>
                <w:szCs w:val="28"/>
              </w:rPr>
            </w:pPr>
            <w:r w:rsidRPr="00E15D90">
              <w:rPr>
                <w:color w:val="000000"/>
                <w:sz w:val="28"/>
                <w:szCs w:val="28"/>
              </w:rPr>
              <w:t>89 9 00 72390</w:t>
            </w:r>
          </w:p>
        </w:tc>
        <w:tc>
          <w:tcPr>
            <w:tcW w:w="830" w:type="dxa"/>
            <w:shd w:val="clear" w:color="auto" w:fill="auto"/>
          </w:tcPr>
          <w:p w14:paraId="25C0E4AA" w14:textId="77777777" w:rsidR="00D74F66" w:rsidRPr="00E15D90" w:rsidRDefault="00D74F66" w:rsidP="00334E82">
            <w:pPr>
              <w:jc w:val="center"/>
              <w:rPr>
                <w:color w:val="000000"/>
                <w:sz w:val="28"/>
                <w:szCs w:val="28"/>
              </w:rPr>
            </w:pPr>
            <w:r w:rsidRPr="00E15D90">
              <w:rPr>
                <w:color w:val="000000"/>
                <w:sz w:val="28"/>
                <w:szCs w:val="28"/>
              </w:rPr>
              <w:t>240</w:t>
            </w:r>
          </w:p>
        </w:tc>
        <w:tc>
          <w:tcPr>
            <w:tcW w:w="1657" w:type="dxa"/>
            <w:shd w:val="clear" w:color="auto" w:fill="auto"/>
            <w:noWrap/>
          </w:tcPr>
          <w:p w14:paraId="7411251F" w14:textId="77777777" w:rsidR="00D74F66" w:rsidRPr="00E15D90" w:rsidRDefault="00D74F66" w:rsidP="00334E82">
            <w:pPr>
              <w:jc w:val="right"/>
              <w:rPr>
                <w:color w:val="000000"/>
                <w:sz w:val="28"/>
                <w:szCs w:val="28"/>
              </w:rPr>
            </w:pPr>
            <w:r w:rsidRPr="00E15D90">
              <w:rPr>
                <w:color w:val="000000"/>
                <w:sz w:val="28"/>
                <w:szCs w:val="28"/>
              </w:rPr>
              <w:t>0,2</w:t>
            </w:r>
          </w:p>
          <w:p w14:paraId="50CA0E85" w14:textId="77777777" w:rsidR="00D74F66" w:rsidRPr="00E15D90" w:rsidRDefault="00D74F66" w:rsidP="00334E82">
            <w:pPr>
              <w:jc w:val="right"/>
              <w:rPr>
                <w:color w:val="000000"/>
                <w:sz w:val="28"/>
                <w:szCs w:val="28"/>
              </w:rPr>
            </w:pPr>
          </w:p>
        </w:tc>
      </w:tr>
      <w:tr w:rsidR="00D74F66" w:rsidRPr="00E15D90" w14:paraId="3A1ADEED" w14:textId="77777777" w:rsidTr="00334E82">
        <w:tblPrEx>
          <w:tblCellMar>
            <w:left w:w="108" w:type="dxa"/>
            <w:right w:w="108" w:type="dxa"/>
          </w:tblCellMar>
        </w:tblPrEx>
        <w:trPr>
          <w:trHeight w:val="375"/>
        </w:trPr>
        <w:tc>
          <w:tcPr>
            <w:tcW w:w="4679" w:type="dxa"/>
            <w:shd w:val="clear" w:color="auto" w:fill="auto"/>
          </w:tcPr>
          <w:p w14:paraId="63BA12C4" w14:textId="77777777" w:rsidR="00D74F66" w:rsidRPr="00E15D90" w:rsidRDefault="00D74F66" w:rsidP="00334E82">
            <w:pPr>
              <w:jc w:val="both"/>
              <w:rPr>
                <w:color w:val="000000"/>
                <w:sz w:val="28"/>
                <w:szCs w:val="28"/>
              </w:rPr>
            </w:pPr>
            <w:r w:rsidRPr="00E15D90">
              <w:rPr>
                <w:color w:val="000000"/>
                <w:sz w:val="28"/>
                <w:szCs w:val="28"/>
              </w:rPr>
              <w:t>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в рамках непрограммных расходов органов местного самоуправления муниципального образования «Истоминское сельское поселение» (Иные межбюджетные трансферты)</w:t>
            </w:r>
          </w:p>
        </w:tc>
        <w:tc>
          <w:tcPr>
            <w:tcW w:w="709" w:type="dxa"/>
            <w:shd w:val="clear" w:color="auto" w:fill="auto"/>
          </w:tcPr>
          <w:p w14:paraId="746ED852" w14:textId="77777777" w:rsidR="00D74F66" w:rsidRPr="00E15D90" w:rsidRDefault="00D74F66" w:rsidP="00334E82">
            <w:pPr>
              <w:jc w:val="center"/>
              <w:rPr>
                <w:color w:val="000000"/>
                <w:sz w:val="28"/>
                <w:szCs w:val="28"/>
              </w:rPr>
            </w:pPr>
            <w:r w:rsidRPr="00E15D90">
              <w:rPr>
                <w:color w:val="000000"/>
                <w:sz w:val="28"/>
                <w:szCs w:val="28"/>
              </w:rPr>
              <w:t>951</w:t>
            </w:r>
          </w:p>
        </w:tc>
        <w:tc>
          <w:tcPr>
            <w:tcW w:w="534" w:type="dxa"/>
            <w:shd w:val="clear" w:color="auto" w:fill="auto"/>
          </w:tcPr>
          <w:p w14:paraId="5B6DA9F0" w14:textId="77777777" w:rsidR="00D74F66" w:rsidRPr="00E15D90" w:rsidRDefault="00D74F66" w:rsidP="00334E82">
            <w:pPr>
              <w:jc w:val="center"/>
              <w:rPr>
                <w:color w:val="000000"/>
                <w:sz w:val="28"/>
                <w:szCs w:val="28"/>
              </w:rPr>
            </w:pPr>
            <w:r w:rsidRPr="00E15D90">
              <w:rPr>
                <w:color w:val="000000"/>
                <w:sz w:val="28"/>
                <w:szCs w:val="28"/>
              </w:rPr>
              <w:t>01</w:t>
            </w:r>
          </w:p>
        </w:tc>
        <w:tc>
          <w:tcPr>
            <w:tcW w:w="496" w:type="dxa"/>
            <w:shd w:val="clear" w:color="auto" w:fill="auto"/>
          </w:tcPr>
          <w:p w14:paraId="191D489D" w14:textId="77777777" w:rsidR="00D74F66" w:rsidRPr="00E15D90" w:rsidRDefault="00D74F66" w:rsidP="00334E82">
            <w:pPr>
              <w:jc w:val="center"/>
              <w:rPr>
                <w:color w:val="000000"/>
                <w:sz w:val="28"/>
                <w:szCs w:val="28"/>
              </w:rPr>
            </w:pPr>
            <w:r w:rsidRPr="00E15D90">
              <w:rPr>
                <w:color w:val="000000"/>
                <w:sz w:val="28"/>
                <w:szCs w:val="28"/>
              </w:rPr>
              <w:t>06</w:t>
            </w:r>
          </w:p>
        </w:tc>
        <w:tc>
          <w:tcPr>
            <w:tcW w:w="1683" w:type="dxa"/>
            <w:shd w:val="clear" w:color="auto" w:fill="auto"/>
          </w:tcPr>
          <w:p w14:paraId="13775C25" w14:textId="77777777" w:rsidR="00D74F66" w:rsidRPr="00E15D90" w:rsidRDefault="00D74F66" w:rsidP="00334E82">
            <w:pPr>
              <w:ind w:left="-108" w:right="-108"/>
              <w:jc w:val="center"/>
              <w:rPr>
                <w:color w:val="000000"/>
                <w:sz w:val="28"/>
                <w:szCs w:val="28"/>
              </w:rPr>
            </w:pPr>
            <w:r w:rsidRPr="00E15D90">
              <w:rPr>
                <w:color w:val="000000"/>
                <w:sz w:val="28"/>
                <w:szCs w:val="28"/>
              </w:rPr>
              <w:t>99 9 00 89920</w:t>
            </w:r>
          </w:p>
        </w:tc>
        <w:tc>
          <w:tcPr>
            <w:tcW w:w="830" w:type="dxa"/>
            <w:shd w:val="clear" w:color="auto" w:fill="auto"/>
          </w:tcPr>
          <w:p w14:paraId="6516B841" w14:textId="77777777" w:rsidR="00D74F66" w:rsidRPr="00E15D90" w:rsidRDefault="00D74F66" w:rsidP="00334E82">
            <w:pPr>
              <w:jc w:val="center"/>
              <w:rPr>
                <w:color w:val="000000"/>
                <w:sz w:val="28"/>
                <w:szCs w:val="28"/>
              </w:rPr>
            </w:pPr>
            <w:r w:rsidRPr="00E15D90">
              <w:rPr>
                <w:color w:val="000000"/>
                <w:sz w:val="28"/>
                <w:szCs w:val="28"/>
              </w:rPr>
              <w:t>540</w:t>
            </w:r>
          </w:p>
        </w:tc>
        <w:tc>
          <w:tcPr>
            <w:tcW w:w="1657" w:type="dxa"/>
            <w:shd w:val="clear" w:color="auto" w:fill="auto"/>
            <w:noWrap/>
          </w:tcPr>
          <w:p w14:paraId="33A77406" w14:textId="77777777" w:rsidR="00D74F66" w:rsidRPr="00E15D90" w:rsidRDefault="00D74F66" w:rsidP="00334E82">
            <w:pPr>
              <w:jc w:val="right"/>
              <w:rPr>
                <w:color w:val="000000"/>
                <w:sz w:val="28"/>
                <w:szCs w:val="28"/>
              </w:rPr>
            </w:pPr>
            <w:r>
              <w:rPr>
                <w:color w:val="000000"/>
                <w:sz w:val="28"/>
                <w:szCs w:val="28"/>
              </w:rPr>
              <w:t>11,7</w:t>
            </w:r>
          </w:p>
        </w:tc>
      </w:tr>
      <w:tr w:rsidR="00D74F66" w:rsidRPr="00E15D90" w14:paraId="116B3944" w14:textId="77777777" w:rsidTr="00334E82">
        <w:tblPrEx>
          <w:tblCellMar>
            <w:left w:w="108" w:type="dxa"/>
            <w:right w:w="108" w:type="dxa"/>
          </w:tblCellMar>
        </w:tblPrEx>
        <w:trPr>
          <w:trHeight w:val="1740"/>
        </w:trPr>
        <w:tc>
          <w:tcPr>
            <w:tcW w:w="4679" w:type="dxa"/>
            <w:shd w:val="clear" w:color="auto" w:fill="auto"/>
          </w:tcPr>
          <w:p w14:paraId="33E6EE49" w14:textId="77777777" w:rsidR="00D74F66" w:rsidRPr="00E15D90" w:rsidRDefault="00D74F66" w:rsidP="00334E82">
            <w:pPr>
              <w:jc w:val="both"/>
              <w:rPr>
                <w:color w:val="000000"/>
                <w:sz w:val="28"/>
                <w:szCs w:val="28"/>
              </w:rPr>
            </w:pPr>
            <w:r w:rsidRPr="00E15D90">
              <w:rPr>
                <w:color w:val="000000"/>
                <w:sz w:val="28"/>
                <w:szCs w:val="28"/>
              </w:rPr>
              <w:t>Реализация направления расходов в рамках обеспечения деятельности Администрации Истоминского сельского поселения (Уплата налогов, сборов и иных платежей)</w:t>
            </w:r>
          </w:p>
        </w:tc>
        <w:tc>
          <w:tcPr>
            <w:tcW w:w="709" w:type="dxa"/>
            <w:shd w:val="clear" w:color="auto" w:fill="auto"/>
          </w:tcPr>
          <w:p w14:paraId="3D50253C" w14:textId="77777777" w:rsidR="00D74F66" w:rsidRPr="00E15D90" w:rsidRDefault="00D74F66" w:rsidP="00334E82">
            <w:pPr>
              <w:jc w:val="center"/>
              <w:rPr>
                <w:color w:val="000000"/>
                <w:sz w:val="28"/>
                <w:szCs w:val="28"/>
              </w:rPr>
            </w:pPr>
            <w:r w:rsidRPr="00E15D90">
              <w:rPr>
                <w:color w:val="000000"/>
                <w:sz w:val="28"/>
                <w:szCs w:val="28"/>
              </w:rPr>
              <w:t>951</w:t>
            </w:r>
          </w:p>
        </w:tc>
        <w:tc>
          <w:tcPr>
            <w:tcW w:w="534" w:type="dxa"/>
            <w:shd w:val="clear" w:color="auto" w:fill="auto"/>
          </w:tcPr>
          <w:p w14:paraId="46B149E9" w14:textId="77777777" w:rsidR="00D74F66" w:rsidRPr="00E15D90" w:rsidRDefault="00D74F66" w:rsidP="00334E82">
            <w:pPr>
              <w:jc w:val="center"/>
              <w:rPr>
                <w:color w:val="000000"/>
                <w:sz w:val="28"/>
                <w:szCs w:val="28"/>
              </w:rPr>
            </w:pPr>
            <w:r w:rsidRPr="00E15D90">
              <w:rPr>
                <w:color w:val="000000"/>
                <w:sz w:val="28"/>
                <w:szCs w:val="28"/>
              </w:rPr>
              <w:t>01</w:t>
            </w:r>
          </w:p>
        </w:tc>
        <w:tc>
          <w:tcPr>
            <w:tcW w:w="496" w:type="dxa"/>
            <w:shd w:val="clear" w:color="auto" w:fill="auto"/>
          </w:tcPr>
          <w:p w14:paraId="1A6D44B1" w14:textId="77777777" w:rsidR="00D74F66" w:rsidRPr="00E15D90" w:rsidRDefault="00D74F66" w:rsidP="00334E82">
            <w:pPr>
              <w:jc w:val="center"/>
              <w:rPr>
                <w:color w:val="000000"/>
                <w:sz w:val="28"/>
                <w:szCs w:val="28"/>
              </w:rPr>
            </w:pPr>
            <w:r w:rsidRPr="00E15D90">
              <w:rPr>
                <w:color w:val="000000"/>
                <w:sz w:val="28"/>
                <w:szCs w:val="28"/>
              </w:rPr>
              <w:t>13</w:t>
            </w:r>
          </w:p>
        </w:tc>
        <w:tc>
          <w:tcPr>
            <w:tcW w:w="1683" w:type="dxa"/>
            <w:shd w:val="clear" w:color="auto" w:fill="auto"/>
          </w:tcPr>
          <w:p w14:paraId="6CF0F3FE" w14:textId="77777777" w:rsidR="00D74F66" w:rsidRPr="00E15D90" w:rsidRDefault="00D74F66" w:rsidP="00334E82">
            <w:pPr>
              <w:ind w:left="-108" w:right="-108"/>
              <w:jc w:val="center"/>
              <w:rPr>
                <w:color w:val="000000"/>
                <w:sz w:val="28"/>
                <w:szCs w:val="28"/>
              </w:rPr>
            </w:pPr>
            <w:r w:rsidRPr="00E15D90">
              <w:rPr>
                <w:color w:val="000000"/>
                <w:sz w:val="28"/>
                <w:szCs w:val="28"/>
              </w:rPr>
              <w:t>89 1 00 99990</w:t>
            </w:r>
          </w:p>
        </w:tc>
        <w:tc>
          <w:tcPr>
            <w:tcW w:w="830" w:type="dxa"/>
            <w:shd w:val="clear" w:color="auto" w:fill="auto"/>
          </w:tcPr>
          <w:p w14:paraId="72CD523A" w14:textId="77777777" w:rsidR="00D74F66" w:rsidRPr="00E15D90" w:rsidRDefault="00D74F66" w:rsidP="00334E82">
            <w:pPr>
              <w:jc w:val="center"/>
              <w:rPr>
                <w:color w:val="000000"/>
                <w:sz w:val="28"/>
                <w:szCs w:val="28"/>
              </w:rPr>
            </w:pPr>
            <w:r w:rsidRPr="00E15D90">
              <w:rPr>
                <w:color w:val="000000"/>
                <w:sz w:val="28"/>
                <w:szCs w:val="28"/>
              </w:rPr>
              <w:t>850</w:t>
            </w:r>
          </w:p>
        </w:tc>
        <w:tc>
          <w:tcPr>
            <w:tcW w:w="1657" w:type="dxa"/>
            <w:shd w:val="clear" w:color="auto" w:fill="auto"/>
            <w:noWrap/>
          </w:tcPr>
          <w:p w14:paraId="49D87E1F" w14:textId="77777777" w:rsidR="00D74F66" w:rsidRPr="00E15D90" w:rsidRDefault="00D74F66" w:rsidP="00334E82">
            <w:pPr>
              <w:jc w:val="right"/>
              <w:rPr>
                <w:color w:val="000000"/>
                <w:sz w:val="28"/>
                <w:szCs w:val="28"/>
              </w:rPr>
            </w:pPr>
            <w:r>
              <w:rPr>
                <w:color w:val="000000"/>
                <w:sz w:val="28"/>
                <w:szCs w:val="28"/>
              </w:rPr>
              <w:t>129,5</w:t>
            </w:r>
          </w:p>
        </w:tc>
      </w:tr>
      <w:tr w:rsidR="00D74F66" w:rsidRPr="00E15D90" w14:paraId="078355B9" w14:textId="77777777" w:rsidTr="00334E82">
        <w:tblPrEx>
          <w:tblCellMar>
            <w:left w:w="108" w:type="dxa"/>
            <w:right w:w="108" w:type="dxa"/>
          </w:tblCellMar>
        </w:tblPrEx>
        <w:trPr>
          <w:trHeight w:val="375"/>
        </w:trPr>
        <w:tc>
          <w:tcPr>
            <w:tcW w:w="4679" w:type="dxa"/>
            <w:shd w:val="clear" w:color="auto" w:fill="auto"/>
          </w:tcPr>
          <w:p w14:paraId="59809C8D" w14:textId="77777777" w:rsidR="00D74F66" w:rsidRPr="00DF7DB2" w:rsidRDefault="00D74F66" w:rsidP="00334E82">
            <w:pPr>
              <w:jc w:val="both"/>
              <w:rPr>
                <w:color w:val="000000"/>
                <w:sz w:val="28"/>
                <w:szCs w:val="28"/>
              </w:rPr>
            </w:pPr>
            <w:r w:rsidRPr="00DF7DB2">
              <w:rPr>
                <w:color w:val="000000"/>
                <w:sz w:val="28"/>
                <w:szCs w:val="28"/>
              </w:rPr>
              <w:t xml:space="preserve">Расходы на осуществление первичного воинского учета на территориях, где отсутствуют </w:t>
            </w:r>
            <w:r w:rsidRPr="00DF7DB2">
              <w:rPr>
                <w:color w:val="000000"/>
                <w:sz w:val="28"/>
                <w:szCs w:val="28"/>
              </w:rPr>
              <w:lastRenderedPageBreak/>
              <w:t>военные комиссариаты в рамках иных непрограмных расходов Администрации Истоминского сельского поселения (Расходы на выплаты персоналу государственных (муниципальных) органов)</w:t>
            </w:r>
          </w:p>
        </w:tc>
        <w:tc>
          <w:tcPr>
            <w:tcW w:w="709" w:type="dxa"/>
            <w:shd w:val="clear" w:color="auto" w:fill="auto"/>
          </w:tcPr>
          <w:p w14:paraId="3602A590" w14:textId="77777777" w:rsidR="00D74F66" w:rsidRPr="00DF7DB2" w:rsidRDefault="00D74F66" w:rsidP="00334E82">
            <w:pPr>
              <w:jc w:val="center"/>
              <w:rPr>
                <w:color w:val="000000"/>
                <w:sz w:val="28"/>
                <w:szCs w:val="28"/>
              </w:rPr>
            </w:pPr>
            <w:r w:rsidRPr="00DF7DB2">
              <w:rPr>
                <w:color w:val="000000"/>
                <w:sz w:val="28"/>
                <w:szCs w:val="28"/>
              </w:rPr>
              <w:lastRenderedPageBreak/>
              <w:t>951</w:t>
            </w:r>
          </w:p>
        </w:tc>
        <w:tc>
          <w:tcPr>
            <w:tcW w:w="534" w:type="dxa"/>
            <w:shd w:val="clear" w:color="auto" w:fill="auto"/>
          </w:tcPr>
          <w:p w14:paraId="1E966513" w14:textId="77777777" w:rsidR="00D74F66" w:rsidRPr="00DF7DB2" w:rsidRDefault="00D74F66" w:rsidP="00334E82">
            <w:pPr>
              <w:jc w:val="center"/>
              <w:rPr>
                <w:color w:val="000000"/>
                <w:sz w:val="28"/>
                <w:szCs w:val="28"/>
              </w:rPr>
            </w:pPr>
            <w:r w:rsidRPr="00DF7DB2">
              <w:rPr>
                <w:color w:val="000000"/>
                <w:sz w:val="28"/>
                <w:szCs w:val="28"/>
              </w:rPr>
              <w:t>02</w:t>
            </w:r>
          </w:p>
        </w:tc>
        <w:tc>
          <w:tcPr>
            <w:tcW w:w="496" w:type="dxa"/>
            <w:shd w:val="clear" w:color="auto" w:fill="auto"/>
          </w:tcPr>
          <w:p w14:paraId="0AB042A0" w14:textId="77777777" w:rsidR="00D74F66" w:rsidRPr="00DF7DB2" w:rsidRDefault="00D74F66" w:rsidP="00334E82">
            <w:pPr>
              <w:jc w:val="center"/>
              <w:rPr>
                <w:color w:val="000000"/>
                <w:sz w:val="28"/>
                <w:szCs w:val="28"/>
              </w:rPr>
            </w:pPr>
            <w:r w:rsidRPr="00DF7DB2">
              <w:rPr>
                <w:color w:val="000000"/>
                <w:sz w:val="28"/>
                <w:szCs w:val="28"/>
              </w:rPr>
              <w:t>03</w:t>
            </w:r>
          </w:p>
        </w:tc>
        <w:tc>
          <w:tcPr>
            <w:tcW w:w="1683" w:type="dxa"/>
            <w:shd w:val="clear" w:color="auto" w:fill="auto"/>
          </w:tcPr>
          <w:p w14:paraId="26F8BADC" w14:textId="77777777" w:rsidR="00D74F66" w:rsidRPr="00DF7DB2" w:rsidRDefault="00D74F66" w:rsidP="00334E82">
            <w:pPr>
              <w:ind w:left="-108" w:right="-108"/>
              <w:jc w:val="center"/>
              <w:rPr>
                <w:color w:val="000000"/>
                <w:sz w:val="28"/>
                <w:szCs w:val="28"/>
              </w:rPr>
            </w:pPr>
            <w:r w:rsidRPr="00DF7DB2">
              <w:rPr>
                <w:color w:val="000000"/>
                <w:sz w:val="28"/>
                <w:szCs w:val="28"/>
              </w:rPr>
              <w:t>89 9 00 51180</w:t>
            </w:r>
          </w:p>
        </w:tc>
        <w:tc>
          <w:tcPr>
            <w:tcW w:w="830" w:type="dxa"/>
            <w:shd w:val="clear" w:color="auto" w:fill="auto"/>
          </w:tcPr>
          <w:p w14:paraId="2F254F62" w14:textId="77777777" w:rsidR="00D74F66" w:rsidRPr="00DF7DB2" w:rsidRDefault="00D74F66" w:rsidP="00334E82">
            <w:pPr>
              <w:jc w:val="center"/>
              <w:rPr>
                <w:color w:val="000000"/>
                <w:sz w:val="28"/>
                <w:szCs w:val="28"/>
              </w:rPr>
            </w:pPr>
            <w:r w:rsidRPr="00DF7DB2">
              <w:rPr>
                <w:color w:val="000000"/>
                <w:sz w:val="28"/>
                <w:szCs w:val="28"/>
              </w:rPr>
              <w:t>120</w:t>
            </w:r>
          </w:p>
        </w:tc>
        <w:tc>
          <w:tcPr>
            <w:tcW w:w="1657" w:type="dxa"/>
            <w:shd w:val="clear" w:color="auto" w:fill="auto"/>
            <w:noWrap/>
          </w:tcPr>
          <w:p w14:paraId="456324B0" w14:textId="77777777" w:rsidR="00D74F66" w:rsidRPr="00DF7DB2" w:rsidRDefault="00D74F66" w:rsidP="00334E82">
            <w:pPr>
              <w:jc w:val="right"/>
              <w:rPr>
                <w:color w:val="000000"/>
                <w:sz w:val="28"/>
                <w:szCs w:val="28"/>
              </w:rPr>
            </w:pPr>
            <w:r>
              <w:rPr>
                <w:color w:val="000000"/>
                <w:sz w:val="28"/>
                <w:szCs w:val="28"/>
              </w:rPr>
              <w:t>88,7</w:t>
            </w:r>
          </w:p>
        </w:tc>
      </w:tr>
      <w:tr w:rsidR="00D74F66" w:rsidRPr="00E15D90" w14:paraId="2AE4BD26" w14:textId="77777777" w:rsidTr="00334E82">
        <w:tblPrEx>
          <w:tblCellMar>
            <w:left w:w="108" w:type="dxa"/>
            <w:right w:w="108" w:type="dxa"/>
          </w:tblCellMar>
        </w:tblPrEx>
        <w:trPr>
          <w:trHeight w:val="375"/>
        </w:trPr>
        <w:tc>
          <w:tcPr>
            <w:tcW w:w="4679" w:type="dxa"/>
            <w:shd w:val="clear" w:color="auto" w:fill="auto"/>
          </w:tcPr>
          <w:p w14:paraId="547C4F41" w14:textId="77777777" w:rsidR="00D74F66" w:rsidRPr="00E15D90" w:rsidRDefault="00D74F66" w:rsidP="00334E82">
            <w:pPr>
              <w:jc w:val="both"/>
              <w:rPr>
                <w:color w:val="000000"/>
                <w:sz w:val="28"/>
                <w:szCs w:val="28"/>
              </w:rPr>
            </w:pPr>
            <w:r w:rsidRPr="00E15D90">
              <w:rPr>
                <w:color w:val="000000"/>
                <w:sz w:val="28"/>
                <w:szCs w:val="28"/>
              </w:rPr>
              <w:t xml:space="preserve">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«Противопожарная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w:t>
            </w:r>
            <w:r w:rsidRPr="007D7B1C">
              <w:rPr>
                <w:color w:val="000000"/>
                <w:sz w:val="28"/>
                <w:szCs w:val="28"/>
              </w:rPr>
              <w:t>безопасности людей на водных объектах» (Иные межбюджетные трансферты)</w:t>
            </w:r>
          </w:p>
        </w:tc>
        <w:tc>
          <w:tcPr>
            <w:tcW w:w="709" w:type="dxa"/>
            <w:shd w:val="clear" w:color="auto" w:fill="auto"/>
          </w:tcPr>
          <w:p w14:paraId="3FF96188" w14:textId="77777777" w:rsidR="00D74F66" w:rsidRPr="00E15D90" w:rsidRDefault="00D74F66" w:rsidP="00334E82">
            <w:pPr>
              <w:jc w:val="center"/>
              <w:rPr>
                <w:color w:val="000000"/>
                <w:sz w:val="28"/>
                <w:szCs w:val="28"/>
              </w:rPr>
            </w:pPr>
            <w:r w:rsidRPr="00E15D90">
              <w:rPr>
                <w:color w:val="000000"/>
                <w:sz w:val="28"/>
                <w:szCs w:val="28"/>
              </w:rPr>
              <w:t>951</w:t>
            </w:r>
          </w:p>
        </w:tc>
        <w:tc>
          <w:tcPr>
            <w:tcW w:w="534" w:type="dxa"/>
            <w:shd w:val="clear" w:color="auto" w:fill="auto"/>
          </w:tcPr>
          <w:p w14:paraId="5D1F6DFB" w14:textId="77777777" w:rsidR="00D74F66" w:rsidRPr="00E15D90" w:rsidRDefault="00D74F66" w:rsidP="00334E82">
            <w:pPr>
              <w:jc w:val="center"/>
              <w:rPr>
                <w:color w:val="000000"/>
                <w:sz w:val="28"/>
                <w:szCs w:val="28"/>
              </w:rPr>
            </w:pPr>
            <w:r w:rsidRPr="00E15D90">
              <w:rPr>
                <w:color w:val="000000"/>
                <w:sz w:val="28"/>
                <w:szCs w:val="28"/>
              </w:rPr>
              <w:t>03</w:t>
            </w:r>
          </w:p>
        </w:tc>
        <w:tc>
          <w:tcPr>
            <w:tcW w:w="496" w:type="dxa"/>
            <w:shd w:val="clear" w:color="auto" w:fill="auto"/>
          </w:tcPr>
          <w:p w14:paraId="19CB0C47" w14:textId="77777777" w:rsidR="00D74F66" w:rsidRPr="00E15D90" w:rsidRDefault="00D74F66" w:rsidP="00334E82">
            <w:pPr>
              <w:jc w:val="center"/>
              <w:rPr>
                <w:color w:val="000000"/>
                <w:sz w:val="28"/>
                <w:szCs w:val="28"/>
              </w:rPr>
            </w:pPr>
            <w:r w:rsidRPr="00E15D90">
              <w:rPr>
                <w:color w:val="000000"/>
                <w:sz w:val="28"/>
                <w:szCs w:val="28"/>
              </w:rPr>
              <w:t>10</w:t>
            </w:r>
          </w:p>
        </w:tc>
        <w:tc>
          <w:tcPr>
            <w:tcW w:w="1683" w:type="dxa"/>
            <w:shd w:val="clear" w:color="auto" w:fill="auto"/>
          </w:tcPr>
          <w:p w14:paraId="1DA2CE52" w14:textId="77777777" w:rsidR="00D74F66" w:rsidRPr="00E15D90" w:rsidRDefault="00D74F66" w:rsidP="00334E82">
            <w:pPr>
              <w:ind w:left="-108" w:right="-108"/>
              <w:jc w:val="center"/>
              <w:rPr>
                <w:color w:val="000000"/>
                <w:sz w:val="28"/>
                <w:szCs w:val="28"/>
              </w:rPr>
            </w:pPr>
            <w:r w:rsidRPr="00E15D90">
              <w:rPr>
                <w:color w:val="000000"/>
                <w:sz w:val="28"/>
                <w:szCs w:val="28"/>
              </w:rPr>
              <w:t>01 1 00 89020</w:t>
            </w:r>
          </w:p>
        </w:tc>
        <w:tc>
          <w:tcPr>
            <w:tcW w:w="830" w:type="dxa"/>
            <w:shd w:val="clear" w:color="auto" w:fill="auto"/>
          </w:tcPr>
          <w:p w14:paraId="09D1E10E" w14:textId="77777777" w:rsidR="00D74F66" w:rsidRPr="00E15D90" w:rsidRDefault="00D74F66" w:rsidP="00334E82">
            <w:pPr>
              <w:jc w:val="center"/>
              <w:rPr>
                <w:color w:val="000000"/>
                <w:sz w:val="28"/>
                <w:szCs w:val="28"/>
              </w:rPr>
            </w:pPr>
            <w:r w:rsidRPr="007D7B1C">
              <w:rPr>
                <w:color w:val="000000"/>
                <w:sz w:val="28"/>
                <w:szCs w:val="28"/>
              </w:rPr>
              <w:t>540</w:t>
            </w:r>
          </w:p>
        </w:tc>
        <w:tc>
          <w:tcPr>
            <w:tcW w:w="1657" w:type="dxa"/>
            <w:shd w:val="clear" w:color="auto" w:fill="auto"/>
            <w:noWrap/>
          </w:tcPr>
          <w:p w14:paraId="53B39194" w14:textId="77777777" w:rsidR="00D74F66" w:rsidRPr="00E15D90" w:rsidRDefault="00D74F66" w:rsidP="00334E82">
            <w:pPr>
              <w:jc w:val="right"/>
              <w:rPr>
                <w:color w:val="000000"/>
                <w:sz w:val="28"/>
                <w:szCs w:val="28"/>
              </w:rPr>
            </w:pPr>
            <w:r>
              <w:rPr>
                <w:color w:val="000000"/>
                <w:sz w:val="28"/>
                <w:szCs w:val="28"/>
              </w:rPr>
              <w:t>661,1</w:t>
            </w:r>
          </w:p>
        </w:tc>
      </w:tr>
      <w:tr w:rsidR="00D74F66" w:rsidRPr="00E15D90" w14:paraId="4BD0C70F" w14:textId="77777777" w:rsidTr="00334E82">
        <w:tblPrEx>
          <w:tblCellMar>
            <w:left w:w="108" w:type="dxa"/>
            <w:right w:w="108" w:type="dxa"/>
          </w:tblCellMar>
        </w:tblPrEx>
        <w:trPr>
          <w:trHeight w:val="375"/>
        </w:trPr>
        <w:tc>
          <w:tcPr>
            <w:tcW w:w="4679" w:type="dxa"/>
            <w:shd w:val="clear" w:color="auto" w:fill="auto"/>
          </w:tcPr>
          <w:p w14:paraId="2439213D" w14:textId="77777777" w:rsidR="00D74F66" w:rsidRPr="00E15D90" w:rsidRDefault="00D74F66" w:rsidP="00334E82">
            <w:pPr>
              <w:jc w:val="both"/>
              <w:rPr>
                <w:color w:val="000000"/>
                <w:sz w:val="28"/>
                <w:szCs w:val="28"/>
              </w:rPr>
            </w:pPr>
            <w:r w:rsidRPr="00E15D90">
              <w:rPr>
                <w:color w:val="000000"/>
                <w:sz w:val="28"/>
                <w:szCs w:val="28"/>
              </w:rPr>
              <w:t>Расходы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shd w:val="clear" w:color="auto" w:fill="auto"/>
          </w:tcPr>
          <w:p w14:paraId="3EBCF11C" w14:textId="77777777" w:rsidR="00D74F66" w:rsidRPr="00E15D90" w:rsidRDefault="00D74F66" w:rsidP="00334E82">
            <w:pPr>
              <w:jc w:val="center"/>
              <w:rPr>
                <w:color w:val="000000"/>
                <w:sz w:val="28"/>
                <w:szCs w:val="28"/>
              </w:rPr>
            </w:pPr>
            <w:r w:rsidRPr="00E15D90">
              <w:rPr>
                <w:color w:val="000000"/>
                <w:sz w:val="28"/>
                <w:szCs w:val="28"/>
              </w:rPr>
              <w:t>951</w:t>
            </w:r>
          </w:p>
        </w:tc>
        <w:tc>
          <w:tcPr>
            <w:tcW w:w="534" w:type="dxa"/>
            <w:shd w:val="clear" w:color="auto" w:fill="auto"/>
          </w:tcPr>
          <w:p w14:paraId="717A91BD" w14:textId="77777777" w:rsidR="00D74F66" w:rsidRPr="00E15D90" w:rsidRDefault="00D74F66" w:rsidP="00334E82">
            <w:pPr>
              <w:jc w:val="center"/>
              <w:rPr>
                <w:color w:val="000000"/>
                <w:sz w:val="28"/>
                <w:szCs w:val="28"/>
              </w:rPr>
            </w:pPr>
            <w:r w:rsidRPr="00E15D90">
              <w:rPr>
                <w:color w:val="000000"/>
                <w:sz w:val="28"/>
                <w:szCs w:val="28"/>
              </w:rPr>
              <w:t>04</w:t>
            </w:r>
          </w:p>
        </w:tc>
        <w:tc>
          <w:tcPr>
            <w:tcW w:w="496" w:type="dxa"/>
            <w:shd w:val="clear" w:color="auto" w:fill="auto"/>
          </w:tcPr>
          <w:p w14:paraId="0636064F" w14:textId="77777777" w:rsidR="00D74F66" w:rsidRPr="00E15D90" w:rsidRDefault="00D74F66" w:rsidP="00334E82">
            <w:pPr>
              <w:jc w:val="center"/>
              <w:rPr>
                <w:color w:val="000000"/>
                <w:sz w:val="28"/>
                <w:szCs w:val="28"/>
              </w:rPr>
            </w:pPr>
            <w:r w:rsidRPr="00E15D90">
              <w:rPr>
                <w:color w:val="000000"/>
                <w:sz w:val="28"/>
                <w:szCs w:val="28"/>
              </w:rPr>
              <w:t>09</w:t>
            </w:r>
          </w:p>
        </w:tc>
        <w:tc>
          <w:tcPr>
            <w:tcW w:w="1683" w:type="dxa"/>
            <w:shd w:val="clear" w:color="auto" w:fill="auto"/>
          </w:tcPr>
          <w:p w14:paraId="619CC7E8" w14:textId="77777777" w:rsidR="00D74F66" w:rsidRPr="00E15D90" w:rsidRDefault="00D74F66" w:rsidP="00334E82">
            <w:pPr>
              <w:ind w:left="-108" w:right="-108"/>
              <w:jc w:val="center"/>
              <w:rPr>
                <w:color w:val="000000"/>
                <w:sz w:val="28"/>
                <w:szCs w:val="28"/>
                <w:lang w:val="en-US"/>
              </w:rPr>
            </w:pPr>
            <w:r w:rsidRPr="00E15D90">
              <w:rPr>
                <w:color w:val="000000"/>
                <w:sz w:val="28"/>
                <w:szCs w:val="28"/>
              </w:rPr>
              <w:t>04 1</w:t>
            </w:r>
            <w:r w:rsidRPr="00E15D90">
              <w:rPr>
                <w:color w:val="000000"/>
                <w:sz w:val="28"/>
                <w:szCs w:val="28"/>
                <w:lang w:val="en-US"/>
              </w:rPr>
              <w:t xml:space="preserve"> 00 </w:t>
            </w:r>
            <w:r w:rsidRPr="00E15D90">
              <w:rPr>
                <w:color w:val="000000"/>
                <w:sz w:val="28"/>
                <w:szCs w:val="28"/>
              </w:rPr>
              <w:t>24230</w:t>
            </w:r>
          </w:p>
        </w:tc>
        <w:tc>
          <w:tcPr>
            <w:tcW w:w="830" w:type="dxa"/>
            <w:shd w:val="clear" w:color="auto" w:fill="auto"/>
          </w:tcPr>
          <w:p w14:paraId="56AE0CDC" w14:textId="77777777" w:rsidR="00D74F66" w:rsidRPr="00E15D90" w:rsidRDefault="00D74F66" w:rsidP="00334E82">
            <w:pPr>
              <w:jc w:val="center"/>
              <w:rPr>
                <w:color w:val="000000"/>
                <w:sz w:val="28"/>
                <w:szCs w:val="28"/>
              </w:rPr>
            </w:pPr>
            <w:r w:rsidRPr="00E15D90">
              <w:rPr>
                <w:color w:val="000000"/>
                <w:sz w:val="28"/>
                <w:szCs w:val="28"/>
              </w:rPr>
              <w:t>240</w:t>
            </w:r>
          </w:p>
        </w:tc>
        <w:tc>
          <w:tcPr>
            <w:tcW w:w="1657" w:type="dxa"/>
            <w:shd w:val="clear" w:color="auto" w:fill="auto"/>
            <w:noWrap/>
          </w:tcPr>
          <w:p w14:paraId="6E303E3E" w14:textId="77777777" w:rsidR="00D74F66" w:rsidRPr="00E15D90" w:rsidRDefault="00D74F66" w:rsidP="00334E82">
            <w:pPr>
              <w:jc w:val="right"/>
              <w:rPr>
                <w:color w:val="000000"/>
                <w:sz w:val="28"/>
                <w:szCs w:val="28"/>
              </w:rPr>
            </w:pPr>
            <w:r>
              <w:rPr>
                <w:color w:val="000000"/>
                <w:sz w:val="28"/>
                <w:szCs w:val="28"/>
              </w:rPr>
              <w:t>475,8</w:t>
            </w:r>
          </w:p>
        </w:tc>
      </w:tr>
      <w:tr w:rsidR="00D74F66" w:rsidRPr="00E15D90" w14:paraId="32748767" w14:textId="77777777" w:rsidTr="00334E82">
        <w:tblPrEx>
          <w:tblCellMar>
            <w:left w:w="108" w:type="dxa"/>
            <w:right w:w="108" w:type="dxa"/>
          </w:tblCellMar>
        </w:tblPrEx>
        <w:trPr>
          <w:trHeight w:val="375"/>
        </w:trPr>
        <w:tc>
          <w:tcPr>
            <w:tcW w:w="4679" w:type="dxa"/>
            <w:shd w:val="clear" w:color="auto" w:fill="auto"/>
          </w:tcPr>
          <w:p w14:paraId="23717214" w14:textId="77777777" w:rsidR="00D74F66" w:rsidRPr="00E15D90" w:rsidRDefault="00D74F66" w:rsidP="00334E82">
            <w:pPr>
              <w:jc w:val="both"/>
              <w:rPr>
                <w:color w:val="000000"/>
                <w:sz w:val="28"/>
                <w:szCs w:val="28"/>
              </w:rPr>
            </w:pPr>
            <w:r w:rsidRPr="00E15D90">
              <w:rPr>
                <w:color w:val="000000"/>
                <w:sz w:val="28"/>
                <w:szCs w:val="28"/>
              </w:rPr>
              <w:t xml:space="preserve">Расходы на осуществление полномочий по муниципальному земельному контролю в рамках </w:t>
            </w:r>
            <w:r w:rsidRPr="00E15D90">
              <w:rPr>
                <w:color w:val="000000"/>
                <w:sz w:val="28"/>
                <w:szCs w:val="28"/>
              </w:rPr>
              <w:lastRenderedPageBreak/>
              <w:t>иных непрограммных расходов Администрации Истоминского сельского поселения (Расходы на выплаты персоналу государственных (муниципальных) органов)</w:t>
            </w:r>
          </w:p>
        </w:tc>
        <w:tc>
          <w:tcPr>
            <w:tcW w:w="709" w:type="dxa"/>
            <w:shd w:val="clear" w:color="auto" w:fill="auto"/>
          </w:tcPr>
          <w:p w14:paraId="523224C2" w14:textId="77777777" w:rsidR="00D74F66" w:rsidRPr="00E15D90" w:rsidRDefault="00D74F66" w:rsidP="00334E82">
            <w:pPr>
              <w:jc w:val="center"/>
              <w:rPr>
                <w:color w:val="000000"/>
                <w:sz w:val="28"/>
                <w:szCs w:val="28"/>
              </w:rPr>
            </w:pPr>
            <w:r w:rsidRPr="00E15D90">
              <w:rPr>
                <w:color w:val="000000"/>
                <w:sz w:val="28"/>
                <w:szCs w:val="28"/>
              </w:rPr>
              <w:lastRenderedPageBreak/>
              <w:t>951</w:t>
            </w:r>
          </w:p>
        </w:tc>
        <w:tc>
          <w:tcPr>
            <w:tcW w:w="534" w:type="dxa"/>
            <w:shd w:val="clear" w:color="auto" w:fill="auto"/>
          </w:tcPr>
          <w:p w14:paraId="68B908DB" w14:textId="77777777" w:rsidR="00D74F66" w:rsidRPr="00E15D90" w:rsidRDefault="00D74F66" w:rsidP="00334E82">
            <w:pPr>
              <w:jc w:val="center"/>
              <w:rPr>
                <w:color w:val="000000"/>
                <w:sz w:val="28"/>
                <w:szCs w:val="28"/>
              </w:rPr>
            </w:pPr>
            <w:r w:rsidRPr="00E15D90">
              <w:rPr>
                <w:color w:val="000000"/>
                <w:sz w:val="28"/>
                <w:szCs w:val="28"/>
              </w:rPr>
              <w:t>04</w:t>
            </w:r>
          </w:p>
        </w:tc>
        <w:tc>
          <w:tcPr>
            <w:tcW w:w="496" w:type="dxa"/>
            <w:shd w:val="clear" w:color="auto" w:fill="auto"/>
          </w:tcPr>
          <w:p w14:paraId="1D95A65B" w14:textId="77777777" w:rsidR="00D74F66" w:rsidRPr="00E15D90" w:rsidRDefault="00D74F66" w:rsidP="00334E82">
            <w:pPr>
              <w:jc w:val="center"/>
              <w:rPr>
                <w:color w:val="000000"/>
                <w:sz w:val="28"/>
                <w:szCs w:val="28"/>
              </w:rPr>
            </w:pPr>
            <w:r w:rsidRPr="00E15D90">
              <w:rPr>
                <w:color w:val="000000"/>
                <w:sz w:val="28"/>
                <w:szCs w:val="28"/>
              </w:rPr>
              <w:t>12</w:t>
            </w:r>
          </w:p>
        </w:tc>
        <w:tc>
          <w:tcPr>
            <w:tcW w:w="1683" w:type="dxa"/>
            <w:shd w:val="clear" w:color="auto" w:fill="auto"/>
          </w:tcPr>
          <w:p w14:paraId="111BC103" w14:textId="77777777" w:rsidR="00D74F66" w:rsidRPr="00E15D90" w:rsidRDefault="00D74F66" w:rsidP="00334E82">
            <w:pPr>
              <w:ind w:left="-108" w:right="-108"/>
              <w:jc w:val="center"/>
              <w:rPr>
                <w:color w:val="000000"/>
                <w:sz w:val="28"/>
                <w:szCs w:val="28"/>
              </w:rPr>
            </w:pPr>
            <w:r w:rsidRPr="00E15D90">
              <w:rPr>
                <w:color w:val="000000"/>
                <w:sz w:val="28"/>
                <w:szCs w:val="28"/>
              </w:rPr>
              <w:t>89 9 00 24510</w:t>
            </w:r>
          </w:p>
        </w:tc>
        <w:tc>
          <w:tcPr>
            <w:tcW w:w="830" w:type="dxa"/>
            <w:shd w:val="clear" w:color="auto" w:fill="auto"/>
          </w:tcPr>
          <w:p w14:paraId="70C83C4B" w14:textId="77777777" w:rsidR="00D74F66" w:rsidRPr="00E15D90" w:rsidRDefault="00D74F66" w:rsidP="00334E82">
            <w:pPr>
              <w:jc w:val="center"/>
              <w:rPr>
                <w:color w:val="000000"/>
                <w:sz w:val="28"/>
                <w:szCs w:val="28"/>
              </w:rPr>
            </w:pPr>
            <w:r w:rsidRPr="00E15D90">
              <w:rPr>
                <w:color w:val="000000"/>
                <w:sz w:val="28"/>
                <w:szCs w:val="28"/>
              </w:rPr>
              <w:t>120</w:t>
            </w:r>
          </w:p>
        </w:tc>
        <w:tc>
          <w:tcPr>
            <w:tcW w:w="1657" w:type="dxa"/>
            <w:shd w:val="clear" w:color="auto" w:fill="auto"/>
            <w:noWrap/>
          </w:tcPr>
          <w:p w14:paraId="4CBE0FE4" w14:textId="77777777" w:rsidR="00D74F66" w:rsidRPr="00E15D90" w:rsidRDefault="00D74F66" w:rsidP="00334E82">
            <w:pPr>
              <w:jc w:val="right"/>
              <w:rPr>
                <w:color w:val="000000"/>
                <w:sz w:val="28"/>
                <w:szCs w:val="28"/>
              </w:rPr>
            </w:pPr>
            <w:r>
              <w:rPr>
                <w:color w:val="000000"/>
                <w:sz w:val="28"/>
                <w:szCs w:val="28"/>
              </w:rPr>
              <w:t>10,4</w:t>
            </w:r>
          </w:p>
        </w:tc>
      </w:tr>
      <w:tr w:rsidR="00D74F66" w:rsidRPr="00E15D90" w14:paraId="39E9D083" w14:textId="77777777" w:rsidTr="00334E82">
        <w:tblPrEx>
          <w:tblCellMar>
            <w:left w:w="108" w:type="dxa"/>
            <w:right w:w="108" w:type="dxa"/>
          </w:tblCellMar>
        </w:tblPrEx>
        <w:trPr>
          <w:trHeight w:val="375"/>
        </w:trPr>
        <w:tc>
          <w:tcPr>
            <w:tcW w:w="4679" w:type="dxa"/>
            <w:shd w:val="clear" w:color="auto" w:fill="auto"/>
          </w:tcPr>
          <w:p w14:paraId="3B7B51A3" w14:textId="77777777" w:rsidR="00D74F66" w:rsidRPr="00E15D90" w:rsidRDefault="00D74F66" w:rsidP="00334E82">
            <w:pPr>
              <w:jc w:val="both"/>
              <w:rPr>
                <w:color w:val="000000"/>
                <w:sz w:val="28"/>
                <w:szCs w:val="28"/>
              </w:rPr>
            </w:pPr>
            <w:r w:rsidRPr="00E15D90">
              <w:rPr>
                <w:color w:val="000000"/>
                <w:sz w:val="28"/>
                <w:szCs w:val="28"/>
              </w:rPr>
              <w:t>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в рамках иных непрограммных расходов Администрации Истоминского сельского поселения (Расходы на выплаты персоналу государственных (муниципальных) органов)</w:t>
            </w:r>
          </w:p>
        </w:tc>
        <w:tc>
          <w:tcPr>
            <w:tcW w:w="709" w:type="dxa"/>
            <w:shd w:val="clear" w:color="auto" w:fill="auto"/>
          </w:tcPr>
          <w:p w14:paraId="04F79E2E" w14:textId="77777777" w:rsidR="00D74F66" w:rsidRPr="00E15D90" w:rsidRDefault="00D74F66" w:rsidP="00334E82">
            <w:pPr>
              <w:jc w:val="center"/>
              <w:rPr>
                <w:color w:val="000000"/>
                <w:sz w:val="28"/>
                <w:szCs w:val="28"/>
              </w:rPr>
            </w:pPr>
            <w:r w:rsidRPr="00E15D90">
              <w:rPr>
                <w:color w:val="000000"/>
                <w:sz w:val="28"/>
                <w:szCs w:val="28"/>
              </w:rPr>
              <w:t>951</w:t>
            </w:r>
          </w:p>
        </w:tc>
        <w:tc>
          <w:tcPr>
            <w:tcW w:w="534" w:type="dxa"/>
            <w:shd w:val="clear" w:color="auto" w:fill="auto"/>
          </w:tcPr>
          <w:p w14:paraId="2A7BF486" w14:textId="77777777" w:rsidR="00D74F66" w:rsidRPr="00E15D90" w:rsidRDefault="00D74F66" w:rsidP="00334E82">
            <w:pPr>
              <w:jc w:val="center"/>
              <w:rPr>
                <w:color w:val="000000"/>
                <w:sz w:val="28"/>
                <w:szCs w:val="28"/>
              </w:rPr>
            </w:pPr>
            <w:r w:rsidRPr="00E15D90">
              <w:rPr>
                <w:color w:val="000000"/>
                <w:sz w:val="28"/>
                <w:szCs w:val="28"/>
              </w:rPr>
              <w:t>04</w:t>
            </w:r>
          </w:p>
        </w:tc>
        <w:tc>
          <w:tcPr>
            <w:tcW w:w="496" w:type="dxa"/>
            <w:shd w:val="clear" w:color="auto" w:fill="auto"/>
          </w:tcPr>
          <w:p w14:paraId="706079CA" w14:textId="77777777" w:rsidR="00D74F66" w:rsidRPr="00E15D90" w:rsidRDefault="00D74F66" w:rsidP="00334E82">
            <w:pPr>
              <w:jc w:val="center"/>
              <w:rPr>
                <w:color w:val="000000"/>
                <w:sz w:val="28"/>
                <w:szCs w:val="28"/>
              </w:rPr>
            </w:pPr>
            <w:r w:rsidRPr="00E15D90">
              <w:rPr>
                <w:color w:val="000000"/>
                <w:sz w:val="28"/>
                <w:szCs w:val="28"/>
              </w:rPr>
              <w:t>12</w:t>
            </w:r>
          </w:p>
        </w:tc>
        <w:tc>
          <w:tcPr>
            <w:tcW w:w="1683" w:type="dxa"/>
            <w:shd w:val="clear" w:color="auto" w:fill="auto"/>
          </w:tcPr>
          <w:p w14:paraId="402D34AB" w14:textId="77777777" w:rsidR="00D74F66" w:rsidRPr="00E15D90" w:rsidRDefault="00D74F66" w:rsidP="00334E82">
            <w:pPr>
              <w:ind w:left="-108" w:right="-108"/>
              <w:jc w:val="center"/>
              <w:rPr>
                <w:color w:val="000000"/>
                <w:sz w:val="28"/>
                <w:szCs w:val="28"/>
              </w:rPr>
            </w:pPr>
            <w:r w:rsidRPr="00E15D90">
              <w:rPr>
                <w:color w:val="000000"/>
                <w:sz w:val="28"/>
                <w:szCs w:val="28"/>
              </w:rPr>
              <w:t>89 9 00 24530</w:t>
            </w:r>
          </w:p>
        </w:tc>
        <w:tc>
          <w:tcPr>
            <w:tcW w:w="830" w:type="dxa"/>
            <w:shd w:val="clear" w:color="auto" w:fill="auto"/>
          </w:tcPr>
          <w:p w14:paraId="214A4862" w14:textId="77777777" w:rsidR="00D74F66" w:rsidRPr="00E15D90" w:rsidRDefault="00D74F66" w:rsidP="00334E82">
            <w:pPr>
              <w:jc w:val="center"/>
              <w:rPr>
                <w:color w:val="000000"/>
                <w:sz w:val="28"/>
                <w:szCs w:val="28"/>
              </w:rPr>
            </w:pPr>
            <w:r w:rsidRPr="00E15D90">
              <w:rPr>
                <w:color w:val="000000"/>
                <w:sz w:val="28"/>
                <w:szCs w:val="28"/>
              </w:rPr>
              <w:t>120</w:t>
            </w:r>
          </w:p>
        </w:tc>
        <w:tc>
          <w:tcPr>
            <w:tcW w:w="1657" w:type="dxa"/>
            <w:shd w:val="clear" w:color="auto" w:fill="auto"/>
            <w:noWrap/>
          </w:tcPr>
          <w:p w14:paraId="39C79D49" w14:textId="77777777" w:rsidR="00D74F66" w:rsidRPr="00E15D90" w:rsidRDefault="00D74F66" w:rsidP="00334E82">
            <w:pPr>
              <w:jc w:val="right"/>
              <w:rPr>
                <w:color w:val="000000"/>
                <w:sz w:val="28"/>
                <w:szCs w:val="28"/>
              </w:rPr>
            </w:pPr>
            <w:r>
              <w:rPr>
                <w:color w:val="000000"/>
                <w:sz w:val="28"/>
                <w:szCs w:val="28"/>
              </w:rPr>
              <w:t>5,8</w:t>
            </w:r>
          </w:p>
        </w:tc>
      </w:tr>
      <w:tr w:rsidR="00D74F66" w:rsidRPr="00E15D90" w14:paraId="25A314D7" w14:textId="77777777" w:rsidTr="00334E82">
        <w:tblPrEx>
          <w:tblCellMar>
            <w:left w:w="108" w:type="dxa"/>
            <w:right w:w="108" w:type="dxa"/>
          </w:tblCellMar>
        </w:tblPrEx>
        <w:trPr>
          <w:trHeight w:val="375"/>
        </w:trPr>
        <w:tc>
          <w:tcPr>
            <w:tcW w:w="4679" w:type="dxa"/>
            <w:shd w:val="clear" w:color="auto" w:fill="auto"/>
          </w:tcPr>
          <w:p w14:paraId="59F10702" w14:textId="77777777" w:rsidR="00D74F66" w:rsidRPr="00E15D90" w:rsidRDefault="00D74F66" w:rsidP="00334E82">
            <w:pPr>
              <w:jc w:val="both"/>
              <w:rPr>
                <w:color w:val="000000"/>
                <w:sz w:val="28"/>
                <w:szCs w:val="28"/>
              </w:rPr>
            </w:pPr>
            <w:r w:rsidRPr="00E15D90">
              <w:rPr>
                <w:color w:val="000000"/>
                <w:sz w:val="28"/>
                <w:szCs w:val="28"/>
              </w:rPr>
              <w:t>Расходы на осуществление полномочий на осуществление иных полномочий органов местного самоуправления в соответствии с жилищным законодательством в рамках иных непрограммных расходов Администрации Истоминского сельского поселения (Расходы на выплаты персоналу государственных (муниципальных) органов)</w:t>
            </w:r>
          </w:p>
        </w:tc>
        <w:tc>
          <w:tcPr>
            <w:tcW w:w="709" w:type="dxa"/>
            <w:shd w:val="clear" w:color="auto" w:fill="auto"/>
          </w:tcPr>
          <w:p w14:paraId="0EA6B444" w14:textId="77777777" w:rsidR="00D74F66" w:rsidRPr="00E15D90" w:rsidRDefault="00D74F66" w:rsidP="00334E82">
            <w:pPr>
              <w:jc w:val="center"/>
              <w:rPr>
                <w:color w:val="000000"/>
                <w:sz w:val="28"/>
                <w:szCs w:val="28"/>
              </w:rPr>
            </w:pPr>
            <w:r w:rsidRPr="00E15D90">
              <w:rPr>
                <w:color w:val="000000"/>
                <w:sz w:val="28"/>
                <w:szCs w:val="28"/>
              </w:rPr>
              <w:t>951</w:t>
            </w:r>
          </w:p>
        </w:tc>
        <w:tc>
          <w:tcPr>
            <w:tcW w:w="534" w:type="dxa"/>
            <w:shd w:val="clear" w:color="auto" w:fill="auto"/>
          </w:tcPr>
          <w:p w14:paraId="2C5E54B2" w14:textId="77777777" w:rsidR="00D74F66" w:rsidRPr="00E15D90" w:rsidRDefault="00D74F66" w:rsidP="00334E82">
            <w:pPr>
              <w:jc w:val="center"/>
              <w:rPr>
                <w:color w:val="000000"/>
                <w:sz w:val="28"/>
                <w:szCs w:val="28"/>
              </w:rPr>
            </w:pPr>
            <w:r w:rsidRPr="00E15D90">
              <w:rPr>
                <w:color w:val="000000"/>
                <w:sz w:val="28"/>
                <w:szCs w:val="28"/>
              </w:rPr>
              <w:t>04</w:t>
            </w:r>
          </w:p>
        </w:tc>
        <w:tc>
          <w:tcPr>
            <w:tcW w:w="496" w:type="dxa"/>
            <w:shd w:val="clear" w:color="auto" w:fill="auto"/>
          </w:tcPr>
          <w:p w14:paraId="39E3E8C9" w14:textId="77777777" w:rsidR="00D74F66" w:rsidRPr="00E15D90" w:rsidRDefault="00D74F66" w:rsidP="00334E82">
            <w:pPr>
              <w:jc w:val="center"/>
              <w:rPr>
                <w:color w:val="000000"/>
                <w:sz w:val="28"/>
                <w:szCs w:val="28"/>
              </w:rPr>
            </w:pPr>
            <w:r w:rsidRPr="00E15D90">
              <w:rPr>
                <w:color w:val="000000"/>
                <w:sz w:val="28"/>
                <w:szCs w:val="28"/>
              </w:rPr>
              <w:t>12</w:t>
            </w:r>
          </w:p>
        </w:tc>
        <w:tc>
          <w:tcPr>
            <w:tcW w:w="1683" w:type="dxa"/>
            <w:shd w:val="clear" w:color="auto" w:fill="auto"/>
          </w:tcPr>
          <w:p w14:paraId="776642BB" w14:textId="77777777" w:rsidR="00D74F66" w:rsidRPr="00E15D90" w:rsidRDefault="00D74F66" w:rsidP="00334E82">
            <w:pPr>
              <w:ind w:left="-108" w:right="-108"/>
              <w:jc w:val="center"/>
              <w:rPr>
                <w:color w:val="000000"/>
                <w:sz w:val="28"/>
                <w:szCs w:val="28"/>
              </w:rPr>
            </w:pPr>
            <w:r w:rsidRPr="00E15D90">
              <w:rPr>
                <w:color w:val="000000"/>
                <w:sz w:val="28"/>
                <w:szCs w:val="28"/>
              </w:rPr>
              <w:t>89 9 00 24540</w:t>
            </w:r>
          </w:p>
        </w:tc>
        <w:tc>
          <w:tcPr>
            <w:tcW w:w="830" w:type="dxa"/>
            <w:shd w:val="clear" w:color="auto" w:fill="auto"/>
          </w:tcPr>
          <w:p w14:paraId="291AE65D" w14:textId="77777777" w:rsidR="00D74F66" w:rsidRPr="00E15D90" w:rsidRDefault="00D74F66" w:rsidP="00334E82">
            <w:pPr>
              <w:jc w:val="center"/>
              <w:rPr>
                <w:color w:val="000000"/>
                <w:sz w:val="28"/>
                <w:szCs w:val="28"/>
              </w:rPr>
            </w:pPr>
            <w:r w:rsidRPr="00E15D90">
              <w:rPr>
                <w:color w:val="000000"/>
                <w:sz w:val="28"/>
                <w:szCs w:val="28"/>
              </w:rPr>
              <w:t>120</w:t>
            </w:r>
          </w:p>
        </w:tc>
        <w:tc>
          <w:tcPr>
            <w:tcW w:w="1657" w:type="dxa"/>
            <w:shd w:val="clear" w:color="auto" w:fill="auto"/>
            <w:noWrap/>
          </w:tcPr>
          <w:p w14:paraId="08043CF4" w14:textId="77777777" w:rsidR="00D74F66" w:rsidRPr="00E15D90" w:rsidRDefault="00D74F66" w:rsidP="00334E82">
            <w:pPr>
              <w:jc w:val="right"/>
              <w:rPr>
                <w:color w:val="000000"/>
                <w:sz w:val="28"/>
                <w:szCs w:val="28"/>
              </w:rPr>
            </w:pPr>
            <w:r>
              <w:rPr>
                <w:color w:val="000000"/>
                <w:sz w:val="28"/>
                <w:szCs w:val="28"/>
              </w:rPr>
              <w:t>5,8</w:t>
            </w:r>
          </w:p>
        </w:tc>
      </w:tr>
      <w:tr w:rsidR="00D74F66" w:rsidRPr="00E15D90" w14:paraId="5F5ACED9" w14:textId="77777777" w:rsidTr="00334E82">
        <w:tblPrEx>
          <w:tblCellMar>
            <w:left w:w="108" w:type="dxa"/>
            <w:right w:w="108" w:type="dxa"/>
          </w:tblCellMar>
        </w:tblPrEx>
        <w:trPr>
          <w:trHeight w:val="375"/>
        </w:trPr>
        <w:tc>
          <w:tcPr>
            <w:tcW w:w="4679" w:type="dxa"/>
            <w:shd w:val="clear" w:color="auto" w:fill="auto"/>
          </w:tcPr>
          <w:p w14:paraId="7C63386B" w14:textId="77777777" w:rsidR="00D74F66" w:rsidRPr="00E15D90" w:rsidRDefault="00D74F66" w:rsidP="00334E82">
            <w:pPr>
              <w:jc w:val="both"/>
              <w:rPr>
                <w:color w:val="000000"/>
                <w:sz w:val="28"/>
                <w:szCs w:val="28"/>
              </w:rPr>
            </w:pPr>
            <w:r w:rsidRPr="00E15D90">
              <w:rPr>
                <w:color w:val="000000"/>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w:t>
            </w:r>
            <w:r w:rsidRPr="00E15D90">
              <w:rPr>
                <w:color w:val="000000"/>
                <w:sz w:val="28"/>
                <w:szCs w:val="28"/>
              </w:rPr>
              <w:lastRenderedPageBreak/>
              <w:t>коммунальными услугами населения» (Иные закупки товаров, работ и услуг для обеспечения государственных (муниципальных) нужд)</w:t>
            </w:r>
          </w:p>
        </w:tc>
        <w:tc>
          <w:tcPr>
            <w:tcW w:w="709" w:type="dxa"/>
            <w:shd w:val="clear" w:color="auto" w:fill="auto"/>
          </w:tcPr>
          <w:p w14:paraId="0578698B" w14:textId="77777777" w:rsidR="00D74F66" w:rsidRPr="00E15D90" w:rsidRDefault="00D74F66" w:rsidP="00334E82">
            <w:pPr>
              <w:jc w:val="center"/>
              <w:rPr>
                <w:color w:val="000000"/>
                <w:sz w:val="28"/>
                <w:szCs w:val="28"/>
              </w:rPr>
            </w:pPr>
            <w:r w:rsidRPr="00E15D90">
              <w:rPr>
                <w:color w:val="000000"/>
                <w:sz w:val="28"/>
                <w:szCs w:val="28"/>
              </w:rPr>
              <w:lastRenderedPageBreak/>
              <w:t>951</w:t>
            </w:r>
          </w:p>
        </w:tc>
        <w:tc>
          <w:tcPr>
            <w:tcW w:w="534" w:type="dxa"/>
            <w:shd w:val="clear" w:color="auto" w:fill="auto"/>
          </w:tcPr>
          <w:p w14:paraId="7775B8F5" w14:textId="77777777" w:rsidR="00D74F66" w:rsidRPr="00E15D90" w:rsidRDefault="00D74F66" w:rsidP="00334E82">
            <w:pPr>
              <w:jc w:val="center"/>
              <w:rPr>
                <w:color w:val="000000"/>
                <w:sz w:val="28"/>
                <w:szCs w:val="28"/>
              </w:rPr>
            </w:pPr>
            <w:r w:rsidRPr="00E15D90">
              <w:rPr>
                <w:color w:val="000000"/>
                <w:sz w:val="28"/>
                <w:szCs w:val="28"/>
              </w:rPr>
              <w:t>05</w:t>
            </w:r>
          </w:p>
        </w:tc>
        <w:tc>
          <w:tcPr>
            <w:tcW w:w="496" w:type="dxa"/>
            <w:shd w:val="clear" w:color="auto" w:fill="auto"/>
          </w:tcPr>
          <w:p w14:paraId="7A45896F" w14:textId="77777777" w:rsidR="00D74F66" w:rsidRPr="00E15D90" w:rsidRDefault="00D74F66" w:rsidP="00334E82">
            <w:pPr>
              <w:jc w:val="center"/>
              <w:rPr>
                <w:color w:val="000000"/>
                <w:sz w:val="28"/>
                <w:szCs w:val="28"/>
              </w:rPr>
            </w:pPr>
            <w:r w:rsidRPr="00E15D90">
              <w:rPr>
                <w:color w:val="000000"/>
                <w:sz w:val="28"/>
                <w:szCs w:val="28"/>
              </w:rPr>
              <w:t>02</w:t>
            </w:r>
          </w:p>
        </w:tc>
        <w:tc>
          <w:tcPr>
            <w:tcW w:w="1683" w:type="dxa"/>
            <w:shd w:val="clear" w:color="auto" w:fill="auto"/>
          </w:tcPr>
          <w:p w14:paraId="58B66008" w14:textId="77777777" w:rsidR="00D74F66" w:rsidRPr="00E15D90" w:rsidRDefault="00D74F66" w:rsidP="00334E82">
            <w:pPr>
              <w:ind w:left="-108" w:right="-108"/>
              <w:jc w:val="center"/>
              <w:rPr>
                <w:color w:val="000000"/>
                <w:sz w:val="28"/>
                <w:szCs w:val="28"/>
              </w:rPr>
            </w:pPr>
            <w:r w:rsidRPr="00E15D90">
              <w:rPr>
                <w:color w:val="000000"/>
                <w:sz w:val="28"/>
                <w:szCs w:val="28"/>
              </w:rPr>
              <w:t>03 2 00 24110</w:t>
            </w:r>
          </w:p>
        </w:tc>
        <w:tc>
          <w:tcPr>
            <w:tcW w:w="830" w:type="dxa"/>
            <w:shd w:val="clear" w:color="auto" w:fill="auto"/>
          </w:tcPr>
          <w:p w14:paraId="678F04B8" w14:textId="77777777" w:rsidR="00D74F66" w:rsidRPr="00E15D90" w:rsidRDefault="00D74F66" w:rsidP="00334E82">
            <w:pPr>
              <w:jc w:val="center"/>
              <w:rPr>
                <w:color w:val="000000"/>
                <w:sz w:val="28"/>
                <w:szCs w:val="28"/>
              </w:rPr>
            </w:pPr>
            <w:r w:rsidRPr="00E15D90">
              <w:rPr>
                <w:color w:val="000000"/>
                <w:sz w:val="28"/>
                <w:szCs w:val="28"/>
              </w:rPr>
              <w:t>240</w:t>
            </w:r>
          </w:p>
        </w:tc>
        <w:tc>
          <w:tcPr>
            <w:tcW w:w="1657" w:type="dxa"/>
            <w:shd w:val="clear" w:color="auto" w:fill="auto"/>
            <w:noWrap/>
          </w:tcPr>
          <w:p w14:paraId="74B503AC" w14:textId="77777777" w:rsidR="00D74F66" w:rsidRPr="00E15D90" w:rsidRDefault="00D74F66" w:rsidP="00334E82">
            <w:pPr>
              <w:jc w:val="right"/>
              <w:rPr>
                <w:color w:val="000000"/>
                <w:sz w:val="28"/>
                <w:szCs w:val="28"/>
              </w:rPr>
            </w:pPr>
            <w:r>
              <w:rPr>
                <w:color w:val="000000"/>
                <w:sz w:val="28"/>
                <w:szCs w:val="28"/>
              </w:rPr>
              <w:t>174,2</w:t>
            </w:r>
          </w:p>
        </w:tc>
      </w:tr>
      <w:tr w:rsidR="00D74F66" w:rsidRPr="00E15D90" w14:paraId="54E90AF4" w14:textId="77777777" w:rsidTr="00334E82">
        <w:tblPrEx>
          <w:tblCellMar>
            <w:left w:w="108" w:type="dxa"/>
            <w:right w:w="108" w:type="dxa"/>
          </w:tblCellMar>
        </w:tblPrEx>
        <w:trPr>
          <w:trHeight w:val="375"/>
        </w:trPr>
        <w:tc>
          <w:tcPr>
            <w:tcW w:w="4679" w:type="dxa"/>
            <w:shd w:val="clear" w:color="auto" w:fill="auto"/>
          </w:tcPr>
          <w:p w14:paraId="39BE544B" w14:textId="77777777" w:rsidR="00D74F66" w:rsidRPr="00E15D90" w:rsidRDefault="00D74F66" w:rsidP="00334E82">
            <w:pPr>
              <w:jc w:val="both"/>
              <w:rPr>
                <w:color w:val="000000"/>
                <w:sz w:val="28"/>
                <w:szCs w:val="28"/>
              </w:rPr>
            </w:pPr>
            <w:r w:rsidRPr="005C3485">
              <w:rPr>
                <w:color w:val="000000"/>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263E95">
              <w:rPr>
                <w:color w:val="000000"/>
                <w:sz w:val="28"/>
                <w:szCs w:val="28"/>
              </w:rPr>
              <w:t>(</w:t>
            </w:r>
            <w:r w:rsidRPr="007D7B1C">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tcPr>
          <w:p w14:paraId="55B48594" w14:textId="77777777" w:rsidR="00D74F66" w:rsidRPr="00E15D90" w:rsidRDefault="00D74F66" w:rsidP="00334E82">
            <w:pPr>
              <w:jc w:val="center"/>
              <w:rPr>
                <w:color w:val="000000"/>
                <w:sz w:val="28"/>
                <w:szCs w:val="28"/>
              </w:rPr>
            </w:pPr>
            <w:r>
              <w:rPr>
                <w:color w:val="000000"/>
                <w:sz w:val="28"/>
                <w:szCs w:val="28"/>
              </w:rPr>
              <w:t>951</w:t>
            </w:r>
          </w:p>
        </w:tc>
        <w:tc>
          <w:tcPr>
            <w:tcW w:w="534" w:type="dxa"/>
            <w:shd w:val="clear" w:color="auto" w:fill="auto"/>
          </w:tcPr>
          <w:p w14:paraId="097571C9" w14:textId="77777777" w:rsidR="00D74F66" w:rsidRPr="00E15D90" w:rsidRDefault="00D74F66" w:rsidP="00334E82">
            <w:pPr>
              <w:jc w:val="center"/>
              <w:rPr>
                <w:color w:val="000000"/>
                <w:sz w:val="28"/>
                <w:szCs w:val="28"/>
              </w:rPr>
            </w:pPr>
            <w:r>
              <w:rPr>
                <w:color w:val="000000"/>
                <w:sz w:val="28"/>
                <w:szCs w:val="28"/>
              </w:rPr>
              <w:t>05</w:t>
            </w:r>
          </w:p>
        </w:tc>
        <w:tc>
          <w:tcPr>
            <w:tcW w:w="496" w:type="dxa"/>
            <w:shd w:val="clear" w:color="auto" w:fill="auto"/>
          </w:tcPr>
          <w:p w14:paraId="799AD886" w14:textId="77777777" w:rsidR="00D74F66" w:rsidRPr="00E15D90" w:rsidRDefault="00D74F66" w:rsidP="00334E82">
            <w:pPr>
              <w:jc w:val="center"/>
              <w:rPr>
                <w:color w:val="000000"/>
                <w:sz w:val="28"/>
                <w:szCs w:val="28"/>
              </w:rPr>
            </w:pPr>
            <w:r>
              <w:rPr>
                <w:color w:val="000000"/>
                <w:sz w:val="28"/>
                <w:szCs w:val="28"/>
              </w:rPr>
              <w:t>02</w:t>
            </w:r>
          </w:p>
        </w:tc>
        <w:tc>
          <w:tcPr>
            <w:tcW w:w="1683" w:type="dxa"/>
            <w:shd w:val="clear" w:color="auto" w:fill="auto"/>
          </w:tcPr>
          <w:p w14:paraId="447188D6" w14:textId="77777777" w:rsidR="00D74F66" w:rsidRPr="005C3485" w:rsidRDefault="00D74F66" w:rsidP="00334E82">
            <w:pPr>
              <w:ind w:left="-108" w:right="-108"/>
              <w:jc w:val="center"/>
              <w:rPr>
                <w:color w:val="000000"/>
                <w:sz w:val="28"/>
                <w:szCs w:val="28"/>
              </w:rPr>
            </w:pPr>
            <w:r>
              <w:rPr>
                <w:color w:val="000000"/>
                <w:sz w:val="28"/>
                <w:szCs w:val="28"/>
              </w:rPr>
              <w:t>03200</w:t>
            </w:r>
            <w:r>
              <w:rPr>
                <w:color w:val="000000"/>
                <w:sz w:val="28"/>
                <w:szCs w:val="28"/>
                <w:lang w:val="en-US"/>
              </w:rPr>
              <w:t>S</w:t>
            </w:r>
            <w:r>
              <w:rPr>
                <w:color w:val="000000"/>
                <w:sz w:val="28"/>
                <w:szCs w:val="28"/>
              </w:rPr>
              <w:t>3660</w:t>
            </w:r>
          </w:p>
        </w:tc>
        <w:tc>
          <w:tcPr>
            <w:tcW w:w="830" w:type="dxa"/>
            <w:shd w:val="clear" w:color="auto" w:fill="auto"/>
          </w:tcPr>
          <w:p w14:paraId="529B52D5" w14:textId="77777777" w:rsidR="00D74F66" w:rsidRPr="007D7B1C" w:rsidRDefault="00D74F66" w:rsidP="00334E82">
            <w:pPr>
              <w:jc w:val="center"/>
              <w:rPr>
                <w:color w:val="000000"/>
                <w:sz w:val="28"/>
                <w:szCs w:val="28"/>
              </w:rPr>
            </w:pPr>
            <w:r w:rsidRPr="007D7B1C">
              <w:rPr>
                <w:color w:val="000000"/>
                <w:sz w:val="28"/>
                <w:szCs w:val="28"/>
              </w:rPr>
              <w:t>810</w:t>
            </w:r>
          </w:p>
        </w:tc>
        <w:tc>
          <w:tcPr>
            <w:tcW w:w="1657" w:type="dxa"/>
            <w:shd w:val="clear" w:color="auto" w:fill="auto"/>
            <w:noWrap/>
          </w:tcPr>
          <w:p w14:paraId="2BC58E18" w14:textId="77777777" w:rsidR="00D74F66" w:rsidRPr="007D7B1C" w:rsidRDefault="00D74F66" w:rsidP="00334E82">
            <w:pPr>
              <w:jc w:val="right"/>
              <w:rPr>
                <w:color w:val="000000"/>
                <w:sz w:val="28"/>
                <w:szCs w:val="28"/>
              </w:rPr>
            </w:pPr>
            <w:r>
              <w:rPr>
                <w:color w:val="000000"/>
                <w:sz w:val="28"/>
                <w:szCs w:val="28"/>
              </w:rPr>
              <w:t>20,4</w:t>
            </w:r>
          </w:p>
        </w:tc>
      </w:tr>
      <w:tr w:rsidR="00D74F66" w:rsidRPr="00E15D90" w14:paraId="3EA9B623" w14:textId="77777777" w:rsidTr="00334E82">
        <w:tblPrEx>
          <w:tblCellMar>
            <w:left w:w="108" w:type="dxa"/>
            <w:right w:w="108" w:type="dxa"/>
          </w:tblCellMar>
        </w:tblPrEx>
        <w:trPr>
          <w:trHeight w:val="375"/>
        </w:trPr>
        <w:tc>
          <w:tcPr>
            <w:tcW w:w="4679" w:type="dxa"/>
            <w:shd w:val="clear" w:color="auto" w:fill="auto"/>
          </w:tcPr>
          <w:p w14:paraId="0B56237C" w14:textId="77777777" w:rsidR="00D74F66" w:rsidRPr="00E15D90" w:rsidRDefault="00D74F66" w:rsidP="00334E82">
            <w:pPr>
              <w:jc w:val="both"/>
              <w:rPr>
                <w:color w:val="000000"/>
                <w:sz w:val="28"/>
                <w:szCs w:val="28"/>
              </w:rPr>
            </w:pPr>
            <w:bookmarkStart w:id="5" w:name="_Hlk66201179"/>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 xml:space="preserve">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w:t>
            </w:r>
            <w:r w:rsidRPr="00D44437">
              <w:rPr>
                <w:color w:val="000000"/>
                <w:sz w:val="28"/>
                <w:szCs w:val="28"/>
              </w:rPr>
              <w:lastRenderedPageBreak/>
              <w:t>обеспечения государственных (муниципальных) нужд)</w:t>
            </w:r>
            <w:bookmarkEnd w:id="5"/>
          </w:p>
        </w:tc>
        <w:tc>
          <w:tcPr>
            <w:tcW w:w="709" w:type="dxa"/>
            <w:shd w:val="clear" w:color="auto" w:fill="auto"/>
          </w:tcPr>
          <w:p w14:paraId="029C14A8" w14:textId="77777777" w:rsidR="00D74F66" w:rsidRPr="00E15D90" w:rsidRDefault="00D74F66" w:rsidP="00334E82">
            <w:pPr>
              <w:jc w:val="center"/>
              <w:rPr>
                <w:color w:val="000000"/>
                <w:sz w:val="28"/>
                <w:szCs w:val="28"/>
              </w:rPr>
            </w:pPr>
            <w:r w:rsidRPr="00E15D90">
              <w:rPr>
                <w:color w:val="000000"/>
                <w:sz w:val="28"/>
                <w:szCs w:val="28"/>
              </w:rPr>
              <w:lastRenderedPageBreak/>
              <w:t>951</w:t>
            </w:r>
          </w:p>
        </w:tc>
        <w:tc>
          <w:tcPr>
            <w:tcW w:w="534" w:type="dxa"/>
            <w:shd w:val="clear" w:color="auto" w:fill="auto"/>
          </w:tcPr>
          <w:p w14:paraId="38D124E2" w14:textId="77777777" w:rsidR="00D74F66" w:rsidRPr="00E15D90" w:rsidRDefault="00D74F66" w:rsidP="00334E82">
            <w:pPr>
              <w:jc w:val="center"/>
              <w:rPr>
                <w:color w:val="000000"/>
                <w:sz w:val="28"/>
                <w:szCs w:val="28"/>
              </w:rPr>
            </w:pPr>
            <w:r w:rsidRPr="00E15D90">
              <w:rPr>
                <w:color w:val="000000"/>
                <w:sz w:val="28"/>
                <w:szCs w:val="28"/>
              </w:rPr>
              <w:t>05</w:t>
            </w:r>
          </w:p>
        </w:tc>
        <w:tc>
          <w:tcPr>
            <w:tcW w:w="496" w:type="dxa"/>
            <w:shd w:val="clear" w:color="auto" w:fill="auto"/>
          </w:tcPr>
          <w:p w14:paraId="4A80C041" w14:textId="77777777" w:rsidR="00D74F66" w:rsidRPr="00E15D90" w:rsidRDefault="00D74F66" w:rsidP="00334E82">
            <w:pPr>
              <w:jc w:val="center"/>
              <w:rPr>
                <w:color w:val="000000"/>
                <w:sz w:val="28"/>
                <w:szCs w:val="28"/>
              </w:rPr>
            </w:pPr>
            <w:r w:rsidRPr="00E15D90">
              <w:rPr>
                <w:color w:val="000000"/>
                <w:sz w:val="28"/>
                <w:szCs w:val="28"/>
              </w:rPr>
              <w:t>02</w:t>
            </w:r>
          </w:p>
        </w:tc>
        <w:tc>
          <w:tcPr>
            <w:tcW w:w="1683" w:type="dxa"/>
            <w:shd w:val="clear" w:color="auto" w:fill="auto"/>
          </w:tcPr>
          <w:p w14:paraId="485C5966" w14:textId="77777777" w:rsidR="00D74F66" w:rsidRPr="00E15D90" w:rsidRDefault="00D74F66" w:rsidP="00334E82">
            <w:pPr>
              <w:ind w:left="-108" w:right="-108"/>
              <w:jc w:val="center"/>
              <w:rPr>
                <w:color w:val="000000"/>
                <w:sz w:val="28"/>
                <w:szCs w:val="28"/>
              </w:rPr>
            </w:pPr>
            <w:r>
              <w:rPr>
                <w:color w:val="000000"/>
                <w:sz w:val="28"/>
                <w:szCs w:val="28"/>
              </w:rPr>
              <w:t>17</w:t>
            </w:r>
            <w:r w:rsidRPr="00E15D90">
              <w:rPr>
                <w:color w:val="000000"/>
                <w:sz w:val="28"/>
                <w:szCs w:val="28"/>
              </w:rPr>
              <w:t xml:space="preserve"> 2 00</w:t>
            </w:r>
            <w:r>
              <w:rPr>
                <w:color w:val="000000"/>
                <w:sz w:val="28"/>
                <w:szCs w:val="28"/>
              </w:rPr>
              <w:t xml:space="preserve"> 2456</w:t>
            </w:r>
            <w:r w:rsidRPr="00E15D90">
              <w:rPr>
                <w:color w:val="000000"/>
                <w:sz w:val="28"/>
                <w:szCs w:val="28"/>
              </w:rPr>
              <w:t>0</w:t>
            </w:r>
          </w:p>
        </w:tc>
        <w:tc>
          <w:tcPr>
            <w:tcW w:w="830" w:type="dxa"/>
            <w:shd w:val="clear" w:color="auto" w:fill="auto"/>
          </w:tcPr>
          <w:p w14:paraId="19DE8B74" w14:textId="77777777" w:rsidR="00D74F66" w:rsidRPr="00E15D90" w:rsidRDefault="00D74F66" w:rsidP="00334E82">
            <w:pPr>
              <w:jc w:val="center"/>
              <w:rPr>
                <w:color w:val="000000"/>
                <w:sz w:val="28"/>
                <w:szCs w:val="28"/>
              </w:rPr>
            </w:pPr>
            <w:r w:rsidRPr="00E15D90">
              <w:rPr>
                <w:color w:val="000000"/>
                <w:sz w:val="28"/>
                <w:szCs w:val="28"/>
              </w:rPr>
              <w:t>240</w:t>
            </w:r>
          </w:p>
        </w:tc>
        <w:tc>
          <w:tcPr>
            <w:tcW w:w="1657" w:type="dxa"/>
            <w:shd w:val="clear" w:color="auto" w:fill="auto"/>
            <w:noWrap/>
          </w:tcPr>
          <w:p w14:paraId="09989C1D" w14:textId="77777777" w:rsidR="00D74F66" w:rsidRPr="00E15D90" w:rsidRDefault="00D74F66" w:rsidP="00334E82">
            <w:pPr>
              <w:jc w:val="right"/>
              <w:rPr>
                <w:color w:val="000000"/>
                <w:sz w:val="28"/>
                <w:szCs w:val="28"/>
              </w:rPr>
            </w:pPr>
            <w:r>
              <w:rPr>
                <w:color w:val="000000"/>
                <w:sz w:val="28"/>
                <w:szCs w:val="28"/>
              </w:rPr>
              <w:t>69,7</w:t>
            </w:r>
          </w:p>
        </w:tc>
      </w:tr>
      <w:tr w:rsidR="00D74F66" w:rsidRPr="00E15D90" w14:paraId="7F02955D" w14:textId="77777777" w:rsidTr="00334E82">
        <w:tblPrEx>
          <w:tblCellMar>
            <w:left w:w="108" w:type="dxa"/>
            <w:right w:w="108" w:type="dxa"/>
          </w:tblCellMar>
        </w:tblPrEx>
        <w:trPr>
          <w:trHeight w:val="375"/>
        </w:trPr>
        <w:tc>
          <w:tcPr>
            <w:tcW w:w="4679" w:type="dxa"/>
            <w:shd w:val="clear" w:color="auto" w:fill="auto"/>
          </w:tcPr>
          <w:p w14:paraId="0FBD4000" w14:textId="77777777" w:rsidR="00D74F66" w:rsidRPr="00E15D90" w:rsidRDefault="00D74F66" w:rsidP="00334E82">
            <w:pPr>
              <w:jc w:val="both"/>
              <w:rPr>
                <w:color w:val="000000"/>
                <w:sz w:val="28"/>
                <w:szCs w:val="28"/>
              </w:rPr>
            </w:pPr>
            <w:r w:rsidRPr="00E15D90">
              <w:rPr>
                <w:color w:val="000000"/>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shd w:val="clear" w:color="auto" w:fill="auto"/>
          </w:tcPr>
          <w:p w14:paraId="6A4CE6F6" w14:textId="77777777" w:rsidR="00D74F66" w:rsidRPr="00E15D90" w:rsidRDefault="00D74F66" w:rsidP="00334E82">
            <w:pPr>
              <w:jc w:val="center"/>
              <w:rPr>
                <w:color w:val="000000"/>
                <w:sz w:val="28"/>
                <w:szCs w:val="28"/>
              </w:rPr>
            </w:pPr>
            <w:r w:rsidRPr="00E15D90">
              <w:rPr>
                <w:color w:val="000000"/>
                <w:sz w:val="28"/>
                <w:szCs w:val="28"/>
              </w:rPr>
              <w:t>951</w:t>
            </w:r>
          </w:p>
        </w:tc>
        <w:tc>
          <w:tcPr>
            <w:tcW w:w="534" w:type="dxa"/>
            <w:shd w:val="clear" w:color="auto" w:fill="auto"/>
          </w:tcPr>
          <w:p w14:paraId="23455697" w14:textId="77777777" w:rsidR="00D74F66" w:rsidRPr="00E15D90" w:rsidRDefault="00D74F66" w:rsidP="00334E82">
            <w:pPr>
              <w:jc w:val="center"/>
              <w:rPr>
                <w:color w:val="000000"/>
                <w:sz w:val="28"/>
                <w:szCs w:val="28"/>
              </w:rPr>
            </w:pPr>
            <w:r w:rsidRPr="00E15D90">
              <w:rPr>
                <w:color w:val="000000"/>
                <w:sz w:val="28"/>
                <w:szCs w:val="28"/>
              </w:rPr>
              <w:t>05</w:t>
            </w:r>
          </w:p>
        </w:tc>
        <w:tc>
          <w:tcPr>
            <w:tcW w:w="496" w:type="dxa"/>
            <w:shd w:val="clear" w:color="auto" w:fill="auto"/>
          </w:tcPr>
          <w:p w14:paraId="3617B5EC" w14:textId="77777777" w:rsidR="00D74F66" w:rsidRPr="00E15D90" w:rsidRDefault="00D74F66" w:rsidP="00334E82">
            <w:pPr>
              <w:jc w:val="center"/>
              <w:rPr>
                <w:color w:val="000000"/>
                <w:sz w:val="28"/>
                <w:szCs w:val="28"/>
              </w:rPr>
            </w:pPr>
            <w:r w:rsidRPr="00E15D90">
              <w:rPr>
                <w:color w:val="000000"/>
                <w:sz w:val="28"/>
                <w:szCs w:val="28"/>
              </w:rPr>
              <w:t>03</w:t>
            </w:r>
          </w:p>
        </w:tc>
        <w:tc>
          <w:tcPr>
            <w:tcW w:w="1683" w:type="dxa"/>
            <w:shd w:val="clear" w:color="auto" w:fill="auto"/>
          </w:tcPr>
          <w:p w14:paraId="46AAFB1F" w14:textId="77777777" w:rsidR="00D74F66" w:rsidRPr="00E15D90" w:rsidRDefault="00D74F66" w:rsidP="00334E82">
            <w:pPr>
              <w:ind w:left="-108" w:right="-108"/>
              <w:jc w:val="center"/>
              <w:rPr>
                <w:color w:val="000000"/>
                <w:sz w:val="28"/>
                <w:szCs w:val="28"/>
              </w:rPr>
            </w:pPr>
            <w:r w:rsidRPr="00E15D90">
              <w:rPr>
                <w:color w:val="000000"/>
                <w:sz w:val="28"/>
                <w:szCs w:val="28"/>
              </w:rPr>
              <w:t>14 1 00 24290</w:t>
            </w:r>
          </w:p>
        </w:tc>
        <w:tc>
          <w:tcPr>
            <w:tcW w:w="830" w:type="dxa"/>
            <w:shd w:val="clear" w:color="auto" w:fill="auto"/>
          </w:tcPr>
          <w:p w14:paraId="2870ACAE" w14:textId="77777777" w:rsidR="00D74F66" w:rsidRPr="00E15D90" w:rsidRDefault="00D74F66" w:rsidP="00334E82">
            <w:pPr>
              <w:jc w:val="center"/>
              <w:rPr>
                <w:color w:val="000000"/>
                <w:sz w:val="28"/>
                <w:szCs w:val="28"/>
              </w:rPr>
            </w:pPr>
            <w:r w:rsidRPr="00E15D90">
              <w:rPr>
                <w:color w:val="000000"/>
                <w:sz w:val="28"/>
                <w:szCs w:val="28"/>
              </w:rPr>
              <w:t>240</w:t>
            </w:r>
          </w:p>
        </w:tc>
        <w:tc>
          <w:tcPr>
            <w:tcW w:w="1657" w:type="dxa"/>
            <w:shd w:val="clear" w:color="auto" w:fill="auto"/>
            <w:noWrap/>
          </w:tcPr>
          <w:p w14:paraId="059D4F94" w14:textId="77777777" w:rsidR="00D74F66" w:rsidRPr="00E15D90" w:rsidRDefault="00D74F66" w:rsidP="00334E82">
            <w:pPr>
              <w:jc w:val="right"/>
              <w:rPr>
                <w:color w:val="000000"/>
                <w:sz w:val="28"/>
                <w:szCs w:val="28"/>
              </w:rPr>
            </w:pPr>
            <w:r>
              <w:rPr>
                <w:color w:val="000000"/>
                <w:sz w:val="28"/>
                <w:szCs w:val="28"/>
              </w:rPr>
              <w:t>1 223,3</w:t>
            </w:r>
          </w:p>
        </w:tc>
      </w:tr>
      <w:tr w:rsidR="00D74F66" w:rsidRPr="00E15D90" w14:paraId="6FD28689" w14:textId="77777777" w:rsidTr="00334E82">
        <w:tblPrEx>
          <w:tblCellMar>
            <w:left w:w="108" w:type="dxa"/>
            <w:right w:w="108" w:type="dxa"/>
          </w:tblCellMar>
        </w:tblPrEx>
        <w:trPr>
          <w:trHeight w:val="375"/>
        </w:trPr>
        <w:tc>
          <w:tcPr>
            <w:tcW w:w="4679" w:type="dxa"/>
            <w:shd w:val="clear" w:color="auto" w:fill="auto"/>
          </w:tcPr>
          <w:p w14:paraId="2128FE42" w14:textId="77777777" w:rsidR="00D74F66" w:rsidRPr="00E15D90" w:rsidRDefault="00D74F66" w:rsidP="00334E82">
            <w:pPr>
              <w:jc w:val="both"/>
              <w:rPr>
                <w:color w:val="000000"/>
                <w:sz w:val="28"/>
                <w:szCs w:val="28"/>
              </w:rPr>
            </w:pPr>
            <w:r w:rsidRPr="00E15D90">
              <w:rPr>
                <w:color w:val="000000"/>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shd w:val="clear" w:color="auto" w:fill="auto"/>
          </w:tcPr>
          <w:p w14:paraId="3CAEEBFD" w14:textId="77777777" w:rsidR="00D74F66" w:rsidRPr="00E15D90" w:rsidRDefault="00D74F66" w:rsidP="00334E82">
            <w:pPr>
              <w:jc w:val="center"/>
              <w:rPr>
                <w:color w:val="000000"/>
                <w:sz w:val="28"/>
                <w:szCs w:val="28"/>
              </w:rPr>
            </w:pPr>
            <w:r w:rsidRPr="00E15D90">
              <w:rPr>
                <w:color w:val="000000"/>
                <w:sz w:val="28"/>
                <w:szCs w:val="28"/>
              </w:rPr>
              <w:t>951</w:t>
            </w:r>
          </w:p>
        </w:tc>
        <w:tc>
          <w:tcPr>
            <w:tcW w:w="534" w:type="dxa"/>
            <w:shd w:val="clear" w:color="auto" w:fill="auto"/>
          </w:tcPr>
          <w:p w14:paraId="1DA023BA" w14:textId="77777777" w:rsidR="00D74F66" w:rsidRPr="00E15D90" w:rsidRDefault="00D74F66" w:rsidP="00334E82">
            <w:pPr>
              <w:jc w:val="center"/>
              <w:rPr>
                <w:color w:val="000000"/>
                <w:sz w:val="28"/>
                <w:szCs w:val="28"/>
              </w:rPr>
            </w:pPr>
            <w:r w:rsidRPr="00E15D90">
              <w:rPr>
                <w:color w:val="000000"/>
                <w:sz w:val="28"/>
                <w:szCs w:val="28"/>
              </w:rPr>
              <w:t>05</w:t>
            </w:r>
          </w:p>
        </w:tc>
        <w:tc>
          <w:tcPr>
            <w:tcW w:w="496" w:type="dxa"/>
            <w:shd w:val="clear" w:color="auto" w:fill="auto"/>
          </w:tcPr>
          <w:p w14:paraId="23874FBE" w14:textId="77777777" w:rsidR="00D74F66" w:rsidRPr="00E15D90" w:rsidRDefault="00D74F66" w:rsidP="00334E82">
            <w:pPr>
              <w:jc w:val="center"/>
              <w:rPr>
                <w:color w:val="000000"/>
                <w:sz w:val="28"/>
                <w:szCs w:val="28"/>
              </w:rPr>
            </w:pPr>
            <w:r w:rsidRPr="00E15D90">
              <w:rPr>
                <w:color w:val="000000"/>
                <w:sz w:val="28"/>
                <w:szCs w:val="28"/>
              </w:rPr>
              <w:t>03</w:t>
            </w:r>
          </w:p>
        </w:tc>
        <w:tc>
          <w:tcPr>
            <w:tcW w:w="1683" w:type="dxa"/>
            <w:shd w:val="clear" w:color="auto" w:fill="auto"/>
          </w:tcPr>
          <w:p w14:paraId="190AF635" w14:textId="77777777" w:rsidR="00D74F66" w:rsidRPr="00E15D90" w:rsidRDefault="00D74F66" w:rsidP="00334E82">
            <w:pPr>
              <w:ind w:left="-108" w:right="-108"/>
              <w:jc w:val="center"/>
              <w:rPr>
                <w:color w:val="000000"/>
                <w:sz w:val="28"/>
                <w:szCs w:val="28"/>
              </w:rPr>
            </w:pPr>
            <w:r w:rsidRPr="00E15D90">
              <w:rPr>
                <w:color w:val="000000"/>
                <w:sz w:val="28"/>
                <w:szCs w:val="28"/>
              </w:rPr>
              <w:t>14 2 00 24300</w:t>
            </w:r>
          </w:p>
        </w:tc>
        <w:tc>
          <w:tcPr>
            <w:tcW w:w="830" w:type="dxa"/>
            <w:shd w:val="clear" w:color="auto" w:fill="auto"/>
          </w:tcPr>
          <w:p w14:paraId="5493FBFC" w14:textId="77777777" w:rsidR="00D74F66" w:rsidRPr="00E15D90" w:rsidRDefault="00D74F66" w:rsidP="00334E82">
            <w:pPr>
              <w:jc w:val="center"/>
              <w:rPr>
                <w:color w:val="000000"/>
                <w:sz w:val="28"/>
                <w:szCs w:val="28"/>
              </w:rPr>
            </w:pPr>
            <w:r w:rsidRPr="00E15D90">
              <w:rPr>
                <w:color w:val="000000"/>
                <w:sz w:val="28"/>
                <w:szCs w:val="28"/>
              </w:rPr>
              <w:t>240</w:t>
            </w:r>
          </w:p>
        </w:tc>
        <w:tc>
          <w:tcPr>
            <w:tcW w:w="1657" w:type="dxa"/>
            <w:shd w:val="clear" w:color="auto" w:fill="auto"/>
            <w:noWrap/>
          </w:tcPr>
          <w:p w14:paraId="4C36DD3F" w14:textId="77777777" w:rsidR="00D74F66" w:rsidRPr="00E15D90" w:rsidRDefault="00D74F66" w:rsidP="00334E82">
            <w:pPr>
              <w:jc w:val="right"/>
              <w:rPr>
                <w:color w:val="000000"/>
                <w:sz w:val="28"/>
                <w:szCs w:val="28"/>
              </w:rPr>
            </w:pPr>
            <w:r>
              <w:rPr>
                <w:color w:val="000000"/>
                <w:sz w:val="28"/>
                <w:szCs w:val="28"/>
              </w:rPr>
              <w:t>390,1</w:t>
            </w:r>
          </w:p>
        </w:tc>
      </w:tr>
      <w:tr w:rsidR="00D74F66" w:rsidRPr="00E15D90" w14:paraId="4E7A6333" w14:textId="77777777" w:rsidTr="00334E82">
        <w:tblPrEx>
          <w:tblCellMar>
            <w:left w:w="108" w:type="dxa"/>
            <w:right w:w="108" w:type="dxa"/>
          </w:tblCellMar>
        </w:tblPrEx>
        <w:trPr>
          <w:trHeight w:val="375"/>
        </w:trPr>
        <w:tc>
          <w:tcPr>
            <w:tcW w:w="4679" w:type="dxa"/>
            <w:shd w:val="clear" w:color="auto" w:fill="auto"/>
          </w:tcPr>
          <w:p w14:paraId="7A802F00" w14:textId="77777777" w:rsidR="00D74F66" w:rsidRPr="00E15D90" w:rsidRDefault="00D74F66" w:rsidP="00334E82">
            <w:pPr>
              <w:jc w:val="both"/>
              <w:rPr>
                <w:color w:val="000000"/>
                <w:sz w:val="28"/>
                <w:szCs w:val="28"/>
              </w:rPr>
            </w:pPr>
            <w:r w:rsidRPr="00E15D90">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shd w:val="clear" w:color="auto" w:fill="auto"/>
          </w:tcPr>
          <w:p w14:paraId="22980F4F" w14:textId="77777777" w:rsidR="00D74F66" w:rsidRPr="00E15D90" w:rsidRDefault="00D74F66" w:rsidP="00334E82">
            <w:pPr>
              <w:jc w:val="center"/>
              <w:rPr>
                <w:color w:val="000000"/>
                <w:sz w:val="28"/>
                <w:szCs w:val="28"/>
              </w:rPr>
            </w:pPr>
            <w:r w:rsidRPr="00E15D90">
              <w:rPr>
                <w:color w:val="000000"/>
                <w:sz w:val="28"/>
                <w:szCs w:val="28"/>
              </w:rPr>
              <w:t>951</w:t>
            </w:r>
          </w:p>
        </w:tc>
        <w:tc>
          <w:tcPr>
            <w:tcW w:w="534" w:type="dxa"/>
            <w:shd w:val="clear" w:color="auto" w:fill="auto"/>
          </w:tcPr>
          <w:p w14:paraId="3E900A5D" w14:textId="77777777" w:rsidR="00D74F66" w:rsidRPr="00E15D90" w:rsidRDefault="00D74F66" w:rsidP="00334E82">
            <w:pPr>
              <w:jc w:val="center"/>
              <w:rPr>
                <w:color w:val="000000"/>
                <w:sz w:val="28"/>
                <w:szCs w:val="28"/>
              </w:rPr>
            </w:pPr>
            <w:r w:rsidRPr="00E15D90">
              <w:rPr>
                <w:color w:val="000000"/>
                <w:sz w:val="28"/>
                <w:szCs w:val="28"/>
              </w:rPr>
              <w:t>05</w:t>
            </w:r>
          </w:p>
        </w:tc>
        <w:tc>
          <w:tcPr>
            <w:tcW w:w="496" w:type="dxa"/>
            <w:shd w:val="clear" w:color="auto" w:fill="auto"/>
          </w:tcPr>
          <w:p w14:paraId="36EA6242" w14:textId="77777777" w:rsidR="00D74F66" w:rsidRPr="00E15D90" w:rsidRDefault="00D74F66" w:rsidP="00334E82">
            <w:pPr>
              <w:jc w:val="center"/>
              <w:rPr>
                <w:color w:val="000000"/>
                <w:sz w:val="28"/>
                <w:szCs w:val="28"/>
              </w:rPr>
            </w:pPr>
            <w:r w:rsidRPr="00E15D90">
              <w:rPr>
                <w:color w:val="000000"/>
                <w:sz w:val="28"/>
                <w:szCs w:val="28"/>
              </w:rPr>
              <w:t>03</w:t>
            </w:r>
          </w:p>
        </w:tc>
        <w:tc>
          <w:tcPr>
            <w:tcW w:w="1683" w:type="dxa"/>
            <w:shd w:val="clear" w:color="auto" w:fill="auto"/>
          </w:tcPr>
          <w:p w14:paraId="58C85AF6" w14:textId="77777777" w:rsidR="00D74F66" w:rsidRPr="00E15D90" w:rsidRDefault="00D74F66" w:rsidP="00334E82">
            <w:pPr>
              <w:ind w:left="-108" w:right="-108"/>
              <w:jc w:val="center"/>
              <w:rPr>
                <w:color w:val="000000"/>
                <w:sz w:val="28"/>
                <w:szCs w:val="28"/>
              </w:rPr>
            </w:pPr>
            <w:r w:rsidRPr="00E15D90">
              <w:rPr>
                <w:color w:val="000000"/>
                <w:sz w:val="28"/>
                <w:szCs w:val="28"/>
              </w:rPr>
              <w:t>14 3 00 24310</w:t>
            </w:r>
          </w:p>
        </w:tc>
        <w:tc>
          <w:tcPr>
            <w:tcW w:w="830" w:type="dxa"/>
            <w:shd w:val="clear" w:color="auto" w:fill="auto"/>
          </w:tcPr>
          <w:p w14:paraId="1956792B" w14:textId="77777777" w:rsidR="00D74F66" w:rsidRPr="00E15D90" w:rsidRDefault="00D74F66" w:rsidP="00334E82">
            <w:pPr>
              <w:jc w:val="center"/>
              <w:rPr>
                <w:color w:val="000000"/>
                <w:sz w:val="28"/>
                <w:szCs w:val="28"/>
              </w:rPr>
            </w:pPr>
            <w:r w:rsidRPr="00E15D90">
              <w:rPr>
                <w:color w:val="000000"/>
                <w:sz w:val="28"/>
                <w:szCs w:val="28"/>
              </w:rPr>
              <w:t>240</w:t>
            </w:r>
          </w:p>
        </w:tc>
        <w:tc>
          <w:tcPr>
            <w:tcW w:w="1657" w:type="dxa"/>
            <w:shd w:val="clear" w:color="auto" w:fill="auto"/>
            <w:noWrap/>
          </w:tcPr>
          <w:p w14:paraId="25732C62" w14:textId="77777777" w:rsidR="00D74F66" w:rsidRPr="00E15D90" w:rsidRDefault="00D74F66" w:rsidP="00334E82">
            <w:pPr>
              <w:rPr>
                <w:color w:val="000000"/>
                <w:sz w:val="28"/>
                <w:szCs w:val="28"/>
              </w:rPr>
            </w:pPr>
            <w:r>
              <w:rPr>
                <w:color w:val="000000"/>
                <w:sz w:val="28"/>
                <w:szCs w:val="28"/>
              </w:rPr>
              <w:t xml:space="preserve">               9,9</w:t>
            </w:r>
          </w:p>
        </w:tc>
      </w:tr>
      <w:tr w:rsidR="00D74F66" w:rsidRPr="00E15D90" w14:paraId="45BB6F4A" w14:textId="77777777" w:rsidTr="00334E82">
        <w:tblPrEx>
          <w:tblCellMar>
            <w:left w:w="108" w:type="dxa"/>
            <w:right w:w="108" w:type="dxa"/>
          </w:tblCellMar>
        </w:tblPrEx>
        <w:trPr>
          <w:trHeight w:val="375"/>
        </w:trPr>
        <w:tc>
          <w:tcPr>
            <w:tcW w:w="4679" w:type="dxa"/>
            <w:shd w:val="clear" w:color="auto" w:fill="auto"/>
          </w:tcPr>
          <w:p w14:paraId="483C6CD3" w14:textId="77777777" w:rsidR="00D74F66" w:rsidRPr="00E15D90" w:rsidRDefault="00D74F66" w:rsidP="00334E82">
            <w:pPr>
              <w:jc w:val="both"/>
              <w:rPr>
                <w:sz w:val="28"/>
                <w:szCs w:val="28"/>
              </w:rPr>
            </w:pPr>
            <w:r w:rsidRPr="006D4E57">
              <w:rPr>
                <w:color w:val="000000"/>
                <w:sz w:val="28"/>
                <w:szCs w:val="28"/>
              </w:rPr>
              <w:t xml:space="preserve">Расходы на сопровождение программного обеспечения «Информационно-аналитическая база данных жилищно-коммунального хозяйства </w:t>
            </w:r>
            <w:r w:rsidRPr="006D4E57">
              <w:rPr>
                <w:color w:val="000000"/>
                <w:sz w:val="28"/>
                <w:szCs w:val="28"/>
              </w:rPr>
              <w:lastRenderedPageBreak/>
              <w:t>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shd w:val="clear" w:color="auto" w:fill="auto"/>
          </w:tcPr>
          <w:p w14:paraId="5127B790" w14:textId="77777777" w:rsidR="00D74F66" w:rsidRPr="00E15D90" w:rsidRDefault="00D74F66" w:rsidP="00334E82">
            <w:pPr>
              <w:jc w:val="center"/>
              <w:rPr>
                <w:color w:val="000000"/>
                <w:sz w:val="28"/>
                <w:szCs w:val="28"/>
              </w:rPr>
            </w:pPr>
            <w:r>
              <w:rPr>
                <w:color w:val="000000"/>
                <w:sz w:val="28"/>
                <w:szCs w:val="28"/>
              </w:rPr>
              <w:lastRenderedPageBreak/>
              <w:t>951</w:t>
            </w:r>
          </w:p>
        </w:tc>
        <w:tc>
          <w:tcPr>
            <w:tcW w:w="534" w:type="dxa"/>
            <w:shd w:val="clear" w:color="auto" w:fill="auto"/>
          </w:tcPr>
          <w:p w14:paraId="7BB9F224" w14:textId="77777777" w:rsidR="00D74F66" w:rsidRPr="00E15D90" w:rsidRDefault="00D74F66" w:rsidP="00334E82">
            <w:pPr>
              <w:jc w:val="center"/>
              <w:rPr>
                <w:color w:val="000000"/>
                <w:sz w:val="28"/>
                <w:szCs w:val="28"/>
              </w:rPr>
            </w:pPr>
            <w:r>
              <w:rPr>
                <w:color w:val="000000"/>
                <w:sz w:val="28"/>
                <w:szCs w:val="28"/>
              </w:rPr>
              <w:t>05</w:t>
            </w:r>
          </w:p>
        </w:tc>
        <w:tc>
          <w:tcPr>
            <w:tcW w:w="496" w:type="dxa"/>
            <w:shd w:val="clear" w:color="auto" w:fill="auto"/>
          </w:tcPr>
          <w:p w14:paraId="278B3F53" w14:textId="77777777" w:rsidR="00D74F66" w:rsidRPr="00E15D90" w:rsidRDefault="00D74F66" w:rsidP="00334E82">
            <w:pPr>
              <w:jc w:val="center"/>
              <w:rPr>
                <w:color w:val="000000"/>
                <w:sz w:val="28"/>
                <w:szCs w:val="28"/>
              </w:rPr>
            </w:pPr>
            <w:r>
              <w:rPr>
                <w:color w:val="000000"/>
                <w:sz w:val="28"/>
                <w:szCs w:val="28"/>
              </w:rPr>
              <w:t>05</w:t>
            </w:r>
          </w:p>
        </w:tc>
        <w:tc>
          <w:tcPr>
            <w:tcW w:w="1683" w:type="dxa"/>
            <w:shd w:val="clear" w:color="auto" w:fill="auto"/>
          </w:tcPr>
          <w:p w14:paraId="24090A87" w14:textId="77777777" w:rsidR="00D74F66" w:rsidRPr="00E15D90" w:rsidRDefault="00D74F66" w:rsidP="00334E82">
            <w:pPr>
              <w:ind w:left="-108" w:right="-108"/>
              <w:jc w:val="center"/>
              <w:rPr>
                <w:color w:val="000000"/>
                <w:sz w:val="28"/>
                <w:szCs w:val="28"/>
              </w:rPr>
            </w:pPr>
            <w:r>
              <w:rPr>
                <w:color w:val="000000"/>
                <w:sz w:val="28"/>
                <w:szCs w:val="28"/>
              </w:rPr>
              <w:t>03 1 00 24090</w:t>
            </w:r>
          </w:p>
        </w:tc>
        <w:tc>
          <w:tcPr>
            <w:tcW w:w="830" w:type="dxa"/>
            <w:shd w:val="clear" w:color="auto" w:fill="auto"/>
          </w:tcPr>
          <w:p w14:paraId="09E59970" w14:textId="77777777" w:rsidR="00D74F66" w:rsidRPr="00E15D90" w:rsidRDefault="00D74F66" w:rsidP="00334E82">
            <w:pPr>
              <w:jc w:val="center"/>
              <w:rPr>
                <w:color w:val="000000"/>
                <w:sz w:val="28"/>
                <w:szCs w:val="28"/>
              </w:rPr>
            </w:pPr>
            <w:r>
              <w:rPr>
                <w:color w:val="000000"/>
                <w:sz w:val="28"/>
                <w:szCs w:val="28"/>
              </w:rPr>
              <w:t>240</w:t>
            </w:r>
          </w:p>
        </w:tc>
        <w:tc>
          <w:tcPr>
            <w:tcW w:w="1657" w:type="dxa"/>
            <w:shd w:val="clear" w:color="auto" w:fill="auto"/>
            <w:noWrap/>
          </w:tcPr>
          <w:p w14:paraId="483C2099" w14:textId="77777777" w:rsidR="00D74F66" w:rsidRPr="00E15D90" w:rsidRDefault="00D74F66" w:rsidP="00334E82">
            <w:pPr>
              <w:rPr>
                <w:color w:val="000000"/>
                <w:sz w:val="28"/>
                <w:szCs w:val="28"/>
              </w:rPr>
            </w:pPr>
            <w:r>
              <w:rPr>
                <w:color w:val="000000"/>
                <w:sz w:val="28"/>
                <w:szCs w:val="28"/>
              </w:rPr>
              <w:t xml:space="preserve">            19,0</w:t>
            </w:r>
          </w:p>
        </w:tc>
      </w:tr>
      <w:tr w:rsidR="00D74F66" w:rsidRPr="00E15D90" w14:paraId="7573E76E" w14:textId="77777777" w:rsidTr="00334E82">
        <w:tblPrEx>
          <w:tblCellMar>
            <w:left w:w="108" w:type="dxa"/>
            <w:right w:w="108" w:type="dxa"/>
          </w:tblCellMar>
        </w:tblPrEx>
        <w:trPr>
          <w:trHeight w:val="375"/>
        </w:trPr>
        <w:tc>
          <w:tcPr>
            <w:tcW w:w="4679" w:type="dxa"/>
            <w:shd w:val="clear" w:color="auto" w:fill="auto"/>
          </w:tcPr>
          <w:p w14:paraId="42A93E54" w14:textId="77777777" w:rsidR="00D74F66" w:rsidRPr="00E15D90" w:rsidRDefault="00D74F66" w:rsidP="00334E82">
            <w:pPr>
              <w:jc w:val="both"/>
              <w:rPr>
                <w:color w:val="000000"/>
                <w:sz w:val="28"/>
                <w:szCs w:val="28"/>
              </w:rPr>
            </w:pPr>
            <w:r w:rsidRPr="00E15D90">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 (Иные закупки товаров, работ и услуг для обеспечения государственных (муниципальных) нужд)</w:t>
            </w:r>
          </w:p>
        </w:tc>
        <w:tc>
          <w:tcPr>
            <w:tcW w:w="709" w:type="dxa"/>
            <w:shd w:val="clear" w:color="auto" w:fill="auto"/>
          </w:tcPr>
          <w:p w14:paraId="71C8EB30" w14:textId="77777777" w:rsidR="00D74F66" w:rsidRPr="00E15D90" w:rsidRDefault="00D74F66" w:rsidP="00334E82">
            <w:pPr>
              <w:jc w:val="right"/>
              <w:rPr>
                <w:color w:val="000000"/>
                <w:sz w:val="28"/>
                <w:szCs w:val="28"/>
              </w:rPr>
            </w:pPr>
            <w:r w:rsidRPr="00E15D90">
              <w:rPr>
                <w:color w:val="000000"/>
                <w:sz w:val="28"/>
                <w:szCs w:val="28"/>
              </w:rPr>
              <w:t>951</w:t>
            </w:r>
          </w:p>
        </w:tc>
        <w:tc>
          <w:tcPr>
            <w:tcW w:w="534" w:type="dxa"/>
            <w:shd w:val="clear" w:color="auto" w:fill="auto"/>
          </w:tcPr>
          <w:p w14:paraId="43F38600" w14:textId="77777777" w:rsidR="00D74F66" w:rsidRPr="00E15D90" w:rsidRDefault="00D74F66" w:rsidP="00334E82">
            <w:pPr>
              <w:jc w:val="right"/>
              <w:rPr>
                <w:color w:val="000000"/>
                <w:sz w:val="28"/>
                <w:szCs w:val="28"/>
              </w:rPr>
            </w:pPr>
            <w:r w:rsidRPr="00E15D90">
              <w:rPr>
                <w:color w:val="000000"/>
                <w:sz w:val="28"/>
                <w:szCs w:val="28"/>
              </w:rPr>
              <w:t>07</w:t>
            </w:r>
          </w:p>
        </w:tc>
        <w:tc>
          <w:tcPr>
            <w:tcW w:w="496" w:type="dxa"/>
            <w:shd w:val="clear" w:color="auto" w:fill="auto"/>
          </w:tcPr>
          <w:p w14:paraId="706887B0" w14:textId="77777777" w:rsidR="00D74F66" w:rsidRPr="00E15D90" w:rsidRDefault="00D74F66" w:rsidP="00334E82">
            <w:pPr>
              <w:jc w:val="right"/>
              <w:rPr>
                <w:color w:val="000000"/>
                <w:sz w:val="28"/>
                <w:szCs w:val="28"/>
              </w:rPr>
            </w:pPr>
            <w:r w:rsidRPr="00E15D90">
              <w:rPr>
                <w:color w:val="000000"/>
                <w:sz w:val="28"/>
                <w:szCs w:val="28"/>
              </w:rPr>
              <w:t>05</w:t>
            </w:r>
          </w:p>
        </w:tc>
        <w:tc>
          <w:tcPr>
            <w:tcW w:w="1683" w:type="dxa"/>
            <w:shd w:val="clear" w:color="auto" w:fill="auto"/>
          </w:tcPr>
          <w:p w14:paraId="752A5508" w14:textId="77777777" w:rsidR="00D74F66" w:rsidRPr="00E15D90" w:rsidRDefault="00D74F66" w:rsidP="00334E82">
            <w:pPr>
              <w:ind w:left="-108" w:right="-108"/>
              <w:jc w:val="center"/>
              <w:rPr>
                <w:color w:val="000000"/>
                <w:sz w:val="28"/>
                <w:szCs w:val="28"/>
              </w:rPr>
            </w:pPr>
            <w:r w:rsidRPr="00E15D90">
              <w:rPr>
                <w:color w:val="000000"/>
                <w:sz w:val="28"/>
                <w:szCs w:val="28"/>
              </w:rPr>
              <w:t>06 1 00 24150</w:t>
            </w:r>
          </w:p>
        </w:tc>
        <w:tc>
          <w:tcPr>
            <w:tcW w:w="830" w:type="dxa"/>
            <w:shd w:val="clear" w:color="auto" w:fill="auto"/>
          </w:tcPr>
          <w:p w14:paraId="740D1BE6" w14:textId="77777777" w:rsidR="00D74F66" w:rsidRPr="00E15D90" w:rsidRDefault="00D74F66" w:rsidP="00334E82">
            <w:pPr>
              <w:jc w:val="right"/>
              <w:rPr>
                <w:color w:val="000000"/>
                <w:sz w:val="28"/>
                <w:szCs w:val="28"/>
              </w:rPr>
            </w:pPr>
            <w:r w:rsidRPr="00E15D90">
              <w:rPr>
                <w:color w:val="000000"/>
                <w:sz w:val="28"/>
                <w:szCs w:val="28"/>
              </w:rPr>
              <w:t>240</w:t>
            </w:r>
          </w:p>
        </w:tc>
        <w:tc>
          <w:tcPr>
            <w:tcW w:w="1657" w:type="dxa"/>
            <w:shd w:val="clear" w:color="auto" w:fill="auto"/>
            <w:noWrap/>
          </w:tcPr>
          <w:p w14:paraId="35F43A78" w14:textId="77777777" w:rsidR="00D74F66" w:rsidRPr="00E15D90" w:rsidRDefault="00D74F66" w:rsidP="00334E82">
            <w:pPr>
              <w:jc w:val="right"/>
              <w:rPr>
                <w:color w:val="000000"/>
                <w:sz w:val="28"/>
                <w:szCs w:val="28"/>
              </w:rPr>
            </w:pPr>
            <w:r>
              <w:rPr>
                <w:color w:val="000000"/>
                <w:sz w:val="28"/>
                <w:szCs w:val="28"/>
              </w:rPr>
              <w:t>60,0</w:t>
            </w:r>
          </w:p>
        </w:tc>
      </w:tr>
      <w:tr w:rsidR="00D74F66" w:rsidRPr="00E15D90" w14:paraId="42FC93D1" w14:textId="77777777" w:rsidTr="00334E82">
        <w:tblPrEx>
          <w:tblCellMar>
            <w:left w:w="108" w:type="dxa"/>
            <w:right w:w="108" w:type="dxa"/>
          </w:tblCellMar>
        </w:tblPrEx>
        <w:trPr>
          <w:trHeight w:val="375"/>
        </w:trPr>
        <w:tc>
          <w:tcPr>
            <w:tcW w:w="4679" w:type="dxa"/>
            <w:shd w:val="clear" w:color="auto" w:fill="auto"/>
          </w:tcPr>
          <w:p w14:paraId="7A825EFE" w14:textId="77777777" w:rsidR="00D74F66" w:rsidRPr="00E15D90" w:rsidRDefault="00D74F66" w:rsidP="00334E82">
            <w:pPr>
              <w:jc w:val="both"/>
              <w:rPr>
                <w:color w:val="000000"/>
                <w:sz w:val="28"/>
                <w:szCs w:val="28"/>
              </w:rPr>
            </w:pPr>
            <w:r w:rsidRPr="00E15D90">
              <w:rPr>
                <w:color w:val="000000"/>
                <w:sz w:val="28"/>
                <w:szCs w:val="28"/>
              </w:rPr>
              <w:t>Расходы на обеспечение деятельности (оказание услуг) муниципальных бюджетных учреждений Истоминского сельского поселения в рамках подпрограммы «Сельские дома культуры» муниципальной программы Истоминского сельского поселения «Культура» (Субсидии бюджетным учреждениям)</w:t>
            </w:r>
          </w:p>
        </w:tc>
        <w:tc>
          <w:tcPr>
            <w:tcW w:w="709" w:type="dxa"/>
            <w:shd w:val="clear" w:color="auto" w:fill="auto"/>
          </w:tcPr>
          <w:p w14:paraId="7683362C" w14:textId="77777777" w:rsidR="00D74F66" w:rsidRPr="00E15D90" w:rsidRDefault="00D74F66" w:rsidP="00334E82">
            <w:pPr>
              <w:jc w:val="center"/>
              <w:rPr>
                <w:color w:val="000000"/>
                <w:sz w:val="28"/>
                <w:szCs w:val="28"/>
              </w:rPr>
            </w:pPr>
            <w:r w:rsidRPr="00E15D90">
              <w:rPr>
                <w:color w:val="000000"/>
                <w:sz w:val="28"/>
                <w:szCs w:val="28"/>
              </w:rPr>
              <w:t>951</w:t>
            </w:r>
          </w:p>
        </w:tc>
        <w:tc>
          <w:tcPr>
            <w:tcW w:w="534" w:type="dxa"/>
            <w:shd w:val="clear" w:color="auto" w:fill="auto"/>
          </w:tcPr>
          <w:p w14:paraId="22C23896" w14:textId="77777777" w:rsidR="00D74F66" w:rsidRPr="00E15D90" w:rsidRDefault="00D74F66" w:rsidP="00334E82">
            <w:pPr>
              <w:jc w:val="center"/>
              <w:rPr>
                <w:color w:val="000000"/>
                <w:sz w:val="28"/>
                <w:szCs w:val="28"/>
              </w:rPr>
            </w:pPr>
            <w:r w:rsidRPr="00E15D90">
              <w:rPr>
                <w:color w:val="000000"/>
                <w:sz w:val="28"/>
                <w:szCs w:val="28"/>
              </w:rPr>
              <w:t>08</w:t>
            </w:r>
          </w:p>
        </w:tc>
        <w:tc>
          <w:tcPr>
            <w:tcW w:w="496" w:type="dxa"/>
            <w:shd w:val="clear" w:color="auto" w:fill="auto"/>
          </w:tcPr>
          <w:p w14:paraId="10019D0D" w14:textId="77777777" w:rsidR="00D74F66" w:rsidRPr="00E15D90" w:rsidRDefault="00D74F66" w:rsidP="00334E82">
            <w:pPr>
              <w:jc w:val="center"/>
              <w:rPr>
                <w:color w:val="000000"/>
                <w:sz w:val="28"/>
                <w:szCs w:val="28"/>
              </w:rPr>
            </w:pPr>
            <w:r w:rsidRPr="00E15D90">
              <w:rPr>
                <w:color w:val="000000"/>
                <w:sz w:val="28"/>
                <w:szCs w:val="28"/>
              </w:rPr>
              <w:t>01</w:t>
            </w:r>
          </w:p>
        </w:tc>
        <w:tc>
          <w:tcPr>
            <w:tcW w:w="1683" w:type="dxa"/>
            <w:shd w:val="clear" w:color="auto" w:fill="auto"/>
          </w:tcPr>
          <w:p w14:paraId="28F2A4EF" w14:textId="77777777" w:rsidR="00D74F66" w:rsidRPr="00E15D90" w:rsidRDefault="00D74F66" w:rsidP="00334E82">
            <w:pPr>
              <w:ind w:left="-108" w:right="-108"/>
              <w:jc w:val="center"/>
              <w:rPr>
                <w:color w:val="000000"/>
                <w:sz w:val="28"/>
                <w:szCs w:val="28"/>
              </w:rPr>
            </w:pPr>
            <w:r w:rsidRPr="00E15D90">
              <w:rPr>
                <w:color w:val="000000"/>
                <w:sz w:val="28"/>
                <w:szCs w:val="28"/>
              </w:rPr>
              <w:t>02 1 00 00590</w:t>
            </w:r>
          </w:p>
        </w:tc>
        <w:tc>
          <w:tcPr>
            <w:tcW w:w="830" w:type="dxa"/>
            <w:shd w:val="clear" w:color="auto" w:fill="auto"/>
          </w:tcPr>
          <w:p w14:paraId="7FAE3AEA" w14:textId="77777777" w:rsidR="00D74F66" w:rsidRPr="00E15D90" w:rsidRDefault="00D74F66" w:rsidP="00334E82">
            <w:pPr>
              <w:jc w:val="center"/>
              <w:rPr>
                <w:color w:val="000000"/>
                <w:sz w:val="28"/>
                <w:szCs w:val="28"/>
              </w:rPr>
            </w:pPr>
            <w:r w:rsidRPr="00E15D90">
              <w:rPr>
                <w:color w:val="000000"/>
                <w:sz w:val="28"/>
                <w:szCs w:val="28"/>
              </w:rPr>
              <w:t>610</w:t>
            </w:r>
          </w:p>
        </w:tc>
        <w:tc>
          <w:tcPr>
            <w:tcW w:w="1657" w:type="dxa"/>
            <w:shd w:val="clear" w:color="auto" w:fill="auto"/>
            <w:noWrap/>
          </w:tcPr>
          <w:p w14:paraId="5A1717E5" w14:textId="77777777" w:rsidR="00D74F66" w:rsidRPr="00E15D90" w:rsidRDefault="00D74F66" w:rsidP="00334E82">
            <w:pPr>
              <w:jc w:val="right"/>
              <w:rPr>
                <w:color w:val="000000"/>
                <w:sz w:val="28"/>
                <w:szCs w:val="28"/>
              </w:rPr>
            </w:pPr>
            <w:r>
              <w:rPr>
                <w:color w:val="000000"/>
                <w:sz w:val="28"/>
                <w:szCs w:val="28"/>
              </w:rPr>
              <w:t>3 413,4</w:t>
            </w:r>
          </w:p>
        </w:tc>
      </w:tr>
      <w:tr w:rsidR="00D74F66" w:rsidRPr="00E15D90" w14:paraId="7BEAFCE7" w14:textId="77777777" w:rsidTr="00334E82">
        <w:tblPrEx>
          <w:tblCellMar>
            <w:left w:w="108" w:type="dxa"/>
            <w:right w:w="108" w:type="dxa"/>
          </w:tblCellMar>
        </w:tblPrEx>
        <w:trPr>
          <w:trHeight w:val="375"/>
        </w:trPr>
        <w:tc>
          <w:tcPr>
            <w:tcW w:w="4679" w:type="dxa"/>
            <w:shd w:val="clear" w:color="auto" w:fill="auto"/>
          </w:tcPr>
          <w:p w14:paraId="6EBF9AC8" w14:textId="77777777" w:rsidR="00D74F66" w:rsidRPr="00E15D90" w:rsidRDefault="00D74F66" w:rsidP="00334E82">
            <w:pPr>
              <w:rPr>
                <w:color w:val="000000"/>
                <w:sz w:val="28"/>
                <w:szCs w:val="28"/>
              </w:rPr>
            </w:pPr>
            <w:r>
              <w:rPr>
                <w:color w:val="000000"/>
                <w:sz w:val="28"/>
                <w:szCs w:val="28"/>
              </w:rPr>
              <w:t>О</w:t>
            </w:r>
            <w:r w:rsidRPr="004D4534">
              <w:rPr>
                <w:color w:val="000000"/>
                <w:sz w:val="28"/>
                <w:szCs w:val="28"/>
              </w:rPr>
              <w:t>сновное мероприятие антитеррористическая защищенность объектов в рамках подпрограммы "Профилактика правонарушений,</w:t>
            </w:r>
            <w:r>
              <w:rPr>
                <w:color w:val="000000"/>
                <w:sz w:val="28"/>
                <w:szCs w:val="28"/>
              </w:rPr>
              <w:t xml:space="preserve"> </w:t>
            </w:r>
            <w:r w:rsidRPr="004D4534">
              <w:rPr>
                <w:color w:val="000000"/>
                <w:sz w:val="28"/>
                <w:szCs w:val="28"/>
              </w:rPr>
              <w:t xml:space="preserve">экстремизма и терроризма" муниципальной </w:t>
            </w:r>
            <w:r w:rsidRPr="004D4534">
              <w:rPr>
                <w:color w:val="000000"/>
                <w:sz w:val="28"/>
                <w:szCs w:val="28"/>
              </w:rPr>
              <w:lastRenderedPageBreak/>
              <w:t>программы Истоминского сельского поселения "Обеспечение общественного порядка и противодействие преступности"</w:t>
            </w:r>
            <w:r>
              <w:rPr>
                <w:color w:val="000000"/>
                <w:sz w:val="28"/>
                <w:szCs w:val="28"/>
              </w:rPr>
              <w:t xml:space="preserve"> </w:t>
            </w:r>
            <w:r w:rsidRPr="00E15D90">
              <w:rPr>
                <w:color w:val="000000"/>
                <w:sz w:val="28"/>
                <w:szCs w:val="28"/>
              </w:rPr>
              <w:t>(Субсидии бюджетным учреждениям)</w:t>
            </w:r>
          </w:p>
        </w:tc>
        <w:tc>
          <w:tcPr>
            <w:tcW w:w="709" w:type="dxa"/>
            <w:shd w:val="clear" w:color="auto" w:fill="auto"/>
          </w:tcPr>
          <w:p w14:paraId="47A1CD09" w14:textId="77777777" w:rsidR="00D74F66" w:rsidRPr="00E15D90" w:rsidRDefault="00D74F66" w:rsidP="00334E82">
            <w:pPr>
              <w:jc w:val="center"/>
              <w:rPr>
                <w:color w:val="000000"/>
                <w:sz w:val="28"/>
                <w:szCs w:val="28"/>
              </w:rPr>
            </w:pPr>
            <w:r>
              <w:rPr>
                <w:color w:val="000000"/>
                <w:sz w:val="28"/>
                <w:szCs w:val="28"/>
              </w:rPr>
              <w:lastRenderedPageBreak/>
              <w:t>951</w:t>
            </w:r>
          </w:p>
        </w:tc>
        <w:tc>
          <w:tcPr>
            <w:tcW w:w="534" w:type="dxa"/>
            <w:shd w:val="clear" w:color="auto" w:fill="auto"/>
          </w:tcPr>
          <w:p w14:paraId="2543BF24" w14:textId="77777777" w:rsidR="00D74F66" w:rsidRPr="00E15D90" w:rsidRDefault="00D74F66" w:rsidP="00334E82">
            <w:pPr>
              <w:jc w:val="center"/>
              <w:rPr>
                <w:color w:val="000000"/>
                <w:sz w:val="28"/>
                <w:szCs w:val="28"/>
              </w:rPr>
            </w:pPr>
            <w:r>
              <w:rPr>
                <w:color w:val="000000"/>
                <w:sz w:val="28"/>
                <w:szCs w:val="28"/>
              </w:rPr>
              <w:t>08</w:t>
            </w:r>
          </w:p>
        </w:tc>
        <w:tc>
          <w:tcPr>
            <w:tcW w:w="496" w:type="dxa"/>
            <w:shd w:val="clear" w:color="auto" w:fill="auto"/>
          </w:tcPr>
          <w:p w14:paraId="33089EFF" w14:textId="77777777" w:rsidR="00D74F66" w:rsidRPr="00E15D90" w:rsidRDefault="00D74F66" w:rsidP="00334E82">
            <w:pPr>
              <w:jc w:val="center"/>
              <w:rPr>
                <w:color w:val="000000"/>
                <w:sz w:val="28"/>
                <w:szCs w:val="28"/>
              </w:rPr>
            </w:pPr>
            <w:r>
              <w:rPr>
                <w:color w:val="000000"/>
                <w:sz w:val="28"/>
                <w:szCs w:val="28"/>
              </w:rPr>
              <w:t>01</w:t>
            </w:r>
          </w:p>
        </w:tc>
        <w:tc>
          <w:tcPr>
            <w:tcW w:w="1683" w:type="dxa"/>
            <w:shd w:val="clear" w:color="auto" w:fill="auto"/>
          </w:tcPr>
          <w:p w14:paraId="6CC86B16" w14:textId="77777777" w:rsidR="00D74F66" w:rsidRPr="00E15D90" w:rsidRDefault="00D74F66" w:rsidP="00334E82">
            <w:pPr>
              <w:ind w:left="-108" w:right="-108"/>
              <w:jc w:val="center"/>
              <w:rPr>
                <w:color w:val="000000"/>
                <w:sz w:val="28"/>
                <w:szCs w:val="28"/>
              </w:rPr>
            </w:pPr>
            <w:r>
              <w:rPr>
                <w:color w:val="000000"/>
                <w:sz w:val="28"/>
                <w:szCs w:val="28"/>
              </w:rPr>
              <w:t>11 2 00 24650</w:t>
            </w:r>
          </w:p>
        </w:tc>
        <w:tc>
          <w:tcPr>
            <w:tcW w:w="830" w:type="dxa"/>
            <w:shd w:val="clear" w:color="auto" w:fill="auto"/>
          </w:tcPr>
          <w:p w14:paraId="5FC10BA6" w14:textId="77777777" w:rsidR="00D74F66" w:rsidRPr="00E15D90" w:rsidRDefault="00D74F66" w:rsidP="00334E82">
            <w:pPr>
              <w:jc w:val="center"/>
              <w:rPr>
                <w:color w:val="000000"/>
                <w:sz w:val="28"/>
                <w:szCs w:val="28"/>
              </w:rPr>
            </w:pPr>
            <w:r>
              <w:rPr>
                <w:color w:val="000000"/>
                <w:sz w:val="28"/>
                <w:szCs w:val="28"/>
              </w:rPr>
              <w:t>610</w:t>
            </w:r>
          </w:p>
        </w:tc>
        <w:tc>
          <w:tcPr>
            <w:tcW w:w="1657" w:type="dxa"/>
            <w:shd w:val="clear" w:color="auto" w:fill="auto"/>
            <w:noWrap/>
          </w:tcPr>
          <w:p w14:paraId="0BE8C56F" w14:textId="77777777" w:rsidR="00D74F66" w:rsidRDefault="00D74F66" w:rsidP="00334E82">
            <w:pPr>
              <w:jc w:val="right"/>
              <w:rPr>
                <w:color w:val="000000"/>
                <w:sz w:val="28"/>
                <w:szCs w:val="28"/>
              </w:rPr>
            </w:pPr>
            <w:r>
              <w:rPr>
                <w:color w:val="000000"/>
                <w:sz w:val="28"/>
                <w:szCs w:val="28"/>
              </w:rPr>
              <w:t>124,9</w:t>
            </w:r>
          </w:p>
        </w:tc>
      </w:tr>
      <w:tr w:rsidR="00D74F66" w:rsidRPr="00E15D90" w14:paraId="240FE910" w14:textId="77777777" w:rsidTr="00334E82">
        <w:tblPrEx>
          <w:tblCellMar>
            <w:left w:w="108" w:type="dxa"/>
            <w:right w:w="108" w:type="dxa"/>
          </w:tblCellMar>
        </w:tblPrEx>
        <w:trPr>
          <w:trHeight w:val="375"/>
        </w:trPr>
        <w:tc>
          <w:tcPr>
            <w:tcW w:w="4679" w:type="dxa"/>
            <w:shd w:val="clear" w:color="auto" w:fill="auto"/>
          </w:tcPr>
          <w:p w14:paraId="00F511FF" w14:textId="77777777" w:rsidR="00D74F66" w:rsidRPr="00E15D90" w:rsidRDefault="00D74F66" w:rsidP="00334E82">
            <w:pPr>
              <w:jc w:val="both"/>
              <w:rPr>
                <w:color w:val="000000"/>
                <w:sz w:val="28"/>
                <w:szCs w:val="28"/>
              </w:rPr>
            </w:pPr>
            <w:r w:rsidRPr="00E15D90">
              <w:rPr>
                <w:color w:val="000000"/>
                <w:sz w:val="28"/>
                <w:szCs w:val="28"/>
              </w:rPr>
              <w:t>Выплата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(Публичные нормативные социальные выплаты гражданам)</w:t>
            </w:r>
          </w:p>
        </w:tc>
        <w:tc>
          <w:tcPr>
            <w:tcW w:w="709" w:type="dxa"/>
            <w:shd w:val="clear" w:color="auto" w:fill="auto"/>
          </w:tcPr>
          <w:p w14:paraId="54C022A7" w14:textId="77777777" w:rsidR="00D74F66" w:rsidRPr="00E15D90" w:rsidRDefault="00D74F66" w:rsidP="00334E82">
            <w:pPr>
              <w:jc w:val="center"/>
              <w:rPr>
                <w:color w:val="000000"/>
                <w:sz w:val="28"/>
                <w:szCs w:val="28"/>
              </w:rPr>
            </w:pPr>
            <w:r w:rsidRPr="00E15D90">
              <w:rPr>
                <w:color w:val="000000"/>
                <w:sz w:val="28"/>
                <w:szCs w:val="28"/>
              </w:rPr>
              <w:t>951</w:t>
            </w:r>
          </w:p>
        </w:tc>
        <w:tc>
          <w:tcPr>
            <w:tcW w:w="534" w:type="dxa"/>
            <w:shd w:val="clear" w:color="auto" w:fill="auto"/>
          </w:tcPr>
          <w:p w14:paraId="69FE314A" w14:textId="77777777" w:rsidR="00D74F66" w:rsidRPr="00E15D90" w:rsidRDefault="00D74F66" w:rsidP="00334E82">
            <w:pPr>
              <w:jc w:val="center"/>
              <w:rPr>
                <w:color w:val="000000"/>
                <w:sz w:val="28"/>
                <w:szCs w:val="28"/>
              </w:rPr>
            </w:pPr>
            <w:r w:rsidRPr="00E15D90">
              <w:rPr>
                <w:color w:val="000000"/>
                <w:sz w:val="28"/>
                <w:szCs w:val="28"/>
              </w:rPr>
              <w:t>10</w:t>
            </w:r>
          </w:p>
        </w:tc>
        <w:tc>
          <w:tcPr>
            <w:tcW w:w="496" w:type="dxa"/>
            <w:shd w:val="clear" w:color="auto" w:fill="auto"/>
          </w:tcPr>
          <w:p w14:paraId="57B5DA45" w14:textId="77777777" w:rsidR="00D74F66" w:rsidRPr="00E15D90" w:rsidRDefault="00D74F66" w:rsidP="00334E82">
            <w:pPr>
              <w:jc w:val="center"/>
              <w:rPr>
                <w:color w:val="000000"/>
                <w:sz w:val="28"/>
                <w:szCs w:val="28"/>
              </w:rPr>
            </w:pPr>
            <w:r w:rsidRPr="00E15D90">
              <w:rPr>
                <w:color w:val="000000"/>
                <w:sz w:val="28"/>
                <w:szCs w:val="28"/>
              </w:rPr>
              <w:t>01</w:t>
            </w:r>
          </w:p>
        </w:tc>
        <w:tc>
          <w:tcPr>
            <w:tcW w:w="1683" w:type="dxa"/>
            <w:shd w:val="clear" w:color="auto" w:fill="auto"/>
          </w:tcPr>
          <w:p w14:paraId="7683629A" w14:textId="77777777" w:rsidR="00D74F66" w:rsidRPr="00E15D90" w:rsidRDefault="00D74F66" w:rsidP="00334E82">
            <w:pPr>
              <w:ind w:left="-108" w:right="-108"/>
              <w:jc w:val="center"/>
              <w:rPr>
                <w:color w:val="000000"/>
                <w:sz w:val="28"/>
                <w:szCs w:val="28"/>
              </w:rPr>
            </w:pPr>
            <w:r w:rsidRPr="00E15D90">
              <w:rPr>
                <w:color w:val="000000"/>
                <w:sz w:val="28"/>
                <w:szCs w:val="28"/>
              </w:rPr>
              <w:t>18 1 00 24360</w:t>
            </w:r>
          </w:p>
        </w:tc>
        <w:tc>
          <w:tcPr>
            <w:tcW w:w="830" w:type="dxa"/>
            <w:shd w:val="clear" w:color="auto" w:fill="auto"/>
          </w:tcPr>
          <w:p w14:paraId="296AB079" w14:textId="77777777" w:rsidR="00D74F66" w:rsidRPr="00E15D90" w:rsidRDefault="00D74F66" w:rsidP="00334E82">
            <w:pPr>
              <w:jc w:val="center"/>
              <w:rPr>
                <w:color w:val="000000"/>
                <w:sz w:val="28"/>
                <w:szCs w:val="28"/>
              </w:rPr>
            </w:pPr>
            <w:r w:rsidRPr="00E15D90">
              <w:rPr>
                <w:color w:val="000000"/>
                <w:sz w:val="28"/>
                <w:szCs w:val="28"/>
              </w:rPr>
              <w:t>310</w:t>
            </w:r>
          </w:p>
        </w:tc>
        <w:tc>
          <w:tcPr>
            <w:tcW w:w="1657" w:type="dxa"/>
            <w:shd w:val="clear" w:color="auto" w:fill="auto"/>
            <w:noWrap/>
          </w:tcPr>
          <w:p w14:paraId="7D00D59D" w14:textId="77777777" w:rsidR="00D74F66" w:rsidRPr="00E15D90" w:rsidRDefault="00D74F66" w:rsidP="00334E82">
            <w:pPr>
              <w:jc w:val="right"/>
              <w:rPr>
                <w:color w:val="000000"/>
                <w:sz w:val="28"/>
                <w:szCs w:val="28"/>
              </w:rPr>
            </w:pPr>
            <w:r>
              <w:rPr>
                <w:color w:val="000000"/>
                <w:sz w:val="28"/>
                <w:szCs w:val="28"/>
              </w:rPr>
              <w:t>195,2</w:t>
            </w:r>
          </w:p>
        </w:tc>
      </w:tr>
      <w:tr w:rsidR="00D74F66" w:rsidRPr="00E15D90" w14:paraId="4A574427" w14:textId="77777777" w:rsidTr="00334E82">
        <w:tblPrEx>
          <w:tblCellMar>
            <w:left w:w="108" w:type="dxa"/>
            <w:right w:w="108" w:type="dxa"/>
          </w:tblCellMar>
        </w:tblPrEx>
        <w:trPr>
          <w:trHeight w:val="375"/>
        </w:trPr>
        <w:tc>
          <w:tcPr>
            <w:tcW w:w="4679" w:type="dxa"/>
            <w:shd w:val="clear" w:color="auto" w:fill="auto"/>
          </w:tcPr>
          <w:p w14:paraId="116CDC90" w14:textId="77777777" w:rsidR="00D74F66" w:rsidRPr="00E15D90" w:rsidRDefault="00D74F66" w:rsidP="00334E82">
            <w:pPr>
              <w:jc w:val="both"/>
              <w:rPr>
                <w:color w:val="000000"/>
                <w:sz w:val="28"/>
                <w:szCs w:val="28"/>
              </w:rPr>
            </w:pPr>
            <w:r w:rsidRPr="004D4534">
              <w:rPr>
                <w:color w:val="000000"/>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"Развитие физической культуры и спорта</w:t>
            </w:r>
            <w:r>
              <w:rPr>
                <w:color w:val="000000"/>
                <w:sz w:val="28"/>
                <w:szCs w:val="28"/>
              </w:rPr>
              <w:t xml:space="preserve"> </w:t>
            </w:r>
            <w:r w:rsidRPr="00E15D90">
              <w:rPr>
                <w:color w:val="000000"/>
                <w:sz w:val="28"/>
                <w:szCs w:val="28"/>
              </w:rPr>
              <w:t>(Иные закупки товаров, работ и услуг для обеспечения государственных (муниципальных) нужд)</w:t>
            </w:r>
          </w:p>
        </w:tc>
        <w:tc>
          <w:tcPr>
            <w:tcW w:w="709" w:type="dxa"/>
            <w:shd w:val="clear" w:color="auto" w:fill="auto"/>
          </w:tcPr>
          <w:p w14:paraId="18563A4F" w14:textId="77777777" w:rsidR="00D74F66" w:rsidRPr="00E15D90" w:rsidRDefault="00D74F66" w:rsidP="00334E82">
            <w:pPr>
              <w:jc w:val="center"/>
              <w:rPr>
                <w:color w:val="000000"/>
                <w:sz w:val="28"/>
                <w:szCs w:val="28"/>
              </w:rPr>
            </w:pPr>
            <w:r>
              <w:rPr>
                <w:color w:val="000000"/>
                <w:sz w:val="28"/>
                <w:szCs w:val="28"/>
              </w:rPr>
              <w:t>951</w:t>
            </w:r>
          </w:p>
        </w:tc>
        <w:tc>
          <w:tcPr>
            <w:tcW w:w="534" w:type="dxa"/>
            <w:shd w:val="clear" w:color="auto" w:fill="auto"/>
          </w:tcPr>
          <w:p w14:paraId="3F07B2CE" w14:textId="77777777" w:rsidR="00D74F66" w:rsidRPr="00E15D90" w:rsidRDefault="00D74F66" w:rsidP="00334E82">
            <w:pPr>
              <w:jc w:val="center"/>
              <w:rPr>
                <w:color w:val="000000"/>
                <w:sz w:val="28"/>
                <w:szCs w:val="28"/>
              </w:rPr>
            </w:pPr>
            <w:r>
              <w:rPr>
                <w:color w:val="000000"/>
                <w:sz w:val="28"/>
                <w:szCs w:val="28"/>
              </w:rPr>
              <w:t>11</w:t>
            </w:r>
          </w:p>
        </w:tc>
        <w:tc>
          <w:tcPr>
            <w:tcW w:w="496" w:type="dxa"/>
            <w:shd w:val="clear" w:color="auto" w:fill="auto"/>
          </w:tcPr>
          <w:p w14:paraId="256354F7" w14:textId="77777777" w:rsidR="00D74F66" w:rsidRPr="00E15D90" w:rsidRDefault="00D74F66" w:rsidP="00334E82">
            <w:pPr>
              <w:jc w:val="center"/>
              <w:rPr>
                <w:color w:val="000000"/>
                <w:sz w:val="28"/>
                <w:szCs w:val="28"/>
              </w:rPr>
            </w:pPr>
            <w:r>
              <w:rPr>
                <w:color w:val="000000"/>
                <w:sz w:val="28"/>
                <w:szCs w:val="28"/>
              </w:rPr>
              <w:t>02</w:t>
            </w:r>
          </w:p>
        </w:tc>
        <w:tc>
          <w:tcPr>
            <w:tcW w:w="1683" w:type="dxa"/>
            <w:shd w:val="clear" w:color="auto" w:fill="auto"/>
          </w:tcPr>
          <w:p w14:paraId="6EBF502F" w14:textId="77777777" w:rsidR="00D74F66" w:rsidRPr="00E15D90" w:rsidRDefault="00D74F66" w:rsidP="00334E82">
            <w:pPr>
              <w:ind w:left="-108" w:right="-108"/>
              <w:jc w:val="center"/>
              <w:rPr>
                <w:color w:val="000000"/>
                <w:sz w:val="28"/>
                <w:szCs w:val="28"/>
              </w:rPr>
            </w:pPr>
            <w:r>
              <w:rPr>
                <w:color w:val="000000"/>
                <w:sz w:val="28"/>
                <w:szCs w:val="28"/>
              </w:rPr>
              <w:t>05 1 00 24360</w:t>
            </w:r>
          </w:p>
        </w:tc>
        <w:tc>
          <w:tcPr>
            <w:tcW w:w="830" w:type="dxa"/>
            <w:shd w:val="clear" w:color="auto" w:fill="auto"/>
          </w:tcPr>
          <w:p w14:paraId="3C740DB7" w14:textId="77777777" w:rsidR="00D74F66" w:rsidRPr="00E15D90" w:rsidRDefault="00D74F66" w:rsidP="00334E82">
            <w:pPr>
              <w:jc w:val="center"/>
              <w:rPr>
                <w:color w:val="000000"/>
                <w:sz w:val="28"/>
                <w:szCs w:val="28"/>
              </w:rPr>
            </w:pPr>
            <w:r>
              <w:rPr>
                <w:color w:val="000000"/>
                <w:sz w:val="28"/>
                <w:szCs w:val="28"/>
              </w:rPr>
              <w:t>240</w:t>
            </w:r>
          </w:p>
        </w:tc>
        <w:tc>
          <w:tcPr>
            <w:tcW w:w="1657" w:type="dxa"/>
            <w:shd w:val="clear" w:color="auto" w:fill="auto"/>
            <w:noWrap/>
          </w:tcPr>
          <w:p w14:paraId="4B3EFC06" w14:textId="77777777" w:rsidR="00D74F66" w:rsidRPr="00E15D90" w:rsidRDefault="00D74F66" w:rsidP="00334E82">
            <w:pPr>
              <w:jc w:val="center"/>
              <w:rPr>
                <w:color w:val="000000"/>
                <w:sz w:val="28"/>
                <w:szCs w:val="28"/>
              </w:rPr>
            </w:pPr>
            <w:r>
              <w:rPr>
                <w:color w:val="000000"/>
                <w:sz w:val="28"/>
                <w:szCs w:val="28"/>
              </w:rPr>
              <w:t xml:space="preserve">            66,3</w:t>
            </w:r>
          </w:p>
        </w:tc>
      </w:tr>
    </w:tbl>
    <w:p w14:paraId="10DE5B12" w14:textId="77777777" w:rsidR="00D74F66" w:rsidRPr="00E15D90" w:rsidRDefault="00D74F66" w:rsidP="00D74F66">
      <w:pPr>
        <w:tabs>
          <w:tab w:val="left" w:pos="7995"/>
        </w:tabs>
        <w:rPr>
          <w:sz w:val="28"/>
          <w:szCs w:val="28"/>
        </w:rPr>
      </w:pPr>
    </w:p>
    <w:p w14:paraId="3D587F48" w14:textId="77777777" w:rsidR="00D74F66" w:rsidRPr="00E15D90" w:rsidRDefault="00D74F66" w:rsidP="00D74F66">
      <w:pPr>
        <w:tabs>
          <w:tab w:val="left" w:pos="7995"/>
        </w:tabs>
        <w:rPr>
          <w:sz w:val="28"/>
          <w:szCs w:val="28"/>
        </w:rPr>
      </w:pPr>
    </w:p>
    <w:p w14:paraId="0717BA69" w14:textId="77777777" w:rsidR="00D74F66" w:rsidRPr="00E15D90" w:rsidRDefault="00D74F66" w:rsidP="00D74F66">
      <w:pPr>
        <w:tabs>
          <w:tab w:val="left" w:pos="7995"/>
        </w:tabs>
        <w:jc w:val="right"/>
        <w:rPr>
          <w:sz w:val="28"/>
          <w:szCs w:val="28"/>
        </w:rPr>
      </w:pPr>
    </w:p>
    <w:p w14:paraId="34570C09" w14:textId="77777777" w:rsidR="00D74F66" w:rsidRPr="00E15D90" w:rsidRDefault="00D74F66" w:rsidP="00D74F66">
      <w:pPr>
        <w:tabs>
          <w:tab w:val="left" w:pos="7995"/>
        </w:tabs>
        <w:jc w:val="right"/>
        <w:rPr>
          <w:sz w:val="28"/>
          <w:szCs w:val="28"/>
        </w:rPr>
      </w:pPr>
    </w:p>
    <w:p w14:paraId="0A759076" w14:textId="77777777" w:rsidR="00D74F66" w:rsidRPr="00E15D90" w:rsidRDefault="00D74F66" w:rsidP="00D74F66">
      <w:pPr>
        <w:tabs>
          <w:tab w:val="left" w:pos="7995"/>
        </w:tabs>
        <w:jc w:val="right"/>
        <w:rPr>
          <w:sz w:val="28"/>
          <w:szCs w:val="28"/>
        </w:rPr>
      </w:pPr>
    </w:p>
    <w:p w14:paraId="5B33B484" w14:textId="77777777" w:rsidR="00D74F66" w:rsidRPr="00E15D90" w:rsidRDefault="00D74F66" w:rsidP="00D74F66">
      <w:pPr>
        <w:tabs>
          <w:tab w:val="left" w:pos="7995"/>
        </w:tabs>
        <w:jc w:val="right"/>
        <w:rPr>
          <w:sz w:val="28"/>
          <w:szCs w:val="28"/>
        </w:rPr>
      </w:pPr>
    </w:p>
    <w:p w14:paraId="69A107E3" w14:textId="77777777" w:rsidR="00D74F66" w:rsidRPr="00E15D90" w:rsidRDefault="00D74F66" w:rsidP="00D74F66">
      <w:pPr>
        <w:tabs>
          <w:tab w:val="left" w:pos="7995"/>
        </w:tabs>
        <w:jc w:val="right"/>
        <w:rPr>
          <w:sz w:val="28"/>
          <w:szCs w:val="28"/>
        </w:rPr>
      </w:pPr>
    </w:p>
    <w:p w14:paraId="61B88ACC" w14:textId="77777777" w:rsidR="00D74F66" w:rsidRPr="00E15D90" w:rsidRDefault="00D74F66" w:rsidP="00D74F66">
      <w:pPr>
        <w:tabs>
          <w:tab w:val="left" w:pos="7995"/>
        </w:tabs>
        <w:jc w:val="right"/>
        <w:rPr>
          <w:sz w:val="28"/>
          <w:szCs w:val="28"/>
        </w:rPr>
      </w:pPr>
    </w:p>
    <w:p w14:paraId="7FB18D32" w14:textId="77777777" w:rsidR="00D74F66" w:rsidRPr="00E15D90" w:rsidRDefault="00D74F66" w:rsidP="00D74F66">
      <w:pPr>
        <w:tabs>
          <w:tab w:val="left" w:pos="7995"/>
        </w:tabs>
        <w:jc w:val="right"/>
        <w:rPr>
          <w:sz w:val="28"/>
          <w:szCs w:val="28"/>
        </w:rPr>
      </w:pPr>
    </w:p>
    <w:p w14:paraId="5982B63E" w14:textId="77777777" w:rsidR="00D74F66" w:rsidRPr="00E15D90" w:rsidRDefault="00D74F66" w:rsidP="00D74F66">
      <w:pPr>
        <w:tabs>
          <w:tab w:val="left" w:pos="7995"/>
        </w:tabs>
        <w:jc w:val="right"/>
        <w:rPr>
          <w:sz w:val="28"/>
          <w:szCs w:val="28"/>
        </w:rPr>
      </w:pPr>
    </w:p>
    <w:p w14:paraId="069644C4" w14:textId="77777777" w:rsidR="00D74F66" w:rsidRDefault="00D74F66" w:rsidP="00D74F66">
      <w:pPr>
        <w:tabs>
          <w:tab w:val="left" w:pos="7995"/>
        </w:tabs>
        <w:jc w:val="right"/>
        <w:rPr>
          <w:sz w:val="28"/>
          <w:szCs w:val="28"/>
        </w:rPr>
      </w:pPr>
    </w:p>
    <w:p w14:paraId="4DD8B751" w14:textId="77777777" w:rsidR="00D74F66" w:rsidRDefault="00D74F66" w:rsidP="00D74F66">
      <w:pPr>
        <w:tabs>
          <w:tab w:val="left" w:pos="7995"/>
        </w:tabs>
        <w:jc w:val="right"/>
        <w:rPr>
          <w:sz w:val="28"/>
          <w:szCs w:val="28"/>
        </w:rPr>
      </w:pPr>
    </w:p>
    <w:p w14:paraId="0DFD8D66" w14:textId="77777777" w:rsidR="00D74F66" w:rsidRDefault="00D74F66" w:rsidP="00D74F66">
      <w:pPr>
        <w:tabs>
          <w:tab w:val="left" w:pos="7995"/>
        </w:tabs>
        <w:jc w:val="right"/>
        <w:rPr>
          <w:sz w:val="28"/>
          <w:szCs w:val="28"/>
        </w:rPr>
      </w:pPr>
    </w:p>
    <w:p w14:paraId="532635E7" w14:textId="77777777" w:rsidR="00D74F66" w:rsidRDefault="00D74F66" w:rsidP="00D74F66">
      <w:pPr>
        <w:tabs>
          <w:tab w:val="left" w:pos="7995"/>
        </w:tabs>
        <w:jc w:val="right"/>
        <w:rPr>
          <w:sz w:val="28"/>
          <w:szCs w:val="28"/>
        </w:rPr>
      </w:pPr>
    </w:p>
    <w:p w14:paraId="7BEED36E" w14:textId="77777777" w:rsidR="00D74F66" w:rsidRDefault="00D74F66" w:rsidP="00D74F66">
      <w:pPr>
        <w:tabs>
          <w:tab w:val="left" w:pos="7995"/>
        </w:tabs>
        <w:jc w:val="right"/>
        <w:rPr>
          <w:sz w:val="28"/>
          <w:szCs w:val="28"/>
        </w:rPr>
      </w:pPr>
    </w:p>
    <w:p w14:paraId="14320E1D" w14:textId="77777777" w:rsidR="00D74F66" w:rsidRDefault="00D74F66" w:rsidP="00D74F66">
      <w:pPr>
        <w:tabs>
          <w:tab w:val="left" w:pos="7995"/>
        </w:tabs>
        <w:jc w:val="right"/>
        <w:rPr>
          <w:sz w:val="28"/>
          <w:szCs w:val="28"/>
        </w:rPr>
      </w:pPr>
    </w:p>
    <w:p w14:paraId="5F54186B" w14:textId="77777777" w:rsidR="00D74F66" w:rsidRPr="00E15D90" w:rsidRDefault="00D74F66" w:rsidP="00D74F66">
      <w:pPr>
        <w:tabs>
          <w:tab w:val="left" w:pos="7995"/>
        </w:tabs>
        <w:jc w:val="right"/>
        <w:rPr>
          <w:sz w:val="28"/>
          <w:szCs w:val="28"/>
        </w:rPr>
      </w:pPr>
      <w:r w:rsidRPr="00E15D90">
        <w:rPr>
          <w:sz w:val="28"/>
          <w:szCs w:val="28"/>
        </w:rPr>
        <w:t xml:space="preserve">             </w:t>
      </w:r>
    </w:p>
    <w:p w14:paraId="3839AF51" w14:textId="77777777" w:rsidR="00D74F66" w:rsidRPr="00E15D90" w:rsidRDefault="00D74F66" w:rsidP="00D74F66">
      <w:pPr>
        <w:tabs>
          <w:tab w:val="left" w:pos="7995"/>
        </w:tabs>
        <w:jc w:val="right"/>
        <w:rPr>
          <w:sz w:val="28"/>
          <w:szCs w:val="28"/>
        </w:rPr>
      </w:pPr>
    </w:p>
    <w:p w14:paraId="1807863A" w14:textId="77777777" w:rsidR="00D74F66" w:rsidRDefault="00D74F66" w:rsidP="00D74F66">
      <w:pPr>
        <w:tabs>
          <w:tab w:val="left" w:pos="7995"/>
        </w:tabs>
        <w:jc w:val="right"/>
        <w:rPr>
          <w:sz w:val="28"/>
          <w:szCs w:val="28"/>
        </w:rPr>
      </w:pPr>
      <w:r>
        <w:rPr>
          <w:sz w:val="28"/>
          <w:szCs w:val="28"/>
        </w:rPr>
        <w:t xml:space="preserve">    </w:t>
      </w:r>
    </w:p>
    <w:p w14:paraId="73B523B4" w14:textId="77777777" w:rsidR="00D74F66" w:rsidRPr="00E15D90" w:rsidRDefault="00D74F66" w:rsidP="00D74F66">
      <w:pPr>
        <w:tabs>
          <w:tab w:val="left" w:pos="7995"/>
        </w:tabs>
        <w:jc w:val="right"/>
        <w:rPr>
          <w:sz w:val="28"/>
          <w:szCs w:val="28"/>
        </w:rPr>
      </w:pPr>
      <w:r>
        <w:rPr>
          <w:sz w:val="28"/>
          <w:szCs w:val="28"/>
        </w:rPr>
        <w:lastRenderedPageBreak/>
        <w:t xml:space="preserve">               </w:t>
      </w:r>
    </w:p>
    <w:p w14:paraId="072798EB" w14:textId="77777777" w:rsidR="00D74F66" w:rsidRDefault="00D74F66" w:rsidP="00D74F66">
      <w:pPr>
        <w:tabs>
          <w:tab w:val="left" w:pos="7995"/>
          <w:tab w:val="left" w:pos="8280"/>
        </w:tabs>
        <w:rPr>
          <w:sz w:val="28"/>
          <w:szCs w:val="28"/>
        </w:rPr>
      </w:pPr>
      <w:r>
        <w:rPr>
          <w:sz w:val="28"/>
          <w:szCs w:val="28"/>
        </w:rPr>
        <w:tab/>
      </w:r>
      <w:r w:rsidRPr="00E15D90">
        <w:rPr>
          <w:sz w:val="28"/>
          <w:szCs w:val="28"/>
        </w:rPr>
        <w:t>Приложение 3</w:t>
      </w:r>
    </w:p>
    <w:p w14:paraId="152231D6" w14:textId="77777777" w:rsidR="00D74F66" w:rsidRDefault="00D74F66" w:rsidP="00D74F66">
      <w:pPr>
        <w:tabs>
          <w:tab w:val="left" w:pos="7995"/>
        </w:tabs>
        <w:jc w:val="right"/>
        <w:rPr>
          <w:sz w:val="28"/>
          <w:szCs w:val="28"/>
        </w:rPr>
      </w:pPr>
      <w:r w:rsidRPr="00E15D90">
        <w:rPr>
          <w:sz w:val="28"/>
          <w:szCs w:val="28"/>
        </w:rPr>
        <w:t xml:space="preserve">к Решению Собрания депутатов </w:t>
      </w:r>
    </w:p>
    <w:p w14:paraId="5BDE96A3" w14:textId="77777777" w:rsidR="00D74F66" w:rsidRPr="00E15D90" w:rsidRDefault="00D74F66" w:rsidP="00D74F66">
      <w:pPr>
        <w:tabs>
          <w:tab w:val="left" w:pos="7995"/>
        </w:tabs>
        <w:jc w:val="right"/>
        <w:rPr>
          <w:sz w:val="28"/>
          <w:szCs w:val="28"/>
        </w:rPr>
      </w:pPr>
      <w:r w:rsidRPr="00E15D90">
        <w:rPr>
          <w:sz w:val="28"/>
          <w:szCs w:val="28"/>
        </w:rPr>
        <w:t xml:space="preserve">Истоминского сельского поселения </w:t>
      </w:r>
    </w:p>
    <w:p w14:paraId="0545D864" w14:textId="77777777" w:rsidR="00D74F66" w:rsidRDefault="00D74F66" w:rsidP="00D74F66">
      <w:pPr>
        <w:tabs>
          <w:tab w:val="left" w:pos="7995"/>
        </w:tabs>
        <w:jc w:val="right"/>
        <w:rPr>
          <w:sz w:val="28"/>
          <w:szCs w:val="28"/>
        </w:rPr>
      </w:pPr>
      <w:r w:rsidRPr="00E15D90">
        <w:rPr>
          <w:sz w:val="28"/>
          <w:szCs w:val="28"/>
        </w:rPr>
        <w:t>«</w:t>
      </w:r>
      <w:r>
        <w:rPr>
          <w:sz w:val="28"/>
          <w:szCs w:val="28"/>
        </w:rPr>
        <w:t>Решение о</w:t>
      </w:r>
      <w:r w:rsidRPr="00E15D90">
        <w:rPr>
          <w:sz w:val="28"/>
          <w:szCs w:val="28"/>
        </w:rPr>
        <w:t>б отчет</w:t>
      </w:r>
      <w:r>
        <w:rPr>
          <w:sz w:val="28"/>
          <w:szCs w:val="28"/>
        </w:rPr>
        <w:t>е</w:t>
      </w:r>
      <w:r w:rsidRPr="00E15D90">
        <w:rPr>
          <w:sz w:val="28"/>
          <w:szCs w:val="28"/>
        </w:rPr>
        <w:t xml:space="preserve"> об </w:t>
      </w:r>
    </w:p>
    <w:p w14:paraId="638B1A64" w14:textId="77777777" w:rsidR="00D74F66" w:rsidRPr="00E15D90" w:rsidRDefault="00D74F66" w:rsidP="00D74F66">
      <w:pPr>
        <w:tabs>
          <w:tab w:val="left" w:pos="7995"/>
        </w:tabs>
        <w:jc w:val="right"/>
        <w:rPr>
          <w:sz w:val="28"/>
          <w:szCs w:val="28"/>
        </w:rPr>
      </w:pPr>
      <w:r w:rsidRPr="00E15D90">
        <w:rPr>
          <w:sz w:val="28"/>
          <w:szCs w:val="28"/>
        </w:rPr>
        <w:t>исполнении бюджета Истоминского</w:t>
      </w:r>
    </w:p>
    <w:p w14:paraId="6A8052A8" w14:textId="77777777" w:rsidR="00D74F66" w:rsidRPr="00E15D90" w:rsidRDefault="00D74F66" w:rsidP="00D74F66">
      <w:pPr>
        <w:tabs>
          <w:tab w:val="left" w:pos="7995"/>
        </w:tabs>
        <w:jc w:val="right"/>
        <w:rPr>
          <w:sz w:val="28"/>
          <w:szCs w:val="28"/>
        </w:rPr>
      </w:pPr>
      <w:r w:rsidRPr="00E15D90">
        <w:rPr>
          <w:sz w:val="28"/>
          <w:szCs w:val="28"/>
        </w:rPr>
        <w:t xml:space="preserve"> сельского поселения Аксайского района </w:t>
      </w:r>
      <w:r w:rsidRPr="003F7882">
        <w:rPr>
          <w:sz w:val="28"/>
          <w:szCs w:val="28"/>
        </w:rPr>
        <w:t>за первое полугодие 2022 года</w:t>
      </w:r>
      <w:r w:rsidRPr="00E15D90">
        <w:rPr>
          <w:sz w:val="28"/>
          <w:szCs w:val="28"/>
        </w:rPr>
        <w:t>»</w:t>
      </w:r>
    </w:p>
    <w:p w14:paraId="57EFD930" w14:textId="77777777" w:rsidR="00D74F66" w:rsidRPr="00E15D90" w:rsidRDefault="00D74F66" w:rsidP="00D74F66">
      <w:pPr>
        <w:tabs>
          <w:tab w:val="left" w:pos="7995"/>
        </w:tabs>
        <w:jc w:val="right"/>
        <w:rPr>
          <w:sz w:val="28"/>
          <w:szCs w:val="28"/>
        </w:rPr>
      </w:pPr>
    </w:p>
    <w:p w14:paraId="276BDE55" w14:textId="77777777" w:rsidR="00D74F66" w:rsidRPr="00E15D90" w:rsidRDefault="00D74F66" w:rsidP="00D74F66">
      <w:pPr>
        <w:tabs>
          <w:tab w:val="left" w:pos="7995"/>
        </w:tabs>
        <w:jc w:val="right"/>
        <w:rPr>
          <w:sz w:val="28"/>
          <w:szCs w:val="28"/>
        </w:rPr>
      </w:pPr>
    </w:p>
    <w:p w14:paraId="703D18D3" w14:textId="77777777" w:rsidR="00D74F66" w:rsidRPr="00E15D90" w:rsidRDefault="00D74F66" w:rsidP="00D74F66">
      <w:pPr>
        <w:jc w:val="center"/>
        <w:rPr>
          <w:b/>
          <w:sz w:val="28"/>
          <w:szCs w:val="28"/>
        </w:rPr>
      </w:pPr>
      <w:r w:rsidRPr="00E15D90">
        <w:rPr>
          <w:b/>
          <w:sz w:val="28"/>
          <w:szCs w:val="28"/>
        </w:rPr>
        <w:t>Расходы бюджета Истоминского сельского поселения</w:t>
      </w:r>
    </w:p>
    <w:p w14:paraId="72EE4E76" w14:textId="77777777" w:rsidR="00D74F66" w:rsidRPr="00E15D90" w:rsidRDefault="00D74F66" w:rsidP="00D74F66">
      <w:pPr>
        <w:jc w:val="center"/>
        <w:rPr>
          <w:b/>
          <w:sz w:val="28"/>
          <w:szCs w:val="28"/>
        </w:rPr>
      </w:pPr>
      <w:r w:rsidRPr="00E15D90">
        <w:rPr>
          <w:b/>
          <w:sz w:val="28"/>
          <w:szCs w:val="28"/>
        </w:rPr>
        <w:t xml:space="preserve">Аксайского района </w:t>
      </w:r>
      <w:r w:rsidRPr="003F7882">
        <w:rPr>
          <w:b/>
          <w:sz w:val="28"/>
          <w:szCs w:val="28"/>
        </w:rPr>
        <w:t>за первое полугодие 2022 года</w:t>
      </w:r>
    </w:p>
    <w:p w14:paraId="3B44EFCA" w14:textId="77777777" w:rsidR="00D74F66" w:rsidRPr="00E15D90" w:rsidRDefault="00D74F66" w:rsidP="00D74F66">
      <w:pPr>
        <w:jc w:val="center"/>
        <w:rPr>
          <w:b/>
          <w:sz w:val="28"/>
          <w:szCs w:val="28"/>
        </w:rPr>
      </w:pPr>
      <w:r w:rsidRPr="00E15D90">
        <w:rPr>
          <w:b/>
          <w:sz w:val="28"/>
          <w:szCs w:val="28"/>
        </w:rPr>
        <w:t xml:space="preserve">по разделам, подразделам классификации </w:t>
      </w:r>
    </w:p>
    <w:p w14:paraId="5EAFFA03" w14:textId="77777777" w:rsidR="00D74F66" w:rsidRPr="00E15D90" w:rsidRDefault="00D74F66" w:rsidP="00D74F66">
      <w:pPr>
        <w:jc w:val="center"/>
        <w:rPr>
          <w:b/>
          <w:sz w:val="28"/>
          <w:szCs w:val="28"/>
        </w:rPr>
      </w:pPr>
      <w:r w:rsidRPr="00E15D90">
        <w:rPr>
          <w:b/>
          <w:sz w:val="28"/>
          <w:szCs w:val="28"/>
        </w:rPr>
        <w:t>расходов бюджетов</w:t>
      </w:r>
    </w:p>
    <w:tbl>
      <w:tblPr>
        <w:tblpPr w:leftFromText="180" w:rightFromText="180" w:vertAnchor="text" w:horzAnchor="margin" w:tblpY="96"/>
        <w:tblW w:w="10210" w:type="dxa"/>
        <w:tblLook w:val="04A0" w:firstRow="1" w:lastRow="0" w:firstColumn="1" w:lastColumn="0" w:noHBand="0" w:noVBand="1"/>
      </w:tblPr>
      <w:tblGrid>
        <w:gridCol w:w="6536"/>
        <w:gridCol w:w="2056"/>
        <w:gridCol w:w="1618"/>
      </w:tblGrid>
      <w:tr w:rsidR="00D74F66" w:rsidRPr="00E15D90" w14:paraId="25657C9C" w14:textId="77777777" w:rsidTr="00334E82">
        <w:trPr>
          <w:trHeight w:val="570"/>
        </w:trPr>
        <w:tc>
          <w:tcPr>
            <w:tcW w:w="653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1738EE" w14:textId="77777777" w:rsidR="00D74F66" w:rsidRPr="00E15D90" w:rsidRDefault="00D74F66" w:rsidP="00334E82">
            <w:pPr>
              <w:jc w:val="center"/>
              <w:rPr>
                <w:bCs/>
                <w:sz w:val="28"/>
                <w:szCs w:val="28"/>
              </w:rPr>
            </w:pPr>
            <w:r w:rsidRPr="00E15D90">
              <w:rPr>
                <w:bCs/>
                <w:sz w:val="28"/>
                <w:szCs w:val="28"/>
              </w:rPr>
              <w:t>Наименование показателя</w:t>
            </w:r>
          </w:p>
        </w:tc>
        <w:tc>
          <w:tcPr>
            <w:tcW w:w="2056"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35EFD542" w14:textId="77777777" w:rsidR="00D74F66" w:rsidRPr="00E15D90" w:rsidRDefault="00D74F66" w:rsidP="00334E82">
            <w:pPr>
              <w:jc w:val="center"/>
              <w:rPr>
                <w:bCs/>
                <w:sz w:val="28"/>
                <w:szCs w:val="28"/>
              </w:rPr>
            </w:pPr>
            <w:r w:rsidRPr="00E15D90">
              <w:rPr>
                <w:bCs/>
                <w:sz w:val="28"/>
                <w:szCs w:val="28"/>
              </w:rPr>
              <w:t>Код бюджетной классификации</w:t>
            </w:r>
          </w:p>
        </w:tc>
        <w:tc>
          <w:tcPr>
            <w:tcW w:w="161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4CD513CD" w14:textId="77777777" w:rsidR="00D74F66" w:rsidRPr="00E15D90" w:rsidRDefault="00D74F66" w:rsidP="00334E82">
            <w:pPr>
              <w:jc w:val="center"/>
              <w:rPr>
                <w:bCs/>
                <w:sz w:val="28"/>
                <w:szCs w:val="28"/>
              </w:rPr>
            </w:pPr>
            <w:r w:rsidRPr="00E15D90">
              <w:rPr>
                <w:bCs/>
                <w:sz w:val="28"/>
                <w:szCs w:val="28"/>
              </w:rPr>
              <w:t>Кассовое исполнение</w:t>
            </w:r>
          </w:p>
        </w:tc>
      </w:tr>
      <w:tr w:rsidR="00D74F66" w:rsidRPr="00E15D90" w14:paraId="71A08D3E" w14:textId="77777777" w:rsidTr="00334E82">
        <w:trPr>
          <w:trHeight w:val="630"/>
        </w:trPr>
        <w:tc>
          <w:tcPr>
            <w:tcW w:w="65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6A3E0B" w14:textId="77777777" w:rsidR="00D74F66" w:rsidRPr="00E15D90" w:rsidRDefault="00D74F66" w:rsidP="00334E82">
            <w:pPr>
              <w:jc w:val="center"/>
              <w:rPr>
                <w:bCs/>
                <w:sz w:val="28"/>
                <w:szCs w:val="28"/>
              </w:rPr>
            </w:pPr>
          </w:p>
        </w:tc>
        <w:tc>
          <w:tcPr>
            <w:tcW w:w="2056"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23DB0FE1" w14:textId="77777777" w:rsidR="00D74F66" w:rsidRPr="00E15D90" w:rsidRDefault="00D74F66" w:rsidP="00334E82">
            <w:pPr>
              <w:jc w:val="center"/>
              <w:rPr>
                <w:bCs/>
                <w:sz w:val="28"/>
                <w:szCs w:val="28"/>
              </w:rPr>
            </w:pPr>
          </w:p>
        </w:tc>
        <w:tc>
          <w:tcPr>
            <w:tcW w:w="1618" w:type="dxa"/>
            <w:vMerge/>
            <w:tcBorders>
              <w:top w:val="single" w:sz="4" w:space="0" w:color="auto"/>
              <w:left w:val="single" w:sz="4" w:space="0" w:color="auto"/>
              <w:bottom w:val="single" w:sz="4" w:space="0" w:color="000000"/>
              <w:right w:val="single" w:sz="4" w:space="0" w:color="auto"/>
            </w:tcBorders>
            <w:shd w:val="clear" w:color="auto" w:fill="FFFFFF"/>
            <w:vAlign w:val="center"/>
          </w:tcPr>
          <w:p w14:paraId="25FCE316" w14:textId="77777777" w:rsidR="00D74F66" w:rsidRPr="00E15D90" w:rsidRDefault="00D74F66" w:rsidP="00334E82">
            <w:pPr>
              <w:jc w:val="center"/>
              <w:rPr>
                <w:bCs/>
                <w:sz w:val="28"/>
                <w:szCs w:val="28"/>
              </w:rPr>
            </w:pPr>
          </w:p>
        </w:tc>
      </w:tr>
      <w:tr w:rsidR="00D74F66" w:rsidRPr="00E15D90" w14:paraId="7A8BE29F" w14:textId="77777777" w:rsidTr="00334E82">
        <w:trPr>
          <w:trHeight w:val="246"/>
        </w:trPr>
        <w:tc>
          <w:tcPr>
            <w:tcW w:w="6536" w:type="dxa"/>
            <w:tcBorders>
              <w:top w:val="single" w:sz="4" w:space="0" w:color="auto"/>
              <w:left w:val="single" w:sz="4" w:space="0" w:color="auto"/>
              <w:bottom w:val="single" w:sz="4" w:space="0" w:color="auto"/>
              <w:right w:val="single" w:sz="4" w:space="0" w:color="auto"/>
            </w:tcBorders>
            <w:shd w:val="clear" w:color="auto" w:fill="FFFFFF"/>
            <w:vAlign w:val="center"/>
          </w:tcPr>
          <w:p w14:paraId="375783F4" w14:textId="77777777" w:rsidR="00D74F66" w:rsidRPr="00E15D90" w:rsidRDefault="00D74F66" w:rsidP="00334E82">
            <w:pPr>
              <w:jc w:val="center"/>
              <w:rPr>
                <w:bCs/>
                <w:sz w:val="28"/>
                <w:szCs w:val="28"/>
              </w:rPr>
            </w:pPr>
            <w:r w:rsidRPr="00E15D90">
              <w:rPr>
                <w:bCs/>
                <w:sz w:val="28"/>
                <w:szCs w:val="28"/>
              </w:rPr>
              <w:t>1</w:t>
            </w:r>
          </w:p>
        </w:tc>
        <w:tc>
          <w:tcPr>
            <w:tcW w:w="2056" w:type="dxa"/>
            <w:tcBorders>
              <w:top w:val="single" w:sz="4" w:space="0" w:color="auto"/>
              <w:left w:val="single" w:sz="4" w:space="0" w:color="auto"/>
              <w:bottom w:val="single" w:sz="4" w:space="0" w:color="000000"/>
              <w:right w:val="single" w:sz="4" w:space="0" w:color="auto"/>
            </w:tcBorders>
            <w:shd w:val="clear" w:color="auto" w:fill="FFFFFF"/>
            <w:vAlign w:val="center"/>
          </w:tcPr>
          <w:p w14:paraId="336DE801" w14:textId="77777777" w:rsidR="00D74F66" w:rsidRPr="00E15D90" w:rsidRDefault="00D74F66" w:rsidP="00334E82">
            <w:pPr>
              <w:jc w:val="center"/>
              <w:rPr>
                <w:bCs/>
                <w:sz w:val="28"/>
                <w:szCs w:val="28"/>
              </w:rPr>
            </w:pPr>
            <w:r w:rsidRPr="00E15D90">
              <w:rPr>
                <w:bCs/>
                <w:sz w:val="28"/>
                <w:szCs w:val="28"/>
              </w:rPr>
              <w:t>2</w:t>
            </w:r>
          </w:p>
        </w:tc>
        <w:tc>
          <w:tcPr>
            <w:tcW w:w="1618" w:type="dxa"/>
            <w:tcBorders>
              <w:top w:val="single" w:sz="4" w:space="0" w:color="auto"/>
              <w:left w:val="single" w:sz="4" w:space="0" w:color="auto"/>
              <w:bottom w:val="single" w:sz="4" w:space="0" w:color="000000"/>
              <w:right w:val="single" w:sz="4" w:space="0" w:color="auto"/>
            </w:tcBorders>
            <w:shd w:val="clear" w:color="auto" w:fill="FFFFFF"/>
            <w:vAlign w:val="center"/>
          </w:tcPr>
          <w:p w14:paraId="1A6A4954" w14:textId="77777777" w:rsidR="00D74F66" w:rsidRPr="00E15D90" w:rsidRDefault="00D74F66" w:rsidP="00334E82">
            <w:pPr>
              <w:jc w:val="center"/>
              <w:rPr>
                <w:bCs/>
                <w:sz w:val="28"/>
                <w:szCs w:val="28"/>
              </w:rPr>
            </w:pPr>
            <w:r w:rsidRPr="00E15D90">
              <w:rPr>
                <w:bCs/>
                <w:sz w:val="28"/>
                <w:szCs w:val="28"/>
              </w:rPr>
              <w:t>3</w:t>
            </w:r>
          </w:p>
        </w:tc>
      </w:tr>
      <w:tr w:rsidR="00D74F66" w:rsidRPr="00E15D90" w14:paraId="641CE8BD" w14:textId="77777777" w:rsidTr="00334E82">
        <w:trPr>
          <w:trHeight w:val="29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6381D60F" w14:textId="77777777" w:rsidR="00D74F66" w:rsidRPr="00CF0446" w:rsidRDefault="00D74F66" w:rsidP="00334E82">
            <w:pPr>
              <w:rPr>
                <w:b/>
                <w:bCs/>
                <w:sz w:val="28"/>
                <w:szCs w:val="28"/>
              </w:rPr>
            </w:pPr>
            <w:r w:rsidRPr="00CF0446">
              <w:rPr>
                <w:b/>
                <w:bCs/>
                <w:sz w:val="28"/>
                <w:szCs w:val="28"/>
              </w:rPr>
              <w:t>ВСЕГО</w:t>
            </w:r>
          </w:p>
        </w:tc>
        <w:tc>
          <w:tcPr>
            <w:tcW w:w="2056" w:type="dxa"/>
            <w:tcBorders>
              <w:top w:val="nil"/>
              <w:left w:val="nil"/>
              <w:bottom w:val="single" w:sz="4" w:space="0" w:color="auto"/>
              <w:right w:val="single" w:sz="4" w:space="0" w:color="auto"/>
            </w:tcBorders>
            <w:shd w:val="clear" w:color="auto" w:fill="auto"/>
            <w:noWrap/>
            <w:vAlign w:val="bottom"/>
            <w:hideMark/>
          </w:tcPr>
          <w:p w14:paraId="06FDF7A9" w14:textId="77777777" w:rsidR="00D74F66" w:rsidRPr="00CF0446" w:rsidRDefault="00D74F66" w:rsidP="00334E82">
            <w:pPr>
              <w:jc w:val="center"/>
              <w:rPr>
                <w:b/>
                <w:bCs/>
                <w:sz w:val="28"/>
                <w:szCs w:val="28"/>
              </w:rPr>
            </w:pPr>
            <w:r w:rsidRPr="00CF0446">
              <w:rPr>
                <w:b/>
                <w:bCs/>
                <w:sz w:val="28"/>
                <w:szCs w:val="28"/>
              </w:rPr>
              <w:t> </w:t>
            </w:r>
          </w:p>
        </w:tc>
        <w:tc>
          <w:tcPr>
            <w:tcW w:w="1618" w:type="dxa"/>
            <w:tcBorders>
              <w:top w:val="nil"/>
              <w:left w:val="nil"/>
              <w:bottom w:val="single" w:sz="4" w:space="0" w:color="auto"/>
              <w:right w:val="single" w:sz="4" w:space="0" w:color="auto"/>
            </w:tcBorders>
            <w:shd w:val="clear" w:color="auto" w:fill="auto"/>
            <w:vAlign w:val="bottom"/>
          </w:tcPr>
          <w:p w14:paraId="5812CBAF" w14:textId="77777777" w:rsidR="00D74F66" w:rsidRPr="00CF0446" w:rsidRDefault="00D74F66" w:rsidP="00334E82">
            <w:pPr>
              <w:jc w:val="right"/>
              <w:rPr>
                <w:b/>
                <w:bCs/>
                <w:sz w:val="28"/>
                <w:szCs w:val="28"/>
              </w:rPr>
            </w:pPr>
            <w:r>
              <w:rPr>
                <w:b/>
                <w:bCs/>
                <w:sz w:val="28"/>
                <w:szCs w:val="28"/>
              </w:rPr>
              <w:t>11 480,4</w:t>
            </w:r>
          </w:p>
        </w:tc>
      </w:tr>
      <w:tr w:rsidR="00D74F66" w:rsidRPr="00E15D90" w14:paraId="1DFF7133" w14:textId="77777777" w:rsidTr="00334E82">
        <w:trPr>
          <w:trHeight w:val="28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997A4" w14:textId="77777777" w:rsidR="00D74F66" w:rsidRPr="00CF0446" w:rsidRDefault="00D74F66" w:rsidP="00334E82">
            <w:pPr>
              <w:rPr>
                <w:b/>
                <w:bCs/>
                <w:sz w:val="28"/>
                <w:szCs w:val="28"/>
              </w:rPr>
            </w:pPr>
            <w:r w:rsidRPr="00CF0446">
              <w:rPr>
                <w:b/>
                <w:bCs/>
                <w:sz w:val="28"/>
                <w:szCs w:val="28"/>
              </w:rPr>
              <w:t>Общегосударственные вопросы</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24DB4785" w14:textId="77777777" w:rsidR="00D74F66" w:rsidRPr="00CF0446" w:rsidRDefault="00D74F66" w:rsidP="00334E82">
            <w:pPr>
              <w:jc w:val="center"/>
              <w:rPr>
                <w:b/>
                <w:bCs/>
                <w:sz w:val="28"/>
                <w:szCs w:val="28"/>
              </w:rPr>
            </w:pPr>
            <w:r w:rsidRPr="00CF0446">
              <w:rPr>
                <w:b/>
                <w:bCs/>
                <w:sz w:val="28"/>
                <w:szCs w:val="28"/>
              </w:rPr>
              <w:t>0100</w:t>
            </w:r>
          </w:p>
        </w:tc>
        <w:tc>
          <w:tcPr>
            <w:tcW w:w="1618" w:type="dxa"/>
            <w:tcBorders>
              <w:top w:val="single" w:sz="4" w:space="0" w:color="auto"/>
              <w:left w:val="nil"/>
              <w:bottom w:val="single" w:sz="4" w:space="0" w:color="auto"/>
              <w:right w:val="single" w:sz="4" w:space="0" w:color="auto"/>
            </w:tcBorders>
            <w:shd w:val="clear" w:color="auto" w:fill="auto"/>
            <w:vAlign w:val="center"/>
          </w:tcPr>
          <w:p w14:paraId="0B538419" w14:textId="77777777" w:rsidR="00D74F66" w:rsidRPr="00CF0446" w:rsidRDefault="00D74F66" w:rsidP="00334E82">
            <w:pPr>
              <w:jc w:val="right"/>
              <w:rPr>
                <w:b/>
                <w:bCs/>
                <w:sz w:val="28"/>
                <w:szCs w:val="28"/>
              </w:rPr>
            </w:pPr>
            <w:r>
              <w:rPr>
                <w:b/>
                <w:bCs/>
                <w:sz w:val="28"/>
                <w:szCs w:val="28"/>
              </w:rPr>
              <w:t>4 467,5</w:t>
            </w:r>
          </w:p>
        </w:tc>
      </w:tr>
      <w:tr w:rsidR="00D74F66" w:rsidRPr="00E15D90" w14:paraId="0EB4E8CA" w14:textId="77777777" w:rsidTr="00334E82">
        <w:trPr>
          <w:trHeight w:val="934"/>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7B41" w14:textId="77777777" w:rsidR="00D74F66" w:rsidRPr="00CF0446" w:rsidRDefault="00D74F66" w:rsidP="00334E82">
            <w:pPr>
              <w:rPr>
                <w:sz w:val="28"/>
                <w:szCs w:val="28"/>
              </w:rPr>
            </w:pPr>
            <w:r w:rsidRPr="00CF0446">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6CD3629F" w14:textId="77777777" w:rsidR="00D74F66" w:rsidRPr="00CF0446" w:rsidRDefault="00D74F66" w:rsidP="00334E82">
            <w:pPr>
              <w:jc w:val="center"/>
              <w:rPr>
                <w:sz w:val="28"/>
                <w:szCs w:val="28"/>
              </w:rPr>
            </w:pPr>
            <w:r w:rsidRPr="00CF0446">
              <w:rPr>
                <w:sz w:val="28"/>
                <w:szCs w:val="28"/>
              </w:rPr>
              <w:t>0104</w:t>
            </w:r>
          </w:p>
        </w:tc>
        <w:tc>
          <w:tcPr>
            <w:tcW w:w="1618" w:type="dxa"/>
            <w:tcBorders>
              <w:top w:val="single" w:sz="4" w:space="0" w:color="auto"/>
              <w:left w:val="nil"/>
              <w:bottom w:val="single" w:sz="4" w:space="0" w:color="auto"/>
              <w:right w:val="single" w:sz="4" w:space="0" w:color="auto"/>
            </w:tcBorders>
            <w:shd w:val="clear" w:color="auto" w:fill="auto"/>
            <w:vAlign w:val="center"/>
          </w:tcPr>
          <w:p w14:paraId="047B7144" w14:textId="77777777" w:rsidR="00D74F66" w:rsidRPr="00CF0446" w:rsidRDefault="00D74F66" w:rsidP="00334E82">
            <w:pPr>
              <w:jc w:val="right"/>
              <w:rPr>
                <w:sz w:val="28"/>
                <w:szCs w:val="28"/>
              </w:rPr>
            </w:pPr>
            <w:r>
              <w:rPr>
                <w:sz w:val="28"/>
                <w:szCs w:val="28"/>
              </w:rPr>
              <w:t>4 326,4</w:t>
            </w:r>
          </w:p>
        </w:tc>
      </w:tr>
      <w:tr w:rsidR="00D74F66" w:rsidRPr="00E15D90" w14:paraId="15787DEE" w14:textId="77777777" w:rsidTr="00334E82">
        <w:trPr>
          <w:trHeight w:val="13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4D5351DE" w14:textId="77777777" w:rsidR="00D74F66" w:rsidRPr="00CF0446" w:rsidRDefault="00D74F66" w:rsidP="00334E82">
            <w:pPr>
              <w:rPr>
                <w:sz w:val="28"/>
                <w:szCs w:val="28"/>
              </w:rPr>
            </w:pPr>
            <w:r w:rsidRPr="00CF0446">
              <w:rPr>
                <w:rFonts w:eastAsia="Calibri"/>
                <w:sz w:val="28"/>
                <w:szCs w:val="2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2056" w:type="dxa"/>
            <w:tcBorders>
              <w:top w:val="single" w:sz="4" w:space="0" w:color="auto"/>
              <w:left w:val="nil"/>
              <w:bottom w:val="single" w:sz="4" w:space="0" w:color="auto"/>
              <w:right w:val="single" w:sz="4" w:space="0" w:color="auto"/>
            </w:tcBorders>
            <w:shd w:val="clear" w:color="auto" w:fill="auto"/>
            <w:vAlign w:val="center"/>
          </w:tcPr>
          <w:p w14:paraId="10788C3D" w14:textId="77777777" w:rsidR="00D74F66" w:rsidRPr="00CF0446" w:rsidRDefault="00D74F66" w:rsidP="00334E82">
            <w:pPr>
              <w:jc w:val="center"/>
              <w:rPr>
                <w:sz w:val="28"/>
                <w:szCs w:val="28"/>
              </w:rPr>
            </w:pPr>
            <w:r w:rsidRPr="00CF0446">
              <w:rPr>
                <w:sz w:val="28"/>
                <w:szCs w:val="28"/>
              </w:rPr>
              <w:t>0106</w:t>
            </w:r>
          </w:p>
        </w:tc>
        <w:tc>
          <w:tcPr>
            <w:tcW w:w="1618" w:type="dxa"/>
            <w:tcBorders>
              <w:top w:val="single" w:sz="4" w:space="0" w:color="auto"/>
              <w:left w:val="nil"/>
              <w:bottom w:val="single" w:sz="4" w:space="0" w:color="auto"/>
              <w:right w:val="single" w:sz="4" w:space="0" w:color="auto"/>
            </w:tcBorders>
            <w:shd w:val="clear" w:color="auto" w:fill="auto"/>
            <w:vAlign w:val="center"/>
          </w:tcPr>
          <w:p w14:paraId="7BA8CAC9" w14:textId="77777777" w:rsidR="00D74F66" w:rsidRPr="00CF0446" w:rsidRDefault="00D74F66" w:rsidP="00334E82">
            <w:pPr>
              <w:jc w:val="right"/>
              <w:rPr>
                <w:sz w:val="28"/>
                <w:szCs w:val="28"/>
              </w:rPr>
            </w:pPr>
            <w:r w:rsidRPr="00CF0446">
              <w:rPr>
                <w:sz w:val="28"/>
                <w:szCs w:val="28"/>
              </w:rPr>
              <w:t>11,7</w:t>
            </w:r>
          </w:p>
        </w:tc>
      </w:tr>
      <w:tr w:rsidR="00D74F66" w:rsidRPr="00E15D90" w14:paraId="1EFB0934" w14:textId="77777777" w:rsidTr="00334E82">
        <w:trPr>
          <w:trHeight w:val="244"/>
        </w:trPr>
        <w:tc>
          <w:tcPr>
            <w:tcW w:w="6536" w:type="dxa"/>
            <w:tcBorders>
              <w:top w:val="single" w:sz="4" w:space="0" w:color="auto"/>
              <w:left w:val="single" w:sz="4" w:space="0" w:color="auto"/>
              <w:bottom w:val="single" w:sz="4" w:space="0" w:color="auto"/>
              <w:right w:val="nil"/>
            </w:tcBorders>
            <w:shd w:val="clear" w:color="auto" w:fill="auto"/>
            <w:hideMark/>
          </w:tcPr>
          <w:p w14:paraId="4A83BF25" w14:textId="77777777" w:rsidR="00D74F66" w:rsidRPr="00CF0446" w:rsidRDefault="00D74F66" w:rsidP="00334E82">
            <w:pPr>
              <w:rPr>
                <w:bCs/>
                <w:sz w:val="28"/>
                <w:szCs w:val="28"/>
              </w:rPr>
            </w:pPr>
            <w:r w:rsidRPr="00CF0446">
              <w:rPr>
                <w:bCs/>
                <w:sz w:val="28"/>
                <w:szCs w:val="28"/>
              </w:rPr>
              <w:t>Другие общегосударственные вопросы</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8C44F" w14:textId="77777777" w:rsidR="00D74F66" w:rsidRPr="00CF0446" w:rsidRDefault="00D74F66" w:rsidP="00334E82">
            <w:pPr>
              <w:jc w:val="center"/>
              <w:rPr>
                <w:bCs/>
                <w:sz w:val="28"/>
                <w:szCs w:val="28"/>
              </w:rPr>
            </w:pPr>
            <w:r w:rsidRPr="00CF0446">
              <w:rPr>
                <w:bCs/>
                <w:sz w:val="28"/>
                <w:szCs w:val="28"/>
              </w:rPr>
              <w:t>0113</w:t>
            </w:r>
          </w:p>
        </w:tc>
        <w:tc>
          <w:tcPr>
            <w:tcW w:w="1618" w:type="dxa"/>
            <w:tcBorders>
              <w:top w:val="single" w:sz="4" w:space="0" w:color="auto"/>
              <w:left w:val="nil"/>
              <w:bottom w:val="single" w:sz="4" w:space="0" w:color="auto"/>
              <w:right w:val="single" w:sz="4" w:space="0" w:color="auto"/>
            </w:tcBorders>
            <w:shd w:val="clear" w:color="auto" w:fill="auto"/>
            <w:vAlign w:val="center"/>
          </w:tcPr>
          <w:p w14:paraId="719FEAAE" w14:textId="77777777" w:rsidR="00D74F66" w:rsidRPr="00CF0446" w:rsidRDefault="00D74F66" w:rsidP="00334E82">
            <w:pPr>
              <w:jc w:val="right"/>
              <w:rPr>
                <w:bCs/>
                <w:sz w:val="28"/>
                <w:szCs w:val="28"/>
              </w:rPr>
            </w:pPr>
            <w:r>
              <w:rPr>
                <w:bCs/>
                <w:sz w:val="28"/>
                <w:szCs w:val="28"/>
              </w:rPr>
              <w:t>129,5</w:t>
            </w:r>
          </w:p>
        </w:tc>
      </w:tr>
      <w:tr w:rsidR="00D74F66" w:rsidRPr="00E15D90" w14:paraId="0AC54F18" w14:textId="77777777" w:rsidTr="00334E82">
        <w:trPr>
          <w:trHeight w:val="37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CCA43" w14:textId="77777777" w:rsidR="00D74F66" w:rsidRPr="00CF0446" w:rsidRDefault="00D74F66" w:rsidP="00334E82">
            <w:pPr>
              <w:rPr>
                <w:b/>
                <w:bCs/>
                <w:sz w:val="28"/>
                <w:szCs w:val="28"/>
              </w:rPr>
            </w:pPr>
            <w:r w:rsidRPr="00CF0446">
              <w:rPr>
                <w:b/>
                <w:bCs/>
                <w:sz w:val="28"/>
                <w:szCs w:val="28"/>
              </w:rPr>
              <w:t>Национальная оборона</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5D0832EC" w14:textId="77777777" w:rsidR="00D74F66" w:rsidRPr="00CF0446" w:rsidRDefault="00D74F66" w:rsidP="00334E82">
            <w:pPr>
              <w:jc w:val="center"/>
              <w:rPr>
                <w:b/>
                <w:bCs/>
                <w:sz w:val="28"/>
                <w:szCs w:val="28"/>
              </w:rPr>
            </w:pPr>
            <w:r w:rsidRPr="00CF0446">
              <w:rPr>
                <w:b/>
                <w:bCs/>
                <w:sz w:val="28"/>
                <w:szCs w:val="28"/>
              </w:rPr>
              <w:t>0200</w:t>
            </w:r>
          </w:p>
        </w:tc>
        <w:tc>
          <w:tcPr>
            <w:tcW w:w="1618" w:type="dxa"/>
            <w:tcBorders>
              <w:top w:val="single" w:sz="4" w:space="0" w:color="auto"/>
              <w:bottom w:val="single" w:sz="4" w:space="0" w:color="auto"/>
              <w:right w:val="single" w:sz="4" w:space="0" w:color="auto"/>
            </w:tcBorders>
            <w:shd w:val="clear" w:color="auto" w:fill="auto"/>
          </w:tcPr>
          <w:p w14:paraId="1E96659F" w14:textId="77777777" w:rsidR="00D74F66" w:rsidRPr="00CF0446" w:rsidRDefault="00D74F66" w:rsidP="00334E82">
            <w:pPr>
              <w:jc w:val="right"/>
              <w:rPr>
                <w:b/>
                <w:bCs/>
                <w:sz w:val="28"/>
                <w:szCs w:val="28"/>
              </w:rPr>
            </w:pPr>
            <w:r>
              <w:rPr>
                <w:b/>
                <w:bCs/>
                <w:sz w:val="28"/>
                <w:szCs w:val="28"/>
              </w:rPr>
              <w:t>88,7</w:t>
            </w:r>
          </w:p>
        </w:tc>
      </w:tr>
      <w:tr w:rsidR="00D74F66" w:rsidRPr="00E15D90" w14:paraId="08B85B1F" w14:textId="77777777" w:rsidTr="00334E82">
        <w:trPr>
          <w:trHeight w:val="32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80663" w14:textId="77777777" w:rsidR="00D74F66" w:rsidRPr="00CF0446" w:rsidRDefault="00D74F66" w:rsidP="00334E82">
            <w:pPr>
              <w:rPr>
                <w:color w:val="000000"/>
                <w:sz w:val="28"/>
                <w:szCs w:val="28"/>
              </w:rPr>
            </w:pPr>
            <w:r w:rsidRPr="00CF0446">
              <w:rPr>
                <w:color w:val="000000"/>
                <w:sz w:val="28"/>
                <w:szCs w:val="28"/>
              </w:rPr>
              <w:t>Мобилизационная и вневойсковая подготовка</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6D99E66B" w14:textId="77777777" w:rsidR="00D74F66" w:rsidRPr="00CF0446" w:rsidRDefault="00D74F66" w:rsidP="00334E82">
            <w:pPr>
              <w:jc w:val="center"/>
              <w:rPr>
                <w:color w:val="000000"/>
                <w:sz w:val="28"/>
                <w:szCs w:val="28"/>
              </w:rPr>
            </w:pPr>
            <w:r w:rsidRPr="00CF0446">
              <w:rPr>
                <w:color w:val="000000"/>
                <w:sz w:val="28"/>
                <w:szCs w:val="28"/>
              </w:rPr>
              <w:t>0203</w:t>
            </w:r>
          </w:p>
        </w:tc>
        <w:tc>
          <w:tcPr>
            <w:tcW w:w="1618" w:type="dxa"/>
            <w:tcBorders>
              <w:top w:val="single" w:sz="4" w:space="0" w:color="auto"/>
              <w:bottom w:val="single" w:sz="4" w:space="0" w:color="auto"/>
              <w:right w:val="single" w:sz="4" w:space="0" w:color="auto"/>
            </w:tcBorders>
            <w:shd w:val="clear" w:color="auto" w:fill="auto"/>
          </w:tcPr>
          <w:p w14:paraId="44298AA3" w14:textId="77777777" w:rsidR="00D74F66" w:rsidRPr="00CF0446" w:rsidRDefault="00D74F66" w:rsidP="00334E82">
            <w:pPr>
              <w:jc w:val="right"/>
              <w:rPr>
                <w:sz w:val="28"/>
                <w:szCs w:val="28"/>
              </w:rPr>
            </w:pPr>
            <w:r>
              <w:rPr>
                <w:sz w:val="28"/>
                <w:szCs w:val="28"/>
              </w:rPr>
              <w:t>88,7</w:t>
            </w:r>
          </w:p>
        </w:tc>
      </w:tr>
      <w:tr w:rsidR="00D74F66" w:rsidRPr="00E15D90" w14:paraId="190A3A7F" w14:textId="77777777" w:rsidTr="00334E82">
        <w:trPr>
          <w:trHeight w:val="588"/>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C67D0" w14:textId="77777777" w:rsidR="00D74F66" w:rsidRPr="00CF0446" w:rsidRDefault="00D74F66" w:rsidP="00334E82">
            <w:pPr>
              <w:rPr>
                <w:b/>
                <w:bCs/>
                <w:sz w:val="28"/>
                <w:szCs w:val="28"/>
              </w:rPr>
            </w:pPr>
            <w:r w:rsidRPr="00CF0446">
              <w:rPr>
                <w:b/>
                <w:bCs/>
                <w:sz w:val="28"/>
                <w:szCs w:val="28"/>
              </w:rPr>
              <w:t>Национальная безопасность и правоохранительная деятельность</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5C776F34" w14:textId="77777777" w:rsidR="00D74F66" w:rsidRPr="00CF0446" w:rsidRDefault="00D74F66" w:rsidP="00334E82">
            <w:pPr>
              <w:jc w:val="center"/>
              <w:rPr>
                <w:b/>
                <w:bCs/>
                <w:sz w:val="28"/>
                <w:szCs w:val="28"/>
              </w:rPr>
            </w:pPr>
            <w:r w:rsidRPr="00CF0446">
              <w:rPr>
                <w:b/>
                <w:bCs/>
                <w:sz w:val="28"/>
                <w:szCs w:val="28"/>
              </w:rPr>
              <w:t>0300</w:t>
            </w:r>
          </w:p>
        </w:tc>
        <w:tc>
          <w:tcPr>
            <w:tcW w:w="1618" w:type="dxa"/>
            <w:tcBorders>
              <w:top w:val="single" w:sz="4" w:space="0" w:color="auto"/>
              <w:bottom w:val="single" w:sz="4" w:space="0" w:color="auto"/>
              <w:right w:val="single" w:sz="4" w:space="0" w:color="auto"/>
            </w:tcBorders>
            <w:shd w:val="clear" w:color="auto" w:fill="auto"/>
          </w:tcPr>
          <w:p w14:paraId="6CF1F328" w14:textId="77777777" w:rsidR="00D74F66" w:rsidRPr="00CF0446" w:rsidRDefault="00D74F66" w:rsidP="00334E82">
            <w:pPr>
              <w:jc w:val="right"/>
              <w:rPr>
                <w:b/>
                <w:bCs/>
                <w:sz w:val="28"/>
                <w:szCs w:val="28"/>
              </w:rPr>
            </w:pPr>
            <w:r>
              <w:rPr>
                <w:b/>
                <w:bCs/>
                <w:sz w:val="28"/>
                <w:szCs w:val="28"/>
              </w:rPr>
              <w:t>661,1</w:t>
            </w:r>
          </w:p>
        </w:tc>
      </w:tr>
      <w:tr w:rsidR="00D74F66" w:rsidRPr="00E15D90" w14:paraId="0A54000A" w14:textId="77777777" w:rsidTr="00334E82">
        <w:trPr>
          <w:trHeight w:val="321"/>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3872E271" w14:textId="77777777" w:rsidR="00D74F66" w:rsidRPr="00CF0446" w:rsidRDefault="00D74F66" w:rsidP="00334E82">
            <w:pPr>
              <w:rPr>
                <w:sz w:val="28"/>
                <w:szCs w:val="28"/>
              </w:rPr>
            </w:pPr>
            <w:r w:rsidRPr="00CF0446">
              <w:rPr>
                <w:sz w:val="28"/>
                <w:szCs w:val="28"/>
              </w:rPr>
              <w:t>Обеспечение пожарной безопасности</w:t>
            </w:r>
          </w:p>
        </w:tc>
        <w:tc>
          <w:tcPr>
            <w:tcW w:w="2056" w:type="dxa"/>
            <w:tcBorders>
              <w:top w:val="single" w:sz="4" w:space="0" w:color="auto"/>
              <w:left w:val="nil"/>
              <w:bottom w:val="single" w:sz="4" w:space="0" w:color="auto"/>
              <w:right w:val="single" w:sz="4" w:space="0" w:color="auto"/>
            </w:tcBorders>
            <w:shd w:val="clear" w:color="auto" w:fill="auto"/>
            <w:vAlign w:val="center"/>
          </w:tcPr>
          <w:p w14:paraId="2A65EDC2" w14:textId="77777777" w:rsidR="00D74F66" w:rsidRPr="00CF0446" w:rsidRDefault="00D74F66" w:rsidP="00334E82">
            <w:pPr>
              <w:jc w:val="center"/>
              <w:rPr>
                <w:sz w:val="28"/>
                <w:szCs w:val="28"/>
              </w:rPr>
            </w:pPr>
            <w:r w:rsidRPr="00CF0446">
              <w:rPr>
                <w:sz w:val="28"/>
                <w:szCs w:val="28"/>
              </w:rPr>
              <w:t>0310</w:t>
            </w:r>
          </w:p>
        </w:tc>
        <w:tc>
          <w:tcPr>
            <w:tcW w:w="1618" w:type="dxa"/>
            <w:tcBorders>
              <w:top w:val="single" w:sz="4" w:space="0" w:color="auto"/>
              <w:bottom w:val="single" w:sz="4" w:space="0" w:color="auto"/>
              <w:right w:val="single" w:sz="4" w:space="0" w:color="auto"/>
            </w:tcBorders>
            <w:shd w:val="clear" w:color="auto" w:fill="auto"/>
          </w:tcPr>
          <w:p w14:paraId="235EE3C0" w14:textId="77777777" w:rsidR="00D74F66" w:rsidRPr="00CF0446" w:rsidRDefault="00D74F66" w:rsidP="00334E82">
            <w:pPr>
              <w:jc w:val="right"/>
              <w:rPr>
                <w:sz w:val="28"/>
                <w:szCs w:val="28"/>
              </w:rPr>
            </w:pPr>
            <w:r>
              <w:rPr>
                <w:sz w:val="28"/>
                <w:szCs w:val="28"/>
              </w:rPr>
              <w:t>661,1</w:t>
            </w:r>
          </w:p>
        </w:tc>
      </w:tr>
      <w:tr w:rsidR="00D74F66" w:rsidRPr="00E15D90" w14:paraId="5F5446E8" w14:textId="77777777" w:rsidTr="00334E82">
        <w:trPr>
          <w:trHeight w:val="32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23774" w14:textId="77777777" w:rsidR="00D74F66" w:rsidRPr="00E15D90" w:rsidRDefault="00D74F66" w:rsidP="00334E82">
            <w:pPr>
              <w:rPr>
                <w:b/>
                <w:bCs/>
                <w:sz w:val="28"/>
                <w:szCs w:val="28"/>
              </w:rPr>
            </w:pPr>
            <w:r w:rsidRPr="00E15D90">
              <w:rPr>
                <w:b/>
                <w:bCs/>
                <w:sz w:val="28"/>
                <w:szCs w:val="28"/>
              </w:rPr>
              <w:t>Национальная Экономика</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2B664358" w14:textId="77777777" w:rsidR="00D74F66" w:rsidRPr="00E15D90" w:rsidRDefault="00D74F66" w:rsidP="00334E82">
            <w:pPr>
              <w:jc w:val="center"/>
              <w:rPr>
                <w:b/>
                <w:bCs/>
                <w:sz w:val="28"/>
                <w:szCs w:val="28"/>
              </w:rPr>
            </w:pPr>
            <w:r w:rsidRPr="00E15D90">
              <w:rPr>
                <w:b/>
                <w:bCs/>
                <w:sz w:val="28"/>
                <w:szCs w:val="28"/>
              </w:rPr>
              <w:t>0400</w:t>
            </w:r>
          </w:p>
        </w:tc>
        <w:tc>
          <w:tcPr>
            <w:tcW w:w="1618" w:type="dxa"/>
            <w:tcBorders>
              <w:top w:val="single" w:sz="4" w:space="0" w:color="auto"/>
              <w:left w:val="nil"/>
              <w:bottom w:val="single" w:sz="4" w:space="0" w:color="auto"/>
              <w:right w:val="single" w:sz="4" w:space="0" w:color="auto"/>
            </w:tcBorders>
            <w:shd w:val="clear" w:color="auto" w:fill="auto"/>
            <w:vAlign w:val="center"/>
          </w:tcPr>
          <w:p w14:paraId="0D325785" w14:textId="77777777" w:rsidR="00D74F66" w:rsidRPr="00E15D90" w:rsidRDefault="00D74F66" w:rsidP="00334E82">
            <w:pPr>
              <w:jc w:val="right"/>
              <w:rPr>
                <w:b/>
                <w:bCs/>
                <w:sz w:val="28"/>
                <w:szCs w:val="28"/>
              </w:rPr>
            </w:pPr>
            <w:r>
              <w:rPr>
                <w:b/>
                <w:bCs/>
                <w:sz w:val="28"/>
                <w:szCs w:val="28"/>
              </w:rPr>
              <w:t>496,6</w:t>
            </w:r>
          </w:p>
        </w:tc>
      </w:tr>
      <w:tr w:rsidR="00D74F66" w:rsidRPr="00E15D90" w14:paraId="5E41303E" w14:textId="77777777" w:rsidTr="00334E82">
        <w:trPr>
          <w:trHeight w:val="43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117F6" w14:textId="77777777" w:rsidR="00D74F66" w:rsidRPr="00E15D90" w:rsidRDefault="00D74F66" w:rsidP="00334E82">
            <w:pPr>
              <w:rPr>
                <w:sz w:val="28"/>
                <w:szCs w:val="28"/>
              </w:rPr>
            </w:pPr>
            <w:r w:rsidRPr="00E15D90">
              <w:rPr>
                <w:sz w:val="28"/>
                <w:szCs w:val="28"/>
              </w:rPr>
              <w:t>Дорожное хозяйство (дорожные фонды)</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5970FE80" w14:textId="77777777" w:rsidR="00D74F66" w:rsidRPr="00E15D90" w:rsidRDefault="00D74F66" w:rsidP="00334E82">
            <w:pPr>
              <w:jc w:val="center"/>
              <w:rPr>
                <w:sz w:val="28"/>
                <w:szCs w:val="28"/>
              </w:rPr>
            </w:pPr>
            <w:r w:rsidRPr="00E15D90">
              <w:rPr>
                <w:sz w:val="28"/>
                <w:szCs w:val="28"/>
              </w:rPr>
              <w:t>0409</w:t>
            </w:r>
          </w:p>
        </w:tc>
        <w:tc>
          <w:tcPr>
            <w:tcW w:w="1618" w:type="dxa"/>
            <w:tcBorders>
              <w:top w:val="single" w:sz="4" w:space="0" w:color="auto"/>
              <w:left w:val="nil"/>
              <w:bottom w:val="single" w:sz="4" w:space="0" w:color="auto"/>
              <w:right w:val="single" w:sz="4" w:space="0" w:color="auto"/>
            </w:tcBorders>
            <w:shd w:val="clear" w:color="auto" w:fill="auto"/>
            <w:vAlign w:val="center"/>
          </w:tcPr>
          <w:p w14:paraId="5EE04EF0" w14:textId="77777777" w:rsidR="00D74F66" w:rsidRPr="00E15D90" w:rsidRDefault="00D74F66" w:rsidP="00334E82">
            <w:pPr>
              <w:jc w:val="right"/>
              <w:rPr>
                <w:sz w:val="28"/>
                <w:szCs w:val="28"/>
              </w:rPr>
            </w:pPr>
            <w:r>
              <w:rPr>
                <w:sz w:val="28"/>
                <w:szCs w:val="28"/>
              </w:rPr>
              <w:t>475,8</w:t>
            </w:r>
          </w:p>
        </w:tc>
      </w:tr>
      <w:tr w:rsidR="00D74F66" w:rsidRPr="00E15D90" w14:paraId="05E076CE" w14:textId="77777777" w:rsidTr="00334E82">
        <w:trPr>
          <w:trHeight w:val="411"/>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49950" w14:textId="77777777" w:rsidR="00D74F66" w:rsidRPr="00E15D90" w:rsidRDefault="00D74F66" w:rsidP="00334E82">
            <w:pPr>
              <w:rPr>
                <w:bCs/>
                <w:color w:val="000000"/>
                <w:sz w:val="28"/>
                <w:szCs w:val="28"/>
              </w:rPr>
            </w:pPr>
            <w:r w:rsidRPr="00E15D90">
              <w:rPr>
                <w:bCs/>
                <w:color w:val="000000"/>
                <w:sz w:val="28"/>
                <w:szCs w:val="28"/>
              </w:rPr>
              <w:t>Другие вопросы в области национальной экономики</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2DDA3CEC" w14:textId="77777777" w:rsidR="00D74F66" w:rsidRPr="00E15D90" w:rsidRDefault="00D74F66" w:rsidP="00334E82">
            <w:pPr>
              <w:jc w:val="center"/>
              <w:rPr>
                <w:bCs/>
                <w:color w:val="000000"/>
                <w:sz w:val="28"/>
                <w:szCs w:val="28"/>
              </w:rPr>
            </w:pPr>
            <w:r w:rsidRPr="00E15D90">
              <w:rPr>
                <w:bCs/>
                <w:color w:val="000000"/>
                <w:sz w:val="28"/>
                <w:szCs w:val="28"/>
              </w:rPr>
              <w:t>0412</w:t>
            </w:r>
          </w:p>
        </w:tc>
        <w:tc>
          <w:tcPr>
            <w:tcW w:w="1618" w:type="dxa"/>
            <w:tcBorders>
              <w:top w:val="single" w:sz="4" w:space="0" w:color="auto"/>
              <w:left w:val="nil"/>
              <w:bottom w:val="single" w:sz="4" w:space="0" w:color="auto"/>
              <w:right w:val="single" w:sz="4" w:space="0" w:color="auto"/>
            </w:tcBorders>
            <w:shd w:val="clear" w:color="auto" w:fill="auto"/>
            <w:vAlign w:val="center"/>
          </w:tcPr>
          <w:p w14:paraId="285FFFAE" w14:textId="77777777" w:rsidR="00D74F66" w:rsidRPr="00E15D90" w:rsidRDefault="00D74F66" w:rsidP="00334E82">
            <w:pPr>
              <w:jc w:val="right"/>
              <w:rPr>
                <w:bCs/>
                <w:sz w:val="28"/>
                <w:szCs w:val="28"/>
              </w:rPr>
            </w:pPr>
            <w:r>
              <w:rPr>
                <w:bCs/>
                <w:sz w:val="28"/>
                <w:szCs w:val="28"/>
              </w:rPr>
              <w:t>20,8</w:t>
            </w:r>
          </w:p>
        </w:tc>
      </w:tr>
      <w:tr w:rsidR="00D74F66" w:rsidRPr="00E15D90" w14:paraId="4D03A0F6" w14:textId="77777777" w:rsidTr="00334E82">
        <w:trPr>
          <w:trHeight w:val="293"/>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A5FFB" w14:textId="77777777" w:rsidR="00D74F66" w:rsidRPr="00E15D90" w:rsidRDefault="00D74F66" w:rsidP="00334E82">
            <w:pPr>
              <w:rPr>
                <w:b/>
                <w:bCs/>
                <w:sz w:val="28"/>
                <w:szCs w:val="28"/>
              </w:rPr>
            </w:pPr>
            <w:r w:rsidRPr="00E15D90">
              <w:rPr>
                <w:b/>
                <w:bCs/>
                <w:sz w:val="28"/>
                <w:szCs w:val="28"/>
              </w:rPr>
              <w:t>Жилищно-коммунальное хозяйство</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4D80DAED" w14:textId="77777777" w:rsidR="00D74F66" w:rsidRPr="00E15D90" w:rsidRDefault="00D74F66" w:rsidP="00334E82">
            <w:pPr>
              <w:jc w:val="center"/>
              <w:rPr>
                <w:b/>
                <w:bCs/>
                <w:sz w:val="28"/>
                <w:szCs w:val="28"/>
              </w:rPr>
            </w:pPr>
            <w:r w:rsidRPr="00E15D90">
              <w:rPr>
                <w:b/>
                <w:bCs/>
                <w:sz w:val="28"/>
                <w:szCs w:val="28"/>
              </w:rPr>
              <w:t>0500</w:t>
            </w:r>
          </w:p>
        </w:tc>
        <w:tc>
          <w:tcPr>
            <w:tcW w:w="1618" w:type="dxa"/>
            <w:tcBorders>
              <w:top w:val="single" w:sz="4" w:space="0" w:color="auto"/>
              <w:left w:val="nil"/>
              <w:bottom w:val="single" w:sz="4" w:space="0" w:color="auto"/>
              <w:right w:val="single" w:sz="4" w:space="0" w:color="auto"/>
            </w:tcBorders>
            <w:shd w:val="clear" w:color="auto" w:fill="auto"/>
            <w:vAlign w:val="center"/>
          </w:tcPr>
          <w:p w14:paraId="635B9F85" w14:textId="77777777" w:rsidR="00D74F66" w:rsidRPr="00E15D90" w:rsidRDefault="00D74F66" w:rsidP="00334E82">
            <w:pPr>
              <w:jc w:val="right"/>
              <w:rPr>
                <w:b/>
                <w:bCs/>
                <w:sz w:val="28"/>
                <w:szCs w:val="28"/>
              </w:rPr>
            </w:pPr>
            <w:r>
              <w:rPr>
                <w:b/>
                <w:bCs/>
                <w:sz w:val="28"/>
                <w:szCs w:val="28"/>
              </w:rPr>
              <w:t>1906,6</w:t>
            </w:r>
          </w:p>
        </w:tc>
      </w:tr>
      <w:tr w:rsidR="00D74F66" w:rsidRPr="00E15D90" w14:paraId="2F0AD2BC" w14:textId="77777777" w:rsidTr="00334E82">
        <w:trPr>
          <w:trHeight w:val="318"/>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2C992" w14:textId="77777777" w:rsidR="00D74F66" w:rsidRPr="00E15D90" w:rsidRDefault="00D74F66" w:rsidP="00334E82">
            <w:pPr>
              <w:rPr>
                <w:bCs/>
                <w:sz w:val="28"/>
                <w:szCs w:val="28"/>
              </w:rPr>
            </w:pPr>
            <w:r w:rsidRPr="00E15D90">
              <w:rPr>
                <w:bCs/>
                <w:sz w:val="28"/>
                <w:szCs w:val="28"/>
              </w:rPr>
              <w:t>Коммунальное хозяйство</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603BB576" w14:textId="77777777" w:rsidR="00D74F66" w:rsidRPr="00E15D90" w:rsidRDefault="00D74F66" w:rsidP="00334E82">
            <w:pPr>
              <w:jc w:val="center"/>
              <w:rPr>
                <w:bCs/>
                <w:sz w:val="28"/>
                <w:szCs w:val="28"/>
              </w:rPr>
            </w:pPr>
            <w:r w:rsidRPr="00E15D90">
              <w:rPr>
                <w:bCs/>
                <w:sz w:val="28"/>
                <w:szCs w:val="28"/>
              </w:rPr>
              <w:t>0502</w:t>
            </w:r>
          </w:p>
        </w:tc>
        <w:tc>
          <w:tcPr>
            <w:tcW w:w="1618" w:type="dxa"/>
            <w:tcBorders>
              <w:top w:val="single" w:sz="4" w:space="0" w:color="auto"/>
              <w:left w:val="nil"/>
              <w:bottom w:val="single" w:sz="4" w:space="0" w:color="auto"/>
              <w:right w:val="single" w:sz="4" w:space="0" w:color="auto"/>
            </w:tcBorders>
            <w:shd w:val="clear" w:color="auto" w:fill="auto"/>
            <w:vAlign w:val="center"/>
          </w:tcPr>
          <w:p w14:paraId="6DAD5E62" w14:textId="77777777" w:rsidR="00D74F66" w:rsidRPr="00E15D90" w:rsidRDefault="00D74F66" w:rsidP="00334E82">
            <w:pPr>
              <w:jc w:val="right"/>
              <w:rPr>
                <w:bCs/>
                <w:sz w:val="28"/>
                <w:szCs w:val="28"/>
              </w:rPr>
            </w:pPr>
            <w:r>
              <w:rPr>
                <w:bCs/>
                <w:sz w:val="28"/>
                <w:szCs w:val="28"/>
              </w:rPr>
              <w:t>264,3</w:t>
            </w:r>
          </w:p>
        </w:tc>
      </w:tr>
      <w:tr w:rsidR="00D74F66" w:rsidRPr="00E15D90" w14:paraId="4BC8E027" w14:textId="77777777" w:rsidTr="00334E82">
        <w:trPr>
          <w:trHeight w:val="26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336F6" w14:textId="77777777" w:rsidR="00D74F66" w:rsidRPr="00E15D90" w:rsidRDefault="00D74F66" w:rsidP="00334E82">
            <w:pPr>
              <w:rPr>
                <w:sz w:val="28"/>
                <w:szCs w:val="28"/>
              </w:rPr>
            </w:pPr>
            <w:r w:rsidRPr="00E15D90">
              <w:rPr>
                <w:sz w:val="28"/>
                <w:szCs w:val="28"/>
              </w:rPr>
              <w:t>Благоустройство</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26A04BD8" w14:textId="77777777" w:rsidR="00D74F66" w:rsidRPr="00E15D90" w:rsidRDefault="00D74F66" w:rsidP="00334E82">
            <w:pPr>
              <w:jc w:val="center"/>
              <w:rPr>
                <w:sz w:val="28"/>
                <w:szCs w:val="28"/>
              </w:rPr>
            </w:pPr>
            <w:r w:rsidRPr="00E15D90">
              <w:rPr>
                <w:sz w:val="28"/>
                <w:szCs w:val="28"/>
              </w:rPr>
              <w:t>0503</w:t>
            </w:r>
          </w:p>
        </w:tc>
        <w:tc>
          <w:tcPr>
            <w:tcW w:w="1618" w:type="dxa"/>
            <w:tcBorders>
              <w:top w:val="single" w:sz="4" w:space="0" w:color="auto"/>
              <w:left w:val="nil"/>
              <w:bottom w:val="single" w:sz="4" w:space="0" w:color="auto"/>
              <w:right w:val="single" w:sz="4" w:space="0" w:color="auto"/>
            </w:tcBorders>
            <w:shd w:val="clear" w:color="auto" w:fill="auto"/>
            <w:vAlign w:val="center"/>
          </w:tcPr>
          <w:p w14:paraId="6E8A5417" w14:textId="77777777" w:rsidR="00D74F66" w:rsidRPr="00E15D90" w:rsidRDefault="00D74F66" w:rsidP="00334E82">
            <w:pPr>
              <w:jc w:val="right"/>
              <w:rPr>
                <w:sz w:val="28"/>
                <w:szCs w:val="28"/>
              </w:rPr>
            </w:pPr>
            <w:r>
              <w:rPr>
                <w:sz w:val="28"/>
                <w:szCs w:val="28"/>
              </w:rPr>
              <w:t>1623,3</w:t>
            </w:r>
          </w:p>
        </w:tc>
      </w:tr>
      <w:tr w:rsidR="00D74F66" w:rsidRPr="00E15D90" w14:paraId="1E2356DC" w14:textId="77777777" w:rsidTr="00334E82">
        <w:trPr>
          <w:trHeight w:val="26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744C2449" w14:textId="77777777" w:rsidR="00D74F66" w:rsidRPr="00E15D90" w:rsidRDefault="00D74F66" w:rsidP="00334E82">
            <w:pPr>
              <w:rPr>
                <w:sz w:val="28"/>
                <w:szCs w:val="28"/>
              </w:rPr>
            </w:pPr>
            <w:r>
              <w:rPr>
                <w:sz w:val="28"/>
                <w:szCs w:val="28"/>
              </w:rPr>
              <w:t>Другие вопросы в области жилищно-коммунального хозяйства</w:t>
            </w:r>
          </w:p>
        </w:tc>
        <w:tc>
          <w:tcPr>
            <w:tcW w:w="2056" w:type="dxa"/>
            <w:tcBorders>
              <w:top w:val="single" w:sz="4" w:space="0" w:color="auto"/>
              <w:left w:val="nil"/>
              <w:bottom w:val="single" w:sz="4" w:space="0" w:color="auto"/>
              <w:right w:val="single" w:sz="4" w:space="0" w:color="auto"/>
            </w:tcBorders>
            <w:shd w:val="clear" w:color="auto" w:fill="auto"/>
            <w:vAlign w:val="center"/>
          </w:tcPr>
          <w:p w14:paraId="281908D8" w14:textId="77777777" w:rsidR="00D74F66" w:rsidRPr="00E15D90" w:rsidRDefault="00D74F66" w:rsidP="00334E82">
            <w:pPr>
              <w:jc w:val="center"/>
              <w:rPr>
                <w:sz w:val="28"/>
                <w:szCs w:val="28"/>
              </w:rPr>
            </w:pPr>
            <w:r>
              <w:rPr>
                <w:sz w:val="28"/>
                <w:szCs w:val="28"/>
              </w:rPr>
              <w:t>0505</w:t>
            </w:r>
          </w:p>
        </w:tc>
        <w:tc>
          <w:tcPr>
            <w:tcW w:w="1618" w:type="dxa"/>
            <w:tcBorders>
              <w:top w:val="single" w:sz="4" w:space="0" w:color="auto"/>
              <w:left w:val="nil"/>
              <w:bottom w:val="single" w:sz="4" w:space="0" w:color="auto"/>
              <w:right w:val="single" w:sz="4" w:space="0" w:color="auto"/>
            </w:tcBorders>
            <w:shd w:val="clear" w:color="auto" w:fill="auto"/>
            <w:vAlign w:val="center"/>
          </w:tcPr>
          <w:p w14:paraId="637517EA" w14:textId="77777777" w:rsidR="00D74F66" w:rsidRPr="00E15D90" w:rsidRDefault="00D74F66" w:rsidP="00334E82">
            <w:pPr>
              <w:jc w:val="right"/>
              <w:rPr>
                <w:sz w:val="28"/>
                <w:szCs w:val="28"/>
              </w:rPr>
            </w:pPr>
            <w:r>
              <w:rPr>
                <w:sz w:val="28"/>
                <w:szCs w:val="28"/>
              </w:rPr>
              <w:t>19,0</w:t>
            </w:r>
          </w:p>
        </w:tc>
      </w:tr>
      <w:tr w:rsidR="00D74F66" w:rsidRPr="00E15D90" w14:paraId="4C799C9F" w14:textId="77777777" w:rsidTr="00334E82">
        <w:trPr>
          <w:trHeight w:val="26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4CC7EA25" w14:textId="77777777" w:rsidR="00D74F66" w:rsidRPr="00E15D90" w:rsidRDefault="00D74F66" w:rsidP="00334E82">
            <w:pPr>
              <w:rPr>
                <w:b/>
                <w:sz w:val="28"/>
                <w:szCs w:val="28"/>
              </w:rPr>
            </w:pPr>
            <w:r w:rsidRPr="00E15D90">
              <w:rPr>
                <w:b/>
                <w:sz w:val="28"/>
                <w:szCs w:val="28"/>
              </w:rPr>
              <w:t>Образование</w:t>
            </w:r>
          </w:p>
        </w:tc>
        <w:tc>
          <w:tcPr>
            <w:tcW w:w="2056" w:type="dxa"/>
            <w:tcBorders>
              <w:top w:val="single" w:sz="4" w:space="0" w:color="auto"/>
              <w:left w:val="nil"/>
              <w:bottom w:val="single" w:sz="4" w:space="0" w:color="auto"/>
              <w:right w:val="single" w:sz="4" w:space="0" w:color="auto"/>
            </w:tcBorders>
            <w:shd w:val="clear" w:color="auto" w:fill="auto"/>
            <w:vAlign w:val="center"/>
          </w:tcPr>
          <w:p w14:paraId="2C6E7E6F" w14:textId="77777777" w:rsidR="00D74F66" w:rsidRPr="00E15D90" w:rsidRDefault="00D74F66" w:rsidP="00334E82">
            <w:pPr>
              <w:jc w:val="center"/>
              <w:rPr>
                <w:b/>
                <w:sz w:val="28"/>
                <w:szCs w:val="28"/>
              </w:rPr>
            </w:pPr>
            <w:r w:rsidRPr="00E15D90">
              <w:rPr>
                <w:b/>
                <w:sz w:val="28"/>
                <w:szCs w:val="28"/>
              </w:rPr>
              <w:t>0700</w:t>
            </w:r>
          </w:p>
        </w:tc>
        <w:tc>
          <w:tcPr>
            <w:tcW w:w="1618" w:type="dxa"/>
            <w:tcBorders>
              <w:top w:val="single" w:sz="4" w:space="0" w:color="auto"/>
              <w:left w:val="nil"/>
              <w:bottom w:val="single" w:sz="4" w:space="0" w:color="auto"/>
              <w:right w:val="single" w:sz="4" w:space="0" w:color="auto"/>
            </w:tcBorders>
            <w:shd w:val="clear" w:color="auto" w:fill="auto"/>
            <w:vAlign w:val="center"/>
          </w:tcPr>
          <w:p w14:paraId="25F53EDE" w14:textId="77777777" w:rsidR="00D74F66" w:rsidRPr="00E15D90" w:rsidRDefault="00D74F66" w:rsidP="00334E82">
            <w:pPr>
              <w:jc w:val="right"/>
              <w:rPr>
                <w:b/>
                <w:sz w:val="28"/>
                <w:szCs w:val="28"/>
              </w:rPr>
            </w:pPr>
            <w:r>
              <w:rPr>
                <w:b/>
                <w:sz w:val="28"/>
                <w:szCs w:val="28"/>
              </w:rPr>
              <w:t>60,0</w:t>
            </w:r>
          </w:p>
        </w:tc>
      </w:tr>
      <w:tr w:rsidR="00D74F66" w:rsidRPr="00E15D90" w14:paraId="4EF98E01" w14:textId="77777777" w:rsidTr="00334E82">
        <w:trPr>
          <w:trHeight w:val="26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707A4EA9" w14:textId="77777777" w:rsidR="00D74F66" w:rsidRPr="00E15D90" w:rsidRDefault="00D74F66" w:rsidP="00334E82">
            <w:pPr>
              <w:rPr>
                <w:sz w:val="28"/>
                <w:szCs w:val="28"/>
              </w:rPr>
            </w:pPr>
            <w:r w:rsidRPr="00E15D90">
              <w:rPr>
                <w:sz w:val="28"/>
                <w:szCs w:val="28"/>
              </w:rPr>
              <w:t>Профессиональная подготовка, переподготовка и повышение квалификации</w:t>
            </w:r>
          </w:p>
        </w:tc>
        <w:tc>
          <w:tcPr>
            <w:tcW w:w="2056" w:type="dxa"/>
            <w:tcBorders>
              <w:top w:val="single" w:sz="4" w:space="0" w:color="auto"/>
              <w:left w:val="nil"/>
              <w:bottom w:val="single" w:sz="4" w:space="0" w:color="auto"/>
              <w:right w:val="single" w:sz="4" w:space="0" w:color="auto"/>
            </w:tcBorders>
            <w:shd w:val="clear" w:color="auto" w:fill="auto"/>
            <w:vAlign w:val="center"/>
          </w:tcPr>
          <w:p w14:paraId="1F288D80" w14:textId="77777777" w:rsidR="00D74F66" w:rsidRPr="00E15D90" w:rsidRDefault="00D74F66" w:rsidP="00334E82">
            <w:pPr>
              <w:jc w:val="center"/>
              <w:rPr>
                <w:sz w:val="28"/>
                <w:szCs w:val="28"/>
              </w:rPr>
            </w:pPr>
            <w:r w:rsidRPr="00E15D90">
              <w:rPr>
                <w:sz w:val="28"/>
                <w:szCs w:val="28"/>
              </w:rPr>
              <w:t>0705</w:t>
            </w:r>
          </w:p>
        </w:tc>
        <w:tc>
          <w:tcPr>
            <w:tcW w:w="1618" w:type="dxa"/>
            <w:tcBorders>
              <w:top w:val="single" w:sz="4" w:space="0" w:color="auto"/>
              <w:left w:val="nil"/>
              <w:bottom w:val="single" w:sz="4" w:space="0" w:color="auto"/>
              <w:right w:val="single" w:sz="4" w:space="0" w:color="auto"/>
            </w:tcBorders>
            <w:shd w:val="clear" w:color="auto" w:fill="auto"/>
            <w:vAlign w:val="center"/>
          </w:tcPr>
          <w:p w14:paraId="71C934C0" w14:textId="77777777" w:rsidR="00D74F66" w:rsidRPr="00E15D90" w:rsidRDefault="00D74F66" w:rsidP="00334E82">
            <w:pPr>
              <w:jc w:val="right"/>
              <w:rPr>
                <w:sz w:val="28"/>
                <w:szCs w:val="28"/>
              </w:rPr>
            </w:pPr>
            <w:r>
              <w:rPr>
                <w:sz w:val="28"/>
                <w:szCs w:val="28"/>
              </w:rPr>
              <w:t>60,0</w:t>
            </w:r>
          </w:p>
        </w:tc>
      </w:tr>
      <w:tr w:rsidR="00D74F66" w:rsidRPr="00E15D90" w14:paraId="04480EAD" w14:textId="77777777" w:rsidTr="00334E82">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56C997B3" w14:textId="77777777" w:rsidR="00D74F66" w:rsidRPr="00E15D90" w:rsidRDefault="00D74F66" w:rsidP="00334E82">
            <w:pPr>
              <w:rPr>
                <w:b/>
                <w:bCs/>
                <w:sz w:val="28"/>
                <w:szCs w:val="28"/>
              </w:rPr>
            </w:pPr>
            <w:r w:rsidRPr="00E15D90">
              <w:rPr>
                <w:b/>
                <w:bCs/>
                <w:sz w:val="28"/>
                <w:szCs w:val="28"/>
              </w:rPr>
              <w:t xml:space="preserve">Культура, кинематография </w:t>
            </w:r>
          </w:p>
        </w:tc>
        <w:tc>
          <w:tcPr>
            <w:tcW w:w="2056" w:type="dxa"/>
            <w:tcBorders>
              <w:top w:val="nil"/>
              <w:left w:val="nil"/>
              <w:bottom w:val="single" w:sz="4" w:space="0" w:color="auto"/>
              <w:right w:val="single" w:sz="4" w:space="0" w:color="auto"/>
            </w:tcBorders>
            <w:shd w:val="clear" w:color="auto" w:fill="auto"/>
            <w:vAlign w:val="center"/>
            <w:hideMark/>
          </w:tcPr>
          <w:p w14:paraId="0ECD97FB" w14:textId="77777777" w:rsidR="00D74F66" w:rsidRPr="00E15D90" w:rsidRDefault="00D74F66" w:rsidP="00334E82">
            <w:pPr>
              <w:jc w:val="center"/>
              <w:rPr>
                <w:b/>
                <w:bCs/>
                <w:sz w:val="28"/>
                <w:szCs w:val="28"/>
              </w:rPr>
            </w:pPr>
            <w:r w:rsidRPr="00E15D90">
              <w:rPr>
                <w:b/>
                <w:bCs/>
                <w:sz w:val="28"/>
                <w:szCs w:val="28"/>
              </w:rPr>
              <w:t>0800</w:t>
            </w:r>
          </w:p>
        </w:tc>
        <w:tc>
          <w:tcPr>
            <w:tcW w:w="1618" w:type="dxa"/>
            <w:tcBorders>
              <w:top w:val="nil"/>
              <w:left w:val="nil"/>
              <w:bottom w:val="single" w:sz="4" w:space="0" w:color="auto"/>
              <w:right w:val="single" w:sz="4" w:space="0" w:color="auto"/>
            </w:tcBorders>
            <w:shd w:val="clear" w:color="auto" w:fill="auto"/>
            <w:vAlign w:val="center"/>
          </w:tcPr>
          <w:p w14:paraId="004C2585" w14:textId="77777777" w:rsidR="00D74F66" w:rsidRPr="00E15D90" w:rsidRDefault="00D74F66" w:rsidP="00334E82">
            <w:pPr>
              <w:jc w:val="right"/>
              <w:rPr>
                <w:b/>
                <w:bCs/>
                <w:sz w:val="28"/>
                <w:szCs w:val="28"/>
              </w:rPr>
            </w:pPr>
            <w:r>
              <w:rPr>
                <w:b/>
                <w:bCs/>
                <w:sz w:val="28"/>
                <w:szCs w:val="28"/>
              </w:rPr>
              <w:t>3538,3</w:t>
            </w:r>
          </w:p>
        </w:tc>
      </w:tr>
      <w:tr w:rsidR="00D74F66" w:rsidRPr="00E15D90" w14:paraId="1930873C" w14:textId="77777777" w:rsidTr="00334E82">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5B67AE88" w14:textId="77777777" w:rsidR="00D74F66" w:rsidRPr="00E15D90" w:rsidRDefault="00D74F66" w:rsidP="00334E82">
            <w:pPr>
              <w:rPr>
                <w:sz w:val="28"/>
                <w:szCs w:val="28"/>
              </w:rPr>
            </w:pPr>
            <w:r w:rsidRPr="00E15D90">
              <w:rPr>
                <w:sz w:val="28"/>
                <w:szCs w:val="28"/>
              </w:rPr>
              <w:lastRenderedPageBreak/>
              <w:t>Культура</w:t>
            </w:r>
          </w:p>
        </w:tc>
        <w:tc>
          <w:tcPr>
            <w:tcW w:w="2056" w:type="dxa"/>
            <w:tcBorders>
              <w:top w:val="nil"/>
              <w:left w:val="nil"/>
              <w:bottom w:val="single" w:sz="4" w:space="0" w:color="auto"/>
              <w:right w:val="single" w:sz="4" w:space="0" w:color="auto"/>
            </w:tcBorders>
            <w:shd w:val="clear" w:color="auto" w:fill="auto"/>
            <w:vAlign w:val="center"/>
            <w:hideMark/>
          </w:tcPr>
          <w:p w14:paraId="339F7BA6" w14:textId="77777777" w:rsidR="00D74F66" w:rsidRPr="00E15D90" w:rsidRDefault="00D74F66" w:rsidP="00334E82">
            <w:pPr>
              <w:jc w:val="center"/>
              <w:rPr>
                <w:sz w:val="28"/>
                <w:szCs w:val="28"/>
              </w:rPr>
            </w:pPr>
            <w:r w:rsidRPr="00E15D90">
              <w:rPr>
                <w:sz w:val="28"/>
                <w:szCs w:val="28"/>
              </w:rPr>
              <w:t>0801</w:t>
            </w:r>
          </w:p>
        </w:tc>
        <w:tc>
          <w:tcPr>
            <w:tcW w:w="1618" w:type="dxa"/>
            <w:tcBorders>
              <w:top w:val="nil"/>
              <w:left w:val="nil"/>
              <w:bottom w:val="single" w:sz="4" w:space="0" w:color="auto"/>
              <w:right w:val="single" w:sz="4" w:space="0" w:color="auto"/>
            </w:tcBorders>
            <w:shd w:val="clear" w:color="auto" w:fill="auto"/>
            <w:vAlign w:val="center"/>
          </w:tcPr>
          <w:p w14:paraId="085753A5" w14:textId="77777777" w:rsidR="00D74F66" w:rsidRPr="00E15D90" w:rsidRDefault="00D74F66" w:rsidP="00334E82">
            <w:pPr>
              <w:jc w:val="right"/>
              <w:rPr>
                <w:sz w:val="28"/>
                <w:szCs w:val="28"/>
                <w:lang w:val="en-US"/>
              </w:rPr>
            </w:pPr>
            <w:r>
              <w:rPr>
                <w:sz w:val="28"/>
                <w:szCs w:val="28"/>
              </w:rPr>
              <w:t>3538,3</w:t>
            </w:r>
          </w:p>
        </w:tc>
      </w:tr>
      <w:tr w:rsidR="00D74F66" w:rsidRPr="00E15D90" w14:paraId="7903560D" w14:textId="77777777" w:rsidTr="00334E82">
        <w:trPr>
          <w:trHeight w:val="338"/>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75C0B54D" w14:textId="77777777" w:rsidR="00D74F66" w:rsidRPr="00E15D90" w:rsidRDefault="00D74F66" w:rsidP="00334E82">
            <w:pPr>
              <w:rPr>
                <w:b/>
                <w:bCs/>
                <w:sz w:val="28"/>
                <w:szCs w:val="28"/>
              </w:rPr>
            </w:pPr>
            <w:r w:rsidRPr="00E15D90">
              <w:rPr>
                <w:b/>
                <w:bCs/>
                <w:sz w:val="28"/>
                <w:szCs w:val="28"/>
              </w:rPr>
              <w:t>Социальная политика</w:t>
            </w:r>
          </w:p>
        </w:tc>
        <w:tc>
          <w:tcPr>
            <w:tcW w:w="2056" w:type="dxa"/>
            <w:tcBorders>
              <w:top w:val="single" w:sz="4" w:space="0" w:color="auto"/>
              <w:left w:val="nil"/>
              <w:bottom w:val="single" w:sz="4" w:space="0" w:color="auto"/>
              <w:right w:val="single" w:sz="4" w:space="0" w:color="auto"/>
            </w:tcBorders>
            <w:shd w:val="clear" w:color="auto" w:fill="auto"/>
            <w:vAlign w:val="center"/>
          </w:tcPr>
          <w:p w14:paraId="7CF84720" w14:textId="77777777" w:rsidR="00D74F66" w:rsidRPr="00E15D90" w:rsidRDefault="00D74F66" w:rsidP="00334E82">
            <w:pPr>
              <w:jc w:val="center"/>
              <w:rPr>
                <w:b/>
                <w:bCs/>
                <w:sz w:val="28"/>
                <w:szCs w:val="28"/>
              </w:rPr>
            </w:pPr>
            <w:r w:rsidRPr="00E15D90">
              <w:rPr>
                <w:b/>
                <w:bCs/>
                <w:sz w:val="28"/>
                <w:szCs w:val="28"/>
              </w:rPr>
              <w:t>1000</w:t>
            </w:r>
          </w:p>
        </w:tc>
        <w:tc>
          <w:tcPr>
            <w:tcW w:w="1618" w:type="dxa"/>
            <w:tcBorders>
              <w:top w:val="single" w:sz="4" w:space="0" w:color="auto"/>
              <w:left w:val="nil"/>
              <w:bottom w:val="single" w:sz="4" w:space="0" w:color="auto"/>
              <w:right w:val="single" w:sz="4" w:space="0" w:color="auto"/>
            </w:tcBorders>
            <w:shd w:val="clear" w:color="auto" w:fill="auto"/>
            <w:vAlign w:val="center"/>
          </w:tcPr>
          <w:p w14:paraId="5BCD9614" w14:textId="77777777" w:rsidR="00D74F66" w:rsidRPr="00E15D90" w:rsidRDefault="00D74F66" w:rsidP="00334E82">
            <w:pPr>
              <w:jc w:val="right"/>
              <w:rPr>
                <w:b/>
                <w:bCs/>
                <w:sz w:val="28"/>
                <w:szCs w:val="28"/>
              </w:rPr>
            </w:pPr>
            <w:r>
              <w:rPr>
                <w:b/>
                <w:bCs/>
                <w:sz w:val="28"/>
                <w:szCs w:val="28"/>
              </w:rPr>
              <w:t>195,2</w:t>
            </w:r>
          </w:p>
        </w:tc>
      </w:tr>
      <w:tr w:rsidR="00D74F66" w:rsidRPr="00E15D90" w14:paraId="602E8193" w14:textId="77777777" w:rsidTr="00334E82">
        <w:trPr>
          <w:trHeight w:val="272"/>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10093A4B" w14:textId="77777777" w:rsidR="00D74F66" w:rsidRPr="00E15D90" w:rsidRDefault="00D74F66" w:rsidP="00334E82">
            <w:pPr>
              <w:rPr>
                <w:color w:val="000000"/>
                <w:sz w:val="28"/>
                <w:szCs w:val="28"/>
              </w:rPr>
            </w:pPr>
            <w:r w:rsidRPr="00E15D90">
              <w:rPr>
                <w:color w:val="000000"/>
                <w:sz w:val="28"/>
                <w:szCs w:val="28"/>
              </w:rPr>
              <w:t>Пенсионное обеспечение</w:t>
            </w:r>
          </w:p>
        </w:tc>
        <w:tc>
          <w:tcPr>
            <w:tcW w:w="2056" w:type="dxa"/>
            <w:tcBorders>
              <w:top w:val="single" w:sz="4" w:space="0" w:color="auto"/>
              <w:left w:val="nil"/>
              <w:bottom w:val="single" w:sz="4" w:space="0" w:color="auto"/>
              <w:right w:val="single" w:sz="4" w:space="0" w:color="auto"/>
            </w:tcBorders>
            <w:shd w:val="clear" w:color="auto" w:fill="auto"/>
            <w:vAlign w:val="center"/>
          </w:tcPr>
          <w:p w14:paraId="4D0E159A" w14:textId="77777777" w:rsidR="00D74F66" w:rsidRPr="00E15D90" w:rsidRDefault="00D74F66" w:rsidP="00334E82">
            <w:pPr>
              <w:jc w:val="center"/>
              <w:rPr>
                <w:sz w:val="28"/>
                <w:szCs w:val="28"/>
              </w:rPr>
            </w:pPr>
            <w:r w:rsidRPr="00E15D90">
              <w:rPr>
                <w:sz w:val="28"/>
                <w:szCs w:val="28"/>
              </w:rPr>
              <w:t>1001</w:t>
            </w:r>
          </w:p>
        </w:tc>
        <w:tc>
          <w:tcPr>
            <w:tcW w:w="1618" w:type="dxa"/>
            <w:tcBorders>
              <w:top w:val="single" w:sz="4" w:space="0" w:color="auto"/>
              <w:left w:val="nil"/>
              <w:bottom w:val="single" w:sz="4" w:space="0" w:color="auto"/>
              <w:right w:val="single" w:sz="4" w:space="0" w:color="auto"/>
            </w:tcBorders>
            <w:shd w:val="clear" w:color="auto" w:fill="auto"/>
            <w:vAlign w:val="center"/>
          </w:tcPr>
          <w:p w14:paraId="305FA44A" w14:textId="77777777" w:rsidR="00D74F66" w:rsidRPr="00E15D90" w:rsidRDefault="00D74F66" w:rsidP="00334E82">
            <w:pPr>
              <w:jc w:val="right"/>
              <w:rPr>
                <w:sz w:val="28"/>
                <w:szCs w:val="28"/>
              </w:rPr>
            </w:pPr>
            <w:r>
              <w:rPr>
                <w:sz w:val="28"/>
                <w:szCs w:val="28"/>
              </w:rPr>
              <w:t>195,2</w:t>
            </w:r>
          </w:p>
        </w:tc>
      </w:tr>
      <w:tr w:rsidR="00D74F66" w:rsidRPr="00E15D90" w14:paraId="12F4A31C" w14:textId="77777777" w:rsidTr="00334E82">
        <w:trPr>
          <w:trHeight w:val="398"/>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732DC44F" w14:textId="77777777" w:rsidR="00D74F66" w:rsidRPr="00E15D90" w:rsidRDefault="00D74F66" w:rsidP="00334E82">
            <w:pPr>
              <w:rPr>
                <w:b/>
                <w:bCs/>
                <w:sz w:val="28"/>
                <w:szCs w:val="28"/>
              </w:rPr>
            </w:pPr>
            <w:r w:rsidRPr="00E15D90">
              <w:rPr>
                <w:b/>
                <w:bCs/>
                <w:sz w:val="28"/>
                <w:szCs w:val="28"/>
              </w:rPr>
              <w:t>Физическая культура и спорт</w:t>
            </w:r>
          </w:p>
        </w:tc>
        <w:tc>
          <w:tcPr>
            <w:tcW w:w="2056" w:type="dxa"/>
            <w:tcBorders>
              <w:top w:val="nil"/>
              <w:left w:val="nil"/>
              <w:bottom w:val="single" w:sz="4" w:space="0" w:color="auto"/>
              <w:right w:val="single" w:sz="4" w:space="0" w:color="auto"/>
            </w:tcBorders>
            <w:shd w:val="clear" w:color="auto" w:fill="auto"/>
            <w:vAlign w:val="center"/>
            <w:hideMark/>
          </w:tcPr>
          <w:p w14:paraId="3DD0F7B8" w14:textId="77777777" w:rsidR="00D74F66" w:rsidRPr="00E15D90" w:rsidRDefault="00D74F66" w:rsidP="00334E82">
            <w:pPr>
              <w:jc w:val="center"/>
              <w:rPr>
                <w:b/>
                <w:bCs/>
                <w:sz w:val="28"/>
                <w:szCs w:val="28"/>
                <w:lang w:val="en-US"/>
              </w:rPr>
            </w:pPr>
            <w:r w:rsidRPr="00E15D90">
              <w:rPr>
                <w:b/>
                <w:bCs/>
                <w:sz w:val="28"/>
                <w:szCs w:val="28"/>
              </w:rPr>
              <w:t>110</w:t>
            </w:r>
            <w:r w:rsidRPr="00E15D90">
              <w:rPr>
                <w:b/>
                <w:bCs/>
                <w:sz w:val="28"/>
                <w:szCs w:val="28"/>
                <w:lang w:val="en-US"/>
              </w:rPr>
              <w:t>0</w:t>
            </w:r>
          </w:p>
        </w:tc>
        <w:tc>
          <w:tcPr>
            <w:tcW w:w="1618" w:type="dxa"/>
            <w:tcBorders>
              <w:top w:val="nil"/>
              <w:left w:val="nil"/>
              <w:bottom w:val="single" w:sz="4" w:space="0" w:color="auto"/>
              <w:right w:val="single" w:sz="4" w:space="0" w:color="auto"/>
            </w:tcBorders>
            <w:shd w:val="clear" w:color="auto" w:fill="auto"/>
            <w:vAlign w:val="center"/>
          </w:tcPr>
          <w:p w14:paraId="14BC32C6" w14:textId="77777777" w:rsidR="00D74F66" w:rsidRPr="00E15D90" w:rsidRDefault="00D74F66" w:rsidP="00334E82">
            <w:pPr>
              <w:jc w:val="right"/>
              <w:rPr>
                <w:b/>
                <w:bCs/>
                <w:sz w:val="28"/>
                <w:szCs w:val="28"/>
              </w:rPr>
            </w:pPr>
            <w:r>
              <w:rPr>
                <w:b/>
                <w:bCs/>
                <w:sz w:val="28"/>
                <w:szCs w:val="28"/>
              </w:rPr>
              <w:t>66,4</w:t>
            </w:r>
          </w:p>
        </w:tc>
      </w:tr>
      <w:tr w:rsidR="00D74F66" w:rsidRPr="00E15D90" w14:paraId="7FC1E42A" w14:textId="77777777" w:rsidTr="00334E82">
        <w:trPr>
          <w:trHeight w:val="41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22018" w14:textId="77777777" w:rsidR="00D74F66" w:rsidRPr="00E15D90" w:rsidRDefault="00D74F66" w:rsidP="00334E82">
            <w:pPr>
              <w:rPr>
                <w:color w:val="000000"/>
                <w:sz w:val="28"/>
                <w:szCs w:val="28"/>
              </w:rPr>
            </w:pPr>
            <w:r w:rsidRPr="00E15D90">
              <w:rPr>
                <w:color w:val="000000"/>
                <w:sz w:val="28"/>
                <w:szCs w:val="28"/>
              </w:rPr>
              <w:t>Массовый спорт</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0E361808" w14:textId="77777777" w:rsidR="00D74F66" w:rsidRPr="00E15D90" w:rsidRDefault="00D74F66" w:rsidP="00334E82">
            <w:pPr>
              <w:jc w:val="center"/>
              <w:rPr>
                <w:sz w:val="28"/>
                <w:szCs w:val="28"/>
              </w:rPr>
            </w:pPr>
            <w:r w:rsidRPr="00E15D90">
              <w:rPr>
                <w:sz w:val="28"/>
                <w:szCs w:val="28"/>
              </w:rPr>
              <w:t>1102</w:t>
            </w:r>
          </w:p>
        </w:tc>
        <w:tc>
          <w:tcPr>
            <w:tcW w:w="1618" w:type="dxa"/>
            <w:tcBorders>
              <w:top w:val="single" w:sz="4" w:space="0" w:color="auto"/>
              <w:left w:val="nil"/>
              <w:bottom w:val="single" w:sz="4" w:space="0" w:color="auto"/>
              <w:right w:val="single" w:sz="4" w:space="0" w:color="auto"/>
            </w:tcBorders>
            <w:shd w:val="clear" w:color="auto" w:fill="auto"/>
            <w:vAlign w:val="center"/>
          </w:tcPr>
          <w:p w14:paraId="4C44A02E" w14:textId="77777777" w:rsidR="00D74F66" w:rsidRPr="00E15D90" w:rsidRDefault="00D74F66" w:rsidP="00334E82">
            <w:pPr>
              <w:jc w:val="right"/>
              <w:rPr>
                <w:sz w:val="28"/>
                <w:szCs w:val="28"/>
              </w:rPr>
            </w:pPr>
            <w:r>
              <w:rPr>
                <w:sz w:val="28"/>
                <w:szCs w:val="28"/>
              </w:rPr>
              <w:t>66,4</w:t>
            </w:r>
          </w:p>
        </w:tc>
      </w:tr>
    </w:tbl>
    <w:p w14:paraId="4C5B2F32" w14:textId="77777777" w:rsidR="00D74F66" w:rsidRPr="00E15D90" w:rsidRDefault="00D74F66" w:rsidP="00D74F66">
      <w:pPr>
        <w:tabs>
          <w:tab w:val="left" w:pos="7995"/>
        </w:tabs>
        <w:jc w:val="right"/>
        <w:rPr>
          <w:sz w:val="28"/>
          <w:szCs w:val="28"/>
        </w:rPr>
      </w:pPr>
    </w:p>
    <w:p w14:paraId="612E6874" w14:textId="77777777" w:rsidR="00D74F66" w:rsidRPr="00E15D90" w:rsidRDefault="00D74F66" w:rsidP="00D74F66">
      <w:pPr>
        <w:tabs>
          <w:tab w:val="left" w:pos="7995"/>
        </w:tabs>
        <w:jc w:val="right"/>
        <w:rPr>
          <w:sz w:val="28"/>
          <w:szCs w:val="28"/>
        </w:rPr>
      </w:pPr>
    </w:p>
    <w:p w14:paraId="4C6A1B6F" w14:textId="77777777" w:rsidR="00D74F66" w:rsidRPr="00E15D90" w:rsidRDefault="00D74F66" w:rsidP="00D74F66">
      <w:pPr>
        <w:tabs>
          <w:tab w:val="left" w:pos="7995"/>
        </w:tabs>
        <w:jc w:val="right"/>
        <w:rPr>
          <w:sz w:val="28"/>
          <w:szCs w:val="28"/>
        </w:rPr>
      </w:pPr>
    </w:p>
    <w:p w14:paraId="1DAB3D61" w14:textId="77777777" w:rsidR="00D74F66" w:rsidRPr="00E15D90" w:rsidRDefault="00D74F66" w:rsidP="00D74F66">
      <w:pPr>
        <w:tabs>
          <w:tab w:val="left" w:pos="7995"/>
        </w:tabs>
        <w:jc w:val="right"/>
        <w:rPr>
          <w:sz w:val="28"/>
          <w:szCs w:val="28"/>
        </w:rPr>
      </w:pPr>
    </w:p>
    <w:p w14:paraId="4D5E73BA" w14:textId="77777777" w:rsidR="00D74F66" w:rsidRPr="00E15D90" w:rsidRDefault="00D74F66" w:rsidP="00D74F66">
      <w:pPr>
        <w:tabs>
          <w:tab w:val="left" w:pos="7995"/>
        </w:tabs>
        <w:jc w:val="right"/>
        <w:rPr>
          <w:sz w:val="28"/>
          <w:szCs w:val="28"/>
        </w:rPr>
      </w:pPr>
    </w:p>
    <w:p w14:paraId="3B8A76F8" w14:textId="77777777" w:rsidR="00D74F66" w:rsidRPr="00E15D90" w:rsidRDefault="00D74F66" w:rsidP="00D74F66">
      <w:pPr>
        <w:tabs>
          <w:tab w:val="left" w:pos="7995"/>
        </w:tabs>
        <w:jc w:val="right"/>
        <w:rPr>
          <w:sz w:val="28"/>
          <w:szCs w:val="28"/>
        </w:rPr>
      </w:pPr>
    </w:p>
    <w:p w14:paraId="4A02DE1C" w14:textId="77777777" w:rsidR="00D74F66" w:rsidRPr="00E15D90" w:rsidRDefault="00D74F66" w:rsidP="00D74F66">
      <w:pPr>
        <w:tabs>
          <w:tab w:val="left" w:pos="7995"/>
        </w:tabs>
        <w:jc w:val="right"/>
        <w:rPr>
          <w:sz w:val="28"/>
          <w:szCs w:val="28"/>
        </w:rPr>
      </w:pPr>
    </w:p>
    <w:p w14:paraId="6B0FC617" w14:textId="77777777" w:rsidR="00D74F66" w:rsidRPr="00E15D90" w:rsidRDefault="00D74F66" w:rsidP="00D74F66">
      <w:pPr>
        <w:tabs>
          <w:tab w:val="left" w:pos="7995"/>
        </w:tabs>
        <w:jc w:val="right"/>
        <w:rPr>
          <w:sz w:val="28"/>
          <w:szCs w:val="28"/>
        </w:rPr>
      </w:pPr>
    </w:p>
    <w:p w14:paraId="572F4C1A" w14:textId="77777777" w:rsidR="00D74F66" w:rsidRPr="00E15D90" w:rsidRDefault="00D74F66" w:rsidP="00D74F66">
      <w:pPr>
        <w:tabs>
          <w:tab w:val="left" w:pos="7995"/>
        </w:tabs>
        <w:jc w:val="right"/>
        <w:rPr>
          <w:sz w:val="28"/>
          <w:szCs w:val="28"/>
        </w:rPr>
      </w:pPr>
    </w:p>
    <w:p w14:paraId="4C876314" w14:textId="77777777" w:rsidR="00D74F66" w:rsidRPr="00E15D90" w:rsidRDefault="00D74F66" w:rsidP="00D74F66">
      <w:pPr>
        <w:tabs>
          <w:tab w:val="left" w:pos="7995"/>
        </w:tabs>
        <w:jc w:val="right"/>
        <w:rPr>
          <w:sz w:val="28"/>
          <w:szCs w:val="28"/>
        </w:rPr>
      </w:pPr>
    </w:p>
    <w:p w14:paraId="00F0C3BF" w14:textId="77777777" w:rsidR="00D74F66" w:rsidRPr="00E15D90" w:rsidRDefault="00D74F66" w:rsidP="00D74F66">
      <w:pPr>
        <w:tabs>
          <w:tab w:val="left" w:pos="7995"/>
        </w:tabs>
        <w:jc w:val="right"/>
        <w:rPr>
          <w:sz w:val="28"/>
          <w:szCs w:val="28"/>
        </w:rPr>
      </w:pPr>
    </w:p>
    <w:p w14:paraId="2F9222D2" w14:textId="77777777" w:rsidR="00D74F66" w:rsidRPr="00E15D90" w:rsidRDefault="00D74F66" w:rsidP="00D74F66">
      <w:pPr>
        <w:tabs>
          <w:tab w:val="left" w:pos="7995"/>
        </w:tabs>
        <w:jc w:val="right"/>
        <w:rPr>
          <w:sz w:val="28"/>
          <w:szCs w:val="28"/>
        </w:rPr>
      </w:pPr>
    </w:p>
    <w:p w14:paraId="144EA11E" w14:textId="77777777" w:rsidR="00D74F66" w:rsidRPr="00E15D90" w:rsidRDefault="00D74F66" w:rsidP="00D74F66">
      <w:pPr>
        <w:tabs>
          <w:tab w:val="left" w:pos="7995"/>
        </w:tabs>
        <w:jc w:val="right"/>
        <w:rPr>
          <w:sz w:val="28"/>
          <w:szCs w:val="28"/>
        </w:rPr>
      </w:pPr>
    </w:p>
    <w:p w14:paraId="2787BE2D" w14:textId="77777777" w:rsidR="00D74F66" w:rsidRPr="00E15D90" w:rsidRDefault="00D74F66" w:rsidP="00D74F66">
      <w:pPr>
        <w:tabs>
          <w:tab w:val="left" w:pos="7995"/>
        </w:tabs>
        <w:jc w:val="right"/>
        <w:rPr>
          <w:sz w:val="28"/>
          <w:szCs w:val="28"/>
        </w:rPr>
      </w:pPr>
    </w:p>
    <w:p w14:paraId="1D977E02" w14:textId="77777777" w:rsidR="00D74F66" w:rsidRPr="00E15D90" w:rsidRDefault="00D74F66" w:rsidP="00D74F66">
      <w:pPr>
        <w:tabs>
          <w:tab w:val="left" w:pos="7995"/>
        </w:tabs>
        <w:jc w:val="right"/>
        <w:rPr>
          <w:sz w:val="28"/>
          <w:szCs w:val="28"/>
        </w:rPr>
      </w:pPr>
    </w:p>
    <w:p w14:paraId="57C9D0A7" w14:textId="77777777" w:rsidR="00D74F66" w:rsidRPr="00E15D90" w:rsidRDefault="00D74F66" w:rsidP="00D74F66">
      <w:pPr>
        <w:tabs>
          <w:tab w:val="left" w:pos="7995"/>
        </w:tabs>
        <w:jc w:val="right"/>
        <w:rPr>
          <w:sz w:val="28"/>
          <w:szCs w:val="28"/>
        </w:rPr>
      </w:pPr>
    </w:p>
    <w:p w14:paraId="74568885" w14:textId="77777777" w:rsidR="00D74F66" w:rsidRPr="00E15D90" w:rsidRDefault="00D74F66" w:rsidP="00D74F66">
      <w:pPr>
        <w:tabs>
          <w:tab w:val="left" w:pos="7995"/>
        </w:tabs>
        <w:jc w:val="right"/>
        <w:rPr>
          <w:sz w:val="28"/>
          <w:szCs w:val="28"/>
        </w:rPr>
      </w:pPr>
    </w:p>
    <w:p w14:paraId="36C0436A" w14:textId="77777777" w:rsidR="00D74F66" w:rsidRPr="00E15D90" w:rsidRDefault="00D74F66" w:rsidP="00D74F66">
      <w:pPr>
        <w:tabs>
          <w:tab w:val="left" w:pos="7995"/>
        </w:tabs>
        <w:jc w:val="right"/>
        <w:rPr>
          <w:sz w:val="28"/>
          <w:szCs w:val="28"/>
        </w:rPr>
      </w:pPr>
    </w:p>
    <w:p w14:paraId="08E6FEF8" w14:textId="77777777" w:rsidR="00D74F66" w:rsidRPr="00E15D90" w:rsidRDefault="00D74F66" w:rsidP="00D74F66">
      <w:pPr>
        <w:tabs>
          <w:tab w:val="left" w:pos="7995"/>
        </w:tabs>
        <w:jc w:val="right"/>
        <w:rPr>
          <w:sz w:val="28"/>
          <w:szCs w:val="28"/>
        </w:rPr>
      </w:pPr>
    </w:p>
    <w:p w14:paraId="20D0322F" w14:textId="77777777" w:rsidR="00D74F66" w:rsidRDefault="00D74F66" w:rsidP="00D74F66">
      <w:pPr>
        <w:tabs>
          <w:tab w:val="left" w:pos="7995"/>
        </w:tabs>
        <w:jc w:val="right"/>
        <w:rPr>
          <w:sz w:val="28"/>
          <w:szCs w:val="28"/>
        </w:rPr>
      </w:pPr>
    </w:p>
    <w:p w14:paraId="6E21F07D" w14:textId="77777777" w:rsidR="00D74F66" w:rsidRDefault="00D74F66" w:rsidP="00D74F66">
      <w:pPr>
        <w:tabs>
          <w:tab w:val="left" w:pos="7995"/>
        </w:tabs>
        <w:jc w:val="right"/>
        <w:rPr>
          <w:sz w:val="28"/>
          <w:szCs w:val="28"/>
        </w:rPr>
      </w:pPr>
    </w:p>
    <w:p w14:paraId="2713ED30" w14:textId="77777777" w:rsidR="00D74F66" w:rsidRDefault="00D74F66" w:rsidP="00D74F66">
      <w:pPr>
        <w:tabs>
          <w:tab w:val="left" w:pos="7995"/>
        </w:tabs>
        <w:jc w:val="right"/>
        <w:rPr>
          <w:sz w:val="28"/>
          <w:szCs w:val="28"/>
        </w:rPr>
      </w:pPr>
    </w:p>
    <w:p w14:paraId="427F14FE" w14:textId="77777777" w:rsidR="00D74F66" w:rsidRDefault="00D74F66" w:rsidP="00D74F66">
      <w:pPr>
        <w:tabs>
          <w:tab w:val="left" w:pos="7995"/>
        </w:tabs>
        <w:jc w:val="right"/>
        <w:rPr>
          <w:sz w:val="28"/>
          <w:szCs w:val="28"/>
        </w:rPr>
      </w:pPr>
    </w:p>
    <w:p w14:paraId="205523D9" w14:textId="77777777" w:rsidR="00D74F66" w:rsidRDefault="00D74F66" w:rsidP="00D74F66">
      <w:pPr>
        <w:tabs>
          <w:tab w:val="left" w:pos="7995"/>
        </w:tabs>
        <w:jc w:val="right"/>
        <w:rPr>
          <w:sz w:val="28"/>
          <w:szCs w:val="28"/>
        </w:rPr>
      </w:pPr>
    </w:p>
    <w:p w14:paraId="7D4D11EC" w14:textId="77777777" w:rsidR="00D74F66" w:rsidRDefault="00D74F66" w:rsidP="00D74F66">
      <w:pPr>
        <w:tabs>
          <w:tab w:val="left" w:pos="7995"/>
        </w:tabs>
        <w:jc w:val="right"/>
        <w:rPr>
          <w:sz w:val="28"/>
          <w:szCs w:val="28"/>
        </w:rPr>
      </w:pPr>
    </w:p>
    <w:p w14:paraId="10B57FA0" w14:textId="77777777" w:rsidR="00D74F66" w:rsidRDefault="00D74F66" w:rsidP="00D74F66">
      <w:pPr>
        <w:tabs>
          <w:tab w:val="left" w:pos="7995"/>
        </w:tabs>
        <w:jc w:val="right"/>
        <w:rPr>
          <w:sz w:val="28"/>
          <w:szCs w:val="28"/>
        </w:rPr>
      </w:pPr>
    </w:p>
    <w:p w14:paraId="1DEDDE64" w14:textId="77777777" w:rsidR="00D74F66" w:rsidRDefault="00D74F66" w:rsidP="00D74F66">
      <w:pPr>
        <w:tabs>
          <w:tab w:val="left" w:pos="7995"/>
        </w:tabs>
        <w:jc w:val="right"/>
        <w:rPr>
          <w:sz w:val="28"/>
          <w:szCs w:val="28"/>
        </w:rPr>
      </w:pPr>
    </w:p>
    <w:p w14:paraId="49795DD2" w14:textId="77777777" w:rsidR="00D74F66" w:rsidRDefault="00D74F66" w:rsidP="00D74F66">
      <w:pPr>
        <w:tabs>
          <w:tab w:val="left" w:pos="7995"/>
        </w:tabs>
        <w:jc w:val="right"/>
        <w:rPr>
          <w:sz w:val="28"/>
          <w:szCs w:val="28"/>
        </w:rPr>
      </w:pPr>
    </w:p>
    <w:p w14:paraId="501123AB" w14:textId="77777777" w:rsidR="00D74F66" w:rsidRDefault="00D74F66" w:rsidP="00D74F66">
      <w:pPr>
        <w:tabs>
          <w:tab w:val="left" w:pos="7995"/>
        </w:tabs>
        <w:jc w:val="right"/>
        <w:rPr>
          <w:sz w:val="28"/>
          <w:szCs w:val="28"/>
        </w:rPr>
      </w:pPr>
    </w:p>
    <w:p w14:paraId="3C9243EB" w14:textId="77777777" w:rsidR="00D74F66" w:rsidRDefault="00D74F66" w:rsidP="00D74F66">
      <w:pPr>
        <w:tabs>
          <w:tab w:val="left" w:pos="7995"/>
        </w:tabs>
        <w:jc w:val="right"/>
        <w:rPr>
          <w:sz w:val="28"/>
          <w:szCs w:val="28"/>
        </w:rPr>
      </w:pPr>
    </w:p>
    <w:p w14:paraId="52445E52" w14:textId="77777777" w:rsidR="00D74F66" w:rsidRDefault="00D74F66" w:rsidP="00D74F66">
      <w:pPr>
        <w:tabs>
          <w:tab w:val="left" w:pos="7995"/>
        </w:tabs>
        <w:jc w:val="right"/>
        <w:rPr>
          <w:sz w:val="28"/>
          <w:szCs w:val="28"/>
        </w:rPr>
      </w:pPr>
    </w:p>
    <w:p w14:paraId="23E3425D" w14:textId="77777777" w:rsidR="00D74F66" w:rsidRDefault="00D74F66" w:rsidP="00D74F66">
      <w:pPr>
        <w:tabs>
          <w:tab w:val="left" w:pos="7995"/>
        </w:tabs>
        <w:jc w:val="right"/>
        <w:rPr>
          <w:sz w:val="28"/>
          <w:szCs w:val="28"/>
        </w:rPr>
      </w:pPr>
    </w:p>
    <w:p w14:paraId="6075A3B4" w14:textId="77777777" w:rsidR="00D74F66" w:rsidRDefault="00D74F66" w:rsidP="00D74F66">
      <w:pPr>
        <w:tabs>
          <w:tab w:val="left" w:pos="7995"/>
        </w:tabs>
        <w:jc w:val="right"/>
        <w:rPr>
          <w:sz w:val="28"/>
          <w:szCs w:val="28"/>
        </w:rPr>
      </w:pPr>
    </w:p>
    <w:p w14:paraId="1C1619E4" w14:textId="77777777" w:rsidR="00D74F66" w:rsidRDefault="00D74F66" w:rsidP="00D74F66">
      <w:pPr>
        <w:tabs>
          <w:tab w:val="left" w:pos="7995"/>
        </w:tabs>
        <w:jc w:val="right"/>
        <w:rPr>
          <w:sz w:val="28"/>
          <w:szCs w:val="28"/>
        </w:rPr>
      </w:pPr>
    </w:p>
    <w:p w14:paraId="16EC1014" w14:textId="77777777" w:rsidR="00D74F66" w:rsidRDefault="00D74F66" w:rsidP="00D74F66">
      <w:pPr>
        <w:tabs>
          <w:tab w:val="left" w:pos="7995"/>
        </w:tabs>
        <w:jc w:val="right"/>
        <w:rPr>
          <w:sz w:val="28"/>
          <w:szCs w:val="28"/>
        </w:rPr>
      </w:pPr>
    </w:p>
    <w:p w14:paraId="79319758" w14:textId="77777777" w:rsidR="00D74F66" w:rsidRDefault="00D74F66" w:rsidP="00D74F66">
      <w:pPr>
        <w:tabs>
          <w:tab w:val="left" w:pos="7995"/>
        </w:tabs>
        <w:jc w:val="right"/>
        <w:rPr>
          <w:sz w:val="28"/>
          <w:szCs w:val="28"/>
        </w:rPr>
      </w:pPr>
    </w:p>
    <w:p w14:paraId="7E880121" w14:textId="77777777" w:rsidR="00D74F66" w:rsidRDefault="00D74F66" w:rsidP="00D74F66">
      <w:pPr>
        <w:tabs>
          <w:tab w:val="left" w:pos="7995"/>
        </w:tabs>
        <w:jc w:val="right"/>
        <w:rPr>
          <w:sz w:val="28"/>
          <w:szCs w:val="28"/>
        </w:rPr>
      </w:pPr>
    </w:p>
    <w:p w14:paraId="42A03A10" w14:textId="77777777" w:rsidR="00D74F66" w:rsidRPr="00E15D90" w:rsidRDefault="00D74F66" w:rsidP="00D74F66">
      <w:pPr>
        <w:tabs>
          <w:tab w:val="left" w:pos="7995"/>
        </w:tabs>
        <w:jc w:val="right"/>
        <w:rPr>
          <w:sz w:val="28"/>
          <w:szCs w:val="28"/>
        </w:rPr>
      </w:pPr>
    </w:p>
    <w:p w14:paraId="17E04105" w14:textId="77777777" w:rsidR="00D74F66" w:rsidRPr="00E15D90" w:rsidRDefault="00D74F66" w:rsidP="00D74F66">
      <w:pPr>
        <w:tabs>
          <w:tab w:val="left" w:pos="7995"/>
        </w:tabs>
        <w:jc w:val="center"/>
        <w:rPr>
          <w:sz w:val="28"/>
          <w:szCs w:val="28"/>
        </w:rPr>
      </w:pPr>
    </w:p>
    <w:p w14:paraId="112B220E" w14:textId="77777777" w:rsidR="00D74F66" w:rsidRPr="00E15D90" w:rsidRDefault="00D74F66" w:rsidP="00D74F66">
      <w:pPr>
        <w:tabs>
          <w:tab w:val="left" w:pos="7995"/>
        </w:tabs>
        <w:jc w:val="center"/>
        <w:rPr>
          <w:sz w:val="28"/>
          <w:szCs w:val="28"/>
        </w:rPr>
      </w:pPr>
    </w:p>
    <w:p w14:paraId="3EC62045" w14:textId="77777777" w:rsidR="00D74F66" w:rsidRDefault="00D74F66" w:rsidP="00D74F66">
      <w:pPr>
        <w:tabs>
          <w:tab w:val="left" w:pos="7995"/>
        </w:tabs>
        <w:jc w:val="right"/>
        <w:rPr>
          <w:sz w:val="28"/>
          <w:szCs w:val="28"/>
        </w:rPr>
      </w:pPr>
      <w:r>
        <w:rPr>
          <w:sz w:val="28"/>
          <w:szCs w:val="28"/>
        </w:rPr>
        <w:t xml:space="preserve">          </w:t>
      </w:r>
    </w:p>
    <w:p w14:paraId="51D0BED9" w14:textId="77777777" w:rsidR="00D74F66" w:rsidRPr="00E15D90" w:rsidRDefault="00D74F66" w:rsidP="00D74F66">
      <w:pPr>
        <w:tabs>
          <w:tab w:val="left" w:pos="7995"/>
        </w:tabs>
        <w:jc w:val="right"/>
        <w:rPr>
          <w:sz w:val="28"/>
          <w:szCs w:val="28"/>
        </w:rPr>
      </w:pPr>
      <w:r w:rsidRPr="00E15D90">
        <w:rPr>
          <w:sz w:val="28"/>
          <w:szCs w:val="28"/>
        </w:rPr>
        <w:lastRenderedPageBreak/>
        <w:t>Приложение 4</w:t>
      </w:r>
    </w:p>
    <w:p w14:paraId="5036651F" w14:textId="77777777" w:rsidR="00D74F66" w:rsidRPr="00E15D90" w:rsidRDefault="00D74F66" w:rsidP="00D74F66">
      <w:pPr>
        <w:tabs>
          <w:tab w:val="left" w:pos="7995"/>
        </w:tabs>
        <w:jc w:val="right"/>
        <w:rPr>
          <w:sz w:val="28"/>
          <w:szCs w:val="28"/>
        </w:rPr>
      </w:pPr>
      <w:r w:rsidRPr="00E15D90">
        <w:rPr>
          <w:sz w:val="28"/>
          <w:szCs w:val="28"/>
        </w:rPr>
        <w:t xml:space="preserve">к Решению Собрания депутатов </w:t>
      </w:r>
    </w:p>
    <w:p w14:paraId="51D22B61" w14:textId="77777777" w:rsidR="00D74F66" w:rsidRPr="00E15D90" w:rsidRDefault="00D74F66" w:rsidP="00D74F66">
      <w:pPr>
        <w:tabs>
          <w:tab w:val="left" w:pos="7995"/>
        </w:tabs>
        <w:jc w:val="right"/>
        <w:rPr>
          <w:sz w:val="28"/>
          <w:szCs w:val="28"/>
        </w:rPr>
      </w:pPr>
      <w:r w:rsidRPr="00E15D90">
        <w:rPr>
          <w:sz w:val="28"/>
          <w:szCs w:val="28"/>
        </w:rPr>
        <w:t xml:space="preserve">Истоминского сельского поселения </w:t>
      </w:r>
    </w:p>
    <w:p w14:paraId="06D70F45" w14:textId="77777777" w:rsidR="00D74F66" w:rsidRPr="00E15D90" w:rsidRDefault="00D74F66" w:rsidP="00D74F66">
      <w:pPr>
        <w:tabs>
          <w:tab w:val="left" w:pos="7995"/>
        </w:tabs>
        <w:jc w:val="right"/>
        <w:rPr>
          <w:sz w:val="28"/>
          <w:szCs w:val="28"/>
        </w:rPr>
      </w:pPr>
      <w:r w:rsidRPr="00E15D90">
        <w:rPr>
          <w:sz w:val="28"/>
          <w:szCs w:val="28"/>
        </w:rPr>
        <w:t>«</w:t>
      </w:r>
      <w:r>
        <w:rPr>
          <w:sz w:val="28"/>
          <w:szCs w:val="28"/>
        </w:rPr>
        <w:t>Решение о</w:t>
      </w:r>
      <w:r w:rsidRPr="00E15D90">
        <w:rPr>
          <w:sz w:val="28"/>
          <w:szCs w:val="28"/>
        </w:rPr>
        <w:t>б отчете об исполнении бюджета Истоминского</w:t>
      </w:r>
    </w:p>
    <w:p w14:paraId="0371742E" w14:textId="77777777" w:rsidR="00D74F66" w:rsidRPr="00E15D90" w:rsidRDefault="00D74F66" w:rsidP="00D74F66">
      <w:pPr>
        <w:tabs>
          <w:tab w:val="left" w:pos="7995"/>
        </w:tabs>
        <w:jc w:val="right"/>
        <w:rPr>
          <w:sz w:val="28"/>
          <w:szCs w:val="28"/>
        </w:rPr>
      </w:pPr>
      <w:r w:rsidRPr="00E15D90">
        <w:rPr>
          <w:sz w:val="28"/>
          <w:szCs w:val="28"/>
        </w:rPr>
        <w:t xml:space="preserve"> сельского поселения Аксайского района</w:t>
      </w:r>
    </w:p>
    <w:p w14:paraId="3282BF56" w14:textId="77777777" w:rsidR="00D74F66" w:rsidRPr="00E15D90" w:rsidRDefault="00D74F66" w:rsidP="00D74F66">
      <w:pPr>
        <w:tabs>
          <w:tab w:val="left" w:pos="7995"/>
        </w:tabs>
        <w:jc w:val="right"/>
        <w:rPr>
          <w:sz w:val="28"/>
          <w:szCs w:val="28"/>
        </w:rPr>
      </w:pPr>
      <w:r w:rsidRPr="00E15D90">
        <w:rPr>
          <w:sz w:val="28"/>
          <w:szCs w:val="28"/>
        </w:rPr>
        <w:t xml:space="preserve"> </w:t>
      </w:r>
      <w:r w:rsidRPr="003F7882">
        <w:rPr>
          <w:sz w:val="28"/>
          <w:szCs w:val="28"/>
        </w:rPr>
        <w:t>за первое полугодие 2022 года</w:t>
      </w:r>
      <w:r w:rsidRPr="00E15D90">
        <w:rPr>
          <w:sz w:val="28"/>
          <w:szCs w:val="28"/>
        </w:rPr>
        <w:t>»</w:t>
      </w:r>
    </w:p>
    <w:p w14:paraId="5CF309AD" w14:textId="77777777" w:rsidR="00D74F66" w:rsidRPr="00E15D90" w:rsidRDefault="00D74F66" w:rsidP="00D74F66">
      <w:pPr>
        <w:jc w:val="right"/>
        <w:rPr>
          <w:sz w:val="28"/>
          <w:szCs w:val="28"/>
        </w:rPr>
      </w:pPr>
    </w:p>
    <w:p w14:paraId="72C71DF7" w14:textId="77777777" w:rsidR="00D74F66" w:rsidRPr="00E15D90" w:rsidRDefault="00D74F66" w:rsidP="00D74F66">
      <w:pPr>
        <w:jc w:val="center"/>
        <w:rPr>
          <w:b/>
          <w:sz w:val="28"/>
          <w:szCs w:val="28"/>
        </w:rPr>
      </w:pPr>
      <w:r w:rsidRPr="00E15D90">
        <w:rPr>
          <w:b/>
          <w:sz w:val="28"/>
          <w:szCs w:val="28"/>
        </w:rPr>
        <w:t>Источники финансирования дефицита бюджета Истоминского сельского поселения</w:t>
      </w:r>
    </w:p>
    <w:p w14:paraId="5BD5910D" w14:textId="77777777" w:rsidR="00D74F66" w:rsidRPr="00E15D90" w:rsidRDefault="00D74F66" w:rsidP="00D74F66">
      <w:pPr>
        <w:jc w:val="center"/>
        <w:rPr>
          <w:b/>
          <w:sz w:val="28"/>
          <w:szCs w:val="28"/>
        </w:rPr>
      </w:pPr>
      <w:r w:rsidRPr="00E15D90">
        <w:rPr>
          <w:b/>
          <w:sz w:val="28"/>
          <w:szCs w:val="28"/>
        </w:rPr>
        <w:t xml:space="preserve">Аксайского района </w:t>
      </w:r>
      <w:r>
        <w:rPr>
          <w:b/>
          <w:sz w:val="28"/>
          <w:szCs w:val="28"/>
        </w:rPr>
        <w:t xml:space="preserve">за </w:t>
      </w:r>
      <w:r w:rsidRPr="003F7882">
        <w:rPr>
          <w:b/>
          <w:sz w:val="28"/>
          <w:szCs w:val="28"/>
        </w:rPr>
        <w:t>первое полугодие 2022 года</w:t>
      </w:r>
    </w:p>
    <w:p w14:paraId="2B2A9789" w14:textId="77777777" w:rsidR="00D74F66" w:rsidRPr="00E15D90" w:rsidRDefault="00D74F66" w:rsidP="00D74F66">
      <w:pPr>
        <w:jc w:val="center"/>
        <w:rPr>
          <w:b/>
          <w:sz w:val="28"/>
          <w:szCs w:val="28"/>
        </w:rPr>
      </w:pPr>
      <w:r w:rsidRPr="00E15D90">
        <w:rPr>
          <w:b/>
          <w:sz w:val="28"/>
          <w:szCs w:val="28"/>
        </w:rPr>
        <w:t>по кодам классификации источников финансирования дефицитов бюджетов</w:t>
      </w:r>
    </w:p>
    <w:p w14:paraId="1C042742" w14:textId="77777777" w:rsidR="00D74F66" w:rsidRPr="00E15D90" w:rsidRDefault="00D74F66" w:rsidP="00D74F66">
      <w:pPr>
        <w:tabs>
          <w:tab w:val="left" w:pos="900"/>
        </w:tabs>
        <w:rPr>
          <w:sz w:val="28"/>
          <w:szCs w:val="28"/>
        </w:rPr>
      </w:pPr>
      <w:r w:rsidRPr="00E15D90">
        <w:rPr>
          <w:sz w:val="28"/>
          <w:szCs w:val="28"/>
        </w:rPr>
        <w:tab/>
      </w:r>
    </w:p>
    <w:tbl>
      <w:tblPr>
        <w:tblW w:w="9781" w:type="dxa"/>
        <w:tblInd w:w="-34" w:type="dxa"/>
        <w:tblLayout w:type="fixed"/>
        <w:tblLook w:val="04A0" w:firstRow="1" w:lastRow="0" w:firstColumn="1" w:lastColumn="0" w:noHBand="0" w:noVBand="1"/>
      </w:tblPr>
      <w:tblGrid>
        <w:gridCol w:w="4395"/>
        <w:gridCol w:w="850"/>
        <w:gridCol w:w="3119"/>
        <w:gridCol w:w="1417"/>
      </w:tblGrid>
      <w:tr w:rsidR="00D74F66" w:rsidRPr="00E15D90" w14:paraId="549CC9F8" w14:textId="77777777" w:rsidTr="00334E82">
        <w:trPr>
          <w:trHeight w:val="378"/>
        </w:trPr>
        <w:tc>
          <w:tcPr>
            <w:tcW w:w="4395" w:type="dxa"/>
            <w:vMerge w:val="restart"/>
            <w:tcBorders>
              <w:top w:val="single" w:sz="4" w:space="0" w:color="auto"/>
              <w:left w:val="single" w:sz="4" w:space="0" w:color="auto"/>
              <w:right w:val="single" w:sz="4" w:space="0" w:color="auto"/>
            </w:tcBorders>
            <w:noWrap/>
            <w:vAlign w:val="center"/>
            <w:hideMark/>
          </w:tcPr>
          <w:p w14:paraId="6662C333" w14:textId="77777777" w:rsidR="00D74F66" w:rsidRPr="00E15D90" w:rsidRDefault="00D74F66" w:rsidP="00334E82">
            <w:pPr>
              <w:jc w:val="center"/>
              <w:rPr>
                <w:sz w:val="28"/>
                <w:szCs w:val="28"/>
              </w:rPr>
            </w:pPr>
            <w:r w:rsidRPr="00E15D90">
              <w:rPr>
                <w:sz w:val="28"/>
                <w:szCs w:val="28"/>
              </w:rPr>
              <w:t>Наименование показателя</w:t>
            </w:r>
          </w:p>
        </w:tc>
        <w:tc>
          <w:tcPr>
            <w:tcW w:w="3969" w:type="dxa"/>
            <w:gridSpan w:val="2"/>
            <w:tcBorders>
              <w:top w:val="single" w:sz="4" w:space="0" w:color="auto"/>
              <w:left w:val="nil"/>
              <w:bottom w:val="single" w:sz="4" w:space="0" w:color="auto"/>
              <w:right w:val="single" w:sz="4" w:space="0" w:color="auto"/>
            </w:tcBorders>
            <w:vAlign w:val="center"/>
          </w:tcPr>
          <w:p w14:paraId="75E76C84" w14:textId="77777777" w:rsidR="00D74F66" w:rsidRPr="00E15D90" w:rsidRDefault="00D74F66" w:rsidP="00334E82">
            <w:pPr>
              <w:jc w:val="center"/>
              <w:rPr>
                <w:bCs/>
                <w:sz w:val="28"/>
                <w:szCs w:val="28"/>
              </w:rPr>
            </w:pPr>
            <w:r w:rsidRPr="00E15D90">
              <w:rPr>
                <w:bCs/>
                <w:sz w:val="28"/>
                <w:szCs w:val="28"/>
              </w:rPr>
              <w:t>Код бюджетной классификации</w:t>
            </w:r>
          </w:p>
        </w:tc>
        <w:tc>
          <w:tcPr>
            <w:tcW w:w="1417" w:type="dxa"/>
            <w:vMerge w:val="restart"/>
            <w:tcBorders>
              <w:top w:val="single" w:sz="4" w:space="0" w:color="auto"/>
              <w:left w:val="nil"/>
              <w:right w:val="single" w:sz="4" w:space="0" w:color="auto"/>
            </w:tcBorders>
            <w:vAlign w:val="center"/>
          </w:tcPr>
          <w:p w14:paraId="4A3B00DC" w14:textId="77777777" w:rsidR="00D74F66" w:rsidRPr="00E15D90" w:rsidRDefault="00D74F66" w:rsidP="00334E82">
            <w:pPr>
              <w:jc w:val="center"/>
              <w:rPr>
                <w:bCs/>
                <w:sz w:val="28"/>
                <w:szCs w:val="28"/>
              </w:rPr>
            </w:pPr>
            <w:r w:rsidRPr="00E15D90">
              <w:rPr>
                <w:bCs/>
                <w:sz w:val="28"/>
                <w:szCs w:val="28"/>
              </w:rPr>
              <w:t>Кассовое исполнение</w:t>
            </w:r>
          </w:p>
        </w:tc>
      </w:tr>
      <w:tr w:rsidR="00D74F66" w:rsidRPr="00E15D90" w14:paraId="08942C44" w14:textId="77777777" w:rsidTr="00334E82">
        <w:trPr>
          <w:trHeight w:val="1268"/>
        </w:trPr>
        <w:tc>
          <w:tcPr>
            <w:tcW w:w="4395" w:type="dxa"/>
            <w:vMerge/>
            <w:tcBorders>
              <w:left w:val="single" w:sz="4" w:space="0" w:color="auto"/>
              <w:bottom w:val="single" w:sz="4" w:space="0" w:color="auto"/>
              <w:right w:val="single" w:sz="4" w:space="0" w:color="auto"/>
            </w:tcBorders>
            <w:noWrap/>
            <w:vAlign w:val="center"/>
          </w:tcPr>
          <w:p w14:paraId="1DFD04F7" w14:textId="77777777" w:rsidR="00D74F66" w:rsidRPr="00E15D90" w:rsidRDefault="00D74F66" w:rsidP="00334E82">
            <w:pPr>
              <w:jc w:val="center"/>
              <w:rPr>
                <w:sz w:val="28"/>
                <w:szCs w:val="28"/>
              </w:rPr>
            </w:pPr>
          </w:p>
        </w:tc>
        <w:tc>
          <w:tcPr>
            <w:tcW w:w="850" w:type="dxa"/>
            <w:tcBorders>
              <w:top w:val="single" w:sz="4" w:space="0" w:color="auto"/>
              <w:left w:val="nil"/>
              <w:bottom w:val="single" w:sz="4" w:space="0" w:color="auto"/>
              <w:right w:val="single" w:sz="4" w:space="0" w:color="auto"/>
            </w:tcBorders>
            <w:vAlign w:val="center"/>
          </w:tcPr>
          <w:p w14:paraId="0EB4315B" w14:textId="77777777" w:rsidR="00D74F66" w:rsidRPr="00E15D90" w:rsidRDefault="00D74F66" w:rsidP="00334E82">
            <w:pPr>
              <w:rPr>
                <w:bCs/>
                <w:sz w:val="28"/>
                <w:szCs w:val="28"/>
              </w:rPr>
            </w:pPr>
            <w:r w:rsidRPr="00E15D90">
              <w:rPr>
                <w:bCs/>
                <w:sz w:val="28"/>
                <w:szCs w:val="28"/>
              </w:rPr>
              <w:t>администратора источника финансирования</w:t>
            </w:r>
          </w:p>
        </w:tc>
        <w:tc>
          <w:tcPr>
            <w:tcW w:w="3119" w:type="dxa"/>
            <w:tcBorders>
              <w:top w:val="single" w:sz="4" w:space="0" w:color="auto"/>
              <w:left w:val="nil"/>
              <w:bottom w:val="single" w:sz="4" w:space="0" w:color="auto"/>
              <w:right w:val="single" w:sz="4" w:space="0" w:color="auto"/>
            </w:tcBorders>
            <w:vAlign w:val="center"/>
          </w:tcPr>
          <w:p w14:paraId="31D61752" w14:textId="77777777" w:rsidR="00D74F66" w:rsidRPr="00E15D90" w:rsidRDefault="00D74F66" w:rsidP="00334E82">
            <w:pPr>
              <w:rPr>
                <w:bCs/>
                <w:sz w:val="28"/>
                <w:szCs w:val="28"/>
              </w:rPr>
            </w:pPr>
            <w:r w:rsidRPr="00E15D90">
              <w:rPr>
                <w:bCs/>
                <w:sz w:val="28"/>
                <w:szCs w:val="28"/>
              </w:rPr>
              <w:t>источник финансирования</w:t>
            </w:r>
          </w:p>
        </w:tc>
        <w:tc>
          <w:tcPr>
            <w:tcW w:w="1417" w:type="dxa"/>
            <w:vMerge/>
            <w:tcBorders>
              <w:left w:val="nil"/>
              <w:bottom w:val="single" w:sz="4" w:space="0" w:color="auto"/>
              <w:right w:val="single" w:sz="4" w:space="0" w:color="auto"/>
            </w:tcBorders>
            <w:vAlign w:val="center"/>
          </w:tcPr>
          <w:p w14:paraId="7D498585" w14:textId="77777777" w:rsidR="00D74F66" w:rsidRPr="00E15D90" w:rsidRDefault="00D74F66" w:rsidP="00334E82">
            <w:pPr>
              <w:jc w:val="right"/>
              <w:rPr>
                <w:bCs/>
                <w:sz w:val="28"/>
                <w:szCs w:val="28"/>
              </w:rPr>
            </w:pPr>
          </w:p>
        </w:tc>
      </w:tr>
      <w:tr w:rsidR="00D74F66" w:rsidRPr="00E15D90" w14:paraId="7D3EF2EA" w14:textId="77777777" w:rsidTr="00334E82">
        <w:trPr>
          <w:trHeight w:val="435"/>
        </w:trPr>
        <w:tc>
          <w:tcPr>
            <w:tcW w:w="4395" w:type="dxa"/>
            <w:tcBorders>
              <w:left w:val="single" w:sz="4" w:space="0" w:color="auto"/>
              <w:bottom w:val="single" w:sz="4" w:space="0" w:color="auto"/>
              <w:right w:val="single" w:sz="4" w:space="0" w:color="auto"/>
            </w:tcBorders>
            <w:noWrap/>
            <w:vAlign w:val="center"/>
          </w:tcPr>
          <w:p w14:paraId="3772E460" w14:textId="77777777" w:rsidR="00D74F66" w:rsidRPr="00E15D90" w:rsidRDefault="00D74F66" w:rsidP="00334E82">
            <w:pPr>
              <w:jc w:val="center"/>
              <w:rPr>
                <w:sz w:val="28"/>
                <w:szCs w:val="28"/>
              </w:rPr>
            </w:pPr>
            <w:r w:rsidRPr="00E15D90">
              <w:rPr>
                <w:sz w:val="28"/>
                <w:szCs w:val="28"/>
              </w:rPr>
              <w:t>1</w:t>
            </w:r>
          </w:p>
        </w:tc>
        <w:tc>
          <w:tcPr>
            <w:tcW w:w="850" w:type="dxa"/>
            <w:tcBorders>
              <w:top w:val="single" w:sz="4" w:space="0" w:color="auto"/>
              <w:left w:val="nil"/>
              <w:bottom w:val="single" w:sz="4" w:space="0" w:color="auto"/>
              <w:right w:val="single" w:sz="4" w:space="0" w:color="auto"/>
            </w:tcBorders>
            <w:vAlign w:val="center"/>
          </w:tcPr>
          <w:p w14:paraId="4DB00F24" w14:textId="77777777" w:rsidR="00D74F66" w:rsidRPr="00E15D90" w:rsidRDefault="00D74F66" w:rsidP="00334E82">
            <w:pPr>
              <w:jc w:val="center"/>
              <w:rPr>
                <w:bCs/>
                <w:sz w:val="28"/>
                <w:szCs w:val="28"/>
              </w:rPr>
            </w:pPr>
            <w:r w:rsidRPr="00E15D90">
              <w:rPr>
                <w:bCs/>
                <w:sz w:val="28"/>
                <w:szCs w:val="28"/>
              </w:rPr>
              <w:t>2</w:t>
            </w:r>
          </w:p>
        </w:tc>
        <w:tc>
          <w:tcPr>
            <w:tcW w:w="3119" w:type="dxa"/>
            <w:tcBorders>
              <w:top w:val="single" w:sz="4" w:space="0" w:color="auto"/>
              <w:left w:val="nil"/>
              <w:bottom w:val="single" w:sz="4" w:space="0" w:color="auto"/>
              <w:right w:val="single" w:sz="4" w:space="0" w:color="auto"/>
            </w:tcBorders>
            <w:vAlign w:val="center"/>
          </w:tcPr>
          <w:p w14:paraId="7641B0DD" w14:textId="77777777" w:rsidR="00D74F66" w:rsidRPr="00E15D90" w:rsidRDefault="00D74F66" w:rsidP="00334E82">
            <w:pPr>
              <w:jc w:val="center"/>
              <w:rPr>
                <w:bCs/>
                <w:sz w:val="28"/>
                <w:szCs w:val="28"/>
              </w:rPr>
            </w:pPr>
            <w:r w:rsidRPr="00E15D90">
              <w:rPr>
                <w:bCs/>
                <w:sz w:val="28"/>
                <w:szCs w:val="28"/>
              </w:rPr>
              <w:t>3</w:t>
            </w:r>
          </w:p>
        </w:tc>
        <w:tc>
          <w:tcPr>
            <w:tcW w:w="1417" w:type="dxa"/>
            <w:tcBorders>
              <w:left w:val="nil"/>
              <w:bottom w:val="single" w:sz="4" w:space="0" w:color="auto"/>
              <w:right w:val="single" w:sz="4" w:space="0" w:color="auto"/>
            </w:tcBorders>
            <w:vAlign w:val="center"/>
          </w:tcPr>
          <w:p w14:paraId="512B17DA" w14:textId="77777777" w:rsidR="00D74F66" w:rsidRPr="00E15D90" w:rsidRDefault="00D74F66" w:rsidP="00334E82">
            <w:pPr>
              <w:jc w:val="center"/>
              <w:rPr>
                <w:bCs/>
                <w:sz w:val="28"/>
                <w:szCs w:val="28"/>
              </w:rPr>
            </w:pPr>
            <w:r w:rsidRPr="00E15D90">
              <w:rPr>
                <w:bCs/>
                <w:sz w:val="28"/>
                <w:szCs w:val="28"/>
              </w:rPr>
              <w:t>4</w:t>
            </w:r>
          </w:p>
        </w:tc>
      </w:tr>
      <w:tr w:rsidR="00D74F66" w:rsidRPr="00E15D90" w14:paraId="45C1BFED" w14:textId="77777777" w:rsidTr="00334E82">
        <w:trPr>
          <w:trHeight w:val="435"/>
        </w:trPr>
        <w:tc>
          <w:tcPr>
            <w:tcW w:w="4395" w:type="dxa"/>
            <w:tcBorders>
              <w:left w:val="single" w:sz="4" w:space="0" w:color="auto"/>
              <w:bottom w:val="single" w:sz="4" w:space="0" w:color="auto"/>
              <w:right w:val="single" w:sz="4" w:space="0" w:color="auto"/>
            </w:tcBorders>
            <w:noWrap/>
            <w:vAlign w:val="center"/>
          </w:tcPr>
          <w:p w14:paraId="72F9EA59" w14:textId="77777777" w:rsidR="00D74F66" w:rsidRPr="00E15D90" w:rsidRDefault="00D74F66" w:rsidP="00334E82">
            <w:pPr>
              <w:rPr>
                <w:b/>
                <w:sz w:val="28"/>
                <w:szCs w:val="28"/>
              </w:rPr>
            </w:pPr>
            <w:r w:rsidRPr="00E15D90">
              <w:rPr>
                <w:b/>
                <w:bCs/>
                <w:sz w:val="28"/>
                <w:szCs w:val="28"/>
              </w:rPr>
              <w:t>ИСТОЧНИКИ ВНУТРЕННЕГО ФИНАНСИРОВАНИЯ ДЕФИЦИТА БЮДЖЕТА -</w:t>
            </w:r>
            <w:r w:rsidRPr="00E15D90">
              <w:rPr>
                <w:b/>
                <w:sz w:val="28"/>
                <w:szCs w:val="28"/>
              </w:rPr>
              <w:t>ВСЕГО</w:t>
            </w:r>
          </w:p>
        </w:tc>
        <w:tc>
          <w:tcPr>
            <w:tcW w:w="850" w:type="dxa"/>
            <w:tcBorders>
              <w:top w:val="single" w:sz="4" w:space="0" w:color="auto"/>
              <w:left w:val="nil"/>
              <w:bottom w:val="single" w:sz="4" w:space="0" w:color="auto"/>
              <w:right w:val="single" w:sz="4" w:space="0" w:color="auto"/>
            </w:tcBorders>
            <w:vAlign w:val="center"/>
          </w:tcPr>
          <w:p w14:paraId="78A05589" w14:textId="77777777" w:rsidR="00D74F66" w:rsidRPr="00E15D90" w:rsidRDefault="00D74F66" w:rsidP="00334E82">
            <w:pPr>
              <w:jc w:val="center"/>
              <w:rPr>
                <w:b/>
                <w:bCs/>
                <w:sz w:val="28"/>
                <w:szCs w:val="28"/>
              </w:rPr>
            </w:pPr>
          </w:p>
        </w:tc>
        <w:tc>
          <w:tcPr>
            <w:tcW w:w="3119" w:type="dxa"/>
            <w:tcBorders>
              <w:top w:val="single" w:sz="4" w:space="0" w:color="auto"/>
              <w:left w:val="nil"/>
              <w:bottom w:val="single" w:sz="4" w:space="0" w:color="auto"/>
              <w:right w:val="single" w:sz="4" w:space="0" w:color="auto"/>
            </w:tcBorders>
            <w:vAlign w:val="center"/>
          </w:tcPr>
          <w:p w14:paraId="39FE56B1" w14:textId="77777777" w:rsidR="00D74F66" w:rsidRPr="00E15D90" w:rsidRDefault="00D74F66" w:rsidP="00334E82">
            <w:pPr>
              <w:jc w:val="center"/>
              <w:rPr>
                <w:b/>
                <w:bCs/>
                <w:sz w:val="28"/>
                <w:szCs w:val="28"/>
              </w:rPr>
            </w:pPr>
          </w:p>
        </w:tc>
        <w:tc>
          <w:tcPr>
            <w:tcW w:w="1417" w:type="dxa"/>
            <w:tcBorders>
              <w:left w:val="nil"/>
              <w:bottom w:val="single" w:sz="4" w:space="0" w:color="auto"/>
              <w:right w:val="single" w:sz="4" w:space="0" w:color="auto"/>
            </w:tcBorders>
            <w:vAlign w:val="center"/>
          </w:tcPr>
          <w:p w14:paraId="6D5089C2" w14:textId="77777777" w:rsidR="00D74F66" w:rsidRPr="00E15D90" w:rsidRDefault="00D74F66" w:rsidP="00334E82">
            <w:pPr>
              <w:jc w:val="center"/>
              <w:rPr>
                <w:b/>
                <w:bCs/>
                <w:sz w:val="28"/>
                <w:szCs w:val="28"/>
              </w:rPr>
            </w:pPr>
            <w:r>
              <w:rPr>
                <w:b/>
                <w:bCs/>
                <w:sz w:val="28"/>
                <w:szCs w:val="28"/>
              </w:rPr>
              <w:t>130,6</w:t>
            </w:r>
          </w:p>
        </w:tc>
      </w:tr>
      <w:tr w:rsidR="00D74F66" w:rsidRPr="00E15D90" w14:paraId="791C1E5B" w14:textId="77777777" w:rsidTr="00334E82">
        <w:trPr>
          <w:trHeight w:val="510"/>
        </w:trPr>
        <w:tc>
          <w:tcPr>
            <w:tcW w:w="4395" w:type="dxa"/>
            <w:tcBorders>
              <w:top w:val="single" w:sz="4" w:space="0" w:color="auto"/>
              <w:left w:val="single" w:sz="4" w:space="0" w:color="auto"/>
              <w:bottom w:val="single" w:sz="4" w:space="0" w:color="auto"/>
              <w:right w:val="single" w:sz="4" w:space="0" w:color="auto"/>
            </w:tcBorders>
            <w:vAlign w:val="center"/>
            <w:hideMark/>
          </w:tcPr>
          <w:p w14:paraId="34ECC908" w14:textId="77777777" w:rsidR="00D74F66" w:rsidRPr="00E15D90" w:rsidRDefault="00D74F66" w:rsidP="00334E82">
            <w:pPr>
              <w:rPr>
                <w:b/>
                <w:bCs/>
                <w:sz w:val="28"/>
                <w:szCs w:val="28"/>
              </w:rPr>
            </w:pPr>
            <w:r w:rsidRPr="00E15D90">
              <w:rPr>
                <w:b/>
                <w:bCs/>
                <w:sz w:val="28"/>
                <w:szCs w:val="28"/>
              </w:rPr>
              <w:t>ИСТОЧНИКИ ВНУТРЕННЕГО ФИНАНСИРОВАНИЯ ДЕФИЦИТОВ БЮДЖЕТОВ</w:t>
            </w:r>
          </w:p>
        </w:tc>
        <w:tc>
          <w:tcPr>
            <w:tcW w:w="850" w:type="dxa"/>
            <w:tcBorders>
              <w:top w:val="single" w:sz="4" w:space="0" w:color="auto"/>
              <w:left w:val="nil"/>
              <w:bottom w:val="single" w:sz="4" w:space="0" w:color="auto"/>
              <w:right w:val="single" w:sz="4" w:space="0" w:color="auto"/>
            </w:tcBorders>
          </w:tcPr>
          <w:p w14:paraId="7AE8FAE4" w14:textId="77777777" w:rsidR="00D74F66" w:rsidRPr="00E15D90" w:rsidRDefault="00D74F66" w:rsidP="00334E82">
            <w:pPr>
              <w:jc w:val="center"/>
              <w:rPr>
                <w:b/>
                <w:sz w:val="28"/>
                <w:szCs w:val="28"/>
              </w:rPr>
            </w:pPr>
            <w:r w:rsidRPr="00E15D90">
              <w:rPr>
                <w:b/>
                <w:sz w:val="28"/>
                <w:szCs w:val="28"/>
              </w:rPr>
              <w:t>951</w:t>
            </w:r>
          </w:p>
        </w:tc>
        <w:tc>
          <w:tcPr>
            <w:tcW w:w="3119" w:type="dxa"/>
            <w:tcBorders>
              <w:top w:val="single" w:sz="4" w:space="0" w:color="auto"/>
              <w:left w:val="nil"/>
              <w:bottom w:val="single" w:sz="4" w:space="0" w:color="auto"/>
              <w:right w:val="single" w:sz="4" w:space="0" w:color="auto"/>
            </w:tcBorders>
          </w:tcPr>
          <w:p w14:paraId="56EDE580" w14:textId="77777777" w:rsidR="00D74F66" w:rsidRPr="00E15D90" w:rsidRDefault="00D74F66" w:rsidP="00334E82">
            <w:pPr>
              <w:jc w:val="center"/>
              <w:rPr>
                <w:b/>
                <w:sz w:val="28"/>
                <w:szCs w:val="28"/>
              </w:rPr>
            </w:pPr>
            <w:r w:rsidRPr="00E15D90">
              <w:rPr>
                <w:b/>
                <w:sz w:val="28"/>
                <w:szCs w:val="28"/>
              </w:rPr>
              <w:t>01 00 00 00 00 0000 000</w:t>
            </w:r>
          </w:p>
        </w:tc>
        <w:tc>
          <w:tcPr>
            <w:tcW w:w="1417" w:type="dxa"/>
            <w:tcBorders>
              <w:top w:val="single" w:sz="4" w:space="0" w:color="auto"/>
              <w:left w:val="nil"/>
              <w:bottom w:val="single" w:sz="4" w:space="0" w:color="auto"/>
              <w:right w:val="single" w:sz="4" w:space="0" w:color="auto"/>
            </w:tcBorders>
            <w:vAlign w:val="center"/>
          </w:tcPr>
          <w:p w14:paraId="7F8A5642" w14:textId="77777777" w:rsidR="00D74F66" w:rsidRPr="00E15D90" w:rsidRDefault="00D74F66" w:rsidP="00334E82">
            <w:pPr>
              <w:jc w:val="center"/>
              <w:rPr>
                <w:b/>
                <w:bCs/>
                <w:sz w:val="28"/>
                <w:szCs w:val="28"/>
              </w:rPr>
            </w:pPr>
            <w:r>
              <w:rPr>
                <w:b/>
                <w:bCs/>
                <w:sz w:val="28"/>
                <w:szCs w:val="28"/>
              </w:rPr>
              <w:t>130,6</w:t>
            </w:r>
          </w:p>
        </w:tc>
      </w:tr>
      <w:tr w:rsidR="00D74F66" w:rsidRPr="00E15D90" w14:paraId="25B25D91" w14:textId="77777777" w:rsidTr="00334E82">
        <w:trPr>
          <w:trHeight w:val="510"/>
        </w:trPr>
        <w:tc>
          <w:tcPr>
            <w:tcW w:w="4395" w:type="dxa"/>
            <w:tcBorders>
              <w:top w:val="single" w:sz="4" w:space="0" w:color="auto"/>
              <w:left w:val="single" w:sz="4" w:space="0" w:color="auto"/>
              <w:bottom w:val="single" w:sz="4" w:space="0" w:color="auto"/>
              <w:right w:val="single" w:sz="4" w:space="0" w:color="auto"/>
            </w:tcBorders>
            <w:vAlign w:val="center"/>
          </w:tcPr>
          <w:p w14:paraId="46C576FA" w14:textId="77777777" w:rsidR="00D74F66" w:rsidRPr="00E15D90" w:rsidRDefault="00D74F66" w:rsidP="00334E82">
            <w:pPr>
              <w:rPr>
                <w:b/>
                <w:bCs/>
                <w:sz w:val="28"/>
                <w:szCs w:val="28"/>
              </w:rPr>
            </w:pPr>
            <w:r w:rsidRPr="00E15D90">
              <w:rPr>
                <w:sz w:val="28"/>
                <w:szCs w:val="28"/>
              </w:rPr>
              <w:t>Изменение остатков средств на счетах по учету средств бюджетов</w:t>
            </w:r>
          </w:p>
        </w:tc>
        <w:tc>
          <w:tcPr>
            <w:tcW w:w="850" w:type="dxa"/>
            <w:tcBorders>
              <w:top w:val="single" w:sz="4" w:space="0" w:color="auto"/>
              <w:left w:val="nil"/>
              <w:bottom w:val="single" w:sz="4" w:space="0" w:color="auto"/>
              <w:right w:val="single" w:sz="4" w:space="0" w:color="auto"/>
            </w:tcBorders>
          </w:tcPr>
          <w:p w14:paraId="207240A5"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5A26BC07" w14:textId="77777777" w:rsidR="00D74F66" w:rsidRPr="00E15D90" w:rsidRDefault="00D74F66" w:rsidP="00334E82">
            <w:pPr>
              <w:jc w:val="center"/>
              <w:rPr>
                <w:sz w:val="28"/>
                <w:szCs w:val="28"/>
              </w:rPr>
            </w:pPr>
            <w:r w:rsidRPr="00E15D90">
              <w:rPr>
                <w:sz w:val="28"/>
                <w:szCs w:val="28"/>
              </w:rPr>
              <w:t>01 05 00 00 00 0000 000</w:t>
            </w:r>
          </w:p>
        </w:tc>
        <w:tc>
          <w:tcPr>
            <w:tcW w:w="1417" w:type="dxa"/>
            <w:tcBorders>
              <w:top w:val="single" w:sz="4" w:space="0" w:color="auto"/>
              <w:left w:val="nil"/>
              <w:bottom w:val="single" w:sz="4" w:space="0" w:color="auto"/>
              <w:right w:val="single" w:sz="4" w:space="0" w:color="auto"/>
            </w:tcBorders>
            <w:vAlign w:val="center"/>
          </w:tcPr>
          <w:p w14:paraId="1B083A54" w14:textId="77777777" w:rsidR="00D74F66" w:rsidRPr="00E15D90" w:rsidRDefault="00D74F66" w:rsidP="00334E82">
            <w:pPr>
              <w:jc w:val="center"/>
              <w:rPr>
                <w:bCs/>
                <w:sz w:val="28"/>
                <w:szCs w:val="28"/>
              </w:rPr>
            </w:pPr>
            <w:r>
              <w:rPr>
                <w:bCs/>
                <w:sz w:val="28"/>
                <w:szCs w:val="28"/>
              </w:rPr>
              <w:t>130,6</w:t>
            </w:r>
          </w:p>
        </w:tc>
      </w:tr>
      <w:tr w:rsidR="00D74F66" w:rsidRPr="00E15D90" w14:paraId="34112430" w14:textId="77777777" w:rsidTr="00334E82">
        <w:trPr>
          <w:trHeight w:val="510"/>
        </w:trPr>
        <w:tc>
          <w:tcPr>
            <w:tcW w:w="4395" w:type="dxa"/>
            <w:tcBorders>
              <w:top w:val="single" w:sz="4" w:space="0" w:color="auto"/>
              <w:left w:val="single" w:sz="4" w:space="0" w:color="auto"/>
              <w:bottom w:val="single" w:sz="4" w:space="0" w:color="auto"/>
              <w:right w:val="single" w:sz="4" w:space="0" w:color="auto"/>
            </w:tcBorders>
            <w:vAlign w:val="center"/>
          </w:tcPr>
          <w:p w14:paraId="46BC4E3B" w14:textId="77777777" w:rsidR="00D74F66" w:rsidRPr="00E15D90" w:rsidRDefault="00D74F66" w:rsidP="00334E82">
            <w:pPr>
              <w:rPr>
                <w:b/>
                <w:bCs/>
                <w:sz w:val="28"/>
                <w:szCs w:val="28"/>
              </w:rPr>
            </w:pPr>
            <w:r w:rsidRPr="00E15D90">
              <w:rPr>
                <w:sz w:val="28"/>
                <w:szCs w:val="28"/>
              </w:rPr>
              <w:t>Увеличение остатков средств бюджетов</w:t>
            </w:r>
          </w:p>
        </w:tc>
        <w:tc>
          <w:tcPr>
            <w:tcW w:w="850" w:type="dxa"/>
            <w:tcBorders>
              <w:top w:val="single" w:sz="4" w:space="0" w:color="auto"/>
              <w:left w:val="nil"/>
              <w:bottom w:val="single" w:sz="4" w:space="0" w:color="auto"/>
              <w:right w:val="single" w:sz="4" w:space="0" w:color="auto"/>
            </w:tcBorders>
          </w:tcPr>
          <w:p w14:paraId="4111FD02"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6A240BD1" w14:textId="77777777" w:rsidR="00D74F66" w:rsidRPr="00E15D90" w:rsidRDefault="00D74F66" w:rsidP="00334E82">
            <w:pPr>
              <w:jc w:val="center"/>
              <w:rPr>
                <w:sz w:val="28"/>
                <w:szCs w:val="28"/>
              </w:rPr>
            </w:pPr>
            <w:r w:rsidRPr="00E15D90">
              <w:rPr>
                <w:sz w:val="28"/>
                <w:szCs w:val="28"/>
              </w:rPr>
              <w:t>01 05 00 00 00 0000 500</w:t>
            </w:r>
          </w:p>
        </w:tc>
        <w:tc>
          <w:tcPr>
            <w:tcW w:w="1417" w:type="dxa"/>
            <w:tcBorders>
              <w:top w:val="single" w:sz="4" w:space="0" w:color="auto"/>
              <w:left w:val="nil"/>
              <w:bottom w:val="single" w:sz="4" w:space="0" w:color="auto"/>
              <w:right w:val="single" w:sz="4" w:space="0" w:color="auto"/>
            </w:tcBorders>
          </w:tcPr>
          <w:p w14:paraId="03E645D1" w14:textId="77777777" w:rsidR="00D74F66" w:rsidRPr="00E15D90" w:rsidRDefault="00D74F66" w:rsidP="00334E82">
            <w:pPr>
              <w:jc w:val="center"/>
              <w:rPr>
                <w:sz w:val="28"/>
                <w:szCs w:val="28"/>
              </w:rPr>
            </w:pPr>
            <w:r w:rsidRPr="00E15D90">
              <w:rPr>
                <w:sz w:val="28"/>
                <w:szCs w:val="28"/>
              </w:rPr>
              <w:t>-</w:t>
            </w:r>
            <w:r>
              <w:rPr>
                <w:sz w:val="28"/>
                <w:szCs w:val="28"/>
              </w:rPr>
              <w:t>11 359,7</w:t>
            </w:r>
          </w:p>
        </w:tc>
      </w:tr>
      <w:tr w:rsidR="00D74F66" w:rsidRPr="00E15D90" w14:paraId="08236D26" w14:textId="77777777" w:rsidTr="00334E82">
        <w:trPr>
          <w:trHeight w:val="510"/>
        </w:trPr>
        <w:tc>
          <w:tcPr>
            <w:tcW w:w="4395" w:type="dxa"/>
            <w:tcBorders>
              <w:top w:val="single" w:sz="4" w:space="0" w:color="auto"/>
              <w:left w:val="single" w:sz="4" w:space="0" w:color="auto"/>
              <w:bottom w:val="single" w:sz="4" w:space="0" w:color="auto"/>
              <w:right w:val="single" w:sz="4" w:space="0" w:color="auto"/>
            </w:tcBorders>
            <w:vAlign w:val="center"/>
          </w:tcPr>
          <w:p w14:paraId="10A6274C" w14:textId="77777777" w:rsidR="00D74F66" w:rsidRPr="00E15D90" w:rsidRDefault="00D74F66" w:rsidP="00334E82">
            <w:pPr>
              <w:rPr>
                <w:b/>
                <w:bCs/>
                <w:sz w:val="28"/>
                <w:szCs w:val="28"/>
              </w:rPr>
            </w:pPr>
            <w:r w:rsidRPr="00E15D90">
              <w:rPr>
                <w:sz w:val="28"/>
                <w:szCs w:val="28"/>
              </w:rPr>
              <w:t>Увеличение прочих остатков средств бюджетов</w:t>
            </w:r>
          </w:p>
        </w:tc>
        <w:tc>
          <w:tcPr>
            <w:tcW w:w="850" w:type="dxa"/>
            <w:tcBorders>
              <w:top w:val="single" w:sz="4" w:space="0" w:color="auto"/>
              <w:left w:val="nil"/>
              <w:bottom w:val="single" w:sz="4" w:space="0" w:color="auto"/>
              <w:right w:val="single" w:sz="4" w:space="0" w:color="auto"/>
            </w:tcBorders>
          </w:tcPr>
          <w:p w14:paraId="513E4AA0"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5DC1C8EB" w14:textId="77777777" w:rsidR="00D74F66" w:rsidRPr="00E15D90" w:rsidRDefault="00D74F66" w:rsidP="00334E82">
            <w:pPr>
              <w:jc w:val="center"/>
              <w:rPr>
                <w:sz w:val="28"/>
                <w:szCs w:val="28"/>
              </w:rPr>
            </w:pPr>
            <w:r w:rsidRPr="00E15D90">
              <w:rPr>
                <w:sz w:val="28"/>
                <w:szCs w:val="28"/>
              </w:rPr>
              <w:t>01 05 02 00 00 0000 500</w:t>
            </w:r>
          </w:p>
        </w:tc>
        <w:tc>
          <w:tcPr>
            <w:tcW w:w="1417" w:type="dxa"/>
            <w:tcBorders>
              <w:top w:val="single" w:sz="4" w:space="0" w:color="auto"/>
              <w:left w:val="nil"/>
              <w:bottom w:val="single" w:sz="4" w:space="0" w:color="auto"/>
              <w:right w:val="single" w:sz="4" w:space="0" w:color="auto"/>
            </w:tcBorders>
          </w:tcPr>
          <w:p w14:paraId="6E45D5AE" w14:textId="77777777" w:rsidR="00D74F66" w:rsidRPr="00E15D90" w:rsidRDefault="00D74F66" w:rsidP="00334E82">
            <w:pPr>
              <w:jc w:val="center"/>
              <w:rPr>
                <w:sz w:val="28"/>
                <w:szCs w:val="28"/>
              </w:rPr>
            </w:pPr>
            <w:r w:rsidRPr="00E15D90">
              <w:rPr>
                <w:sz w:val="28"/>
                <w:szCs w:val="28"/>
              </w:rPr>
              <w:t>-</w:t>
            </w:r>
            <w:r>
              <w:rPr>
                <w:sz w:val="28"/>
                <w:szCs w:val="28"/>
              </w:rPr>
              <w:t>11 359,7</w:t>
            </w:r>
          </w:p>
        </w:tc>
      </w:tr>
      <w:tr w:rsidR="00D74F66" w:rsidRPr="00E15D90" w14:paraId="183AE7F4" w14:textId="77777777" w:rsidTr="00334E82">
        <w:trPr>
          <w:trHeight w:val="510"/>
        </w:trPr>
        <w:tc>
          <w:tcPr>
            <w:tcW w:w="4395" w:type="dxa"/>
            <w:tcBorders>
              <w:top w:val="single" w:sz="4" w:space="0" w:color="auto"/>
              <w:left w:val="single" w:sz="4" w:space="0" w:color="auto"/>
              <w:bottom w:val="single" w:sz="4" w:space="0" w:color="auto"/>
              <w:right w:val="single" w:sz="4" w:space="0" w:color="auto"/>
            </w:tcBorders>
            <w:vAlign w:val="center"/>
          </w:tcPr>
          <w:p w14:paraId="521F04E0" w14:textId="77777777" w:rsidR="00D74F66" w:rsidRPr="00E15D90" w:rsidRDefault="00D74F66" w:rsidP="00334E82">
            <w:pPr>
              <w:rPr>
                <w:b/>
                <w:bCs/>
                <w:sz w:val="28"/>
                <w:szCs w:val="28"/>
              </w:rPr>
            </w:pPr>
            <w:r w:rsidRPr="00E15D90">
              <w:rPr>
                <w:sz w:val="28"/>
                <w:szCs w:val="28"/>
              </w:rPr>
              <w:t>Увеличение прочих остатков денежных средств бюджетов</w:t>
            </w:r>
          </w:p>
        </w:tc>
        <w:tc>
          <w:tcPr>
            <w:tcW w:w="850" w:type="dxa"/>
            <w:tcBorders>
              <w:top w:val="single" w:sz="4" w:space="0" w:color="auto"/>
              <w:left w:val="nil"/>
              <w:bottom w:val="single" w:sz="4" w:space="0" w:color="auto"/>
              <w:right w:val="single" w:sz="4" w:space="0" w:color="auto"/>
            </w:tcBorders>
          </w:tcPr>
          <w:p w14:paraId="0B0AD673"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39D1C1C9" w14:textId="77777777" w:rsidR="00D74F66" w:rsidRPr="00E15D90" w:rsidRDefault="00D74F66" w:rsidP="00334E82">
            <w:pPr>
              <w:jc w:val="center"/>
              <w:rPr>
                <w:sz w:val="28"/>
                <w:szCs w:val="28"/>
              </w:rPr>
            </w:pPr>
            <w:r w:rsidRPr="00E15D90">
              <w:rPr>
                <w:sz w:val="28"/>
                <w:szCs w:val="28"/>
              </w:rPr>
              <w:t>01 05 02 01 00 0000 510</w:t>
            </w:r>
          </w:p>
        </w:tc>
        <w:tc>
          <w:tcPr>
            <w:tcW w:w="1417" w:type="dxa"/>
            <w:tcBorders>
              <w:top w:val="single" w:sz="4" w:space="0" w:color="auto"/>
              <w:left w:val="nil"/>
              <w:bottom w:val="single" w:sz="4" w:space="0" w:color="auto"/>
              <w:right w:val="single" w:sz="4" w:space="0" w:color="auto"/>
            </w:tcBorders>
          </w:tcPr>
          <w:p w14:paraId="3F0404DA" w14:textId="77777777" w:rsidR="00D74F66" w:rsidRPr="00E15D90" w:rsidRDefault="00D74F66" w:rsidP="00334E82">
            <w:pPr>
              <w:jc w:val="center"/>
              <w:rPr>
                <w:sz w:val="28"/>
                <w:szCs w:val="28"/>
              </w:rPr>
            </w:pPr>
            <w:r w:rsidRPr="00CF0446">
              <w:rPr>
                <w:sz w:val="28"/>
                <w:szCs w:val="28"/>
              </w:rPr>
              <w:t>-11 359,7</w:t>
            </w:r>
          </w:p>
        </w:tc>
      </w:tr>
      <w:tr w:rsidR="00D74F66" w:rsidRPr="00E15D90" w14:paraId="2CE187AB" w14:textId="77777777" w:rsidTr="00334E82">
        <w:trPr>
          <w:trHeight w:val="510"/>
        </w:trPr>
        <w:tc>
          <w:tcPr>
            <w:tcW w:w="4395" w:type="dxa"/>
            <w:tcBorders>
              <w:top w:val="single" w:sz="4" w:space="0" w:color="auto"/>
              <w:left w:val="single" w:sz="4" w:space="0" w:color="auto"/>
              <w:bottom w:val="single" w:sz="4" w:space="0" w:color="auto"/>
              <w:right w:val="single" w:sz="4" w:space="0" w:color="auto"/>
            </w:tcBorders>
            <w:vAlign w:val="center"/>
            <w:hideMark/>
          </w:tcPr>
          <w:p w14:paraId="26E13D6E" w14:textId="77777777" w:rsidR="00D74F66" w:rsidRPr="00E15D90" w:rsidRDefault="00D74F66" w:rsidP="00334E82">
            <w:pPr>
              <w:rPr>
                <w:sz w:val="28"/>
                <w:szCs w:val="28"/>
              </w:rPr>
            </w:pPr>
            <w:r w:rsidRPr="00E15D90">
              <w:rPr>
                <w:sz w:val="28"/>
                <w:szCs w:val="28"/>
              </w:rPr>
              <w:t>Увеличение прочих остатков денежных средств бюджетов поселений</w:t>
            </w:r>
          </w:p>
        </w:tc>
        <w:tc>
          <w:tcPr>
            <w:tcW w:w="850" w:type="dxa"/>
            <w:tcBorders>
              <w:top w:val="nil"/>
              <w:left w:val="nil"/>
              <w:bottom w:val="single" w:sz="4" w:space="0" w:color="auto"/>
              <w:right w:val="single" w:sz="4" w:space="0" w:color="auto"/>
            </w:tcBorders>
          </w:tcPr>
          <w:p w14:paraId="29FE6ADF" w14:textId="77777777" w:rsidR="00D74F66" w:rsidRPr="00E15D90" w:rsidRDefault="00D74F66" w:rsidP="00334E82">
            <w:pPr>
              <w:jc w:val="center"/>
              <w:rPr>
                <w:sz w:val="28"/>
                <w:szCs w:val="28"/>
              </w:rPr>
            </w:pPr>
            <w:r w:rsidRPr="00E15D90">
              <w:rPr>
                <w:sz w:val="28"/>
                <w:szCs w:val="28"/>
              </w:rPr>
              <w:t>951</w:t>
            </w:r>
          </w:p>
        </w:tc>
        <w:tc>
          <w:tcPr>
            <w:tcW w:w="3119" w:type="dxa"/>
            <w:tcBorders>
              <w:top w:val="nil"/>
              <w:left w:val="nil"/>
              <w:bottom w:val="single" w:sz="4" w:space="0" w:color="auto"/>
              <w:right w:val="single" w:sz="4" w:space="0" w:color="auto"/>
            </w:tcBorders>
          </w:tcPr>
          <w:p w14:paraId="2056B28C" w14:textId="77777777" w:rsidR="00D74F66" w:rsidRPr="00E15D90" w:rsidRDefault="00D74F66" w:rsidP="00334E82">
            <w:pPr>
              <w:jc w:val="center"/>
              <w:rPr>
                <w:sz w:val="28"/>
                <w:szCs w:val="28"/>
              </w:rPr>
            </w:pPr>
            <w:r w:rsidRPr="00E15D90">
              <w:rPr>
                <w:sz w:val="28"/>
                <w:szCs w:val="28"/>
              </w:rPr>
              <w:t>01 05 02 01 10 0000 510</w:t>
            </w:r>
          </w:p>
        </w:tc>
        <w:tc>
          <w:tcPr>
            <w:tcW w:w="1417" w:type="dxa"/>
            <w:tcBorders>
              <w:top w:val="nil"/>
              <w:left w:val="nil"/>
              <w:bottom w:val="single" w:sz="4" w:space="0" w:color="auto"/>
              <w:right w:val="single" w:sz="4" w:space="0" w:color="auto"/>
            </w:tcBorders>
            <w:vAlign w:val="center"/>
          </w:tcPr>
          <w:p w14:paraId="390C6DEA" w14:textId="77777777" w:rsidR="00D74F66" w:rsidRPr="00E15D90" w:rsidRDefault="00D74F66" w:rsidP="00334E82">
            <w:pPr>
              <w:rPr>
                <w:sz w:val="28"/>
                <w:szCs w:val="28"/>
              </w:rPr>
            </w:pPr>
            <w:r w:rsidRPr="00CF0446">
              <w:rPr>
                <w:sz w:val="28"/>
                <w:szCs w:val="28"/>
              </w:rPr>
              <w:t>-11 359,7</w:t>
            </w:r>
          </w:p>
        </w:tc>
      </w:tr>
      <w:tr w:rsidR="00D74F66" w:rsidRPr="00E15D90" w14:paraId="29D3B521" w14:textId="77777777" w:rsidTr="00334E82">
        <w:trPr>
          <w:trHeight w:val="510"/>
        </w:trPr>
        <w:tc>
          <w:tcPr>
            <w:tcW w:w="4395" w:type="dxa"/>
            <w:tcBorders>
              <w:top w:val="single" w:sz="4" w:space="0" w:color="auto"/>
              <w:left w:val="single" w:sz="4" w:space="0" w:color="auto"/>
              <w:bottom w:val="single" w:sz="4" w:space="0" w:color="auto"/>
              <w:right w:val="single" w:sz="4" w:space="0" w:color="auto"/>
            </w:tcBorders>
          </w:tcPr>
          <w:p w14:paraId="631E86E8" w14:textId="77777777" w:rsidR="00D74F66" w:rsidRPr="00E15D90" w:rsidRDefault="00D74F66" w:rsidP="00334E82">
            <w:pPr>
              <w:rPr>
                <w:sz w:val="28"/>
                <w:szCs w:val="28"/>
              </w:rPr>
            </w:pPr>
            <w:r w:rsidRPr="00E15D90">
              <w:rPr>
                <w:sz w:val="28"/>
                <w:szCs w:val="28"/>
              </w:rPr>
              <w:t>Уменьшение остатков средств бюджетов</w:t>
            </w:r>
          </w:p>
        </w:tc>
        <w:tc>
          <w:tcPr>
            <w:tcW w:w="850" w:type="dxa"/>
            <w:tcBorders>
              <w:top w:val="nil"/>
              <w:left w:val="nil"/>
              <w:bottom w:val="single" w:sz="4" w:space="0" w:color="auto"/>
              <w:right w:val="single" w:sz="4" w:space="0" w:color="auto"/>
            </w:tcBorders>
          </w:tcPr>
          <w:p w14:paraId="252A5FAE" w14:textId="77777777" w:rsidR="00D74F66" w:rsidRPr="00E15D90" w:rsidRDefault="00D74F66" w:rsidP="00334E82">
            <w:pPr>
              <w:jc w:val="center"/>
              <w:rPr>
                <w:sz w:val="28"/>
                <w:szCs w:val="28"/>
              </w:rPr>
            </w:pPr>
            <w:r w:rsidRPr="00E15D90">
              <w:rPr>
                <w:sz w:val="28"/>
                <w:szCs w:val="28"/>
              </w:rPr>
              <w:t>951</w:t>
            </w:r>
          </w:p>
        </w:tc>
        <w:tc>
          <w:tcPr>
            <w:tcW w:w="3119" w:type="dxa"/>
            <w:tcBorders>
              <w:top w:val="nil"/>
              <w:left w:val="nil"/>
              <w:bottom w:val="single" w:sz="4" w:space="0" w:color="auto"/>
              <w:right w:val="single" w:sz="4" w:space="0" w:color="auto"/>
            </w:tcBorders>
          </w:tcPr>
          <w:p w14:paraId="65A5512D" w14:textId="77777777" w:rsidR="00D74F66" w:rsidRPr="00E15D90" w:rsidRDefault="00D74F66" w:rsidP="00334E82">
            <w:pPr>
              <w:jc w:val="center"/>
              <w:rPr>
                <w:sz w:val="28"/>
                <w:szCs w:val="28"/>
              </w:rPr>
            </w:pPr>
            <w:r w:rsidRPr="00E15D90">
              <w:rPr>
                <w:sz w:val="28"/>
                <w:szCs w:val="28"/>
              </w:rPr>
              <w:t>01 05 00 00 00 0000 600</w:t>
            </w:r>
          </w:p>
        </w:tc>
        <w:tc>
          <w:tcPr>
            <w:tcW w:w="1417" w:type="dxa"/>
            <w:tcBorders>
              <w:top w:val="nil"/>
              <w:left w:val="nil"/>
              <w:bottom w:val="single" w:sz="4" w:space="0" w:color="auto"/>
              <w:right w:val="single" w:sz="4" w:space="0" w:color="auto"/>
            </w:tcBorders>
          </w:tcPr>
          <w:p w14:paraId="122829AE" w14:textId="77777777" w:rsidR="00D74F66" w:rsidRPr="00E15D90" w:rsidRDefault="00D74F66" w:rsidP="00334E82">
            <w:pPr>
              <w:jc w:val="center"/>
              <w:rPr>
                <w:sz w:val="28"/>
                <w:szCs w:val="28"/>
              </w:rPr>
            </w:pPr>
            <w:r>
              <w:rPr>
                <w:sz w:val="28"/>
                <w:szCs w:val="28"/>
              </w:rPr>
              <w:t>11 490,3</w:t>
            </w:r>
          </w:p>
        </w:tc>
      </w:tr>
      <w:tr w:rsidR="00D74F66" w:rsidRPr="00E15D90" w14:paraId="0C5C1528" w14:textId="77777777" w:rsidTr="00334E82">
        <w:trPr>
          <w:trHeight w:val="510"/>
        </w:trPr>
        <w:tc>
          <w:tcPr>
            <w:tcW w:w="4395" w:type="dxa"/>
            <w:tcBorders>
              <w:top w:val="single" w:sz="4" w:space="0" w:color="auto"/>
              <w:left w:val="single" w:sz="4" w:space="0" w:color="auto"/>
              <w:bottom w:val="single" w:sz="4" w:space="0" w:color="auto"/>
              <w:right w:val="single" w:sz="4" w:space="0" w:color="auto"/>
            </w:tcBorders>
          </w:tcPr>
          <w:p w14:paraId="39D88051" w14:textId="77777777" w:rsidR="00D74F66" w:rsidRPr="00E15D90" w:rsidRDefault="00D74F66" w:rsidP="00334E82">
            <w:pPr>
              <w:rPr>
                <w:sz w:val="28"/>
                <w:szCs w:val="28"/>
              </w:rPr>
            </w:pPr>
            <w:r w:rsidRPr="00E15D90">
              <w:rPr>
                <w:sz w:val="28"/>
                <w:szCs w:val="28"/>
              </w:rPr>
              <w:lastRenderedPageBreak/>
              <w:t>Уменьшение прочих остатков средств бюджетов</w:t>
            </w:r>
          </w:p>
        </w:tc>
        <w:tc>
          <w:tcPr>
            <w:tcW w:w="850" w:type="dxa"/>
            <w:tcBorders>
              <w:top w:val="nil"/>
              <w:left w:val="nil"/>
              <w:bottom w:val="single" w:sz="4" w:space="0" w:color="auto"/>
              <w:right w:val="single" w:sz="4" w:space="0" w:color="auto"/>
            </w:tcBorders>
          </w:tcPr>
          <w:p w14:paraId="41BF6849" w14:textId="77777777" w:rsidR="00D74F66" w:rsidRPr="00E15D90" w:rsidRDefault="00D74F66" w:rsidP="00334E82">
            <w:pPr>
              <w:jc w:val="center"/>
              <w:rPr>
                <w:sz w:val="28"/>
                <w:szCs w:val="28"/>
              </w:rPr>
            </w:pPr>
            <w:r w:rsidRPr="00E15D90">
              <w:rPr>
                <w:sz w:val="28"/>
                <w:szCs w:val="28"/>
              </w:rPr>
              <w:t>951</w:t>
            </w:r>
          </w:p>
        </w:tc>
        <w:tc>
          <w:tcPr>
            <w:tcW w:w="3119" w:type="dxa"/>
            <w:tcBorders>
              <w:top w:val="nil"/>
              <w:left w:val="nil"/>
              <w:bottom w:val="single" w:sz="4" w:space="0" w:color="auto"/>
              <w:right w:val="single" w:sz="4" w:space="0" w:color="auto"/>
            </w:tcBorders>
          </w:tcPr>
          <w:p w14:paraId="67108F96" w14:textId="77777777" w:rsidR="00D74F66" w:rsidRPr="00E15D90" w:rsidRDefault="00D74F66" w:rsidP="00334E82">
            <w:pPr>
              <w:jc w:val="center"/>
              <w:rPr>
                <w:sz w:val="28"/>
                <w:szCs w:val="28"/>
              </w:rPr>
            </w:pPr>
            <w:r w:rsidRPr="00E15D90">
              <w:rPr>
                <w:sz w:val="28"/>
                <w:szCs w:val="28"/>
              </w:rPr>
              <w:t>01 05 02 00 00 0000 600</w:t>
            </w:r>
          </w:p>
        </w:tc>
        <w:tc>
          <w:tcPr>
            <w:tcW w:w="1417" w:type="dxa"/>
            <w:tcBorders>
              <w:top w:val="nil"/>
              <w:left w:val="nil"/>
              <w:bottom w:val="single" w:sz="4" w:space="0" w:color="auto"/>
              <w:right w:val="single" w:sz="4" w:space="0" w:color="auto"/>
            </w:tcBorders>
          </w:tcPr>
          <w:p w14:paraId="016149E2" w14:textId="77777777" w:rsidR="00D74F66" w:rsidRPr="00E15D90" w:rsidRDefault="00D74F66" w:rsidP="00334E82">
            <w:pPr>
              <w:jc w:val="center"/>
              <w:rPr>
                <w:sz w:val="28"/>
                <w:szCs w:val="28"/>
              </w:rPr>
            </w:pPr>
            <w:r>
              <w:rPr>
                <w:sz w:val="28"/>
                <w:szCs w:val="28"/>
              </w:rPr>
              <w:t>11 490,3</w:t>
            </w:r>
          </w:p>
        </w:tc>
      </w:tr>
      <w:tr w:rsidR="00D74F66" w:rsidRPr="00E15D90" w14:paraId="7F5176F9" w14:textId="77777777" w:rsidTr="00334E82">
        <w:trPr>
          <w:trHeight w:val="510"/>
        </w:trPr>
        <w:tc>
          <w:tcPr>
            <w:tcW w:w="4395" w:type="dxa"/>
            <w:tcBorders>
              <w:top w:val="single" w:sz="4" w:space="0" w:color="auto"/>
              <w:left w:val="single" w:sz="4" w:space="0" w:color="auto"/>
              <w:bottom w:val="single" w:sz="4" w:space="0" w:color="auto"/>
              <w:right w:val="single" w:sz="4" w:space="0" w:color="auto"/>
            </w:tcBorders>
          </w:tcPr>
          <w:p w14:paraId="43A45FE5" w14:textId="77777777" w:rsidR="00D74F66" w:rsidRPr="00E15D90" w:rsidRDefault="00D74F66" w:rsidP="00334E82">
            <w:pPr>
              <w:rPr>
                <w:sz w:val="28"/>
                <w:szCs w:val="28"/>
              </w:rPr>
            </w:pPr>
            <w:r w:rsidRPr="00E15D90">
              <w:rPr>
                <w:sz w:val="28"/>
                <w:szCs w:val="28"/>
              </w:rPr>
              <w:t>Уменьшение прочих остатков денежных средств бюджетов</w:t>
            </w:r>
          </w:p>
        </w:tc>
        <w:tc>
          <w:tcPr>
            <w:tcW w:w="850" w:type="dxa"/>
            <w:tcBorders>
              <w:top w:val="single" w:sz="4" w:space="0" w:color="auto"/>
              <w:left w:val="single" w:sz="4" w:space="0" w:color="auto"/>
              <w:bottom w:val="single" w:sz="4" w:space="0" w:color="auto"/>
              <w:right w:val="single" w:sz="4" w:space="0" w:color="auto"/>
            </w:tcBorders>
          </w:tcPr>
          <w:p w14:paraId="13FFBAA9"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54A894C0" w14:textId="77777777" w:rsidR="00D74F66" w:rsidRPr="00E15D90" w:rsidRDefault="00D74F66" w:rsidP="00334E82">
            <w:pPr>
              <w:jc w:val="center"/>
              <w:rPr>
                <w:sz w:val="28"/>
                <w:szCs w:val="28"/>
              </w:rPr>
            </w:pPr>
            <w:r w:rsidRPr="00E15D90">
              <w:rPr>
                <w:sz w:val="28"/>
                <w:szCs w:val="28"/>
              </w:rPr>
              <w:t>01 05 02 01 00 0000 610</w:t>
            </w:r>
          </w:p>
        </w:tc>
        <w:tc>
          <w:tcPr>
            <w:tcW w:w="1417" w:type="dxa"/>
            <w:tcBorders>
              <w:top w:val="single" w:sz="4" w:space="0" w:color="auto"/>
              <w:left w:val="nil"/>
              <w:bottom w:val="single" w:sz="4" w:space="0" w:color="auto"/>
              <w:right w:val="single" w:sz="4" w:space="0" w:color="auto"/>
            </w:tcBorders>
          </w:tcPr>
          <w:p w14:paraId="625F5BCB" w14:textId="77777777" w:rsidR="00D74F66" w:rsidRPr="00E15D90" w:rsidRDefault="00D74F66" w:rsidP="00334E82">
            <w:pPr>
              <w:jc w:val="center"/>
              <w:rPr>
                <w:sz w:val="28"/>
                <w:szCs w:val="28"/>
              </w:rPr>
            </w:pPr>
            <w:r>
              <w:rPr>
                <w:sz w:val="28"/>
                <w:szCs w:val="28"/>
              </w:rPr>
              <w:t>11 490,3</w:t>
            </w:r>
          </w:p>
        </w:tc>
      </w:tr>
      <w:tr w:rsidR="00D74F66" w:rsidRPr="00E15D90" w14:paraId="4AA61C05" w14:textId="77777777" w:rsidTr="00334E82">
        <w:trPr>
          <w:trHeight w:val="495"/>
        </w:trPr>
        <w:tc>
          <w:tcPr>
            <w:tcW w:w="4395" w:type="dxa"/>
            <w:tcBorders>
              <w:top w:val="single" w:sz="4" w:space="0" w:color="auto"/>
              <w:left w:val="single" w:sz="4" w:space="0" w:color="auto"/>
              <w:bottom w:val="single" w:sz="4" w:space="0" w:color="auto"/>
              <w:right w:val="single" w:sz="4" w:space="0" w:color="auto"/>
            </w:tcBorders>
            <w:vAlign w:val="center"/>
            <w:hideMark/>
          </w:tcPr>
          <w:p w14:paraId="734E34CD" w14:textId="77777777" w:rsidR="00D74F66" w:rsidRPr="00E15D90" w:rsidRDefault="00D74F66" w:rsidP="00334E82">
            <w:pPr>
              <w:rPr>
                <w:sz w:val="28"/>
                <w:szCs w:val="28"/>
              </w:rPr>
            </w:pPr>
            <w:r w:rsidRPr="00E15D90">
              <w:rPr>
                <w:sz w:val="28"/>
                <w:szCs w:val="28"/>
              </w:rPr>
              <w:t>Уменьшение прочих остатков денежных средств бюджетов поселений</w:t>
            </w:r>
          </w:p>
        </w:tc>
        <w:tc>
          <w:tcPr>
            <w:tcW w:w="850" w:type="dxa"/>
            <w:tcBorders>
              <w:top w:val="single" w:sz="4" w:space="0" w:color="auto"/>
              <w:left w:val="nil"/>
              <w:bottom w:val="single" w:sz="4" w:space="0" w:color="auto"/>
              <w:right w:val="single" w:sz="4" w:space="0" w:color="auto"/>
            </w:tcBorders>
          </w:tcPr>
          <w:p w14:paraId="1A4C908A" w14:textId="77777777" w:rsidR="00D74F66" w:rsidRPr="00E15D90" w:rsidRDefault="00D74F66" w:rsidP="00334E8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0651BF8D" w14:textId="77777777" w:rsidR="00D74F66" w:rsidRPr="00E15D90" w:rsidRDefault="00D74F66" w:rsidP="00334E82">
            <w:pPr>
              <w:jc w:val="center"/>
              <w:rPr>
                <w:sz w:val="28"/>
                <w:szCs w:val="28"/>
              </w:rPr>
            </w:pPr>
            <w:r w:rsidRPr="00E15D90">
              <w:rPr>
                <w:sz w:val="28"/>
                <w:szCs w:val="28"/>
              </w:rPr>
              <w:t>01 05 02 01 10 0000 610</w:t>
            </w:r>
          </w:p>
        </w:tc>
        <w:tc>
          <w:tcPr>
            <w:tcW w:w="1417" w:type="dxa"/>
            <w:tcBorders>
              <w:top w:val="single" w:sz="4" w:space="0" w:color="auto"/>
              <w:left w:val="nil"/>
              <w:bottom w:val="single" w:sz="4" w:space="0" w:color="auto"/>
              <w:right w:val="single" w:sz="4" w:space="0" w:color="auto"/>
            </w:tcBorders>
          </w:tcPr>
          <w:p w14:paraId="092E274B" w14:textId="77777777" w:rsidR="00D74F66" w:rsidRPr="00E15D90" w:rsidRDefault="00D74F66" w:rsidP="00334E82">
            <w:pPr>
              <w:jc w:val="center"/>
              <w:rPr>
                <w:sz w:val="28"/>
                <w:szCs w:val="28"/>
              </w:rPr>
            </w:pPr>
            <w:r>
              <w:rPr>
                <w:sz w:val="28"/>
                <w:szCs w:val="28"/>
              </w:rPr>
              <w:t>11 490,3</w:t>
            </w:r>
          </w:p>
        </w:tc>
      </w:tr>
    </w:tbl>
    <w:p w14:paraId="618DD95C" w14:textId="77777777" w:rsidR="00D74F66" w:rsidRPr="00E15D90" w:rsidRDefault="00D74F66" w:rsidP="00D74F66">
      <w:pPr>
        <w:tabs>
          <w:tab w:val="left" w:pos="900"/>
        </w:tabs>
        <w:rPr>
          <w:sz w:val="28"/>
          <w:szCs w:val="28"/>
        </w:rPr>
      </w:pPr>
    </w:p>
    <w:p w14:paraId="19D88DB1" w14:textId="5B808893" w:rsidR="00D74F66" w:rsidRDefault="00D74F66" w:rsidP="00D74F66">
      <w:pPr>
        <w:tabs>
          <w:tab w:val="left" w:pos="900"/>
        </w:tabs>
        <w:rPr>
          <w:sz w:val="28"/>
          <w:szCs w:val="28"/>
        </w:rPr>
      </w:pPr>
    </w:p>
    <w:p w14:paraId="6D044737" w14:textId="582D04B0" w:rsidR="00A51B90" w:rsidRDefault="00A51B90" w:rsidP="00D74F66">
      <w:pPr>
        <w:tabs>
          <w:tab w:val="left" w:pos="900"/>
        </w:tabs>
        <w:rPr>
          <w:sz w:val="28"/>
          <w:szCs w:val="28"/>
        </w:rPr>
      </w:pPr>
    </w:p>
    <w:p w14:paraId="5219A994" w14:textId="3D8B8435" w:rsidR="00A51B90" w:rsidRDefault="00A51B90" w:rsidP="00D74F66">
      <w:pPr>
        <w:tabs>
          <w:tab w:val="left" w:pos="900"/>
        </w:tabs>
        <w:rPr>
          <w:sz w:val="28"/>
          <w:szCs w:val="28"/>
        </w:rPr>
      </w:pPr>
    </w:p>
    <w:p w14:paraId="2C5BBF3F" w14:textId="56C48D22" w:rsidR="00A51B90" w:rsidRDefault="00A51B90" w:rsidP="00D74F66">
      <w:pPr>
        <w:tabs>
          <w:tab w:val="left" w:pos="900"/>
        </w:tabs>
        <w:rPr>
          <w:sz w:val="28"/>
          <w:szCs w:val="28"/>
        </w:rPr>
      </w:pPr>
    </w:p>
    <w:p w14:paraId="4D672280" w14:textId="08A3577A" w:rsidR="00A51B90" w:rsidRDefault="00A51B90" w:rsidP="00D74F66">
      <w:pPr>
        <w:tabs>
          <w:tab w:val="left" w:pos="900"/>
        </w:tabs>
        <w:rPr>
          <w:sz w:val="28"/>
          <w:szCs w:val="28"/>
        </w:rPr>
      </w:pPr>
    </w:p>
    <w:p w14:paraId="7D5FA807" w14:textId="59BE0409" w:rsidR="00A51B90" w:rsidRDefault="00A51B90" w:rsidP="00D74F66">
      <w:pPr>
        <w:tabs>
          <w:tab w:val="left" w:pos="900"/>
        </w:tabs>
        <w:rPr>
          <w:sz w:val="28"/>
          <w:szCs w:val="28"/>
        </w:rPr>
      </w:pPr>
    </w:p>
    <w:p w14:paraId="69ADB1E5" w14:textId="478E9C38" w:rsidR="00A51B90" w:rsidRDefault="00A51B90" w:rsidP="00D74F66">
      <w:pPr>
        <w:tabs>
          <w:tab w:val="left" w:pos="900"/>
        </w:tabs>
        <w:rPr>
          <w:sz w:val="28"/>
          <w:szCs w:val="28"/>
        </w:rPr>
      </w:pPr>
    </w:p>
    <w:p w14:paraId="450BFE1D" w14:textId="78207C58" w:rsidR="00A51B90" w:rsidRDefault="00A51B90" w:rsidP="00D74F66">
      <w:pPr>
        <w:tabs>
          <w:tab w:val="left" w:pos="900"/>
        </w:tabs>
        <w:rPr>
          <w:sz w:val="28"/>
          <w:szCs w:val="28"/>
        </w:rPr>
      </w:pPr>
    </w:p>
    <w:p w14:paraId="114F25B2" w14:textId="2465DC88" w:rsidR="00A51B90" w:rsidRDefault="00A51B90" w:rsidP="00D74F66">
      <w:pPr>
        <w:tabs>
          <w:tab w:val="left" w:pos="900"/>
        </w:tabs>
        <w:rPr>
          <w:sz w:val="28"/>
          <w:szCs w:val="28"/>
        </w:rPr>
      </w:pPr>
    </w:p>
    <w:p w14:paraId="72CA1017" w14:textId="4CD83585" w:rsidR="00A51B90" w:rsidRDefault="00A51B90" w:rsidP="00D74F66">
      <w:pPr>
        <w:tabs>
          <w:tab w:val="left" w:pos="900"/>
        </w:tabs>
        <w:rPr>
          <w:sz w:val="28"/>
          <w:szCs w:val="28"/>
        </w:rPr>
      </w:pPr>
    </w:p>
    <w:p w14:paraId="1D8A1033" w14:textId="549C490C" w:rsidR="00A51B90" w:rsidRDefault="00A51B90" w:rsidP="00D74F66">
      <w:pPr>
        <w:tabs>
          <w:tab w:val="left" w:pos="900"/>
        </w:tabs>
        <w:rPr>
          <w:sz w:val="28"/>
          <w:szCs w:val="28"/>
        </w:rPr>
      </w:pPr>
    </w:p>
    <w:p w14:paraId="0AAB2702" w14:textId="63041C71" w:rsidR="00A51B90" w:rsidRDefault="00A51B90" w:rsidP="00D74F66">
      <w:pPr>
        <w:tabs>
          <w:tab w:val="left" w:pos="900"/>
        </w:tabs>
        <w:rPr>
          <w:sz w:val="28"/>
          <w:szCs w:val="28"/>
        </w:rPr>
      </w:pPr>
    </w:p>
    <w:p w14:paraId="2FC3F50A" w14:textId="0B9C603F" w:rsidR="00A51B90" w:rsidRDefault="00A51B90" w:rsidP="00D74F66">
      <w:pPr>
        <w:tabs>
          <w:tab w:val="left" w:pos="900"/>
        </w:tabs>
        <w:rPr>
          <w:sz w:val="28"/>
          <w:szCs w:val="28"/>
        </w:rPr>
      </w:pPr>
    </w:p>
    <w:p w14:paraId="0924FBAD" w14:textId="6AD7C475" w:rsidR="00A51B90" w:rsidRDefault="00A51B90" w:rsidP="00D74F66">
      <w:pPr>
        <w:tabs>
          <w:tab w:val="left" w:pos="900"/>
        </w:tabs>
        <w:rPr>
          <w:sz w:val="28"/>
          <w:szCs w:val="28"/>
        </w:rPr>
      </w:pPr>
    </w:p>
    <w:p w14:paraId="7298A793" w14:textId="6561A1F8" w:rsidR="00A51B90" w:rsidRDefault="00A51B90" w:rsidP="00D74F66">
      <w:pPr>
        <w:tabs>
          <w:tab w:val="left" w:pos="900"/>
        </w:tabs>
        <w:rPr>
          <w:sz w:val="28"/>
          <w:szCs w:val="28"/>
        </w:rPr>
      </w:pPr>
    </w:p>
    <w:p w14:paraId="6D8F92C3" w14:textId="37FE43B8" w:rsidR="00A51B90" w:rsidRDefault="00A51B90" w:rsidP="00D74F66">
      <w:pPr>
        <w:tabs>
          <w:tab w:val="left" w:pos="900"/>
        </w:tabs>
        <w:rPr>
          <w:sz w:val="28"/>
          <w:szCs w:val="28"/>
        </w:rPr>
      </w:pPr>
    </w:p>
    <w:p w14:paraId="3078AD81" w14:textId="20A50887" w:rsidR="00A51B90" w:rsidRDefault="00A51B90" w:rsidP="00D74F66">
      <w:pPr>
        <w:tabs>
          <w:tab w:val="left" w:pos="900"/>
        </w:tabs>
        <w:rPr>
          <w:sz w:val="28"/>
          <w:szCs w:val="28"/>
        </w:rPr>
      </w:pPr>
    </w:p>
    <w:p w14:paraId="7644F4A3" w14:textId="4E6A0A00" w:rsidR="00A51B90" w:rsidRDefault="00A51B90" w:rsidP="00D74F66">
      <w:pPr>
        <w:tabs>
          <w:tab w:val="left" w:pos="900"/>
        </w:tabs>
        <w:rPr>
          <w:sz w:val="28"/>
          <w:szCs w:val="28"/>
        </w:rPr>
      </w:pPr>
    </w:p>
    <w:p w14:paraId="550E7458" w14:textId="269245B6" w:rsidR="00A51B90" w:rsidRDefault="00A51B90" w:rsidP="00D74F66">
      <w:pPr>
        <w:tabs>
          <w:tab w:val="left" w:pos="900"/>
        </w:tabs>
        <w:rPr>
          <w:sz w:val="28"/>
          <w:szCs w:val="28"/>
        </w:rPr>
      </w:pPr>
    </w:p>
    <w:p w14:paraId="5489269D" w14:textId="2C9B4A86" w:rsidR="00A51B90" w:rsidRDefault="00A51B90" w:rsidP="00D74F66">
      <w:pPr>
        <w:tabs>
          <w:tab w:val="left" w:pos="900"/>
        </w:tabs>
        <w:rPr>
          <w:sz w:val="28"/>
          <w:szCs w:val="28"/>
        </w:rPr>
      </w:pPr>
    </w:p>
    <w:p w14:paraId="5C86C953" w14:textId="39E65C67" w:rsidR="00A51B90" w:rsidRDefault="00A51B90" w:rsidP="00D74F66">
      <w:pPr>
        <w:tabs>
          <w:tab w:val="left" w:pos="900"/>
        </w:tabs>
        <w:rPr>
          <w:sz w:val="28"/>
          <w:szCs w:val="28"/>
        </w:rPr>
      </w:pPr>
    </w:p>
    <w:p w14:paraId="5573C0CC" w14:textId="54B822BB" w:rsidR="00A51B90" w:rsidRDefault="00A51B90" w:rsidP="00D74F66">
      <w:pPr>
        <w:tabs>
          <w:tab w:val="left" w:pos="900"/>
        </w:tabs>
        <w:rPr>
          <w:sz w:val="28"/>
          <w:szCs w:val="28"/>
        </w:rPr>
      </w:pPr>
    </w:p>
    <w:p w14:paraId="37194ADB" w14:textId="6059951D" w:rsidR="00A51B90" w:rsidRDefault="00A51B90" w:rsidP="00D74F66">
      <w:pPr>
        <w:tabs>
          <w:tab w:val="left" w:pos="900"/>
        </w:tabs>
        <w:rPr>
          <w:sz w:val="28"/>
          <w:szCs w:val="28"/>
        </w:rPr>
      </w:pPr>
    </w:p>
    <w:p w14:paraId="67BA6667" w14:textId="74F77AB2" w:rsidR="00A51B90" w:rsidRDefault="00A51B90" w:rsidP="00D74F66">
      <w:pPr>
        <w:tabs>
          <w:tab w:val="left" w:pos="900"/>
        </w:tabs>
        <w:rPr>
          <w:sz w:val="28"/>
          <w:szCs w:val="28"/>
        </w:rPr>
      </w:pPr>
    </w:p>
    <w:p w14:paraId="552AF37A" w14:textId="6BCB700D" w:rsidR="00A51B90" w:rsidRDefault="00A51B90" w:rsidP="00D74F66">
      <w:pPr>
        <w:tabs>
          <w:tab w:val="left" w:pos="900"/>
        </w:tabs>
        <w:rPr>
          <w:sz w:val="28"/>
          <w:szCs w:val="28"/>
        </w:rPr>
      </w:pPr>
    </w:p>
    <w:p w14:paraId="76968FAA" w14:textId="09127129" w:rsidR="00A51B90" w:rsidRDefault="00A51B90" w:rsidP="00D74F66">
      <w:pPr>
        <w:tabs>
          <w:tab w:val="left" w:pos="900"/>
        </w:tabs>
        <w:rPr>
          <w:sz w:val="28"/>
          <w:szCs w:val="28"/>
        </w:rPr>
      </w:pPr>
    </w:p>
    <w:p w14:paraId="238BE3E0" w14:textId="48B1C1C5" w:rsidR="00A51B90" w:rsidRDefault="00A51B90" w:rsidP="00D74F66">
      <w:pPr>
        <w:tabs>
          <w:tab w:val="left" w:pos="900"/>
        </w:tabs>
        <w:rPr>
          <w:sz w:val="28"/>
          <w:szCs w:val="28"/>
        </w:rPr>
      </w:pPr>
    </w:p>
    <w:p w14:paraId="666381A6" w14:textId="1271AA67" w:rsidR="00A51B90" w:rsidRDefault="00A51B90" w:rsidP="00D74F66">
      <w:pPr>
        <w:tabs>
          <w:tab w:val="left" w:pos="900"/>
        </w:tabs>
        <w:rPr>
          <w:sz w:val="28"/>
          <w:szCs w:val="28"/>
        </w:rPr>
      </w:pPr>
    </w:p>
    <w:p w14:paraId="2DA2F6E1" w14:textId="5FE5D7D3" w:rsidR="00A51B90" w:rsidRDefault="00A51B90" w:rsidP="00D74F66">
      <w:pPr>
        <w:tabs>
          <w:tab w:val="left" w:pos="900"/>
        </w:tabs>
        <w:rPr>
          <w:sz w:val="28"/>
          <w:szCs w:val="28"/>
        </w:rPr>
      </w:pPr>
    </w:p>
    <w:p w14:paraId="0F959B70" w14:textId="7978CCBC" w:rsidR="00A51B90" w:rsidRDefault="00A51B90" w:rsidP="00D74F66">
      <w:pPr>
        <w:tabs>
          <w:tab w:val="left" w:pos="900"/>
        </w:tabs>
        <w:rPr>
          <w:sz w:val="28"/>
          <w:szCs w:val="28"/>
        </w:rPr>
      </w:pPr>
    </w:p>
    <w:p w14:paraId="2A533937" w14:textId="55C6C2A1" w:rsidR="00A51B90" w:rsidRDefault="00A51B90" w:rsidP="00D74F66">
      <w:pPr>
        <w:tabs>
          <w:tab w:val="left" w:pos="900"/>
        </w:tabs>
        <w:rPr>
          <w:sz w:val="28"/>
          <w:szCs w:val="28"/>
        </w:rPr>
      </w:pPr>
    </w:p>
    <w:p w14:paraId="4525778D" w14:textId="496826A0" w:rsidR="00A51B90" w:rsidRDefault="00A51B90" w:rsidP="00D74F66">
      <w:pPr>
        <w:tabs>
          <w:tab w:val="left" w:pos="900"/>
        </w:tabs>
        <w:rPr>
          <w:sz w:val="28"/>
          <w:szCs w:val="28"/>
        </w:rPr>
      </w:pPr>
    </w:p>
    <w:p w14:paraId="3B9EB020" w14:textId="51D799F5" w:rsidR="00A51B90" w:rsidRDefault="00A51B90" w:rsidP="00D74F66">
      <w:pPr>
        <w:tabs>
          <w:tab w:val="left" w:pos="900"/>
        </w:tabs>
        <w:rPr>
          <w:sz w:val="28"/>
          <w:szCs w:val="28"/>
        </w:rPr>
      </w:pPr>
    </w:p>
    <w:p w14:paraId="573A4024" w14:textId="70BB93BF" w:rsidR="00A51B90" w:rsidRDefault="00A51B90" w:rsidP="00D74F66">
      <w:pPr>
        <w:tabs>
          <w:tab w:val="left" w:pos="900"/>
        </w:tabs>
        <w:rPr>
          <w:sz w:val="28"/>
          <w:szCs w:val="28"/>
        </w:rPr>
      </w:pPr>
    </w:p>
    <w:p w14:paraId="671FEB17" w14:textId="4E8AAFFD" w:rsidR="00A51B90" w:rsidRDefault="00A51B90" w:rsidP="00D74F66">
      <w:pPr>
        <w:tabs>
          <w:tab w:val="left" w:pos="900"/>
        </w:tabs>
        <w:rPr>
          <w:sz w:val="28"/>
          <w:szCs w:val="28"/>
        </w:rPr>
      </w:pPr>
    </w:p>
    <w:p w14:paraId="398E668F" w14:textId="27015A23" w:rsidR="00A51B90" w:rsidRDefault="00A51B90" w:rsidP="00D74F66">
      <w:pPr>
        <w:tabs>
          <w:tab w:val="left" w:pos="900"/>
        </w:tabs>
        <w:rPr>
          <w:sz w:val="28"/>
          <w:szCs w:val="28"/>
        </w:rPr>
      </w:pPr>
    </w:p>
    <w:p w14:paraId="79EBB08D" w14:textId="61E10822" w:rsidR="00A51B90" w:rsidRDefault="00A51B90" w:rsidP="00D74F66">
      <w:pPr>
        <w:tabs>
          <w:tab w:val="left" w:pos="900"/>
        </w:tabs>
        <w:rPr>
          <w:sz w:val="28"/>
          <w:szCs w:val="28"/>
        </w:rPr>
      </w:pPr>
    </w:p>
    <w:p w14:paraId="1101E462" w14:textId="10A349E3" w:rsidR="00A51B90" w:rsidRDefault="00A51B90" w:rsidP="00D74F66">
      <w:pPr>
        <w:tabs>
          <w:tab w:val="left" w:pos="900"/>
        </w:tabs>
        <w:rPr>
          <w:sz w:val="28"/>
          <w:szCs w:val="28"/>
        </w:rPr>
      </w:pPr>
    </w:p>
    <w:p w14:paraId="63564B7A" w14:textId="009A6223" w:rsidR="00A51B90" w:rsidRDefault="00A51B90" w:rsidP="00D74F66">
      <w:pPr>
        <w:tabs>
          <w:tab w:val="left" w:pos="900"/>
        </w:tabs>
        <w:rPr>
          <w:sz w:val="28"/>
          <w:szCs w:val="28"/>
        </w:rPr>
      </w:pPr>
    </w:p>
    <w:p w14:paraId="2162E165" w14:textId="77777777" w:rsidR="00A51B90" w:rsidRPr="00A51B90" w:rsidRDefault="00A51B90" w:rsidP="00A51B90">
      <w:pPr>
        <w:jc w:val="center"/>
        <w:rPr>
          <w:b/>
          <w:sz w:val="28"/>
          <w:szCs w:val="28"/>
        </w:rPr>
      </w:pPr>
      <w:r w:rsidRPr="00A51B90">
        <w:rPr>
          <w:b/>
          <w:sz w:val="28"/>
          <w:szCs w:val="28"/>
        </w:rPr>
        <w:t>АДМИНИСТРАЦИЯ ИСТОМИНСКОГО СЕЛЬСКОГО ПОСЕЛЕНИЯ АКСАЙСКОГО РАЙОНА РОСТОВСКОЙ ОБЛАСТИ</w:t>
      </w:r>
      <w:r w:rsidRPr="00A51B90">
        <w:rPr>
          <w:b/>
          <w:sz w:val="28"/>
          <w:szCs w:val="28"/>
        </w:rPr>
        <w:br/>
        <w:t>ПОСТАНОВЛЕНИЕ</w:t>
      </w:r>
    </w:p>
    <w:p w14:paraId="696DA6B9" w14:textId="77777777" w:rsidR="00A51B90" w:rsidRPr="00A51B90" w:rsidRDefault="00A51B90" w:rsidP="00A51B90">
      <w:pPr>
        <w:widowControl w:val="0"/>
        <w:rPr>
          <w:b/>
          <w:sz w:val="28"/>
          <w:szCs w:val="28"/>
        </w:rPr>
      </w:pPr>
      <w:r w:rsidRPr="00A51B90">
        <w:rPr>
          <w:sz w:val="28"/>
          <w:szCs w:val="28"/>
        </w:rPr>
        <w:t>14.07.2022                                       х. Островского                                                № 151</w:t>
      </w:r>
    </w:p>
    <w:p w14:paraId="2EA1F40B" w14:textId="77777777" w:rsidR="00A51B90" w:rsidRPr="00A51B90" w:rsidRDefault="00A51B90" w:rsidP="00A51B90">
      <w:pPr>
        <w:rPr>
          <w:sz w:val="28"/>
          <w:szCs w:val="28"/>
        </w:rPr>
      </w:pPr>
      <w:r w:rsidRPr="00A51B90">
        <w:rPr>
          <w:sz w:val="28"/>
          <w:szCs w:val="28"/>
        </w:rPr>
        <w:t>Об установлении Порядка принятия</w:t>
      </w:r>
    </w:p>
    <w:p w14:paraId="161C0A4A" w14:textId="77777777" w:rsidR="00A51B90" w:rsidRPr="00A51B90" w:rsidRDefault="00A51B90" w:rsidP="00A51B90">
      <w:pPr>
        <w:rPr>
          <w:b/>
          <w:sz w:val="28"/>
          <w:szCs w:val="28"/>
        </w:rPr>
      </w:pPr>
      <w:r w:rsidRPr="00A51B90">
        <w:rPr>
          <w:sz w:val="28"/>
          <w:szCs w:val="28"/>
        </w:rPr>
        <w:t>на учет бесхозяйных недвижимых вещей</w:t>
      </w:r>
    </w:p>
    <w:p w14:paraId="4CC36684" w14:textId="77777777" w:rsidR="00A51B90" w:rsidRPr="00A51B90" w:rsidRDefault="00A51B90" w:rsidP="00A51B90">
      <w:pPr>
        <w:tabs>
          <w:tab w:val="left" w:pos="2685"/>
        </w:tabs>
        <w:rPr>
          <w:sz w:val="28"/>
          <w:szCs w:val="28"/>
        </w:rPr>
      </w:pPr>
      <w:r w:rsidRPr="00A51B90">
        <w:rPr>
          <w:sz w:val="28"/>
          <w:szCs w:val="28"/>
        </w:rPr>
        <w:tab/>
      </w:r>
    </w:p>
    <w:p w14:paraId="7F40A12D" w14:textId="77777777" w:rsidR="00A51B90" w:rsidRPr="00A51B90" w:rsidRDefault="00A51B90" w:rsidP="00A51B90">
      <w:pPr>
        <w:ind w:firstLine="709"/>
        <w:jc w:val="both"/>
        <w:rPr>
          <w:i/>
          <w:sz w:val="28"/>
          <w:szCs w:val="28"/>
        </w:rPr>
      </w:pPr>
      <w:r w:rsidRPr="00A51B90">
        <w:rPr>
          <w:color w:val="000000"/>
          <w:sz w:val="28"/>
          <w:szCs w:val="28"/>
        </w:rPr>
        <w:t>В целях принятии на учет бесхозяйного имущества, расположенного на территории муниципального образования «Истоминское сельское поселение», руководствуясь приказом Министерства экономического развития РФ от 10 декабря 2015 г. N 931 «Об установлении порядка принятия на учет бесхозяйных недвижимых вещей», Федеральным законом от 06.10.2003 N 131-ФЗ "Об общих принципах организации местного самоуправления в Российской Федерации", в соответствии с решением Собрания депутатов Истоминского сельского поселения от 29.11.2021 № 23 «</w:t>
      </w:r>
      <w:r w:rsidRPr="00A51B90">
        <w:rPr>
          <w:bCs/>
          <w:color w:val="000000"/>
          <w:sz w:val="28"/>
          <w:szCs w:val="28"/>
        </w:rPr>
        <w:t>Об организации деятельности Истоминского сельского поселения по выявлению бесхозяйных недвижимых вещей и принятию их в муниципальную собственность»</w:t>
      </w:r>
      <w:r w:rsidRPr="00A51B90">
        <w:rPr>
          <w:color w:val="000000"/>
          <w:sz w:val="28"/>
          <w:szCs w:val="28"/>
        </w:rPr>
        <w:t>,</w:t>
      </w:r>
      <w:r w:rsidRPr="00A51B90">
        <w:rPr>
          <w:sz w:val="28"/>
          <w:szCs w:val="28"/>
        </w:rPr>
        <w:t xml:space="preserve"> </w:t>
      </w:r>
      <w:r w:rsidRPr="00A51B90">
        <w:rPr>
          <w:color w:val="000000"/>
          <w:sz w:val="28"/>
          <w:szCs w:val="28"/>
        </w:rPr>
        <w:t xml:space="preserve">- </w:t>
      </w:r>
    </w:p>
    <w:p w14:paraId="6D7449A2" w14:textId="77777777" w:rsidR="00A51B90" w:rsidRPr="00A51B90" w:rsidRDefault="00A51B90" w:rsidP="00A51B90">
      <w:pPr>
        <w:ind w:left="567"/>
        <w:jc w:val="center"/>
        <w:rPr>
          <w:b/>
          <w:sz w:val="28"/>
          <w:szCs w:val="28"/>
        </w:rPr>
      </w:pPr>
      <w:r w:rsidRPr="00A51B90">
        <w:rPr>
          <w:b/>
          <w:sz w:val="28"/>
          <w:szCs w:val="28"/>
        </w:rPr>
        <w:t>ПОСТАНОВЛЯЮ:</w:t>
      </w:r>
    </w:p>
    <w:p w14:paraId="2139C9A9" w14:textId="77777777" w:rsidR="00A51B90" w:rsidRPr="00A51B90" w:rsidRDefault="00A51B90" w:rsidP="00A51B90">
      <w:pPr>
        <w:numPr>
          <w:ilvl w:val="0"/>
          <w:numId w:val="16"/>
        </w:numPr>
        <w:ind w:left="0" w:firstLine="709"/>
        <w:jc w:val="both"/>
        <w:rPr>
          <w:sz w:val="28"/>
          <w:szCs w:val="28"/>
        </w:rPr>
      </w:pPr>
      <w:r w:rsidRPr="00A51B90">
        <w:rPr>
          <w:sz w:val="28"/>
          <w:szCs w:val="28"/>
        </w:rPr>
        <w:t>Принять порядок принятия на учет бесхозяйных недвижимых вещей согласно приложению к настоящему постановлению.</w:t>
      </w:r>
    </w:p>
    <w:p w14:paraId="40FA0AF9" w14:textId="77777777" w:rsidR="00A51B90" w:rsidRPr="00A51B90" w:rsidRDefault="00A51B90" w:rsidP="00A51B90">
      <w:pPr>
        <w:numPr>
          <w:ilvl w:val="0"/>
          <w:numId w:val="16"/>
        </w:numPr>
        <w:ind w:left="0" w:firstLine="709"/>
        <w:jc w:val="both"/>
        <w:rPr>
          <w:sz w:val="28"/>
          <w:szCs w:val="28"/>
        </w:rPr>
      </w:pPr>
      <w:r w:rsidRPr="00A51B90">
        <w:rPr>
          <w:sz w:val="28"/>
          <w:szCs w:val="28"/>
        </w:rPr>
        <w:t>Для составления акта инвентаризации, определения  характеристик и установления стоимости бесхозяйной движимой вещи создать инвентаризационную комиссию в составе:</w:t>
      </w:r>
    </w:p>
    <w:p w14:paraId="5383BD3C" w14:textId="77777777" w:rsidR="00A51B90" w:rsidRPr="00A51B90" w:rsidRDefault="00A51B90" w:rsidP="00A51B90">
      <w:pPr>
        <w:ind w:left="709"/>
        <w:jc w:val="both"/>
        <w:rPr>
          <w:sz w:val="28"/>
          <w:szCs w:val="28"/>
        </w:rPr>
      </w:pPr>
      <w:r w:rsidRPr="00A51B90">
        <w:rPr>
          <w:sz w:val="28"/>
          <w:szCs w:val="28"/>
        </w:rPr>
        <w:t>Председатель комиссии:</w:t>
      </w:r>
    </w:p>
    <w:p w14:paraId="7FFF8B46" w14:textId="77777777" w:rsidR="00A51B90" w:rsidRPr="00A51B90" w:rsidRDefault="00A51B90" w:rsidP="00A51B90">
      <w:pPr>
        <w:ind w:left="709"/>
        <w:jc w:val="both"/>
        <w:rPr>
          <w:sz w:val="28"/>
          <w:szCs w:val="28"/>
        </w:rPr>
      </w:pPr>
      <w:r w:rsidRPr="00A51B90">
        <w:rPr>
          <w:sz w:val="28"/>
          <w:szCs w:val="28"/>
        </w:rPr>
        <w:t>Заместитель Главы Администрации Истоминского сельского поселения.</w:t>
      </w:r>
    </w:p>
    <w:p w14:paraId="098EEC87" w14:textId="77777777" w:rsidR="00A51B90" w:rsidRPr="00A51B90" w:rsidRDefault="00A51B90" w:rsidP="00A51B90">
      <w:pPr>
        <w:ind w:left="709"/>
        <w:jc w:val="both"/>
        <w:rPr>
          <w:sz w:val="28"/>
          <w:szCs w:val="28"/>
        </w:rPr>
      </w:pPr>
      <w:r w:rsidRPr="00A51B90">
        <w:rPr>
          <w:sz w:val="28"/>
          <w:szCs w:val="28"/>
        </w:rPr>
        <w:t>Члены комиссии:</w:t>
      </w:r>
    </w:p>
    <w:p w14:paraId="4B14A054" w14:textId="77777777" w:rsidR="00A51B90" w:rsidRPr="00A51B90" w:rsidRDefault="00A51B90" w:rsidP="00A51B90">
      <w:pPr>
        <w:ind w:firstLine="709"/>
        <w:jc w:val="both"/>
        <w:rPr>
          <w:sz w:val="28"/>
          <w:szCs w:val="28"/>
        </w:rPr>
      </w:pPr>
      <w:r w:rsidRPr="00A51B90">
        <w:rPr>
          <w:sz w:val="28"/>
          <w:szCs w:val="28"/>
        </w:rPr>
        <w:t>Начальник отдела по имущественным и земельным отношениям, жилищно-коммунальному хозяйству, благоустройству, архитектуре и предпринимательству Администрации Истоминского сельского поселения;</w:t>
      </w:r>
    </w:p>
    <w:p w14:paraId="71579393" w14:textId="77777777" w:rsidR="00A51B90" w:rsidRPr="00A51B90" w:rsidRDefault="00A51B90" w:rsidP="00A51B90">
      <w:pPr>
        <w:ind w:left="709"/>
        <w:jc w:val="both"/>
        <w:rPr>
          <w:sz w:val="28"/>
          <w:szCs w:val="28"/>
        </w:rPr>
      </w:pPr>
      <w:r w:rsidRPr="00A51B90">
        <w:rPr>
          <w:sz w:val="28"/>
          <w:szCs w:val="28"/>
        </w:rPr>
        <w:t>Начальник сектора имущественных отношений и архитектуры Администрации Истоминского сельского поселения;</w:t>
      </w:r>
    </w:p>
    <w:p w14:paraId="47C55F2B" w14:textId="77777777" w:rsidR="00A51B90" w:rsidRPr="00A51B90" w:rsidRDefault="00A51B90" w:rsidP="00A51B90">
      <w:pPr>
        <w:ind w:left="709"/>
        <w:jc w:val="both"/>
        <w:rPr>
          <w:sz w:val="28"/>
          <w:szCs w:val="28"/>
        </w:rPr>
      </w:pPr>
      <w:r w:rsidRPr="00A51B90">
        <w:rPr>
          <w:sz w:val="28"/>
          <w:szCs w:val="28"/>
        </w:rPr>
        <w:t>Главный бухгалтер Администрации Истоминского сельского поселения;</w:t>
      </w:r>
    </w:p>
    <w:p w14:paraId="79E0DCB1" w14:textId="77777777" w:rsidR="00A51B90" w:rsidRPr="00A51B90" w:rsidRDefault="00A51B90" w:rsidP="00A51B90">
      <w:pPr>
        <w:ind w:firstLine="709"/>
        <w:jc w:val="both"/>
        <w:rPr>
          <w:sz w:val="28"/>
          <w:szCs w:val="28"/>
        </w:rPr>
      </w:pPr>
      <w:r w:rsidRPr="00A51B90">
        <w:rPr>
          <w:sz w:val="28"/>
          <w:szCs w:val="28"/>
        </w:rPr>
        <w:t>3. Настоящее постановление подлежит размещению на официальном сайте Истоминского сельского поселения и опубликованию в периодическом печатном издании Истоминского сельского поселения «Вестник».</w:t>
      </w:r>
    </w:p>
    <w:p w14:paraId="427F7DF8" w14:textId="77777777" w:rsidR="00A51B90" w:rsidRPr="00A51B90" w:rsidRDefault="00A51B90" w:rsidP="00A51B90">
      <w:pPr>
        <w:ind w:firstLine="709"/>
        <w:jc w:val="both"/>
        <w:rPr>
          <w:sz w:val="28"/>
          <w:szCs w:val="28"/>
        </w:rPr>
      </w:pPr>
      <w:r w:rsidRPr="00A51B90">
        <w:rPr>
          <w:sz w:val="28"/>
          <w:szCs w:val="28"/>
        </w:rPr>
        <w:t>4. Настоящее постановление вступает в силу с момента его обнародования.</w:t>
      </w:r>
    </w:p>
    <w:p w14:paraId="30105CC0" w14:textId="77777777" w:rsidR="00A51B90" w:rsidRPr="00A51B90" w:rsidRDefault="00A51B90" w:rsidP="00A51B90">
      <w:pPr>
        <w:ind w:firstLine="709"/>
        <w:jc w:val="both"/>
        <w:rPr>
          <w:rFonts w:cs="Calibri"/>
          <w:sz w:val="28"/>
          <w:szCs w:val="28"/>
        </w:rPr>
      </w:pPr>
      <w:r w:rsidRPr="00A51B90">
        <w:rPr>
          <w:rFonts w:cs="Calibri"/>
          <w:sz w:val="28"/>
          <w:szCs w:val="28"/>
        </w:rPr>
        <w:t>5. Контроль за выполнением постановления возложить на заместителя Главы Администрации Истоминского сельского поселения Аракелян И.С.</w:t>
      </w:r>
    </w:p>
    <w:tbl>
      <w:tblPr>
        <w:tblW w:w="10031" w:type="dxa"/>
        <w:tblLook w:val="01E0" w:firstRow="1" w:lastRow="1" w:firstColumn="1" w:lastColumn="1" w:noHBand="0" w:noVBand="0"/>
      </w:tblPr>
      <w:tblGrid>
        <w:gridCol w:w="4644"/>
        <w:gridCol w:w="1736"/>
        <w:gridCol w:w="3651"/>
      </w:tblGrid>
      <w:tr w:rsidR="00A51B90" w:rsidRPr="00A51B90" w14:paraId="5E4A73C1" w14:textId="77777777" w:rsidTr="00CA35D2">
        <w:tc>
          <w:tcPr>
            <w:tcW w:w="4644" w:type="dxa"/>
            <w:hideMark/>
          </w:tcPr>
          <w:p w14:paraId="7EC2FA6D" w14:textId="77777777" w:rsidR="00A51B90" w:rsidRPr="00A51B90" w:rsidRDefault="00A51B90" w:rsidP="00A51B90">
            <w:pPr>
              <w:widowControl w:val="0"/>
              <w:autoSpaceDE w:val="0"/>
              <w:autoSpaceDN w:val="0"/>
              <w:adjustRightInd w:val="0"/>
              <w:rPr>
                <w:sz w:val="28"/>
                <w:szCs w:val="28"/>
              </w:rPr>
            </w:pPr>
          </w:p>
          <w:p w14:paraId="190E2F25" w14:textId="2889E5AD" w:rsidR="00A51B90" w:rsidRDefault="00A51B90" w:rsidP="00A51B90">
            <w:pPr>
              <w:widowControl w:val="0"/>
              <w:autoSpaceDE w:val="0"/>
              <w:autoSpaceDN w:val="0"/>
              <w:adjustRightInd w:val="0"/>
              <w:rPr>
                <w:sz w:val="28"/>
                <w:szCs w:val="28"/>
              </w:rPr>
            </w:pPr>
          </w:p>
          <w:p w14:paraId="4D3CE554" w14:textId="3436AC4C" w:rsidR="00A51B90" w:rsidRDefault="00A51B90" w:rsidP="00A51B90">
            <w:pPr>
              <w:widowControl w:val="0"/>
              <w:autoSpaceDE w:val="0"/>
              <w:autoSpaceDN w:val="0"/>
              <w:adjustRightInd w:val="0"/>
              <w:rPr>
                <w:sz w:val="28"/>
                <w:szCs w:val="28"/>
              </w:rPr>
            </w:pPr>
          </w:p>
          <w:p w14:paraId="307C9EDA" w14:textId="37E6D05C" w:rsidR="00A51B90" w:rsidRDefault="00A51B90" w:rsidP="00A51B90">
            <w:pPr>
              <w:widowControl w:val="0"/>
              <w:autoSpaceDE w:val="0"/>
              <w:autoSpaceDN w:val="0"/>
              <w:adjustRightInd w:val="0"/>
              <w:rPr>
                <w:sz w:val="28"/>
                <w:szCs w:val="28"/>
              </w:rPr>
            </w:pPr>
          </w:p>
          <w:p w14:paraId="5033688B" w14:textId="77777777" w:rsidR="00A51B90" w:rsidRPr="00A51B90" w:rsidRDefault="00A51B90" w:rsidP="00A51B90">
            <w:pPr>
              <w:widowControl w:val="0"/>
              <w:autoSpaceDE w:val="0"/>
              <w:autoSpaceDN w:val="0"/>
              <w:adjustRightInd w:val="0"/>
              <w:rPr>
                <w:sz w:val="28"/>
                <w:szCs w:val="28"/>
              </w:rPr>
            </w:pPr>
          </w:p>
          <w:p w14:paraId="5F3E8EFC" w14:textId="77777777" w:rsidR="00A51B90" w:rsidRPr="00A51B90" w:rsidRDefault="00A51B90" w:rsidP="00A51B90">
            <w:pPr>
              <w:widowControl w:val="0"/>
              <w:autoSpaceDE w:val="0"/>
              <w:autoSpaceDN w:val="0"/>
              <w:adjustRightInd w:val="0"/>
              <w:rPr>
                <w:sz w:val="28"/>
                <w:szCs w:val="28"/>
              </w:rPr>
            </w:pPr>
            <w:r w:rsidRPr="00A51B90">
              <w:rPr>
                <w:sz w:val="28"/>
                <w:szCs w:val="28"/>
              </w:rPr>
              <w:t>И.о. главы Администрации Истоминского сельского поселения</w:t>
            </w:r>
          </w:p>
        </w:tc>
        <w:tc>
          <w:tcPr>
            <w:tcW w:w="1736" w:type="dxa"/>
          </w:tcPr>
          <w:p w14:paraId="7E00485D" w14:textId="77777777" w:rsidR="00A51B90" w:rsidRPr="00A51B90" w:rsidRDefault="00A51B90" w:rsidP="00A51B90">
            <w:pPr>
              <w:widowControl w:val="0"/>
              <w:autoSpaceDE w:val="0"/>
              <w:autoSpaceDN w:val="0"/>
              <w:adjustRightInd w:val="0"/>
              <w:rPr>
                <w:sz w:val="28"/>
                <w:szCs w:val="28"/>
              </w:rPr>
            </w:pPr>
          </w:p>
        </w:tc>
        <w:tc>
          <w:tcPr>
            <w:tcW w:w="3651" w:type="dxa"/>
          </w:tcPr>
          <w:p w14:paraId="6BE50A6C" w14:textId="77777777" w:rsidR="00A51B90" w:rsidRPr="00A51B90" w:rsidRDefault="00A51B90" w:rsidP="00A51B90">
            <w:pPr>
              <w:widowControl w:val="0"/>
              <w:autoSpaceDE w:val="0"/>
              <w:autoSpaceDN w:val="0"/>
              <w:adjustRightInd w:val="0"/>
              <w:jc w:val="right"/>
              <w:rPr>
                <w:sz w:val="28"/>
                <w:szCs w:val="28"/>
              </w:rPr>
            </w:pPr>
          </w:p>
          <w:p w14:paraId="4CCDCE24" w14:textId="77777777" w:rsidR="00A51B90" w:rsidRPr="00A51B90" w:rsidRDefault="00A51B90" w:rsidP="00A51B90">
            <w:pPr>
              <w:widowControl w:val="0"/>
              <w:autoSpaceDE w:val="0"/>
              <w:autoSpaceDN w:val="0"/>
              <w:adjustRightInd w:val="0"/>
              <w:jc w:val="right"/>
              <w:rPr>
                <w:sz w:val="28"/>
                <w:szCs w:val="28"/>
              </w:rPr>
            </w:pPr>
          </w:p>
          <w:p w14:paraId="0E6A0D21" w14:textId="77777777" w:rsidR="00A51B90" w:rsidRPr="00A51B90" w:rsidRDefault="00A51B90" w:rsidP="00A51B90">
            <w:pPr>
              <w:widowControl w:val="0"/>
              <w:autoSpaceDE w:val="0"/>
              <w:autoSpaceDN w:val="0"/>
              <w:adjustRightInd w:val="0"/>
              <w:jc w:val="right"/>
              <w:rPr>
                <w:sz w:val="28"/>
                <w:szCs w:val="28"/>
              </w:rPr>
            </w:pPr>
          </w:p>
          <w:p w14:paraId="15865A7F" w14:textId="77777777" w:rsidR="00A51B90" w:rsidRPr="00A51B90" w:rsidRDefault="00A51B90" w:rsidP="00A51B90">
            <w:pPr>
              <w:widowControl w:val="0"/>
              <w:autoSpaceDE w:val="0"/>
              <w:autoSpaceDN w:val="0"/>
              <w:adjustRightInd w:val="0"/>
              <w:jc w:val="right"/>
              <w:rPr>
                <w:sz w:val="28"/>
                <w:szCs w:val="28"/>
              </w:rPr>
            </w:pPr>
            <w:r w:rsidRPr="00A51B90">
              <w:rPr>
                <w:sz w:val="28"/>
                <w:szCs w:val="28"/>
              </w:rPr>
              <w:t>И.С. Аракелян</w:t>
            </w:r>
          </w:p>
        </w:tc>
      </w:tr>
    </w:tbl>
    <w:p w14:paraId="6947A71A" w14:textId="77777777" w:rsidR="00A51B90" w:rsidRPr="00A51B90" w:rsidRDefault="00A51B90" w:rsidP="00A51B90">
      <w:pPr>
        <w:widowControl w:val="0"/>
        <w:rPr>
          <w:sz w:val="2"/>
          <w:szCs w:val="2"/>
        </w:rPr>
      </w:pPr>
    </w:p>
    <w:p w14:paraId="7CE2712D" w14:textId="77777777" w:rsidR="00A51B90" w:rsidRPr="00A51B90" w:rsidRDefault="00A51B90" w:rsidP="00A51B90">
      <w:pPr>
        <w:widowControl w:val="0"/>
        <w:rPr>
          <w:sz w:val="2"/>
          <w:szCs w:val="2"/>
        </w:rPr>
      </w:pPr>
    </w:p>
    <w:p w14:paraId="161CB84C" w14:textId="77777777" w:rsidR="00A51B90" w:rsidRPr="00A51B90" w:rsidRDefault="00A51B90" w:rsidP="00A51B90">
      <w:pPr>
        <w:widowControl w:val="0"/>
        <w:rPr>
          <w:sz w:val="2"/>
          <w:szCs w:val="2"/>
        </w:rPr>
      </w:pPr>
    </w:p>
    <w:p w14:paraId="66D6F347" w14:textId="77777777" w:rsidR="00A51B90" w:rsidRPr="00A51B90" w:rsidRDefault="00A51B90" w:rsidP="00A51B90">
      <w:pPr>
        <w:widowControl w:val="0"/>
        <w:rPr>
          <w:sz w:val="2"/>
          <w:szCs w:val="2"/>
        </w:rPr>
      </w:pPr>
    </w:p>
    <w:p w14:paraId="5F3FE96C" w14:textId="77777777" w:rsidR="00A51B90" w:rsidRPr="00A51B90" w:rsidRDefault="00A51B90" w:rsidP="00A51B90">
      <w:pPr>
        <w:widowControl w:val="0"/>
        <w:rPr>
          <w:sz w:val="2"/>
          <w:szCs w:val="2"/>
        </w:rPr>
      </w:pPr>
    </w:p>
    <w:p w14:paraId="31EAAD07" w14:textId="77777777" w:rsidR="00A51B90" w:rsidRPr="00A51B90" w:rsidRDefault="00A51B90" w:rsidP="00A51B90">
      <w:pPr>
        <w:widowControl w:val="0"/>
        <w:rPr>
          <w:sz w:val="2"/>
          <w:szCs w:val="2"/>
        </w:rPr>
      </w:pPr>
    </w:p>
    <w:p w14:paraId="12FCA263" w14:textId="77777777" w:rsidR="00A51B90" w:rsidRPr="00A51B90" w:rsidRDefault="00A51B90" w:rsidP="00A51B90">
      <w:pPr>
        <w:widowControl w:val="0"/>
        <w:rPr>
          <w:sz w:val="2"/>
          <w:szCs w:val="2"/>
        </w:rPr>
      </w:pPr>
    </w:p>
    <w:tbl>
      <w:tblPr>
        <w:tblW w:w="0" w:type="auto"/>
        <w:tblLook w:val="04A0" w:firstRow="1" w:lastRow="0" w:firstColumn="1" w:lastColumn="0" w:noHBand="0" w:noVBand="1"/>
      </w:tblPr>
      <w:tblGrid>
        <w:gridCol w:w="6062"/>
        <w:gridCol w:w="3905"/>
      </w:tblGrid>
      <w:tr w:rsidR="00A51B90" w:rsidRPr="00A51B90" w14:paraId="3FA22650" w14:textId="77777777" w:rsidTr="00CA35D2">
        <w:tc>
          <w:tcPr>
            <w:tcW w:w="6062" w:type="dxa"/>
          </w:tcPr>
          <w:p w14:paraId="00EE7654" w14:textId="77777777" w:rsidR="00A51B90" w:rsidRPr="00A51B90" w:rsidRDefault="00A51B90" w:rsidP="00A51B90">
            <w:pPr>
              <w:widowControl w:val="0"/>
              <w:autoSpaceDE w:val="0"/>
              <w:autoSpaceDN w:val="0"/>
              <w:adjustRightInd w:val="0"/>
              <w:rPr>
                <w:sz w:val="28"/>
                <w:szCs w:val="28"/>
              </w:rPr>
            </w:pPr>
          </w:p>
        </w:tc>
        <w:tc>
          <w:tcPr>
            <w:tcW w:w="3905" w:type="dxa"/>
          </w:tcPr>
          <w:p w14:paraId="573E1722" w14:textId="77777777" w:rsidR="00A51B90" w:rsidRPr="00A51B90" w:rsidRDefault="00A51B90" w:rsidP="00A51B90">
            <w:pPr>
              <w:widowControl w:val="0"/>
              <w:autoSpaceDE w:val="0"/>
              <w:autoSpaceDN w:val="0"/>
              <w:adjustRightInd w:val="0"/>
              <w:ind w:right="176"/>
              <w:jc w:val="right"/>
              <w:rPr>
                <w:sz w:val="28"/>
                <w:szCs w:val="28"/>
              </w:rPr>
            </w:pPr>
            <w:r w:rsidRPr="00A51B90">
              <w:rPr>
                <w:sz w:val="28"/>
                <w:szCs w:val="28"/>
              </w:rPr>
              <w:t>Приложение</w:t>
            </w:r>
          </w:p>
          <w:p w14:paraId="040A4A0C" w14:textId="77777777" w:rsidR="00A51B90" w:rsidRPr="00A51B90" w:rsidRDefault="00A51B90" w:rsidP="00A51B90">
            <w:pPr>
              <w:widowControl w:val="0"/>
              <w:autoSpaceDE w:val="0"/>
              <w:autoSpaceDN w:val="0"/>
              <w:adjustRightInd w:val="0"/>
              <w:ind w:left="-142" w:right="176" w:firstLine="568"/>
              <w:jc w:val="right"/>
              <w:rPr>
                <w:sz w:val="28"/>
                <w:szCs w:val="28"/>
              </w:rPr>
            </w:pPr>
            <w:r w:rsidRPr="00A51B90">
              <w:rPr>
                <w:sz w:val="28"/>
                <w:szCs w:val="28"/>
              </w:rPr>
              <w:t>к постановлению</w:t>
            </w:r>
          </w:p>
          <w:p w14:paraId="19C7735F" w14:textId="77777777" w:rsidR="00A51B90" w:rsidRPr="00A51B90" w:rsidRDefault="00A51B90" w:rsidP="00A51B90">
            <w:pPr>
              <w:widowControl w:val="0"/>
              <w:autoSpaceDE w:val="0"/>
              <w:autoSpaceDN w:val="0"/>
              <w:adjustRightInd w:val="0"/>
              <w:ind w:left="-142" w:right="176" w:firstLine="568"/>
              <w:jc w:val="right"/>
              <w:rPr>
                <w:sz w:val="28"/>
                <w:szCs w:val="28"/>
              </w:rPr>
            </w:pPr>
            <w:r w:rsidRPr="00A51B90">
              <w:rPr>
                <w:sz w:val="28"/>
                <w:szCs w:val="28"/>
              </w:rPr>
              <w:t>Администрации Истоминского сельского поселения</w:t>
            </w:r>
          </w:p>
          <w:p w14:paraId="13A1C228" w14:textId="77777777" w:rsidR="00A51B90" w:rsidRPr="00A51B90" w:rsidRDefault="00A51B90" w:rsidP="00A51B90">
            <w:pPr>
              <w:widowControl w:val="0"/>
              <w:autoSpaceDE w:val="0"/>
              <w:autoSpaceDN w:val="0"/>
              <w:adjustRightInd w:val="0"/>
              <w:jc w:val="right"/>
              <w:rPr>
                <w:sz w:val="28"/>
                <w:szCs w:val="28"/>
              </w:rPr>
            </w:pPr>
            <w:r w:rsidRPr="00A51B90">
              <w:rPr>
                <w:sz w:val="28"/>
                <w:szCs w:val="28"/>
              </w:rPr>
              <w:t>от 14.07.2022 № 151</w:t>
            </w:r>
          </w:p>
        </w:tc>
      </w:tr>
    </w:tbl>
    <w:p w14:paraId="4AA4A43A" w14:textId="77777777" w:rsidR="00A51B90" w:rsidRPr="00A51B90" w:rsidRDefault="00A51B90" w:rsidP="00A51B90">
      <w:pPr>
        <w:widowControl w:val="0"/>
        <w:jc w:val="center"/>
        <w:rPr>
          <w:b/>
          <w:sz w:val="28"/>
          <w:szCs w:val="28"/>
        </w:rPr>
      </w:pPr>
    </w:p>
    <w:p w14:paraId="293D24C1" w14:textId="77777777" w:rsidR="00A51B90" w:rsidRPr="00A51B90" w:rsidRDefault="00A51B90" w:rsidP="00A51B90">
      <w:pPr>
        <w:widowControl w:val="0"/>
        <w:jc w:val="center"/>
        <w:rPr>
          <w:b/>
          <w:sz w:val="28"/>
          <w:szCs w:val="28"/>
        </w:rPr>
      </w:pPr>
      <w:r w:rsidRPr="00A51B90">
        <w:rPr>
          <w:b/>
          <w:sz w:val="28"/>
          <w:szCs w:val="28"/>
        </w:rPr>
        <w:t xml:space="preserve">Порядок принятия на учет </w:t>
      </w:r>
    </w:p>
    <w:p w14:paraId="29B7D83B" w14:textId="77777777" w:rsidR="00A51B90" w:rsidRPr="00A51B90" w:rsidRDefault="00A51B90" w:rsidP="00A51B90">
      <w:pPr>
        <w:widowControl w:val="0"/>
        <w:jc w:val="center"/>
        <w:rPr>
          <w:b/>
          <w:sz w:val="28"/>
          <w:szCs w:val="28"/>
        </w:rPr>
      </w:pPr>
      <w:r w:rsidRPr="00A51B90">
        <w:rPr>
          <w:b/>
          <w:sz w:val="28"/>
          <w:szCs w:val="28"/>
        </w:rPr>
        <w:t>бесхозяйных недвижимых вещей</w:t>
      </w:r>
    </w:p>
    <w:p w14:paraId="0CEF1A4A" w14:textId="77777777" w:rsidR="00A51B90" w:rsidRPr="00A51B90" w:rsidRDefault="00A51B90" w:rsidP="00A51B90">
      <w:pPr>
        <w:shd w:val="clear" w:color="auto" w:fill="FFFFFF"/>
        <w:spacing w:before="100" w:beforeAutospacing="1" w:after="100" w:afterAutospacing="1"/>
        <w:jc w:val="center"/>
        <w:outlineLvl w:val="5"/>
        <w:rPr>
          <w:bCs/>
          <w:sz w:val="28"/>
          <w:szCs w:val="28"/>
        </w:rPr>
      </w:pPr>
      <w:r w:rsidRPr="00A51B90">
        <w:rPr>
          <w:bCs/>
          <w:sz w:val="28"/>
          <w:szCs w:val="28"/>
        </w:rPr>
        <w:t>Раздел 1. Общие положения</w:t>
      </w:r>
    </w:p>
    <w:p w14:paraId="4BD04DF7"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1.1. Настоящее Положение о порядке учета, содержания бесхозяйных движимых и недвижимых вещей и их оформления в собственность муниципального образования «Истоминское сельское поселение» (далее -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в соответствии с решением Собрания депутатов Истоминского сельского поселения от 29.11.2021 № 23 «</w:t>
      </w:r>
      <w:r w:rsidRPr="00A51B90">
        <w:rPr>
          <w:bCs/>
          <w:sz w:val="28"/>
          <w:szCs w:val="28"/>
        </w:rPr>
        <w:t>Об организации деятельности Истоминского сельского поселения по выявлению бесхозяйных недвижимых вещей и принятию их в муниципальную собственность»</w:t>
      </w:r>
      <w:r w:rsidRPr="00A51B90">
        <w:rPr>
          <w:sz w:val="28"/>
          <w:szCs w:val="28"/>
        </w:rPr>
        <w:t>.</w:t>
      </w:r>
    </w:p>
    <w:p w14:paraId="114BE8B5"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1.2. Настоящее Положение регулирует порядок учета, содержания бесхозяйных движимых и недвижимых   вещей, расположенных на территории муниципального образования «Истоминское сельское поселение», и их оформления в собственность муниципального образования «Истоминское сельское поселение».</w:t>
      </w:r>
    </w:p>
    <w:p w14:paraId="282B116A" w14:textId="77777777" w:rsidR="00A51B90" w:rsidRPr="00A51B90" w:rsidRDefault="00A51B90" w:rsidP="00A51B90">
      <w:pPr>
        <w:shd w:val="clear" w:color="auto" w:fill="FFFFFF"/>
        <w:spacing w:before="100" w:beforeAutospacing="1" w:after="100" w:afterAutospacing="1"/>
        <w:jc w:val="center"/>
        <w:outlineLvl w:val="5"/>
        <w:rPr>
          <w:bCs/>
          <w:sz w:val="28"/>
          <w:szCs w:val="28"/>
        </w:rPr>
      </w:pPr>
      <w:r w:rsidRPr="00A51B90">
        <w:rPr>
          <w:bCs/>
          <w:sz w:val="28"/>
          <w:szCs w:val="28"/>
        </w:rPr>
        <w:t>Раздел 2. Выявление бесхозяйных объектов недвижимого имущества, порядок их постановки на учет в качестве бесхозяйного имущества</w:t>
      </w:r>
    </w:p>
    <w:p w14:paraId="1747E90D"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2.1. Сведения об объекте недвижимого имущества,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и их структурных подразделений, из заявлений юридических и физических лиц.</w:t>
      </w:r>
    </w:p>
    <w:p w14:paraId="3CC44D86"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 xml:space="preserve">2.2. На основании поступившего в Администрацию Истоминского сельского поселения обращения по поводу выявленного объекта недвижимого имущества, имеющего признаки бесхозяйного, Администрацию Истоминского сельского поселения в лице органа, осуществляющего функции по распоряжению и управлению имуществом (далее – уполномоченный орган), осуществляет: сбор необходимой документации и ее подачу вместе с соответствующим заявлением в орган, осуществляющий государственную регистрацию прав на недвижимое имущество и сделок с ним, в целях постановки на учет выявленного объекта </w:t>
      </w:r>
      <w:r w:rsidRPr="00A51B90">
        <w:rPr>
          <w:sz w:val="28"/>
          <w:szCs w:val="28"/>
        </w:rPr>
        <w:lastRenderedPageBreak/>
        <w:t>недвижимого имущества как бесхозяйного, осуществляет внесение выявленных объектов в реестр выявленного бесхозяйного недвижимого имущества.</w:t>
      </w:r>
    </w:p>
    <w:p w14:paraId="51DED130"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2.3. В целях проведения проверки возможного наличия собственника выявленного объекта недвижимого имущества, имеющего признаки бесхозяйного, уполномоченный орган запрашивает:</w:t>
      </w:r>
    </w:p>
    <w:p w14:paraId="6C0C1186" w14:textId="77777777" w:rsidR="00A51B90" w:rsidRPr="00A51B90" w:rsidRDefault="00A51B90" w:rsidP="00A51B90">
      <w:pPr>
        <w:shd w:val="clear" w:color="auto" w:fill="FFFFFF"/>
        <w:spacing w:before="36" w:after="36"/>
        <w:ind w:left="120"/>
        <w:jc w:val="both"/>
        <w:rPr>
          <w:sz w:val="28"/>
          <w:szCs w:val="28"/>
        </w:rPr>
      </w:pPr>
      <w:r w:rsidRPr="00A51B90">
        <w:rPr>
          <w:sz w:val="28"/>
          <w:szCs w:val="28"/>
        </w:rPr>
        <w:t>- сведения о зарегистрированных правах на объект недвижимого имущества в Бюро технической инвентаризации Аксайского района Ростовской области, управлении Росреестра по Ростовской области;</w:t>
      </w:r>
    </w:p>
    <w:p w14:paraId="260941E2" w14:textId="77777777" w:rsidR="00A51B90" w:rsidRPr="00A51B90" w:rsidRDefault="00A51B90" w:rsidP="00A51B90">
      <w:pPr>
        <w:shd w:val="clear" w:color="auto" w:fill="FFFFFF"/>
        <w:spacing w:before="36" w:after="36"/>
        <w:ind w:left="120"/>
        <w:jc w:val="both"/>
        <w:rPr>
          <w:sz w:val="28"/>
          <w:szCs w:val="28"/>
        </w:rPr>
      </w:pPr>
      <w:r w:rsidRPr="00A51B90">
        <w:rPr>
          <w:sz w:val="28"/>
          <w:szCs w:val="28"/>
        </w:rPr>
        <w:t>- сведения о наличии (отсутствии) объекта недвижимого имущества в реестрах государственной и федеральной собственности;</w:t>
      </w:r>
    </w:p>
    <w:p w14:paraId="4C314CD9" w14:textId="77777777" w:rsidR="00A51B90" w:rsidRPr="00A51B90" w:rsidRDefault="00A51B90" w:rsidP="00A51B90">
      <w:pPr>
        <w:shd w:val="clear" w:color="auto" w:fill="FFFFFF"/>
        <w:spacing w:before="36" w:after="36"/>
        <w:ind w:left="120"/>
        <w:jc w:val="both"/>
        <w:rPr>
          <w:sz w:val="28"/>
          <w:szCs w:val="28"/>
        </w:rPr>
      </w:pPr>
      <w:r w:rsidRPr="00A51B90">
        <w:rPr>
          <w:sz w:val="28"/>
          <w:szCs w:val="28"/>
        </w:rPr>
        <w:t>- сведения о собственнике земельного участка, на котором расположен объект недвижимого имущества (в органе, осуществляющем деятельность по распоряжению земельными участками на территории муниципального образования «Истоминское сельское поселение», управлении Росреестра по Ростовской области). </w:t>
      </w:r>
    </w:p>
    <w:p w14:paraId="1A5E0131"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2.4. В случае выявления информации о наличии собственника объекта недвижимого имущества уполномоченный орган прекращает работу по сбору документов для его постановки на учет в качестве бесхозяйного и сообщает данную информацию лицу, предоставившему первичную информацию об этом объекте.</w:t>
      </w:r>
    </w:p>
    <w:p w14:paraId="23607EE8"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2.5. Если в результате проверки будет установлено, что объект недвижимого имущества не имеет собственника, или собственник неизвестен, или от права собственности на него собственник отказался, уполномоченный орган:</w:t>
      </w:r>
    </w:p>
    <w:p w14:paraId="47F15669"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2.5.1.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объект в соответствии с решением Собрания депутатов Истоминского сельского поселения от 29.11.2021 № 23 «</w:t>
      </w:r>
      <w:r w:rsidRPr="00A51B90">
        <w:rPr>
          <w:bCs/>
          <w:sz w:val="28"/>
          <w:szCs w:val="28"/>
        </w:rPr>
        <w:t>Об организации деятельности Истоминского сельского поселения по выявлению бесхозяйных недвижимых вещей и принятию их в муниципальную собственность»</w:t>
      </w:r>
      <w:r w:rsidRPr="00A51B90">
        <w:rPr>
          <w:sz w:val="28"/>
          <w:szCs w:val="28"/>
        </w:rPr>
        <w:t xml:space="preserve"> (в случае отсутствия указанной документации на объект недвижимого имущества).</w:t>
      </w:r>
    </w:p>
    <w:p w14:paraId="108CC29A"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2.5.2. Готовит проект распоряжения Администрации Истоминского сельского поселения о подаче заявления для постановки бесхозяйного недвижимого имущества на учет.</w:t>
      </w:r>
    </w:p>
    <w:p w14:paraId="03125A3A"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2.6. После вынесения соответствующего распоряжения Администрации Истоминского сельского поселения в установленном законодательством порядке обращается с заявлением о постановке на учет в качестве бесхозяйного имущества в орган, осуществляющий государственную регистрацию прав на недвижимое имущество и сделок с ним.</w:t>
      </w:r>
    </w:p>
    <w:p w14:paraId="721C1319" w14:textId="77777777" w:rsidR="00A51B90" w:rsidRPr="00A51B90" w:rsidRDefault="00A51B90" w:rsidP="00A51B90">
      <w:pPr>
        <w:shd w:val="clear" w:color="auto" w:fill="FFFFFF"/>
        <w:spacing w:before="100" w:beforeAutospacing="1" w:after="100" w:afterAutospacing="1"/>
        <w:jc w:val="center"/>
        <w:outlineLvl w:val="5"/>
        <w:rPr>
          <w:bCs/>
          <w:sz w:val="28"/>
          <w:szCs w:val="28"/>
        </w:rPr>
      </w:pPr>
      <w:r w:rsidRPr="00A51B90">
        <w:rPr>
          <w:bCs/>
          <w:sz w:val="28"/>
          <w:szCs w:val="28"/>
        </w:rPr>
        <w:lastRenderedPageBreak/>
        <w:t>Раздел 3. Учет бесхозяйных объектов недвижимого имущества в Реестре выявленного бесхозяйного недвижимого имущества, содержание данных объектов</w:t>
      </w:r>
    </w:p>
    <w:p w14:paraId="3A15907C"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3.1. Реестр выявленного бесхозяйного недвижимого имущества (далее - Реестр) формируется на основании постановления Администрации Истоминского сельского поселения от 17.01.2022 № 9 «Об утверждении Положения о ведении реестра бесхозяйного имущества».</w:t>
      </w:r>
    </w:p>
    <w:p w14:paraId="6854ACE7"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3.2. Бесхозяйный объект недвижимого имущества учитывается в Реестре с присвоенным индивидуальным номером на каждый объект с момента постановки на учет объекта недвижимого имущества в качестве бесхозяйного в органе, осуществляющем государственную регистрацию прав, до момента возникновения права муниципальной собственности на такой объект.</w:t>
      </w:r>
    </w:p>
    <w:p w14:paraId="1379FB2E"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3.3. Включение объекта недвижимого имущества в Реестр и его исключение из Реестра осуществляется на основании распоряжения Администрации Истоминского сельского поселения, подготовку проекта которого осуществляет уполномоченный орган. Включение объекта недвижимого имущества в реестр осуществляется   при наличии сведений, поступивших из органа, осуществляющего государственную регистрацию прав на недвижимое имущество и сделок с ним, о постановке объекта недвижимого имущества на учет в качестве бесхозяйного.</w:t>
      </w:r>
    </w:p>
    <w:p w14:paraId="49A5BE58"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3.4. Бесхозяйный объект недвижимого имущества исключается из Реестра в случае признания права собственности муниципального образования «Истоминское сельское поселение» на бесхозяйный недвижимый объект.</w:t>
      </w:r>
    </w:p>
    <w:p w14:paraId="76841D5E"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3.5. В целях предотвращения угрозы разрушения бесхозяйного недвижимого имущества, его утраты, возникновения чрезвычайных ситуаций Администрация Истоминского сельского поселения вправе осуществлять ремонт и содержание бесхозяйного недвижимого имущества и входящих в его состав бесхозяйных движимых вещей за счет средств бюджета муниципального образования «Истоминское сельское поселение».</w:t>
      </w:r>
      <w:r w:rsidRPr="00A51B90">
        <w:rPr>
          <w:sz w:val="28"/>
          <w:szCs w:val="28"/>
        </w:rPr>
        <w:br/>
        <w:t>Указанные расходы могут быть произведены после постановки объекта недвижимого имущества на учет в качестве бесхозяйного органом, осуществляющим государственную регистрацию прав на недвижимое имущество и сделок с ним и включения его  в Реестр.</w:t>
      </w:r>
    </w:p>
    <w:p w14:paraId="45679277"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 xml:space="preserve">3.6.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 (при наличии) на период оформления их в собственность муниципального образования «Истоминское сельское поселение» могут  передаваться на  хранение и забалансовый учет муниципальным учреждениям и предприятиям, осуществляющим виды </w:t>
      </w:r>
      <w:r w:rsidRPr="00A51B90">
        <w:rPr>
          <w:sz w:val="28"/>
          <w:szCs w:val="28"/>
        </w:rPr>
        <w:lastRenderedPageBreak/>
        <w:t>деятельности, соответствующие целям использования бесхозяйного имущества, при наличии согласия данных учреждений и предприятий,  а также передаются  организациям соответствующего профиля, которые в соответствии с законодательством Российской Федерации обязаны обслуживать инженерно-технические объекты (водоснабжение, теплоснабжение, электричество).</w:t>
      </w:r>
      <w:r w:rsidRPr="00A51B90">
        <w:rPr>
          <w:sz w:val="28"/>
          <w:szCs w:val="28"/>
        </w:rPr>
        <w:br/>
        <w:t>Бесхозяйные объекты недвижимого имущества  передаются на основании акта приема-передачи, который подписывается сторонами в двух экземплярах, один из которого хранится у уполномоченного органа.</w:t>
      </w:r>
    </w:p>
    <w:p w14:paraId="316AA7B0" w14:textId="77777777" w:rsidR="00A51B90" w:rsidRPr="00A51B90" w:rsidRDefault="00A51B90" w:rsidP="00A51B90">
      <w:pPr>
        <w:shd w:val="clear" w:color="auto" w:fill="FFFFFF"/>
        <w:spacing w:before="100" w:beforeAutospacing="1" w:after="100" w:afterAutospacing="1"/>
        <w:jc w:val="center"/>
        <w:outlineLvl w:val="5"/>
        <w:rPr>
          <w:bCs/>
          <w:sz w:val="28"/>
          <w:szCs w:val="28"/>
        </w:rPr>
      </w:pPr>
      <w:r w:rsidRPr="00A51B90">
        <w:rPr>
          <w:bCs/>
          <w:sz w:val="28"/>
          <w:szCs w:val="28"/>
        </w:rPr>
        <w:t>Раздел 4. Выявление бесхозяйных движимых вещей, ведение реестра бесхозяйных движимых вещей и их содержание.</w:t>
      </w:r>
    </w:p>
    <w:p w14:paraId="63AFD736"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4.1. Сведения о движимой вещи, имеющей признаки бесхозяйной, брошенной или иным образом оставленной собственником,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и их структурных подразделений, из заявлений юридических и физических лиц.</w:t>
      </w:r>
    </w:p>
    <w:p w14:paraId="6BE02F5F"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4.2. На основании поступившего обращения в связи с выявлением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в собственности муниципального образования «Истоминское сельское поселение», в границах муниципального образования «Истоминское сельское поселение», уполномоченный орган в целях установления владельца такой вещи:</w:t>
      </w:r>
    </w:p>
    <w:p w14:paraId="128639EA" w14:textId="77777777" w:rsidR="00A51B90" w:rsidRPr="00A51B90" w:rsidRDefault="00A51B90" w:rsidP="00A51B90">
      <w:pPr>
        <w:shd w:val="clear" w:color="auto" w:fill="FFFFFF"/>
        <w:spacing w:before="36" w:after="36" w:line="276" w:lineRule="auto"/>
        <w:ind w:left="120"/>
        <w:jc w:val="both"/>
        <w:rPr>
          <w:sz w:val="28"/>
          <w:szCs w:val="28"/>
        </w:rPr>
      </w:pPr>
      <w:r w:rsidRPr="00A51B90">
        <w:rPr>
          <w:sz w:val="28"/>
          <w:szCs w:val="28"/>
        </w:rPr>
        <w:t>- направляет с целью установления лиц, являющихся собственниками (законными владельцами) брошенной вещи, соответствующее заявление в УМВД России по Аксайскому району Ростовской области;</w:t>
      </w:r>
    </w:p>
    <w:p w14:paraId="426876C9" w14:textId="77777777" w:rsidR="00A51B90" w:rsidRPr="00A51B90" w:rsidRDefault="00A51B90" w:rsidP="00A51B90">
      <w:pPr>
        <w:shd w:val="clear" w:color="auto" w:fill="FFFFFF"/>
        <w:spacing w:before="36" w:after="36" w:line="276" w:lineRule="auto"/>
        <w:ind w:left="120"/>
        <w:jc w:val="both"/>
        <w:rPr>
          <w:sz w:val="28"/>
          <w:szCs w:val="28"/>
        </w:rPr>
      </w:pPr>
      <w:r w:rsidRPr="00A51B90">
        <w:rPr>
          <w:sz w:val="28"/>
          <w:szCs w:val="28"/>
        </w:rPr>
        <w:t xml:space="preserve">- размещает информацию об установлении владельца в газете «Победа», на сайте Истоминского сельского поселения </w:t>
      </w:r>
      <w:hyperlink r:id="rId13" w:tgtFrame="_blank" w:history="1">
        <w:r w:rsidRPr="00A51B90">
          <w:rPr>
            <w:sz w:val="28"/>
            <w:szCs w:val="28"/>
            <w:u w:val="single"/>
            <w:shd w:val="clear" w:color="auto" w:fill="FBFBFB"/>
          </w:rPr>
          <w:t>истоминская-администрация.рф</w:t>
        </w:r>
      </w:hyperlink>
      <w:r w:rsidRPr="00A51B90">
        <w:rPr>
          <w:sz w:val="28"/>
          <w:szCs w:val="28"/>
        </w:rPr>
        <w:t>.</w:t>
      </w:r>
    </w:p>
    <w:p w14:paraId="3CA1E060"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4.3. Если в течение одного месяца с даты размещения информации об установлении владельца брошенной вещи владелец не будет установлен, а также при получении сведений из УМВД России по Аксайскому району Ростовской области об отсутствии владельца брошенной вещи уполномоченный орган вступает во владение такой вещью и далее проводит инвентаризацию брошенной вещи (составляет соответствующий акт).</w:t>
      </w:r>
    </w:p>
    <w:p w14:paraId="2929972C"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4.4. Для составления акта инвентаризации, определения характеристик и установления стоимости бесхозяйной движимой вещи на основании распоряжения Администрации Истоминского сельского поселения создается инвентаризационная комиссия с учетом требований приказа Минфина РФ от 13.06.1995 № 49 «Об утверждении Методических указаний по инвентаризации имущества и финансовых обязательств».</w:t>
      </w:r>
    </w:p>
    <w:p w14:paraId="3B9933B9"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lastRenderedPageBreak/>
        <w:t>4.5. После проведенной инвентаризации, на основании акта инвентаризации и распоряжения Администрации Истоминского сельского поселения осуществляется внесение бесхозяйной движимой вещи в реестр выявленного бесхозяйного движимого имущества. Реестр бесхозяйного движимого имущества формируется на основании постановления Администрации Истоминского сельского поселения. Ответственным за ведение данного реестра является уполномоченный орган.</w:t>
      </w:r>
    </w:p>
    <w:p w14:paraId="7F6217A5"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4.6. Брошенные вещи с момента начала их использования поступают в собственность муниципального образования «Истоминское сельское поселение», кроме установленных действующим законодательством случаев, когда данные вещи могут поступать в собственность, если они признаны судом бесхозяйными.</w:t>
      </w:r>
      <w:r w:rsidRPr="00A51B90">
        <w:rPr>
          <w:sz w:val="28"/>
          <w:szCs w:val="28"/>
        </w:rPr>
        <w:br/>
        <w:t>В данном случае в течение одного месяца (с момента включения движимой вещи в реестр бесхозяйного движимого имущества) уполномоченный орган обращается в суд с заявлением о признании такой вещи бесхозяйной.</w:t>
      </w:r>
      <w:r w:rsidRPr="00A51B90">
        <w:rPr>
          <w:sz w:val="28"/>
          <w:szCs w:val="28"/>
        </w:rPr>
        <w:br/>
        <w:t>После признания судом движимой вещи бесхозяйной она поступает в собственность муниципального образования «Истоминское сельское поселение».</w:t>
      </w:r>
    </w:p>
    <w:p w14:paraId="7132142B"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4.7. При поступлении в собственность движимых вещей, указанных в п.4.6 настоящего Положения, уполномоченный орган в установленном законодательством порядке вносит данное имущество в реестр муниципального имущества муниципального образования «Истоминское сельское поселение».</w:t>
      </w:r>
    </w:p>
    <w:p w14:paraId="293C9FF2"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4.8. В случае включения в реестр муниципального имущества муниципального образования «Истоминское сельское поселение» объектов благоустройства уполномоченный орган в течение в собственность муниципального образования «Истоминское сельское поселение» направляет в уполномоченный орган обращение о закреплении имущества на праве оперативного управления (хозяйственного ведения).</w:t>
      </w:r>
    </w:p>
    <w:p w14:paraId="15D0D72A"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4.9. После внесения движимой вещи, указанной в п.4.6. настоящего Положения, в реестр муниципального имущества муниципального образования «Истоминское сельское поселение» данная вещь исключается из реестра выявленного бесхозяйного движимого имущества.</w:t>
      </w:r>
    </w:p>
    <w:p w14:paraId="07DB2E58"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4.10. Исключение из Реестра бесхозяйного движимого имущества осуществляется уполномоченным органом путем вынесения соответствующего распоряжения.</w:t>
      </w:r>
    </w:p>
    <w:p w14:paraId="7E8D8F67"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t>4.11. В целях предотвращения угрозы разрушения движимого имущества, включенного в Реестр выявленного бесхозяйного движимого имущества, его утраты, возникновения чрезвычайных ситуаций Администрация Истоминского сельского поселения и ее структурные подразделения, муниципальные казенные учреждения вправе осуществлять ремонт и содержание бесхозяйного движимого имущества за счет средств бюджета муниципального образования «Истоминское сельское поселение».</w:t>
      </w:r>
    </w:p>
    <w:p w14:paraId="17C34D6B" w14:textId="77777777" w:rsidR="00A51B90" w:rsidRPr="00A51B90" w:rsidRDefault="00A51B90" w:rsidP="00A51B90">
      <w:pPr>
        <w:shd w:val="clear" w:color="auto" w:fill="FFFFFF"/>
        <w:spacing w:before="100" w:beforeAutospacing="1" w:after="100" w:afterAutospacing="1"/>
        <w:jc w:val="both"/>
        <w:rPr>
          <w:sz w:val="28"/>
          <w:szCs w:val="28"/>
        </w:rPr>
      </w:pPr>
      <w:r w:rsidRPr="00A51B90">
        <w:rPr>
          <w:sz w:val="28"/>
          <w:szCs w:val="28"/>
        </w:rPr>
        <w:lastRenderedPageBreak/>
        <w:t>4.12. В целях предотвращения угрозы разрушения бесхозяйного объекта движимого имущества, его утраты, возникновения чрезвычайных ситуаций (в части содержания в надлежащем состоянии объектов жизнеобеспечения и объектов благоустройства) такой объект на период оформления его в собственность муниципального образования «Истоминское сельское поселение» может передаваться на ответственное хранение и забалансовый учет муниципальным учреждениям и предприятиям, осуществляющим виды деятельности, соответствующие целям использования бесхозяйного имущества, с их согласия, а также передается организациям соответствующего профиля, которые обязаны обслуживать данные бесхозяйные объекты в соответствии с требованиями действующего законодательства.</w:t>
      </w:r>
      <w:r w:rsidRPr="00A51B90">
        <w:rPr>
          <w:sz w:val="28"/>
          <w:szCs w:val="28"/>
        </w:rPr>
        <w:br/>
        <w:t>Бесхозяйные объекты движимого имущества  передаются организациям  на основании акта приема-передачи, который подписывается сторонами в двух экземплярах, один из которого хранится в уполномоченном органе.</w:t>
      </w:r>
    </w:p>
    <w:tbl>
      <w:tblPr>
        <w:tblW w:w="0" w:type="auto"/>
        <w:tblLook w:val="01E0" w:firstRow="1" w:lastRow="1" w:firstColumn="1" w:lastColumn="1" w:noHBand="0" w:noVBand="0"/>
      </w:tblPr>
      <w:tblGrid>
        <w:gridCol w:w="4503"/>
        <w:gridCol w:w="1736"/>
        <w:gridCol w:w="3651"/>
      </w:tblGrid>
      <w:tr w:rsidR="00A51B90" w:rsidRPr="00A51B90" w14:paraId="7408464F" w14:textId="77777777" w:rsidTr="00CA35D2">
        <w:tc>
          <w:tcPr>
            <w:tcW w:w="4503" w:type="dxa"/>
            <w:hideMark/>
          </w:tcPr>
          <w:p w14:paraId="3A7DC409" w14:textId="77777777" w:rsidR="00A51B90" w:rsidRPr="00A51B90" w:rsidRDefault="00A51B90" w:rsidP="00A51B90">
            <w:pPr>
              <w:widowControl w:val="0"/>
              <w:autoSpaceDE w:val="0"/>
              <w:autoSpaceDN w:val="0"/>
              <w:adjustRightInd w:val="0"/>
              <w:rPr>
                <w:sz w:val="28"/>
                <w:szCs w:val="28"/>
              </w:rPr>
            </w:pPr>
          </w:p>
          <w:p w14:paraId="05D64FA9" w14:textId="77777777" w:rsidR="00A51B90" w:rsidRPr="00A51B90" w:rsidRDefault="00A51B90" w:rsidP="00A51B90">
            <w:pPr>
              <w:widowControl w:val="0"/>
              <w:autoSpaceDE w:val="0"/>
              <w:autoSpaceDN w:val="0"/>
              <w:adjustRightInd w:val="0"/>
              <w:rPr>
                <w:sz w:val="28"/>
                <w:szCs w:val="28"/>
              </w:rPr>
            </w:pPr>
          </w:p>
          <w:p w14:paraId="09BAB754" w14:textId="77777777" w:rsidR="00A51B90" w:rsidRPr="00A51B90" w:rsidRDefault="00A51B90" w:rsidP="00A51B90">
            <w:pPr>
              <w:widowControl w:val="0"/>
              <w:autoSpaceDE w:val="0"/>
              <w:autoSpaceDN w:val="0"/>
              <w:adjustRightInd w:val="0"/>
              <w:rPr>
                <w:sz w:val="28"/>
                <w:szCs w:val="28"/>
              </w:rPr>
            </w:pPr>
          </w:p>
          <w:p w14:paraId="5B17B614" w14:textId="77777777" w:rsidR="00A51B90" w:rsidRPr="00A51B90" w:rsidRDefault="00A51B90" w:rsidP="00A51B90">
            <w:pPr>
              <w:widowControl w:val="0"/>
              <w:autoSpaceDE w:val="0"/>
              <w:autoSpaceDN w:val="0"/>
              <w:adjustRightInd w:val="0"/>
              <w:rPr>
                <w:sz w:val="28"/>
                <w:szCs w:val="28"/>
              </w:rPr>
            </w:pPr>
            <w:r w:rsidRPr="00A51B90">
              <w:rPr>
                <w:sz w:val="28"/>
                <w:szCs w:val="28"/>
              </w:rPr>
              <w:t>И.о. главы Администрации Истоминского сельского поселения</w:t>
            </w:r>
          </w:p>
        </w:tc>
        <w:tc>
          <w:tcPr>
            <w:tcW w:w="1736" w:type="dxa"/>
          </w:tcPr>
          <w:p w14:paraId="37B10FAF" w14:textId="77777777" w:rsidR="00A51B90" w:rsidRPr="00A51B90" w:rsidRDefault="00A51B90" w:rsidP="00A51B90">
            <w:pPr>
              <w:widowControl w:val="0"/>
              <w:autoSpaceDE w:val="0"/>
              <w:autoSpaceDN w:val="0"/>
              <w:adjustRightInd w:val="0"/>
              <w:rPr>
                <w:sz w:val="28"/>
                <w:szCs w:val="28"/>
              </w:rPr>
            </w:pPr>
          </w:p>
        </w:tc>
        <w:tc>
          <w:tcPr>
            <w:tcW w:w="3651" w:type="dxa"/>
          </w:tcPr>
          <w:p w14:paraId="1EB36E10" w14:textId="77777777" w:rsidR="00A51B90" w:rsidRPr="00A51B90" w:rsidRDefault="00A51B90" w:rsidP="00A51B90">
            <w:pPr>
              <w:widowControl w:val="0"/>
              <w:autoSpaceDE w:val="0"/>
              <w:autoSpaceDN w:val="0"/>
              <w:adjustRightInd w:val="0"/>
              <w:jc w:val="right"/>
              <w:rPr>
                <w:sz w:val="28"/>
                <w:szCs w:val="28"/>
              </w:rPr>
            </w:pPr>
          </w:p>
          <w:p w14:paraId="64922C35" w14:textId="77777777" w:rsidR="00A51B90" w:rsidRPr="00A51B90" w:rsidRDefault="00A51B90" w:rsidP="00A51B90">
            <w:pPr>
              <w:widowControl w:val="0"/>
              <w:autoSpaceDE w:val="0"/>
              <w:autoSpaceDN w:val="0"/>
              <w:adjustRightInd w:val="0"/>
              <w:jc w:val="right"/>
              <w:rPr>
                <w:sz w:val="28"/>
                <w:szCs w:val="28"/>
              </w:rPr>
            </w:pPr>
          </w:p>
          <w:p w14:paraId="56B6E9A2" w14:textId="77777777" w:rsidR="00A51B90" w:rsidRPr="00A51B90" w:rsidRDefault="00A51B90" w:rsidP="00A51B90">
            <w:pPr>
              <w:widowControl w:val="0"/>
              <w:autoSpaceDE w:val="0"/>
              <w:autoSpaceDN w:val="0"/>
              <w:adjustRightInd w:val="0"/>
              <w:jc w:val="right"/>
              <w:rPr>
                <w:sz w:val="28"/>
                <w:szCs w:val="28"/>
              </w:rPr>
            </w:pPr>
          </w:p>
          <w:p w14:paraId="422DD9C6" w14:textId="77777777" w:rsidR="00A51B90" w:rsidRPr="00A51B90" w:rsidRDefault="00A51B90" w:rsidP="00A51B90">
            <w:pPr>
              <w:widowControl w:val="0"/>
              <w:autoSpaceDE w:val="0"/>
              <w:autoSpaceDN w:val="0"/>
              <w:adjustRightInd w:val="0"/>
              <w:jc w:val="right"/>
              <w:rPr>
                <w:sz w:val="28"/>
                <w:szCs w:val="28"/>
              </w:rPr>
            </w:pPr>
            <w:r w:rsidRPr="00A51B90">
              <w:rPr>
                <w:sz w:val="28"/>
                <w:szCs w:val="28"/>
              </w:rPr>
              <w:t>И.С. Аракелян</w:t>
            </w:r>
          </w:p>
        </w:tc>
      </w:tr>
    </w:tbl>
    <w:p w14:paraId="7C7E4C8A" w14:textId="77777777" w:rsidR="00A51B90" w:rsidRPr="00A51B90" w:rsidRDefault="00A51B90" w:rsidP="00A51B90">
      <w:pPr>
        <w:widowControl w:val="0"/>
        <w:jc w:val="center"/>
        <w:rPr>
          <w:b/>
          <w:sz w:val="28"/>
          <w:szCs w:val="28"/>
        </w:rPr>
      </w:pPr>
    </w:p>
    <w:p w14:paraId="3DB391E3" w14:textId="2CF07BA6" w:rsidR="00A51B90" w:rsidRDefault="00A51B90" w:rsidP="00D74F66">
      <w:pPr>
        <w:tabs>
          <w:tab w:val="left" w:pos="900"/>
        </w:tabs>
        <w:rPr>
          <w:sz w:val="28"/>
          <w:szCs w:val="28"/>
        </w:rPr>
      </w:pPr>
    </w:p>
    <w:p w14:paraId="20C44781" w14:textId="24F7DC2F" w:rsidR="00A51B90" w:rsidRDefault="00A51B90" w:rsidP="00D74F66">
      <w:pPr>
        <w:tabs>
          <w:tab w:val="left" w:pos="900"/>
        </w:tabs>
        <w:rPr>
          <w:sz w:val="28"/>
          <w:szCs w:val="28"/>
        </w:rPr>
      </w:pPr>
    </w:p>
    <w:p w14:paraId="53C6B304" w14:textId="77777777" w:rsidR="00A51B90" w:rsidRPr="00E15D90" w:rsidRDefault="00A51B90" w:rsidP="00D74F66">
      <w:pPr>
        <w:tabs>
          <w:tab w:val="left" w:pos="900"/>
        </w:tabs>
        <w:rPr>
          <w:sz w:val="28"/>
          <w:szCs w:val="28"/>
        </w:rPr>
      </w:pPr>
    </w:p>
    <w:p w14:paraId="014A6CB8" w14:textId="77777777" w:rsidR="00D74F66" w:rsidRDefault="00D74F66" w:rsidP="0018507A">
      <w:pPr>
        <w:pStyle w:val="af9"/>
        <w:rPr>
          <w:sz w:val="24"/>
          <w:szCs w:val="24"/>
        </w:rPr>
      </w:pPr>
    </w:p>
    <w:sectPr w:rsidR="00D74F66" w:rsidSect="00343013">
      <w:footerReference w:type="default" r:id="rId14"/>
      <w:pgSz w:w="11906" w:h="16838"/>
      <w:pgMar w:top="851" w:right="851" w:bottom="851"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E7E8" w14:textId="77777777" w:rsidR="00D74F66" w:rsidRDefault="00D74F66"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8BAA8E3" w14:textId="77777777" w:rsidR="00D74F66" w:rsidRDefault="00D74F66" w:rsidP="00F9067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5ACC" w14:textId="77777777" w:rsidR="00D74F66" w:rsidRDefault="00D74F66" w:rsidP="00F9067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1EC" w14:textId="77777777" w:rsidR="003D5C50" w:rsidRPr="00BA4014" w:rsidRDefault="003D5C50" w:rsidP="00BA40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8F07" w14:textId="66795A9D" w:rsidR="00D74F66" w:rsidRDefault="00D74F66"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D3BBD36" w14:textId="77777777" w:rsidR="00D74F66" w:rsidRDefault="00D74F6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0DEE" w14:textId="77777777" w:rsidR="00D74F66" w:rsidRDefault="00D74F66" w:rsidP="00BE0642">
    <w:pPr>
      <w:pStyle w:val="a5"/>
      <w:framePr w:wrap="around" w:vAnchor="text" w:hAnchor="margin" w:xAlign="center" w:y="1"/>
      <w:rPr>
        <w:rStyle w:val="a7"/>
      </w:rPr>
    </w:pPr>
  </w:p>
  <w:p w14:paraId="65DD3E46" w14:textId="77777777" w:rsidR="00D74F66" w:rsidRDefault="00D74F6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1D06F5E"/>
    <w:multiLevelType w:val="hybridMultilevel"/>
    <w:tmpl w:val="50A89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6AB5453"/>
    <w:multiLevelType w:val="hybridMultilevel"/>
    <w:tmpl w:val="3C423A04"/>
    <w:lvl w:ilvl="0" w:tplc="28EE9B76">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3"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4" w15:restartNumberingAfterBreak="0">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774863"/>
    <w:multiLevelType w:val="hybridMultilevel"/>
    <w:tmpl w:val="2C460362"/>
    <w:lvl w:ilvl="0" w:tplc="4768B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2A51E8"/>
    <w:multiLevelType w:val="hybridMultilevel"/>
    <w:tmpl w:val="0D444674"/>
    <w:lvl w:ilvl="0" w:tplc="20942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B9D2F94"/>
    <w:multiLevelType w:val="hybridMultilevel"/>
    <w:tmpl w:val="E5AA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420F16"/>
    <w:multiLevelType w:val="hybridMultilevel"/>
    <w:tmpl w:val="DC0A1920"/>
    <w:lvl w:ilvl="0" w:tplc="4F54AFAA">
      <w:start w:val="1"/>
      <w:numFmt w:val="decimal"/>
      <w:lvlText w:val="%1."/>
      <w:lvlJc w:val="left"/>
      <w:pPr>
        <w:ind w:left="1260" w:hanging="360"/>
      </w:pPr>
      <w:rPr>
        <w:rFonts w:hint="default"/>
        <w:sz w:val="28"/>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52528E"/>
    <w:multiLevelType w:val="hybridMultilevel"/>
    <w:tmpl w:val="7DD4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411454"/>
    <w:multiLevelType w:val="hybridMultilevel"/>
    <w:tmpl w:val="4D5C4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99630627">
    <w:abstractNumId w:val="8"/>
  </w:num>
  <w:num w:numId="2" w16cid:durableId="1846162361">
    <w:abstractNumId w:val="11"/>
  </w:num>
  <w:num w:numId="3" w16cid:durableId="1027025429">
    <w:abstractNumId w:val="7"/>
  </w:num>
  <w:num w:numId="4" w16cid:durableId="1057052889">
    <w:abstractNumId w:val="21"/>
  </w:num>
  <w:num w:numId="5" w16cid:durableId="395125783">
    <w:abstractNumId w:val="19"/>
  </w:num>
  <w:num w:numId="6" w16cid:durableId="5003877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465226">
    <w:abstractNumId w:val="13"/>
  </w:num>
  <w:num w:numId="8" w16cid:durableId="582954074">
    <w:abstractNumId w:val="12"/>
  </w:num>
  <w:num w:numId="9" w16cid:durableId="1533960613">
    <w:abstractNumId w:val="18"/>
  </w:num>
  <w:num w:numId="10" w16cid:durableId="608781159">
    <w:abstractNumId w:val="14"/>
  </w:num>
  <w:num w:numId="11" w16cid:durableId="277956646">
    <w:abstractNumId w:val="22"/>
  </w:num>
  <w:num w:numId="12" w16cid:durableId="801852971">
    <w:abstractNumId w:val="17"/>
  </w:num>
  <w:num w:numId="13" w16cid:durableId="287705486">
    <w:abstractNumId w:val="20"/>
  </w:num>
  <w:num w:numId="14" w16cid:durableId="130245732">
    <w:abstractNumId w:val="15"/>
  </w:num>
  <w:num w:numId="15" w16cid:durableId="1777631094">
    <w:abstractNumId w:val="10"/>
  </w:num>
  <w:num w:numId="16" w16cid:durableId="9822745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08"/>
  <w:drawingGridHorizontalSpacing w:val="110"/>
  <w:displayHorizontalDrawingGridEvery w:val="2"/>
  <w:displayVertic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76E70"/>
    <w:rsid w:val="00093374"/>
    <w:rsid w:val="000A7F94"/>
    <w:rsid w:val="000C259F"/>
    <w:rsid w:val="000C5ED1"/>
    <w:rsid w:val="000C6D0A"/>
    <w:rsid w:val="000D730D"/>
    <w:rsid w:val="000E1101"/>
    <w:rsid w:val="000E37D5"/>
    <w:rsid w:val="000E71CA"/>
    <w:rsid w:val="000F0238"/>
    <w:rsid w:val="000F68D4"/>
    <w:rsid w:val="00111746"/>
    <w:rsid w:val="00114D57"/>
    <w:rsid w:val="00121156"/>
    <w:rsid w:val="00127F3E"/>
    <w:rsid w:val="00131BE5"/>
    <w:rsid w:val="00170890"/>
    <w:rsid w:val="0018507A"/>
    <w:rsid w:val="001B4D98"/>
    <w:rsid w:val="001C7CA4"/>
    <w:rsid w:val="001D42BD"/>
    <w:rsid w:val="001D7723"/>
    <w:rsid w:val="001F4DE8"/>
    <w:rsid w:val="002110CC"/>
    <w:rsid w:val="00211245"/>
    <w:rsid w:val="00214E54"/>
    <w:rsid w:val="0022573C"/>
    <w:rsid w:val="00227FFC"/>
    <w:rsid w:val="002412B8"/>
    <w:rsid w:val="0024617C"/>
    <w:rsid w:val="0025271B"/>
    <w:rsid w:val="00255D81"/>
    <w:rsid w:val="002718FD"/>
    <w:rsid w:val="002A5213"/>
    <w:rsid w:val="002B539E"/>
    <w:rsid w:val="002C72CF"/>
    <w:rsid w:val="002D3855"/>
    <w:rsid w:val="002E61BD"/>
    <w:rsid w:val="002F532D"/>
    <w:rsid w:val="002F6A60"/>
    <w:rsid w:val="002F7E85"/>
    <w:rsid w:val="00301190"/>
    <w:rsid w:val="00302D17"/>
    <w:rsid w:val="00307117"/>
    <w:rsid w:val="0033013C"/>
    <w:rsid w:val="00343013"/>
    <w:rsid w:val="00355AF8"/>
    <w:rsid w:val="00361319"/>
    <w:rsid w:val="00366206"/>
    <w:rsid w:val="00366CCE"/>
    <w:rsid w:val="003724C8"/>
    <w:rsid w:val="003771EC"/>
    <w:rsid w:val="00382C78"/>
    <w:rsid w:val="00384B57"/>
    <w:rsid w:val="003A1C5B"/>
    <w:rsid w:val="003A79EB"/>
    <w:rsid w:val="003B166A"/>
    <w:rsid w:val="003B4FB2"/>
    <w:rsid w:val="003B5E13"/>
    <w:rsid w:val="003B72F6"/>
    <w:rsid w:val="003D5C50"/>
    <w:rsid w:val="003E5F55"/>
    <w:rsid w:val="003F6259"/>
    <w:rsid w:val="0041781C"/>
    <w:rsid w:val="00424C60"/>
    <w:rsid w:val="004334A4"/>
    <w:rsid w:val="0047305E"/>
    <w:rsid w:val="00474C46"/>
    <w:rsid w:val="004777A6"/>
    <w:rsid w:val="0048170B"/>
    <w:rsid w:val="004842BB"/>
    <w:rsid w:val="0048446F"/>
    <w:rsid w:val="00490FDA"/>
    <w:rsid w:val="004A79BE"/>
    <w:rsid w:val="004B74EE"/>
    <w:rsid w:val="004C685C"/>
    <w:rsid w:val="004F026F"/>
    <w:rsid w:val="005015D1"/>
    <w:rsid w:val="005228AF"/>
    <w:rsid w:val="00531532"/>
    <w:rsid w:val="00534780"/>
    <w:rsid w:val="00540FA8"/>
    <w:rsid w:val="0055158E"/>
    <w:rsid w:val="00552B03"/>
    <w:rsid w:val="00576035"/>
    <w:rsid w:val="00577902"/>
    <w:rsid w:val="005C261C"/>
    <w:rsid w:val="005C2EB4"/>
    <w:rsid w:val="005F1FA4"/>
    <w:rsid w:val="006003B4"/>
    <w:rsid w:val="006226BF"/>
    <w:rsid w:val="00625DDF"/>
    <w:rsid w:val="006525F7"/>
    <w:rsid w:val="006565D3"/>
    <w:rsid w:val="00672D27"/>
    <w:rsid w:val="00673F28"/>
    <w:rsid w:val="00676A21"/>
    <w:rsid w:val="0068365B"/>
    <w:rsid w:val="00690798"/>
    <w:rsid w:val="006A09B3"/>
    <w:rsid w:val="006B3D19"/>
    <w:rsid w:val="006C3D2B"/>
    <w:rsid w:val="006E49C2"/>
    <w:rsid w:val="006E5C67"/>
    <w:rsid w:val="006F3B49"/>
    <w:rsid w:val="006F453E"/>
    <w:rsid w:val="00704C4E"/>
    <w:rsid w:val="007206D6"/>
    <w:rsid w:val="007226A7"/>
    <w:rsid w:val="00743229"/>
    <w:rsid w:val="00744F13"/>
    <w:rsid w:val="00766032"/>
    <w:rsid w:val="00767691"/>
    <w:rsid w:val="00774952"/>
    <w:rsid w:val="0077537C"/>
    <w:rsid w:val="007806AC"/>
    <w:rsid w:val="00782CE1"/>
    <w:rsid w:val="007879DE"/>
    <w:rsid w:val="00795102"/>
    <w:rsid w:val="007A0606"/>
    <w:rsid w:val="007A3016"/>
    <w:rsid w:val="007A63CA"/>
    <w:rsid w:val="007B2F82"/>
    <w:rsid w:val="007C4A59"/>
    <w:rsid w:val="007D06AA"/>
    <w:rsid w:val="007D78B3"/>
    <w:rsid w:val="007E22FF"/>
    <w:rsid w:val="008119D2"/>
    <w:rsid w:val="00817F2F"/>
    <w:rsid w:val="00821579"/>
    <w:rsid w:val="008377B5"/>
    <w:rsid w:val="00850AF1"/>
    <w:rsid w:val="00853AC7"/>
    <w:rsid w:val="008609D2"/>
    <w:rsid w:val="00873F71"/>
    <w:rsid w:val="00874718"/>
    <w:rsid w:val="00882267"/>
    <w:rsid w:val="008965D7"/>
    <w:rsid w:val="00896844"/>
    <w:rsid w:val="008C6BD5"/>
    <w:rsid w:val="008E08DE"/>
    <w:rsid w:val="008E18C4"/>
    <w:rsid w:val="008E6622"/>
    <w:rsid w:val="008E7CA1"/>
    <w:rsid w:val="008F33A1"/>
    <w:rsid w:val="00952200"/>
    <w:rsid w:val="00972B24"/>
    <w:rsid w:val="009847EE"/>
    <w:rsid w:val="0099015D"/>
    <w:rsid w:val="00993559"/>
    <w:rsid w:val="009A4832"/>
    <w:rsid w:val="009A501F"/>
    <w:rsid w:val="009C3BB0"/>
    <w:rsid w:val="009C5535"/>
    <w:rsid w:val="009E143E"/>
    <w:rsid w:val="009E55D3"/>
    <w:rsid w:val="009F2879"/>
    <w:rsid w:val="009F6BB7"/>
    <w:rsid w:val="00A05D0E"/>
    <w:rsid w:val="00A11B5A"/>
    <w:rsid w:val="00A1657F"/>
    <w:rsid w:val="00A24F8B"/>
    <w:rsid w:val="00A25BE4"/>
    <w:rsid w:val="00A40731"/>
    <w:rsid w:val="00A41CE1"/>
    <w:rsid w:val="00A51B90"/>
    <w:rsid w:val="00A572AE"/>
    <w:rsid w:val="00A72A87"/>
    <w:rsid w:val="00A83FDF"/>
    <w:rsid w:val="00A849EB"/>
    <w:rsid w:val="00A86BB7"/>
    <w:rsid w:val="00A904FA"/>
    <w:rsid w:val="00A94F5B"/>
    <w:rsid w:val="00AA0157"/>
    <w:rsid w:val="00AA134E"/>
    <w:rsid w:val="00AA55F4"/>
    <w:rsid w:val="00AB0DC5"/>
    <w:rsid w:val="00AB2159"/>
    <w:rsid w:val="00AB356D"/>
    <w:rsid w:val="00AB613B"/>
    <w:rsid w:val="00AE1D5C"/>
    <w:rsid w:val="00AF01F9"/>
    <w:rsid w:val="00AF12F3"/>
    <w:rsid w:val="00AF4996"/>
    <w:rsid w:val="00B017CA"/>
    <w:rsid w:val="00B20F2B"/>
    <w:rsid w:val="00B6569C"/>
    <w:rsid w:val="00B664A7"/>
    <w:rsid w:val="00B7302B"/>
    <w:rsid w:val="00B76485"/>
    <w:rsid w:val="00B85F65"/>
    <w:rsid w:val="00B863D9"/>
    <w:rsid w:val="00B90C72"/>
    <w:rsid w:val="00B94E24"/>
    <w:rsid w:val="00BC0D1E"/>
    <w:rsid w:val="00BE0FB2"/>
    <w:rsid w:val="00C03617"/>
    <w:rsid w:val="00C05E7B"/>
    <w:rsid w:val="00C36A2A"/>
    <w:rsid w:val="00C51272"/>
    <w:rsid w:val="00C60AD9"/>
    <w:rsid w:val="00C63191"/>
    <w:rsid w:val="00C649B4"/>
    <w:rsid w:val="00C83EBE"/>
    <w:rsid w:val="00C9494C"/>
    <w:rsid w:val="00CA039C"/>
    <w:rsid w:val="00D257C4"/>
    <w:rsid w:val="00D25AED"/>
    <w:rsid w:val="00D326B6"/>
    <w:rsid w:val="00D54ACD"/>
    <w:rsid w:val="00D62329"/>
    <w:rsid w:val="00D62DE4"/>
    <w:rsid w:val="00D70305"/>
    <w:rsid w:val="00D711A6"/>
    <w:rsid w:val="00D74F66"/>
    <w:rsid w:val="00DB5AC8"/>
    <w:rsid w:val="00DC4AF5"/>
    <w:rsid w:val="00DC5AA4"/>
    <w:rsid w:val="00DC7D79"/>
    <w:rsid w:val="00DD2E1E"/>
    <w:rsid w:val="00E0273B"/>
    <w:rsid w:val="00E177D8"/>
    <w:rsid w:val="00E203BF"/>
    <w:rsid w:val="00E359D3"/>
    <w:rsid w:val="00E3633F"/>
    <w:rsid w:val="00E372AC"/>
    <w:rsid w:val="00E401CF"/>
    <w:rsid w:val="00E664AC"/>
    <w:rsid w:val="00E73D3D"/>
    <w:rsid w:val="00E75ED7"/>
    <w:rsid w:val="00E92828"/>
    <w:rsid w:val="00EA23DA"/>
    <w:rsid w:val="00EC5492"/>
    <w:rsid w:val="00EC557C"/>
    <w:rsid w:val="00ED2DFA"/>
    <w:rsid w:val="00EE5B7B"/>
    <w:rsid w:val="00EF5D49"/>
    <w:rsid w:val="00EF6330"/>
    <w:rsid w:val="00F16BB4"/>
    <w:rsid w:val="00F229B2"/>
    <w:rsid w:val="00F22D3A"/>
    <w:rsid w:val="00F2619C"/>
    <w:rsid w:val="00F60F39"/>
    <w:rsid w:val="00F61D1A"/>
    <w:rsid w:val="00F62009"/>
    <w:rsid w:val="00F63ADA"/>
    <w:rsid w:val="00F77007"/>
    <w:rsid w:val="00F776EA"/>
    <w:rsid w:val="00F859F8"/>
    <w:rsid w:val="00FA3A18"/>
    <w:rsid w:val="00FB42FA"/>
    <w:rsid w:val="00FB4C96"/>
    <w:rsid w:val="00FB54EF"/>
    <w:rsid w:val="00FB65E7"/>
    <w:rsid w:val="00FC0082"/>
    <w:rsid w:val="00FC2B54"/>
    <w:rsid w:val="00FD7A7C"/>
    <w:rsid w:val="00FF272E"/>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9"/>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5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9"/>
    <w:rsid w:val="00382C78"/>
    <w:rPr>
      <w:rFonts w:ascii="Cambria" w:eastAsia="Times New Roman" w:hAnsi="Cambria" w:cs="Times New Roman"/>
      <w:b/>
      <w:bCs/>
      <w:color w:val="365F91"/>
      <w:sz w:val="28"/>
      <w:szCs w:val="28"/>
    </w:rPr>
  </w:style>
  <w:style w:type="paragraph" w:styleId="ad">
    <w:name w:val="Balloon Text"/>
    <w:basedOn w:val="a0"/>
    <w:link w:val="ae"/>
    <w:uiPriority w:val="99"/>
    <w:rsid w:val="00382C78"/>
    <w:rPr>
      <w:rFonts w:ascii="Tahoma" w:hAnsi="Tahoma" w:cs="Tahoma"/>
      <w:sz w:val="16"/>
      <w:szCs w:val="16"/>
    </w:rPr>
  </w:style>
  <w:style w:type="character" w:customStyle="1" w:styleId="ae">
    <w:name w:val="Текст выноски Знак"/>
    <w:basedOn w:val="a1"/>
    <w:link w:val="ad"/>
    <w:uiPriority w:val="99"/>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10"/>
    <w:rsid w:val="00382C78"/>
    <w:rPr>
      <w:rFonts w:ascii="Cambria" w:eastAsia="Times New Roman" w:hAnsi="Cambria" w:cs="Times New Roman"/>
      <w:b/>
      <w:bCs/>
      <w:kern w:val="28"/>
      <w:sz w:val="32"/>
      <w:szCs w:val="32"/>
      <w:lang w:eastAsia="ru-RU"/>
    </w:rPr>
  </w:style>
  <w:style w:type="paragraph" w:styleId="af4">
    <w:name w:val="No Spacing"/>
    <w:aliases w:val="с интервалом,No Spacing1,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99"/>
    <w:rsid w:val="006B3D19"/>
    <w:rPr>
      <w:sz w:val="28"/>
      <w:szCs w:val="20"/>
    </w:rPr>
  </w:style>
  <w:style w:type="character" w:customStyle="1" w:styleId="af8">
    <w:name w:val="Основной текст Знак"/>
    <w:aliases w:val=" Знак Знак1"/>
    <w:basedOn w:val="a1"/>
    <w:uiPriority w:val="99"/>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uiPriority w:val="99"/>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link w:val="3ff3"/>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4">
    <w:name w:val="Сетка таблицы3"/>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aliases w:val="с интервалом Знак,No Spacing1 Знак,No Spacing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5">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6">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7">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6"/>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9">
    <w:basedOn w:val="a0"/>
    <w:next w:val="af"/>
    <w:uiPriority w:val="99"/>
    <w:unhideWhenUsed/>
    <w:rsid w:val="00AA55F4"/>
    <w:pPr>
      <w:spacing w:before="100" w:beforeAutospacing="1" w:after="100" w:afterAutospacing="1"/>
    </w:pPr>
  </w:style>
  <w:style w:type="paragraph" w:customStyle="1" w:styleId="afffffffffffa">
    <w:basedOn w:val="a0"/>
    <w:next w:val="af"/>
    <w:uiPriority w:val="99"/>
    <w:unhideWhenUsed/>
    <w:rsid w:val="000A7F94"/>
    <w:pPr>
      <w:spacing w:before="100" w:beforeAutospacing="1" w:after="100" w:afterAutospacing="1"/>
    </w:pPr>
  </w:style>
  <w:style w:type="numbering" w:customStyle="1" w:styleId="6e">
    <w:name w:val="Нет списка6"/>
    <w:next w:val="a3"/>
    <w:uiPriority w:val="99"/>
    <w:semiHidden/>
    <w:unhideWhenUsed/>
    <w:rsid w:val="00DB5AC8"/>
  </w:style>
  <w:style w:type="character" w:customStyle="1" w:styleId="3ff3">
    <w:name w:val="Заголовок №3_"/>
    <w:basedOn w:val="a1"/>
    <w:link w:val="3ff2"/>
    <w:rsid w:val="00DB5AC8"/>
    <w:rPr>
      <w:rFonts w:ascii="Calibri" w:eastAsia="Calibri" w:hAnsi="Calibri" w:cs="Times New Roman"/>
      <w:kern w:val="1"/>
      <w:lang w:eastAsia="ar-SA"/>
    </w:rPr>
  </w:style>
  <w:style w:type="character" w:customStyle="1" w:styleId="210pt">
    <w:name w:val="Основной текст (2) + 10 pt;Не полужирный"/>
    <w:basedOn w:val="2ff9"/>
    <w:rsid w:val="00DB5A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f1">
    <w:name w:val="Основной текст (4)_"/>
    <w:basedOn w:val="a1"/>
    <w:link w:val="4f2"/>
    <w:rsid w:val="00DB5AC8"/>
    <w:rPr>
      <w:rFonts w:ascii="Times New Roman" w:eastAsia="Times New Roman" w:hAnsi="Times New Roman" w:cs="Times New Roman"/>
      <w:shd w:val="clear" w:color="auto" w:fill="FFFFFF"/>
    </w:rPr>
  </w:style>
  <w:style w:type="character" w:customStyle="1" w:styleId="afffffffffffb">
    <w:name w:val="Подпись к таблице_"/>
    <w:basedOn w:val="a1"/>
    <w:link w:val="afffffffffffc"/>
    <w:rsid w:val="00DB5AC8"/>
    <w:rPr>
      <w:rFonts w:ascii="Times New Roman" w:eastAsia="Times New Roman" w:hAnsi="Times New Roman" w:cs="Times New Roman"/>
      <w:sz w:val="20"/>
      <w:szCs w:val="20"/>
      <w:shd w:val="clear" w:color="auto" w:fill="FFFFFF"/>
    </w:rPr>
  </w:style>
  <w:style w:type="character" w:customStyle="1" w:styleId="2fffb">
    <w:name w:val="Подпись к картинке (2)_"/>
    <w:basedOn w:val="a1"/>
    <w:link w:val="2fffc"/>
    <w:rsid w:val="00DB5AC8"/>
    <w:rPr>
      <w:rFonts w:ascii="Times New Roman" w:eastAsia="Times New Roman" w:hAnsi="Times New Roman" w:cs="Times New Roman"/>
      <w:b/>
      <w:bCs/>
      <w:sz w:val="32"/>
      <w:szCs w:val="32"/>
      <w:shd w:val="clear" w:color="auto" w:fill="FFFFFF"/>
    </w:rPr>
  </w:style>
  <w:style w:type="character" w:customStyle="1" w:styleId="afffffffffffd">
    <w:name w:val="Подпись к картинке_"/>
    <w:basedOn w:val="a1"/>
    <w:rsid w:val="00DB5AC8"/>
    <w:rPr>
      <w:rFonts w:ascii="Times New Roman" w:eastAsia="Times New Roman" w:hAnsi="Times New Roman" w:cs="Times New Roman"/>
      <w:b/>
      <w:bCs/>
      <w:i w:val="0"/>
      <w:iCs w:val="0"/>
      <w:smallCaps w:val="0"/>
      <w:strike w:val="0"/>
      <w:u w:val="none"/>
    </w:rPr>
  </w:style>
  <w:style w:type="character" w:customStyle="1" w:styleId="afffffffffffe">
    <w:name w:val="Подпись к картинке"/>
    <w:basedOn w:val="afffffffffffd"/>
    <w:rsid w:val="00DB5A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Exact">
    <w:name w:val="Основной текст (2) + 13 pt Exact"/>
    <w:basedOn w:val="2ff9"/>
    <w:rsid w:val="00DB5AC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Exact">
    <w:name w:val="Основной текст (5) Exact"/>
    <w:basedOn w:val="a1"/>
    <w:link w:val="5d"/>
    <w:rsid w:val="00DB5AC8"/>
    <w:rPr>
      <w:rFonts w:ascii="Times New Roman" w:eastAsia="Times New Roman" w:hAnsi="Times New Roman" w:cs="Times New Roman"/>
      <w:b/>
      <w:bCs/>
      <w:sz w:val="26"/>
      <w:szCs w:val="26"/>
      <w:shd w:val="clear" w:color="auto" w:fill="FFFFFF"/>
    </w:rPr>
  </w:style>
  <w:style w:type="character" w:customStyle="1" w:styleId="6Exact">
    <w:name w:val="Основной текст (6) Exact"/>
    <w:basedOn w:val="a1"/>
    <w:link w:val="6f"/>
    <w:rsid w:val="00DB5AC8"/>
    <w:rPr>
      <w:rFonts w:ascii="Trebuchet MS" w:eastAsia="Trebuchet MS" w:hAnsi="Trebuchet MS" w:cs="Trebuchet MS"/>
      <w:sz w:val="14"/>
      <w:szCs w:val="14"/>
      <w:shd w:val="clear" w:color="auto" w:fill="FFFFFF"/>
    </w:rPr>
  </w:style>
  <w:style w:type="character" w:customStyle="1" w:styleId="2Exact0">
    <w:name w:val="Заголовок №2 Exact"/>
    <w:basedOn w:val="a1"/>
    <w:link w:val="2fffd"/>
    <w:rsid w:val="00DB5AC8"/>
    <w:rPr>
      <w:rFonts w:ascii="Times New Roman" w:eastAsia="Times New Roman" w:hAnsi="Times New Roman" w:cs="Times New Roman"/>
      <w:b/>
      <w:bCs/>
      <w:sz w:val="32"/>
      <w:szCs w:val="32"/>
      <w:shd w:val="clear" w:color="auto" w:fill="FFFFFF"/>
    </w:rPr>
  </w:style>
  <w:style w:type="character" w:customStyle="1" w:styleId="1Exact">
    <w:name w:val="Заголовок №1 Exact"/>
    <w:basedOn w:val="a1"/>
    <w:rsid w:val="00DB5AC8"/>
    <w:rPr>
      <w:rFonts w:ascii="Times New Roman" w:eastAsia="Times New Roman" w:hAnsi="Times New Roman" w:cs="Times New Roman"/>
      <w:b/>
      <w:bCs/>
      <w:sz w:val="32"/>
      <w:szCs w:val="32"/>
      <w:shd w:val="clear" w:color="auto" w:fill="FFFFFF"/>
    </w:rPr>
  </w:style>
  <w:style w:type="character" w:customStyle="1" w:styleId="115ptExact">
    <w:name w:val="Заголовок №1 + 15 pt Exact"/>
    <w:basedOn w:val="1Exact"/>
    <w:rsid w:val="00DB5AC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f2">
    <w:name w:val="Основной текст (4)"/>
    <w:basedOn w:val="a0"/>
    <w:link w:val="4f1"/>
    <w:rsid w:val="00DB5AC8"/>
    <w:pPr>
      <w:widowControl w:val="0"/>
      <w:shd w:val="clear" w:color="auto" w:fill="FFFFFF"/>
      <w:spacing w:after="360" w:line="0" w:lineRule="atLeast"/>
      <w:jc w:val="center"/>
    </w:pPr>
    <w:rPr>
      <w:sz w:val="22"/>
      <w:szCs w:val="22"/>
      <w:lang w:eastAsia="en-US"/>
    </w:rPr>
  </w:style>
  <w:style w:type="paragraph" w:customStyle="1" w:styleId="afffffffffffc">
    <w:name w:val="Подпись к таблице"/>
    <w:basedOn w:val="a0"/>
    <w:link w:val="afffffffffffb"/>
    <w:rsid w:val="00DB5AC8"/>
    <w:pPr>
      <w:widowControl w:val="0"/>
      <w:shd w:val="clear" w:color="auto" w:fill="FFFFFF"/>
      <w:spacing w:line="0" w:lineRule="atLeast"/>
    </w:pPr>
    <w:rPr>
      <w:sz w:val="20"/>
      <w:szCs w:val="20"/>
      <w:lang w:eastAsia="en-US"/>
    </w:rPr>
  </w:style>
  <w:style w:type="paragraph" w:customStyle="1" w:styleId="2fffc">
    <w:name w:val="Подпись к картинке (2)"/>
    <w:basedOn w:val="a0"/>
    <w:link w:val="2fffb"/>
    <w:rsid w:val="00DB5AC8"/>
    <w:pPr>
      <w:widowControl w:val="0"/>
      <w:shd w:val="clear" w:color="auto" w:fill="FFFFFF"/>
      <w:spacing w:line="0" w:lineRule="atLeast"/>
    </w:pPr>
    <w:rPr>
      <w:b/>
      <w:bCs/>
      <w:sz w:val="32"/>
      <w:szCs w:val="32"/>
      <w:lang w:eastAsia="en-US"/>
    </w:rPr>
  </w:style>
  <w:style w:type="paragraph" w:customStyle="1" w:styleId="5d">
    <w:name w:val="Основной текст (5)"/>
    <w:basedOn w:val="a0"/>
    <w:link w:val="5Exact"/>
    <w:rsid w:val="00DB5AC8"/>
    <w:pPr>
      <w:widowControl w:val="0"/>
      <w:shd w:val="clear" w:color="auto" w:fill="FFFFFF"/>
      <w:spacing w:line="0" w:lineRule="atLeast"/>
    </w:pPr>
    <w:rPr>
      <w:b/>
      <w:bCs/>
      <w:sz w:val="26"/>
      <w:szCs w:val="26"/>
      <w:lang w:eastAsia="en-US"/>
    </w:rPr>
  </w:style>
  <w:style w:type="paragraph" w:customStyle="1" w:styleId="6f">
    <w:name w:val="Основной текст (6)"/>
    <w:basedOn w:val="a0"/>
    <w:link w:val="6Exact"/>
    <w:rsid w:val="00DB5AC8"/>
    <w:pPr>
      <w:widowControl w:val="0"/>
      <w:shd w:val="clear" w:color="auto" w:fill="FFFFFF"/>
      <w:spacing w:line="0" w:lineRule="atLeast"/>
    </w:pPr>
    <w:rPr>
      <w:rFonts w:ascii="Trebuchet MS" w:eastAsia="Trebuchet MS" w:hAnsi="Trebuchet MS" w:cs="Trebuchet MS"/>
      <w:sz w:val="14"/>
      <w:szCs w:val="14"/>
      <w:lang w:eastAsia="en-US"/>
    </w:rPr>
  </w:style>
  <w:style w:type="paragraph" w:customStyle="1" w:styleId="2fffd">
    <w:name w:val="Заголовок №2"/>
    <w:basedOn w:val="a0"/>
    <w:link w:val="2Exact0"/>
    <w:rsid w:val="00DB5AC8"/>
    <w:pPr>
      <w:widowControl w:val="0"/>
      <w:shd w:val="clear" w:color="auto" w:fill="FFFFFF"/>
      <w:spacing w:after="180" w:line="0" w:lineRule="atLeast"/>
      <w:outlineLvl w:val="1"/>
    </w:pPr>
    <w:rPr>
      <w:b/>
      <w:bCs/>
      <w:sz w:val="32"/>
      <w:szCs w:val="32"/>
      <w:lang w:eastAsia="en-US"/>
    </w:rPr>
  </w:style>
  <w:style w:type="paragraph" w:customStyle="1" w:styleId="affffffffffff">
    <w:basedOn w:val="a0"/>
    <w:next w:val="af"/>
    <w:uiPriority w:val="99"/>
    <w:unhideWhenUsed/>
    <w:rsid w:val="002412B8"/>
    <w:pPr>
      <w:spacing w:before="100" w:beforeAutospacing="1" w:after="100" w:afterAutospacing="1"/>
    </w:pPr>
  </w:style>
  <w:style w:type="paragraph" w:customStyle="1" w:styleId="affffffffffff0">
    <w:basedOn w:val="a0"/>
    <w:next w:val="a0"/>
    <w:qFormat/>
    <w:rsid w:val="0018507A"/>
    <w:pPr>
      <w:spacing w:before="240" w:after="60"/>
      <w:jc w:val="center"/>
      <w:outlineLvl w:val="0"/>
    </w:pPr>
    <w:rPr>
      <w:rFonts w:ascii="Cambria" w:hAnsi="Cambria"/>
      <w:b/>
      <w:bCs/>
      <w:kern w:val="28"/>
      <w:sz w:val="32"/>
      <w:szCs w:val="32"/>
    </w:rPr>
  </w:style>
  <w:style w:type="character" w:customStyle="1" w:styleId="affffffffffff1">
    <w:name w:val="Название Знак"/>
    <w:rsid w:val="0018507A"/>
    <w:rPr>
      <w:rFonts w:ascii="Cambria" w:eastAsia="Times New Roman" w:hAnsi="Cambria" w:cs="Times New Roman"/>
      <w:b/>
      <w:bCs/>
      <w:kern w:val="28"/>
      <w:sz w:val="32"/>
      <w:szCs w:val="32"/>
    </w:rPr>
  </w:style>
  <w:style w:type="paragraph" w:customStyle="1" w:styleId="affffffffffff2">
    <w:basedOn w:val="a0"/>
    <w:next w:val="af"/>
    <w:uiPriority w:val="99"/>
    <w:unhideWhenUsed/>
    <w:rsid w:val="00384B57"/>
    <w:pPr>
      <w:spacing w:before="100" w:beforeAutospacing="1" w:after="100" w:afterAutospacing="1"/>
    </w:pPr>
  </w:style>
  <w:style w:type="paragraph" w:customStyle="1" w:styleId="affffffffffff3">
    <w:basedOn w:val="a0"/>
    <w:next w:val="af"/>
    <w:uiPriority w:val="99"/>
    <w:unhideWhenUsed/>
    <w:rsid w:val="003D5C50"/>
    <w:pPr>
      <w:spacing w:before="30" w:after="30"/>
    </w:pPr>
  </w:style>
  <w:style w:type="paragraph" w:customStyle="1" w:styleId="1ffffb">
    <w:name w:val="Знак1"/>
    <w:basedOn w:val="a0"/>
    <w:rsid w:val="003D5C50"/>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238393653">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yperlink" Target="http://xn----7sbbatuaeabowgihf0ceejgp8gyjna.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26</Pages>
  <Words>5841</Words>
  <Characters>33294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204</cp:revision>
  <cp:lastPrinted>2021-02-17T05:50:00Z</cp:lastPrinted>
  <dcterms:created xsi:type="dcterms:W3CDTF">2020-04-14T05:40:00Z</dcterms:created>
  <dcterms:modified xsi:type="dcterms:W3CDTF">2022-07-28T13:04:00Z</dcterms:modified>
</cp:coreProperties>
</file>