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64C7" w14:textId="751D1CF2" w:rsidR="00782CE1" w:rsidRPr="003B4FB2" w:rsidRDefault="00744F13" w:rsidP="00782CE1">
      <w:pPr>
        <w:jc w:val="both"/>
        <w:rPr>
          <w:b/>
        </w:rPr>
      </w:pPr>
      <w:r>
        <w:rPr>
          <w:noProof/>
        </w:rPr>
        <mc:AlternateContent>
          <mc:Choice Requires="wps">
            <w:drawing>
              <wp:anchor distT="0" distB="0" distL="114300" distR="114300" simplePos="0" relativeHeight="251658240" behindDoc="0" locked="0" layoutInCell="1" allowOverlap="1" wp14:anchorId="176784FC" wp14:editId="0D0530E6">
                <wp:simplePos x="0" y="0"/>
                <wp:positionH relativeFrom="column">
                  <wp:posOffset>126365</wp:posOffset>
                </wp:positionH>
                <wp:positionV relativeFrom="paragraph">
                  <wp:posOffset>34290</wp:posOffset>
                </wp:positionV>
                <wp:extent cx="5638800" cy="822960"/>
                <wp:effectExtent l="0" t="0" r="0" b="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8800" cy="822960"/>
                        </a:xfrm>
                        <a:prstGeom prst="rect">
                          <a:avLst/>
                        </a:prstGeom>
                      </wps:spPr>
                      <wps:txb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76784FC" id="_x0000_t202" coordsize="21600,21600" o:spt="202" path="m,l,21600r21600,l21600,xe">
                <v:stroke joinstyle="miter"/>
                <v:path gradientshapeok="t" o:connecttype="rect"/>
              </v:shapetype>
              <v:shape id="WordArt 2" o:spid="_x0000_s1026" type="#_x0000_t202" style="position:absolute;left:0;text-align:left;margin-left:9.95pt;margin-top:2.7pt;width:4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" filled="f" stroked="f">
                <o:lock v:ext="edit" shapetype="t"/>
                <v:textbo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v:textbox>
              </v:shape>
            </w:pict>
          </mc:Fallback>
        </mc:AlternateContent>
      </w:r>
    </w:p>
    <w:p w14:paraId="7F28DDD0" w14:textId="41C59D17" w:rsidR="00782CE1" w:rsidRPr="003B4FB2" w:rsidRDefault="00782CE1" w:rsidP="00782CE1">
      <w:pPr>
        <w:jc w:val="both"/>
        <w:rPr>
          <w:b/>
        </w:rPr>
      </w:pPr>
    </w:p>
    <w:p w14:paraId="5DD26541" w14:textId="4AF122DD" w:rsidR="00782CE1" w:rsidRPr="003B4FB2" w:rsidRDefault="00782CE1" w:rsidP="00782CE1">
      <w:pPr>
        <w:jc w:val="both"/>
        <w:rPr>
          <w:b/>
        </w:rPr>
      </w:pPr>
    </w:p>
    <w:p w14:paraId="6B834FA5" w14:textId="0E5A3B91" w:rsidR="00782CE1" w:rsidRPr="003B4FB2" w:rsidRDefault="00782CE1" w:rsidP="00782CE1">
      <w:pPr>
        <w:jc w:val="both"/>
        <w:rPr>
          <w:b/>
        </w:rPr>
      </w:pPr>
    </w:p>
    <w:p w14:paraId="1690EA21" w14:textId="2092483B" w:rsidR="00DC7D79" w:rsidRDefault="00782CE1" w:rsidP="00782CE1">
      <w:pPr>
        <w:jc w:val="both"/>
        <w:rPr>
          <w:b/>
        </w:rPr>
      </w:pPr>
      <w:r w:rsidRPr="003B4FB2">
        <w:rPr>
          <w:b/>
        </w:rPr>
        <w:t xml:space="preserve">         </w:t>
      </w:r>
    </w:p>
    <w:p w14:paraId="5B0AC0D4" w14:textId="049F0E23" w:rsidR="00DC7D79" w:rsidRDefault="00DC7D79" w:rsidP="00782CE1">
      <w:pPr>
        <w:jc w:val="both"/>
        <w:rPr>
          <w:b/>
        </w:rPr>
      </w:pPr>
    </w:p>
    <w:p w14:paraId="27934F66" w14:textId="20C42A2A" w:rsidR="00782CE1" w:rsidRPr="003B4FB2" w:rsidRDefault="00744F13" w:rsidP="00DC7D79">
      <w:pPr>
        <w:jc w:val="center"/>
        <w:rPr>
          <w:b/>
        </w:rPr>
      </w:pPr>
      <w:r>
        <w:rPr>
          <w:b/>
        </w:rPr>
        <w:t>Я</w:t>
      </w:r>
      <w:r w:rsidR="00782CE1" w:rsidRPr="003B4FB2">
        <w:rPr>
          <w:b/>
        </w:rPr>
        <w:t>вляется официальным периодическим печатным изданием</w:t>
      </w:r>
    </w:p>
    <w:p w14:paraId="5959C99B" w14:textId="5A7C07AB" w:rsidR="00782CE1" w:rsidRPr="003B4FB2" w:rsidRDefault="00782CE1" w:rsidP="00782CE1">
      <w:pPr>
        <w:jc w:val="both"/>
        <w:rPr>
          <w:b/>
        </w:rPr>
      </w:pPr>
      <w:r w:rsidRPr="003B4FB2">
        <w:rPr>
          <w:b/>
        </w:rPr>
        <w:t xml:space="preserve">                                              Истоминского сельского поселения</w:t>
      </w:r>
    </w:p>
    <w:p w14:paraId="64981912" w14:textId="4C34A3EB" w:rsidR="00782CE1" w:rsidRPr="003B4FB2" w:rsidRDefault="00782CE1" w:rsidP="00782CE1">
      <w:pPr>
        <w:jc w:val="both"/>
        <w:rPr>
          <w:b/>
        </w:rPr>
      </w:pPr>
      <w:r w:rsidRPr="003B4FB2">
        <w:rPr>
          <w:b/>
        </w:rPr>
        <w:t xml:space="preserve">                                          Аксайского района Ростовской области</w:t>
      </w:r>
    </w:p>
    <w:p w14:paraId="3A06B89B" w14:textId="77407373" w:rsidR="00782CE1" w:rsidRPr="003B4FB2" w:rsidRDefault="00366CCE" w:rsidP="00782CE1">
      <w:pPr>
        <w:jc w:val="right"/>
        <w:rPr>
          <w:b/>
        </w:rPr>
      </w:pPr>
      <w:r>
        <w:rPr>
          <w:b/>
        </w:rPr>
        <w:t xml:space="preserve">№ </w:t>
      </w:r>
      <w:r w:rsidR="00F63ADA">
        <w:rPr>
          <w:b/>
        </w:rPr>
        <w:t>1</w:t>
      </w:r>
      <w:r w:rsidR="00397CFA">
        <w:rPr>
          <w:b/>
        </w:rPr>
        <w:t>7</w:t>
      </w:r>
      <w:r>
        <w:rPr>
          <w:b/>
        </w:rPr>
        <w:t xml:space="preserve"> от «</w:t>
      </w:r>
      <w:r w:rsidR="00397CFA">
        <w:rPr>
          <w:b/>
        </w:rPr>
        <w:t>06</w:t>
      </w:r>
      <w:r w:rsidR="00782CE1" w:rsidRPr="003B4FB2">
        <w:rPr>
          <w:b/>
        </w:rPr>
        <w:t>»</w:t>
      </w:r>
      <w:r w:rsidR="0055158E" w:rsidRPr="003B4FB2">
        <w:rPr>
          <w:b/>
        </w:rPr>
        <w:t xml:space="preserve"> </w:t>
      </w:r>
      <w:r w:rsidR="009A501F">
        <w:rPr>
          <w:b/>
        </w:rPr>
        <w:t>ию</w:t>
      </w:r>
      <w:r w:rsidR="00397CFA">
        <w:rPr>
          <w:b/>
        </w:rPr>
        <w:t>л</w:t>
      </w:r>
      <w:r w:rsidR="009A501F">
        <w:rPr>
          <w:b/>
        </w:rPr>
        <w:t>я</w:t>
      </w:r>
      <w:r w:rsidR="0055158E" w:rsidRPr="003B4FB2">
        <w:rPr>
          <w:b/>
        </w:rPr>
        <w:t xml:space="preserve"> </w:t>
      </w:r>
      <w:r w:rsidR="008C6BD5">
        <w:rPr>
          <w:b/>
        </w:rPr>
        <w:t>202</w:t>
      </w:r>
      <w:r w:rsidR="00FB42FA">
        <w:rPr>
          <w:b/>
        </w:rPr>
        <w:t>2</w:t>
      </w:r>
      <w:r w:rsidR="00782CE1" w:rsidRPr="003B4FB2">
        <w:rPr>
          <w:b/>
        </w:rPr>
        <w:t xml:space="preserve"> года</w:t>
      </w:r>
    </w:p>
    <w:p w14:paraId="2EE4EFD2" w14:textId="12870F10" w:rsidR="00782CE1" w:rsidRPr="003B4FB2" w:rsidRDefault="00782CE1" w:rsidP="00782CE1">
      <w:pPr>
        <w:jc w:val="both"/>
        <w:rPr>
          <w:b/>
        </w:rPr>
      </w:pPr>
    </w:p>
    <w:p w14:paraId="1FD11924" w14:textId="22760044" w:rsidR="00782CE1" w:rsidRPr="003B4FB2" w:rsidRDefault="00782CE1" w:rsidP="00782CE1">
      <w:pPr>
        <w:jc w:val="both"/>
      </w:pPr>
      <w:r w:rsidRPr="003B4FB2">
        <w:t>Учредитель: Администрация Истоминского сельского поселения</w:t>
      </w:r>
    </w:p>
    <w:p w14:paraId="33BE495A" w14:textId="0E455C2C"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4E255415" w:rsidR="00782CE1" w:rsidRPr="003B4FB2" w:rsidRDefault="00782CE1" w:rsidP="00782CE1">
      <w:pPr>
        <w:ind w:right="-2"/>
        <w:jc w:val="both"/>
      </w:pPr>
      <w:r w:rsidRPr="003B4FB2">
        <w:t xml:space="preserve">Ответственный за выпуск: </w:t>
      </w:r>
      <w:r w:rsidR="0033013C">
        <w:t>Аракелян И.С.</w:t>
      </w:r>
    </w:p>
    <w:p w14:paraId="70C59CCD" w14:textId="75FC9831" w:rsidR="00782CE1" w:rsidRPr="003B4FB2" w:rsidRDefault="00782CE1" w:rsidP="00782CE1">
      <w:pPr>
        <w:jc w:val="both"/>
      </w:pPr>
      <w:r w:rsidRPr="003B4FB2">
        <w:t>Издатель: Администрация Истоминского сельского поселения</w:t>
      </w:r>
    </w:p>
    <w:p w14:paraId="681D4A99" w14:textId="607531EE"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397CFA">
        <w:t>06</w:t>
      </w:r>
      <w:r w:rsidRPr="003B4FB2">
        <w:t>.</w:t>
      </w:r>
      <w:r w:rsidR="00B7302B">
        <w:t>0</w:t>
      </w:r>
      <w:r w:rsidR="00397CFA">
        <w:t>7</w:t>
      </w:r>
      <w:r w:rsidRPr="003B4FB2">
        <w:t>.202</w:t>
      </w:r>
      <w:r w:rsidR="00FB42FA">
        <w:t>2</w:t>
      </w:r>
      <w:r w:rsidRPr="003B4FB2">
        <w:t>. 11.00ч</w:t>
      </w:r>
    </w:p>
    <w:p w14:paraId="46C3BF9A" w14:textId="295387E5"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677C52A9"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3213CFE4"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4DE23563" w14:textId="2D1563AE" w:rsidR="001F1EE6" w:rsidRPr="00635A7A" w:rsidRDefault="00AB2159" w:rsidP="001F1EE6">
      <w:pPr>
        <w:pStyle w:val="a8"/>
        <w:numPr>
          <w:ilvl w:val="0"/>
          <w:numId w:val="16"/>
        </w:numPr>
        <w:spacing w:after="33" w:line="256" w:lineRule="auto"/>
        <w:ind w:left="0" w:firstLine="851"/>
        <w:rPr>
          <w:rFonts w:ascii="Times New Roman" w:hAnsi="Times New Roman" w:cs="Times New Roman"/>
          <w:sz w:val="24"/>
          <w:szCs w:val="24"/>
        </w:rPr>
      </w:pPr>
      <w:bookmarkStart w:id="0" w:name="_Hlk109045321"/>
      <w:r w:rsidRPr="001F1EE6">
        <w:rPr>
          <w:rFonts w:ascii="Times New Roman" w:hAnsi="Times New Roman" w:cs="Times New Roman"/>
          <w:bCs/>
          <w:sz w:val="24"/>
          <w:szCs w:val="24"/>
        </w:rPr>
        <w:t xml:space="preserve">Постановление </w:t>
      </w:r>
      <w:r w:rsidR="009A4832" w:rsidRPr="001F1EE6">
        <w:rPr>
          <w:rFonts w:ascii="Times New Roman" w:hAnsi="Times New Roman" w:cs="Times New Roman"/>
          <w:sz w:val="24"/>
          <w:szCs w:val="24"/>
        </w:rPr>
        <w:t xml:space="preserve">Администрации Истоминского сельского поселения от </w:t>
      </w:r>
      <w:r w:rsidR="001F1EE6" w:rsidRPr="001F1EE6">
        <w:rPr>
          <w:rFonts w:ascii="Times New Roman" w:hAnsi="Times New Roman" w:cs="Times New Roman"/>
        </w:rPr>
        <w:t xml:space="preserve">01.07.2022 № 141 </w:t>
      </w:r>
      <w:bookmarkEnd w:id="0"/>
      <w:r w:rsidR="001F1EE6" w:rsidRPr="001F1EE6">
        <w:rPr>
          <w:rFonts w:ascii="Times New Roman" w:hAnsi="Times New Roman" w:cs="Times New Roman"/>
        </w:rPr>
        <w:t>«</w:t>
      </w:r>
      <w:r w:rsidR="001F1EE6" w:rsidRPr="00635A7A">
        <w:rPr>
          <w:rFonts w:ascii="Times New Roman" w:hAnsi="Times New Roman" w:cs="Times New Roman"/>
          <w:sz w:val="24"/>
          <w:szCs w:val="24"/>
        </w:rPr>
        <w:t xml:space="preserve">Об утверждении Порядка организации работы по рассмотрению обращений граждан в Администрации Истоминского сельского поселения». </w:t>
      </w:r>
    </w:p>
    <w:p w14:paraId="4601603F" w14:textId="7390FCF1" w:rsidR="001F1EE6" w:rsidRPr="00DB6DE7" w:rsidRDefault="001F1EE6" w:rsidP="001F1EE6">
      <w:pPr>
        <w:pStyle w:val="a8"/>
        <w:numPr>
          <w:ilvl w:val="0"/>
          <w:numId w:val="16"/>
        </w:numPr>
        <w:spacing w:after="33" w:line="256" w:lineRule="auto"/>
        <w:ind w:left="0" w:firstLine="851"/>
        <w:rPr>
          <w:rFonts w:ascii="Times New Roman" w:hAnsi="Times New Roman" w:cs="Times New Roman"/>
          <w:sz w:val="24"/>
          <w:szCs w:val="24"/>
        </w:rPr>
      </w:pPr>
      <w:bookmarkStart w:id="1" w:name="_Hlk109045442"/>
      <w:r w:rsidRPr="00DB6DE7">
        <w:rPr>
          <w:rFonts w:ascii="Times New Roman" w:hAnsi="Times New Roman" w:cs="Times New Roman"/>
          <w:bCs/>
          <w:sz w:val="24"/>
          <w:szCs w:val="24"/>
        </w:rPr>
        <w:t xml:space="preserve">Постановление </w:t>
      </w:r>
      <w:r w:rsidRPr="00DB6DE7">
        <w:rPr>
          <w:rFonts w:ascii="Times New Roman" w:hAnsi="Times New Roman" w:cs="Times New Roman"/>
          <w:sz w:val="24"/>
          <w:szCs w:val="24"/>
        </w:rPr>
        <w:t>Администрации Истоминского сельского поселения от 06.07.2022 № 145</w:t>
      </w:r>
      <w:bookmarkEnd w:id="1"/>
      <w:r w:rsidRPr="00DB6DE7">
        <w:rPr>
          <w:rFonts w:ascii="Times New Roman" w:hAnsi="Times New Roman" w:cs="Times New Roman"/>
          <w:sz w:val="24"/>
          <w:szCs w:val="24"/>
        </w:rPr>
        <w:t xml:space="preserve"> «</w:t>
      </w:r>
      <w:r w:rsidRPr="00DB6DE7">
        <w:rPr>
          <w:rFonts w:ascii="Times New Roman" w:hAnsi="Times New Roman" w:cs="Times New Roman"/>
          <w:spacing w:val="-5"/>
          <w:sz w:val="24"/>
          <w:szCs w:val="24"/>
        </w:rPr>
        <w:t>Об утверждении плана мероприятий на 2022 – 2025 годы по реализации в Истоминском сельском поселении Аксайского района Стратегии государственной национальной политики Российской Федерации на период до 2025 года».</w:t>
      </w:r>
    </w:p>
    <w:p w14:paraId="55733E30" w14:textId="401A6F7F" w:rsidR="00DB6DE7" w:rsidRPr="00DB6DE7" w:rsidRDefault="001F1EE6" w:rsidP="00DB6DE7">
      <w:pPr>
        <w:pStyle w:val="a8"/>
        <w:numPr>
          <w:ilvl w:val="0"/>
          <w:numId w:val="16"/>
        </w:numPr>
        <w:spacing w:after="33" w:line="256" w:lineRule="auto"/>
        <w:ind w:left="0" w:firstLine="851"/>
        <w:rPr>
          <w:rFonts w:ascii="Times New Roman" w:hAnsi="Times New Roman" w:cs="Times New Roman"/>
          <w:bCs/>
          <w:sz w:val="24"/>
          <w:szCs w:val="24"/>
        </w:rPr>
      </w:pPr>
      <w:r w:rsidRPr="00DB6DE7">
        <w:rPr>
          <w:rFonts w:ascii="Times New Roman" w:hAnsi="Times New Roman" w:cs="Times New Roman"/>
          <w:bCs/>
          <w:sz w:val="24"/>
          <w:szCs w:val="24"/>
        </w:rPr>
        <w:t xml:space="preserve">Постановление </w:t>
      </w:r>
      <w:r w:rsidRPr="00DB6DE7">
        <w:rPr>
          <w:rFonts w:ascii="Times New Roman" w:hAnsi="Times New Roman" w:cs="Times New Roman"/>
          <w:sz w:val="24"/>
          <w:szCs w:val="24"/>
        </w:rPr>
        <w:t>Администрации Истоминского сельского поселения от 06.07.2022 № 146 «</w:t>
      </w:r>
      <w:r w:rsidR="00DB6DE7" w:rsidRPr="00DB6DE7">
        <w:rPr>
          <w:rFonts w:ascii="Times New Roman" w:hAnsi="Times New Roman" w:cs="Times New Roman"/>
          <w:bCs/>
          <w:sz w:val="24"/>
          <w:szCs w:val="24"/>
          <w:lang w:eastAsia="zh-CN"/>
        </w:rPr>
        <w:t>О создании штаба оповещения и пункта сбора муниципального образования для оповещения, сбора и отправки граждан, подлежащих призыву на военную службу по мобилизации и поставщиков техники</w:t>
      </w:r>
      <w:r w:rsidR="00DB6DE7">
        <w:rPr>
          <w:rFonts w:ascii="Times New Roman" w:hAnsi="Times New Roman" w:cs="Times New Roman"/>
          <w:bCs/>
          <w:sz w:val="24"/>
          <w:szCs w:val="24"/>
          <w:lang w:eastAsia="zh-CN"/>
        </w:rPr>
        <w:t>».</w:t>
      </w:r>
    </w:p>
    <w:p w14:paraId="0EA415D4" w14:textId="41258B35" w:rsidR="0018507A" w:rsidRPr="00DB6DE7" w:rsidRDefault="0018507A" w:rsidP="00DB6DE7">
      <w:pPr>
        <w:pStyle w:val="af9"/>
        <w:ind w:left="1068" w:firstLine="0"/>
        <w:rPr>
          <w:sz w:val="24"/>
          <w:szCs w:val="24"/>
        </w:rPr>
      </w:pPr>
    </w:p>
    <w:p w14:paraId="62867BC5" w14:textId="7D1198E1" w:rsidR="0018507A" w:rsidRDefault="0018507A" w:rsidP="0018507A">
      <w:pPr>
        <w:pStyle w:val="af9"/>
        <w:rPr>
          <w:sz w:val="24"/>
          <w:szCs w:val="24"/>
        </w:rPr>
      </w:pPr>
    </w:p>
    <w:p w14:paraId="2722E7ED" w14:textId="01283011" w:rsidR="001F1EE6" w:rsidRDefault="001F1EE6" w:rsidP="0018507A">
      <w:pPr>
        <w:pStyle w:val="af9"/>
        <w:rPr>
          <w:sz w:val="24"/>
          <w:szCs w:val="24"/>
        </w:rPr>
      </w:pPr>
    </w:p>
    <w:p w14:paraId="7DC89BCB" w14:textId="140DAD9E" w:rsidR="001F1EE6" w:rsidRDefault="001F1EE6" w:rsidP="0018507A">
      <w:pPr>
        <w:pStyle w:val="af9"/>
        <w:rPr>
          <w:sz w:val="24"/>
          <w:szCs w:val="24"/>
        </w:rPr>
      </w:pPr>
    </w:p>
    <w:p w14:paraId="6BCA3095" w14:textId="46B6A815" w:rsidR="001F1EE6" w:rsidRDefault="001F1EE6" w:rsidP="0018507A">
      <w:pPr>
        <w:pStyle w:val="af9"/>
        <w:rPr>
          <w:sz w:val="24"/>
          <w:szCs w:val="24"/>
        </w:rPr>
      </w:pPr>
    </w:p>
    <w:p w14:paraId="685B1374" w14:textId="09064394" w:rsidR="001F1EE6" w:rsidRDefault="001F1EE6" w:rsidP="0018507A">
      <w:pPr>
        <w:pStyle w:val="af9"/>
        <w:rPr>
          <w:sz w:val="24"/>
          <w:szCs w:val="24"/>
        </w:rPr>
      </w:pPr>
    </w:p>
    <w:p w14:paraId="505B3099" w14:textId="55644163" w:rsidR="001F1EE6" w:rsidRDefault="001F1EE6" w:rsidP="0018507A">
      <w:pPr>
        <w:pStyle w:val="af9"/>
        <w:rPr>
          <w:sz w:val="24"/>
          <w:szCs w:val="24"/>
        </w:rPr>
      </w:pPr>
    </w:p>
    <w:p w14:paraId="022D4AB6" w14:textId="1E97D022" w:rsidR="001F1EE6" w:rsidRDefault="001F1EE6" w:rsidP="0018507A">
      <w:pPr>
        <w:pStyle w:val="af9"/>
        <w:rPr>
          <w:sz w:val="24"/>
          <w:szCs w:val="24"/>
        </w:rPr>
      </w:pPr>
    </w:p>
    <w:p w14:paraId="41185BAE" w14:textId="5E81FCF3" w:rsidR="001F1EE6" w:rsidRDefault="001F1EE6" w:rsidP="0018507A">
      <w:pPr>
        <w:pStyle w:val="af9"/>
        <w:rPr>
          <w:sz w:val="24"/>
          <w:szCs w:val="24"/>
        </w:rPr>
      </w:pPr>
    </w:p>
    <w:p w14:paraId="3BD1CED8" w14:textId="7AF902C4" w:rsidR="001F1EE6" w:rsidRDefault="001F1EE6" w:rsidP="0018507A">
      <w:pPr>
        <w:pStyle w:val="af9"/>
        <w:rPr>
          <w:sz w:val="24"/>
          <w:szCs w:val="24"/>
        </w:rPr>
      </w:pPr>
    </w:p>
    <w:p w14:paraId="3DEC124A" w14:textId="248668BE" w:rsidR="001F1EE6" w:rsidRDefault="001F1EE6" w:rsidP="0018507A">
      <w:pPr>
        <w:pStyle w:val="af9"/>
        <w:rPr>
          <w:sz w:val="24"/>
          <w:szCs w:val="24"/>
        </w:rPr>
      </w:pPr>
    </w:p>
    <w:p w14:paraId="536CFBEB" w14:textId="1709375F" w:rsidR="001F1EE6" w:rsidRDefault="001F1EE6" w:rsidP="0018507A">
      <w:pPr>
        <w:pStyle w:val="af9"/>
        <w:rPr>
          <w:sz w:val="24"/>
          <w:szCs w:val="24"/>
        </w:rPr>
      </w:pPr>
    </w:p>
    <w:p w14:paraId="579DF88C" w14:textId="6255062C" w:rsidR="001F1EE6" w:rsidRDefault="001F1EE6" w:rsidP="0018507A">
      <w:pPr>
        <w:pStyle w:val="af9"/>
        <w:rPr>
          <w:sz w:val="24"/>
          <w:szCs w:val="24"/>
        </w:rPr>
      </w:pPr>
    </w:p>
    <w:p w14:paraId="72DAB4BA" w14:textId="4B542F3E" w:rsidR="001F1EE6" w:rsidRDefault="001F1EE6" w:rsidP="0018507A">
      <w:pPr>
        <w:pStyle w:val="af9"/>
        <w:rPr>
          <w:sz w:val="24"/>
          <w:szCs w:val="24"/>
        </w:rPr>
      </w:pPr>
    </w:p>
    <w:p w14:paraId="77A5381C" w14:textId="18667B2B" w:rsidR="001F1EE6" w:rsidRDefault="001F1EE6" w:rsidP="0018507A">
      <w:pPr>
        <w:pStyle w:val="af9"/>
        <w:rPr>
          <w:sz w:val="24"/>
          <w:szCs w:val="24"/>
        </w:rPr>
      </w:pPr>
    </w:p>
    <w:p w14:paraId="2E8FD0CD" w14:textId="5E4A1A71" w:rsidR="001F1EE6" w:rsidRDefault="001F1EE6" w:rsidP="0018507A">
      <w:pPr>
        <w:pStyle w:val="af9"/>
        <w:rPr>
          <w:sz w:val="24"/>
          <w:szCs w:val="24"/>
        </w:rPr>
      </w:pPr>
    </w:p>
    <w:p w14:paraId="5BE55650" w14:textId="082D1F2C" w:rsidR="001F1EE6" w:rsidRDefault="001F1EE6" w:rsidP="0018507A">
      <w:pPr>
        <w:pStyle w:val="af9"/>
        <w:rPr>
          <w:sz w:val="24"/>
          <w:szCs w:val="24"/>
        </w:rPr>
      </w:pPr>
    </w:p>
    <w:p w14:paraId="461181DF" w14:textId="28B02C44" w:rsidR="001F1EE6" w:rsidRDefault="001F1EE6" w:rsidP="0018507A">
      <w:pPr>
        <w:pStyle w:val="af9"/>
        <w:rPr>
          <w:sz w:val="24"/>
          <w:szCs w:val="24"/>
        </w:rPr>
      </w:pPr>
    </w:p>
    <w:p w14:paraId="09BB194A" w14:textId="69C5D95D" w:rsidR="001F1EE6" w:rsidRDefault="001F1EE6" w:rsidP="00733EE0">
      <w:pPr>
        <w:pStyle w:val="af9"/>
        <w:ind w:firstLine="0"/>
        <w:rPr>
          <w:sz w:val="24"/>
          <w:szCs w:val="24"/>
        </w:rPr>
      </w:pPr>
    </w:p>
    <w:p w14:paraId="6630A870" w14:textId="73BAC0DA" w:rsidR="001F1EE6" w:rsidRDefault="001F1EE6" w:rsidP="0018507A">
      <w:pPr>
        <w:pStyle w:val="af9"/>
        <w:rPr>
          <w:sz w:val="24"/>
          <w:szCs w:val="24"/>
        </w:rPr>
      </w:pPr>
    </w:p>
    <w:p w14:paraId="166416D8" w14:textId="77777777" w:rsidR="001F1EE6" w:rsidRDefault="001F1EE6" w:rsidP="001F1EE6">
      <w:pPr>
        <w:ind w:firstLine="709"/>
        <w:jc w:val="center"/>
        <w:rPr>
          <w:szCs w:val="28"/>
        </w:rPr>
      </w:pPr>
      <w:r>
        <w:rPr>
          <w:szCs w:val="28"/>
        </w:rPr>
        <w:lastRenderedPageBreak/>
        <w:t>АДМИНИСТРАЦИЯ</w:t>
      </w:r>
    </w:p>
    <w:p w14:paraId="18CD15A4" w14:textId="77777777" w:rsidR="001F1EE6" w:rsidRDefault="001F1EE6" w:rsidP="001F1EE6">
      <w:pPr>
        <w:spacing w:line="360" w:lineRule="auto"/>
        <w:ind w:firstLine="851"/>
        <w:jc w:val="center"/>
        <w:rPr>
          <w:szCs w:val="28"/>
        </w:rPr>
      </w:pPr>
      <w:r>
        <w:rPr>
          <w:szCs w:val="28"/>
        </w:rPr>
        <w:t>ИСТОМИНСКОГО СЕЛЬСКОГО ПОСЕЛЕНИЯ</w:t>
      </w:r>
    </w:p>
    <w:p w14:paraId="0EC3FEC3" w14:textId="77777777" w:rsidR="001F1EE6" w:rsidRDefault="001F1EE6" w:rsidP="001F1EE6">
      <w:pPr>
        <w:spacing w:line="360" w:lineRule="auto"/>
        <w:ind w:firstLine="851"/>
        <w:jc w:val="center"/>
        <w:rPr>
          <w:b/>
          <w:szCs w:val="28"/>
        </w:rPr>
      </w:pPr>
      <w:r>
        <w:rPr>
          <w:b/>
          <w:szCs w:val="28"/>
        </w:rPr>
        <w:t>ПОСТАНОВЛЕНИЕ</w:t>
      </w:r>
    </w:p>
    <w:p w14:paraId="10112B93" w14:textId="77777777" w:rsidR="001F1EE6" w:rsidRDefault="001F1EE6" w:rsidP="001F1EE6"/>
    <w:tbl>
      <w:tblPr>
        <w:tblW w:w="0" w:type="auto"/>
        <w:jc w:val="center"/>
        <w:tblLook w:val="04A0" w:firstRow="1" w:lastRow="0" w:firstColumn="1" w:lastColumn="0" w:noHBand="0" w:noVBand="1"/>
      </w:tblPr>
      <w:tblGrid>
        <w:gridCol w:w="3212"/>
        <w:gridCol w:w="3181"/>
        <w:gridCol w:w="3178"/>
      </w:tblGrid>
      <w:tr w:rsidR="001F1EE6" w14:paraId="5FB4227D" w14:textId="77777777" w:rsidTr="0086218D">
        <w:trPr>
          <w:jc w:val="center"/>
        </w:trPr>
        <w:tc>
          <w:tcPr>
            <w:tcW w:w="3212" w:type="dxa"/>
            <w:hideMark/>
          </w:tcPr>
          <w:p w14:paraId="7DC16ABC" w14:textId="77777777" w:rsidR="001F1EE6" w:rsidRDefault="001F1EE6" w:rsidP="0086218D">
            <w:pPr>
              <w:spacing w:line="266" w:lineRule="auto"/>
              <w:rPr>
                <w:szCs w:val="20"/>
              </w:rPr>
            </w:pPr>
            <w:r>
              <w:rPr>
                <w:szCs w:val="20"/>
              </w:rPr>
              <w:t>01.07.2022 г.</w:t>
            </w:r>
          </w:p>
        </w:tc>
        <w:tc>
          <w:tcPr>
            <w:tcW w:w="3181" w:type="dxa"/>
            <w:hideMark/>
          </w:tcPr>
          <w:p w14:paraId="0028A151" w14:textId="77777777" w:rsidR="001F1EE6" w:rsidRDefault="001F1EE6" w:rsidP="0086218D">
            <w:pPr>
              <w:spacing w:line="266" w:lineRule="auto"/>
              <w:ind w:firstLine="709"/>
              <w:jc w:val="center"/>
              <w:rPr>
                <w:szCs w:val="20"/>
              </w:rPr>
            </w:pPr>
            <w:r>
              <w:rPr>
                <w:szCs w:val="20"/>
              </w:rPr>
              <w:t>х. Островского</w:t>
            </w:r>
          </w:p>
        </w:tc>
        <w:tc>
          <w:tcPr>
            <w:tcW w:w="3178" w:type="dxa"/>
            <w:hideMark/>
          </w:tcPr>
          <w:p w14:paraId="31C14D02" w14:textId="77777777" w:rsidR="001F1EE6" w:rsidRDefault="001F1EE6" w:rsidP="0086218D">
            <w:pPr>
              <w:spacing w:line="266" w:lineRule="auto"/>
              <w:ind w:firstLine="709"/>
              <w:jc w:val="center"/>
              <w:rPr>
                <w:szCs w:val="20"/>
              </w:rPr>
            </w:pPr>
            <w:r>
              <w:rPr>
                <w:szCs w:val="20"/>
              </w:rPr>
              <w:t>№ 141</w:t>
            </w:r>
          </w:p>
        </w:tc>
      </w:tr>
    </w:tbl>
    <w:p w14:paraId="1C9BF8B1" w14:textId="77777777" w:rsidR="001F1EE6" w:rsidRPr="001F61AA" w:rsidRDefault="001F1EE6" w:rsidP="001F1EE6">
      <w:pPr>
        <w:spacing w:after="31" w:line="256" w:lineRule="auto"/>
        <w:rPr>
          <w:sz w:val="28"/>
          <w:szCs w:val="28"/>
        </w:rPr>
      </w:pPr>
    </w:p>
    <w:p w14:paraId="26A06BA1" w14:textId="77777777" w:rsidR="001F1EE6" w:rsidRPr="001F61AA" w:rsidRDefault="001F1EE6" w:rsidP="001F1EE6">
      <w:pPr>
        <w:spacing w:after="33" w:line="256" w:lineRule="auto"/>
        <w:rPr>
          <w:sz w:val="28"/>
          <w:szCs w:val="28"/>
        </w:rPr>
      </w:pPr>
      <w:r w:rsidRPr="001F61AA">
        <w:rPr>
          <w:sz w:val="28"/>
          <w:szCs w:val="28"/>
        </w:rPr>
        <w:t xml:space="preserve">Об утверждении Порядка организации работы </w:t>
      </w:r>
    </w:p>
    <w:p w14:paraId="734DC458" w14:textId="77777777" w:rsidR="001F1EE6" w:rsidRPr="001F61AA" w:rsidRDefault="001F1EE6" w:rsidP="001F1EE6">
      <w:pPr>
        <w:spacing w:after="33" w:line="256" w:lineRule="auto"/>
        <w:rPr>
          <w:sz w:val="28"/>
          <w:szCs w:val="28"/>
        </w:rPr>
      </w:pPr>
      <w:r w:rsidRPr="001F61AA">
        <w:rPr>
          <w:sz w:val="28"/>
          <w:szCs w:val="28"/>
        </w:rPr>
        <w:t xml:space="preserve">по рассмотрению обращений граждан </w:t>
      </w:r>
    </w:p>
    <w:p w14:paraId="09726167" w14:textId="77777777" w:rsidR="001F1EE6" w:rsidRPr="001F61AA" w:rsidRDefault="001F1EE6" w:rsidP="001F1EE6">
      <w:pPr>
        <w:spacing w:after="33" w:line="256" w:lineRule="auto"/>
        <w:rPr>
          <w:sz w:val="28"/>
          <w:szCs w:val="28"/>
        </w:rPr>
      </w:pPr>
      <w:r w:rsidRPr="001F61AA">
        <w:rPr>
          <w:sz w:val="28"/>
          <w:szCs w:val="28"/>
        </w:rPr>
        <w:t xml:space="preserve">в Администрации Истоминского сельского поселения </w:t>
      </w:r>
    </w:p>
    <w:p w14:paraId="040F6298" w14:textId="77777777" w:rsidR="001F1EE6" w:rsidRPr="001F61AA" w:rsidRDefault="001F1EE6" w:rsidP="001F1EE6">
      <w:pPr>
        <w:spacing w:after="33" w:line="256" w:lineRule="auto"/>
        <w:rPr>
          <w:sz w:val="28"/>
          <w:szCs w:val="28"/>
        </w:rPr>
      </w:pPr>
    </w:p>
    <w:p w14:paraId="5D462135" w14:textId="77777777" w:rsidR="001F1EE6" w:rsidRPr="001F61AA" w:rsidRDefault="001F1EE6" w:rsidP="001F1EE6">
      <w:pPr>
        <w:ind w:left="19" w:right="60"/>
        <w:rPr>
          <w:color w:val="FF0000"/>
          <w:sz w:val="28"/>
          <w:szCs w:val="28"/>
        </w:rPr>
      </w:pPr>
      <w:r w:rsidRPr="001F61AA">
        <w:rPr>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от 02.05.2006 №59-ФЗ «О порядке рассмотрения обращений граждан Российской Федерации», Областным законом от 18.09.2006 №540-ЗС «Об обращения граждан»</w:t>
      </w:r>
    </w:p>
    <w:p w14:paraId="6674CCBD" w14:textId="77777777" w:rsidR="001F1EE6" w:rsidRPr="001F61AA" w:rsidRDefault="001F1EE6" w:rsidP="001F1EE6">
      <w:pPr>
        <w:ind w:left="19" w:right="60"/>
        <w:rPr>
          <w:sz w:val="28"/>
          <w:szCs w:val="28"/>
        </w:rPr>
      </w:pPr>
    </w:p>
    <w:p w14:paraId="29DF4A60" w14:textId="77777777" w:rsidR="001F1EE6" w:rsidRDefault="001F1EE6" w:rsidP="001F1EE6">
      <w:pPr>
        <w:spacing w:after="4"/>
        <w:ind w:left="260" w:right="286" w:hanging="10"/>
        <w:jc w:val="center"/>
        <w:rPr>
          <w:b/>
        </w:rPr>
      </w:pPr>
      <w:r>
        <w:rPr>
          <w:b/>
        </w:rPr>
        <w:t xml:space="preserve">ПОСТАНОВЛЯЮ: </w:t>
      </w:r>
    </w:p>
    <w:p w14:paraId="763504F0" w14:textId="77777777" w:rsidR="001F1EE6" w:rsidRDefault="001F1EE6" w:rsidP="001F1EE6">
      <w:pPr>
        <w:spacing w:after="4"/>
        <w:ind w:left="260" w:right="286" w:hanging="10"/>
        <w:jc w:val="center"/>
        <w:rPr>
          <w:b/>
        </w:rPr>
      </w:pPr>
    </w:p>
    <w:p w14:paraId="6B0B50A3" w14:textId="77777777" w:rsidR="001F1EE6" w:rsidRPr="001F61AA" w:rsidRDefault="001F1EE6" w:rsidP="001F1EE6">
      <w:pPr>
        <w:numPr>
          <w:ilvl w:val="0"/>
          <w:numId w:val="22"/>
        </w:numPr>
        <w:spacing w:after="12" w:line="266" w:lineRule="auto"/>
        <w:ind w:right="60" w:firstLine="698"/>
        <w:jc w:val="both"/>
        <w:rPr>
          <w:sz w:val="28"/>
          <w:szCs w:val="28"/>
        </w:rPr>
      </w:pPr>
      <w:r w:rsidRPr="001F61AA">
        <w:rPr>
          <w:sz w:val="28"/>
          <w:szCs w:val="28"/>
        </w:rPr>
        <w:t>Утвердить Порядок организации работы по рассмотрению обращений граждан в Администрации Истоминского сельского поселения согласно приложению к настоящему постановлению.</w:t>
      </w:r>
    </w:p>
    <w:p w14:paraId="2C217B52" w14:textId="77777777" w:rsidR="001F1EE6" w:rsidRPr="001F61AA" w:rsidRDefault="001F1EE6" w:rsidP="001F1EE6">
      <w:pPr>
        <w:numPr>
          <w:ilvl w:val="0"/>
          <w:numId w:val="22"/>
        </w:numPr>
        <w:spacing w:after="12" w:line="266" w:lineRule="auto"/>
        <w:ind w:right="60" w:firstLine="698"/>
        <w:jc w:val="both"/>
        <w:rPr>
          <w:sz w:val="28"/>
          <w:szCs w:val="28"/>
        </w:rPr>
      </w:pPr>
      <w:r w:rsidRPr="001F61AA">
        <w:rPr>
          <w:sz w:val="28"/>
          <w:szCs w:val="28"/>
        </w:rPr>
        <w:t>Признать утратившим силу постановление Администрации Истоминского сельского поселения от 12.03.2018 № 37 «Об утверждении Порядка организации работы по рассмотрению обращений граждан в Администрации Истоминского сельского поселения»</w:t>
      </w:r>
    </w:p>
    <w:p w14:paraId="1B84C73E" w14:textId="77777777" w:rsidR="001F1EE6" w:rsidRPr="001F61AA" w:rsidRDefault="001F1EE6" w:rsidP="001F1EE6">
      <w:pPr>
        <w:pStyle w:val="a8"/>
        <w:numPr>
          <w:ilvl w:val="0"/>
          <w:numId w:val="22"/>
        </w:numPr>
        <w:tabs>
          <w:tab w:val="left" w:pos="993"/>
        </w:tabs>
        <w:autoSpaceDE w:val="0"/>
        <w:autoSpaceDN w:val="0"/>
        <w:adjustRightInd w:val="0"/>
        <w:spacing w:after="12" w:line="268" w:lineRule="auto"/>
        <w:ind w:firstLine="698"/>
        <w:contextualSpacing/>
        <w:jc w:val="both"/>
        <w:rPr>
          <w:rFonts w:ascii="Times New Roman" w:hAnsi="Times New Roman" w:cs="Times New Roman"/>
          <w:sz w:val="28"/>
          <w:szCs w:val="28"/>
        </w:rPr>
      </w:pPr>
      <w:r w:rsidRPr="001F61AA">
        <w:rPr>
          <w:rFonts w:ascii="Times New Roman" w:hAnsi="Times New Roman" w:cs="Times New Roman"/>
          <w:sz w:val="28"/>
          <w:szCs w:val="28"/>
        </w:rPr>
        <w:t>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4FDC4FD1" w14:textId="77777777" w:rsidR="001F1EE6" w:rsidRPr="001F61AA" w:rsidRDefault="001F1EE6" w:rsidP="001F1EE6">
      <w:pPr>
        <w:ind w:left="19" w:right="60"/>
        <w:rPr>
          <w:sz w:val="28"/>
          <w:szCs w:val="28"/>
        </w:rPr>
      </w:pPr>
      <w:r w:rsidRPr="001F61AA">
        <w:rPr>
          <w:sz w:val="28"/>
          <w:szCs w:val="28"/>
        </w:rPr>
        <w:t xml:space="preserve">4. Контроль за выполнением постановления возложить на заместителя главы Администрации Истоминского сельского поселения И.С. Аракелян </w:t>
      </w:r>
    </w:p>
    <w:p w14:paraId="51EEEAE7" w14:textId="77777777" w:rsidR="001F1EE6" w:rsidRPr="001F61AA" w:rsidRDefault="001F1EE6" w:rsidP="001F1EE6">
      <w:pPr>
        <w:spacing w:line="256" w:lineRule="auto"/>
        <w:ind w:left="742"/>
        <w:rPr>
          <w:sz w:val="28"/>
          <w:szCs w:val="28"/>
        </w:rPr>
      </w:pPr>
      <w:r w:rsidRPr="001F61AA">
        <w:rPr>
          <w:sz w:val="28"/>
          <w:szCs w:val="28"/>
        </w:rPr>
        <w:t xml:space="preserve">                                                                                                                                 Глава Администрация </w:t>
      </w:r>
    </w:p>
    <w:p w14:paraId="55B681EC" w14:textId="77777777" w:rsidR="001F1EE6" w:rsidRPr="001F61AA" w:rsidRDefault="001F1EE6" w:rsidP="001F1EE6">
      <w:pPr>
        <w:tabs>
          <w:tab w:val="center" w:pos="6695"/>
        </w:tabs>
        <w:rPr>
          <w:sz w:val="28"/>
          <w:szCs w:val="28"/>
        </w:rPr>
      </w:pPr>
      <w:r w:rsidRPr="001F61AA">
        <w:rPr>
          <w:sz w:val="28"/>
          <w:szCs w:val="28"/>
        </w:rPr>
        <w:t xml:space="preserve">          Истоминского сельского поселения                                           Д.А. Кудовба</w:t>
      </w:r>
    </w:p>
    <w:p w14:paraId="55A32B0D" w14:textId="77777777" w:rsidR="001F1EE6" w:rsidRPr="001F61AA" w:rsidRDefault="001F1EE6" w:rsidP="001F1EE6">
      <w:pPr>
        <w:tabs>
          <w:tab w:val="center" w:pos="8746"/>
        </w:tabs>
        <w:rPr>
          <w:sz w:val="28"/>
          <w:szCs w:val="28"/>
        </w:rPr>
      </w:pPr>
      <w:r w:rsidRPr="001F61AA">
        <w:rPr>
          <w:sz w:val="28"/>
          <w:szCs w:val="28"/>
        </w:rPr>
        <w:t xml:space="preserve"> </w:t>
      </w:r>
    </w:p>
    <w:p w14:paraId="6FB77646" w14:textId="77777777" w:rsidR="001F1EE6" w:rsidRPr="009652E4" w:rsidRDefault="001F1EE6" w:rsidP="001F1EE6">
      <w:pPr>
        <w:spacing w:after="77" w:line="259" w:lineRule="auto"/>
        <w:ind w:left="34"/>
        <w:rPr>
          <w:sz w:val="16"/>
          <w:szCs w:val="16"/>
        </w:rPr>
      </w:pPr>
      <w:proofErr w:type="gramStart"/>
      <w:r w:rsidRPr="009652E4">
        <w:rPr>
          <w:sz w:val="16"/>
          <w:szCs w:val="16"/>
        </w:rPr>
        <w:t>Постановлени</w:t>
      </w:r>
      <w:r>
        <w:rPr>
          <w:sz w:val="16"/>
          <w:szCs w:val="16"/>
        </w:rPr>
        <w:t xml:space="preserve">е </w:t>
      </w:r>
      <w:r w:rsidRPr="009652E4">
        <w:rPr>
          <w:sz w:val="16"/>
          <w:szCs w:val="16"/>
        </w:rPr>
        <w:t xml:space="preserve"> вносит</w:t>
      </w:r>
      <w:proofErr w:type="gramEnd"/>
      <w:r w:rsidRPr="009652E4">
        <w:rPr>
          <w:sz w:val="16"/>
          <w:szCs w:val="16"/>
        </w:rPr>
        <w:t xml:space="preserve">  </w:t>
      </w:r>
    </w:p>
    <w:p w14:paraId="6C41527D" w14:textId="77777777" w:rsidR="001F1EE6" w:rsidRPr="009652E4" w:rsidRDefault="001F1EE6" w:rsidP="001F1EE6">
      <w:pPr>
        <w:spacing w:after="26" w:line="259" w:lineRule="auto"/>
        <w:ind w:left="29" w:hanging="10"/>
        <w:rPr>
          <w:sz w:val="16"/>
          <w:szCs w:val="16"/>
        </w:rPr>
      </w:pPr>
      <w:r>
        <w:rPr>
          <w:sz w:val="16"/>
          <w:szCs w:val="16"/>
        </w:rPr>
        <w:t xml:space="preserve"> главный специалист</w:t>
      </w:r>
      <w:r w:rsidRPr="009652E4">
        <w:rPr>
          <w:sz w:val="16"/>
          <w:szCs w:val="16"/>
        </w:rPr>
        <w:t xml:space="preserve"> </w:t>
      </w:r>
      <w:r>
        <w:rPr>
          <w:sz w:val="16"/>
          <w:szCs w:val="16"/>
        </w:rPr>
        <w:t xml:space="preserve">                                                                                                                                                    </w:t>
      </w:r>
    </w:p>
    <w:p w14:paraId="21067761" w14:textId="77777777" w:rsidR="001F1EE6" w:rsidRDefault="001F1EE6" w:rsidP="001F1EE6">
      <w:pPr>
        <w:spacing w:line="259" w:lineRule="auto"/>
        <w:ind w:left="34"/>
      </w:pPr>
      <w:r>
        <w:t xml:space="preserve"> </w:t>
      </w:r>
    </w:p>
    <w:p w14:paraId="101E825B" w14:textId="77777777" w:rsidR="001F1EE6" w:rsidRDefault="001F1EE6" w:rsidP="001F1EE6">
      <w:pPr>
        <w:spacing w:line="259" w:lineRule="auto"/>
        <w:ind w:left="1347"/>
      </w:pPr>
      <w:r>
        <w:t xml:space="preserve"> </w:t>
      </w:r>
    </w:p>
    <w:p w14:paraId="7D7BA6C9" w14:textId="77777777" w:rsidR="001F1EE6" w:rsidRDefault="001F1EE6" w:rsidP="001F1EE6">
      <w:pPr>
        <w:spacing w:line="259" w:lineRule="auto"/>
      </w:pPr>
    </w:p>
    <w:p w14:paraId="0BBA6309" w14:textId="67AE47FC" w:rsidR="001F1EE6" w:rsidRDefault="001F1EE6" w:rsidP="001F1EE6">
      <w:pPr>
        <w:spacing w:line="259" w:lineRule="auto"/>
        <w:ind w:left="1347"/>
      </w:pPr>
    </w:p>
    <w:p w14:paraId="240C719B" w14:textId="0C6EFFBC" w:rsidR="00733EE0" w:rsidRDefault="00733EE0" w:rsidP="001F1EE6">
      <w:pPr>
        <w:spacing w:line="259" w:lineRule="auto"/>
        <w:ind w:left="1347"/>
      </w:pPr>
    </w:p>
    <w:p w14:paraId="19557A29" w14:textId="7F3C2678" w:rsidR="00733EE0" w:rsidRDefault="00733EE0" w:rsidP="001F1EE6">
      <w:pPr>
        <w:spacing w:line="259" w:lineRule="auto"/>
        <w:ind w:left="1347"/>
      </w:pPr>
    </w:p>
    <w:p w14:paraId="419CD6E9" w14:textId="38ED724D" w:rsidR="00733EE0" w:rsidRDefault="00733EE0" w:rsidP="001F1EE6">
      <w:pPr>
        <w:spacing w:line="259" w:lineRule="auto"/>
        <w:ind w:left="1347"/>
      </w:pPr>
    </w:p>
    <w:p w14:paraId="399509A3" w14:textId="259F9473" w:rsidR="00733EE0" w:rsidRDefault="00733EE0" w:rsidP="001F61AA">
      <w:pPr>
        <w:spacing w:line="259" w:lineRule="auto"/>
      </w:pPr>
    </w:p>
    <w:p w14:paraId="760EB845" w14:textId="77777777" w:rsidR="00733EE0" w:rsidRDefault="00733EE0" w:rsidP="001F1EE6">
      <w:pPr>
        <w:spacing w:line="259" w:lineRule="auto"/>
        <w:ind w:left="1347"/>
      </w:pPr>
    </w:p>
    <w:p w14:paraId="0876070C" w14:textId="77777777" w:rsidR="001F1EE6" w:rsidRDefault="001F1EE6" w:rsidP="001F1EE6">
      <w:pPr>
        <w:tabs>
          <w:tab w:val="center" w:pos="5974"/>
          <w:tab w:val="center" w:pos="7919"/>
          <w:tab w:val="center" w:pos="9786"/>
        </w:tabs>
        <w:jc w:val="right"/>
      </w:pPr>
      <w:r>
        <w:rPr>
          <w:rFonts w:ascii="Calibri" w:eastAsia="Calibri" w:hAnsi="Calibri" w:cs="Calibri"/>
          <w:sz w:val="22"/>
        </w:rPr>
        <w:lastRenderedPageBreak/>
        <w:tab/>
      </w:r>
      <w:r>
        <w:t xml:space="preserve"> Приложение </w:t>
      </w:r>
      <w:r>
        <w:tab/>
        <w:t xml:space="preserve"> к постановлению  </w:t>
      </w:r>
    </w:p>
    <w:p w14:paraId="32F9025F" w14:textId="77777777" w:rsidR="001F1EE6" w:rsidRDefault="001F1EE6" w:rsidP="001F1EE6">
      <w:pPr>
        <w:ind w:left="276" w:right="60"/>
        <w:jc w:val="right"/>
      </w:pPr>
      <w:r>
        <w:t xml:space="preserve"> </w:t>
      </w:r>
      <w:r>
        <w:tab/>
        <w:t>Администрации Истоминского</w:t>
      </w:r>
    </w:p>
    <w:p w14:paraId="15DCB408" w14:textId="77777777" w:rsidR="001F1EE6" w:rsidRDefault="001F1EE6" w:rsidP="001F1EE6">
      <w:pPr>
        <w:ind w:left="276" w:right="60"/>
        <w:jc w:val="right"/>
      </w:pPr>
      <w:r>
        <w:t xml:space="preserve"> сельского поселения </w:t>
      </w:r>
    </w:p>
    <w:p w14:paraId="4EF34F40" w14:textId="77777777" w:rsidR="001F1EE6" w:rsidRDefault="001F1EE6" w:rsidP="001F1EE6">
      <w:pPr>
        <w:tabs>
          <w:tab w:val="center" w:pos="5456"/>
          <w:tab w:val="center" w:pos="7379"/>
          <w:tab w:val="center" w:pos="8610"/>
          <w:tab w:val="center" w:pos="9078"/>
          <w:tab w:val="center" w:pos="9786"/>
        </w:tabs>
        <w:spacing w:after="297"/>
        <w:jc w:val="right"/>
      </w:pPr>
      <w:r>
        <w:t xml:space="preserve"> </w:t>
      </w:r>
      <w:r>
        <w:tab/>
        <w:t xml:space="preserve">                                                                     от 01.07.2022г. № 141</w:t>
      </w:r>
      <w:r>
        <w:tab/>
        <w:t xml:space="preserve">  </w:t>
      </w:r>
      <w:r>
        <w:tab/>
        <w:t xml:space="preserve"> </w:t>
      </w:r>
      <w:r>
        <w:tab/>
        <w:t xml:space="preserve"> </w:t>
      </w:r>
    </w:p>
    <w:p w14:paraId="67343ADD" w14:textId="77777777" w:rsidR="001F1EE6" w:rsidRDefault="001F1EE6" w:rsidP="001F1EE6">
      <w:pPr>
        <w:spacing w:after="4" w:line="269" w:lineRule="auto"/>
        <w:ind w:left="260" w:right="283" w:hanging="10"/>
        <w:jc w:val="center"/>
      </w:pPr>
      <w:r>
        <w:t>ПОРЯДОК</w:t>
      </w:r>
    </w:p>
    <w:p w14:paraId="59C330B6" w14:textId="77777777" w:rsidR="001F1EE6" w:rsidRDefault="001F1EE6" w:rsidP="001F1EE6">
      <w:pPr>
        <w:ind w:left="1771" w:right="1213" w:hanging="386"/>
        <w:jc w:val="center"/>
      </w:pPr>
      <w:r>
        <w:t>организации работы по рассмотрению обращений граждан в Администрации Истоминского сельского поселения</w:t>
      </w:r>
    </w:p>
    <w:p w14:paraId="30309CB2" w14:textId="77777777" w:rsidR="001F1EE6" w:rsidRDefault="001F1EE6" w:rsidP="001F1EE6">
      <w:pPr>
        <w:spacing w:after="24" w:line="259" w:lineRule="auto"/>
        <w:ind w:left="34"/>
      </w:pPr>
      <w:r>
        <w:t xml:space="preserve"> </w:t>
      </w:r>
    </w:p>
    <w:p w14:paraId="53F825B1" w14:textId="77777777" w:rsidR="001F1EE6" w:rsidRDefault="001F1EE6" w:rsidP="001F1EE6">
      <w:pPr>
        <w:numPr>
          <w:ilvl w:val="0"/>
          <w:numId w:val="17"/>
        </w:numPr>
        <w:spacing w:after="4" w:line="269" w:lineRule="auto"/>
        <w:ind w:left="531" w:right="285" w:hanging="281"/>
        <w:jc w:val="both"/>
      </w:pPr>
      <w:r>
        <w:t xml:space="preserve">Общие положения </w:t>
      </w:r>
    </w:p>
    <w:p w14:paraId="71CAC6A6" w14:textId="77777777" w:rsidR="001F1EE6" w:rsidRDefault="001F1EE6" w:rsidP="001F1EE6">
      <w:pPr>
        <w:spacing w:after="23" w:line="259" w:lineRule="auto"/>
        <w:ind w:left="36"/>
      </w:pPr>
      <w:r>
        <w:t xml:space="preserve"> </w:t>
      </w:r>
    </w:p>
    <w:p w14:paraId="0B33B5DC" w14:textId="77777777" w:rsidR="001F1EE6" w:rsidRDefault="001F1EE6" w:rsidP="001F1EE6">
      <w:pPr>
        <w:numPr>
          <w:ilvl w:val="1"/>
          <w:numId w:val="17"/>
        </w:numPr>
        <w:spacing w:after="12" w:line="268" w:lineRule="auto"/>
        <w:ind w:left="0" w:right="60" w:firstLine="851"/>
        <w:jc w:val="both"/>
      </w:pPr>
      <w:r>
        <w:t>Настоящий Порядок организации работы по рассмотрению обращений граждан в Администрации Истоминского сельского поселения (далее – Порядок) устанавливает требования к организации работы в Администрации Истоминского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14:paraId="59D46D98" w14:textId="77777777" w:rsidR="001F1EE6" w:rsidRDefault="001F1EE6" w:rsidP="001F1EE6">
      <w:pPr>
        <w:numPr>
          <w:ilvl w:val="1"/>
          <w:numId w:val="17"/>
        </w:numPr>
        <w:spacing w:after="12" w:line="268" w:lineRule="auto"/>
        <w:ind w:left="0" w:right="60" w:firstLine="851"/>
        <w:jc w:val="both"/>
      </w:pPr>
      <w:r>
        <w:t xml:space="preserve">Организация работы по рассмотрению обращений граждан в Администрации Истоминского сельского поселения района осуществляется в соответствии со следующими правовыми актами: </w:t>
      </w:r>
    </w:p>
    <w:p w14:paraId="457D54A8" w14:textId="77777777" w:rsidR="001F1EE6" w:rsidRDefault="001F1EE6" w:rsidP="001F1EE6">
      <w:pPr>
        <w:ind w:right="60" w:firstLine="851"/>
      </w:pPr>
      <w:r>
        <w:t xml:space="preserve">Конституцией Российской Федерации;  </w:t>
      </w:r>
    </w:p>
    <w:p w14:paraId="74259535" w14:textId="77777777" w:rsidR="001F1EE6" w:rsidRDefault="001F1EE6" w:rsidP="001F1EE6">
      <w:pPr>
        <w:ind w:right="60" w:firstLine="851"/>
      </w:pPr>
      <w:r>
        <w:t xml:space="preserve">Федеральным законом от 06.10.2003 № 131-ФЗ «Об общих принципах организации местного самоуправления в Российской Федерации»; </w:t>
      </w:r>
    </w:p>
    <w:p w14:paraId="60DA0CD6" w14:textId="77777777" w:rsidR="001F1EE6" w:rsidRDefault="001F1EE6" w:rsidP="001F1EE6">
      <w:pPr>
        <w:ind w:right="60" w:firstLine="851"/>
      </w:pPr>
      <w:r>
        <w:t xml:space="preserve">Федеральным законом от 02.03.2007 № 25-ФЗ «О муниципальной службе в Российской Федерации»;  </w:t>
      </w:r>
    </w:p>
    <w:p w14:paraId="282B4DE1" w14:textId="77777777" w:rsidR="001F1EE6" w:rsidRDefault="001F1EE6" w:rsidP="001F1EE6">
      <w:pPr>
        <w:ind w:right="60" w:firstLine="851"/>
      </w:pPr>
      <w:r>
        <w:t xml:space="preserve">Федеральным законом от 02.05.2006 № 59-ФЗ «О порядке рассмотрения обращений граждан Российской Федерации»;  </w:t>
      </w:r>
    </w:p>
    <w:p w14:paraId="205765F1" w14:textId="77777777" w:rsidR="001F1EE6" w:rsidRDefault="001F1EE6" w:rsidP="001F1EE6">
      <w:pPr>
        <w:ind w:right="60" w:firstLine="851"/>
      </w:pPr>
      <w:r>
        <w:t xml:space="preserve">Федеральным законом от 27.07.2006 № 152-ФЗ «О персональных данных»; Уставом Аксайского района;  </w:t>
      </w:r>
    </w:p>
    <w:p w14:paraId="53EE80AD" w14:textId="77777777" w:rsidR="001F1EE6" w:rsidRDefault="001F1EE6" w:rsidP="001F1EE6">
      <w:pPr>
        <w:ind w:right="60" w:firstLine="851"/>
      </w:pPr>
      <w:r>
        <w:t xml:space="preserve">Областным законом от 25.10.2002 № 273-ЗС «Об административных правонарушениях»; </w:t>
      </w:r>
    </w:p>
    <w:p w14:paraId="7FCB5A8A" w14:textId="77777777" w:rsidR="001F1EE6" w:rsidRDefault="001F1EE6" w:rsidP="001F1EE6">
      <w:pPr>
        <w:ind w:right="60" w:firstLine="851"/>
      </w:pPr>
      <w:r>
        <w:t xml:space="preserve">Областным законом от 18.09.2006 № 540-ЗС «Об обращениях граждан»; распоряжением Правительства Ростовской области от 23.08.2012 № 365  </w:t>
      </w:r>
    </w:p>
    <w:p w14:paraId="375D5D57" w14:textId="77777777" w:rsidR="001F1EE6" w:rsidRDefault="001F1EE6" w:rsidP="001F1EE6">
      <w:pPr>
        <w:ind w:right="60" w:firstLine="851"/>
      </w:pPr>
      <w:r>
        <w:t xml:space="preserve">«О межведомственном электронном документообороте»; </w:t>
      </w:r>
    </w:p>
    <w:p w14:paraId="13D29A2A" w14:textId="77777777" w:rsidR="001F1EE6" w:rsidRDefault="001F1EE6" w:rsidP="001F1EE6">
      <w:pPr>
        <w:ind w:left="19" w:right="60"/>
      </w:pPr>
      <w:r>
        <w:t xml:space="preserve">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 </w:t>
      </w:r>
    </w:p>
    <w:p w14:paraId="117102A5" w14:textId="77777777" w:rsidR="001F1EE6" w:rsidRDefault="001F1EE6" w:rsidP="001F1EE6">
      <w:pPr>
        <w:ind w:left="19" w:right="60"/>
      </w:pPr>
      <w: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 </w:t>
      </w:r>
    </w:p>
    <w:p w14:paraId="377F2F10" w14:textId="77777777" w:rsidR="001F1EE6" w:rsidRDefault="001F1EE6" w:rsidP="001F1EE6">
      <w:pPr>
        <w:ind w:left="19" w:right="60"/>
      </w:pPr>
      <w:r>
        <w:t xml:space="preserve">1.4. Должностные лица и работники Администрации Истоминского сельского поселения несут ответственность за нарушение настоящего Порядка в соответствии с действующим законодательством. </w:t>
      </w:r>
    </w:p>
    <w:p w14:paraId="253D385B" w14:textId="77777777" w:rsidR="001F1EE6" w:rsidRDefault="001F1EE6" w:rsidP="001F1EE6">
      <w:pPr>
        <w:ind w:left="19" w:right="60"/>
      </w:pPr>
      <w:r>
        <w:t xml:space="preserve">1.5. При рассмотрении обращений граждан в Администрации Истоминского сельского поселения его должностные лица: </w:t>
      </w:r>
    </w:p>
    <w:p w14:paraId="38A7AFBC" w14:textId="77777777" w:rsidR="001F1EE6" w:rsidRDefault="001F1EE6" w:rsidP="001F1EE6">
      <w:pPr>
        <w:ind w:left="19" w:right="60"/>
      </w:pPr>
      <w:r>
        <w:t xml:space="preserve">обеспечивают объективное, всестороннее и своевременное рассмотрение обращения, в случае необходимости – с участием гражданина, направившего обращение; запрашивают, в том числе в электронной форме, необходимые для рассмотрения обращения документы и материалы в других </w:t>
      </w:r>
      <w:r>
        <w:lastRenderedPageBreak/>
        <w:t xml:space="preserve">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 принимают меры, направленные на восстановление или защиту нарушенных прав, свобод и законных интересов гражданина; дают письменный ответ по существу поставленных в обращении вопросов, за исключением случаев, указанных в пунктах 3.3 – 3.8 раздела 3 настоящего </w:t>
      </w:r>
    </w:p>
    <w:p w14:paraId="140D8D60" w14:textId="77777777" w:rsidR="001F1EE6" w:rsidRDefault="001F1EE6" w:rsidP="001F1EE6">
      <w:pPr>
        <w:ind w:left="19" w:right="60"/>
      </w:pPr>
      <w:r>
        <w:t xml:space="preserve">Порядка; 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 </w:t>
      </w:r>
    </w:p>
    <w:p w14:paraId="66F559B0" w14:textId="77777777" w:rsidR="001F1EE6" w:rsidRDefault="001F1EE6" w:rsidP="001F1EE6">
      <w:pPr>
        <w:ind w:left="19" w:right="60"/>
      </w:pPr>
      <w:r>
        <w:t xml:space="preserve">1.6. При рассмотрении обращения, поступившего в Администрацию Истоминского сельского поселения, гражданин имеет право: </w:t>
      </w:r>
    </w:p>
    <w:p w14:paraId="6D7EAF85" w14:textId="77777777" w:rsidR="001F1EE6" w:rsidRDefault="001F1EE6" w:rsidP="001F1EE6">
      <w:pPr>
        <w:ind w:left="19" w:right="60"/>
      </w:pPr>
      <w:r>
        <w:t xml:space="preserve">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14:paraId="30206173" w14:textId="77777777" w:rsidR="001F1EE6" w:rsidRDefault="001F1EE6" w:rsidP="001F1EE6">
      <w:pPr>
        <w:ind w:left="19" w:right="60"/>
      </w:pPr>
      <w: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 </w:t>
      </w:r>
    </w:p>
    <w:p w14:paraId="6547546A" w14:textId="77777777" w:rsidR="001F1EE6" w:rsidRDefault="001F1EE6" w:rsidP="001F1EE6">
      <w:pPr>
        <w:ind w:left="742" w:right="60"/>
      </w:pPr>
      <w:r>
        <w:t xml:space="preserve">1.7. Результатом рассмотрения обращений граждан является: </w:t>
      </w:r>
    </w:p>
    <w:p w14:paraId="7C7E45F7" w14:textId="77777777" w:rsidR="001F1EE6" w:rsidRDefault="001F1EE6" w:rsidP="001F1EE6">
      <w:pPr>
        <w:ind w:left="19" w:right="60"/>
      </w:pPr>
      <w:r>
        <w:t xml:space="preserve">письменный ответ по существу поставленных в обращении вопросов либо перенаправление обращения в другие органы власти, органы местного самоуправления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w:t>
      </w:r>
    </w:p>
    <w:p w14:paraId="134EFE4F" w14:textId="77777777" w:rsidR="001F1EE6" w:rsidRDefault="001F1EE6" w:rsidP="001F1EE6">
      <w:pPr>
        <w:ind w:left="19" w:right="60"/>
      </w:pPr>
      <w:r>
        <w:t xml:space="preserve">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 </w:t>
      </w:r>
    </w:p>
    <w:p w14:paraId="587ECDA0" w14:textId="77777777" w:rsidR="001F1EE6" w:rsidRDefault="001F1EE6" w:rsidP="001F1EE6">
      <w:pPr>
        <w:spacing w:after="25" w:line="259" w:lineRule="auto"/>
        <w:ind w:left="742"/>
      </w:pPr>
      <w:r>
        <w:t xml:space="preserve"> </w:t>
      </w:r>
    </w:p>
    <w:p w14:paraId="13A3646B" w14:textId="77777777" w:rsidR="001F1EE6" w:rsidRDefault="001F1EE6" w:rsidP="001F1EE6">
      <w:pPr>
        <w:numPr>
          <w:ilvl w:val="0"/>
          <w:numId w:val="18"/>
        </w:numPr>
        <w:spacing w:after="4" w:line="269" w:lineRule="auto"/>
        <w:ind w:left="531" w:right="287" w:hanging="281"/>
        <w:jc w:val="both"/>
      </w:pPr>
      <w:r>
        <w:t xml:space="preserve">Требования к организации рассмотрения обращений граждан </w:t>
      </w:r>
    </w:p>
    <w:p w14:paraId="7E5028EB" w14:textId="77777777" w:rsidR="001F1EE6" w:rsidRDefault="001F1EE6" w:rsidP="001F1EE6">
      <w:pPr>
        <w:spacing w:after="22" w:line="259" w:lineRule="auto"/>
        <w:ind w:left="36"/>
      </w:pPr>
      <w:r>
        <w:t xml:space="preserve"> </w:t>
      </w:r>
    </w:p>
    <w:p w14:paraId="643ECD95" w14:textId="77777777" w:rsidR="001F1EE6" w:rsidRDefault="001F1EE6" w:rsidP="001F1EE6">
      <w:pPr>
        <w:numPr>
          <w:ilvl w:val="1"/>
          <w:numId w:val="18"/>
        </w:numPr>
        <w:spacing w:after="12" w:line="268" w:lineRule="auto"/>
        <w:ind w:left="0" w:right="60" w:firstLine="851"/>
        <w:jc w:val="both"/>
      </w:pPr>
      <w:r>
        <w:t xml:space="preserve">Почтовым адресом Администрации Истоминского сельского поселения для доставки письменных обращений является: 346707, Ростовская область, Аксайский район, п. Дорожный, ул. Центральная д. «25» А.  </w:t>
      </w:r>
    </w:p>
    <w:p w14:paraId="5861C40A" w14:textId="77777777" w:rsidR="001F1EE6" w:rsidRDefault="001F1EE6" w:rsidP="001F1EE6">
      <w:pPr>
        <w:numPr>
          <w:ilvl w:val="1"/>
          <w:numId w:val="18"/>
        </w:numPr>
        <w:spacing w:after="12" w:line="268" w:lineRule="auto"/>
        <w:ind w:left="0" w:right="60" w:firstLine="851"/>
        <w:jc w:val="both"/>
      </w:pPr>
      <w:r>
        <w:t xml:space="preserve">График (режим) работы Администрации Истоминского сельского поселения: </w:t>
      </w:r>
    </w:p>
    <w:p w14:paraId="39AA9796" w14:textId="77777777" w:rsidR="001F1EE6" w:rsidRDefault="001F1EE6" w:rsidP="001F1EE6">
      <w:pPr>
        <w:tabs>
          <w:tab w:val="center" w:pos="2002"/>
          <w:tab w:val="center" w:pos="3574"/>
          <w:tab w:val="center" w:pos="5088"/>
        </w:tabs>
        <w:ind w:left="426"/>
      </w:pPr>
      <w:r>
        <w:t>понедельник-четверг</w:t>
      </w:r>
      <w:r>
        <w:tab/>
        <w:t xml:space="preserve"> </w:t>
      </w:r>
      <w:r>
        <w:tab/>
        <w:t xml:space="preserve">-        08:00-17:00; </w:t>
      </w:r>
    </w:p>
    <w:p w14:paraId="60863B2B" w14:textId="77777777" w:rsidR="001F1EE6" w:rsidRPr="009D136B" w:rsidRDefault="001F1EE6" w:rsidP="001F1EE6">
      <w:pPr>
        <w:tabs>
          <w:tab w:val="center" w:pos="1229"/>
          <w:tab w:val="center" w:pos="2158"/>
          <w:tab w:val="center" w:pos="2866"/>
          <w:tab w:val="center" w:pos="3574"/>
          <w:tab w:val="center" w:pos="5123"/>
        </w:tabs>
        <w:ind w:left="426"/>
        <w:rPr>
          <w:rFonts w:eastAsia="Calibri"/>
          <w:szCs w:val="28"/>
        </w:rPr>
      </w:pPr>
      <w:r w:rsidRPr="009D136B">
        <w:rPr>
          <w:rFonts w:eastAsia="Calibri"/>
          <w:szCs w:val="28"/>
        </w:rPr>
        <w:t>пятница</w:t>
      </w:r>
      <w:r w:rsidRPr="009D136B">
        <w:rPr>
          <w:rFonts w:eastAsia="Calibri"/>
          <w:szCs w:val="28"/>
        </w:rPr>
        <w:tab/>
      </w:r>
      <w:r>
        <w:rPr>
          <w:rFonts w:eastAsia="Calibri"/>
          <w:szCs w:val="28"/>
        </w:rPr>
        <w:tab/>
        <w:t xml:space="preserve">                                    </w:t>
      </w:r>
      <w:r w:rsidRPr="009D136B">
        <w:rPr>
          <w:rFonts w:eastAsia="Calibri"/>
          <w:szCs w:val="28"/>
        </w:rPr>
        <w:t>08:00-16:</w:t>
      </w:r>
      <w:r>
        <w:rPr>
          <w:rFonts w:eastAsia="Calibri"/>
          <w:szCs w:val="28"/>
        </w:rPr>
        <w:t>20</w:t>
      </w:r>
    </w:p>
    <w:p w14:paraId="1898CD1F" w14:textId="77777777" w:rsidR="001F1EE6" w:rsidRDefault="001F1EE6" w:rsidP="001F1EE6">
      <w:pPr>
        <w:tabs>
          <w:tab w:val="center" w:pos="1229"/>
          <w:tab w:val="center" w:pos="2158"/>
          <w:tab w:val="center" w:pos="2866"/>
          <w:tab w:val="center" w:pos="3574"/>
          <w:tab w:val="center" w:pos="5123"/>
        </w:tabs>
        <w:ind w:left="426"/>
      </w:pPr>
      <w:r>
        <w:t xml:space="preserve">предпраздничные </w:t>
      </w:r>
      <w:proofErr w:type="gramStart"/>
      <w:r>
        <w:t xml:space="preserve">дни  </w:t>
      </w:r>
      <w:r>
        <w:tab/>
      </w:r>
      <w:proofErr w:type="gramEnd"/>
      <w:r>
        <w:t xml:space="preserve">                 -   08:00-16:00;                                                                                перерыв для отдыха и питания    -   12:00-13:40;                                                                    суббота и воскресенье    - выходные дни. </w:t>
      </w:r>
    </w:p>
    <w:p w14:paraId="3901D256" w14:textId="77777777" w:rsidR="001F1EE6" w:rsidRPr="002437E7" w:rsidRDefault="001F1EE6" w:rsidP="001F1EE6">
      <w:pPr>
        <w:numPr>
          <w:ilvl w:val="1"/>
          <w:numId w:val="18"/>
        </w:numPr>
        <w:spacing w:after="12" w:line="268" w:lineRule="auto"/>
        <w:ind w:left="0" w:right="60" w:firstLine="851"/>
        <w:jc w:val="both"/>
        <w:rPr>
          <w:color w:val="0000FF"/>
          <w:u w:val="single"/>
        </w:rPr>
      </w:pPr>
      <w:r>
        <w:t xml:space="preserve">Обращения в Администрацию Истоминского сельского поселения в форме электронного сообщения направляются путем заполнения специальной формы, размещенной в </w:t>
      </w:r>
      <w:r>
        <w:lastRenderedPageBreak/>
        <w:t xml:space="preserve">информационно-коммуникационной сети «Интернет» (далее – в сети «Интернет») на </w:t>
      </w:r>
      <w:r w:rsidRPr="001C59FB">
        <w:t xml:space="preserve">официальном сайте Администрации Истоминского сельского поселения </w:t>
      </w:r>
      <w:r w:rsidRPr="001C59FB">
        <w:rPr>
          <w:color w:val="0000FF"/>
          <w:u w:val="single" w:color="0000FF"/>
        </w:rPr>
        <w:t>http://истоминская</w:t>
      </w:r>
      <w:r w:rsidRPr="001C59FB">
        <w:rPr>
          <w:color w:val="365F91" w:themeColor="accent1" w:themeShade="BF"/>
        </w:rPr>
        <w:t>-</w:t>
      </w:r>
      <w:r w:rsidRPr="001C59FB">
        <w:rPr>
          <w:color w:val="0000FF"/>
          <w:u w:val="single" w:color="0000FF"/>
        </w:rPr>
        <w:t>администрация.рф/</w:t>
      </w:r>
      <w:hyperlink r:id="rId9">
        <w:r w:rsidRPr="001C59FB">
          <w:rPr>
            <w:color w:val="365F91" w:themeColor="accent1" w:themeShade="BF"/>
          </w:rPr>
          <w:t xml:space="preserve"> </w:t>
        </w:r>
      </w:hyperlink>
      <w:r>
        <w:t xml:space="preserve">или по адресу электронной почты Администрации Истоминского сельского поселения </w:t>
      </w:r>
      <w:hyperlink r:id="rId10" w:history="1">
        <w:r w:rsidRPr="001C59FB">
          <w:rPr>
            <w:color w:val="0000FF"/>
            <w:u w:val="single"/>
          </w:rPr>
          <w:t>sp02025@donpac.ru</w:t>
        </w:r>
      </w:hyperlink>
    </w:p>
    <w:p w14:paraId="15EF104D" w14:textId="77777777" w:rsidR="001F1EE6" w:rsidRPr="002437E7" w:rsidRDefault="001F1EE6" w:rsidP="001F1EE6">
      <w:pPr>
        <w:ind w:right="60" w:firstLine="851"/>
      </w:pPr>
      <w:r w:rsidRPr="002437E7">
        <w:t>2.4 Факсимильное письменное обращение принимается по телефону:</w:t>
      </w:r>
    </w:p>
    <w:p w14:paraId="0F511266" w14:textId="77777777" w:rsidR="001F1EE6" w:rsidRPr="002437E7" w:rsidRDefault="001F1EE6" w:rsidP="001F1EE6">
      <w:pPr>
        <w:ind w:right="60" w:firstLine="851"/>
      </w:pPr>
      <w:r w:rsidRPr="002437E7">
        <w:t xml:space="preserve">(863 50) 2-83-31. </w:t>
      </w:r>
    </w:p>
    <w:p w14:paraId="343B7DEA" w14:textId="77777777" w:rsidR="001F1EE6" w:rsidRPr="002437E7" w:rsidRDefault="001F1EE6" w:rsidP="001F1EE6">
      <w:pPr>
        <w:ind w:right="60" w:firstLine="851"/>
      </w:pPr>
      <w:r w:rsidRPr="002437E7">
        <w:t>Прием обращений в Администрации Истоминского сельского поселения осуществляется по телефону (863 50)2-83-31</w:t>
      </w:r>
    </w:p>
    <w:p w14:paraId="695A4FF3" w14:textId="77777777" w:rsidR="001F1EE6" w:rsidRDefault="001F1EE6" w:rsidP="001F1EE6">
      <w:pPr>
        <w:ind w:left="19" w:right="60"/>
      </w:pPr>
      <w:r>
        <w:t xml:space="preserve">2.5. Сведения о месте нахождения и телефонных номерах структурных подразделений Администрации Истоминского сельского поселения, почтовом адресе и адресах электронной почты для направления обращений граждан размещены на официальном сайте Администрации Истоминского сельского поселения в сети «Интернет»: </w:t>
      </w:r>
      <w:r w:rsidRPr="001C59FB">
        <w:rPr>
          <w:color w:val="0000FF"/>
          <w:u w:val="single" w:color="0000FF"/>
        </w:rPr>
        <w:t>http://истоминская</w:t>
      </w:r>
      <w:r w:rsidRPr="001C59FB">
        <w:rPr>
          <w:color w:val="365F91" w:themeColor="accent1" w:themeShade="BF"/>
        </w:rPr>
        <w:t>-</w:t>
      </w:r>
      <w:r w:rsidRPr="001C59FB">
        <w:rPr>
          <w:color w:val="0000FF"/>
          <w:u w:val="single" w:color="0000FF"/>
        </w:rPr>
        <w:t>администрация.рф</w:t>
      </w:r>
    </w:p>
    <w:p w14:paraId="48BA043B" w14:textId="77777777" w:rsidR="001F1EE6" w:rsidRDefault="001F1EE6" w:rsidP="001F1EE6">
      <w:pPr>
        <w:ind w:left="19" w:right="60"/>
      </w:pPr>
      <w:r>
        <w:t xml:space="preserve">2.6. Информация о регистрации, исполнении обращений граждан и о ходе рассмотрения поступивших письменных обращений граждан предоставляется инспектором по телефону: (863 50) </w:t>
      </w:r>
      <w:r w:rsidRPr="00396598">
        <w:t>2-83-31</w:t>
      </w:r>
      <w:r>
        <w:t xml:space="preserve">. </w:t>
      </w:r>
    </w:p>
    <w:p w14:paraId="234114F1" w14:textId="77777777" w:rsidR="001F1EE6" w:rsidRDefault="001F1EE6" w:rsidP="001F1EE6">
      <w:pPr>
        <w:ind w:right="60" w:firstLine="993"/>
      </w:pPr>
      <w:r>
        <w:t xml:space="preserve">2.7. Информирование граждан по устным обращениям осуществляется старшим инспектором: о местонахождении и графике работы Администрации Истоминского сельского поселения; о справочных телефонах и почтовых адресах; об адресе официального сайта в сети «Интернет», адресе электронной почты Администрации Истоминского сельского поселения; о порядке получения информации по вопросам организации рассмотрения обращений, в том числе с использованием информационных систем. </w:t>
      </w:r>
    </w:p>
    <w:p w14:paraId="12CD1C4C" w14:textId="77777777" w:rsidR="001F1EE6" w:rsidRDefault="001F1EE6" w:rsidP="001F1EE6">
      <w:pPr>
        <w:ind w:right="60" w:firstLine="993"/>
      </w:pPr>
      <w:r>
        <w:t xml:space="preserve">Информация не предоставляется в случае, если: содержание обращения не позволяет установить суть запрашиваемой информации; текст обращения написан по-русски с использованием латиницы; при обращении в устной форме: не сообщается фамилия, имя, отчество (последнее – при наличии) </w:t>
      </w:r>
    </w:p>
    <w:p w14:paraId="61C352AB" w14:textId="77777777" w:rsidR="001F1EE6" w:rsidRDefault="001F1EE6" w:rsidP="001F1EE6">
      <w:pPr>
        <w:ind w:right="60" w:firstLine="993"/>
      </w:pPr>
      <w:r>
        <w:t xml:space="preserve">заявителя; не сообщается номер телефона и (или) факса, по которому можно связаться с заявителем; не сообщается наименование органа либо фамилия или должность лица, которое, по мнению заявителя, имеет отношение к рассмотрению его обращения в устной форме; высказываются нецензурные либо оскорбительные выражения, угрозы жизни, здоровью и имуществу должностного лица, а также членов его семьи; запрашиваемая информация: </w:t>
      </w:r>
    </w:p>
    <w:p w14:paraId="1D4759C4" w14:textId="77777777" w:rsidR="001F1EE6" w:rsidRDefault="001F1EE6" w:rsidP="001F1EE6">
      <w:pPr>
        <w:ind w:right="-1" w:firstLine="993"/>
      </w:pPr>
      <w:r>
        <w:t xml:space="preserve">относится к информации ограниченного доступа; неоднократно предоставлялась заявителю; не относится к деятельности органа местного самоуправления; 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 опубликована в средствах массовой информации или размещена в сети «Интернет»; 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 требует осуществления мероприятий по ее сбору, обобщению или анализу. </w:t>
      </w:r>
    </w:p>
    <w:p w14:paraId="554B8067" w14:textId="77777777" w:rsidR="001F1EE6" w:rsidRDefault="001F1EE6" w:rsidP="001F1EE6">
      <w:pPr>
        <w:ind w:left="19" w:right="60"/>
      </w:pPr>
      <w:r>
        <w:t xml:space="preserve">2.8. Обращение гражданина рассматривается в течение тридцати дней со дня регистрации в Администрации Истоминского сельского поселения, если главой Администрации Истоминского сельского поселения или заместителем главы Администрации Истоминского сельского поселения (далее - заместитель главы Администрации не установлен более короткий срок его рассмотрения). </w:t>
      </w:r>
    </w:p>
    <w:p w14:paraId="4C89E534" w14:textId="77777777" w:rsidR="001F1EE6" w:rsidRDefault="001F1EE6" w:rsidP="001F1EE6">
      <w:pPr>
        <w:ind w:left="19" w:right="60"/>
      </w:pPr>
      <w:r>
        <w:t xml:space="preserve">Глава Администрации Истоминского сельского поселения, заместитель главы Администрации, направляют обращения граждан для рассмотрения по существу в подчиненное структурное подразделение Администрации Истоминского сельского поселения в соответствии с их компетенцией.  </w:t>
      </w:r>
    </w:p>
    <w:p w14:paraId="612AEA68" w14:textId="77777777" w:rsidR="001F1EE6" w:rsidRDefault="001F1EE6" w:rsidP="001F1EE6">
      <w:pPr>
        <w:ind w:left="19" w:right="60"/>
      </w:pPr>
      <w:r>
        <w:t xml:space="preserve">Если в обращении, поступившем в Администрацию Истоминского сельского поселения, не были установлены контрольные сроки исполнения, и обращение перенаправлено из Администрации Истоминского сельского поселения для рассмотрения в иной орган власти или орган местного самоуправления с одновременным уведомлением заявителя о переадресации его обращения, то </w:t>
      </w:r>
      <w:r>
        <w:lastRenderedPageBreak/>
        <w:t xml:space="preserve">сроки исполнения обращения исчисляются со дня регистрации обращения в органе, в который оно направлено для рассмотрения по существу. </w:t>
      </w:r>
    </w:p>
    <w:p w14:paraId="466F94E9" w14:textId="77777777" w:rsidR="001F1EE6" w:rsidRDefault="001F1EE6" w:rsidP="001F1EE6">
      <w:pPr>
        <w:ind w:left="19" w:right="60"/>
      </w:pPr>
      <w:r>
        <w:t xml:space="preserve">2.9. Срок регистрации обращения – в течение трех дней с момента поступления.  </w:t>
      </w:r>
    </w:p>
    <w:p w14:paraId="41B09585" w14:textId="77777777" w:rsidR="001F1EE6" w:rsidRDefault="001F1EE6" w:rsidP="001F1EE6">
      <w:pPr>
        <w:ind w:left="19" w:right="60"/>
      </w:pPr>
      <w:r>
        <w:t xml:space="preserve">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 </w:t>
      </w:r>
    </w:p>
    <w:p w14:paraId="2E64F838" w14:textId="77777777" w:rsidR="001F1EE6" w:rsidRDefault="001F1EE6" w:rsidP="001F1EE6">
      <w:pPr>
        <w:ind w:left="19" w:right="60"/>
      </w:pPr>
      <w:r>
        <w:t xml:space="preserve">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 </w:t>
      </w:r>
    </w:p>
    <w:p w14:paraId="72933B35" w14:textId="77777777" w:rsidR="001F1EE6" w:rsidRDefault="001F1EE6" w:rsidP="001F1EE6">
      <w:pPr>
        <w:ind w:left="19" w:right="60"/>
      </w:pPr>
      <w:r>
        <w:t xml:space="preserve">2.10.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Администрации Истоминского сельского поселения, заместителем главы Администрации Истоминского сельского поселения, но не более чем на тридцать дней, при этом исполнителем направляется соответствующее уведомление гражданину. </w:t>
      </w:r>
    </w:p>
    <w:p w14:paraId="1553494E" w14:textId="77777777" w:rsidR="001F1EE6" w:rsidRDefault="001F1EE6" w:rsidP="001F1EE6">
      <w:pPr>
        <w:ind w:left="19" w:right="60"/>
      </w:pPr>
      <w:r>
        <w:t xml:space="preserve">2.10.1. По направленному в установленном порядке запросу государственного органа, органа местного самоуправления или должностного лица срок подготовки информации исполнителем не должен превышать пятнадцать дней.  </w:t>
      </w:r>
    </w:p>
    <w:p w14:paraId="3730024A" w14:textId="77777777" w:rsidR="001F1EE6" w:rsidRDefault="001F1EE6" w:rsidP="001F1EE6">
      <w:pPr>
        <w:ind w:left="19" w:right="60"/>
      </w:pPr>
      <w:r>
        <w:t xml:space="preserve">2.10.2. Ответственность за соблюдение сроков рассмотрения обращений несут исполнители. </w:t>
      </w:r>
    </w:p>
    <w:p w14:paraId="47D49943" w14:textId="77777777" w:rsidR="001F1EE6" w:rsidRDefault="001F1EE6" w:rsidP="001F1EE6">
      <w:pPr>
        <w:ind w:left="19" w:right="60"/>
      </w:pPr>
      <w:r>
        <w:t xml:space="preserve">2.11. Обращение, содержащее вопросы, решение которых не входит в компетенцию Администрации Истоминского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w:t>
      </w:r>
    </w:p>
    <w:p w14:paraId="42088B03" w14:textId="77777777" w:rsidR="001F1EE6" w:rsidRDefault="001F1EE6" w:rsidP="001F1EE6">
      <w:pPr>
        <w:ind w:left="19" w:right="60"/>
      </w:pPr>
      <w:r>
        <w:t xml:space="preserve">2.12. 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 </w:t>
      </w:r>
    </w:p>
    <w:p w14:paraId="5CC9CC9A" w14:textId="77777777" w:rsidR="001F1EE6" w:rsidRDefault="001F1EE6" w:rsidP="001F1EE6">
      <w:pPr>
        <w:ind w:left="19" w:right="60"/>
      </w:pPr>
      <w:r>
        <w:t xml:space="preserve">2.13.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 гражданина, направившего обращение, о переадресации его обращения. Копия обращения направляется заместителю главы Администрации Истоминского сельского поселения, осуществляющему взаимодействие с миграционными органами. </w:t>
      </w:r>
    </w:p>
    <w:p w14:paraId="44BB19F8" w14:textId="77777777" w:rsidR="001F1EE6" w:rsidRDefault="001F1EE6" w:rsidP="001F1EE6">
      <w:pPr>
        <w:ind w:left="19" w:right="60"/>
      </w:pPr>
      <w:r>
        <w:t xml:space="preserve">2.14. Обращения, направленные федеральными государственными органами власти, Правительством Ростовской области с просьбой об информировании по результатам рассмотрения, рассматриваются в сроки, установленные ими. Если вышеуказанные сроки установлены не были, то обращения рассматриваются в течение тридцати дней со дня их регистрации в Администрации Истоминского сельского поселения. </w:t>
      </w:r>
    </w:p>
    <w:p w14:paraId="58E019C1" w14:textId="77777777" w:rsidR="001F1EE6" w:rsidRDefault="001F1EE6" w:rsidP="001F1EE6">
      <w:pPr>
        <w:spacing w:after="25" w:line="259" w:lineRule="auto"/>
        <w:ind w:left="742"/>
      </w:pPr>
      <w:r>
        <w:t xml:space="preserve"> </w:t>
      </w:r>
    </w:p>
    <w:p w14:paraId="2848F913" w14:textId="77777777" w:rsidR="001F1EE6" w:rsidRDefault="001F1EE6" w:rsidP="001F1EE6">
      <w:pPr>
        <w:numPr>
          <w:ilvl w:val="0"/>
          <w:numId w:val="19"/>
        </w:numPr>
        <w:spacing w:after="4" w:line="269" w:lineRule="auto"/>
        <w:ind w:left="531" w:right="288" w:hanging="281"/>
        <w:jc w:val="both"/>
      </w:pPr>
      <w:r>
        <w:t xml:space="preserve">Организация работы по рассмотрению обращений граждан </w:t>
      </w:r>
    </w:p>
    <w:p w14:paraId="12882054" w14:textId="77777777" w:rsidR="001F1EE6" w:rsidRDefault="001F1EE6" w:rsidP="001F1EE6">
      <w:pPr>
        <w:spacing w:after="23" w:line="259" w:lineRule="auto"/>
      </w:pPr>
      <w:r>
        <w:t xml:space="preserve"> </w:t>
      </w:r>
    </w:p>
    <w:p w14:paraId="0B4CE281" w14:textId="77777777" w:rsidR="001F1EE6" w:rsidRDefault="001F1EE6" w:rsidP="001F1EE6">
      <w:pPr>
        <w:numPr>
          <w:ilvl w:val="1"/>
          <w:numId w:val="19"/>
        </w:numPr>
        <w:spacing w:after="12" w:line="268" w:lineRule="auto"/>
        <w:ind w:left="0" w:right="60" w:firstLine="698"/>
        <w:jc w:val="both"/>
      </w:pPr>
      <w:r>
        <w:t xml:space="preserve">Порядок организации работы по рассмотрению обращений граждан включает в себя следующие процедуры:  </w:t>
      </w:r>
    </w:p>
    <w:p w14:paraId="1F9A13E1" w14:textId="77777777" w:rsidR="001F1EE6" w:rsidRDefault="001F1EE6" w:rsidP="001F1EE6">
      <w:pPr>
        <w:spacing w:after="4" w:line="271" w:lineRule="auto"/>
        <w:ind w:left="426" w:right="4413" w:hanging="10"/>
      </w:pPr>
      <w:r>
        <w:t xml:space="preserve">прием и регистрация обращений; рассмотрение обращений; направление ответа на обращение; личный прием граждан. </w:t>
      </w:r>
    </w:p>
    <w:p w14:paraId="74F96E3C" w14:textId="77777777" w:rsidR="001F1EE6" w:rsidRDefault="001F1EE6" w:rsidP="001F1EE6">
      <w:pPr>
        <w:numPr>
          <w:ilvl w:val="1"/>
          <w:numId w:val="19"/>
        </w:numPr>
        <w:spacing w:after="12" w:line="268" w:lineRule="auto"/>
        <w:ind w:left="0" w:right="60" w:firstLine="698"/>
        <w:jc w:val="both"/>
      </w:pPr>
      <w:r>
        <w:t xml:space="preserve">Обращение, поступившее в Администрацию Истоминского сельского поселения, подлежит обязательному рассмотрению. </w:t>
      </w:r>
    </w:p>
    <w:p w14:paraId="2006E949" w14:textId="77777777" w:rsidR="001F1EE6" w:rsidRDefault="001F1EE6" w:rsidP="001F1EE6">
      <w:pPr>
        <w:numPr>
          <w:ilvl w:val="1"/>
          <w:numId w:val="19"/>
        </w:numPr>
        <w:spacing w:after="12" w:line="268" w:lineRule="auto"/>
        <w:ind w:left="0" w:right="60" w:firstLine="698"/>
        <w:jc w:val="both"/>
      </w:pPr>
      <w:r>
        <w:lastRenderedPageBreak/>
        <w:t xml:space="preserve">В случае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14:paraId="4430682A" w14:textId="77777777" w:rsidR="001F1EE6" w:rsidRDefault="001F1EE6" w:rsidP="001F1EE6">
      <w:pPr>
        <w:numPr>
          <w:ilvl w:val="1"/>
          <w:numId w:val="19"/>
        </w:numPr>
        <w:spacing w:after="12" w:line="268" w:lineRule="auto"/>
        <w:ind w:left="0" w:right="60" w:firstLine="698"/>
        <w:jc w:val="both"/>
      </w:pPr>
      <w: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1018FA83" w14:textId="77777777" w:rsidR="001F1EE6" w:rsidRDefault="001F1EE6" w:rsidP="001F1EE6">
      <w:pPr>
        <w:numPr>
          <w:ilvl w:val="1"/>
          <w:numId w:val="19"/>
        </w:numPr>
        <w:spacing w:after="12" w:line="268" w:lineRule="auto"/>
        <w:ind w:left="0" w:right="60" w:firstLine="709"/>
        <w:jc w:val="both"/>
      </w:pPr>
      <w: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14:paraId="294F329B" w14:textId="77777777" w:rsidR="001F1EE6" w:rsidRDefault="001F1EE6" w:rsidP="001F1EE6">
      <w:pPr>
        <w:numPr>
          <w:ilvl w:val="1"/>
          <w:numId w:val="19"/>
        </w:numPr>
        <w:spacing w:after="12" w:line="268" w:lineRule="auto"/>
        <w:ind w:left="0" w:right="60" w:firstLine="709"/>
        <w:jc w:val="both"/>
      </w:pPr>
      <w: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 </w:t>
      </w:r>
    </w:p>
    <w:p w14:paraId="5E5534EE" w14:textId="77777777" w:rsidR="001F1EE6" w:rsidRDefault="001F1EE6" w:rsidP="001F1EE6">
      <w:pPr>
        <w:numPr>
          <w:ilvl w:val="1"/>
          <w:numId w:val="19"/>
        </w:numPr>
        <w:spacing w:after="12" w:line="268" w:lineRule="auto"/>
        <w:ind w:left="0" w:right="60" w:firstLine="709"/>
        <w:jc w:val="both"/>
      </w:pPr>
      <w:r>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Администрации Истоминского сельского поселения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 </w:t>
      </w:r>
    </w:p>
    <w:p w14:paraId="05DC7963" w14:textId="77777777" w:rsidR="001F1EE6" w:rsidRDefault="001F1EE6" w:rsidP="001F1EE6">
      <w:pPr>
        <w:ind w:left="19" w:right="60"/>
      </w:pPr>
      <w:r>
        <w:t xml:space="preserve">Решение о прекращении переписки ввиду безосновательности рассмотрения очередного обращения принимается главой Администрации Истоминского сельского поселения, заместителем главы Администрации Истоминского сельского поселения, на основании предложения ответственного исполнителя. </w:t>
      </w:r>
    </w:p>
    <w:p w14:paraId="76298628" w14:textId="77777777" w:rsidR="001F1EE6" w:rsidRDefault="001F1EE6" w:rsidP="001F1EE6">
      <w:pPr>
        <w:ind w:left="19" w:right="60"/>
      </w:pPr>
      <w:r>
        <w:t xml:space="preserve">В случае если обращение, поступившее в Администрацию Истоминского сельского поселения, было переадресовано для рассмотрения по компетенции в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местного самоуправления. </w:t>
      </w:r>
    </w:p>
    <w:p w14:paraId="320C9967" w14:textId="77777777" w:rsidR="001F1EE6" w:rsidRDefault="001F1EE6" w:rsidP="001F1EE6">
      <w:pPr>
        <w:numPr>
          <w:ilvl w:val="1"/>
          <w:numId w:val="19"/>
        </w:numPr>
        <w:spacing w:after="12" w:line="268" w:lineRule="auto"/>
        <w:ind w:left="0" w:right="60" w:firstLine="851"/>
        <w:jc w:val="both"/>
      </w:pPr>
      <w: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14:paraId="2865DB69" w14:textId="77777777" w:rsidR="001F1EE6" w:rsidRDefault="001F1EE6" w:rsidP="001F1EE6">
      <w:pPr>
        <w:numPr>
          <w:ilvl w:val="1"/>
          <w:numId w:val="19"/>
        </w:numPr>
        <w:spacing w:after="12" w:line="268" w:lineRule="auto"/>
        <w:ind w:left="0" w:right="60" w:firstLine="851"/>
        <w:jc w:val="both"/>
      </w:pPr>
      <w:r>
        <w:t xml:space="preserve">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Администрацию Истоминского сельского поселения или должностному лицу Администрации Истоминского сельского поселения. </w:t>
      </w:r>
    </w:p>
    <w:p w14:paraId="669F2090" w14:textId="77777777" w:rsidR="001F1EE6" w:rsidRDefault="001F1EE6" w:rsidP="001F1EE6">
      <w:pPr>
        <w:numPr>
          <w:ilvl w:val="1"/>
          <w:numId w:val="19"/>
        </w:numPr>
        <w:spacing w:after="12" w:line="268" w:lineRule="auto"/>
        <w:ind w:left="0" w:right="60" w:firstLine="851"/>
        <w:jc w:val="both"/>
      </w:pPr>
      <w:r>
        <w:t xml:space="preserve">Прием письменных обращений непосредственно от граждан производится старшим инспектором. </w:t>
      </w:r>
    </w:p>
    <w:p w14:paraId="01B110DA" w14:textId="77777777" w:rsidR="001F1EE6" w:rsidRDefault="001F1EE6" w:rsidP="001F1EE6">
      <w:pPr>
        <w:numPr>
          <w:ilvl w:val="1"/>
          <w:numId w:val="19"/>
        </w:numPr>
        <w:spacing w:after="12" w:line="268" w:lineRule="auto"/>
        <w:ind w:left="0" w:right="60" w:firstLine="851"/>
        <w:jc w:val="both"/>
      </w:pPr>
      <w:r>
        <w:lastRenderedPageBreak/>
        <w:t xml:space="preserve">По просьбе гражданина старшим инспектором на копии или втором экземпляре принятого обращения проставляется отметка о принятии, содержащая дату поступления обращения. </w:t>
      </w:r>
    </w:p>
    <w:p w14:paraId="00E03B30" w14:textId="77777777" w:rsidR="001F1EE6" w:rsidRDefault="001F1EE6" w:rsidP="001F1EE6">
      <w:pPr>
        <w:numPr>
          <w:ilvl w:val="1"/>
          <w:numId w:val="19"/>
        </w:numPr>
        <w:spacing w:after="12" w:line="268" w:lineRule="auto"/>
        <w:ind w:left="0" w:right="60" w:firstLine="851"/>
        <w:jc w:val="both"/>
      </w:pPr>
      <w:r>
        <w:t xml:space="preserve">Электронные обращения граждан, поступающие на официальный сайт Администрации Истоминского сельского поселения и по адресу электронной почты Администрации Истоминского сельского поселения, принимаются старшим инспектором. </w:t>
      </w:r>
    </w:p>
    <w:p w14:paraId="354B5890" w14:textId="77777777" w:rsidR="001F1EE6" w:rsidRDefault="001F1EE6" w:rsidP="001F1EE6">
      <w:pPr>
        <w:numPr>
          <w:ilvl w:val="1"/>
          <w:numId w:val="19"/>
        </w:numPr>
        <w:spacing w:after="12" w:line="268" w:lineRule="auto"/>
        <w:ind w:left="0" w:right="60" w:firstLine="851"/>
        <w:jc w:val="both"/>
      </w:pPr>
      <w:r>
        <w:t xml:space="preserve">Поступившие в адрес должностных лиц Администрации Истоминского сельского поселения письма с правильно указанными фамилией, инициалами и должностью не вскрываются и передаются должностному лицу, которым они адресованы, лично.  </w:t>
      </w:r>
    </w:p>
    <w:p w14:paraId="269158A9" w14:textId="77777777" w:rsidR="001F1EE6" w:rsidRDefault="001F1EE6" w:rsidP="001F1EE6">
      <w:pPr>
        <w:numPr>
          <w:ilvl w:val="1"/>
          <w:numId w:val="19"/>
        </w:numPr>
        <w:spacing w:after="12" w:line="268" w:lineRule="auto"/>
        <w:ind w:left="0" w:right="60" w:firstLine="851"/>
        <w:jc w:val="both"/>
      </w:pPr>
      <w:r>
        <w:t xml:space="preserve">Регистрация обращений граждан, поступивших в Администрацию Истоминского сельского поселения, независимо от способов их доставки, производится в соответствии с пунктом 2.9 раздела 2 настоящего Порядка. </w:t>
      </w:r>
    </w:p>
    <w:p w14:paraId="3103159D" w14:textId="77777777" w:rsidR="001F1EE6" w:rsidRDefault="001F1EE6" w:rsidP="001F1EE6">
      <w:pPr>
        <w:numPr>
          <w:ilvl w:val="1"/>
          <w:numId w:val="19"/>
        </w:numPr>
        <w:spacing w:after="12" w:line="268" w:lineRule="auto"/>
        <w:ind w:left="0" w:right="60" w:firstLine="851"/>
        <w:jc w:val="both"/>
      </w:pPr>
      <w:r>
        <w:t xml:space="preserve">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 </w:t>
      </w:r>
    </w:p>
    <w:p w14:paraId="5E60EB6E" w14:textId="77777777" w:rsidR="001F1EE6" w:rsidRDefault="001F1EE6" w:rsidP="001F1EE6">
      <w:pPr>
        <w:numPr>
          <w:ilvl w:val="1"/>
          <w:numId w:val="19"/>
        </w:numPr>
        <w:spacing w:after="12" w:line="268" w:lineRule="auto"/>
        <w:ind w:left="0" w:right="60" w:firstLine="851"/>
        <w:jc w:val="both"/>
      </w:pPr>
      <w:r>
        <w:t xml:space="preserve">Старший инспектор Администрации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 </w:t>
      </w:r>
    </w:p>
    <w:p w14:paraId="4734D6C8" w14:textId="77777777" w:rsidR="001F1EE6" w:rsidRDefault="001F1EE6" w:rsidP="001F1EE6">
      <w:pPr>
        <w:numPr>
          <w:ilvl w:val="1"/>
          <w:numId w:val="19"/>
        </w:numPr>
        <w:spacing w:after="12" w:line="268" w:lineRule="auto"/>
        <w:ind w:left="0" w:right="60" w:firstLine="851"/>
        <w:jc w:val="both"/>
      </w:pPr>
      <w:r>
        <w:t xml:space="preserve">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14:paraId="51208388" w14:textId="77777777" w:rsidR="001F1EE6" w:rsidRDefault="001F1EE6" w:rsidP="001F1EE6">
      <w:pPr>
        <w:ind w:right="60" w:firstLine="851"/>
      </w:pPr>
      <w:r>
        <w:t xml:space="preserve">В случае если место, предназначенное для штампа, занято текстом письма, штамп может быть проставлен в ином месте, обеспечивающем его прочтение. </w:t>
      </w:r>
    </w:p>
    <w:p w14:paraId="6762E02E" w14:textId="77777777" w:rsidR="001F1EE6" w:rsidRDefault="001F1EE6" w:rsidP="001F1EE6">
      <w:pPr>
        <w:ind w:right="60" w:firstLine="851"/>
      </w:pPr>
      <w:r>
        <w:t xml:space="preserve">Конверты сохраняются вместе с обращением в течение всего периода его рассмотрения и хранения. </w:t>
      </w:r>
    </w:p>
    <w:p w14:paraId="573F3481" w14:textId="77777777" w:rsidR="001F1EE6" w:rsidRDefault="001F1EE6" w:rsidP="001F1EE6">
      <w:pPr>
        <w:numPr>
          <w:ilvl w:val="1"/>
          <w:numId w:val="19"/>
        </w:numPr>
        <w:spacing w:after="12" w:line="268" w:lineRule="auto"/>
        <w:ind w:left="0" w:right="60" w:firstLine="851"/>
        <w:jc w:val="both"/>
      </w:pPr>
      <w:r>
        <w:t xml:space="preserve">Информация о поступившем обращении вносится в регистрационную карточку системы «Дело». В обязательном порядке вносится следующая информация: </w:t>
      </w:r>
    </w:p>
    <w:p w14:paraId="2ECE1301" w14:textId="77777777" w:rsidR="001F1EE6" w:rsidRDefault="001F1EE6" w:rsidP="001F1EE6">
      <w:pPr>
        <w:ind w:right="60" w:firstLine="851"/>
      </w:pPr>
      <w:r>
        <w:t xml:space="preserve">дата поступления обращения; </w:t>
      </w:r>
    </w:p>
    <w:p w14:paraId="32BBD48C" w14:textId="77777777" w:rsidR="001F1EE6" w:rsidRDefault="001F1EE6" w:rsidP="001F1EE6">
      <w:pPr>
        <w:ind w:right="464" w:firstLine="851"/>
      </w:pPr>
      <w:r>
        <w:t xml:space="preserve">фамилия, имя, отчество заявителя (последнее – при наличии); почтовый адрес заявителя и (или) адрес электронной почты; </w:t>
      </w:r>
    </w:p>
    <w:p w14:paraId="6AD5C7C3" w14:textId="77777777" w:rsidR="001F1EE6" w:rsidRDefault="001F1EE6" w:rsidP="001F1EE6">
      <w:pPr>
        <w:ind w:right="60" w:firstLine="851"/>
      </w:pPr>
      <w:r>
        <w:t xml:space="preserve">канал поступления обращения (почта, </w:t>
      </w:r>
      <w:proofErr w:type="spellStart"/>
      <w:r>
        <w:t>e-mail</w:t>
      </w:r>
      <w:proofErr w:type="spellEnd"/>
      <w:r>
        <w:t xml:space="preserve">, принято в отделе, курьер и </w:t>
      </w:r>
    </w:p>
    <w:p w14:paraId="265D79EE" w14:textId="77777777" w:rsidR="001F1EE6" w:rsidRDefault="001F1EE6" w:rsidP="001F1EE6">
      <w:pPr>
        <w:ind w:right="60" w:firstLine="851"/>
      </w:pPr>
      <w:r>
        <w:t xml:space="preserve">тому подобное); сведения об адресате (глава Администрации Истоминского сельского поселения, заместитель главы Администрации Истоминского сельского </w:t>
      </w:r>
    </w:p>
    <w:p w14:paraId="6B1B5D20" w14:textId="77777777" w:rsidR="001F1EE6" w:rsidRDefault="001F1EE6" w:rsidP="001F1EE6">
      <w:pPr>
        <w:spacing w:after="4" w:line="271" w:lineRule="auto"/>
        <w:ind w:right="2719" w:firstLine="851"/>
      </w:pPr>
      <w:r>
        <w:t xml:space="preserve">поселения); состав документа (количество страниц); реквизиты сопроводительного письма (при наличии); краткое содержание обращения; </w:t>
      </w:r>
    </w:p>
    <w:p w14:paraId="13D08146" w14:textId="77777777" w:rsidR="001F1EE6" w:rsidRDefault="001F1EE6" w:rsidP="001F1EE6">
      <w:pPr>
        <w:spacing w:after="4" w:line="271" w:lineRule="auto"/>
        <w:ind w:right="394" w:firstLine="851"/>
      </w:pPr>
      <w:r>
        <w:t xml:space="preserve">рубрика (в соответствии с Типовым общероссийским классификатором); вид обращения (заявление, предложение или жалоба); кратность обращения (повторное, многократное); гражданство заявителя (при наличии информации); </w:t>
      </w:r>
    </w:p>
    <w:p w14:paraId="40FC1C97" w14:textId="77777777" w:rsidR="001F1EE6" w:rsidRDefault="001F1EE6" w:rsidP="001F1EE6">
      <w:pPr>
        <w:ind w:right="60" w:firstLine="851"/>
      </w:pPr>
      <w:r>
        <w:t xml:space="preserve">форма обращения (письменное, в форме электронного документа, устное); тип предложения, заявления или жалобы (в соответствии с предлагаемыми </w:t>
      </w:r>
    </w:p>
    <w:p w14:paraId="22E1B59B" w14:textId="77777777" w:rsidR="001F1EE6" w:rsidRDefault="001F1EE6" w:rsidP="001F1EE6">
      <w:pPr>
        <w:ind w:right="60" w:firstLine="851"/>
      </w:pPr>
      <w:r>
        <w:t xml:space="preserve">списками); предмет ведения (местные органы власти, Ростовская область как субъект Российской Федерации, Российская Федерация или совместное ведение). </w:t>
      </w:r>
    </w:p>
    <w:p w14:paraId="4800D29A" w14:textId="77777777" w:rsidR="001F1EE6" w:rsidRDefault="001F1EE6" w:rsidP="001F1EE6">
      <w:pPr>
        <w:ind w:left="19" w:right="60"/>
      </w:pPr>
      <w:r>
        <w:t xml:space="preserve">3.19. Ответственность за полноту сведений, вносимых в регистрационные карточки системы «Дело», несёт старший инспектор, ответственный за организацию работы с обращениями граждан в Администрации Истоминского сельского поселения.  </w:t>
      </w:r>
    </w:p>
    <w:p w14:paraId="629C28DF" w14:textId="77777777" w:rsidR="001F1EE6" w:rsidRDefault="001F1EE6" w:rsidP="001F1EE6">
      <w:pPr>
        <w:ind w:left="19" w:right="60"/>
      </w:pPr>
      <w:r>
        <w:lastRenderedPageBreak/>
        <w:t xml:space="preserve">3.20.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14:paraId="1BD8E56E" w14:textId="77777777" w:rsidR="001F1EE6" w:rsidRDefault="001F1EE6" w:rsidP="001F1EE6">
      <w:pPr>
        <w:ind w:left="19" w:right="60"/>
      </w:pPr>
      <w:r>
        <w:t xml:space="preserve">Коллективные обращения без подписей регистрируются по названию организации, предприятия, учреждения, из которого они поступили (например: </w:t>
      </w:r>
    </w:p>
    <w:p w14:paraId="6AE66E72" w14:textId="77777777" w:rsidR="001F1EE6" w:rsidRDefault="001F1EE6" w:rsidP="001F1EE6">
      <w:pPr>
        <w:ind w:left="19" w:right="60"/>
      </w:pPr>
      <w:r>
        <w:t xml:space="preserve">коллектив завода «Витязь», студенты технического колледжа и тому подобное).  </w:t>
      </w:r>
    </w:p>
    <w:p w14:paraId="2528022D" w14:textId="77777777" w:rsidR="001F1EE6" w:rsidRDefault="001F1EE6" w:rsidP="001F1EE6">
      <w:pPr>
        <w:ind w:left="19" w:right="60"/>
      </w:pPr>
      <w:r>
        <w:t xml:space="preserve">3.21. После подписания резолюции главой Администрации Истоминского сельского поселения или заместителем главы Администрации, специалистом подготавливается, редактируется и распечатывается уведомление заявителю (приложение № 1 к Порядку).  </w:t>
      </w:r>
    </w:p>
    <w:p w14:paraId="0AE84E72" w14:textId="77777777" w:rsidR="001F1EE6" w:rsidRDefault="001F1EE6" w:rsidP="001F1EE6">
      <w:pPr>
        <w:ind w:left="19" w:right="60"/>
      </w:pPr>
      <w:r>
        <w:t xml:space="preserve">Уведомление заявителю о направлении обращения для рассмотрения, подписывается специалистом ответственным за работу с обращениями (приложение № 1 к Порядку). </w:t>
      </w:r>
    </w:p>
    <w:p w14:paraId="0D161394" w14:textId="77777777" w:rsidR="001F1EE6" w:rsidRDefault="001F1EE6" w:rsidP="001F1EE6">
      <w:pPr>
        <w:ind w:left="19" w:right="60"/>
      </w:pPr>
      <w:r>
        <w:t xml:space="preserve">Сопроводительные письма к обращениям о переадресации в другой орган власти, орган местного самоуправления или должностным лицам в соответствии с их компетенцией, подписываются заместителем главы Администрации Истоминского сельского поселения. </w:t>
      </w:r>
    </w:p>
    <w:p w14:paraId="22F9D608" w14:textId="77777777" w:rsidR="001F1EE6" w:rsidRDefault="001F1EE6" w:rsidP="001F1EE6">
      <w:pPr>
        <w:ind w:left="19" w:right="60"/>
      </w:pPr>
      <w:r>
        <w:t xml:space="preserve">3.22.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 </w:t>
      </w:r>
    </w:p>
    <w:p w14:paraId="6594AC66" w14:textId="77777777" w:rsidR="001F1EE6" w:rsidRDefault="001F1EE6" w:rsidP="001F1EE6">
      <w:pPr>
        <w:ind w:left="19" w:right="60"/>
      </w:pPr>
      <w:r>
        <w:t xml:space="preserve">3.23.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w:t>
      </w:r>
    </w:p>
    <w:p w14:paraId="13A6A770" w14:textId="77777777" w:rsidR="001F1EE6" w:rsidRDefault="001F1EE6" w:rsidP="001F1EE6">
      <w:pPr>
        <w:ind w:left="19" w:right="60"/>
      </w:pPr>
      <w:r>
        <w:t xml:space="preserve">3.24. В случае, если поставленные в обращениях граждан </w:t>
      </w:r>
      <w:proofErr w:type="gramStart"/>
      <w:r>
        <w:t>вопросы  не</w:t>
      </w:r>
      <w:proofErr w:type="gramEnd"/>
      <w:r>
        <w:t xml:space="preserve"> входят в компетенцию Администрации Истоминского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 </w:t>
      </w:r>
    </w:p>
    <w:p w14:paraId="7B723A1E" w14:textId="77777777" w:rsidR="001F1EE6" w:rsidRDefault="001F1EE6" w:rsidP="001F1EE6">
      <w:pPr>
        <w:ind w:left="19" w:right="60"/>
      </w:pPr>
      <w:r>
        <w:t xml:space="preserve">3.25. Обращения граждан, поступившие в Администрацию Истоминского сельского поселения из федеральных органов государственной власти, Правительства Ростовской области, органов исполнительной власти Ростовской области, в случаях, если они взяты ими на контроль, направляются на рассмотрение главе Администрации Истоминского сельского поселения, который определяет порядок работы по рассмотрению обращения, и подписывает ответы на эти обращения в направившие их органы власти и заявителям. </w:t>
      </w:r>
    </w:p>
    <w:p w14:paraId="682C8735" w14:textId="77777777" w:rsidR="001F1EE6" w:rsidRDefault="001F1EE6" w:rsidP="001F1EE6">
      <w:pPr>
        <w:ind w:left="19" w:right="60"/>
      </w:pPr>
      <w:r>
        <w:t xml:space="preserve">3.26. Ответ в Правительство Ростовской области или в органы исполнительной власти Ростовской области должен содержать информацию о том, что заявитель проинформирован о результатах рассмотрения его обращения.  </w:t>
      </w:r>
    </w:p>
    <w:p w14:paraId="0F4BF544" w14:textId="77777777" w:rsidR="001F1EE6" w:rsidRDefault="001F1EE6" w:rsidP="001F1EE6">
      <w:pPr>
        <w:ind w:left="19" w:right="60"/>
      </w:pPr>
      <w:r>
        <w:t xml:space="preserve">3.27. Подлинники обращений граждан возвращаются только при наличии на них штампа «Подлежит возврату» или специальной отметки в сопроводительном письме о возврате обращения. </w:t>
      </w:r>
    </w:p>
    <w:p w14:paraId="700CF297" w14:textId="77777777" w:rsidR="001F1EE6" w:rsidRDefault="001F1EE6" w:rsidP="001F1EE6">
      <w:pPr>
        <w:ind w:left="19" w:right="60"/>
      </w:pPr>
      <w:r>
        <w:t xml:space="preserve">3.28. Не допускается передача обращения, состоящего на контроле от одного исполнителя другому минуя главы Администрации. О такой передаче старшим инспектором делается отметка в системе «Дело» и обращение направляется другому исполнителю в соответствии с настоящим Порядком. </w:t>
      </w:r>
    </w:p>
    <w:p w14:paraId="3BC3703C" w14:textId="77777777" w:rsidR="001F1EE6" w:rsidRDefault="001F1EE6" w:rsidP="001F1EE6">
      <w:pPr>
        <w:ind w:left="19" w:right="60"/>
      </w:pPr>
      <w:r>
        <w:t xml:space="preserve">3.29.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 </w:t>
      </w:r>
    </w:p>
    <w:p w14:paraId="53B57E7E" w14:textId="77777777" w:rsidR="001F1EE6" w:rsidRDefault="001F1EE6" w:rsidP="001F1EE6">
      <w:pPr>
        <w:ind w:left="19" w:right="60"/>
      </w:pPr>
      <w:r>
        <w:t xml:space="preserve">3.30. В случае, если рассмотрение обращения поручено совместно нескольким сотрудникам Администрации Истоминского сельского поселения или структурным подразделениям Администрации Истоминского сельского поселения,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14:paraId="74C299A9" w14:textId="77777777" w:rsidR="001F1EE6" w:rsidRDefault="001F1EE6" w:rsidP="001F1EE6">
      <w:pPr>
        <w:ind w:left="19" w:right="60"/>
      </w:pPr>
      <w:r>
        <w:t xml:space="preserve">В случае если обращение переадресовано для рассмотрения по компетенции одновременно нескольким органам местного самоуправления, рассмотрение обращения и подготовка ответа каждым органом осуществляется самостоятельно в пределах вопросов, отнесенных к их компетенции. </w:t>
      </w:r>
    </w:p>
    <w:p w14:paraId="688DEC31" w14:textId="77777777" w:rsidR="001F1EE6" w:rsidRDefault="001F1EE6" w:rsidP="001F1EE6">
      <w:pPr>
        <w:ind w:left="19" w:right="60"/>
      </w:pPr>
      <w:r>
        <w:lastRenderedPageBreak/>
        <w:t xml:space="preserve">3.31. Депутатский запрос, направленный в Администрацию Истоминского сельского поселения депутатом Государственной Думы Федерального Собрания Российской Федерации по обращениям граждан, направляется на рассмотрение должностному лицу в соответствии с поручением главы Администрации Истоминского сельского поселения. </w:t>
      </w:r>
    </w:p>
    <w:p w14:paraId="27AB011F" w14:textId="77777777" w:rsidR="001F1EE6" w:rsidRDefault="001F1EE6" w:rsidP="001F1EE6">
      <w:pPr>
        <w:ind w:left="19" w:right="60"/>
      </w:pPr>
      <w:r>
        <w:t xml:space="preserve">Должностное лицо, которому направлен запрос, должно дать ответ на него в письменной форме не позднее чем через тридцать дней со дня регистрации. </w:t>
      </w:r>
    </w:p>
    <w:p w14:paraId="6656DCA0" w14:textId="77777777" w:rsidR="001F1EE6" w:rsidRDefault="001F1EE6" w:rsidP="001F1EE6">
      <w:pPr>
        <w:ind w:left="19" w:right="60"/>
      </w:pPr>
      <w:r>
        <w:t xml:space="preserve">Ответ на запрос направляется в соответствии с п.2.8 и п.2.9 </w:t>
      </w:r>
    </w:p>
    <w:p w14:paraId="2D5AC237" w14:textId="77777777" w:rsidR="001F1EE6" w:rsidRDefault="001F1EE6" w:rsidP="001F1EE6">
      <w:pPr>
        <w:ind w:left="19" w:right="60"/>
      </w:pPr>
      <w:r>
        <w:t xml:space="preserve">Ответ на депутатский запрос должен быть подписан тем должностным лицом, которому дано поручение, либо лицом, временно исполняющим его обязанности. </w:t>
      </w:r>
    </w:p>
    <w:p w14:paraId="0DD97487" w14:textId="77777777" w:rsidR="001F1EE6" w:rsidRDefault="001F1EE6" w:rsidP="001F1EE6">
      <w:pPr>
        <w:ind w:left="19" w:right="60"/>
      </w:pPr>
      <w:r>
        <w:t xml:space="preserve">3.32. При обращении в Администрацию Истоминского сельского поселения депутата Государственной Думы Федерального Собрания Российской Федерации по вопросам, связанным с его деятельностью, должностные лица Администрации Истоминского сельского поселения дают ответ на это обращение и представляют запрашиваемые документы или сведения не позднее тридцати дней со дня регистрации в соответствии с п.2.8 и п.2.9 </w:t>
      </w:r>
    </w:p>
    <w:p w14:paraId="6A580986" w14:textId="77777777" w:rsidR="001F1EE6" w:rsidRDefault="001F1EE6" w:rsidP="001F1EE6">
      <w:pPr>
        <w:ind w:left="19" w:right="60"/>
      </w:pPr>
      <w:r>
        <w:t xml:space="preserve">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 </w:t>
      </w:r>
    </w:p>
    <w:p w14:paraId="4E725982" w14:textId="77777777" w:rsidR="001F1EE6" w:rsidRDefault="001F1EE6" w:rsidP="001F1EE6">
      <w:pPr>
        <w:ind w:left="19" w:right="60"/>
      </w:pPr>
      <w:r>
        <w:t xml:space="preserve">3.33. Запросы или обращения депутатов Законодательного Собрания Ростовской области, поступившие в Администрацию Истоминского сельского поселения по вопросам, входящим в компетенцию Администрации и ее должностных лиц, рассматриваются в срок, не позднее четырнадцати дней со дня регистрации. </w:t>
      </w:r>
    </w:p>
    <w:p w14:paraId="13E0A56C" w14:textId="77777777" w:rsidR="001F1EE6" w:rsidRDefault="001F1EE6" w:rsidP="001F1EE6">
      <w:pPr>
        <w:ind w:left="19" w:right="60"/>
      </w:pPr>
      <w:r>
        <w:t xml:space="preserve">Ответ на запрос или обращение должен быть подписан должностным лицом, которому поручено рассмотрение запроса или обращения главой Администрации Истоминского сельского поселения, либо должностным лицом, непосредственно которому направлен запрос или обращение. </w:t>
      </w:r>
    </w:p>
    <w:p w14:paraId="2C36E7DE" w14:textId="77777777" w:rsidR="001F1EE6" w:rsidRDefault="001F1EE6" w:rsidP="001F1EE6">
      <w:pPr>
        <w:ind w:left="19" w:right="60"/>
      </w:pPr>
      <w:r>
        <w:t>3.34. Если при рассмотрении обращения в Администрации Истоминского сельского поселения, возникают разногласия между исполнителями о компетенции, то данное обращение не позднее двух дней со дня получения, с сопроводительным письмом за подписью исполнителя</w:t>
      </w:r>
      <w:r>
        <w:rPr>
          <w:i/>
        </w:rPr>
        <w:t xml:space="preserve"> </w:t>
      </w:r>
      <w:r>
        <w:t>направляется главе Администрации для принятия решения о дальнейшем рассмотрении обращения и определения исполнителей.</w:t>
      </w:r>
      <w:r>
        <w:rPr>
          <w:i/>
        </w:rPr>
        <w:t xml:space="preserve"> </w:t>
      </w:r>
    </w:p>
    <w:p w14:paraId="5169FC00" w14:textId="77777777" w:rsidR="001F1EE6" w:rsidRDefault="001F1EE6" w:rsidP="001F1EE6">
      <w:pPr>
        <w:ind w:left="19" w:right="60"/>
      </w:pPr>
      <w:r>
        <w:t xml:space="preserve">При отсутствии объективного обоснования обращение к возврату не принимается.  </w:t>
      </w:r>
    </w:p>
    <w:p w14:paraId="69F5695C" w14:textId="77777777" w:rsidR="001F1EE6" w:rsidRDefault="001F1EE6" w:rsidP="001F1EE6">
      <w:pPr>
        <w:ind w:left="19" w:right="60"/>
      </w:pPr>
      <w:r>
        <w:t xml:space="preserve">3.35.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14:paraId="06D7D4B4" w14:textId="77777777" w:rsidR="001F1EE6" w:rsidRDefault="001F1EE6" w:rsidP="001F1EE6">
      <w:pPr>
        <w:ind w:left="19" w:right="60"/>
      </w:pPr>
      <w:r>
        <w:t xml:space="preserve">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 </w:t>
      </w:r>
    </w:p>
    <w:p w14:paraId="2107AE8C" w14:textId="77777777" w:rsidR="001F1EE6" w:rsidRDefault="001F1EE6" w:rsidP="001F1EE6">
      <w:pPr>
        <w:ind w:left="19" w:right="60"/>
      </w:pPr>
      <w:r>
        <w:t xml:space="preserve">3.36.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Истоминского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 </w:t>
      </w:r>
    </w:p>
    <w:p w14:paraId="3EBFEA54" w14:textId="77777777" w:rsidR="001F1EE6" w:rsidRDefault="001F1EE6" w:rsidP="001F1EE6">
      <w:pPr>
        <w:ind w:left="19" w:right="60"/>
      </w:pPr>
      <w:r>
        <w:t xml:space="preserve">3.37.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рассмотрения.  </w:t>
      </w:r>
    </w:p>
    <w:p w14:paraId="638D7E91" w14:textId="77777777" w:rsidR="001F1EE6" w:rsidRDefault="001F1EE6" w:rsidP="001F1EE6">
      <w:pPr>
        <w:ind w:left="19" w:right="60"/>
      </w:pPr>
      <w: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14:paraId="463D69A6" w14:textId="77777777" w:rsidR="001F1EE6" w:rsidRDefault="001F1EE6" w:rsidP="001F1EE6">
      <w:pPr>
        <w:ind w:left="19" w:right="60"/>
      </w:pPr>
      <w:r>
        <w:t xml:space="preserve">3.38. </w:t>
      </w:r>
      <w:r w:rsidRPr="002E1659">
        <w:t>Ответ на обращение, поступившее в Администрацию Истоминского сельского поселения Аксайского района, в форме электронного документа направляется заявителю в форме электронного документа по адресу электронно</w:t>
      </w:r>
      <w:r>
        <w:t>й почты, указанному в обращении;</w:t>
      </w:r>
      <w:r w:rsidRPr="002E1659">
        <w:t xml:space="preserve"> на письменные обращения ответы направляются в письменной форме по почтовому адресу, указанному в обращении</w:t>
      </w:r>
      <w:r>
        <w:t>.</w:t>
      </w:r>
    </w:p>
    <w:p w14:paraId="3D0AF180" w14:textId="77777777" w:rsidR="001F1EE6" w:rsidRDefault="001F1EE6" w:rsidP="001F1EE6">
      <w:pPr>
        <w:ind w:left="19" w:right="60"/>
      </w:pPr>
      <w:r>
        <w:lastRenderedPageBreak/>
        <w:t xml:space="preserve">3.39. Ответ на обращение граждан подписывается должностным лицом, которому дано поручение главой Администрации Истоминского сельского поселения в соответствии с компетенцией. </w:t>
      </w:r>
    </w:p>
    <w:p w14:paraId="67DFA06D" w14:textId="77777777" w:rsidR="001F1EE6" w:rsidRDefault="001F1EE6" w:rsidP="001F1EE6">
      <w:pPr>
        <w:ind w:left="19" w:right="60"/>
      </w:pPr>
      <w:r>
        <w:t xml:space="preserve">Если обращение поступило конкретному должностному лицу Администрации Истоминского сельского поселения, то ответ на обращение подписывается этим должностным лицом.  </w:t>
      </w:r>
    </w:p>
    <w:p w14:paraId="091A6924" w14:textId="77777777" w:rsidR="001F1EE6" w:rsidRDefault="001F1EE6" w:rsidP="001F1EE6">
      <w:pPr>
        <w:ind w:left="19" w:right="60"/>
      </w:pPr>
      <w:r>
        <w:t xml:space="preserve">3.40.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14:paraId="55404100" w14:textId="77777777" w:rsidR="001F1EE6" w:rsidRDefault="001F1EE6" w:rsidP="001F1EE6">
      <w:pPr>
        <w:ind w:left="19" w:right="60"/>
      </w:pPr>
      <w:r>
        <w:t xml:space="preserve">3.41. Ответы заявителям и в организации, которые не являются участниками системы «Дело», печатаются на бланках установленной формы, в соответствии с Инструкцией по делопроизводству в Администрации Истоминского сельского поселения. В левом нижнем углу ответа обязательно указываются фамилия, имя, отчество исполнителя и номер его служебного телефона. </w:t>
      </w:r>
    </w:p>
    <w:p w14:paraId="1D0A7C50" w14:textId="77777777" w:rsidR="001F1EE6" w:rsidRDefault="001F1EE6" w:rsidP="001F1EE6">
      <w:pPr>
        <w:ind w:left="19" w:right="60"/>
      </w:pPr>
      <w:r>
        <w:t xml:space="preserve">Ответы в Правительство Ростовской области, органы исполнительной власти и органы местного самоуправления Ростовской области направляются по системе «Дело». </w:t>
      </w:r>
    </w:p>
    <w:p w14:paraId="364FBE56" w14:textId="77777777" w:rsidR="001F1EE6" w:rsidRDefault="001F1EE6" w:rsidP="001F1EE6">
      <w:pPr>
        <w:ind w:left="19" w:right="60"/>
      </w:pPr>
      <w:r>
        <w:t xml:space="preserve">3.42.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14:paraId="2C45C8B4" w14:textId="77777777" w:rsidR="001F1EE6" w:rsidRDefault="001F1EE6" w:rsidP="001F1EE6">
      <w:pPr>
        <w:ind w:left="19" w:right="60"/>
      </w:pPr>
      <w: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14:paraId="0C31649B" w14:textId="77777777" w:rsidR="001F1EE6" w:rsidRDefault="001F1EE6" w:rsidP="001F1EE6">
      <w:pPr>
        <w:ind w:left="19" w:right="60"/>
      </w:pPr>
      <w:r>
        <w:t xml:space="preserve">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в общий отдел для изменения контрольных сроков. </w:t>
      </w:r>
    </w:p>
    <w:p w14:paraId="5DED3F29" w14:textId="77777777" w:rsidR="001F1EE6" w:rsidRDefault="001F1EE6" w:rsidP="001F1EE6">
      <w:pPr>
        <w:ind w:left="19" w:right="60"/>
      </w:pPr>
      <w:r>
        <w:t xml:space="preserve">При принятии решения о продлении срока рассмотрения обращения в регистрационной карточке системы «Дело» в разделе «Поручение» проставляется новый срок рассмотрения обращения. </w:t>
      </w:r>
    </w:p>
    <w:p w14:paraId="719CF237" w14:textId="77777777" w:rsidR="001F1EE6" w:rsidRDefault="001F1EE6" w:rsidP="001F1EE6">
      <w:pPr>
        <w:ind w:left="19" w:right="60"/>
      </w:pPr>
      <w:r>
        <w:t xml:space="preserve">3.43. Если на обращение дается промежуточный ответ, то в тексте ответа указывается срок окончательного рассмотрения вопроса. </w:t>
      </w:r>
    </w:p>
    <w:p w14:paraId="2D051E85" w14:textId="77777777" w:rsidR="001F1EE6" w:rsidRDefault="001F1EE6" w:rsidP="001F1EE6">
      <w:pPr>
        <w:ind w:left="19" w:right="60"/>
      </w:pPr>
      <w:r>
        <w:t xml:space="preserve">3.44. В случае если контроль за рассмотрением обращения установлен должностным лицом Правительства Ростовской области или органа исполнительной власти Ростовской области,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общий отдел для внесения новых сроков в регистрационную карточку системы «Дело». </w:t>
      </w:r>
    </w:p>
    <w:p w14:paraId="38709594" w14:textId="77777777" w:rsidR="001F1EE6" w:rsidRDefault="001F1EE6" w:rsidP="001F1EE6">
      <w:pPr>
        <w:ind w:left="19" w:right="60"/>
      </w:pPr>
      <w:r>
        <w:t xml:space="preserve">3.45. Контроль за сроками исполнения поручений по рассмотрению обращений осуществляется главой Администрации Истоминского сельского поселения, заместителем главы Администрации Истоминского сельского поселения, давшим поручение по рассмотрению обращений. Организацию делопроизводства по исполнению поручений руководителя осуществляют работники приемных или по поручению руководителя – должностные лица подчиненных ему структурных подразделений Администрации Истоминского сельского поселения в соответствии с требованиями Инструкции по делопроизводству. </w:t>
      </w:r>
    </w:p>
    <w:p w14:paraId="5227309F" w14:textId="77777777" w:rsidR="001F1EE6" w:rsidRDefault="001F1EE6" w:rsidP="001F1EE6">
      <w:pPr>
        <w:ind w:left="19" w:right="60"/>
      </w:pPr>
      <w:r>
        <w:t xml:space="preserve">3.46. После завершения рассмотрения письменного обращения, копия ответа и все материалы, относящиеся к рассмотрению обращения, сканируются и вносятся в СЭД «Дело», где ответственным специалистом проверяется правильность их оформления.  </w:t>
      </w:r>
    </w:p>
    <w:p w14:paraId="44812625" w14:textId="77777777" w:rsidR="001F1EE6" w:rsidRDefault="001F1EE6" w:rsidP="001F1EE6">
      <w:pPr>
        <w:ind w:left="19" w:right="60"/>
      </w:pPr>
      <w: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глава Администрации Истоминского сельского поселения возвращает ответ исполнителю для доработки и подготовки дополнительного письма гражданину.  </w:t>
      </w:r>
    </w:p>
    <w:p w14:paraId="29A11FE0" w14:textId="77777777" w:rsidR="001F1EE6" w:rsidRDefault="001F1EE6" w:rsidP="001F1EE6">
      <w:pPr>
        <w:ind w:left="19" w:right="60"/>
      </w:pPr>
      <w:r>
        <w:t xml:space="preserve">3.47. При поступлении отработанных обращений граждан ответственный специалист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результатах рассмотрения обращений граждан: «Меры приняты», «Поддержано», «Разъяснено», «Не поддержано». </w:t>
      </w:r>
    </w:p>
    <w:p w14:paraId="2550A453" w14:textId="77777777" w:rsidR="001F1EE6" w:rsidRDefault="001F1EE6" w:rsidP="001F1EE6">
      <w:pPr>
        <w:ind w:left="19" w:right="60"/>
      </w:pPr>
      <w:r>
        <w:lastRenderedPageBreak/>
        <w:t xml:space="preserve">3.48. Итоговое оформление дел по обращению заявителя для архивного хранения осуществляется в соответствии с требованиями Инструкции по делопроизводству. </w:t>
      </w:r>
    </w:p>
    <w:p w14:paraId="21BCD6BA" w14:textId="77777777" w:rsidR="001F1EE6" w:rsidRDefault="001F1EE6" w:rsidP="001F1EE6">
      <w:pPr>
        <w:ind w:left="19" w:right="60"/>
      </w:pPr>
      <w:r>
        <w:t xml:space="preserve">3.49.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 </w:t>
      </w:r>
    </w:p>
    <w:p w14:paraId="6486577D" w14:textId="77777777" w:rsidR="001F1EE6" w:rsidRDefault="001F1EE6" w:rsidP="001F1EE6">
      <w:pPr>
        <w:ind w:left="19" w:right="60"/>
      </w:pPr>
      <w:r>
        <w:t xml:space="preserve">3.50. Обращения граждан, поступившие в Администрацию Истоминского сельского поселения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14:paraId="10D73FEA" w14:textId="77777777" w:rsidR="001F1EE6" w:rsidRDefault="001F1EE6" w:rsidP="001F1EE6">
      <w:pPr>
        <w:ind w:left="19" w:right="60"/>
      </w:pPr>
      <w:r>
        <w:t xml:space="preserve">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 </w:t>
      </w:r>
    </w:p>
    <w:p w14:paraId="2CBB9DE5" w14:textId="77777777" w:rsidR="001F1EE6" w:rsidRDefault="001F1EE6" w:rsidP="001F1EE6">
      <w:pPr>
        <w:ind w:left="19" w:right="60"/>
      </w:pPr>
      <w:r>
        <w:t xml:space="preserve">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 </w:t>
      </w:r>
    </w:p>
    <w:p w14:paraId="34A52246" w14:textId="77777777" w:rsidR="001F1EE6" w:rsidRDefault="001F1EE6" w:rsidP="001F1EE6">
      <w:pPr>
        <w:spacing w:after="28" w:line="259" w:lineRule="auto"/>
        <w:ind w:left="34"/>
      </w:pPr>
      <w:r>
        <w:t xml:space="preserve"> </w:t>
      </w:r>
    </w:p>
    <w:p w14:paraId="3E20A73B" w14:textId="77777777" w:rsidR="001F1EE6" w:rsidRDefault="001F1EE6" w:rsidP="001F1EE6">
      <w:pPr>
        <w:numPr>
          <w:ilvl w:val="0"/>
          <w:numId w:val="20"/>
        </w:numPr>
        <w:spacing w:after="12" w:line="268" w:lineRule="auto"/>
        <w:ind w:right="171" w:hanging="281"/>
        <w:jc w:val="both"/>
      </w:pPr>
      <w:r>
        <w:t xml:space="preserve">Личный прием граждан в Администрации Истоминского сельского поселения </w:t>
      </w:r>
    </w:p>
    <w:p w14:paraId="05BC4712" w14:textId="77777777" w:rsidR="001F1EE6" w:rsidRDefault="001F1EE6" w:rsidP="001F1EE6">
      <w:pPr>
        <w:spacing w:after="23" w:line="259" w:lineRule="auto"/>
        <w:ind w:left="34"/>
      </w:pPr>
      <w:r>
        <w:t xml:space="preserve"> </w:t>
      </w:r>
    </w:p>
    <w:p w14:paraId="22FF3FB4" w14:textId="77777777" w:rsidR="001F1EE6" w:rsidRDefault="001F1EE6" w:rsidP="001F1EE6">
      <w:pPr>
        <w:numPr>
          <w:ilvl w:val="1"/>
          <w:numId w:val="20"/>
        </w:numPr>
        <w:spacing w:after="12" w:line="268" w:lineRule="auto"/>
        <w:ind w:left="0" w:right="60" w:firstLine="851"/>
        <w:jc w:val="both"/>
      </w:pPr>
      <w:r>
        <w:t xml:space="preserve">Личный прием граждан осуществляется главой Администрации Истоминского сельского поселения, заместителем главы Администрации Истоминского сельского поселения, начальниками отделов Администрации Истоминского сельского поселения по вопросам, отнесенным к их компетенции. </w:t>
      </w:r>
    </w:p>
    <w:p w14:paraId="353B9EC7" w14:textId="77777777" w:rsidR="001F1EE6" w:rsidRDefault="001F1EE6" w:rsidP="001F1EE6">
      <w:pPr>
        <w:ind w:right="60" w:firstLine="851"/>
      </w:pPr>
      <w:r>
        <w:t xml:space="preserve">В случае необходимости, на личный прием главой Администрации Истоминского сельского поселения, приглашаются руководители структурных подразделений Администраций Истоминского сельского поселения.  </w:t>
      </w:r>
    </w:p>
    <w:p w14:paraId="4B470F96" w14:textId="77777777" w:rsidR="001F1EE6" w:rsidRDefault="001F1EE6" w:rsidP="001F1EE6">
      <w:pPr>
        <w:numPr>
          <w:ilvl w:val="1"/>
          <w:numId w:val="20"/>
        </w:numPr>
        <w:spacing w:after="12" w:line="268" w:lineRule="auto"/>
        <w:ind w:left="0" w:right="60" w:firstLine="851"/>
        <w:jc w:val="both"/>
      </w:pPr>
      <w:r>
        <w:t xml:space="preserve">Прием граждан главой Администрации Истоминского сельского поселения проводится в форме личного приема в соответствии с записью приема граждан. Информация о месте приема, размещена на сайте Администрации Истоминского сельского поселения, а также на информационном стенде. </w:t>
      </w:r>
    </w:p>
    <w:p w14:paraId="002DB86D" w14:textId="77777777" w:rsidR="001F1EE6" w:rsidRDefault="001F1EE6" w:rsidP="001F1EE6">
      <w:pPr>
        <w:numPr>
          <w:ilvl w:val="1"/>
          <w:numId w:val="20"/>
        </w:numPr>
        <w:spacing w:after="12" w:line="268" w:lineRule="auto"/>
        <w:ind w:left="0" w:right="60" w:firstLine="851"/>
        <w:jc w:val="both"/>
      </w:pPr>
      <w:r>
        <w:t xml:space="preserve">Личный прием граждан в Администрации Истоминского сельского поселения осуществляется заместителем главы Администрации Истоминского сельского поселения, начальниками отделов Администрации Истоминского сельского поселения в соответствии с графиками приема граждан.  </w:t>
      </w:r>
    </w:p>
    <w:p w14:paraId="7508D349" w14:textId="77777777" w:rsidR="001F1EE6" w:rsidRDefault="001F1EE6" w:rsidP="001F1EE6">
      <w:pPr>
        <w:numPr>
          <w:ilvl w:val="1"/>
          <w:numId w:val="20"/>
        </w:numPr>
        <w:spacing w:after="12" w:line="268" w:lineRule="auto"/>
        <w:ind w:left="0" w:right="60" w:firstLine="851"/>
        <w:jc w:val="both"/>
      </w:pPr>
      <w:r>
        <w:t xml:space="preserve">Личный прием граждан должностными лицами Администрации Истоминского сельского поселения проводится в кабинете должностного лица.  </w:t>
      </w:r>
    </w:p>
    <w:p w14:paraId="6E9E7F5E" w14:textId="77777777" w:rsidR="001F1EE6" w:rsidRDefault="001F1EE6" w:rsidP="001F1EE6">
      <w:pPr>
        <w:numPr>
          <w:ilvl w:val="1"/>
          <w:numId w:val="20"/>
        </w:numPr>
        <w:spacing w:after="12" w:line="268" w:lineRule="auto"/>
        <w:ind w:left="0" w:right="60" w:firstLine="851"/>
        <w:jc w:val="both"/>
      </w:pPr>
      <w:r>
        <w:t xml:space="preserve">В случае, если гражданин обратился в Администрацию с просьбой о записи на личный прием к главе Администрации Истоминского сельского поселения, предварительная беседа с гражданами, предварительная запись на личный прием возлагается на секретаря приемной Администрации Истоминского сельского поселения. </w:t>
      </w:r>
    </w:p>
    <w:p w14:paraId="51893E4C" w14:textId="77777777" w:rsidR="001F1EE6" w:rsidRDefault="001F1EE6" w:rsidP="001F1EE6">
      <w:pPr>
        <w:numPr>
          <w:ilvl w:val="1"/>
          <w:numId w:val="20"/>
        </w:numPr>
        <w:spacing w:after="12" w:line="268" w:lineRule="auto"/>
        <w:ind w:left="0" w:right="60" w:firstLine="851"/>
        <w:jc w:val="both"/>
      </w:pPr>
      <w:r>
        <w:t xml:space="preserve">Просьба о личном приеме заместителем главы Администрации Истоминского сельского поселения, начальниками отделов оформляется специалистом, ответственным за личный прием. </w:t>
      </w:r>
    </w:p>
    <w:p w14:paraId="1927BAE9" w14:textId="77777777" w:rsidR="001F1EE6" w:rsidRDefault="001F1EE6" w:rsidP="001F1EE6">
      <w:pPr>
        <w:ind w:right="60" w:firstLine="851"/>
      </w:pPr>
      <w:r>
        <w:t xml:space="preserve">Запись на личный прием в телефонном режиме </w:t>
      </w:r>
      <w:proofErr w:type="gramStart"/>
      <w:r>
        <w:t>осуществляется  по</w:t>
      </w:r>
      <w:proofErr w:type="gramEnd"/>
      <w:r>
        <w:t xml:space="preserve"> номеру 8(863 50) 28-3-31 </w:t>
      </w:r>
    </w:p>
    <w:p w14:paraId="243A3332" w14:textId="77777777" w:rsidR="001F1EE6" w:rsidRDefault="001F1EE6" w:rsidP="001F1EE6">
      <w:pPr>
        <w:numPr>
          <w:ilvl w:val="1"/>
          <w:numId w:val="20"/>
        </w:numPr>
        <w:spacing w:after="12" w:line="268" w:lineRule="auto"/>
        <w:ind w:left="0" w:right="60" w:firstLine="851"/>
        <w:jc w:val="both"/>
      </w:pPr>
      <w:r>
        <w:t xml:space="preserve">Обращения граждан, полученные в форме электронного документа или в письменной форме, с просьбой о личном приеме главой Администрации Истоминского сельского поселения, имеющие наибольшую социальную значимость, направляются главе Администрации Истоминского сельского поселения для принятия решения о личном приеме гражданина или по его поручению – иным должностным лицом. </w:t>
      </w:r>
    </w:p>
    <w:p w14:paraId="67CAC1A1" w14:textId="77777777" w:rsidR="001F1EE6" w:rsidRDefault="001F1EE6" w:rsidP="001F1EE6">
      <w:pPr>
        <w:numPr>
          <w:ilvl w:val="1"/>
          <w:numId w:val="20"/>
        </w:numPr>
        <w:spacing w:after="12" w:line="268" w:lineRule="auto"/>
        <w:ind w:left="0" w:right="60" w:firstLine="851"/>
        <w:jc w:val="both"/>
      </w:pPr>
      <w:r>
        <w:lastRenderedPageBreak/>
        <w:t xml:space="preserve">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w:t>
      </w:r>
    </w:p>
    <w:p w14:paraId="68732DBB" w14:textId="77777777" w:rsidR="001F1EE6" w:rsidRDefault="001F1EE6" w:rsidP="001F1EE6">
      <w:pPr>
        <w:numPr>
          <w:ilvl w:val="1"/>
          <w:numId w:val="20"/>
        </w:numPr>
        <w:spacing w:after="12" w:line="268" w:lineRule="auto"/>
        <w:ind w:left="0" w:right="60" w:firstLine="851"/>
        <w:jc w:val="both"/>
      </w:pPr>
      <w:r>
        <w:t xml:space="preserve">Во время проведения личного приема граждане имеют возможность изложить свое обращение устно либо представить в письменной форме. </w:t>
      </w:r>
    </w:p>
    <w:p w14:paraId="25AE3C85" w14:textId="77777777" w:rsidR="001F1EE6" w:rsidRDefault="001F1EE6" w:rsidP="001F1EE6">
      <w:pPr>
        <w:numPr>
          <w:ilvl w:val="1"/>
          <w:numId w:val="20"/>
        </w:numPr>
        <w:spacing w:after="12" w:line="268" w:lineRule="auto"/>
        <w:ind w:left="0" w:right="60" w:firstLine="851"/>
        <w:jc w:val="both"/>
      </w:pPr>
      <w: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14:paraId="28548F23" w14:textId="77777777" w:rsidR="001F1EE6" w:rsidRDefault="001F1EE6" w:rsidP="001F1EE6">
      <w:pPr>
        <w:numPr>
          <w:ilvl w:val="1"/>
          <w:numId w:val="20"/>
        </w:numPr>
        <w:spacing w:after="12" w:line="268" w:lineRule="auto"/>
        <w:ind w:left="0" w:right="60" w:firstLine="851"/>
        <w:jc w:val="both"/>
      </w:pPr>
      <w:r>
        <w:t xml:space="preserve">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w:t>
      </w:r>
    </w:p>
    <w:p w14:paraId="4F03FCDE" w14:textId="77777777" w:rsidR="001F1EE6" w:rsidRDefault="001F1EE6" w:rsidP="001F1EE6">
      <w:pPr>
        <w:numPr>
          <w:ilvl w:val="1"/>
          <w:numId w:val="20"/>
        </w:numPr>
        <w:spacing w:after="12" w:line="268" w:lineRule="auto"/>
        <w:ind w:left="0" w:right="60" w:firstLine="851"/>
        <w:jc w:val="both"/>
      </w:pPr>
      <w:r>
        <w:t xml:space="preserve">По итогам личного приема текст поручения, вносится в карточку личного приема (приложение №2 к Положению) </w:t>
      </w:r>
    </w:p>
    <w:p w14:paraId="6708B19B" w14:textId="77777777" w:rsidR="001F1EE6" w:rsidRDefault="001F1EE6" w:rsidP="001F1EE6">
      <w:pPr>
        <w:numPr>
          <w:ilvl w:val="1"/>
          <w:numId w:val="20"/>
        </w:numPr>
        <w:spacing w:after="12" w:line="268" w:lineRule="auto"/>
        <w:ind w:left="0" w:right="60" w:firstLine="851"/>
        <w:jc w:val="both"/>
      </w:pPr>
      <w:r>
        <w:t xml:space="preserve">Контроль за исполнением поручения по рассмотрению обращения гражданина возлагается на руководителя, проводившего личный прием.  </w:t>
      </w:r>
    </w:p>
    <w:p w14:paraId="539262CC" w14:textId="77777777" w:rsidR="001F1EE6" w:rsidRDefault="001F1EE6" w:rsidP="001F1EE6">
      <w:pPr>
        <w:numPr>
          <w:ilvl w:val="1"/>
          <w:numId w:val="20"/>
        </w:numPr>
        <w:spacing w:after="12" w:line="268" w:lineRule="auto"/>
        <w:ind w:left="0" w:right="60" w:firstLine="851"/>
        <w:jc w:val="both"/>
      </w:pPr>
      <w:r>
        <w:t xml:space="preserve">Повторный прием по одному и тому же вопросу к руководителю осуществляется не ранее получения гражданином ответа на предыдущее обращение.  </w:t>
      </w:r>
    </w:p>
    <w:p w14:paraId="31E4FDA2" w14:textId="77777777" w:rsidR="001F1EE6" w:rsidRDefault="001F1EE6" w:rsidP="001F1EE6">
      <w:pPr>
        <w:numPr>
          <w:ilvl w:val="1"/>
          <w:numId w:val="20"/>
        </w:numPr>
        <w:spacing w:after="12" w:line="268" w:lineRule="auto"/>
        <w:ind w:left="0" w:right="60" w:firstLine="851"/>
        <w:jc w:val="both"/>
      </w:pPr>
      <w:r>
        <w:t xml:space="preserve">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14:paraId="38E2FB4E" w14:textId="77777777" w:rsidR="001F1EE6" w:rsidRDefault="001F1EE6" w:rsidP="001F1EE6">
      <w:pPr>
        <w:numPr>
          <w:ilvl w:val="1"/>
          <w:numId w:val="20"/>
        </w:numPr>
        <w:spacing w:after="12" w:line="268" w:lineRule="auto"/>
        <w:ind w:left="0" w:right="60" w:firstLine="851"/>
        <w:jc w:val="both"/>
      </w:pPr>
      <w:r>
        <w:t xml:space="preserve">Письменное обращение, принятое в ходе личного приема, подлежит регистрации и рассмотрению в соответствии с настоящим Порядком. </w:t>
      </w:r>
    </w:p>
    <w:p w14:paraId="76CFB5CD" w14:textId="77777777" w:rsidR="001F1EE6" w:rsidRDefault="001F1EE6" w:rsidP="001F1EE6">
      <w:pPr>
        <w:numPr>
          <w:ilvl w:val="1"/>
          <w:numId w:val="20"/>
        </w:numPr>
        <w:spacing w:after="12" w:line="268" w:lineRule="auto"/>
        <w:ind w:left="0" w:right="60" w:firstLine="851"/>
        <w:jc w:val="both"/>
      </w:pPr>
      <w:r>
        <w:t xml:space="preserve">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секретаря или на помощника руководителя, проводившего личный прием. </w:t>
      </w:r>
    </w:p>
    <w:p w14:paraId="197E6AD8" w14:textId="77777777" w:rsidR="001F1EE6" w:rsidRDefault="001F1EE6" w:rsidP="001F1EE6">
      <w:pPr>
        <w:ind w:right="60" w:firstLine="851"/>
      </w:pPr>
    </w:p>
    <w:p w14:paraId="21D58D34" w14:textId="77777777" w:rsidR="001F1EE6" w:rsidRDefault="001F1EE6" w:rsidP="001F1EE6">
      <w:pPr>
        <w:ind w:right="60" w:firstLine="851"/>
      </w:pPr>
    </w:p>
    <w:p w14:paraId="1896C83A" w14:textId="77777777" w:rsidR="001F1EE6" w:rsidRDefault="001F1EE6" w:rsidP="001F1EE6">
      <w:pPr>
        <w:ind w:right="60" w:firstLine="851"/>
      </w:pPr>
    </w:p>
    <w:p w14:paraId="6B8C25B8" w14:textId="77777777" w:rsidR="001F1EE6" w:rsidRDefault="001F1EE6" w:rsidP="001F1EE6">
      <w:pPr>
        <w:spacing w:after="26" w:line="259" w:lineRule="auto"/>
        <w:ind w:firstLine="851"/>
      </w:pPr>
      <w:r>
        <w:t xml:space="preserve"> </w:t>
      </w:r>
    </w:p>
    <w:p w14:paraId="7A8FFD13" w14:textId="77777777" w:rsidR="001F1EE6" w:rsidRDefault="001F1EE6" w:rsidP="001F1EE6">
      <w:pPr>
        <w:numPr>
          <w:ilvl w:val="0"/>
          <w:numId w:val="20"/>
        </w:numPr>
        <w:spacing w:after="4" w:line="269" w:lineRule="auto"/>
        <w:ind w:left="0" w:right="171" w:firstLine="851"/>
        <w:jc w:val="both"/>
      </w:pPr>
      <w:r>
        <w:t xml:space="preserve">Контроль за исполнением рассмотрения обращений </w:t>
      </w:r>
    </w:p>
    <w:p w14:paraId="00ECBE36" w14:textId="77777777" w:rsidR="001F1EE6" w:rsidRDefault="001F1EE6" w:rsidP="001F1EE6">
      <w:pPr>
        <w:spacing w:after="23" w:line="259" w:lineRule="auto"/>
        <w:ind w:firstLine="851"/>
      </w:pPr>
      <w:r>
        <w:t xml:space="preserve"> </w:t>
      </w:r>
    </w:p>
    <w:p w14:paraId="1549DE49" w14:textId="77777777" w:rsidR="001F1EE6" w:rsidRDefault="001F1EE6" w:rsidP="001F1EE6">
      <w:pPr>
        <w:numPr>
          <w:ilvl w:val="1"/>
          <w:numId w:val="20"/>
        </w:numPr>
        <w:spacing w:after="12" w:line="268" w:lineRule="auto"/>
        <w:ind w:left="0" w:right="60" w:firstLine="851"/>
        <w:jc w:val="both"/>
      </w:pPr>
      <w:r>
        <w:t xml:space="preserve">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 </w:t>
      </w:r>
    </w:p>
    <w:p w14:paraId="4DE140A1" w14:textId="77777777" w:rsidR="001F1EE6" w:rsidRDefault="001F1EE6" w:rsidP="001F1EE6">
      <w:pPr>
        <w:numPr>
          <w:ilvl w:val="1"/>
          <w:numId w:val="20"/>
        </w:numPr>
        <w:spacing w:after="12" w:line="268" w:lineRule="auto"/>
        <w:ind w:left="0" w:right="60" w:firstLine="851"/>
        <w:jc w:val="both"/>
      </w:pPr>
      <w:r>
        <w:t xml:space="preserve">Контроль за своевременным и полным рассмотрением обращений граждан осуществляется главой Администрации Истоминского сельского поселения, заместителем главы Администрации Истоминского сельского поселения, начальниками отделов Администрации Истоминского сельского поселения, на рассмотрении которых находятся обращения граждан. </w:t>
      </w:r>
    </w:p>
    <w:p w14:paraId="557948FA" w14:textId="77777777" w:rsidR="001F1EE6" w:rsidRDefault="001F1EE6" w:rsidP="001F1EE6">
      <w:pPr>
        <w:numPr>
          <w:ilvl w:val="1"/>
          <w:numId w:val="20"/>
        </w:numPr>
        <w:spacing w:after="12" w:line="268" w:lineRule="auto"/>
        <w:ind w:left="0" w:right="60" w:firstLine="851"/>
        <w:jc w:val="both"/>
      </w:pPr>
      <w:r>
        <w:t xml:space="preserve">Главой Администрации Истоминского сельского поселения на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структурных подразделений Администрации Истоминского сельского поселения, их должностных лиц, </w:t>
      </w:r>
      <w:r>
        <w:lastRenderedPageBreak/>
        <w:t xml:space="preserve">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 </w:t>
      </w:r>
    </w:p>
    <w:p w14:paraId="28F170F2" w14:textId="77777777" w:rsidR="001F1EE6" w:rsidRDefault="001F1EE6" w:rsidP="001F1EE6">
      <w:pPr>
        <w:numPr>
          <w:ilvl w:val="1"/>
          <w:numId w:val="20"/>
        </w:numPr>
        <w:spacing w:after="12" w:line="268" w:lineRule="auto"/>
        <w:ind w:left="0" w:right="60" w:firstLine="851"/>
        <w:jc w:val="both"/>
      </w:pPr>
      <w:r>
        <w:t xml:space="preserve">В обязательном порядке на контроль ставится рассмотрение обращений граждан, поступивших: </w:t>
      </w:r>
    </w:p>
    <w:p w14:paraId="5186AA63" w14:textId="77777777" w:rsidR="001F1EE6" w:rsidRDefault="001F1EE6" w:rsidP="001F1EE6">
      <w:pPr>
        <w:ind w:right="60" w:firstLine="851"/>
      </w:pPr>
      <w:r>
        <w:t xml:space="preserve">из Правительства Ростовской области </w:t>
      </w:r>
    </w:p>
    <w:p w14:paraId="364373D4" w14:textId="77777777" w:rsidR="001F1EE6" w:rsidRDefault="001F1EE6" w:rsidP="001F1EE6">
      <w:pPr>
        <w:spacing w:line="261" w:lineRule="auto"/>
        <w:ind w:left="10" w:right="65" w:hanging="10"/>
      </w:pPr>
      <w:r>
        <w:t xml:space="preserve">из органов исполнительной власти Ростовской области и поставленных </w:t>
      </w:r>
    </w:p>
    <w:p w14:paraId="54BF5A04" w14:textId="77777777" w:rsidR="001F1EE6" w:rsidRDefault="001F1EE6" w:rsidP="001F1EE6">
      <w:pPr>
        <w:spacing w:after="32" w:line="261" w:lineRule="auto"/>
        <w:ind w:left="10" w:right="65" w:hanging="10"/>
      </w:pPr>
      <w:r>
        <w:t xml:space="preserve">ими на контроль; </w:t>
      </w:r>
    </w:p>
    <w:p w14:paraId="4BED28AA" w14:textId="77777777" w:rsidR="001F1EE6" w:rsidRDefault="001F1EE6" w:rsidP="001F1EE6">
      <w:pPr>
        <w:spacing w:after="32" w:line="261" w:lineRule="auto"/>
        <w:ind w:left="10" w:right="65" w:hanging="10"/>
      </w:pPr>
      <w:r>
        <w:t xml:space="preserve">из </w:t>
      </w:r>
      <w:r>
        <w:tab/>
        <w:t xml:space="preserve">общественных </w:t>
      </w:r>
      <w:r>
        <w:tab/>
        <w:t xml:space="preserve">приемных </w:t>
      </w:r>
      <w:r>
        <w:tab/>
        <w:t xml:space="preserve">Губернатора </w:t>
      </w:r>
      <w:r>
        <w:tab/>
        <w:t xml:space="preserve">Ростовской области </w:t>
      </w:r>
      <w:r>
        <w:tab/>
      </w:r>
      <w:proofErr w:type="gramStart"/>
      <w:r>
        <w:t>в  муниципальных</w:t>
      </w:r>
      <w:proofErr w:type="gramEnd"/>
      <w:r>
        <w:t xml:space="preserve"> образованиях Ростовской области;</w:t>
      </w:r>
    </w:p>
    <w:p w14:paraId="643DDA19" w14:textId="77777777" w:rsidR="001F1EE6" w:rsidRDefault="001F1EE6" w:rsidP="001F1EE6">
      <w:pPr>
        <w:spacing w:after="32" w:line="261" w:lineRule="auto"/>
        <w:ind w:left="10" w:right="65" w:hanging="10"/>
      </w:pPr>
      <w:r>
        <w:t xml:space="preserve"> в ходе прямых телевизионных эфиров Губернатора Ростовской области, а также коллективных, резонансных и имеющих наибольшую социальную значимость обращений граждан. </w:t>
      </w:r>
    </w:p>
    <w:p w14:paraId="33E4D0D7" w14:textId="77777777" w:rsidR="001F1EE6" w:rsidRDefault="001F1EE6" w:rsidP="001F1EE6">
      <w:pPr>
        <w:numPr>
          <w:ilvl w:val="1"/>
          <w:numId w:val="20"/>
        </w:numPr>
        <w:spacing w:after="12" w:line="268" w:lineRule="auto"/>
        <w:ind w:left="0" w:right="60" w:firstLine="851"/>
        <w:jc w:val="both"/>
      </w:pPr>
      <w:r>
        <w:t xml:space="preserve">Контроль за рассмотрением обращений включает: </w:t>
      </w:r>
    </w:p>
    <w:p w14:paraId="6C2CA730" w14:textId="77777777" w:rsidR="001F1EE6" w:rsidRDefault="001F1EE6" w:rsidP="001F1EE6">
      <w:pPr>
        <w:spacing w:line="261" w:lineRule="auto"/>
        <w:ind w:right="65"/>
      </w:pPr>
      <w:r>
        <w:t xml:space="preserve">постановку на контроль поручений (резолюций) главы Администрации Истоминского сельского поселения по рассмотрению обращений; контроль исполнения поручений по рассмотрению обращений граждан заместителями главы Администрации Истоминского сельского поселения, начальниками отделов Администрации Истоминского сельского поселения; сбор и обработку информации о ходе рассмотрения обращений граждан; подготовку запросов о ходе исполнения поручений по обращениям граждан; снятие с контроля поручений по рассмотрению обращений граждан.  Обращения снимаются с контроля, если рассмотрены все поставленные в них вопросы и даны письменные ответы.  </w:t>
      </w:r>
    </w:p>
    <w:p w14:paraId="0816C989" w14:textId="77777777" w:rsidR="001F1EE6" w:rsidRDefault="001F1EE6" w:rsidP="001F1EE6">
      <w:pPr>
        <w:numPr>
          <w:ilvl w:val="0"/>
          <w:numId w:val="21"/>
        </w:numPr>
        <w:spacing w:after="4" w:line="269" w:lineRule="auto"/>
        <w:ind w:left="0" w:right="250" w:firstLine="851"/>
        <w:jc w:val="both"/>
      </w:pPr>
      <w:r>
        <w:t xml:space="preserve">Досудебный (внесудебный) порядок обжалования решений или действий (бездействия) Администрации Истоминского сельского поселения, а также его должностных лиц </w:t>
      </w:r>
    </w:p>
    <w:p w14:paraId="6D3E523A" w14:textId="77777777" w:rsidR="001F1EE6" w:rsidRDefault="001F1EE6" w:rsidP="001F1EE6">
      <w:pPr>
        <w:numPr>
          <w:ilvl w:val="1"/>
          <w:numId w:val="21"/>
        </w:numPr>
        <w:spacing w:after="12" w:line="268" w:lineRule="auto"/>
        <w:ind w:left="0" w:right="60" w:firstLine="851"/>
        <w:jc w:val="both"/>
      </w:pPr>
      <w:r>
        <w:t xml:space="preserve">Решения или действия (бездействие) должностного лица Администрации Истоминского сельского поселения, осуществляемые (принимаемые) в ходе исполнения настоящего Порядка, могут быть обжалованы вышестоящему должностному лицу Администрации Истоминского сельского поселения. </w:t>
      </w:r>
    </w:p>
    <w:p w14:paraId="0AE56386" w14:textId="77777777" w:rsidR="001F1EE6" w:rsidRDefault="001F1EE6" w:rsidP="001F1EE6">
      <w:pPr>
        <w:numPr>
          <w:ilvl w:val="1"/>
          <w:numId w:val="21"/>
        </w:numPr>
        <w:spacing w:after="12" w:line="268" w:lineRule="auto"/>
        <w:ind w:left="0" w:right="60" w:firstLine="851"/>
        <w:jc w:val="both"/>
      </w:pPr>
      <w:r>
        <w:t xml:space="preserve">Предметом досудебного (внесудебного) обжалования является решение или действия (бездействие) должностного лица Администрации Истоминского сельского поселения, принятое или осуществленное им в ходе исполнения настоящего Порядка. </w:t>
      </w:r>
    </w:p>
    <w:p w14:paraId="1D27C740" w14:textId="77777777" w:rsidR="001F1EE6" w:rsidRDefault="001F1EE6" w:rsidP="001F1EE6">
      <w:pPr>
        <w:numPr>
          <w:ilvl w:val="1"/>
          <w:numId w:val="21"/>
        </w:numPr>
        <w:spacing w:after="12" w:line="268" w:lineRule="auto"/>
        <w:ind w:left="0" w:right="60" w:firstLine="851"/>
        <w:jc w:val="both"/>
      </w:pPr>
      <w:r>
        <w:t xml:space="preserve">Жалоба гражданина на решение или действия (бездействие) должностного лица Администрации Истоминского сельского поселения подается в письменной или в электронной форме и рассматривается в соответствии с настоящим Порядком. В подтверждение своих доводов к жалобе гражданин может прилагать сведения и материалы, либо их копии. </w:t>
      </w:r>
    </w:p>
    <w:p w14:paraId="1A13A53D" w14:textId="77777777" w:rsidR="001F1EE6" w:rsidRDefault="001F1EE6" w:rsidP="001F1EE6">
      <w:pPr>
        <w:numPr>
          <w:ilvl w:val="1"/>
          <w:numId w:val="21"/>
        </w:numPr>
        <w:spacing w:after="12" w:line="268" w:lineRule="auto"/>
        <w:ind w:left="0" w:right="60" w:firstLine="851"/>
        <w:jc w:val="both"/>
      </w:pPr>
      <w:r>
        <w:t xml:space="preserve">Рассмотрение жалобы на действия (бездействие) заместителя главы Администрации Истоминского сельского поселения, подготовка и подписание ответа возлагается на Главу Администрации Истоминского сельского поселения. </w:t>
      </w:r>
    </w:p>
    <w:p w14:paraId="7EB6D778" w14:textId="77777777" w:rsidR="001F1EE6" w:rsidRDefault="001F1EE6" w:rsidP="001F1EE6">
      <w:pPr>
        <w:ind w:right="60" w:firstLine="851"/>
      </w:pPr>
      <w:r>
        <w:t xml:space="preserve">Для объективного рассмотрения жалобы, Глава Администрации Истоминского сельского поселения вправе запрашивать информацию и привлекать к рассмотрению структурные поздравления Администрации Истоминского сельского поселения в соответствии с их компетенцией.  </w:t>
      </w:r>
    </w:p>
    <w:p w14:paraId="47750D48" w14:textId="77777777" w:rsidR="001F1EE6" w:rsidRDefault="001F1EE6" w:rsidP="001F1EE6">
      <w:pPr>
        <w:numPr>
          <w:ilvl w:val="1"/>
          <w:numId w:val="21"/>
        </w:numPr>
        <w:spacing w:after="12" w:line="268" w:lineRule="auto"/>
        <w:ind w:left="0" w:right="60" w:firstLine="851"/>
        <w:jc w:val="both"/>
      </w:pPr>
      <w:r>
        <w:t xml:space="preserve">По результатам рассмотрения жалобы на решение или действия (бездействие), осуществляемые (принимаемые) в ходе исполнения настоящего Порядка, Глава Администрации Истоминского сельского поселения: </w:t>
      </w:r>
    </w:p>
    <w:p w14:paraId="708B5234" w14:textId="77777777" w:rsidR="001F1EE6" w:rsidRDefault="001F1EE6" w:rsidP="001F1EE6">
      <w:pPr>
        <w:ind w:right="60" w:firstLine="851"/>
      </w:pPr>
      <w:r>
        <w:t xml:space="preserve">отказывает в удовлетворении жалобы; </w:t>
      </w:r>
    </w:p>
    <w:p w14:paraId="2BDD86EF" w14:textId="77777777" w:rsidR="001F1EE6" w:rsidRDefault="001F1EE6" w:rsidP="001F1EE6">
      <w:pPr>
        <w:ind w:right="60" w:firstLine="851"/>
      </w:pPr>
      <w:r>
        <w:t xml:space="preserve">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 </w:t>
      </w:r>
    </w:p>
    <w:p w14:paraId="6C8E43FB" w14:textId="77777777" w:rsidR="001F1EE6" w:rsidRDefault="001F1EE6" w:rsidP="001F1EE6">
      <w:pPr>
        <w:numPr>
          <w:ilvl w:val="1"/>
          <w:numId w:val="21"/>
        </w:numPr>
        <w:spacing w:after="12" w:line="268" w:lineRule="auto"/>
        <w:ind w:left="0" w:right="60" w:firstLine="851"/>
        <w:jc w:val="both"/>
      </w:pPr>
      <w:r>
        <w:lastRenderedPageBreak/>
        <w:t xml:space="preserve">Ответ на жалобу направляется гражданину в течение тридцати дней со дня регистрации жалобы в Администрации Истоминского сельского поселения. </w:t>
      </w:r>
    </w:p>
    <w:p w14:paraId="28D2E720" w14:textId="77777777" w:rsidR="001F1EE6" w:rsidRDefault="001F1EE6" w:rsidP="001F1EE6">
      <w:pPr>
        <w:spacing w:line="259" w:lineRule="auto"/>
        <w:ind w:firstLine="851"/>
      </w:pPr>
      <w:r>
        <w:t xml:space="preserve"> </w:t>
      </w:r>
    </w:p>
    <w:p w14:paraId="3DF982AD" w14:textId="77777777" w:rsidR="001F1EE6" w:rsidRDefault="001F1EE6" w:rsidP="001F1EE6">
      <w:pPr>
        <w:spacing w:line="259" w:lineRule="auto"/>
        <w:ind w:firstLine="851"/>
      </w:pPr>
      <w:r>
        <w:t xml:space="preserve"> </w:t>
      </w:r>
    </w:p>
    <w:p w14:paraId="28170EB3" w14:textId="77777777" w:rsidR="001F1EE6" w:rsidRDefault="001F1EE6" w:rsidP="001F1EE6">
      <w:pPr>
        <w:spacing w:after="109" w:line="259" w:lineRule="auto"/>
        <w:ind w:firstLine="851"/>
      </w:pPr>
      <w:r>
        <w:t xml:space="preserve"> </w:t>
      </w:r>
    </w:p>
    <w:p w14:paraId="179BB96E" w14:textId="77777777" w:rsidR="001F1EE6" w:rsidRDefault="001F1EE6" w:rsidP="001F1EE6">
      <w:pPr>
        <w:spacing w:line="259" w:lineRule="auto"/>
      </w:pPr>
    </w:p>
    <w:p w14:paraId="4C25609D" w14:textId="77777777" w:rsidR="001F1EE6" w:rsidRDefault="001F1EE6" w:rsidP="001F1EE6">
      <w:pPr>
        <w:spacing w:line="259" w:lineRule="auto"/>
        <w:ind w:left="34"/>
      </w:pPr>
      <w:r>
        <w:rPr>
          <w:sz w:val="22"/>
        </w:rPr>
        <w:t xml:space="preserve"> </w:t>
      </w:r>
    </w:p>
    <w:p w14:paraId="50F854F4" w14:textId="77777777" w:rsidR="001F1EE6" w:rsidRDefault="001F1EE6" w:rsidP="001F1EE6">
      <w:pPr>
        <w:spacing w:line="259" w:lineRule="auto"/>
        <w:ind w:left="34"/>
      </w:pPr>
      <w:r>
        <w:rPr>
          <w:sz w:val="22"/>
        </w:rPr>
        <w:t xml:space="preserve"> </w:t>
      </w:r>
    </w:p>
    <w:p w14:paraId="61E00063" w14:textId="77777777" w:rsidR="001F1EE6" w:rsidRDefault="001F1EE6" w:rsidP="001F1EE6">
      <w:pPr>
        <w:spacing w:line="259" w:lineRule="auto"/>
        <w:ind w:left="34"/>
      </w:pPr>
      <w:r>
        <w:rPr>
          <w:sz w:val="22"/>
        </w:rPr>
        <w:t xml:space="preserve"> </w:t>
      </w:r>
    </w:p>
    <w:p w14:paraId="697BB772" w14:textId="77777777" w:rsidR="001F1EE6" w:rsidRDefault="001F1EE6" w:rsidP="001F1EE6">
      <w:pPr>
        <w:spacing w:line="259" w:lineRule="auto"/>
        <w:ind w:left="34"/>
      </w:pPr>
      <w:r>
        <w:rPr>
          <w:sz w:val="22"/>
        </w:rPr>
        <w:t xml:space="preserve"> </w:t>
      </w:r>
    </w:p>
    <w:p w14:paraId="4A397651" w14:textId="77777777" w:rsidR="001F1EE6" w:rsidRDefault="001F1EE6" w:rsidP="001F1EE6">
      <w:pPr>
        <w:spacing w:line="259" w:lineRule="auto"/>
        <w:ind w:left="34"/>
        <w:rPr>
          <w:sz w:val="22"/>
        </w:rPr>
      </w:pPr>
      <w:r>
        <w:rPr>
          <w:sz w:val="22"/>
        </w:rPr>
        <w:t xml:space="preserve"> </w:t>
      </w:r>
    </w:p>
    <w:p w14:paraId="197CDC77" w14:textId="77777777" w:rsidR="001F1EE6" w:rsidRDefault="001F1EE6" w:rsidP="001F1EE6">
      <w:pPr>
        <w:spacing w:line="259" w:lineRule="auto"/>
        <w:ind w:left="34"/>
        <w:rPr>
          <w:sz w:val="22"/>
        </w:rPr>
      </w:pPr>
    </w:p>
    <w:p w14:paraId="66228F4E" w14:textId="77777777" w:rsidR="001F1EE6" w:rsidRDefault="001F1EE6" w:rsidP="001F1EE6">
      <w:pPr>
        <w:spacing w:line="259" w:lineRule="auto"/>
        <w:ind w:left="34"/>
        <w:rPr>
          <w:sz w:val="22"/>
        </w:rPr>
      </w:pPr>
    </w:p>
    <w:p w14:paraId="56E08784" w14:textId="77777777" w:rsidR="001F1EE6" w:rsidRDefault="001F1EE6" w:rsidP="001F1EE6">
      <w:pPr>
        <w:spacing w:line="259" w:lineRule="auto"/>
        <w:ind w:left="34"/>
        <w:rPr>
          <w:sz w:val="22"/>
        </w:rPr>
      </w:pPr>
    </w:p>
    <w:p w14:paraId="7EBBA72B" w14:textId="77777777" w:rsidR="001F1EE6" w:rsidRDefault="001F1EE6" w:rsidP="001F1EE6">
      <w:pPr>
        <w:spacing w:line="259" w:lineRule="auto"/>
        <w:ind w:left="34"/>
        <w:rPr>
          <w:sz w:val="22"/>
        </w:rPr>
      </w:pPr>
    </w:p>
    <w:p w14:paraId="0009231F" w14:textId="77777777" w:rsidR="001F1EE6" w:rsidRDefault="001F1EE6" w:rsidP="001F1EE6">
      <w:pPr>
        <w:spacing w:line="259" w:lineRule="auto"/>
        <w:ind w:left="34"/>
        <w:rPr>
          <w:sz w:val="22"/>
        </w:rPr>
      </w:pPr>
    </w:p>
    <w:p w14:paraId="79951188" w14:textId="77777777" w:rsidR="001F1EE6" w:rsidRDefault="001F1EE6" w:rsidP="001F1EE6">
      <w:pPr>
        <w:spacing w:line="259" w:lineRule="auto"/>
        <w:ind w:left="34"/>
        <w:rPr>
          <w:sz w:val="22"/>
        </w:rPr>
      </w:pPr>
    </w:p>
    <w:p w14:paraId="66CE943A" w14:textId="77777777" w:rsidR="001F1EE6" w:rsidRDefault="001F1EE6" w:rsidP="001F1EE6">
      <w:pPr>
        <w:spacing w:line="259" w:lineRule="auto"/>
        <w:ind w:left="34"/>
        <w:rPr>
          <w:sz w:val="22"/>
        </w:rPr>
      </w:pPr>
    </w:p>
    <w:p w14:paraId="1E196C6F" w14:textId="77777777" w:rsidR="001F1EE6" w:rsidRDefault="001F1EE6" w:rsidP="001F1EE6">
      <w:pPr>
        <w:spacing w:line="259" w:lineRule="auto"/>
        <w:ind w:left="34"/>
        <w:rPr>
          <w:sz w:val="22"/>
        </w:rPr>
      </w:pPr>
    </w:p>
    <w:p w14:paraId="50619F5C" w14:textId="77777777" w:rsidR="001F1EE6" w:rsidRDefault="001F1EE6" w:rsidP="001F1EE6">
      <w:pPr>
        <w:spacing w:line="259" w:lineRule="auto"/>
        <w:ind w:left="34"/>
        <w:rPr>
          <w:sz w:val="22"/>
        </w:rPr>
      </w:pPr>
    </w:p>
    <w:p w14:paraId="4C2B7FBC" w14:textId="77777777" w:rsidR="001F1EE6" w:rsidRDefault="001F1EE6" w:rsidP="001F1EE6">
      <w:pPr>
        <w:spacing w:line="259" w:lineRule="auto"/>
        <w:ind w:left="34"/>
        <w:rPr>
          <w:sz w:val="22"/>
        </w:rPr>
      </w:pPr>
    </w:p>
    <w:p w14:paraId="3BD03E0B" w14:textId="77777777" w:rsidR="001F1EE6" w:rsidRDefault="001F1EE6" w:rsidP="001F1EE6">
      <w:pPr>
        <w:spacing w:line="259" w:lineRule="auto"/>
        <w:ind w:left="34"/>
        <w:rPr>
          <w:sz w:val="22"/>
        </w:rPr>
      </w:pPr>
    </w:p>
    <w:p w14:paraId="3EE8F14E" w14:textId="77777777" w:rsidR="001F1EE6" w:rsidRDefault="001F1EE6" w:rsidP="001F1EE6">
      <w:pPr>
        <w:spacing w:line="259" w:lineRule="auto"/>
        <w:ind w:left="34"/>
        <w:rPr>
          <w:sz w:val="22"/>
        </w:rPr>
      </w:pPr>
    </w:p>
    <w:p w14:paraId="097E17DA" w14:textId="77777777" w:rsidR="001F1EE6" w:rsidRDefault="001F1EE6" w:rsidP="001F1EE6">
      <w:pPr>
        <w:spacing w:line="259" w:lineRule="auto"/>
        <w:ind w:left="34"/>
        <w:rPr>
          <w:sz w:val="22"/>
        </w:rPr>
      </w:pPr>
    </w:p>
    <w:p w14:paraId="4565C9DB" w14:textId="77777777" w:rsidR="001F1EE6" w:rsidRDefault="001F1EE6" w:rsidP="001F1EE6">
      <w:pPr>
        <w:spacing w:line="259" w:lineRule="auto"/>
        <w:ind w:left="34"/>
        <w:rPr>
          <w:sz w:val="22"/>
        </w:rPr>
      </w:pPr>
    </w:p>
    <w:p w14:paraId="6CFDB138" w14:textId="77777777" w:rsidR="001F1EE6" w:rsidRDefault="001F1EE6" w:rsidP="001F1EE6">
      <w:pPr>
        <w:spacing w:line="259" w:lineRule="auto"/>
        <w:ind w:left="34"/>
        <w:rPr>
          <w:sz w:val="22"/>
        </w:rPr>
      </w:pPr>
    </w:p>
    <w:p w14:paraId="5B84A94D" w14:textId="77777777" w:rsidR="001F1EE6" w:rsidRDefault="001F1EE6" w:rsidP="001F1EE6">
      <w:pPr>
        <w:spacing w:line="259" w:lineRule="auto"/>
        <w:ind w:left="34"/>
        <w:rPr>
          <w:sz w:val="22"/>
        </w:rPr>
      </w:pPr>
    </w:p>
    <w:p w14:paraId="0B5FE7D6" w14:textId="77777777" w:rsidR="001F1EE6" w:rsidRDefault="001F1EE6" w:rsidP="001F1EE6">
      <w:pPr>
        <w:spacing w:line="259" w:lineRule="auto"/>
        <w:ind w:left="34"/>
        <w:rPr>
          <w:sz w:val="22"/>
        </w:rPr>
      </w:pPr>
    </w:p>
    <w:p w14:paraId="794DAFB1" w14:textId="77777777" w:rsidR="001F1EE6" w:rsidRDefault="001F1EE6" w:rsidP="001F1EE6">
      <w:pPr>
        <w:spacing w:line="259" w:lineRule="auto"/>
        <w:ind w:left="34"/>
        <w:rPr>
          <w:sz w:val="22"/>
        </w:rPr>
      </w:pPr>
    </w:p>
    <w:p w14:paraId="345A06EC" w14:textId="77777777" w:rsidR="001F1EE6" w:rsidRDefault="001F1EE6" w:rsidP="001F1EE6">
      <w:pPr>
        <w:spacing w:line="259" w:lineRule="auto"/>
        <w:ind w:left="34"/>
        <w:rPr>
          <w:sz w:val="22"/>
        </w:rPr>
      </w:pPr>
    </w:p>
    <w:p w14:paraId="7CC85BAE" w14:textId="77777777" w:rsidR="001F1EE6" w:rsidRDefault="001F1EE6" w:rsidP="001F1EE6">
      <w:pPr>
        <w:spacing w:line="259" w:lineRule="auto"/>
        <w:ind w:left="34"/>
        <w:rPr>
          <w:sz w:val="22"/>
        </w:rPr>
      </w:pPr>
    </w:p>
    <w:p w14:paraId="2D721B26" w14:textId="77777777" w:rsidR="001F1EE6" w:rsidRDefault="001F1EE6" w:rsidP="001F1EE6">
      <w:pPr>
        <w:spacing w:line="259" w:lineRule="auto"/>
        <w:ind w:left="34"/>
        <w:rPr>
          <w:sz w:val="22"/>
        </w:rPr>
      </w:pPr>
    </w:p>
    <w:p w14:paraId="0D883AE1" w14:textId="77777777" w:rsidR="001F1EE6" w:rsidRDefault="001F1EE6" w:rsidP="001F1EE6">
      <w:pPr>
        <w:spacing w:line="259" w:lineRule="auto"/>
        <w:ind w:left="34"/>
        <w:rPr>
          <w:sz w:val="22"/>
        </w:rPr>
      </w:pPr>
    </w:p>
    <w:p w14:paraId="3E477473" w14:textId="5075A8D3" w:rsidR="001F1EE6" w:rsidRDefault="001F1EE6" w:rsidP="001F1EE6">
      <w:pPr>
        <w:spacing w:line="259" w:lineRule="auto"/>
        <w:ind w:left="34"/>
        <w:rPr>
          <w:sz w:val="22"/>
        </w:rPr>
      </w:pPr>
    </w:p>
    <w:p w14:paraId="4CDA75C7" w14:textId="73E525F0" w:rsidR="00F5709B" w:rsidRDefault="00F5709B" w:rsidP="001F1EE6">
      <w:pPr>
        <w:spacing w:line="259" w:lineRule="auto"/>
        <w:ind w:left="34"/>
        <w:rPr>
          <w:sz w:val="22"/>
        </w:rPr>
      </w:pPr>
    </w:p>
    <w:p w14:paraId="38ED4F71" w14:textId="030D6138" w:rsidR="00F5709B" w:rsidRDefault="00F5709B" w:rsidP="001F1EE6">
      <w:pPr>
        <w:spacing w:line="259" w:lineRule="auto"/>
        <w:ind w:left="34"/>
        <w:rPr>
          <w:sz w:val="22"/>
        </w:rPr>
      </w:pPr>
    </w:p>
    <w:p w14:paraId="3357598B" w14:textId="3912E5D1" w:rsidR="00F5709B" w:rsidRDefault="00F5709B" w:rsidP="001F1EE6">
      <w:pPr>
        <w:spacing w:line="259" w:lineRule="auto"/>
        <w:ind w:left="34"/>
        <w:rPr>
          <w:sz w:val="22"/>
        </w:rPr>
      </w:pPr>
    </w:p>
    <w:p w14:paraId="250755E0" w14:textId="257628C6" w:rsidR="00F5709B" w:rsidRDefault="00F5709B" w:rsidP="001F1EE6">
      <w:pPr>
        <w:spacing w:line="259" w:lineRule="auto"/>
        <w:ind w:left="34"/>
        <w:rPr>
          <w:sz w:val="22"/>
        </w:rPr>
      </w:pPr>
    </w:p>
    <w:p w14:paraId="410708D3" w14:textId="45EA58C6" w:rsidR="00F5709B" w:rsidRDefault="00F5709B" w:rsidP="001F1EE6">
      <w:pPr>
        <w:spacing w:line="259" w:lineRule="auto"/>
        <w:ind w:left="34"/>
        <w:rPr>
          <w:sz w:val="22"/>
        </w:rPr>
      </w:pPr>
    </w:p>
    <w:p w14:paraId="4A5C80C4" w14:textId="59C4BB10" w:rsidR="00F5709B" w:rsidRDefault="00F5709B" w:rsidP="001F1EE6">
      <w:pPr>
        <w:spacing w:line="259" w:lineRule="auto"/>
        <w:ind w:left="34"/>
        <w:rPr>
          <w:sz w:val="22"/>
        </w:rPr>
      </w:pPr>
    </w:p>
    <w:p w14:paraId="6B49492C" w14:textId="7589208E" w:rsidR="00F5709B" w:rsidRDefault="00F5709B" w:rsidP="001F1EE6">
      <w:pPr>
        <w:spacing w:line="259" w:lineRule="auto"/>
        <w:ind w:left="34"/>
        <w:rPr>
          <w:sz w:val="22"/>
        </w:rPr>
      </w:pPr>
    </w:p>
    <w:p w14:paraId="28B2E64B" w14:textId="723984B7" w:rsidR="00F5709B" w:rsidRDefault="00F5709B" w:rsidP="001F1EE6">
      <w:pPr>
        <w:spacing w:line="259" w:lineRule="auto"/>
        <w:ind w:left="34"/>
        <w:rPr>
          <w:sz w:val="22"/>
        </w:rPr>
      </w:pPr>
    </w:p>
    <w:p w14:paraId="23A54689" w14:textId="168FB889" w:rsidR="00F5709B" w:rsidRDefault="00F5709B" w:rsidP="001F1EE6">
      <w:pPr>
        <w:spacing w:line="259" w:lineRule="auto"/>
        <w:ind w:left="34"/>
        <w:rPr>
          <w:sz w:val="22"/>
        </w:rPr>
      </w:pPr>
    </w:p>
    <w:p w14:paraId="22A70D2E" w14:textId="7DB15408" w:rsidR="00F5709B" w:rsidRDefault="00F5709B" w:rsidP="001F1EE6">
      <w:pPr>
        <w:spacing w:line="259" w:lineRule="auto"/>
        <w:ind w:left="34"/>
        <w:rPr>
          <w:sz w:val="22"/>
        </w:rPr>
      </w:pPr>
    </w:p>
    <w:p w14:paraId="16F1AB33" w14:textId="50417368" w:rsidR="00F5709B" w:rsidRDefault="00F5709B" w:rsidP="001F1EE6">
      <w:pPr>
        <w:spacing w:line="259" w:lineRule="auto"/>
        <w:ind w:left="34"/>
        <w:rPr>
          <w:sz w:val="22"/>
        </w:rPr>
      </w:pPr>
    </w:p>
    <w:p w14:paraId="79F5393D" w14:textId="4FA1DEE8" w:rsidR="00F5709B" w:rsidRDefault="00F5709B" w:rsidP="001F1EE6">
      <w:pPr>
        <w:spacing w:line="259" w:lineRule="auto"/>
        <w:ind w:left="34"/>
        <w:rPr>
          <w:sz w:val="22"/>
        </w:rPr>
      </w:pPr>
    </w:p>
    <w:p w14:paraId="0FF14CF7" w14:textId="37225BAD" w:rsidR="00F5709B" w:rsidRDefault="00F5709B" w:rsidP="001F1EE6">
      <w:pPr>
        <w:spacing w:line="259" w:lineRule="auto"/>
        <w:ind w:left="34"/>
        <w:rPr>
          <w:sz w:val="22"/>
        </w:rPr>
      </w:pPr>
    </w:p>
    <w:p w14:paraId="3C23BB50" w14:textId="41D5C022" w:rsidR="00F5709B" w:rsidRDefault="00F5709B" w:rsidP="001F1EE6">
      <w:pPr>
        <w:spacing w:line="259" w:lineRule="auto"/>
        <w:ind w:left="34"/>
        <w:rPr>
          <w:sz w:val="22"/>
        </w:rPr>
      </w:pPr>
    </w:p>
    <w:p w14:paraId="4038AA8C" w14:textId="58F3A0AA" w:rsidR="00F5709B" w:rsidRDefault="00F5709B" w:rsidP="001F1EE6">
      <w:pPr>
        <w:spacing w:line="259" w:lineRule="auto"/>
        <w:ind w:left="34"/>
        <w:rPr>
          <w:sz w:val="22"/>
        </w:rPr>
      </w:pPr>
    </w:p>
    <w:p w14:paraId="15677180" w14:textId="77777777" w:rsidR="00F5709B" w:rsidRDefault="00F5709B" w:rsidP="001F1EE6">
      <w:pPr>
        <w:spacing w:line="259" w:lineRule="auto"/>
        <w:ind w:left="34"/>
        <w:rPr>
          <w:sz w:val="22"/>
        </w:rPr>
      </w:pPr>
    </w:p>
    <w:p w14:paraId="564B27C8" w14:textId="77777777" w:rsidR="001F1EE6" w:rsidRDefault="001F1EE6" w:rsidP="001F1EE6">
      <w:pPr>
        <w:spacing w:line="259" w:lineRule="auto"/>
        <w:ind w:left="34"/>
        <w:rPr>
          <w:sz w:val="22"/>
        </w:rPr>
      </w:pPr>
    </w:p>
    <w:p w14:paraId="1C4212DA" w14:textId="77777777" w:rsidR="001F1EE6" w:rsidRDefault="001F1EE6" w:rsidP="001F1EE6">
      <w:pPr>
        <w:spacing w:line="259" w:lineRule="auto"/>
        <w:ind w:left="34"/>
        <w:rPr>
          <w:sz w:val="22"/>
        </w:rPr>
      </w:pPr>
    </w:p>
    <w:p w14:paraId="2DD9FDF4" w14:textId="77777777" w:rsidR="001F1EE6" w:rsidRDefault="001F1EE6" w:rsidP="001F1EE6">
      <w:pPr>
        <w:spacing w:line="259" w:lineRule="auto"/>
        <w:ind w:left="34"/>
      </w:pPr>
    </w:p>
    <w:p w14:paraId="1EF03B6E" w14:textId="6099C79E" w:rsidR="001F1EE6" w:rsidRDefault="001F1EE6" w:rsidP="00F5709B">
      <w:pPr>
        <w:spacing w:after="4" w:line="269" w:lineRule="auto"/>
        <w:ind w:right="658"/>
        <w:jc w:val="right"/>
      </w:pPr>
      <w:r>
        <w:lastRenderedPageBreak/>
        <w:t xml:space="preserve">                                                                                            Приложение № 1 к Порядку организации работы  </w:t>
      </w:r>
    </w:p>
    <w:p w14:paraId="0124B0E0" w14:textId="77777777" w:rsidR="001F1EE6" w:rsidRDefault="001F1EE6" w:rsidP="00F5709B">
      <w:pPr>
        <w:spacing w:line="261" w:lineRule="auto"/>
        <w:ind w:left="10" w:right="65" w:hanging="10"/>
        <w:jc w:val="right"/>
      </w:pPr>
      <w:r>
        <w:t xml:space="preserve">                                                                  по рассмотрению обращений </w:t>
      </w:r>
    </w:p>
    <w:p w14:paraId="77A2208B" w14:textId="77777777" w:rsidR="001F1EE6" w:rsidRDefault="001F1EE6" w:rsidP="00F5709B">
      <w:pPr>
        <w:spacing w:line="261" w:lineRule="auto"/>
        <w:ind w:left="10" w:right="226" w:hanging="10"/>
        <w:jc w:val="right"/>
      </w:pPr>
      <w:r>
        <w:t xml:space="preserve">                                                                 граждан в Администрации </w:t>
      </w:r>
    </w:p>
    <w:p w14:paraId="21C763EB" w14:textId="77777777" w:rsidR="001F1EE6" w:rsidRDefault="001F1EE6" w:rsidP="00F5709B">
      <w:pPr>
        <w:spacing w:after="4" w:line="269" w:lineRule="auto"/>
        <w:jc w:val="right"/>
      </w:pPr>
      <w:r>
        <w:t xml:space="preserve">                                                                    Истоминского сельского поселения </w:t>
      </w:r>
    </w:p>
    <w:p w14:paraId="7950F147" w14:textId="77777777" w:rsidR="001F1EE6" w:rsidRDefault="001F1EE6" w:rsidP="00F5709B">
      <w:pPr>
        <w:spacing w:line="259" w:lineRule="auto"/>
        <w:ind w:left="36"/>
        <w:jc w:val="right"/>
      </w:pPr>
      <w:r>
        <w:t xml:space="preserve"> </w:t>
      </w:r>
    </w:p>
    <w:p w14:paraId="47A34ABB" w14:textId="55BEE8E6" w:rsidR="001F1EE6" w:rsidRDefault="001F1EE6" w:rsidP="00F5709B">
      <w:pPr>
        <w:spacing w:line="259" w:lineRule="auto"/>
        <w:ind w:left="36"/>
      </w:pPr>
      <w:r>
        <w:t xml:space="preserve"> </w:t>
      </w:r>
    </w:p>
    <w:p w14:paraId="5E76B69B" w14:textId="3E942E3E" w:rsidR="001F1EE6" w:rsidRDefault="001F1EE6" w:rsidP="00F5709B">
      <w:pPr>
        <w:spacing w:after="321" w:line="259" w:lineRule="auto"/>
        <w:ind w:left="36"/>
        <w:jc w:val="center"/>
      </w:pPr>
    </w:p>
    <w:p w14:paraId="0B484DE0" w14:textId="77777777" w:rsidR="001F1EE6" w:rsidRDefault="001F1EE6" w:rsidP="00F5709B">
      <w:pPr>
        <w:pStyle w:val="10"/>
        <w:jc w:val="center"/>
      </w:pPr>
      <w:r>
        <w:t>АДМИНИСТРАЦИЯ</w:t>
      </w:r>
    </w:p>
    <w:p w14:paraId="6FE03DA0" w14:textId="77777777" w:rsidR="001F1EE6" w:rsidRDefault="001F1EE6" w:rsidP="00F5709B">
      <w:pPr>
        <w:pStyle w:val="10"/>
        <w:jc w:val="center"/>
      </w:pPr>
      <w:r>
        <w:t xml:space="preserve">ИСТОМИНСКОГО </w:t>
      </w:r>
      <w:proofErr w:type="gramStart"/>
      <w:r>
        <w:t>СЕЛЬСКОГО  ПОСЕЛЕНИЯ</w:t>
      </w:r>
      <w:proofErr w:type="gramEnd"/>
    </w:p>
    <w:p w14:paraId="08A90642" w14:textId="77777777" w:rsidR="001F1EE6" w:rsidRDefault="001F1EE6" w:rsidP="001F1EE6">
      <w:pPr>
        <w:spacing w:after="4" w:line="269" w:lineRule="auto"/>
        <w:ind w:left="260" w:right="282" w:hanging="10"/>
      </w:pPr>
      <w:r>
        <w:t xml:space="preserve">Общий отдел </w:t>
      </w:r>
    </w:p>
    <w:p w14:paraId="5761D171" w14:textId="77777777" w:rsidR="001F1EE6" w:rsidRDefault="001F1EE6" w:rsidP="001F1EE6">
      <w:pPr>
        <w:spacing w:line="259" w:lineRule="auto"/>
      </w:pPr>
      <w:r>
        <w:rPr>
          <w:b/>
          <w:u w:val="single" w:color="000000"/>
        </w:rPr>
        <w:t xml:space="preserve">346707, Ростовская область, Аксайский </w:t>
      </w:r>
      <w:proofErr w:type="gramStart"/>
      <w:r>
        <w:rPr>
          <w:b/>
          <w:u w:val="single" w:color="000000"/>
        </w:rPr>
        <w:t xml:space="preserve">район,   </w:t>
      </w:r>
      <w:proofErr w:type="gramEnd"/>
      <w:r>
        <w:rPr>
          <w:b/>
          <w:u w:val="single" w:color="000000"/>
        </w:rPr>
        <w:t xml:space="preserve"> </w:t>
      </w:r>
      <w:proofErr w:type="spellStart"/>
      <w:r>
        <w:rPr>
          <w:b/>
          <w:u w:val="single" w:color="000000"/>
        </w:rPr>
        <w:t>п.Дорожный</w:t>
      </w:r>
      <w:proofErr w:type="spellEnd"/>
      <w:r>
        <w:rPr>
          <w:b/>
          <w:u w:val="single" w:color="000000"/>
        </w:rPr>
        <w:t>, ул. Центральная, д. 25»А»</w:t>
      </w:r>
      <w:r>
        <w:t xml:space="preserve"> </w:t>
      </w:r>
    </w:p>
    <w:p w14:paraId="5EACB01E" w14:textId="77777777" w:rsidR="001F1EE6" w:rsidRDefault="001F1EE6" w:rsidP="001F1EE6">
      <w:pPr>
        <w:spacing w:after="50" w:line="259" w:lineRule="auto"/>
        <w:ind w:right="747"/>
      </w:pPr>
      <w:r>
        <w:t xml:space="preserve"> </w:t>
      </w:r>
    </w:p>
    <w:p w14:paraId="21ED6776" w14:textId="77777777" w:rsidR="001F1EE6" w:rsidRDefault="001F1EE6" w:rsidP="001F1EE6">
      <w:pPr>
        <w:tabs>
          <w:tab w:val="center" w:pos="4836"/>
        </w:tabs>
        <w:spacing w:after="41" w:line="249" w:lineRule="auto"/>
      </w:pPr>
      <w:r>
        <w:rPr>
          <w:b/>
        </w:rPr>
        <w:t xml:space="preserve"> </w:t>
      </w:r>
      <w:r>
        <w:rPr>
          <w:b/>
        </w:rPr>
        <w:tab/>
      </w:r>
      <w:r>
        <w:t xml:space="preserve"> </w:t>
      </w:r>
    </w:p>
    <w:p w14:paraId="2BA6D74F" w14:textId="77777777" w:rsidR="001F1EE6" w:rsidRDefault="001F1EE6" w:rsidP="001F1EE6">
      <w:pPr>
        <w:pStyle w:val="20"/>
        <w:tabs>
          <w:tab w:val="center" w:pos="5346"/>
        </w:tabs>
        <w:ind w:left="0"/>
        <w:jc w:val="both"/>
      </w:pPr>
      <w:r>
        <w:t xml:space="preserve">дата    ______                                                                                         №   </w:t>
      </w:r>
      <w:r>
        <w:tab/>
      </w:r>
      <w:r>
        <w:rPr>
          <w:sz w:val="24"/>
        </w:rPr>
        <w:t xml:space="preserve"> </w:t>
      </w:r>
    </w:p>
    <w:p w14:paraId="3A9EC971" w14:textId="77777777" w:rsidR="001F1EE6" w:rsidRDefault="001F1EE6" w:rsidP="001F1EE6">
      <w:pPr>
        <w:spacing w:after="14" w:line="259" w:lineRule="auto"/>
        <w:ind w:left="10" w:right="253" w:hanging="10"/>
      </w:pPr>
      <w:r>
        <w:t xml:space="preserve">Кому </w:t>
      </w:r>
    </w:p>
    <w:p w14:paraId="78A2C26C" w14:textId="77777777" w:rsidR="001F1EE6" w:rsidRDefault="001F1EE6" w:rsidP="001F1EE6">
      <w:pPr>
        <w:spacing w:after="25" w:line="259" w:lineRule="auto"/>
        <w:ind w:left="36"/>
      </w:pPr>
      <w:r>
        <w:t xml:space="preserve"> </w:t>
      </w:r>
    </w:p>
    <w:p w14:paraId="1709A94A" w14:textId="77777777" w:rsidR="001F1EE6" w:rsidRDefault="001F1EE6" w:rsidP="001F1EE6">
      <w:pPr>
        <w:spacing w:after="4" w:line="269" w:lineRule="auto"/>
        <w:ind w:left="260" w:right="285" w:hanging="10"/>
      </w:pPr>
      <w:r>
        <w:t>Уважаемый(</w:t>
      </w:r>
      <w:proofErr w:type="spellStart"/>
      <w:proofErr w:type="gramStart"/>
      <w:r>
        <w:t>ая</w:t>
      </w:r>
      <w:proofErr w:type="spellEnd"/>
      <w:r>
        <w:t xml:space="preserve">)   </w:t>
      </w:r>
      <w:proofErr w:type="gramEnd"/>
      <w:r>
        <w:t xml:space="preserve">                                 ! </w:t>
      </w:r>
    </w:p>
    <w:p w14:paraId="68B03FB1" w14:textId="77777777" w:rsidR="001F1EE6" w:rsidRDefault="001F1EE6" w:rsidP="001F1EE6">
      <w:pPr>
        <w:spacing w:line="259" w:lineRule="auto"/>
        <w:ind w:left="36"/>
      </w:pPr>
      <w:r>
        <w:t xml:space="preserve"> </w:t>
      </w:r>
    </w:p>
    <w:p w14:paraId="4C8851E6" w14:textId="77777777" w:rsidR="001F1EE6" w:rsidRDefault="001F1EE6" w:rsidP="001F1EE6">
      <w:pPr>
        <w:ind w:left="742" w:right="60"/>
      </w:pPr>
      <w:r>
        <w:t xml:space="preserve">Сообщаем, что Ваше обращение, поступившее в Администрацию </w:t>
      </w:r>
    </w:p>
    <w:p w14:paraId="24BAD446" w14:textId="77777777" w:rsidR="001F1EE6" w:rsidRDefault="001F1EE6" w:rsidP="001F1EE6">
      <w:pPr>
        <w:spacing w:after="4" w:line="271" w:lineRule="auto"/>
        <w:ind w:left="44" w:hanging="10"/>
      </w:pPr>
      <w:r>
        <w:t xml:space="preserve">Истоминского сельского </w:t>
      </w:r>
      <w:proofErr w:type="gramStart"/>
      <w:r>
        <w:t>поселения ,</w:t>
      </w:r>
      <w:proofErr w:type="gramEnd"/>
      <w:r>
        <w:t xml:space="preserve"> в соответствии с ч.1 ст.9 Федерального закона от 02.05.2006 №59-ФЗ «О порядке рассмотрения обращений граждан Российской Федерации» рассматривает  __________________________________________</w:t>
      </w:r>
    </w:p>
    <w:p w14:paraId="2E6E549A" w14:textId="77777777" w:rsidR="001F1EE6" w:rsidRDefault="001F1EE6" w:rsidP="001F1EE6">
      <w:pPr>
        <w:ind w:left="742" w:right="60"/>
      </w:pPr>
      <w:r>
        <w:t xml:space="preserve">О результатах Вам будет сообщено в установленный законом срок. </w:t>
      </w:r>
    </w:p>
    <w:p w14:paraId="59B0633F" w14:textId="77777777" w:rsidR="001F1EE6" w:rsidRDefault="001F1EE6" w:rsidP="001F1EE6">
      <w:pPr>
        <w:spacing w:line="259" w:lineRule="auto"/>
        <w:ind w:left="742"/>
      </w:pPr>
      <w:r>
        <w:t xml:space="preserve"> </w:t>
      </w:r>
    </w:p>
    <w:p w14:paraId="5EDC56C7" w14:textId="77777777" w:rsidR="001F1EE6" w:rsidRDefault="001F1EE6" w:rsidP="001F1EE6">
      <w:pPr>
        <w:spacing w:line="259" w:lineRule="auto"/>
        <w:ind w:left="742"/>
      </w:pPr>
      <w:r>
        <w:t xml:space="preserve"> </w:t>
      </w:r>
    </w:p>
    <w:p w14:paraId="45FA09E7" w14:textId="77777777" w:rsidR="001F1EE6" w:rsidRDefault="001F1EE6" w:rsidP="001F1EE6">
      <w:pPr>
        <w:spacing w:after="73" w:line="259" w:lineRule="auto"/>
        <w:ind w:left="742"/>
      </w:pPr>
      <w:r>
        <w:t xml:space="preserve"> </w:t>
      </w:r>
    </w:p>
    <w:p w14:paraId="245AB531" w14:textId="77777777" w:rsidR="001F1EE6" w:rsidRDefault="001F1EE6" w:rsidP="001F1EE6">
      <w:pPr>
        <w:tabs>
          <w:tab w:val="right" w:pos="9851"/>
        </w:tabs>
        <w:spacing w:after="10" w:line="249" w:lineRule="auto"/>
      </w:pPr>
      <w:r>
        <w:t xml:space="preserve">Должность </w:t>
      </w:r>
      <w:r>
        <w:tab/>
        <w:t xml:space="preserve">Ф.И.О. </w:t>
      </w:r>
    </w:p>
    <w:p w14:paraId="46E5DD36" w14:textId="77777777" w:rsidR="001F1EE6" w:rsidRDefault="001F1EE6" w:rsidP="001F1EE6">
      <w:pPr>
        <w:spacing w:line="259" w:lineRule="auto"/>
        <w:ind w:left="742"/>
      </w:pPr>
      <w:r>
        <w:t xml:space="preserve"> </w:t>
      </w:r>
    </w:p>
    <w:p w14:paraId="7B64343C" w14:textId="77777777" w:rsidR="001F1EE6" w:rsidRDefault="001F1EE6" w:rsidP="001F1EE6">
      <w:pPr>
        <w:spacing w:after="57" w:line="259" w:lineRule="auto"/>
        <w:ind w:left="742"/>
      </w:pPr>
      <w:r>
        <w:t xml:space="preserve"> </w:t>
      </w:r>
    </w:p>
    <w:p w14:paraId="4E34D6E9" w14:textId="77777777" w:rsidR="001F1EE6" w:rsidRDefault="001F1EE6" w:rsidP="001F1EE6">
      <w:pPr>
        <w:spacing w:after="10" w:line="249" w:lineRule="auto"/>
        <w:ind w:left="29" w:hanging="10"/>
      </w:pPr>
      <w:r>
        <w:t xml:space="preserve">Контактный телефон </w:t>
      </w:r>
    </w:p>
    <w:p w14:paraId="5C257EE3" w14:textId="77777777" w:rsidR="001F1EE6" w:rsidRDefault="001F1EE6" w:rsidP="001F1EE6">
      <w:pPr>
        <w:spacing w:line="259" w:lineRule="auto"/>
        <w:ind w:left="742"/>
      </w:pPr>
      <w:r>
        <w:t xml:space="preserve"> </w:t>
      </w:r>
    </w:p>
    <w:p w14:paraId="2581A6EE" w14:textId="77777777" w:rsidR="001F1EE6" w:rsidRDefault="001F1EE6" w:rsidP="001F1EE6">
      <w:pPr>
        <w:spacing w:line="259" w:lineRule="auto"/>
        <w:ind w:left="742"/>
      </w:pPr>
    </w:p>
    <w:p w14:paraId="79EDB17A" w14:textId="77777777" w:rsidR="001F1EE6" w:rsidRDefault="001F1EE6" w:rsidP="001F1EE6">
      <w:pPr>
        <w:spacing w:line="259" w:lineRule="auto"/>
        <w:ind w:left="742"/>
      </w:pPr>
    </w:p>
    <w:p w14:paraId="2EBE9E4A" w14:textId="77777777" w:rsidR="001F1EE6" w:rsidRDefault="001F1EE6" w:rsidP="001F1EE6">
      <w:pPr>
        <w:spacing w:line="259" w:lineRule="auto"/>
        <w:ind w:left="742"/>
      </w:pPr>
    </w:p>
    <w:p w14:paraId="61CB5838" w14:textId="77777777" w:rsidR="001F1EE6" w:rsidRDefault="001F1EE6" w:rsidP="001F1EE6">
      <w:pPr>
        <w:spacing w:line="259" w:lineRule="auto"/>
        <w:ind w:left="742"/>
      </w:pPr>
    </w:p>
    <w:p w14:paraId="5104464B" w14:textId="17F99A5F" w:rsidR="001F1EE6" w:rsidRDefault="001F1EE6" w:rsidP="001F1EE6">
      <w:pPr>
        <w:spacing w:line="259" w:lineRule="auto"/>
        <w:ind w:left="742"/>
      </w:pPr>
    </w:p>
    <w:p w14:paraId="5DA3E7AE" w14:textId="73FBEEC0" w:rsidR="00F5709B" w:rsidRDefault="00F5709B" w:rsidP="001F1EE6">
      <w:pPr>
        <w:spacing w:line="259" w:lineRule="auto"/>
        <w:ind w:left="742"/>
      </w:pPr>
    </w:p>
    <w:p w14:paraId="23033536" w14:textId="4D1D1D07" w:rsidR="00F5709B" w:rsidRDefault="00F5709B" w:rsidP="001F1EE6">
      <w:pPr>
        <w:spacing w:line="259" w:lineRule="auto"/>
        <w:ind w:left="742"/>
      </w:pPr>
    </w:p>
    <w:p w14:paraId="70EF6929" w14:textId="2BA23F02" w:rsidR="00F5709B" w:rsidRDefault="00F5709B" w:rsidP="001F1EE6">
      <w:pPr>
        <w:spacing w:line="259" w:lineRule="auto"/>
        <w:ind w:left="742"/>
      </w:pPr>
    </w:p>
    <w:p w14:paraId="0A5805F9" w14:textId="77777777" w:rsidR="00F5709B" w:rsidRDefault="00F5709B" w:rsidP="001F1EE6">
      <w:pPr>
        <w:spacing w:line="259" w:lineRule="auto"/>
        <w:ind w:left="742"/>
      </w:pPr>
    </w:p>
    <w:p w14:paraId="2C097EF1" w14:textId="77777777" w:rsidR="001F1EE6" w:rsidRDefault="001F1EE6" w:rsidP="001F1EE6">
      <w:pPr>
        <w:spacing w:line="259" w:lineRule="auto"/>
        <w:ind w:left="742"/>
      </w:pPr>
    </w:p>
    <w:p w14:paraId="0357B946" w14:textId="77777777" w:rsidR="001F1EE6" w:rsidRDefault="001F1EE6" w:rsidP="001F1EE6">
      <w:pPr>
        <w:spacing w:line="259" w:lineRule="auto"/>
        <w:ind w:left="742"/>
      </w:pPr>
    </w:p>
    <w:p w14:paraId="576B5E1D" w14:textId="77777777" w:rsidR="001F1EE6" w:rsidRDefault="001F1EE6" w:rsidP="001F1EE6">
      <w:pPr>
        <w:spacing w:line="259" w:lineRule="auto"/>
        <w:ind w:left="742"/>
      </w:pPr>
    </w:p>
    <w:p w14:paraId="4D065467" w14:textId="77777777" w:rsidR="001F1EE6" w:rsidRDefault="001F1EE6" w:rsidP="001F1EE6">
      <w:pPr>
        <w:spacing w:line="259" w:lineRule="auto"/>
        <w:ind w:left="742"/>
      </w:pPr>
    </w:p>
    <w:p w14:paraId="06E0D368" w14:textId="77777777" w:rsidR="001F1EE6" w:rsidRDefault="001F1EE6" w:rsidP="00F5709B">
      <w:pPr>
        <w:spacing w:line="259" w:lineRule="auto"/>
        <w:ind w:left="742"/>
        <w:jc w:val="right"/>
      </w:pPr>
    </w:p>
    <w:p w14:paraId="7A1AE40A" w14:textId="77777777" w:rsidR="001F1EE6" w:rsidRDefault="001F1EE6" w:rsidP="00F5709B">
      <w:pPr>
        <w:spacing w:after="4" w:line="269" w:lineRule="auto"/>
        <w:ind w:right="625"/>
        <w:jc w:val="right"/>
      </w:pPr>
      <w:r>
        <w:t xml:space="preserve">                                                                           Приложение № 2 к Порядку  </w:t>
      </w:r>
    </w:p>
    <w:p w14:paraId="74AB5ABA" w14:textId="77777777" w:rsidR="001F1EE6" w:rsidRDefault="001F1EE6" w:rsidP="00F5709B">
      <w:pPr>
        <w:spacing w:line="261" w:lineRule="auto"/>
        <w:ind w:left="10" w:right="610" w:hanging="10"/>
        <w:jc w:val="right"/>
      </w:pPr>
      <w:r>
        <w:t xml:space="preserve">                                                                        организации работы  </w:t>
      </w:r>
    </w:p>
    <w:p w14:paraId="6CC47E97" w14:textId="77777777" w:rsidR="001F1EE6" w:rsidRDefault="001F1EE6" w:rsidP="00F5709B">
      <w:pPr>
        <w:spacing w:line="261" w:lineRule="auto"/>
        <w:ind w:left="10" w:right="65" w:hanging="10"/>
        <w:jc w:val="right"/>
      </w:pPr>
      <w:r>
        <w:t xml:space="preserve">                                                                              по рассмотрению обращений </w:t>
      </w:r>
    </w:p>
    <w:p w14:paraId="49394BC9" w14:textId="77777777" w:rsidR="001F1EE6" w:rsidRDefault="001F1EE6" w:rsidP="00F5709B">
      <w:pPr>
        <w:spacing w:line="261" w:lineRule="auto"/>
        <w:ind w:left="10" w:right="226" w:hanging="10"/>
        <w:jc w:val="right"/>
      </w:pPr>
      <w:r>
        <w:t xml:space="preserve">                                                                          граждан в Администрации </w:t>
      </w:r>
    </w:p>
    <w:p w14:paraId="361D2B46" w14:textId="77777777" w:rsidR="001F1EE6" w:rsidRDefault="001F1EE6" w:rsidP="00F5709B">
      <w:pPr>
        <w:spacing w:after="4" w:line="269" w:lineRule="auto"/>
        <w:ind w:left="6050" w:hanging="10"/>
        <w:jc w:val="right"/>
      </w:pPr>
      <w:r>
        <w:t xml:space="preserve">Истоминского сельского поселения </w:t>
      </w:r>
    </w:p>
    <w:p w14:paraId="1811DA53" w14:textId="77777777" w:rsidR="001F1EE6" w:rsidRDefault="001F1EE6" w:rsidP="00F5709B">
      <w:pPr>
        <w:spacing w:after="228" w:line="259" w:lineRule="auto"/>
        <w:ind w:left="36"/>
        <w:jc w:val="right"/>
      </w:pPr>
      <w:r>
        <w:rPr>
          <w:b/>
        </w:rPr>
        <w:t xml:space="preserve"> </w:t>
      </w:r>
    </w:p>
    <w:p w14:paraId="7FF156F9" w14:textId="77777777" w:rsidR="001F1EE6" w:rsidRDefault="001F1EE6" w:rsidP="001F1EE6">
      <w:pPr>
        <w:spacing w:line="259" w:lineRule="auto"/>
        <w:ind w:left="10" w:right="35" w:hanging="10"/>
      </w:pPr>
      <w:r>
        <w:rPr>
          <w:b/>
          <w:color w:val="404040"/>
        </w:rPr>
        <w:t xml:space="preserve">КАРТОЧКА ЛИЧНОГО ПРИЕМА ГРАЖДАН </w:t>
      </w:r>
    </w:p>
    <w:p w14:paraId="68A290D5" w14:textId="77777777" w:rsidR="001F1EE6" w:rsidRDefault="001F1EE6" w:rsidP="001F1EE6">
      <w:pPr>
        <w:spacing w:line="259" w:lineRule="auto"/>
        <w:ind w:left="34"/>
      </w:pPr>
      <w:r>
        <w:t xml:space="preserve"> </w:t>
      </w:r>
    </w:p>
    <w:p w14:paraId="3F9B1751" w14:textId="77777777" w:rsidR="001F1EE6" w:rsidRDefault="001F1EE6" w:rsidP="001F1EE6">
      <w:pPr>
        <w:tabs>
          <w:tab w:val="center" w:pos="3779"/>
          <w:tab w:val="center" w:pos="4227"/>
        </w:tabs>
        <w:spacing w:line="259" w:lineRule="auto"/>
      </w:pPr>
      <w:r>
        <w:rPr>
          <w:rFonts w:ascii="Calibri" w:eastAsia="Calibri" w:hAnsi="Calibri" w:cs="Calibri"/>
          <w:sz w:val="22"/>
        </w:rPr>
        <w:tab/>
      </w:r>
      <w:r>
        <w:rPr>
          <w:b/>
        </w:rPr>
        <w:t xml:space="preserve">№ </w:t>
      </w:r>
      <w:r>
        <w:rPr>
          <w:b/>
        </w:rPr>
        <w:tab/>
        <w:t xml:space="preserve"> </w:t>
      </w:r>
    </w:p>
    <w:p w14:paraId="3BDA5365" w14:textId="77777777" w:rsidR="001F1EE6" w:rsidRDefault="001F1EE6" w:rsidP="001F1EE6">
      <w:pPr>
        <w:spacing w:after="9" w:line="259" w:lineRule="auto"/>
        <w:ind w:left="4102"/>
      </w:pPr>
      <w:r>
        <w:rPr>
          <w:rFonts w:ascii="Calibri" w:eastAsia="Calibri" w:hAnsi="Calibri" w:cs="Calibri"/>
          <w:noProof/>
          <w:sz w:val="22"/>
        </w:rPr>
        <mc:AlternateContent>
          <mc:Choice Requires="wpg">
            <w:drawing>
              <wp:inline distT="0" distB="0" distL="0" distR="0" wp14:anchorId="5395CD90" wp14:editId="34FBE2BB">
                <wp:extent cx="1445006" cy="6096"/>
                <wp:effectExtent l="0" t="0" r="0" b="0"/>
                <wp:docPr id="20406" name="Group 20406"/>
                <wp:cNvGraphicFramePr/>
                <a:graphic xmlns:a="http://schemas.openxmlformats.org/drawingml/2006/main">
                  <a:graphicData uri="http://schemas.microsoft.com/office/word/2010/wordprocessingGroup">
                    <wpg:wgp>
                      <wpg:cNvGrpSpPr/>
                      <wpg:grpSpPr>
                        <a:xfrm>
                          <a:off x="0" y="0"/>
                          <a:ext cx="1445006" cy="6096"/>
                          <a:chOff x="0" y="0"/>
                          <a:chExt cx="1445006" cy="6096"/>
                        </a:xfrm>
                      </wpg:grpSpPr>
                      <wps:wsp>
                        <wps:cNvPr id="21716" name="Shape 21716"/>
                        <wps:cNvSpPr/>
                        <wps:spPr>
                          <a:xfrm>
                            <a:off x="0" y="0"/>
                            <a:ext cx="1445006" cy="9144"/>
                          </a:xfrm>
                          <a:custGeom>
                            <a:avLst/>
                            <a:gdLst/>
                            <a:ahLst/>
                            <a:cxnLst/>
                            <a:rect l="0" t="0" r="0" b="0"/>
                            <a:pathLst>
                              <a:path w="1445006" h="9144">
                                <a:moveTo>
                                  <a:pt x="0" y="0"/>
                                </a:moveTo>
                                <a:lnTo>
                                  <a:pt x="1445006" y="0"/>
                                </a:lnTo>
                                <a:lnTo>
                                  <a:pt x="1445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673469" id="Group 20406" o:spid="_x0000_s1026" style="width:113.8pt;height:.5pt;mso-position-horizontal-relative:char;mso-position-vertical-relative:line" coordsize="144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">
                <v:shape id="Shape 21716" o:spid="_x0000_s1027" style="position:absolute;width:14450;height:91;visibility:visible;mso-wrap-style:square;v-text-anchor:top" coordsize="14450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" path="m,l1445006,r,9144l,9144,,e" fillcolor="black" stroked="f" strokeweight="0">
                  <v:stroke miterlimit="83231f" joinstyle="miter"/>
                  <v:path arrowok="t" textboxrect="0,0,1445006,9144"/>
                </v:shape>
                <w10:anchorlock/>
              </v:group>
            </w:pict>
          </mc:Fallback>
        </mc:AlternateContent>
      </w:r>
    </w:p>
    <w:p w14:paraId="41BE22C8" w14:textId="77777777" w:rsidR="001F1EE6" w:rsidRDefault="001F1EE6" w:rsidP="001F1EE6">
      <w:pPr>
        <w:spacing w:line="259" w:lineRule="auto"/>
        <w:ind w:left="36"/>
      </w:pPr>
      <w:r>
        <w:rPr>
          <w:b/>
        </w:rPr>
        <w:t xml:space="preserve"> </w:t>
      </w:r>
    </w:p>
    <w:p w14:paraId="36492B5F" w14:textId="77777777" w:rsidR="001F1EE6" w:rsidRDefault="001F1EE6" w:rsidP="001F1EE6">
      <w:pPr>
        <w:tabs>
          <w:tab w:val="center" w:pos="2933"/>
          <w:tab w:val="center" w:pos="4006"/>
          <w:tab w:val="center" w:pos="6645"/>
        </w:tabs>
        <w:spacing w:line="259" w:lineRule="auto"/>
      </w:pPr>
      <w:r>
        <w:rPr>
          <w:rFonts w:ascii="Calibri" w:eastAsia="Calibri" w:hAnsi="Calibri" w:cs="Calibri"/>
          <w:sz w:val="22"/>
        </w:rPr>
        <w:tab/>
      </w:r>
      <w:proofErr w:type="gramStart"/>
      <w:r>
        <w:rPr>
          <w:b/>
        </w:rPr>
        <w:t xml:space="preserve">«  </w:t>
      </w:r>
      <w:r>
        <w:rPr>
          <w:b/>
        </w:rPr>
        <w:tab/>
      </w:r>
      <w:proofErr w:type="gramEnd"/>
      <w:r>
        <w:rPr>
          <w:b/>
        </w:rPr>
        <w:t xml:space="preserve">»  </w:t>
      </w:r>
      <w:r>
        <w:rPr>
          <w:b/>
        </w:rPr>
        <w:tab/>
        <w:t xml:space="preserve">20 г. </w:t>
      </w:r>
    </w:p>
    <w:p w14:paraId="3011B7C0" w14:textId="77777777" w:rsidR="001F1EE6" w:rsidRDefault="001F1EE6" w:rsidP="001F1EE6">
      <w:pPr>
        <w:spacing w:after="2" w:line="259" w:lineRule="auto"/>
        <w:ind w:left="3032"/>
      </w:pPr>
      <w:r>
        <w:rPr>
          <w:rFonts w:ascii="Calibri" w:eastAsia="Calibri" w:hAnsi="Calibri" w:cs="Calibri"/>
          <w:noProof/>
          <w:sz w:val="22"/>
        </w:rPr>
        <mc:AlternateContent>
          <mc:Choice Requires="wpg">
            <w:drawing>
              <wp:inline distT="0" distB="0" distL="0" distR="0" wp14:anchorId="3E35FC78" wp14:editId="38236DF2">
                <wp:extent cx="2075942" cy="6096"/>
                <wp:effectExtent l="0" t="0" r="0" b="0"/>
                <wp:docPr id="20407" name="Group 20407"/>
                <wp:cNvGraphicFramePr/>
                <a:graphic xmlns:a="http://schemas.openxmlformats.org/drawingml/2006/main">
                  <a:graphicData uri="http://schemas.microsoft.com/office/word/2010/wordprocessingGroup">
                    <wpg:wgp>
                      <wpg:cNvGrpSpPr/>
                      <wpg:grpSpPr>
                        <a:xfrm>
                          <a:off x="0" y="0"/>
                          <a:ext cx="2075942" cy="6096"/>
                          <a:chOff x="0" y="0"/>
                          <a:chExt cx="2075942" cy="6096"/>
                        </a:xfrm>
                      </wpg:grpSpPr>
                      <wps:wsp>
                        <wps:cNvPr id="21718" name="Shape 21718"/>
                        <wps:cNvSpPr/>
                        <wps:spPr>
                          <a:xfrm>
                            <a:off x="0" y="0"/>
                            <a:ext cx="548640" cy="9144"/>
                          </a:xfrm>
                          <a:custGeom>
                            <a:avLst/>
                            <a:gdLst/>
                            <a:ahLst/>
                            <a:cxnLst/>
                            <a:rect l="0" t="0" r="0" b="0"/>
                            <a:pathLst>
                              <a:path w="548640" h="9144">
                                <a:moveTo>
                                  <a:pt x="0" y="0"/>
                                </a:moveTo>
                                <a:lnTo>
                                  <a:pt x="548640" y="0"/>
                                </a:lnTo>
                                <a:lnTo>
                                  <a:pt x="548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9" name="Shape 21719"/>
                        <wps:cNvSpPr/>
                        <wps:spPr>
                          <a:xfrm>
                            <a:off x="716280" y="0"/>
                            <a:ext cx="1359662" cy="9144"/>
                          </a:xfrm>
                          <a:custGeom>
                            <a:avLst/>
                            <a:gdLst/>
                            <a:ahLst/>
                            <a:cxnLst/>
                            <a:rect l="0" t="0" r="0" b="0"/>
                            <a:pathLst>
                              <a:path w="1359662" h="9144">
                                <a:moveTo>
                                  <a:pt x="0" y="0"/>
                                </a:moveTo>
                                <a:lnTo>
                                  <a:pt x="1359662" y="0"/>
                                </a:lnTo>
                                <a:lnTo>
                                  <a:pt x="1359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A50A28" id="Group 20407" o:spid="_x0000_s1026" style="width:163.45pt;height:.5pt;mso-position-horizontal-relative:char;mso-position-vertical-relative:line" coordsize="207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">
                <v:shape id="Shape 21718" o:spid="_x0000_s1027" style="position:absolute;width:5486;height:91;visibility:visible;mso-wrap-style:square;v-text-anchor:top" coordsize="5486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" path="m,l548640,r,9144l,9144,,e" fillcolor="black" stroked="f" strokeweight="0">
                  <v:stroke miterlimit="83231f" joinstyle="miter"/>
                  <v:path arrowok="t" textboxrect="0,0,548640,9144"/>
                </v:shape>
                <v:shape id="Shape 21719" o:spid="_x0000_s1028" style="position:absolute;left:7162;width:13597;height:91;visibility:visible;mso-wrap-style:square;v-text-anchor:top" coordsize="1359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" path="m,l1359662,r,9144l,9144,,e" fillcolor="black" stroked="f" strokeweight="0">
                  <v:stroke miterlimit="83231f" joinstyle="miter"/>
                  <v:path arrowok="t" textboxrect="0,0,1359662,9144"/>
                </v:shape>
                <w10:anchorlock/>
              </v:group>
            </w:pict>
          </mc:Fallback>
        </mc:AlternateContent>
      </w:r>
    </w:p>
    <w:p w14:paraId="32C30B3B" w14:textId="77777777" w:rsidR="001F1EE6" w:rsidRDefault="001F1EE6" w:rsidP="001F1EE6">
      <w:pPr>
        <w:spacing w:after="14" w:line="259" w:lineRule="auto"/>
        <w:ind w:left="34"/>
      </w:pPr>
    </w:p>
    <w:p w14:paraId="7F929F09" w14:textId="77777777" w:rsidR="001F1EE6" w:rsidRDefault="001F1EE6" w:rsidP="001F1EE6">
      <w:pPr>
        <w:spacing w:after="59" w:line="259" w:lineRule="auto"/>
        <w:ind w:left="-75" w:right="-43"/>
      </w:pPr>
      <w:r>
        <w:rPr>
          <w:rFonts w:ascii="Calibri" w:eastAsia="Calibri" w:hAnsi="Calibri" w:cs="Calibri"/>
          <w:noProof/>
          <w:sz w:val="22"/>
        </w:rPr>
        <mc:AlternateContent>
          <mc:Choice Requires="wpg">
            <w:drawing>
              <wp:inline distT="0" distB="0" distL="0" distR="0" wp14:anchorId="423DBB66" wp14:editId="554B13C4">
                <wp:extent cx="6330442" cy="6096"/>
                <wp:effectExtent l="0" t="0" r="0" b="0"/>
                <wp:docPr id="20408" name="Group 20408"/>
                <wp:cNvGraphicFramePr/>
                <a:graphic xmlns:a="http://schemas.openxmlformats.org/drawingml/2006/main">
                  <a:graphicData uri="http://schemas.microsoft.com/office/word/2010/wordprocessingGroup">
                    <wpg:wgp>
                      <wpg:cNvGrpSpPr/>
                      <wpg:grpSpPr>
                        <a:xfrm>
                          <a:off x="0" y="0"/>
                          <a:ext cx="6330442" cy="6096"/>
                          <a:chOff x="0" y="0"/>
                          <a:chExt cx="6330442" cy="6096"/>
                        </a:xfrm>
                      </wpg:grpSpPr>
                      <wps:wsp>
                        <wps:cNvPr id="21722" name="Shape 21722"/>
                        <wps:cNvSpPr/>
                        <wps:spPr>
                          <a:xfrm>
                            <a:off x="0" y="0"/>
                            <a:ext cx="6330442" cy="9144"/>
                          </a:xfrm>
                          <a:custGeom>
                            <a:avLst/>
                            <a:gdLst/>
                            <a:ahLst/>
                            <a:cxnLst/>
                            <a:rect l="0" t="0" r="0" b="0"/>
                            <a:pathLst>
                              <a:path w="6330442" h="9144">
                                <a:moveTo>
                                  <a:pt x="0" y="0"/>
                                </a:moveTo>
                                <a:lnTo>
                                  <a:pt x="6330442" y="0"/>
                                </a:lnTo>
                                <a:lnTo>
                                  <a:pt x="63304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E23F95" id="Group 20408" o:spid="_x0000_s1026" style="width:498.45pt;height:.5pt;mso-position-horizontal-relative:char;mso-position-vertical-relative:line" coordsize="633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">
                <v:shape id="Shape 21722" o:spid="_x0000_s1027" style="position:absolute;width:63304;height:91;visibility:visible;mso-wrap-style:square;v-text-anchor:top" coordsize="63304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" path="m,l6330442,r,9144l,9144,,e" fillcolor="black" stroked="f" strokeweight="0">
                  <v:stroke miterlimit="83231f" joinstyle="miter"/>
                  <v:path arrowok="t" textboxrect="0,0,6330442,9144"/>
                </v:shape>
                <w10:anchorlock/>
              </v:group>
            </w:pict>
          </mc:Fallback>
        </mc:AlternateContent>
      </w:r>
    </w:p>
    <w:p w14:paraId="36EC1CD9" w14:textId="77777777" w:rsidR="001F1EE6" w:rsidRDefault="001F1EE6" w:rsidP="001F1EE6">
      <w:pPr>
        <w:spacing w:after="4" w:line="269" w:lineRule="auto"/>
        <w:ind w:left="260" w:right="284" w:hanging="10"/>
      </w:pPr>
      <w:r>
        <w:t xml:space="preserve">(фамилия, имя, отчество гражданина) </w:t>
      </w:r>
    </w:p>
    <w:p w14:paraId="1B1B7EFC" w14:textId="77777777" w:rsidR="001F1EE6" w:rsidRDefault="001F1EE6" w:rsidP="001F1EE6">
      <w:pPr>
        <w:spacing w:line="259" w:lineRule="auto"/>
        <w:ind w:left="34"/>
      </w:pPr>
      <w:r>
        <w:t xml:space="preserve"> </w:t>
      </w:r>
    </w:p>
    <w:p w14:paraId="08E34E56" w14:textId="77777777" w:rsidR="001F1EE6" w:rsidRDefault="001F1EE6" w:rsidP="001F1EE6">
      <w:pPr>
        <w:spacing w:after="61" w:line="259" w:lineRule="auto"/>
        <w:ind w:left="-75" w:right="-43"/>
      </w:pPr>
      <w:r>
        <w:rPr>
          <w:rFonts w:ascii="Calibri" w:eastAsia="Calibri" w:hAnsi="Calibri" w:cs="Calibri"/>
          <w:noProof/>
          <w:sz w:val="22"/>
        </w:rPr>
        <mc:AlternateContent>
          <mc:Choice Requires="wpg">
            <w:drawing>
              <wp:inline distT="0" distB="0" distL="0" distR="0" wp14:anchorId="3C422CA1" wp14:editId="51B701F1">
                <wp:extent cx="6330442" cy="6096"/>
                <wp:effectExtent l="0" t="0" r="0" b="0"/>
                <wp:docPr id="20409" name="Group 20409"/>
                <wp:cNvGraphicFramePr/>
                <a:graphic xmlns:a="http://schemas.openxmlformats.org/drawingml/2006/main">
                  <a:graphicData uri="http://schemas.microsoft.com/office/word/2010/wordprocessingGroup">
                    <wpg:wgp>
                      <wpg:cNvGrpSpPr/>
                      <wpg:grpSpPr>
                        <a:xfrm>
                          <a:off x="0" y="0"/>
                          <a:ext cx="6330442" cy="6096"/>
                          <a:chOff x="0" y="0"/>
                          <a:chExt cx="6330442" cy="6096"/>
                        </a:xfrm>
                      </wpg:grpSpPr>
                      <wps:wsp>
                        <wps:cNvPr id="21724" name="Shape 21724"/>
                        <wps:cNvSpPr/>
                        <wps:spPr>
                          <a:xfrm>
                            <a:off x="0" y="0"/>
                            <a:ext cx="6330442" cy="9144"/>
                          </a:xfrm>
                          <a:custGeom>
                            <a:avLst/>
                            <a:gdLst/>
                            <a:ahLst/>
                            <a:cxnLst/>
                            <a:rect l="0" t="0" r="0" b="0"/>
                            <a:pathLst>
                              <a:path w="6330442" h="9144">
                                <a:moveTo>
                                  <a:pt x="0" y="0"/>
                                </a:moveTo>
                                <a:lnTo>
                                  <a:pt x="6330442" y="0"/>
                                </a:lnTo>
                                <a:lnTo>
                                  <a:pt x="63304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9CF6AB" id="Group 20409" o:spid="_x0000_s1026" style="width:498.45pt;height:.5pt;mso-position-horizontal-relative:char;mso-position-vertical-relative:line" coordsize="633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">
                <v:shape id="Shape 21724" o:spid="_x0000_s1027" style="position:absolute;width:63304;height:91;visibility:visible;mso-wrap-style:square;v-text-anchor:top" coordsize="63304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" path="m,l6330442,r,9144l,9144,,e" fillcolor="black" stroked="f" strokeweight="0">
                  <v:stroke miterlimit="83231f" joinstyle="miter"/>
                  <v:path arrowok="t" textboxrect="0,0,6330442,9144"/>
                </v:shape>
                <w10:anchorlock/>
              </v:group>
            </w:pict>
          </mc:Fallback>
        </mc:AlternateContent>
      </w:r>
    </w:p>
    <w:p w14:paraId="1340E2FB" w14:textId="77777777" w:rsidR="001F1EE6" w:rsidRDefault="001F1EE6" w:rsidP="001F1EE6">
      <w:pPr>
        <w:spacing w:after="223" w:line="269" w:lineRule="auto"/>
        <w:ind w:left="260" w:right="281" w:hanging="10"/>
      </w:pPr>
      <w:r>
        <w:t xml:space="preserve">(адрес места жительства гражданина) </w:t>
      </w:r>
    </w:p>
    <w:p w14:paraId="3B507154" w14:textId="77777777" w:rsidR="001F1EE6" w:rsidRDefault="001F1EE6" w:rsidP="001F1EE6">
      <w:pPr>
        <w:spacing w:after="249" w:line="259" w:lineRule="auto"/>
        <w:ind w:left="10" w:right="35" w:hanging="10"/>
      </w:pPr>
      <w:r>
        <w:rPr>
          <w:b/>
          <w:color w:val="404040"/>
        </w:rPr>
        <w:t xml:space="preserve">Краткое содержание обращения гражданина </w:t>
      </w:r>
    </w:p>
    <w:p w14:paraId="18187B8F" w14:textId="77777777" w:rsidR="001F1EE6" w:rsidRDefault="001F1EE6" w:rsidP="001F1EE6">
      <w:pPr>
        <w:spacing w:after="10" w:line="249" w:lineRule="auto"/>
        <w:ind w:left="29" w:hanging="10"/>
      </w:pPr>
      <w:r>
        <w:t>_________________________________________________________________________________</w:t>
      </w:r>
    </w:p>
    <w:p w14:paraId="7E48E0D5" w14:textId="77777777" w:rsidR="001F1EE6" w:rsidRDefault="001F1EE6" w:rsidP="001F1EE6">
      <w:pPr>
        <w:spacing w:after="10" w:line="249" w:lineRule="auto"/>
        <w:ind w:left="29" w:hanging="10"/>
      </w:pPr>
      <w:r>
        <w:t>_________________________________________________________________________________</w:t>
      </w:r>
    </w:p>
    <w:p w14:paraId="4CE63AF2" w14:textId="77777777" w:rsidR="001F1EE6" w:rsidRDefault="001F1EE6" w:rsidP="001F1EE6">
      <w:pPr>
        <w:spacing w:after="10" w:line="249" w:lineRule="auto"/>
        <w:ind w:left="29" w:hanging="10"/>
      </w:pPr>
      <w:r>
        <w:t>_________________________________________________________________________________ _________________________________________________________________________________</w:t>
      </w:r>
    </w:p>
    <w:p w14:paraId="37704196" w14:textId="77777777" w:rsidR="001F1EE6" w:rsidRDefault="001F1EE6" w:rsidP="001F1EE6">
      <w:pPr>
        <w:spacing w:after="14" w:line="426" w:lineRule="auto"/>
        <w:ind w:left="10" w:hanging="10"/>
      </w:pPr>
      <w:r>
        <w:t xml:space="preserve">________________________________________________________________________________ </w:t>
      </w:r>
      <w:r>
        <w:rPr>
          <w:b/>
          <w:color w:val="404040"/>
        </w:rPr>
        <w:t xml:space="preserve">Содержание принятого решения по устному обращению гражданина </w:t>
      </w:r>
    </w:p>
    <w:p w14:paraId="6890F201" w14:textId="77777777" w:rsidR="001F1EE6" w:rsidRDefault="001F1EE6" w:rsidP="001F1EE6">
      <w:pPr>
        <w:spacing w:after="10" w:line="249" w:lineRule="auto"/>
        <w:ind w:left="29" w:hanging="10"/>
      </w:pPr>
      <w:r>
        <w:t>_________________________________________________________________________________ _________________________________________________________________________________</w:t>
      </w:r>
    </w:p>
    <w:p w14:paraId="1BA0FA64" w14:textId="77777777" w:rsidR="001F1EE6" w:rsidRDefault="001F1EE6" w:rsidP="001F1EE6">
      <w:pPr>
        <w:spacing w:after="10" w:line="249" w:lineRule="auto"/>
        <w:ind w:left="29" w:hanging="10"/>
      </w:pPr>
      <w:r>
        <w:t>_________________________________________________________________________________</w:t>
      </w:r>
    </w:p>
    <w:p w14:paraId="09B282A2" w14:textId="77777777" w:rsidR="001F1EE6" w:rsidRDefault="001F1EE6" w:rsidP="001F1EE6">
      <w:pPr>
        <w:spacing w:after="10" w:line="249" w:lineRule="auto"/>
        <w:ind w:left="29" w:hanging="10"/>
      </w:pPr>
      <w:r>
        <w:t xml:space="preserve">_________________________________________________________________________________ </w:t>
      </w:r>
    </w:p>
    <w:p w14:paraId="204A2C16" w14:textId="77777777" w:rsidR="001F1EE6" w:rsidRDefault="001F1EE6" w:rsidP="001F1EE6">
      <w:pPr>
        <w:spacing w:after="14" w:line="259" w:lineRule="auto"/>
        <w:ind w:left="10" w:right="35" w:hanging="10"/>
      </w:pPr>
      <w:r>
        <w:t xml:space="preserve">Согласие гражданина на получение ответа в устной форме </w:t>
      </w:r>
    </w:p>
    <w:p w14:paraId="588A1A6A" w14:textId="77777777" w:rsidR="001F1EE6" w:rsidRDefault="001F1EE6" w:rsidP="001F1EE6">
      <w:pPr>
        <w:spacing w:line="259" w:lineRule="auto"/>
        <w:ind w:left="34"/>
      </w:pPr>
      <w:r>
        <w:t xml:space="preserve"> </w:t>
      </w:r>
    </w:p>
    <w:p w14:paraId="452426DB" w14:textId="77777777" w:rsidR="001F1EE6" w:rsidRDefault="001F1EE6" w:rsidP="001F1EE6">
      <w:pPr>
        <w:spacing w:after="59" w:line="259" w:lineRule="auto"/>
        <w:ind w:left="-75" w:right="-43"/>
      </w:pPr>
      <w:r>
        <w:rPr>
          <w:rFonts w:ascii="Calibri" w:eastAsia="Calibri" w:hAnsi="Calibri" w:cs="Calibri"/>
          <w:noProof/>
          <w:sz w:val="22"/>
        </w:rPr>
        <mc:AlternateContent>
          <mc:Choice Requires="wpg">
            <w:drawing>
              <wp:inline distT="0" distB="0" distL="0" distR="0" wp14:anchorId="74D25224" wp14:editId="43A615E1">
                <wp:extent cx="6330442" cy="6096"/>
                <wp:effectExtent l="0" t="0" r="0" b="0"/>
                <wp:docPr id="20410" name="Group 20410"/>
                <wp:cNvGraphicFramePr/>
                <a:graphic xmlns:a="http://schemas.openxmlformats.org/drawingml/2006/main">
                  <a:graphicData uri="http://schemas.microsoft.com/office/word/2010/wordprocessingGroup">
                    <wpg:wgp>
                      <wpg:cNvGrpSpPr/>
                      <wpg:grpSpPr>
                        <a:xfrm>
                          <a:off x="0" y="0"/>
                          <a:ext cx="6330442" cy="6096"/>
                          <a:chOff x="0" y="0"/>
                          <a:chExt cx="6330442" cy="6096"/>
                        </a:xfrm>
                      </wpg:grpSpPr>
                      <wps:wsp>
                        <wps:cNvPr id="21726" name="Shape 21726"/>
                        <wps:cNvSpPr/>
                        <wps:spPr>
                          <a:xfrm>
                            <a:off x="0" y="0"/>
                            <a:ext cx="6330442" cy="9144"/>
                          </a:xfrm>
                          <a:custGeom>
                            <a:avLst/>
                            <a:gdLst/>
                            <a:ahLst/>
                            <a:cxnLst/>
                            <a:rect l="0" t="0" r="0" b="0"/>
                            <a:pathLst>
                              <a:path w="6330442" h="9144">
                                <a:moveTo>
                                  <a:pt x="0" y="0"/>
                                </a:moveTo>
                                <a:lnTo>
                                  <a:pt x="6330442" y="0"/>
                                </a:lnTo>
                                <a:lnTo>
                                  <a:pt x="63304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B48F33" id="Group 20410" o:spid="_x0000_s1026" style="width:498.45pt;height:.5pt;mso-position-horizontal-relative:char;mso-position-vertical-relative:line" coordsize="633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">
                <v:shape id="Shape 21726" o:spid="_x0000_s1027" style="position:absolute;width:63304;height:91;visibility:visible;mso-wrap-style:square;v-text-anchor:top" coordsize="63304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" path="m,l6330442,r,9144l,9144,,e" fillcolor="black" stroked="f" strokeweight="0">
                  <v:stroke miterlimit="83231f" joinstyle="miter"/>
                  <v:path arrowok="t" textboxrect="0,0,6330442,9144"/>
                </v:shape>
                <w10:anchorlock/>
              </v:group>
            </w:pict>
          </mc:Fallback>
        </mc:AlternateContent>
      </w:r>
    </w:p>
    <w:p w14:paraId="16F36AF0" w14:textId="77777777" w:rsidR="001F1EE6" w:rsidRDefault="001F1EE6" w:rsidP="001F1EE6">
      <w:pPr>
        <w:spacing w:after="4" w:line="269" w:lineRule="auto"/>
        <w:ind w:left="260" w:right="290" w:hanging="10"/>
      </w:pPr>
      <w:r>
        <w:t xml:space="preserve">(должность уполномоченного лица, производившего личный прием) </w:t>
      </w:r>
    </w:p>
    <w:p w14:paraId="135A48B1" w14:textId="77777777" w:rsidR="001F1EE6" w:rsidRDefault="001F1EE6" w:rsidP="001F1EE6">
      <w:pPr>
        <w:spacing w:line="259" w:lineRule="auto"/>
        <w:ind w:left="36"/>
      </w:pPr>
      <w:r>
        <w:t xml:space="preserve"> </w:t>
      </w:r>
    </w:p>
    <w:p w14:paraId="09A35711" w14:textId="77777777" w:rsidR="001F1EE6" w:rsidRDefault="001F1EE6" w:rsidP="001F1EE6">
      <w:pPr>
        <w:spacing w:line="259" w:lineRule="auto"/>
        <w:ind w:left="34"/>
      </w:pPr>
      <w:r>
        <w:t xml:space="preserve"> </w:t>
      </w:r>
      <w:r>
        <w:tab/>
        <w:t xml:space="preserve"> </w:t>
      </w:r>
      <w:r>
        <w:tab/>
        <w:t xml:space="preserve"> </w:t>
      </w:r>
    </w:p>
    <w:p w14:paraId="5A4FD375" w14:textId="77777777" w:rsidR="001F1EE6" w:rsidRDefault="001F1EE6" w:rsidP="001F1EE6">
      <w:pPr>
        <w:spacing w:after="57" w:line="259" w:lineRule="auto"/>
        <w:ind w:left="-75" w:right="-43"/>
      </w:pPr>
      <w:r>
        <w:rPr>
          <w:rFonts w:ascii="Calibri" w:eastAsia="Calibri" w:hAnsi="Calibri" w:cs="Calibri"/>
          <w:noProof/>
          <w:sz w:val="22"/>
        </w:rPr>
        <mc:AlternateContent>
          <mc:Choice Requires="wpg">
            <w:drawing>
              <wp:inline distT="0" distB="0" distL="0" distR="0" wp14:anchorId="55A23AAB" wp14:editId="4BB19B78">
                <wp:extent cx="6330315" cy="6097"/>
                <wp:effectExtent l="0" t="0" r="0" b="0"/>
                <wp:docPr id="21288" name="Group 21288"/>
                <wp:cNvGraphicFramePr/>
                <a:graphic xmlns:a="http://schemas.openxmlformats.org/drawingml/2006/main">
                  <a:graphicData uri="http://schemas.microsoft.com/office/word/2010/wordprocessingGroup">
                    <wpg:wgp>
                      <wpg:cNvGrpSpPr/>
                      <wpg:grpSpPr>
                        <a:xfrm>
                          <a:off x="0" y="0"/>
                          <a:ext cx="6330315" cy="6097"/>
                          <a:chOff x="0" y="0"/>
                          <a:chExt cx="6330315" cy="6097"/>
                        </a:xfrm>
                      </wpg:grpSpPr>
                      <wps:wsp>
                        <wps:cNvPr id="21728" name="Shape 21728"/>
                        <wps:cNvSpPr/>
                        <wps:spPr>
                          <a:xfrm>
                            <a:off x="0" y="0"/>
                            <a:ext cx="1669415" cy="9144"/>
                          </a:xfrm>
                          <a:custGeom>
                            <a:avLst/>
                            <a:gdLst/>
                            <a:ahLst/>
                            <a:cxnLst/>
                            <a:rect l="0" t="0" r="0" b="0"/>
                            <a:pathLst>
                              <a:path w="1669415" h="9144">
                                <a:moveTo>
                                  <a:pt x="0" y="0"/>
                                </a:moveTo>
                                <a:lnTo>
                                  <a:pt x="1669415" y="0"/>
                                </a:lnTo>
                                <a:lnTo>
                                  <a:pt x="16694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9" name="Shape 21729"/>
                        <wps:cNvSpPr/>
                        <wps:spPr>
                          <a:xfrm>
                            <a:off x="3768217" y="0"/>
                            <a:ext cx="2562098" cy="9144"/>
                          </a:xfrm>
                          <a:custGeom>
                            <a:avLst/>
                            <a:gdLst/>
                            <a:ahLst/>
                            <a:cxnLst/>
                            <a:rect l="0" t="0" r="0" b="0"/>
                            <a:pathLst>
                              <a:path w="2562098" h="9144">
                                <a:moveTo>
                                  <a:pt x="0" y="0"/>
                                </a:moveTo>
                                <a:lnTo>
                                  <a:pt x="2562098" y="0"/>
                                </a:lnTo>
                                <a:lnTo>
                                  <a:pt x="2562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7C85F2" id="Group 21288" o:spid="_x0000_s1026" style="width:498.45pt;height:.5pt;mso-position-horizontal-relative:char;mso-position-vertical-relative:line" coordsize="63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">
                <v:shape id="Shape 21728" o:spid="_x0000_s1027" style="position:absolute;width:16694;height:91;visibility:visible;mso-wrap-style:square;v-text-anchor:top" coordsize="16694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" path="m,l1669415,r,9144l,9144,,e" fillcolor="black" stroked="f" strokeweight="0">
                  <v:stroke miterlimit="83231f" joinstyle="miter"/>
                  <v:path arrowok="t" textboxrect="0,0,1669415,9144"/>
                </v:shape>
                <v:shape id="Shape 21729" o:spid="_x0000_s1028" style="position:absolute;left:37682;width:25621;height:91;visibility:visible;mso-wrap-style:square;v-text-anchor:top" coordsize="2562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" path="m,l2562098,r,9144l,9144,,e" fillcolor="black" stroked="f" strokeweight="0">
                  <v:stroke miterlimit="83231f" joinstyle="miter"/>
                  <v:path arrowok="t" textboxrect="0,0,2562098,9144"/>
                </v:shape>
                <w10:anchorlock/>
              </v:group>
            </w:pict>
          </mc:Fallback>
        </mc:AlternateContent>
      </w:r>
    </w:p>
    <w:p w14:paraId="437016C1" w14:textId="77777777" w:rsidR="001F1EE6" w:rsidRDefault="001F1EE6" w:rsidP="001F1EE6">
      <w:pPr>
        <w:tabs>
          <w:tab w:val="center" w:pos="1239"/>
          <w:tab w:val="center" w:pos="4208"/>
          <w:tab w:val="center" w:pos="7877"/>
        </w:tabs>
        <w:spacing w:after="4" w:line="269" w:lineRule="auto"/>
      </w:pPr>
      <w:r>
        <w:rPr>
          <w:rFonts w:ascii="Calibri" w:eastAsia="Calibri" w:hAnsi="Calibri" w:cs="Calibri"/>
          <w:sz w:val="22"/>
        </w:rPr>
        <w:tab/>
      </w:r>
      <w:r>
        <w:t xml:space="preserve">(подпись) </w:t>
      </w:r>
      <w:r>
        <w:tab/>
        <w:t xml:space="preserve"> </w:t>
      </w:r>
      <w:r>
        <w:tab/>
        <w:t xml:space="preserve">(фамилия и инициалы) </w:t>
      </w:r>
    </w:p>
    <w:p w14:paraId="3E25CF7E" w14:textId="77777777" w:rsidR="001F1EE6" w:rsidRDefault="001F1EE6" w:rsidP="001F1EE6">
      <w:pPr>
        <w:spacing w:line="259" w:lineRule="auto"/>
        <w:ind w:left="34"/>
      </w:pPr>
      <w:r>
        <w:t xml:space="preserve"> </w:t>
      </w:r>
    </w:p>
    <w:p w14:paraId="4B95E565" w14:textId="77777777" w:rsidR="001F1EE6" w:rsidRDefault="001F1EE6" w:rsidP="001F1EE6">
      <w:pPr>
        <w:ind w:left="-5" w:right="13"/>
      </w:pPr>
      <w:r>
        <w:rPr>
          <w:sz w:val="22"/>
        </w:rPr>
        <w:t xml:space="preserve"> </w:t>
      </w:r>
      <w:bookmarkStart w:id="2" w:name="_Hlk105422509"/>
      <w:r>
        <w:t>Глава администрации</w:t>
      </w:r>
    </w:p>
    <w:p w14:paraId="508E3E9D" w14:textId="77777777" w:rsidR="001F1EE6" w:rsidRDefault="001F1EE6" w:rsidP="001F1EE6">
      <w:pPr>
        <w:ind w:left="-5" w:right="13"/>
      </w:pPr>
      <w:r>
        <w:t xml:space="preserve">Истоминского сельского поселения       </w:t>
      </w:r>
      <w:r>
        <w:rPr>
          <w:i/>
        </w:rPr>
        <w:t xml:space="preserve">                                     </w:t>
      </w:r>
      <w:r w:rsidRPr="00680AD7">
        <w:rPr>
          <w:iCs/>
        </w:rPr>
        <w:t>Д.А. Кудовба</w:t>
      </w:r>
      <w:bookmarkEnd w:id="2"/>
    </w:p>
    <w:p w14:paraId="5E85682D" w14:textId="3EFA5F4A" w:rsidR="001F1EE6" w:rsidRDefault="001F1EE6" w:rsidP="0018507A">
      <w:pPr>
        <w:pStyle w:val="af9"/>
        <w:rPr>
          <w:sz w:val="24"/>
          <w:szCs w:val="24"/>
        </w:rPr>
      </w:pPr>
    </w:p>
    <w:p w14:paraId="262664AA" w14:textId="29F08BE0" w:rsidR="001F1EE6" w:rsidRDefault="001F1EE6" w:rsidP="0018507A">
      <w:pPr>
        <w:pStyle w:val="af9"/>
        <w:rPr>
          <w:sz w:val="24"/>
          <w:szCs w:val="24"/>
        </w:rPr>
      </w:pPr>
    </w:p>
    <w:p w14:paraId="0C32DA1C" w14:textId="15E60D76" w:rsidR="001F1EE6" w:rsidRDefault="001F1EE6" w:rsidP="0018507A">
      <w:pPr>
        <w:pStyle w:val="af9"/>
        <w:rPr>
          <w:sz w:val="24"/>
          <w:szCs w:val="24"/>
        </w:rPr>
      </w:pPr>
    </w:p>
    <w:p w14:paraId="7FC96C1F" w14:textId="77777777" w:rsidR="001F1EE6" w:rsidRPr="00F21C92" w:rsidRDefault="001F1EE6" w:rsidP="00F5709B">
      <w:pPr>
        <w:jc w:val="center"/>
        <w:rPr>
          <w:b/>
          <w:bCs/>
          <w:sz w:val="28"/>
          <w:szCs w:val="28"/>
        </w:rPr>
      </w:pPr>
      <w:r w:rsidRPr="00F21C92">
        <w:rPr>
          <w:b/>
          <w:bCs/>
          <w:sz w:val="28"/>
          <w:szCs w:val="28"/>
        </w:rPr>
        <w:lastRenderedPageBreak/>
        <w:t>АДМИНИСТРАЦИЯ</w:t>
      </w:r>
    </w:p>
    <w:p w14:paraId="6D45D433" w14:textId="77777777" w:rsidR="001F1EE6" w:rsidRPr="00F21C92" w:rsidRDefault="001F1EE6" w:rsidP="001F1EE6">
      <w:pPr>
        <w:jc w:val="center"/>
        <w:rPr>
          <w:b/>
          <w:bCs/>
          <w:sz w:val="28"/>
          <w:szCs w:val="28"/>
        </w:rPr>
      </w:pPr>
      <w:r w:rsidRPr="00F21C92">
        <w:rPr>
          <w:b/>
          <w:bCs/>
          <w:sz w:val="28"/>
          <w:szCs w:val="28"/>
        </w:rPr>
        <w:t xml:space="preserve"> ИСТОМИНСКОГО СЕЛЬСКОГО ПОСЕЛЕНИЯ</w:t>
      </w:r>
    </w:p>
    <w:p w14:paraId="2AEA9AF2" w14:textId="77777777" w:rsidR="001F1EE6" w:rsidRPr="00F21C92" w:rsidRDefault="001F1EE6" w:rsidP="001F1EE6">
      <w:pPr>
        <w:jc w:val="center"/>
        <w:rPr>
          <w:b/>
          <w:bCs/>
          <w:sz w:val="28"/>
          <w:szCs w:val="28"/>
        </w:rPr>
      </w:pPr>
      <w:r w:rsidRPr="00F21C92">
        <w:rPr>
          <w:b/>
          <w:bCs/>
          <w:sz w:val="28"/>
          <w:szCs w:val="28"/>
        </w:rPr>
        <w:t>АКСАЙСКОГО РАЙОНА РОСТОСВСКОЙ ОБЛАСТИ</w:t>
      </w:r>
    </w:p>
    <w:p w14:paraId="0546F77B" w14:textId="77777777" w:rsidR="001F1EE6" w:rsidRPr="00F21C92" w:rsidRDefault="001F1EE6" w:rsidP="001F1EE6">
      <w:pPr>
        <w:jc w:val="center"/>
        <w:rPr>
          <w:sz w:val="28"/>
          <w:szCs w:val="28"/>
        </w:rPr>
      </w:pPr>
    </w:p>
    <w:p w14:paraId="0E90DAB1" w14:textId="77777777" w:rsidR="001F1EE6" w:rsidRPr="00F21C92" w:rsidRDefault="001F1EE6" w:rsidP="001F1EE6">
      <w:pPr>
        <w:widowControl w:val="0"/>
        <w:jc w:val="center"/>
        <w:outlineLvl w:val="0"/>
        <w:rPr>
          <w:b/>
          <w:sz w:val="28"/>
          <w:szCs w:val="28"/>
        </w:rPr>
      </w:pPr>
      <w:r>
        <w:rPr>
          <w:b/>
          <w:sz w:val="28"/>
          <w:szCs w:val="28"/>
        </w:rPr>
        <w:t>ПОСТАНОВЛЕНИЕ</w:t>
      </w:r>
    </w:p>
    <w:p w14:paraId="662263D5" w14:textId="77777777" w:rsidR="001F1EE6" w:rsidRDefault="001F1EE6" w:rsidP="001F1EE6">
      <w:pPr>
        <w:rPr>
          <w:b/>
          <w:sz w:val="28"/>
          <w:szCs w:val="28"/>
        </w:rPr>
      </w:pPr>
    </w:p>
    <w:p w14:paraId="505CD0AC" w14:textId="77777777" w:rsidR="001F1EE6" w:rsidRPr="00F21C92" w:rsidRDefault="001F1EE6" w:rsidP="001F1EE6">
      <w:pPr>
        <w:rPr>
          <w:kern w:val="2"/>
          <w:sz w:val="28"/>
          <w:szCs w:val="28"/>
        </w:rPr>
      </w:pPr>
      <w:r>
        <w:rPr>
          <w:sz w:val="28"/>
          <w:szCs w:val="28"/>
        </w:rPr>
        <w:t xml:space="preserve">06.07.2022                                            </w:t>
      </w:r>
      <w:r w:rsidRPr="00F21C92">
        <w:rPr>
          <w:sz w:val="28"/>
          <w:szCs w:val="28"/>
        </w:rPr>
        <w:t xml:space="preserve">х. Островского   </w:t>
      </w:r>
      <w:r>
        <w:rPr>
          <w:sz w:val="28"/>
          <w:szCs w:val="28"/>
        </w:rPr>
        <w:t xml:space="preserve">   </w:t>
      </w:r>
      <w:r w:rsidRPr="00F21C92">
        <w:rPr>
          <w:sz w:val="28"/>
          <w:szCs w:val="28"/>
        </w:rPr>
        <w:t xml:space="preserve"> </w:t>
      </w:r>
      <w:r>
        <w:rPr>
          <w:sz w:val="28"/>
          <w:szCs w:val="28"/>
        </w:rPr>
        <w:t xml:space="preserve"> </w:t>
      </w:r>
      <w:r w:rsidRPr="00F21C92">
        <w:rPr>
          <w:sz w:val="28"/>
          <w:szCs w:val="28"/>
        </w:rPr>
        <w:t xml:space="preserve">  </w:t>
      </w:r>
      <w:r>
        <w:rPr>
          <w:sz w:val="28"/>
          <w:szCs w:val="28"/>
        </w:rPr>
        <w:t xml:space="preserve">       </w:t>
      </w:r>
      <w:r w:rsidRPr="00F21C92">
        <w:rPr>
          <w:sz w:val="28"/>
          <w:szCs w:val="28"/>
        </w:rPr>
        <w:t xml:space="preserve">                    </w:t>
      </w:r>
      <w:r>
        <w:rPr>
          <w:sz w:val="28"/>
          <w:szCs w:val="28"/>
        </w:rPr>
        <w:t xml:space="preserve">         </w:t>
      </w:r>
      <w:r w:rsidRPr="00F21C92">
        <w:rPr>
          <w:sz w:val="28"/>
          <w:szCs w:val="28"/>
        </w:rPr>
        <w:t xml:space="preserve"> № </w:t>
      </w:r>
      <w:r>
        <w:rPr>
          <w:sz w:val="28"/>
          <w:szCs w:val="28"/>
        </w:rPr>
        <w:t>145</w:t>
      </w:r>
    </w:p>
    <w:p w14:paraId="13BE3EB6" w14:textId="77777777" w:rsidR="001F1EE6" w:rsidRPr="00F21C92" w:rsidRDefault="001F1EE6" w:rsidP="001F1EE6">
      <w:pPr>
        <w:jc w:val="center"/>
        <w:rPr>
          <w:kern w:val="2"/>
          <w:sz w:val="28"/>
          <w:szCs w:val="28"/>
        </w:rPr>
      </w:pPr>
    </w:p>
    <w:p w14:paraId="047898FF" w14:textId="77777777" w:rsidR="001F1EE6" w:rsidRDefault="001F1EE6" w:rsidP="001F1EE6">
      <w:pPr>
        <w:pStyle w:val="af4"/>
        <w:rPr>
          <w:spacing w:val="-5"/>
          <w:sz w:val="28"/>
          <w:szCs w:val="28"/>
        </w:rPr>
      </w:pPr>
      <w:r w:rsidRPr="002D2AE8">
        <w:rPr>
          <w:spacing w:val="-5"/>
          <w:sz w:val="28"/>
          <w:szCs w:val="28"/>
        </w:rPr>
        <w:t xml:space="preserve">Об утверждении плана мероприятий  </w:t>
      </w:r>
    </w:p>
    <w:p w14:paraId="2192300D" w14:textId="77777777" w:rsidR="001F1EE6" w:rsidRDefault="001F1EE6" w:rsidP="001F1EE6">
      <w:pPr>
        <w:pStyle w:val="af4"/>
        <w:rPr>
          <w:spacing w:val="-5"/>
          <w:sz w:val="28"/>
          <w:szCs w:val="28"/>
        </w:rPr>
      </w:pPr>
      <w:r w:rsidRPr="00FD2533">
        <w:rPr>
          <w:spacing w:val="-5"/>
          <w:sz w:val="28"/>
          <w:szCs w:val="28"/>
        </w:rPr>
        <w:t xml:space="preserve">на 2022 – 2025 годы </w:t>
      </w:r>
      <w:r w:rsidRPr="002D2AE8">
        <w:rPr>
          <w:spacing w:val="-5"/>
          <w:sz w:val="28"/>
          <w:szCs w:val="28"/>
        </w:rPr>
        <w:t xml:space="preserve">по реализации в </w:t>
      </w:r>
    </w:p>
    <w:p w14:paraId="004A2C28" w14:textId="77777777" w:rsidR="001F1EE6" w:rsidRDefault="001F1EE6" w:rsidP="001F1EE6">
      <w:pPr>
        <w:pStyle w:val="af4"/>
        <w:rPr>
          <w:spacing w:val="-5"/>
          <w:sz w:val="28"/>
          <w:szCs w:val="28"/>
        </w:rPr>
      </w:pPr>
      <w:r>
        <w:rPr>
          <w:spacing w:val="-5"/>
          <w:sz w:val="28"/>
          <w:szCs w:val="28"/>
        </w:rPr>
        <w:t>Истоминском</w:t>
      </w:r>
      <w:r w:rsidRPr="002D2AE8">
        <w:rPr>
          <w:spacing w:val="-5"/>
          <w:sz w:val="28"/>
          <w:szCs w:val="28"/>
        </w:rPr>
        <w:t xml:space="preserve"> сельском поселении</w:t>
      </w:r>
      <w:r>
        <w:rPr>
          <w:spacing w:val="-5"/>
          <w:sz w:val="28"/>
          <w:szCs w:val="28"/>
        </w:rPr>
        <w:t xml:space="preserve"> </w:t>
      </w:r>
    </w:p>
    <w:p w14:paraId="388CAE4F" w14:textId="77777777" w:rsidR="001F1EE6" w:rsidRDefault="001F1EE6" w:rsidP="001F1EE6">
      <w:pPr>
        <w:pStyle w:val="af4"/>
        <w:rPr>
          <w:spacing w:val="-5"/>
          <w:sz w:val="28"/>
          <w:szCs w:val="28"/>
        </w:rPr>
      </w:pPr>
      <w:r w:rsidRPr="002D2AE8">
        <w:rPr>
          <w:spacing w:val="-5"/>
          <w:sz w:val="28"/>
          <w:szCs w:val="28"/>
        </w:rPr>
        <w:t>Аксайского района Стратегии государственной</w:t>
      </w:r>
    </w:p>
    <w:p w14:paraId="0807D3E3" w14:textId="77777777" w:rsidR="001F1EE6" w:rsidRDefault="001F1EE6" w:rsidP="001F1EE6">
      <w:pPr>
        <w:pStyle w:val="af4"/>
        <w:rPr>
          <w:spacing w:val="-5"/>
          <w:sz w:val="28"/>
          <w:szCs w:val="28"/>
        </w:rPr>
      </w:pPr>
      <w:r w:rsidRPr="002D2AE8">
        <w:rPr>
          <w:spacing w:val="-5"/>
          <w:sz w:val="28"/>
          <w:szCs w:val="28"/>
        </w:rPr>
        <w:t>национальной политики Российской Федерации</w:t>
      </w:r>
      <w:r>
        <w:rPr>
          <w:spacing w:val="-5"/>
          <w:sz w:val="28"/>
          <w:szCs w:val="28"/>
        </w:rPr>
        <w:t xml:space="preserve"> </w:t>
      </w:r>
    </w:p>
    <w:p w14:paraId="2F585C65" w14:textId="77777777" w:rsidR="001F1EE6" w:rsidRPr="00FA63C5" w:rsidRDefault="001F1EE6" w:rsidP="001F1EE6">
      <w:pPr>
        <w:pStyle w:val="af4"/>
        <w:rPr>
          <w:spacing w:val="-5"/>
          <w:sz w:val="28"/>
          <w:szCs w:val="28"/>
        </w:rPr>
      </w:pPr>
      <w:r w:rsidRPr="002D2AE8">
        <w:rPr>
          <w:spacing w:val="-5"/>
          <w:sz w:val="28"/>
          <w:szCs w:val="28"/>
        </w:rPr>
        <w:t>на период до 2025 года</w:t>
      </w:r>
    </w:p>
    <w:p w14:paraId="6BDD599E" w14:textId="77777777" w:rsidR="001F1EE6" w:rsidRPr="00F21C92" w:rsidRDefault="001F1EE6" w:rsidP="001F1EE6">
      <w:pPr>
        <w:shd w:val="clear" w:color="auto" w:fill="FFFFFF"/>
        <w:jc w:val="center"/>
        <w:rPr>
          <w:kern w:val="2"/>
          <w:sz w:val="28"/>
          <w:szCs w:val="28"/>
        </w:rPr>
      </w:pPr>
    </w:p>
    <w:p w14:paraId="25C3F4D1" w14:textId="77777777" w:rsidR="001F1EE6" w:rsidRPr="00F21C92" w:rsidRDefault="001F1EE6" w:rsidP="001F1EE6">
      <w:pPr>
        <w:ind w:firstLine="851"/>
        <w:jc w:val="both"/>
        <w:rPr>
          <w:sz w:val="28"/>
          <w:szCs w:val="28"/>
        </w:rPr>
      </w:pPr>
      <w:r w:rsidRPr="002D2AE8">
        <w:rPr>
          <w:sz w:val="28"/>
          <w:szCs w:val="28"/>
        </w:rPr>
        <w:t xml:space="preserve">В целях обеспечения реализации Стратегии государственной национальной политики Российской Федерации на период до 2025 года, утвержденной Указом Президента Российской Федерации </w:t>
      </w:r>
      <w:r>
        <w:rPr>
          <w:sz w:val="28"/>
          <w:szCs w:val="28"/>
        </w:rPr>
        <w:t>от 19 декабря 2012 года № 1666, в соответствии с Постановлением Правительства Ростовской области от 18.04.2022 № 319 «</w:t>
      </w:r>
      <w:r w:rsidRPr="00FD2533">
        <w:rPr>
          <w:sz w:val="28"/>
          <w:szCs w:val="28"/>
        </w:rPr>
        <w:t xml:space="preserve">О Плане мероприятий </w:t>
      </w:r>
      <w:bookmarkStart w:id="3" w:name="_Hlk106618370"/>
      <w:r w:rsidRPr="00FD2533">
        <w:rPr>
          <w:sz w:val="28"/>
          <w:szCs w:val="28"/>
        </w:rPr>
        <w:t>на 2022 – 2025 годы</w:t>
      </w:r>
      <w:bookmarkEnd w:id="3"/>
      <w:r w:rsidRPr="00FD2533">
        <w:rPr>
          <w:sz w:val="28"/>
          <w:szCs w:val="28"/>
        </w:rPr>
        <w:t xml:space="preserve"> по реализации в Ростовской области Стратегии государственной национальной политики Российской Федерации на период до 2025 года»</w:t>
      </w:r>
      <w:r>
        <w:rPr>
          <w:sz w:val="28"/>
          <w:szCs w:val="28"/>
        </w:rPr>
        <w:t>-</w:t>
      </w:r>
    </w:p>
    <w:p w14:paraId="6993B77C" w14:textId="77777777" w:rsidR="001F1EE6" w:rsidRPr="00F21C92" w:rsidRDefault="001F1EE6" w:rsidP="001F1EE6">
      <w:pPr>
        <w:shd w:val="clear" w:color="auto" w:fill="FFFFFF"/>
        <w:jc w:val="center"/>
        <w:rPr>
          <w:b/>
          <w:kern w:val="2"/>
          <w:sz w:val="28"/>
          <w:szCs w:val="28"/>
        </w:rPr>
      </w:pPr>
      <w:r>
        <w:rPr>
          <w:b/>
          <w:kern w:val="2"/>
          <w:sz w:val="28"/>
          <w:szCs w:val="28"/>
        </w:rPr>
        <w:t>ПОСТАНОВЛЯЮ:</w:t>
      </w:r>
    </w:p>
    <w:p w14:paraId="62F30DC6" w14:textId="77777777" w:rsidR="001F1EE6" w:rsidRPr="002D2AE8" w:rsidRDefault="001F1EE6" w:rsidP="001F1EE6">
      <w:pPr>
        <w:shd w:val="clear" w:color="auto" w:fill="FFFFFF"/>
        <w:ind w:firstLine="709"/>
        <w:jc w:val="both"/>
        <w:rPr>
          <w:kern w:val="2"/>
          <w:sz w:val="28"/>
          <w:szCs w:val="28"/>
        </w:rPr>
      </w:pPr>
      <w:r w:rsidRPr="002D2AE8">
        <w:rPr>
          <w:kern w:val="2"/>
          <w:sz w:val="28"/>
          <w:szCs w:val="28"/>
        </w:rPr>
        <w:t>1. Утвердить план мероприятий на 202</w:t>
      </w:r>
      <w:r>
        <w:rPr>
          <w:kern w:val="2"/>
          <w:sz w:val="28"/>
          <w:szCs w:val="28"/>
        </w:rPr>
        <w:t>2-2025</w:t>
      </w:r>
      <w:r w:rsidRPr="002D2AE8">
        <w:rPr>
          <w:kern w:val="2"/>
          <w:sz w:val="28"/>
          <w:szCs w:val="28"/>
        </w:rPr>
        <w:t xml:space="preserve"> год</w:t>
      </w:r>
      <w:r>
        <w:rPr>
          <w:kern w:val="2"/>
          <w:sz w:val="28"/>
          <w:szCs w:val="28"/>
        </w:rPr>
        <w:t>ы</w:t>
      </w:r>
      <w:r w:rsidRPr="002D2AE8">
        <w:rPr>
          <w:kern w:val="2"/>
          <w:sz w:val="28"/>
          <w:szCs w:val="28"/>
        </w:rPr>
        <w:t xml:space="preserve"> по реализации в </w:t>
      </w:r>
      <w:r>
        <w:rPr>
          <w:kern w:val="2"/>
          <w:sz w:val="28"/>
          <w:szCs w:val="28"/>
        </w:rPr>
        <w:t>Истоминском</w:t>
      </w:r>
      <w:r w:rsidRPr="002D2AE8">
        <w:rPr>
          <w:kern w:val="2"/>
          <w:sz w:val="28"/>
          <w:szCs w:val="28"/>
        </w:rPr>
        <w:t xml:space="preserve"> сельском поселении Аксайского района Стратегии государственной национальной политики Российской Федерации на период до 2025 года согласно приложению</w:t>
      </w:r>
      <w:r>
        <w:rPr>
          <w:kern w:val="2"/>
          <w:sz w:val="28"/>
          <w:szCs w:val="28"/>
        </w:rPr>
        <w:t xml:space="preserve"> к настоящему постановлению</w:t>
      </w:r>
      <w:r w:rsidRPr="002D2AE8">
        <w:rPr>
          <w:kern w:val="2"/>
          <w:sz w:val="28"/>
          <w:szCs w:val="28"/>
        </w:rPr>
        <w:t xml:space="preserve">. </w:t>
      </w:r>
    </w:p>
    <w:p w14:paraId="21645D31" w14:textId="77777777" w:rsidR="001F1EE6" w:rsidRPr="003138CC" w:rsidRDefault="001F1EE6" w:rsidP="001F1EE6">
      <w:pPr>
        <w:ind w:firstLine="567"/>
        <w:jc w:val="both"/>
        <w:rPr>
          <w:rFonts w:eastAsia="Calibri"/>
          <w:sz w:val="28"/>
          <w:szCs w:val="28"/>
        </w:rPr>
      </w:pPr>
      <w:r>
        <w:rPr>
          <w:rFonts w:eastAsia="Calibri"/>
          <w:sz w:val="28"/>
          <w:szCs w:val="28"/>
        </w:rPr>
        <w:t>2</w:t>
      </w:r>
      <w:r w:rsidRPr="003138CC">
        <w:rPr>
          <w:rFonts w:eastAsia="Calibri"/>
          <w:sz w:val="28"/>
          <w:szCs w:val="28"/>
        </w:rPr>
        <w:t xml:space="preserve">. </w:t>
      </w:r>
      <w:r w:rsidRPr="003138CC">
        <w:rPr>
          <w:sz w:val="28"/>
          <w:szCs w:val="28"/>
        </w:rPr>
        <w:t xml:space="preserve">Настоящее </w:t>
      </w:r>
      <w:r>
        <w:rPr>
          <w:sz w:val="28"/>
          <w:szCs w:val="28"/>
        </w:rPr>
        <w:t>постановление</w:t>
      </w:r>
      <w:r w:rsidRPr="003138CC">
        <w:rPr>
          <w:sz w:val="28"/>
          <w:szCs w:val="28"/>
        </w:rPr>
        <w:t xml:space="preserve">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2257E8BC" w14:textId="77777777" w:rsidR="001F1EE6" w:rsidRPr="003138CC" w:rsidRDefault="001F1EE6" w:rsidP="001F1EE6">
      <w:pPr>
        <w:ind w:firstLine="567"/>
        <w:jc w:val="both"/>
        <w:rPr>
          <w:rFonts w:eastAsia="Calibri"/>
          <w:sz w:val="28"/>
          <w:szCs w:val="28"/>
        </w:rPr>
      </w:pPr>
      <w:r>
        <w:rPr>
          <w:rFonts w:eastAsia="Calibri"/>
          <w:sz w:val="28"/>
          <w:szCs w:val="28"/>
        </w:rPr>
        <w:t>3</w:t>
      </w:r>
      <w:r w:rsidRPr="003138CC">
        <w:rPr>
          <w:rFonts w:eastAsia="Calibri"/>
          <w:sz w:val="28"/>
          <w:szCs w:val="28"/>
        </w:rPr>
        <w:t xml:space="preserve">. Контроль за выполнением настоящего </w:t>
      </w:r>
      <w:r>
        <w:rPr>
          <w:sz w:val="28"/>
          <w:szCs w:val="28"/>
        </w:rPr>
        <w:t>постановления</w:t>
      </w:r>
      <w:r w:rsidRPr="003138CC">
        <w:rPr>
          <w:rFonts w:eastAsia="Calibri"/>
          <w:sz w:val="28"/>
          <w:szCs w:val="28"/>
        </w:rPr>
        <w:t xml:space="preserve"> возложить на заместителя главы Администрации Истоминского сельского поселения </w:t>
      </w:r>
      <w:r>
        <w:rPr>
          <w:rFonts w:eastAsia="Calibri"/>
          <w:sz w:val="28"/>
          <w:szCs w:val="28"/>
        </w:rPr>
        <w:t>И.С. Аракелян.</w:t>
      </w:r>
    </w:p>
    <w:p w14:paraId="21883629" w14:textId="77777777" w:rsidR="001F1EE6" w:rsidRPr="00F21C92" w:rsidRDefault="001F1EE6" w:rsidP="001F1EE6">
      <w:pPr>
        <w:shd w:val="clear" w:color="auto" w:fill="FFFFFF"/>
        <w:jc w:val="both"/>
        <w:rPr>
          <w:kern w:val="2"/>
          <w:sz w:val="28"/>
          <w:szCs w:val="28"/>
        </w:rPr>
      </w:pPr>
    </w:p>
    <w:p w14:paraId="01928FC6" w14:textId="77777777" w:rsidR="001F1EE6" w:rsidRPr="00F21C92" w:rsidRDefault="001F1EE6" w:rsidP="001F1EE6">
      <w:pPr>
        <w:shd w:val="clear" w:color="auto" w:fill="FFFFFF"/>
        <w:jc w:val="both"/>
        <w:rPr>
          <w:kern w:val="2"/>
          <w:sz w:val="28"/>
          <w:szCs w:val="28"/>
        </w:rPr>
      </w:pPr>
    </w:p>
    <w:p w14:paraId="6EA26057" w14:textId="77777777" w:rsidR="001F1EE6" w:rsidRPr="00F21C92" w:rsidRDefault="001F1EE6" w:rsidP="001F1EE6">
      <w:pPr>
        <w:tabs>
          <w:tab w:val="left" w:pos="7655"/>
        </w:tabs>
        <w:rPr>
          <w:kern w:val="2"/>
          <w:sz w:val="28"/>
          <w:szCs w:val="28"/>
        </w:rPr>
      </w:pPr>
      <w:r>
        <w:rPr>
          <w:kern w:val="2"/>
          <w:sz w:val="28"/>
          <w:szCs w:val="28"/>
        </w:rPr>
        <w:t>Глава</w:t>
      </w:r>
      <w:r w:rsidRPr="00F21C92">
        <w:rPr>
          <w:kern w:val="2"/>
          <w:sz w:val="28"/>
          <w:szCs w:val="28"/>
        </w:rPr>
        <w:t xml:space="preserve"> Администрации</w:t>
      </w:r>
    </w:p>
    <w:p w14:paraId="6656D966" w14:textId="77777777" w:rsidR="001F1EE6" w:rsidRPr="00F21C92" w:rsidRDefault="001F1EE6" w:rsidP="001F1EE6">
      <w:pPr>
        <w:tabs>
          <w:tab w:val="left" w:pos="7655"/>
        </w:tabs>
        <w:rPr>
          <w:sz w:val="28"/>
          <w:szCs w:val="28"/>
        </w:rPr>
      </w:pPr>
      <w:r w:rsidRPr="00F21C92">
        <w:rPr>
          <w:kern w:val="2"/>
          <w:sz w:val="28"/>
          <w:szCs w:val="28"/>
        </w:rPr>
        <w:t xml:space="preserve">Истоминского сельского поселения </w:t>
      </w:r>
      <w:r w:rsidRPr="00F21C92">
        <w:rPr>
          <w:sz w:val="28"/>
          <w:szCs w:val="28"/>
        </w:rPr>
        <w:tab/>
      </w:r>
      <w:r w:rsidRPr="00F21C92">
        <w:rPr>
          <w:sz w:val="28"/>
          <w:szCs w:val="28"/>
        </w:rPr>
        <w:tab/>
      </w:r>
      <w:r>
        <w:rPr>
          <w:sz w:val="28"/>
          <w:szCs w:val="28"/>
        </w:rPr>
        <w:t>Д.А. Кудовба</w:t>
      </w:r>
    </w:p>
    <w:p w14:paraId="2CDF03BC" w14:textId="77777777" w:rsidR="001F1EE6" w:rsidRPr="00F21C92" w:rsidRDefault="001F1EE6" w:rsidP="001F1EE6">
      <w:pPr>
        <w:tabs>
          <w:tab w:val="left" w:pos="7655"/>
        </w:tabs>
        <w:rPr>
          <w:sz w:val="28"/>
          <w:szCs w:val="28"/>
        </w:rPr>
      </w:pPr>
    </w:p>
    <w:p w14:paraId="029F096F" w14:textId="77777777" w:rsidR="001F1EE6" w:rsidRPr="00561AAB" w:rsidRDefault="001F1EE6" w:rsidP="001F1EE6">
      <w:pPr>
        <w:rPr>
          <w:kern w:val="2"/>
          <w:sz w:val="28"/>
          <w:szCs w:val="28"/>
        </w:rPr>
      </w:pPr>
    </w:p>
    <w:p w14:paraId="2A399B67" w14:textId="77777777" w:rsidR="001F1EE6" w:rsidRPr="00561AAB" w:rsidRDefault="001F1EE6" w:rsidP="001F1EE6">
      <w:pPr>
        <w:rPr>
          <w:kern w:val="2"/>
          <w:sz w:val="22"/>
          <w:szCs w:val="22"/>
        </w:rPr>
      </w:pPr>
      <w:r>
        <w:rPr>
          <w:kern w:val="2"/>
          <w:sz w:val="22"/>
          <w:szCs w:val="22"/>
        </w:rPr>
        <w:t>Распоряжение</w:t>
      </w:r>
      <w:r w:rsidRPr="00561AAB">
        <w:rPr>
          <w:kern w:val="2"/>
          <w:sz w:val="22"/>
          <w:szCs w:val="22"/>
        </w:rPr>
        <w:t xml:space="preserve"> вносит</w:t>
      </w:r>
    </w:p>
    <w:p w14:paraId="7F0B7B1C" w14:textId="77777777" w:rsidR="001F1EE6" w:rsidRDefault="001F1EE6" w:rsidP="001F1EE6">
      <w:pPr>
        <w:rPr>
          <w:kern w:val="2"/>
          <w:sz w:val="22"/>
          <w:szCs w:val="22"/>
        </w:rPr>
      </w:pPr>
      <w:r>
        <w:rPr>
          <w:kern w:val="2"/>
          <w:sz w:val="22"/>
          <w:szCs w:val="22"/>
        </w:rPr>
        <w:t>Главный специалист</w:t>
      </w:r>
      <w:r w:rsidRPr="00561AAB">
        <w:rPr>
          <w:kern w:val="2"/>
          <w:sz w:val="22"/>
          <w:szCs w:val="22"/>
        </w:rPr>
        <w:t xml:space="preserve"> Администрации</w:t>
      </w:r>
    </w:p>
    <w:p w14:paraId="767ED6F5" w14:textId="77777777" w:rsidR="001F1EE6" w:rsidRPr="009D6736" w:rsidRDefault="001F1EE6" w:rsidP="001F1EE6">
      <w:pPr>
        <w:rPr>
          <w:kern w:val="2"/>
          <w:sz w:val="22"/>
          <w:szCs w:val="22"/>
        </w:rPr>
      </w:pPr>
    </w:p>
    <w:p w14:paraId="7B096385" w14:textId="77777777" w:rsidR="001F1EE6" w:rsidRDefault="001F1EE6" w:rsidP="001F1EE6">
      <w:pPr>
        <w:rPr>
          <w:kern w:val="2"/>
          <w:sz w:val="22"/>
          <w:szCs w:val="22"/>
        </w:rPr>
        <w:sectPr w:rsidR="001F1EE6" w:rsidSect="00F21C92">
          <w:footerReference w:type="even" r:id="rId11"/>
          <w:footerReference w:type="default" r:id="rId12"/>
          <w:pgSz w:w="11904" w:h="16836"/>
          <w:pgMar w:top="709" w:right="567" w:bottom="1134" w:left="1134" w:header="720" w:footer="720" w:gutter="0"/>
          <w:cols w:space="720"/>
          <w:noEndnote/>
          <w:titlePg/>
        </w:sectPr>
      </w:pPr>
    </w:p>
    <w:p w14:paraId="323BE286" w14:textId="77777777" w:rsidR="001F1EE6" w:rsidRDefault="001F1EE6" w:rsidP="001F1EE6">
      <w:pPr>
        <w:rPr>
          <w:kern w:val="2"/>
          <w:sz w:val="22"/>
          <w:szCs w:val="22"/>
        </w:rPr>
      </w:pPr>
    </w:p>
    <w:p w14:paraId="3E6DF63D" w14:textId="77777777" w:rsidR="001F1EE6" w:rsidRPr="00B840FE" w:rsidRDefault="001F1EE6" w:rsidP="001F1EE6">
      <w:pPr>
        <w:shd w:val="clear" w:color="auto" w:fill="FFFFFF"/>
        <w:ind w:right="110"/>
        <w:jc w:val="right"/>
        <w:rPr>
          <w:sz w:val="28"/>
          <w:szCs w:val="28"/>
        </w:rPr>
      </w:pPr>
      <w:r w:rsidRPr="00B840FE">
        <w:rPr>
          <w:color w:val="000000"/>
          <w:spacing w:val="-3"/>
          <w:sz w:val="28"/>
          <w:szCs w:val="28"/>
        </w:rPr>
        <w:t xml:space="preserve">Приложение </w:t>
      </w:r>
    </w:p>
    <w:p w14:paraId="1B8C478C" w14:textId="77777777" w:rsidR="001F1EE6" w:rsidRPr="00B840FE" w:rsidRDefault="001F1EE6" w:rsidP="001F1EE6">
      <w:pPr>
        <w:shd w:val="clear" w:color="auto" w:fill="FFFFFF"/>
        <w:ind w:right="82"/>
        <w:jc w:val="right"/>
        <w:rPr>
          <w:sz w:val="28"/>
          <w:szCs w:val="28"/>
        </w:rPr>
      </w:pPr>
      <w:r w:rsidRPr="00B840FE">
        <w:rPr>
          <w:color w:val="000000"/>
          <w:sz w:val="28"/>
          <w:szCs w:val="28"/>
        </w:rPr>
        <w:t xml:space="preserve">к постановлению </w:t>
      </w:r>
      <w:r w:rsidRPr="00B840FE">
        <w:rPr>
          <w:color w:val="000000"/>
          <w:spacing w:val="-2"/>
          <w:sz w:val="28"/>
          <w:szCs w:val="28"/>
        </w:rPr>
        <w:t xml:space="preserve">Администрации </w:t>
      </w:r>
    </w:p>
    <w:p w14:paraId="6FA180FA" w14:textId="77777777" w:rsidR="001F1EE6" w:rsidRPr="00B840FE" w:rsidRDefault="001F1EE6" w:rsidP="001F1EE6">
      <w:pPr>
        <w:shd w:val="clear" w:color="auto" w:fill="FFFFFF"/>
        <w:spacing w:before="5"/>
        <w:ind w:right="86"/>
        <w:jc w:val="right"/>
        <w:rPr>
          <w:sz w:val="28"/>
          <w:szCs w:val="28"/>
        </w:rPr>
      </w:pPr>
      <w:r>
        <w:rPr>
          <w:color w:val="000000"/>
          <w:spacing w:val="-2"/>
          <w:sz w:val="28"/>
          <w:szCs w:val="28"/>
        </w:rPr>
        <w:t xml:space="preserve">Истоминского </w:t>
      </w:r>
      <w:r w:rsidRPr="00B840FE">
        <w:rPr>
          <w:color w:val="000000"/>
          <w:sz w:val="28"/>
          <w:szCs w:val="28"/>
        </w:rPr>
        <w:t>сельского поселения</w:t>
      </w:r>
    </w:p>
    <w:p w14:paraId="21DDDCBA" w14:textId="77777777" w:rsidR="001F1EE6" w:rsidRDefault="001F1EE6" w:rsidP="001F1EE6">
      <w:pPr>
        <w:shd w:val="clear" w:color="auto" w:fill="FFFFFF"/>
        <w:ind w:right="77"/>
        <w:jc w:val="right"/>
        <w:rPr>
          <w:color w:val="000000"/>
          <w:sz w:val="28"/>
          <w:szCs w:val="28"/>
        </w:rPr>
      </w:pPr>
      <w:r w:rsidRPr="00B840FE">
        <w:rPr>
          <w:color w:val="000000"/>
          <w:sz w:val="28"/>
          <w:szCs w:val="28"/>
        </w:rPr>
        <w:t xml:space="preserve">от </w:t>
      </w:r>
      <w:r>
        <w:rPr>
          <w:color w:val="000000"/>
          <w:sz w:val="28"/>
          <w:szCs w:val="28"/>
        </w:rPr>
        <w:t>06.07.2022года № 145</w:t>
      </w:r>
    </w:p>
    <w:p w14:paraId="5769803E" w14:textId="77777777" w:rsidR="001F1EE6" w:rsidRDefault="001F1EE6" w:rsidP="001F1EE6">
      <w:pPr>
        <w:shd w:val="clear" w:color="auto" w:fill="FFFFFF"/>
        <w:ind w:right="77"/>
        <w:jc w:val="right"/>
        <w:rPr>
          <w:color w:val="000000"/>
          <w:sz w:val="28"/>
          <w:szCs w:val="28"/>
        </w:rPr>
      </w:pPr>
    </w:p>
    <w:p w14:paraId="0569BEF7" w14:textId="77777777" w:rsidR="001F1EE6" w:rsidRDefault="001F1EE6" w:rsidP="001F1EE6">
      <w:pPr>
        <w:suppressAutoHyphens/>
        <w:jc w:val="center"/>
        <w:rPr>
          <w:kern w:val="2"/>
          <w:sz w:val="28"/>
          <w:szCs w:val="28"/>
        </w:rPr>
      </w:pPr>
      <w:r>
        <w:rPr>
          <w:kern w:val="2"/>
          <w:sz w:val="28"/>
          <w:szCs w:val="28"/>
        </w:rPr>
        <w:t>ПЛАН</w:t>
      </w:r>
    </w:p>
    <w:p w14:paraId="44CFC78C" w14:textId="77777777" w:rsidR="001F1EE6" w:rsidRPr="00856CDD" w:rsidRDefault="001F1EE6" w:rsidP="001F1EE6">
      <w:pPr>
        <w:suppressAutoHyphens/>
        <w:jc w:val="center"/>
        <w:rPr>
          <w:kern w:val="2"/>
          <w:sz w:val="28"/>
          <w:szCs w:val="28"/>
        </w:rPr>
      </w:pPr>
      <w:r w:rsidRPr="00856CDD">
        <w:rPr>
          <w:kern w:val="2"/>
          <w:sz w:val="28"/>
          <w:szCs w:val="28"/>
        </w:rPr>
        <w:t xml:space="preserve">мероприятий на 2022 – 2025 годы по реализации в </w:t>
      </w:r>
      <w:r>
        <w:rPr>
          <w:kern w:val="2"/>
          <w:sz w:val="28"/>
          <w:szCs w:val="28"/>
        </w:rPr>
        <w:t>Истоминском сельском поселении</w:t>
      </w:r>
    </w:p>
    <w:p w14:paraId="72271A13" w14:textId="77777777" w:rsidR="001F1EE6" w:rsidRPr="00856CDD" w:rsidRDefault="001F1EE6" w:rsidP="001F1EE6">
      <w:pPr>
        <w:suppressAutoHyphens/>
        <w:jc w:val="center"/>
        <w:rPr>
          <w:kern w:val="2"/>
          <w:sz w:val="28"/>
          <w:szCs w:val="28"/>
        </w:rPr>
      </w:pPr>
      <w:r w:rsidRPr="00856CDD">
        <w:rPr>
          <w:kern w:val="2"/>
          <w:sz w:val="28"/>
          <w:szCs w:val="28"/>
        </w:rPr>
        <w:t>Стратегии государственной национальной политики Российской Федерации на период до 2025 года</w:t>
      </w:r>
    </w:p>
    <w:p w14:paraId="61205166" w14:textId="77777777" w:rsidR="001F1EE6" w:rsidRDefault="001F1EE6" w:rsidP="001F1EE6">
      <w:pPr>
        <w:suppressAutoHyphens/>
        <w:jc w:val="center"/>
        <w:rPr>
          <w:kern w:val="2"/>
          <w:sz w:val="28"/>
          <w:szCs w:val="28"/>
        </w:rPr>
      </w:pPr>
      <w:bookmarkStart w:id="4" w:name="_Hlk106696869"/>
    </w:p>
    <w:p w14:paraId="2FDF91B1" w14:textId="77777777" w:rsidR="001F1EE6" w:rsidRPr="00856CDD" w:rsidRDefault="001F1EE6" w:rsidP="001F1EE6">
      <w:pPr>
        <w:suppressAutoHyphens/>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64"/>
        <w:gridCol w:w="1585"/>
        <w:gridCol w:w="864"/>
        <w:gridCol w:w="1614"/>
        <w:gridCol w:w="1287"/>
        <w:gridCol w:w="1586"/>
        <w:gridCol w:w="1496"/>
        <w:gridCol w:w="1249"/>
      </w:tblGrid>
      <w:tr w:rsidR="001F1EE6" w:rsidRPr="00856CDD" w14:paraId="3FE9BAFA" w14:textId="77777777" w:rsidTr="0086218D">
        <w:tc>
          <w:tcPr>
            <w:tcW w:w="478" w:type="dxa"/>
          </w:tcPr>
          <w:p w14:paraId="2EE512C3" w14:textId="77777777" w:rsidR="001F1EE6" w:rsidRPr="00856CDD" w:rsidRDefault="001F1EE6" w:rsidP="0086218D">
            <w:pPr>
              <w:widowControl w:val="0"/>
              <w:autoSpaceDE w:val="0"/>
              <w:autoSpaceDN w:val="0"/>
              <w:jc w:val="center"/>
            </w:pPr>
            <w:r w:rsidRPr="00856CDD">
              <w:t>№ п/п</w:t>
            </w:r>
          </w:p>
        </w:tc>
        <w:tc>
          <w:tcPr>
            <w:tcW w:w="2339" w:type="dxa"/>
          </w:tcPr>
          <w:p w14:paraId="250D860D" w14:textId="77777777" w:rsidR="001F1EE6" w:rsidRPr="00856CDD" w:rsidRDefault="001F1EE6" w:rsidP="0086218D">
            <w:pPr>
              <w:widowControl w:val="0"/>
              <w:autoSpaceDE w:val="0"/>
              <w:autoSpaceDN w:val="0"/>
              <w:jc w:val="center"/>
            </w:pPr>
            <w:r w:rsidRPr="00856CDD">
              <w:t>Наименование мероприятия</w:t>
            </w:r>
          </w:p>
        </w:tc>
        <w:tc>
          <w:tcPr>
            <w:tcW w:w="1241" w:type="dxa"/>
          </w:tcPr>
          <w:p w14:paraId="12DC77F1" w14:textId="77777777" w:rsidR="001F1EE6" w:rsidRPr="00856CDD" w:rsidRDefault="001F1EE6" w:rsidP="0086218D">
            <w:pPr>
              <w:widowControl w:val="0"/>
              <w:autoSpaceDE w:val="0"/>
              <w:autoSpaceDN w:val="0"/>
              <w:jc w:val="center"/>
            </w:pPr>
            <w:r w:rsidRPr="00856CDD">
              <w:t xml:space="preserve">Срок </w:t>
            </w:r>
            <w:proofErr w:type="spellStart"/>
            <w:r w:rsidRPr="00856CDD">
              <w:t>исполне-ния</w:t>
            </w:r>
            <w:proofErr w:type="spellEnd"/>
          </w:p>
        </w:tc>
        <w:tc>
          <w:tcPr>
            <w:tcW w:w="2383" w:type="dxa"/>
          </w:tcPr>
          <w:p w14:paraId="2EF21C83" w14:textId="77777777" w:rsidR="001F1EE6" w:rsidRPr="00856CDD" w:rsidRDefault="001F1EE6" w:rsidP="0086218D">
            <w:pPr>
              <w:widowControl w:val="0"/>
              <w:autoSpaceDE w:val="0"/>
              <w:autoSpaceDN w:val="0"/>
              <w:jc w:val="center"/>
            </w:pPr>
            <w:r w:rsidRPr="00856CDD">
              <w:t>Ответственные исполнители</w:t>
            </w:r>
          </w:p>
        </w:tc>
        <w:tc>
          <w:tcPr>
            <w:tcW w:w="1885" w:type="dxa"/>
          </w:tcPr>
          <w:p w14:paraId="193C9DC4" w14:textId="77777777" w:rsidR="001F1EE6" w:rsidRPr="00856CDD" w:rsidRDefault="001F1EE6" w:rsidP="0086218D">
            <w:pPr>
              <w:widowControl w:val="0"/>
              <w:autoSpaceDE w:val="0"/>
              <w:autoSpaceDN w:val="0"/>
              <w:jc w:val="center"/>
            </w:pPr>
            <w:r w:rsidRPr="00856CDD">
              <w:t>Источники финансирования</w:t>
            </w:r>
          </w:p>
        </w:tc>
        <w:tc>
          <w:tcPr>
            <w:tcW w:w="2340" w:type="dxa"/>
          </w:tcPr>
          <w:p w14:paraId="457D2951" w14:textId="77777777" w:rsidR="001F1EE6" w:rsidRPr="00856CDD" w:rsidRDefault="001F1EE6" w:rsidP="0086218D">
            <w:pPr>
              <w:widowControl w:val="0"/>
              <w:autoSpaceDE w:val="0"/>
              <w:autoSpaceDN w:val="0"/>
              <w:jc w:val="center"/>
            </w:pPr>
            <w:r w:rsidRPr="00856CDD">
              <w:t>Основные направления государственной национальной политики</w:t>
            </w:r>
          </w:p>
        </w:tc>
        <w:tc>
          <w:tcPr>
            <w:tcW w:w="2203" w:type="dxa"/>
          </w:tcPr>
          <w:p w14:paraId="6DA6DC58" w14:textId="77777777" w:rsidR="001F1EE6" w:rsidRPr="00856CDD" w:rsidRDefault="001F1EE6" w:rsidP="0086218D">
            <w:pPr>
              <w:widowControl w:val="0"/>
              <w:autoSpaceDE w:val="0"/>
              <w:autoSpaceDN w:val="0"/>
              <w:jc w:val="center"/>
            </w:pPr>
            <w:r w:rsidRPr="00856CDD">
              <w:t>Индикаторы (количественные или качественные) для контроля исполнения мероприятия</w:t>
            </w:r>
          </w:p>
        </w:tc>
        <w:tc>
          <w:tcPr>
            <w:tcW w:w="1827" w:type="dxa"/>
          </w:tcPr>
          <w:p w14:paraId="35600698" w14:textId="77777777" w:rsidR="001F1EE6" w:rsidRPr="00856CDD" w:rsidRDefault="001F1EE6" w:rsidP="0086218D">
            <w:pPr>
              <w:widowControl w:val="0"/>
              <w:autoSpaceDE w:val="0"/>
              <w:autoSpaceDN w:val="0"/>
              <w:jc w:val="center"/>
            </w:pPr>
            <w:r w:rsidRPr="00856CDD">
              <w:t xml:space="preserve">Документы, </w:t>
            </w:r>
            <w:proofErr w:type="spellStart"/>
            <w:r w:rsidRPr="00856CDD">
              <w:t>подтвержда-ющие</w:t>
            </w:r>
            <w:proofErr w:type="spellEnd"/>
            <w:r w:rsidRPr="00856CDD">
              <w:t xml:space="preserve"> исполнение мероприятия</w:t>
            </w:r>
          </w:p>
        </w:tc>
      </w:tr>
    </w:tbl>
    <w:p w14:paraId="04B6E6C9" w14:textId="77777777" w:rsidR="001F1EE6" w:rsidRPr="00856CDD" w:rsidRDefault="001F1EE6" w:rsidP="001F1EE6">
      <w:pPr>
        <w:rPr>
          <w:sz w:val="2"/>
          <w:szCs w:val="2"/>
        </w:rPr>
      </w:pPr>
    </w:p>
    <w:tbl>
      <w:tblPr>
        <w:tblW w:w="74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70"/>
        <w:gridCol w:w="1590"/>
        <w:gridCol w:w="864"/>
        <w:gridCol w:w="1622"/>
        <w:gridCol w:w="1293"/>
        <w:gridCol w:w="1590"/>
        <w:gridCol w:w="1500"/>
        <w:gridCol w:w="1250"/>
        <w:gridCol w:w="1622"/>
        <w:gridCol w:w="1622"/>
        <w:gridCol w:w="1622"/>
      </w:tblGrid>
      <w:tr w:rsidR="001F1EE6" w:rsidRPr="00856CDD" w14:paraId="2687978C" w14:textId="77777777" w:rsidTr="0086218D">
        <w:trPr>
          <w:gridAfter w:val="3"/>
          <w:wAfter w:w="7542" w:type="dxa"/>
          <w:tblHeader/>
        </w:trPr>
        <w:tc>
          <w:tcPr>
            <w:tcW w:w="505" w:type="dxa"/>
          </w:tcPr>
          <w:p w14:paraId="77C057F3" w14:textId="77777777" w:rsidR="001F1EE6" w:rsidRPr="00856CDD" w:rsidRDefault="001F1EE6" w:rsidP="0086218D">
            <w:pPr>
              <w:widowControl w:val="0"/>
              <w:autoSpaceDE w:val="0"/>
              <w:autoSpaceDN w:val="0"/>
              <w:spacing w:line="226" w:lineRule="auto"/>
              <w:jc w:val="center"/>
            </w:pPr>
            <w:r w:rsidRPr="00856CDD">
              <w:t>1</w:t>
            </w:r>
          </w:p>
        </w:tc>
        <w:tc>
          <w:tcPr>
            <w:tcW w:w="2462" w:type="dxa"/>
          </w:tcPr>
          <w:p w14:paraId="28FB088E" w14:textId="77777777" w:rsidR="001F1EE6" w:rsidRPr="00856CDD" w:rsidRDefault="001F1EE6" w:rsidP="0086218D">
            <w:pPr>
              <w:widowControl w:val="0"/>
              <w:autoSpaceDE w:val="0"/>
              <w:autoSpaceDN w:val="0"/>
              <w:spacing w:line="226" w:lineRule="auto"/>
              <w:jc w:val="center"/>
            </w:pPr>
            <w:r w:rsidRPr="00856CDD">
              <w:t>2</w:t>
            </w:r>
          </w:p>
        </w:tc>
        <w:tc>
          <w:tcPr>
            <w:tcW w:w="1298" w:type="dxa"/>
          </w:tcPr>
          <w:p w14:paraId="4183EC0E" w14:textId="77777777" w:rsidR="001F1EE6" w:rsidRPr="00856CDD" w:rsidRDefault="001F1EE6" w:rsidP="0086218D">
            <w:pPr>
              <w:widowControl w:val="0"/>
              <w:autoSpaceDE w:val="0"/>
              <w:autoSpaceDN w:val="0"/>
              <w:spacing w:line="226" w:lineRule="auto"/>
              <w:jc w:val="center"/>
            </w:pPr>
            <w:r w:rsidRPr="00856CDD">
              <w:t>3</w:t>
            </w:r>
          </w:p>
        </w:tc>
        <w:tc>
          <w:tcPr>
            <w:tcW w:w="2514" w:type="dxa"/>
            <w:tcBorders>
              <w:bottom w:val="nil"/>
            </w:tcBorders>
          </w:tcPr>
          <w:p w14:paraId="7D039EF6" w14:textId="77777777" w:rsidR="001F1EE6" w:rsidRPr="00856CDD" w:rsidRDefault="001F1EE6" w:rsidP="0086218D">
            <w:pPr>
              <w:widowControl w:val="0"/>
              <w:autoSpaceDE w:val="0"/>
              <w:autoSpaceDN w:val="0"/>
              <w:spacing w:line="226" w:lineRule="auto"/>
              <w:jc w:val="center"/>
            </w:pPr>
            <w:r w:rsidRPr="00856CDD">
              <w:t>4</w:t>
            </w:r>
          </w:p>
        </w:tc>
        <w:tc>
          <w:tcPr>
            <w:tcW w:w="1987" w:type="dxa"/>
          </w:tcPr>
          <w:p w14:paraId="0EF64752" w14:textId="77777777" w:rsidR="001F1EE6" w:rsidRPr="00856CDD" w:rsidRDefault="001F1EE6" w:rsidP="0086218D">
            <w:pPr>
              <w:widowControl w:val="0"/>
              <w:autoSpaceDE w:val="0"/>
              <w:autoSpaceDN w:val="0"/>
              <w:spacing w:line="226" w:lineRule="auto"/>
              <w:jc w:val="center"/>
            </w:pPr>
            <w:r w:rsidRPr="00856CDD">
              <w:t>5</w:t>
            </w:r>
          </w:p>
        </w:tc>
        <w:tc>
          <w:tcPr>
            <w:tcW w:w="2463" w:type="dxa"/>
          </w:tcPr>
          <w:p w14:paraId="191AC352" w14:textId="77777777" w:rsidR="001F1EE6" w:rsidRPr="00856CDD" w:rsidRDefault="001F1EE6" w:rsidP="0086218D">
            <w:pPr>
              <w:widowControl w:val="0"/>
              <w:autoSpaceDE w:val="0"/>
              <w:autoSpaceDN w:val="0"/>
              <w:spacing w:line="226" w:lineRule="auto"/>
              <w:jc w:val="center"/>
            </w:pPr>
            <w:r w:rsidRPr="00856CDD">
              <w:t>6</w:t>
            </w:r>
          </w:p>
        </w:tc>
        <w:tc>
          <w:tcPr>
            <w:tcW w:w="2318" w:type="dxa"/>
          </w:tcPr>
          <w:p w14:paraId="32C3F2E9" w14:textId="77777777" w:rsidR="001F1EE6" w:rsidRPr="00856CDD" w:rsidRDefault="001F1EE6" w:rsidP="0086218D">
            <w:pPr>
              <w:widowControl w:val="0"/>
              <w:autoSpaceDE w:val="0"/>
              <w:autoSpaceDN w:val="0"/>
              <w:spacing w:line="226" w:lineRule="auto"/>
              <w:jc w:val="center"/>
            </w:pPr>
            <w:r w:rsidRPr="00856CDD">
              <w:t>7</w:t>
            </w:r>
          </w:p>
        </w:tc>
        <w:tc>
          <w:tcPr>
            <w:tcW w:w="1918" w:type="dxa"/>
          </w:tcPr>
          <w:p w14:paraId="224AB17C" w14:textId="77777777" w:rsidR="001F1EE6" w:rsidRPr="00856CDD" w:rsidRDefault="001F1EE6" w:rsidP="0086218D">
            <w:pPr>
              <w:widowControl w:val="0"/>
              <w:autoSpaceDE w:val="0"/>
              <w:autoSpaceDN w:val="0"/>
              <w:spacing w:line="226" w:lineRule="auto"/>
              <w:jc w:val="center"/>
            </w:pPr>
            <w:r w:rsidRPr="00856CDD">
              <w:t>8</w:t>
            </w:r>
          </w:p>
        </w:tc>
      </w:tr>
      <w:tr w:rsidR="001F1EE6" w:rsidRPr="00856CDD" w14:paraId="7E140C21" w14:textId="77777777" w:rsidTr="0086218D">
        <w:trPr>
          <w:gridAfter w:val="3"/>
          <w:wAfter w:w="7542" w:type="dxa"/>
        </w:trPr>
        <w:tc>
          <w:tcPr>
            <w:tcW w:w="15465" w:type="dxa"/>
            <w:gridSpan w:val="8"/>
          </w:tcPr>
          <w:p w14:paraId="3ACDA3DC" w14:textId="77777777" w:rsidR="001F1EE6" w:rsidRPr="00856CDD" w:rsidRDefault="001F1EE6" w:rsidP="0086218D">
            <w:pPr>
              <w:widowControl w:val="0"/>
              <w:autoSpaceDE w:val="0"/>
              <w:autoSpaceDN w:val="0"/>
              <w:spacing w:line="226" w:lineRule="auto"/>
              <w:jc w:val="center"/>
            </w:pPr>
            <w:r w:rsidRPr="00856CDD">
              <w:rPr>
                <w:lang w:val="en-US"/>
              </w:rPr>
              <w:t>I</w:t>
            </w:r>
            <w:r w:rsidRPr="00856CDD">
              <w:t>.</w:t>
            </w:r>
            <w:r>
              <w:t> </w:t>
            </w:r>
            <w:r w:rsidRPr="00856CDD">
              <w:t>Обеспечение равноправия граждан и реализации их конституционных прав</w:t>
            </w:r>
          </w:p>
        </w:tc>
      </w:tr>
      <w:tr w:rsidR="001F1EE6" w:rsidRPr="00856CDD" w14:paraId="75FEC68F" w14:textId="77777777" w:rsidTr="0086218D">
        <w:trPr>
          <w:gridAfter w:val="3"/>
          <w:wAfter w:w="7542" w:type="dxa"/>
        </w:trPr>
        <w:tc>
          <w:tcPr>
            <w:tcW w:w="505" w:type="dxa"/>
          </w:tcPr>
          <w:p w14:paraId="62224CB1" w14:textId="77777777" w:rsidR="001F1EE6" w:rsidRPr="00856CDD" w:rsidRDefault="001F1EE6" w:rsidP="0086218D">
            <w:pPr>
              <w:widowControl w:val="0"/>
              <w:autoSpaceDE w:val="0"/>
              <w:autoSpaceDN w:val="0"/>
              <w:spacing w:line="226" w:lineRule="auto"/>
              <w:jc w:val="center"/>
            </w:pPr>
            <w:r w:rsidRPr="00856CDD">
              <w:t>1.</w:t>
            </w:r>
          </w:p>
        </w:tc>
        <w:tc>
          <w:tcPr>
            <w:tcW w:w="2462" w:type="dxa"/>
          </w:tcPr>
          <w:p w14:paraId="58E50222" w14:textId="77777777" w:rsidR="001F1EE6" w:rsidRDefault="001F1EE6" w:rsidP="0086218D">
            <w:pPr>
              <w:widowControl w:val="0"/>
              <w:autoSpaceDE w:val="0"/>
              <w:autoSpaceDN w:val="0"/>
              <w:spacing w:line="226" w:lineRule="auto"/>
            </w:pPr>
            <w:r w:rsidRPr="00856CDD">
              <w:t>Мониторинг обращений граждан о фактах нарушения принципа равенства граждан независимо от расы, национальности,</w:t>
            </w:r>
            <w:r>
              <w:t xml:space="preserve"> языка, отношения </w:t>
            </w:r>
            <w:r w:rsidRPr="005B24B5">
              <w:rPr>
                <w:spacing w:val="-6"/>
              </w:rPr>
              <w:t>к религии, убеждений,</w:t>
            </w:r>
            <w:r w:rsidRPr="00856CDD">
              <w:t xml:space="preserve"> принадлежности</w:t>
            </w:r>
            <w:r>
              <w:t xml:space="preserve"> к </w:t>
            </w:r>
            <w:r w:rsidRPr="00856CDD">
              <w:t xml:space="preserve">общественным </w:t>
            </w:r>
            <w:r>
              <w:t>объединениям, а </w:t>
            </w:r>
            <w:r w:rsidRPr="00856CDD">
              <w:t>также других обстоятел</w:t>
            </w:r>
            <w:r>
              <w:t xml:space="preserve">ьств, </w:t>
            </w:r>
          </w:p>
          <w:p w14:paraId="648FB867" w14:textId="77777777" w:rsidR="001F1EE6" w:rsidRDefault="001F1EE6" w:rsidP="0086218D">
            <w:pPr>
              <w:widowControl w:val="0"/>
              <w:autoSpaceDE w:val="0"/>
              <w:autoSpaceDN w:val="0"/>
              <w:spacing w:line="226" w:lineRule="auto"/>
            </w:pPr>
            <w:r>
              <w:t xml:space="preserve">в том числе при приеме на работу, </w:t>
            </w:r>
            <w:r w:rsidRPr="00856CDD">
              <w:t>замещении должностей</w:t>
            </w:r>
            <w:r>
              <w:t>,</w:t>
            </w:r>
            <w:r w:rsidRPr="00856CDD">
              <w:t xml:space="preserve"> </w:t>
            </w:r>
          </w:p>
          <w:p w14:paraId="78A23064" w14:textId="77777777" w:rsidR="001F1EE6" w:rsidRDefault="001F1EE6" w:rsidP="0086218D">
            <w:pPr>
              <w:widowControl w:val="0"/>
              <w:autoSpaceDE w:val="0"/>
              <w:autoSpaceDN w:val="0"/>
              <w:spacing w:line="226" w:lineRule="auto"/>
            </w:pPr>
            <w:r w:rsidRPr="00856CDD">
              <w:t xml:space="preserve">формировании кадрового </w:t>
            </w:r>
            <w:r w:rsidRPr="00856CDD">
              <w:lastRenderedPageBreak/>
              <w:t xml:space="preserve">резерва </w:t>
            </w:r>
          </w:p>
          <w:p w14:paraId="01275887" w14:textId="77777777" w:rsidR="001F1EE6" w:rsidRDefault="001F1EE6" w:rsidP="0086218D">
            <w:pPr>
              <w:widowControl w:val="0"/>
              <w:autoSpaceDE w:val="0"/>
              <w:autoSpaceDN w:val="0"/>
              <w:spacing w:line="226" w:lineRule="auto"/>
            </w:pPr>
            <w:r w:rsidRPr="00856CDD">
              <w:t xml:space="preserve">на федеральном </w:t>
            </w:r>
          </w:p>
          <w:p w14:paraId="5D7BF19B" w14:textId="77777777" w:rsidR="001F1EE6" w:rsidRPr="00856CDD" w:rsidRDefault="001F1EE6" w:rsidP="0086218D">
            <w:pPr>
              <w:widowControl w:val="0"/>
              <w:autoSpaceDE w:val="0"/>
              <w:autoSpaceDN w:val="0"/>
              <w:spacing w:line="226" w:lineRule="auto"/>
            </w:pPr>
            <w:r w:rsidRPr="00856CDD">
              <w:t>и региональном уровнях</w:t>
            </w:r>
          </w:p>
        </w:tc>
        <w:tc>
          <w:tcPr>
            <w:tcW w:w="1298" w:type="dxa"/>
          </w:tcPr>
          <w:p w14:paraId="76F0BAD9" w14:textId="77777777" w:rsidR="001F1EE6" w:rsidRPr="00856CDD" w:rsidRDefault="001F1EE6" w:rsidP="0086218D">
            <w:pPr>
              <w:widowControl w:val="0"/>
              <w:autoSpaceDE w:val="0"/>
              <w:autoSpaceDN w:val="0"/>
              <w:spacing w:line="226" w:lineRule="auto"/>
              <w:jc w:val="center"/>
            </w:pPr>
            <w:r w:rsidRPr="00856CDD">
              <w:lastRenderedPageBreak/>
              <w:t>постоянно</w:t>
            </w:r>
          </w:p>
        </w:tc>
        <w:tc>
          <w:tcPr>
            <w:tcW w:w="2514" w:type="dxa"/>
          </w:tcPr>
          <w:p w14:paraId="0C3CFF96" w14:textId="77777777" w:rsidR="001F1EE6" w:rsidRPr="00856CDD" w:rsidRDefault="001F1EE6" w:rsidP="0086218D">
            <w:pPr>
              <w:widowControl w:val="0"/>
              <w:autoSpaceDE w:val="0"/>
              <w:autoSpaceDN w:val="0"/>
              <w:spacing w:line="226" w:lineRule="auto"/>
            </w:pPr>
            <w:r>
              <w:t>Администрация Истоминского сельского поселения</w:t>
            </w:r>
          </w:p>
        </w:tc>
        <w:tc>
          <w:tcPr>
            <w:tcW w:w="1987" w:type="dxa"/>
          </w:tcPr>
          <w:p w14:paraId="1B25CE93" w14:textId="77777777" w:rsidR="001F1EE6" w:rsidRDefault="001F1EE6" w:rsidP="0086218D">
            <w:pPr>
              <w:widowControl w:val="0"/>
              <w:autoSpaceDE w:val="0"/>
              <w:autoSpaceDN w:val="0"/>
              <w:spacing w:line="226" w:lineRule="auto"/>
            </w:pPr>
            <w:r w:rsidRPr="00856CDD">
              <w:t xml:space="preserve">финансирование </w:t>
            </w:r>
          </w:p>
          <w:p w14:paraId="14728FE8" w14:textId="77777777" w:rsidR="001F1EE6" w:rsidRPr="00856CDD" w:rsidRDefault="001F1EE6" w:rsidP="0086218D">
            <w:pPr>
              <w:widowControl w:val="0"/>
              <w:autoSpaceDE w:val="0"/>
              <w:autoSpaceDN w:val="0"/>
              <w:spacing w:line="226" w:lineRule="auto"/>
            </w:pPr>
            <w:r w:rsidRPr="00856CDD">
              <w:t>не требуется</w:t>
            </w:r>
          </w:p>
        </w:tc>
        <w:tc>
          <w:tcPr>
            <w:tcW w:w="2463" w:type="dxa"/>
          </w:tcPr>
          <w:p w14:paraId="0A077B18" w14:textId="77777777" w:rsidR="001F1EE6" w:rsidRDefault="001F1EE6" w:rsidP="0086218D">
            <w:pPr>
              <w:widowControl w:val="0"/>
              <w:autoSpaceDE w:val="0"/>
              <w:autoSpaceDN w:val="0"/>
              <w:spacing w:line="226" w:lineRule="auto"/>
            </w:pPr>
            <w:r w:rsidRPr="00856CDD">
              <w:t xml:space="preserve">обеспечение равенства прав </w:t>
            </w:r>
          </w:p>
          <w:p w14:paraId="5C0A09F4" w14:textId="77777777" w:rsidR="001F1EE6" w:rsidRDefault="001F1EE6" w:rsidP="0086218D">
            <w:pPr>
              <w:widowControl w:val="0"/>
              <w:autoSpaceDE w:val="0"/>
              <w:autoSpaceDN w:val="0"/>
              <w:spacing w:line="226" w:lineRule="auto"/>
            </w:pPr>
            <w:r w:rsidRPr="00856CDD">
              <w:t xml:space="preserve">и свобод человека </w:t>
            </w:r>
          </w:p>
          <w:p w14:paraId="082CC55D" w14:textId="77777777" w:rsidR="001F1EE6" w:rsidRDefault="001F1EE6" w:rsidP="0086218D">
            <w:pPr>
              <w:widowControl w:val="0"/>
              <w:autoSpaceDE w:val="0"/>
              <w:autoSpaceDN w:val="0"/>
              <w:spacing w:line="226" w:lineRule="auto"/>
            </w:pPr>
            <w:r w:rsidRPr="00856CDD">
              <w:t xml:space="preserve">и гражданина независимо от расы, национальности, языка, происхождения, имущественного </w:t>
            </w:r>
          </w:p>
          <w:p w14:paraId="389C2D98" w14:textId="77777777" w:rsidR="001F1EE6" w:rsidRDefault="001F1EE6" w:rsidP="0086218D">
            <w:pPr>
              <w:widowControl w:val="0"/>
              <w:autoSpaceDE w:val="0"/>
              <w:autoSpaceDN w:val="0"/>
              <w:spacing w:line="226" w:lineRule="auto"/>
            </w:pPr>
            <w:r w:rsidRPr="00856CDD">
              <w:t xml:space="preserve">или должностного положения, </w:t>
            </w:r>
          </w:p>
          <w:p w14:paraId="5A8DEB85" w14:textId="77777777" w:rsidR="001F1EE6" w:rsidRDefault="001F1EE6" w:rsidP="0086218D">
            <w:pPr>
              <w:widowControl w:val="0"/>
              <w:autoSpaceDE w:val="0"/>
              <w:autoSpaceDN w:val="0"/>
              <w:spacing w:line="226" w:lineRule="auto"/>
            </w:pPr>
            <w:r w:rsidRPr="00856CDD">
              <w:t xml:space="preserve">места жительства, отношения </w:t>
            </w:r>
          </w:p>
          <w:p w14:paraId="11913C37" w14:textId="77777777" w:rsidR="001F1EE6" w:rsidRDefault="001F1EE6" w:rsidP="0086218D">
            <w:pPr>
              <w:widowControl w:val="0"/>
              <w:autoSpaceDE w:val="0"/>
              <w:autoSpaceDN w:val="0"/>
              <w:spacing w:line="226" w:lineRule="auto"/>
            </w:pPr>
            <w:r w:rsidRPr="005B24B5">
              <w:rPr>
                <w:spacing w:val="-6"/>
              </w:rPr>
              <w:t>к религии, убеждений,</w:t>
            </w:r>
            <w:r w:rsidRPr="00856CDD">
              <w:t xml:space="preserve"> принадлежности </w:t>
            </w:r>
          </w:p>
          <w:p w14:paraId="0BBFB6DE" w14:textId="77777777" w:rsidR="001F1EE6" w:rsidRDefault="001F1EE6" w:rsidP="0086218D">
            <w:pPr>
              <w:widowControl w:val="0"/>
              <w:autoSpaceDE w:val="0"/>
              <w:autoSpaceDN w:val="0"/>
              <w:spacing w:line="226" w:lineRule="auto"/>
            </w:pPr>
            <w:r w:rsidRPr="00856CDD">
              <w:t xml:space="preserve">к общественным объединениям, </w:t>
            </w:r>
          </w:p>
          <w:p w14:paraId="54D70E8E" w14:textId="77777777" w:rsidR="001F1EE6" w:rsidRDefault="001F1EE6" w:rsidP="0086218D">
            <w:pPr>
              <w:widowControl w:val="0"/>
              <w:autoSpaceDE w:val="0"/>
              <w:autoSpaceDN w:val="0"/>
              <w:spacing w:line="226" w:lineRule="auto"/>
            </w:pPr>
            <w:r w:rsidRPr="00856CDD">
              <w:t xml:space="preserve">а также других </w:t>
            </w:r>
            <w:r w:rsidRPr="00856CDD">
              <w:lastRenderedPageBreak/>
              <w:t xml:space="preserve">обстоятельств </w:t>
            </w:r>
          </w:p>
          <w:p w14:paraId="5956485C" w14:textId="77777777" w:rsidR="001F1EE6" w:rsidRDefault="001F1EE6" w:rsidP="0086218D">
            <w:pPr>
              <w:widowControl w:val="0"/>
              <w:autoSpaceDE w:val="0"/>
              <w:autoSpaceDN w:val="0"/>
              <w:spacing w:line="226" w:lineRule="auto"/>
            </w:pPr>
            <w:r w:rsidRPr="003F124E">
              <w:rPr>
                <w:spacing w:val="-6"/>
              </w:rPr>
              <w:t>при приеме на работу,</w:t>
            </w:r>
            <w:r w:rsidRPr="005B24B5">
              <w:rPr>
                <w:spacing w:val="-6"/>
              </w:rPr>
              <w:t xml:space="preserve"> </w:t>
            </w:r>
            <w:r w:rsidRPr="003F124E">
              <w:t>замещении должностей</w:t>
            </w:r>
            <w:r w:rsidRPr="00856CDD">
              <w:t xml:space="preserve"> </w:t>
            </w:r>
          </w:p>
          <w:p w14:paraId="5E22C50A" w14:textId="77777777" w:rsidR="001F1EE6" w:rsidRDefault="001F1EE6" w:rsidP="0086218D">
            <w:pPr>
              <w:widowControl w:val="0"/>
              <w:autoSpaceDE w:val="0"/>
              <w:autoSpaceDN w:val="0"/>
              <w:spacing w:line="226" w:lineRule="auto"/>
            </w:pPr>
            <w:r w:rsidRPr="00856CDD">
              <w:t xml:space="preserve">муниципальной службы, формировании кадрового резерва; принятие мер </w:t>
            </w:r>
          </w:p>
          <w:p w14:paraId="76EE05BE" w14:textId="77777777" w:rsidR="001F1EE6" w:rsidRDefault="001F1EE6" w:rsidP="0086218D">
            <w:pPr>
              <w:widowControl w:val="0"/>
              <w:autoSpaceDE w:val="0"/>
              <w:autoSpaceDN w:val="0"/>
              <w:spacing w:line="226" w:lineRule="auto"/>
            </w:pPr>
            <w:r w:rsidRPr="00856CDD">
              <w:t xml:space="preserve">по недопущению дискриминации </w:t>
            </w:r>
          </w:p>
          <w:p w14:paraId="245F468E" w14:textId="77777777" w:rsidR="001F1EE6" w:rsidRDefault="001F1EE6" w:rsidP="0086218D">
            <w:pPr>
              <w:widowControl w:val="0"/>
              <w:autoSpaceDE w:val="0"/>
              <w:autoSpaceDN w:val="0"/>
              <w:spacing w:line="226" w:lineRule="auto"/>
            </w:pPr>
            <w:r w:rsidRPr="00856CDD">
              <w:t xml:space="preserve">по признаку национальной принадлежности </w:t>
            </w:r>
          </w:p>
          <w:p w14:paraId="76228B3A" w14:textId="77777777" w:rsidR="001F1EE6" w:rsidRPr="00856CDD" w:rsidRDefault="001F1EE6" w:rsidP="0086218D">
            <w:pPr>
              <w:widowControl w:val="0"/>
              <w:autoSpaceDE w:val="0"/>
              <w:autoSpaceDN w:val="0"/>
              <w:spacing w:line="226" w:lineRule="auto"/>
            </w:pPr>
            <w:r w:rsidRPr="00856CDD">
              <w:t>при осуществлении органами местного самоуправления своей деятельности</w:t>
            </w:r>
          </w:p>
        </w:tc>
        <w:tc>
          <w:tcPr>
            <w:tcW w:w="2318" w:type="dxa"/>
          </w:tcPr>
          <w:p w14:paraId="26442183" w14:textId="77777777" w:rsidR="001F1EE6" w:rsidRPr="00856CDD" w:rsidRDefault="001F1EE6" w:rsidP="0086218D">
            <w:pPr>
              <w:widowControl w:val="0"/>
              <w:autoSpaceDE w:val="0"/>
              <w:autoSpaceDN w:val="0"/>
              <w:spacing w:line="226" w:lineRule="auto"/>
            </w:pPr>
            <w:r w:rsidRPr="00856CDD">
              <w:lastRenderedPageBreak/>
              <w:t xml:space="preserve">количество </w:t>
            </w:r>
            <w:r w:rsidRPr="009D45BD">
              <w:rPr>
                <w:spacing w:val="-6"/>
              </w:rPr>
              <w:t>обращений граждан;</w:t>
            </w:r>
          </w:p>
          <w:p w14:paraId="1EC678BB" w14:textId="77777777" w:rsidR="001F1EE6" w:rsidRPr="00856CDD" w:rsidRDefault="001F1EE6" w:rsidP="0086218D">
            <w:pPr>
              <w:widowControl w:val="0"/>
              <w:autoSpaceDE w:val="0"/>
              <w:autoSpaceDN w:val="0"/>
              <w:spacing w:line="226" w:lineRule="auto"/>
            </w:pPr>
            <w:r w:rsidRPr="009D45BD">
              <w:rPr>
                <w:spacing w:val="-6"/>
              </w:rPr>
              <w:t>наличие (отсутствие)</w:t>
            </w:r>
            <w:r w:rsidRPr="00856CDD">
              <w:t xml:space="preserve"> фактов нарушения принципа равенства граждан</w:t>
            </w:r>
          </w:p>
        </w:tc>
        <w:tc>
          <w:tcPr>
            <w:tcW w:w="1918" w:type="dxa"/>
          </w:tcPr>
          <w:p w14:paraId="3F12651E" w14:textId="77777777" w:rsidR="001F1EE6" w:rsidRDefault="001F1EE6" w:rsidP="0086218D">
            <w:pPr>
              <w:widowControl w:val="0"/>
              <w:autoSpaceDE w:val="0"/>
              <w:autoSpaceDN w:val="0"/>
              <w:spacing w:line="226" w:lineRule="auto"/>
            </w:pPr>
            <w:r w:rsidRPr="00856CDD">
              <w:t xml:space="preserve">отчет </w:t>
            </w:r>
          </w:p>
          <w:p w14:paraId="3FBDF8CE" w14:textId="77777777" w:rsidR="001F1EE6" w:rsidRPr="00856CDD" w:rsidRDefault="001F1EE6" w:rsidP="0086218D">
            <w:pPr>
              <w:widowControl w:val="0"/>
              <w:autoSpaceDE w:val="0"/>
              <w:autoSpaceDN w:val="0"/>
              <w:spacing w:line="226" w:lineRule="auto"/>
            </w:pPr>
            <w:r w:rsidRPr="00856CDD">
              <w:t>о проделанной работе</w:t>
            </w:r>
          </w:p>
        </w:tc>
      </w:tr>
      <w:tr w:rsidR="001F1EE6" w:rsidRPr="00856CDD" w14:paraId="0EE71E04" w14:textId="77777777" w:rsidTr="0086218D">
        <w:trPr>
          <w:gridAfter w:val="3"/>
          <w:wAfter w:w="7542" w:type="dxa"/>
        </w:trPr>
        <w:tc>
          <w:tcPr>
            <w:tcW w:w="15465" w:type="dxa"/>
            <w:gridSpan w:val="8"/>
            <w:tcBorders>
              <w:bottom w:val="single" w:sz="4" w:space="0" w:color="auto"/>
            </w:tcBorders>
          </w:tcPr>
          <w:p w14:paraId="4A143FFA" w14:textId="77777777" w:rsidR="001F1EE6" w:rsidRDefault="001F1EE6" w:rsidP="0086218D">
            <w:pPr>
              <w:widowControl w:val="0"/>
              <w:spacing w:line="226" w:lineRule="auto"/>
              <w:jc w:val="center"/>
            </w:pPr>
            <w:r w:rsidRPr="00856CDD">
              <w:t xml:space="preserve">II. Укрепление общероссийской гражданской идентичности </w:t>
            </w:r>
          </w:p>
          <w:p w14:paraId="05E7468C" w14:textId="77777777" w:rsidR="001F1EE6" w:rsidRDefault="001F1EE6" w:rsidP="0086218D">
            <w:pPr>
              <w:widowControl w:val="0"/>
              <w:spacing w:line="226" w:lineRule="auto"/>
              <w:jc w:val="center"/>
            </w:pPr>
            <w:r w:rsidRPr="00856CDD">
              <w:t xml:space="preserve">и единства многонационального народа Российской Федерации, </w:t>
            </w:r>
          </w:p>
          <w:p w14:paraId="148A0B7B" w14:textId="77777777" w:rsidR="001F1EE6" w:rsidRPr="00856CDD" w:rsidRDefault="001F1EE6" w:rsidP="0086218D">
            <w:pPr>
              <w:widowControl w:val="0"/>
              <w:spacing w:line="226" w:lineRule="auto"/>
              <w:jc w:val="center"/>
            </w:pPr>
            <w:r w:rsidRPr="00856CDD">
              <w:t>обеспечение межнационального мира и согласия, гармонизации межнациональных (межэтнических) отношений</w:t>
            </w:r>
          </w:p>
        </w:tc>
      </w:tr>
      <w:tr w:rsidR="001F1EE6" w:rsidRPr="00856CDD" w14:paraId="0E611CBD" w14:textId="77777777" w:rsidTr="0086218D">
        <w:trPr>
          <w:gridAfter w:val="3"/>
          <w:wAfter w:w="7542" w:type="dxa"/>
        </w:trPr>
        <w:tc>
          <w:tcPr>
            <w:tcW w:w="505" w:type="dxa"/>
            <w:vMerge w:val="restart"/>
          </w:tcPr>
          <w:p w14:paraId="537738FF" w14:textId="77777777" w:rsidR="001F1EE6" w:rsidRPr="00856CDD" w:rsidRDefault="001F1EE6" w:rsidP="0086218D">
            <w:pPr>
              <w:widowControl w:val="0"/>
              <w:autoSpaceDE w:val="0"/>
              <w:autoSpaceDN w:val="0"/>
              <w:spacing w:line="226" w:lineRule="auto"/>
            </w:pPr>
            <w:r>
              <w:t>2</w:t>
            </w:r>
            <w:r w:rsidRPr="00856CDD">
              <w:t>.</w:t>
            </w:r>
          </w:p>
        </w:tc>
        <w:tc>
          <w:tcPr>
            <w:tcW w:w="2462" w:type="dxa"/>
          </w:tcPr>
          <w:p w14:paraId="1FD27BA9" w14:textId="77777777" w:rsidR="001F1EE6" w:rsidRDefault="001F1EE6" w:rsidP="0086218D">
            <w:pPr>
              <w:widowControl w:val="0"/>
              <w:autoSpaceDE w:val="0"/>
              <w:autoSpaceDN w:val="0"/>
              <w:spacing w:line="226" w:lineRule="auto"/>
            </w:pPr>
            <w:r w:rsidRPr="00856CDD">
              <w:t xml:space="preserve">Содействие проведению торжественных мероприятий, приуроченных </w:t>
            </w:r>
          </w:p>
          <w:p w14:paraId="68DEC0E2" w14:textId="77777777" w:rsidR="001F1EE6" w:rsidRDefault="001F1EE6" w:rsidP="0086218D">
            <w:pPr>
              <w:widowControl w:val="0"/>
              <w:autoSpaceDE w:val="0"/>
              <w:autoSpaceDN w:val="0"/>
              <w:spacing w:line="226" w:lineRule="auto"/>
            </w:pPr>
            <w:r w:rsidRPr="00856CDD">
              <w:t xml:space="preserve">к праздничным </w:t>
            </w:r>
          </w:p>
          <w:p w14:paraId="449A8AAC" w14:textId="77777777" w:rsidR="001F1EE6" w:rsidRDefault="001F1EE6" w:rsidP="0086218D">
            <w:pPr>
              <w:widowControl w:val="0"/>
              <w:autoSpaceDE w:val="0"/>
              <w:autoSpaceDN w:val="0"/>
              <w:spacing w:line="226" w:lineRule="auto"/>
            </w:pPr>
            <w:r w:rsidRPr="00856CDD">
              <w:t xml:space="preserve">и памятным датам </w:t>
            </w:r>
          </w:p>
          <w:p w14:paraId="77C6C9E3" w14:textId="77777777" w:rsidR="001F1EE6" w:rsidRPr="00856CDD" w:rsidRDefault="001F1EE6" w:rsidP="0086218D">
            <w:pPr>
              <w:widowControl w:val="0"/>
              <w:autoSpaceDE w:val="0"/>
              <w:autoSpaceDN w:val="0"/>
              <w:spacing w:line="226" w:lineRule="auto"/>
            </w:pPr>
            <w:r w:rsidRPr="00856CDD">
              <w:t>в истории народов России, в том числе посвященных:</w:t>
            </w:r>
          </w:p>
        </w:tc>
        <w:tc>
          <w:tcPr>
            <w:tcW w:w="1298" w:type="dxa"/>
          </w:tcPr>
          <w:p w14:paraId="203C0EC4" w14:textId="77777777" w:rsidR="001F1EE6" w:rsidRPr="00856CDD" w:rsidRDefault="001F1EE6" w:rsidP="0086218D">
            <w:pPr>
              <w:widowControl w:val="0"/>
              <w:autoSpaceDE w:val="0"/>
              <w:autoSpaceDN w:val="0"/>
              <w:spacing w:line="226" w:lineRule="auto"/>
              <w:jc w:val="center"/>
            </w:pPr>
            <w:r w:rsidRPr="00856CDD">
              <w:t>ежегодно</w:t>
            </w:r>
          </w:p>
        </w:tc>
        <w:tc>
          <w:tcPr>
            <w:tcW w:w="2514" w:type="dxa"/>
          </w:tcPr>
          <w:p w14:paraId="3B0F2E13" w14:textId="77777777" w:rsidR="001F1EE6" w:rsidRPr="00856CDD" w:rsidRDefault="001F1EE6" w:rsidP="0086218D">
            <w:pPr>
              <w:widowControl w:val="0"/>
              <w:autoSpaceDE w:val="0"/>
              <w:autoSpaceDN w:val="0"/>
              <w:spacing w:line="226" w:lineRule="auto"/>
            </w:pPr>
            <w:r w:rsidRPr="00BA24D9">
              <w:t>Администрация Истоминского сельского поселения</w:t>
            </w:r>
            <w:r>
              <w:t>, МБУК Дорожный СДК</w:t>
            </w:r>
          </w:p>
        </w:tc>
        <w:tc>
          <w:tcPr>
            <w:tcW w:w="1987" w:type="dxa"/>
          </w:tcPr>
          <w:p w14:paraId="50676392" w14:textId="77777777" w:rsidR="001F1EE6" w:rsidRPr="00856CDD" w:rsidRDefault="001F1EE6" w:rsidP="0086218D">
            <w:pPr>
              <w:widowControl w:val="0"/>
              <w:autoSpaceDE w:val="0"/>
              <w:autoSpaceDN w:val="0"/>
              <w:spacing w:line="226" w:lineRule="auto"/>
            </w:pPr>
            <w:r w:rsidRPr="00772F7C">
              <w:rPr>
                <w:spacing w:val="-6"/>
              </w:rPr>
              <w:t>финансирование не требуется</w:t>
            </w:r>
          </w:p>
        </w:tc>
        <w:tc>
          <w:tcPr>
            <w:tcW w:w="2463" w:type="dxa"/>
          </w:tcPr>
          <w:p w14:paraId="2963BB9F" w14:textId="77777777" w:rsidR="001F1EE6" w:rsidRDefault="001F1EE6" w:rsidP="0086218D">
            <w:pPr>
              <w:widowControl w:val="0"/>
              <w:autoSpaceDE w:val="0"/>
              <w:autoSpaceDN w:val="0"/>
              <w:spacing w:line="226" w:lineRule="auto"/>
            </w:pPr>
            <w:r w:rsidRPr="00856CDD">
              <w:t xml:space="preserve">сохранение </w:t>
            </w:r>
          </w:p>
          <w:p w14:paraId="72218598" w14:textId="77777777" w:rsidR="001F1EE6" w:rsidRDefault="001F1EE6" w:rsidP="0086218D">
            <w:pPr>
              <w:widowControl w:val="0"/>
              <w:autoSpaceDE w:val="0"/>
              <w:autoSpaceDN w:val="0"/>
              <w:spacing w:line="226" w:lineRule="auto"/>
            </w:pPr>
            <w:r w:rsidRPr="00856CDD">
              <w:t xml:space="preserve">и приумножение духовного, исторического </w:t>
            </w:r>
          </w:p>
          <w:p w14:paraId="0B0F1953" w14:textId="77777777" w:rsidR="001F1EE6" w:rsidRDefault="001F1EE6" w:rsidP="0086218D">
            <w:pPr>
              <w:widowControl w:val="0"/>
              <w:autoSpaceDE w:val="0"/>
              <w:autoSpaceDN w:val="0"/>
              <w:spacing w:line="226" w:lineRule="auto"/>
            </w:pPr>
            <w:r w:rsidRPr="00856CDD">
              <w:t xml:space="preserve">и культурного наследия </w:t>
            </w:r>
          </w:p>
          <w:p w14:paraId="5D4B376E" w14:textId="77777777" w:rsidR="001F1EE6" w:rsidRDefault="001F1EE6" w:rsidP="0086218D">
            <w:pPr>
              <w:widowControl w:val="0"/>
              <w:autoSpaceDE w:val="0"/>
              <w:autoSpaceDN w:val="0"/>
              <w:spacing w:line="226" w:lineRule="auto"/>
            </w:pPr>
            <w:r w:rsidRPr="00856CDD">
              <w:t xml:space="preserve">и потенциала многонационального народа Российской Федерации (российской нации) посредством пропаганды идей патриотизма, единства </w:t>
            </w:r>
          </w:p>
          <w:p w14:paraId="299A4C3B" w14:textId="77777777" w:rsidR="001F1EE6" w:rsidRPr="00856CDD" w:rsidRDefault="001F1EE6" w:rsidP="0086218D">
            <w:pPr>
              <w:widowControl w:val="0"/>
              <w:autoSpaceDE w:val="0"/>
              <w:autoSpaceDN w:val="0"/>
              <w:spacing w:line="226" w:lineRule="auto"/>
            </w:pPr>
            <w:r w:rsidRPr="00856CDD">
              <w:t>и дружбы народов, межнационального (межэтнического) согласия</w:t>
            </w:r>
          </w:p>
        </w:tc>
        <w:tc>
          <w:tcPr>
            <w:tcW w:w="2318" w:type="dxa"/>
          </w:tcPr>
          <w:p w14:paraId="1F6B4209" w14:textId="77777777" w:rsidR="001F1EE6" w:rsidRPr="00856CDD" w:rsidRDefault="001F1EE6" w:rsidP="0086218D">
            <w:pPr>
              <w:widowControl w:val="0"/>
              <w:autoSpaceDE w:val="0"/>
              <w:autoSpaceDN w:val="0"/>
              <w:spacing w:line="226" w:lineRule="auto"/>
            </w:pPr>
          </w:p>
        </w:tc>
        <w:tc>
          <w:tcPr>
            <w:tcW w:w="1918" w:type="dxa"/>
          </w:tcPr>
          <w:p w14:paraId="70D11B7F" w14:textId="77777777" w:rsidR="001F1EE6" w:rsidRPr="00856CDD" w:rsidRDefault="001F1EE6" w:rsidP="0086218D">
            <w:pPr>
              <w:widowControl w:val="0"/>
              <w:autoSpaceDE w:val="0"/>
              <w:autoSpaceDN w:val="0"/>
              <w:spacing w:line="226" w:lineRule="auto"/>
            </w:pPr>
            <w:r w:rsidRPr="00772F7C">
              <w:t>отчет об исполнении муниципального задания</w:t>
            </w:r>
            <w:r w:rsidRPr="00856CDD">
              <w:t>;</w:t>
            </w:r>
          </w:p>
          <w:p w14:paraId="2118DB3D" w14:textId="77777777" w:rsidR="001F1EE6" w:rsidRDefault="001F1EE6" w:rsidP="0086218D">
            <w:pPr>
              <w:widowControl w:val="0"/>
              <w:autoSpaceDE w:val="0"/>
              <w:autoSpaceDN w:val="0"/>
              <w:spacing w:line="226" w:lineRule="auto"/>
            </w:pPr>
            <w:r w:rsidRPr="00856CDD">
              <w:t xml:space="preserve">информация </w:t>
            </w:r>
          </w:p>
          <w:p w14:paraId="519F6FA0" w14:textId="77777777" w:rsidR="001F1EE6" w:rsidRDefault="001F1EE6" w:rsidP="0086218D">
            <w:pPr>
              <w:widowControl w:val="0"/>
              <w:autoSpaceDE w:val="0"/>
              <w:autoSpaceDN w:val="0"/>
              <w:spacing w:line="226" w:lineRule="auto"/>
            </w:pPr>
            <w:r w:rsidRPr="00DE4FF0">
              <w:rPr>
                <w:spacing w:val="-6"/>
              </w:rPr>
              <w:t>на официальных</w:t>
            </w:r>
            <w:r w:rsidRPr="00856CDD">
              <w:t xml:space="preserve"> сайтах </w:t>
            </w:r>
            <w:r>
              <w:t>Администрации Истоминского сельского поселения, и МБУК Дорожный СДК</w:t>
            </w:r>
            <w:r w:rsidRPr="00856CDD">
              <w:t xml:space="preserve"> </w:t>
            </w:r>
          </w:p>
          <w:p w14:paraId="6C8A3D5D" w14:textId="77777777" w:rsidR="001F1EE6" w:rsidRPr="00856CDD" w:rsidRDefault="001F1EE6" w:rsidP="0086218D">
            <w:pPr>
              <w:widowControl w:val="0"/>
              <w:autoSpaceDE w:val="0"/>
              <w:autoSpaceDN w:val="0"/>
              <w:spacing w:line="226" w:lineRule="auto"/>
            </w:pPr>
            <w:r w:rsidRPr="00DE4FF0">
              <w:rPr>
                <w:spacing w:val="-14"/>
              </w:rPr>
              <w:t>в информационно-</w:t>
            </w:r>
            <w:proofErr w:type="spellStart"/>
            <w:proofErr w:type="gramStart"/>
            <w:r w:rsidRPr="00856CDD">
              <w:t>телекоммуника</w:t>
            </w:r>
            <w:proofErr w:type="spellEnd"/>
            <w:r w:rsidRPr="00856CDD">
              <w:t>-</w:t>
            </w:r>
            <w:proofErr w:type="spellStart"/>
            <w:r w:rsidRPr="00856CDD">
              <w:t>ционной</w:t>
            </w:r>
            <w:proofErr w:type="spellEnd"/>
            <w:proofErr w:type="gramEnd"/>
            <w:r w:rsidRPr="00856CDD">
              <w:t xml:space="preserve"> сети </w:t>
            </w:r>
            <w:r w:rsidRPr="00856CDD">
              <w:lastRenderedPageBreak/>
              <w:t>«Интернет»</w:t>
            </w:r>
          </w:p>
        </w:tc>
      </w:tr>
      <w:tr w:rsidR="001F1EE6" w:rsidRPr="00856CDD" w14:paraId="531324C1" w14:textId="77777777" w:rsidTr="0086218D">
        <w:trPr>
          <w:gridAfter w:val="3"/>
          <w:wAfter w:w="7542" w:type="dxa"/>
        </w:trPr>
        <w:tc>
          <w:tcPr>
            <w:tcW w:w="505" w:type="dxa"/>
            <w:vMerge/>
          </w:tcPr>
          <w:p w14:paraId="3E982D31" w14:textId="77777777" w:rsidR="001F1EE6" w:rsidRPr="00856CDD" w:rsidRDefault="001F1EE6" w:rsidP="0086218D">
            <w:pPr>
              <w:widowControl w:val="0"/>
              <w:autoSpaceDE w:val="0"/>
              <w:autoSpaceDN w:val="0"/>
              <w:spacing w:line="226" w:lineRule="auto"/>
            </w:pPr>
          </w:p>
        </w:tc>
        <w:tc>
          <w:tcPr>
            <w:tcW w:w="2462" w:type="dxa"/>
          </w:tcPr>
          <w:p w14:paraId="6F0A82EB" w14:textId="77777777" w:rsidR="001F1EE6" w:rsidRPr="00856CDD" w:rsidRDefault="001F1EE6" w:rsidP="0086218D">
            <w:pPr>
              <w:widowControl w:val="0"/>
              <w:autoSpaceDE w:val="0"/>
              <w:autoSpaceDN w:val="0"/>
              <w:spacing w:line="226" w:lineRule="auto"/>
            </w:pPr>
          </w:p>
        </w:tc>
        <w:tc>
          <w:tcPr>
            <w:tcW w:w="1298" w:type="dxa"/>
          </w:tcPr>
          <w:p w14:paraId="014D7493" w14:textId="77777777" w:rsidR="001F1EE6" w:rsidRPr="00856CDD" w:rsidRDefault="001F1EE6" w:rsidP="0086218D">
            <w:pPr>
              <w:widowControl w:val="0"/>
              <w:autoSpaceDE w:val="0"/>
              <w:autoSpaceDN w:val="0"/>
              <w:spacing w:line="226" w:lineRule="auto"/>
              <w:jc w:val="center"/>
            </w:pPr>
          </w:p>
        </w:tc>
        <w:tc>
          <w:tcPr>
            <w:tcW w:w="2514" w:type="dxa"/>
          </w:tcPr>
          <w:p w14:paraId="137DE0FB" w14:textId="77777777" w:rsidR="001F1EE6" w:rsidRPr="00856CDD" w:rsidRDefault="001F1EE6" w:rsidP="0086218D">
            <w:pPr>
              <w:widowControl w:val="0"/>
              <w:autoSpaceDE w:val="0"/>
              <w:autoSpaceDN w:val="0"/>
              <w:spacing w:line="226" w:lineRule="auto"/>
            </w:pPr>
          </w:p>
        </w:tc>
        <w:tc>
          <w:tcPr>
            <w:tcW w:w="1987" w:type="dxa"/>
          </w:tcPr>
          <w:p w14:paraId="5F2CABCA" w14:textId="77777777" w:rsidR="001F1EE6" w:rsidRPr="00856CDD" w:rsidRDefault="001F1EE6" w:rsidP="0086218D">
            <w:pPr>
              <w:widowControl w:val="0"/>
              <w:autoSpaceDE w:val="0"/>
              <w:autoSpaceDN w:val="0"/>
              <w:spacing w:line="226" w:lineRule="auto"/>
            </w:pPr>
          </w:p>
        </w:tc>
        <w:tc>
          <w:tcPr>
            <w:tcW w:w="2463" w:type="dxa"/>
          </w:tcPr>
          <w:p w14:paraId="4FC748F9" w14:textId="77777777" w:rsidR="001F1EE6" w:rsidRPr="00856CDD" w:rsidRDefault="001F1EE6" w:rsidP="0086218D">
            <w:pPr>
              <w:widowControl w:val="0"/>
              <w:autoSpaceDE w:val="0"/>
              <w:autoSpaceDN w:val="0"/>
              <w:spacing w:line="226" w:lineRule="auto"/>
            </w:pPr>
          </w:p>
        </w:tc>
        <w:tc>
          <w:tcPr>
            <w:tcW w:w="2318" w:type="dxa"/>
          </w:tcPr>
          <w:p w14:paraId="2B475FDC" w14:textId="77777777" w:rsidR="001F1EE6" w:rsidRPr="00856CDD" w:rsidRDefault="001F1EE6" w:rsidP="0086218D">
            <w:pPr>
              <w:widowControl w:val="0"/>
              <w:autoSpaceDE w:val="0"/>
              <w:autoSpaceDN w:val="0"/>
              <w:spacing w:line="226" w:lineRule="auto"/>
            </w:pPr>
          </w:p>
        </w:tc>
        <w:tc>
          <w:tcPr>
            <w:tcW w:w="1918" w:type="dxa"/>
          </w:tcPr>
          <w:p w14:paraId="6C3547DF" w14:textId="77777777" w:rsidR="001F1EE6" w:rsidRPr="00856CDD" w:rsidRDefault="001F1EE6" w:rsidP="0086218D">
            <w:pPr>
              <w:widowControl w:val="0"/>
              <w:autoSpaceDE w:val="0"/>
              <w:autoSpaceDN w:val="0"/>
              <w:spacing w:line="226" w:lineRule="auto"/>
            </w:pPr>
          </w:p>
        </w:tc>
      </w:tr>
      <w:tr w:rsidR="001F1EE6" w:rsidRPr="00856CDD" w14:paraId="6148C80B" w14:textId="77777777" w:rsidTr="0086218D">
        <w:trPr>
          <w:gridAfter w:val="3"/>
          <w:wAfter w:w="7542" w:type="dxa"/>
        </w:trPr>
        <w:tc>
          <w:tcPr>
            <w:tcW w:w="505" w:type="dxa"/>
            <w:vMerge/>
          </w:tcPr>
          <w:p w14:paraId="2075EBF0" w14:textId="77777777" w:rsidR="001F1EE6" w:rsidRPr="00856CDD" w:rsidRDefault="001F1EE6" w:rsidP="0086218D">
            <w:pPr>
              <w:widowControl w:val="0"/>
              <w:autoSpaceDE w:val="0"/>
              <w:autoSpaceDN w:val="0"/>
              <w:spacing w:line="226" w:lineRule="auto"/>
            </w:pPr>
          </w:p>
        </w:tc>
        <w:tc>
          <w:tcPr>
            <w:tcW w:w="2462" w:type="dxa"/>
          </w:tcPr>
          <w:p w14:paraId="66E91846" w14:textId="77777777" w:rsidR="001F1EE6" w:rsidRDefault="001F1EE6" w:rsidP="0086218D">
            <w:pPr>
              <w:widowControl w:val="0"/>
              <w:autoSpaceDE w:val="0"/>
              <w:autoSpaceDN w:val="0"/>
              <w:spacing w:line="221" w:lineRule="auto"/>
            </w:pPr>
            <w:r w:rsidRPr="00856CDD">
              <w:t xml:space="preserve">Дню Победы советского народа </w:t>
            </w:r>
          </w:p>
          <w:p w14:paraId="17551737" w14:textId="77777777" w:rsidR="001F1EE6" w:rsidRPr="00856CDD" w:rsidRDefault="001F1EE6" w:rsidP="0086218D">
            <w:pPr>
              <w:widowControl w:val="0"/>
              <w:autoSpaceDE w:val="0"/>
              <w:autoSpaceDN w:val="0"/>
              <w:spacing w:line="221" w:lineRule="auto"/>
            </w:pPr>
            <w:r w:rsidRPr="00856CDD">
              <w:t xml:space="preserve">в Великой Отечественной войне 1941 </w:t>
            </w:r>
            <w:r>
              <w:t>–</w:t>
            </w:r>
            <w:r w:rsidRPr="00856CDD">
              <w:t xml:space="preserve"> 1945 годов</w:t>
            </w:r>
          </w:p>
        </w:tc>
        <w:tc>
          <w:tcPr>
            <w:tcW w:w="1298" w:type="dxa"/>
          </w:tcPr>
          <w:p w14:paraId="36684E08" w14:textId="77777777" w:rsidR="001F1EE6" w:rsidRPr="00856CDD" w:rsidRDefault="001F1EE6" w:rsidP="0086218D">
            <w:pPr>
              <w:widowControl w:val="0"/>
              <w:autoSpaceDE w:val="0"/>
              <w:autoSpaceDN w:val="0"/>
              <w:spacing w:line="221" w:lineRule="auto"/>
              <w:jc w:val="center"/>
            </w:pPr>
            <w:r w:rsidRPr="00856CDD">
              <w:t>ежегодно</w:t>
            </w:r>
          </w:p>
        </w:tc>
        <w:tc>
          <w:tcPr>
            <w:tcW w:w="2514" w:type="dxa"/>
          </w:tcPr>
          <w:p w14:paraId="5A865375" w14:textId="77777777" w:rsidR="001F1EE6" w:rsidRPr="00856CDD" w:rsidRDefault="001F1EE6" w:rsidP="0086218D">
            <w:pPr>
              <w:widowControl w:val="0"/>
              <w:autoSpaceDE w:val="0"/>
              <w:autoSpaceDN w:val="0"/>
              <w:spacing w:line="221" w:lineRule="auto"/>
            </w:pPr>
            <w:r w:rsidRPr="00CE30BC">
              <w:t>Администрация Истоминского сельского поселения, МБУК Дорожный СДК</w:t>
            </w:r>
          </w:p>
        </w:tc>
        <w:tc>
          <w:tcPr>
            <w:tcW w:w="1987" w:type="dxa"/>
          </w:tcPr>
          <w:p w14:paraId="6E3CA570" w14:textId="77777777" w:rsidR="001F1EE6" w:rsidRPr="00856CDD" w:rsidRDefault="001F1EE6" w:rsidP="0086218D">
            <w:pPr>
              <w:widowControl w:val="0"/>
              <w:autoSpaceDE w:val="0"/>
              <w:autoSpaceDN w:val="0"/>
              <w:spacing w:line="221" w:lineRule="auto"/>
            </w:pPr>
            <w:r w:rsidRPr="00B95962">
              <w:t xml:space="preserve">финансирование не требуется </w:t>
            </w:r>
          </w:p>
        </w:tc>
        <w:tc>
          <w:tcPr>
            <w:tcW w:w="2463" w:type="dxa"/>
          </w:tcPr>
          <w:p w14:paraId="27A3B625" w14:textId="77777777" w:rsidR="001F1EE6" w:rsidRDefault="001F1EE6" w:rsidP="0086218D">
            <w:pPr>
              <w:widowControl w:val="0"/>
              <w:autoSpaceDE w:val="0"/>
              <w:autoSpaceDN w:val="0"/>
              <w:spacing w:line="221" w:lineRule="auto"/>
            </w:pPr>
            <w:r w:rsidRPr="00856CDD">
              <w:t xml:space="preserve">сохранение </w:t>
            </w:r>
          </w:p>
          <w:p w14:paraId="4E8F780A" w14:textId="77777777" w:rsidR="001F1EE6" w:rsidRDefault="001F1EE6" w:rsidP="0086218D">
            <w:pPr>
              <w:widowControl w:val="0"/>
              <w:autoSpaceDE w:val="0"/>
              <w:autoSpaceDN w:val="0"/>
              <w:spacing w:line="221" w:lineRule="auto"/>
            </w:pPr>
            <w:r w:rsidRPr="00856CDD">
              <w:t xml:space="preserve">и приумножение духовного, исторического </w:t>
            </w:r>
          </w:p>
          <w:p w14:paraId="70FD0639" w14:textId="77777777" w:rsidR="001F1EE6" w:rsidRDefault="001F1EE6" w:rsidP="0086218D">
            <w:pPr>
              <w:widowControl w:val="0"/>
              <w:autoSpaceDE w:val="0"/>
              <w:autoSpaceDN w:val="0"/>
              <w:spacing w:line="221" w:lineRule="auto"/>
              <w:rPr>
                <w:spacing w:val="-6"/>
              </w:rPr>
            </w:pPr>
            <w:r w:rsidRPr="00856CDD">
              <w:t xml:space="preserve">и культурного </w:t>
            </w:r>
            <w:r w:rsidRPr="00DE4FF0">
              <w:rPr>
                <w:spacing w:val="-6"/>
              </w:rPr>
              <w:t xml:space="preserve">наследия </w:t>
            </w:r>
          </w:p>
          <w:p w14:paraId="35E4BCCE" w14:textId="77777777" w:rsidR="001F1EE6" w:rsidRPr="00856CDD" w:rsidRDefault="001F1EE6" w:rsidP="0086218D">
            <w:pPr>
              <w:widowControl w:val="0"/>
              <w:autoSpaceDE w:val="0"/>
              <w:autoSpaceDN w:val="0"/>
              <w:spacing w:line="221" w:lineRule="auto"/>
            </w:pPr>
            <w:r w:rsidRPr="00DE4FF0">
              <w:rPr>
                <w:spacing w:val="-6"/>
              </w:rPr>
              <w:t>и потенциала</w:t>
            </w:r>
            <w:r w:rsidRPr="00856CDD">
              <w:t xml:space="preserve">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 </w:t>
            </w:r>
          </w:p>
        </w:tc>
        <w:tc>
          <w:tcPr>
            <w:tcW w:w="2318" w:type="dxa"/>
          </w:tcPr>
          <w:p w14:paraId="232C0DAB" w14:textId="77777777" w:rsidR="001F1EE6" w:rsidRPr="00856CDD" w:rsidRDefault="001F1EE6" w:rsidP="0086218D">
            <w:pPr>
              <w:widowControl w:val="0"/>
              <w:autoSpaceDE w:val="0"/>
              <w:autoSpaceDN w:val="0"/>
              <w:spacing w:line="221" w:lineRule="auto"/>
            </w:pPr>
            <w:r w:rsidRPr="00856CDD">
              <w:t>количество участников</w:t>
            </w:r>
          </w:p>
        </w:tc>
        <w:tc>
          <w:tcPr>
            <w:tcW w:w="1918" w:type="dxa"/>
          </w:tcPr>
          <w:p w14:paraId="6C1522FF" w14:textId="77777777" w:rsidR="001F1EE6" w:rsidRPr="00C26A2E" w:rsidRDefault="001F1EE6" w:rsidP="0086218D">
            <w:pPr>
              <w:widowControl w:val="0"/>
              <w:autoSpaceDE w:val="0"/>
              <w:autoSpaceDN w:val="0"/>
              <w:spacing w:line="221" w:lineRule="auto"/>
            </w:pPr>
            <w:r w:rsidRPr="00C26A2E">
              <w:t xml:space="preserve">отчеты </w:t>
            </w:r>
          </w:p>
          <w:p w14:paraId="01EC9497" w14:textId="77777777" w:rsidR="001F1EE6" w:rsidRPr="00C26A2E" w:rsidRDefault="001F1EE6" w:rsidP="0086218D">
            <w:pPr>
              <w:widowControl w:val="0"/>
              <w:autoSpaceDE w:val="0"/>
              <w:autoSpaceDN w:val="0"/>
              <w:spacing w:line="221" w:lineRule="auto"/>
            </w:pPr>
            <w:r w:rsidRPr="00C26A2E">
              <w:t>о проделанной работе;</w:t>
            </w:r>
          </w:p>
          <w:p w14:paraId="6C0D1362" w14:textId="77777777" w:rsidR="001F1EE6" w:rsidRPr="00C26A2E" w:rsidRDefault="001F1EE6" w:rsidP="0086218D">
            <w:pPr>
              <w:widowControl w:val="0"/>
              <w:autoSpaceDE w:val="0"/>
              <w:autoSpaceDN w:val="0"/>
              <w:spacing w:line="221" w:lineRule="auto"/>
            </w:pPr>
            <w:r w:rsidRPr="00C26A2E">
              <w:t xml:space="preserve">информация </w:t>
            </w:r>
          </w:p>
          <w:p w14:paraId="4CAD8F17" w14:textId="77777777" w:rsidR="001F1EE6" w:rsidRPr="00C26A2E" w:rsidRDefault="001F1EE6" w:rsidP="0086218D">
            <w:pPr>
              <w:widowControl w:val="0"/>
              <w:autoSpaceDE w:val="0"/>
              <w:autoSpaceDN w:val="0"/>
              <w:spacing w:line="221" w:lineRule="auto"/>
            </w:pPr>
            <w:r w:rsidRPr="00C26A2E">
              <w:t xml:space="preserve">на официальных сайтах Администрации Истоминского сельского поселения, и МБУК Дорожный СДК </w:t>
            </w:r>
          </w:p>
          <w:p w14:paraId="395732E8" w14:textId="77777777" w:rsidR="001F1EE6" w:rsidRPr="00856CDD" w:rsidRDefault="001F1EE6" w:rsidP="0086218D">
            <w:pPr>
              <w:widowControl w:val="0"/>
              <w:autoSpaceDE w:val="0"/>
              <w:autoSpaceDN w:val="0"/>
              <w:spacing w:line="221" w:lineRule="auto"/>
            </w:pPr>
            <w:r w:rsidRPr="00C26A2E">
              <w:t>в информационно-</w:t>
            </w:r>
            <w:proofErr w:type="spellStart"/>
            <w:proofErr w:type="gramStart"/>
            <w:r w:rsidRPr="00C26A2E">
              <w:t>телекоммуника</w:t>
            </w:r>
            <w:proofErr w:type="spellEnd"/>
            <w:r w:rsidRPr="00C26A2E">
              <w:t>-</w:t>
            </w:r>
            <w:proofErr w:type="spellStart"/>
            <w:r w:rsidRPr="00C26A2E">
              <w:t>ционной</w:t>
            </w:r>
            <w:proofErr w:type="spellEnd"/>
            <w:proofErr w:type="gramEnd"/>
            <w:r w:rsidRPr="00C26A2E">
              <w:t xml:space="preserve"> сети «Интернет</w:t>
            </w:r>
            <w:r w:rsidRPr="00856CDD">
              <w:t>»</w:t>
            </w:r>
          </w:p>
        </w:tc>
      </w:tr>
      <w:bookmarkEnd w:id="4"/>
      <w:tr w:rsidR="001F1EE6" w:rsidRPr="00856CDD" w14:paraId="2C1EAFD0" w14:textId="77777777" w:rsidTr="0086218D">
        <w:trPr>
          <w:gridAfter w:val="3"/>
          <w:wAfter w:w="7542" w:type="dxa"/>
        </w:trPr>
        <w:tc>
          <w:tcPr>
            <w:tcW w:w="505" w:type="dxa"/>
            <w:vMerge/>
          </w:tcPr>
          <w:p w14:paraId="402F3F10" w14:textId="77777777" w:rsidR="001F1EE6" w:rsidRPr="00856CDD" w:rsidRDefault="001F1EE6" w:rsidP="0086218D">
            <w:pPr>
              <w:widowControl w:val="0"/>
              <w:autoSpaceDE w:val="0"/>
              <w:autoSpaceDN w:val="0"/>
              <w:spacing w:line="226" w:lineRule="auto"/>
            </w:pPr>
          </w:p>
        </w:tc>
        <w:tc>
          <w:tcPr>
            <w:tcW w:w="2462" w:type="dxa"/>
          </w:tcPr>
          <w:p w14:paraId="6F932652" w14:textId="77777777" w:rsidR="001F1EE6" w:rsidRDefault="001F1EE6" w:rsidP="0086218D">
            <w:pPr>
              <w:widowControl w:val="0"/>
              <w:autoSpaceDE w:val="0"/>
              <w:autoSpaceDN w:val="0"/>
              <w:spacing w:line="226" w:lineRule="auto"/>
            </w:pPr>
            <w:r w:rsidRPr="00856CDD">
              <w:t xml:space="preserve">Дню славянской письменности </w:t>
            </w:r>
          </w:p>
          <w:p w14:paraId="7B320C00" w14:textId="77777777" w:rsidR="001F1EE6" w:rsidRPr="00856CDD" w:rsidRDefault="001F1EE6" w:rsidP="0086218D">
            <w:pPr>
              <w:widowControl w:val="0"/>
              <w:autoSpaceDE w:val="0"/>
              <w:autoSpaceDN w:val="0"/>
              <w:spacing w:line="226" w:lineRule="auto"/>
            </w:pPr>
            <w:r w:rsidRPr="00856CDD">
              <w:t>и культуры</w:t>
            </w:r>
          </w:p>
        </w:tc>
        <w:tc>
          <w:tcPr>
            <w:tcW w:w="1298" w:type="dxa"/>
          </w:tcPr>
          <w:p w14:paraId="4A0351B6" w14:textId="77777777" w:rsidR="001F1EE6" w:rsidRPr="00856CDD" w:rsidRDefault="001F1EE6" w:rsidP="0086218D">
            <w:pPr>
              <w:widowControl w:val="0"/>
              <w:autoSpaceDE w:val="0"/>
              <w:autoSpaceDN w:val="0"/>
              <w:spacing w:line="226" w:lineRule="auto"/>
              <w:jc w:val="center"/>
            </w:pPr>
            <w:r w:rsidRPr="00856CDD">
              <w:t>ежегодно</w:t>
            </w:r>
          </w:p>
        </w:tc>
        <w:tc>
          <w:tcPr>
            <w:tcW w:w="2514" w:type="dxa"/>
          </w:tcPr>
          <w:p w14:paraId="7C629ABD" w14:textId="77777777" w:rsidR="001F1EE6" w:rsidRPr="00856CDD" w:rsidRDefault="001F1EE6" w:rsidP="0086218D">
            <w:pPr>
              <w:widowControl w:val="0"/>
              <w:autoSpaceDE w:val="0"/>
              <w:autoSpaceDN w:val="0"/>
              <w:spacing w:line="226" w:lineRule="auto"/>
            </w:pPr>
            <w:r w:rsidRPr="00EB581A">
              <w:t>МБУК Дорожный СДК</w:t>
            </w:r>
          </w:p>
        </w:tc>
        <w:tc>
          <w:tcPr>
            <w:tcW w:w="1987" w:type="dxa"/>
          </w:tcPr>
          <w:p w14:paraId="6DD74CE1" w14:textId="77777777" w:rsidR="001F1EE6" w:rsidRPr="00856CDD" w:rsidRDefault="001F1EE6" w:rsidP="0086218D">
            <w:pPr>
              <w:widowControl w:val="0"/>
              <w:autoSpaceDE w:val="0"/>
              <w:autoSpaceDN w:val="0"/>
              <w:spacing w:line="226" w:lineRule="auto"/>
            </w:pPr>
            <w:r w:rsidRPr="00B95962">
              <w:t>финансирование не требуется</w:t>
            </w:r>
          </w:p>
        </w:tc>
        <w:tc>
          <w:tcPr>
            <w:tcW w:w="2463" w:type="dxa"/>
          </w:tcPr>
          <w:p w14:paraId="77AD3644" w14:textId="77777777" w:rsidR="001F1EE6" w:rsidRDefault="001F1EE6" w:rsidP="0086218D">
            <w:pPr>
              <w:widowControl w:val="0"/>
              <w:autoSpaceDE w:val="0"/>
              <w:autoSpaceDN w:val="0"/>
              <w:spacing w:line="226" w:lineRule="auto"/>
            </w:pPr>
            <w:r w:rsidRPr="00856CDD">
              <w:t xml:space="preserve">повышение интереса к изучению истории, культуры и языков народов Российской </w:t>
            </w:r>
            <w:r w:rsidRPr="004C609B">
              <w:rPr>
                <w:spacing w:val="-6"/>
              </w:rPr>
              <w:t>Федерации, значимых</w:t>
            </w:r>
            <w:r w:rsidRPr="00856CDD">
              <w:t xml:space="preserve"> исторических событий, ставших основой государственных праздников </w:t>
            </w:r>
          </w:p>
          <w:p w14:paraId="4B07C983" w14:textId="77777777" w:rsidR="001F1EE6" w:rsidRDefault="001F1EE6" w:rsidP="0086218D">
            <w:pPr>
              <w:widowControl w:val="0"/>
              <w:autoSpaceDE w:val="0"/>
              <w:autoSpaceDN w:val="0"/>
              <w:spacing w:line="226" w:lineRule="auto"/>
            </w:pPr>
            <w:r w:rsidRPr="00856CDD">
              <w:t xml:space="preserve">и памятных дат, связанных </w:t>
            </w:r>
          </w:p>
          <w:p w14:paraId="04CA7558" w14:textId="77777777" w:rsidR="001F1EE6" w:rsidRPr="00856CDD" w:rsidRDefault="001F1EE6" w:rsidP="0086218D">
            <w:pPr>
              <w:widowControl w:val="0"/>
              <w:autoSpaceDE w:val="0"/>
              <w:autoSpaceDN w:val="0"/>
              <w:spacing w:line="226" w:lineRule="auto"/>
            </w:pPr>
            <w:r w:rsidRPr="00856CDD">
              <w:t xml:space="preserve">с реализацией государственной национальной политики </w:t>
            </w:r>
            <w:r w:rsidRPr="004C609B">
              <w:rPr>
                <w:spacing w:val="-6"/>
              </w:rPr>
              <w:t>Российской Федерации</w:t>
            </w:r>
          </w:p>
        </w:tc>
        <w:tc>
          <w:tcPr>
            <w:tcW w:w="2318" w:type="dxa"/>
          </w:tcPr>
          <w:p w14:paraId="660460C5" w14:textId="77777777" w:rsidR="001F1EE6" w:rsidRPr="00856CDD" w:rsidRDefault="001F1EE6" w:rsidP="0086218D">
            <w:pPr>
              <w:widowControl w:val="0"/>
              <w:autoSpaceDE w:val="0"/>
              <w:autoSpaceDN w:val="0"/>
              <w:spacing w:line="226" w:lineRule="auto"/>
            </w:pPr>
            <w:r w:rsidRPr="00856CDD">
              <w:t>количество участников</w:t>
            </w:r>
          </w:p>
        </w:tc>
        <w:tc>
          <w:tcPr>
            <w:tcW w:w="1918" w:type="dxa"/>
          </w:tcPr>
          <w:p w14:paraId="5101616C" w14:textId="77777777" w:rsidR="001F1EE6" w:rsidRPr="00C26A2E" w:rsidRDefault="001F1EE6" w:rsidP="0086218D">
            <w:pPr>
              <w:widowControl w:val="0"/>
              <w:autoSpaceDE w:val="0"/>
              <w:autoSpaceDN w:val="0"/>
              <w:spacing w:line="221" w:lineRule="auto"/>
            </w:pPr>
            <w:r w:rsidRPr="00C26A2E">
              <w:t xml:space="preserve">отчеты </w:t>
            </w:r>
          </w:p>
          <w:p w14:paraId="3D034FBD" w14:textId="77777777" w:rsidR="001F1EE6" w:rsidRPr="00C26A2E" w:rsidRDefault="001F1EE6" w:rsidP="0086218D">
            <w:pPr>
              <w:widowControl w:val="0"/>
              <w:autoSpaceDE w:val="0"/>
              <w:autoSpaceDN w:val="0"/>
              <w:spacing w:line="221" w:lineRule="auto"/>
            </w:pPr>
            <w:r w:rsidRPr="00C26A2E">
              <w:t>о проделанной работе;</w:t>
            </w:r>
          </w:p>
          <w:p w14:paraId="4316E7E4" w14:textId="77777777" w:rsidR="001F1EE6" w:rsidRPr="00C26A2E" w:rsidRDefault="001F1EE6" w:rsidP="0086218D">
            <w:pPr>
              <w:widowControl w:val="0"/>
              <w:autoSpaceDE w:val="0"/>
              <w:autoSpaceDN w:val="0"/>
              <w:spacing w:line="221" w:lineRule="auto"/>
            </w:pPr>
            <w:r w:rsidRPr="00C26A2E">
              <w:t xml:space="preserve">информация </w:t>
            </w:r>
          </w:p>
          <w:p w14:paraId="60CAF4B0" w14:textId="77777777" w:rsidR="001F1EE6" w:rsidRPr="00C26A2E" w:rsidRDefault="001F1EE6" w:rsidP="0086218D">
            <w:pPr>
              <w:widowControl w:val="0"/>
              <w:autoSpaceDE w:val="0"/>
              <w:autoSpaceDN w:val="0"/>
              <w:spacing w:line="221" w:lineRule="auto"/>
            </w:pPr>
            <w:r w:rsidRPr="00C26A2E">
              <w:t>на официальн</w:t>
            </w:r>
            <w:r>
              <w:t>ом</w:t>
            </w:r>
            <w:r w:rsidRPr="00C26A2E">
              <w:t xml:space="preserve"> сайт</w:t>
            </w:r>
            <w:r>
              <w:t xml:space="preserve">е </w:t>
            </w:r>
            <w:r w:rsidRPr="00C26A2E">
              <w:t xml:space="preserve">МБУК Дорожный СДК </w:t>
            </w:r>
          </w:p>
          <w:p w14:paraId="6519DC20" w14:textId="77777777" w:rsidR="001F1EE6" w:rsidRPr="00856CDD" w:rsidRDefault="001F1EE6" w:rsidP="0086218D">
            <w:pPr>
              <w:widowControl w:val="0"/>
              <w:autoSpaceDE w:val="0"/>
              <w:autoSpaceDN w:val="0"/>
              <w:spacing w:line="226" w:lineRule="auto"/>
            </w:pPr>
            <w:r w:rsidRPr="00C26A2E">
              <w:t>в информационно-</w:t>
            </w:r>
            <w:proofErr w:type="spellStart"/>
            <w:proofErr w:type="gramStart"/>
            <w:r w:rsidRPr="00C26A2E">
              <w:t>телекоммуника</w:t>
            </w:r>
            <w:proofErr w:type="spellEnd"/>
            <w:r w:rsidRPr="00C26A2E">
              <w:t>-</w:t>
            </w:r>
            <w:proofErr w:type="spellStart"/>
            <w:r w:rsidRPr="00C26A2E">
              <w:t>ционной</w:t>
            </w:r>
            <w:proofErr w:type="spellEnd"/>
            <w:proofErr w:type="gramEnd"/>
            <w:r w:rsidRPr="00C26A2E">
              <w:t xml:space="preserve"> сети «Интернет</w:t>
            </w:r>
            <w:r w:rsidRPr="00856CDD">
              <w:t>»</w:t>
            </w:r>
          </w:p>
        </w:tc>
      </w:tr>
      <w:tr w:rsidR="001F1EE6" w:rsidRPr="00856CDD" w14:paraId="37344065" w14:textId="77777777" w:rsidTr="0086218D">
        <w:trPr>
          <w:gridAfter w:val="3"/>
          <w:wAfter w:w="7542" w:type="dxa"/>
        </w:trPr>
        <w:tc>
          <w:tcPr>
            <w:tcW w:w="505" w:type="dxa"/>
            <w:vMerge/>
          </w:tcPr>
          <w:p w14:paraId="304B7F87" w14:textId="77777777" w:rsidR="001F1EE6" w:rsidRPr="00856CDD" w:rsidRDefault="001F1EE6" w:rsidP="0086218D">
            <w:pPr>
              <w:widowControl w:val="0"/>
              <w:autoSpaceDE w:val="0"/>
              <w:autoSpaceDN w:val="0"/>
              <w:spacing w:line="226" w:lineRule="auto"/>
            </w:pPr>
          </w:p>
        </w:tc>
        <w:tc>
          <w:tcPr>
            <w:tcW w:w="2462" w:type="dxa"/>
          </w:tcPr>
          <w:p w14:paraId="5B682406" w14:textId="77777777" w:rsidR="001F1EE6" w:rsidRPr="00856CDD" w:rsidRDefault="001F1EE6" w:rsidP="0086218D">
            <w:pPr>
              <w:widowControl w:val="0"/>
              <w:autoSpaceDE w:val="0"/>
              <w:autoSpaceDN w:val="0"/>
              <w:spacing w:line="226" w:lineRule="auto"/>
            </w:pPr>
            <w:r w:rsidRPr="00856CDD">
              <w:t>Дню России</w:t>
            </w:r>
          </w:p>
        </w:tc>
        <w:tc>
          <w:tcPr>
            <w:tcW w:w="1298" w:type="dxa"/>
          </w:tcPr>
          <w:p w14:paraId="453AED0B" w14:textId="77777777" w:rsidR="001F1EE6" w:rsidRPr="00856CDD" w:rsidRDefault="001F1EE6" w:rsidP="0086218D">
            <w:pPr>
              <w:widowControl w:val="0"/>
              <w:autoSpaceDE w:val="0"/>
              <w:autoSpaceDN w:val="0"/>
              <w:spacing w:line="226" w:lineRule="auto"/>
              <w:jc w:val="center"/>
            </w:pPr>
            <w:r w:rsidRPr="00856CDD">
              <w:t>ежегодно</w:t>
            </w:r>
          </w:p>
        </w:tc>
        <w:tc>
          <w:tcPr>
            <w:tcW w:w="2514" w:type="dxa"/>
          </w:tcPr>
          <w:p w14:paraId="00A4AA4C" w14:textId="77777777" w:rsidR="001F1EE6" w:rsidRPr="00856CDD" w:rsidRDefault="001F1EE6" w:rsidP="0086218D">
            <w:pPr>
              <w:widowControl w:val="0"/>
              <w:autoSpaceDE w:val="0"/>
              <w:autoSpaceDN w:val="0"/>
              <w:spacing w:line="226" w:lineRule="auto"/>
            </w:pPr>
            <w:r w:rsidRPr="004928EC">
              <w:t>МБУК Дорожный СДК</w:t>
            </w:r>
          </w:p>
        </w:tc>
        <w:tc>
          <w:tcPr>
            <w:tcW w:w="1987" w:type="dxa"/>
          </w:tcPr>
          <w:p w14:paraId="4825DD48" w14:textId="77777777" w:rsidR="001F1EE6" w:rsidRPr="00856CDD" w:rsidRDefault="001F1EE6" w:rsidP="0086218D">
            <w:pPr>
              <w:widowControl w:val="0"/>
              <w:autoSpaceDE w:val="0"/>
              <w:autoSpaceDN w:val="0"/>
              <w:spacing w:line="226" w:lineRule="auto"/>
            </w:pPr>
            <w:r w:rsidRPr="00B95962">
              <w:t>финансирование не требуется</w:t>
            </w:r>
          </w:p>
        </w:tc>
        <w:tc>
          <w:tcPr>
            <w:tcW w:w="2463" w:type="dxa"/>
          </w:tcPr>
          <w:p w14:paraId="6FA6EB6C" w14:textId="77777777" w:rsidR="001F1EE6" w:rsidRDefault="001F1EE6" w:rsidP="0086218D">
            <w:pPr>
              <w:widowControl w:val="0"/>
              <w:autoSpaceDE w:val="0"/>
              <w:autoSpaceDN w:val="0"/>
              <w:spacing w:line="226" w:lineRule="auto"/>
            </w:pPr>
            <w:r w:rsidRPr="00856CDD">
              <w:t xml:space="preserve">повышение интереса к изучению истории, культуры и языков народов Российской </w:t>
            </w:r>
            <w:r w:rsidRPr="00325013">
              <w:rPr>
                <w:spacing w:val="-6"/>
              </w:rPr>
              <w:t>Федерации, значимых</w:t>
            </w:r>
            <w:r w:rsidRPr="00856CDD">
              <w:t xml:space="preserve"> исторических событий, ставших основой государственных праздников </w:t>
            </w:r>
          </w:p>
          <w:p w14:paraId="71A2727C" w14:textId="77777777" w:rsidR="001F1EE6" w:rsidRDefault="001F1EE6" w:rsidP="0086218D">
            <w:pPr>
              <w:widowControl w:val="0"/>
              <w:autoSpaceDE w:val="0"/>
              <w:autoSpaceDN w:val="0"/>
              <w:spacing w:line="226" w:lineRule="auto"/>
            </w:pPr>
            <w:r w:rsidRPr="00856CDD">
              <w:t xml:space="preserve">и памятных дат, связанных </w:t>
            </w:r>
          </w:p>
          <w:p w14:paraId="000F00C1" w14:textId="77777777" w:rsidR="001F1EE6" w:rsidRPr="00856CDD" w:rsidRDefault="001F1EE6" w:rsidP="0086218D">
            <w:pPr>
              <w:widowControl w:val="0"/>
              <w:autoSpaceDE w:val="0"/>
              <w:autoSpaceDN w:val="0"/>
              <w:spacing w:line="226" w:lineRule="auto"/>
            </w:pPr>
            <w:r w:rsidRPr="00856CDD">
              <w:t xml:space="preserve">с реализацией государственной национальной </w:t>
            </w:r>
            <w:r w:rsidRPr="00325013">
              <w:rPr>
                <w:spacing w:val="-6"/>
              </w:rPr>
              <w:t>политики Российской</w:t>
            </w:r>
            <w:r w:rsidRPr="00856CDD">
              <w:t xml:space="preserve"> Федерации</w:t>
            </w:r>
          </w:p>
        </w:tc>
        <w:tc>
          <w:tcPr>
            <w:tcW w:w="2318" w:type="dxa"/>
          </w:tcPr>
          <w:p w14:paraId="5A9C8969" w14:textId="77777777" w:rsidR="001F1EE6" w:rsidRPr="00856CDD" w:rsidRDefault="001F1EE6" w:rsidP="0086218D">
            <w:pPr>
              <w:widowControl w:val="0"/>
              <w:autoSpaceDE w:val="0"/>
              <w:autoSpaceDN w:val="0"/>
              <w:spacing w:line="226" w:lineRule="auto"/>
            </w:pPr>
            <w:r w:rsidRPr="00856CDD">
              <w:t>количество участников</w:t>
            </w:r>
          </w:p>
        </w:tc>
        <w:tc>
          <w:tcPr>
            <w:tcW w:w="1918" w:type="dxa"/>
          </w:tcPr>
          <w:p w14:paraId="42505BCF" w14:textId="77777777" w:rsidR="001F1EE6" w:rsidRPr="004928EC" w:rsidRDefault="001F1EE6" w:rsidP="0086218D">
            <w:pPr>
              <w:widowControl w:val="0"/>
              <w:autoSpaceDE w:val="0"/>
              <w:autoSpaceDN w:val="0"/>
              <w:spacing w:line="226" w:lineRule="auto"/>
            </w:pPr>
            <w:r w:rsidRPr="004928EC">
              <w:t>о проделанной работе;</w:t>
            </w:r>
          </w:p>
          <w:p w14:paraId="1FDEF36F" w14:textId="77777777" w:rsidR="001F1EE6" w:rsidRPr="004928EC" w:rsidRDefault="001F1EE6" w:rsidP="0086218D">
            <w:pPr>
              <w:widowControl w:val="0"/>
              <w:autoSpaceDE w:val="0"/>
              <w:autoSpaceDN w:val="0"/>
              <w:spacing w:line="226" w:lineRule="auto"/>
            </w:pPr>
            <w:r w:rsidRPr="004928EC">
              <w:t xml:space="preserve">информация </w:t>
            </w:r>
          </w:p>
          <w:p w14:paraId="472DBDFE" w14:textId="77777777" w:rsidR="001F1EE6" w:rsidRPr="004928EC" w:rsidRDefault="001F1EE6" w:rsidP="0086218D">
            <w:pPr>
              <w:widowControl w:val="0"/>
              <w:autoSpaceDE w:val="0"/>
              <w:autoSpaceDN w:val="0"/>
              <w:spacing w:line="226" w:lineRule="auto"/>
            </w:pPr>
            <w:r w:rsidRPr="004928EC">
              <w:t xml:space="preserve">на официальных сайтах Администрации Истоминского сельского поселения, и МБУК Дорожный СДК </w:t>
            </w:r>
          </w:p>
          <w:p w14:paraId="40DE9CDA" w14:textId="77777777" w:rsidR="001F1EE6" w:rsidRPr="00856CDD" w:rsidRDefault="001F1EE6" w:rsidP="0086218D">
            <w:pPr>
              <w:widowControl w:val="0"/>
              <w:autoSpaceDE w:val="0"/>
              <w:autoSpaceDN w:val="0"/>
              <w:spacing w:line="226" w:lineRule="auto"/>
            </w:pPr>
            <w:r w:rsidRPr="004928EC">
              <w:t>в информационно-</w:t>
            </w:r>
            <w:proofErr w:type="spellStart"/>
            <w:proofErr w:type="gramStart"/>
            <w:r w:rsidRPr="004928EC">
              <w:t>телекоммуника</w:t>
            </w:r>
            <w:proofErr w:type="spellEnd"/>
            <w:r w:rsidRPr="004928EC">
              <w:t>-</w:t>
            </w:r>
            <w:proofErr w:type="spellStart"/>
            <w:r w:rsidRPr="004928EC">
              <w:t>ционной</w:t>
            </w:r>
            <w:proofErr w:type="spellEnd"/>
            <w:proofErr w:type="gramEnd"/>
            <w:r w:rsidRPr="004928EC">
              <w:t xml:space="preserve"> сети «Интернет»</w:t>
            </w:r>
            <w:r w:rsidRPr="00856CDD">
              <w:t>»</w:t>
            </w:r>
          </w:p>
        </w:tc>
      </w:tr>
      <w:tr w:rsidR="001F1EE6" w:rsidRPr="00856CDD" w14:paraId="6B3BD909" w14:textId="77777777" w:rsidTr="0086218D">
        <w:trPr>
          <w:gridAfter w:val="3"/>
          <w:wAfter w:w="7542" w:type="dxa"/>
        </w:trPr>
        <w:tc>
          <w:tcPr>
            <w:tcW w:w="505" w:type="dxa"/>
            <w:vMerge/>
            <w:tcBorders>
              <w:bottom w:val="nil"/>
            </w:tcBorders>
          </w:tcPr>
          <w:p w14:paraId="6A973D6D" w14:textId="77777777" w:rsidR="001F1EE6" w:rsidRPr="00856CDD" w:rsidRDefault="001F1EE6" w:rsidP="0086218D">
            <w:pPr>
              <w:widowControl w:val="0"/>
              <w:autoSpaceDE w:val="0"/>
              <w:autoSpaceDN w:val="0"/>
              <w:spacing w:line="226" w:lineRule="auto"/>
            </w:pPr>
          </w:p>
        </w:tc>
        <w:tc>
          <w:tcPr>
            <w:tcW w:w="2462" w:type="dxa"/>
          </w:tcPr>
          <w:p w14:paraId="471C7D87" w14:textId="77777777" w:rsidR="001F1EE6" w:rsidRPr="00856CDD" w:rsidRDefault="001F1EE6" w:rsidP="0086218D">
            <w:pPr>
              <w:widowControl w:val="0"/>
              <w:autoSpaceDE w:val="0"/>
              <w:autoSpaceDN w:val="0"/>
              <w:spacing w:line="226" w:lineRule="auto"/>
            </w:pPr>
            <w:r w:rsidRPr="00856CDD">
              <w:t>Дню народного единства</w:t>
            </w:r>
          </w:p>
        </w:tc>
        <w:tc>
          <w:tcPr>
            <w:tcW w:w="1298" w:type="dxa"/>
          </w:tcPr>
          <w:p w14:paraId="2B087258" w14:textId="77777777" w:rsidR="001F1EE6" w:rsidRPr="00856CDD" w:rsidRDefault="001F1EE6" w:rsidP="0086218D">
            <w:pPr>
              <w:widowControl w:val="0"/>
              <w:autoSpaceDE w:val="0"/>
              <w:autoSpaceDN w:val="0"/>
              <w:spacing w:line="226" w:lineRule="auto"/>
              <w:jc w:val="center"/>
            </w:pPr>
            <w:r w:rsidRPr="00856CDD">
              <w:t>ежегодно</w:t>
            </w:r>
          </w:p>
        </w:tc>
        <w:tc>
          <w:tcPr>
            <w:tcW w:w="2514" w:type="dxa"/>
          </w:tcPr>
          <w:p w14:paraId="7E176CB0" w14:textId="77777777" w:rsidR="001F1EE6" w:rsidRPr="00856CDD" w:rsidRDefault="001F1EE6" w:rsidP="0086218D">
            <w:pPr>
              <w:widowControl w:val="0"/>
              <w:autoSpaceDE w:val="0"/>
              <w:autoSpaceDN w:val="0"/>
              <w:spacing w:line="226" w:lineRule="auto"/>
            </w:pPr>
            <w:r w:rsidRPr="00C907B4">
              <w:t xml:space="preserve">МБУК Дорожный СДК </w:t>
            </w:r>
          </w:p>
          <w:p w14:paraId="63B18A28" w14:textId="77777777" w:rsidR="001F1EE6" w:rsidRPr="00856CDD" w:rsidRDefault="001F1EE6" w:rsidP="0086218D">
            <w:pPr>
              <w:widowControl w:val="0"/>
              <w:autoSpaceDE w:val="0"/>
              <w:autoSpaceDN w:val="0"/>
              <w:spacing w:line="226" w:lineRule="auto"/>
            </w:pPr>
          </w:p>
        </w:tc>
        <w:tc>
          <w:tcPr>
            <w:tcW w:w="1987" w:type="dxa"/>
          </w:tcPr>
          <w:p w14:paraId="2D0E01DD" w14:textId="77777777" w:rsidR="001F1EE6" w:rsidRPr="00856CDD" w:rsidRDefault="001F1EE6" w:rsidP="0086218D">
            <w:pPr>
              <w:widowControl w:val="0"/>
              <w:autoSpaceDE w:val="0"/>
              <w:autoSpaceDN w:val="0"/>
              <w:spacing w:line="226" w:lineRule="auto"/>
            </w:pPr>
            <w:r w:rsidRPr="00772F7C">
              <w:t>финансирование не требуется</w:t>
            </w:r>
          </w:p>
        </w:tc>
        <w:tc>
          <w:tcPr>
            <w:tcW w:w="2463" w:type="dxa"/>
          </w:tcPr>
          <w:p w14:paraId="0D6A5341" w14:textId="77777777" w:rsidR="001F1EE6" w:rsidRDefault="001F1EE6" w:rsidP="0086218D">
            <w:pPr>
              <w:widowControl w:val="0"/>
              <w:autoSpaceDE w:val="0"/>
              <w:autoSpaceDN w:val="0"/>
              <w:spacing w:line="226" w:lineRule="auto"/>
            </w:pPr>
            <w:r w:rsidRPr="00856CDD">
              <w:t xml:space="preserve">повышение интереса к изучению истории, культуры и языков народов Российской </w:t>
            </w:r>
            <w:r w:rsidRPr="00D96A4E">
              <w:rPr>
                <w:spacing w:val="-6"/>
              </w:rPr>
              <w:t>Федерации, значимых</w:t>
            </w:r>
            <w:r w:rsidRPr="00856CDD">
              <w:t xml:space="preserve"> исторических событий, ставших основой государственных праздников </w:t>
            </w:r>
          </w:p>
          <w:p w14:paraId="4308A188" w14:textId="77777777" w:rsidR="001F1EE6" w:rsidRDefault="001F1EE6" w:rsidP="0086218D">
            <w:pPr>
              <w:widowControl w:val="0"/>
              <w:autoSpaceDE w:val="0"/>
              <w:autoSpaceDN w:val="0"/>
              <w:spacing w:line="226" w:lineRule="auto"/>
            </w:pPr>
            <w:r w:rsidRPr="00856CDD">
              <w:t xml:space="preserve">и памятных дат, связанных </w:t>
            </w:r>
          </w:p>
          <w:p w14:paraId="3D29ABBC" w14:textId="77777777" w:rsidR="001F1EE6" w:rsidRPr="00856CDD" w:rsidRDefault="001F1EE6" w:rsidP="0086218D">
            <w:pPr>
              <w:widowControl w:val="0"/>
              <w:autoSpaceDE w:val="0"/>
              <w:autoSpaceDN w:val="0"/>
              <w:spacing w:line="226" w:lineRule="auto"/>
            </w:pPr>
            <w:r w:rsidRPr="00856CDD">
              <w:t xml:space="preserve">с реализацией государственной национальной </w:t>
            </w:r>
            <w:r w:rsidRPr="00D96A4E">
              <w:rPr>
                <w:spacing w:val="-6"/>
              </w:rPr>
              <w:t>политики Российской</w:t>
            </w:r>
            <w:r w:rsidRPr="00856CDD">
              <w:t xml:space="preserve"> Федерации</w:t>
            </w:r>
          </w:p>
        </w:tc>
        <w:tc>
          <w:tcPr>
            <w:tcW w:w="2318" w:type="dxa"/>
          </w:tcPr>
          <w:p w14:paraId="02AE1029" w14:textId="77777777" w:rsidR="001F1EE6" w:rsidRPr="00856CDD" w:rsidRDefault="001F1EE6" w:rsidP="0086218D">
            <w:pPr>
              <w:widowControl w:val="0"/>
              <w:autoSpaceDE w:val="0"/>
              <w:autoSpaceDN w:val="0"/>
              <w:spacing w:line="226" w:lineRule="auto"/>
            </w:pPr>
            <w:r w:rsidRPr="00856CDD">
              <w:t>количество участников</w:t>
            </w:r>
          </w:p>
        </w:tc>
        <w:tc>
          <w:tcPr>
            <w:tcW w:w="1918" w:type="dxa"/>
          </w:tcPr>
          <w:p w14:paraId="6AAEA598" w14:textId="77777777" w:rsidR="001F1EE6" w:rsidRPr="004928EC" w:rsidRDefault="001F1EE6" w:rsidP="0086218D">
            <w:pPr>
              <w:widowControl w:val="0"/>
              <w:autoSpaceDE w:val="0"/>
              <w:autoSpaceDN w:val="0"/>
              <w:spacing w:line="226" w:lineRule="auto"/>
            </w:pPr>
            <w:r w:rsidRPr="004928EC">
              <w:t>о проделанной работе;</w:t>
            </w:r>
          </w:p>
          <w:p w14:paraId="4913BAF9" w14:textId="77777777" w:rsidR="001F1EE6" w:rsidRPr="004928EC" w:rsidRDefault="001F1EE6" w:rsidP="0086218D">
            <w:pPr>
              <w:widowControl w:val="0"/>
              <w:autoSpaceDE w:val="0"/>
              <w:autoSpaceDN w:val="0"/>
              <w:spacing w:line="226" w:lineRule="auto"/>
            </w:pPr>
            <w:r w:rsidRPr="004928EC">
              <w:t xml:space="preserve">информация </w:t>
            </w:r>
          </w:p>
          <w:p w14:paraId="14F8AB84" w14:textId="77777777" w:rsidR="001F1EE6" w:rsidRPr="004928EC" w:rsidRDefault="001F1EE6" w:rsidP="0086218D">
            <w:pPr>
              <w:widowControl w:val="0"/>
              <w:autoSpaceDE w:val="0"/>
              <w:autoSpaceDN w:val="0"/>
              <w:spacing w:line="226" w:lineRule="auto"/>
            </w:pPr>
            <w:r w:rsidRPr="004928EC">
              <w:t xml:space="preserve">на официальных сайтах Администрации Истоминского сельского поселения, и МБУК Дорожный СДК </w:t>
            </w:r>
          </w:p>
          <w:p w14:paraId="22D89E41" w14:textId="77777777" w:rsidR="001F1EE6" w:rsidRPr="00856CDD" w:rsidRDefault="001F1EE6" w:rsidP="0086218D">
            <w:pPr>
              <w:widowControl w:val="0"/>
              <w:autoSpaceDE w:val="0"/>
              <w:autoSpaceDN w:val="0"/>
              <w:spacing w:line="226" w:lineRule="auto"/>
            </w:pPr>
            <w:r w:rsidRPr="004928EC">
              <w:t>в информационно-</w:t>
            </w:r>
            <w:proofErr w:type="spellStart"/>
            <w:proofErr w:type="gramStart"/>
            <w:r w:rsidRPr="004928EC">
              <w:t>телекоммуника</w:t>
            </w:r>
            <w:proofErr w:type="spellEnd"/>
            <w:r w:rsidRPr="004928EC">
              <w:t>-</w:t>
            </w:r>
            <w:proofErr w:type="spellStart"/>
            <w:r w:rsidRPr="004928EC">
              <w:t>ционной</w:t>
            </w:r>
            <w:proofErr w:type="spellEnd"/>
            <w:proofErr w:type="gramEnd"/>
            <w:r w:rsidRPr="004928EC">
              <w:t xml:space="preserve"> сети «Интернет»</w:t>
            </w:r>
            <w:r w:rsidRPr="00856CDD">
              <w:t>»</w:t>
            </w:r>
          </w:p>
        </w:tc>
      </w:tr>
      <w:tr w:rsidR="001F1EE6" w:rsidRPr="00856CDD" w14:paraId="60178C65" w14:textId="77777777" w:rsidTr="0086218D">
        <w:trPr>
          <w:gridAfter w:val="3"/>
          <w:wAfter w:w="7542" w:type="dxa"/>
        </w:trPr>
        <w:tc>
          <w:tcPr>
            <w:tcW w:w="15465" w:type="dxa"/>
            <w:gridSpan w:val="8"/>
          </w:tcPr>
          <w:p w14:paraId="72021BA9" w14:textId="77777777" w:rsidR="001F1EE6" w:rsidRDefault="001F1EE6" w:rsidP="0086218D">
            <w:pPr>
              <w:widowControl w:val="0"/>
              <w:spacing w:line="216" w:lineRule="auto"/>
              <w:jc w:val="center"/>
            </w:pPr>
            <w:r>
              <w:rPr>
                <w:lang w:val="en-US"/>
              </w:rPr>
              <w:t>III</w:t>
            </w:r>
            <w:r>
              <w:t>.Формирование у детей и молодежи общероссийской</w:t>
            </w:r>
          </w:p>
          <w:p w14:paraId="55EC2A17" w14:textId="77777777" w:rsidR="001F1EE6" w:rsidRPr="00856CDD" w:rsidRDefault="001F1EE6" w:rsidP="0086218D">
            <w:pPr>
              <w:widowControl w:val="0"/>
              <w:spacing w:line="216" w:lineRule="auto"/>
              <w:jc w:val="center"/>
            </w:pPr>
            <w:r>
              <w:t>гражданской идентичности, патриотизма, культуры межнационального общения</w:t>
            </w:r>
          </w:p>
        </w:tc>
      </w:tr>
      <w:tr w:rsidR="001F1EE6" w:rsidRPr="00856CDD" w14:paraId="6B1D69C0" w14:textId="77777777" w:rsidTr="0086218D">
        <w:trPr>
          <w:gridAfter w:val="3"/>
          <w:wAfter w:w="7542" w:type="dxa"/>
        </w:trPr>
        <w:tc>
          <w:tcPr>
            <w:tcW w:w="15465" w:type="dxa"/>
            <w:gridSpan w:val="8"/>
          </w:tcPr>
          <w:tbl>
            <w:tblPr>
              <w:tblW w:w="1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2551"/>
              <w:gridCol w:w="1134"/>
              <w:gridCol w:w="2693"/>
              <w:gridCol w:w="1843"/>
              <w:gridCol w:w="2552"/>
              <w:gridCol w:w="2268"/>
              <w:gridCol w:w="1966"/>
            </w:tblGrid>
            <w:tr w:rsidR="001F1EE6" w:rsidRPr="00856CDD" w14:paraId="0F3FC75C" w14:textId="77777777" w:rsidTr="0086218D">
              <w:tc>
                <w:tcPr>
                  <w:tcW w:w="426" w:type="dxa"/>
                </w:tcPr>
                <w:p w14:paraId="0271E8F2" w14:textId="77777777" w:rsidR="001F1EE6" w:rsidRPr="00856CDD" w:rsidRDefault="001F1EE6" w:rsidP="0086218D">
                  <w:pPr>
                    <w:widowControl w:val="0"/>
                    <w:autoSpaceDE w:val="0"/>
                    <w:autoSpaceDN w:val="0"/>
                    <w:spacing w:line="216" w:lineRule="auto"/>
                  </w:pPr>
                  <w:r>
                    <w:t>3.</w:t>
                  </w:r>
                </w:p>
              </w:tc>
              <w:tc>
                <w:tcPr>
                  <w:tcW w:w="2551" w:type="dxa"/>
                </w:tcPr>
                <w:p w14:paraId="67022EC1" w14:textId="77777777" w:rsidR="001F1EE6" w:rsidRPr="00856CDD" w:rsidRDefault="001F1EE6" w:rsidP="0086218D">
                  <w:pPr>
                    <w:widowControl w:val="0"/>
                    <w:autoSpaceDE w:val="0"/>
                    <w:autoSpaceDN w:val="0"/>
                    <w:spacing w:line="216" w:lineRule="auto"/>
                  </w:pPr>
                  <w:r w:rsidRPr="00856CDD">
                    <w:t xml:space="preserve">Реализация </w:t>
                  </w:r>
                  <w:r w:rsidRPr="00856CDD">
                    <w:lastRenderedPageBreak/>
                    <w:t>мероприятий, посвященных Дню русского языка</w:t>
                  </w:r>
                </w:p>
              </w:tc>
              <w:tc>
                <w:tcPr>
                  <w:tcW w:w="1134" w:type="dxa"/>
                </w:tcPr>
                <w:p w14:paraId="59C88DB6" w14:textId="77777777" w:rsidR="001F1EE6" w:rsidRPr="00856CDD" w:rsidRDefault="001F1EE6" w:rsidP="0086218D">
                  <w:pPr>
                    <w:widowControl w:val="0"/>
                    <w:autoSpaceDE w:val="0"/>
                    <w:autoSpaceDN w:val="0"/>
                    <w:spacing w:line="216" w:lineRule="auto"/>
                    <w:jc w:val="center"/>
                  </w:pPr>
                  <w:r w:rsidRPr="00856CDD">
                    <w:lastRenderedPageBreak/>
                    <w:t>ежегодно</w:t>
                  </w:r>
                </w:p>
              </w:tc>
              <w:tc>
                <w:tcPr>
                  <w:tcW w:w="2693" w:type="dxa"/>
                </w:tcPr>
                <w:p w14:paraId="7DF169A9" w14:textId="77777777" w:rsidR="001F1EE6" w:rsidRPr="00C63363" w:rsidRDefault="001F1EE6" w:rsidP="0086218D">
                  <w:pPr>
                    <w:widowControl w:val="0"/>
                    <w:autoSpaceDE w:val="0"/>
                    <w:autoSpaceDN w:val="0"/>
                    <w:spacing w:line="216" w:lineRule="auto"/>
                  </w:pPr>
                  <w:r w:rsidRPr="00C63363">
                    <w:t xml:space="preserve">МБУК Дорожный СДК </w:t>
                  </w:r>
                </w:p>
                <w:p w14:paraId="316F83D6" w14:textId="77777777" w:rsidR="001F1EE6" w:rsidRPr="00856CDD" w:rsidRDefault="001F1EE6" w:rsidP="0086218D">
                  <w:pPr>
                    <w:widowControl w:val="0"/>
                    <w:autoSpaceDE w:val="0"/>
                    <w:autoSpaceDN w:val="0"/>
                    <w:spacing w:line="216" w:lineRule="auto"/>
                  </w:pPr>
                </w:p>
              </w:tc>
              <w:tc>
                <w:tcPr>
                  <w:tcW w:w="1843" w:type="dxa"/>
                </w:tcPr>
                <w:p w14:paraId="1E2183EF" w14:textId="77777777" w:rsidR="001F1EE6" w:rsidRPr="00856CDD" w:rsidRDefault="001F1EE6" w:rsidP="0086218D">
                  <w:pPr>
                    <w:widowControl w:val="0"/>
                    <w:autoSpaceDE w:val="0"/>
                    <w:autoSpaceDN w:val="0"/>
                    <w:spacing w:line="216" w:lineRule="auto"/>
                  </w:pPr>
                  <w:r w:rsidRPr="00C63363">
                    <w:lastRenderedPageBreak/>
                    <w:t xml:space="preserve">финансирование </w:t>
                  </w:r>
                  <w:r w:rsidRPr="00C63363">
                    <w:lastRenderedPageBreak/>
                    <w:t>не требуется</w:t>
                  </w:r>
                </w:p>
              </w:tc>
              <w:tc>
                <w:tcPr>
                  <w:tcW w:w="2552" w:type="dxa"/>
                </w:tcPr>
                <w:p w14:paraId="06CF1D7A" w14:textId="77777777" w:rsidR="001F1EE6" w:rsidRDefault="001F1EE6" w:rsidP="0086218D">
                  <w:pPr>
                    <w:widowControl w:val="0"/>
                    <w:autoSpaceDE w:val="0"/>
                    <w:autoSpaceDN w:val="0"/>
                    <w:spacing w:line="216" w:lineRule="auto"/>
                  </w:pPr>
                  <w:r w:rsidRPr="00486369">
                    <w:rPr>
                      <w:spacing w:val="-6"/>
                    </w:rPr>
                    <w:lastRenderedPageBreak/>
                    <w:t>создание оптимальных</w:t>
                  </w:r>
                  <w:r w:rsidRPr="00856CDD">
                    <w:t xml:space="preserve"> </w:t>
                  </w:r>
                  <w:r w:rsidRPr="00856CDD">
                    <w:lastRenderedPageBreak/>
                    <w:t xml:space="preserve">условий для использования русского языка </w:t>
                  </w:r>
                </w:p>
                <w:p w14:paraId="52AA86E5" w14:textId="77777777" w:rsidR="001F1EE6" w:rsidRDefault="001F1EE6" w:rsidP="0086218D">
                  <w:pPr>
                    <w:widowControl w:val="0"/>
                    <w:autoSpaceDE w:val="0"/>
                    <w:autoSpaceDN w:val="0"/>
                    <w:spacing w:line="216" w:lineRule="auto"/>
                  </w:pPr>
                  <w:r w:rsidRPr="00486369">
                    <w:rPr>
                      <w:spacing w:val="-6"/>
                    </w:rPr>
                    <w:t>как государственного</w:t>
                  </w:r>
                  <w:r w:rsidRPr="00856CDD">
                    <w:t xml:space="preserve"> языка Российской Федерации, языка межнационального общения и одного </w:t>
                  </w:r>
                </w:p>
                <w:p w14:paraId="7305D428" w14:textId="77777777" w:rsidR="001F1EE6" w:rsidRDefault="001F1EE6" w:rsidP="0086218D">
                  <w:pPr>
                    <w:widowControl w:val="0"/>
                    <w:autoSpaceDE w:val="0"/>
                    <w:autoSpaceDN w:val="0"/>
                    <w:spacing w:line="216" w:lineRule="auto"/>
                  </w:pPr>
                  <w:r w:rsidRPr="00486369">
                    <w:rPr>
                      <w:spacing w:val="-6"/>
                    </w:rPr>
                    <w:t>из официальных языков международных</w:t>
                  </w:r>
                  <w:r w:rsidRPr="00856CDD">
                    <w:t xml:space="preserve"> организаций, а также сохранения </w:t>
                  </w:r>
                </w:p>
                <w:p w14:paraId="41A901FC" w14:textId="77777777" w:rsidR="001F1EE6" w:rsidRPr="00856CDD" w:rsidRDefault="001F1EE6" w:rsidP="0086218D">
                  <w:pPr>
                    <w:widowControl w:val="0"/>
                    <w:autoSpaceDE w:val="0"/>
                    <w:autoSpaceDN w:val="0"/>
                    <w:spacing w:line="216" w:lineRule="auto"/>
                  </w:pPr>
                  <w:r w:rsidRPr="00856CDD">
                    <w:t>и развития языков народов Российской Федерации</w:t>
                  </w:r>
                </w:p>
              </w:tc>
              <w:tc>
                <w:tcPr>
                  <w:tcW w:w="2268" w:type="dxa"/>
                </w:tcPr>
                <w:p w14:paraId="0BBDF957" w14:textId="77777777" w:rsidR="001F1EE6" w:rsidRPr="00856CDD" w:rsidRDefault="001F1EE6" w:rsidP="0086218D">
                  <w:pPr>
                    <w:widowControl w:val="0"/>
                    <w:autoSpaceDE w:val="0"/>
                    <w:autoSpaceDN w:val="0"/>
                    <w:spacing w:line="216" w:lineRule="auto"/>
                  </w:pPr>
                  <w:r w:rsidRPr="00856CDD">
                    <w:lastRenderedPageBreak/>
                    <w:t xml:space="preserve">количество </w:t>
                  </w:r>
                  <w:r w:rsidRPr="00856CDD">
                    <w:lastRenderedPageBreak/>
                    <w:t>проведенных мероприятий; количество участников</w:t>
                  </w:r>
                </w:p>
              </w:tc>
              <w:tc>
                <w:tcPr>
                  <w:tcW w:w="1966" w:type="dxa"/>
                </w:tcPr>
                <w:p w14:paraId="12133B73" w14:textId="77777777" w:rsidR="001F1EE6" w:rsidRDefault="001F1EE6" w:rsidP="0086218D">
                  <w:pPr>
                    <w:widowControl w:val="0"/>
                    <w:autoSpaceDE w:val="0"/>
                    <w:autoSpaceDN w:val="0"/>
                    <w:spacing w:line="216" w:lineRule="auto"/>
                  </w:pPr>
                  <w:r w:rsidRPr="00856CDD">
                    <w:lastRenderedPageBreak/>
                    <w:t xml:space="preserve">отчеты </w:t>
                  </w:r>
                </w:p>
                <w:p w14:paraId="06DC7124" w14:textId="77777777" w:rsidR="001F1EE6" w:rsidRPr="00856CDD" w:rsidRDefault="001F1EE6" w:rsidP="0086218D">
                  <w:pPr>
                    <w:widowControl w:val="0"/>
                    <w:autoSpaceDE w:val="0"/>
                    <w:autoSpaceDN w:val="0"/>
                    <w:spacing w:line="216" w:lineRule="auto"/>
                  </w:pPr>
                  <w:r w:rsidRPr="00856CDD">
                    <w:lastRenderedPageBreak/>
                    <w:t>о проделанной работе</w:t>
                  </w:r>
                </w:p>
                <w:p w14:paraId="51ED14B2" w14:textId="77777777" w:rsidR="001F1EE6" w:rsidRPr="00856CDD" w:rsidRDefault="001F1EE6" w:rsidP="0086218D">
                  <w:pPr>
                    <w:widowControl w:val="0"/>
                    <w:autoSpaceDE w:val="0"/>
                    <w:autoSpaceDN w:val="0"/>
                    <w:spacing w:line="216" w:lineRule="auto"/>
                  </w:pPr>
                </w:p>
              </w:tc>
            </w:tr>
          </w:tbl>
          <w:p w14:paraId="1CCFCDF8" w14:textId="77777777" w:rsidR="001F1EE6" w:rsidRPr="00856CDD" w:rsidRDefault="001F1EE6" w:rsidP="0086218D">
            <w:pPr>
              <w:widowControl w:val="0"/>
              <w:spacing w:line="216" w:lineRule="auto"/>
            </w:pPr>
          </w:p>
        </w:tc>
      </w:tr>
      <w:tr w:rsidR="001F1EE6" w:rsidRPr="00856CDD" w14:paraId="580DF01A" w14:textId="77777777" w:rsidTr="0086218D">
        <w:trPr>
          <w:gridAfter w:val="3"/>
          <w:wAfter w:w="7542" w:type="dxa"/>
        </w:trPr>
        <w:tc>
          <w:tcPr>
            <w:tcW w:w="15465" w:type="dxa"/>
            <w:gridSpan w:val="8"/>
          </w:tcPr>
          <w:p w14:paraId="626ECF9A" w14:textId="77777777" w:rsidR="001F1EE6" w:rsidRPr="00FD7F43" w:rsidRDefault="001F1EE6" w:rsidP="0086218D">
            <w:pPr>
              <w:widowControl w:val="0"/>
              <w:spacing w:line="216" w:lineRule="auto"/>
              <w:jc w:val="center"/>
            </w:pPr>
            <w:r>
              <w:rPr>
                <w:lang w:val="en-US"/>
              </w:rPr>
              <w:lastRenderedPageBreak/>
              <w:t>IV</w:t>
            </w:r>
            <w:r>
              <w:t xml:space="preserve">. </w:t>
            </w:r>
            <w:r w:rsidRPr="00FD7F43">
              <w:t>Формирование системы социальной и культурной адаптации</w:t>
            </w:r>
          </w:p>
          <w:p w14:paraId="501F33AA" w14:textId="77777777" w:rsidR="001F1EE6" w:rsidRPr="00FD7F43" w:rsidRDefault="001F1EE6" w:rsidP="0086218D">
            <w:pPr>
              <w:widowControl w:val="0"/>
              <w:spacing w:line="216" w:lineRule="auto"/>
              <w:jc w:val="center"/>
            </w:pPr>
            <w:r w:rsidRPr="00FD7F43">
              <w:t>иностранных граждан в Российской Федерации и их интеграции в российское общество</w:t>
            </w:r>
          </w:p>
        </w:tc>
      </w:tr>
      <w:tr w:rsidR="001F1EE6" w:rsidRPr="00856CDD" w14:paraId="3D3B6420" w14:textId="77777777" w:rsidTr="0086218D">
        <w:trPr>
          <w:gridAfter w:val="3"/>
          <w:wAfter w:w="7542" w:type="dxa"/>
        </w:trPr>
        <w:tc>
          <w:tcPr>
            <w:tcW w:w="505" w:type="dxa"/>
          </w:tcPr>
          <w:p w14:paraId="29C0EC24" w14:textId="77777777" w:rsidR="001F1EE6" w:rsidRPr="00856CDD" w:rsidRDefault="001F1EE6" w:rsidP="0086218D">
            <w:pPr>
              <w:widowControl w:val="0"/>
              <w:autoSpaceDE w:val="0"/>
              <w:autoSpaceDN w:val="0"/>
              <w:spacing w:line="226" w:lineRule="auto"/>
              <w:jc w:val="center"/>
            </w:pPr>
            <w:r>
              <w:t>4.</w:t>
            </w:r>
          </w:p>
        </w:tc>
        <w:tc>
          <w:tcPr>
            <w:tcW w:w="2462" w:type="dxa"/>
          </w:tcPr>
          <w:p w14:paraId="692FDA9F" w14:textId="77777777" w:rsidR="001F1EE6" w:rsidRPr="00856CDD" w:rsidRDefault="001F1EE6" w:rsidP="0086218D">
            <w:pPr>
              <w:widowControl w:val="0"/>
              <w:spacing w:line="216" w:lineRule="auto"/>
            </w:pPr>
            <w:r w:rsidRPr="00856CDD">
              <w:t>Распространение знаний об основах российской государственности, истории, культуры, а</w:t>
            </w:r>
            <w:r>
              <w:t> </w:t>
            </w:r>
            <w:r w:rsidRPr="00856CDD">
              <w:t>также традиций народов региона пребывания и правил поведения среди детей иностранных граждан</w:t>
            </w:r>
          </w:p>
        </w:tc>
        <w:tc>
          <w:tcPr>
            <w:tcW w:w="1298" w:type="dxa"/>
          </w:tcPr>
          <w:p w14:paraId="6BE2F2C8" w14:textId="77777777" w:rsidR="001F1EE6" w:rsidRPr="00856CDD" w:rsidRDefault="001F1EE6" w:rsidP="0086218D">
            <w:pPr>
              <w:widowControl w:val="0"/>
              <w:spacing w:line="216" w:lineRule="auto"/>
            </w:pPr>
            <w:r w:rsidRPr="00856CDD">
              <w:t>ежегодно</w:t>
            </w:r>
          </w:p>
        </w:tc>
        <w:tc>
          <w:tcPr>
            <w:tcW w:w="2514" w:type="dxa"/>
          </w:tcPr>
          <w:p w14:paraId="7C88C782" w14:textId="77777777" w:rsidR="001F1EE6" w:rsidRPr="00BC2998" w:rsidRDefault="001F1EE6" w:rsidP="0086218D">
            <w:pPr>
              <w:widowControl w:val="0"/>
              <w:spacing w:line="216" w:lineRule="auto"/>
            </w:pPr>
            <w:r w:rsidRPr="00BC2998">
              <w:t xml:space="preserve">МБУК Дорожный СДК </w:t>
            </w:r>
          </w:p>
          <w:p w14:paraId="265AB2F3" w14:textId="77777777" w:rsidR="001F1EE6" w:rsidRPr="00856CDD" w:rsidRDefault="001F1EE6" w:rsidP="0086218D">
            <w:pPr>
              <w:widowControl w:val="0"/>
              <w:spacing w:line="216" w:lineRule="auto"/>
            </w:pPr>
          </w:p>
        </w:tc>
        <w:tc>
          <w:tcPr>
            <w:tcW w:w="1987" w:type="dxa"/>
          </w:tcPr>
          <w:p w14:paraId="008FDD56" w14:textId="77777777" w:rsidR="001F1EE6" w:rsidRPr="00856CDD" w:rsidRDefault="001F1EE6" w:rsidP="0086218D">
            <w:pPr>
              <w:widowControl w:val="0"/>
              <w:spacing w:line="216" w:lineRule="auto"/>
            </w:pPr>
            <w:r w:rsidRPr="00856CDD">
              <w:t>финансирование не требуется</w:t>
            </w:r>
          </w:p>
        </w:tc>
        <w:tc>
          <w:tcPr>
            <w:tcW w:w="2463" w:type="dxa"/>
          </w:tcPr>
          <w:p w14:paraId="2A2AE38A" w14:textId="77777777" w:rsidR="001F1EE6" w:rsidRDefault="001F1EE6" w:rsidP="0086218D">
            <w:pPr>
              <w:widowControl w:val="0"/>
              <w:spacing w:line="216" w:lineRule="auto"/>
            </w:pPr>
            <w:r w:rsidRPr="00856CDD">
              <w:t xml:space="preserve">повышение роли институтов гражданского </w:t>
            </w:r>
            <w:r w:rsidRPr="00222E75">
              <w:t xml:space="preserve">общества </w:t>
            </w:r>
          </w:p>
          <w:p w14:paraId="4A6800EC" w14:textId="77777777" w:rsidR="001F1EE6" w:rsidRDefault="001F1EE6" w:rsidP="0086218D">
            <w:pPr>
              <w:widowControl w:val="0"/>
              <w:spacing w:line="216" w:lineRule="auto"/>
            </w:pPr>
            <w:r w:rsidRPr="00222E75">
              <w:t>в социальной</w:t>
            </w:r>
            <w:r w:rsidRPr="00856CDD">
              <w:t xml:space="preserve"> </w:t>
            </w:r>
          </w:p>
          <w:p w14:paraId="12F83045" w14:textId="77777777" w:rsidR="001F1EE6" w:rsidRPr="00222E75" w:rsidRDefault="001F1EE6" w:rsidP="0086218D">
            <w:pPr>
              <w:widowControl w:val="0"/>
              <w:spacing w:line="216" w:lineRule="auto"/>
            </w:pPr>
            <w:r w:rsidRPr="00856CDD">
              <w:t xml:space="preserve">и культурной адаптации иностранных </w:t>
            </w:r>
            <w:r w:rsidRPr="00222E75">
              <w:rPr>
                <w:spacing w:val="-6"/>
              </w:rPr>
              <w:t>граждан в Ростовской</w:t>
            </w:r>
            <w:r w:rsidRPr="00856CDD">
              <w:t xml:space="preserve"> области</w:t>
            </w:r>
          </w:p>
          <w:p w14:paraId="566090A5" w14:textId="77777777" w:rsidR="001F1EE6" w:rsidRDefault="001F1EE6" w:rsidP="0086218D">
            <w:pPr>
              <w:widowControl w:val="0"/>
              <w:spacing w:line="216" w:lineRule="auto"/>
            </w:pPr>
          </w:p>
          <w:p w14:paraId="5199F204" w14:textId="77777777" w:rsidR="001F1EE6" w:rsidRDefault="001F1EE6" w:rsidP="0086218D">
            <w:pPr>
              <w:widowControl w:val="0"/>
              <w:spacing w:line="216" w:lineRule="auto"/>
            </w:pPr>
          </w:p>
          <w:p w14:paraId="19E668C2" w14:textId="77777777" w:rsidR="001F1EE6" w:rsidRDefault="001F1EE6" w:rsidP="0086218D">
            <w:pPr>
              <w:widowControl w:val="0"/>
              <w:spacing w:line="216" w:lineRule="auto"/>
            </w:pPr>
          </w:p>
          <w:p w14:paraId="374DA422" w14:textId="77777777" w:rsidR="001F1EE6" w:rsidRPr="00222E75" w:rsidRDefault="001F1EE6" w:rsidP="0086218D">
            <w:pPr>
              <w:widowControl w:val="0"/>
              <w:spacing w:line="216" w:lineRule="auto"/>
            </w:pPr>
          </w:p>
        </w:tc>
        <w:tc>
          <w:tcPr>
            <w:tcW w:w="2318" w:type="dxa"/>
          </w:tcPr>
          <w:p w14:paraId="389E7508" w14:textId="77777777" w:rsidR="001F1EE6" w:rsidRPr="00856CDD" w:rsidRDefault="001F1EE6" w:rsidP="0086218D">
            <w:pPr>
              <w:widowControl w:val="0"/>
              <w:spacing w:line="216" w:lineRule="auto"/>
            </w:pPr>
            <w:r w:rsidRPr="00856CDD">
              <w:t>количество проведенных мероприятий</w:t>
            </w:r>
          </w:p>
        </w:tc>
        <w:tc>
          <w:tcPr>
            <w:tcW w:w="1918" w:type="dxa"/>
          </w:tcPr>
          <w:p w14:paraId="31FC9517" w14:textId="77777777" w:rsidR="001F1EE6" w:rsidRDefault="001F1EE6" w:rsidP="0086218D">
            <w:pPr>
              <w:widowControl w:val="0"/>
              <w:spacing w:line="216" w:lineRule="auto"/>
            </w:pPr>
            <w:r w:rsidRPr="00856CDD">
              <w:t xml:space="preserve">отчет </w:t>
            </w:r>
          </w:p>
          <w:p w14:paraId="41F05D63" w14:textId="77777777" w:rsidR="001F1EE6" w:rsidRPr="00856CDD" w:rsidRDefault="001F1EE6" w:rsidP="0086218D">
            <w:pPr>
              <w:widowControl w:val="0"/>
              <w:spacing w:line="216" w:lineRule="auto"/>
            </w:pPr>
            <w:r w:rsidRPr="00856CDD">
              <w:t>о проделанной работе</w:t>
            </w:r>
          </w:p>
        </w:tc>
      </w:tr>
      <w:tr w:rsidR="001F1EE6" w:rsidRPr="00856CDD" w14:paraId="317009BC" w14:textId="77777777" w:rsidTr="0086218D">
        <w:tc>
          <w:tcPr>
            <w:tcW w:w="15465" w:type="dxa"/>
            <w:gridSpan w:val="8"/>
          </w:tcPr>
          <w:p w14:paraId="2A7CEC34" w14:textId="77777777" w:rsidR="001F1EE6" w:rsidRDefault="001F1EE6" w:rsidP="0086218D">
            <w:pPr>
              <w:widowControl w:val="0"/>
              <w:autoSpaceDE w:val="0"/>
              <w:autoSpaceDN w:val="0"/>
              <w:spacing w:line="226" w:lineRule="auto"/>
              <w:jc w:val="center"/>
            </w:pPr>
            <w:r>
              <w:rPr>
                <w:lang w:val="en-US"/>
              </w:rPr>
              <w:t>V</w:t>
            </w:r>
            <w:r w:rsidRPr="00856CDD">
              <w:t xml:space="preserve">. Совершенствование взаимодействия органов местного самоуправления </w:t>
            </w:r>
          </w:p>
          <w:p w14:paraId="157E52CC" w14:textId="77777777" w:rsidR="001F1EE6" w:rsidRPr="00856CDD" w:rsidRDefault="001F1EE6" w:rsidP="0086218D">
            <w:pPr>
              <w:widowControl w:val="0"/>
              <w:autoSpaceDE w:val="0"/>
              <w:autoSpaceDN w:val="0"/>
              <w:spacing w:line="226" w:lineRule="auto"/>
              <w:jc w:val="center"/>
            </w:pPr>
            <w:r w:rsidRPr="00856CDD">
              <w:t>с институтами гражданского общества при реализации государственной национальной политики Российской Федерации</w:t>
            </w:r>
          </w:p>
        </w:tc>
        <w:tc>
          <w:tcPr>
            <w:tcW w:w="2514" w:type="dxa"/>
          </w:tcPr>
          <w:p w14:paraId="2A3B0FA9" w14:textId="77777777" w:rsidR="001F1EE6" w:rsidRPr="00856CDD" w:rsidRDefault="001F1EE6" w:rsidP="0086218D"/>
        </w:tc>
        <w:tc>
          <w:tcPr>
            <w:tcW w:w="2514" w:type="dxa"/>
          </w:tcPr>
          <w:p w14:paraId="36D49F09" w14:textId="77777777" w:rsidR="001F1EE6" w:rsidRPr="00856CDD" w:rsidRDefault="001F1EE6" w:rsidP="0086218D"/>
        </w:tc>
        <w:tc>
          <w:tcPr>
            <w:tcW w:w="2514" w:type="dxa"/>
          </w:tcPr>
          <w:p w14:paraId="15E5F18A" w14:textId="77777777" w:rsidR="001F1EE6" w:rsidRPr="00856CDD" w:rsidRDefault="001F1EE6" w:rsidP="0086218D"/>
        </w:tc>
      </w:tr>
      <w:tr w:rsidR="001F1EE6" w:rsidRPr="00856CDD" w14:paraId="594081C2" w14:textId="77777777" w:rsidTr="0086218D">
        <w:trPr>
          <w:gridAfter w:val="3"/>
          <w:wAfter w:w="7542" w:type="dxa"/>
        </w:trPr>
        <w:tc>
          <w:tcPr>
            <w:tcW w:w="505" w:type="dxa"/>
          </w:tcPr>
          <w:p w14:paraId="32323987" w14:textId="77777777" w:rsidR="001F1EE6" w:rsidRPr="00856CDD" w:rsidRDefault="001F1EE6" w:rsidP="0086218D">
            <w:pPr>
              <w:widowControl w:val="0"/>
              <w:autoSpaceDE w:val="0"/>
              <w:autoSpaceDN w:val="0"/>
              <w:spacing w:line="226" w:lineRule="auto"/>
              <w:jc w:val="center"/>
            </w:pPr>
            <w:r>
              <w:t>5.</w:t>
            </w:r>
          </w:p>
        </w:tc>
        <w:tc>
          <w:tcPr>
            <w:tcW w:w="2462" w:type="dxa"/>
          </w:tcPr>
          <w:p w14:paraId="4BD5CDC7" w14:textId="77777777" w:rsidR="001F1EE6" w:rsidRDefault="001F1EE6" w:rsidP="0086218D">
            <w:pPr>
              <w:widowControl w:val="0"/>
              <w:autoSpaceDE w:val="0"/>
              <w:autoSpaceDN w:val="0"/>
              <w:spacing w:line="226" w:lineRule="auto"/>
            </w:pPr>
            <w:r w:rsidRPr="00856CDD">
              <w:t xml:space="preserve">Участие общественных советов, иных экспертно-консультативных органов при заинтересованных органах исполнительной власти, представителей этнокультурных общественных объединений </w:t>
            </w:r>
          </w:p>
          <w:p w14:paraId="64442E0C" w14:textId="77777777" w:rsidR="001F1EE6" w:rsidRDefault="001F1EE6" w:rsidP="0086218D">
            <w:pPr>
              <w:widowControl w:val="0"/>
              <w:autoSpaceDE w:val="0"/>
              <w:autoSpaceDN w:val="0"/>
              <w:spacing w:line="226" w:lineRule="auto"/>
            </w:pPr>
            <w:r w:rsidRPr="00856CDD">
              <w:t xml:space="preserve">и </w:t>
            </w:r>
            <w:r w:rsidRPr="00856CDD">
              <w:lastRenderedPageBreak/>
              <w:t xml:space="preserve">религиозных организаций </w:t>
            </w:r>
          </w:p>
          <w:p w14:paraId="26A76BA3" w14:textId="77777777" w:rsidR="001F1EE6" w:rsidRDefault="001F1EE6" w:rsidP="0086218D">
            <w:pPr>
              <w:widowControl w:val="0"/>
              <w:autoSpaceDE w:val="0"/>
              <w:autoSpaceDN w:val="0"/>
              <w:spacing w:line="226" w:lineRule="auto"/>
            </w:pPr>
            <w:r w:rsidRPr="00856CDD">
              <w:t xml:space="preserve">в деятельности </w:t>
            </w:r>
          </w:p>
          <w:p w14:paraId="7FD9078E" w14:textId="77777777" w:rsidR="001F1EE6" w:rsidRPr="00856CDD" w:rsidRDefault="001F1EE6" w:rsidP="0086218D">
            <w:pPr>
              <w:widowControl w:val="0"/>
              <w:autoSpaceDE w:val="0"/>
              <w:autoSpaceDN w:val="0"/>
              <w:spacing w:line="226" w:lineRule="auto"/>
            </w:pPr>
            <w:r w:rsidRPr="00856CDD">
              <w:t>по реализации целей и задач государственной национальной политики</w:t>
            </w:r>
          </w:p>
        </w:tc>
        <w:tc>
          <w:tcPr>
            <w:tcW w:w="1298" w:type="dxa"/>
          </w:tcPr>
          <w:p w14:paraId="4403CD65" w14:textId="77777777" w:rsidR="001F1EE6" w:rsidRPr="00856CDD" w:rsidRDefault="001F1EE6" w:rsidP="0086218D">
            <w:pPr>
              <w:widowControl w:val="0"/>
              <w:autoSpaceDE w:val="0"/>
              <w:autoSpaceDN w:val="0"/>
              <w:spacing w:line="226" w:lineRule="auto"/>
              <w:jc w:val="center"/>
            </w:pPr>
            <w:r w:rsidRPr="00856CDD">
              <w:lastRenderedPageBreak/>
              <w:t>ежегодно</w:t>
            </w:r>
          </w:p>
        </w:tc>
        <w:tc>
          <w:tcPr>
            <w:tcW w:w="2514" w:type="dxa"/>
          </w:tcPr>
          <w:p w14:paraId="60EB6A70" w14:textId="77777777" w:rsidR="001F1EE6" w:rsidRPr="00856CDD" w:rsidRDefault="001F1EE6" w:rsidP="0086218D">
            <w:pPr>
              <w:widowControl w:val="0"/>
              <w:autoSpaceDE w:val="0"/>
              <w:autoSpaceDN w:val="0"/>
              <w:spacing w:line="226" w:lineRule="auto"/>
            </w:pPr>
            <w:r w:rsidRPr="000612B4">
              <w:t>Администрация Истоминского сельского поселения</w:t>
            </w:r>
          </w:p>
        </w:tc>
        <w:tc>
          <w:tcPr>
            <w:tcW w:w="1987" w:type="dxa"/>
          </w:tcPr>
          <w:p w14:paraId="425F4738" w14:textId="77777777" w:rsidR="001F1EE6" w:rsidRPr="00856CDD" w:rsidRDefault="001F1EE6" w:rsidP="0086218D">
            <w:pPr>
              <w:widowControl w:val="0"/>
              <w:autoSpaceDE w:val="0"/>
              <w:autoSpaceDN w:val="0"/>
              <w:spacing w:line="226" w:lineRule="auto"/>
            </w:pPr>
            <w:r w:rsidRPr="00856CDD">
              <w:t>финансирование не требуется</w:t>
            </w:r>
          </w:p>
        </w:tc>
        <w:tc>
          <w:tcPr>
            <w:tcW w:w="2463" w:type="dxa"/>
          </w:tcPr>
          <w:p w14:paraId="5C3C04D6" w14:textId="77777777" w:rsidR="001F1EE6" w:rsidRDefault="001F1EE6" w:rsidP="0086218D">
            <w:pPr>
              <w:widowControl w:val="0"/>
              <w:autoSpaceDE w:val="0"/>
              <w:autoSpaceDN w:val="0"/>
              <w:spacing w:line="226" w:lineRule="auto"/>
            </w:pPr>
            <w:r w:rsidRPr="00856CDD">
              <w:t xml:space="preserve">участие общественных советов и иных консультативных органов, созданных </w:t>
            </w:r>
            <w:r>
              <w:t xml:space="preserve">при </w:t>
            </w:r>
            <w:r w:rsidRPr="00856CDD">
              <w:t xml:space="preserve">органах местного самоуправления, </w:t>
            </w:r>
          </w:p>
          <w:p w14:paraId="05926940" w14:textId="77777777" w:rsidR="001F1EE6" w:rsidRDefault="001F1EE6" w:rsidP="0086218D">
            <w:pPr>
              <w:widowControl w:val="0"/>
              <w:autoSpaceDE w:val="0"/>
              <w:autoSpaceDN w:val="0"/>
              <w:spacing w:line="226" w:lineRule="auto"/>
            </w:pPr>
            <w:r w:rsidRPr="00856CDD">
              <w:t xml:space="preserve">в деятельности </w:t>
            </w:r>
          </w:p>
          <w:p w14:paraId="5CDC781E" w14:textId="77777777" w:rsidR="001F1EE6" w:rsidRDefault="001F1EE6" w:rsidP="0086218D">
            <w:pPr>
              <w:widowControl w:val="0"/>
              <w:autoSpaceDE w:val="0"/>
              <w:autoSpaceDN w:val="0"/>
              <w:spacing w:line="226" w:lineRule="auto"/>
            </w:pPr>
            <w:r w:rsidRPr="00856CDD">
              <w:t xml:space="preserve">по укреплению общероссийской гражданской идентичности, </w:t>
            </w:r>
            <w:r w:rsidRPr="00856CDD">
              <w:lastRenderedPageBreak/>
              <w:t xml:space="preserve">гармонизации межнациональных (межэтнических) </w:t>
            </w:r>
          </w:p>
          <w:p w14:paraId="10F8F5C3" w14:textId="77777777" w:rsidR="001F1EE6" w:rsidRDefault="001F1EE6" w:rsidP="0086218D">
            <w:pPr>
              <w:widowControl w:val="0"/>
              <w:autoSpaceDE w:val="0"/>
              <w:autoSpaceDN w:val="0"/>
              <w:spacing w:line="226" w:lineRule="auto"/>
            </w:pPr>
            <w:r w:rsidRPr="00856CDD">
              <w:t xml:space="preserve">и межрелигиозных отношений, обеспечению социальной </w:t>
            </w:r>
          </w:p>
          <w:p w14:paraId="39F8EBAB" w14:textId="77777777" w:rsidR="001F1EE6" w:rsidRDefault="001F1EE6" w:rsidP="0086218D">
            <w:pPr>
              <w:widowControl w:val="0"/>
              <w:autoSpaceDE w:val="0"/>
              <w:autoSpaceDN w:val="0"/>
              <w:spacing w:line="226" w:lineRule="auto"/>
            </w:pPr>
            <w:r w:rsidRPr="00856CDD">
              <w:t xml:space="preserve">и культурной адаптации иностранных граждан </w:t>
            </w:r>
          </w:p>
          <w:p w14:paraId="1D75D0F2" w14:textId="77777777" w:rsidR="001F1EE6" w:rsidRDefault="001F1EE6" w:rsidP="0086218D">
            <w:pPr>
              <w:widowControl w:val="0"/>
              <w:autoSpaceDE w:val="0"/>
              <w:autoSpaceDN w:val="0"/>
              <w:spacing w:line="226" w:lineRule="auto"/>
            </w:pPr>
            <w:r w:rsidRPr="00856CDD">
              <w:t xml:space="preserve">в Ростовской области и их интеграции </w:t>
            </w:r>
          </w:p>
          <w:p w14:paraId="4BDD94E0" w14:textId="77777777" w:rsidR="001F1EE6" w:rsidRPr="00A65346" w:rsidRDefault="001F1EE6" w:rsidP="0086218D">
            <w:pPr>
              <w:widowControl w:val="0"/>
              <w:autoSpaceDE w:val="0"/>
              <w:autoSpaceDN w:val="0"/>
              <w:spacing w:line="226" w:lineRule="auto"/>
              <w:rPr>
                <w:spacing w:val="-8"/>
              </w:rPr>
            </w:pPr>
            <w:r w:rsidRPr="00A65346">
              <w:rPr>
                <w:spacing w:val="-8"/>
              </w:rPr>
              <w:t>в российское общество</w:t>
            </w:r>
          </w:p>
        </w:tc>
        <w:tc>
          <w:tcPr>
            <w:tcW w:w="2318" w:type="dxa"/>
          </w:tcPr>
          <w:p w14:paraId="0EA541BA" w14:textId="77777777" w:rsidR="001F1EE6" w:rsidRPr="00856CDD" w:rsidRDefault="001F1EE6" w:rsidP="0086218D">
            <w:pPr>
              <w:widowControl w:val="0"/>
              <w:autoSpaceDE w:val="0"/>
              <w:autoSpaceDN w:val="0"/>
              <w:spacing w:line="226" w:lineRule="auto"/>
            </w:pPr>
            <w:r w:rsidRPr="00856CDD">
              <w:lastRenderedPageBreak/>
              <w:t>обеспечено участие</w:t>
            </w:r>
          </w:p>
        </w:tc>
        <w:tc>
          <w:tcPr>
            <w:tcW w:w="1918" w:type="dxa"/>
          </w:tcPr>
          <w:p w14:paraId="74D722B5" w14:textId="77777777" w:rsidR="001F1EE6" w:rsidRDefault="001F1EE6" w:rsidP="0086218D">
            <w:pPr>
              <w:widowControl w:val="0"/>
              <w:autoSpaceDE w:val="0"/>
              <w:autoSpaceDN w:val="0"/>
              <w:spacing w:line="226" w:lineRule="auto"/>
            </w:pPr>
            <w:r w:rsidRPr="00856CDD">
              <w:t xml:space="preserve">отчет </w:t>
            </w:r>
          </w:p>
          <w:p w14:paraId="7C5B650C" w14:textId="77777777" w:rsidR="001F1EE6" w:rsidRPr="00856CDD" w:rsidRDefault="001F1EE6" w:rsidP="0086218D">
            <w:pPr>
              <w:widowControl w:val="0"/>
              <w:autoSpaceDE w:val="0"/>
              <w:autoSpaceDN w:val="0"/>
              <w:spacing w:line="226" w:lineRule="auto"/>
            </w:pPr>
            <w:r w:rsidRPr="00856CDD">
              <w:t>о проделанной работе</w:t>
            </w:r>
          </w:p>
        </w:tc>
      </w:tr>
    </w:tbl>
    <w:p w14:paraId="1ABEC7D2" w14:textId="77777777" w:rsidR="001F1EE6" w:rsidRPr="00856CDD" w:rsidRDefault="001F1EE6" w:rsidP="001F1EE6">
      <w:pPr>
        <w:spacing w:line="226" w:lineRule="auto"/>
        <w:ind w:firstLine="709"/>
        <w:jc w:val="both"/>
        <w:rPr>
          <w:kern w:val="2"/>
          <w:sz w:val="28"/>
          <w:szCs w:val="28"/>
        </w:rPr>
      </w:pPr>
    </w:p>
    <w:p w14:paraId="24047CB0" w14:textId="77777777" w:rsidR="001F1EE6" w:rsidRDefault="001F1EE6" w:rsidP="001F1EE6">
      <w:pPr>
        <w:spacing w:line="226" w:lineRule="auto"/>
        <w:rPr>
          <w:sz w:val="28"/>
        </w:rPr>
      </w:pPr>
    </w:p>
    <w:p w14:paraId="5B3024A8" w14:textId="77777777" w:rsidR="001F1EE6" w:rsidRDefault="001F1EE6" w:rsidP="001F1EE6">
      <w:pPr>
        <w:spacing w:line="226" w:lineRule="auto"/>
        <w:rPr>
          <w:sz w:val="28"/>
        </w:rPr>
      </w:pPr>
    </w:p>
    <w:p w14:paraId="60FB2E20" w14:textId="77777777" w:rsidR="001F1EE6" w:rsidRPr="00CE646A" w:rsidRDefault="001F1EE6" w:rsidP="001F1EE6">
      <w:pPr>
        <w:spacing w:line="226" w:lineRule="auto"/>
        <w:rPr>
          <w:sz w:val="28"/>
          <w:szCs w:val="28"/>
        </w:rPr>
      </w:pPr>
      <w:r w:rsidRPr="00CE646A">
        <w:rPr>
          <w:sz w:val="28"/>
          <w:szCs w:val="28"/>
        </w:rPr>
        <w:t>Глава администрации Истоминского</w:t>
      </w:r>
    </w:p>
    <w:p w14:paraId="1F256D73" w14:textId="34EE6E8A" w:rsidR="001F1EE6" w:rsidRPr="00CE646A" w:rsidRDefault="001F1EE6" w:rsidP="001F1EE6">
      <w:pPr>
        <w:spacing w:line="226" w:lineRule="auto"/>
        <w:rPr>
          <w:sz w:val="28"/>
          <w:szCs w:val="28"/>
        </w:rPr>
      </w:pPr>
      <w:r w:rsidRPr="00CE646A">
        <w:rPr>
          <w:sz w:val="28"/>
          <w:szCs w:val="28"/>
        </w:rPr>
        <w:t>сельского поселения                                                                               Д.А. Кудовба</w:t>
      </w:r>
    </w:p>
    <w:p w14:paraId="79E496DC" w14:textId="77777777" w:rsidR="001F1EE6" w:rsidRPr="00B840FE" w:rsidRDefault="001F1EE6" w:rsidP="001F1EE6">
      <w:pPr>
        <w:spacing w:line="226" w:lineRule="auto"/>
        <w:rPr>
          <w:kern w:val="2"/>
          <w:sz w:val="28"/>
          <w:szCs w:val="28"/>
        </w:rPr>
      </w:pPr>
    </w:p>
    <w:p w14:paraId="54209037" w14:textId="00497815" w:rsidR="001F1EE6" w:rsidRDefault="001F1EE6" w:rsidP="0018507A">
      <w:pPr>
        <w:pStyle w:val="af9"/>
        <w:rPr>
          <w:sz w:val="24"/>
          <w:szCs w:val="24"/>
        </w:rPr>
      </w:pPr>
    </w:p>
    <w:p w14:paraId="1D9078E6" w14:textId="77777777" w:rsidR="001F1EE6" w:rsidRPr="001F1EE6" w:rsidRDefault="001F1EE6" w:rsidP="0018507A">
      <w:pPr>
        <w:pStyle w:val="af9"/>
        <w:rPr>
          <w:sz w:val="24"/>
          <w:szCs w:val="24"/>
        </w:rPr>
      </w:pPr>
    </w:p>
    <w:sectPr w:rsidR="001F1EE6" w:rsidRPr="001F1EE6" w:rsidSect="00343013">
      <w:footerReference w:type="default" r:id="rId13"/>
      <w:pgSz w:w="11906" w:h="16838"/>
      <w:pgMar w:top="851" w:right="851" w:bottom="851" w:left="113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Segoe UI"/>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7E11" w14:textId="77777777" w:rsidR="001F1EE6" w:rsidRDefault="001F1EE6" w:rsidP="004976DA">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2FFD2DAA" w14:textId="77777777" w:rsidR="001F1EE6" w:rsidRDefault="001F1EE6" w:rsidP="008D340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299C" w14:textId="77777777" w:rsidR="001F1EE6" w:rsidRDefault="001F1EE6" w:rsidP="004976DA">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505D1C23" w14:textId="77777777" w:rsidR="001F1EE6" w:rsidRDefault="001F1EE6" w:rsidP="008D3409">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1EC" w14:textId="77777777" w:rsidR="003D5C50" w:rsidRPr="00BA4014" w:rsidRDefault="003D5C50" w:rsidP="00BA40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1D06F5E"/>
    <w:multiLevelType w:val="hybridMultilevel"/>
    <w:tmpl w:val="50A89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966214"/>
    <w:multiLevelType w:val="multilevel"/>
    <w:tmpl w:val="A4D2822C"/>
    <w:lvl w:ilvl="0">
      <w:start w:val="1"/>
      <w:numFmt w:val="decimal"/>
      <w:lvlText w:val="%1."/>
      <w:lvlJc w:val="left"/>
      <w:pPr>
        <w:ind w:left="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C0D3AF9"/>
    <w:multiLevelType w:val="multilevel"/>
    <w:tmpl w:val="29A8A08C"/>
    <w:lvl w:ilvl="0">
      <w:start w:val="3"/>
      <w:numFmt w:val="decimal"/>
      <w:lvlText w:val="%1."/>
      <w:lvlJc w:val="left"/>
      <w:pPr>
        <w:ind w:left="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36B45FC"/>
    <w:multiLevelType w:val="multilevel"/>
    <w:tmpl w:val="4A86535C"/>
    <w:lvl w:ilvl="0">
      <w:start w:val="2"/>
      <w:numFmt w:val="decimal"/>
      <w:lvlText w:val="%1."/>
      <w:lvlJc w:val="left"/>
      <w:pPr>
        <w:ind w:left="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6AB5453"/>
    <w:multiLevelType w:val="hybridMultilevel"/>
    <w:tmpl w:val="3C423A04"/>
    <w:lvl w:ilvl="0" w:tplc="28EE9B76">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16" w15:restartNumberingAfterBreak="0">
    <w:nsid w:val="4C825A62"/>
    <w:multiLevelType w:val="hybridMultilevel"/>
    <w:tmpl w:val="B18AA2F2"/>
    <w:lvl w:ilvl="0" w:tplc="8828D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8" w15:restartNumberingAfterBreak="0">
    <w:nsid w:val="5D9E4A2A"/>
    <w:multiLevelType w:val="multilevel"/>
    <w:tmpl w:val="D2C670F8"/>
    <w:lvl w:ilvl="0">
      <w:start w:val="6"/>
      <w:numFmt w:val="decimal"/>
      <w:lvlText w:val="%1."/>
      <w:lvlJc w:val="left"/>
      <w:pPr>
        <w:ind w:left="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FD70BB1"/>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3216EB"/>
    <w:multiLevelType w:val="multilevel"/>
    <w:tmpl w:val="B97A19A8"/>
    <w:lvl w:ilvl="0">
      <w:start w:val="4"/>
      <w:numFmt w:val="decimal"/>
      <w:lvlText w:val="%1."/>
      <w:lvlJc w:val="left"/>
      <w:pPr>
        <w:ind w:left="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5774863"/>
    <w:multiLevelType w:val="hybridMultilevel"/>
    <w:tmpl w:val="2C460362"/>
    <w:lvl w:ilvl="0" w:tplc="4768B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9D2F94"/>
    <w:multiLevelType w:val="hybridMultilevel"/>
    <w:tmpl w:val="E5AA6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420F16"/>
    <w:multiLevelType w:val="hybridMultilevel"/>
    <w:tmpl w:val="DC0A1920"/>
    <w:lvl w:ilvl="0" w:tplc="4F54AFAA">
      <w:start w:val="1"/>
      <w:numFmt w:val="decimal"/>
      <w:lvlText w:val="%1."/>
      <w:lvlJc w:val="left"/>
      <w:pPr>
        <w:ind w:left="1260" w:hanging="360"/>
      </w:pPr>
      <w:rPr>
        <w:rFonts w:hint="default"/>
        <w:sz w:val="28"/>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71CB37DA"/>
    <w:multiLevelType w:val="hybridMultilevel"/>
    <w:tmpl w:val="AF1E8EC4"/>
    <w:lvl w:ilvl="0" w:tplc="6F3E3E90">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16720E">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ECCA88">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6A94FA">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CCB330">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288D3A">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0AD3AE">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D23FF8">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B62336">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52528E"/>
    <w:multiLevelType w:val="hybridMultilevel"/>
    <w:tmpl w:val="7DD4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9411454"/>
    <w:multiLevelType w:val="hybridMultilevel"/>
    <w:tmpl w:val="4D5C4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99630627">
    <w:abstractNumId w:val="8"/>
  </w:num>
  <w:num w:numId="2" w16cid:durableId="1846162361">
    <w:abstractNumId w:val="13"/>
  </w:num>
  <w:num w:numId="3" w16cid:durableId="1027025429">
    <w:abstractNumId w:val="7"/>
  </w:num>
  <w:num w:numId="4" w16cid:durableId="1057052889">
    <w:abstractNumId w:val="27"/>
  </w:num>
  <w:num w:numId="5" w16cid:durableId="395125783">
    <w:abstractNumId w:val="25"/>
  </w:num>
  <w:num w:numId="6" w16cid:durableId="5003877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465226">
    <w:abstractNumId w:val="17"/>
  </w:num>
  <w:num w:numId="8" w16cid:durableId="582954074">
    <w:abstractNumId w:val="15"/>
  </w:num>
  <w:num w:numId="9" w16cid:durableId="1533960613">
    <w:abstractNumId w:val="23"/>
  </w:num>
  <w:num w:numId="10" w16cid:durableId="608781159">
    <w:abstractNumId w:val="19"/>
  </w:num>
  <w:num w:numId="11" w16cid:durableId="277956646">
    <w:abstractNumId w:val="28"/>
  </w:num>
  <w:num w:numId="12" w16cid:durableId="801852971">
    <w:abstractNumId w:val="22"/>
  </w:num>
  <w:num w:numId="13" w16cid:durableId="287705486">
    <w:abstractNumId w:val="26"/>
  </w:num>
  <w:num w:numId="14" w16cid:durableId="130245732">
    <w:abstractNumId w:val="21"/>
  </w:num>
  <w:num w:numId="15" w16cid:durableId="1777631094">
    <w:abstractNumId w:val="10"/>
  </w:num>
  <w:num w:numId="16" w16cid:durableId="1324973746">
    <w:abstractNumId w:val="16"/>
  </w:num>
  <w:num w:numId="17" w16cid:durableId="790243753">
    <w:abstractNumId w:val="11"/>
  </w:num>
  <w:num w:numId="18" w16cid:durableId="1791624340">
    <w:abstractNumId w:val="14"/>
  </w:num>
  <w:num w:numId="19" w16cid:durableId="1199657276">
    <w:abstractNumId w:val="12"/>
  </w:num>
  <w:num w:numId="20" w16cid:durableId="603540121">
    <w:abstractNumId w:val="20"/>
  </w:num>
  <w:num w:numId="21" w16cid:durableId="402991152">
    <w:abstractNumId w:val="18"/>
  </w:num>
  <w:num w:numId="22" w16cid:durableId="20122975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drawingGridHorizontalSpacing w:val="110"/>
  <w:displayHorizontalDrawingGridEvery w:val="2"/>
  <w:displayVertic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214D"/>
    <w:rsid w:val="000716C5"/>
    <w:rsid w:val="00076E70"/>
    <w:rsid w:val="0008545B"/>
    <w:rsid w:val="00093374"/>
    <w:rsid w:val="000A7F94"/>
    <w:rsid w:val="000C259F"/>
    <w:rsid w:val="000C5ED1"/>
    <w:rsid w:val="000C6D0A"/>
    <w:rsid w:val="000D730D"/>
    <w:rsid w:val="000E1101"/>
    <w:rsid w:val="000E37D5"/>
    <w:rsid w:val="000E71CA"/>
    <w:rsid w:val="000F0238"/>
    <w:rsid w:val="000F68D4"/>
    <w:rsid w:val="00111746"/>
    <w:rsid w:val="00114D57"/>
    <w:rsid w:val="00121156"/>
    <w:rsid w:val="00127F3E"/>
    <w:rsid w:val="00131BE5"/>
    <w:rsid w:val="00170890"/>
    <w:rsid w:val="0018507A"/>
    <w:rsid w:val="001B4D98"/>
    <w:rsid w:val="001C7CA4"/>
    <w:rsid w:val="001D7723"/>
    <w:rsid w:val="001F1EE6"/>
    <w:rsid w:val="001F4DE8"/>
    <w:rsid w:val="001F61AA"/>
    <w:rsid w:val="002110CC"/>
    <w:rsid w:val="00211245"/>
    <w:rsid w:val="00214E54"/>
    <w:rsid w:val="0022573C"/>
    <w:rsid w:val="00227FFC"/>
    <w:rsid w:val="002412B8"/>
    <w:rsid w:val="0024617C"/>
    <w:rsid w:val="0025271B"/>
    <w:rsid w:val="00255D81"/>
    <w:rsid w:val="002718FD"/>
    <w:rsid w:val="002A5213"/>
    <w:rsid w:val="002B539E"/>
    <w:rsid w:val="002C72CF"/>
    <w:rsid w:val="002D3855"/>
    <w:rsid w:val="002E61BD"/>
    <w:rsid w:val="002F532D"/>
    <w:rsid w:val="002F6A60"/>
    <w:rsid w:val="002F7E85"/>
    <w:rsid w:val="00301190"/>
    <w:rsid w:val="00302D17"/>
    <w:rsid w:val="00307117"/>
    <w:rsid w:val="0033013C"/>
    <w:rsid w:val="00343013"/>
    <w:rsid w:val="00355AF8"/>
    <w:rsid w:val="00361319"/>
    <w:rsid w:val="00366206"/>
    <w:rsid w:val="00366CCE"/>
    <w:rsid w:val="003724C8"/>
    <w:rsid w:val="003771EC"/>
    <w:rsid w:val="00382C78"/>
    <w:rsid w:val="00384B57"/>
    <w:rsid w:val="00397CFA"/>
    <w:rsid w:val="003A1C5B"/>
    <w:rsid w:val="003A79EB"/>
    <w:rsid w:val="003B166A"/>
    <w:rsid w:val="003B4FB2"/>
    <w:rsid w:val="003B5E13"/>
    <w:rsid w:val="003B72F6"/>
    <w:rsid w:val="003D5C50"/>
    <w:rsid w:val="003E5F55"/>
    <w:rsid w:val="003F6259"/>
    <w:rsid w:val="0041781C"/>
    <w:rsid w:val="00424C60"/>
    <w:rsid w:val="004334A4"/>
    <w:rsid w:val="0047305E"/>
    <w:rsid w:val="00474C46"/>
    <w:rsid w:val="004777A6"/>
    <w:rsid w:val="0048170B"/>
    <w:rsid w:val="004842BB"/>
    <w:rsid w:val="0048446F"/>
    <w:rsid w:val="004A79BE"/>
    <w:rsid w:val="004B74EE"/>
    <w:rsid w:val="004C685C"/>
    <w:rsid w:val="004F026F"/>
    <w:rsid w:val="005015D1"/>
    <w:rsid w:val="005228AF"/>
    <w:rsid w:val="00531532"/>
    <w:rsid w:val="00534780"/>
    <w:rsid w:val="00540FA8"/>
    <w:rsid w:val="0055158E"/>
    <w:rsid w:val="00552B03"/>
    <w:rsid w:val="00576035"/>
    <w:rsid w:val="00577902"/>
    <w:rsid w:val="005C261C"/>
    <w:rsid w:val="005C2EB4"/>
    <w:rsid w:val="005F1FA4"/>
    <w:rsid w:val="006003B4"/>
    <w:rsid w:val="00625DDF"/>
    <w:rsid w:val="00635A7A"/>
    <w:rsid w:val="006525F7"/>
    <w:rsid w:val="006565D3"/>
    <w:rsid w:val="00672D27"/>
    <w:rsid w:val="00673F28"/>
    <w:rsid w:val="00676A21"/>
    <w:rsid w:val="0068365B"/>
    <w:rsid w:val="00690798"/>
    <w:rsid w:val="006A09B3"/>
    <w:rsid w:val="006B3D19"/>
    <w:rsid w:val="006C3D2B"/>
    <w:rsid w:val="006E49C2"/>
    <w:rsid w:val="006E5C67"/>
    <w:rsid w:val="006F3B49"/>
    <w:rsid w:val="006F453E"/>
    <w:rsid w:val="00704C4E"/>
    <w:rsid w:val="007206D6"/>
    <w:rsid w:val="007226A7"/>
    <w:rsid w:val="00733EE0"/>
    <w:rsid w:val="00743229"/>
    <w:rsid w:val="00744F13"/>
    <w:rsid w:val="00766032"/>
    <w:rsid w:val="00767691"/>
    <w:rsid w:val="00774952"/>
    <w:rsid w:val="0077537C"/>
    <w:rsid w:val="007806AC"/>
    <w:rsid w:val="00782CE1"/>
    <w:rsid w:val="007879DE"/>
    <w:rsid w:val="00795102"/>
    <w:rsid w:val="007A0606"/>
    <w:rsid w:val="007A3016"/>
    <w:rsid w:val="007A63CA"/>
    <w:rsid w:val="007B2F82"/>
    <w:rsid w:val="007C4A59"/>
    <w:rsid w:val="007D78B3"/>
    <w:rsid w:val="007E22FF"/>
    <w:rsid w:val="008119D2"/>
    <w:rsid w:val="00817F2F"/>
    <w:rsid w:val="00821579"/>
    <w:rsid w:val="008377B5"/>
    <w:rsid w:val="00850AF1"/>
    <w:rsid w:val="008609D2"/>
    <w:rsid w:val="00873F71"/>
    <w:rsid w:val="00874718"/>
    <w:rsid w:val="00882267"/>
    <w:rsid w:val="008965D7"/>
    <w:rsid w:val="00896844"/>
    <w:rsid w:val="008C6BD5"/>
    <w:rsid w:val="008E08DE"/>
    <w:rsid w:val="008E6622"/>
    <w:rsid w:val="008E7CA1"/>
    <w:rsid w:val="008F33A1"/>
    <w:rsid w:val="00952200"/>
    <w:rsid w:val="00972B24"/>
    <w:rsid w:val="009847EE"/>
    <w:rsid w:val="0099015D"/>
    <w:rsid w:val="00993559"/>
    <w:rsid w:val="009A4832"/>
    <w:rsid w:val="009A501F"/>
    <w:rsid w:val="009C3BB0"/>
    <w:rsid w:val="009C5535"/>
    <w:rsid w:val="009E143E"/>
    <w:rsid w:val="009E55D3"/>
    <w:rsid w:val="009F2879"/>
    <w:rsid w:val="009F6BB7"/>
    <w:rsid w:val="00A05D0E"/>
    <w:rsid w:val="00A11B5A"/>
    <w:rsid w:val="00A1657F"/>
    <w:rsid w:val="00A24F8B"/>
    <w:rsid w:val="00A25BE4"/>
    <w:rsid w:val="00A40731"/>
    <w:rsid w:val="00A41CE1"/>
    <w:rsid w:val="00A572AE"/>
    <w:rsid w:val="00A72A87"/>
    <w:rsid w:val="00A83FDF"/>
    <w:rsid w:val="00A849EB"/>
    <w:rsid w:val="00A86BB7"/>
    <w:rsid w:val="00A904FA"/>
    <w:rsid w:val="00A94F5B"/>
    <w:rsid w:val="00AA0157"/>
    <w:rsid w:val="00AA134E"/>
    <w:rsid w:val="00AA55F4"/>
    <w:rsid w:val="00AB0DC5"/>
    <w:rsid w:val="00AB2159"/>
    <w:rsid w:val="00AB356D"/>
    <w:rsid w:val="00AB613B"/>
    <w:rsid w:val="00AE1D5C"/>
    <w:rsid w:val="00AF01F9"/>
    <w:rsid w:val="00AF12F3"/>
    <w:rsid w:val="00AF4996"/>
    <w:rsid w:val="00B017CA"/>
    <w:rsid w:val="00B20F2B"/>
    <w:rsid w:val="00B6569C"/>
    <w:rsid w:val="00B664A7"/>
    <w:rsid w:val="00B7302B"/>
    <w:rsid w:val="00B76485"/>
    <w:rsid w:val="00B85F65"/>
    <w:rsid w:val="00B863D9"/>
    <w:rsid w:val="00B94E24"/>
    <w:rsid w:val="00BC0D1E"/>
    <w:rsid w:val="00BE0FB2"/>
    <w:rsid w:val="00C03617"/>
    <w:rsid w:val="00C05E7B"/>
    <w:rsid w:val="00C36A2A"/>
    <w:rsid w:val="00C51272"/>
    <w:rsid w:val="00C60AD9"/>
    <w:rsid w:val="00C63191"/>
    <w:rsid w:val="00C649B4"/>
    <w:rsid w:val="00C83EBE"/>
    <w:rsid w:val="00C9494C"/>
    <w:rsid w:val="00CA039C"/>
    <w:rsid w:val="00D257C4"/>
    <w:rsid w:val="00D326B6"/>
    <w:rsid w:val="00D62329"/>
    <w:rsid w:val="00D62DE4"/>
    <w:rsid w:val="00D70305"/>
    <w:rsid w:val="00D711A6"/>
    <w:rsid w:val="00DB5AC8"/>
    <w:rsid w:val="00DB6DE7"/>
    <w:rsid w:val="00DC4AF5"/>
    <w:rsid w:val="00DC5AA4"/>
    <w:rsid w:val="00DC7D79"/>
    <w:rsid w:val="00DD2E1E"/>
    <w:rsid w:val="00E0273B"/>
    <w:rsid w:val="00E177D8"/>
    <w:rsid w:val="00E203BF"/>
    <w:rsid w:val="00E359D3"/>
    <w:rsid w:val="00E3633F"/>
    <w:rsid w:val="00E372AC"/>
    <w:rsid w:val="00E401CF"/>
    <w:rsid w:val="00E664AC"/>
    <w:rsid w:val="00E73D3D"/>
    <w:rsid w:val="00E75ED7"/>
    <w:rsid w:val="00E92828"/>
    <w:rsid w:val="00EA23DA"/>
    <w:rsid w:val="00EC5492"/>
    <w:rsid w:val="00EC557C"/>
    <w:rsid w:val="00ED2DFA"/>
    <w:rsid w:val="00EE5B7B"/>
    <w:rsid w:val="00EF5D49"/>
    <w:rsid w:val="00EF6330"/>
    <w:rsid w:val="00F16BB4"/>
    <w:rsid w:val="00F229B2"/>
    <w:rsid w:val="00F22D3A"/>
    <w:rsid w:val="00F2619C"/>
    <w:rsid w:val="00F5709B"/>
    <w:rsid w:val="00F60F39"/>
    <w:rsid w:val="00F61D1A"/>
    <w:rsid w:val="00F62009"/>
    <w:rsid w:val="00F63ADA"/>
    <w:rsid w:val="00F77007"/>
    <w:rsid w:val="00F776EA"/>
    <w:rsid w:val="00F859F8"/>
    <w:rsid w:val="00FA3A18"/>
    <w:rsid w:val="00FB42FA"/>
    <w:rsid w:val="00FB4C96"/>
    <w:rsid w:val="00FB54EF"/>
    <w:rsid w:val="00FB65E7"/>
    <w:rsid w:val="00FC0082"/>
    <w:rsid w:val="00FC2B54"/>
    <w:rsid w:val="00FD7A7C"/>
    <w:rsid w:val="00FF272E"/>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9"/>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5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9"/>
    <w:rsid w:val="00382C78"/>
    <w:rPr>
      <w:rFonts w:ascii="Cambria" w:eastAsia="Times New Roman" w:hAnsi="Cambria" w:cs="Times New Roman"/>
      <w:b/>
      <w:bCs/>
      <w:color w:val="365F91"/>
      <w:sz w:val="28"/>
      <w:szCs w:val="28"/>
    </w:rPr>
  </w:style>
  <w:style w:type="paragraph" w:styleId="ad">
    <w:name w:val="Balloon Text"/>
    <w:basedOn w:val="a0"/>
    <w:link w:val="ae"/>
    <w:uiPriority w:val="99"/>
    <w:rsid w:val="00382C78"/>
    <w:rPr>
      <w:rFonts w:ascii="Tahoma" w:hAnsi="Tahoma" w:cs="Tahoma"/>
      <w:sz w:val="16"/>
      <w:szCs w:val="16"/>
    </w:rPr>
  </w:style>
  <w:style w:type="character" w:customStyle="1" w:styleId="ae">
    <w:name w:val="Текст выноски Знак"/>
    <w:basedOn w:val="a1"/>
    <w:link w:val="ad"/>
    <w:uiPriority w:val="99"/>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10"/>
    <w:rsid w:val="00382C78"/>
    <w:rPr>
      <w:rFonts w:ascii="Cambria" w:eastAsia="Times New Roman" w:hAnsi="Cambria" w:cs="Times New Roman"/>
      <w:b/>
      <w:bCs/>
      <w:kern w:val="28"/>
      <w:sz w:val="32"/>
      <w:szCs w:val="32"/>
      <w:lang w:eastAsia="ru-RU"/>
    </w:rPr>
  </w:style>
  <w:style w:type="paragraph" w:styleId="af4">
    <w:name w:val="No Spacing"/>
    <w:aliases w:val="с интервалом,No Spacing1,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99"/>
    <w:rsid w:val="006B3D19"/>
    <w:rPr>
      <w:sz w:val="28"/>
      <w:szCs w:val="20"/>
    </w:rPr>
  </w:style>
  <w:style w:type="character" w:customStyle="1" w:styleId="af8">
    <w:name w:val="Основной текст Знак"/>
    <w:aliases w:val=" Знак Знак1"/>
    <w:basedOn w:val="a1"/>
    <w:uiPriority w:val="99"/>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9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9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uiPriority w:val="99"/>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link w:val="3ff3"/>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4">
    <w:name w:val="Сетка таблицы3"/>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aliases w:val="с интервалом Знак,No Spacing1 Знак,No Spacing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1">
    <w:name w:val="Текст концевой сноски Знак1"/>
    <w:basedOn w:val="a1"/>
    <w:semiHidden/>
    <w:rsid w:val="00B85F65"/>
  </w:style>
  <w:style w:type="character" w:customStyle="1" w:styleId="1ffff2">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3">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4">
    <w:name w:val="Верхний колонтитул Знак1"/>
    <w:semiHidden/>
    <w:rsid w:val="00B85F65"/>
  </w:style>
  <w:style w:type="character" w:customStyle="1" w:styleId="1ffff5">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6">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7">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5">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8">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6">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fff9">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9">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0">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6"/>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9">
    <w:basedOn w:val="a0"/>
    <w:next w:val="af"/>
    <w:uiPriority w:val="99"/>
    <w:unhideWhenUsed/>
    <w:rsid w:val="00AA55F4"/>
    <w:pPr>
      <w:spacing w:before="100" w:beforeAutospacing="1" w:after="100" w:afterAutospacing="1"/>
    </w:pPr>
  </w:style>
  <w:style w:type="paragraph" w:customStyle="1" w:styleId="afffffffffffa">
    <w:basedOn w:val="a0"/>
    <w:next w:val="af"/>
    <w:uiPriority w:val="99"/>
    <w:unhideWhenUsed/>
    <w:rsid w:val="000A7F94"/>
    <w:pPr>
      <w:spacing w:before="100" w:beforeAutospacing="1" w:after="100" w:afterAutospacing="1"/>
    </w:pPr>
  </w:style>
  <w:style w:type="character" w:customStyle="1" w:styleId="3ff3">
    <w:name w:val="Заголовок №3_"/>
    <w:basedOn w:val="a1"/>
    <w:link w:val="3ff2"/>
    <w:rsid w:val="00DB5AC8"/>
    <w:rPr>
      <w:rFonts w:ascii="Calibri" w:eastAsia="Calibri" w:hAnsi="Calibri" w:cs="Times New Roman"/>
      <w:kern w:val="1"/>
      <w:lang w:eastAsia="ar-SA"/>
    </w:rPr>
  </w:style>
  <w:style w:type="character" w:customStyle="1" w:styleId="210pt">
    <w:name w:val="Основной текст (2) + 10 pt;Не полужирный"/>
    <w:basedOn w:val="2ff9"/>
    <w:rsid w:val="00DB5AC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f0">
    <w:name w:val="Основной текст (4)_"/>
    <w:basedOn w:val="a1"/>
    <w:link w:val="4f1"/>
    <w:rsid w:val="00DB5AC8"/>
    <w:rPr>
      <w:rFonts w:ascii="Times New Roman" w:eastAsia="Times New Roman" w:hAnsi="Times New Roman" w:cs="Times New Roman"/>
      <w:shd w:val="clear" w:color="auto" w:fill="FFFFFF"/>
    </w:rPr>
  </w:style>
  <w:style w:type="character" w:customStyle="1" w:styleId="afffffffffffb">
    <w:name w:val="Подпись к таблице_"/>
    <w:basedOn w:val="a1"/>
    <w:link w:val="afffffffffffc"/>
    <w:rsid w:val="00DB5AC8"/>
    <w:rPr>
      <w:rFonts w:ascii="Times New Roman" w:eastAsia="Times New Roman" w:hAnsi="Times New Roman" w:cs="Times New Roman"/>
      <w:sz w:val="20"/>
      <w:szCs w:val="20"/>
      <w:shd w:val="clear" w:color="auto" w:fill="FFFFFF"/>
    </w:rPr>
  </w:style>
  <w:style w:type="character" w:customStyle="1" w:styleId="2fffa">
    <w:name w:val="Подпись к картинке (2)_"/>
    <w:basedOn w:val="a1"/>
    <w:link w:val="2fffb"/>
    <w:rsid w:val="00DB5AC8"/>
    <w:rPr>
      <w:rFonts w:ascii="Times New Roman" w:eastAsia="Times New Roman" w:hAnsi="Times New Roman" w:cs="Times New Roman"/>
      <w:b/>
      <w:bCs/>
      <w:sz w:val="32"/>
      <w:szCs w:val="32"/>
      <w:shd w:val="clear" w:color="auto" w:fill="FFFFFF"/>
    </w:rPr>
  </w:style>
  <w:style w:type="character" w:customStyle="1" w:styleId="afffffffffffd">
    <w:name w:val="Подпись к картинке_"/>
    <w:basedOn w:val="a1"/>
    <w:rsid w:val="00DB5AC8"/>
    <w:rPr>
      <w:rFonts w:ascii="Times New Roman" w:eastAsia="Times New Roman" w:hAnsi="Times New Roman" w:cs="Times New Roman"/>
      <w:b/>
      <w:bCs/>
      <w:i w:val="0"/>
      <w:iCs w:val="0"/>
      <w:smallCaps w:val="0"/>
      <w:strike w:val="0"/>
      <w:u w:val="none"/>
    </w:rPr>
  </w:style>
  <w:style w:type="character" w:customStyle="1" w:styleId="afffffffffffe">
    <w:name w:val="Подпись к картинке"/>
    <w:basedOn w:val="afffffffffffd"/>
    <w:rsid w:val="00DB5A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Exact">
    <w:name w:val="Основной текст (2) + 13 pt Exact"/>
    <w:basedOn w:val="2ff9"/>
    <w:rsid w:val="00DB5AC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Exact">
    <w:name w:val="Основной текст (5) Exact"/>
    <w:basedOn w:val="a1"/>
    <w:link w:val="5c"/>
    <w:rsid w:val="00DB5AC8"/>
    <w:rPr>
      <w:rFonts w:ascii="Times New Roman" w:eastAsia="Times New Roman" w:hAnsi="Times New Roman" w:cs="Times New Roman"/>
      <w:b/>
      <w:bCs/>
      <w:sz w:val="26"/>
      <w:szCs w:val="26"/>
      <w:shd w:val="clear" w:color="auto" w:fill="FFFFFF"/>
    </w:rPr>
  </w:style>
  <w:style w:type="character" w:customStyle="1" w:styleId="6Exact">
    <w:name w:val="Основной текст (6) Exact"/>
    <w:basedOn w:val="a1"/>
    <w:link w:val="6e"/>
    <w:rsid w:val="00DB5AC8"/>
    <w:rPr>
      <w:rFonts w:ascii="Trebuchet MS" w:eastAsia="Trebuchet MS" w:hAnsi="Trebuchet MS" w:cs="Trebuchet MS"/>
      <w:sz w:val="14"/>
      <w:szCs w:val="14"/>
      <w:shd w:val="clear" w:color="auto" w:fill="FFFFFF"/>
    </w:rPr>
  </w:style>
  <w:style w:type="character" w:customStyle="1" w:styleId="2Exact0">
    <w:name w:val="Заголовок №2 Exact"/>
    <w:basedOn w:val="a1"/>
    <w:link w:val="2fffc"/>
    <w:rsid w:val="00DB5AC8"/>
    <w:rPr>
      <w:rFonts w:ascii="Times New Roman" w:eastAsia="Times New Roman" w:hAnsi="Times New Roman" w:cs="Times New Roman"/>
      <w:b/>
      <w:bCs/>
      <w:sz w:val="32"/>
      <w:szCs w:val="32"/>
      <w:shd w:val="clear" w:color="auto" w:fill="FFFFFF"/>
    </w:rPr>
  </w:style>
  <w:style w:type="character" w:customStyle="1" w:styleId="1Exact">
    <w:name w:val="Заголовок №1 Exact"/>
    <w:basedOn w:val="a1"/>
    <w:rsid w:val="00DB5AC8"/>
    <w:rPr>
      <w:rFonts w:ascii="Times New Roman" w:eastAsia="Times New Roman" w:hAnsi="Times New Roman" w:cs="Times New Roman"/>
      <w:b/>
      <w:bCs/>
      <w:sz w:val="32"/>
      <w:szCs w:val="32"/>
      <w:shd w:val="clear" w:color="auto" w:fill="FFFFFF"/>
    </w:rPr>
  </w:style>
  <w:style w:type="character" w:customStyle="1" w:styleId="115ptExact">
    <w:name w:val="Заголовок №1 + 15 pt Exact"/>
    <w:basedOn w:val="1Exact"/>
    <w:rsid w:val="00DB5AC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f1">
    <w:name w:val="Основной текст (4)"/>
    <w:basedOn w:val="a0"/>
    <w:link w:val="4f0"/>
    <w:rsid w:val="00DB5AC8"/>
    <w:pPr>
      <w:widowControl w:val="0"/>
      <w:shd w:val="clear" w:color="auto" w:fill="FFFFFF"/>
      <w:spacing w:after="360" w:line="0" w:lineRule="atLeast"/>
      <w:jc w:val="center"/>
    </w:pPr>
    <w:rPr>
      <w:sz w:val="22"/>
      <w:szCs w:val="22"/>
      <w:lang w:eastAsia="en-US"/>
    </w:rPr>
  </w:style>
  <w:style w:type="paragraph" w:customStyle="1" w:styleId="afffffffffffc">
    <w:name w:val="Подпись к таблице"/>
    <w:basedOn w:val="a0"/>
    <w:link w:val="afffffffffffb"/>
    <w:rsid w:val="00DB5AC8"/>
    <w:pPr>
      <w:widowControl w:val="0"/>
      <w:shd w:val="clear" w:color="auto" w:fill="FFFFFF"/>
      <w:spacing w:line="0" w:lineRule="atLeast"/>
    </w:pPr>
    <w:rPr>
      <w:sz w:val="20"/>
      <w:szCs w:val="20"/>
      <w:lang w:eastAsia="en-US"/>
    </w:rPr>
  </w:style>
  <w:style w:type="paragraph" w:customStyle="1" w:styleId="2fffb">
    <w:name w:val="Подпись к картинке (2)"/>
    <w:basedOn w:val="a0"/>
    <w:link w:val="2fffa"/>
    <w:rsid w:val="00DB5AC8"/>
    <w:pPr>
      <w:widowControl w:val="0"/>
      <w:shd w:val="clear" w:color="auto" w:fill="FFFFFF"/>
      <w:spacing w:line="0" w:lineRule="atLeast"/>
    </w:pPr>
    <w:rPr>
      <w:b/>
      <w:bCs/>
      <w:sz w:val="32"/>
      <w:szCs w:val="32"/>
      <w:lang w:eastAsia="en-US"/>
    </w:rPr>
  </w:style>
  <w:style w:type="paragraph" w:customStyle="1" w:styleId="5c">
    <w:name w:val="Основной текст (5)"/>
    <w:basedOn w:val="a0"/>
    <w:link w:val="5Exact"/>
    <w:rsid w:val="00DB5AC8"/>
    <w:pPr>
      <w:widowControl w:val="0"/>
      <w:shd w:val="clear" w:color="auto" w:fill="FFFFFF"/>
      <w:spacing w:line="0" w:lineRule="atLeast"/>
    </w:pPr>
    <w:rPr>
      <w:b/>
      <w:bCs/>
      <w:sz w:val="26"/>
      <w:szCs w:val="26"/>
      <w:lang w:eastAsia="en-US"/>
    </w:rPr>
  </w:style>
  <w:style w:type="paragraph" w:customStyle="1" w:styleId="6e">
    <w:name w:val="Основной текст (6)"/>
    <w:basedOn w:val="a0"/>
    <w:link w:val="6Exact"/>
    <w:rsid w:val="00DB5AC8"/>
    <w:pPr>
      <w:widowControl w:val="0"/>
      <w:shd w:val="clear" w:color="auto" w:fill="FFFFFF"/>
      <w:spacing w:line="0" w:lineRule="atLeast"/>
    </w:pPr>
    <w:rPr>
      <w:rFonts w:ascii="Trebuchet MS" w:eastAsia="Trebuchet MS" w:hAnsi="Trebuchet MS" w:cs="Trebuchet MS"/>
      <w:sz w:val="14"/>
      <w:szCs w:val="14"/>
      <w:lang w:eastAsia="en-US"/>
    </w:rPr>
  </w:style>
  <w:style w:type="paragraph" w:customStyle="1" w:styleId="2fffc">
    <w:name w:val="Заголовок №2"/>
    <w:basedOn w:val="a0"/>
    <w:link w:val="2Exact0"/>
    <w:rsid w:val="00DB5AC8"/>
    <w:pPr>
      <w:widowControl w:val="0"/>
      <w:shd w:val="clear" w:color="auto" w:fill="FFFFFF"/>
      <w:spacing w:after="180" w:line="0" w:lineRule="atLeast"/>
      <w:outlineLvl w:val="1"/>
    </w:pPr>
    <w:rPr>
      <w:b/>
      <w:bCs/>
      <w:sz w:val="32"/>
      <w:szCs w:val="32"/>
      <w:lang w:eastAsia="en-US"/>
    </w:rPr>
  </w:style>
  <w:style w:type="paragraph" w:customStyle="1" w:styleId="affffffffffff">
    <w:basedOn w:val="a0"/>
    <w:next w:val="af"/>
    <w:uiPriority w:val="99"/>
    <w:unhideWhenUsed/>
    <w:rsid w:val="002412B8"/>
    <w:pPr>
      <w:spacing w:before="100" w:beforeAutospacing="1" w:after="100" w:afterAutospacing="1"/>
    </w:pPr>
  </w:style>
  <w:style w:type="paragraph" w:customStyle="1" w:styleId="affffffffffff0">
    <w:basedOn w:val="a0"/>
    <w:next w:val="a0"/>
    <w:qFormat/>
    <w:rsid w:val="0018507A"/>
    <w:pPr>
      <w:spacing w:before="240" w:after="60"/>
      <w:jc w:val="center"/>
      <w:outlineLvl w:val="0"/>
    </w:pPr>
    <w:rPr>
      <w:rFonts w:ascii="Cambria" w:hAnsi="Cambria"/>
      <w:b/>
      <w:bCs/>
      <w:kern w:val="28"/>
      <w:sz w:val="32"/>
      <w:szCs w:val="32"/>
    </w:rPr>
  </w:style>
  <w:style w:type="character" w:customStyle="1" w:styleId="affffffffffff1">
    <w:name w:val="Название Знак"/>
    <w:rsid w:val="0018507A"/>
    <w:rPr>
      <w:rFonts w:ascii="Cambria" w:eastAsia="Times New Roman" w:hAnsi="Cambria" w:cs="Times New Roman"/>
      <w:b/>
      <w:bCs/>
      <w:kern w:val="28"/>
      <w:sz w:val="32"/>
      <w:szCs w:val="32"/>
    </w:rPr>
  </w:style>
  <w:style w:type="paragraph" w:customStyle="1" w:styleId="affffffffffff2">
    <w:basedOn w:val="a0"/>
    <w:next w:val="af"/>
    <w:uiPriority w:val="99"/>
    <w:unhideWhenUsed/>
    <w:rsid w:val="00384B57"/>
    <w:pPr>
      <w:spacing w:before="100" w:beforeAutospacing="1" w:after="100" w:afterAutospacing="1"/>
    </w:pPr>
  </w:style>
  <w:style w:type="paragraph" w:customStyle="1" w:styleId="affffffffffff3">
    <w:basedOn w:val="a0"/>
    <w:next w:val="af"/>
    <w:uiPriority w:val="99"/>
    <w:unhideWhenUsed/>
    <w:rsid w:val="003D5C50"/>
    <w:pPr>
      <w:spacing w:before="30" w:after="30"/>
    </w:pPr>
  </w:style>
  <w:style w:type="paragraph" w:customStyle="1" w:styleId="1ffffa">
    <w:name w:val="Знак1"/>
    <w:basedOn w:val="a0"/>
    <w:rsid w:val="003D5C50"/>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238393653">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02025@donpac.ru" TargetMode="External"/><Relationship Id="rId4" Type="http://schemas.openxmlformats.org/officeDocument/2006/relationships/settings" Target="settings.xml"/><Relationship Id="rId9" Type="http://schemas.openxmlformats.org/officeDocument/2006/relationships/hyperlink" Target="http://www.gorod-aksa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24</Pages>
  <Words>8600</Words>
  <Characters>49022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201</cp:revision>
  <cp:lastPrinted>2021-02-17T05:50:00Z</cp:lastPrinted>
  <dcterms:created xsi:type="dcterms:W3CDTF">2020-04-14T05:40:00Z</dcterms:created>
  <dcterms:modified xsi:type="dcterms:W3CDTF">2022-08-08T13:19:00Z</dcterms:modified>
</cp:coreProperties>
</file>