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A64C7" w14:textId="751D1CF2" w:rsidR="00782CE1" w:rsidRPr="003B4FB2" w:rsidRDefault="00744F13" w:rsidP="00782CE1">
      <w:pPr>
        <w:jc w:val="both"/>
        <w:rPr>
          <w:b/>
        </w:rPr>
      </w:pPr>
      <w:r>
        <w:rPr>
          <w:noProof/>
        </w:rPr>
        <mc:AlternateContent>
          <mc:Choice Requires="wps">
            <w:drawing>
              <wp:anchor distT="0" distB="0" distL="114300" distR="114300" simplePos="0" relativeHeight="251658240" behindDoc="0" locked="0" layoutInCell="1" allowOverlap="1" wp14:anchorId="176784FC" wp14:editId="0D0530E6">
                <wp:simplePos x="0" y="0"/>
                <wp:positionH relativeFrom="column">
                  <wp:posOffset>126365</wp:posOffset>
                </wp:positionH>
                <wp:positionV relativeFrom="paragraph">
                  <wp:posOffset>34290</wp:posOffset>
                </wp:positionV>
                <wp:extent cx="5638800" cy="822960"/>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8800" cy="822960"/>
                        </a:xfrm>
                        <a:prstGeom prst="rect">
                          <a:avLst/>
                        </a:prstGeom>
                      </wps:spPr>
                      <wps:txb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6784FC" id="_x0000_t202" coordsize="21600,21600" o:spt="202" path="m,l,21600r21600,l21600,xe">
                <v:stroke joinstyle="miter"/>
                <v:path gradientshapeok="t" o:connecttype="rect"/>
              </v:shapetype>
              <v:shape id="WordArt 2" o:spid="_x0000_s1026" type="#_x0000_t202" style="position:absolute;left:0;text-align:left;margin-left:9.95pt;margin-top:2.7pt;width:4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" filled="f" stroked="f">
                <o:lock v:ext="edit" shapetype="t"/>
                <v:textbo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v:textbox>
              </v:shape>
            </w:pict>
          </mc:Fallback>
        </mc:AlternateContent>
      </w:r>
    </w:p>
    <w:p w14:paraId="7F28DDD0" w14:textId="41C59D17" w:rsidR="00782CE1" w:rsidRPr="003B4FB2" w:rsidRDefault="00782CE1" w:rsidP="00782CE1">
      <w:pPr>
        <w:jc w:val="both"/>
        <w:rPr>
          <w:b/>
        </w:rPr>
      </w:pPr>
    </w:p>
    <w:p w14:paraId="5DD26541" w14:textId="4AF122DD" w:rsidR="00782CE1" w:rsidRPr="003B4FB2" w:rsidRDefault="00782CE1" w:rsidP="00782CE1">
      <w:pPr>
        <w:jc w:val="both"/>
        <w:rPr>
          <w:b/>
        </w:rPr>
      </w:pPr>
    </w:p>
    <w:p w14:paraId="6B834FA5" w14:textId="0E5A3B91" w:rsidR="00782CE1" w:rsidRPr="003B4FB2" w:rsidRDefault="00782CE1" w:rsidP="00782CE1">
      <w:pPr>
        <w:jc w:val="both"/>
        <w:rPr>
          <w:b/>
        </w:rPr>
      </w:pPr>
    </w:p>
    <w:p w14:paraId="1690EA21" w14:textId="2092483B" w:rsidR="00DC7D79" w:rsidRDefault="00782CE1" w:rsidP="00782CE1">
      <w:pPr>
        <w:jc w:val="both"/>
        <w:rPr>
          <w:b/>
        </w:rPr>
      </w:pPr>
      <w:r w:rsidRPr="003B4FB2">
        <w:rPr>
          <w:b/>
        </w:rPr>
        <w:t xml:space="preserve">         </w:t>
      </w:r>
    </w:p>
    <w:p w14:paraId="5B0AC0D4" w14:textId="049F0E23" w:rsidR="00DC7D79" w:rsidRDefault="00DC7D79" w:rsidP="00782CE1">
      <w:pPr>
        <w:jc w:val="both"/>
        <w:rPr>
          <w:b/>
        </w:rPr>
      </w:pPr>
    </w:p>
    <w:p w14:paraId="27934F66" w14:textId="20C42A2A" w:rsidR="00782CE1" w:rsidRPr="003B4FB2" w:rsidRDefault="00744F13" w:rsidP="00DC7D79">
      <w:pPr>
        <w:jc w:val="center"/>
        <w:rPr>
          <w:b/>
        </w:rPr>
      </w:pPr>
      <w:r>
        <w:rPr>
          <w:b/>
        </w:rPr>
        <w:t>Я</w:t>
      </w:r>
      <w:r w:rsidR="00782CE1" w:rsidRPr="003B4FB2">
        <w:rPr>
          <w:b/>
        </w:rPr>
        <w:t>вляется официальным периодическим печатным изданием</w:t>
      </w:r>
    </w:p>
    <w:p w14:paraId="5959C99B" w14:textId="5A7C07AB" w:rsidR="00782CE1" w:rsidRPr="003B4FB2" w:rsidRDefault="00782CE1" w:rsidP="00782CE1">
      <w:pPr>
        <w:jc w:val="both"/>
        <w:rPr>
          <w:b/>
        </w:rPr>
      </w:pPr>
      <w:r w:rsidRPr="003B4FB2">
        <w:rPr>
          <w:b/>
        </w:rPr>
        <w:t xml:space="preserve">                                              Истоминского сельского поселения</w:t>
      </w:r>
    </w:p>
    <w:p w14:paraId="64981912" w14:textId="4C34A3EB" w:rsidR="00782CE1" w:rsidRPr="003B4FB2" w:rsidRDefault="00782CE1" w:rsidP="00782CE1">
      <w:pPr>
        <w:jc w:val="both"/>
        <w:rPr>
          <w:b/>
        </w:rPr>
      </w:pPr>
      <w:r w:rsidRPr="003B4FB2">
        <w:rPr>
          <w:b/>
        </w:rPr>
        <w:t xml:space="preserve">                                          Аксайского района Ростовской области</w:t>
      </w:r>
    </w:p>
    <w:p w14:paraId="3A06B89B" w14:textId="3D1B4FFF" w:rsidR="00782CE1" w:rsidRPr="003B4FB2" w:rsidRDefault="00366CCE" w:rsidP="00782CE1">
      <w:pPr>
        <w:jc w:val="right"/>
        <w:rPr>
          <w:b/>
        </w:rPr>
      </w:pPr>
      <w:r>
        <w:rPr>
          <w:b/>
        </w:rPr>
        <w:t xml:space="preserve">№ </w:t>
      </w:r>
      <w:r w:rsidR="00F63ADA">
        <w:rPr>
          <w:b/>
        </w:rPr>
        <w:t>1</w:t>
      </w:r>
      <w:r w:rsidR="009A501F">
        <w:rPr>
          <w:b/>
        </w:rPr>
        <w:t>5</w:t>
      </w:r>
      <w:r>
        <w:rPr>
          <w:b/>
        </w:rPr>
        <w:t xml:space="preserve"> от «</w:t>
      </w:r>
      <w:r w:rsidR="009A501F">
        <w:rPr>
          <w:b/>
        </w:rPr>
        <w:t>14</w:t>
      </w:r>
      <w:r w:rsidR="00782CE1" w:rsidRPr="003B4FB2">
        <w:rPr>
          <w:b/>
        </w:rPr>
        <w:t>»</w:t>
      </w:r>
      <w:r w:rsidR="0055158E" w:rsidRPr="003B4FB2">
        <w:rPr>
          <w:b/>
        </w:rPr>
        <w:t xml:space="preserve"> </w:t>
      </w:r>
      <w:r w:rsidR="009A501F">
        <w:rPr>
          <w:b/>
        </w:rPr>
        <w:t>июня</w:t>
      </w:r>
      <w:r w:rsidR="0055158E" w:rsidRPr="003B4FB2">
        <w:rPr>
          <w:b/>
        </w:rPr>
        <w:t xml:space="preserve"> </w:t>
      </w:r>
      <w:r w:rsidR="008C6BD5">
        <w:rPr>
          <w:b/>
        </w:rPr>
        <w:t>202</w:t>
      </w:r>
      <w:r w:rsidR="00FB42FA">
        <w:rPr>
          <w:b/>
        </w:rPr>
        <w:t>2</w:t>
      </w:r>
      <w:r w:rsidR="00782CE1" w:rsidRPr="003B4FB2">
        <w:rPr>
          <w:b/>
        </w:rPr>
        <w:t xml:space="preserve"> года</w:t>
      </w:r>
    </w:p>
    <w:p w14:paraId="2EE4EFD2" w14:textId="12870F10" w:rsidR="00782CE1" w:rsidRPr="003B4FB2" w:rsidRDefault="00782CE1" w:rsidP="00782CE1">
      <w:pPr>
        <w:jc w:val="both"/>
        <w:rPr>
          <w:b/>
        </w:rPr>
      </w:pPr>
    </w:p>
    <w:p w14:paraId="1FD11924" w14:textId="22760044" w:rsidR="00782CE1" w:rsidRPr="003B4FB2" w:rsidRDefault="00782CE1" w:rsidP="00782CE1">
      <w:pPr>
        <w:jc w:val="both"/>
      </w:pPr>
      <w:r w:rsidRPr="003B4FB2">
        <w:t>Учредитель: Администрация Истоминского сельского поселения</w:t>
      </w:r>
    </w:p>
    <w:p w14:paraId="33BE495A" w14:textId="0E455C2C"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4E255415" w:rsidR="00782CE1" w:rsidRPr="003B4FB2" w:rsidRDefault="00782CE1" w:rsidP="00782CE1">
      <w:pPr>
        <w:ind w:right="-2"/>
        <w:jc w:val="both"/>
      </w:pPr>
      <w:r w:rsidRPr="003B4FB2">
        <w:t xml:space="preserve">Ответственный за выпуск: </w:t>
      </w:r>
      <w:r w:rsidR="0033013C">
        <w:t>Аракелян И.С.</w:t>
      </w:r>
    </w:p>
    <w:p w14:paraId="70C59CCD" w14:textId="75FC9831" w:rsidR="00782CE1" w:rsidRPr="003B4FB2" w:rsidRDefault="00782CE1" w:rsidP="00782CE1">
      <w:pPr>
        <w:jc w:val="both"/>
      </w:pPr>
      <w:r w:rsidRPr="003B4FB2">
        <w:t>Издатель: Администрация Истоминского сельского поселения</w:t>
      </w:r>
    </w:p>
    <w:p w14:paraId="681D4A99" w14:textId="272A511F"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9A501F">
        <w:t>14</w:t>
      </w:r>
      <w:r w:rsidRPr="003B4FB2">
        <w:t>.</w:t>
      </w:r>
      <w:r w:rsidR="00B7302B">
        <w:t>0</w:t>
      </w:r>
      <w:r w:rsidR="009A501F">
        <w:t>6</w:t>
      </w:r>
      <w:r w:rsidRPr="003B4FB2">
        <w:t>.202</w:t>
      </w:r>
      <w:r w:rsidR="00FB42FA">
        <w:t>2</w:t>
      </w:r>
      <w:r w:rsidRPr="003B4FB2">
        <w:t>. 11.00ч</w:t>
      </w:r>
    </w:p>
    <w:p w14:paraId="46C3BF9A" w14:textId="295387E5"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677C52A9"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3213CFE4"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e-mail: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6589B39A" w14:textId="7E2F1B5C" w:rsidR="0018507A" w:rsidRDefault="00E401CF" w:rsidP="003D5C50">
      <w:pPr>
        <w:pStyle w:val="af9"/>
        <w:numPr>
          <w:ilvl w:val="0"/>
          <w:numId w:val="8"/>
        </w:numPr>
        <w:ind w:left="0" w:firstLine="852"/>
        <w:rPr>
          <w:bCs/>
          <w:sz w:val="24"/>
          <w:szCs w:val="24"/>
        </w:rPr>
      </w:pPr>
      <w:bookmarkStart w:id="0" w:name="_Hlk104533543"/>
      <w:bookmarkStart w:id="1" w:name="_Hlk100046488"/>
      <w:r w:rsidRPr="00E401CF">
        <w:rPr>
          <w:sz w:val="24"/>
          <w:szCs w:val="24"/>
        </w:rPr>
        <w:t xml:space="preserve">Решение Собрания депутатов Истоминского сельского поселения от </w:t>
      </w:r>
      <w:r w:rsidR="009A501F">
        <w:rPr>
          <w:sz w:val="24"/>
          <w:szCs w:val="24"/>
        </w:rPr>
        <w:t>10</w:t>
      </w:r>
      <w:r w:rsidRPr="00E401CF">
        <w:rPr>
          <w:sz w:val="24"/>
          <w:szCs w:val="24"/>
        </w:rPr>
        <w:t>.0</w:t>
      </w:r>
      <w:r w:rsidR="009A501F">
        <w:rPr>
          <w:sz w:val="24"/>
          <w:szCs w:val="24"/>
        </w:rPr>
        <w:t>6</w:t>
      </w:r>
      <w:r w:rsidRPr="00E401CF">
        <w:rPr>
          <w:sz w:val="24"/>
          <w:szCs w:val="24"/>
        </w:rPr>
        <w:t xml:space="preserve">.2022 № </w:t>
      </w:r>
      <w:bookmarkEnd w:id="0"/>
      <w:r w:rsidR="00F63ADA" w:rsidRPr="0018507A">
        <w:rPr>
          <w:sz w:val="24"/>
          <w:szCs w:val="24"/>
        </w:rPr>
        <w:t>5</w:t>
      </w:r>
      <w:r w:rsidR="009A501F">
        <w:rPr>
          <w:sz w:val="24"/>
          <w:szCs w:val="24"/>
        </w:rPr>
        <w:t>2</w:t>
      </w:r>
      <w:r w:rsidRPr="0018507A">
        <w:rPr>
          <w:sz w:val="24"/>
          <w:szCs w:val="24"/>
        </w:rPr>
        <w:t xml:space="preserve"> </w:t>
      </w:r>
      <w:bookmarkStart w:id="2" w:name="_Hlk103781458"/>
      <w:bookmarkEnd w:id="1"/>
      <w:r w:rsidR="009A501F" w:rsidRPr="009A501F">
        <w:rPr>
          <w:bCs/>
          <w:sz w:val="24"/>
          <w:szCs w:val="24"/>
        </w:rPr>
        <w:t>«О внесении изменений в решение Собрания депутатов Истоминского сельского поселения № 34 от 28.12.2021 года «О бюджете Истоминского сельского поселения Аксайского района на 2022 год и плановый период 2023 и 2024 годов</w:t>
      </w:r>
      <w:bookmarkEnd w:id="2"/>
      <w:r w:rsidR="009A501F">
        <w:rPr>
          <w:bCs/>
          <w:sz w:val="24"/>
          <w:szCs w:val="24"/>
        </w:rPr>
        <w:t>».</w:t>
      </w:r>
    </w:p>
    <w:p w14:paraId="0352EDB7" w14:textId="54AC53CE" w:rsidR="0018507A" w:rsidRDefault="009A501F" w:rsidP="003D5C50">
      <w:pPr>
        <w:pStyle w:val="af9"/>
        <w:numPr>
          <w:ilvl w:val="0"/>
          <w:numId w:val="8"/>
        </w:numPr>
        <w:ind w:left="0" w:firstLine="852"/>
        <w:rPr>
          <w:bCs/>
          <w:sz w:val="24"/>
          <w:szCs w:val="24"/>
        </w:rPr>
      </w:pPr>
      <w:r>
        <w:rPr>
          <w:bCs/>
          <w:sz w:val="24"/>
          <w:szCs w:val="24"/>
        </w:rPr>
        <w:t xml:space="preserve"> </w:t>
      </w:r>
      <w:r w:rsidRPr="009A501F">
        <w:rPr>
          <w:sz w:val="24"/>
          <w:szCs w:val="24"/>
        </w:rPr>
        <w:t>Решение Собрания депутатов Истоминского сельского поселения от 10.06.2022 №</w:t>
      </w:r>
      <w:r>
        <w:rPr>
          <w:sz w:val="24"/>
          <w:szCs w:val="24"/>
        </w:rPr>
        <w:t xml:space="preserve"> 53</w:t>
      </w:r>
      <w:r>
        <w:rPr>
          <w:bCs/>
          <w:szCs w:val="28"/>
        </w:rPr>
        <w:t xml:space="preserve"> </w:t>
      </w:r>
      <w:r w:rsidRPr="009A501F">
        <w:rPr>
          <w:bCs/>
          <w:sz w:val="24"/>
          <w:szCs w:val="24"/>
        </w:rPr>
        <w:t>«О внесении изменений в решение № 37 от 22.08.2013 года «Положение о бюджетном процессе в Истоминском сельском поселении»</w:t>
      </w:r>
      <w:r>
        <w:rPr>
          <w:bCs/>
          <w:sz w:val="24"/>
          <w:szCs w:val="24"/>
        </w:rPr>
        <w:t>.</w:t>
      </w:r>
    </w:p>
    <w:p w14:paraId="19F3E57B" w14:textId="224726DF" w:rsidR="00AB2159" w:rsidRPr="009A4832" w:rsidRDefault="00AB2159" w:rsidP="003D5C50">
      <w:pPr>
        <w:pStyle w:val="af9"/>
        <w:numPr>
          <w:ilvl w:val="0"/>
          <w:numId w:val="8"/>
        </w:numPr>
        <w:ind w:left="0" w:firstLine="852"/>
        <w:rPr>
          <w:bCs/>
          <w:sz w:val="24"/>
          <w:szCs w:val="24"/>
        </w:rPr>
      </w:pPr>
      <w:r w:rsidRPr="009A4832">
        <w:rPr>
          <w:bCs/>
          <w:sz w:val="24"/>
          <w:szCs w:val="24"/>
        </w:rPr>
        <w:t xml:space="preserve">Постановление </w:t>
      </w:r>
      <w:r w:rsidR="009A4832" w:rsidRPr="009A4832">
        <w:rPr>
          <w:sz w:val="24"/>
          <w:szCs w:val="24"/>
        </w:rPr>
        <w:t>Администрации Истоминского сельского поселения</w:t>
      </w:r>
      <w:r w:rsidR="009A4832">
        <w:rPr>
          <w:sz w:val="24"/>
          <w:szCs w:val="24"/>
        </w:rPr>
        <w:t xml:space="preserve"> от 09.06.2022 № 136 «</w:t>
      </w:r>
      <w:r w:rsidR="009A4832" w:rsidRPr="009A4832">
        <w:rPr>
          <w:bCs/>
          <w:sz w:val="24"/>
          <w:szCs w:val="24"/>
        </w:rPr>
        <w:t xml:space="preserve">Об утверждении Методических </w:t>
      </w:r>
      <w:proofErr w:type="gramStart"/>
      <w:r w:rsidR="009A4832" w:rsidRPr="009A4832">
        <w:rPr>
          <w:bCs/>
          <w:sz w:val="24"/>
          <w:szCs w:val="24"/>
        </w:rPr>
        <w:t>рекомендаций  по</w:t>
      </w:r>
      <w:proofErr w:type="gramEnd"/>
      <w:r w:rsidR="009A4832" w:rsidRPr="009A4832">
        <w:rPr>
          <w:bCs/>
          <w:sz w:val="24"/>
          <w:szCs w:val="24"/>
        </w:rPr>
        <w:t xml:space="preserve"> разработке и реализации муниципальных программ Истоминского сельского поселения</w:t>
      </w:r>
      <w:r w:rsidR="009A4832">
        <w:rPr>
          <w:bCs/>
          <w:sz w:val="24"/>
          <w:szCs w:val="24"/>
        </w:rPr>
        <w:t>».</w:t>
      </w:r>
    </w:p>
    <w:p w14:paraId="14688CB5" w14:textId="09EAC569" w:rsidR="0018507A" w:rsidRPr="009A4832" w:rsidRDefault="0018507A" w:rsidP="0018507A">
      <w:pPr>
        <w:pStyle w:val="af9"/>
        <w:rPr>
          <w:sz w:val="24"/>
          <w:szCs w:val="24"/>
        </w:rPr>
      </w:pPr>
    </w:p>
    <w:p w14:paraId="0EA415D4" w14:textId="47E620D6" w:rsidR="0018507A" w:rsidRDefault="0018507A" w:rsidP="0018507A">
      <w:pPr>
        <w:pStyle w:val="af9"/>
        <w:rPr>
          <w:sz w:val="24"/>
          <w:szCs w:val="24"/>
        </w:rPr>
      </w:pPr>
    </w:p>
    <w:p w14:paraId="62867BC5" w14:textId="5C472016" w:rsidR="0018507A" w:rsidRDefault="0018507A" w:rsidP="0018507A">
      <w:pPr>
        <w:pStyle w:val="af9"/>
        <w:rPr>
          <w:sz w:val="24"/>
          <w:szCs w:val="24"/>
        </w:rPr>
      </w:pPr>
    </w:p>
    <w:p w14:paraId="2FA6DEEF" w14:textId="2FC342BA" w:rsidR="0018507A" w:rsidRDefault="0018507A" w:rsidP="0018507A">
      <w:pPr>
        <w:pStyle w:val="af9"/>
        <w:rPr>
          <w:sz w:val="24"/>
          <w:szCs w:val="24"/>
        </w:rPr>
      </w:pPr>
    </w:p>
    <w:p w14:paraId="70E3B37B" w14:textId="6A6974AF" w:rsidR="0018507A" w:rsidRDefault="0018507A" w:rsidP="0018507A">
      <w:pPr>
        <w:pStyle w:val="af9"/>
        <w:rPr>
          <w:sz w:val="24"/>
          <w:szCs w:val="24"/>
        </w:rPr>
      </w:pPr>
    </w:p>
    <w:p w14:paraId="6AAE5947" w14:textId="3DA3F4BA" w:rsidR="0018507A" w:rsidRDefault="0018507A" w:rsidP="0018507A">
      <w:pPr>
        <w:pStyle w:val="af9"/>
        <w:rPr>
          <w:sz w:val="24"/>
          <w:szCs w:val="24"/>
        </w:rPr>
      </w:pPr>
    </w:p>
    <w:p w14:paraId="55F047AE" w14:textId="7DFABC51" w:rsidR="0018507A" w:rsidRDefault="0018507A" w:rsidP="0018507A">
      <w:pPr>
        <w:pStyle w:val="af9"/>
        <w:rPr>
          <w:sz w:val="24"/>
          <w:szCs w:val="24"/>
        </w:rPr>
      </w:pPr>
    </w:p>
    <w:p w14:paraId="17177507" w14:textId="79F13BEC" w:rsidR="0018507A" w:rsidRDefault="0018507A" w:rsidP="0018507A">
      <w:pPr>
        <w:pStyle w:val="af9"/>
        <w:rPr>
          <w:sz w:val="24"/>
          <w:szCs w:val="24"/>
        </w:rPr>
      </w:pPr>
    </w:p>
    <w:p w14:paraId="3694B749" w14:textId="02482A63" w:rsidR="0018507A" w:rsidRDefault="0018507A" w:rsidP="0018507A">
      <w:pPr>
        <w:pStyle w:val="af9"/>
        <w:rPr>
          <w:sz w:val="24"/>
          <w:szCs w:val="24"/>
        </w:rPr>
      </w:pPr>
    </w:p>
    <w:p w14:paraId="258EDAA7" w14:textId="74670578" w:rsidR="0018507A" w:rsidRDefault="0018507A" w:rsidP="0018507A">
      <w:pPr>
        <w:pStyle w:val="af9"/>
        <w:rPr>
          <w:sz w:val="24"/>
          <w:szCs w:val="24"/>
        </w:rPr>
      </w:pPr>
    </w:p>
    <w:p w14:paraId="2F49C468" w14:textId="3C008E57" w:rsidR="0018507A" w:rsidRDefault="0018507A" w:rsidP="0018507A">
      <w:pPr>
        <w:pStyle w:val="af9"/>
        <w:rPr>
          <w:sz w:val="24"/>
          <w:szCs w:val="24"/>
        </w:rPr>
      </w:pPr>
    </w:p>
    <w:p w14:paraId="7C618129" w14:textId="43A4EEC4" w:rsidR="0018507A" w:rsidRDefault="0018507A" w:rsidP="0018507A">
      <w:pPr>
        <w:pStyle w:val="af9"/>
        <w:rPr>
          <w:sz w:val="24"/>
          <w:szCs w:val="24"/>
        </w:rPr>
      </w:pPr>
    </w:p>
    <w:p w14:paraId="2968AC32" w14:textId="2FA2CF95" w:rsidR="0018507A" w:rsidRDefault="0018507A" w:rsidP="0018507A">
      <w:pPr>
        <w:pStyle w:val="af9"/>
        <w:rPr>
          <w:sz w:val="24"/>
          <w:szCs w:val="24"/>
        </w:rPr>
      </w:pPr>
    </w:p>
    <w:p w14:paraId="140263AB" w14:textId="3AB6571C" w:rsidR="0018507A" w:rsidRDefault="0018507A" w:rsidP="0018507A">
      <w:pPr>
        <w:pStyle w:val="af9"/>
        <w:rPr>
          <w:sz w:val="24"/>
          <w:szCs w:val="24"/>
        </w:rPr>
      </w:pPr>
    </w:p>
    <w:p w14:paraId="0038ABA9" w14:textId="191E27BF" w:rsidR="0018507A" w:rsidRDefault="0018507A" w:rsidP="0018507A">
      <w:pPr>
        <w:pStyle w:val="af9"/>
        <w:rPr>
          <w:sz w:val="24"/>
          <w:szCs w:val="24"/>
        </w:rPr>
      </w:pPr>
    </w:p>
    <w:p w14:paraId="34E78A74" w14:textId="31B75199" w:rsidR="0018507A" w:rsidRDefault="0018507A" w:rsidP="0018507A">
      <w:pPr>
        <w:pStyle w:val="af9"/>
        <w:rPr>
          <w:sz w:val="24"/>
          <w:szCs w:val="24"/>
        </w:rPr>
      </w:pPr>
    </w:p>
    <w:p w14:paraId="60C2353E" w14:textId="1581837D" w:rsidR="0018507A" w:rsidRDefault="0018507A" w:rsidP="0018507A">
      <w:pPr>
        <w:pStyle w:val="af9"/>
        <w:rPr>
          <w:sz w:val="24"/>
          <w:szCs w:val="24"/>
        </w:rPr>
      </w:pPr>
    </w:p>
    <w:p w14:paraId="249DFE78" w14:textId="5C3813F0" w:rsidR="0018507A" w:rsidRDefault="0018507A" w:rsidP="0018507A">
      <w:pPr>
        <w:pStyle w:val="af9"/>
        <w:rPr>
          <w:sz w:val="24"/>
          <w:szCs w:val="24"/>
        </w:rPr>
      </w:pPr>
    </w:p>
    <w:p w14:paraId="6E61CFED" w14:textId="3972ACF6" w:rsidR="0018507A" w:rsidRDefault="0018507A" w:rsidP="0018507A">
      <w:pPr>
        <w:pStyle w:val="af9"/>
        <w:rPr>
          <w:sz w:val="24"/>
          <w:szCs w:val="24"/>
        </w:rPr>
      </w:pPr>
    </w:p>
    <w:p w14:paraId="7F622890" w14:textId="73BB1C4A" w:rsidR="0018507A" w:rsidRDefault="0018507A" w:rsidP="0018507A">
      <w:pPr>
        <w:pStyle w:val="af9"/>
        <w:rPr>
          <w:sz w:val="24"/>
          <w:szCs w:val="24"/>
        </w:rPr>
      </w:pPr>
    </w:p>
    <w:p w14:paraId="6C392603" w14:textId="2C89962F" w:rsidR="0018507A" w:rsidRDefault="0018507A" w:rsidP="0018507A">
      <w:pPr>
        <w:pStyle w:val="af9"/>
        <w:rPr>
          <w:sz w:val="24"/>
          <w:szCs w:val="24"/>
        </w:rPr>
      </w:pPr>
    </w:p>
    <w:p w14:paraId="35535CEC" w14:textId="5A208706" w:rsidR="00384B57" w:rsidRDefault="00384B57" w:rsidP="0018507A">
      <w:pPr>
        <w:pStyle w:val="af9"/>
        <w:rPr>
          <w:sz w:val="24"/>
          <w:szCs w:val="24"/>
        </w:rPr>
      </w:pPr>
    </w:p>
    <w:p w14:paraId="2CE8E159" w14:textId="7D19E9F2" w:rsidR="00384B57" w:rsidRDefault="00384B57" w:rsidP="0018507A">
      <w:pPr>
        <w:pStyle w:val="af9"/>
        <w:rPr>
          <w:sz w:val="24"/>
          <w:szCs w:val="24"/>
        </w:rPr>
      </w:pPr>
    </w:p>
    <w:p w14:paraId="6630E837" w14:textId="7D497732" w:rsidR="00384B57" w:rsidRDefault="00384B57" w:rsidP="0018507A">
      <w:pPr>
        <w:pStyle w:val="af9"/>
        <w:rPr>
          <w:sz w:val="24"/>
          <w:szCs w:val="24"/>
        </w:rPr>
      </w:pPr>
    </w:p>
    <w:p w14:paraId="074F4BA4" w14:textId="77777777" w:rsidR="00384B57" w:rsidRPr="000F1E51" w:rsidRDefault="00384B57" w:rsidP="00384B57">
      <w:pPr>
        <w:widowControl w:val="0"/>
        <w:jc w:val="center"/>
        <w:rPr>
          <w:sz w:val="28"/>
          <w:szCs w:val="28"/>
        </w:rPr>
      </w:pPr>
      <w:r w:rsidRPr="000F1E51">
        <w:rPr>
          <w:sz w:val="28"/>
          <w:szCs w:val="28"/>
        </w:rPr>
        <w:t xml:space="preserve">РОССИЙСКАЯ ФЕДЕРАЦИЯ </w:t>
      </w:r>
      <w:r>
        <w:rPr>
          <w:sz w:val="28"/>
          <w:szCs w:val="28"/>
        </w:rPr>
        <w:t>РОСТОВСКАЯ</w:t>
      </w:r>
      <w:r w:rsidRPr="000F1E51">
        <w:rPr>
          <w:sz w:val="28"/>
          <w:szCs w:val="28"/>
        </w:rPr>
        <w:t xml:space="preserve"> ОБЛАСТЬ</w:t>
      </w:r>
    </w:p>
    <w:p w14:paraId="08157E0A" w14:textId="77777777" w:rsidR="00384B57" w:rsidRPr="000F1E51" w:rsidRDefault="00384B57" w:rsidP="00384B57">
      <w:pPr>
        <w:widowControl w:val="0"/>
        <w:jc w:val="center"/>
        <w:rPr>
          <w:sz w:val="28"/>
          <w:szCs w:val="28"/>
        </w:rPr>
      </w:pPr>
      <w:r w:rsidRPr="000F1E51">
        <w:rPr>
          <w:sz w:val="28"/>
          <w:szCs w:val="28"/>
        </w:rPr>
        <w:t>СОБРАНИЕ ДЕПУТАТОВ ИСТОМИНСКОГО СЕЛЬСКОГО ПОСЕЛЕНИЯ</w:t>
      </w:r>
    </w:p>
    <w:p w14:paraId="3B910699" w14:textId="77777777" w:rsidR="00384B57" w:rsidRDefault="00384B57" w:rsidP="00384B57">
      <w:pPr>
        <w:widowControl w:val="0"/>
        <w:jc w:val="center"/>
        <w:rPr>
          <w:sz w:val="28"/>
          <w:szCs w:val="28"/>
        </w:rPr>
      </w:pPr>
      <w:r>
        <w:rPr>
          <w:sz w:val="28"/>
          <w:szCs w:val="28"/>
        </w:rPr>
        <w:t>ПЯТОГО</w:t>
      </w:r>
      <w:r w:rsidRPr="000F1E51">
        <w:rPr>
          <w:sz w:val="28"/>
          <w:szCs w:val="28"/>
        </w:rPr>
        <w:t xml:space="preserve"> СОЗЫВА</w:t>
      </w:r>
    </w:p>
    <w:p w14:paraId="45B6E191" w14:textId="77777777" w:rsidR="00384B57" w:rsidRPr="000F1E51" w:rsidRDefault="00384B57" w:rsidP="00384B57">
      <w:pPr>
        <w:widowControl w:val="0"/>
        <w:jc w:val="center"/>
        <w:rPr>
          <w:sz w:val="28"/>
          <w:szCs w:val="28"/>
        </w:rPr>
      </w:pPr>
    </w:p>
    <w:p w14:paraId="13F8442E" w14:textId="77777777" w:rsidR="00384B57" w:rsidRPr="000F1E51" w:rsidRDefault="00384B57" w:rsidP="00384B57">
      <w:pPr>
        <w:widowControl w:val="0"/>
        <w:autoSpaceDE w:val="0"/>
        <w:autoSpaceDN w:val="0"/>
        <w:adjustRightInd w:val="0"/>
        <w:jc w:val="center"/>
        <w:rPr>
          <w:b/>
          <w:bCs/>
          <w:sz w:val="28"/>
          <w:szCs w:val="28"/>
        </w:rPr>
      </w:pPr>
      <w:r w:rsidRPr="000F1E51">
        <w:rPr>
          <w:b/>
          <w:bCs/>
          <w:sz w:val="28"/>
          <w:szCs w:val="28"/>
        </w:rPr>
        <w:t xml:space="preserve">РЕШЕНИЕ </w:t>
      </w:r>
    </w:p>
    <w:p w14:paraId="365C5DA5" w14:textId="77777777" w:rsidR="00384B57" w:rsidRDefault="00384B57" w:rsidP="00384B57">
      <w:pPr>
        <w:pStyle w:val="ConsPlusTitle"/>
        <w:rPr>
          <w:b w:val="0"/>
          <w:sz w:val="28"/>
          <w:szCs w:val="28"/>
        </w:rPr>
      </w:pPr>
      <w:r>
        <w:rPr>
          <w:b w:val="0"/>
          <w:sz w:val="28"/>
          <w:szCs w:val="28"/>
        </w:rPr>
        <w:t xml:space="preserve">«О внесении изменений в решение </w:t>
      </w:r>
    </w:p>
    <w:p w14:paraId="108160FB" w14:textId="77777777" w:rsidR="00384B57" w:rsidRDefault="00384B57" w:rsidP="00384B57">
      <w:pPr>
        <w:pStyle w:val="ConsPlusTitle"/>
        <w:rPr>
          <w:b w:val="0"/>
          <w:sz w:val="28"/>
          <w:szCs w:val="28"/>
        </w:rPr>
      </w:pPr>
      <w:r>
        <w:rPr>
          <w:b w:val="0"/>
          <w:sz w:val="28"/>
          <w:szCs w:val="28"/>
        </w:rPr>
        <w:t xml:space="preserve">Собрания депутатов Истоминского </w:t>
      </w:r>
    </w:p>
    <w:p w14:paraId="4E722F16" w14:textId="77777777" w:rsidR="00384B57" w:rsidRDefault="00384B57" w:rsidP="00384B57">
      <w:pPr>
        <w:pStyle w:val="ConsPlusTitle"/>
        <w:rPr>
          <w:b w:val="0"/>
          <w:sz w:val="28"/>
          <w:szCs w:val="28"/>
        </w:rPr>
      </w:pPr>
      <w:r>
        <w:rPr>
          <w:b w:val="0"/>
          <w:sz w:val="28"/>
          <w:szCs w:val="28"/>
        </w:rPr>
        <w:t>сельского поселения</w:t>
      </w:r>
    </w:p>
    <w:p w14:paraId="0D8537C9" w14:textId="77777777" w:rsidR="00384B57" w:rsidRDefault="00384B57" w:rsidP="00384B57">
      <w:pPr>
        <w:pStyle w:val="ConsPlusTitle"/>
        <w:rPr>
          <w:b w:val="0"/>
          <w:sz w:val="28"/>
          <w:szCs w:val="28"/>
        </w:rPr>
      </w:pPr>
      <w:r>
        <w:rPr>
          <w:b w:val="0"/>
          <w:sz w:val="28"/>
          <w:szCs w:val="28"/>
        </w:rPr>
        <w:t xml:space="preserve"> № 34 от 28.12.2021 года </w:t>
      </w:r>
      <w:r w:rsidRPr="00DA7105">
        <w:rPr>
          <w:b w:val="0"/>
          <w:sz w:val="28"/>
          <w:szCs w:val="28"/>
        </w:rPr>
        <w:t xml:space="preserve"> </w:t>
      </w:r>
    </w:p>
    <w:p w14:paraId="4AB9D6DC" w14:textId="77777777" w:rsidR="00384B57" w:rsidRDefault="00384B57" w:rsidP="00384B57">
      <w:pPr>
        <w:pStyle w:val="ConsPlusTitle"/>
        <w:rPr>
          <w:b w:val="0"/>
          <w:sz w:val="28"/>
          <w:szCs w:val="28"/>
        </w:rPr>
      </w:pPr>
      <w:r w:rsidRPr="00DA7105">
        <w:rPr>
          <w:b w:val="0"/>
          <w:sz w:val="28"/>
          <w:szCs w:val="28"/>
        </w:rPr>
        <w:t xml:space="preserve">«О бюджете Истоминского сельского </w:t>
      </w:r>
    </w:p>
    <w:p w14:paraId="5674A2A4" w14:textId="77777777" w:rsidR="00384B57" w:rsidRDefault="00384B57" w:rsidP="00384B57">
      <w:pPr>
        <w:pStyle w:val="ConsPlusTitle"/>
        <w:rPr>
          <w:b w:val="0"/>
          <w:sz w:val="28"/>
          <w:szCs w:val="28"/>
        </w:rPr>
      </w:pPr>
      <w:r w:rsidRPr="00DA7105">
        <w:rPr>
          <w:b w:val="0"/>
          <w:sz w:val="28"/>
          <w:szCs w:val="28"/>
        </w:rPr>
        <w:t>поселения Аксайского района на 202</w:t>
      </w:r>
      <w:r>
        <w:rPr>
          <w:b w:val="0"/>
          <w:sz w:val="28"/>
          <w:szCs w:val="28"/>
        </w:rPr>
        <w:t>2</w:t>
      </w:r>
      <w:r w:rsidRPr="00DA7105">
        <w:rPr>
          <w:b w:val="0"/>
          <w:sz w:val="28"/>
          <w:szCs w:val="28"/>
        </w:rPr>
        <w:t xml:space="preserve"> год </w:t>
      </w:r>
    </w:p>
    <w:p w14:paraId="53905CEC" w14:textId="77777777" w:rsidR="00384B57" w:rsidRDefault="00384B57" w:rsidP="00384B57">
      <w:pPr>
        <w:pStyle w:val="ConsPlusTitle"/>
        <w:rPr>
          <w:b w:val="0"/>
          <w:sz w:val="28"/>
          <w:szCs w:val="28"/>
        </w:rPr>
      </w:pPr>
      <w:r w:rsidRPr="00DA7105">
        <w:rPr>
          <w:b w:val="0"/>
          <w:sz w:val="28"/>
          <w:szCs w:val="28"/>
        </w:rPr>
        <w:t>и плановый период 202</w:t>
      </w:r>
      <w:r>
        <w:rPr>
          <w:b w:val="0"/>
          <w:sz w:val="28"/>
          <w:szCs w:val="28"/>
        </w:rPr>
        <w:t>3</w:t>
      </w:r>
      <w:r w:rsidRPr="00DA7105">
        <w:rPr>
          <w:b w:val="0"/>
          <w:sz w:val="28"/>
          <w:szCs w:val="28"/>
        </w:rPr>
        <w:t xml:space="preserve"> и 202</w:t>
      </w:r>
      <w:r>
        <w:rPr>
          <w:b w:val="0"/>
          <w:sz w:val="28"/>
          <w:szCs w:val="28"/>
        </w:rPr>
        <w:t>4</w:t>
      </w:r>
      <w:r w:rsidRPr="00DA7105">
        <w:rPr>
          <w:b w:val="0"/>
          <w:sz w:val="28"/>
          <w:szCs w:val="28"/>
        </w:rPr>
        <w:t xml:space="preserve"> годов»</w:t>
      </w:r>
    </w:p>
    <w:p w14:paraId="6449A06D" w14:textId="77777777" w:rsidR="00384B57" w:rsidRDefault="00384B57" w:rsidP="00384B57">
      <w:pPr>
        <w:pStyle w:val="ConsPlusTitle"/>
        <w:rPr>
          <w:b w:val="0"/>
          <w:sz w:val="28"/>
          <w:szCs w:val="28"/>
        </w:rPr>
      </w:pPr>
    </w:p>
    <w:p w14:paraId="779C5581" w14:textId="77777777" w:rsidR="00384B57" w:rsidRPr="00BD4CC9" w:rsidRDefault="00384B57" w:rsidP="00384B57">
      <w:pPr>
        <w:autoSpaceDE w:val="0"/>
        <w:autoSpaceDN w:val="0"/>
        <w:adjustRightInd w:val="0"/>
        <w:rPr>
          <w:sz w:val="28"/>
        </w:rPr>
      </w:pPr>
      <w:r w:rsidRPr="00BD4CC9">
        <w:rPr>
          <w:sz w:val="28"/>
        </w:rPr>
        <w:t>Принято Собранием депутатов</w:t>
      </w:r>
    </w:p>
    <w:p w14:paraId="438922E2" w14:textId="7B191B27" w:rsidR="00384B57" w:rsidRDefault="00384B57" w:rsidP="00384B57">
      <w:pPr>
        <w:autoSpaceDE w:val="0"/>
        <w:autoSpaceDN w:val="0"/>
        <w:adjustRightInd w:val="0"/>
        <w:rPr>
          <w:sz w:val="28"/>
          <w:szCs w:val="28"/>
        </w:rPr>
      </w:pPr>
      <w:r w:rsidRPr="00BD4CC9">
        <w:rPr>
          <w:sz w:val="28"/>
        </w:rPr>
        <w:t>Истоминского сельского</w:t>
      </w:r>
      <w:r>
        <w:rPr>
          <w:sz w:val="28"/>
        </w:rPr>
        <w:t xml:space="preserve"> поселения                                        10 </w:t>
      </w:r>
      <w:r>
        <w:rPr>
          <w:sz w:val="28"/>
          <w:szCs w:val="28"/>
        </w:rPr>
        <w:t>июня 2022 год</w:t>
      </w:r>
    </w:p>
    <w:p w14:paraId="7F0C1D07" w14:textId="77777777" w:rsidR="00384B57" w:rsidRPr="000728E5" w:rsidRDefault="00384B57" w:rsidP="00384B57">
      <w:pPr>
        <w:autoSpaceDE w:val="0"/>
        <w:autoSpaceDN w:val="0"/>
        <w:adjustRightInd w:val="0"/>
        <w:rPr>
          <w:b/>
          <w:sz w:val="28"/>
          <w:szCs w:val="28"/>
        </w:rPr>
      </w:pPr>
    </w:p>
    <w:p w14:paraId="0EC28916" w14:textId="77777777" w:rsidR="00384B57" w:rsidRDefault="00384B57" w:rsidP="00384B57">
      <w:pPr>
        <w:widowControl w:val="0"/>
        <w:autoSpaceDE w:val="0"/>
        <w:autoSpaceDN w:val="0"/>
        <w:adjustRightInd w:val="0"/>
        <w:ind w:firstLine="900"/>
        <w:jc w:val="center"/>
        <w:outlineLvl w:val="1"/>
        <w:rPr>
          <w:b/>
          <w:sz w:val="28"/>
          <w:szCs w:val="28"/>
        </w:rPr>
      </w:pPr>
      <w:r w:rsidRPr="00D26E89">
        <w:rPr>
          <w:b/>
          <w:sz w:val="28"/>
          <w:szCs w:val="28"/>
        </w:rPr>
        <w:t>Собрание депутатов Истоминского сельского поселения</w:t>
      </w:r>
    </w:p>
    <w:p w14:paraId="5811C810" w14:textId="77777777" w:rsidR="00384B57" w:rsidRDefault="00384B57" w:rsidP="00384B57">
      <w:pPr>
        <w:widowControl w:val="0"/>
        <w:autoSpaceDE w:val="0"/>
        <w:autoSpaceDN w:val="0"/>
        <w:adjustRightInd w:val="0"/>
        <w:ind w:firstLine="900"/>
        <w:jc w:val="center"/>
        <w:outlineLvl w:val="1"/>
        <w:rPr>
          <w:b/>
          <w:sz w:val="28"/>
          <w:szCs w:val="28"/>
        </w:rPr>
      </w:pPr>
    </w:p>
    <w:p w14:paraId="3D34FB0F" w14:textId="77777777" w:rsidR="00384B57" w:rsidRPr="00D26E89" w:rsidRDefault="00384B57" w:rsidP="00384B57">
      <w:pPr>
        <w:widowControl w:val="0"/>
        <w:autoSpaceDE w:val="0"/>
        <w:autoSpaceDN w:val="0"/>
        <w:adjustRightInd w:val="0"/>
        <w:ind w:firstLine="900"/>
        <w:jc w:val="center"/>
        <w:outlineLvl w:val="1"/>
        <w:rPr>
          <w:b/>
          <w:sz w:val="28"/>
          <w:szCs w:val="28"/>
        </w:rPr>
      </w:pPr>
    </w:p>
    <w:p w14:paraId="349041D8" w14:textId="77777777" w:rsidR="00384B57" w:rsidRDefault="00384B57" w:rsidP="00384B57">
      <w:pPr>
        <w:pStyle w:val="ConsPlusNormal"/>
        <w:ind w:firstLine="851"/>
        <w:jc w:val="center"/>
        <w:rPr>
          <w:rFonts w:ascii="Times New Roman" w:hAnsi="Times New Roman" w:cs="Times New Roman"/>
          <w:b/>
          <w:sz w:val="28"/>
          <w:szCs w:val="28"/>
        </w:rPr>
      </w:pPr>
      <w:r w:rsidRPr="00D26E89">
        <w:rPr>
          <w:rFonts w:ascii="Times New Roman" w:hAnsi="Times New Roman" w:cs="Times New Roman"/>
          <w:b/>
          <w:sz w:val="28"/>
          <w:szCs w:val="28"/>
        </w:rPr>
        <w:t>РЕШАЕТ:</w:t>
      </w:r>
    </w:p>
    <w:p w14:paraId="1D3ADBAE" w14:textId="77777777" w:rsidR="00384B57" w:rsidRDefault="00384B57" w:rsidP="00384B57"/>
    <w:p w14:paraId="760A5E60" w14:textId="77777777" w:rsidR="00384B57" w:rsidRPr="00797567" w:rsidRDefault="00384B57" w:rsidP="00384B57"/>
    <w:p w14:paraId="06D3839D" w14:textId="77777777" w:rsidR="00384B57" w:rsidRPr="005E07CF" w:rsidRDefault="00384B57" w:rsidP="00384B57">
      <w:pPr>
        <w:pStyle w:val="ConsPlusNormal"/>
        <w:ind w:firstLine="851"/>
        <w:jc w:val="both"/>
        <w:rPr>
          <w:rFonts w:ascii="Times New Roman" w:hAnsi="Times New Roman" w:cs="Times New Roman"/>
          <w:bCs/>
          <w:sz w:val="28"/>
          <w:szCs w:val="28"/>
        </w:rPr>
      </w:pPr>
      <w:r w:rsidRPr="00A238AA">
        <w:rPr>
          <w:rFonts w:ascii="Times New Roman" w:hAnsi="Times New Roman" w:cs="Times New Roman"/>
          <w:bCs/>
          <w:sz w:val="28"/>
          <w:szCs w:val="28"/>
        </w:rPr>
        <w:t>1.</w:t>
      </w:r>
      <w:r>
        <w:rPr>
          <w:rFonts w:ascii="Times New Roman" w:hAnsi="Times New Roman" w:cs="Times New Roman"/>
          <w:bCs/>
          <w:sz w:val="28"/>
          <w:szCs w:val="28"/>
        </w:rPr>
        <w:t xml:space="preserve"> </w:t>
      </w:r>
      <w:r w:rsidRPr="00A238AA">
        <w:rPr>
          <w:rFonts w:ascii="Times New Roman" w:hAnsi="Times New Roman" w:cs="Times New Roman"/>
          <w:bCs/>
          <w:sz w:val="28"/>
          <w:szCs w:val="28"/>
        </w:rPr>
        <w:t xml:space="preserve">Внести в Решение Собрания депутатов Истоминского сельского поселения от </w:t>
      </w:r>
      <w:r>
        <w:rPr>
          <w:rFonts w:ascii="Times New Roman" w:hAnsi="Times New Roman" w:cs="Times New Roman"/>
          <w:bCs/>
          <w:sz w:val="28"/>
          <w:szCs w:val="28"/>
        </w:rPr>
        <w:t>28</w:t>
      </w:r>
      <w:r w:rsidRPr="00A238AA">
        <w:rPr>
          <w:rFonts w:ascii="Times New Roman" w:hAnsi="Times New Roman" w:cs="Times New Roman"/>
          <w:bCs/>
          <w:sz w:val="28"/>
          <w:szCs w:val="28"/>
        </w:rPr>
        <w:t xml:space="preserve"> декабря 20</w:t>
      </w:r>
      <w:r>
        <w:rPr>
          <w:rFonts w:ascii="Times New Roman" w:hAnsi="Times New Roman" w:cs="Times New Roman"/>
          <w:bCs/>
          <w:sz w:val="28"/>
          <w:szCs w:val="28"/>
        </w:rPr>
        <w:t>21</w:t>
      </w:r>
      <w:r w:rsidRPr="00A238AA">
        <w:rPr>
          <w:rFonts w:ascii="Times New Roman" w:hAnsi="Times New Roman" w:cs="Times New Roman"/>
          <w:bCs/>
          <w:sz w:val="28"/>
          <w:szCs w:val="28"/>
        </w:rPr>
        <w:t xml:space="preserve"> года №</w:t>
      </w:r>
      <w:r>
        <w:rPr>
          <w:rFonts w:ascii="Times New Roman" w:hAnsi="Times New Roman" w:cs="Times New Roman"/>
          <w:bCs/>
          <w:sz w:val="28"/>
          <w:szCs w:val="28"/>
        </w:rPr>
        <w:t xml:space="preserve"> 34</w:t>
      </w:r>
      <w:r w:rsidRPr="00A238AA">
        <w:rPr>
          <w:rFonts w:ascii="Times New Roman" w:hAnsi="Times New Roman" w:cs="Times New Roman"/>
          <w:bCs/>
          <w:sz w:val="28"/>
          <w:szCs w:val="28"/>
        </w:rPr>
        <w:t xml:space="preserve"> «О бюджете Истоминского сельского поселения Аксайского района на 202</w:t>
      </w:r>
      <w:r>
        <w:rPr>
          <w:rFonts w:ascii="Times New Roman" w:hAnsi="Times New Roman" w:cs="Times New Roman"/>
          <w:bCs/>
          <w:sz w:val="28"/>
          <w:szCs w:val="28"/>
        </w:rPr>
        <w:t>2</w:t>
      </w:r>
      <w:r w:rsidRPr="00A238AA">
        <w:rPr>
          <w:rFonts w:ascii="Times New Roman" w:hAnsi="Times New Roman" w:cs="Times New Roman"/>
          <w:bCs/>
          <w:sz w:val="28"/>
          <w:szCs w:val="28"/>
        </w:rPr>
        <w:t xml:space="preserve"> год и на плановый период 202</w:t>
      </w:r>
      <w:r>
        <w:rPr>
          <w:rFonts w:ascii="Times New Roman" w:hAnsi="Times New Roman" w:cs="Times New Roman"/>
          <w:bCs/>
          <w:sz w:val="28"/>
          <w:szCs w:val="28"/>
        </w:rPr>
        <w:t>3</w:t>
      </w:r>
      <w:r w:rsidRPr="00A238AA">
        <w:rPr>
          <w:rFonts w:ascii="Times New Roman" w:hAnsi="Times New Roman" w:cs="Times New Roman"/>
          <w:bCs/>
          <w:sz w:val="28"/>
          <w:szCs w:val="28"/>
        </w:rPr>
        <w:t xml:space="preserve"> и</w:t>
      </w:r>
      <w:r>
        <w:rPr>
          <w:rFonts w:ascii="Times New Roman" w:hAnsi="Times New Roman" w:cs="Times New Roman"/>
          <w:bCs/>
          <w:sz w:val="28"/>
          <w:szCs w:val="28"/>
        </w:rPr>
        <w:t xml:space="preserve"> </w:t>
      </w:r>
      <w:r w:rsidRPr="00A238AA">
        <w:rPr>
          <w:rFonts w:ascii="Times New Roman" w:hAnsi="Times New Roman" w:cs="Times New Roman"/>
          <w:bCs/>
          <w:sz w:val="28"/>
          <w:szCs w:val="28"/>
        </w:rPr>
        <w:t>202</w:t>
      </w:r>
      <w:r>
        <w:rPr>
          <w:rFonts w:ascii="Times New Roman" w:hAnsi="Times New Roman" w:cs="Times New Roman"/>
          <w:bCs/>
          <w:sz w:val="28"/>
          <w:szCs w:val="28"/>
        </w:rPr>
        <w:t>4</w:t>
      </w:r>
      <w:r w:rsidRPr="00A238AA">
        <w:rPr>
          <w:rFonts w:ascii="Times New Roman" w:hAnsi="Times New Roman" w:cs="Times New Roman"/>
          <w:bCs/>
          <w:sz w:val="28"/>
          <w:szCs w:val="28"/>
        </w:rPr>
        <w:t xml:space="preserve"> годов» следующие изменения:</w:t>
      </w:r>
    </w:p>
    <w:p w14:paraId="7B6CBF86" w14:textId="77777777" w:rsidR="00384B57" w:rsidRPr="00790667" w:rsidRDefault="00384B57" w:rsidP="00384B57">
      <w:pPr>
        <w:pStyle w:val="ConsPlusNormal"/>
        <w:ind w:firstLine="0"/>
        <w:jc w:val="both"/>
        <w:rPr>
          <w:rFonts w:ascii="Times New Roman" w:hAnsi="Times New Roman" w:cs="Times New Roman"/>
          <w:bCs/>
          <w:sz w:val="28"/>
          <w:szCs w:val="28"/>
        </w:rPr>
      </w:pPr>
      <w:r w:rsidRPr="00790667">
        <w:rPr>
          <w:rFonts w:ascii="Times New Roman" w:hAnsi="Times New Roman" w:cs="Times New Roman"/>
          <w:bCs/>
          <w:sz w:val="28"/>
          <w:szCs w:val="28"/>
        </w:rPr>
        <w:t xml:space="preserve">1) </w:t>
      </w:r>
      <w:r>
        <w:rPr>
          <w:rFonts w:ascii="Times New Roman" w:hAnsi="Times New Roman" w:cs="Times New Roman"/>
          <w:bCs/>
          <w:sz w:val="28"/>
          <w:szCs w:val="28"/>
        </w:rPr>
        <w:t xml:space="preserve">часть 1 </w:t>
      </w:r>
      <w:r w:rsidRPr="00790667">
        <w:rPr>
          <w:rFonts w:ascii="Times New Roman" w:hAnsi="Times New Roman" w:cs="Times New Roman"/>
          <w:bCs/>
          <w:sz w:val="28"/>
          <w:szCs w:val="28"/>
        </w:rPr>
        <w:t>стать</w:t>
      </w:r>
      <w:r>
        <w:rPr>
          <w:rFonts w:ascii="Times New Roman" w:hAnsi="Times New Roman" w:cs="Times New Roman"/>
          <w:bCs/>
          <w:sz w:val="28"/>
          <w:szCs w:val="28"/>
        </w:rPr>
        <w:t>и</w:t>
      </w:r>
      <w:r w:rsidRPr="00790667">
        <w:rPr>
          <w:rFonts w:ascii="Times New Roman" w:hAnsi="Times New Roman" w:cs="Times New Roman"/>
          <w:bCs/>
          <w:sz w:val="28"/>
          <w:szCs w:val="28"/>
        </w:rPr>
        <w:t xml:space="preserve"> 1</w:t>
      </w:r>
      <w:r>
        <w:rPr>
          <w:rFonts w:ascii="Times New Roman" w:hAnsi="Times New Roman" w:cs="Times New Roman"/>
          <w:bCs/>
          <w:sz w:val="28"/>
          <w:szCs w:val="28"/>
        </w:rPr>
        <w:t xml:space="preserve"> изложить в следующей редакции</w:t>
      </w:r>
      <w:r w:rsidRPr="00790667">
        <w:rPr>
          <w:rFonts w:ascii="Times New Roman" w:hAnsi="Times New Roman" w:cs="Times New Roman"/>
          <w:bCs/>
          <w:sz w:val="28"/>
          <w:szCs w:val="28"/>
        </w:rPr>
        <w:t>:</w:t>
      </w:r>
    </w:p>
    <w:p w14:paraId="15FC7F4E" w14:textId="77777777" w:rsidR="00384B57" w:rsidRPr="00471E28" w:rsidRDefault="00384B57" w:rsidP="00384B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Утвердить основные характеристики бюджета Истоминского сельского поселения Аксайского района на 20</w:t>
      </w:r>
      <w:r>
        <w:rPr>
          <w:rFonts w:ascii="Times New Roman" w:hAnsi="Times New Roman" w:cs="Times New Roman"/>
          <w:sz w:val="28"/>
          <w:szCs w:val="28"/>
        </w:rPr>
        <w:t>22</w:t>
      </w:r>
      <w:r w:rsidRPr="00471E28">
        <w:rPr>
          <w:rFonts w:ascii="Times New Roman" w:hAnsi="Times New Roman" w:cs="Times New Roman"/>
          <w:sz w:val="28"/>
          <w:szCs w:val="28"/>
        </w:rPr>
        <w:t xml:space="preserve"> год, определенные с учетом уровня инфляции, не </w:t>
      </w:r>
      <w:r w:rsidRPr="00B27145">
        <w:rPr>
          <w:rFonts w:ascii="Times New Roman" w:hAnsi="Times New Roman" w:cs="Times New Roman"/>
          <w:sz w:val="28"/>
          <w:szCs w:val="28"/>
        </w:rPr>
        <w:t>превышающего 4,0 процента</w:t>
      </w:r>
      <w:r w:rsidRPr="00471E28">
        <w:rPr>
          <w:rFonts w:ascii="Times New Roman" w:hAnsi="Times New Roman" w:cs="Times New Roman"/>
          <w:sz w:val="28"/>
          <w:szCs w:val="28"/>
        </w:rPr>
        <w:t xml:space="preserve"> (декабрь 20</w:t>
      </w:r>
      <w:r w:rsidRPr="00B02410">
        <w:rPr>
          <w:rFonts w:ascii="Times New Roman" w:hAnsi="Times New Roman" w:cs="Times New Roman"/>
          <w:sz w:val="28"/>
          <w:szCs w:val="28"/>
        </w:rPr>
        <w:t>2</w:t>
      </w:r>
      <w:r>
        <w:rPr>
          <w:rFonts w:ascii="Times New Roman" w:hAnsi="Times New Roman" w:cs="Times New Roman"/>
          <w:sz w:val="28"/>
          <w:szCs w:val="28"/>
        </w:rPr>
        <w:t>2</w:t>
      </w:r>
      <w:r w:rsidRPr="00471E28">
        <w:rPr>
          <w:rFonts w:ascii="Times New Roman" w:hAnsi="Times New Roman" w:cs="Times New Roman"/>
          <w:sz w:val="28"/>
          <w:szCs w:val="28"/>
        </w:rPr>
        <w:t xml:space="preserve"> года к декабрю 20</w:t>
      </w:r>
      <w:r>
        <w:rPr>
          <w:rFonts w:ascii="Times New Roman" w:hAnsi="Times New Roman" w:cs="Times New Roman"/>
          <w:sz w:val="28"/>
          <w:szCs w:val="28"/>
        </w:rPr>
        <w:t>21</w:t>
      </w:r>
      <w:r w:rsidRPr="00471E28">
        <w:rPr>
          <w:rFonts w:ascii="Times New Roman" w:hAnsi="Times New Roman" w:cs="Times New Roman"/>
          <w:sz w:val="28"/>
          <w:szCs w:val="28"/>
        </w:rPr>
        <w:t xml:space="preserve"> года):</w:t>
      </w:r>
    </w:p>
    <w:p w14:paraId="12AC7E20" w14:textId="77777777" w:rsidR="00384B57" w:rsidRPr="00471E28" w:rsidRDefault="00384B57" w:rsidP="00384B57">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общий объем доходов бюджета Истоминского сельского поселения Аксайского района в сумме </w:t>
      </w:r>
      <w:r>
        <w:rPr>
          <w:rFonts w:ascii="Times New Roman" w:hAnsi="Times New Roman" w:cs="Times New Roman"/>
          <w:sz w:val="28"/>
          <w:szCs w:val="28"/>
        </w:rPr>
        <w:t>29 425,0</w:t>
      </w:r>
      <w:r w:rsidRPr="00471E28">
        <w:rPr>
          <w:rFonts w:ascii="Times New Roman" w:hAnsi="Times New Roman" w:cs="Times New Roman"/>
          <w:sz w:val="28"/>
          <w:szCs w:val="28"/>
        </w:rPr>
        <w:t xml:space="preserve"> тыс. рублей;</w:t>
      </w:r>
    </w:p>
    <w:p w14:paraId="7E6F3A3C" w14:textId="77777777" w:rsidR="00384B57" w:rsidRPr="00471E28" w:rsidRDefault="00384B57" w:rsidP="00384B57">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2)</w:t>
      </w:r>
      <w:r>
        <w:rPr>
          <w:rFonts w:ascii="Times New Roman" w:hAnsi="Times New Roman" w:cs="Times New Roman"/>
          <w:sz w:val="28"/>
          <w:szCs w:val="28"/>
        </w:rPr>
        <w:t xml:space="preserve"> </w:t>
      </w:r>
      <w:r w:rsidRPr="00471E28">
        <w:rPr>
          <w:rFonts w:ascii="Times New Roman" w:hAnsi="Times New Roman" w:cs="Times New Roman"/>
          <w:sz w:val="28"/>
          <w:szCs w:val="28"/>
        </w:rPr>
        <w:t>общий объем расходов бюджета Истоминского сельского поселения Аксайского района</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 сумме </w:t>
      </w:r>
      <w:r>
        <w:rPr>
          <w:rFonts w:ascii="Times New Roman" w:hAnsi="Times New Roman" w:cs="Times New Roman"/>
          <w:sz w:val="28"/>
          <w:szCs w:val="28"/>
        </w:rPr>
        <w:t>32 607,0 тыс</w:t>
      </w:r>
      <w:r w:rsidRPr="00471E28">
        <w:rPr>
          <w:rFonts w:ascii="Times New Roman" w:hAnsi="Times New Roman" w:cs="Times New Roman"/>
          <w:sz w:val="28"/>
          <w:szCs w:val="28"/>
        </w:rPr>
        <w:t>. рублей;</w:t>
      </w:r>
    </w:p>
    <w:p w14:paraId="0C19FADF" w14:textId="77777777" w:rsidR="00384B57" w:rsidRPr="00471E28" w:rsidRDefault="00384B57" w:rsidP="00384B57">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3)</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верхний предел муниципального внутреннего долга </w:t>
      </w:r>
      <w:r>
        <w:rPr>
          <w:rFonts w:ascii="Times New Roman" w:hAnsi="Times New Roman" w:cs="Times New Roman"/>
          <w:sz w:val="28"/>
          <w:szCs w:val="28"/>
        </w:rPr>
        <w:t>Истоминского сельского поселения</w:t>
      </w:r>
      <w:r w:rsidRPr="00471E28">
        <w:rPr>
          <w:rFonts w:ascii="Times New Roman" w:hAnsi="Times New Roman" w:cs="Times New Roman"/>
          <w:sz w:val="28"/>
          <w:szCs w:val="28"/>
        </w:rPr>
        <w:t xml:space="preserve"> на 1 января </w:t>
      </w:r>
      <w:r>
        <w:rPr>
          <w:rFonts w:ascii="Times New Roman" w:hAnsi="Times New Roman" w:cs="Times New Roman"/>
          <w:sz w:val="28"/>
          <w:szCs w:val="28"/>
        </w:rPr>
        <w:t>2023</w:t>
      </w:r>
      <w:r w:rsidRPr="00471E28">
        <w:rPr>
          <w:rFonts w:ascii="Times New Roman" w:hAnsi="Times New Roman" w:cs="Times New Roman"/>
          <w:sz w:val="28"/>
          <w:szCs w:val="28"/>
        </w:rPr>
        <w:t xml:space="preserve"> года в сумме 0,0 тыс. рублей, в том числе верхний предел долга по муниципальным гарантиям Истоминского сельского поселения в сумме 0,0 тыс. рублей;</w:t>
      </w:r>
    </w:p>
    <w:p w14:paraId="5BBA0637" w14:textId="77777777" w:rsidR="00384B57" w:rsidRPr="00471E28" w:rsidRDefault="00384B57" w:rsidP="00384B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объем расходов на обслуживание муниципального долга Истоминского сельского поселения </w:t>
      </w:r>
      <w:r>
        <w:rPr>
          <w:rFonts w:ascii="Times New Roman" w:hAnsi="Times New Roman" w:cs="Times New Roman"/>
          <w:sz w:val="28"/>
          <w:szCs w:val="28"/>
        </w:rPr>
        <w:t xml:space="preserve">на 2022 год </w:t>
      </w:r>
      <w:r w:rsidRPr="00471E28">
        <w:rPr>
          <w:rFonts w:ascii="Times New Roman" w:hAnsi="Times New Roman" w:cs="Times New Roman"/>
          <w:sz w:val="28"/>
          <w:szCs w:val="28"/>
        </w:rPr>
        <w:t>в сумме 0,0 тыс. рублей;</w:t>
      </w:r>
    </w:p>
    <w:p w14:paraId="0A8D5795" w14:textId="77777777" w:rsidR="00384B57" w:rsidRDefault="00384B57" w:rsidP="00384B5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5</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w:t>
      </w:r>
      <w:r>
        <w:rPr>
          <w:rFonts w:ascii="Times New Roman" w:hAnsi="Times New Roman" w:cs="Times New Roman"/>
          <w:sz w:val="28"/>
          <w:szCs w:val="28"/>
        </w:rPr>
        <w:t xml:space="preserve">дефицит </w:t>
      </w:r>
      <w:r w:rsidRPr="00471E28">
        <w:rPr>
          <w:rFonts w:ascii="Times New Roman" w:hAnsi="Times New Roman" w:cs="Times New Roman"/>
          <w:sz w:val="28"/>
          <w:szCs w:val="28"/>
        </w:rPr>
        <w:t xml:space="preserve">бюджета Истоминского сельского поселения Аксайского района </w:t>
      </w:r>
      <w:r>
        <w:rPr>
          <w:rFonts w:ascii="Times New Roman" w:hAnsi="Times New Roman" w:cs="Times New Roman"/>
          <w:sz w:val="28"/>
          <w:szCs w:val="28"/>
        </w:rPr>
        <w:t xml:space="preserve">в </w:t>
      </w:r>
      <w:proofErr w:type="gramStart"/>
      <w:r>
        <w:rPr>
          <w:rFonts w:ascii="Times New Roman" w:hAnsi="Times New Roman" w:cs="Times New Roman"/>
          <w:sz w:val="28"/>
          <w:szCs w:val="28"/>
        </w:rPr>
        <w:t>сумме  3</w:t>
      </w:r>
      <w:proofErr w:type="gramEnd"/>
      <w:r>
        <w:rPr>
          <w:rFonts w:ascii="Times New Roman" w:hAnsi="Times New Roman" w:cs="Times New Roman"/>
          <w:sz w:val="28"/>
          <w:szCs w:val="28"/>
        </w:rPr>
        <w:t xml:space="preserve"> 182,3тыс. рублей.</w:t>
      </w:r>
    </w:p>
    <w:p w14:paraId="6B659C4F" w14:textId="77777777" w:rsidR="00384B57" w:rsidRPr="00C927AB" w:rsidRDefault="00384B57" w:rsidP="00384B57">
      <w:pPr>
        <w:autoSpaceDE w:val="0"/>
        <w:autoSpaceDN w:val="0"/>
        <w:adjustRightInd w:val="0"/>
        <w:ind w:right="-285"/>
        <w:jc w:val="both"/>
        <w:outlineLvl w:val="0"/>
        <w:rPr>
          <w:sz w:val="28"/>
          <w:szCs w:val="28"/>
          <w:highlight w:val="yellow"/>
        </w:rPr>
      </w:pPr>
      <w:r>
        <w:rPr>
          <w:sz w:val="28"/>
          <w:szCs w:val="28"/>
        </w:rPr>
        <w:lastRenderedPageBreak/>
        <w:t>2</w:t>
      </w:r>
      <w:r w:rsidRPr="00CA2E2A">
        <w:rPr>
          <w:sz w:val="28"/>
          <w:szCs w:val="28"/>
        </w:rPr>
        <w:t xml:space="preserve">) </w:t>
      </w:r>
      <w:r>
        <w:rPr>
          <w:sz w:val="28"/>
          <w:szCs w:val="28"/>
        </w:rPr>
        <w:t>статью</w:t>
      </w:r>
      <w:r w:rsidRPr="00CA2E2A">
        <w:rPr>
          <w:sz w:val="28"/>
          <w:szCs w:val="28"/>
        </w:rPr>
        <w:t xml:space="preserve"> 5</w:t>
      </w:r>
      <w:r w:rsidRPr="00CA2E2A">
        <w:rPr>
          <w:bCs/>
          <w:sz w:val="28"/>
          <w:szCs w:val="28"/>
        </w:rPr>
        <w:t xml:space="preserve"> изложить в следующей редакции:</w:t>
      </w:r>
    </w:p>
    <w:p w14:paraId="342A70D8" w14:textId="77777777" w:rsidR="00384B57" w:rsidRPr="00471E28" w:rsidRDefault="00384B57" w:rsidP="00384B57">
      <w:pPr>
        <w:widowControl w:val="0"/>
        <w:autoSpaceDE w:val="0"/>
        <w:autoSpaceDN w:val="0"/>
        <w:adjustRightInd w:val="0"/>
        <w:ind w:firstLine="851"/>
        <w:jc w:val="both"/>
        <w:outlineLvl w:val="0"/>
        <w:rPr>
          <w:iCs/>
          <w:sz w:val="28"/>
          <w:szCs w:val="28"/>
        </w:rPr>
      </w:pPr>
      <w:r>
        <w:rPr>
          <w:iCs/>
          <w:sz w:val="28"/>
          <w:szCs w:val="28"/>
        </w:rPr>
        <w:t xml:space="preserve"> «</w:t>
      </w:r>
      <w:r w:rsidRPr="00471E28">
        <w:rPr>
          <w:iCs/>
          <w:sz w:val="28"/>
          <w:szCs w:val="28"/>
        </w:rPr>
        <w:t>1.</w:t>
      </w:r>
      <w:r>
        <w:rPr>
          <w:iCs/>
          <w:sz w:val="28"/>
          <w:szCs w:val="28"/>
        </w:rPr>
        <w:t xml:space="preserve"> </w:t>
      </w:r>
      <w:r w:rsidRPr="00471E28">
        <w:rPr>
          <w:iCs/>
          <w:sz w:val="28"/>
          <w:szCs w:val="28"/>
        </w:rPr>
        <w:t>Утвердить общий объем безвозмездных поступлений, предоставляемых другими бюджетами бюджетной системы Российской Федерации, на 20</w:t>
      </w:r>
      <w:r>
        <w:rPr>
          <w:iCs/>
          <w:sz w:val="28"/>
          <w:szCs w:val="28"/>
        </w:rPr>
        <w:t>22</w:t>
      </w:r>
      <w:r w:rsidRPr="00471E28">
        <w:rPr>
          <w:iCs/>
          <w:sz w:val="28"/>
          <w:szCs w:val="28"/>
        </w:rPr>
        <w:t xml:space="preserve"> год в сумме </w:t>
      </w:r>
      <w:r>
        <w:rPr>
          <w:iCs/>
          <w:sz w:val="28"/>
          <w:szCs w:val="28"/>
        </w:rPr>
        <w:t>18 571,0</w:t>
      </w:r>
      <w:r w:rsidRPr="00471E28">
        <w:rPr>
          <w:iCs/>
          <w:sz w:val="28"/>
          <w:szCs w:val="28"/>
        </w:rPr>
        <w:t xml:space="preserve"> тыс. рублей, на 20</w:t>
      </w:r>
      <w:r>
        <w:rPr>
          <w:iCs/>
          <w:sz w:val="28"/>
          <w:szCs w:val="28"/>
        </w:rPr>
        <w:t>23</w:t>
      </w:r>
      <w:r w:rsidRPr="00471E28">
        <w:rPr>
          <w:iCs/>
          <w:sz w:val="28"/>
          <w:szCs w:val="28"/>
        </w:rPr>
        <w:t xml:space="preserve"> год в сумме </w:t>
      </w:r>
      <w:r>
        <w:rPr>
          <w:iCs/>
          <w:sz w:val="28"/>
          <w:szCs w:val="28"/>
        </w:rPr>
        <w:t xml:space="preserve">10 520,8 </w:t>
      </w:r>
      <w:r w:rsidRPr="00471E28">
        <w:rPr>
          <w:iCs/>
          <w:sz w:val="28"/>
          <w:szCs w:val="28"/>
        </w:rPr>
        <w:t>тыс. рублей и на 202</w:t>
      </w:r>
      <w:r>
        <w:rPr>
          <w:iCs/>
          <w:sz w:val="28"/>
          <w:szCs w:val="28"/>
        </w:rPr>
        <w:t>4</w:t>
      </w:r>
      <w:r w:rsidRPr="00471E28">
        <w:rPr>
          <w:iCs/>
          <w:sz w:val="28"/>
          <w:szCs w:val="28"/>
        </w:rPr>
        <w:t xml:space="preserve"> год в сумме </w:t>
      </w:r>
      <w:r>
        <w:rPr>
          <w:iCs/>
          <w:sz w:val="28"/>
          <w:szCs w:val="28"/>
        </w:rPr>
        <w:t>16 052,1</w:t>
      </w:r>
      <w:r w:rsidRPr="00471E28">
        <w:rPr>
          <w:iCs/>
          <w:sz w:val="28"/>
          <w:szCs w:val="28"/>
        </w:rPr>
        <w:t xml:space="preserve"> ты</w:t>
      </w:r>
      <w:r>
        <w:rPr>
          <w:iCs/>
          <w:sz w:val="28"/>
          <w:szCs w:val="28"/>
        </w:rPr>
        <w:t>с. рублей согласно приложению 7</w:t>
      </w:r>
      <w:r w:rsidRPr="00471E28">
        <w:rPr>
          <w:iCs/>
          <w:sz w:val="28"/>
          <w:szCs w:val="28"/>
        </w:rPr>
        <w:t xml:space="preserve"> к настоящему Решению, в том числе:</w:t>
      </w:r>
    </w:p>
    <w:p w14:paraId="5B37E8E8" w14:textId="77777777" w:rsidR="00384B57" w:rsidRPr="00471E28" w:rsidRDefault="00384B57" w:rsidP="00384B57">
      <w:pPr>
        <w:widowControl w:val="0"/>
        <w:autoSpaceDE w:val="0"/>
        <w:autoSpaceDN w:val="0"/>
        <w:adjustRightInd w:val="0"/>
        <w:ind w:firstLine="851"/>
        <w:jc w:val="both"/>
        <w:outlineLvl w:val="0"/>
        <w:rPr>
          <w:iCs/>
          <w:sz w:val="28"/>
          <w:szCs w:val="28"/>
        </w:rPr>
      </w:pPr>
      <w:r w:rsidRPr="00471E28">
        <w:rPr>
          <w:iCs/>
          <w:sz w:val="28"/>
          <w:szCs w:val="28"/>
        </w:rPr>
        <w:t>1)</w:t>
      </w:r>
      <w:r>
        <w:rPr>
          <w:iCs/>
          <w:sz w:val="28"/>
          <w:szCs w:val="28"/>
        </w:rPr>
        <w:t xml:space="preserve"> </w:t>
      </w:r>
      <w:r w:rsidRPr="00471E28">
        <w:rPr>
          <w:iCs/>
          <w:sz w:val="28"/>
          <w:szCs w:val="28"/>
        </w:rPr>
        <w:t>дотация бюджету Истоминского сельского поселения в целях выравнивания бюджетной обеспеченности на 20</w:t>
      </w:r>
      <w:r>
        <w:rPr>
          <w:iCs/>
          <w:sz w:val="28"/>
          <w:szCs w:val="28"/>
        </w:rPr>
        <w:t>22</w:t>
      </w:r>
      <w:r w:rsidRPr="00471E28">
        <w:rPr>
          <w:iCs/>
          <w:sz w:val="28"/>
          <w:szCs w:val="28"/>
        </w:rPr>
        <w:t xml:space="preserve"> год в сумме </w:t>
      </w:r>
      <w:r>
        <w:rPr>
          <w:iCs/>
          <w:sz w:val="28"/>
          <w:szCs w:val="28"/>
        </w:rPr>
        <w:t>10 251,8</w:t>
      </w:r>
      <w:r w:rsidRPr="00471E28">
        <w:rPr>
          <w:iCs/>
          <w:sz w:val="28"/>
          <w:szCs w:val="28"/>
        </w:rPr>
        <w:t xml:space="preserve"> тыс. рублей, на 20</w:t>
      </w:r>
      <w:r>
        <w:rPr>
          <w:iCs/>
          <w:sz w:val="28"/>
          <w:szCs w:val="28"/>
        </w:rPr>
        <w:t>23</w:t>
      </w:r>
      <w:r w:rsidRPr="00471E28">
        <w:rPr>
          <w:iCs/>
          <w:sz w:val="28"/>
          <w:szCs w:val="28"/>
        </w:rPr>
        <w:t xml:space="preserve"> год в сумме </w:t>
      </w:r>
      <w:r>
        <w:rPr>
          <w:iCs/>
          <w:sz w:val="28"/>
          <w:szCs w:val="28"/>
        </w:rPr>
        <w:t xml:space="preserve">7 490,2 </w:t>
      </w:r>
      <w:r w:rsidRPr="00471E28">
        <w:rPr>
          <w:iCs/>
          <w:sz w:val="28"/>
          <w:szCs w:val="28"/>
        </w:rPr>
        <w:t>тыс. рублей, на 202</w:t>
      </w:r>
      <w:r>
        <w:rPr>
          <w:iCs/>
          <w:sz w:val="28"/>
          <w:szCs w:val="28"/>
        </w:rPr>
        <w:t>4</w:t>
      </w:r>
      <w:r w:rsidRPr="00471E28">
        <w:rPr>
          <w:iCs/>
          <w:sz w:val="28"/>
          <w:szCs w:val="28"/>
        </w:rPr>
        <w:t xml:space="preserve"> год в сумме </w:t>
      </w:r>
      <w:r>
        <w:rPr>
          <w:iCs/>
          <w:sz w:val="28"/>
          <w:szCs w:val="28"/>
        </w:rPr>
        <w:t>6 741,2</w:t>
      </w:r>
      <w:r w:rsidRPr="00471E28">
        <w:rPr>
          <w:iCs/>
          <w:sz w:val="28"/>
          <w:szCs w:val="28"/>
        </w:rPr>
        <w:t xml:space="preserve"> тыс. рублей</w:t>
      </w:r>
    </w:p>
    <w:p w14:paraId="0AEEEF57" w14:textId="77777777" w:rsidR="00384B57" w:rsidRPr="00471E28" w:rsidRDefault="00384B57" w:rsidP="00384B57">
      <w:pPr>
        <w:widowControl w:val="0"/>
        <w:autoSpaceDE w:val="0"/>
        <w:autoSpaceDN w:val="0"/>
        <w:adjustRightInd w:val="0"/>
        <w:jc w:val="both"/>
        <w:outlineLvl w:val="0"/>
        <w:rPr>
          <w:iCs/>
          <w:sz w:val="28"/>
          <w:szCs w:val="28"/>
        </w:rPr>
      </w:pPr>
      <w:r>
        <w:rPr>
          <w:iCs/>
          <w:sz w:val="28"/>
          <w:szCs w:val="28"/>
        </w:rPr>
        <w:t xml:space="preserve">           </w:t>
      </w:r>
      <w:r w:rsidRPr="00471E28">
        <w:rPr>
          <w:iCs/>
          <w:sz w:val="28"/>
          <w:szCs w:val="28"/>
        </w:rPr>
        <w:t xml:space="preserve"> 2)</w:t>
      </w:r>
      <w:r>
        <w:rPr>
          <w:iCs/>
          <w:sz w:val="28"/>
          <w:szCs w:val="28"/>
        </w:rPr>
        <w:t xml:space="preserve">   </w:t>
      </w:r>
      <w:r w:rsidRPr="008A4C61">
        <w:rPr>
          <w:iCs/>
          <w:sz w:val="28"/>
          <w:szCs w:val="2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непрограммных расходов  Администрации Истоминс</w:t>
      </w:r>
      <w:r>
        <w:rPr>
          <w:iCs/>
          <w:sz w:val="28"/>
          <w:szCs w:val="28"/>
        </w:rPr>
        <w:t>кого сельского поселения на 2022 год, на 2023 год и 2024</w:t>
      </w:r>
      <w:r w:rsidRPr="008A4C61">
        <w:rPr>
          <w:iCs/>
          <w:sz w:val="28"/>
          <w:szCs w:val="28"/>
        </w:rPr>
        <w:t xml:space="preserve"> год в сумме 0,2 тыс. рублей соответственно</w:t>
      </w:r>
      <w:r w:rsidRPr="00471E28">
        <w:rPr>
          <w:iCs/>
          <w:sz w:val="28"/>
          <w:szCs w:val="28"/>
        </w:rPr>
        <w:t>;</w:t>
      </w:r>
    </w:p>
    <w:p w14:paraId="0B609508" w14:textId="77777777" w:rsidR="00384B57" w:rsidRPr="00471E28" w:rsidRDefault="00384B57" w:rsidP="00384B57">
      <w:pPr>
        <w:widowControl w:val="0"/>
        <w:autoSpaceDE w:val="0"/>
        <w:autoSpaceDN w:val="0"/>
        <w:adjustRightInd w:val="0"/>
        <w:jc w:val="both"/>
        <w:outlineLvl w:val="0"/>
        <w:rPr>
          <w:iCs/>
          <w:sz w:val="28"/>
          <w:szCs w:val="28"/>
        </w:rPr>
      </w:pPr>
      <w:r>
        <w:rPr>
          <w:iCs/>
          <w:sz w:val="28"/>
          <w:szCs w:val="28"/>
        </w:rPr>
        <w:t xml:space="preserve">           </w:t>
      </w:r>
      <w:r w:rsidRPr="00471E28">
        <w:rPr>
          <w:iCs/>
          <w:sz w:val="28"/>
          <w:szCs w:val="28"/>
        </w:rPr>
        <w:t xml:space="preserve"> 3)</w:t>
      </w:r>
      <w:r>
        <w:rPr>
          <w:iCs/>
          <w:sz w:val="28"/>
          <w:szCs w:val="28"/>
        </w:rPr>
        <w:t xml:space="preserve"> </w:t>
      </w:r>
      <w:r w:rsidRPr="008A4C61">
        <w:rPr>
          <w:iCs/>
          <w:sz w:val="28"/>
          <w:szCs w:val="28"/>
        </w:rPr>
        <w:t xml:space="preserve">субвенция бюджету поселения на осуществление государственных полномочий по первичному воинскому учету на территории, где отсутствуют военные комиссариаты на 2022 год в сумме </w:t>
      </w:r>
      <w:r>
        <w:rPr>
          <w:iCs/>
          <w:sz w:val="28"/>
          <w:szCs w:val="28"/>
        </w:rPr>
        <w:t>241,7</w:t>
      </w:r>
      <w:r w:rsidRPr="008A4C61">
        <w:rPr>
          <w:iCs/>
          <w:sz w:val="28"/>
          <w:szCs w:val="28"/>
        </w:rPr>
        <w:t xml:space="preserve"> тыс. рублей, на 2023 год в сумме </w:t>
      </w:r>
      <w:r>
        <w:rPr>
          <w:iCs/>
          <w:sz w:val="28"/>
          <w:szCs w:val="28"/>
        </w:rPr>
        <w:t xml:space="preserve">249,3 тыс. рублей </w:t>
      </w:r>
      <w:proofErr w:type="gramStart"/>
      <w:r>
        <w:rPr>
          <w:iCs/>
          <w:sz w:val="28"/>
          <w:szCs w:val="28"/>
        </w:rPr>
        <w:t xml:space="preserve">и </w:t>
      </w:r>
      <w:r w:rsidRPr="007D02DA">
        <w:rPr>
          <w:iCs/>
          <w:sz w:val="28"/>
          <w:szCs w:val="28"/>
        </w:rPr>
        <w:t xml:space="preserve"> </w:t>
      </w:r>
      <w:r>
        <w:rPr>
          <w:iCs/>
          <w:sz w:val="28"/>
          <w:szCs w:val="28"/>
        </w:rPr>
        <w:t>на</w:t>
      </w:r>
      <w:proofErr w:type="gramEnd"/>
      <w:r>
        <w:rPr>
          <w:iCs/>
          <w:sz w:val="28"/>
          <w:szCs w:val="28"/>
        </w:rPr>
        <w:t xml:space="preserve"> 2024</w:t>
      </w:r>
      <w:r w:rsidRPr="008A4C61">
        <w:rPr>
          <w:iCs/>
          <w:sz w:val="28"/>
          <w:szCs w:val="28"/>
        </w:rPr>
        <w:t xml:space="preserve"> год в сумме </w:t>
      </w:r>
      <w:r>
        <w:rPr>
          <w:iCs/>
          <w:sz w:val="28"/>
          <w:szCs w:val="28"/>
        </w:rPr>
        <w:t>257,6</w:t>
      </w:r>
      <w:r w:rsidRPr="008A4C61">
        <w:rPr>
          <w:iCs/>
          <w:sz w:val="28"/>
          <w:szCs w:val="28"/>
        </w:rPr>
        <w:t xml:space="preserve"> тыс. рублей;</w:t>
      </w:r>
    </w:p>
    <w:p w14:paraId="1341FEC5" w14:textId="77777777" w:rsidR="00384B57" w:rsidRPr="00471E28" w:rsidRDefault="00384B57" w:rsidP="00384B57">
      <w:pPr>
        <w:widowControl w:val="0"/>
        <w:autoSpaceDE w:val="0"/>
        <w:autoSpaceDN w:val="0"/>
        <w:adjustRightInd w:val="0"/>
        <w:ind w:firstLine="851"/>
        <w:jc w:val="both"/>
        <w:outlineLvl w:val="0"/>
        <w:rPr>
          <w:iCs/>
          <w:sz w:val="28"/>
          <w:szCs w:val="28"/>
        </w:rPr>
      </w:pPr>
      <w:r w:rsidRPr="00471E28">
        <w:rPr>
          <w:iCs/>
          <w:sz w:val="28"/>
          <w:szCs w:val="28"/>
        </w:rPr>
        <w:t>4)</w:t>
      </w:r>
      <w:r>
        <w:rPr>
          <w:iCs/>
          <w:sz w:val="28"/>
          <w:szCs w:val="28"/>
        </w:rPr>
        <w:t xml:space="preserve">  </w:t>
      </w:r>
      <w:r w:rsidRPr="00471E28">
        <w:rPr>
          <w:iCs/>
          <w:sz w:val="28"/>
          <w:szCs w:val="28"/>
        </w:rPr>
        <w:t>иные межбюджетные трансферты, передаваемые бюджету поселения на ремонт и содержание автомобильных дорог общего и местного значения на 20</w:t>
      </w:r>
      <w:r>
        <w:rPr>
          <w:iCs/>
          <w:sz w:val="28"/>
          <w:szCs w:val="28"/>
        </w:rPr>
        <w:t>22</w:t>
      </w:r>
      <w:r w:rsidRPr="00471E28">
        <w:rPr>
          <w:iCs/>
          <w:sz w:val="28"/>
          <w:szCs w:val="28"/>
        </w:rPr>
        <w:t xml:space="preserve"> год в сумме </w:t>
      </w:r>
      <w:r>
        <w:rPr>
          <w:iCs/>
          <w:sz w:val="28"/>
          <w:szCs w:val="28"/>
        </w:rPr>
        <w:t>6885,2</w:t>
      </w:r>
      <w:r w:rsidRPr="00471E28">
        <w:rPr>
          <w:iCs/>
          <w:sz w:val="28"/>
          <w:szCs w:val="28"/>
        </w:rPr>
        <w:t xml:space="preserve"> тыс. рублей, на 20</w:t>
      </w:r>
      <w:r>
        <w:rPr>
          <w:iCs/>
          <w:sz w:val="28"/>
          <w:szCs w:val="28"/>
        </w:rPr>
        <w:t>23</w:t>
      </w:r>
      <w:r w:rsidRPr="00471E28">
        <w:rPr>
          <w:iCs/>
          <w:sz w:val="28"/>
          <w:szCs w:val="28"/>
        </w:rPr>
        <w:t xml:space="preserve"> год в сумме </w:t>
      </w:r>
      <w:r>
        <w:rPr>
          <w:iCs/>
          <w:sz w:val="28"/>
          <w:szCs w:val="28"/>
        </w:rPr>
        <w:t>2781,1</w:t>
      </w:r>
      <w:r w:rsidRPr="00471E28">
        <w:rPr>
          <w:iCs/>
          <w:sz w:val="28"/>
          <w:szCs w:val="28"/>
        </w:rPr>
        <w:t xml:space="preserve"> тыс. рублей, на 202</w:t>
      </w:r>
      <w:r>
        <w:rPr>
          <w:iCs/>
          <w:sz w:val="28"/>
          <w:szCs w:val="28"/>
        </w:rPr>
        <w:t>4</w:t>
      </w:r>
      <w:r w:rsidRPr="00471E28">
        <w:rPr>
          <w:iCs/>
          <w:sz w:val="28"/>
          <w:szCs w:val="28"/>
        </w:rPr>
        <w:t xml:space="preserve"> год в сумме </w:t>
      </w:r>
      <w:r>
        <w:rPr>
          <w:iCs/>
          <w:sz w:val="28"/>
          <w:szCs w:val="28"/>
        </w:rPr>
        <w:t>9053,1</w:t>
      </w:r>
      <w:r w:rsidRPr="00471E28">
        <w:rPr>
          <w:iCs/>
          <w:sz w:val="28"/>
          <w:szCs w:val="28"/>
        </w:rPr>
        <w:t xml:space="preserve"> тыс. рублей</w:t>
      </w:r>
    </w:p>
    <w:p w14:paraId="65D77B25" w14:textId="77777777" w:rsidR="00384B57" w:rsidRPr="00471E28" w:rsidRDefault="00384B57" w:rsidP="00384B57">
      <w:pPr>
        <w:widowControl w:val="0"/>
        <w:autoSpaceDE w:val="0"/>
        <w:autoSpaceDN w:val="0"/>
        <w:adjustRightInd w:val="0"/>
        <w:ind w:firstLine="851"/>
        <w:jc w:val="both"/>
        <w:outlineLvl w:val="0"/>
        <w:rPr>
          <w:iCs/>
          <w:sz w:val="28"/>
          <w:szCs w:val="28"/>
        </w:rPr>
      </w:pPr>
      <w:r w:rsidRPr="00471E28">
        <w:rPr>
          <w:iCs/>
          <w:sz w:val="28"/>
          <w:szCs w:val="28"/>
        </w:rPr>
        <w:t xml:space="preserve"> 5)</w:t>
      </w:r>
      <w:r>
        <w:rPr>
          <w:iCs/>
          <w:sz w:val="28"/>
          <w:szCs w:val="28"/>
        </w:rPr>
        <w:t xml:space="preserve"> п</w:t>
      </w:r>
      <w:r w:rsidRPr="00CA2E2A">
        <w:rPr>
          <w:iCs/>
          <w:sz w:val="28"/>
          <w:szCs w:val="28"/>
        </w:rPr>
        <w:t>рочие межбюджетные т</w:t>
      </w:r>
      <w:r>
        <w:rPr>
          <w:iCs/>
          <w:sz w:val="28"/>
          <w:szCs w:val="28"/>
        </w:rPr>
        <w:t xml:space="preserve">рансферты, передаваемые бюджету поселения </w:t>
      </w:r>
      <w:r w:rsidRPr="00471E28">
        <w:rPr>
          <w:iCs/>
          <w:sz w:val="28"/>
          <w:szCs w:val="28"/>
        </w:rPr>
        <w:t>на 20</w:t>
      </w:r>
      <w:r>
        <w:rPr>
          <w:iCs/>
          <w:sz w:val="28"/>
          <w:szCs w:val="28"/>
        </w:rPr>
        <w:t>22</w:t>
      </w:r>
      <w:r w:rsidRPr="00471E28">
        <w:rPr>
          <w:iCs/>
          <w:sz w:val="28"/>
          <w:szCs w:val="28"/>
        </w:rPr>
        <w:t xml:space="preserve"> год в сумме </w:t>
      </w:r>
      <w:r>
        <w:rPr>
          <w:iCs/>
          <w:sz w:val="28"/>
          <w:szCs w:val="28"/>
        </w:rPr>
        <w:t>4157,5</w:t>
      </w:r>
      <w:r w:rsidRPr="00471E28">
        <w:rPr>
          <w:iCs/>
          <w:sz w:val="28"/>
          <w:szCs w:val="28"/>
        </w:rPr>
        <w:t xml:space="preserve"> тыс. рублей, на 20</w:t>
      </w:r>
      <w:r>
        <w:rPr>
          <w:iCs/>
          <w:sz w:val="28"/>
          <w:szCs w:val="28"/>
        </w:rPr>
        <w:t>23</w:t>
      </w:r>
      <w:r w:rsidRPr="00471E28">
        <w:rPr>
          <w:iCs/>
          <w:sz w:val="28"/>
          <w:szCs w:val="28"/>
        </w:rPr>
        <w:t xml:space="preserve"> и 202</w:t>
      </w:r>
      <w:r>
        <w:rPr>
          <w:iCs/>
          <w:sz w:val="28"/>
          <w:szCs w:val="28"/>
        </w:rPr>
        <w:t>4</w:t>
      </w:r>
      <w:r w:rsidRPr="00471E28">
        <w:rPr>
          <w:iCs/>
          <w:sz w:val="28"/>
          <w:szCs w:val="28"/>
        </w:rPr>
        <w:t xml:space="preserve"> годы в сумме </w:t>
      </w:r>
      <w:r>
        <w:rPr>
          <w:iCs/>
          <w:sz w:val="28"/>
          <w:szCs w:val="28"/>
        </w:rPr>
        <w:t>226,5 тыс. рублей</w:t>
      </w:r>
      <w:r w:rsidRPr="00471E28">
        <w:rPr>
          <w:iCs/>
          <w:sz w:val="28"/>
          <w:szCs w:val="28"/>
        </w:rPr>
        <w:t xml:space="preserve"> и </w:t>
      </w:r>
      <w:r>
        <w:rPr>
          <w:iCs/>
          <w:sz w:val="28"/>
          <w:szCs w:val="28"/>
        </w:rPr>
        <w:t>6332,2</w:t>
      </w:r>
      <w:r w:rsidRPr="00471E28">
        <w:rPr>
          <w:iCs/>
          <w:sz w:val="28"/>
          <w:szCs w:val="28"/>
        </w:rPr>
        <w:t xml:space="preserve"> тыс. рублей соответственно</w:t>
      </w:r>
      <w:r>
        <w:rPr>
          <w:iCs/>
          <w:sz w:val="28"/>
          <w:szCs w:val="28"/>
        </w:rPr>
        <w:t>.»</w:t>
      </w:r>
    </w:p>
    <w:p w14:paraId="169C2165" w14:textId="77777777" w:rsidR="00384B57" w:rsidRDefault="00384B57" w:rsidP="00384B57">
      <w:pPr>
        <w:pStyle w:val="ConsPlusNormal"/>
        <w:ind w:firstLine="0"/>
        <w:jc w:val="both"/>
        <w:rPr>
          <w:rFonts w:ascii="Times New Roman" w:hAnsi="Times New Roman" w:cs="Times New Roman"/>
          <w:sz w:val="28"/>
          <w:szCs w:val="28"/>
        </w:rPr>
      </w:pPr>
    </w:p>
    <w:p w14:paraId="7EB9E931" w14:textId="77777777" w:rsidR="00384B57" w:rsidRDefault="00384B57" w:rsidP="00384B5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 приложение 1 «Объем поступлений доходов бюджета Истоминского сельского поселения Аксайского района на 2022 год и на плановый период 2023 и 2024 годов» изложить в следующей редакции:</w:t>
      </w:r>
    </w:p>
    <w:p w14:paraId="3D340446" w14:textId="77777777" w:rsidR="00384B57" w:rsidRDefault="00384B57" w:rsidP="00384B57">
      <w:pPr>
        <w:ind w:right="-285"/>
        <w:jc w:val="right"/>
        <w:rPr>
          <w:color w:val="000000"/>
          <w:sz w:val="28"/>
          <w:szCs w:val="28"/>
        </w:rPr>
      </w:pPr>
      <w:r>
        <w:rPr>
          <w:sz w:val="28"/>
          <w:szCs w:val="28"/>
        </w:rPr>
        <w:t xml:space="preserve">  «</w:t>
      </w:r>
      <w:r>
        <w:rPr>
          <w:color w:val="000000"/>
          <w:sz w:val="28"/>
          <w:szCs w:val="28"/>
        </w:rPr>
        <w:t>Приложение 1</w:t>
      </w:r>
    </w:p>
    <w:p w14:paraId="0F94B47E" w14:textId="77777777" w:rsidR="00384B57" w:rsidRDefault="00384B57" w:rsidP="00384B57">
      <w:pPr>
        <w:ind w:right="-285"/>
        <w:jc w:val="right"/>
        <w:rPr>
          <w:color w:val="000000"/>
          <w:sz w:val="28"/>
          <w:szCs w:val="28"/>
        </w:rPr>
      </w:pPr>
      <w:r>
        <w:rPr>
          <w:color w:val="000000"/>
          <w:sz w:val="28"/>
          <w:szCs w:val="28"/>
        </w:rPr>
        <w:t xml:space="preserve"> к Решению Собрания депутатов </w:t>
      </w:r>
    </w:p>
    <w:p w14:paraId="56DD0F0D" w14:textId="77777777" w:rsidR="00384B57" w:rsidRDefault="00384B57" w:rsidP="00384B57">
      <w:pPr>
        <w:ind w:right="-285"/>
        <w:jc w:val="right"/>
        <w:rPr>
          <w:color w:val="000000"/>
          <w:sz w:val="28"/>
          <w:szCs w:val="28"/>
        </w:rPr>
      </w:pPr>
      <w:r>
        <w:rPr>
          <w:color w:val="000000"/>
          <w:sz w:val="28"/>
          <w:szCs w:val="28"/>
        </w:rPr>
        <w:t>Истоминского сельского поселения</w:t>
      </w:r>
    </w:p>
    <w:p w14:paraId="79975849" w14:textId="77777777" w:rsidR="00384B57" w:rsidRDefault="00384B57" w:rsidP="00384B57">
      <w:pPr>
        <w:ind w:right="-285"/>
        <w:jc w:val="right"/>
        <w:rPr>
          <w:color w:val="000000"/>
          <w:sz w:val="28"/>
          <w:szCs w:val="28"/>
        </w:rPr>
      </w:pPr>
      <w:r>
        <w:rPr>
          <w:color w:val="000000"/>
          <w:sz w:val="28"/>
          <w:szCs w:val="28"/>
        </w:rPr>
        <w:t>«О бюджете Истоминского</w:t>
      </w:r>
    </w:p>
    <w:p w14:paraId="3E22DE4F" w14:textId="77777777" w:rsidR="00384B57" w:rsidRDefault="00384B57" w:rsidP="00384B57">
      <w:pPr>
        <w:ind w:right="-285"/>
        <w:jc w:val="right"/>
        <w:rPr>
          <w:color w:val="000000"/>
          <w:sz w:val="28"/>
          <w:szCs w:val="28"/>
        </w:rPr>
      </w:pPr>
      <w:r>
        <w:rPr>
          <w:color w:val="000000"/>
          <w:sz w:val="28"/>
          <w:szCs w:val="28"/>
        </w:rPr>
        <w:t xml:space="preserve">сельского поселения Аксайского района </w:t>
      </w:r>
    </w:p>
    <w:p w14:paraId="5AB744DB" w14:textId="77777777" w:rsidR="00384B57" w:rsidRDefault="00384B57" w:rsidP="00384B57">
      <w:pPr>
        <w:ind w:right="-285"/>
        <w:jc w:val="right"/>
        <w:rPr>
          <w:color w:val="000000"/>
          <w:sz w:val="28"/>
          <w:szCs w:val="28"/>
        </w:rPr>
      </w:pPr>
      <w:r>
        <w:rPr>
          <w:color w:val="000000"/>
          <w:sz w:val="28"/>
          <w:szCs w:val="28"/>
        </w:rPr>
        <w:t xml:space="preserve">на 2022 год и на плановый период </w:t>
      </w:r>
    </w:p>
    <w:p w14:paraId="43D95C53" w14:textId="77777777" w:rsidR="00384B57" w:rsidRDefault="00384B57" w:rsidP="00384B57">
      <w:pPr>
        <w:ind w:right="-285"/>
        <w:jc w:val="right"/>
        <w:rPr>
          <w:sz w:val="28"/>
          <w:szCs w:val="28"/>
        </w:rPr>
      </w:pPr>
      <w:r>
        <w:rPr>
          <w:color w:val="000000"/>
          <w:sz w:val="28"/>
          <w:szCs w:val="28"/>
        </w:rPr>
        <w:t>2023 - 2024 годов»</w:t>
      </w:r>
    </w:p>
    <w:p w14:paraId="04B7C308" w14:textId="77777777" w:rsidR="00384B57" w:rsidRDefault="00384B57" w:rsidP="00384B57">
      <w:pPr>
        <w:ind w:right="-710"/>
        <w:jc w:val="center"/>
        <w:rPr>
          <w:b/>
          <w:bCs/>
          <w:sz w:val="28"/>
          <w:szCs w:val="28"/>
        </w:rPr>
      </w:pPr>
      <w:r>
        <w:rPr>
          <w:b/>
          <w:bCs/>
          <w:sz w:val="28"/>
          <w:szCs w:val="28"/>
        </w:rPr>
        <w:t xml:space="preserve">Объем поступлений доходов бюджета Истоминского сельского поселения Аксайского района </w:t>
      </w:r>
    </w:p>
    <w:p w14:paraId="18C1CC72" w14:textId="77777777" w:rsidR="00384B57" w:rsidRDefault="00384B57" w:rsidP="00384B57">
      <w:pPr>
        <w:ind w:right="-710"/>
        <w:jc w:val="center"/>
        <w:rPr>
          <w:b/>
          <w:kern w:val="2"/>
          <w:sz w:val="28"/>
          <w:szCs w:val="28"/>
        </w:rPr>
      </w:pPr>
      <w:r>
        <w:rPr>
          <w:b/>
          <w:sz w:val="28"/>
          <w:szCs w:val="28"/>
        </w:rPr>
        <w:t>на 2022 год и на плановый период 2023 и 2024 годов</w:t>
      </w:r>
    </w:p>
    <w:p w14:paraId="5DCCF047" w14:textId="77777777" w:rsidR="00384B57" w:rsidRDefault="00384B57" w:rsidP="00384B57">
      <w:pPr>
        <w:ind w:right="-710"/>
        <w:jc w:val="right"/>
        <w:rPr>
          <w:rFonts w:eastAsia="Calibri"/>
          <w:sz w:val="28"/>
          <w:szCs w:val="28"/>
          <w:lang w:eastAsia="en-US"/>
        </w:rPr>
      </w:pPr>
      <w:r>
        <w:rPr>
          <w:rFonts w:eastAsia="Calibri"/>
          <w:sz w:val="28"/>
          <w:szCs w:val="28"/>
          <w:lang w:eastAsia="en-US"/>
        </w:rPr>
        <w:t>(тыс. рублей)</w:t>
      </w:r>
    </w:p>
    <w:p w14:paraId="1A2ABCD8" w14:textId="77777777" w:rsidR="00384B57" w:rsidRDefault="00384B57" w:rsidP="00384B57">
      <w:pPr>
        <w:rPr>
          <w:sz w:val="2"/>
          <w:szCs w:val="2"/>
        </w:rPr>
      </w:pPr>
    </w:p>
    <w:tbl>
      <w:tblPr>
        <w:tblW w:w="10774" w:type="dxa"/>
        <w:tblInd w:w="-318" w:type="dxa"/>
        <w:tblLook w:val="04A0" w:firstRow="1" w:lastRow="0" w:firstColumn="1" w:lastColumn="0" w:noHBand="0" w:noVBand="1"/>
      </w:tblPr>
      <w:tblGrid>
        <w:gridCol w:w="3261"/>
        <w:gridCol w:w="3686"/>
        <w:gridCol w:w="1411"/>
        <w:gridCol w:w="1282"/>
        <w:gridCol w:w="1134"/>
      </w:tblGrid>
      <w:tr w:rsidR="00384B57" w14:paraId="70D2BC91" w14:textId="77777777" w:rsidTr="00253101">
        <w:trPr>
          <w:trHeight w:val="1288"/>
        </w:trPr>
        <w:tc>
          <w:tcPr>
            <w:tcW w:w="3261" w:type="dxa"/>
            <w:tcBorders>
              <w:top w:val="single" w:sz="4" w:space="0" w:color="auto"/>
              <w:left w:val="single" w:sz="4" w:space="0" w:color="auto"/>
              <w:bottom w:val="single" w:sz="4" w:space="0" w:color="auto"/>
              <w:right w:val="single" w:sz="4" w:space="0" w:color="auto"/>
            </w:tcBorders>
            <w:vAlign w:val="center"/>
            <w:hideMark/>
          </w:tcPr>
          <w:p w14:paraId="749B7744" w14:textId="77777777" w:rsidR="00384B57" w:rsidRDefault="00384B57" w:rsidP="00253101">
            <w:pPr>
              <w:jc w:val="center"/>
              <w:rPr>
                <w:b/>
                <w:bCs/>
                <w:sz w:val="28"/>
                <w:szCs w:val="28"/>
              </w:rPr>
            </w:pPr>
            <w:r>
              <w:rPr>
                <w:b/>
                <w:bCs/>
                <w:sz w:val="28"/>
                <w:szCs w:val="28"/>
              </w:rPr>
              <w:lastRenderedPageBreak/>
              <w:t>Код бюджетной классификации Российской Федерации</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B3B72E1" w14:textId="77777777" w:rsidR="00384B57" w:rsidRDefault="00384B57" w:rsidP="00253101">
            <w:pPr>
              <w:jc w:val="center"/>
              <w:rPr>
                <w:b/>
                <w:bCs/>
                <w:sz w:val="28"/>
                <w:szCs w:val="28"/>
              </w:rPr>
            </w:pPr>
            <w:r>
              <w:rPr>
                <w:b/>
                <w:bCs/>
                <w:sz w:val="28"/>
                <w:szCs w:val="28"/>
              </w:rPr>
              <w:t>Наименование</w:t>
            </w:r>
          </w:p>
        </w:tc>
        <w:tc>
          <w:tcPr>
            <w:tcW w:w="1411" w:type="dxa"/>
            <w:tcBorders>
              <w:top w:val="single" w:sz="4" w:space="0" w:color="auto"/>
              <w:left w:val="nil"/>
              <w:bottom w:val="single" w:sz="4" w:space="0" w:color="auto"/>
              <w:right w:val="single" w:sz="4" w:space="0" w:color="auto"/>
            </w:tcBorders>
            <w:vAlign w:val="center"/>
            <w:hideMark/>
          </w:tcPr>
          <w:p w14:paraId="02B2C8EE" w14:textId="77777777" w:rsidR="00384B57" w:rsidRDefault="00384B57" w:rsidP="00253101">
            <w:pPr>
              <w:jc w:val="center"/>
              <w:rPr>
                <w:b/>
                <w:bCs/>
                <w:color w:val="000000"/>
                <w:sz w:val="28"/>
                <w:szCs w:val="28"/>
              </w:rPr>
            </w:pPr>
            <w:r>
              <w:rPr>
                <w:b/>
                <w:bCs/>
                <w:color w:val="000000"/>
                <w:sz w:val="28"/>
                <w:szCs w:val="28"/>
              </w:rPr>
              <w:t xml:space="preserve">2022 </w:t>
            </w:r>
          </w:p>
          <w:p w14:paraId="1FD305DD" w14:textId="77777777" w:rsidR="00384B57" w:rsidRDefault="00384B57" w:rsidP="00253101">
            <w:pPr>
              <w:jc w:val="center"/>
              <w:rPr>
                <w:b/>
                <w:bCs/>
                <w:color w:val="000000"/>
                <w:sz w:val="28"/>
                <w:szCs w:val="28"/>
              </w:rPr>
            </w:pPr>
            <w:r>
              <w:rPr>
                <w:b/>
                <w:bCs/>
                <w:color w:val="000000"/>
                <w:sz w:val="28"/>
                <w:szCs w:val="28"/>
              </w:rPr>
              <w:t>год</w:t>
            </w:r>
          </w:p>
        </w:tc>
        <w:tc>
          <w:tcPr>
            <w:tcW w:w="1282" w:type="dxa"/>
            <w:tcBorders>
              <w:top w:val="single" w:sz="4" w:space="0" w:color="auto"/>
              <w:left w:val="nil"/>
              <w:bottom w:val="single" w:sz="4" w:space="0" w:color="auto"/>
              <w:right w:val="single" w:sz="4" w:space="0" w:color="auto"/>
            </w:tcBorders>
            <w:vAlign w:val="center"/>
            <w:hideMark/>
          </w:tcPr>
          <w:p w14:paraId="7D94B9FD" w14:textId="77777777" w:rsidR="00384B57" w:rsidRDefault="00384B57" w:rsidP="00253101">
            <w:pPr>
              <w:jc w:val="center"/>
              <w:rPr>
                <w:b/>
                <w:bCs/>
                <w:color w:val="000000"/>
                <w:sz w:val="28"/>
                <w:szCs w:val="28"/>
              </w:rPr>
            </w:pPr>
            <w:r>
              <w:rPr>
                <w:b/>
                <w:bCs/>
                <w:color w:val="000000"/>
                <w:sz w:val="28"/>
                <w:szCs w:val="28"/>
              </w:rPr>
              <w:t>2023</w:t>
            </w:r>
          </w:p>
          <w:p w14:paraId="4DB0136C" w14:textId="77777777" w:rsidR="00384B57" w:rsidRDefault="00384B57" w:rsidP="00253101">
            <w:pPr>
              <w:jc w:val="center"/>
              <w:rPr>
                <w:b/>
                <w:bCs/>
                <w:color w:val="000000"/>
                <w:sz w:val="28"/>
                <w:szCs w:val="28"/>
              </w:rPr>
            </w:pPr>
            <w:r>
              <w:rPr>
                <w:b/>
                <w:bCs/>
                <w:color w:val="000000"/>
                <w:sz w:val="28"/>
                <w:szCs w:val="28"/>
              </w:rPr>
              <w:t>год</w:t>
            </w:r>
          </w:p>
        </w:tc>
        <w:tc>
          <w:tcPr>
            <w:tcW w:w="1134" w:type="dxa"/>
            <w:tcBorders>
              <w:top w:val="single" w:sz="4" w:space="0" w:color="auto"/>
              <w:left w:val="nil"/>
              <w:bottom w:val="single" w:sz="4" w:space="0" w:color="auto"/>
              <w:right w:val="single" w:sz="4" w:space="0" w:color="auto"/>
            </w:tcBorders>
            <w:vAlign w:val="center"/>
            <w:hideMark/>
          </w:tcPr>
          <w:p w14:paraId="76E60174" w14:textId="77777777" w:rsidR="00384B57" w:rsidRDefault="00384B57" w:rsidP="00253101">
            <w:pPr>
              <w:jc w:val="center"/>
              <w:rPr>
                <w:b/>
                <w:bCs/>
                <w:color w:val="000000"/>
                <w:sz w:val="28"/>
                <w:szCs w:val="28"/>
              </w:rPr>
            </w:pPr>
            <w:r>
              <w:rPr>
                <w:b/>
                <w:bCs/>
                <w:color w:val="000000"/>
                <w:sz w:val="28"/>
                <w:szCs w:val="28"/>
              </w:rPr>
              <w:t>2024 год</w:t>
            </w:r>
          </w:p>
        </w:tc>
      </w:tr>
      <w:tr w:rsidR="00384B57" w14:paraId="4204CF4E" w14:textId="77777777" w:rsidTr="00253101">
        <w:trPr>
          <w:trHeight w:val="311"/>
          <w:tblHeader/>
        </w:trPr>
        <w:tc>
          <w:tcPr>
            <w:tcW w:w="3261" w:type="dxa"/>
            <w:tcBorders>
              <w:top w:val="single" w:sz="4" w:space="0" w:color="auto"/>
              <w:left w:val="single" w:sz="4" w:space="0" w:color="auto"/>
              <w:bottom w:val="single" w:sz="4" w:space="0" w:color="auto"/>
              <w:right w:val="single" w:sz="4" w:space="0" w:color="auto"/>
            </w:tcBorders>
            <w:hideMark/>
          </w:tcPr>
          <w:p w14:paraId="5F990993" w14:textId="77777777" w:rsidR="00384B57" w:rsidRDefault="00384B57" w:rsidP="00253101">
            <w:pPr>
              <w:jc w:val="center"/>
              <w:rPr>
                <w:sz w:val="28"/>
                <w:szCs w:val="28"/>
              </w:rPr>
            </w:pPr>
            <w:bookmarkStart w:id="3" w:name="RANGE!A1:D202"/>
            <w:r>
              <w:rPr>
                <w:sz w:val="28"/>
                <w:szCs w:val="28"/>
              </w:rPr>
              <w:t>1</w:t>
            </w:r>
            <w:bookmarkEnd w:id="3"/>
          </w:p>
        </w:tc>
        <w:tc>
          <w:tcPr>
            <w:tcW w:w="3686" w:type="dxa"/>
            <w:tcBorders>
              <w:top w:val="single" w:sz="4" w:space="0" w:color="auto"/>
              <w:left w:val="nil"/>
              <w:bottom w:val="single" w:sz="4" w:space="0" w:color="auto"/>
              <w:right w:val="single" w:sz="4" w:space="0" w:color="auto"/>
            </w:tcBorders>
            <w:hideMark/>
          </w:tcPr>
          <w:p w14:paraId="0D1132D5" w14:textId="77777777" w:rsidR="00384B57" w:rsidRDefault="00384B57" w:rsidP="00253101">
            <w:pPr>
              <w:jc w:val="center"/>
              <w:rPr>
                <w:sz w:val="28"/>
                <w:szCs w:val="28"/>
              </w:rPr>
            </w:pPr>
            <w:r>
              <w:rPr>
                <w:sz w:val="28"/>
                <w:szCs w:val="28"/>
              </w:rPr>
              <w:t>2</w:t>
            </w:r>
          </w:p>
        </w:tc>
        <w:tc>
          <w:tcPr>
            <w:tcW w:w="1411" w:type="dxa"/>
            <w:tcBorders>
              <w:top w:val="single" w:sz="4" w:space="0" w:color="auto"/>
              <w:left w:val="nil"/>
              <w:bottom w:val="single" w:sz="4" w:space="0" w:color="auto"/>
              <w:right w:val="single" w:sz="4" w:space="0" w:color="auto"/>
            </w:tcBorders>
            <w:noWrap/>
            <w:hideMark/>
          </w:tcPr>
          <w:p w14:paraId="67D7D477" w14:textId="77777777" w:rsidR="00384B57" w:rsidRDefault="00384B57" w:rsidP="00253101">
            <w:pPr>
              <w:jc w:val="center"/>
              <w:rPr>
                <w:sz w:val="28"/>
                <w:szCs w:val="28"/>
              </w:rPr>
            </w:pPr>
            <w:r>
              <w:rPr>
                <w:sz w:val="28"/>
                <w:szCs w:val="28"/>
              </w:rPr>
              <w:t>3</w:t>
            </w:r>
          </w:p>
        </w:tc>
        <w:tc>
          <w:tcPr>
            <w:tcW w:w="1282" w:type="dxa"/>
            <w:tcBorders>
              <w:top w:val="single" w:sz="4" w:space="0" w:color="auto"/>
              <w:left w:val="nil"/>
              <w:bottom w:val="single" w:sz="4" w:space="0" w:color="auto"/>
              <w:right w:val="single" w:sz="4" w:space="0" w:color="auto"/>
            </w:tcBorders>
            <w:noWrap/>
            <w:hideMark/>
          </w:tcPr>
          <w:p w14:paraId="5DFED72F" w14:textId="77777777" w:rsidR="00384B57" w:rsidRDefault="00384B57" w:rsidP="00253101">
            <w:pPr>
              <w:jc w:val="center"/>
              <w:rPr>
                <w:sz w:val="28"/>
                <w:szCs w:val="28"/>
              </w:rPr>
            </w:pPr>
            <w:r>
              <w:rPr>
                <w:sz w:val="28"/>
                <w:szCs w:val="28"/>
              </w:rPr>
              <w:t>4</w:t>
            </w:r>
          </w:p>
        </w:tc>
        <w:tc>
          <w:tcPr>
            <w:tcW w:w="1134" w:type="dxa"/>
            <w:tcBorders>
              <w:top w:val="single" w:sz="4" w:space="0" w:color="auto"/>
              <w:left w:val="nil"/>
              <w:bottom w:val="single" w:sz="4" w:space="0" w:color="auto"/>
              <w:right w:val="single" w:sz="4" w:space="0" w:color="auto"/>
            </w:tcBorders>
            <w:hideMark/>
          </w:tcPr>
          <w:p w14:paraId="14920CE1" w14:textId="77777777" w:rsidR="00384B57" w:rsidRDefault="00384B57" w:rsidP="00253101">
            <w:pPr>
              <w:jc w:val="center"/>
              <w:rPr>
                <w:sz w:val="28"/>
                <w:szCs w:val="28"/>
              </w:rPr>
            </w:pPr>
            <w:r>
              <w:rPr>
                <w:sz w:val="28"/>
                <w:szCs w:val="28"/>
              </w:rPr>
              <w:t>5</w:t>
            </w:r>
          </w:p>
        </w:tc>
      </w:tr>
      <w:tr w:rsidR="00384B57" w14:paraId="407B3D4C"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4D91CCAF" w14:textId="77777777" w:rsidR="00384B57" w:rsidRDefault="00384B57" w:rsidP="00253101">
            <w:pPr>
              <w:jc w:val="center"/>
              <w:rPr>
                <w:color w:val="000000"/>
                <w:sz w:val="28"/>
                <w:szCs w:val="28"/>
              </w:rPr>
            </w:pPr>
            <w:r>
              <w:rPr>
                <w:color w:val="000000"/>
                <w:sz w:val="28"/>
                <w:szCs w:val="28"/>
              </w:rPr>
              <w:t xml:space="preserve">1 00 00000 00 0000 000 </w:t>
            </w:r>
          </w:p>
        </w:tc>
        <w:tc>
          <w:tcPr>
            <w:tcW w:w="3686" w:type="dxa"/>
            <w:tcBorders>
              <w:top w:val="single" w:sz="4" w:space="0" w:color="auto"/>
              <w:left w:val="single" w:sz="4" w:space="0" w:color="auto"/>
              <w:bottom w:val="single" w:sz="4" w:space="0" w:color="auto"/>
              <w:right w:val="single" w:sz="4" w:space="0" w:color="auto"/>
            </w:tcBorders>
            <w:hideMark/>
          </w:tcPr>
          <w:p w14:paraId="6D663E3F" w14:textId="77777777" w:rsidR="00384B57" w:rsidRDefault="00384B57" w:rsidP="00253101">
            <w:pPr>
              <w:jc w:val="both"/>
              <w:rPr>
                <w:color w:val="000000"/>
                <w:sz w:val="28"/>
                <w:szCs w:val="28"/>
              </w:rPr>
            </w:pPr>
            <w:r>
              <w:rPr>
                <w:color w:val="000000"/>
                <w:sz w:val="28"/>
                <w:szCs w:val="28"/>
              </w:rPr>
              <w:t>НАЛОГОВЫЕ И НЕНАЛОГОВЫЕ ДОХОДЫ</w:t>
            </w:r>
          </w:p>
        </w:tc>
        <w:tc>
          <w:tcPr>
            <w:tcW w:w="1411" w:type="dxa"/>
            <w:tcBorders>
              <w:top w:val="single" w:sz="4" w:space="0" w:color="auto"/>
              <w:left w:val="single" w:sz="4" w:space="0" w:color="auto"/>
              <w:bottom w:val="single" w:sz="4" w:space="0" w:color="auto"/>
              <w:right w:val="single" w:sz="4" w:space="0" w:color="auto"/>
            </w:tcBorders>
            <w:hideMark/>
          </w:tcPr>
          <w:p w14:paraId="066EED94" w14:textId="77777777" w:rsidR="00384B57" w:rsidRDefault="00384B57" w:rsidP="00253101">
            <w:pPr>
              <w:jc w:val="right"/>
              <w:rPr>
                <w:sz w:val="28"/>
                <w:szCs w:val="28"/>
              </w:rPr>
            </w:pPr>
            <w:r>
              <w:rPr>
                <w:sz w:val="28"/>
                <w:szCs w:val="28"/>
              </w:rPr>
              <w:t>10 854,6</w:t>
            </w:r>
          </w:p>
        </w:tc>
        <w:tc>
          <w:tcPr>
            <w:tcW w:w="1282" w:type="dxa"/>
            <w:tcBorders>
              <w:top w:val="single" w:sz="4" w:space="0" w:color="auto"/>
              <w:left w:val="single" w:sz="4" w:space="0" w:color="auto"/>
              <w:bottom w:val="single" w:sz="4" w:space="0" w:color="auto"/>
              <w:right w:val="single" w:sz="4" w:space="0" w:color="auto"/>
            </w:tcBorders>
            <w:hideMark/>
          </w:tcPr>
          <w:p w14:paraId="689CEF73" w14:textId="77777777" w:rsidR="00384B57" w:rsidRDefault="00384B57" w:rsidP="00253101">
            <w:pPr>
              <w:jc w:val="right"/>
              <w:rPr>
                <w:sz w:val="28"/>
                <w:szCs w:val="28"/>
              </w:rPr>
            </w:pPr>
            <w:r>
              <w:rPr>
                <w:sz w:val="28"/>
                <w:szCs w:val="28"/>
              </w:rPr>
              <w:t>10 725,3</w:t>
            </w:r>
          </w:p>
        </w:tc>
        <w:tc>
          <w:tcPr>
            <w:tcW w:w="1134" w:type="dxa"/>
            <w:tcBorders>
              <w:top w:val="single" w:sz="4" w:space="0" w:color="auto"/>
              <w:left w:val="single" w:sz="4" w:space="0" w:color="auto"/>
              <w:bottom w:val="single" w:sz="4" w:space="0" w:color="auto"/>
              <w:right w:val="single" w:sz="4" w:space="0" w:color="auto"/>
            </w:tcBorders>
            <w:hideMark/>
          </w:tcPr>
          <w:p w14:paraId="679B00D1" w14:textId="77777777" w:rsidR="00384B57" w:rsidRDefault="00384B57" w:rsidP="00253101">
            <w:pPr>
              <w:ind w:left="-108" w:right="-108"/>
              <w:jc w:val="right"/>
              <w:rPr>
                <w:color w:val="000000"/>
                <w:sz w:val="28"/>
                <w:szCs w:val="28"/>
              </w:rPr>
            </w:pPr>
            <w:r>
              <w:rPr>
                <w:color w:val="000000"/>
                <w:sz w:val="28"/>
                <w:szCs w:val="28"/>
              </w:rPr>
              <w:t>10 783,2</w:t>
            </w:r>
          </w:p>
        </w:tc>
      </w:tr>
      <w:tr w:rsidR="00384B57" w14:paraId="79353287"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52EB719D" w14:textId="77777777" w:rsidR="00384B57" w:rsidRDefault="00384B57" w:rsidP="00253101">
            <w:pPr>
              <w:jc w:val="center"/>
              <w:rPr>
                <w:color w:val="000000"/>
                <w:sz w:val="28"/>
                <w:szCs w:val="28"/>
              </w:rPr>
            </w:pPr>
            <w:r>
              <w:rPr>
                <w:color w:val="000000"/>
                <w:sz w:val="28"/>
                <w:szCs w:val="28"/>
              </w:rPr>
              <w:t xml:space="preserve">1 01 00000 00 0000 000 </w:t>
            </w:r>
          </w:p>
        </w:tc>
        <w:tc>
          <w:tcPr>
            <w:tcW w:w="3686" w:type="dxa"/>
            <w:tcBorders>
              <w:top w:val="single" w:sz="4" w:space="0" w:color="auto"/>
              <w:left w:val="single" w:sz="4" w:space="0" w:color="auto"/>
              <w:bottom w:val="single" w:sz="4" w:space="0" w:color="auto"/>
              <w:right w:val="single" w:sz="4" w:space="0" w:color="auto"/>
            </w:tcBorders>
            <w:hideMark/>
          </w:tcPr>
          <w:p w14:paraId="2D72682E" w14:textId="77777777" w:rsidR="00384B57" w:rsidRDefault="00384B57" w:rsidP="00253101">
            <w:pPr>
              <w:jc w:val="both"/>
              <w:rPr>
                <w:color w:val="000000"/>
                <w:sz w:val="28"/>
                <w:szCs w:val="28"/>
              </w:rPr>
            </w:pPr>
            <w:r>
              <w:rPr>
                <w:color w:val="000000"/>
                <w:sz w:val="28"/>
                <w:szCs w:val="28"/>
              </w:rPr>
              <w:t>НАЛОГИ НА ПРИБЫЛЬ, ДОХОДЫ</w:t>
            </w:r>
          </w:p>
        </w:tc>
        <w:tc>
          <w:tcPr>
            <w:tcW w:w="1411" w:type="dxa"/>
            <w:tcBorders>
              <w:top w:val="single" w:sz="4" w:space="0" w:color="auto"/>
              <w:left w:val="single" w:sz="4" w:space="0" w:color="auto"/>
              <w:bottom w:val="single" w:sz="4" w:space="0" w:color="auto"/>
              <w:right w:val="single" w:sz="4" w:space="0" w:color="auto"/>
            </w:tcBorders>
            <w:hideMark/>
          </w:tcPr>
          <w:p w14:paraId="191385E1" w14:textId="77777777" w:rsidR="00384B57" w:rsidRDefault="00384B57" w:rsidP="00253101">
            <w:pPr>
              <w:jc w:val="right"/>
              <w:rPr>
                <w:sz w:val="28"/>
                <w:szCs w:val="28"/>
              </w:rPr>
            </w:pPr>
            <w:r>
              <w:rPr>
                <w:sz w:val="28"/>
                <w:szCs w:val="28"/>
              </w:rPr>
              <w:t>993,6</w:t>
            </w:r>
          </w:p>
        </w:tc>
        <w:tc>
          <w:tcPr>
            <w:tcW w:w="1282" w:type="dxa"/>
            <w:tcBorders>
              <w:top w:val="single" w:sz="4" w:space="0" w:color="auto"/>
              <w:left w:val="single" w:sz="4" w:space="0" w:color="auto"/>
              <w:bottom w:val="single" w:sz="4" w:space="0" w:color="auto"/>
              <w:right w:val="single" w:sz="4" w:space="0" w:color="auto"/>
            </w:tcBorders>
            <w:hideMark/>
          </w:tcPr>
          <w:p w14:paraId="1D03C210" w14:textId="77777777" w:rsidR="00384B57" w:rsidRDefault="00384B57" w:rsidP="00253101">
            <w:pPr>
              <w:jc w:val="right"/>
              <w:rPr>
                <w:sz w:val="28"/>
                <w:szCs w:val="28"/>
              </w:rPr>
            </w:pPr>
            <w:r>
              <w:rPr>
                <w:sz w:val="28"/>
                <w:szCs w:val="28"/>
              </w:rPr>
              <w:t>1 007,8</w:t>
            </w:r>
          </w:p>
        </w:tc>
        <w:tc>
          <w:tcPr>
            <w:tcW w:w="1134" w:type="dxa"/>
            <w:tcBorders>
              <w:top w:val="single" w:sz="4" w:space="0" w:color="auto"/>
              <w:left w:val="single" w:sz="4" w:space="0" w:color="auto"/>
              <w:bottom w:val="single" w:sz="4" w:space="0" w:color="auto"/>
              <w:right w:val="single" w:sz="4" w:space="0" w:color="auto"/>
            </w:tcBorders>
            <w:hideMark/>
          </w:tcPr>
          <w:p w14:paraId="34389191" w14:textId="77777777" w:rsidR="00384B57" w:rsidRDefault="00384B57" w:rsidP="00253101">
            <w:pPr>
              <w:ind w:left="-108" w:right="-108"/>
              <w:jc w:val="right"/>
              <w:rPr>
                <w:color w:val="000000"/>
                <w:sz w:val="28"/>
                <w:szCs w:val="28"/>
              </w:rPr>
            </w:pPr>
            <w:r>
              <w:rPr>
                <w:color w:val="000000"/>
                <w:sz w:val="28"/>
                <w:szCs w:val="28"/>
              </w:rPr>
              <w:t>1 022,6</w:t>
            </w:r>
          </w:p>
        </w:tc>
      </w:tr>
      <w:tr w:rsidR="00384B57" w14:paraId="65E41DDA"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08E0507E" w14:textId="77777777" w:rsidR="00384B57" w:rsidRDefault="00384B57" w:rsidP="00253101">
            <w:pPr>
              <w:jc w:val="center"/>
              <w:rPr>
                <w:color w:val="000000"/>
                <w:sz w:val="28"/>
                <w:szCs w:val="28"/>
              </w:rPr>
            </w:pPr>
            <w:r>
              <w:rPr>
                <w:color w:val="000000"/>
                <w:sz w:val="28"/>
                <w:szCs w:val="28"/>
              </w:rPr>
              <w:t xml:space="preserve">1 01 02000 01 0000 110 </w:t>
            </w:r>
          </w:p>
        </w:tc>
        <w:tc>
          <w:tcPr>
            <w:tcW w:w="3686" w:type="dxa"/>
            <w:tcBorders>
              <w:top w:val="single" w:sz="4" w:space="0" w:color="auto"/>
              <w:left w:val="single" w:sz="4" w:space="0" w:color="auto"/>
              <w:bottom w:val="single" w:sz="4" w:space="0" w:color="auto"/>
              <w:right w:val="single" w:sz="4" w:space="0" w:color="auto"/>
            </w:tcBorders>
            <w:hideMark/>
          </w:tcPr>
          <w:p w14:paraId="207CB789" w14:textId="77777777" w:rsidR="00384B57" w:rsidRDefault="00384B57" w:rsidP="00253101">
            <w:pPr>
              <w:jc w:val="both"/>
              <w:rPr>
                <w:color w:val="000000"/>
                <w:sz w:val="28"/>
                <w:szCs w:val="28"/>
              </w:rPr>
            </w:pPr>
            <w:r>
              <w:rPr>
                <w:color w:val="000000"/>
                <w:sz w:val="28"/>
                <w:szCs w:val="28"/>
              </w:rPr>
              <w:t>Налог на доходы физических лиц</w:t>
            </w:r>
          </w:p>
        </w:tc>
        <w:tc>
          <w:tcPr>
            <w:tcW w:w="1411" w:type="dxa"/>
            <w:tcBorders>
              <w:top w:val="single" w:sz="4" w:space="0" w:color="auto"/>
              <w:left w:val="single" w:sz="4" w:space="0" w:color="auto"/>
              <w:bottom w:val="single" w:sz="4" w:space="0" w:color="auto"/>
              <w:right w:val="single" w:sz="4" w:space="0" w:color="auto"/>
            </w:tcBorders>
            <w:hideMark/>
          </w:tcPr>
          <w:p w14:paraId="6B99BA5D" w14:textId="77777777" w:rsidR="00384B57" w:rsidRDefault="00384B57" w:rsidP="00253101">
            <w:pPr>
              <w:jc w:val="right"/>
              <w:rPr>
                <w:sz w:val="28"/>
                <w:szCs w:val="28"/>
              </w:rPr>
            </w:pPr>
            <w:r>
              <w:rPr>
                <w:sz w:val="28"/>
                <w:szCs w:val="28"/>
              </w:rPr>
              <w:t>993,6</w:t>
            </w:r>
          </w:p>
        </w:tc>
        <w:tc>
          <w:tcPr>
            <w:tcW w:w="1282" w:type="dxa"/>
            <w:tcBorders>
              <w:top w:val="single" w:sz="4" w:space="0" w:color="auto"/>
              <w:left w:val="single" w:sz="4" w:space="0" w:color="auto"/>
              <w:bottom w:val="single" w:sz="4" w:space="0" w:color="auto"/>
              <w:right w:val="single" w:sz="4" w:space="0" w:color="auto"/>
            </w:tcBorders>
            <w:hideMark/>
          </w:tcPr>
          <w:p w14:paraId="038F7973" w14:textId="77777777" w:rsidR="00384B57" w:rsidRDefault="00384B57" w:rsidP="00253101">
            <w:pPr>
              <w:jc w:val="right"/>
              <w:rPr>
                <w:sz w:val="28"/>
                <w:szCs w:val="28"/>
              </w:rPr>
            </w:pPr>
            <w:r>
              <w:rPr>
                <w:sz w:val="28"/>
                <w:szCs w:val="28"/>
              </w:rPr>
              <w:t>1 007,8</w:t>
            </w:r>
          </w:p>
        </w:tc>
        <w:tc>
          <w:tcPr>
            <w:tcW w:w="1134" w:type="dxa"/>
            <w:tcBorders>
              <w:top w:val="single" w:sz="4" w:space="0" w:color="auto"/>
              <w:left w:val="single" w:sz="4" w:space="0" w:color="auto"/>
              <w:bottom w:val="single" w:sz="4" w:space="0" w:color="auto"/>
              <w:right w:val="single" w:sz="4" w:space="0" w:color="auto"/>
            </w:tcBorders>
            <w:hideMark/>
          </w:tcPr>
          <w:p w14:paraId="3232E767" w14:textId="77777777" w:rsidR="00384B57" w:rsidRDefault="00384B57" w:rsidP="00253101">
            <w:pPr>
              <w:ind w:left="-108" w:right="-108"/>
              <w:jc w:val="right"/>
              <w:rPr>
                <w:color w:val="000000"/>
                <w:sz w:val="28"/>
                <w:szCs w:val="28"/>
              </w:rPr>
            </w:pPr>
            <w:r>
              <w:rPr>
                <w:color w:val="000000"/>
                <w:sz w:val="28"/>
                <w:szCs w:val="28"/>
              </w:rPr>
              <w:t>1 022,6</w:t>
            </w:r>
          </w:p>
        </w:tc>
      </w:tr>
      <w:tr w:rsidR="00384B57" w14:paraId="0D3DB4A9"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7B5A2050" w14:textId="77777777" w:rsidR="00384B57" w:rsidRDefault="00384B57" w:rsidP="00253101">
            <w:pPr>
              <w:jc w:val="center"/>
              <w:rPr>
                <w:color w:val="000000"/>
                <w:sz w:val="28"/>
                <w:szCs w:val="28"/>
              </w:rPr>
            </w:pPr>
            <w:r>
              <w:rPr>
                <w:color w:val="000000"/>
                <w:sz w:val="28"/>
                <w:szCs w:val="28"/>
              </w:rPr>
              <w:t xml:space="preserve">1 01 02010 01 0000 110 </w:t>
            </w:r>
          </w:p>
        </w:tc>
        <w:tc>
          <w:tcPr>
            <w:tcW w:w="3686" w:type="dxa"/>
            <w:tcBorders>
              <w:top w:val="single" w:sz="4" w:space="0" w:color="auto"/>
              <w:left w:val="single" w:sz="4" w:space="0" w:color="auto"/>
              <w:bottom w:val="single" w:sz="4" w:space="0" w:color="auto"/>
              <w:right w:val="single" w:sz="4" w:space="0" w:color="auto"/>
            </w:tcBorders>
            <w:hideMark/>
          </w:tcPr>
          <w:p w14:paraId="4B96A163" w14:textId="77777777" w:rsidR="00384B57" w:rsidRDefault="00384B57" w:rsidP="00253101">
            <w:pPr>
              <w:jc w:val="both"/>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color w:val="000000"/>
                <w:sz w:val="28"/>
                <w:szCs w:val="28"/>
                <w:vertAlign w:val="superscript"/>
              </w:rPr>
              <w:t>1</w:t>
            </w:r>
            <w:r>
              <w:rPr>
                <w:color w:val="000000"/>
                <w:sz w:val="28"/>
                <w:szCs w:val="28"/>
              </w:rPr>
              <w:t xml:space="preserve"> и 228 Налогового кодекса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6CBA2469" w14:textId="77777777" w:rsidR="00384B57" w:rsidRDefault="00384B57" w:rsidP="00253101">
            <w:pPr>
              <w:jc w:val="right"/>
              <w:rPr>
                <w:sz w:val="28"/>
                <w:szCs w:val="28"/>
              </w:rPr>
            </w:pPr>
            <w:r>
              <w:rPr>
                <w:sz w:val="28"/>
                <w:szCs w:val="28"/>
              </w:rPr>
              <w:t>993,6</w:t>
            </w:r>
          </w:p>
        </w:tc>
        <w:tc>
          <w:tcPr>
            <w:tcW w:w="1282" w:type="dxa"/>
            <w:tcBorders>
              <w:top w:val="single" w:sz="4" w:space="0" w:color="auto"/>
              <w:left w:val="single" w:sz="4" w:space="0" w:color="auto"/>
              <w:bottom w:val="single" w:sz="4" w:space="0" w:color="auto"/>
              <w:right w:val="single" w:sz="4" w:space="0" w:color="auto"/>
            </w:tcBorders>
            <w:hideMark/>
          </w:tcPr>
          <w:p w14:paraId="3C13BAFE" w14:textId="77777777" w:rsidR="00384B57" w:rsidRDefault="00384B57" w:rsidP="00253101">
            <w:pPr>
              <w:jc w:val="right"/>
              <w:rPr>
                <w:sz w:val="28"/>
                <w:szCs w:val="28"/>
              </w:rPr>
            </w:pPr>
            <w:r>
              <w:rPr>
                <w:sz w:val="28"/>
                <w:szCs w:val="28"/>
              </w:rPr>
              <w:t>1 007,8</w:t>
            </w:r>
          </w:p>
        </w:tc>
        <w:tc>
          <w:tcPr>
            <w:tcW w:w="1134" w:type="dxa"/>
            <w:tcBorders>
              <w:top w:val="single" w:sz="4" w:space="0" w:color="auto"/>
              <w:left w:val="single" w:sz="4" w:space="0" w:color="auto"/>
              <w:bottom w:val="single" w:sz="4" w:space="0" w:color="auto"/>
              <w:right w:val="single" w:sz="4" w:space="0" w:color="auto"/>
            </w:tcBorders>
            <w:hideMark/>
          </w:tcPr>
          <w:p w14:paraId="5BF97D03" w14:textId="77777777" w:rsidR="00384B57" w:rsidRDefault="00384B57" w:rsidP="00253101">
            <w:pPr>
              <w:ind w:left="-108" w:right="-108"/>
              <w:jc w:val="right"/>
              <w:rPr>
                <w:color w:val="000000"/>
                <w:sz w:val="28"/>
                <w:szCs w:val="28"/>
              </w:rPr>
            </w:pPr>
            <w:r>
              <w:rPr>
                <w:color w:val="000000"/>
                <w:sz w:val="28"/>
                <w:szCs w:val="28"/>
              </w:rPr>
              <w:t>1 022,6</w:t>
            </w:r>
          </w:p>
        </w:tc>
      </w:tr>
      <w:tr w:rsidR="00384B57" w14:paraId="1AF069DD"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13485F56" w14:textId="77777777" w:rsidR="00384B57" w:rsidRDefault="00384B57" w:rsidP="00253101">
            <w:pPr>
              <w:jc w:val="center"/>
              <w:rPr>
                <w:color w:val="000000"/>
                <w:sz w:val="28"/>
                <w:szCs w:val="28"/>
              </w:rPr>
            </w:pPr>
            <w:r>
              <w:rPr>
                <w:color w:val="000000"/>
                <w:sz w:val="28"/>
                <w:szCs w:val="28"/>
              </w:rPr>
              <w:t xml:space="preserve">1 05 00000 00 0000 000 </w:t>
            </w:r>
          </w:p>
        </w:tc>
        <w:tc>
          <w:tcPr>
            <w:tcW w:w="3686" w:type="dxa"/>
            <w:tcBorders>
              <w:top w:val="single" w:sz="4" w:space="0" w:color="auto"/>
              <w:left w:val="single" w:sz="4" w:space="0" w:color="auto"/>
              <w:bottom w:val="single" w:sz="4" w:space="0" w:color="auto"/>
              <w:right w:val="single" w:sz="4" w:space="0" w:color="auto"/>
            </w:tcBorders>
            <w:hideMark/>
          </w:tcPr>
          <w:p w14:paraId="5A7E1299" w14:textId="77777777" w:rsidR="00384B57" w:rsidRDefault="00384B57" w:rsidP="00253101">
            <w:pPr>
              <w:jc w:val="both"/>
              <w:rPr>
                <w:color w:val="000000"/>
                <w:sz w:val="28"/>
                <w:szCs w:val="28"/>
              </w:rPr>
            </w:pPr>
            <w:r>
              <w:rPr>
                <w:color w:val="000000"/>
                <w:sz w:val="28"/>
                <w:szCs w:val="28"/>
              </w:rPr>
              <w:t>НАЛОГИ НА СОВОКУПНЫЙ ДОХОД</w:t>
            </w:r>
          </w:p>
        </w:tc>
        <w:tc>
          <w:tcPr>
            <w:tcW w:w="1411" w:type="dxa"/>
            <w:tcBorders>
              <w:top w:val="single" w:sz="4" w:space="0" w:color="auto"/>
              <w:left w:val="single" w:sz="4" w:space="0" w:color="auto"/>
              <w:bottom w:val="single" w:sz="4" w:space="0" w:color="auto"/>
              <w:right w:val="single" w:sz="4" w:space="0" w:color="auto"/>
            </w:tcBorders>
            <w:hideMark/>
          </w:tcPr>
          <w:p w14:paraId="319C65CE" w14:textId="77777777" w:rsidR="00384B57" w:rsidRDefault="00384B57" w:rsidP="00253101">
            <w:pPr>
              <w:jc w:val="right"/>
              <w:rPr>
                <w:sz w:val="28"/>
                <w:szCs w:val="28"/>
              </w:rPr>
            </w:pPr>
            <w:r>
              <w:rPr>
                <w:sz w:val="28"/>
                <w:szCs w:val="28"/>
              </w:rPr>
              <w:t>1 031,0</w:t>
            </w:r>
          </w:p>
        </w:tc>
        <w:tc>
          <w:tcPr>
            <w:tcW w:w="1282" w:type="dxa"/>
            <w:tcBorders>
              <w:top w:val="single" w:sz="4" w:space="0" w:color="auto"/>
              <w:left w:val="single" w:sz="4" w:space="0" w:color="auto"/>
              <w:bottom w:val="single" w:sz="4" w:space="0" w:color="auto"/>
              <w:right w:val="single" w:sz="4" w:space="0" w:color="auto"/>
            </w:tcBorders>
            <w:hideMark/>
          </w:tcPr>
          <w:p w14:paraId="57FA4ABA" w14:textId="77777777" w:rsidR="00384B57" w:rsidRDefault="00384B57" w:rsidP="00253101">
            <w:pPr>
              <w:jc w:val="right"/>
              <w:rPr>
                <w:sz w:val="28"/>
                <w:szCs w:val="28"/>
              </w:rPr>
            </w:pPr>
            <w:r>
              <w:rPr>
                <w:sz w:val="28"/>
                <w:szCs w:val="28"/>
              </w:rPr>
              <w:t>1 072,2</w:t>
            </w:r>
          </w:p>
        </w:tc>
        <w:tc>
          <w:tcPr>
            <w:tcW w:w="1134" w:type="dxa"/>
            <w:tcBorders>
              <w:top w:val="single" w:sz="4" w:space="0" w:color="auto"/>
              <w:left w:val="single" w:sz="4" w:space="0" w:color="auto"/>
              <w:bottom w:val="single" w:sz="4" w:space="0" w:color="auto"/>
              <w:right w:val="single" w:sz="4" w:space="0" w:color="auto"/>
            </w:tcBorders>
            <w:hideMark/>
          </w:tcPr>
          <w:p w14:paraId="3811B8EF" w14:textId="77777777" w:rsidR="00384B57" w:rsidRDefault="00384B57" w:rsidP="00253101">
            <w:pPr>
              <w:ind w:left="-108" w:right="-108"/>
              <w:jc w:val="right"/>
              <w:rPr>
                <w:color w:val="000000"/>
                <w:sz w:val="28"/>
                <w:szCs w:val="28"/>
              </w:rPr>
            </w:pPr>
            <w:r>
              <w:rPr>
                <w:color w:val="000000"/>
                <w:sz w:val="28"/>
                <w:szCs w:val="28"/>
              </w:rPr>
              <w:t>1 115,0</w:t>
            </w:r>
          </w:p>
        </w:tc>
      </w:tr>
      <w:tr w:rsidR="00384B57" w14:paraId="6DF777CB"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141A103D" w14:textId="77777777" w:rsidR="00384B57" w:rsidRDefault="00384B57" w:rsidP="00253101">
            <w:pPr>
              <w:jc w:val="center"/>
              <w:rPr>
                <w:color w:val="000000"/>
                <w:sz w:val="28"/>
                <w:szCs w:val="28"/>
              </w:rPr>
            </w:pPr>
            <w:r>
              <w:rPr>
                <w:color w:val="000000"/>
                <w:sz w:val="28"/>
                <w:szCs w:val="28"/>
              </w:rPr>
              <w:t>1 05 03000 01 0000 110</w:t>
            </w:r>
          </w:p>
        </w:tc>
        <w:tc>
          <w:tcPr>
            <w:tcW w:w="3686" w:type="dxa"/>
            <w:tcBorders>
              <w:top w:val="single" w:sz="4" w:space="0" w:color="auto"/>
              <w:left w:val="single" w:sz="4" w:space="0" w:color="auto"/>
              <w:bottom w:val="single" w:sz="4" w:space="0" w:color="auto"/>
              <w:right w:val="single" w:sz="4" w:space="0" w:color="auto"/>
            </w:tcBorders>
            <w:hideMark/>
          </w:tcPr>
          <w:p w14:paraId="46EDBC8A" w14:textId="77777777" w:rsidR="00384B57" w:rsidRDefault="00384B57" w:rsidP="00253101">
            <w:pPr>
              <w:jc w:val="both"/>
              <w:rPr>
                <w:color w:val="000000"/>
                <w:sz w:val="28"/>
                <w:szCs w:val="28"/>
              </w:rPr>
            </w:pPr>
            <w:r>
              <w:rPr>
                <w:color w:val="000000"/>
                <w:sz w:val="28"/>
                <w:szCs w:val="28"/>
              </w:rPr>
              <w:t>Единый сельскохозяйственный налог</w:t>
            </w:r>
          </w:p>
        </w:tc>
        <w:tc>
          <w:tcPr>
            <w:tcW w:w="1411" w:type="dxa"/>
            <w:tcBorders>
              <w:top w:val="single" w:sz="4" w:space="0" w:color="auto"/>
              <w:left w:val="single" w:sz="4" w:space="0" w:color="auto"/>
              <w:bottom w:val="single" w:sz="4" w:space="0" w:color="auto"/>
              <w:right w:val="single" w:sz="4" w:space="0" w:color="auto"/>
            </w:tcBorders>
            <w:hideMark/>
          </w:tcPr>
          <w:p w14:paraId="2966E5CE" w14:textId="77777777" w:rsidR="00384B57" w:rsidRDefault="00384B57" w:rsidP="00253101">
            <w:pPr>
              <w:jc w:val="right"/>
              <w:rPr>
                <w:sz w:val="28"/>
                <w:szCs w:val="28"/>
              </w:rPr>
            </w:pPr>
            <w:r>
              <w:rPr>
                <w:sz w:val="28"/>
                <w:szCs w:val="28"/>
              </w:rPr>
              <w:t>1 031,0</w:t>
            </w:r>
          </w:p>
        </w:tc>
        <w:tc>
          <w:tcPr>
            <w:tcW w:w="1282" w:type="dxa"/>
            <w:tcBorders>
              <w:top w:val="single" w:sz="4" w:space="0" w:color="auto"/>
              <w:left w:val="single" w:sz="4" w:space="0" w:color="auto"/>
              <w:bottom w:val="single" w:sz="4" w:space="0" w:color="auto"/>
              <w:right w:val="single" w:sz="4" w:space="0" w:color="auto"/>
            </w:tcBorders>
            <w:hideMark/>
          </w:tcPr>
          <w:p w14:paraId="6B8AEA59" w14:textId="77777777" w:rsidR="00384B57" w:rsidRDefault="00384B57" w:rsidP="00253101">
            <w:pPr>
              <w:jc w:val="right"/>
              <w:rPr>
                <w:sz w:val="28"/>
                <w:szCs w:val="28"/>
              </w:rPr>
            </w:pPr>
            <w:r>
              <w:rPr>
                <w:sz w:val="28"/>
                <w:szCs w:val="28"/>
              </w:rPr>
              <w:t>1 072,2</w:t>
            </w:r>
          </w:p>
        </w:tc>
        <w:tc>
          <w:tcPr>
            <w:tcW w:w="1134" w:type="dxa"/>
            <w:tcBorders>
              <w:top w:val="single" w:sz="4" w:space="0" w:color="auto"/>
              <w:left w:val="single" w:sz="4" w:space="0" w:color="auto"/>
              <w:bottom w:val="single" w:sz="4" w:space="0" w:color="auto"/>
              <w:right w:val="single" w:sz="4" w:space="0" w:color="auto"/>
            </w:tcBorders>
            <w:hideMark/>
          </w:tcPr>
          <w:p w14:paraId="4B4D425B" w14:textId="77777777" w:rsidR="00384B57" w:rsidRDefault="00384B57" w:rsidP="00253101">
            <w:pPr>
              <w:ind w:left="-108" w:right="-108"/>
              <w:jc w:val="right"/>
              <w:rPr>
                <w:color w:val="000000"/>
                <w:sz w:val="28"/>
                <w:szCs w:val="28"/>
              </w:rPr>
            </w:pPr>
            <w:r>
              <w:rPr>
                <w:color w:val="000000"/>
                <w:sz w:val="28"/>
                <w:szCs w:val="28"/>
              </w:rPr>
              <w:t>1 115,0</w:t>
            </w:r>
          </w:p>
        </w:tc>
      </w:tr>
      <w:tr w:rsidR="00384B57" w14:paraId="5951354C"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49BBA5AD" w14:textId="77777777" w:rsidR="00384B57" w:rsidRDefault="00384B57" w:rsidP="00253101">
            <w:pPr>
              <w:jc w:val="center"/>
              <w:rPr>
                <w:color w:val="000000"/>
                <w:sz w:val="28"/>
                <w:szCs w:val="28"/>
              </w:rPr>
            </w:pPr>
            <w:r>
              <w:rPr>
                <w:color w:val="000000"/>
                <w:sz w:val="28"/>
                <w:szCs w:val="28"/>
              </w:rPr>
              <w:t>1 05 03010 01 0000 110</w:t>
            </w:r>
          </w:p>
        </w:tc>
        <w:tc>
          <w:tcPr>
            <w:tcW w:w="3686" w:type="dxa"/>
            <w:tcBorders>
              <w:top w:val="single" w:sz="4" w:space="0" w:color="auto"/>
              <w:left w:val="single" w:sz="4" w:space="0" w:color="auto"/>
              <w:bottom w:val="single" w:sz="4" w:space="0" w:color="auto"/>
              <w:right w:val="single" w:sz="4" w:space="0" w:color="auto"/>
            </w:tcBorders>
            <w:hideMark/>
          </w:tcPr>
          <w:p w14:paraId="3ECFAC4C" w14:textId="77777777" w:rsidR="00384B57" w:rsidRDefault="00384B57" w:rsidP="00253101">
            <w:pPr>
              <w:jc w:val="both"/>
              <w:rPr>
                <w:color w:val="000000"/>
                <w:sz w:val="28"/>
                <w:szCs w:val="28"/>
              </w:rPr>
            </w:pPr>
            <w:r>
              <w:rPr>
                <w:color w:val="000000"/>
                <w:sz w:val="28"/>
                <w:szCs w:val="28"/>
              </w:rPr>
              <w:t>Единый сельскохозяйственный налог</w:t>
            </w:r>
          </w:p>
        </w:tc>
        <w:tc>
          <w:tcPr>
            <w:tcW w:w="1411" w:type="dxa"/>
            <w:tcBorders>
              <w:top w:val="single" w:sz="4" w:space="0" w:color="auto"/>
              <w:left w:val="single" w:sz="4" w:space="0" w:color="auto"/>
              <w:bottom w:val="single" w:sz="4" w:space="0" w:color="auto"/>
              <w:right w:val="single" w:sz="4" w:space="0" w:color="auto"/>
            </w:tcBorders>
            <w:hideMark/>
          </w:tcPr>
          <w:p w14:paraId="4011C044" w14:textId="77777777" w:rsidR="00384B57" w:rsidRDefault="00384B57" w:rsidP="00253101">
            <w:pPr>
              <w:jc w:val="right"/>
              <w:rPr>
                <w:sz w:val="28"/>
                <w:szCs w:val="28"/>
              </w:rPr>
            </w:pPr>
            <w:r>
              <w:rPr>
                <w:sz w:val="28"/>
                <w:szCs w:val="28"/>
              </w:rPr>
              <w:t>1 031,0</w:t>
            </w:r>
          </w:p>
        </w:tc>
        <w:tc>
          <w:tcPr>
            <w:tcW w:w="1282" w:type="dxa"/>
            <w:tcBorders>
              <w:top w:val="single" w:sz="4" w:space="0" w:color="auto"/>
              <w:left w:val="single" w:sz="4" w:space="0" w:color="auto"/>
              <w:bottom w:val="single" w:sz="4" w:space="0" w:color="auto"/>
              <w:right w:val="single" w:sz="4" w:space="0" w:color="auto"/>
            </w:tcBorders>
            <w:hideMark/>
          </w:tcPr>
          <w:p w14:paraId="0409D6AF" w14:textId="77777777" w:rsidR="00384B57" w:rsidRDefault="00384B57" w:rsidP="00253101">
            <w:pPr>
              <w:jc w:val="right"/>
              <w:rPr>
                <w:sz w:val="28"/>
                <w:szCs w:val="28"/>
              </w:rPr>
            </w:pPr>
            <w:r>
              <w:rPr>
                <w:sz w:val="28"/>
                <w:szCs w:val="28"/>
              </w:rPr>
              <w:t>1 072,2</w:t>
            </w:r>
          </w:p>
        </w:tc>
        <w:tc>
          <w:tcPr>
            <w:tcW w:w="1134" w:type="dxa"/>
            <w:tcBorders>
              <w:top w:val="single" w:sz="4" w:space="0" w:color="auto"/>
              <w:left w:val="single" w:sz="4" w:space="0" w:color="auto"/>
              <w:bottom w:val="single" w:sz="4" w:space="0" w:color="auto"/>
              <w:right w:val="single" w:sz="4" w:space="0" w:color="auto"/>
            </w:tcBorders>
            <w:hideMark/>
          </w:tcPr>
          <w:p w14:paraId="087DB339" w14:textId="77777777" w:rsidR="00384B57" w:rsidRDefault="00384B57" w:rsidP="00253101">
            <w:pPr>
              <w:ind w:left="-108" w:right="-108"/>
              <w:jc w:val="right"/>
              <w:rPr>
                <w:color w:val="000000"/>
                <w:sz w:val="28"/>
                <w:szCs w:val="28"/>
              </w:rPr>
            </w:pPr>
            <w:r>
              <w:rPr>
                <w:color w:val="000000"/>
                <w:sz w:val="28"/>
                <w:szCs w:val="28"/>
              </w:rPr>
              <w:t>1 115,0</w:t>
            </w:r>
          </w:p>
        </w:tc>
      </w:tr>
      <w:tr w:rsidR="00384B57" w14:paraId="6534D917"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1B76892A" w14:textId="77777777" w:rsidR="00384B57" w:rsidRDefault="00384B57" w:rsidP="00253101">
            <w:pPr>
              <w:jc w:val="center"/>
              <w:rPr>
                <w:color w:val="000000"/>
                <w:sz w:val="28"/>
                <w:szCs w:val="28"/>
              </w:rPr>
            </w:pPr>
            <w:r>
              <w:rPr>
                <w:color w:val="000000"/>
                <w:sz w:val="28"/>
                <w:szCs w:val="28"/>
              </w:rPr>
              <w:t xml:space="preserve">1 06 00000 00 0000 000 </w:t>
            </w:r>
          </w:p>
        </w:tc>
        <w:tc>
          <w:tcPr>
            <w:tcW w:w="3686" w:type="dxa"/>
            <w:tcBorders>
              <w:top w:val="single" w:sz="4" w:space="0" w:color="auto"/>
              <w:left w:val="single" w:sz="4" w:space="0" w:color="auto"/>
              <w:bottom w:val="single" w:sz="4" w:space="0" w:color="auto"/>
              <w:right w:val="single" w:sz="4" w:space="0" w:color="auto"/>
            </w:tcBorders>
            <w:hideMark/>
          </w:tcPr>
          <w:p w14:paraId="2D78E0F5" w14:textId="77777777" w:rsidR="00384B57" w:rsidRDefault="00384B57" w:rsidP="00253101">
            <w:pPr>
              <w:jc w:val="both"/>
              <w:rPr>
                <w:color w:val="000000"/>
                <w:sz w:val="28"/>
                <w:szCs w:val="28"/>
              </w:rPr>
            </w:pPr>
            <w:r>
              <w:rPr>
                <w:color w:val="000000"/>
                <w:sz w:val="28"/>
                <w:szCs w:val="28"/>
              </w:rPr>
              <w:t>НАЛОГИ НА ИМУЩЕСТВО</w:t>
            </w:r>
          </w:p>
        </w:tc>
        <w:tc>
          <w:tcPr>
            <w:tcW w:w="1411" w:type="dxa"/>
            <w:tcBorders>
              <w:top w:val="single" w:sz="4" w:space="0" w:color="auto"/>
              <w:left w:val="single" w:sz="4" w:space="0" w:color="auto"/>
              <w:bottom w:val="single" w:sz="4" w:space="0" w:color="auto"/>
              <w:right w:val="single" w:sz="4" w:space="0" w:color="auto"/>
            </w:tcBorders>
            <w:hideMark/>
          </w:tcPr>
          <w:p w14:paraId="115AE289" w14:textId="77777777" w:rsidR="00384B57" w:rsidRDefault="00384B57" w:rsidP="00253101">
            <w:pPr>
              <w:jc w:val="right"/>
              <w:rPr>
                <w:sz w:val="28"/>
                <w:szCs w:val="28"/>
              </w:rPr>
            </w:pPr>
            <w:r>
              <w:rPr>
                <w:sz w:val="28"/>
                <w:szCs w:val="28"/>
              </w:rPr>
              <w:t>8 326,9</w:t>
            </w:r>
          </w:p>
        </w:tc>
        <w:tc>
          <w:tcPr>
            <w:tcW w:w="1282" w:type="dxa"/>
            <w:tcBorders>
              <w:top w:val="single" w:sz="4" w:space="0" w:color="auto"/>
              <w:left w:val="single" w:sz="4" w:space="0" w:color="auto"/>
              <w:bottom w:val="single" w:sz="4" w:space="0" w:color="auto"/>
              <w:right w:val="single" w:sz="4" w:space="0" w:color="auto"/>
            </w:tcBorders>
            <w:hideMark/>
          </w:tcPr>
          <w:p w14:paraId="66B158D7" w14:textId="77777777" w:rsidR="00384B57" w:rsidRDefault="00384B57" w:rsidP="00253101">
            <w:pPr>
              <w:jc w:val="right"/>
              <w:rPr>
                <w:sz w:val="28"/>
                <w:szCs w:val="28"/>
              </w:rPr>
            </w:pPr>
            <w:r>
              <w:rPr>
                <w:sz w:val="28"/>
                <w:szCs w:val="28"/>
              </w:rPr>
              <w:t>8 326,9</w:t>
            </w:r>
          </w:p>
        </w:tc>
        <w:tc>
          <w:tcPr>
            <w:tcW w:w="1134" w:type="dxa"/>
            <w:tcBorders>
              <w:top w:val="single" w:sz="4" w:space="0" w:color="auto"/>
              <w:left w:val="single" w:sz="4" w:space="0" w:color="auto"/>
              <w:bottom w:val="single" w:sz="4" w:space="0" w:color="auto"/>
              <w:right w:val="single" w:sz="4" w:space="0" w:color="auto"/>
            </w:tcBorders>
            <w:hideMark/>
          </w:tcPr>
          <w:p w14:paraId="3CAA1D5A" w14:textId="77777777" w:rsidR="00384B57" w:rsidRDefault="00384B57" w:rsidP="00253101">
            <w:pPr>
              <w:ind w:left="-108" w:right="-108"/>
              <w:jc w:val="right"/>
              <w:rPr>
                <w:color w:val="000000"/>
                <w:sz w:val="28"/>
                <w:szCs w:val="28"/>
              </w:rPr>
            </w:pPr>
            <w:r>
              <w:rPr>
                <w:sz w:val="28"/>
                <w:szCs w:val="28"/>
              </w:rPr>
              <w:t>8 326,9</w:t>
            </w:r>
          </w:p>
        </w:tc>
      </w:tr>
      <w:tr w:rsidR="00384B57" w14:paraId="78D09F57"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37792790" w14:textId="77777777" w:rsidR="00384B57" w:rsidRDefault="00384B57" w:rsidP="00253101">
            <w:pPr>
              <w:jc w:val="center"/>
              <w:rPr>
                <w:color w:val="000000"/>
                <w:sz w:val="28"/>
                <w:szCs w:val="28"/>
              </w:rPr>
            </w:pPr>
            <w:r>
              <w:rPr>
                <w:color w:val="000000"/>
                <w:sz w:val="28"/>
                <w:szCs w:val="28"/>
              </w:rPr>
              <w:t>1 06 01000 00 0000 110</w:t>
            </w:r>
          </w:p>
        </w:tc>
        <w:tc>
          <w:tcPr>
            <w:tcW w:w="3686" w:type="dxa"/>
            <w:tcBorders>
              <w:top w:val="single" w:sz="4" w:space="0" w:color="auto"/>
              <w:left w:val="single" w:sz="4" w:space="0" w:color="auto"/>
              <w:bottom w:val="single" w:sz="4" w:space="0" w:color="auto"/>
              <w:right w:val="single" w:sz="4" w:space="0" w:color="auto"/>
            </w:tcBorders>
            <w:hideMark/>
          </w:tcPr>
          <w:p w14:paraId="3DEFA1D8" w14:textId="77777777" w:rsidR="00384B57" w:rsidRDefault="00384B57" w:rsidP="00253101">
            <w:pPr>
              <w:jc w:val="both"/>
              <w:rPr>
                <w:color w:val="000000"/>
                <w:sz w:val="28"/>
                <w:szCs w:val="28"/>
              </w:rPr>
            </w:pPr>
            <w:r>
              <w:rPr>
                <w:color w:val="000000"/>
                <w:sz w:val="28"/>
                <w:szCs w:val="28"/>
              </w:rPr>
              <w:t>Налог на имущество физических лиц</w:t>
            </w:r>
          </w:p>
        </w:tc>
        <w:tc>
          <w:tcPr>
            <w:tcW w:w="1411" w:type="dxa"/>
            <w:tcBorders>
              <w:top w:val="single" w:sz="4" w:space="0" w:color="auto"/>
              <w:left w:val="single" w:sz="4" w:space="0" w:color="auto"/>
              <w:bottom w:val="single" w:sz="4" w:space="0" w:color="auto"/>
              <w:right w:val="single" w:sz="4" w:space="0" w:color="auto"/>
            </w:tcBorders>
            <w:hideMark/>
          </w:tcPr>
          <w:p w14:paraId="2D20AFD7" w14:textId="77777777" w:rsidR="00384B57" w:rsidRDefault="00384B57" w:rsidP="00253101">
            <w:pPr>
              <w:jc w:val="right"/>
              <w:rPr>
                <w:sz w:val="28"/>
                <w:szCs w:val="28"/>
              </w:rPr>
            </w:pPr>
            <w:r>
              <w:rPr>
                <w:sz w:val="28"/>
                <w:szCs w:val="28"/>
              </w:rPr>
              <w:t>631,1</w:t>
            </w:r>
          </w:p>
        </w:tc>
        <w:tc>
          <w:tcPr>
            <w:tcW w:w="1282" w:type="dxa"/>
            <w:tcBorders>
              <w:top w:val="single" w:sz="4" w:space="0" w:color="auto"/>
              <w:left w:val="single" w:sz="4" w:space="0" w:color="auto"/>
              <w:bottom w:val="single" w:sz="4" w:space="0" w:color="auto"/>
              <w:right w:val="single" w:sz="4" w:space="0" w:color="auto"/>
            </w:tcBorders>
            <w:hideMark/>
          </w:tcPr>
          <w:p w14:paraId="5A0692D0" w14:textId="77777777" w:rsidR="00384B57" w:rsidRDefault="00384B57" w:rsidP="00253101">
            <w:pPr>
              <w:jc w:val="right"/>
              <w:rPr>
                <w:sz w:val="28"/>
                <w:szCs w:val="28"/>
              </w:rPr>
            </w:pPr>
            <w:r>
              <w:rPr>
                <w:sz w:val="28"/>
                <w:szCs w:val="28"/>
              </w:rPr>
              <w:t>631,1</w:t>
            </w:r>
          </w:p>
        </w:tc>
        <w:tc>
          <w:tcPr>
            <w:tcW w:w="1134" w:type="dxa"/>
            <w:tcBorders>
              <w:top w:val="single" w:sz="4" w:space="0" w:color="auto"/>
              <w:left w:val="single" w:sz="4" w:space="0" w:color="auto"/>
              <w:bottom w:val="single" w:sz="4" w:space="0" w:color="auto"/>
              <w:right w:val="single" w:sz="4" w:space="0" w:color="auto"/>
            </w:tcBorders>
            <w:hideMark/>
          </w:tcPr>
          <w:p w14:paraId="493B08E2" w14:textId="77777777" w:rsidR="00384B57" w:rsidRDefault="00384B57" w:rsidP="00253101">
            <w:pPr>
              <w:ind w:left="-108" w:right="-108"/>
              <w:jc w:val="right"/>
              <w:rPr>
                <w:color w:val="000000"/>
                <w:sz w:val="28"/>
                <w:szCs w:val="28"/>
              </w:rPr>
            </w:pPr>
            <w:r>
              <w:rPr>
                <w:sz w:val="28"/>
                <w:szCs w:val="28"/>
              </w:rPr>
              <w:t>631,1</w:t>
            </w:r>
          </w:p>
        </w:tc>
      </w:tr>
      <w:tr w:rsidR="00384B57" w14:paraId="5643747C"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767DB341" w14:textId="77777777" w:rsidR="00384B57" w:rsidRDefault="00384B57" w:rsidP="00253101">
            <w:pPr>
              <w:jc w:val="center"/>
              <w:rPr>
                <w:color w:val="000000"/>
                <w:sz w:val="28"/>
                <w:szCs w:val="28"/>
              </w:rPr>
            </w:pPr>
            <w:r>
              <w:rPr>
                <w:color w:val="000000"/>
                <w:sz w:val="28"/>
                <w:szCs w:val="28"/>
              </w:rPr>
              <w:t>1 06 01030 10 0000 110</w:t>
            </w:r>
          </w:p>
        </w:tc>
        <w:tc>
          <w:tcPr>
            <w:tcW w:w="3686" w:type="dxa"/>
            <w:tcBorders>
              <w:top w:val="single" w:sz="4" w:space="0" w:color="auto"/>
              <w:left w:val="single" w:sz="4" w:space="0" w:color="auto"/>
              <w:bottom w:val="single" w:sz="4" w:space="0" w:color="auto"/>
              <w:right w:val="single" w:sz="4" w:space="0" w:color="auto"/>
            </w:tcBorders>
            <w:hideMark/>
          </w:tcPr>
          <w:p w14:paraId="4F52BF1F" w14:textId="77777777" w:rsidR="00384B57" w:rsidRDefault="00384B57" w:rsidP="00253101">
            <w:pPr>
              <w:jc w:val="both"/>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1" w:type="dxa"/>
            <w:tcBorders>
              <w:top w:val="single" w:sz="4" w:space="0" w:color="auto"/>
              <w:left w:val="single" w:sz="4" w:space="0" w:color="auto"/>
              <w:bottom w:val="single" w:sz="4" w:space="0" w:color="auto"/>
              <w:right w:val="single" w:sz="4" w:space="0" w:color="auto"/>
            </w:tcBorders>
            <w:hideMark/>
          </w:tcPr>
          <w:p w14:paraId="347AE181" w14:textId="77777777" w:rsidR="00384B57" w:rsidRDefault="00384B57" w:rsidP="00253101">
            <w:pPr>
              <w:jc w:val="right"/>
              <w:rPr>
                <w:sz w:val="28"/>
                <w:szCs w:val="28"/>
              </w:rPr>
            </w:pPr>
            <w:r>
              <w:rPr>
                <w:sz w:val="28"/>
                <w:szCs w:val="28"/>
              </w:rPr>
              <w:t>631,1</w:t>
            </w:r>
          </w:p>
        </w:tc>
        <w:tc>
          <w:tcPr>
            <w:tcW w:w="1282" w:type="dxa"/>
            <w:tcBorders>
              <w:top w:val="single" w:sz="4" w:space="0" w:color="auto"/>
              <w:left w:val="single" w:sz="4" w:space="0" w:color="auto"/>
              <w:bottom w:val="single" w:sz="4" w:space="0" w:color="auto"/>
              <w:right w:val="single" w:sz="4" w:space="0" w:color="auto"/>
            </w:tcBorders>
            <w:hideMark/>
          </w:tcPr>
          <w:p w14:paraId="6929D226" w14:textId="77777777" w:rsidR="00384B57" w:rsidRDefault="00384B57" w:rsidP="00253101">
            <w:pPr>
              <w:jc w:val="right"/>
              <w:rPr>
                <w:sz w:val="28"/>
                <w:szCs w:val="28"/>
              </w:rPr>
            </w:pPr>
            <w:r>
              <w:rPr>
                <w:sz w:val="28"/>
                <w:szCs w:val="28"/>
              </w:rPr>
              <w:t>631,1</w:t>
            </w:r>
          </w:p>
        </w:tc>
        <w:tc>
          <w:tcPr>
            <w:tcW w:w="1134" w:type="dxa"/>
            <w:tcBorders>
              <w:top w:val="single" w:sz="4" w:space="0" w:color="auto"/>
              <w:left w:val="single" w:sz="4" w:space="0" w:color="auto"/>
              <w:bottom w:val="single" w:sz="4" w:space="0" w:color="auto"/>
              <w:right w:val="single" w:sz="4" w:space="0" w:color="auto"/>
            </w:tcBorders>
            <w:hideMark/>
          </w:tcPr>
          <w:p w14:paraId="046FF62B" w14:textId="77777777" w:rsidR="00384B57" w:rsidRDefault="00384B57" w:rsidP="00253101">
            <w:pPr>
              <w:ind w:left="-108" w:right="-108"/>
              <w:jc w:val="right"/>
              <w:rPr>
                <w:color w:val="000000"/>
                <w:sz w:val="28"/>
                <w:szCs w:val="28"/>
              </w:rPr>
            </w:pPr>
            <w:r>
              <w:rPr>
                <w:sz w:val="28"/>
                <w:szCs w:val="28"/>
              </w:rPr>
              <w:t>631,1</w:t>
            </w:r>
          </w:p>
        </w:tc>
      </w:tr>
      <w:tr w:rsidR="00384B57" w14:paraId="40BC27CA"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74D8A0F8" w14:textId="77777777" w:rsidR="00384B57" w:rsidRDefault="00384B57" w:rsidP="00253101">
            <w:pPr>
              <w:jc w:val="center"/>
              <w:rPr>
                <w:color w:val="000000"/>
                <w:sz w:val="28"/>
                <w:szCs w:val="28"/>
              </w:rPr>
            </w:pPr>
            <w:r>
              <w:rPr>
                <w:color w:val="000000"/>
                <w:sz w:val="28"/>
                <w:szCs w:val="28"/>
              </w:rPr>
              <w:t>1 06 06000 00 0000 110</w:t>
            </w:r>
          </w:p>
        </w:tc>
        <w:tc>
          <w:tcPr>
            <w:tcW w:w="3686" w:type="dxa"/>
            <w:tcBorders>
              <w:top w:val="single" w:sz="4" w:space="0" w:color="auto"/>
              <w:left w:val="single" w:sz="4" w:space="0" w:color="auto"/>
              <w:bottom w:val="single" w:sz="4" w:space="0" w:color="auto"/>
              <w:right w:val="single" w:sz="4" w:space="0" w:color="auto"/>
            </w:tcBorders>
            <w:hideMark/>
          </w:tcPr>
          <w:p w14:paraId="35A447D3" w14:textId="77777777" w:rsidR="00384B57" w:rsidRDefault="00384B57" w:rsidP="00253101">
            <w:pPr>
              <w:jc w:val="both"/>
              <w:rPr>
                <w:color w:val="000000"/>
                <w:sz w:val="28"/>
                <w:szCs w:val="28"/>
              </w:rPr>
            </w:pPr>
            <w:r>
              <w:rPr>
                <w:color w:val="000000"/>
                <w:sz w:val="28"/>
                <w:szCs w:val="28"/>
              </w:rPr>
              <w:t>Земельный налог</w:t>
            </w:r>
          </w:p>
        </w:tc>
        <w:tc>
          <w:tcPr>
            <w:tcW w:w="1411" w:type="dxa"/>
            <w:tcBorders>
              <w:top w:val="single" w:sz="4" w:space="0" w:color="auto"/>
              <w:left w:val="single" w:sz="4" w:space="0" w:color="auto"/>
              <w:bottom w:val="single" w:sz="4" w:space="0" w:color="auto"/>
              <w:right w:val="single" w:sz="4" w:space="0" w:color="auto"/>
            </w:tcBorders>
            <w:hideMark/>
          </w:tcPr>
          <w:p w14:paraId="7A643BB2" w14:textId="77777777" w:rsidR="00384B57" w:rsidRDefault="00384B57" w:rsidP="00253101">
            <w:pPr>
              <w:jc w:val="right"/>
              <w:rPr>
                <w:sz w:val="28"/>
                <w:szCs w:val="28"/>
              </w:rPr>
            </w:pPr>
            <w:r>
              <w:rPr>
                <w:sz w:val="28"/>
                <w:szCs w:val="28"/>
              </w:rPr>
              <w:t>7 695,8</w:t>
            </w:r>
          </w:p>
        </w:tc>
        <w:tc>
          <w:tcPr>
            <w:tcW w:w="1282" w:type="dxa"/>
            <w:tcBorders>
              <w:top w:val="single" w:sz="4" w:space="0" w:color="auto"/>
              <w:left w:val="single" w:sz="4" w:space="0" w:color="auto"/>
              <w:bottom w:val="single" w:sz="4" w:space="0" w:color="auto"/>
              <w:right w:val="single" w:sz="4" w:space="0" w:color="auto"/>
            </w:tcBorders>
            <w:hideMark/>
          </w:tcPr>
          <w:p w14:paraId="725317E4" w14:textId="77777777" w:rsidR="00384B57" w:rsidRDefault="00384B57" w:rsidP="00253101">
            <w:pPr>
              <w:jc w:val="right"/>
              <w:rPr>
                <w:sz w:val="28"/>
                <w:szCs w:val="28"/>
              </w:rPr>
            </w:pPr>
            <w:r>
              <w:rPr>
                <w:sz w:val="28"/>
                <w:szCs w:val="28"/>
              </w:rPr>
              <w:t xml:space="preserve"> 7 695,8</w:t>
            </w:r>
          </w:p>
        </w:tc>
        <w:tc>
          <w:tcPr>
            <w:tcW w:w="1134" w:type="dxa"/>
            <w:tcBorders>
              <w:top w:val="single" w:sz="4" w:space="0" w:color="auto"/>
              <w:left w:val="single" w:sz="4" w:space="0" w:color="auto"/>
              <w:bottom w:val="single" w:sz="4" w:space="0" w:color="auto"/>
              <w:right w:val="single" w:sz="4" w:space="0" w:color="auto"/>
            </w:tcBorders>
            <w:hideMark/>
          </w:tcPr>
          <w:p w14:paraId="78C88C52" w14:textId="77777777" w:rsidR="00384B57" w:rsidRDefault="00384B57" w:rsidP="00253101">
            <w:pPr>
              <w:ind w:left="-108" w:right="-108"/>
              <w:jc w:val="right"/>
              <w:rPr>
                <w:color w:val="000000"/>
                <w:sz w:val="28"/>
                <w:szCs w:val="28"/>
              </w:rPr>
            </w:pPr>
            <w:r>
              <w:rPr>
                <w:color w:val="000000"/>
                <w:sz w:val="28"/>
                <w:szCs w:val="28"/>
              </w:rPr>
              <w:t>7 695,8</w:t>
            </w:r>
          </w:p>
        </w:tc>
      </w:tr>
      <w:tr w:rsidR="00384B57" w14:paraId="545F64AA"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0D4F4FEB" w14:textId="77777777" w:rsidR="00384B57" w:rsidRDefault="00384B57" w:rsidP="00253101">
            <w:pPr>
              <w:jc w:val="center"/>
              <w:rPr>
                <w:color w:val="000000"/>
                <w:sz w:val="28"/>
                <w:szCs w:val="28"/>
              </w:rPr>
            </w:pPr>
            <w:r>
              <w:rPr>
                <w:color w:val="000000"/>
                <w:sz w:val="28"/>
                <w:szCs w:val="28"/>
              </w:rPr>
              <w:t>1 06 06030 00 0000 110</w:t>
            </w:r>
          </w:p>
        </w:tc>
        <w:tc>
          <w:tcPr>
            <w:tcW w:w="3686" w:type="dxa"/>
            <w:tcBorders>
              <w:top w:val="single" w:sz="4" w:space="0" w:color="auto"/>
              <w:left w:val="single" w:sz="4" w:space="0" w:color="auto"/>
              <w:bottom w:val="single" w:sz="4" w:space="0" w:color="auto"/>
              <w:right w:val="single" w:sz="4" w:space="0" w:color="auto"/>
            </w:tcBorders>
            <w:hideMark/>
          </w:tcPr>
          <w:p w14:paraId="36B9B48D" w14:textId="77777777" w:rsidR="00384B57" w:rsidRDefault="00384B57" w:rsidP="00253101">
            <w:pPr>
              <w:jc w:val="both"/>
              <w:rPr>
                <w:color w:val="000000"/>
                <w:sz w:val="28"/>
                <w:szCs w:val="28"/>
              </w:rPr>
            </w:pPr>
            <w:r>
              <w:rPr>
                <w:color w:val="000000"/>
                <w:sz w:val="28"/>
                <w:szCs w:val="28"/>
              </w:rPr>
              <w:t>Земельный налог с организаций</w:t>
            </w:r>
          </w:p>
        </w:tc>
        <w:tc>
          <w:tcPr>
            <w:tcW w:w="1411" w:type="dxa"/>
            <w:tcBorders>
              <w:top w:val="single" w:sz="4" w:space="0" w:color="auto"/>
              <w:left w:val="single" w:sz="4" w:space="0" w:color="auto"/>
              <w:bottom w:val="single" w:sz="4" w:space="0" w:color="auto"/>
              <w:right w:val="single" w:sz="4" w:space="0" w:color="auto"/>
            </w:tcBorders>
            <w:hideMark/>
          </w:tcPr>
          <w:p w14:paraId="0D505852" w14:textId="77777777" w:rsidR="00384B57" w:rsidRDefault="00384B57" w:rsidP="00253101">
            <w:pPr>
              <w:jc w:val="right"/>
              <w:rPr>
                <w:sz w:val="28"/>
                <w:szCs w:val="28"/>
              </w:rPr>
            </w:pPr>
            <w:r>
              <w:rPr>
                <w:sz w:val="28"/>
                <w:szCs w:val="28"/>
              </w:rPr>
              <w:t>3 398,0</w:t>
            </w:r>
          </w:p>
        </w:tc>
        <w:tc>
          <w:tcPr>
            <w:tcW w:w="1282" w:type="dxa"/>
            <w:tcBorders>
              <w:top w:val="single" w:sz="4" w:space="0" w:color="auto"/>
              <w:left w:val="single" w:sz="4" w:space="0" w:color="auto"/>
              <w:bottom w:val="single" w:sz="4" w:space="0" w:color="auto"/>
              <w:right w:val="single" w:sz="4" w:space="0" w:color="auto"/>
            </w:tcBorders>
            <w:hideMark/>
          </w:tcPr>
          <w:p w14:paraId="5E59061F" w14:textId="77777777" w:rsidR="00384B57" w:rsidRDefault="00384B57" w:rsidP="00253101">
            <w:pPr>
              <w:jc w:val="right"/>
              <w:rPr>
                <w:sz w:val="28"/>
                <w:szCs w:val="28"/>
              </w:rPr>
            </w:pPr>
            <w:r>
              <w:rPr>
                <w:sz w:val="28"/>
                <w:szCs w:val="28"/>
              </w:rPr>
              <w:t>3 398,0</w:t>
            </w:r>
          </w:p>
        </w:tc>
        <w:tc>
          <w:tcPr>
            <w:tcW w:w="1134" w:type="dxa"/>
            <w:tcBorders>
              <w:top w:val="single" w:sz="4" w:space="0" w:color="auto"/>
              <w:left w:val="single" w:sz="4" w:space="0" w:color="auto"/>
              <w:bottom w:val="single" w:sz="4" w:space="0" w:color="auto"/>
              <w:right w:val="single" w:sz="4" w:space="0" w:color="auto"/>
            </w:tcBorders>
            <w:hideMark/>
          </w:tcPr>
          <w:p w14:paraId="184CC648" w14:textId="77777777" w:rsidR="00384B57" w:rsidRDefault="00384B57" w:rsidP="00253101">
            <w:pPr>
              <w:ind w:left="-108" w:right="-108"/>
              <w:jc w:val="right"/>
              <w:rPr>
                <w:color w:val="000000"/>
                <w:sz w:val="28"/>
                <w:szCs w:val="28"/>
              </w:rPr>
            </w:pPr>
            <w:r>
              <w:rPr>
                <w:color w:val="000000"/>
                <w:sz w:val="28"/>
                <w:szCs w:val="28"/>
              </w:rPr>
              <w:t>3 398,0</w:t>
            </w:r>
          </w:p>
        </w:tc>
      </w:tr>
      <w:tr w:rsidR="00384B57" w14:paraId="2B7EC6BE"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6AA5A38C" w14:textId="77777777" w:rsidR="00384B57" w:rsidRDefault="00384B57" w:rsidP="00253101">
            <w:pPr>
              <w:jc w:val="center"/>
              <w:rPr>
                <w:color w:val="000000"/>
                <w:sz w:val="28"/>
                <w:szCs w:val="28"/>
              </w:rPr>
            </w:pPr>
            <w:r>
              <w:rPr>
                <w:color w:val="000000"/>
                <w:sz w:val="28"/>
                <w:szCs w:val="28"/>
              </w:rPr>
              <w:t>1 06 06033 10 0000 110</w:t>
            </w:r>
          </w:p>
        </w:tc>
        <w:tc>
          <w:tcPr>
            <w:tcW w:w="3686" w:type="dxa"/>
            <w:tcBorders>
              <w:top w:val="single" w:sz="4" w:space="0" w:color="auto"/>
              <w:left w:val="single" w:sz="4" w:space="0" w:color="auto"/>
              <w:bottom w:val="single" w:sz="4" w:space="0" w:color="auto"/>
              <w:right w:val="single" w:sz="4" w:space="0" w:color="auto"/>
            </w:tcBorders>
            <w:hideMark/>
          </w:tcPr>
          <w:p w14:paraId="6F80313C" w14:textId="77777777" w:rsidR="00384B57" w:rsidRDefault="00384B57" w:rsidP="00253101">
            <w:pPr>
              <w:jc w:val="both"/>
              <w:rPr>
                <w:color w:val="000000"/>
                <w:sz w:val="28"/>
                <w:szCs w:val="28"/>
              </w:rPr>
            </w:pPr>
            <w:r>
              <w:rPr>
                <w:color w:val="000000"/>
                <w:sz w:val="28"/>
                <w:szCs w:val="28"/>
              </w:rPr>
              <w:t xml:space="preserve">Земельный налог с организаций, обладающих земельным участком, </w:t>
            </w:r>
            <w:r>
              <w:rPr>
                <w:color w:val="000000"/>
                <w:sz w:val="28"/>
                <w:szCs w:val="28"/>
              </w:rPr>
              <w:lastRenderedPageBreak/>
              <w:t>расположенным в границах сельских поселений</w:t>
            </w:r>
          </w:p>
        </w:tc>
        <w:tc>
          <w:tcPr>
            <w:tcW w:w="1411" w:type="dxa"/>
            <w:tcBorders>
              <w:top w:val="single" w:sz="4" w:space="0" w:color="auto"/>
              <w:left w:val="single" w:sz="4" w:space="0" w:color="auto"/>
              <w:bottom w:val="single" w:sz="4" w:space="0" w:color="auto"/>
              <w:right w:val="single" w:sz="4" w:space="0" w:color="auto"/>
            </w:tcBorders>
            <w:hideMark/>
          </w:tcPr>
          <w:p w14:paraId="23EDC2E9" w14:textId="77777777" w:rsidR="00384B57" w:rsidRDefault="00384B57" w:rsidP="00253101">
            <w:pPr>
              <w:jc w:val="right"/>
              <w:rPr>
                <w:sz w:val="28"/>
                <w:szCs w:val="28"/>
              </w:rPr>
            </w:pPr>
            <w:r>
              <w:rPr>
                <w:sz w:val="28"/>
                <w:szCs w:val="28"/>
              </w:rPr>
              <w:lastRenderedPageBreak/>
              <w:t>3 398,0</w:t>
            </w:r>
          </w:p>
        </w:tc>
        <w:tc>
          <w:tcPr>
            <w:tcW w:w="1282" w:type="dxa"/>
            <w:tcBorders>
              <w:top w:val="single" w:sz="4" w:space="0" w:color="auto"/>
              <w:left w:val="single" w:sz="4" w:space="0" w:color="auto"/>
              <w:bottom w:val="single" w:sz="4" w:space="0" w:color="auto"/>
              <w:right w:val="single" w:sz="4" w:space="0" w:color="auto"/>
            </w:tcBorders>
            <w:hideMark/>
          </w:tcPr>
          <w:p w14:paraId="735B1EB6" w14:textId="77777777" w:rsidR="00384B57" w:rsidRDefault="00384B57" w:rsidP="00253101">
            <w:pPr>
              <w:jc w:val="right"/>
              <w:rPr>
                <w:sz w:val="28"/>
                <w:szCs w:val="28"/>
              </w:rPr>
            </w:pPr>
            <w:r>
              <w:rPr>
                <w:sz w:val="28"/>
                <w:szCs w:val="28"/>
              </w:rPr>
              <w:t>3 398,0</w:t>
            </w:r>
          </w:p>
        </w:tc>
        <w:tc>
          <w:tcPr>
            <w:tcW w:w="1134" w:type="dxa"/>
            <w:tcBorders>
              <w:top w:val="single" w:sz="4" w:space="0" w:color="auto"/>
              <w:left w:val="single" w:sz="4" w:space="0" w:color="auto"/>
              <w:bottom w:val="single" w:sz="4" w:space="0" w:color="auto"/>
              <w:right w:val="single" w:sz="4" w:space="0" w:color="auto"/>
            </w:tcBorders>
            <w:hideMark/>
          </w:tcPr>
          <w:p w14:paraId="09B6238E" w14:textId="77777777" w:rsidR="00384B57" w:rsidRDefault="00384B57" w:rsidP="00253101">
            <w:pPr>
              <w:ind w:left="-108" w:right="-108"/>
              <w:jc w:val="right"/>
              <w:rPr>
                <w:color w:val="000000"/>
                <w:sz w:val="28"/>
                <w:szCs w:val="28"/>
              </w:rPr>
            </w:pPr>
            <w:r>
              <w:rPr>
                <w:color w:val="000000"/>
                <w:sz w:val="28"/>
                <w:szCs w:val="28"/>
              </w:rPr>
              <w:t>3 398,0</w:t>
            </w:r>
          </w:p>
        </w:tc>
      </w:tr>
      <w:tr w:rsidR="00384B57" w14:paraId="508E9670"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399B3DCB" w14:textId="77777777" w:rsidR="00384B57" w:rsidRDefault="00384B57" w:rsidP="00253101">
            <w:pPr>
              <w:jc w:val="center"/>
              <w:rPr>
                <w:color w:val="000000"/>
                <w:sz w:val="28"/>
                <w:szCs w:val="28"/>
              </w:rPr>
            </w:pPr>
            <w:r>
              <w:rPr>
                <w:color w:val="000000"/>
                <w:sz w:val="28"/>
                <w:szCs w:val="28"/>
              </w:rPr>
              <w:t>1 06 06040 00 0000 110</w:t>
            </w:r>
          </w:p>
        </w:tc>
        <w:tc>
          <w:tcPr>
            <w:tcW w:w="3686" w:type="dxa"/>
            <w:tcBorders>
              <w:top w:val="single" w:sz="4" w:space="0" w:color="auto"/>
              <w:left w:val="single" w:sz="4" w:space="0" w:color="auto"/>
              <w:bottom w:val="single" w:sz="4" w:space="0" w:color="auto"/>
              <w:right w:val="single" w:sz="4" w:space="0" w:color="auto"/>
            </w:tcBorders>
            <w:hideMark/>
          </w:tcPr>
          <w:p w14:paraId="139E5543" w14:textId="77777777" w:rsidR="00384B57" w:rsidRDefault="00384B57" w:rsidP="00253101">
            <w:pPr>
              <w:jc w:val="both"/>
              <w:rPr>
                <w:color w:val="000000"/>
                <w:sz w:val="28"/>
                <w:szCs w:val="28"/>
              </w:rPr>
            </w:pPr>
            <w:r>
              <w:rPr>
                <w:color w:val="000000"/>
                <w:sz w:val="28"/>
                <w:szCs w:val="28"/>
              </w:rPr>
              <w:t>Земельный налог с физических лиц</w:t>
            </w:r>
          </w:p>
        </w:tc>
        <w:tc>
          <w:tcPr>
            <w:tcW w:w="1411" w:type="dxa"/>
            <w:tcBorders>
              <w:top w:val="single" w:sz="4" w:space="0" w:color="auto"/>
              <w:left w:val="single" w:sz="4" w:space="0" w:color="auto"/>
              <w:bottom w:val="single" w:sz="4" w:space="0" w:color="auto"/>
              <w:right w:val="single" w:sz="4" w:space="0" w:color="auto"/>
            </w:tcBorders>
            <w:hideMark/>
          </w:tcPr>
          <w:p w14:paraId="3C39ADE0" w14:textId="77777777" w:rsidR="00384B57" w:rsidRDefault="00384B57" w:rsidP="00253101">
            <w:pPr>
              <w:jc w:val="right"/>
              <w:rPr>
                <w:sz w:val="28"/>
                <w:szCs w:val="28"/>
              </w:rPr>
            </w:pPr>
            <w:r>
              <w:rPr>
                <w:sz w:val="28"/>
                <w:szCs w:val="28"/>
              </w:rPr>
              <w:t>4 297,8</w:t>
            </w:r>
          </w:p>
        </w:tc>
        <w:tc>
          <w:tcPr>
            <w:tcW w:w="1282" w:type="dxa"/>
            <w:tcBorders>
              <w:top w:val="single" w:sz="4" w:space="0" w:color="auto"/>
              <w:left w:val="single" w:sz="4" w:space="0" w:color="auto"/>
              <w:bottom w:val="single" w:sz="4" w:space="0" w:color="auto"/>
              <w:right w:val="single" w:sz="4" w:space="0" w:color="auto"/>
            </w:tcBorders>
            <w:hideMark/>
          </w:tcPr>
          <w:p w14:paraId="0BD04F9B" w14:textId="77777777" w:rsidR="00384B57" w:rsidRDefault="00384B57" w:rsidP="00253101">
            <w:pPr>
              <w:jc w:val="right"/>
              <w:rPr>
                <w:sz w:val="28"/>
                <w:szCs w:val="28"/>
              </w:rPr>
            </w:pPr>
            <w:r>
              <w:rPr>
                <w:sz w:val="28"/>
                <w:szCs w:val="28"/>
              </w:rPr>
              <w:t>4 297,8</w:t>
            </w:r>
          </w:p>
        </w:tc>
        <w:tc>
          <w:tcPr>
            <w:tcW w:w="1134" w:type="dxa"/>
            <w:tcBorders>
              <w:top w:val="single" w:sz="4" w:space="0" w:color="auto"/>
              <w:left w:val="single" w:sz="4" w:space="0" w:color="auto"/>
              <w:bottom w:val="single" w:sz="4" w:space="0" w:color="auto"/>
              <w:right w:val="single" w:sz="4" w:space="0" w:color="auto"/>
            </w:tcBorders>
            <w:hideMark/>
          </w:tcPr>
          <w:p w14:paraId="518AAFFE" w14:textId="77777777" w:rsidR="00384B57" w:rsidRDefault="00384B57" w:rsidP="00253101">
            <w:pPr>
              <w:ind w:left="-108" w:right="-108"/>
              <w:jc w:val="right"/>
              <w:rPr>
                <w:color w:val="000000"/>
                <w:sz w:val="28"/>
                <w:szCs w:val="28"/>
              </w:rPr>
            </w:pPr>
            <w:r>
              <w:rPr>
                <w:color w:val="000000"/>
                <w:sz w:val="28"/>
                <w:szCs w:val="28"/>
              </w:rPr>
              <w:t>4 297,8</w:t>
            </w:r>
          </w:p>
        </w:tc>
      </w:tr>
      <w:tr w:rsidR="00384B57" w14:paraId="6CDB8448"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092E2780" w14:textId="77777777" w:rsidR="00384B57" w:rsidRDefault="00384B57" w:rsidP="00253101">
            <w:pPr>
              <w:jc w:val="center"/>
              <w:rPr>
                <w:color w:val="000000"/>
                <w:sz w:val="28"/>
                <w:szCs w:val="28"/>
              </w:rPr>
            </w:pPr>
            <w:r>
              <w:rPr>
                <w:color w:val="000000"/>
                <w:sz w:val="28"/>
                <w:szCs w:val="28"/>
              </w:rPr>
              <w:t>1 06 06043 10 0000 110</w:t>
            </w:r>
          </w:p>
        </w:tc>
        <w:tc>
          <w:tcPr>
            <w:tcW w:w="3686" w:type="dxa"/>
            <w:tcBorders>
              <w:top w:val="single" w:sz="4" w:space="0" w:color="auto"/>
              <w:left w:val="single" w:sz="4" w:space="0" w:color="auto"/>
              <w:bottom w:val="single" w:sz="4" w:space="0" w:color="auto"/>
              <w:right w:val="single" w:sz="4" w:space="0" w:color="auto"/>
            </w:tcBorders>
            <w:hideMark/>
          </w:tcPr>
          <w:p w14:paraId="4AAE00B0" w14:textId="77777777" w:rsidR="00384B57" w:rsidRDefault="00384B57" w:rsidP="00253101">
            <w:pPr>
              <w:jc w:val="both"/>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411" w:type="dxa"/>
            <w:tcBorders>
              <w:top w:val="single" w:sz="4" w:space="0" w:color="auto"/>
              <w:left w:val="single" w:sz="4" w:space="0" w:color="auto"/>
              <w:bottom w:val="single" w:sz="4" w:space="0" w:color="auto"/>
              <w:right w:val="single" w:sz="4" w:space="0" w:color="auto"/>
            </w:tcBorders>
            <w:hideMark/>
          </w:tcPr>
          <w:p w14:paraId="105D39B4" w14:textId="77777777" w:rsidR="00384B57" w:rsidRDefault="00384B57" w:rsidP="00253101">
            <w:pPr>
              <w:jc w:val="right"/>
              <w:rPr>
                <w:sz w:val="28"/>
                <w:szCs w:val="28"/>
              </w:rPr>
            </w:pPr>
            <w:r>
              <w:rPr>
                <w:sz w:val="28"/>
                <w:szCs w:val="28"/>
              </w:rPr>
              <w:t>4 297,8</w:t>
            </w:r>
          </w:p>
        </w:tc>
        <w:tc>
          <w:tcPr>
            <w:tcW w:w="1282" w:type="dxa"/>
            <w:tcBorders>
              <w:top w:val="single" w:sz="4" w:space="0" w:color="auto"/>
              <w:left w:val="single" w:sz="4" w:space="0" w:color="auto"/>
              <w:bottom w:val="single" w:sz="4" w:space="0" w:color="auto"/>
              <w:right w:val="single" w:sz="4" w:space="0" w:color="auto"/>
            </w:tcBorders>
            <w:hideMark/>
          </w:tcPr>
          <w:p w14:paraId="637B7918" w14:textId="77777777" w:rsidR="00384B57" w:rsidRDefault="00384B57" w:rsidP="00253101">
            <w:pPr>
              <w:jc w:val="right"/>
              <w:rPr>
                <w:sz w:val="28"/>
                <w:szCs w:val="28"/>
              </w:rPr>
            </w:pPr>
            <w:r>
              <w:rPr>
                <w:sz w:val="28"/>
                <w:szCs w:val="28"/>
              </w:rPr>
              <w:t>4 297,8</w:t>
            </w:r>
          </w:p>
        </w:tc>
        <w:tc>
          <w:tcPr>
            <w:tcW w:w="1134" w:type="dxa"/>
            <w:tcBorders>
              <w:top w:val="single" w:sz="4" w:space="0" w:color="auto"/>
              <w:left w:val="single" w:sz="4" w:space="0" w:color="auto"/>
              <w:bottom w:val="single" w:sz="4" w:space="0" w:color="auto"/>
              <w:right w:val="single" w:sz="4" w:space="0" w:color="auto"/>
            </w:tcBorders>
            <w:hideMark/>
          </w:tcPr>
          <w:p w14:paraId="12E16B3B" w14:textId="77777777" w:rsidR="00384B57" w:rsidRDefault="00384B57" w:rsidP="00253101">
            <w:pPr>
              <w:ind w:left="-108" w:right="-108"/>
              <w:jc w:val="right"/>
              <w:rPr>
                <w:color w:val="000000"/>
                <w:sz w:val="28"/>
                <w:szCs w:val="28"/>
              </w:rPr>
            </w:pPr>
            <w:r>
              <w:rPr>
                <w:color w:val="000000"/>
                <w:sz w:val="28"/>
                <w:szCs w:val="28"/>
              </w:rPr>
              <w:t>4 297,8</w:t>
            </w:r>
          </w:p>
        </w:tc>
      </w:tr>
      <w:tr w:rsidR="00384B57" w14:paraId="6BB168E3"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3C6EB3CB" w14:textId="77777777" w:rsidR="00384B57" w:rsidRDefault="00384B57" w:rsidP="00253101">
            <w:pPr>
              <w:jc w:val="center"/>
              <w:rPr>
                <w:color w:val="000000"/>
                <w:sz w:val="28"/>
                <w:szCs w:val="28"/>
              </w:rPr>
            </w:pPr>
            <w:r>
              <w:rPr>
                <w:color w:val="000000"/>
                <w:sz w:val="28"/>
                <w:szCs w:val="28"/>
              </w:rPr>
              <w:t xml:space="preserve">1 08 00000 00 0000 000 </w:t>
            </w:r>
          </w:p>
        </w:tc>
        <w:tc>
          <w:tcPr>
            <w:tcW w:w="3686" w:type="dxa"/>
            <w:tcBorders>
              <w:top w:val="single" w:sz="4" w:space="0" w:color="auto"/>
              <w:left w:val="single" w:sz="4" w:space="0" w:color="auto"/>
              <w:bottom w:val="single" w:sz="4" w:space="0" w:color="auto"/>
              <w:right w:val="single" w:sz="4" w:space="0" w:color="auto"/>
            </w:tcBorders>
            <w:hideMark/>
          </w:tcPr>
          <w:p w14:paraId="7DF4537A" w14:textId="77777777" w:rsidR="00384B57" w:rsidRDefault="00384B57" w:rsidP="00253101">
            <w:pPr>
              <w:jc w:val="both"/>
              <w:rPr>
                <w:color w:val="000000"/>
                <w:sz w:val="28"/>
                <w:szCs w:val="28"/>
              </w:rPr>
            </w:pPr>
            <w:r>
              <w:rPr>
                <w:color w:val="000000"/>
                <w:sz w:val="28"/>
                <w:szCs w:val="28"/>
              </w:rPr>
              <w:t>ГОСУДАРСТВЕННАЯ ПОШЛИНА</w:t>
            </w:r>
          </w:p>
        </w:tc>
        <w:tc>
          <w:tcPr>
            <w:tcW w:w="1411" w:type="dxa"/>
            <w:tcBorders>
              <w:top w:val="single" w:sz="4" w:space="0" w:color="auto"/>
              <w:left w:val="single" w:sz="4" w:space="0" w:color="auto"/>
              <w:bottom w:val="single" w:sz="4" w:space="0" w:color="auto"/>
              <w:right w:val="single" w:sz="4" w:space="0" w:color="auto"/>
            </w:tcBorders>
            <w:hideMark/>
          </w:tcPr>
          <w:p w14:paraId="21335C45" w14:textId="77777777" w:rsidR="00384B57" w:rsidRDefault="00384B57" w:rsidP="00253101">
            <w:pPr>
              <w:jc w:val="center"/>
              <w:rPr>
                <w:sz w:val="28"/>
                <w:szCs w:val="28"/>
              </w:rPr>
            </w:pPr>
            <w:r>
              <w:rPr>
                <w:sz w:val="28"/>
                <w:szCs w:val="28"/>
              </w:rPr>
              <w:t xml:space="preserve">         7,2</w:t>
            </w:r>
          </w:p>
        </w:tc>
        <w:tc>
          <w:tcPr>
            <w:tcW w:w="1282" w:type="dxa"/>
            <w:tcBorders>
              <w:top w:val="single" w:sz="4" w:space="0" w:color="auto"/>
              <w:left w:val="single" w:sz="4" w:space="0" w:color="auto"/>
              <w:bottom w:val="single" w:sz="4" w:space="0" w:color="auto"/>
              <w:right w:val="single" w:sz="4" w:space="0" w:color="auto"/>
            </w:tcBorders>
            <w:hideMark/>
          </w:tcPr>
          <w:p w14:paraId="4A677ABD" w14:textId="77777777" w:rsidR="00384B57" w:rsidRDefault="00384B57" w:rsidP="00253101">
            <w:pPr>
              <w:jc w:val="center"/>
              <w:rPr>
                <w:sz w:val="28"/>
                <w:szCs w:val="28"/>
              </w:rPr>
            </w:pPr>
            <w:r>
              <w:rPr>
                <w:sz w:val="28"/>
                <w:szCs w:val="28"/>
              </w:rPr>
              <w:t xml:space="preserve">         7,5</w:t>
            </w:r>
          </w:p>
        </w:tc>
        <w:tc>
          <w:tcPr>
            <w:tcW w:w="1134" w:type="dxa"/>
            <w:tcBorders>
              <w:top w:val="single" w:sz="4" w:space="0" w:color="auto"/>
              <w:left w:val="single" w:sz="4" w:space="0" w:color="auto"/>
              <w:bottom w:val="single" w:sz="4" w:space="0" w:color="auto"/>
              <w:right w:val="single" w:sz="4" w:space="0" w:color="auto"/>
            </w:tcBorders>
            <w:hideMark/>
          </w:tcPr>
          <w:p w14:paraId="7EDC7CEC" w14:textId="77777777" w:rsidR="00384B57" w:rsidRDefault="00384B57" w:rsidP="00253101">
            <w:pPr>
              <w:ind w:left="-108" w:right="-108"/>
              <w:jc w:val="center"/>
              <w:rPr>
                <w:color w:val="000000"/>
                <w:sz w:val="28"/>
                <w:szCs w:val="28"/>
              </w:rPr>
            </w:pPr>
            <w:r>
              <w:rPr>
                <w:color w:val="000000"/>
                <w:sz w:val="28"/>
                <w:szCs w:val="28"/>
              </w:rPr>
              <w:t xml:space="preserve">       7,8</w:t>
            </w:r>
          </w:p>
        </w:tc>
      </w:tr>
      <w:tr w:rsidR="00384B57" w14:paraId="33CDF8CC"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1011AFC0" w14:textId="77777777" w:rsidR="00384B57" w:rsidRDefault="00384B57" w:rsidP="00253101">
            <w:pPr>
              <w:jc w:val="center"/>
              <w:rPr>
                <w:color w:val="000000"/>
                <w:sz w:val="28"/>
                <w:szCs w:val="28"/>
              </w:rPr>
            </w:pPr>
            <w:r>
              <w:rPr>
                <w:color w:val="000000"/>
                <w:sz w:val="28"/>
                <w:szCs w:val="28"/>
              </w:rPr>
              <w:t>1 08 04000 01 0000 110</w:t>
            </w:r>
          </w:p>
        </w:tc>
        <w:tc>
          <w:tcPr>
            <w:tcW w:w="3686" w:type="dxa"/>
            <w:tcBorders>
              <w:top w:val="single" w:sz="4" w:space="0" w:color="auto"/>
              <w:left w:val="single" w:sz="4" w:space="0" w:color="auto"/>
              <w:bottom w:val="single" w:sz="4" w:space="0" w:color="auto"/>
              <w:right w:val="single" w:sz="4" w:space="0" w:color="auto"/>
            </w:tcBorders>
            <w:hideMark/>
          </w:tcPr>
          <w:p w14:paraId="118FFFCA" w14:textId="77777777" w:rsidR="00384B57" w:rsidRDefault="00384B57" w:rsidP="00253101">
            <w:pPr>
              <w:jc w:val="both"/>
              <w:rPr>
                <w:color w:val="000000"/>
                <w:sz w:val="28"/>
                <w:szCs w:val="28"/>
              </w:rPr>
            </w:pPr>
            <w:r>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5C54B435" w14:textId="77777777" w:rsidR="00384B57" w:rsidRDefault="00384B57" w:rsidP="00253101">
            <w:pPr>
              <w:jc w:val="right"/>
              <w:rPr>
                <w:sz w:val="28"/>
                <w:szCs w:val="28"/>
              </w:rPr>
            </w:pPr>
            <w:r>
              <w:rPr>
                <w:sz w:val="28"/>
                <w:szCs w:val="28"/>
              </w:rPr>
              <w:t xml:space="preserve">  7,2</w:t>
            </w:r>
          </w:p>
        </w:tc>
        <w:tc>
          <w:tcPr>
            <w:tcW w:w="1282" w:type="dxa"/>
            <w:tcBorders>
              <w:top w:val="single" w:sz="4" w:space="0" w:color="auto"/>
              <w:left w:val="single" w:sz="4" w:space="0" w:color="auto"/>
              <w:bottom w:val="single" w:sz="4" w:space="0" w:color="auto"/>
              <w:right w:val="single" w:sz="4" w:space="0" w:color="auto"/>
            </w:tcBorders>
            <w:hideMark/>
          </w:tcPr>
          <w:p w14:paraId="38924E90" w14:textId="77777777" w:rsidR="00384B57" w:rsidRDefault="00384B57" w:rsidP="00253101">
            <w:pPr>
              <w:jc w:val="right"/>
              <w:rPr>
                <w:sz w:val="28"/>
                <w:szCs w:val="28"/>
              </w:rPr>
            </w:pPr>
            <w:r>
              <w:rPr>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14:paraId="5FDCC712" w14:textId="77777777" w:rsidR="00384B57" w:rsidRDefault="00384B57" w:rsidP="00253101">
            <w:pPr>
              <w:jc w:val="right"/>
              <w:rPr>
                <w:sz w:val="28"/>
                <w:szCs w:val="28"/>
              </w:rPr>
            </w:pPr>
            <w:r>
              <w:rPr>
                <w:sz w:val="28"/>
                <w:szCs w:val="28"/>
              </w:rPr>
              <w:t>7,8</w:t>
            </w:r>
          </w:p>
        </w:tc>
      </w:tr>
      <w:tr w:rsidR="00384B57" w14:paraId="1CC9B5A1"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7FCE7C3A" w14:textId="77777777" w:rsidR="00384B57" w:rsidRDefault="00384B57" w:rsidP="00253101">
            <w:pPr>
              <w:jc w:val="center"/>
              <w:rPr>
                <w:color w:val="000000"/>
                <w:sz w:val="28"/>
                <w:szCs w:val="28"/>
              </w:rPr>
            </w:pPr>
            <w:r>
              <w:rPr>
                <w:color w:val="000000"/>
                <w:sz w:val="28"/>
                <w:szCs w:val="28"/>
              </w:rPr>
              <w:t>1 08 04020 01 0000 110</w:t>
            </w:r>
          </w:p>
        </w:tc>
        <w:tc>
          <w:tcPr>
            <w:tcW w:w="3686" w:type="dxa"/>
            <w:tcBorders>
              <w:top w:val="single" w:sz="4" w:space="0" w:color="auto"/>
              <w:left w:val="single" w:sz="4" w:space="0" w:color="auto"/>
              <w:bottom w:val="single" w:sz="4" w:space="0" w:color="auto"/>
              <w:right w:val="single" w:sz="4" w:space="0" w:color="auto"/>
            </w:tcBorders>
            <w:hideMark/>
          </w:tcPr>
          <w:p w14:paraId="2F80C045" w14:textId="77777777" w:rsidR="00384B57" w:rsidRDefault="00384B57" w:rsidP="00253101">
            <w:pPr>
              <w:jc w:val="both"/>
              <w:rPr>
                <w:color w:val="000000"/>
                <w:sz w:val="28"/>
                <w:szCs w:val="28"/>
              </w:rPr>
            </w:pPr>
            <w:r>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1" w:type="dxa"/>
            <w:tcBorders>
              <w:top w:val="single" w:sz="4" w:space="0" w:color="auto"/>
              <w:left w:val="single" w:sz="4" w:space="0" w:color="auto"/>
              <w:bottom w:val="single" w:sz="4" w:space="0" w:color="auto"/>
              <w:right w:val="single" w:sz="4" w:space="0" w:color="auto"/>
            </w:tcBorders>
            <w:hideMark/>
          </w:tcPr>
          <w:p w14:paraId="795CF300" w14:textId="77777777" w:rsidR="00384B57" w:rsidRDefault="00384B57" w:rsidP="00253101">
            <w:pPr>
              <w:jc w:val="right"/>
              <w:rPr>
                <w:sz w:val="28"/>
                <w:szCs w:val="28"/>
              </w:rPr>
            </w:pPr>
            <w:r>
              <w:rPr>
                <w:sz w:val="28"/>
                <w:szCs w:val="28"/>
              </w:rPr>
              <w:t>7,2</w:t>
            </w:r>
          </w:p>
        </w:tc>
        <w:tc>
          <w:tcPr>
            <w:tcW w:w="1282" w:type="dxa"/>
            <w:tcBorders>
              <w:top w:val="single" w:sz="4" w:space="0" w:color="auto"/>
              <w:left w:val="single" w:sz="4" w:space="0" w:color="auto"/>
              <w:bottom w:val="single" w:sz="4" w:space="0" w:color="auto"/>
              <w:right w:val="single" w:sz="4" w:space="0" w:color="auto"/>
            </w:tcBorders>
            <w:hideMark/>
          </w:tcPr>
          <w:p w14:paraId="7DE34254" w14:textId="77777777" w:rsidR="00384B57" w:rsidRDefault="00384B57" w:rsidP="00253101">
            <w:pPr>
              <w:jc w:val="right"/>
              <w:rPr>
                <w:sz w:val="28"/>
                <w:szCs w:val="28"/>
              </w:rPr>
            </w:pPr>
            <w:r>
              <w:rPr>
                <w:sz w:val="28"/>
                <w:szCs w:val="28"/>
              </w:rPr>
              <w:t>7,5</w:t>
            </w:r>
          </w:p>
        </w:tc>
        <w:tc>
          <w:tcPr>
            <w:tcW w:w="1134" w:type="dxa"/>
            <w:tcBorders>
              <w:top w:val="single" w:sz="4" w:space="0" w:color="auto"/>
              <w:left w:val="single" w:sz="4" w:space="0" w:color="auto"/>
              <w:bottom w:val="single" w:sz="4" w:space="0" w:color="auto"/>
              <w:right w:val="single" w:sz="4" w:space="0" w:color="auto"/>
            </w:tcBorders>
            <w:hideMark/>
          </w:tcPr>
          <w:p w14:paraId="1274901F" w14:textId="77777777" w:rsidR="00384B57" w:rsidRDefault="00384B57" w:rsidP="00253101">
            <w:pPr>
              <w:jc w:val="right"/>
              <w:rPr>
                <w:sz w:val="28"/>
                <w:szCs w:val="28"/>
              </w:rPr>
            </w:pPr>
            <w:r>
              <w:rPr>
                <w:sz w:val="28"/>
                <w:szCs w:val="28"/>
              </w:rPr>
              <w:t>7,8</w:t>
            </w:r>
          </w:p>
        </w:tc>
      </w:tr>
      <w:tr w:rsidR="00384B57" w14:paraId="231BE06F"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01499618" w14:textId="77777777" w:rsidR="00384B57" w:rsidRDefault="00384B57" w:rsidP="00253101">
            <w:pPr>
              <w:jc w:val="center"/>
              <w:rPr>
                <w:color w:val="000000"/>
                <w:sz w:val="28"/>
                <w:szCs w:val="28"/>
              </w:rPr>
            </w:pPr>
            <w:r>
              <w:rPr>
                <w:color w:val="000000"/>
                <w:sz w:val="28"/>
                <w:szCs w:val="28"/>
              </w:rPr>
              <w:t xml:space="preserve">1 11 00000 00 0000 000 </w:t>
            </w:r>
          </w:p>
        </w:tc>
        <w:tc>
          <w:tcPr>
            <w:tcW w:w="3686" w:type="dxa"/>
            <w:tcBorders>
              <w:top w:val="single" w:sz="4" w:space="0" w:color="auto"/>
              <w:left w:val="single" w:sz="4" w:space="0" w:color="auto"/>
              <w:bottom w:val="single" w:sz="4" w:space="0" w:color="auto"/>
              <w:right w:val="single" w:sz="4" w:space="0" w:color="auto"/>
            </w:tcBorders>
            <w:hideMark/>
          </w:tcPr>
          <w:p w14:paraId="7F0FB775" w14:textId="77777777" w:rsidR="00384B57" w:rsidRDefault="00384B57" w:rsidP="00253101">
            <w:pPr>
              <w:jc w:val="both"/>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1411" w:type="dxa"/>
            <w:tcBorders>
              <w:top w:val="single" w:sz="4" w:space="0" w:color="auto"/>
              <w:left w:val="single" w:sz="4" w:space="0" w:color="auto"/>
              <w:bottom w:val="single" w:sz="4" w:space="0" w:color="auto"/>
              <w:right w:val="single" w:sz="4" w:space="0" w:color="auto"/>
            </w:tcBorders>
            <w:hideMark/>
          </w:tcPr>
          <w:p w14:paraId="18FE122C" w14:textId="77777777" w:rsidR="00384B57" w:rsidRDefault="00384B57" w:rsidP="00253101">
            <w:pPr>
              <w:jc w:val="right"/>
              <w:rPr>
                <w:sz w:val="28"/>
                <w:szCs w:val="28"/>
              </w:rPr>
            </w:pPr>
            <w:r>
              <w:rPr>
                <w:sz w:val="28"/>
                <w:szCs w:val="28"/>
              </w:rPr>
              <w:t>309,9</w:t>
            </w:r>
          </w:p>
        </w:tc>
        <w:tc>
          <w:tcPr>
            <w:tcW w:w="1282" w:type="dxa"/>
            <w:tcBorders>
              <w:top w:val="single" w:sz="4" w:space="0" w:color="auto"/>
              <w:left w:val="single" w:sz="4" w:space="0" w:color="auto"/>
              <w:bottom w:val="single" w:sz="4" w:space="0" w:color="auto"/>
              <w:right w:val="single" w:sz="4" w:space="0" w:color="auto"/>
            </w:tcBorders>
            <w:hideMark/>
          </w:tcPr>
          <w:p w14:paraId="660BDB01" w14:textId="77777777" w:rsidR="00384B57" w:rsidRDefault="00384B57" w:rsidP="00253101">
            <w:pPr>
              <w:jc w:val="right"/>
              <w:rPr>
                <w:sz w:val="28"/>
                <w:szCs w:val="28"/>
              </w:rPr>
            </w:pPr>
            <w:r>
              <w:rPr>
                <w:sz w:val="28"/>
                <w:szCs w:val="28"/>
              </w:rPr>
              <w:t>309,9</w:t>
            </w:r>
          </w:p>
        </w:tc>
        <w:tc>
          <w:tcPr>
            <w:tcW w:w="1134" w:type="dxa"/>
            <w:tcBorders>
              <w:top w:val="single" w:sz="4" w:space="0" w:color="auto"/>
              <w:left w:val="single" w:sz="4" w:space="0" w:color="auto"/>
              <w:bottom w:val="single" w:sz="4" w:space="0" w:color="auto"/>
              <w:right w:val="single" w:sz="4" w:space="0" w:color="auto"/>
            </w:tcBorders>
            <w:hideMark/>
          </w:tcPr>
          <w:p w14:paraId="6FDD97F7" w14:textId="77777777" w:rsidR="00384B57" w:rsidRDefault="00384B57" w:rsidP="00253101">
            <w:pPr>
              <w:ind w:left="-108" w:right="-108"/>
              <w:jc w:val="right"/>
              <w:rPr>
                <w:color w:val="000000"/>
                <w:sz w:val="28"/>
                <w:szCs w:val="28"/>
              </w:rPr>
            </w:pPr>
            <w:r>
              <w:rPr>
                <w:color w:val="000000"/>
                <w:sz w:val="28"/>
                <w:szCs w:val="28"/>
              </w:rPr>
              <w:t>309,9</w:t>
            </w:r>
          </w:p>
        </w:tc>
      </w:tr>
      <w:tr w:rsidR="00384B57" w14:paraId="717CA3BA"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7F7DC5FB" w14:textId="77777777" w:rsidR="00384B57" w:rsidRDefault="00384B57" w:rsidP="00253101">
            <w:pPr>
              <w:jc w:val="center"/>
              <w:rPr>
                <w:color w:val="000000"/>
                <w:sz w:val="28"/>
                <w:szCs w:val="28"/>
              </w:rPr>
            </w:pPr>
            <w:r>
              <w:rPr>
                <w:color w:val="000000"/>
                <w:sz w:val="28"/>
                <w:szCs w:val="28"/>
              </w:rPr>
              <w:t>1 11 05000 00 0000 120</w:t>
            </w:r>
          </w:p>
        </w:tc>
        <w:tc>
          <w:tcPr>
            <w:tcW w:w="3686" w:type="dxa"/>
            <w:tcBorders>
              <w:top w:val="single" w:sz="4" w:space="0" w:color="auto"/>
              <w:left w:val="single" w:sz="4" w:space="0" w:color="auto"/>
              <w:bottom w:val="single" w:sz="4" w:space="0" w:color="auto"/>
              <w:right w:val="single" w:sz="4" w:space="0" w:color="auto"/>
            </w:tcBorders>
            <w:hideMark/>
          </w:tcPr>
          <w:p w14:paraId="17212F37" w14:textId="77777777" w:rsidR="00384B57" w:rsidRDefault="00384B57" w:rsidP="00253101">
            <w:pPr>
              <w:jc w:val="both"/>
              <w:rPr>
                <w:color w:val="000000"/>
                <w:sz w:val="28"/>
                <w:szCs w:val="28"/>
              </w:rPr>
            </w:pPr>
            <w:r>
              <w:rPr>
                <w:color w:val="000000"/>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w:t>
            </w:r>
            <w:r>
              <w:rPr>
                <w:color w:val="000000"/>
                <w:sz w:val="28"/>
                <w:szCs w:val="28"/>
              </w:rPr>
              <w:lastRenderedPageBreak/>
              <w:t>бюджетных и автономных учреждений, а также имущества государственных и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hideMark/>
          </w:tcPr>
          <w:p w14:paraId="6F1CFC5D" w14:textId="77777777" w:rsidR="00384B57" w:rsidRDefault="00384B57" w:rsidP="00253101">
            <w:pPr>
              <w:jc w:val="right"/>
              <w:rPr>
                <w:sz w:val="28"/>
                <w:szCs w:val="28"/>
              </w:rPr>
            </w:pPr>
            <w:r>
              <w:rPr>
                <w:sz w:val="28"/>
                <w:szCs w:val="28"/>
              </w:rPr>
              <w:lastRenderedPageBreak/>
              <w:t>303,6</w:t>
            </w:r>
          </w:p>
        </w:tc>
        <w:tc>
          <w:tcPr>
            <w:tcW w:w="1282" w:type="dxa"/>
            <w:tcBorders>
              <w:top w:val="single" w:sz="4" w:space="0" w:color="auto"/>
              <w:left w:val="single" w:sz="4" w:space="0" w:color="auto"/>
              <w:bottom w:val="single" w:sz="4" w:space="0" w:color="auto"/>
              <w:right w:val="single" w:sz="4" w:space="0" w:color="auto"/>
            </w:tcBorders>
            <w:hideMark/>
          </w:tcPr>
          <w:p w14:paraId="460A5C25" w14:textId="77777777" w:rsidR="00384B57" w:rsidRDefault="00384B57" w:rsidP="00253101">
            <w:pPr>
              <w:jc w:val="right"/>
              <w:rPr>
                <w:sz w:val="28"/>
                <w:szCs w:val="28"/>
              </w:rPr>
            </w:pPr>
            <w:r>
              <w:rPr>
                <w:sz w:val="28"/>
                <w:szCs w:val="28"/>
              </w:rPr>
              <w:t>303,6</w:t>
            </w:r>
          </w:p>
        </w:tc>
        <w:tc>
          <w:tcPr>
            <w:tcW w:w="1134" w:type="dxa"/>
            <w:tcBorders>
              <w:top w:val="single" w:sz="4" w:space="0" w:color="auto"/>
              <w:left w:val="single" w:sz="4" w:space="0" w:color="auto"/>
              <w:bottom w:val="single" w:sz="4" w:space="0" w:color="auto"/>
              <w:right w:val="single" w:sz="4" w:space="0" w:color="auto"/>
            </w:tcBorders>
            <w:hideMark/>
          </w:tcPr>
          <w:p w14:paraId="167DC1B3" w14:textId="77777777" w:rsidR="00384B57" w:rsidRDefault="00384B57" w:rsidP="00253101">
            <w:pPr>
              <w:ind w:left="-108" w:right="-108"/>
              <w:jc w:val="right"/>
              <w:rPr>
                <w:color w:val="000000"/>
                <w:sz w:val="28"/>
                <w:szCs w:val="28"/>
              </w:rPr>
            </w:pPr>
            <w:r>
              <w:rPr>
                <w:color w:val="000000"/>
                <w:sz w:val="28"/>
                <w:szCs w:val="28"/>
              </w:rPr>
              <w:t>303,6</w:t>
            </w:r>
          </w:p>
        </w:tc>
      </w:tr>
      <w:tr w:rsidR="00384B57" w14:paraId="3BBBE7AD"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55A1FD25" w14:textId="77777777" w:rsidR="00384B57" w:rsidRDefault="00384B57" w:rsidP="00253101">
            <w:pPr>
              <w:jc w:val="center"/>
              <w:rPr>
                <w:color w:val="000000"/>
                <w:sz w:val="28"/>
                <w:szCs w:val="28"/>
              </w:rPr>
            </w:pPr>
            <w:r>
              <w:rPr>
                <w:color w:val="000000"/>
                <w:sz w:val="28"/>
                <w:szCs w:val="28"/>
              </w:rPr>
              <w:t>1 11 05070 00 0000 120</w:t>
            </w:r>
          </w:p>
        </w:tc>
        <w:tc>
          <w:tcPr>
            <w:tcW w:w="3686" w:type="dxa"/>
            <w:tcBorders>
              <w:top w:val="single" w:sz="4" w:space="0" w:color="auto"/>
              <w:left w:val="single" w:sz="4" w:space="0" w:color="auto"/>
              <w:bottom w:val="single" w:sz="4" w:space="0" w:color="auto"/>
              <w:right w:val="single" w:sz="4" w:space="0" w:color="auto"/>
            </w:tcBorders>
            <w:hideMark/>
          </w:tcPr>
          <w:p w14:paraId="427967E8" w14:textId="77777777" w:rsidR="00384B57" w:rsidRDefault="00384B57" w:rsidP="00253101">
            <w:pPr>
              <w:jc w:val="both"/>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1411" w:type="dxa"/>
            <w:tcBorders>
              <w:top w:val="single" w:sz="4" w:space="0" w:color="auto"/>
              <w:left w:val="single" w:sz="4" w:space="0" w:color="auto"/>
              <w:bottom w:val="single" w:sz="4" w:space="0" w:color="auto"/>
              <w:right w:val="single" w:sz="4" w:space="0" w:color="auto"/>
            </w:tcBorders>
            <w:hideMark/>
          </w:tcPr>
          <w:p w14:paraId="46940599" w14:textId="77777777" w:rsidR="00384B57" w:rsidRDefault="00384B57" w:rsidP="00253101">
            <w:pPr>
              <w:jc w:val="right"/>
              <w:rPr>
                <w:sz w:val="28"/>
                <w:szCs w:val="28"/>
              </w:rPr>
            </w:pPr>
            <w:r>
              <w:rPr>
                <w:sz w:val="28"/>
                <w:szCs w:val="28"/>
              </w:rPr>
              <w:t>303,6</w:t>
            </w:r>
          </w:p>
        </w:tc>
        <w:tc>
          <w:tcPr>
            <w:tcW w:w="1282" w:type="dxa"/>
            <w:tcBorders>
              <w:top w:val="single" w:sz="4" w:space="0" w:color="auto"/>
              <w:left w:val="single" w:sz="4" w:space="0" w:color="auto"/>
              <w:bottom w:val="single" w:sz="4" w:space="0" w:color="auto"/>
              <w:right w:val="single" w:sz="4" w:space="0" w:color="auto"/>
            </w:tcBorders>
            <w:hideMark/>
          </w:tcPr>
          <w:p w14:paraId="37A7A203" w14:textId="77777777" w:rsidR="00384B57" w:rsidRDefault="00384B57" w:rsidP="00253101">
            <w:pPr>
              <w:jc w:val="right"/>
              <w:rPr>
                <w:sz w:val="28"/>
                <w:szCs w:val="28"/>
              </w:rPr>
            </w:pPr>
            <w:r>
              <w:rPr>
                <w:sz w:val="28"/>
                <w:szCs w:val="28"/>
              </w:rPr>
              <w:t>303,6</w:t>
            </w:r>
          </w:p>
        </w:tc>
        <w:tc>
          <w:tcPr>
            <w:tcW w:w="1134" w:type="dxa"/>
            <w:tcBorders>
              <w:top w:val="single" w:sz="4" w:space="0" w:color="auto"/>
              <w:left w:val="single" w:sz="4" w:space="0" w:color="auto"/>
              <w:bottom w:val="single" w:sz="4" w:space="0" w:color="auto"/>
              <w:right w:val="single" w:sz="4" w:space="0" w:color="auto"/>
            </w:tcBorders>
            <w:hideMark/>
          </w:tcPr>
          <w:p w14:paraId="34FF285A" w14:textId="77777777" w:rsidR="00384B57" w:rsidRDefault="00384B57" w:rsidP="00253101">
            <w:pPr>
              <w:ind w:left="-108" w:right="-108"/>
              <w:jc w:val="right"/>
              <w:rPr>
                <w:color w:val="000000"/>
                <w:sz w:val="28"/>
                <w:szCs w:val="28"/>
              </w:rPr>
            </w:pPr>
            <w:r>
              <w:rPr>
                <w:color w:val="000000"/>
                <w:sz w:val="28"/>
                <w:szCs w:val="28"/>
              </w:rPr>
              <w:t>303,6</w:t>
            </w:r>
          </w:p>
        </w:tc>
      </w:tr>
      <w:tr w:rsidR="00384B57" w14:paraId="170BA679"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32B3AFAA" w14:textId="77777777" w:rsidR="00384B57" w:rsidRDefault="00384B57" w:rsidP="00253101">
            <w:pPr>
              <w:jc w:val="center"/>
              <w:rPr>
                <w:color w:val="000000"/>
                <w:sz w:val="28"/>
                <w:szCs w:val="28"/>
              </w:rPr>
            </w:pPr>
            <w:r>
              <w:rPr>
                <w:color w:val="000000"/>
                <w:sz w:val="28"/>
                <w:szCs w:val="28"/>
              </w:rPr>
              <w:t>1 11 05075 10 0000 120</w:t>
            </w:r>
          </w:p>
        </w:tc>
        <w:tc>
          <w:tcPr>
            <w:tcW w:w="3686" w:type="dxa"/>
            <w:tcBorders>
              <w:top w:val="single" w:sz="4" w:space="0" w:color="auto"/>
              <w:left w:val="single" w:sz="4" w:space="0" w:color="auto"/>
              <w:bottom w:val="single" w:sz="4" w:space="0" w:color="auto"/>
              <w:right w:val="single" w:sz="4" w:space="0" w:color="auto"/>
            </w:tcBorders>
            <w:hideMark/>
          </w:tcPr>
          <w:p w14:paraId="3266E21A" w14:textId="77777777" w:rsidR="00384B57" w:rsidRDefault="00384B57" w:rsidP="00253101">
            <w:pPr>
              <w:jc w:val="both"/>
              <w:rPr>
                <w:color w:val="000000"/>
                <w:sz w:val="28"/>
                <w:szCs w:val="28"/>
              </w:rPr>
            </w:pPr>
            <w:r>
              <w:rPr>
                <w:color w:val="000000"/>
                <w:sz w:val="28"/>
                <w:szCs w:val="28"/>
              </w:rPr>
              <w:t>Доходы от сдачи в аренду имущества, составляющего казну сельских поселений (за исключением земельных участков)</w:t>
            </w:r>
          </w:p>
        </w:tc>
        <w:tc>
          <w:tcPr>
            <w:tcW w:w="1411" w:type="dxa"/>
            <w:tcBorders>
              <w:top w:val="single" w:sz="4" w:space="0" w:color="auto"/>
              <w:left w:val="single" w:sz="4" w:space="0" w:color="auto"/>
              <w:bottom w:val="single" w:sz="4" w:space="0" w:color="auto"/>
              <w:right w:val="single" w:sz="4" w:space="0" w:color="auto"/>
            </w:tcBorders>
            <w:hideMark/>
          </w:tcPr>
          <w:p w14:paraId="2FFCD504" w14:textId="77777777" w:rsidR="00384B57" w:rsidRDefault="00384B57" w:rsidP="00253101">
            <w:pPr>
              <w:jc w:val="right"/>
              <w:rPr>
                <w:sz w:val="28"/>
                <w:szCs w:val="28"/>
              </w:rPr>
            </w:pPr>
            <w:r>
              <w:rPr>
                <w:sz w:val="28"/>
                <w:szCs w:val="28"/>
              </w:rPr>
              <w:t>303,6</w:t>
            </w:r>
          </w:p>
        </w:tc>
        <w:tc>
          <w:tcPr>
            <w:tcW w:w="1282" w:type="dxa"/>
            <w:tcBorders>
              <w:top w:val="single" w:sz="4" w:space="0" w:color="auto"/>
              <w:left w:val="single" w:sz="4" w:space="0" w:color="auto"/>
              <w:bottom w:val="single" w:sz="4" w:space="0" w:color="auto"/>
              <w:right w:val="single" w:sz="4" w:space="0" w:color="auto"/>
            </w:tcBorders>
            <w:hideMark/>
          </w:tcPr>
          <w:p w14:paraId="1184BE91" w14:textId="77777777" w:rsidR="00384B57" w:rsidRDefault="00384B57" w:rsidP="00253101">
            <w:pPr>
              <w:jc w:val="right"/>
              <w:rPr>
                <w:sz w:val="28"/>
                <w:szCs w:val="28"/>
              </w:rPr>
            </w:pPr>
            <w:r>
              <w:rPr>
                <w:sz w:val="28"/>
                <w:szCs w:val="28"/>
              </w:rPr>
              <w:t>303,6</w:t>
            </w:r>
          </w:p>
        </w:tc>
        <w:tc>
          <w:tcPr>
            <w:tcW w:w="1134" w:type="dxa"/>
            <w:tcBorders>
              <w:top w:val="single" w:sz="4" w:space="0" w:color="auto"/>
              <w:left w:val="single" w:sz="4" w:space="0" w:color="auto"/>
              <w:bottom w:val="single" w:sz="4" w:space="0" w:color="auto"/>
              <w:right w:val="single" w:sz="4" w:space="0" w:color="auto"/>
            </w:tcBorders>
            <w:hideMark/>
          </w:tcPr>
          <w:p w14:paraId="2C8F786D" w14:textId="77777777" w:rsidR="00384B57" w:rsidRDefault="00384B57" w:rsidP="00253101">
            <w:pPr>
              <w:ind w:left="-108" w:right="-108"/>
              <w:jc w:val="right"/>
              <w:rPr>
                <w:color w:val="000000"/>
                <w:sz w:val="28"/>
                <w:szCs w:val="28"/>
              </w:rPr>
            </w:pPr>
            <w:r>
              <w:rPr>
                <w:color w:val="000000"/>
                <w:sz w:val="28"/>
                <w:szCs w:val="28"/>
              </w:rPr>
              <w:t>303,6</w:t>
            </w:r>
          </w:p>
        </w:tc>
      </w:tr>
      <w:tr w:rsidR="00384B57" w14:paraId="4F8D1E2B"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34FE1E44" w14:textId="77777777" w:rsidR="00384B57" w:rsidRDefault="00384B57" w:rsidP="00253101">
            <w:pPr>
              <w:jc w:val="center"/>
              <w:rPr>
                <w:color w:val="000000"/>
                <w:sz w:val="28"/>
                <w:szCs w:val="28"/>
              </w:rPr>
            </w:pPr>
            <w:r>
              <w:rPr>
                <w:color w:val="000000"/>
                <w:sz w:val="28"/>
                <w:szCs w:val="28"/>
              </w:rPr>
              <w:t>1 11 09000 00 0000 120</w:t>
            </w:r>
          </w:p>
        </w:tc>
        <w:tc>
          <w:tcPr>
            <w:tcW w:w="3686" w:type="dxa"/>
            <w:tcBorders>
              <w:top w:val="single" w:sz="4" w:space="0" w:color="auto"/>
              <w:left w:val="single" w:sz="4" w:space="0" w:color="auto"/>
              <w:bottom w:val="single" w:sz="4" w:space="0" w:color="auto"/>
              <w:right w:val="single" w:sz="4" w:space="0" w:color="auto"/>
            </w:tcBorders>
            <w:hideMark/>
          </w:tcPr>
          <w:p w14:paraId="13DBD3EC" w14:textId="77777777" w:rsidR="00384B57" w:rsidRDefault="00384B57" w:rsidP="00253101">
            <w:pPr>
              <w:jc w:val="both"/>
              <w:rPr>
                <w:color w:val="000000"/>
                <w:sz w:val="28"/>
                <w:szCs w:val="28"/>
              </w:rPr>
            </w:pPr>
            <w:r>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hideMark/>
          </w:tcPr>
          <w:p w14:paraId="735DC791" w14:textId="77777777" w:rsidR="00384B57" w:rsidRDefault="00384B57" w:rsidP="00253101">
            <w:pPr>
              <w:jc w:val="right"/>
              <w:rPr>
                <w:sz w:val="28"/>
                <w:szCs w:val="28"/>
              </w:rPr>
            </w:pPr>
            <w:r>
              <w:rPr>
                <w:sz w:val="28"/>
                <w:szCs w:val="28"/>
              </w:rPr>
              <w:t>6,3</w:t>
            </w:r>
          </w:p>
        </w:tc>
        <w:tc>
          <w:tcPr>
            <w:tcW w:w="1282" w:type="dxa"/>
            <w:tcBorders>
              <w:top w:val="single" w:sz="4" w:space="0" w:color="auto"/>
              <w:left w:val="single" w:sz="4" w:space="0" w:color="auto"/>
              <w:bottom w:val="single" w:sz="4" w:space="0" w:color="auto"/>
              <w:right w:val="single" w:sz="4" w:space="0" w:color="auto"/>
            </w:tcBorders>
            <w:hideMark/>
          </w:tcPr>
          <w:p w14:paraId="6FBE06C6" w14:textId="77777777" w:rsidR="00384B57" w:rsidRDefault="00384B57" w:rsidP="00253101">
            <w:pPr>
              <w:jc w:val="right"/>
              <w:rPr>
                <w:sz w:val="28"/>
                <w:szCs w:val="28"/>
              </w:rPr>
            </w:pPr>
            <w:r>
              <w:rPr>
                <w:sz w:val="28"/>
                <w:szCs w:val="28"/>
              </w:rPr>
              <w:t>6,3</w:t>
            </w:r>
          </w:p>
        </w:tc>
        <w:tc>
          <w:tcPr>
            <w:tcW w:w="1134" w:type="dxa"/>
            <w:tcBorders>
              <w:top w:val="single" w:sz="4" w:space="0" w:color="auto"/>
              <w:left w:val="single" w:sz="4" w:space="0" w:color="auto"/>
              <w:bottom w:val="single" w:sz="4" w:space="0" w:color="auto"/>
              <w:right w:val="single" w:sz="4" w:space="0" w:color="auto"/>
            </w:tcBorders>
            <w:hideMark/>
          </w:tcPr>
          <w:p w14:paraId="6816D8EE" w14:textId="77777777" w:rsidR="00384B57" w:rsidRDefault="00384B57" w:rsidP="00253101">
            <w:pPr>
              <w:ind w:left="-108" w:right="-108"/>
              <w:jc w:val="right"/>
              <w:rPr>
                <w:color w:val="000000"/>
                <w:sz w:val="28"/>
                <w:szCs w:val="28"/>
              </w:rPr>
            </w:pPr>
            <w:r>
              <w:rPr>
                <w:color w:val="000000"/>
                <w:sz w:val="28"/>
                <w:szCs w:val="28"/>
              </w:rPr>
              <w:t>6,3</w:t>
            </w:r>
          </w:p>
        </w:tc>
      </w:tr>
      <w:tr w:rsidR="00384B57" w14:paraId="4186D1C8"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73CB2D30" w14:textId="77777777" w:rsidR="00384B57" w:rsidRDefault="00384B57" w:rsidP="00253101">
            <w:pPr>
              <w:jc w:val="center"/>
              <w:rPr>
                <w:color w:val="000000"/>
                <w:sz w:val="28"/>
                <w:szCs w:val="28"/>
              </w:rPr>
            </w:pPr>
            <w:r>
              <w:rPr>
                <w:color w:val="000000"/>
                <w:sz w:val="28"/>
                <w:szCs w:val="28"/>
              </w:rPr>
              <w:t>1 11 09040 00 0000 120</w:t>
            </w:r>
          </w:p>
        </w:tc>
        <w:tc>
          <w:tcPr>
            <w:tcW w:w="3686" w:type="dxa"/>
            <w:tcBorders>
              <w:top w:val="single" w:sz="4" w:space="0" w:color="auto"/>
              <w:left w:val="single" w:sz="4" w:space="0" w:color="auto"/>
              <w:bottom w:val="single" w:sz="4" w:space="0" w:color="auto"/>
              <w:right w:val="single" w:sz="4" w:space="0" w:color="auto"/>
            </w:tcBorders>
            <w:hideMark/>
          </w:tcPr>
          <w:p w14:paraId="549174E9" w14:textId="77777777" w:rsidR="00384B57" w:rsidRDefault="00384B57" w:rsidP="00253101">
            <w:pPr>
              <w:jc w:val="both"/>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hideMark/>
          </w:tcPr>
          <w:p w14:paraId="6B3EECD4" w14:textId="77777777" w:rsidR="00384B57" w:rsidRDefault="00384B57" w:rsidP="00253101">
            <w:pPr>
              <w:jc w:val="right"/>
              <w:rPr>
                <w:sz w:val="28"/>
                <w:szCs w:val="28"/>
              </w:rPr>
            </w:pPr>
            <w:r>
              <w:rPr>
                <w:sz w:val="28"/>
                <w:szCs w:val="28"/>
              </w:rPr>
              <w:t>6,3</w:t>
            </w:r>
          </w:p>
        </w:tc>
        <w:tc>
          <w:tcPr>
            <w:tcW w:w="1282" w:type="dxa"/>
            <w:tcBorders>
              <w:top w:val="single" w:sz="4" w:space="0" w:color="auto"/>
              <w:left w:val="single" w:sz="4" w:space="0" w:color="auto"/>
              <w:bottom w:val="single" w:sz="4" w:space="0" w:color="auto"/>
              <w:right w:val="single" w:sz="4" w:space="0" w:color="auto"/>
            </w:tcBorders>
            <w:hideMark/>
          </w:tcPr>
          <w:p w14:paraId="68106737" w14:textId="77777777" w:rsidR="00384B57" w:rsidRDefault="00384B57" w:rsidP="00253101">
            <w:pPr>
              <w:jc w:val="right"/>
              <w:rPr>
                <w:sz w:val="28"/>
                <w:szCs w:val="28"/>
              </w:rPr>
            </w:pPr>
            <w:r>
              <w:rPr>
                <w:sz w:val="28"/>
                <w:szCs w:val="28"/>
              </w:rPr>
              <w:t>6,3</w:t>
            </w:r>
          </w:p>
        </w:tc>
        <w:tc>
          <w:tcPr>
            <w:tcW w:w="1134" w:type="dxa"/>
            <w:tcBorders>
              <w:top w:val="single" w:sz="4" w:space="0" w:color="auto"/>
              <w:left w:val="single" w:sz="4" w:space="0" w:color="auto"/>
              <w:bottom w:val="single" w:sz="4" w:space="0" w:color="auto"/>
              <w:right w:val="single" w:sz="4" w:space="0" w:color="auto"/>
            </w:tcBorders>
            <w:hideMark/>
          </w:tcPr>
          <w:p w14:paraId="58549FE4" w14:textId="77777777" w:rsidR="00384B57" w:rsidRDefault="00384B57" w:rsidP="00253101">
            <w:pPr>
              <w:ind w:left="-108" w:right="-108"/>
              <w:jc w:val="right"/>
              <w:rPr>
                <w:color w:val="000000"/>
                <w:sz w:val="28"/>
                <w:szCs w:val="28"/>
              </w:rPr>
            </w:pPr>
            <w:r>
              <w:rPr>
                <w:color w:val="000000"/>
                <w:sz w:val="28"/>
                <w:szCs w:val="28"/>
              </w:rPr>
              <w:t>6,3</w:t>
            </w:r>
          </w:p>
        </w:tc>
      </w:tr>
      <w:tr w:rsidR="00384B57" w14:paraId="7BFFCCCB"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6C2ACB55" w14:textId="77777777" w:rsidR="00384B57" w:rsidRDefault="00384B57" w:rsidP="00253101">
            <w:pPr>
              <w:jc w:val="center"/>
              <w:rPr>
                <w:color w:val="000000"/>
                <w:sz w:val="28"/>
                <w:szCs w:val="28"/>
              </w:rPr>
            </w:pPr>
            <w:r>
              <w:rPr>
                <w:color w:val="000000"/>
                <w:sz w:val="28"/>
                <w:szCs w:val="28"/>
              </w:rPr>
              <w:t xml:space="preserve">1 11 09045 10 0000 120  </w:t>
            </w:r>
          </w:p>
        </w:tc>
        <w:tc>
          <w:tcPr>
            <w:tcW w:w="3686" w:type="dxa"/>
            <w:tcBorders>
              <w:top w:val="single" w:sz="4" w:space="0" w:color="auto"/>
              <w:left w:val="single" w:sz="4" w:space="0" w:color="auto"/>
              <w:bottom w:val="single" w:sz="4" w:space="0" w:color="auto"/>
              <w:right w:val="single" w:sz="4" w:space="0" w:color="auto"/>
            </w:tcBorders>
            <w:hideMark/>
          </w:tcPr>
          <w:p w14:paraId="40C76860" w14:textId="77777777" w:rsidR="00384B57" w:rsidRDefault="00384B57" w:rsidP="00253101">
            <w:pPr>
              <w:jc w:val="both"/>
              <w:rPr>
                <w:color w:val="000000"/>
                <w:sz w:val="28"/>
                <w:szCs w:val="28"/>
              </w:rPr>
            </w:pPr>
            <w:r>
              <w:rPr>
                <w:color w:val="000000"/>
                <w:sz w:val="28"/>
                <w:szCs w:val="28"/>
              </w:rPr>
              <w:t xml:space="preserve">Прочие поступления от использования имущества, </w:t>
            </w:r>
            <w:r>
              <w:rPr>
                <w:color w:val="000000"/>
                <w:sz w:val="28"/>
                <w:szCs w:val="28"/>
              </w:rPr>
              <w:lastRenderedPageBreak/>
              <w:t>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1" w:type="dxa"/>
            <w:tcBorders>
              <w:top w:val="single" w:sz="4" w:space="0" w:color="auto"/>
              <w:left w:val="single" w:sz="4" w:space="0" w:color="auto"/>
              <w:bottom w:val="single" w:sz="4" w:space="0" w:color="auto"/>
              <w:right w:val="single" w:sz="4" w:space="0" w:color="auto"/>
            </w:tcBorders>
            <w:hideMark/>
          </w:tcPr>
          <w:p w14:paraId="3CFC0550" w14:textId="77777777" w:rsidR="00384B57" w:rsidRDefault="00384B57" w:rsidP="00253101">
            <w:pPr>
              <w:jc w:val="right"/>
              <w:rPr>
                <w:sz w:val="28"/>
                <w:szCs w:val="28"/>
              </w:rPr>
            </w:pPr>
            <w:r>
              <w:rPr>
                <w:sz w:val="28"/>
                <w:szCs w:val="28"/>
              </w:rPr>
              <w:lastRenderedPageBreak/>
              <w:t>6,3</w:t>
            </w:r>
          </w:p>
        </w:tc>
        <w:tc>
          <w:tcPr>
            <w:tcW w:w="1282" w:type="dxa"/>
            <w:tcBorders>
              <w:top w:val="single" w:sz="4" w:space="0" w:color="auto"/>
              <w:left w:val="single" w:sz="4" w:space="0" w:color="auto"/>
              <w:bottom w:val="single" w:sz="4" w:space="0" w:color="auto"/>
              <w:right w:val="single" w:sz="4" w:space="0" w:color="auto"/>
            </w:tcBorders>
            <w:hideMark/>
          </w:tcPr>
          <w:p w14:paraId="2B64B11F" w14:textId="77777777" w:rsidR="00384B57" w:rsidRDefault="00384B57" w:rsidP="00253101">
            <w:pPr>
              <w:jc w:val="right"/>
              <w:rPr>
                <w:sz w:val="28"/>
                <w:szCs w:val="28"/>
              </w:rPr>
            </w:pPr>
            <w:r>
              <w:rPr>
                <w:sz w:val="28"/>
                <w:szCs w:val="28"/>
              </w:rPr>
              <w:t>6,3</w:t>
            </w:r>
          </w:p>
        </w:tc>
        <w:tc>
          <w:tcPr>
            <w:tcW w:w="1134" w:type="dxa"/>
            <w:tcBorders>
              <w:top w:val="single" w:sz="4" w:space="0" w:color="auto"/>
              <w:left w:val="single" w:sz="4" w:space="0" w:color="auto"/>
              <w:bottom w:val="single" w:sz="4" w:space="0" w:color="auto"/>
              <w:right w:val="single" w:sz="4" w:space="0" w:color="auto"/>
            </w:tcBorders>
            <w:hideMark/>
          </w:tcPr>
          <w:p w14:paraId="50EBAAAF" w14:textId="77777777" w:rsidR="00384B57" w:rsidRDefault="00384B57" w:rsidP="00253101">
            <w:pPr>
              <w:ind w:left="-108" w:right="-108"/>
              <w:jc w:val="right"/>
              <w:rPr>
                <w:color w:val="000000"/>
                <w:sz w:val="28"/>
                <w:szCs w:val="28"/>
              </w:rPr>
            </w:pPr>
            <w:r>
              <w:rPr>
                <w:color w:val="000000"/>
                <w:sz w:val="28"/>
                <w:szCs w:val="28"/>
              </w:rPr>
              <w:t>6,3</w:t>
            </w:r>
          </w:p>
        </w:tc>
      </w:tr>
      <w:tr w:rsidR="00384B57" w14:paraId="39958534"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1F60840E" w14:textId="77777777" w:rsidR="00384B57" w:rsidRDefault="00384B57" w:rsidP="00253101">
            <w:pPr>
              <w:jc w:val="center"/>
              <w:rPr>
                <w:color w:val="000000"/>
                <w:sz w:val="28"/>
                <w:szCs w:val="28"/>
              </w:rPr>
            </w:pPr>
            <w:r>
              <w:rPr>
                <w:color w:val="000000"/>
                <w:sz w:val="28"/>
                <w:szCs w:val="28"/>
              </w:rPr>
              <w:t xml:space="preserve">1 16 00000 00 0000 000 </w:t>
            </w:r>
          </w:p>
        </w:tc>
        <w:tc>
          <w:tcPr>
            <w:tcW w:w="3686" w:type="dxa"/>
            <w:tcBorders>
              <w:top w:val="single" w:sz="4" w:space="0" w:color="auto"/>
              <w:left w:val="single" w:sz="4" w:space="0" w:color="auto"/>
              <w:bottom w:val="single" w:sz="4" w:space="0" w:color="auto"/>
              <w:right w:val="single" w:sz="4" w:space="0" w:color="auto"/>
            </w:tcBorders>
            <w:hideMark/>
          </w:tcPr>
          <w:p w14:paraId="54B6CDC0" w14:textId="77777777" w:rsidR="00384B57" w:rsidRDefault="00384B57" w:rsidP="00253101">
            <w:pPr>
              <w:jc w:val="both"/>
              <w:rPr>
                <w:color w:val="000000"/>
                <w:sz w:val="28"/>
                <w:szCs w:val="28"/>
              </w:rPr>
            </w:pPr>
            <w:r>
              <w:rPr>
                <w:color w:val="000000"/>
                <w:sz w:val="28"/>
                <w:szCs w:val="28"/>
              </w:rPr>
              <w:t>ШТРАФЫ, САНКЦИИ, ВОЗМЕЩЕНИЕ УЩЕРБА</w:t>
            </w:r>
          </w:p>
        </w:tc>
        <w:tc>
          <w:tcPr>
            <w:tcW w:w="1411" w:type="dxa"/>
            <w:tcBorders>
              <w:top w:val="single" w:sz="4" w:space="0" w:color="auto"/>
              <w:left w:val="single" w:sz="4" w:space="0" w:color="auto"/>
              <w:bottom w:val="single" w:sz="4" w:space="0" w:color="auto"/>
              <w:right w:val="single" w:sz="4" w:space="0" w:color="auto"/>
            </w:tcBorders>
            <w:hideMark/>
          </w:tcPr>
          <w:p w14:paraId="04000F3A" w14:textId="77777777" w:rsidR="00384B57" w:rsidRDefault="00384B57" w:rsidP="00253101">
            <w:pPr>
              <w:jc w:val="right"/>
              <w:rPr>
                <w:sz w:val="28"/>
                <w:szCs w:val="28"/>
              </w:rPr>
            </w:pPr>
            <w:r>
              <w:rPr>
                <w:sz w:val="28"/>
                <w:szCs w:val="28"/>
              </w:rPr>
              <w:t>1,0</w:t>
            </w:r>
          </w:p>
        </w:tc>
        <w:tc>
          <w:tcPr>
            <w:tcW w:w="1282" w:type="dxa"/>
            <w:tcBorders>
              <w:top w:val="single" w:sz="4" w:space="0" w:color="auto"/>
              <w:left w:val="single" w:sz="4" w:space="0" w:color="auto"/>
              <w:bottom w:val="single" w:sz="4" w:space="0" w:color="auto"/>
              <w:right w:val="single" w:sz="4" w:space="0" w:color="auto"/>
            </w:tcBorders>
            <w:hideMark/>
          </w:tcPr>
          <w:p w14:paraId="1154DAB2" w14:textId="77777777" w:rsidR="00384B57" w:rsidRDefault="00384B57" w:rsidP="00253101">
            <w:pPr>
              <w:jc w:val="right"/>
              <w:rPr>
                <w:sz w:val="28"/>
                <w:szCs w:val="28"/>
              </w:rPr>
            </w:pPr>
            <w:r>
              <w:rPr>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14:paraId="7F56A219" w14:textId="77777777" w:rsidR="00384B57" w:rsidRDefault="00384B57" w:rsidP="00253101">
            <w:pPr>
              <w:ind w:left="-108" w:right="-108"/>
              <w:jc w:val="right"/>
              <w:rPr>
                <w:color w:val="000000"/>
                <w:sz w:val="28"/>
                <w:szCs w:val="28"/>
              </w:rPr>
            </w:pPr>
            <w:r>
              <w:rPr>
                <w:color w:val="000000"/>
                <w:sz w:val="28"/>
                <w:szCs w:val="28"/>
              </w:rPr>
              <w:t>1,0</w:t>
            </w:r>
          </w:p>
        </w:tc>
      </w:tr>
      <w:tr w:rsidR="00384B57" w14:paraId="159469E4"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3823F9ED" w14:textId="77777777" w:rsidR="00384B57" w:rsidRDefault="00384B57" w:rsidP="00253101">
            <w:pPr>
              <w:jc w:val="center"/>
              <w:rPr>
                <w:color w:val="000000"/>
                <w:sz w:val="28"/>
                <w:szCs w:val="28"/>
              </w:rPr>
            </w:pPr>
            <w:r>
              <w:rPr>
                <w:color w:val="000000"/>
                <w:sz w:val="28"/>
                <w:szCs w:val="28"/>
              </w:rPr>
              <w:t xml:space="preserve">1 16 02000 02 0000 140 </w:t>
            </w:r>
          </w:p>
        </w:tc>
        <w:tc>
          <w:tcPr>
            <w:tcW w:w="3686" w:type="dxa"/>
            <w:tcBorders>
              <w:top w:val="single" w:sz="4" w:space="0" w:color="auto"/>
              <w:left w:val="single" w:sz="4" w:space="0" w:color="auto"/>
              <w:bottom w:val="single" w:sz="4" w:space="0" w:color="auto"/>
              <w:right w:val="single" w:sz="4" w:space="0" w:color="auto"/>
            </w:tcBorders>
            <w:hideMark/>
          </w:tcPr>
          <w:p w14:paraId="5737D15D" w14:textId="77777777" w:rsidR="00384B57" w:rsidRDefault="00384B57" w:rsidP="00253101">
            <w:pPr>
              <w:jc w:val="both"/>
              <w:rPr>
                <w:color w:val="000000"/>
                <w:sz w:val="28"/>
                <w:szCs w:val="28"/>
              </w:rPr>
            </w:pPr>
            <w:r>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411" w:type="dxa"/>
            <w:tcBorders>
              <w:top w:val="single" w:sz="4" w:space="0" w:color="auto"/>
              <w:left w:val="single" w:sz="4" w:space="0" w:color="auto"/>
              <w:bottom w:val="single" w:sz="4" w:space="0" w:color="auto"/>
              <w:right w:val="single" w:sz="4" w:space="0" w:color="auto"/>
            </w:tcBorders>
            <w:hideMark/>
          </w:tcPr>
          <w:p w14:paraId="1367B594" w14:textId="77777777" w:rsidR="00384B57" w:rsidRDefault="00384B57" w:rsidP="00253101">
            <w:pPr>
              <w:jc w:val="right"/>
              <w:rPr>
                <w:sz w:val="28"/>
                <w:szCs w:val="28"/>
              </w:rPr>
            </w:pPr>
            <w:r>
              <w:rPr>
                <w:sz w:val="28"/>
                <w:szCs w:val="28"/>
              </w:rPr>
              <w:t>1,0</w:t>
            </w:r>
          </w:p>
        </w:tc>
        <w:tc>
          <w:tcPr>
            <w:tcW w:w="1282" w:type="dxa"/>
            <w:tcBorders>
              <w:top w:val="single" w:sz="4" w:space="0" w:color="auto"/>
              <w:left w:val="single" w:sz="4" w:space="0" w:color="auto"/>
              <w:bottom w:val="single" w:sz="4" w:space="0" w:color="auto"/>
              <w:right w:val="single" w:sz="4" w:space="0" w:color="auto"/>
            </w:tcBorders>
            <w:hideMark/>
          </w:tcPr>
          <w:p w14:paraId="0CADAB9C" w14:textId="77777777" w:rsidR="00384B57" w:rsidRDefault="00384B57" w:rsidP="00253101">
            <w:pPr>
              <w:jc w:val="right"/>
              <w:rPr>
                <w:sz w:val="28"/>
                <w:szCs w:val="28"/>
              </w:rPr>
            </w:pPr>
            <w:r>
              <w:rPr>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14:paraId="7D9D4607" w14:textId="77777777" w:rsidR="00384B57" w:rsidRDefault="00384B57" w:rsidP="00253101">
            <w:pPr>
              <w:ind w:left="-108" w:right="-108"/>
              <w:jc w:val="right"/>
              <w:rPr>
                <w:color w:val="000000"/>
                <w:sz w:val="28"/>
                <w:szCs w:val="28"/>
              </w:rPr>
            </w:pPr>
            <w:r>
              <w:rPr>
                <w:color w:val="000000"/>
                <w:sz w:val="28"/>
                <w:szCs w:val="28"/>
              </w:rPr>
              <w:t>1,0</w:t>
            </w:r>
          </w:p>
        </w:tc>
      </w:tr>
      <w:tr w:rsidR="00384B57" w14:paraId="7223636B" w14:textId="77777777" w:rsidTr="00253101">
        <w:trPr>
          <w:trHeight w:val="1306"/>
        </w:trPr>
        <w:tc>
          <w:tcPr>
            <w:tcW w:w="3261" w:type="dxa"/>
            <w:tcBorders>
              <w:top w:val="single" w:sz="4" w:space="0" w:color="auto"/>
              <w:left w:val="single" w:sz="4" w:space="0" w:color="auto"/>
              <w:bottom w:val="single" w:sz="4" w:space="0" w:color="auto"/>
              <w:right w:val="single" w:sz="4" w:space="0" w:color="auto"/>
            </w:tcBorders>
            <w:hideMark/>
          </w:tcPr>
          <w:p w14:paraId="79AF004E" w14:textId="77777777" w:rsidR="00384B57" w:rsidRDefault="00384B57" w:rsidP="00253101">
            <w:pPr>
              <w:jc w:val="center"/>
              <w:rPr>
                <w:color w:val="000000"/>
                <w:sz w:val="28"/>
                <w:szCs w:val="28"/>
              </w:rPr>
            </w:pPr>
            <w:r>
              <w:rPr>
                <w:color w:val="000000"/>
                <w:sz w:val="28"/>
                <w:szCs w:val="28"/>
              </w:rPr>
              <w:t>1 16 02020 02 0000 140</w:t>
            </w:r>
          </w:p>
        </w:tc>
        <w:tc>
          <w:tcPr>
            <w:tcW w:w="3686" w:type="dxa"/>
            <w:tcBorders>
              <w:top w:val="single" w:sz="4" w:space="0" w:color="auto"/>
              <w:left w:val="single" w:sz="4" w:space="0" w:color="auto"/>
              <w:bottom w:val="single" w:sz="4" w:space="0" w:color="auto"/>
              <w:right w:val="single" w:sz="4" w:space="0" w:color="auto"/>
            </w:tcBorders>
            <w:hideMark/>
          </w:tcPr>
          <w:p w14:paraId="49AB9E2E" w14:textId="77777777" w:rsidR="00384B57" w:rsidRDefault="00384B57" w:rsidP="00253101">
            <w:pPr>
              <w:jc w:val="both"/>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1" w:type="dxa"/>
            <w:tcBorders>
              <w:top w:val="single" w:sz="4" w:space="0" w:color="auto"/>
              <w:left w:val="single" w:sz="4" w:space="0" w:color="auto"/>
              <w:bottom w:val="single" w:sz="4" w:space="0" w:color="auto"/>
              <w:right w:val="single" w:sz="4" w:space="0" w:color="auto"/>
            </w:tcBorders>
            <w:hideMark/>
          </w:tcPr>
          <w:p w14:paraId="57E02FA3" w14:textId="77777777" w:rsidR="00384B57" w:rsidRDefault="00384B57" w:rsidP="00253101">
            <w:pPr>
              <w:jc w:val="right"/>
              <w:rPr>
                <w:sz w:val="28"/>
                <w:szCs w:val="28"/>
              </w:rPr>
            </w:pPr>
            <w:r>
              <w:rPr>
                <w:sz w:val="28"/>
                <w:szCs w:val="28"/>
              </w:rPr>
              <w:t>1,0</w:t>
            </w:r>
          </w:p>
        </w:tc>
        <w:tc>
          <w:tcPr>
            <w:tcW w:w="1282" w:type="dxa"/>
            <w:tcBorders>
              <w:top w:val="single" w:sz="4" w:space="0" w:color="auto"/>
              <w:left w:val="single" w:sz="4" w:space="0" w:color="auto"/>
              <w:bottom w:val="single" w:sz="4" w:space="0" w:color="auto"/>
              <w:right w:val="single" w:sz="4" w:space="0" w:color="auto"/>
            </w:tcBorders>
            <w:hideMark/>
          </w:tcPr>
          <w:p w14:paraId="4E9073C1" w14:textId="77777777" w:rsidR="00384B57" w:rsidRDefault="00384B57" w:rsidP="00253101">
            <w:pPr>
              <w:jc w:val="right"/>
              <w:rPr>
                <w:sz w:val="28"/>
                <w:szCs w:val="28"/>
              </w:rPr>
            </w:pPr>
            <w:r>
              <w:rPr>
                <w:sz w:val="28"/>
                <w:szCs w:val="28"/>
              </w:rPr>
              <w:t>1,0</w:t>
            </w:r>
          </w:p>
        </w:tc>
        <w:tc>
          <w:tcPr>
            <w:tcW w:w="1134" w:type="dxa"/>
            <w:tcBorders>
              <w:top w:val="single" w:sz="4" w:space="0" w:color="auto"/>
              <w:left w:val="single" w:sz="4" w:space="0" w:color="auto"/>
              <w:bottom w:val="single" w:sz="4" w:space="0" w:color="auto"/>
              <w:right w:val="single" w:sz="4" w:space="0" w:color="auto"/>
            </w:tcBorders>
          </w:tcPr>
          <w:p w14:paraId="16B59067" w14:textId="77777777" w:rsidR="00384B57" w:rsidRDefault="00384B57" w:rsidP="00253101">
            <w:pPr>
              <w:ind w:left="-108" w:right="-108"/>
              <w:jc w:val="right"/>
              <w:rPr>
                <w:color w:val="000000"/>
                <w:sz w:val="28"/>
                <w:szCs w:val="28"/>
              </w:rPr>
            </w:pPr>
            <w:r>
              <w:rPr>
                <w:color w:val="000000"/>
                <w:sz w:val="28"/>
                <w:szCs w:val="28"/>
              </w:rPr>
              <w:t>1,0</w:t>
            </w:r>
          </w:p>
          <w:p w14:paraId="4E71785D" w14:textId="77777777" w:rsidR="00384B57" w:rsidRDefault="00384B57" w:rsidP="00253101">
            <w:pPr>
              <w:ind w:left="-108" w:right="-108"/>
              <w:jc w:val="right"/>
              <w:rPr>
                <w:color w:val="000000"/>
                <w:sz w:val="28"/>
                <w:szCs w:val="28"/>
              </w:rPr>
            </w:pPr>
          </w:p>
        </w:tc>
      </w:tr>
      <w:tr w:rsidR="00384B57" w14:paraId="5FF0232F" w14:textId="77777777" w:rsidTr="00253101">
        <w:trPr>
          <w:trHeight w:val="604"/>
        </w:trPr>
        <w:tc>
          <w:tcPr>
            <w:tcW w:w="3261" w:type="dxa"/>
            <w:tcBorders>
              <w:top w:val="single" w:sz="4" w:space="0" w:color="auto"/>
              <w:left w:val="single" w:sz="4" w:space="0" w:color="auto"/>
              <w:bottom w:val="single" w:sz="4" w:space="0" w:color="auto"/>
              <w:right w:val="single" w:sz="4" w:space="0" w:color="auto"/>
            </w:tcBorders>
            <w:hideMark/>
          </w:tcPr>
          <w:p w14:paraId="52AA05B1" w14:textId="77777777" w:rsidR="00384B57" w:rsidRDefault="00384B57" w:rsidP="00253101">
            <w:pPr>
              <w:rPr>
                <w:sz w:val="28"/>
                <w:szCs w:val="28"/>
              </w:rPr>
            </w:pPr>
            <w:r>
              <w:rPr>
                <w:sz w:val="28"/>
                <w:szCs w:val="28"/>
              </w:rPr>
              <w:t xml:space="preserve">1 17 00000 00 0000 000 </w:t>
            </w:r>
          </w:p>
        </w:tc>
        <w:tc>
          <w:tcPr>
            <w:tcW w:w="3686" w:type="dxa"/>
            <w:tcBorders>
              <w:top w:val="single" w:sz="4" w:space="0" w:color="auto"/>
              <w:left w:val="single" w:sz="4" w:space="0" w:color="auto"/>
              <w:bottom w:val="single" w:sz="4" w:space="0" w:color="auto"/>
              <w:right w:val="single" w:sz="4" w:space="0" w:color="auto"/>
            </w:tcBorders>
            <w:hideMark/>
          </w:tcPr>
          <w:p w14:paraId="5FA94106" w14:textId="77777777" w:rsidR="00384B57" w:rsidRDefault="00384B57" w:rsidP="00253101">
            <w:pPr>
              <w:rPr>
                <w:sz w:val="28"/>
                <w:szCs w:val="28"/>
              </w:rPr>
            </w:pPr>
            <w:r>
              <w:rPr>
                <w:sz w:val="28"/>
                <w:szCs w:val="28"/>
              </w:rPr>
              <w:t>ПРОЧИЕ НЕНАЛОГОВЫЕ ДОХОДЫ</w:t>
            </w:r>
          </w:p>
        </w:tc>
        <w:tc>
          <w:tcPr>
            <w:tcW w:w="1411" w:type="dxa"/>
            <w:tcBorders>
              <w:top w:val="single" w:sz="4" w:space="0" w:color="auto"/>
              <w:left w:val="single" w:sz="4" w:space="0" w:color="auto"/>
              <w:bottom w:val="single" w:sz="4" w:space="0" w:color="auto"/>
              <w:right w:val="single" w:sz="4" w:space="0" w:color="auto"/>
            </w:tcBorders>
            <w:hideMark/>
          </w:tcPr>
          <w:p w14:paraId="7B306854" w14:textId="77777777" w:rsidR="00384B57" w:rsidRDefault="00384B57" w:rsidP="00253101">
            <w:pPr>
              <w:jc w:val="right"/>
              <w:rPr>
                <w:sz w:val="28"/>
                <w:szCs w:val="28"/>
              </w:rPr>
            </w:pPr>
            <w:r>
              <w:rPr>
                <w:sz w:val="28"/>
                <w:szCs w:val="28"/>
                <w:lang w:val="en-US"/>
              </w:rPr>
              <w:t>185</w:t>
            </w:r>
            <w:r>
              <w:rPr>
                <w:sz w:val="28"/>
                <w:szCs w:val="28"/>
              </w:rPr>
              <w:t>,0</w:t>
            </w:r>
          </w:p>
        </w:tc>
        <w:tc>
          <w:tcPr>
            <w:tcW w:w="1282" w:type="dxa"/>
            <w:tcBorders>
              <w:top w:val="single" w:sz="4" w:space="0" w:color="auto"/>
              <w:left w:val="single" w:sz="4" w:space="0" w:color="auto"/>
              <w:bottom w:val="single" w:sz="4" w:space="0" w:color="auto"/>
              <w:right w:val="single" w:sz="4" w:space="0" w:color="auto"/>
            </w:tcBorders>
            <w:hideMark/>
          </w:tcPr>
          <w:p w14:paraId="0B1F66F7" w14:textId="77777777" w:rsidR="00384B57" w:rsidRDefault="00384B57" w:rsidP="00253101">
            <w:pPr>
              <w:jc w:val="right"/>
              <w:rPr>
                <w:sz w:val="28"/>
                <w:szCs w:val="28"/>
              </w:rPr>
            </w:pPr>
            <w:r>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14:paraId="4EBDBC5D" w14:textId="77777777" w:rsidR="00384B57" w:rsidRDefault="00384B57" w:rsidP="00253101">
            <w:pPr>
              <w:jc w:val="right"/>
              <w:rPr>
                <w:sz w:val="28"/>
                <w:szCs w:val="28"/>
              </w:rPr>
            </w:pPr>
            <w:r>
              <w:rPr>
                <w:sz w:val="28"/>
                <w:szCs w:val="28"/>
              </w:rPr>
              <w:t>0,0</w:t>
            </w:r>
          </w:p>
        </w:tc>
      </w:tr>
      <w:tr w:rsidR="00384B57" w14:paraId="5DA300D3" w14:textId="77777777" w:rsidTr="00253101">
        <w:trPr>
          <w:trHeight w:val="557"/>
        </w:trPr>
        <w:tc>
          <w:tcPr>
            <w:tcW w:w="3261" w:type="dxa"/>
            <w:tcBorders>
              <w:top w:val="single" w:sz="4" w:space="0" w:color="auto"/>
              <w:left w:val="single" w:sz="4" w:space="0" w:color="auto"/>
              <w:bottom w:val="single" w:sz="4" w:space="0" w:color="auto"/>
              <w:right w:val="single" w:sz="4" w:space="0" w:color="auto"/>
            </w:tcBorders>
            <w:hideMark/>
          </w:tcPr>
          <w:p w14:paraId="1A82B564" w14:textId="77777777" w:rsidR="00384B57" w:rsidRDefault="00384B57" w:rsidP="00253101">
            <w:pPr>
              <w:rPr>
                <w:sz w:val="28"/>
                <w:szCs w:val="28"/>
              </w:rPr>
            </w:pPr>
            <w:r>
              <w:rPr>
                <w:sz w:val="28"/>
                <w:szCs w:val="28"/>
              </w:rPr>
              <w:t>1 17 15000 00 0000 150</w:t>
            </w:r>
          </w:p>
        </w:tc>
        <w:tc>
          <w:tcPr>
            <w:tcW w:w="3686" w:type="dxa"/>
            <w:tcBorders>
              <w:top w:val="single" w:sz="4" w:space="0" w:color="auto"/>
              <w:left w:val="single" w:sz="4" w:space="0" w:color="auto"/>
              <w:bottom w:val="single" w:sz="4" w:space="0" w:color="auto"/>
              <w:right w:val="single" w:sz="4" w:space="0" w:color="auto"/>
            </w:tcBorders>
            <w:hideMark/>
          </w:tcPr>
          <w:p w14:paraId="237585B6" w14:textId="77777777" w:rsidR="00384B57" w:rsidRDefault="00384B57" w:rsidP="00253101">
            <w:pPr>
              <w:rPr>
                <w:sz w:val="28"/>
                <w:szCs w:val="28"/>
              </w:rPr>
            </w:pPr>
            <w:r>
              <w:rPr>
                <w:sz w:val="28"/>
                <w:szCs w:val="28"/>
              </w:rPr>
              <w:t>Инициативные платежи</w:t>
            </w:r>
          </w:p>
        </w:tc>
        <w:tc>
          <w:tcPr>
            <w:tcW w:w="1411" w:type="dxa"/>
            <w:tcBorders>
              <w:top w:val="single" w:sz="4" w:space="0" w:color="auto"/>
              <w:left w:val="single" w:sz="4" w:space="0" w:color="auto"/>
              <w:bottom w:val="single" w:sz="4" w:space="0" w:color="auto"/>
              <w:right w:val="single" w:sz="4" w:space="0" w:color="auto"/>
            </w:tcBorders>
            <w:hideMark/>
          </w:tcPr>
          <w:p w14:paraId="6E975C6C" w14:textId="77777777" w:rsidR="00384B57" w:rsidRDefault="00384B57" w:rsidP="00253101">
            <w:pPr>
              <w:jc w:val="right"/>
              <w:rPr>
                <w:sz w:val="28"/>
                <w:szCs w:val="28"/>
              </w:rPr>
            </w:pPr>
            <w:r>
              <w:rPr>
                <w:sz w:val="28"/>
                <w:szCs w:val="28"/>
              </w:rPr>
              <w:t>185,0</w:t>
            </w:r>
          </w:p>
        </w:tc>
        <w:tc>
          <w:tcPr>
            <w:tcW w:w="1282" w:type="dxa"/>
            <w:tcBorders>
              <w:top w:val="single" w:sz="4" w:space="0" w:color="auto"/>
              <w:left w:val="single" w:sz="4" w:space="0" w:color="auto"/>
              <w:bottom w:val="single" w:sz="4" w:space="0" w:color="auto"/>
              <w:right w:val="single" w:sz="4" w:space="0" w:color="auto"/>
            </w:tcBorders>
            <w:hideMark/>
          </w:tcPr>
          <w:p w14:paraId="3FC19C1D" w14:textId="77777777" w:rsidR="00384B57" w:rsidRDefault="00384B57" w:rsidP="00253101">
            <w:pPr>
              <w:jc w:val="right"/>
              <w:rPr>
                <w:sz w:val="28"/>
                <w:szCs w:val="28"/>
              </w:rPr>
            </w:pPr>
            <w:r>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14:paraId="018EC833" w14:textId="77777777" w:rsidR="00384B57" w:rsidRDefault="00384B57" w:rsidP="00253101">
            <w:pPr>
              <w:jc w:val="right"/>
              <w:rPr>
                <w:sz w:val="28"/>
                <w:szCs w:val="28"/>
              </w:rPr>
            </w:pPr>
            <w:r>
              <w:rPr>
                <w:sz w:val="28"/>
                <w:szCs w:val="28"/>
              </w:rPr>
              <w:t>0,0</w:t>
            </w:r>
          </w:p>
        </w:tc>
      </w:tr>
      <w:tr w:rsidR="00384B57" w14:paraId="4D48D1A6" w14:textId="77777777" w:rsidTr="00253101">
        <w:trPr>
          <w:trHeight w:val="834"/>
        </w:trPr>
        <w:tc>
          <w:tcPr>
            <w:tcW w:w="3261" w:type="dxa"/>
            <w:tcBorders>
              <w:top w:val="single" w:sz="4" w:space="0" w:color="auto"/>
              <w:left w:val="single" w:sz="4" w:space="0" w:color="auto"/>
              <w:bottom w:val="single" w:sz="4" w:space="0" w:color="auto"/>
              <w:right w:val="single" w:sz="4" w:space="0" w:color="auto"/>
            </w:tcBorders>
            <w:hideMark/>
          </w:tcPr>
          <w:p w14:paraId="5163969D" w14:textId="77777777" w:rsidR="00384B57" w:rsidRDefault="00384B57" w:rsidP="00253101">
            <w:pPr>
              <w:rPr>
                <w:sz w:val="28"/>
                <w:szCs w:val="28"/>
              </w:rPr>
            </w:pPr>
            <w:r>
              <w:rPr>
                <w:sz w:val="28"/>
                <w:szCs w:val="28"/>
              </w:rPr>
              <w:t xml:space="preserve">1 17 15030 10 0000 150 </w:t>
            </w:r>
          </w:p>
        </w:tc>
        <w:tc>
          <w:tcPr>
            <w:tcW w:w="3686" w:type="dxa"/>
            <w:tcBorders>
              <w:top w:val="single" w:sz="4" w:space="0" w:color="auto"/>
              <w:left w:val="single" w:sz="4" w:space="0" w:color="auto"/>
              <w:bottom w:val="single" w:sz="4" w:space="0" w:color="auto"/>
              <w:right w:val="single" w:sz="4" w:space="0" w:color="auto"/>
            </w:tcBorders>
            <w:hideMark/>
          </w:tcPr>
          <w:p w14:paraId="7495E2EB" w14:textId="77777777" w:rsidR="00384B57" w:rsidRDefault="00384B57" w:rsidP="00253101">
            <w:pPr>
              <w:rPr>
                <w:sz w:val="28"/>
                <w:szCs w:val="28"/>
              </w:rPr>
            </w:pPr>
            <w:r>
              <w:rPr>
                <w:sz w:val="28"/>
                <w:szCs w:val="28"/>
              </w:rPr>
              <w:t>Инициативные платежи, зачисляемые в бюджеты сельских поселений</w:t>
            </w:r>
          </w:p>
        </w:tc>
        <w:tc>
          <w:tcPr>
            <w:tcW w:w="1411" w:type="dxa"/>
            <w:tcBorders>
              <w:top w:val="single" w:sz="4" w:space="0" w:color="auto"/>
              <w:left w:val="single" w:sz="4" w:space="0" w:color="auto"/>
              <w:bottom w:val="single" w:sz="4" w:space="0" w:color="auto"/>
              <w:right w:val="single" w:sz="4" w:space="0" w:color="auto"/>
            </w:tcBorders>
            <w:hideMark/>
          </w:tcPr>
          <w:p w14:paraId="352F4210" w14:textId="77777777" w:rsidR="00384B57" w:rsidRDefault="00384B57" w:rsidP="00253101">
            <w:pPr>
              <w:jc w:val="right"/>
              <w:rPr>
                <w:sz w:val="28"/>
                <w:szCs w:val="28"/>
              </w:rPr>
            </w:pPr>
            <w:r>
              <w:rPr>
                <w:sz w:val="28"/>
                <w:szCs w:val="28"/>
              </w:rPr>
              <w:t>185,0</w:t>
            </w:r>
          </w:p>
        </w:tc>
        <w:tc>
          <w:tcPr>
            <w:tcW w:w="1282" w:type="dxa"/>
            <w:tcBorders>
              <w:top w:val="single" w:sz="4" w:space="0" w:color="auto"/>
              <w:left w:val="single" w:sz="4" w:space="0" w:color="auto"/>
              <w:bottom w:val="single" w:sz="4" w:space="0" w:color="auto"/>
              <w:right w:val="single" w:sz="4" w:space="0" w:color="auto"/>
            </w:tcBorders>
            <w:hideMark/>
          </w:tcPr>
          <w:p w14:paraId="710640D8" w14:textId="77777777" w:rsidR="00384B57" w:rsidRDefault="00384B57" w:rsidP="00253101">
            <w:pPr>
              <w:jc w:val="right"/>
              <w:rPr>
                <w:sz w:val="28"/>
                <w:szCs w:val="28"/>
              </w:rPr>
            </w:pPr>
            <w:r>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14:paraId="17F280ED" w14:textId="77777777" w:rsidR="00384B57" w:rsidRDefault="00384B57" w:rsidP="00253101">
            <w:pPr>
              <w:jc w:val="right"/>
              <w:rPr>
                <w:sz w:val="28"/>
                <w:szCs w:val="28"/>
              </w:rPr>
            </w:pPr>
            <w:r>
              <w:rPr>
                <w:sz w:val="28"/>
                <w:szCs w:val="28"/>
              </w:rPr>
              <w:t>0,0</w:t>
            </w:r>
          </w:p>
        </w:tc>
      </w:tr>
      <w:tr w:rsidR="00384B57" w14:paraId="123B5573"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7D9FA711" w14:textId="77777777" w:rsidR="00384B57" w:rsidRDefault="00384B57" w:rsidP="00253101">
            <w:pPr>
              <w:jc w:val="center"/>
              <w:rPr>
                <w:color w:val="000000"/>
                <w:sz w:val="28"/>
                <w:szCs w:val="28"/>
              </w:rPr>
            </w:pPr>
            <w:r>
              <w:rPr>
                <w:color w:val="000000"/>
                <w:sz w:val="28"/>
                <w:szCs w:val="28"/>
              </w:rPr>
              <w:t xml:space="preserve">2 00 00000 00 0000 000 </w:t>
            </w:r>
          </w:p>
        </w:tc>
        <w:tc>
          <w:tcPr>
            <w:tcW w:w="3686" w:type="dxa"/>
            <w:tcBorders>
              <w:top w:val="single" w:sz="4" w:space="0" w:color="auto"/>
              <w:left w:val="single" w:sz="4" w:space="0" w:color="auto"/>
              <w:bottom w:val="single" w:sz="4" w:space="0" w:color="auto"/>
              <w:right w:val="single" w:sz="4" w:space="0" w:color="auto"/>
            </w:tcBorders>
            <w:hideMark/>
          </w:tcPr>
          <w:p w14:paraId="70D9283D" w14:textId="77777777" w:rsidR="00384B57" w:rsidRDefault="00384B57" w:rsidP="00253101">
            <w:pPr>
              <w:jc w:val="both"/>
              <w:rPr>
                <w:color w:val="000000"/>
                <w:sz w:val="28"/>
                <w:szCs w:val="28"/>
              </w:rPr>
            </w:pPr>
            <w:r>
              <w:rPr>
                <w:color w:val="000000"/>
                <w:sz w:val="28"/>
                <w:szCs w:val="28"/>
              </w:rPr>
              <w:t>БЕЗВОЗМЕЗДНЫЕ ПОСТУПЛЕНИЯ</w:t>
            </w:r>
          </w:p>
        </w:tc>
        <w:tc>
          <w:tcPr>
            <w:tcW w:w="1411" w:type="dxa"/>
            <w:tcBorders>
              <w:top w:val="single" w:sz="4" w:space="0" w:color="auto"/>
              <w:left w:val="single" w:sz="4" w:space="0" w:color="auto"/>
              <w:bottom w:val="single" w:sz="4" w:space="0" w:color="auto"/>
              <w:right w:val="single" w:sz="4" w:space="0" w:color="auto"/>
            </w:tcBorders>
            <w:hideMark/>
          </w:tcPr>
          <w:p w14:paraId="55E9B01C" w14:textId="77777777" w:rsidR="00384B57" w:rsidRDefault="00384B57" w:rsidP="00253101">
            <w:pPr>
              <w:jc w:val="right"/>
              <w:rPr>
                <w:sz w:val="28"/>
                <w:szCs w:val="28"/>
              </w:rPr>
            </w:pPr>
            <w:r>
              <w:rPr>
                <w:sz w:val="28"/>
                <w:szCs w:val="28"/>
              </w:rPr>
              <w:t>18 571,0</w:t>
            </w:r>
          </w:p>
        </w:tc>
        <w:tc>
          <w:tcPr>
            <w:tcW w:w="1282" w:type="dxa"/>
            <w:tcBorders>
              <w:top w:val="single" w:sz="4" w:space="0" w:color="auto"/>
              <w:left w:val="single" w:sz="4" w:space="0" w:color="auto"/>
              <w:bottom w:val="single" w:sz="4" w:space="0" w:color="auto"/>
              <w:right w:val="single" w:sz="4" w:space="0" w:color="auto"/>
            </w:tcBorders>
            <w:hideMark/>
          </w:tcPr>
          <w:p w14:paraId="0115F712" w14:textId="77777777" w:rsidR="00384B57" w:rsidRDefault="00384B57" w:rsidP="00253101">
            <w:pPr>
              <w:jc w:val="right"/>
              <w:rPr>
                <w:sz w:val="28"/>
                <w:szCs w:val="28"/>
              </w:rPr>
            </w:pPr>
            <w:r>
              <w:rPr>
                <w:sz w:val="28"/>
                <w:szCs w:val="28"/>
              </w:rPr>
              <w:t>10 520,8</w:t>
            </w:r>
          </w:p>
        </w:tc>
        <w:tc>
          <w:tcPr>
            <w:tcW w:w="1134" w:type="dxa"/>
            <w:tcBorders>
              <w:top w:val="single" w:sz="4" w:space="0" w:color="auto"/>
              <w:left w:val="single" w:sz="4" w:space="0" w:color="auto"/>
              <w:bottom w:val="single" w:sz="4" w:space="0" w:color="auto"/>
              <w:right w:val="single" w:sz="4" w:space="0" w:color="auto"/>
            </w:tcBorders>
            <w:hideMark/>
          </w:tcPr>
          <w:p w14:paraId="42B4194C" w14:textId="77777777" w:rsidR="00384B57" w:rsidRDefault="00384B57" w:rsidP="00253101">
            <w:pPr>
              <w:ind w:right="-108"/>
              <w:rPr>
                <w:color w:val="000000"/>
                <w:sz w:val="28"/>
                <w:szCs w:val="28"/>
              </w:rPr>
            </w:pPr>
            <w:r>
              <w:rPr>
                <w:color w:val="000000"/>
                <w:sz w:val="28"/>
                <w:szCs w:val="28"/>
              </w:rPr>
              <w:t>16 052,1</w:t>
            </w:r>
          </w:p>
        </w:tc>
      </w:tr>
      <w:tr w:rsidR="00384B57" w14:paraId="18E59A9A"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0949DDBE" w14:textId="77777777" w:rsidR="00384B57" w:rsidRDefault="00384B57" w:rsidP="00253101">
            <w:pPr>
              <w:jc w:val="center"/>
              <w:rPr>
                <w:color w:val="000000"/>
                <w:sz w:val="28"/>
                <w:szCs w:val="28"/>
              </w:rPr>
            </w:pPr>
            <w:r>
              <w:rPr>
                <w:color w:val="000000"/>
                <w:sz w:val="28"/>
                <w:szCs w:val="28"/>
              </w:rPr>
              <w:t xml:space="preserve">2 02 00000 00 0000 000 </w:t>
            </w:r>
          </w:p>
        </w:tc>
        <w:tc>
          <w:tcPr>
            <w:tcW w:w="3686" w:type="dxa"/>
            <w:tcBorders>
              <w:top w:val="single" w:sz="4" w:space="0" w:color="auto"/>
              <w:left w:val="single" w:sz="4" w:space="0" w:color="auto"/>
              <w:bottom w:val="single" w:sz="4" w:space="0" w:color="auto"/>
              <w:right w:val="single" w:sz="4" w:space="0" w:color="auto"/>
            </w:tcBorders>
            <w:hideMark/>
          </w:tcPr>
          <w:p w14:paraId="71CC8801" w14:textId="77777777" w:rsidR="00384B57" w:rsidRDefault="00384B57" w:rsidP="00253101">
            <w:pPr>
              <w:jc w:val="both"/>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4E8A813A" w14:textId="77777777" w:rsidR="00384B57" w:rsidRDefault="00384B57" w:rsidP="00253101">
            <w:pPr>
              <w:jc w:val="right"/>
              <w:rPr>
                <w:sz w:val="28"/>
                <w:szCs w:val="28"/>
              </w:rPr>
            </w:pPr>
            <w:r>
              <w:rPr>
                <w:sz w:val="28"/>
                <w:szCs w:val="28"/>
              </w:rPr>
              <w:t>18 571,0</w:t>
            </w:r>
          </w:p>
        </w:tc>
        <w:tc>
          <w:tcPr>
            <w:tcW w:w="1282" w:type="dxa"/>
            <w:tcBorders>
              <w:top w:val="single" w:sz="4" w:space="0" w:color="auto"/>
              <w:left w:val="single" w:sz="4" w:space="0" w:color="auto"/>
              <w:bottom w:val="single" w:sz="4" w:space="0" w:color="auto"/>
              <w:right w:val="single" w:sz="4" w:space="0" w:color="auto"/>
            </w:tcBorders>
            <w:hideMark/>
          </w:tcPr>
          <w:p w14:paraId="328C7972" w14:textId="77777777" w:rsidR="00384B57" w:rsidRDefault="00384B57" w:rsidP="00253101">
            <w:pPr>
              <w:rPr>
                <w:sz w:val="28"/>
                <w:szCs w:val="28"/>
              </w:rPr>
            </w:pPr>
            <w:r>
              <w:rPr>
                <w:sz w:val="28"/>
                <w:szCs w:val="28"/>
              </w:rPr>
              <w:t xml:space="preserve"> 10 520,8</w:t>
            </w:r>
          </w:p>
        </w:tc>
        <w:tc>
          <w:tcPr>
            <w:tcW w:w="1134" w:type="dxa"/>
            <w:tcBorders>
              <w:top w:val="single" w:sz="4" w:space="0" w:color="auto"/>
              <w:left w:val="single" w:sz="4" w:space="0" w:color="auto"/>
              <w:bottom w:val="single" w:sz="4" w:space="0" w:color="auto"/>
              <w:right w:val="single" w:sz="4" w:space="0" w:color="auto"/>
            </w:tcBorders>
          </w:tcPr>
          <w:p w14:paraId="521BC90E" w14:textId="77777777" w:rsidR="00384B57" w:rsidRDefault="00384B57" w:rsidP="00253101">
            <w:pPr>
              <w:ind w:right="-108"/>
              <w:rPr>
                <w:color w:val="000000"/>
                <w:sz w:val="28"/>
                <w:szCs w:val="28"/>
              </w:rPr>
            </w:pPr>
            <w:r>
              <w:rPr>
                <w:color w:val="000000"/>
                <w:sz w:val="28"/>
                <w:szCs w:val="28"/>
              </w:rPr>
              <w:t>16 052,1</w:t>
            </w:r>
          </w:p>
          <w:p w14:paraId="0EFCF23C" w14:textId="77777777" w:rsidR="00384B57" w:rsidRDefault="00384B57" w:rsidP="00253101">
            <w:pPr>
              <w:ind w:left="-108" w:right="-108"/>
              <w:jc w:val="right"/>
              <w:rPr>
                <w:color w:val="000000"/>
                <w:sz w:val="28"/>
                <w:szCs w:val="28"/>
              </w:rPr>
            </w:pPr>
          </w:p>
        </w:tc>
      </w:tr>
      <w:tr w:rsidR="00384B57" w14:paraId="480B50B1"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3B68BF44" w14:textId="77777777" w:rsidR="00384B57" w:rsidRDefault="00384B57" w:rsidP="00253101">
            <w:pPr>
              <w:jc w:val="center"/>
              <w:rPr>
                <w:color w:val="000000"/>
                <w:sz w:val="28"/>
                <w:szCs w:val="28"/>
              </w:rPr>
            </w:pPr>
            <w:r>
              <w:rPr>
                <w:color w:val="000000"/>
                <w:sz w:val="28"/>
                <w:szCs w:val="28"/>
              </w:rPr>
              <w:t xml:space="preserve">2 02 10000 00 0000 150 </w:t>
            </w:r>
          </w:p>
        </w:tc>
        <w:tc>
          <w:tcPr>
            <w:tcW w:w="3686" w:type="dxa"/>
            <w:tcBorders>
              <w:top w:val="single" w:sz="4" w:space="0" w:color="auto"/>
              <w:left w:val="single" w:sz="4" w:space="0" w:color="auto"/>
              <w:bottom w:val="single" w:sz="4" w:space="0" w:color="auto"/>
              <w:right w:val="single" w:sz="4" w:space="0" w:color="auto"/>
            </w:tcBorders>
            <w:hideMark/>
          </w:tcPr>
          <w:p w14:paraId="3C7E6BD2" w14:textId="77777777" w:rsidR="00384B57" w:rsidRDefault="00384B57" w:rsidP="00253101">
            <w:pPr>
              <w:jc w:val="both"/>
              <w:rPr>
                <w:color w:val="000000"/>
                <w:sz w:val="28"/>
                <w:szCs w:val="28"/>
              </w:rPr>
            </w:pPr>
            <w:r>
              <w:rPr>
                <w:color w:val="000000"/>
                <w:sz w:val="28"/>
                <w:szCs w:val="28"/>
              </w:rPr>
              <w:t>Дотации бюджетам бюджетной системы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58FB2224" w14:textId="77777777" w:rsidR="00384B57" w:rsidRDefault="00384B57" w:rsidP="00253101">
            <w:pPr>
              <w:jc w:val="right"/>
              <w:rPr>
                <w:sz w:val="28"/>
                <w:szCs w:val="28"/>
              </w:rPr>
            </w:pPr>
            <w:r>
              <w:rPr>
                <w:sz w:val="28"/>
                <w:szCs w:val="28"/>
              </w:rPr>
              <w:t>10 251,8</w:t>
            </w:r>
          </w:p>
        </w:tc>
        <w:tc>
          <w:tcPr>
            <w:tcW w:w="1282" w:type="dxa"/>
            <w:tcBorders>
              <w:top w:val="single" w:sz="4" w:space="0" w:color="auto"/>
              <w:left w:val="single" w:sz="4" w:space="0" w:color="auto"/>
              <w:bottom w:val="single" w:sz="4" w:space="0" w:color="auto"/>
              <w:right w:val="single" w:sz="4" w:space="0" w:color="auto"/>
            </w:tcBorders>
            <w:hideMark/>
          </w:tcPr>
          <w:p w14:paraId="3559AA87" w14:textId="77777777" w:rsidR="00384B57" w:rsidRDefault="00384B57" w:rsidP="00253101">
            <w:pPr>
              <w:jc w:val="right"/>
              <w:rPr>
                <w:sz w:val="28"/>
                <w:szCs w:val="28"/>
              </w:rPr>
            </w:pPr>
            <w:r>
              <w:rPr>
                <w:sz w:val="28"/>
                <w:szCs w:val="28"/>
              </w:rPr>
              <w:t xml:space="preserve">7 490,2    </w:t>
            </w:r>
          </w:p>
        </w:tc>
        <w:tc>
          <w:tcPr>
            <w:tcW w:w="1134" w:type="dxa"/>
            <w:tcBorders>
              <w:top w:val="single" w:sz="4" w:space="0" w:color="auto"/>
              <w:left w:val="single" w:sz="4" w:space="0" w:color="auto"/>
              <w:bottom w:val="single" w:sz="4" w:space="0" w:color="auto"/>
              <w:right w:val="single" w:sz="4" w:space="0" w:color="auto"/>
            </w:tcBorders>
            <w:hideMark/>
          </w:tcPr>
          <w:p w14:paraId="4BEFC2A7" w14:textId="77777777" w:rsidR="00384B57" w:rsidRDefault="00384B57" w:rsidP="00253101">
            <w:pPr>
              <w:ind w:left="-108" w:right="-108"/>
              <w:jc w:val="right"/>
              <w:rPr>
                <w:color w:val="000000"/>
                <w:sz w:val="28"/>
                <w:szCs w:val="28"/>
              </w:rPr>
            </w:pPr>
            <w:r>
              <w:rPr>
                <w:color w:val="000000"/>
                <w:sz w:val="28"/>
                <w:szCs w:val="28"/>
              </w:rPr>
              <w:t>6 741,2</w:t>
            </w:r>
          </w:p>
        </w:tc>
      </w:tr>
      <w:tr w:rsidR="00384B57" w14:paraId="05433502"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75236FD6" w14:textId="77777777" w:rsidR="00384B57" w:rsidRDefault="00384B57" w:rsidP="00253101">
            <w:pPr>
              <w:jc w:val="center"/>
              <w:rPr>
                <w:color w:val="000000"/>
                <w:sz w:val="28"/>
                <w:szCs w:val="28"/>
              </w:rPr>
            </w:pPr>
            <w:r>
              <w:rPr>
                <w:color w:val="000000"/>
                <w:sz w:val="28"/>
                <w:szCs w:val="28"/>
              </w:rPr>
              <w:t xml:space="preserve">2 02 15001 00 0000 150 </w:t>
            </w:r>
          </w:p>
        </w:tc>
        <w:tc>
          <w:tcPr>
            <w:tcW w:w="3686" w:type="dxa"/>
            <w:tcBorders>
              <w:top w:val="single" w:sz="4" w:space="0" w:color="auto"/>
              <w:left w:val="single" w:sz="4" w:space="0" w:color="auto"/>
              <w:bottom w:val="single" w:sz="4" w:space="0" w:color="auto"/>
              <w:right w:val="single" w:sz="4" w:space="0" w:color="auto"/>
            </w:tcBorders>
            <w:hideMark/>
          </w:tcPr>
          <w:p w14:paraId="6B866744" w14:textId="77777777" w:rsidR="00384B57" w:rsidRDefault="00384B57" w:rsidP="00253101">
            <w:pPr>
              <w:jc w:val="both"/>
              <w:rPr>
                <w:color w:val="000000"/>
                <w:sz w:val="28"/>
                <w:szCs w:val="28"/>
              </w:rPr>
            </w:pPr>
            <w:r>
              <w:rPr>
                <w:color w:val="000000"/>
                <w:sz w:val="28"/>
                <w:szCs w:val="28"/>
              </w:rPr>
              <w:t>Дотации на выравнивание бюджетной обеспеченности</w:t>
            </w:r>
          </w:p>
        </w:tc>
        <w:tc>
          <w:tcPr>
            <w:tcW w:w="1411" w:type="dxa"/>
            <w:tcBorders>
              <w:top w:val="single" w:sz="4" w:space="0" w:color="auto"/>
              <w:left w:val="single" w:sz="4" w:space="0" w:color="auto"/>
              <w:bottom w:val="single" w:sz="4" w:space="0" w:color="auto"/>
              <w:right w:val="single" w:sz="4" w:space="0" w:color="auto"/>
            </w:tcBorders>
            <w:hideMark/>
          </w:tcPr>
          <w:p w14:paraId="1E3485BB" w14:textId="77777777" w:rsidR="00384B57" w:rsidRDefault="00384B57" w:rsidP="00253101">
            <w:pPr>
              <w:jc w:val="right"/>
              <w:rPr>
                <w:sz w:val="28"/>
                <w:szCs w:val="28"/>
              </w:rPr>
            </w:pPr>
            <w:r>
              <w:rPr>
                <w:sz w:val="28"/>
                <w:szCs w:val="28"/>
              </w:rPr>
              <w:t>10 251,8</w:t>
            </w:r>
          </w:p>
        </w:tc>
        <w:tc>
          <w:tcPr>
            <w:tcW w:w="1282" w:type="dxa"/>
            <w:tcBorders>
              <w:top w:val="single" w:sz="4" w:space="0" w:color="auto"/>
              <w:left w:val="single" w:sz="4" w:space="0" w:color="auto"/>
              <w:bottom w:val="single" w:sz="4" w:space="0" w:color="auto"/>
              <w:right w:val="single" w:sz="4" w:space="0" w:color="auto"/>
            </w:tcBorders>
            <w:hideMark/>
          </w:tcPr>
          <w:p w14:paraId="5FFB0B4F" w14:textId="77777777" w:rsidR="00384B57" w:rsidRDefault="00384B57" w:rsidP="00253101">
            <w:pPr>
              <w:jc w:val="right"/>
              <w:rPr>
                <w:sz w:val="28"/>
                <w:szCs w:val="28"/>
              </w:rPr>
            </w:pPr>
            <w:r>
              <w:rPr>
                <w:sz w:val="28"/>
                <w:szCs w:val="28"/>
              </w:rPr>
              <w:t xml:space="preserve">7 490,2    </w:t>
            </w:r>
          </w:p>
        </w:tc>
        <w:tc>
          <w:tcPr>
            <w:tcW w:w="1134" w:type="dxa"/>
            <w:tcBorders>
              <w:top w:val="single" w:sz="4" w:space="0" w:color="auto"/>
              <w:left w:val="single" w:sz="4" w:space="0" w:color="auto"/>
              <w:bottom w:val="single" w:sz="4" w:space="0" w:color="auto"/>
              <w:right w:val="single" w:sz="4" w:space="0" w:color="auto"/>
            </w:tcBorders>
            <w:hideMark/>
          </w:tcPr>
          <w:p w14:paraId="3CEDAE44" w14:textId="77777777" w:rsidR="00384B57" w:rsidRDefault="00384B57" w:rsidP="00253101">
            <w:pPr>
              <w:jc w:val="right"/>
              <w:rPr>
                <w:sz w:val="28"/>
                <w:szCs w:val="28"/>
              </w:rPr>
            </w:pPr>
            <w:r>
              <w:rPr>
                <w:sz w:val="28"/>
                <w:szCs w:val="28"/>
              </w:rPr>
              <w:t>6741,2</w:t>
            </w:r>
          </w:p>
        </w:tc>
      </w:tr>
      <w:tr w:rsidR="00384B57" w14:paraId="18DCFE3D"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7E553A15" w14:textId="77777777" w:rsidR="00384B57" w:rsidRDefault="00384B57" w:rsidP="00253101">
            <w:pPr>
              <w:jc w:val="center"/>
              <w:rPr>
                <w:color w:val="000000"/>
                <w:sz w:val="28"/>
                <w:szCs w:val="28"/>
              </w:rPr>
            </w:pPr>
            <w:r>
              <w:rPr>
                <w:color w:val="000000"/>
                <w:sz w:val="28"/>
                <w:szCs w:val="28"/>
              </w:rPr>
              <w:lastRenderedPageBreak/>
              <w:t xml:space="preserve">2 02 15001 10 0000 150 </w:t>
            </w:r>
          </w:p>
        </w:tc>
        <w:tc>
          <w:tcPr>
            <w:tcW w:w="3686" w:type="dxa"/>
            <w:tcBorders>
              <w:top w:val="single" w:sz="4" w:space="0" w:color="auto"/>
              <w:left w:val="single" w:sz="4" w:space="0" w:color="auto"/>
              <w:bottom w:val="single" w:sz="4" w:space="0" w:color="auto"/>
              <w:right w:val="single" w:sz="4" w:space="0" w:color="auto"/>
            </w:tcBorders>
            <w:hideMark/>
          </w:tcPr>
          <w:p w14:paraId="26A225DA" w14:textId="77777777" w:rsidR="00384B57" w:rsidRDefault="00384B57" w:rsidP="00253101">
            <w:pPr>
              <w:jc w:val="both"/>
              <w:rPr>
                <w:color w:val="000000"/>
                <w:sz w:val="28"/>
                <w:szCs w:val="28"/>
              </w:rPr>
            </w:pPr>
            <w:r>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3592D72A" w14:textId="77777777" w:rsidR="00384B57" w:rsidRDefault="00384B57" w:rsidP="00253101">
            <w:pPr>
              <w:jc w:val="right"/>
              <w:rPr>
                <w:sz w:val="28"/>
                <w:szCs w:val="28"/>
              </w:rPr>
            </w:pPr>
            <w:r>
              <w:rPr>
                <w:sz w:val="28"/>
                <w:szCs w:val="28"/>
              </w:rPr>
              <w:t>10 251,8</w:t>
            </w:r>
          </w:p>
        </w:tc>
        <w:tc>
          <w:tcPr>
            <w:tcW w:w="1282" w:type="dxa"/>
            <w:tcBorders>
              <w:top w:val="single" w:sz="4" w:space="0" w:color="auto"/>
              <w:left w:val="single" w:sz="4" w:space="0" w:color="auto"/>
              <w:bottom w:val="single" w:sz="4" w:space="0" w:color="auto"/>
              <w:right w:val="single" w:sz="4" w:space="0" w:color="auto"/>
            </w:tcBorders>
            <w:hideMark/>
          </w:tcPr>
          <w:p w14:paraId="5D553E39" w14:textId="77777777" w:rsidR="00384B57" w:rsidRDefault="00384B57" w:rsidP="00253101">
            <w:pPr>
              <w:jc w:val="right"/>
              <w:rPr>
                <w:sz w:val="28"/>
                <w:szCs w:val="28"/>
              </w:rPr>
            </w:pPr>
            <w:r>
              <w:rPr>
                <w:sz w:val="28"/>
                <w:szCs w:val="28"/>
              </w:rPr>
              <w:t xml:space="preserve">7 490,2    </w:t>
            </w:r>
          </w:p>
        </w:tc>
        <w:tc>
          <w:tcPr>
            <w:tcW w:w="1134" w:type="dxa"/>
            <w:tcBorders>
              <w:top w:val="single" w:sz="4" w:space="0" w:color="auto"/>
              <w:left w:val="single" w:sz="4" w:space="0" w:color="auto"/>
              <w:bottom w:val="single" w:sz="4" w:space="0" w:color="auto"/>
              <w:right w:val="single" w:sz="4" w:space="0" w:color="auto"/>
            </w:tcBorders>
            <w:hideMark/>
          </w:tcPr>
          <w:p w14:paraId="2A40F3FD" w14:textId="77777777" w:rsidR="00384B57" w:rsidRDefault="00384B57" w:rsidP="00253101">
            <w:pPr>
              <w:rPr>
                <w:sz w:val="28"/>
                <w:szCs w:val="28"/>
              </w:rPr>
            </w:pPr>
            <w:r>
              <w:rPr>
                <w:sz w:val="28"/>
                <w:szCs w:val="28"/>
              </w:rPr>
              <w:t xml:space="preserve">  6741,2</w:t>
            </w:r>
          </w:p>
        </w:tc>
      </w:tr>
      <w:tr w:rsidR="00384B57" w14:paraId="03F45B9C"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71122F04" w14:textId="77777777" w:rsidR="00384B57" w:rsidRDefault="00384B57" w:rsidP="00253101">
            <w:pPr>
              <w:jc w:val="center"/>
              <w:rPr>
                <w:color w:val="000000"/>
                <w:sz w:val="28"/>
                <w:szCs w:val="28"/>
              </w:rPr>
            </w:pPr>
            <w:r>
              <w:rPr>
                <w:color w:val="000000"/>
                <w:sz w:val="28"/>
                <w:szCs w:val="28"/>
              </w:rPr>
              <w:t>2 02 20000 00 0000 150</w:t>
            </w:r>
          </w:p>
        </w:tc>
        <w:tc>
          <w:tcPr>
            <w:tcW w:w="3686" w:type="dxa"/>
            <w:tcBorders>
              <w:top w:val="single" w:sz="4" w:space="0" w:color="auto"/>
              <w:left w:val="single" w:sz="4" w:space="0" w:color="auto"/>
              <w:bottom w:val="single" w:sz="4" w:space="0" w:color="auto"/>
              <w:right w:val="single" w:sz="4" w:space="0" w:color="auto"/>
            </w:tcBorders>
            <w:hideMark/>
          </w:tcPr>
          <w:p w14:paraId="61A2A9E2" w14:textId="77777777" w:rsidR="00384B57" w:rsidRDefault="00384B57" w:rsidP="00253101">
            <w:pPr>
              <w:jc w:val="both"/>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1411" w:type="dxa"/>
            <w:tcBorders>
              <w:top w:val="single" w:sz="4" w:space="0" w:color="auto"/>
              <w:left w:val="single" w:sz="4" w:space="0" w:color="auto"/>
              <w:bottom w:val="single" w:sz="4" w:space="0" w:color="auto"/>
              <w:right w:val="single" w:sz="4" w:space="0" w:color="auto"/>
            </w:tcBorders>
            <w:hideMark/>
          </w:tcPr>
          <w:p w14:paraId="385C1FA4" w14:textId="77777777" w:rsidR="00384B57" w:rsidRDefault="00384B57" w:rsidP="00253101">
            <w:pPr>
              <w:jc w:val="right"/>
              <w:rPr>
                <w:sz w:val="28"/>
                <w:szCs w:val="28"/>
              </w:rPr>
            </w:pPr>
            <w:r>
              <w:rPr>
                <w:sz w:val="28"/>
                <w:szCs w:val="28"/>
              </w:rPr>
              <w:t>1 192,1</w:t>
            </w:r>
          </w:p>
        </w:tc>
        <w:tc>
          <w:tcPr>
            <w:tcW w:w="1282" w:type="dxa"/>
            <w:tcBorders>
              <w:top w:val="single" w:sz="4" w:space="0" w:color="auto"/>
              <w:left w:val="single" w:sz="4" w:space="0" w:color="auto"/>
              <w:bottom w:val="single" w:sz="4" w:space="0" w:color="auto"/>
              <w:right w:val="single" w:sz="4" w:space="0" w:color="auto"/>
            </w:tcBorders>
            <w:hideMark/>
          </w:tcPr>
          <w:p w14:paraId="41369691" w14:textId="77777777" w:rsidR="00384B57" w:rsidRDefault="00384B57" w:rsidP="00253101">
            <w:pPr>
              <w:jc w:val="right"/>
              <w:rPr>
                <w:sz w:val="28"/>
                <w:szCs w:val="28"/>
              </w:rPr>
            </w:pPr>
            <w:r>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14:paraId="663B1729" w14:textId="77777777" w:rsidR="00384B57" w:rsidRDefault="00384B57" w:rsidP="00253101">
            <w:pPr>
              <w:rPr>
                <w:sz w:val="28"/>
                <w:szCs w:val="28"/>
              </w:rPr>
            </w:pPr>
            <w:r>
              <w:rPr>
                <w:sz w:val="28"/>
                <w:szCs w:val="28"/>
              </w:rPr>
              <w:t xml:space="preserve">       0,0</w:t>
            </w:r>
          </w:p>
        </w:tc>
      </w:tr>
      <w:tr w:rsidR="00384B57" w14:paraId="0B4B4F78"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506B2FBC" w14:textId="77777777" w:rsidR="00384B57" w:rsidRDefault="00384B57" w:rsidP="00253101">
            <w:pPr>
              <w:jc w:val="center"/>
              <w:rPr>
                <w:color w:val="000000"/>
                <w:sz w:val="28"/>
                <w:szCs w:val="28"/>
              </w:rPr>
            </w:pPr>
            <w:r>
              <w:rPr>
                <w:color w:val="000000"/>
                <w:sz w:val="28"/>
                <w:szCs w:val="28"/>
              </w:rPr>
              <w:t>2 02 25299 00 0000 150</w:t>
            </w:r>
          </w:p>
        </w:tc>
        <w:tc>
          <w:tcPr>
            <w:tcW w:w="3686" w:type="dxa"/>
            <w:tcBorders>
              <w:top w:val="single" w:sz="4" w:space="0" w:color="auto"/>
              <w:left w:val="single" w:sz="4" w:space="0" w:color="auto"/>
              <w:bottom w:val="single" w:sz="4" w:space="0" w:color="auto"/>
              <w:right w:val="single" w:sz="4" w:space="0" w:color="auto"/>
            </w:tcBorders>
            <w:hideMark/>
          </w:tcPr>
          <w:p w14:paraId="3B1324C0" w14:textId="77777777" w:rsidR="00384B57" w:rsidRDefault="00384B57" w:rsidP="00253101">
            <w:pPr>
              <w:jc w:val="both"/>
              <w:rPr>
                <w:color w:val="000000"/>
                <w:sz w:val="28"/>
                <w:szCs w:val="28"/>
              </w:rPr>
            </w:pPr>
            <w:r>
              <w:rPr>
                <w:color w:val="000000"/>
                <w:sz w:val="28"/>
                <w:szCs w:val="28"/>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11" w:type="dxa"/>
            <w:tcBorders>
              <w:top w:val="single" w:sz="4" w:space="0" w:color="auto"/>
              <w:left w:val="single" w:sz="4" w:space="0" w:color="auto"/>
              <w:bottom w:val="single" w:sz="4" w:space="0" w:color="auto"/>
              <w:right w:val="single" w:sz="4" w:space="0" w:color="auto"/>
            </w:tcBorders>
            <w:hideMark/>
          </w:tcPr>
          <w:p w14:paraId="6875B157" w14:textId="77777777" w:rsidR="00384B57" w:rsidRDefault="00384B57" w:rsidP="00253101">
            <w:pPr>
              <w:jc w:val="right"/>
              <w:rPr>
                <w:sz w:val="28"/>
                <w:szCs w:val="28"/>
              </w:rPr>
            </w:pPr>
            <w:r>
              <w:rPr>
                <w:sz w:val="28"/>
                <w:szCs w:val="28"/>
              </w:rPr>
              <w:t>1 192,1</w:t>
            </w:r>
          </w:p>
        </w:tc>
        <w:tc>
          <w:tcPr>
            <w:tcW w:w="1282" w:type="dxa"/>
            <w:tcBorders>
              <w:top w:val="single" w:sz="4" w:space="0" w:color="auto"/>
              <w:left w:val="single" w:sz="4" w:space="0" w:color="auto"/>
              <w:bottom w:val="single" w:sz="4" w:space="0" w:color="auto"/>
              <w:right w:val="single" w:sz="4" w:space="0" w:color="auto"/>
            </w:tcBorders>
            <w:hideMark/>
          </w:tcPr>
          <w:p w14:paraId="06213D69" w14:textId="77777777" w:rsidR="00384B57" w:rsidRDefault="00384B57" w:rsidP="00253101">
            <w:pPr>
              <w:jc w:val="right"/>
              <w:rPr>
                <w:sz w:val="28"/>
                <w:szCs w:val="28"/>
              </w:rPr>
            </w:pPr>
            <w:r>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14:paraId="443DA0B6" w14:textId="77777777" w:rsidR="00384B57" w:rsidRDefault="00384B57" w:rsidP="00253101">
            <w:pPr>
              <w:rPr>
                <w:sz w:val="28"/>
                <w:szCs w:val="28"/>
              </w:rPr>
            </w:pPr>
            <w:r>
              <w:rPr>
                <w:sz w:val="28"/>
                <w:szCs w:val="28"/>
              </w:rPr>
              <w:t xml:space="preserve">        0,0</w:t>
            </w:r>
          </w:p>
        </w:tc>
      </w:tr>
      <w:tr w:rsidR="00384B57" w14:paraId="547A212F"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633470E7" w14:textId="77777777" w:rsidR="00384B57" w:rsidRDefault="00384B57" w:rsidP="00253101">
            <w:pPr>
              <w:jc w:val="center"/>
              <w:rPr>
                <w:color w:val="000000"/>
                <w:sz w:val="28"/>
                <w:szCs w:val="28"/>
              </w:rPr>
            </w:pPr>
            <w:r>
              <w:rPr>
                <w:color w:val="000000"/>
                <w:sz w:val="28"/>
                <w:szCs w:val="28"/>
              </w:rPr>
              <w:t>2 02 25299 10 0000 150</w:t>
            </w:r>
          </w:p>
        </w:tc>
        <w:tc>
          <w:tcPr>
            <w:tcW w:w="3686" w:type="dxa"/>
            <w:tcBorders>
              <w:top w:val="single" w:sz="4" w:space="0" w:color="auto"/>
              <w:left w:val="single" w:sz="4" w:space="0" w:color="auto"/>
              <w:bottom w:val="single" w:sz="4" w:space="0" w:color="auto"/>
              <w:right w:val="single" w:sz="4" w:space="0" w:color="auto"/>
            </w:tcBorders>
            <w:hideMark/>
          </w:tcPr>
          <w:p w14:paraId="6DDC449A" w14:textId="77777777" w:rsidR="00384B57" w:rsidRDefault="00384B57" w:rsidP="00253101">
            <w:pPr>
              <w:jc w:val="both"/>
              <w:rPr>
                <w:color w:val="000000"/>
                <w:sz w:val="28"/>
                <w:szCs w:val="28"/>
              </w:rPr>
            </w:pPr>
            <w:r>
              <w:rPr>
                <w:color w:val="000000"/>
                <w:sz w:val="28"/>
                <w:szCs w:val="28"/>
              </w:rPr>
              <w:t>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11" w:type="dxa"/>
            <w:tcBorders>
              <w:top w:val="single" w:sz="4" w:space="0" w:color="auto"/>
              <w:left w:val="single" w:sz="4" w:space="0" w:color="auto"/>
              <w:bottom w:val="single" w:sz="4" w:space="0" w:color="auto"/>
              <w:right w:val="single" w:sz="4" w:space="0" w:color="auto"/>
            </w:tcBorders>
            <w:hideMark/>
          </w:tcPr>
          <w:p w14:paraId="3640BD5C" w14:textId="77777777" w:rsidR="00384B57" w:rsidRDefault="00384B57" w:rsidP="00253101">
            <w:pPr>
              <w:jc w:val="right"/>
              <w:rPr>
                <w:sz w:val="28"/>
                <w:szCs w:val="28"/>
              </w:rPr>
            </w:pPr>
            <w:r>
              <w:rPr>
                <w:sz w:val="28"/>
                <w:szCs w:val="28"/>
              </w:rPr>
              <w:t>1192,1</w:t>
            </w:r>
          </w:p>
        </w:tc>
        <w:tc>
          <w:tcPr>
            <w:tcW w:w="1282" w:type="dxa"/>
            <w:tcBorders>
              <w:top w:val="single" w:sz="4" w:space="0" w:color="auto"/>
              <w:left w:val="single" w:sz="4" w:space="0" w:color="auto"/>
              <w:bottom w:val="single" w:sz="4" w:space="0" w:color="auto"/>
              <w:right w:val="single" w:sz="4" w:space="0" w:color="auto"/>
            </w:tcBorders>
            <w:hideMark/>
          </w:tcPr>
          <w:p w14:paraId="6CAD3E2C" w14:textId="77777777" w:rsidR="00384B57" w:rsidRDefault="00384B57" w:rsidP="00253101">
            <w:pPr>
              <w:jc w:val="right"/>
              <w:rPr>
                <w:sz w:val="28"/>
                <w:szCs w:val="28"/>
              </w:rPr>
            </w:pPr>
            <w:r>
              <w:rPr>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14:paraId="4D371053" w14:textId="77777777" w:rsidR="00384B57" w:rsidRDefault="00384B57" w:rsidP="00253101">
            <w:pPr>
              <w:rPr>
                <w:sz w:val="28"/>
                <w:szCs w:val="28"/>
              </w:rPr>
            </w:pPr>
            <w:r>
              <w:rPr>
                <w:sz w:val="28"/>
                <w:szCs w:val="28"/>
              </w:rPr>
              <w:t xml:space="preserve">        0,0</w:t>
            </w:r>
          </w:p>
        </w:tc>
      </w:tr>
      <w:tr w:rsidR="00384B57" w14:paraId="4F7B6161"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6C57EA87" w14:textId="77777777" w:rsidR="00384B57" w:rsidRDefault="00384B57" w:rsidP="00253101">
            <w:pPr>
              <w:jc w:val="center"/>
              <w:rPr>
                <w:color w:val="000000"/>
                <w:sz w:val="28"/>
                <w:szCs w:val="28"/>
              </w:rPr>
            </w:pPr>
            <w:r>
              <w:rPr>
                <w:color w:val="000000"/>
                <w:sz w:val="28"/>
                <w:szCs w:val="28"/>
              </w:rPr>
              <w:t>2 02 30000 00 0000 150</w:t>
            </w:r>
          </w:p>
        </w:tc>
        <w:tc>
          <w:tcPr>
            <w:tcW w:w="3686" w:type="dxa"/>
            <w:tcBorders>
              <w:top w:val="single" w:sz="4" w:space="0" w:color="auto"/>
              <w:left w:val="single" w:sz="4" w:space="0" w:color="auto"/>
              <w:bottom w:val="single" w:sz="4" w:space="0" w:color="auto"/>
              <w:right w:val="single" w:sz="4" w:space="0" w:color="auto"/>
            </w:tcBorders>
            <w:hideMark/>
          </w:tcPr>
          <w:p w14:paraId="03CD30D0" w14:textId="77777777" w:rsidR="00384B57" w:rsidRDefault="00384B57" w:rsidP="00253101">
            <w:pPr>
              <w:jc w:val="both"/>
              <w:rPr>
                <w:color w:val="000000"/>
                <w:sz w:val="28"/>
                <w:szCs w:val="28"/>
              </w:rPr>
            </w:pPr>
            <w:r>
              <w:rPr>
                <w:color w:val="000000"/>
                <w:sz w:val="28"/>
                <w:szCs w:val="28"/>
              </w:rPr>
              <w:t>Субвенции бюджетам бюджетной системы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71D64119" w14:textId="77777777" w:rsidR="00384B57" w:rsidRDefault="00384B57" w:rsidP="00253101">
            <w:pPr>
              <w:jc w:val="right"/>
              <w:rPr>
                <w:sz w:val="28"/>
                <w:szCs w:val="28"/>
              </w:rPr>
            </w:pPr>
            <w:r>
              <w:rPr>
                <w:sz w:val="28"/>
                <w:szCs w:val="28"/>
              </w:rPr>
              <w:t>241,9</w:t>
            </w:r>
          </w:p>
        </w:tc>
        <w:tc>
          <w:tcPr>
            <w:tcW w:w="1282" w:type="dxa"/>
            <w:tcBorders>
              <w:top w:val="single" w:sz="4" w:space="0" w:color="auto"/>
              <w:left w:val="single" w:sz="4" w:space="0" w:color="auto"/>
              <w:bottom w:val="single" w:sz="4" w:space="0" w:color="auto"/>
              <w:right w:val="single" w:sz="4" w:space="0" w:color="auto"/>
            </w:tcBorders>
            <w:hideMark/>
          </w:tcPr>
          <w:p w14:paraId="438C5C5C" w14:textId="77777777" w:rsidR="00384B57" w:rsidRDefault="00384B57" w:rsidP="00253101">
            <w:pPr>
              <w:jc w:val="right"/>
              <w:rPr>
                <w:sz w:val="28"/>
                <w:szCs w:val="28"/>
              </w:rPr>
            </w:pPr>
            <w:r>
              <w:rPr>
                <w:sz w:val="28"/>
                <w:szCs w:val="28"/>
              </w:rPr>
              <w:t>249,5</w:t>
            </w:r>
          </w:p>
        </w:tc>
        <w:tc>
          <w:tcPr>
            <w:tcW w:w="1134" w:type="dxa"/>
            <w:tcBorders>
              <w:top w:val="single" w:sz="4" w:space="0" w:color="auto"/>
              <w:left w:val="single" w:sz="4" w:space="0" w:color="auto"/>
              <w:bottom w:val="single" w:sz="4" w:space="0" w:color="auto"/>
              <w:right w:val="single" w:sz="4" w:space="0" w:color="auto"/>
            </w:tcBorders>
          </w:tcPr>
          <w:p w14:paraId="7AC00E0F" w14:textId="77777777" w:rsidR="00384B57" w:rsidRDefault="00384B57" w:rsidP="00253101">
            <w:pPr>
              <w:ind w:left="-108" w:right="-108"/>
              <w:jc w:val="right"/>
              <w:rPr>
                <w:color w:val="000000"/>
                <w:sz w:val="28"/>
                <w:szCs w:val="28"/>
              </w:rPr>
            </w:pPr>
            <w:r>
              <w:rPr>
                <w:color w:val="000000"/>
                <w:sz w:val="28"/>
                <w:szCs w:val="28"/>
              </w:rPr>
              <w:t>257,8</w:t>
            </w:r>
          </w:p>
          <w:p w14:paraId="34E85115" w14:textId="77777777" w:rsidR="00384B57" w:rsidRDefault="00384B57" w:rsidP="00253101">
            <w:pPr>
              <w:ind w:left="-108" w:right="-108"/>
              <w:jc w:val="right"/>
              <w:rPr>
                <w:color w:val="000000"/>
                <w:sz w:val="28"/>
                <w:szCs w:val="28"/>
              </w:rPr>
            </w:pPr>
          </w:p>
        </w:tc>
      </w:tr>
      <w:tr w:rsidR="00384B57" w14:paraId="72BF8CAB"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4B539C68" w14:textId="77777777" w:rsidR="00384B57" w:rsidRDefault="00384B57" w:rsidP="00253101">
            <w:pPr>
              <w:jc w:val="center"/>
              <w:rPr>
                <w:color w:val="000000"/>
                <w:sz w:val="28"/>
                <w:szCs w:val="28"/>
              </w:rPr>
            </w:pPr>
            <w:r>
              <w:rPr>
                <w:color w:val="000000"/>
                <w:sz w:val="28"/>
                <w:szCs w:val="28"/>
              </w:rPr>
              <w:t>2 02 30024 00 0000 150</w:t>
            </w:r>
          </w:p>
        </w:tc>
        <w:tc>
          <w:tcPr>
            <w:tcW w:w="3686" w:type="dxa"/>
            <w:tcBorders>
              <w:top w:val="single" w:sz="4" w:space="0" w:color="auto"/>
              <w:left w:val="single" w:sz="4" w:space="0" w:color="auto"/>
              <w:bottom w:val="single" w:sz="4" w:space="0" w:color="auto"/>
              <w:right w:val="single" w:sz="4" w:space="0" w:color="auto"/>
            </w:tcBorders>
            <w:hideMark/>
          </w:tcPr>
          <w:p w14:paraId="61A41746" w14:textId="77777777" w:rsidR="00384B57" w:rsidRDefault="00384B57" w:rsidP="00253101">
            <w:pPr>
              <w:jc w:val="both"/>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6F1DBBEF" w14:textId="77777777" w:rsidR="00384B57" w:rsidRDefault="00384B57" w:rsidP="00253101">
            <w:pPr>
              <w:jc w:val="right"/>
              <w:rPr>
                <w:sz w:val="28"/>
                <w:szCs w:val="28"/>
              </w:rPr>
            </w:pPr>
            <w:r>
              <w:rPr>
                <w:sz w:val="28"/>
                <w:szCs w:val="28"/>
              </w:rPr>
              <w:t>0,2</w:t>
            </w:r>
          </w:p>
        </w:tc>
        <w:tc>
          <w:tcPr>
            <w:tcW w:w="1282" w:type="dxa"/>
            <w:tcBorders>
              <w:top w:val="single" w:sz="4" w:space="0" w:color="auto"/>
              <w:left w:val="single" w:sz="4" w:space="0" w:color="auto"/>
              <w:bottom w:val="single" w:sz="4" w:space="0" w:color="auto"/>
              <w:right w:val="single" w:sz="4" w:space="0" w:color="auto"/>
            </w:tcBorders>
            <w:hideMark/>
          </w:tcPr>
          <w:p w14:paraId="62BFA20E" w14:textId="77777777" w:rsidR="00384B57" w:rsidRDefault="00384B57" w:rsidP="00253101">
            <w:pPr>
              <w:jc w:val="right"/>
              <w:rPr>
                <w:sz w:val="28"/>
                <w:szCs w:val="28"/>
              </w:rPr>
            </w:pPr>
            <w:r>
              <w:rPr>
                <w:sz w:val="28"/>
                <w:szCs w:val="28"/>
              </w:rPr>
              <w:t>0,2</w:t>
            </w:r>
          </w:p>
        </w:tc>
        <w:tc>
          <w:tcPr>
            <w:tcW w:w="1134" w:type="dxa"/>
            <w:tcBorders>
              <w:top w:val="single" w:sz="4" w:space="0" w:color="auto"/>
              <w:left w:val="single" w:sz="4" w:space="0" w:color="auto"/>
              <w:bottom w:val="single" w:sz="4" w:space="0" w:color="auto"/>
              <w:right w:val="single" w:sz="4" w:space="0" w:color="auto"/>
            </w:tcBorders>
          </w:tcPr>
          <w:p w14:paraId="6CB8D205" w14:textId="77777777" w:rsidR="00384B57" w:rsidRDefault="00384B57" w:rsidP="00253101">
            <w:pPr>
              <w:ind w:left="-108" w:right="-108"/>
              <w:jc w:val="right"/>
              <w:rPr>
                <w:color w:val="000000"/>
                <w:sz w:val="28"/>
                <w:szCs w:val="28"/>
              </w:rPr>
            </w:pPr>
            <w:r>
              <w:rPr>
                <w:color w:val="000000"/>
                <w:sz w:val="28"/>
                <w:szCs w:val="28"/>
              </w:rPr>
              <w:t>0,2</w:t>
            </w:r>
          </w:p>
          <w:p w14:paraId="095DE8FB" w14:textId="77777777" w:rsidR="00384B57" w:rsidRDefault="00384B57" w:rsidP="00253101">
            <w:pPr>
              <w:ind w:left="-108" w:right="-108"/>
              <w:jc w:val="right"/>
              <w:rPr>
                <w:color w:val="000000"/>
                <w:sz w:val="28"/>
                <w:szCs w:val="28"/>
              </w:rPr>
            </w:pPr>
          </w:p>
        </w:tc>
      </w:tr>
      <w:tr w:rsidR="00384B57" w14:paraId="5E8AB646"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398471C2" w14:textId="77777777" w:rsidR="00384B57" w:rsidRDefault="00384B57" w:rsidP="00253101">
            <w:pPr>
              <w:jc w:val="center"/>
              <w:rPr>
                <w:color w:val="000000"/>
                <w:sz w:val="28"/>
                <w:szCs w:val="28"/>
              </w:rPr>
            </w:pPr>
            <w:r>
              <w:rPr>
                <w:color w:val="000000"/>
                <w:sz w:val="28"/>
                <w:szCs w:val="28"/>
              </w:rPr>
              <w:t>2 02 30024 10 0000 150</w:t>
            </w:r>
          </w:p>
        </w:tc>
        <w:tc>
          <w:tcPr>
            <w:tcW w:w="3686" w:type="dxa"/>
            <w:tcBorders>
              <w:top w:val="single" w:sz="4" w:space="0" w:color="auto"/>
              <w:left w:val="single" w:sz="4" w:space="0" w:color="auto"/>
              <w:bottom w:val="single" w:sz="4" w:space="0" w:color="auto"/>
              <w:right w:val="single" w:sz="4" w:space="0" w:color="auto"/>
            </w:tcBorders>
            <w:hideMark/>
          </w:tcPr>
          <w:p w14:paraId="290D0036" w14:textId="77777777" w:rsidR="00384B57" w:rsidRDefault="00384B57" w:rsidP="00253101">
            <w:pPr>
              <w:jc w:val="both"/>
              <w:rPr>
                <w:color w:val="000000"/>
                <w:sz w:val="28"/>
                <w:szCs w:val="28"/>
              </w:rPr>
            </w:pPr>
            <w:r>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411" w:type="dxa"/>
            <w:tcBorders>
              <w:top w:val="single" w:sz="4" w:space="0" w:color="auto"/>
              <w:left w:val="single" w:sz="4" w:space="0" w:color="auto"/>
              <w:bottom w:val="single" w:sz="4" w:space="0" w:color="auto"/>
              <w:right w:val="single" w:sz="4" w:space="0" w:color="auto"/>
            </w:tcBorders>
            <w:hideMark/>
          </w:tcPr>
          <w:p w14:paraId="72CDDE32" w14:textId="77777777" w:rsidR="00384B57" w:rsidRDefault="00384B57" w:rsidP="00253101">
            <w:pPr>
              <w:jc w:val="right"/>
              <w:rPr>
                <w:sz w:val="28"/>
                <w:szCs w:val="28"/>
              </w:rPr>
            </w:pPr>
            <w:r>
              <w:rPr>
                <w:sz w:val="28"/>
                <w:szCs w:val="28"/>
              </w:rPr>
              <w:t>0,2</w:t>
            </w:r>
          </w:p>
        </w:tc>
        <w:tc>
          <w:tcPr>
            <w:tcW w:w="1282" w:type="dxa"/>
            <w:tcBorders>
              <w:top w:val="single" w:sz="4" w:space="0" w:color="auto"/>
              <w:left w:val="single" w:sz="4" w:space="0" w:color="auto"/>
              <w:bottom w:val="single" w:sz="4" w:space="0" w:color="auto"/>
              <w:right w:val="single" w:sz="4" w:space="0" w:color="auto"/>
            </w:tcBorders>
            <w:hideMark/>
          </w:tcPr>
          <w:p w14:paraId="5ED22869" w14:textId="77777777" w:rsidR="00384B57" w:rsidRDefault="00384B57" w:rsidP="00253101">
            <w:pPr>
              <w:jc w:val="right"/>
              <w:rPr>
                <w:sz w:val="28"/>
                <w:szCs w:val="28"/>
              </w:rPr>
            </w:pPr>
            <w:r>
              <w:rPr>
                <w:sz w:val="28"/>
                <w:szCs w:val="28"/>
              </w:rPr>
              <w:t>0,2</w:t>
            </w:r>
          </w:p>
        </w:tc>
        <w:tc>
          <w:tcPr>
            <w:tcW w:w="1134" w:type="dxa"/>
            <w:tcBorders>
              <w:top w:val="single" w:sz="4" w:space="0" w:color="auto"/>
              <w:left w:val="single" w:sz="4" w:space="0" w:color="auto"/>
              <w:bottom w:val="single" w:sz="4" w:space="0" w:color="auto"/>
              <w:right w:val="single" w:sz="4" w:space="0" w:color="auto"/>
            </w:tcBorders>
          </w:tcPr>
          <w:p w14:paraId="3F6534E9" w14:textId="77777777" w:rsidR="00384B57" w:rsidRDefault="00384B57" w:rsidP="00253101">
            <w:pPr>
              <w:ind w:left="-108" w:right="-108"/>
              <w:jc w:val="right"/>
              <w:rPr>
                <w:color w:val="000000"/>
                <w:sz w:val="28"/>
                <w:szCs w:val="28"/>
              </w:rPr>
            </w:pPr>
            <w:r>
              <w:rPr>
                <w:color w:val="000000"/>
                <w:sz w:val="28"/>
                <w:szCs w:val="28"/>
              </w:rPr>
              <w:t>0,2</w:t>
            </w:r>
          </w:p>
          <w:p w14:paraId="28ABB6A6" w14:textId="77777777" w:rsidR="00384B57" w:rsidRDefault="00384B57" w:rsidP="00253101">
            <w:pPr>
              <w:ind w:left="-108" w:right="-108"/>
              <w:jc w:val="right"/>
              <w:rPr>
                <w:color w:val="000000"/>
                <w:sz w:val="28"/>
                <w:szCs w:val="28"/>
              </w:rPr>
            </w:pPr>
          </w:p>
        </w:tc>
      </w:tr>
      <w:tr w:rsidR="00384B57" w14:paraId="2D95EE0C"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0A7F8F92" w14:textId="77777777" w:rsidR="00384B57" w:rsidRDefault="00384B57" w:rsidP="00253101">
            <w:pPr>
              <w:jc w:val="center"/>
              <w:rPr>
                <w:color w:val="000000"/>
                <w:sz w:val="28"/>
                <w:szCs w:val="28"/>
              </w:rPr>
            </w:pPr>
            <w:r>
              <w:rPr>
                <w:color w:val="000000"/>
                <w:sz w:val="28"/>
                <w:szCs w:val="28"/>
              </w:rPr>
              <w:lastRenderedPageBreak/>
              <w:t>2 02 35118 00 0000 150</w:t>
            </w:r>
          </w:p>
        </w:tc>
        <w:tc>
          <w:tcPr>
            <w:tcW w:w="3686" w:type="dxa"/>
            <w:tcBorders>
              <w:top w:val="single" w:sz="4" w:space="0" w:color="auto"/>
              <w:left w:val="single" w:sz="4" w:space="0" w:color="auto"/>
              <w:bottom w:val="single" w:sz="4" w:space="0" w:color="auto"/>
              <w:right w:val="single" w:sz="4" w:space="0" w:color="auto"/>
            </w:tcBorders>
            <w:hideMark/>
          </w:tcPr>
          <w:p w14:paraId="5AB39C58" w14:textId="77777777" w:rsidR="00384B57" w:rsidRDefault="00384B57" w:rsidP="00253101">
            <w:pPr>
              <w:jc w:val="both"/>
              <w:rPr>
                <w:color w:val="000000"/>
                <w:sz w:val="28"/>
                <w:szCs w:val="28"/>
              </w:rPr>
            </w:pPr>
            <w:r>
              <w:rPr>
                <w:color w:val="000000"/>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11" w:type="dxa"/>
            <w:tcBorders>
              <w:top w:val="single" w:sz="4" w:space="0" w:color="auto"/>
              <w:left w:val="single" w:sz="4" w:space="0" w:color="auto"/>
              <w:bottom w:val="single" w:sz="4" w:space="0" w:color="auto"/>
              <w:right w:val="single" w:sz="4" w:space="0" w:color="auto"/>
            </w:tcBorders>
            <w:hideMark/>
          </w:tcPr>
          <w:p w14:paraId="3781C0AC" w14:textId="77777777" w:rsidR="00384B57" w:rsidRDefault="00384B57" w:rsidP="00253101">
            <w:pPr>
              <w:jc w:val="right"/>
              <w:rPr>
                <w:sz w:val="28"/>
                <w:szCs w:val="28"/>
              </w:rPr>
            </w:pPr>
            <w:r>
              <w:rPr>
                <w:sz w:val="28"/>
                <w:szCs w:val="28"/>
              </w:rPr>
              <w:t>241,7</w:t>
            </w:r>
          </w:p>
        </w:tc>
        <w:tc>
          <w:tcPr>
            <w:tcW w:w="1282" w:type="dxa"/>
            <w:tcBorders>
              <w:top w:val="single" w:sz="4" w:space="0" w:color="auto"/>
              <w:left w:val="single" w:sz="4" w:space="0" w:color="auto"/>
              <w:bottom w:val="single" w:sz="4" w:space="0" w:color="auto"/>
              <w:right w:val="single" w:sz="4" w:space="0" w:color="auto"/>
            </w:tcBorders>
            <w:hideMark/>
          </w:tcPr>
          <w:p w14:paraId="07C9651F" w14:textId="77777777" w:rsidR="00384B57" w:rsidRDefault="00384B57" w:rsidP="00253101">
            <w:pPr>
              <w:jc w:val="right"/>
              <w:rPr>
                <w:sz w:val="28"/>
                <w:szCs w:val="28"/>
              </w:rPr>
            </w:pPr>
            <w:r>
              <w:rPr>
                <w:sz w:val="28"/>
                <w:szCs w:val="28"/>
              </w:rPr>
              <w:t>249,3</w:t>
            </w:r>
          </w:p>
        </w:tc>
        <w:tc>
          <w:tcPr>
            <w:tcW w:w="1134" w:type="dxa"/>
            <w:tcBorders>
              <w:top w:val="single" w:sz="4" w:space="0" w:color="auto"/>
              <w:left w:val="single" w:sz="4" w:space="0" w:color="auto"/>
              <w:bottom w:val="single" w:sz="4" w:space="0" w:color="auto"/>
              <w:right w:val="single" w:sz="4" w:space="0" w:color="auto"/>
            </w:tcBorders>
            <w:hideMark/>
          </w:tcPr>
          <w:p w14:paraId="5439198C" w14:textId="77777777" w:rsidR="00384B57" w:rsidRDefault="00384B57" w:rsidP="00253101">
            <w:pPr>
              <w:ind w:left="-108" w:right="-108"/>
              <w:jc w:val="right"/>
              <w:rPr>
                <w:color w:val="000000"/>
                <w:sz w:val="28"/>
                <w:szCs w:val="28"/>
              </w:rPr>
            </w:pPr>
            <w:r>
              <w:rPr>
                <w:color w:val="000000"/>
                <w:sz w:val="28"/>
                <w:szCs w:val="28"/>
              </w:rPr>
              <w:t>257,6</w:t>
            </w:r>
          </w:p>
        </w:tc>
      </w:tr>
      <w:tr w:rsidR="00384B57" w14:paraId="6708A676"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6BDA0232" w14:textId="77777777" w:rsidR="00384B57" w:rsidRDefault="00384B57" w:rsidP="00253101">
            <w:pPr>
              <w:jc w:val="center"/>
              <w:rPr>
                <w:color w:val="000000"/>
                <w:sz w:val="28"/>
                <w:szCs w:val="28"/>
              </w:rPr>
            </w:pPr>
            <w:r>
              <w:rPr>
                <w:color w:val="000000"/>
                <w:sz w:val="28"/>
                <w:szCs w:val="28"/>
              </w:rPr>
              <w:t>2 02 35118 10 0000 150</w:t>
            </w:r>
          </w:p>
        </w:tc>
        <w:tc>
          <w:tcPr>
            <w:tcW w:w="3686" w:type="dxa"/>
            <w:tcBorders>
              <w:top w:val="single" w:sz="4" w:space="0" w:color="auto"/>
              <w:left w:val="single" w:sz="4" w:space="0" w:color="auto"/>
              <w:bottom w:val="single" w:sz="4" w:space="0" w:color="auto"/>
              <w:right w:val="single" w:sz="4" w:space="0" w:color="auto"/>
            </w:tcBorders>
            <w:hideMark/>
          </w:tcPr>
          <w:p w14:paraId="25932F14" w14:textId="77777777" w:rsidR="00384B57" w:rsidRDefault="00384B57" w:rsidP="00253101">
            <w:pPr>
              <w:jc w:val="both"/>
              <w:rPr>
                <w:color w:val="000000"/>
                <w:sz w:val="28"/>
                <w:szCs w:val="28"/>
                <w:highlight w:val="yellow"/>
              </w:rPr>
            </w:pPr>
            <w:r>
              <w:rPr>
                <w:color w:val="000000"/>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1" w:type="dxa"/>
            <w:tcBorders>
              <w:top w:val="single" w:sz="4" w:space="0" w:color="auto"/>
              <w:left w:val="single" w:sz="4" w:space="0" w:color="auto"/>
              <w:bottom w:val="single" w:sz="4" w:space="0" w:color="auto"/>
              <w:right w:val="single" w:sz="4" w:space="0" w:color="auto"/>
            </w:tcBorders>
            <w:hideMark/>
          </w:tcPr>
          <w:p w14:paraId="1A81CFEF" w14:textId="77777777" w:rsidR="00384B57" w:rsidRDefault="00384B57" w:rsidP="00253101">
            <w:pPr>
              <w:jc w:val="right"/>
              <w:rPr>
                <w:sz w:val="28"/>
                <w:szCs w:val="28"/>
              </w:rPr>
            </w:pPr>
            <w:r>
              <w:rPr>
                <w:sz w:val="28"/>
                <w:szCs w:val="28"/>
              </w:rPr>
              <w:t>241,7</w:t>
            </w:r>
          </w:p>
        </w:tc>
        <w:tc>
          <w:tcPr>
            <w:tcW w:w="1282" w:type="dxa"/>
            <w:tcBorders>
              <w:top w:val="single" w:sz="4" w:space="0" w:color="auto"/>
              <w:left w:val="single" w:sz="4" w:space="0" w:color="auto"/>
              <w:bottom w:val="single" w:sz="4" w:space="0" w:color="auto"/>
              <w:right w:val="single" w:sz="4" w:space="0" w:color="auto"/>
            </w:tcBorders>
            <w:hideMark/>
          </w:tcPr>
          <w:p w14:paraId="0112CA1C" w14:textId="77777777" w:rsidR="00384B57" w:rsidRDefault="00384B57" w:rsidP="00253101">
            <w:pPr>
              <w:jc w:val="right"/>
              <w:rPr>
                <w:sz w:val="28"/>
                <w:szCs w:val="28"/>
              </w:rPr>
            </w:pPr>
            <w:r>
              <w:rPr>
                <w:sz w:val="28"/>
                <w:szCs w:val="28"/>
              </w:rPr>
              <w:t>249,3</w:t>
            </w:r>
          </w:p>
        </w:tc>
        <w:tc>
          <w:tcPr>
            <w:tcW w:w="1134" w:type="dxa"/>
            <w:tcBorders>
              <w:top w:val="single" w:sz="4" w:space="0" w:color="auto"/>
              <w:left w:val="single" w:sz="4" w:space="0" w:color="auto"/>
              <w:bottom w:val="single" w:sz="4" w:space="0" w:color="auto"/>
              <w:right w:val="single" w:sz="4" w:space="0" w:color="auto"/>
            </w:tcBorders>
          </w:tcPr>
          <w:p w14:paraId="48E0562F" w14:textId="77777777" w:rsidR="00384B57" w:rsidRDefault="00384B57" w:rsidP="00253101">
            <w:pPr>
              <w:ind w:left="-108" w:right="-108"/>
              <w:jc w:val="right"/>
              <w:rPr>
                <w:color w:val="000000"/>
                <w:sz w:val="28"/>
                <w:szCs w:val="28"/>
              </w:rPr>
            </w:pPr>
            <w:r>
              <w:rPr>
                <w:color w:val="000000"/>
                <w:sz w:val="28"/>
                <w:szCs w:val="28"/>
              </w:rPr>
              <w:t>257,6</w:t>
            </w:r>
          </w:p>
          <w:p w14:paraId="615723E3" w14:textId="77777777" w:rsidR="00384B57" w:rsidRDefault="00384B57" w:rsidP="00253101">
            <w:pPr>
              <w:ind w:left="-108" w:right="-108"/>
              <w:jc w:val="right"/>
              <w:rPr>
                <w:color w:val="000000"/>
                <w:sz w:val="28"/>
                <w:szCs w:val="28"/>
              </w:rPr>
            </w:pPr>
          </w:p>
        </w:tc>
      </w:tr>
      <w:tr w:rsidR="00384B57" w14:paraId="080EE03D"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51E6E564" w14:textId="77777777" w:rsidR="00384B57" w:rsidRDefault="00384B57" w:rsidP="00253101">
            <w:pPr>
              <w:jc w:val="center"/>
              <w:rPr>
                <w:color w:val="000000"/>
                <w:sz w:val="28"/>
                <w:szCs w:val="28"/>
              </w:rPr>
            </w:pPr>
            <w:r>
              <w:rPr>
                <w:sz w:val="28"/>
                <w:szCs w:val="28"/>
              </w:rPr>
              <w:t xml:space="preserve">2 02 40000 00 0000 150 </w:t>
            </w:r>
          </w:p>
        </w:tc>
        <w:tc>
          <w:tcPr>
            <w:tcW w:w="3686" w:type="dxa"/>
            <w:tcBorders>
              <w:top w:val="single" w:sz="4" w:space="0" w:color="auto"/>
              <w:left w:val="single" w:sz="4" w:space="0" w:color="auto"/>
              <w:bottom w:val="single" w:sz="4" w:space="0" w:color="auto"/>
              <w:right w:val="single" w:sz="4" w:space="0" w:color="auto"/>
            </w:tcBorders>
            <w:hideMark/>
          </w:tcPr>
          <w:p w14:paraId="21FB1614" w14:textId="77777777" w:rsidR="00384B57" w:rsidRDefault="00384B57" w:rsidP="00253101">
            <w:pPr>
              <w:jc w:val="both"/>
              <w:rPr>
                <w:color w:val="000000"/>
                <w:sz w:val="28"/>
                <w:szCs w:val="28"/>
              </w:rPr>
            </w:pPr>
            <w:r>
              <w:rPr>
                <w:sz w:val="28"/>
                <w:szCs w:val="28"/>
              </w:rPr>
              <w:t>Иные межбюджетные трансферты</w:t>
            </w:r>
          </w:p>
        </w:tc>
        <w:tc>
          <w:tcPr>
            <w:tcW w:w="1411" w:type="dxa"/>
            <w:tcBorders>
              <w:top w:val="single" w:sz="4" w:space="0" w:color="auto"/>
              <w:left w:val="single" w:sz="4" w:space="0" w:color="auto"/>
              <w:bottom w:val="single" w:sz="4" w:space="0" w:color="auto"/>
              <w:right w:val="single" w:sz="4" w:space="0" w:color="auto"/>
            </w:tcBorders>
            <w:hideMark/>
          </w:tcPr>
          <w:p w14:paraId="388AD48F" w14:textId="77777777" w:rsidR="00384B57" w:rsidRDefault="00384B57" w:rsidP="00253101">
            <w:pPr>
              <w:jc w:val="right"/>
              <w:rPr>
                <w:sz w:val="28"/>
                <w:szCs w:val="28"/>
              </w:rPr>
            </w:pPr>
            <w:r>
              <w:rPr>
                <w:sz w:val="28"/>
                <w:szCs w:val="28"/>
              </w:rPr>
              <w:t>6 885,2</w:t>
            </w:r>
          </w:p>
        </w:tc>
        <w:tc>
          <w:tcPr>
            <w:tcW w:w="1282" w:type="dxa"/>
            <w:tcBorders>
              <w:top w:val="single" w:sz="4" w:space="0" w:color="auto"/>
              <w:left w:val="single" w:sz="4" w:space="0" w:color="auto"/>
              <w:bottom w:val="single" w:sz="4" w:space="0" w:color="auto"/>
              <w:right w:val="single" w:sz="4" w:space="0" w:color="auto"/>
            </w:tcBorders>
            <w:hideMark/>
          </w:tcPr>
          <w:p w14:paraId="41093CE1" w14:textId="77777777" w:rsidR="00384B57" w:rsidRDefault="00384B57" w:rsidP="00253101">
            <w:pPr>
              <w:jc w:val="right"/>
              <w:rPr>
                <w:sz w:val="28"/>
                <w:szCs w:val="28"/>
              </w:rPr>
            </w:pPr>
            <w:r>
              <w:rPr>
                <w:sz w:val="28"/>
                <w:szCs w:val="28"/>
              </w:rPr>
              <w:t>2 781,1</w:t>
            </w:r>
          </w:p>
        </w:tc>
        <w:tc>
          <w:tcPr>
            <w:tcW w:w="1134" w:type="dxa"/>
            <w:tcBorders>
              <w:top w:val="single" w:sz="4" w:space="0" w:color="auto"/>
              <w:left w:val="single" w:sz="4" w:space="0" w:color="auto"/>
              <w:bottom w:val="single" w:sz="4" w:space="0" w:color="auto"/>
              <w:right w:val="single" w:sz="4" w:space="0" w:color="auto"/>
            </w:tcBorders>
            <w:hideMark/>
          </w:tcPr>
          <w:p w14:paraId="1A714FCB" w14:textId="77777777" w:rsidR="00384B57" w:rsidRDefault="00384B57" w:rsidP="00253101">
            <w:pPr>
              <w:ind w:left="-108" w:right="-108"/>
              <w:jc w:val="right"/>
              <w:rPr>
                <w:color w:val="000000"/>
                <w:sz w:val="28"/>
                <w:szCs w:val="28"/>
              </w:rPr>
            </w:pPr>
            <w:r>
              <w:rPr>
                <w:sz w:val="28"/>
                <w:szCs w:val="28"/>
              </w:rPr>
              <w:t>9 053,1</w:t>
            </w:r>
          </w:p>
        </w:tc>
      </w:tr>
      <w:tr w:rsidR="00384B57" w14:paraId="0BDEFC71"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3DBD2E32" w14:textId="77777777" w:rsidR="00384B57" w:rsidRDefault="00384B57" w:rsidP="00253101">
            <w:pPr>
              <w:jc w:val="center"/>
              <w:rPr>
                <w:color w:val="000000"/>
                <w:sz w:val="28"/>
                <w:szCs w:val="28"/>
              </w:rPr>
            </w:pPr>
            <w:r>
              <w:rPr>
                <w:sz w:val="28"/>
                <w:szCs w:val="28"/>
              </w:rPr>
              <w:t>2 02 40014 00 0000 150</w:t>
            </w:r>
          </w:p>
        </w:tc>
        <w:tc>
          <w:tcPr>
            <w:tcW w:w="3686" w:type="dxa"/>
            <w:tcBorders>
              <w:top w:val="single" w:sz="4" w:space="0" w:color="auto"/>
              <w:left w:val="single" w:sz="4" w:space="0" w:color="auto"/>
              <w:bottom w:val="single" w:sz="4" w:space="0" w:color="auto"/>
              <w:right w:val="single" w:sz="4" w:space="0" w:color="auto"/>
            </w:tcBorders>
            <w:hideMark/>
          </w:tcPr>
          <w:p w14:paraId="1DA20A2F" w14:textId="77777777" w:rsidR="00384B57" w:rsidRDefault="00384B57" w:rsidP="00253101">
            <w:pPr>
              <w:jc w:val="both"/>
              <w:rPr>
                <w:color w:val="000000"/>
                <w:sz w:val="28"/>
                <w:szCs w:val="28"/>
              </w:rPr>
            </w:pPr>
            <w:r>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1" w:type="dxa"/>
            <w:tcBorders>
              <w:top w:val="single" w:sz="4" w:space="0" w:color="auto"/>
              <w:left w:val="single" w:sz="4" w:space="0" w:color="auto"/>
              <w:bottom w:val="single" w:sz="4" w:space="0" w:color="auto"/>
              <w:right w:val="single" w:sz="4" w:space="0" w:color="auto"/>
            </w:tcBorders>
            <w:hideMark/>
          </w:tcPr>
          <w:p w14:paraId="6C6D74A1" w14:textId="77777777" w:rsidR="00384B57" w:rsidRDefault="00384B57" w:rsidP="00253101">
            <w:pPr>
              <w:jc w:val="right"/>
              <w:rPr>
                <w:sz w:val="28"/>
                <w:szCs w:val="28"/>
              </w:rPr>
            </w:pPr>
            <w:r>
              <w:rPr>
                <w:sz w:val="28"/>
                <w:szCs w:val="28"/>
              </w:rPr>
              <w:t>2 727,7</w:t>
            </w:r>
          </w:p>
        </w:tc>
        <w:tc>
          <w:tcPr>
            <w:tcW w:w="1282" w:type="dxa"/>
            <w:tcBorders>
              <w:top w:val="single" w:sz="4" w:space="0" w:color="auto"/>
              <w:left w:val="single" w:sz="4" w:space="0" w:color="auto"/>
              <w:bottom w:val="single" w:sz="4" w:space="0" w:color="auto"/>
              <w:right w:val="single" w:sz="4" w:space="0" w:color="auto"/>
            </w:tcBorders>
            <w:hideMark/>
          </w:tcPr>
          <w:p w14:paraId="3E20303C" w14:textId="77777777" w:rsidR="00384B57" w:rsidRDefault="00384B57" w:rsidP="00253101">
            <w:pPr>
              <w:jc w:val="right"/>
              <w:rPr>
                <w:sz w:val="28"/>
                <w:szCs w:val="28"/>
              </w:rPr>
            </w:pPr>
            <w:r>
              <w:rPr>
                <w:sz w:val="28"/>
                <w:szCs w:val="28"/>
              </w:rPr>
              <w:t>2 554,6</w:t>
            </w:r>
          </w:p>
        </w:tc>
        <w:tc>
          <w:tcPr>
            <w:tcW w:w="1134" w:type="dxa"/>
            <w:tcBorders>
              <w:top w:val="single" w:sz="4" w:space="0" w:color="auto"/>
              <w:left w:val="single" w:sz="4" w:space="0" w:color="auto"/>
              <w:bottom w:val="single" w:sz="4" w:space="0" w:color="auto"/>
              <w:right w:val="single" w:sz="4" w:space="0" w:color="auto"/>
            </w:tcBorders>
            <w:hideMark/>
          </w:tcPr>
          <w:p w14:paraId="73E74F6D" w14:textId="77777777" w:rsidR="00384B57" w:rsidRDefault="00384B57" w:rsidP="00253101">
            <w:pPr>
              <w:ind w:left="-108" w:right="-108"/>
              <w:jc w:val="right"/>
              <w:rPr>
                <w:color w:val="000000"/>
                <w:sz w:val="28"/>
                <w:szCs w:val="28"/>
              </w:rPr>
            </w:pPr>
            <w:r>
              <w:rPr>
                <w:sz w:val="28"/>
                <w:szCs w:val="28"/>
              </w:rPr>
              <w:t>2 720,9</w:t>
            </w:r>
          </w:p>
        </w:tc>
      </w:tr>
      <w:tr w:rsidR="00384B57" w14:paraId="36AF2098"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048727A3" w14:textId="77777777" w:rsidR="00384B57" w:rsidRDefault="00384B57" w:rsidP="00253101">
            <w:pPr>
              <w:jc w:val="center"/>
              <w:rPr>
                <w:color w:val="000000"/>
                <w:sz w:val="28"/>
                <w:szCs w:val="28"/>
              </w:rPr>
            </w:pPr>
            <w:r>
              <w:rPr>
                <w:sz w:val="28"/>
                <w:szCs w:val="28"/>
              </w:rPr>
              <w:t>2 02 40014 10 0000 150</w:t>
            </w:r>
          </w:p>
        </w:tc>
        <w:tc>
          <w:tcPr>
            <w:tcW w:w="3686" w:type="dxa"/>
            <w:tcBorders>
              <w:top w:val="single" w:sz="4" w:space="0" w:color="auto"/>
              <w:left w:val="single" w:sz="4" w:space="0" w:color="auto"/>
              <w:bottom w:val="single" w:sz="4" w:space="0" w:color="auto"/>
              <w:right w:val="single" w:sz="4" w:space="0" w:color="auto"/>
            </w:tcBorders>
            <w:hideMark/>
          </w:tcPr>
          <w:p w14:paraId="50084E9D" w14:textId="77777777" w:rsidR="00384B57" w:rsidRDefault="00384B57" w:rsidP="00253101">
            <w:pPr>
              <w:jc w:val="both"/>
              <w:rPr>
                <w:color w:val="000000"/>
                <w:sz w:val="28"/>
                <w:szCs w:val="28"/>
              </w:rPr>
            </w:pPr>
            <w:r>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1" w:type="dxa"/>
            <w:tcBorders>
              <w:top w:val="single" w:sz="4" w:space="0" w:color="auto"/>
              <w:left w:val="single" w:sz="4" w:space="0" w:color="auto"/>
              <w:bottom w:val="single" w:sz="4" w:space="0" w:color="auto"/>
              <w:right w:val="single" w:sz="4" w:space="0" w:color="auto"/>
            </w:tcBorders>
            <w:hideMark/>
          </w:tcPr>
          <w:p w14:paraId="69BCB1ED" w14:textId="77777777" w:rsidR="00384B57" w:rsidRDefault="00384B57" w:rsidP="00253101">
            <w:pPr>
              <w:jc w:val="right"/>
              <w:rPr>
                <w:sz w:val="28"/>
                <w:szCs w:val="28"/>
              </w:rPr>
            </w:pPr>
            <w:r>
              <w:rPr>
                <w:sz w:val="28"/>
                <w:szCs w:val="28"/>
                <w:lang w:val="en-US"/>
              </w:rPr>
              <w:t>2 </w:t>
            </w:r>
            <w:r>
              <w:rPr>
                <w:sz w:val="28"/>
                <w:szCs w:val="28"/>
              </w:rPr>
              <w:t>727,7</w:t>
            </w:r>
          </w:p>
        </w:tc>
        <w:tc>
          <w:tcPr>
            <w:tcW w:w="1282" w:type="dxa"/>
            <w:tcBorders>
              <w:top w:val="single" w:sz="4" w:space="0" w:color="auto"/>
              <w:left w:val="single" w:sz="4" w:space="0" w:color="auto"/>
              <w:bottom w:val="single" w:sz="4" w:space="0" w:color="auto"/>
              <w:right w:val="single" w:sz="4" w:space="0" w:color="auto"/>
            </w:tcBorders>
            <w:hideMark/>
          </w:tcPr>
          <w:p w14:paraId="0702C996" w14:textId="77777777" w:rsidR="00384B57" w:rsidRDefault="00384B57" w:rsidP="00253101">
            <w:pPr>
              <w:jc w:val="right"/>
              <w:rPr>
                <w:sz w:val="28"/>
                <w:szCs w:val="28"/>
              </w:rPr>
            </w:pPr>
            <w:r>
              <w:rPr>
                <w:sz w:val="28"/>
                <w:szCs w:val="28"/>
              </w:rPr>
              <w:t>2 554,6</w:t>
            </w:r>
          </w:p>
        </w:tc>
        <w:tc>
          <w:tcPr>
            <w:tcW w:w="1134" w:type="dxa"/>
            <w:tcBorders>
              <w:top w:val="single" w:sz="4" w:space="0" w:color="auto"/>
              <w:left w:val="single" w:sz="4" w:space="0" w:color="auto"/>
              <w:bottom w:val="single" w:sz="4" w:space="0" w:color="auto"/>
              <w:right w:val="single" w:sz="4" w:space="0" w:color="auto"/>
            </w:tcBorders>
            <w:hideMark/>
          </w:tcPr>
          <w:p w14:paraId="10FC35F8" w14:textId="77777777" w:rsidR="00384B57" w:rsidRDefault="00384B57" w:rsidP="00253101">
            <w:pPr>
              <w:ind w:left="-108" w:right="-108"/>
              <w:jc w:val="right"/>
              <w:rPr>
                <w:color w:val="000000"/>
                <w:sz w:val="28"/>
                <w:szCs w:val="28"/>
              </w:rPr>
            </w:pPr>
            <w:r>
              <w:rPr>
                <w:sz w:val="28"/>
                <w:szCs w:val="28"/>
              </w:rPr>
              <w:t>2 720,9</w:t>
            </w:r>
          </w:p>
        </w:tc>
      </w:tr>
      <w:tr w:rsidR="00384B57" w14:paraId="00CDE8AE"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77823537" w14:textId="77777777" w:rsidR="00384B57" w:rsidRDefault="00384B57" w:rsidP="00253101">
            <w:pPr>
              <w:jc w:val="center"/>
              <w:rPr>
                <w:sz w:val="28"/>
                <w:szCs w:val="28"/>
              </w:rPr>
            </w:pPr>
            <w:r>
              <w:rPr>
                <w:sz w:val="28"/>
                <w:szCs w:val="28"/>
              </w:rPr>
              <w:t>2 02 49999 00 0000 150</w:t>
            </w:r>
          </w:p>
        </w:tc>
        <w:tc>
          <w:tcPr>
            <w:tcW w:w="3686" w:type="dxa"/>
            <w:tcBorders>
              <w:top w:val="single" w:sz="4" w:space="0" w:color="auto"/>
              <w:left w:val="single" w:sz="4" w:space="0" w:color="auto"/>
              <w:bottom w:val="single" w:sz="4" w:space="0" w:color="auto"/>
              <w:right w:val="single" w:sz="4" w:space="0" w:color="auto"/>
            </w:tcBorders>
            <w:hideMark/>
          </w:tcPr>
          <w:p w14:paraId="5940828E" w14:textId="77777777" w:rsidR="00384B57" w:rsidRDefault="00384B57" w:rsidP="00253101">
            <w:pPr>
              <w:jc w:val="both"/>
              <w:rPr>
                <w:sz w:val="28"/>
                <w:szCs w:val="28"/>
              </w:rPr>
            </w:pPr>
            <w:r>
              <w:rPr>
                <w:sz w:val="28"/>
                <w:szCs w:val="28"/>
              </w:rPr>
              <w:t>Прочие межбюджетные трансферты, передаваемые бюджетам</w:t>
            </w:r>
          </w:p>
        </w:tc>
        <w:tc>
          <w:tcPr>
            <w:tcW w:w="1411" w:type="dxa"/>
            <w:tcBorders>
              <w:top w:val="single" w:sz="4" w:space="0" w:color="auto"/>
              <w:left w:val="single" w:sz="4" w:space="0" w:color="auto"/>
              <w:bottom w:val="single" w:sz="4" w:space="0" w:color="auto"/>
              <w:right w:val="single" w:sz="4" w:space="0" w:color="auto"/>
            </w:tcBorders>
            <w:hideMark/>
          </w:tcPr>
          <w:p w14:paraId="1ADD59EE" w14:textId="77777777" w:rsidR="00384B57" w:rsidRDefault="00384B57" w:rsidP="00253101">
            <w:pPr>
              <w:jc w:val="right"/>
              <w:rPr>
                <w:sz w:val="28"/>
                <w:szCs w:val="28"/>
              </w:rPr>
            </w:pPr>
            <w:r>
              <w:rPr>
                <w:sz w:val="28"/>
                <w:szCs w:val="28"/>
              </w:rPr>
              <w:t>4 157,5</w:t>
            </w:r>
          </w:p>
        </w:tc>
        <w:tc>
          <w:tcPr>
            <w:tcW w:w="1282" w:type="dxa"/>
            <w:tcBorders>
              <w:top w:val="single" w:sz="4" w:space="0" w:color="auto"/>
              <w:left w:val="single" w:sz="4" w:space="0" w:color="auto"/>
              <w:bottom w:val="single" w:sz="4" w:space="0" w:color="auto"/>
              <w:right w:val="single" w:sz="4" w:space="0" w:color="auto"/>
            </w:tcBorders>
            <w:hideMark/>
          </w:tcPr>
          <w:p w14:paraId="38CFB8DB" w14:textId="77777777" w:rsidR="00384B57" w:rsidRDefault="00384B57" w:rsidP="00253101">
            <w:pPr>
              <w:jc w:val="right"/>
              <w:rPr>
                <w:sz w:val="28"/>
                <w:szCs w:val="28"/>
              </w:rPr>
            </w:pPr>
            <w:r>
              <w:rPr>
                <w:sz w:val="28"/>
                <w:szCs w:val="28"/>
              </w:rPr>
              <w:t>226,5</w:t>
            </w:r>
          </w:p>
        </w:tc>
        <w:tc>
          <w:tcPr>
            <w:tcW w:w="1134" w:type="dxa"/>
            <w:tcBorders>
              <w:top w:val="single" w:sz="4" w:space="0" w:color="auto"/>
              <w:left w:val="single" w:sz="4" w:space="0" w:color="auto"/>
              <w:bottom w:val="single" w:sz="4" w:space="0" w:color="auto"/>
              <w:right w:val="single" w:sz="4" w:space="0" w:color="auto"/>
            </w:tcBorders>
            <w:hideMark/>
          </w:tcPr>
          <w:p w14:paraId="13F388A5" w14:textId="77777777" w:rsidR="00384B57" w:rsidRDefault="00384B57" w:rsidP="00253101">
            <w:pPr>
              <w:ind w:left="-108" w:right="-108"/>
              <w:jc w:val="right"/>
              <w:rPr>
                <w:sz w:val="28"/>
                <w:szCs w:val="28"/>
              </w:rPr>
            </w:pPr>
            <w:r>
              <w:rPr>
                <w:sz w:val="28"/>
                <w:szCs w:val="28"/>
              </w:rPr>
              <w:t>6 332,2</w:t>
            </w:r>
          </w:p>
        </w:tc>
      </w:tr>
      <w:tr w:rsidR="00384B57" w14:paraId="22F92C73"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tcPr>
          <w:p w14:paraId="7663FA4E" w14:textId="77777777" w:rsidR="00384B57" w:rsidRDefault="00384B57" w:rsidP="00253101">
            <w:pPr>
              <w:jc w:val="center"/>
              <w:rPr>
                <w:sz w:val="28"/>
                <w:szCs w:val="28"/>
              </w:rPr>
            </w:pPr>
            <w:r>
              <w:rPr>
                <w:sz w:val="28"/>
                <w:szCs w:val="28"/>
              </w:rPr>
              <w:t>2 02 49999 10 0000 150</w:t>
            </w:r>
          </w:p>
          <w:p w14:paraId="74866AC9" w14:textId="77777777" w:rsidR="00384B57" w:rsidRDefault="00384B57" w:rsidP="00253101">
            <w:pPr>
              <w:jc w:val="center"/>
              <w:rPr>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14:paraId="63BB8E57" w14:textId="77777777" w:rsidR="00384B57" w:rsidRDefault="00384B57" w:rsidP="00253101">
            <w:pPr>
              <w:jc w:val="both"/>
              <w:rPr>
                <w:sz w:val="28"/>
                <w:szCs w:val="28"/>
              </w:rPr>
            </w:pPr>
            <w:r>
              <w:rPr>
                <w:sz w:val="28"/>
                <w:szCs w:val="28"/>
              </w:rPr>
              <w:t>Прочие межбюджетные трансферты, передаваемые бюджетам сельских поселений</w:t>
            </w:r>
          </w:p>
        </w:tc>
        <w:tc>
          <w:tcPr>
            <w:tcW w:w="1411" w:type="dxa"/>
            <w:tcBorders>
              <w:top w:val="single" w:sz="4" w:space="0" w:color="auto"/>
              <w:left w:val="single" w:sz="4" w:space="0" w:color="auto"/>
              <w:bottom w:val="single" w:sz="4" w:space="0" w:color="auto"/>
              <w:right w:val="single" w:sz="4" w:space="0" w:color="auto"/>
            </w:tcBorders>
            <w:hideMark/>
          </w:tcPr>
          <w:p w14:paraId="2D507A0C" w14:textId="77777777" w:rsidR="00384B57" w:rsidRDefault="00384B57" w:rsidP="00253101">
            <w:pPr>
              <w:jc w:val="right"/>
              <w:rPr>
                <w:sz w:val="28"/>
                <w:szCs w:val="28"/>
              </w:rPr>
            </w:pPr>
            <w:r>
              <w:rPr>
                <w:sz w:val="28"/>
                <w:szCs w:val="28"/>
              </w:rPr>
              <w:t>4 157,5</w:t>
            </w:r>
          </w:p>
        </w:tc>
        <w:tc>
          <w:tcPr>
            <w:tcW w:w="1282" w:type="dxa"/>
            <w:tcBorders>
              <w:top w:val="single" w:sz="4" w:space="0" w:color="auto"/>
              <w:left w:val="single" w:sz="4" w:space="0" w:color="auto"/>
              <w:bottom w:val="single" w:sz="4" w:space="0" w:color="auto"/>
              <w:right w:val="single" w:sz="4" w:space="0" w:color="auto"/>
            </w:tcBorders>
            <w:hideMark/>
          </w:tcPr>
          <w:p w14:paraId="0366DB0E" w14:textId="77777777" w:rsidR="00384B57" w:rsidRDefault="00384B57" w:rsidP="00253101">
            <w:pPr>
              <w:jc w:val="right"/>
              <w:rPr>
                <w:sz w:val="28"/>
                <w:szCs w:val="28"/>
              </w:rPr>
            </w:pPr>
            <w:r>
              <w:rPr>
                <w:sz w:val="28"/>
                <w:szCs w:val="28"/>
              </w:rPr>
              <w:t>226,5</w:t>
            </w:r>
          </w:p>
        </w:tc>
        <w:tc>
          <w:tcPr>
            <w:tcW w:w="1134" w:type="dxa"/>
            <w:tcBorders>
              <w:top w:val="single" w:sz="4" w:space="0" w:color="auto"/>
              <w:left w:val="single" w:sz="4" w:space="0" w:color="auto"/>
              <w:bottom w:val="single" w:sz="4" w:space="0" w:color="auto"/>
              <w:right w:val="single" w:sz="4" w:space="0" w:color="auto"/>
            </w:tcBorders>
            <w:hideMark/>
          </w:tcPr>
          <w:p w14:paraId="1BEE6082" w14:textId="77777777" w:rsidR="00384B57" w:rsidRDefault="00384B57" w:rsidP="00253101">
            <w:pPr>
              <w:ind w:left="-108" w:right="-108"/>
              <w:jc w:val="right"/>
              <w:rPr>
                <w:sz w:val="28"/>
                <w:szCs w:val="28"/>
              </w:rPr>
            </w:pPr>
            <w:r>
              <w:rPr>
                <w:sz w:val="28"/>
                <w:szCs w:val="28"/>
              </w:rPr>
              <w:t>6 332,2</w:t>
            </w:r>
          </w:p>
        </w:tc>
      </w:tr>
      <w:tr w:rsidR="00384B57" w14:paraId="64C9B524" w14:textId="77777777" w:rsidTr="00253101">
        <w:trPr>
          <w:trHeight w:val="360"/>
        </w:trPr>
        <w:tc>
          <w:tcPr>
            <w:tcW w:w="3261" w:type="dxa"/>
            <w:tcBorders>
              <w:top w:val="single" w:sz="4" w:space="0" w:color="auto"/>
              <w:left w:val="single" w:sz="4" w:space="0" w:color="auto"/>
              <w:bottom w:val="single" w:sz="4" w:space="0" w:color="auto"/>
              <w:right w:val="single" w:sz="4" w:space="0" w:color="auto"/>
            </w:tcBorders>
            <w:hideMark/>
          </w:tcPr>
          <w:p w14:paraId="4C2B0DB8" w14:textId="77777777" w:rsidR="00384B57" w:rsidRDefault="00384B57" w:rsidP="00253101">
            <w:pPr>
              <w:jc w:val="center"/>
              <w:rPr>
                <w:color w:val="000000"/>
                <w:sz w:val="28"/>
                <w:szCs w:val="28"/>
              </w:rPr>
            </w:pPr>
            <w:r>
              <w:rPr>
                <w:color w:val="000000"/>
                <w:sz w:val="28"/>
                <w:szCs w:val="28"/>
              </w:rPr>
              <w:t> </w:t>
            </w:r>
          </w:p>
        </w:tc>
        <w:tc>
          <w:tcPr>
            <w:tcW w:w="3686" w:type="dxa"/>
            <w:tcBorders>
              <w:top w:val="single" w:sz="4" w:space="0" w:color="auto"/>
              <w:left w:val="single" w:sz="4" w:space="0" w:color="auto"/>
              <w:bottom w:val="single" w:sz="4" w:space="0" w:color="auto"/>
              <w:right w:val="single" w:sz="4" w:space="0" w:color="auto"/>
            </w:tcBorders>
            <w:hideMark/>
          </w:tcPr>
          <w:p w14:paraId="2ABA32CC" w14:textId="77777777" w:rsidR="00384B57" w:rsidRDefault="00384B57" w:rsidP="00253101">
            <w:pPr>
              <w:jc w:val="both"/>
              <w:rPr>
                <w:color w:val="000000"/>
                <w:sz w:val="28"/>
                <w:szCs w:val="28"/>
              </w:rPr>
            </w:pPr>
            <w:r>
              <w:rPr>
                <w:color w:val="000000"/>
                <w:sz w:val="28"/>
                <w:szCs w:val="28"/>
              </w:rPr>
              <w:t>Всего доходов</w:t>
            </w:r>
          </w:p>
        </w:tc>
        <w:tc>
          <w:tcPr>
            <w:tcW w:w="1411" w:type="dxa"/>
            <w:tcBorders>
              <w:top w:val="single" w:sz="4" w:space="0" w:color="auto"/>
              <w:left w:val="single" w:sz="4" w:space="0" w:color="auto"/>
              <w:bottom w:val="single" w:sz="4" w:space="0" w:color="auto"/>
              <w:right w:val="single" w:sz="4" w:space="0" w:color="auto"/>
            </w:tcBorders>
            <w:hideMark/>
          </w:tcPr>
          <w:p w14:paraId="443B859D" w14:textId="77777777" w:rsidR="00384B57" w:rsidRDefault="00384B57" w:rsidP="00253101">
            <w:pPr>
              <w:jc w:val="right"/>
              <w:rPr>
                <w:sz w:val="28"/>
                <w:szCs w:val="28"/>
              </w:rPr>
            </w:pPr>
            <w:r>
              <w:rPr>
                <w:sz w:val="28"/>
                <w:szCs w:val="28"/>
              </w:rPr>
              <w:t>29 425,0</w:t>
            </w:r>
          </w:p>
        </w:tc>
        <w:tc>
          <w:tcPr>
            <w:tcW w:w="1282" w:type="dxa"/>
            <w:tcBorders>
              <w:top w:val="single" w:sz="4" w:space="0" w:color="auto"/>
              <w:left w:val="single" w:sz="4" w:space="0" w:color="auto"/>
              <w:bottom w:val="single" w:sz="4" w:space="0" w:color="auto"/>
              <w:right w:val="single" w:sz="4" w:space="0" w:color="auto"/>
            </w:tcBorders>
            <w:hideMark/>
          </w:tcPr>
          <w:p w14:paraId="3A81B925" w14:textId="77777777" w:rsidR="00384B57" w:rsidRDefault="00384B57" w:rsidP="00253101">
            <w:pPr>
              <w:ind w:left="-108" w:right="-108"/>
              <w:jc w:val="right"/>
              <w:rPr>
                <w:color w:val="000000"/>
                <w:spacing w:val="-6"/>
                <w:sz w:val="28"/>
                <w:szCs w:val="28"/>
              </w:rPr>
            </w:pPr>
            <w:r>
              <w:rPr>
                <w:color w:val="000000"/>
                <w:spacing w:val="-6"/>
                <w:sz w:val="28"/>
                <w:szCs w:val="28"/>
              </w:rPr>
              <w:t>21 246,1</w:t>
            </w:r>
          </w:p>
        </w:tc>
        <w:tc>
          <w:tcPr>
            <w:tcW w:w="1134" w:type="dxa"/>
            <w:tcBorders>
              <w:top w:val="single" w:sz="4" w:space="0" w:color="auto"/>
              <w:left w:val="single" w:sz="4" w:space="0" w:color="auto"/>
              <w:bottom w:val="single" w:sz="4" w:space="0" w:color="auto"/>
              <w:right w:val="single" w:sz="4" w:space="0" w:color="auto"/>
            </w:tcBorders>
            <w:hideMark/>
          </w:tcPr>
          <w:p w14:paraId="1DA88381" w14:textId="77777777" w:rsidR="00384B57" w:rsidRDefault="00384B57" w:rsidP="00253101">
            <w:pPr>
              <w:ind w:left="-108" w:right="-108"/>
              <w:jc w:val="right"/>
              <w:rPr>
                <w:color w:val="000000"/>
                <w:spacing w:val="-6"/>
                <w:sz w:val="28"/>
                <w:szCs w:val="28"/>
              </w:rPr>
            </w:pPr>
            <w:r>
              <w:rPr>
                <w:color w:val="000000"/>
                <w:spacing w:val="-6"/>
                <w:sz w:val="28"/>
                <w:szCs w:val="28"/>
              </w:rPr>
              <w:t>26 835,3</w:t>
            </w:r>
          </w:p>
        </w:tc>
      </w:tr>
    </w:tbl>
    <w:p w14:paraId="293718A5" w14:textId="77777777" w:rsidR="00384B57" w:rsidRDefault="00384B57" w:rsidP="00384B57">
      <w:pPr>
        <w:autoSpaceDE w:val="0"/>
        <w:autoSpaceDN w:val="0"/>
        <w:adjustRightInd w:val="0"/>
        <w:jc w:val="right"/>
        <w:outlineLvl w:val="0"/>
        <w:rPr>
          <w:sz w:val="28"/>
          <w:szCs w:val="28"/>
        </w:rPr>
      </w:pPr>
      <w:r>
        <w:rPr>
          <w:sz w:val="28"/>
          <w:szCs w:val="28"/>
        </w:rPr>
        <w:t>»;</w:t>
      </w:r>
    </w:p>
    <w:p w14:paraId="41B9415E" w14:textId="77777777" w:rsidR="00384B57" w:rsidRDefault="00384B57" w:rsidP="00384B57">
      <w:pPr>
        <w:pStyle w:val="ConsPlusNormal"/>
        <w:ind w:firstLine="0"/>
        <w:jc w:val="both"/>
        <w:rPr>
          <w:rFonts w:ascii="Times New Roman" w:hAnsi="Times New Roman" w:cs="Times New Roman"/>
          <w:sz w:val="28"/>
          <w:szCs w:val="28"/>
        </w:rPr>
      </w:pPr>
    </w:p>
    <w:p w14:paraId="7B0D7B4D" w14:textId="77777777" w:rsidR="00384B57" w:rsidRDefault="00384B57" w:rsidP="00384B57">
      <w:pPr>
        <w:pStyle w:val="ConsPlusNormal"/>
        <w:ind w:firstLine="0"/>
        <w:jc w:val="both"/>
        <w:rPr>
          <w:sz w:val="28"/>
          <w:szCs w:val="28"/>
        </w:rPr>
      </w:pPr>
      <w:r>
        <w:rPr>
          <w:rFonts w:ascii="Times New Roman" w:hAnsi="Times New Roman" w:cs="Times New Roman"/>
          <w:sz w:val="28"/>
          <w:szCs w:val="28"/>
        </w:rPr>
        <w:t>4</w:t>
      </w:r>
      <w:r w:rsidRPr="00B30F09">
        <w:rPr>
          <w:rFonts w:ascii="Times New Roman" w:hAnsi="Times New Roman" w:cs="Times New Roman"/>
          <w:sz w:val="28"/>
          <w:szCs w:val="28"/>
        </w:rPr>
        <w:t>)  приложение 2 «Источники финансирования дефицита бюджета Истоминского сельского поселения Аксайского района на 2022 год и на плановый период 2023 и 2024 годов» изложить в следующей редакции:</w:t>
      </w:r>
    </w:p>
    <w:p w14:paraId="4F40361A" w14:textId="77777777" w:rsidR="00384B57" w:rsidRPr="00204477" w:rsidRDefault="00384B57" w:rsidP="00384B57">
      <w:pPr>
        <w:autoSpaceDE w:val="0"/>
        <w:autoSpaceDN w:val="0"/>
        <w:adjustRightInd w:val="0"/>
        <w:ind w:right="-568"/>
        <w:jc w:val="right"/>
        <w:outlineLvl w:val="0"/>
        <w:rPr>
          <w:sz w:val="28"/>
          <w:szCs w:val="28"/>
        </w:rPr>
      </w:pPr>
      <w:r w:rsidRPr="00204477">
        <w:rPr>
          <w:sz w:val="28"/>
          <w:szCs w:val="28"/>
        </w:rPr>
        <w:t xml:space="preserve">                                                                 «Приложение 2</w:t>
      </w:r>
    </w:p>
    <w:p w14:paraId="6D686A78" w14:textId="77777777" w:rsidR="00384B57" w:rsidRPr="00204477" w:rsidRDefault="00384B57" w:rsidP="00384B57">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 xml:space="preserve">к Решению Собрания депутатов </w:t>
      </w:r>
    </w:p>
    <w:p w14:paraId="59C9746E" w14:textId="77777777" w:rsidR="00384B57" w:rsidRPr="00204477" w:rsidRDefault="00384B57" w:rsidP="00384B57">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Истоминского сельского поселения</w:t>
      </w:r>
    </w:p>
    <w:p w14:paraId="20847D19" w14:textId="77777777" w:rsidR="00384B57" w:rsidRPr="00204477" w:rsidRDefault="00384B57" w:rsidP="00384B57">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 xml:space="preserve"> «О бюджете Истоминского</w:t>
      </w:r>
    </w:p>
    <w:p w14:paraId="15BFF975" w14:textId="77777777" w:rsidR="00384B57" w:rsidRPr="00204477" w:rsidRDefault="00384B57" w:rsidP="00384B57">
      <w:pPr>
        <w:autoSpaceDE w:val="0"/>
        <w:autoSpaceDN w:val="0"/>
        <w:adjustRightInd w:val="0"/>
        <w:ind w:right="-568"/>
        <w:jc w:val="right"/>
        <w:rPr>
          <w:rFonts w:eastAsia="Calibri"/>
          <w:snapToGrid w:val="0"/>
          <w:sz w:val="28"/>
          <w:szCs w:val="28"/>
          <w:lang w:eastAsia="en-US"/>
        </w:rPr>
      </w:pPr>
      <w:r w:rsidRPr="00204477">
        <w:rPr>
          <w:rFonts w:eastAsia="Calibri"/>
          <w:snapToGrid w:val="0"/>
          <w:sz w:val="28"/>
          <w:szCs w:val="28"/>
          <w:lang w:eastAsia="en-US"/>
        </w:rPr>
        <w:t>сельского поселения Аксайского района</w:t>
      </w:r>
    </w:p>
    <w:p w14:paraId="00D1BB06" w14:textId="77777777" w:rsidR="00384B57" w:rsidRPr="00FB5CC9" w:rsidRDefault="00384B57" w:rsidP="00384B57">
      <w:pPr>
        <w:autoSpaceDE w:val="0"/>
        <w:autoSpaceDN w:val="0"/>
        <w:adjustRightInd w:val="0"/>
        <w:ind w:right="-568"/>
        <w:jc w:val="right"/>
        <w:rPr>
          <w:b/>
          <w:bCs/>
          <w:sz w:val="28"/>
          <w:szCs w:val="28"/>
        </w:rPr>
      </w:pPr>
      <w:r>
        <w:rPr>
          <w:rFonts w:eastAsia="Calibri"/>
          <w:snapToGrid w:val="0"/>
          <w:sz w:val="28"/>
          <w:szCs w:val="28"/>
          <w:lang w:eastAsia="en-US"/>
        </w:rPr>
        <w:t xml:space="preserve"> на 2022 год и на плановый период 2023 и 2024</w:t>
      </w:r>
      <w:r w:rsidRPr="00204477">
        <w:rPr>
          <w:rFonts w:eastAsia="Calibri"/>
          <w:snapToGrid w:val="0"/>
          <w:sz w:val="28"/>
          <w:szCs w:val="28"/>
          <w:lang w:eastAsia="en-US"/>
        </w:rPr>
        <w:t xml:space="preserve"> годов»</w:t>
      </w:r>
    </w:p>
    <w:p w14:paraId="09008D88" w14:textId="77777777" w:rsidR="00384B57" w:rsidRPr="00FE5645" w:rsidRDefault="00384B57" w:rsidP="00384B57">
      <w:pPr>
        <w:jc w:val="center"/>
        <w:rPr>
          <w:b/>
          <w:bCs/>
          <w:sz w:val="28"/>
          <w:szCs w:val="28"/>
        </w:rPr>
      </w:pPr>
      <w:r w:rsidRPr="00FE5645">
        <w:rPr>
          <w:b/>
          <w:bCs/>
          <w:sz w:val="28"/>
          <w:szCs w:val="28"/>
        </w:rPr>
        <w:t>Источники финансирования дефицита бюджета Истоминского сельского поселения Аксайского района</w:t>
      </w:r>
    </w:p>
    <w:p w14:paraId="75423E4C" w14:textId="77777777" w:rsidR="00384B57" w:rsidRPr="00FE5645" w:rsidRDefault="00384B57" w:rsidP="00384B57">
      <w:pPr>
        <w:spacing w:after="120"/>
        <w:jc w:val="center"/>
        <w:rPr>
          <w:b/>
          <w:color w:val="000000"/>
          <w:sz w:val="28"/>
          <w:szCs w:val="28"/>
        </w:rPr>
      </w:pPr>
      <w:r w:rsidRPr="00FE5645">
        <w:rPr>
          <w:b/>
          <w:color w:val="000000"/>
          <w:sz w:val="28"/>
          <w:szCs w:val="28"/>
        </w:rPr>
        <w:t>на 20</w:t>
      </w:r>
      <w:r>
        <w:rPr>
          <w:b/>
          <w:color w:val="000000"/>
          <w:sz w:val="28"/>
          <w:szCs w:val="28"/>
        </w:rPr>
        <w:t>22</w:t>
      </w:r>
      <w:r w:rsidRPr="00FE5645">
        <w:rPr>
          <w:b/>
          <w:color w:val="000000"/>
          <w:sz w:val="28"/>
          <w:szCs w:val="28"/>
        </w:rPr>
        <w:t xml:space="preserve"> год и на плановый период 202</w:t>
      </w:r>
      <w:r>
        <w:rPr>
          <w:b/>
          <w:color w:val="000000"/>
          <w:sz w:val="28"/>
          <w:szCs w:val="28"/>
        </w:rPr>
        <w:t>3</w:t>
      </w:r>
      <w:r w:rsidRPr="00FE5645">
        <w:rPr>
          <w:b/>
          <w:color w:val="000000"/>
          <w:sz w:val="28"/>
          <w:szCs w:val="28"/>
        </w:rPr>
        <w:t xml:space="preserve"> и 202</w:t>
      </w:r>
      <w:r>
        <w:rPr>
          <w:b/>
          <w:color w:val="000000"/>
          <w:sz w:val="28"/>
          <w:szCs w:val="28"/>
        </w:rPr>
        <w:t>4</w:t>
      </w:r>
      <w:r w:rsidRPr="00FE5645">
        <w:rPr>
          <w:b/>
          <w:color w:val="000000"/>
          <w:sz w:val="28"/>
          <w:szCs w:val="28"/>
        </w:rPr>
        <w:t xml:space="preserve"> годов</w:t>
      </w:r>
    </w:p>
    <w:p w14:paraId="095CCF2E" w14:textId="77777777" w:rsidR="00384B57" w:rsidRPr="00565F2E" w:rsidRDefault="00384B57" w:rsidP="00384B57">
      <w:pPr>
        <w:spacing w:after="120"/>
        <w:jc w:val="right"/>
        <w:rPr>
          <w:sz w:val="28"/>
          <w:szCs w:val="28"/>
        </w:rPr>
      </w:pPr>
      <w:r w:rsidRPr="00565F2E">
        <w:rPr>
          <w:sz w:val="28"/>
          <w:szCs w:val="28"/>
        </w:rPr>
        <w:t xml:space="preserve"> (тыс. рублей)</w:t>
      </w:r>
    </w:p>
    <w:p w14:paraId="4884C03F" w14:textId="77777777" w:rsidR="00384B57" w:rsidRPr="00565F2E" w:rsidRDefault="00384B57" w:rsidP="00384B57">
      <w:pPr>
        <w:spacing w:line="14" w:lineRule="auto"/>
        <w:rPr>
          <w:sz w:val="28"/>
          <w:szCs w:val="28"/>
        </w:rPr>
      </w:pPr>
    </w:p>
    <w:tbl>
      <w:tblPr>
        <w:tblW w:w="5650" w:type="pct"/>
        <w:tblInd w:w="-482"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3544"/>
        <w:gridCol w:w="3686"/>
        <w:gridCol w:w="1257"/>
        <w:gridCol w:w="18"/>
        <w:gridCol w:w="1279"/>
        <w:gridCol w:w="13"/>
        <w:gridCol w:w="1261"/>
        <w:gridCol w:w="18"/>
        <w:gridCol w:w="7"/>
      </w:tblGrid>
      <w:tr w:rsidR="00384B57" w:rsidRPr="00B7773D" w14:paraId="62B493EC" w14:textId="77777777" w:rsidTr="00253101">
        <w:trPr>
          <w:gridAfter w:val="2"/>
          <w:wAfter w:w="11" w:type="pct"/>
          <w:trHeight w:val="170"/>
        </w:trPr>
        <w:tc>
          <w:tcPr>
            <w:tcW w:w="1599" w:type="pct"/>
            <w:shd w:val="clear" w:color="auto" w:fill="auto"/>
            <w:vAlign w:val="center"/>
            <w:hideMark/>
          </w:tcPr>
          <w:p w14:paraId="27D014FE" w14:textId="77777777" w:rsidR="00384B57" w:rsidRPr="00482F09" w:rsidRDefault="00384B57" w:rsidP="00253101">
            <w:pPr>
              <w:suppressAutoHyphens/>
              <w:spacing w:line="204" w:lineRule="auto"/>
              <w:ind w:left="-85" w:right="-86"/>
              <w:jc w:val="center"/>
              <w:rPr>
                <w:b/>
                <w:sz w:val="28"/>
                <w:szCs w:val="28"/>
              </w:rPr>
            </w:pPr>
            <w:r w:rsidRPr="00482F09">
              <w:rPr>
                <w:b/>
                <w:bCs/>
                <w:sz w:val="28"/>
                <w:szCs w:val="28"/>
              </w:rPr>
              <w:t>Код бюджетной классификации Российской Федерации</w:t>
            </w:r>
          </w:p>
        </w:tc>
        <w:tc>
          <w:tcPr>
            <w:tcW w:w="1663" w:type="pct"/>
            <w:shd w:val="clear" w:color="auto" w:fill="auto"/>
            <w:vAlign w:val="center"/>
            <w:hideMark/>
          </w:tcPr>
          <w:p w14:paraId="74C22186" w14:textId="77777777" w:rsidR="00384B57" w:rsidRPr="00482F09" w:rsidRDefault="00384B57" w:rsidP="00253101">
            <w:pPr>
              <w:suppressAutoHyphens/>
              <w:spacing w:line="204" w:lineRule="auto"/>
              <w:jc w:val="center"/>
              <w:rPr>
                <w:b/>
                <w:sz w:val="28"/>
                <w:szCs w:val="28"/>
              </w:rPr>
            </w:pPr>
            <w:r w:rsidRPr="00482F09">
              <w:rPr>
                <w:b/>
                <w:bCs/>
                <w:sz w:val="28"/>
                <w:szCs w:val="28"/>
              </w:rPr>
              <w:t>Наименование</w:t>
            </w:r>
          </w:p>
        </w:tc>
        <w:tc>
          <w:tcPr>
            <w:tcW w:w="575" w:type="pct"/>
            <w:gridSpan w:val="2"/>
            <w:shd w:val="clear" w:color="auto" w:fill="auto"/>
            <w:noWrap/>
            <w:vAlign w:val="center"/>
            <w:hideMark/>
          </w:tcPr>
          <w:p w14:paraId="568CF5EF" w14:textId="77777777" w:rsidR="00384B57" w:rsidRDefault="00384B57" w:rsidP="00253101">
            <w:pPr>
              <w:suppressAutoHyphens/>
              <w:spacing w:line="204" w:lineRule="auto"/>
              <w:jc w:val="center"/>
              <w:rPr>
                <w:b/>
                <w:bCs/>
                <w:sz w:val="28"/>
                <w:szCs w:val="28"/>
              </w:rPr>
            </w:pPr>
          </w:p>
          <w:p w14:paraId="78C3AD29" w14:textId="77777777" w:rsidR="00384B57" w:rsidRPr="00482F09" w:rsidRDefault="00384B57" w:rsidP="00253101">
            <w:pPr>
              <w:suppressAutoHyphens/>
              <w:spacing w:line="204" w:lineRule="auto"/>
              <w:jc w:val="center"/>
              <w:rPr>
                <w:b/>
                <w:sz w:val="28"/>
                <w:szCs w:val="28"/>
              </w:rPr>
            </w:pPr>
            <w:r w:rsidRPr="001F30A2">
              <w:rPr>
                <w:b/>
                <w:bCs/>
                <w:sz w:val="28"/>
                <w:szCs w:val="28"/>
              </w:rPr>
              <w:t>20</w:t>
            </w:r>
            <w:r>
              <w:rPr>
                <w:b/>
                <w:bCs/>
                <w:sz w:val="28"/>
                <w:szCs w:val="28"/>
              </w:rPr>
              <w:t>22</w:t>
            </w:r>
            <w:r w:rsidRPr="001F30A2">
              <w:rPr>
                <w:b/>
                <w:bCs/>
                <w:sz w:val="28"/>
                <w:szCs w:val="28"/>
              </w:rPr>
              <w:t xml:space="preserve"> год</w:t>
            </w:r>
          </w:p>
        </w:tc>
        <w:tc>
          <w:tcPr>
            <w:tcW w:w="577" w:type="pct"/>
            <w:vAlign w:val="center"/>
          </w:tcPr>
          <w:p w14:paraId="05D6E7D9" w14:textId="77777777" w:rsidR="00384B57" w:rsidRDefault="00384B57" w:rsidP="00253101">
            <w:pPr>
              <w:suppressAutoHyphens/>
              <w:spacing w:line="204" w:lineRule="auto"/>
              <w:jc w:val="center"/>
              <w:rPr>
                <w:b/>
                <w:bCs/>
                <w:sz w:val="28"/>
                <w:szCs w:val="28"/>
              </w:rPr>
            </w:pPr>
          </w:p>
          <w:p w14:paraId="20891D51" w14:textId="77777777" w:rsidR="00384B57" w:rsidRPr="00482F09" w:rsidRDefault="00384B57" w:rsidP="00253101">
            <w:pPr>
              <w:suppressAutoHyphens/>
              <w:spacing w:line="204" w:lineRule="auto"/>
              <w:jc w:val="center"/>
              <w:rPr>
                <w:b/>
                <w:bCs/>
                <w:sz w:val="28"/>
                <w:szCs w:val="28"/>
              </w:rPr>
            </w:pPr>
            <w:r w:rsidRPr="001F30A2">
              <w:rPr>
                <w:b/>
                <w:bCs/>
                <w:sz w:val="28"/>
                <w:szCs w:val="28"/>
              </w:rPr>
              <w:t>20</w:t>
            </w:r>
            <w:r>
              <w:rPr>
                <w:b/>
                <w:bCs/>
                <w:sz w:val="28"/>
                <w:szCs w:val="28"/>
              </w:rPr>
              <w:t>23</w:t>
            </w:r>
            <w:r w:rsidRPr="001F30A2">
              <w:rPr>
                <w:b/>
                <w:bCs/>
                <w:sz w:val="28"/>
                <w:szCs w:val="28"/>
              </w:rPr>
              <w:t xml:space="preserve"> год</w:t>
            </w:r>
          </w:p>
        </w:tc>
        <w:tc>
          <w:tcPr>
            <w:tcW w:w="575" w:type="pct"/>
            <w:gridSpan w:val="2"/>
            <w:vAlign w:val="center"/>
          </w:tcPr>
          <w:p w14:paraId="473669B8" w14:textId="77777777" w:rsidR="00384B57" w:rsidRDefault="00384B57" w:rsidP="00253101">
            <w:pPr>
              <w:suppressAutoHyphens/>
              <w:spacing w:line="204" w:lineRule="auto"/>
              <w:jc w:val="center"/>
              <w:rPr>
                <w:b/>
                <w:bCs/>
                <w:sz w:val="28"/>
                <w:szCs w:val="28"/>
              </w:rPr>
            </w:pPr>
          </w:p>
          <w:p w14:paraId="0D8281A7" w14:textId="77777777" w:rsidR="00384B57" w:rsidRPr="00482F09" w:rsidRDefault="00384B57" w:rsidP="00253101">
            <w:pPr>
              <w:suppressAutoHyphens/>
              <w:spacing w:line="204" w:lineRule="auto"/>
              <w:rPr>
                <w:b/>
                <w:bCs/>
                <w:sz w:val="28"/>
                <w:szCs w:val="28"/>
              </w:rPr>
            </w:pPr>
            <w:r>
              <w:rPr>
                <w:b/>
                <w:bCs/>
                <w:sz w:val="28"/>
                <w:szCs w:val="28"/>
              </w:rPr>
              <w:t>2</w:t>
            </w:r>
            <w:r w:rsidRPr="001F30A2">
              <w:rPr>
                <w:b/>
                <w:bCs/>
                <w:sz w:val="28"/>
                <w:szCs w:val="28"/>
              </w:rPr>
              <w:t>0</w:t>
            </w:r>
            <w:r>
              <w:rPr>
                <w:b/>
                <w:bCs/>
                <w:sz w:val="28"/>
                <w:szCs w:val="28"/>
              </w:rPr>
              <w:t>24</w:t>
            </w:r>
            <w:r w:rsidRPr="001F30A2">
              <w:rPr>
                <w:b/>
                <w:bCs/>
                <w:sz w:val="28"/>
                <w:szCs w:val="28"/>
              </w:rPr>
              <w:t xml:space="preserve"> год</w:t>
            </w:r>
          </w:p>
        </w:tc>
      </w:tr>
      <w:tr w:rsidR="00384B57" w:rsidRPr="00B7773D" w14:paraId="60009437"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blHeader/>
        </w:trPr>
        <w:tc>
          <w:tcPr>
            <w:tcW w:w="1599" w:type="pct"/>
            <w:tcBorders>
              <w:top w:val="single" w:sz="2" w:space="0" w:color="auto"/>
              <w:left w:val="single" w:sz="2" w:space="0" w:color="auto"/>
              <w:bottom w:val="single" w:sz="2" w:space="0" w:color="auto"/>
              <w:right w:val="single" w:sz="2" w:space="0" w:color="auto"/>
            </w:tcBorders>
            <w:shd w:val="clear" w:color="auto" w:fill="auto"/>
            <w:hideMark/>
          </w:tcPr>
          <w:p w14:paraId="449B9DAD" w14:textId="77777777" w:rsidR="00384B57" w:rsidRPr="00B7773D" w:rsidRDefault="00384B57" w:rsidP="00253101">
            <w:pPr>
              <w:spacing w:line="204" w:lineRule="auto"/>
              <w:jc w:val="center"/>
              <w:rPr>
                <w:sz w:val="28"/>
                <w:szCs w:val="28"/>
              </w:rPr>
            </w:pPr>
            <w:r w:rsidRPr="00B7773D">
              <w:rPr>
                <w:sz w:val="28"/>
                <w:szCs w:val="28"/>
              </w:rPr>
              <w:t>1</w:t>
            </w:r>
          </w:p>
        </w:tc>
        <w:tc>
          <w:tcPr>
            <w:tcW w:w="1663" w:type="pct"/>
            <w:tcBorders>
              <w:top w:val="single" w:sz="2" w:space="0" w:color="auto"/>
              <w:left w:val="single" w:sz="2" w:space="0" w:color="auto"/>
              <w:bottom w:val="single" w:sz="2" w:space="0" w:color="auto"/>
              <w:right w:val="single" w:sz="2" w:space="0" w:color="auto"/>
            </w:tcBorders>
            <w:shd w:val="clear" w:color="auto" w:fill="auto"/>
            <w:hideMark/>
          </w:tcPr>
          <w:p w14:paraId="20FCC0A1" w14:textId="77777777" w:rsidR="00384B57" w:rsidRPr="00B7773D" w:rsidRDefault="00384B57" w:rsidP="00253101">
            <w:pPr>
              <w:spacing w:line="204" w:lineRule="auto"/>
              <w:ind w:right="-341"/>
              <w:jc w:val="center"/>
              <w:rPr>
                <w:sz w:val="28"/>
                <w:szCs w:val="28"/>
              </w:rPr>
            </w:pPr>
            <w:r w:rsidRPr="00B7773D">
              <w:rPr>
                <w:sz w:val="28"/>
                <w:szCs w:val="28"/>
              </w:rPr>
              <w:t>2</w:t>
            </w:r>
          </w:p>
        </w:tc>
        <w:tc>
          <w:tcPr>
            <w:tcW w:w="567" w:type="pct"/>
            <w:tcBorders>
              <w:top w:val="single" w:sz="2" w:space="0" w:color="auto"/>
              <w:left w:val="single" w:sz="2" w:space="0" w:color="auto"/>
              <w:bottom w:val="single" w:sz="2" w:space="0" w:color="auto"/>
              <w:right w:val="single" w:sz="2" w:space="0" w:color="auto"/>
            </w:tcBorders>
            <w:shd w:val="clear" w:color="auto" w:fill="auto"/>
            <w:noWrap/>
            <w:hideMark/>
          </w:tcPr>
          <w:p w14:paraId="1B769E9B" w14:textId="77777777" w:rsidR="00384B57" w:rsidRPr="00B7773D" w:rsidRDefault="00384B57" w:rsidP="00253101">
            <w:pPr>
              <w:spacing w:line="204" w:lineRule="auto"/>
              <w:jc w:val="center"/>
              <w:rPr>
                <w:sz w:val="28"/>
                <w:szCs w:val="28"/>
              </w:rPr>
            </w:pPr>
            <w:r w:rsidRPr="00B7773D">
              <w:rPr>
                <w:sz w:val="28"/>
                <w:szCs w:val="28"/>
              </w:rPr>
              <w:t>3</w:t>
            </w:r>
          </w:p>
        </w:tc>
        <w:tc>
          <w:tcPr>
            <w:tcW w:w="591" w:type="pct"/>
            <w:gridSpan w:val="3"/>
            <w:tcBorders>
              <w:top w:val="single" w:sz="2" w:space="0" w:color="auto"/>
              <w:left w:val="single" w:sz="2" w:space="0" w:color="auto"/>
              <w:bottom w:val="single" w:sz="2" w:space="0" w:color="auto"/>
              <w:right w:val="single" w:sz="2" w:space="0" w:color="auto"/>
            </w:tcBorders>
          </w:tcPr>
          <w:p w14:paraId="30AF6A0A" w14:textId="77777777" w:rsidR="00384B57" w:rsidRPr="00B7773D" w:rsidRDefault="00384B57" w:rsidP="00253101">
            <w:pPr>
              <w:spacing w:line="204" w:lineRule="auto"/>
              <w:jc w:val="center"/>
              <w:rPr>
                <w:sz w:val="28"/>
                <w:szCs w:val="28"/>
              </w:rPr>
            </w:pPr>
            <w:r>
              <w:rPr>
                <w:sz w:val="28"/>
                <w:szCs w:val="28"/>
              </w:rPr>
              <w:t>4</w:t>
            </w:r>
          </w:p>
        </w:tc>
        <w:tc>
          <w:tcPr>
            <w:tcW w:w="580" w:type="pct"/>
            <w:gridSpan w:val="3"/>
            <w:tcBorders>
              <w:top w:val="single" w:sz="2" w:space="0" w:color="auto"/>
              <w:left w:val="single" w:sz="2" w:space="0" w:color="auto"/>
              <w:bottom w:val="single" w:sz="2" w:space="0" w:color="auto"/>
              <w:right w:val="single" w:sz="2" w:space="0" w:color="auto"/>
            </w:tcBorders>
          </w:tcPr>
          <w:p w14:paraId="5483D148" w14:textId="77777777" w:rsidR="00384B57" w:rsidRPr="00B7773D" w:rsidRDefault="00384B57" w:rsidP="00253101">
            <w:pPr>
              <w:spacing w:line="204" w:lineRule="auto"/>
              <w:jc w:val="center"/>
              <w:rPr>
                <w:sz w:val="28"/>
                <w:szCs w:val="28"/>
              </w:rPr>
            </w:pPr>
            <w:r>
              <w:rPr>
                <w:sz w:val="28"/>
                <w:szCs w:val="28"/>
              </w:rPr>
              <w:t>5</w:t>
            </w:r>
          </w:p>
        </w:tc>
      </w:tr>
      <w:tr w:rsidR="00384B57" w:rsidRPr="00B7773D" w14:paraId="36A7A7CA"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1142F2C0" w14:textId="77777777" w:rsidR="00384B57" w:rsidRPr="00B7773D" w:rsidRDefault="00384B57" w:rsidP="00253101">
            <w:pPr>
              <w:spacing w:line="216" w:lineRule="auto"/>
              <w:jc w:val="center"/>
              <w:rPr>
                <w:sz w:val="28"/>
                <w:szCs w:val="28"/>
              </w:rPr>
            </w:pPr>
            <w:r w:rsidRPr="00B7773D">
              <w:rPr>
                <w:sz w:val="28"/>
                <w:szCs w:val="28"/>
              </w:rPr>
              <w:t>01 00 00 00 00 0000 000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50677163" w14:textId="77777777" w:rsidR="00384B57" w:rsidRPr="00B7773D" w:rsidRDefault="00384B57" w:rsidP="00253101">
            <w:pPr>
              <w:spacing w:line="216" w:lineRule="auto"/>
              <w:jc w:val="both"/>
              <w:rPr>
                <w:sz w:val="28"/>
                <w:szCs w:val="28"/>
              </w:rPr>
            </w:pPr>
            <w:r w:rsidRPr="00B7773D">
              <w:rPr>
                <w:sz w:val="28"/>
                <w:szCs w:val="28"/>
              </w:rPr>
              <w:t>ИСТОЧНИКИ ВНУТРЕННЕГО ФИНАНСИРОВАНИЯ ДЕФИЦИТОВ БЮДЖЕТОВ</w:t>
            </w:r>
          </w:p>
        </w:tc>
        <w:tc>
          <w:tcPr>
            <w:tcW w:w="567" w:type="pct"/>
            <w:tcBorders>
              <w:top w:val="single" w:sz="4" w:space="0" w:color="auto"/>
              <w:left w:val="single" w:sz="4" w:space="0" w:color="auto"/>
              <w:bottom w:val="single" w:sz="4" w:space="0" w:color="auto"/>
              <w:right w:val="single" w:sz="4" w:space="0" w:color="auto"/>
            </w:tcBorders>
          </w:tcPr>
          <w:p w14:paraId="2B75C14D" w14:textId="77777777" w:rsidR="00384B57" w:rsidRPr="00380E01" w:rsidRDefault="00384B57" w:rsidP="00253101">
            <w:pPr>
              <w:spacing w:line="216" w:lineRule="auto"/>
              <w:jc w:val="right"/>
              <w:rPr>
                <w:sz w:val="28"/>
                <w:szCs w:val="28"/>
              </w:rPr>
            </w:pPr>
            <w:r>
              <w:rPr>
                <w:sz w:val="28"/>
                <w:szCs w:val="28"/>
              </w:rPr>
              <w:t>3 182,3</w:t>
            </w:r>
          </w:p>
        </w:tc>
        <w:tc>
          <w:tcPr>
            <w:tcW w:w="585" w:type="pct"/>
            <w:gridSpan w:val="2"/>
            <w:tcBorders>
              <w:top w:val="single" w:sz="4" w:space="0" w:color="auto"/>
              <w:left w:val="single" w:sz="4" w:space="0" w:color="auto"/>
              <w:bottom w:val="single" w:sz="4" w:space="0" w:color="auto"/>
              <w:right w:val="single" w:sz="4" w:space="0" w:color="auto"/>
            </w:tcBorders>
          </w:tcPr>
          <w:p w14:paraId="5F8574BF" w14:textId="77777777" w:rsidR="00384B57" w:rsidRPr="00380E01" w:rsidRDefault="00384B57" w:rsidP="00253101">
            <w:pPr>
              <w:spacing w:line="216" w:lineRule="auto"/>
              <w:jc w:val="right"/>
              <w:rPr>
                <w:sz w:val="28"/>
                <w:szCs w:val="28"/>
              </w:rPr>
            </w:pPr>
            <w:r w:rsidRPr="00380E01">
              <w:rPr>
                <w:sz w:val="28"/>
                <w:szCs w:val="28"/>
              </w:rPr>
              <w:t>0,0</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1DDCB20F" w14:textId="77777777" w:rsidR="00384B57" w:rsidRPr="00380E01" w:rsidRDefault="00384B57" w:rsidP="00253101">
            <w:pPr>
              <w:spacing w:line="216" w:lineRule="auto"/>
              <w:jc w:val="right"/>
              <w:rPr>
                <w:sz w:val="28"/>
                <w:szCs w:val="28"/>
              </w:rPr>
            </w:pPr>
            <w:r w:rsidRPr="00380E01">
              <w:rPr>
                <w:sz w:val="28"/>
                <w:szCs w:val="28"/>
              </w:rPr>
              <w:t>0,0</w:t>
            </w:r>
          </w:p>
        </w:tc>
      </w:tr>
      <w:tr w:rsidR="00384B57" w:rsidRPr="00B7773D" w14:paraId="4B93C1C9"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58DCCF04" w14:textId="77777777" w:rsidR="00384B57" w:rsidRPr="00B7773D" w:rsidRDefault="00384B57" w:rsidP="00253101">
            <w:pPr>
              <w:spacing w:line="204" w:lineRule="auto"/>
              <w:jc w:val="center"/>
              <w:rPr>
                <w:sz w:val="28"/>
                <w:szCs w:val="28"/>
              </w:rPr>
            </w:pPr>
            <w:r w:rsidRPr="00B7773D">
              <w:rPr>
                <w:sz w:val="28"/>
                <w:szCs w:val="28"/>
              </w:rPr>
              <w:t>01 05 00 00 00 0000 000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29FEB61B" w14:textId="77777777" w:rsidR="00384B57" w:rsidRPr="00B7773D" w:rsidRDefault="00384B57" w:rsidP="00253101">
            <w:pPr>
              <w:spacing w:line="204" w:lineRule="auto"/>
              <w:jc w:val="both"/>
              <w:rPr>
                <w:sz w:val="28"/>
                <w:szCs w:val="28"/>
              </w:rPr>
            </w:pPr>
            <w:r w:rsidRPr="00B7773D">
              <w:rPr>
                <w:sz w:val="28"/>
                <w:szCs w:val="28"/>
              </w:rPr>
              <w:t>Изменение остатков средств на счетах по учету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2B9CE1A2" w14:textId="77777777" w:rsidR="00384B57" w:rsidRPr="00380E01" w:rsidRDefault="00384B57" w:rsidP="00253101">
            <w:pPr>
              <w:spacing w:line="204" w:lineRule="auto"/>
              <w:jc w:val="right"/>
              <w:rPr>
                <w:sz w:val="28"/>
                <w:szCs w:val="28"/>
              </w:rPr>
            </w:pPr>
            <w:r>
              <w:rPr>
                <w:sz w:val="28"/>
                <w:szCs w:val="28"/>
              </w:rPr>
              <w:t>3 182,3</w:t>
            </w:r>
          </w:p>
        </w:tc>
        <w:tc>
          <w:tcPr>
            <w:tcW w:w="585" w:type="pct"/>
            <w:gridSpan w:val="2"/>
            <w:tcBorders>
              <w:top w:val="single" w:sz="4" w:space="0" w:color="auto"/>
              <w:left w:val="single" w:sz="4" w:space="0" w:color="auto"/>
              <w:bottom w:val="single" w:sz="4" w:space="0" w:color="auto"/>
              <w:right w:val="single" w:sz="4" w:space="0" w:color="auto"/>
            </w:tcBorders>
          </w:tcPr>
          <w:p w14:paraId="3C88C3B1" w14:textId="77777777" w:rsidR="00384B57" w:rsidRPr="00380E01" w:rsidRDefault="00384B57" w:rsidP="00253101">
            <w:pPr>
              <w:spacing w:line="216" w:lineRule="auto"/>
              <w:jc w:val="right"/>
              <w:rPr>
                <w:sz w:val="28"/>
                <w:szCs w:val="28"/>
              </w:rPr>
            </w:pPr>
            <w:r w:rsidRPr="00380E01">
              <w:rPr>
                <w:sz w:val="28"/>
                <w:szCs w:val="28"/>
              </w:rPr>
              <w:t>0,0</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65C82DD9" w14:textId="77777777" w:rsidR="00384B57" w:rsidRPr="00380E01" w:rsidRDefault="00384B57" w:rsidP="00253101">
            <w:pPr>
              <w:spacing w:line="216" w:lineRule="auto"/>
              <w:jc w:val="right"/>
              <w:rPr>
                <w:sz w:val="28"/>
                <w:szCs w:val="28"/>
              </w:rPr>
            </w:pPr>
            <w:r w:rsidRPr="00380E01">
              <w:rPr>
                <w:sz w:val="28"/>
                <w:szCs w:val="28"/>
              </w:rPr>
              <w:t>0,0</w:t>
            </w:r>
          </w:p>
        </w:tc>
      </w:tr>
      <w:tr w:rsidR="00384B57" w:rsidRPr="00B7773D" w14:paraId="76C90CE4"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7E7E21B2" w14:textId="77777777" w:rsidR="00384B57" w:rsidRPr="00B7773D" w:rsidRDefault="00384B57" w:rsidP="00253101">
            <w:pPr>
              <w:spacing w:line="204" w:lineRule="auto"/>
              <w:jc w:val="center"/>
              <w:rPr>
                <w:sz w:val="28"/>
                <w:szCs w:val="28"/>
              </w:rPr>
            </w:pPr>
            <w:r w:rsidRPr="00B7773D">
              <w:rPr>
                <w:sz w:val="28"/>
                <w:szCs w:val="28"/>
              </w:rPr>
              <w:t>01 05 00 00 00 0000 500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47DF9629" w14:textId="77777777" w:rsidR="00384B57" w:rsidRPr="00B7773D" w:rsidRDefault="00384B57" w:rsidP="00253101">
            <w:pPr>
              <w:spacing w:line="204" w:lineRule="auto"/>
              <w:jc w:val="both"/>
              <w:rPr>
                <w:sz w:val="28"/>
                <w:szCs w:val="28"/>
              </w:rPr>
            </w:pPr>
            <w:r w:rsidRPr="00B7773D">
              <w:rPr>
                <w:sz w:val="28"/>
                <w:szCs w:val="28"/>
              </w:rPr>
              <w:t>Увеличение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67907D55" w14:textId="77777777" w:rsidR="00384B57" w:rsidRPr="00B872E2" w:rsidRDefault="00384B57" w:rsidP="00253101">
            <w:pPr>
              <w:spacing w:line="204" w:lineRule="auto"/>
              <w:jc w:val="right"/>
              <w:rPr>
                <w:sz w:val="28"/>
                <w:szCs w:val="28"/>
              </w:rPr>
            </w:pPr>
            <w:r>
              <w:rPr>
                <w:sz w:val="28"/>
                <w:szCs w:val="28"/>
              </w:rPr>
              <w:t>29 425,6</w:t>
            </w:r>
          </w:p>
        </w:tc>
        <w:tc>
          <w:tcPr>
            <w:tcW w:w="585" w:type="pct"/>
            <w:gridSpan w:val="2"/>
            <w:tcBorders>
              <w:top w:val="single" w:sz="4" w:space="0" w:color="auto"/>
              <w:left w:val="single" w:sz="4" w:space="0" w:color="auto"/>
              <w:bottom w:val="single" w:sz="4" w:space="0" w:color="auto"/>
              <w:right w:val="single" w:sz="4" w:space="0" w:color="auto"/>
            </w:tcBorders>
          </w:tcPr>
          <w:p w14:paraId="2D2508F0" w14:textId="77777777" w:rsidR="00384B57" w:rsidRPr="00380E01" w:rsidRDefault="00384B57" w:rsidP="00253101">
            <w:pPr>
              <w:spacing w:line="204" w:lineRule="auto"/>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00D4979D" w14:textId="77777777" w:rsidR="00384B57" w:rsidRPr="00380E01" w:rsidRDefault="00384B57" w:rsidP="00253101">
            <w:pPr>
              <w:spacing w:line="204" w:lineRule="auto"/>
              <w:jc w:val="right"/>
              <w:rPr>
                <w:sz w:val="28"/>
                <w:szCs w:val="28"/>
              </w:rPr>
            </w:pPr>
            <w:r>
              <w:rPr>
                <w:color w:val="000000"/>
                <w:spacing w:val="-6"/>
                <w:sz w:val="28"/>
                <w:szCs w:val="28"/>
              </w:rPr>
              <w:t>26 835,3</w:t>
            </w:r>
          </w:p>
        </w:tc>
      </w:tr>
      <w:tr w:rsidR="00384B57" w:rsidRPr="00B7773D" w14:paraId="710FA678"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1A008323" w14:textId="77777777" w:rsidR="00384B57" w:rsidRPr="00B7773D" w:rsidRDefault="00384B57" w:rsidP="00253101">
            <w:pPr>
              <w:spacing w:line="204" w:lineRule="auto"/>
              <w:jc w:val="center"/>
              <w:rPr>
                <w:sz w:val="28"/>
                <w:szCs w:val="28"/>
              </w:rPr>
            </w:pPr>
            <w:r w:rsidRPr="00B7773D">
              <w:rPr>
                <w:sz w:val="28"/>
                <w:szCs w:val="28"/>
              </w:rPr>
              <w:t>01 05 02 00 00 0000 500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20B3A1EB" w14:textId="77777777" w:rsidR="00384B57" w:rsidRPr="00B7773D" w:rsidRDefault="00384B57" w:rsidP="00253101">
            <w:pPr>
              <w:spacing w:line="204" w:lineRule="auto"/>
              <w:jc w:val="both"/>
              <w:rPr>
                <w:sz w:val="28"/>
                <w:szCs w:val="28"/>
              </w:rPr>
            </w:pPr>
            <w:r w:rsidRPr="00B7773D">
              <w:rPr>
                <w:sz w:val="28"/>
                <w:szCs w:val="28"/>
              </w:rPr>
              <w:t>Увеличение прочих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265783CC" w14:textId="77777777" w:rsidR="00384B57" w:rsidRPr="00380E01" w:rsidRDefault="00384B57" w:rsidP="00253101">
            <w:pPr>
              <w:jc w:val="right"/>
              <w:rPr>
                <w:sz w:val="28"/>
                <w:szCs w:val="28"/>
              </w:rPr>
            </w:pPr>
            <w:r>
              <w:rPr>
                <w:sz w:val="28"/>
                <w:szCs w:val="28"/>
              </w:rPr>
              <w:t>29 425,6</w:t>
            </w:r>
          </w:p>
        </w:tc>
        <w:tc>
          <w:tcPr>
            <w:tcW w:w="585" w:type="pct"/>
            <w:gridSpan w:val="2"/>
            <w:tcBorders>
              <w:top w:val="single" w:sz="4" w:space="0" w:color="auto"/>
              <w:left w:val="single" w:sz="4" w:space="0" w:color="auto"/>
              <w:bottom w:val="single" w:sz="4" w:space="0" w:color="auto"/>
              <w:right w:val="single" w:sz="4" w:space="0" w:color="auto"/>
            </w:tcBorders>
          </w:tcPr>
          <w:p w14:paraId="0667F145" w14:textId="77777777" w:rsidR="00384B57" w:rsidRPr="00380E01" w:rsidRDefault="00384B57" w:rsidP="00253101">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5C9F9478" w14:textId="77777777" w:rsidR="00384B57" w:rsidRPr="00380E01" w:rsidRDefault="00384B57" w:rsidP="00253101">
            <w:pPr>
              <w:jc w:val="right"/>
              <w:rPr>
                <w:sz w:val="28"/>
                <w:szCs w:val="28"/>
              </w:rPr>
            </w:pPr>
            <w:r w:rsidRPr="00915ABB">
              <w:rPr>
                <w:color w:val="000000"/>
                <w:spacing w:val="-6"/>
                <w:sz w:val="28"/>
                <w:szCs w:val="28"/>
              </w:rPr>
              <w:t>26 835,3</w:t>
            </w:r>
          </w:p>
        </w:tc>
      </w:tr>
      <w:tr w:rsidR="00384B57" w:rsidRPr="00B7773D" w14:paraId="1DDE183C"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0072327F" w14:textId="77777777" w:rsidR="00384B57" w:rsidRPr="00B7773D" w:rsidRDefault="00384B57" w:rsidP="00253101">
            <w:pPr>
              <w:spacing w:line="204" w:lineRule="auto"/>
              <w:jc w:val="center"/>
              <w:rPr>
                <w:sz w:val="28"/>
                <w:szCs w:val="28"/>
              </w:rPr>
            </w:pPr>
            <w:r w:rsidRPr="00B7773D">
              <w:rPr>
                <w:sz w:val="28"/>
                <w:szCs w:val="28"/>
              </w:rPr>
              <w:t>01 05 02 01 00 0000 510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3807F101" w14:textId="77777777" w:rsidR="00384B57" w:rsidRPr="00B7773D" w:rsidRDefault="00384B57" w:rsidP="00253101">
            <w:pPr>
              <w:spacing w:line="204" w:lineRule="auto"/>
              <w:jc w:val="both"/>
              <w:rPr>
                <w:sz w:val="28"/>
                <w:szCs w:val="28"/>
              </w:rPr>
            </w:pPr>
            <w:r w:rsidRPr="00B7773D">
              <w:rPr>
                <w:sz w:val="28"/>
                <w:szCs w:val="28"/>
              </w:rPr>
              <w:t>Увеличение прочих остатков денежных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23B5760D" w14:textId="77777777" w:rsidR="00384B57" w:rsidRPr="00380E01" w:rsidRDefault="00384B57" w:rsidP="00253101">
            <w:pPr>
              <w:jc w:val="right"/>
              <w:rPr>
                <w:sz w:val="28"/>
                <w:szCs w:val="28"/>
              </w:rPr>
            </w:pPr>
            <w:r>
              <w:rPr>
                <w:sz w:val="28"/>
                <w:szCs w:val="28"/>
              </w:rPr>
              <w:t>29 425,6</w:t>
            </w:r>
          </w:p>
        </w:tc>
        <w:tc>
          <w:tcPr>
            <w:tcW w:w="585" w:type="pct"/>
            <w:gridSpan w:val="2"/>
            <w:tcBorders>
              <w:top w:val="single" w:sz="4" w:space="0" w:color="auto"/>
              <w:left w:val="single" w:sz="4" w:space="0" w:color="auto"/>
              <w:bottom w:val="single" w:sz="4" w:space="0" w:color="auto"/>
              <w:right w:val="single" w:sz="4" w:space="0" w:color="auto"/>
            </w:tcBorders>
          </w:tcPr>
          <w:p w14:paraId="037EA8FE" w14:textId="77777777" w:rsidR="00384B57" w:rsidRPr="00380E01" w:rsidRDefault="00384B57" w:rsidP="00253101">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2D25CAB4" w14:textId="77777777" w:rsidR="00384B57" w:rsidRPr="00380E01" w:rsidRDefault="00384B57" w:rsidP="00253101">
            <w:pPr>
              <w:jc w:val="right"/>
              <w:rPr>
                <w:sz w:val="28"/>
                <w:szCs w:val="28"/>
              </w:rPr>
            </w:pPr>
            <w:r>
              <w:rPr>
                <w:color w:val="000000"/>
                <w:spacing w:val="-6"/>
                <w:sz w:val="28"/>
                <w:szCs w:val="28"/>
              </w:rPr>
              <w:t>26 835,3</w:t>
            </w:r>
          </w:p>
        </w:tc>
      </w:tr>
      <w:tr w:rsidR="00384B57" w:rsidRPr="00B7773D" w14:paraId="45CF36CF"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6C547C27" w14:textId="77777777" w:rsidR="00384B57" w:rsidRPr="006E3663" w:rsidRDefault="00384B57" w:rsidP="00253101">
            <w:pPr>
              <w:spacing w:line="204" w:lineRule="auto"/>
              <w:jc w:val="center"/>
              <w:rPr>
                <w:sz w:val="28"/>
                <w:szCs w:val="28"/>
              </w:rPr>
            </w:pPr>
            <w:r w:rsidRPr="006E3663">
              <w:rPr>
                <w:sz w:val="28"/>
                <w:szCs w:val="28"/>
              </w:rPr>
              <w:t>01 05 02 01 10 0000 510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002BD384" w14:textId="77777777" w:rsidR="00384B57" w:rsidRPr="006E3663" w:rsidRDefault="00384B57" w:rsidP="00253101">
            <w:pPr>
              <w:spacing w:line="204" w:lineRule="auto"/>
              <w:jc w:val="both"/>
              <w:rPr>
                <w:sz w:val="28"/>
                <w:szCs w:val="28"/>
              </w:rPr>
            </w:pPr>
            <w:r w:rsidRPr="009E0B1A">
              <w:rPr>
                <w:sz w:val="28"/>
                <w:szCs w:val="28"/>
              </w:rPr>
              <w:t>Увеличение прочих остатков денежных средств бюджетов сельских поселений</w:t>
            </w:r>
          </w:p>
        </w:tc>
        <w:tc>
          <w:tcPr>
            <w:tcW w:w="567" w:type="pct"/>
            <w:tcBorders>
              <w:top w:val="single" w:sz="4" w:space="0" w:color="auto"/>
              <w:left w:val="single" w:sz="4" w:space="0" w:color="auto"/>
              <w:bottom w:val="single" w:sz="4" w:space="0" w:color="auto"/>
              <w:right w:val="single" w:sz="4" w:space="0" w:color="auto"/>
            </w:tcBorders>
          </w:tcPr>
          <w:p w14:paraId="2C5E1F6F" w14:textId="77777777" w:rsidR="00384B57" w:rsidRPr="006E3663" w:rsidRDefault="00384B57" w:rsidP="00253101">
            <w:pPr>
              <w:jc w:val="right"/>
              <w:rPr>
                <w:sz w:val="28"/>
                <w:szCs w:val="28"/>
              </w:rPr>
            </w:pPr>
            <w:r>
              <w:rPr>
                <w:sz w:val="28"/>
                <w:szCs w:val="28"/>
              </w:rPr>
              <w:t>29 425,6</w:t>
            </w:r>
          </w:p>
        </w:tc>
        <w:tc>
          <w:tcPr>
            <w:tcW w:w="585" w:type="pct"/>
            <w:gridSpan w:val="2"/>
            <w:tcBorders>
              <w:top w:val="single" w:sz="4" w:space="0" w:color="auto"/>
              <w:left w:val="single" w:sz="4" w:space="0" w:color="auto"/>
              <w:bottom w:val="single" w:sz="4" w:space="0" w:color="auto"/>
              <w:right w:val="single" w:sz="4" w:space="0" w:color="auto"/>
            </w:tcBorders>
          </w:tcPr>
          <w:p w14:paraId="31E8ACCF" w14:textId="77777777" w:rsidR="00384B57" w:rsidRPr="006E3663" w:rsidRDefault="00384B57" w:rsidP="00253101">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463A4E00" w14:textId="77777777" w:rsidR="00384B57" w:rsidRPr="006E3663" w:rsidRDefault="00384B57" w:rsidP="00253101">
            <w:pPr>
              <w:jc w:val="right"/>
              <w:rPr>
                <w:sz w:val="28"/>
                <w:szCs w:val="28"/>
              </w:rPr>
            </w:pPr>
            <w:r>
              <w:rPr>
                <w:color w:val="000000"/>
                <w:spacing w:val="-6"/>
                <w:sz w:val="28"/>
                <w:szCs w:val="28"/>
              </w:rPr>
              <w:t>26 835,3</w:t>
            </w:r>
          </w:p>
        </w:tc>
      </w:tr>
      <w:tr w:rsidR="00384B57" w:rsidRPr="00B7773D" w14:paraId="392A32AF"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397670C0" w14:textId="77777777" w:rsidR="00384B57" w:rsidRPr="006E3663" w:rsidRDefault="00384B57" w:rsidP="00253101">
            <w:pPr>
              <w:spacing w:line="204" w:lineRule="auto"/>
              <w:jc w:val="center"/>
              <w:rPr>
                <w:sz w:val="28"/>
                <w:szCs w:val="28"/>
              </w:rPr>
            </w:pPr>
            <w:r w:rsidRPr="006E3663">
              <w:rPr>
                <w:sz w:val="28"/>
                <w:szCs w:val="28"/>
              </w:rPr>
              <w:t>01 05 00 00 00 0000 600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0FD04F84" w14:textId="77777777" w:rsidR="00384B57" w:rsidRPr="006E3663" w:rsidRDefault="00384B57" w:rsidP="00253101">
            <w:pPr>
              <w:spacing w:line="204" w:lineRule="auto"/>
              <w:jc w:val="both"/>
              <w:rPr>
                <w:sz w:val="28"/>
                <w:szCs w:val="28"/>
              </w:rPr>
            </w:pPr>
            <w:r w:rsidRPr="006E3663">
              <w:rPr>
                <w:sz w:val="28"/>
                <w:szCs w:val="28"/>
              </w:rPr>
              <w:t>Уменьшение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458745A8" w14:textId="77777777" w:rsidR="00384B57" w:rsidRPr="006E3663" w:rsidRDefault="00384B57" w:rsidP="00253101">
            <w:pPr>
              <w:spacing w:line="204" w:lineRule="auto"/>
              <w:jc w:val="right"/>
              <w:rPr>
                <w:sz w:val="28"/>
                <w:szCs w:val="28"/>
              </w:rPr>
            </w:pPr>
            <w:r>
              <w:rPr>
                <w:sz w:val="28"/>
                <w:szCs w:val="28"/>
              </w:rPr>
              <w:t>32 607,9</w:t>
            </w:r>
          </w:p>
        </w:tc>
        <w:tc>
          <w:tcPr>
            <w:tcW w:w="585" w:type="pct"/>
            <w:gridSpan w:val="2"/>
            <w:tcBorders>
              <w:top w:val="single" w:sz="4" w:space="0" w:color="auto"/>
              <w:left w:val="single" w:sz="4" w:space="0" w:color="auto"/>
              <w:bottom w:val="single" w:sz="4" w:space="0" w:color="auto"/>
              <w:right w:val="single" w:sz="4" w:space="0" w:color="auto"/>
            </w:tcBorders>
          </w:tcPr>
          <w:p w14:paraId="71881B8A" w14:textId="77777777" w:rsidR="00384B57" w:rsidRPr="006E3663" w:rsidRDefault="00384B57" w:rsidP="00253101">
            <w:pPr>
              <w:spacing w:line="204" w:lineRule="auto"/>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0D95715A" w14:textId="77777777" w:rsidR="00384B57" w:rsidRPr="006E3663" w:rsidRDefault="00384B57" w:rsidP="00253101">
            <w:pPr>
              <w:spacing w:line="204" w:lineRule="auto"/>
              <w:jc w:val="right"/>
              <w:rPr>
                <w:sz w:val="28"/>
                <w:szCs w:val="28"/>
              </w:rPr>
            </w:pPr>
            <w:r>
              <w:rPr>
                <w:color w:val="000000"/>
                <w:spacing w:val="-6"/>
                <w:sz w:val="28"/>
                <w:szCs w:val="28"/>
              </w:rPr>
              <w:t>26 835,3</w:t>
            </w:r>
          </w:p>
        </w:tc>
      </w:tr>
      <w:tr w:rsidR="00384B57" w:rsidRPr="00B7773D" w14:paraId="1B29ABEC"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22E724C4" w14:textId="77777777" w:rsidR="00384B57" w:rsidRPr="006E3663" w:rsidRDefault="00384B57" w:rsidP="00253101">
            <w:pPr>
              <w:spacing w:line="204" w:lineRule="auto"/>
              <w:jc w:val="center"/>
              <w:rPr>
                <w:sz w:val="28"/>
                <w:szCs w:val="28"/>
              </w:rPr>
            </w:pPr>
            <w:r w:rsidRPr="006E3663">
              <w:rPr>
                <w:sz w:val="28"/>
                <w:szCs w:val="28"/>
              </w:rPr>
              <w:t>01 05 02 00 00 0000 600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187A27BB" w14:textId="77777777" w:rsidR="00384B57" w:rsidRPr="006E3663" w:rsidRDefault="00384B57" w:rsidP="00253101">
            <w:pPr>
              <w:spacing w:line="204" w:lineRule="auto"/>
              <w:jc w:val="both"/>
              <w:rPr>
                <w:sz w:val="28"/>
                <w:szCs w:val="28"/>
              </w:rPr>
            </w:pPr>
            <w:r w:rsidRPr="006E3663">
              <w:rPr>
                <w:sz w:val="28"/>
                <w:szCs w:val="28"/>
              </w:rPr>
              <w:t>Уменьшение прочих остатков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2152F113" w14:textId="77777777" w:rsidR="00384B57" w:rsidRPr="006E3663" w:rsidRDefault="00384B57" w:rsidP="00253101">
            <w:pPr>
              <w:jc w:val="right"/>
              <w:rPr>
                <w:sz w:val="28"/>
                <w:szCs w:val="28"/>
              </w:rPr>
            </w:pPr>
            <w:r>
              <w:rPr>
                <w:sz w:val="28"/>
                <w:szCs w:val="28"/>
              </w:rPr>
              <w:t>32 607,9</w:t>
            </w:r>
          </w:p>
        </w:tc>
        <w:tc>
          <w:tcPr>
            <w:tcW w:w="585" w:type="pct"/>
            <w:gridSpan w:val="2"/>
            <w:tcBorders>
              <w:top w:val="single" w:sz="4" w:space="0" w:color="auto"/>
              <w:left w:val="single" w:sz="4" w:space="0" w:color="auto"/>
              <w:bottom w:val="single" w:sz="4" w:space="0" w:color="auto"/>
              <w:right w:val="single" w:sz="4" w:space="0" w:color="auto"/>
            </w:tcBorders>
          </w:tcPr>
          <w:p w14:paraId="05F72BF7" w14:textId="77777777" w:rsidR="00384B57" w:rsidRPr="006E3663" w:rsidRDefault="00384B57" w:rsidP="00253101">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765E4FD6" w14:textId="77777777" w:rsidR="00384B57" w:rsidRPr="006E3663" w:rsidRDefault="00384B57" w:rsidP="00253101">
            <w:pPr>
              <w:jc w:val="right"/>
              <w:rPr>
                <w:sz w:val="28"/>
                <w:szCs w:val="28"/>
              </w:rPr>
            </w:pPr>
            <w:r>
              <w:rPr>
                <w:color w:val="000000"/>
                <w:spacing w:val="-6"/>
                <w:sz w:val="28"/>
                <w:szCs w:val="28"/>
              </w:rPr>
              <w:t>26 835,3</w:t>
            </w:r>
          </w:p>
        </w:tc>
      </w:tr>
      <w:tr w:rsidR="00384B57" w:rsidRPr="00B7773D" w14:paraId="1FF97333"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28B534DB" w14:textId="77777777" w:rsidR="00384B57" w:rsidRPr="006E3663" w:rsidRDefault="00384B57" w:rsidP="00253101">
            <w:pPr>
              <w:spacing w:line="204" w:lineRule="auto"/>
              <w:jc w:val="center"/>
              <w:rPr>
                <w:sz w:val="28"/>
                <w:szCs w:val="28"/>
              </w:rPr>
            </w:pPr>
            <w:r w:rsidRPr="006E3663">
              <w:rPr>
                <w:sz w:val="28"/>
                <w:szCs w:val="28"/>
              </w:rPr>
              <w:t>01 05 02 01 00 0000 610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4AB99145" w14:textId="77777777" w:rsidR="00384B57" w:rsidRPr="006E3663" w:rsidRDefault="00384B57" w:rsidP="00253101">
            <w:pPr>
              <w:spacing w:line="204" w:lineRule="auto"/>
              <w:jc w:val="both"/>
              <w:rPr>
                <w:sz w:val="28"/>
                <w:szCs w:val="28"/>
              </w:rPr>
            </w:pPr>
            <w:r w:rsidRPr="006E3663">
              <w:rPr>
                <w:sz w:val="28"/>
                <w:szCs w:val="28"/>
              </w:rPr>
              <w:t>Уменьшение прочих остатков денежных средств бюджетов</w:t>
            </w:r>
          </w:p>
        </w:tc>
        <w:tc>
          <w:tcPr>
            <w:tcW w:w="567" w:type="pct"/>
            <w:tcBorders>
              <w:top w:val="single" w:sz="4" w:space="0" w:color="auto"/>
              <w:left w:val="single" w:sz="4" w:space="0" w:color="auto"/>
              <w:bottom w:val="single" w:sz="4" w:space="0" w:color="auto"/>
              <w:right w:val="single" w:sz="4" w:space="0" w:color="auto"/>
            </w:tcBorders>
          </w:tcPr>
          <w:p w14:paraId="4C06EA7E" w14:textId="77777777" w:rsidR="00384B57" w:rsidRPr="006E3663" w:rsidRDefault="00384B57" w:rsidP="00253101">
            <w:pPr>
              <w:jc w:val="right"/>
              <w:rPr>
                <w:sz w:val="28"/>
                <w:szCs w:val="28"/>
              </w:rPr>
            </w:pPr>
            <w:r>
              <w:rPr>
                <w:sz w:val="28"/>
                <w:szCs w:val="28"/>
              </w:rPr>
              <w:t>32 607,9</w:t>
            </w:r>
          </w:p>
        </w:tc>
        <w:tc>
          <w:tcPr>
            <w:tcW w:w="585" w:type="pct"/>
            <w:gridSpan w:val="2"/>
            <w:tcBorders>
              <w:top w:val="single" w:sz="4" w:space="0" w:color="auto"/>
              <w:left w:val="single" w:sz="4" w:space="0" w:color="auto"/>
              <w:bottom w:val="single" w:sz="4" w:space="0" w:color="auto"/>
              <w:right w:val="single" w:sz="4" w:space="0" w:color="auto"/>
            </w:tcBorders>
          </w:tcPr>
          <w:p w14:paraId="405EC93A" w14:textId="77777777" w:rsidR="00384B57" w:rsidRPr="006E3663" w:rsidRDefault="00384B57" w:rsidP="00253101">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0F5A8DAA" w14:textId="77777777" w:rsidR="00384B57" w:rsidRPr="006E3663" w:rsidRDefault="00384B57" w:rsidP="00253101">
            <w:pPr>
              <w:jc w:val="right"/>
              <w:rPr>
                <w:sz w:val="28"/>
                <w:szCs w:val="28"/>
              </w:rPr>
            </w:pPr>
            <w:r>
              <w:rPr>
                <w:color w:val="000000"/>
                <w:spacing w:val="-6"/>
                <w:sz w:val="28"/>
                <w:szCs w:val="28"/>
              </w:rPr>
              <w:t>26 835,3</w:t>
            </w:r>
          </w:p>
        </w:tc>
      </w:tr>
      <w:tr w:rsidR="00384B57" w:rsidRPr="00B7773D" w14:paraId="08709ED4"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 w:type="pct"/>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hideMark/>
          </w:tcPr>
          <w:p w14:paraId="3FC52718" w14:textId="77777777" w:rsidR="00384B57" w:rsidRPr="006E3663" w:rsidRDefault="00384B57" w:rsidP="00253101">
            <w:pPr>
              <w:spacing w:line="204" w:lineRule="auto"/>
              <w:jc w:val="center"/>
              <w:rPr>
                <w:sz w:val="28"/>
                <w:szCs w:val="28"/>
              </w:rPr>
            </w:pPr>
            <w:r w:rsidRPr="006E3663">
              <w:rPr>
                <w:sz w:val="28"/>
                <w:szCs w:val="28"/>
              </w:rPr>
              <w:t>01 05 02 01 10 0000 610</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14:paraId="0979AD12" w14:textId="77777777" w:rsidR="00384B57" w:rsidRPr="006E3663" w:rsidRDefault="00384B57" w:rsidP="00253101">
            <w:pPr>
              <w:spacing w:line="204" w:lineRule="auto"/>
              <w:jc w:val="both"/>
              <w:rPr>
                <w:sz w:val="28"/>
                <w:szCs w:val="28"/>
              </w:rPr>
            </w:pPr>
            <w:r w:rsidRPr="009E0B1A">
              <w:rPr>
                <w:sz w:val="28"/>
                <w:szCs w:val="28"/>
              </w:rPr>
              <w:t xml:space="preserve">Уменьшение прочих </w:t>
            </w:r>
            <w:r w:rsidRPr="009E0B1A">
              <w:rPr>
                <w:sz w:val="28"/>
                <w:szCs w:val="28"/>
              </w:rPr>
              <w:lastRenderedPageBreak/>
              <w:t>остатков денежных средств бюджетов сельских поселений</w:t>
            </w:r>
          </w:p>
        </w:tc>
        <w:tc>
          <w:tcPr>
            <w:tcW w:w="567" w:type="pct"/>
            <w:tcBorders>
              <w:top w:val="single" w:sz="4" w:space="0" w:color="auto"/>
              <w:left w:val="single" w:sz="4" w:space="0" w:color="auto"/>
              <w:bottom w:val="single" w:sz="4" w:space="0" w:color="auto"/>
              <w:right w:val="single" w:sz="4" w:space="0" w:color="auto"/>
            </w:tcBorders>
          </w:tcPr>
          <w:p w14:paraId="1BF14DDA" w14:textId="77777777" w:rsidR="00384B57" w:rsidRPr="006E3663" w:rsidRDefault="00384B57" w:rsidP="00253101">
            <w:pPr>
              <w:jc w:val="right"/>
              <w:rPr>
                <w:sz w:val="28"/>
                <w:szCs w:val="28"/>
              </w:rPr>
            </w:pPr>
            <w:r>
              <w:rPr>
                <w:sz w:val="28"/>
                <w:szCs w:val="28"/>
              </w:rPr>
              <w:lastRenderedPageBreak/>
              <w:t>32 607,9</w:t>
            </w:r>
          </w:p>
        </w:tc>
        <w:tc>
          <w:tcPr>
            <w:tcW w:w="585" w:type="pct"/>
            <w:gridSpan w:val="2"/>
            <w:tcBorders>
              <w:top w:val="single" w:sz="4" w:space="0" w:color="auto"/>
              <w:left w:val="single" w:sz="4" w:space="0" w:color="auto"/>
              <w:bottom w:val="single" w:sz="4" w:space="0" w:color="auto"/>
              <w:right w:val="single" w:sz="4" w:space="0" w:color="auto"/>
            </w:tcBorders>
          </w:tcPr>
          <w:p w14:paraId="13447486" w14:textId="77777777" w:rsidR="00384B57" w:rsidRPr="006E3663" w:rsidRDefault="00384B57" w:rsidP="00253101">
            <w:pPr>
              <w:jc w:val="right"/>
              <w:rPr>
                <w:sz w:val="28"/>
                <w:szCs w:val="28"/>
              </w:rPr>
            </w:pPr>
            <w:r w:rsidRPr="00010DE9">
              <w:rPr>
                <w:sz w:val="28"/>
                <w:szCs w:val="28"/>
              </w:rPr>
              <w:t>21</w:t>
            </w:r>
            <w:r>
              <w:rPr>
                <w:sz w:val="28"/>
                <w:szCs w:val="28"/>
              </w:rPr>
              <w:t> 246,1</w:t>
            </w:r>
          </w:p>
        </w:tc>
        <w:tc>
          <w:tcPr>
            <w:tcW w:w="583" w:type="pct"/>
            <w:gridSpan w:val="3"/>
            <w:tcBorders>
              <w:top w:val="single" w:sz="4" w:space="0" w:color="auto"/>
              <w:left w:val="single" w:sz="4" w:space="0" w:color="auto"/>
              <w:bottom w:val="single" w:sz="4" w:space="0" w:color="auto"/>
              <w:right w:val="single" w:sz="4" w:space="0" w:color="auto"/>
            </w:tcBorders>
            <w:shd w:val="clear" w:color="auto" w:fill="auto"/>
            <w:noWrap/>
          </w:tcPr>
          <w:p w14:paraId="4436E15E" w14:textId="77777777" w:rsidR="00384B57" w:rsidRPr="006E3663" w:rsidRDefault="00384B57" w:rsidP="00253101">
            <w:pPr>
              <w:jc w:val="right"/>
              <w:rPr>
                <w:sz w:val="28"/>
                <w:szCs w:val="28"/>
              </w:rPr>
            </w:pPr>
            <w:r>
              <w:rPr>
                <w:color w:val="000000"/>
                <w:spacing w:val="-6"/>
                <w:sz w:val="28"/>
                <w:szCs w:val="28"/>
              </w:rPr>
              <w:t>26 835,3</w:t>
            </w:r>
          </w:p>
        </w:tc>
      </w:tr>
    </w:tbl>
    <w:p w14:paraId="6389F006" w14:textId="77777777" w:rsidR="00384B57" w:rsidRDefault="00384B57" w:rsidP="00384B57">
      <w:pPr>
        <w:jc w:val="right"/>
        <w:rPr>
          <w:color w:val="000000"/>
          <w:sz w:val="30"/>
        </w:rPr>
      </w:pPr>
      <w:r w:rsidRPr="008B7EAD">
        <w:rPr>
          <w:color w:val="000000"/>
          <w:sz w:val="30"/>
        </w:rPr>
        <w:t xml:space="preserve"> </w:t>
      </w:r>
      <w:r>
        <w:rPr>
          <w:color w:val="000000"/>
          <w:sz w:val="30"/>
        </w:rPr>
        <w:t>»;</w:t>
      </w:r>
    </w:p>
    <w:p w14:paraId="5FC1B27B" w14:textId="77777777" w:rsidR="00343013" w:rsidRDefault="00343013" w:rsidP="00384B57">
      <w:pPr>
        <w:autoSpaceDE w:val="0"/>
        <w:autoSpaceDN w:val="0"/>
        <w:adjustRightInd w:val="0"/>
        <w:outlineLvl w:val="0"/>
        <w:rPr>
          <w:sz w:val="28"/>
          <w:szCs w:val="28"/>
        </w:rPr>
        <w:sectPr w:rsidR="00343013" w:rsidSect="00FB5CC9">
          <w:headerReference w:type="even" r:id="rId9"/>
          <w:footerReference w:type="even" r:id="rId10"/>
          <w:footerReference w:type="default" r:id="rId11"/>
          <w:pgSz w:w="11906" w:h="16838"/>
          <w:pgMar w:top="1134" w:right="1134" w:bottom="964" w:left="1134" w:header="709" w:footer="544" w:gutter="0"/>
          <w:cols w:space="708"/>
          <w:titlePg/>
          <w:docGrid w:linePitch="360"/>
        </w:sectPr>
      </w:pPr>
    </w:p>
    <w:p w14:paraId="3DC9FB2F" w14:textId="77777777" w:rsidR="00384B57" w:rsidRDefault="00384B57" w:rsidP="00384B57">
      <w:pPr>
        <w:autoSpaceDE w:val="0"/>
        <w:autoSpaceDN w:val="0"/>
        <w:adjustRightInd w:val="0"/>
        <w:outlineLvl w:val="0"/>
        <w:rPr>
          <w:sz w:val="28"/>
          <w:szCs w:val="28"/>
        </w:rPr>
        <w:sectPr w:rsidR="00384B57" w:rsidSect="00343013">
          <w:type w:val="continuous"/>
          <w:pgSz w:w="11906" w:h="16838"/>
          <w:pgMar w:top="1134" w:right="1134" w:bottom="964" w:left="1134" w:header="709" w:footer="544" w:gutter="0"/>
          <w:cols w:space="708"/>
          <w:titlePg/>
          <w:docGrid w:linePitch="360"/>
        </w:sectPr>
      </w:pPr>
    </w:p>
    <w:p w14:paraId="08B60E39" w14:textId="77777777" w:rsidR="00384B57" w:rsidRDefault="00384B57" w:rsidP="00384B57">
      <w:pPr>
        <w:tabs>
          <w:tab w:val="left" w:pos="1005"/>
        </w:tabs>
        <w:rPr>
          <w:sz w:val="28"/>
          <w:szCs w:val="28"/>
        </w:rPr>
      </w:pPr>
    </w:p>
    <w:p w14:paraId="4B4C5382" w14:textId="77777777" w:rsidR="00384B57" w:rsidRDefault="00384B57" w:rsidP="00384B57">
      <w:pPr>
        <w:tabs>
          <w:tab w:val="left" w:pos="1005"/>
        </w:tabs>
        <w:rPr>
          <w:sz w:val="28"/>
          <w:szCs w:val="28"/>
        </w:rPr>
      </w:pPr>
    </w:p>
    <w:p w14:paraId="4A2C81E9" w14:textId="77777777" w:rsidR="00384B57" w:rsidRDefault="00384B57" w:rsidP="00384B57">
      <w:pPr>
        <w:ind w:firstLine="851"/>
      </w:pPr>
      <w:r>
        <w:rPr>
          <w:sz w:val="28"/>
          <w:szCs w:val="28"/>
        </w:rPr>
        <w:t>5)приложение 3</w:t>
      </w:r>
      <w:r w:rsidRPr="00A238AA">
        <w:rPr>
          <w:sz w:val="28"/>
          <w:szCs w:val="28"/>
        </w:rPr>
        <w:t xml:space="preserve"> изложить в следующей редакции:</w:t>
      </w:r>
    </w:p>
    <w:tbl>
      <w:tblPr>
        <w:tblW w:w="15594" w:type="dxa"/>
        <w:tblInd w:w="-426" w:type="dxa"/>
        <w:tblLayout w:type="fixed"/>
        <w:tblCellMar>
          <w:left w:w="0" w:type="dxa"/>
          <w:right w:w="0" w:type="dxa"/>
        </w:tblCellMar>
        <w:tblLook w:val="04A0" w:firstRow="1" w:lastRow="0" w:firstColumn="1" w:lastColumn="0" w:noHBand="0" w:noVBand="1"/>
      </w:tblPr>
      <w:tblGrid>
        <w:gridCol w:w="29"/>
        <w:gridCol w:w="6067"/>
        <w:gridCol w:w="709"/>
        <w:gridCol w:w="567"/>
        <w:gridCol w:w="1985"/>
        <w:gridCol w:w="708"/>
        <w:gridCol w:w="1686"/>
        <w:gridCol w:w="15"/>
        <w:gridCol w:w="1835"/>
        <w:gridCol w:w="8"/>
        <w:gridCol w:w="1843"/>
        <w:gridCol w:w="29"/>
        <w:gridCol w:w="85"/>
        <w:gridCol w:w="28"/>
      </w:tblGrid>
      <w:tr w:rsidR="00384B57" w:rsidRPr="00BA28E5" w14:paraId="102081F5" w14:textId="77777777" w:rsidTr="00253101">
        <w:trPr>
          <w:trHeight w:val="1398"/>
        </w:trPr>
        <w:tc>
          <w:tcPr>
            <w:tcW w:w="9357" w:type="dxa"/>
            <w:gridSpan w:val="5"/>
          </w:tcPr>
          <w:p w14:paraId="28809FC3" w14:textId="77777777" w:rsidR="00384B57" w:rsidRPr="005D4350" w:rsidRDefault="00384B57" w:rsidP="00253101">
            <w:pPr>
              <w:rPr>
                <w:rFonts w:ascii="Calibri" w:hAnsi="Calibri"/>
                <w:sz w:val="28"/>
                <w:szCs w:val="28"/>
              </w:rPr>
            </w:pPr>
          </w:p>
        </w:tc>
        <w:tc>
          <w:tcPr>
            <w:tcW w:w="6237" w:type="dxa"/>
            <w:gridSpan w:val="9"/>
            <w:shd w:val="clear" w:color="auto" w:fill="auto"/>
            <w:tcMar>
              <w:right w:w="72" w:type="dxa"/>
            </w:tcMar>
          </w:tcPr>
          <w:p w14:paraId="697DC6B1" w14:textId="77777777" w:rsidR="00384B57" w:rsidRPr="004F1D86" w:rsidRDefault="00384B57" w:rsidP="00253101">
            <w:pPr>
              <w:jc w:val="center"/>
              <w:rPr>
                <w:color w:val="000000"/>
                <w:sz w:val="30"/>
              </w:rPr>
            </w:pPr>
            <w:r>
              <w:rPr>
                <w:color w:val="000000"/>
                <w:sz w:val="30"/>
              </w:rPr>
              <w:t>«Приложение 3</w:t>
            </w:r>
          </w:p>
          <w:p w14:paraId="193C5FC0" w14:textId="77777777" w:rsidR="00384B57" w:rsidRPr="00E33ECE" w:rsidRDefault="00384B57" w:rsidP="00253101">
            <w:pPr>
              <w:jc w:val="center"/>
              <w:rPr>
                <w:color w:val="000000"/>
                <w:sz w:val="30"/>
              </w:rPr>
            </w:pPr>
            <w:r w:rsidRPr="00E33ECE">
              <w:rPr>
                <w:color w:val="000000"/>
                <w:sz w:val="30"/>
              </w:rPr>
              <w:t>к Решен</w:t>
            </w:r>
            <w:r>
              <w:rPr>
                <w:color w:val="000000"/>
                <w:sz w:val="30"/>
              </w:rPr>
              <w:t>ию</w:t>
            </w:r>
            <w:r w:rsidRPr="00E33ECE">
              <w:rPr>
                <w:color w:val="000000"/>
                <w:sz w:val="30"/>
              </w:rPr>
              <w:t xml:space="preserve"> Собрания депутатов Истоминского сельского поселения</w:t>
            </w:r>
          </w:p>
          <w:p w14:paraId="3C320E5C" w14:textId="77777777" w:rsidR="00384B57" w:rsidRPr="00E33ECE" w:rsidRDefault="00384B57" w:rsidP="00253101">
            <w:pPr>
              <w:jc w:val="center"/>
              <w:rPr>
                <w:color w:val="000000"/>
                <w:sz w:val="30"/>
              </w:rPr>
            </w:pPr>
            <w:r w:rsidRPr="00E76CD8">
              <w:rPr>
                <w:color w:val="000000"/>
                <w:sz w:val="30"/>
              </w:rPr>
              <w:t xml:space="preserve"> </w:t>
            </w:r>
            <w:r w:rsidRPr="00E33ECE">
              <w:rPr>
                <w:color w:val="000000"/>
                <w:sz w:val="30"/>
              </w:rPr>
              <w:t>«О бюджет</w:t>
            </w:r>
            <w:r>
              <w:rPr>
                <w:color w:val="000000"/>
                <w:sz w:val="30"/>
              </w:rPr>
              <w:t>е</w:t>
            </w:r>
            <w:r w:rsidRPr="00E33ECE">
              <w:rPr>
                <w:color w:val="000000"/>
                <w:sz w:val="30"/>
              </w:rPr>
              <w:t xml:space="preserve"> Истоминского</w:t>
            </w:r>
          </w:p>
          <w:p w14:paraId="675DAF71" w14:textId="77777777" w:rsidR="00384B57" w:rsidRDefault="00384B57" w:rsidP="00253101">
            <w:pPr>
              <w:jc w:val="center"/>
              <w:rPr>
                <w:color w:val="000000"/>
                <w:sz w:val="30"/>
              </w:rPr>
            </w:pPr>
            <w:r w:rsidRPr="00E33ECE">
              <w:rPr>
                <w:color w:val="000000"/>
                <w:sz w:val="30"/>
              </w:rPr>
              <w:t>сельского поселения Аксайского района на 20</w:t>
            </w:r>
            <w:r>
              <w:rPr>
                <w:color w:val="000000"/>
                <w:sz w:val="30"/>
              </w:rPr>
              <w:t>21</w:t>
            </w:r>
            <w:r w:rsidRPr="00E33ECE">
              <w:rPr>
                <w:color w:val="000000"/>
                <w:sz w:val="30"/>
              </w:rPr>
              <w:t xml:space="preserve"> год и на плановый период 202</w:t>
            </w:r>
            <w:r>
              <w:rPr>
                <w:color w:val="000000"/>
                <w:sz w:val="30"/>
              </w:rPr>
              <w:t>2</w:t>
            </w:r>
            <w:r w:rsidRPr="00E33ECE">
              <w:rPr>
                <w:color w:val="000000"/>
                <w:sz w:val="30"/>
              </w:rPr>
              <w:t>-202</w:t>
            </w:r>
            <w:r>
              <w:rPr>
                <w:color w:val="000000"/>
                <w:sz w:val="30"/>
              </w:rPr>
              <w:t>3</w:t>
            </w:r>
            <w:r w:rsidRPr="00E33ECE">
              <w:rPr>
                <w:color w:val="000000"/>
                <w:sz w:val="30"/>
              </w:rPr>
              <w:t xml:space="preserve"> годов»</w:t>
            </w:r>
          </w:p>
        </w:tc>
      </w:tr>
      <w:tr w:rsidR="00384B57" w:rsidRPr="00BA28E5" w14:paraId="39EA2759" w14:textId="77777777" w:rsidTr="00253101">
        <w:trPr>
          <w:gridAfter w:val="1"/>
          <w:wAfter w:w="28" w:type="dxa"/>
          <w:trHeight w:val="80"/>
        </w:trPr>
        <w:tc>
          <w:tcPr>
            <w:tcW w:w="15566" w:type="dxa"/>
            <w:gridSpan w:val="13"/>
          </w:tcPr>
          <w:p w14:paraId="4A2649CD" w14:textId="77777777" w:rsidR="00384B57" w:rsidRPr="005D4350" w:rsidRDefault="00384B57" w:rsidP="00253101">
            <w:pPr>
              <w:rPr>
                <w:rFonts w:ascii="Calibri" w:hAnsi="Calibri"/>
              </w:rPr>
            </w:pPr>
          </w:p>
        </w:tc>
      </w:tr>
      <w:tr w:rsidR="00384B57" w:rsidRPr="00BA28E5" w14:paraId="120E380C" w14:textId="77777777" w:rsidTr="00253101">
        <w:trPr>
          <w:gridAfter w:val="3"/>
          <w:wAfter w:w="142" w:type="dxa"/>
          <w:trHeight w:val="1702"/>
        </w:trPr>
        <w:tc>
          <w:tcPr>
            <w:tcW w:w="15452" w:type="dxa"/>
            <w:gridSpan w:val="11"/>
            <w:shd w:val="clear" w:color="auto" w:fill="auto"/>
            <w:tcMar>
              <w:right w:w="72" w:type="dxa"/>
            </w:tcMar>
            <w:vAlign w:val="bottom"/>
          </w:tcPr>
          <w:p w14:paraId="66F44E0E" w14:textId="77777777" w:rsidR="00384B57" w:rsidRDefault="00384B57" w:rsidP="00253101">
            <w:pPr>
              <w:jc w:val="center"/>
              <w:rPr>
                <w:b/>
                <w:color w:val="000000"/>
                <w:sz w:val="30"/>
              </w:rPr>
            </w:pPr>
          </w:p>
          <w:p w14:paraId="45636F4A" w14:textId="77777777" w:rsidR="00384B57" w:rsidRPr="005D4350" w:rsidRDefault="00384B57" w:rsidP="00253101">
            <w:pPr>
              <w:jc w:val="center"/>
              <w:rPr>
                <w:b/>
                <w:sz w:val="28"/>
                <w:szCs w:val="28"/>
              </w:rPr>
            </w:pPr>
            <w:r w:rsidRPr="005D4350">
              <w:rPr>
                <w:b/>
                <w:sz w:val="28"/>
                <w:szCs w:val="28"/>
              </w:rPr>
              <w:t xml:space="preserve">Распределение бюджетных ассигнований по разделам, подразделам, целевым статьям </w:t>
            </w:r>
          </w:p>
          <w:p w14:paraId="12B13B8F" w14:textId="77777777" w:rsidR="00384B57" w:rsidRPr="00BA1CF8" w:rsidRDefault="00384B57" w:rsidP="00253101">
            <w:pPr>
              <w:jc w:val="center"/>
              <w:rPr>
                <w:b/>
                <w:color w:val="000000"/>
                <w:sz w:val="28"/>
                <w:szCs w:val="28"/>
              </w:rPr>
            </w:pPr>
            <w:r w:rsidRPr="005D4350">
              <w:rPr>
                <w:b/>
                <w:sz w:val="28"/>
                <w:szCs w:val="28"/>
              </w:rPr>
              <w:t xml:space="preserve">(муниципальных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w:t>
            </w:r>
            <w:r w:rsidRPr="00BA1CF8">
              <w:rPr>
                <w:b/>
                <w:color w:val="000000"/>
                <w:sz w:val="28"/>
                <w:szCs w:val="28"/>
              </w:rPr>
              <w:t>на 20</w:t>
            </w:r>
            <w:r>
              <w:rPr>
                <w:b/>
                <w:color w:val="000000"/>
                <w:sz w:val="28"/>
                <w:szCs w:val="28"/>
              </w:rPr>
              <w:t>22</w:t>
            </w:r>
            <w:r w:rsidRPr="00BA1CF8">
              <w:rPr>
                <w:b/>
                <w:color w:val="000000"/>
                <w:sz w:val="28"/>
                <w:szCs w:val="28"/>
              </w:rPr>
              <w:t xml:space="preserve"> год и на плановый период 20</w:t>
            </w:r>
            <w:r>
              <w:rPr>
                <w:b/>
                <w:color w:val="000000"/>
                <w:sz w:val="28"/>
                <w:szCs w:val="28"/>
              </w:rPr>
              <w:t>23</w:t>
            </w:r>
            <w:r w:rsidRPr="00BA1CF8">
              <w:rPr>
                <w:b/>
                <w:color w:val="000000"/>
                <w:sz w:val="28"/>
                <w:szCs w:val="28"/>
              </w:rPr>
              <w:t xml:space="preserve"> и 202</w:t>
            </w:r>
            <w:r>
              <w:rPr>
                <w:b/>
                <w:color w:val="000000"/>
                <w:sz w:val="28"/>
                <w:szCs w:val="28"/>
              </w:rPr>
              <w:t>4</w:t>
            </w:r>
            <w:r w:rsidRPr="00BA1CF8">
              <w:rPr>
                <w:b/>
                <w:color w:val="000000"/>
                <w:sz w:val="28"/>
                <w:szCs w:val="28"/>
              </w:rPr>
              <w:t xml:space="preserve"> годов</w:t>
            </w:r>
          </w:p>
          <w:p w14:paraId="34468FFA" w14:textId="77777777" w:rsidR="00384B57" w:rsidRDefault="00384B57" w:rsidP="00253101">
            <w:pPr>
              <w:jc w:val="center"/>
              <w:rPr>
                <w:b/>
                <w:color w:val="000000"/>
                <w:sz w:val="30"/>
              </w:rPr>
            </w:pPr>
          </w:p>
        </w:tc>
      </w:tr>
      <w:tr w:rsidR="00384B57" w:rsidRPr="00BA28E5" w14:paraId="0E705484" w14:textId="77777777" w:rsidTr="00253101">
        <w:trPr>
          <w:gridAfter w:val="3"/>
          <w:wAfter w:w="142" w:type="dxa"/>
          <w:trHeight w:val="319"/>
        </w:trPr>
        <w:tc>
          <w:tcPr>
            <w:tcW w:w="15452" w:type="dxa"/>
            <w:gridSpan w:val="11"/>
            <w:shd w:val="clear" w:color="auto" w:fill="auto"/>
            <w:tcMar>
              <w:left w:w="86" w:type="dxa"/>
              <w:right w:w="158" w:type="dxa"/>
            </w:tcMar>
            <w:vAlign w:val="center"/>
          </w:tcPr>
          <w:p w14:paraId="4688F01D" w14:textId="77777777" w:rsidR="00384B57" w:rsidRDefault="00384B57" w:rsidP="00253101">
            <w:pPr>
              <w:tabs>
                <w:tab w:val="left" w:pos="14846"/>
              </w:tabs>
              <w:jc w:val="right"/>
              <w:rPr>
                <w:color w:val="000000"/>
                <w:sz w:val="28"/>
              </w:rPr>
            </w:pPr>
            <w:r>
              <w:rPr>
                <w:color w:val="000000"/>
                <w:sz w:val="28"/>
              </w:rPr>
              <w:t>(тыс. рублей)</w:t>
            </w:r>
          </w:p>
        </w:tc>
      </w:tr>
      <w:tr w:rsidR="00384B57" w:rsidRPr="00BA28E5" w14:paraId="6DB09999" w14:textId="77777777" w:rsidTr="00253101">
        <w:tblPrEx>
          <w:tblCellMar>
            <w:left w:w="108" w:type="dxa"/>
            <w:right w:w="108" w:type="dxa"/>
          </w:tblCellMar>
        </w:tblPrEx>
        <w:trPr>
          <w:gridAfter w:val="3"/>
          <w:wAfter w:w="142" w:type="dxa"/>
          <w:trHeight w:val="345"/>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67067A" w14:textId="77777777" w:rsidR="00384B57" w:rsidRPr="000857B6" w:rsidRDefault="00384B57" w:rsidP="00253101">
            <w:pPr>
              <w:jc w:val="center"/>
              <w:rPr>
                <w:b/>
                <w:bCs/>
                <w:color w:val="000000"/>
                <w:sz w:val="28"/>
                <w:szCs w:val="28"/>
              </w:rPr>
            </w:pPr>
            <w:r w:rsidRPr="000857B6">
              <w:rPr>
                <w:b/>
                <w:bCs/>
                <w:color w:val="000000"/>
                <w:sz w:val="28"/>
                <w:szCs w:val="2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0247A" w14:textId="77777777" w:rsidR="00384B57" w:rsidRPr="000857B6" w:rsidRDefault="00384B57" w:rsidP="00253101">
            <w:pPr>
              <w:jc w:val="center"/>
              <w:rPr>
                <w:b/>
                <w:bCs/>
                <w:color w:val="000000"/>
                <w:sz w:val="28"/>
                <w:szCs w:val="28"/>
              </w:rPr>
            </w:pPr>
            <w:r w:rsidRPr="000857B6">
              <w:rPr>
                <w:b/>
                <w:bCs/>
                <w:color w:val="000000"/>
                <w:sz w:val="28"/>
                <w:szCs w:val="28"/>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431F7" w14:textId="77777777" w:rsidR="00384B57" w:rsidRPr="000857B6" w:rsidRDefault="00384B57" w:rsidP="00253101">
            <w:pPr>
              <w:ind w:left="-108" w:right="-108"/>
              <w:jc w:val="center"/>
              <w:rPr>
                <w:b/>
                <w:bCs/>
                <w:color w:val="000000"/>
                <w:sz w:val="28"/>
                <w:szCs w:val="28"/>
              </w:rPr>
            </w:pPr>
            <w:r w:rsidRPr="000857B6">
              <w:rPr>
                <w:b/>
                <w:bCs/>
                <w:color w:val="000000"/>
                <w:sz w:val="28"/>
                <w:szCs w:val="28"/>
              </w:rPr>
              <w:t>ПР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D9BCF" w14:textId="77777777" w:rsidR="00384B57" w:rsidRPr="000857B6" w:rsidRDefault="00384B57" w:rsidP="00253101">
            <w:pPr>
              <w:jc w:val="center"/>
              <w:rPr>
                <w:b/>
                <w:bCs/>
                <w:color w:val="000000"/>
                <w:sz w:val="28"/>
                <w:szCs w:val="28"/>
              </w:rPr>
            </w:pPr>
            <w:r w:rsidRPr="000857B6">
              <w:rPr>
                <w:b/>
                <w:bCs/>
                <w:color w:val="000000"/>
                <w:sz w:val="28"/>
                <w:szCs w:val="28"/>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F2E31" w14:textId="77777777" w:rsidR="00384B57" w:rsidRPr="000857B6" w:rsidRDefault="00384B57" w:rsidP="00253101">
            <w:pPr>
              <w:jc w:val="center"/>
              <w:rPr>
                <w:b/>
                <w:bCs/>
                <w:color w:val="000000"/>
                <w:sz w:val="28"/>
                <w:szCs w:val="28"/>
              </w:rPr>
            </w:pPr>
            <w:r w:rsidRPr="000857B6">
              <w:rPr>
                <w:b/>
                <w:bCs/>
                <w:color w:val="000000"/>
                <w:sz w:val="28"/>
                <w:szCs w:val="28"/>
              </w:rPr>
              <w:t>ВР</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BC70D" w14:textId="77777777" w:rsidR="00384B57" w:rsidRPr="000857B6" w:rsidRDefault="00384B57" w:rsidP="00253101">
            <w:pPr>
              <w:jc w:val="center"/>
              <w:rPr>
                <w:b/>
                <w:bCs/>
                <w:color w:val="000000"/>
                <w:sz w:val="28"/>
                <w:szCs w:val="28"/>
              </w:rPr>
            </w:pPr>
            <w:r>
              <w:rPr>
                <w:b/>
                <w:bCs/>
                <w:color w:val="000000"/>
                <w:sz w:val="28"/>
                <w:szCs w:val="28"/>
              </w:rPr>
              <w:t>2022 год</w:t>
            </w: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FE883" w14:textId="77777777" w:rsidR="00384B57" w:rsidRPr="006166BC" w:rsidRDefault="00384B57" w:rsidP="00253101">
            <w:pPr>
              <w:jc w:val="center"/>
              <w:rPr>
                <w:b/>
                <w:sz w:val="28"/>
                <w:szCs w:val="28"/>
              </w:rPr>
            </w:pPr>
            <w:r w:rsidRPr="006166BC">
              <w:rPr>
                <w:b/>
                <w:sz w:val="28"/>
                <w:szCs w:val="28"/>
              </w:rPr>
              <w:t>20</w:t>
            </w:r>
            <w:r>
              <w:rPr>
                <w:b/>
                <w:sz w:val="28"/>
                <w:szCs w:val="28"/>
              </w:rPr>
              <w:t>23</w:t>
            </w:r>
            <w:r w:rsidRPr="006166BC">
              <w:rPr>
                <w:b/>
                <w:sz w:val="28"/>
                <w:szCs w:val="28"/>
              </w:rPr>
              <w:t xml:space="preserve"> год</w:t>
            </w:r>
          </w:p>
        </w:tc>
        <w:tc>
          <w:tcPr>
            <w:tcW w:w="1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79234" w14:textId="77777777" w:rsidR="00384B57" w:rsidRPr="006166BC" w:rsidRDefault="00384B57" w:rsidP="00253101">
            <w:pPr>
              <w:jc w:val="center"/>
              <w:rPr>
                <w:b/>
                <w:sz w:val="28"/>
                <w:szCs w:val="28"/>
              </w:rPr>
            </w:pPr>
            <w:r w:rsidRPr="006166BC">
              <w:rPr>
                <w:b/>
                <w:sz w:val="28"/>
                <w:szCs w:val="28"/>
              </w:rPr>
              <w:t>202</w:t>
            </w:r>
            <w:r>
              <w:rPr>
                <w:b/>
                <w:sz w:val="28"/>
                <w:szCs w:val="28"/>
              </w:rPr>
              <w:t>4</w:t>
            </w:r>
            <w:r w:rsidRPr="006166BC">
              <w:rPr>
                <w:b/>
                <w:sz w:val="28"/>
                <w:szCs w:val="28"/>
              </w:rPr>
              <w:t xml:space="preserve"> год</w:t>
            </w:r>
          </w:p>
        </w:tc>
      </w:tr>
      <w:tr w:rsidR="00384B57" w:rsidRPr="00BA28E5" w14:paraId="67190CB9" w14:textId="77777777" w:rsidTr="00253101">
        <w:tblPrEx>
          <w:tblCellMar>
            <w:left w:w="108" w:type="dxa"/>
            <w:right w:w="108" w:type="dxa"/>
          </w:tblCellMar>
        </w:tblPrEx>
        <w:trPr>
          <w:gridBefore w:val="1"/>
          <w:gridAfter w:val="2"/>
          <w:wBefore w:w="29" w:type="dxa"/>
          <w:wAfter w:w="113" w:type="dxa"/>
          <w:trHeight w:val="345"/>
          <w:tblHeader/>
        </w:trPr>
        <w:tc>
          <w:tcPr>
            <w:tcW w:w="6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17214" w14:textId="77777777" w:rsidR="00384B57" w:rsidRPr="000857B6" w:rsidRDefault="00384B57" w:rsidP="00253101">
            <w:pPr>
              <w:jc w:val="center"/>
              <w:rPr>
                <w:sz w:val="28"/>
                <w:szCs w:val="28"/>
              </w:rPr>
            </w:pPr>
            <w:r w:rsidRPr="000857B6">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22787" w14:textId="77777777" w:rsidR="00384B57" w:rsidRPr="000857B6" w:rsidRDefault="00384B57" w:rsidP="00253101">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36413" w14:textId="77777777" w:rsidR="00384B57" w:rsidRPr="000857B6" w:rsidRDefault="00384B57" w:rsidP="00253101">
            <w:pPr>
              <w:jc w:val="center"/>
              <w:rPr>
                <w:sz w:val="28"/>
                <w:szCs w:val="28"/>
              </w:rPr>
            </w:pPr>
            <w:r>
              <w:rPr>
                <w:sz w:val="28"/>
                <w:szCs w:val="28"/>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2F476" w14:textId="77777777" w:rsidR="00384B57" w:rsidRPr="000857B6" w:rsidRDefault="00384B57" w:rsidP="00253101">
            <w:pPr>
              <w:jc w:val="center"/>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91841" w14:textId="77777777" w:rsidR="00384B57" w:rsidRPr="000857B6" w:rsidRDefault="00384B57" w:rsidP="00253101">
            <w:pPr>
              <w:jc w:val="center"/>
              <w:rPr>
                <w:sz w:val="28"/>
                <w:szCs w:val="28"/>
              </w:rPr>
            </w:pPr>
            <w:r>
              <w:rPr>
                <w:sz w:val="28"/>
                <w:szCs w:val="28"/>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430BC" w14:textId="77777777" w:rsidR="00384B57" w:rsidRPr="000857B6" w:rsidRDefault="00384B57" w:rsidP="00253101">
            <w:pPr>
              <w:jc w:val="center"/>
              <w:rPr>
                <w:sz w:val="28"/>
                <w:szCs w:val="28"/>
              </w:rPr>
            </w:pPr>
            <w:r>
              <w:rPr>
                <w:sz w:val="28"/>
                <w:szCs w:val="28"/>
              </w:rPr>
              <w:t>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E5BD7" w14:textId="77777777" w:rsidR="00384B57" w:rsidRPr="000857B6" w:rsidRDefault="00384B57" w:rsidP="00253101">
            <w:pPr>
              <w:jc w:val="center"/>
              <w:rPr>
                <w:sz w:val="28"/>
                <w:szCs w:val="28"/>
              </w:rPr>
            </w:pPr>
            <w:r>
              <w:rPr>
                <w:sz w:val="28"/>
                <w:szCs w:val="28"/>
              </w:rPr>
              <w:t>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5FBC9" w14:textId="77777777" w:rsidR="00384B57" w:rsidRPr="000857B6" w:rsidRDefault="00384B57" w:rsidP="00253101">
            <w:pPr>
              <w:jc w:val="center"/>
              <w:rPr>
                <w:sz w:val="28"/>
                <w:szCs w:val="28"/>
              </w:rPr>
            </w:pPr>
            <w:r>
              <w:rPr>
                <w:sz w:val="28"/>
                <w:szCs w:val="28"/>
              </w:rPr>
              <w:t>8</w:t>
            </w:r>
          </w:p>
        </w:tc>
      </w:tr>
      <w:tr w:rsidR="00384B57" w:rsidRPr="006B33D1" w14:paraId="6BCE40A0"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70A076F" w14:textId="77777777" w:rsidR="00384B57" w:rsidRPr="006B33D1" w:rsidRDefault="00384B57" w:rsidP="00253101">
            <w:pPr>
              <w:rPr>
                <w:color w:val="000000"/>
                <w:sz w:val="28"/>
                <w:szCs w:val="28"/>
              </w:rPr>
            </w:pPr>
            <w:r w:rsidRPr="006B33D1">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6CC16F9" w14:textId="77777777" w:rsidR="00384B57" w:rsidRPr="006B33D1" w:rsidRDefault="00384B57" w:rsidP="00253101">
            <w:pPr>
              <w:jc w:val="center"/>
              <w:rPr>
                <w:color w:val="000000"/>
                <w:sz w:val="28"/>
                <w:szCs w:val="28"/>
              </w:rPr>
            </w:pPr>
            <w:r w:rsidRPr="006B33D1">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9A2CA4" w14:textId="77777777" w:rsidR="00384B57" w:rsidRPr="006B33D1" w:rsidRDefault="00384B57" w:rsidP="00253101">
            <w:pPr>
              <w:jc w:val="center"/>
              <w:rPr>
                <w:color w:val="000000"/>
                <w:sz w:val="28"/>
                <w:szCs w:val="28"/>
              </w:rPr>
            </w:pPr>
            <w:r w:rsidRPr="006B33D1">
              <w:rPr>
                <w:color w:val="000000"/>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BAF75C8" w14:textId="77777777" w:rsidR="00384B57" w:rsidRPr="006B33D1" w:rsidRDefault="00384B57" w:rsidP="00253101">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5464A34" w14:textId="77777777" w:rsidR="00384B57" w:rsidRPr="006B33D1" w:rsidRDefault="00384B57" w:rsidP="00253101">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49990D9" w14:textId="77777777" w:rsidR="00384B57" w:rsidRPr="006B33D1" w:rsidRDefault="00384B57" w:rsidP="00253101">
            <w:pPr>
              <w:jc w:val="right"/>
              <w:rPr>
                <w:color w:val="000000"/>
                <w:sz w:val="28"/>
                <w:szCs w:val="28"/>
              </w:rPr>
            </w:pPr>
            <w:r>
              <w:rPr>
                <w:color w:val="000000"/>
                <w:sz w:val="28"/>
                <w:szCs w:val="28"/>
              </w:rPr>
              <w:t>32 607,9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2569426" w14:textId="77777777" w:rsidR="00384B57" w:rsidRPr="006B33D1" w:rsidRDefault="00384B57" w:rsidP="00253101">
            <w:pPr>
              <w:ind w:left="-108"/>
              <w:jc w:val="right"/>
              <w:rPr>
                <w:color w:val="000000"/>
                <w:sz w:val="28"/>
                <w:szCs w:val="28"/>
              </w:rPr>
            </w:pPr>
            <w:r>
              <w:rPr>
                <w:color w:val="000000"/>
                <w:sz w:val="28"/>
                <w:szCs w:val="28"/>
              </w:rPr>
              <w:t>21 246,1</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E7E3BF1" w14:textId="77777777" w:rsidR="00384B57" w:rsidRPr="006B33D1" w:rsidRDefault="00384B57" w:rsidP="00253101">
            <w:pPr>
              <w:jc w:val="right"/>
              <w:rPr>
                <w:color w:val="000000"/>
                <w:sz w:val="28"/>
                <w:szCs w:val="28"/>
              </w:rPr>
            </w:pPr>
            <w:r>
              <w:rPr>
                <w:color w:val="000000"/>
                <w:sz w:val="28"/>
                <w:szCs w:val="28"/>
              </w:rPr>
              <w:t>26 835,3</w:t>
            </w:r>
          </w:p>
        </w:tc>
      </w:tr>
      <w:tr w:rsidR="00384B57" w:rsidRPr="006B33D1" w14:paraId="51627DBE"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2921D2E" w14:textId="77777777" w:rsidR="00384B57" w:rsidRPr="006B33D1" w:rsidRDefault="00384B57" w:rsidP="00253101">
            <w:pPr>
              <w:rPr>
                <w:color w:val="000000"/>
                <w:sz w:val="28"/>
                <w:szCs w:val="28"/>
              </w:rPr>
            </w:pPr>
            <w:r w:rsidRPr="006B33D1">
              <w:rPr>
                <w:color w:val="000000"/>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A764CA6" w14:textId="77777777" w:rsidR="00384B57" w:rsidRPr="006B33D1" w:rsidRDefault="00384B57" w:rsidP="00253101">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767351A" w14:textId="77777777" w:rsidR="00384B57" w:rsidRPr="006B33D1" w:rsidRDefault="00384B57" w:rsidP="00253101">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D6CF425" w14:textId="77777777" w:rsidR="00384B57" w:rsidRPr="006B33D1" w:rsidRDefault="00384B57" w:rsidP="00253101">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7DF1725" w14:textId="77777777" w:rsidR="00384B57" w:rsidRPr="006B33D1" w:rsidRDefault="00384B57" w:rsidP="00253101">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487A8E8" w14:textId="77777777" w:rsidR="00384B57" w:rsidRPr="006B33D1" w:rsidRDefault="00384B57" w:rsidP="00253101">
            <w:pPr>
              <w:jc w:val="right"/>
              <w:rPr>
                <w:color w:val="000000"/>
                <w:sz w:val="28"/>
                <w:szCs w:val="28"/>
              </w:rPr>
            </w:pPr>
            <w:r>
              <w:rPr>
                <w:color w:val="000000"/>
                <w:sz w:val="28"/>
                <w:szCs w:val="28"/>
              </w:rPr>
              <w:t>9 865,5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367842D" w14:textId="77777777" w:rsidR="00384B57" w:rsidRPr="006B33D1" w:rsidRDefault="00384B57" w:rsidP="00253101">
            <w:pPr>
              <w:jc w:val="right"/>
              <w:rPr>
                <w:color w:val="000000"/>
                <w:sz w:val="28"/>
                <w:szCs w:val="28"/>
              </w:rPr>
            </w:pPr>
            <w:r>
              <w:rPr>
                <w:color w:val="000000"/>
                <w:sz w:val="28"/>
                <w:szCs w:val="28"/>
              </w:rPr>
              <w:t>7 817,8</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5469F85" w14:textId="77777777" w:rsidR="00384B57" w:rsidRPr="009B407B" w:rsidRDefault="00384B57" w:rsidP="00253101">
            <w:pPr>
              <w:jc w:val="right"/>
              <w:rPr>
                <w:color w:val="000000"/>
                <w:sz w:val="28"/>
                <w:szCs w:val="28"/>
              </w:rPr>
            </w:pPr>
            <w:r>
              <w:rPr>
                <w:color w:val="000000"/>
                <w:sz w:val="28"/>
                <w:szCs w:val="28"/>
              </w:rPr>
              <w:t>8 023,4</w:t>
            </w:r>
          </w:p>
        </w:tc>
      </w:tr>
      <w:tr w:rsidR="00384B57" w:rsidRPr="006B33D1" w14:paraId="1215BA3F"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A7EC65A" w14:textId="77777777" w:rsidR="00384B57" w:rsidRPr="006B33D1" w:rsidRDefault="00384B57" w:rsidP="00253101">
            <w:pPr>
              <w:rPr>
                <w:color w:val="000000"/>
                <w:sz w:val="28"/>
                <w:szCs w:val="28"/>
              </w:rPr>
            </w:pPr>
            <w:r w:rsidRPr="006B33D1">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C8C4CD9" w14:textId="77777777" w:rsidR="00384B57" w:rsidRPr="006B33D1" w:rsidRDefault="00384B57" w:rsidP="00253101">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D6D1F16" w14:textId="77777777" w:rsidR="00384B57" w:rsidRPr="006B33D1" w:rsidRDefault="00384B57" w:rsidP="00253101">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E4E6B61" w14:textId="77777777" w:rsidR="00384B57" w:rsidRPr="006B33D1" w:rsidRDefault="00384B57" w:rsidP="00253101">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17A40A8" w14:textId="77777777" w:rsidR="00384B57" w:rsidRPr="006B33D1" w:rsidRDefault="00384B57" w:rsidP="00253101">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0F2D65" w14:textId="77777777" w:rsidR="00384B57" w:rsidRDefault="00384B57" w:rsidP="00253101">
            <w:pPr>
              <w:jc w:val="right"/>
              <w:rPr>
                <w:color w:val="000000"/>
                <w:sz w:val="28"/>
                <w:szCs w:val="28"/>
              </w:rPr>
            </w:pPr>
            <w:r>
              <w:rPr>
                <w:color w:val="000000"/>
                <w:sz w:val="28"/>
                <w:szCs w:val="28"/>
              </w:rPr>
              <w:t>9 302,0</w:t>
            </w:r>
          </w:p>
          <w:p w14:paraId="734D56A7" w14:textId="77777777" w:rsidR="00384B57" w:rsidRPr="006B33D1" w:rsidRDefault="00384B57" w:rsidP="00253101">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9023223" w14:textId="77777777" w:rsidR="00384B57" w:rsidRPr="006B33D1" w:rsidRDefault="00384B57" w:rsidP="00253101">
            <w:pPr>
              <w:jc w:val="right"/>
              <w:rPr>
                <w:color w:val="000000"/>
                <w:sz w:val="28"/>
                <w:szCs w:val="28"/>
              </w:rPr>
            </w:pPr>
            <w:r>
              <w:rPr>
                <w:color w:val="000000"/>
                <w:sz w:val="28"/>
                <w:szCs w:val="28"/>
              </w:rPr>
              <w:t>7 264,7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44A5117" w14:textId="77777777" w:rsidR="00384B57" w:rsidRPr="006B33D1" w:rsidRDefault="00384B57" w:rsidP="00253101">
            <w:pPr>
              <w:jc w:val="right"/>
              <w:rPr>
                <w:color w:val="000000"/>
                <w:sz w:val="28"/>
                <w:szCs w:val="28"/>
              </w:rPr>
            </w:pPr>
            <w:r>
              <w:rPr>
                <w:color w:val="000000"/>
                <w:sz w:val="28"/>
                <w:szCs w:val="28"/>
              </w:rPr>
              <w:t>7 048,5</w:t>
            </w:r>
          </w:p>
        </w:tc>
      </w:tr>
      <w:tr w:rsidR="00384B57" w:rsidRPr="006B33D1" w14:paraId="5B5AA0BF"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696C306" w14:textId="77777777" w:rsidR="00384B57" w:rsidRPr="006B33D1" w:rsidRDefault="00384B57" w:rsidP="00253101">
            <w:pPr>
              <w:rPr>
                <w:color w:val="000000"/>
                <w:sz w:val="28"/>
                <w:szCs w:val="28"/>
              </w:rPr>
            </w:pPr>
            <w:r w:rsidRPr="00523EB8">
              <w:rPr>
                <w:color w:val="000000"/>
                <w:sz w:val="28"/>
                <w:szCs w:val="28"/>
              </w:rPr>
              <w:t xml:space="preserve">Мероприятия по созданию и развитию информационной инфраструктуры, защиты информации в рамках подпрограммы «Развитие </w:t>
            </w:r>
            <w:r w:rsidRPr="00523EB8">
              <w:rPr>
                <w:color w:val="000000"/>
                <w:sz w:val="28"/>
                <w:szCs w:val="28"/>
              </w:rPr>
              <w:lastRenderedPageBreak/>
              <w:t>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C4A99A" w14:textId="77777777" w:rsidR="00384B57" w:rsidRPr="006B33D1" w:rsidRDefault="00384B57" w:rsidP="00253101">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AB4C6A" w14:textId="77777777" w:rsidR="00384B57" w:rsidRPr="006B33D1" w:rsidRDefault="00384B57" w:rsidP="00253101">
            <w:pPr>
              <w:jc w:val="center"/>
              <w:rPr>
                <w:color w:val="000000"/>
                <w:sz w:val="28"/>
                <w:szCs w:val="28"/>
              </w:rPr>
            </w:pPr>
            <w:r>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9F65AE" w14:textId="77777777" w:rsidR="00384B57" w:rsidRPr="006B33D1" w:rsidRDefault="00384B57" w:rsidP="00253101">
            <w:pPr>
              <w:ind w:left="-108" w:right="-108"/>
              <w:jc w:val="center"/>
              <w:rPr>
                <w:color w:val="000000"/>
                <w:sz w:val="28"/>
                <w:szCs w:val="28"/>
              </w:rPr>
            </w:pPr>
            <w:r>
              <w:rPr>
                <w:color w:val="000000"/>
                <w:sz w:val="28"/>
                <w:szCs w:val="28"/>
              </w:rPr>
              <w:t>12 1 00 24250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70CC8FD" w14:textId="77777777" w:rsidR="00384B57" w:rsidRPr="006B33D1"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087404A" w14:textId="77777777" w:rsidR="00384B57" w:rsidRDefault="00384B57" w:rsidP="00253101">
            <w:pPr>
              <w:jc w:val="right"/>
              <w:rPr>
                <w:color w:val="000000"/>
                <w:sz w:val="28"/>
                <w:szCs w:val="28"/>
              </w:rPr>
            </w:pPr>
            <w:r>
              <w:rPr>
                <w:color w:val="000000"/>
                <w:sz w:val="28"/>
                <w:szCs w:val="28"/>
              </w:rPr>
              <w:t>470,5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FBA416E" w14:textId="77777777" w:rsidR="00384B57" w:rsidRDefault="00384B57" w:rsidP="00253101">
            <w:pPr>
              <w:jc w:val="center"/>
              <w:rPr>
                <w:color w:val="000000"/>
                <w:sz w:val="28"/>
                <w:szCs w:val="28"/>
              </w:rPr>
            </w:pPr>
            <w:r>
              <w:rPr>
                <w:color w:val="000000"/>
                <w:sz w:val="28"/>
                <w:szCs w:val="28"/>
              </w:rPr>
              <w:t xml:space="preserve">            30,6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76CFE0A" w14:textId="77777777" w:rsidR="00384B57" w:rsidRDefault="00384B57" w:rsidP="00253101">
            <w:pPr>
              <w:jc w:val="right"/>
              <w:rPr>
                <w:color w:val="000000"/>
                <w:sz w:val="28"/>
                <w:szCs w:val="28"/>
              </w:rPr>
            </w:pPr>
            <w:r>
              <w:rPr>
                <w:color w:val="000000"/>
                <w:sz w:val="28"/>
                <w:szCs w:val="28"/>
              </w:rPr>
              <w:t>40,6</w:t>
            </w:r>
          </w:p>
        </w:tc>
      </w:tr>
      <w:tr w:rsidR="00384B57" w:rsidRPr="006B33D1" w14:paraId="5F999ED7"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ED5946E" w14:textId="77777777" w:rsidR="00384B57" w:rsidRPr="006B33D1" w:rsidRDefault="00384B57" w:rsidP="00253101">
            <w:pPr>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AC2005" w14:textId="77777777" w:rsidR="00384B57" w:rsidRPr="006B33D1" w:rsidRDefault="00384B57" w:rsidP="00253101">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553469" w14:textId="77777777" w:rsidR="00384B57" w:rsidRPr="006B33D1" w:rsidRDefault="00384B57" w:rsidP="00253101">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FC87CC2" w14:textId="77777777" w:rsidR="00384B57" w:rsidRPr="006B33D1" w:rsidRDefault="00384B57" w:rsidP="00253101">
            <w:pPr>
              <w:ind w:left="-108" w:right="-108"/>
              <w:jc w:val="center"/>
              <w:rPr>
                <w:color w:val="000000"/>
                <w:sz w:val="28"/>
                <w:szCs w:val="28"/>
              </w:rPr>
            </w:pPr>
            <w:r w:rsidRPr="006B33D1">
              <w:rPr>
                <w:color w:val="000000"/>
                <w:sz w:val="28"/>
                <w:szCs w:val="28"/>
              </w:rPr>
              <w:t>89 1 00 00110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966E56E" w14:textId="77777777" w:rsidR="00384B57" w:rsidRPr="006B33D1" w:rsidRDefault="00384B57" w:rsidP="00253101">
            <w:pPr>
              <w:jc w:val="center"/>
              <w:rPr>
                <w:color w:val="000000"/>
                <w:sz w:val="28"/>
                <w:szCs w:val="28"/>
              </w:rPr>
            </w:pPr>
            <w:r w:rsidRPr="006B33D1">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B7CADB0" w14:textId="77777777" w:rsidR="00384B57" w:rsidRPr="006B33D1" w:rsidRDefault="00384B57" w:rsidP="00253101">
            <w:pPr>
              <w:jc w:val="right"/>
              <w:rPr>
                <w:color w:val="000000"/>
                <w:sz w:val="28"/>
                <w:szCs w:val="28"/>
              </w:rPr>
            </w:pPr>
            <w:r>
              <w:rPr>
                <w:color w:val="000000"/>
                <w:sz w:val="28"/>
                <w:szCs w:val="28"/>
              </w:rPr>
              <w:t>7 742,5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9201506" w14:textId="77777777" w:rsidR="00384B57" w:rsidRPr="006B33D1" w:rsidRDefault="00384B57" w:rsidP="00253101">
            <w:pPr>
              <w:jc w:val="right"/>
              <w:rPr>
                <w:color w:val="000000"/>
                <w:sz w:val="28"/>
                <w:szCs w:val="28"/>
              </w:rPr>
            </w:pPr>
            <w:r>
              <w:rPr>
                <w:color w:val="000000"/>
                <w:sz w:val="28"/>
                <w:szCs w:val="28"/>
              </w:rPr>
              <w:t>6 990,9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ED36A17" w14:textId="77777777" w:rsidR="00384B57" w:rsidRPr="006B33D1" w:rsidRDefault="00384B57" w:rsidP="00253101">
            <w:pPr>
              <w:jc w:val="right"/>
              <w:rPr>
                <w:color w:val="000000"/>
                <w:sz w:val="28"/>
                <w:szCs w:val="28"/>
              </w:rPr>
            </w:pPr>
            <w:r>
              <w:rPr>
                <w:color w:val="000000"/>
                <w:sz w:val="28"/>
                <w:szCs w:val="28"/>
              </w:rPr>
              <w:t>6 990,9</w:t>
            </w:r>
          </w:p>
        </w:tc>
      </w:tr>
      <w:tr w:rsidR="00384B57" w:rsidRPr="006B33D1" w14:paraId="39F15086"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36F7792" w14:textId="77777777" w:rsidR="00384B57" w:rsidRPr="006B33D1" w:rsidRDefault="00384B57" w:rsidP="00253101">
            <w:pPr>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4AF13D" w14:textId="77777777" w:rsidR="00384B57" w:rsidRPr="006B33D1" w:rsidRDefault="00384B57" w:rsidP="00253101">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415526F" w14:textId="77777777" w:rsidR="00384B57" w:rsidRPr="006B33D1" w:rsidRDefault="00384B57" w:rsidP="00253101">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1081250" w14:textId="77777777" w:rsidR="00384B57" w:rsidRPr="006B33D1" w:rsidRDefault="00384B57" w:rsidP="00253101">
            <w:pPr>
              <w:ind w:left="-108" w:right="-108"/>
              <w:jc w:val="center"/>
              <w:rPr>
                <w:color w:val="000000"/>
                <w:sz w:val="28"/>
                <w:szCs w:val="28"/>
              </w:rPr>
            </w:pPr>
            <w:r w:rsidRPr="006B33D1">
              <w:rPr>
                <w:color w:val="000000"/>
                <w:sz w:val="28"/>
                <w:szCs w:val="28"/>
              </w:rPr>
              <w:t>89 1 00 00190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DB3646C" w14:textId="77777777" w:rsidR="00384B57" w:rsidRPr="006B33D1" w:rsidRDefault="00384B57" w:rsidP="00253101">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206984" w14:textId="77777777" w:rsidR="00384B57" w:rsidRPr="006B33D1" w:rsidRDefault="00384B57" w:rsidP="00253101">
            <w:pPr>
              <w:jc w:val="right"/>
              <w:rPr>
                <w:color w:val="000000"/>
                <w:sz w:val="28"/>
                <w:szCs w:val="28"/>
              </w:rPr>
            </w:pPr>
            <w:r>
              <w:rPr>
                <w:color w:val="000000"/>
                <w:sz w:val="28"/>
                <w:szCs w:val="28"/>
              </w:rPr>
              <w:t>1 088,8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47C9E2E" w14:textId="77777777" w:rsidR="00384B57" w:rsidRPr="006B33D1" w:rsidRDefault="00384B57" w:rsidP="00253101">
            <w:pPr>
              <w:rPr>
                <w:color w:val="000000"/>
                <w:sz w:val="28"/>
                <w:szCs w:val="28"/>
              </w:rPr>
            </w:pPr>
            <w:r>
              <w:rPr>
                <w:color w:val="000000"/>
                <w:sz w:val="28"/>
                <w:szCs w:val="28"/>
              </w:rPr>
              <w:t xml:space="preserve">             243,0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BCD3183" w14:textId="77777777" w:rsidR="00384B57" w:rsidRPr="00010DE9" w:rsidRDefault="00384B57" w:rsidP="00253101">
            <w:pPr>
              <w:jc w:val="right"/>
              <w:rPr>
                <w:color w:val="000000"/>
                <w:sz w:val="28"/>
                <w:szCs w:val="28"/>
              </w:rPr>
            </w:pPr>
            <w:r>
              <w:rPr>
                <w:color w:val="000000"/>
                <w:sz w:val="28"/>
                <w:szCs w:val="28"/>
              </w:rPr>
              <w:t>16,8</w:t>
            </w:r>
          </w:p>
        </w:tc>
      </w:tr>
      <w:tr w:rsidR="00384B57" w:rsidRPr="006B33D1" w14:paraId="6916081D"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9AAE7BD" w14:textId="77777777" w:rsidR="00384B57" w:rsidRPr="006B33D1" w:rsidRDefault="00384B57" w:rsidP="00253101">
            <w:pPr>
              <w:rPr>
                <w:color w:val="000000"/>
                <w:sz w:val="28"/>
                <w:szCs w:val="28"/>
              </w:rPr>
            </w:pPr>
            <w:r w:rsidRPr="00523EB8">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w:t>
            </w:r>
            <w:r w:rsidRPr="00523EB8">
              <w:rPr>
                <w:color w:val="000000"/>
                <w:sz w:val="28"/>
                <w:szCs w:val="28"/>
              </w:rPr>
              <w:lastRenderedPageBreak/>
              <w:t xml:space="preserve">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892D4E" w14:textId="77777777" w:rsidR="00384B57" w:rsidRPr="006B33D1" w:rsidRDefault="00384B57" w:rsidP="00253101">
            <w:pPr>
              <w:jc w:val="center"/>
              <w:rPr>
                <w:color w:val="000000"/>
                <w:sz w:val="28"/>
                <w:szCs w:val="28"/>
              </w:rPr>
            </w:pPr>
            <w:r w:rsidRPr="006B33D1">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59BD5B1" w14:textId="77777777" w:rsidR="00384B57" w:rsidRPr="006B33D1" w:rsidRDefault="00384B57" w:rsidP="00253101">
            <w:pPr>
              <w:jc w:val="center"/>
              <w:rPr>
                <w:color w:val="000000"/>
                <w:sz w:val="28"/>
                <w:szCs w:val="28"/>
              </w:rPr>
            </w:pPr>
            <w:r w:rsidRPr="006B33D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6619E4C" w14:textId="77777777" w:rsidR="00384B57" w:rsidRPr="006B33D1" w:rsidRDefault="00384B57" w:rsidP="00253101">
            <w:pPr>
              <w:ind w:left="-108" w:right="-108"/>
              <w:jc w:val="center"/>
              <w:rPr>
                <w:color w:val="000000"/>
                <w:sz w:val="28"/>
                <w:szCs w:val="28"/>
              </w:rPr>
            </w:pPr>
            <w:r w:rsidRPr="006B33D1">
              <w:rPr>
                <w:color w:val="000000"/>
                <w:sz w:val="28"/>
                <w:szCs w:val="28"/>
              </w:rPr>
              <w:t>89 9 00 72390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A02AFE3" w14:textId="77777777" w:rsidR="00384B57" w:rsidRPr="006B33D1"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226EFB" w14:textId="77777777" w:rsidR="00384B57" w:rsidRDefault="00384B57" w:rsidP="00253101">
            <w:pPr>
              <w:jc w:val="right"/>
              <w:rPr>
                <w:color w:val="000000"/>
                <w:sz w:val="28"/>
                <w:szCs w:val="28"/>
              </w:rPr>
            </w:pPr>
            <w:r>
              <w:rPr>
                <w:color w:val="000000"/>
                <w:sz w:val="28"/>
                <w:szCs w:val="28"/>
              </w:rPr>
              <w:t>0,2</w:t>
            </w:r>
          </w:p>
          <w:p w14:paraId="18087305" w14:textId="77777777" w:rsidR="00384B57" w:rsidRPr="006B33D1" w:rsidRDefault="00384B57" w:rsidP="00253101">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7314682" w14:textId="77777777" w:rsidR="00384B57" w:rsidRPr="006B33D1" w:rsidRDefault="00384B57" w:rsidP="00253101">
            <w:pPr>
              <w:jc w:val="right"/>
              <w:rPr>
                <w:color w:val="000000"/>
                <w:sz w:val="28"/>
                <w:szCs w:val="28"/>
              </w:rPr>
            </w:pPr>
            <w:r>
              <w:rPr>
                <w:color w:val="000000"/>
                <w:sz w:val="28"/>
                <w:szCs w:val="28"/>
              </w:rPr>
              <w:t>0,2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86AABD6" w14:textId="77777777" w:rsidR="00384B57" w:rsidRDefault="00384B57" w:rsidP="00253101">
            <w:pPr>
              <w:jc w:val="right"/>
              <w:rPr>
                <w:color w:val="000000"/>
                <w:sz w:val="28"/>
                <w:szCs w:val="28"/>
              </w:rPr>
            </w:pPr>
            <w:r>
              <w:rPr>
                <w:color w:val="000000"/>
                <w:sz w:val="28"/>
                <w:szCs w:val="28"/>
              </w:rPr>
              <w:t>0,2</w:t>
            </w:r>
          </w:p>
          <w:p w14:paraId="0F4F1CF1" w14:textId="77777777" w:rsidR="00384B57" w:rsidRPr="006B33D1" w:rsidRDefault="00384B57" w:rsidP="00253101">
            <w:pPr>
              <w:jc w:val="right"/>
              <w:rPr>
                <w:color w:val="000000"/>
                <w:sz w:val="28"/>
                <w:szCs w:val="28"/>
              </w:rPr>
            </w:pPr>
          </w:p>
        </w:tc>
      </w:tr>
      <w:tr w:rsidR="00384B57" w:rsidRPr="006B33D1" w14:paraId="7AB63F74"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D423414" w14:textId="77777777" w:rsidR="00384B57" w:rsidRPr="006B33D1" w:rsidRDefault="00384B57" w:rsidP="00253101">
            <w:pPr>
              <w:rPr>
                <w:color w:val="000000"/>
                <w:sz w:val="28"/>
                <w:szCs w:val="28"/>
              </w:rPr>
            </w:pPr>
            <w:r w:rsidRPr="006B33D1">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FD49A30" w14:textId="77777777" w:rsidR="00384B57" w:rsidRPr="006B33D1" w:rsidRDefault="00384B57" w:rsidP="00253101">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A2C02BF" w14:textId="77777777" w:rsidR="00384B57" w:rsidRPr="006B33D1" w:rsidRDefault="00384B57" w:rsidP="00253101">
            <w:pPr>
              <w:jc w:val="center"/>
              <w:rPr>
                <w:color w:val="000000"/>
                <w:sz w:val="28"/>
                <w:szCs w:val="28"/>
              </w:rPr>
            </w:pPr>
            <w:r w:rsidRPr="006B33D1">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5723506" w14:textId="77777777" w:rsidR="00384B57" w:rsidRPr="006B33D1" w:rsidRDefault="00384B57" w:rsidP="00253101">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96906A3" w14:textId="77777777" w:rsidR="00384B57" w:rsidRPr="006B33D1" w:rsidRDefault="00384B57" w:rsidP="00253101">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3084C9" w14:textId="77777777" w:rsidR="00384B57" w:rsidRPr="006B33D1" w:rsidRDefault="00384B57" w:rsidP="00253101">
            <w:pPr>
              <w:jc w:val="right"/>
              <w:rPr>
                <w:color w:val="000000"/>
                <w:sz w:val="28"/>
                <w:szCs w:val="28"/>
              </w:rPr>
            </w:pPr>
            <w:r>
              <w:rPr>
                <w:color w:val="000000"/>
                <w:sz w:val="28"/>
                <w:szCs w:val="28"/>
              </w:rPr>
              <w:t>23,4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9631099" w14:textId="77777777" w:rsidR="00384B57" w:rsidRPr="006B33D1" w:rsidRDefault="00384B57" w:rsidP="00253101">
            <w:pPr>
              <w:jc w:val="right"/>
              <w:rPr>
                <w:color w:val="000000"/>
                <w:sz w:val="28"/>
                <w:szCs w:val="28"/>
              </w:rPr>
            </w:pPr>
            <w:r>
              <w:rPr>
                <w:color w:val="000000"/>
                <w:sz w:val="28"/>
                <w:szCs w:val="28"/>
              </w:rPr>
              <w:t>24,3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880A7E7" w14:textId="77777777" w:rsidR="00384B57" w:rsidRPr="006B33D1" w:rsidRDefault="00384B57" w:rsidP="00253101">
            <w:pPr>
              <w:jc w:val="right"/>
              <w:rPr>
                <w:color w:val="000000"/>
                <w:sz w:val="28"/>
                <w:szCs w:val="28"/>
              </w:rPr>
            </w:pPr>
            <w:r>
              <w:rPr>
                <w:color w:val="000000"/>
                <w:sz w:val="28"/>
                <w:szCs w:val="28"/>
              </w:rPr>
              <w:t>25,3</w:t>
            </w:r>
          </w:p>
        </w:tc>
      </w:tr>
      <w:tr w:rsidR="00384B57" w:rsidRPr="006B33D1" w14:paraId="0F6D49E6"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CAD2CC4" w14:textId="77777777" w:rsidR="00384B57" w:rsidRPr="006B33D1" w:rsidRDefault="00384B57" w:rsidP="00253101">
            <w:pPr>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A9B3D22" w14:textId="77777777" w:rsidR="00384B57" w:rsidRPr="006B33D1" w:rsidRDefault="00384B57" w:rsidP="00253101">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0852AB4" w14:textId="77777777" w:rsidR="00384B57" w:rsidRPr="006B33D1" w:rsidRDefault="00384B57" w:rsidP="00253101">
            <w:pPr>
              <w:jc w:val="center"/>
              <w:rPr>
                <w:color w:val="000000"/>
                <w:sz w:val="28"/>
                <w:szCs w:val="28"/>
              </w:rPr>
            </w:pPr>
            <w:r w:rsidRPr="006B33D1">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FC3FDB3" w14:textId="77777777" w:rsidR="00384B57" w:rsidRPr="006B33D1" w:rsidRDefault="00384B57" w:rsidP="00253101">
            <w:pPr>
              <w:ind w:left="-108" w:right="-108"/>
              <w:jc w:val="center"/>
              <w:rPr>
                <w:color w:val="000000"/>
                <w:sz w:val="28"/>
                <w:szCs w:val="28"/>
              </w:rPr>
            </w:pPr>
            <w:r>
              <w:rPr>
                <w:color w:val="000000"/>
                <w:sz w:val="28"/>
                <w:szCs w:val="28"/>
              </w:rPr>
              <w:t>99 9 00 89920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CE8B2B6" w14:textId="77777777" w:rsidR="00384B57" w:rsidRPr="006B33D1" w:rsidRDefault="00384B57" w:rsidP="00253101">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1CE589" w14:textId="77777777" w:rsidR="00384B57" w:rsidRPr="006B33D1" w:rsidRDefault="00384B57" w:rsidP="00253101">
            <w:pPr>
              <w:jc w:val="right"/>
              <w:rPr>
                <w:color w:val="000000"/>
                <w:sz w:val="28"/>
                <w:szCs w:val="28"/>
              </w:rPr>
            </w:pPr>
            <w:r>
              <w:rPr>
                <w:color w:val="000000"/>
                <w:sz w:val="28"/>
                <w:szCs w:val="28"/>
              </w:rPr>
              <w:t>23,4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D9E5E29" w14:textId="77777777" w:rsidR="00384B57" w:rsidRPr="006B33D1" w:rsidRDefault="00384B57" w:rsidP="00253101">
            <w:pPr>
              <w:jc w:val="right"/>
              <w:rPr>
                <w:color w:val="000000"/>
                <w:sz w:val="28"/>
                <w:szCs w:val="28"/>
              </w:rPr>
            </w:pPr>
            <w:r>
              <w:rPr>
                <w:color w:val="000000"/>
                <w:sz w:val="28"/>
                <w:szCs w:val="28"/>
              </w:rPr>
              <w:t>24,3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F8F16DF" w14:textId="77777777" w:rsidR="00384B57" w:rsidRPr="006B33D1" w:rsidRDefault="00384B57" w:rsidP="00253101">
            <w:pPr>
              <w:jc w:val="right"/>
              <w:rPr>
                <w:color w:val="000000"/>
                <w:sz w:val="28"/>
                <w:szCs w:val="28"/>
              </w:rPr>
            </w:pPr>
            <w:r>
              <w:rPr>
                <w:color w:val="000000"/>
                <w:sz w:val="28"/>
                <w:szCs w:val="28"/>
              </w:rPr>
              <w:t>25,3</w:t>
            </w:r>
          </w:p>
        </w:tc>
      </w:tr>
      <w:tr w:rsidR="00384B57" w:rsidRPr="006B33D1" w14:paraId="48D13DF7"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EB8AAB5" w14:textId="77777777" w:rsidR="00384B57" w:rsidRPr="00523EB8" w:rsidRDefault="00384B57" w:rsidP="00253101">
            <w:pPr>
              <w:rPr>
                <w:color w:val="000000"/>
                <w:sz w:val="28"/>
                <w:szCs w:val="28"/>
              </w:rPr>
            </w:pPr>
            <w:r w:rsidRPr="00177C1B">
              <w:rPr>
                <w:color w:val="000000"/>
                <w:sz w:val="28"/>
                <w:szCs w:val="28"/>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79DDC3" w14:textId="77777777" w:rsidR="00384B57" w:rsidRPr="006B33D1" w:rsidRDefault="00384B57" w:rsidP="00253101">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3D4CFF" w14:textId="77777777" w:rsidR="00384B57" w:rsidRPr="006B33D1" w:rsidRDefault="00384B57" w:rsidP="00253101">
            <w:pPr>
              <w:jc w:val="center"/>
              <w:rPr>
                <w:color w:val="000000"/>
                <w:sz w:val="28"/>
                <w:szCs w:val="28"/>
              </w:rPr>
            </w:pPr>
            <w:r>
              <w:rPr>
                <w:color w:val="000000"/>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BF8D3B" w14:textId="77777777" w:rsidR="00384B57" w:rsidRDefault="00384B57" w:rsidP="00253101">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099EBEC" w14:textId="77777777" w:rsidR="00384B57" w:rsidRDefault="00384B57" w:rsidP="00253101">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BFC8E42" w14:textId="77777777" w:rsidR="00384B57" w:rsidRDefault="00384B57" w:rsidP="00253101">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2EA456E" w14:textId="77777777" w:rsidR="00384B57" w:rsidRDefault="00384B57" w:rsidP="00253101">
            <w:pPr>
              <w:jc w:val="right"/>
              <w:rPr>
                <w:color w:val="000000"/>
                <w:sz w:val="28"/>
                <w:szCs w:val="28"/>
              </w:rPr>
            </w:pP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076636E" w14:textId="77777777" w:rsidR="00384B57" w:rsidRDefault="00384B57" w:rsidP="00253101">
            <w:pPr>
              <w:jc w:val="right"/>
              <w:rPr>
                <w:color w:val="000000"/>
                <w:sz w:val="28"/>
                <w:szCs w:val="28"/>
              </w:rPr>
            </w:pPr>
          </w:p>
        </w:tc>
      </w:tr>
      <w:tr w:rsidR="00384B57" w:rsidRPr="006B33D1" w14:paraId="517966A4"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E42FFC1" w14:textId="77777777" w:rsidR="00384B57" w:rsidRPr="00523EB8" w:rsidRDefault="00384B57" w:rsidP="00253101">
            <w:pPr>
              <w:rPr>
                <w:color w:val="000000"/>
                <w:sz w:val="28"/>
                <w:szCs w:val="28"/>
              </w:rPr>
            </w:pPr>
            <w:r w:rsidRPr="00177C1B">
              <w:rPr>
                <w:color w:val="000000"/>
                <w:sz w:val="28"/>
                <w:szCs w:val="28"/>
              </w:rPr>
              <w:t>Резервный фонд Администрации Истоминского сельского поселения</w:t>
            </w:r>
            <w:r>
              <w:rPr>
                <w:color w:val="000000"/>
                <w:sz w:val="28"/>
                <w:szCs w:val="28"/>
              </w:rPr>
              <w:t xml:space="preserve"> </w:t>
            </w:r>
            <w:r w:rsidRPr="00177C1B">
              <w:rPr>
                <w:color w:val="000000"/>
                <w:sz w:val="28"/>
                <w:szCs w:val="28"/>
              </w:rPr>
              <w:t>по иным непрограммным мероприятиям в рамках обеспечения деятельности Администрации Истоминского сельского поселения (Резервные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5A4C7C" w14:textId="77777777" w:rsidR="00384B57" w:rsidRPr="006B33D1" w:rsidRDefault="00384B57" w:rsidP="00253101">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34DB75" w14:textId="77777777" w:rsidR="00384B57" w:rsidRPr="006B33D1" w:rsidRDefault="00384B57" w:rsidP="00253101">
            <w:pPr>
              <w:jc w:val="center"/>
              <w:rPr>
                <w:color w:val="000000"/>
                <w:sz w:val="28"/>
                <w:szCs w:val="28"/>
              </w:rPr>
            </w:pPr>
            <w:r>
              <w:rPr>
                <w:color w:val="000000"/>
                <w:sz w:val="28"/>
                <w:szCs w:val="28"/>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0D3EA00" w14:textId="77777777" w:rsidR="00384B57" w:rsidRDefault="00384B57" w:rsidP="00253101">
            <w:pPr>
              <w:ind w:left="-108" w:right="-108"/>
              <w:jc w:val="center"/>
              <w:rPr>
                <w:color w:val="000000"/>
                <w:sz w:val="28"/>
                <w:szCs w:val="28"/>
              </w:rPr>
            </w:pPr>
            <w:r>
              <w:rPr>
                <w:color w:val="000000"/>
                <w:sz w:val="28"/>
                <w:szCs w:val="28"/>
              </w:rPr>
              <w:t>8990090130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CC4DB51" w14:textId="77777777" w:rsidR="00384B57" w:rsidRDefault="00384B57" w:rsidP="00253101">
            <w:pPr>
              <w:jc w:val="center"/>
              <w:rPr>
                <w:color w:val="000000"/>
                <w:sz w:val="28"/>
                <w:szCs w:val="28"/>
              </w:rPr>
            </w:pPr>
            <w:r>
              <w:rPr>
                <w:color w:val="000000"/>
                <w:sz w:val="28"/>
                <w:szCs w:val="28"/>
              </w:rPr>
              <w:t>870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71E79AE" w14:textId="77777777" w:rsidR="00384B57" w:rsidRDefault="00384B57" w:rsidP="00253101">
            <w:pPr>
              <w:jc w:val="right"/>
              <w:rPr>
                <w:color w:val="000000"/>
                <w:sz w:val="28"/>
                <w:szCs w:val="28"/>
              </w:rPr>
            </w:pPr>
            <w:r>
              <w:rPr>
                <w:color w:val="000000"/>
                <w:sz w:val="28"/>
                <w:szCs w:val="28"/>
              </w:rPr>
              <w:t>325,6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72EFE73" w14:textId="77777777" w:rsidR="00384B57" w:rsidRDefault="00384B57" w:rsidP="00253101">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0E44D62" w14:textId="77777777" w:rsidR="00384B57" w:rsidRDefault="00384B57" w:rsidP="00253101">
            <w:pPr>
              <w:jc w:val="right"/>
              <w:rPr>
                <w:color w:val="000000"/>
                <w:sz w:val="28"/>
                <w:szCs w:val="28"/>
              </w:rPr>
            </w:pPr>
            <w:r>
              <w:rPr>
                <w:color w:val="000000"/>
                <w:sz w:val="28"/>
                <w:szCs w:val="28"/>
              </w:rPr>
              <w:t>0,0</w:t>
            </w:r>
          </w:p>
        </w:tc>
      </w:tr>
      <w:tr w:rsidR="00384B57" w:rsidRPr="006B33D1" w14:paraId="079C8C9B"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9638AB4" w14:textId="77777777" w:rsidR="00384B57" w:rsidRPr="006B33D1" w:rsidRDefault="00384B57" w:rsidP="00253101">
            <w:pPr>
              <w:rPr>
                <w:color w:val="000000"/>
                <w:sz w:val="28"/>
                <w:szCs w:val="28"/>
              </w:rPr>
            </w:pPr>
            <w:r w:rsidRPr="006B33D1">
              <w:rPr>
                <w:color w:val="000000"/>
                <w:sz w:val="28"/>
                <w:szCs w:val="28"/>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ACCFAA0" w14:textId="77777777" w:rsidR="00384B57" w:rsidRPr="006B33D1" w:rsidRDefault="00384B57" w:rsidP="00253101">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4B7A0CB" w14:textId="77777777" w:rsidR="00384B57" w:rsidRPr="006B33D1" w:rsidRDefault="00384B57" w:rsidP="00253101">
            <w:pPr>
              <w:jc w:val="center"/>
              <w:rPr>
                <w:color w:val="000000"/>
                <w:sz w:val="28"/>
                <w:szCs w:val="28"/>
              </w:rPr>
            </w:pPr>
            <w:r w:rsidRPr="006B33D1">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3A06F53" w14:textId="77777777" w:rsidR="00384B57" w:rsidRPr="006B33D1" w:rsidRDefault="00384B57" w:rsidP="00253101">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CDBAC59" w14:textId="77777777" w:rsidR="00384B57" w:rsidRPr="006B33D1" w:rsidRDefault="00384B57" w:rsidP="00253101">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26FD36F" w14:textId="77777777" w:rsidR="00384B57" w:rsidRPr="006B33D1" w:rsidRDefault="00384B57" w:rsidP="00253101">
            <w:pPr>
              <w:jc w:val="center"/>
              <w:rPr>
                <w:color w:val="000000"/>
                <w:sz w:val="28"/>
                <w:szCs w:val="28"/>
              </w:rPr>
            </w:pPr>
            <w:r>
              <w:rPr>
                <w:color w:val="000000"/>
                <w:sz w:val="28"/>
                <w:szCs w:val="28"/>
              </w:rPr>
              <w:t xml:space="preserve">           214,5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70F21F7" w14:textId="77777777" w:rsidR="00384B57" w:rsidRPr="006B33D1" w:rsidRDefault="00384B57" w:rsidP="00253101">
            <w:pPr>
              <w:jc w:val="right"/>
              <w:rPr>
                <w:color w:val="000000"/>
                <w:sz w:val="28"/>
                <w:szCs w:val="28"/>
              </w:rPr>
            </w:pPr>
            <w:r>
              <w:rPr>
                <w:color w:val="000000"/>
                <w:sz w:val="28"/>
                <w:szCs w:val="28"/>
              </w:rPr>
              <w:t>528,8</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A96D5FF" w14:textId="77777777" w:rsidR="00384B57" w:rsidRPr="006B33D1" w:rsidRDefault="00384B57" w:rsidP="00253101">
            <w:pPr>
              <w:jc w:val="right"/>
              <w:rPr>
                <w:color w:val="000000"/>
                <w:sz w:val="28"/>
                <w:szCs w:val="28"/>
              </w:rPr>
            </w:pPr>
            <w:r>
              <w:rPr>
                <w:color w:val="000000"/>
                <w:sz w:val="28"/>
                <w:szCs w:val="28"/>
              </w:rPr>
              <w:t>949,6</w:t>
            </w:r>
          </w:p>
        </w:tc>
      </w:tr>
      <w:tr w:rsidR="00384B57" w:rsidRPr="006B33D1" w14:paraId="3BCC3725"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1BCAB841" w14:textId="77777777" w:rsidR="00384B57" w:rsidRPr="006B33D1" w:rsidRDefault="00384B57" w:rsidP="00253101">
            <w:pPr>
              <w:rPr>
                <w:color w:val="000000"/>
                <w:sz w:val="28"/>
                <w:szCs w:val="28"/>
              </w:rPr>
            </w:pPr>
            <w:r w:rsidRPr="00F04D1A">
              <w:rPr>
                <w:color w:val="000000"/>
                <w:sz w:val="28"/>
                <w:szCs w:val="28"/>
              </w:rPr>
              <w:t xml:space="preserve">Мероприятия по обеспечению содержания </w:t>
            </w:r>
            <w:r w:rsidRPr="00A95190">
              <w:rPr>
                <w:color w:val="000000"/>
                <w:sz w:val="28"/>
                <w:szCs w:val="28"/>
              </w:rPr>
              <w:t>муниципального имущества в рамках подпрограммы «Создание условий для обеспечения выполнения органами местного самоуправления своих полномочий»</w:t>
            </w:r>
            <w:r w:rsidRPr="00F04D1A">
              <w:rPr>
                <w:color w:val="000000"/>
                <w:sz w:val="28"/>
                <w:szCs w:val="28"/>
              </w:rPr>
              <w:t xml:space="preserve"> муниципальной программы Истоминского </w:t>
            </w:r>
            <w:r w:rsidRPr="00F04D1A">
              <w:rPr>
                <w:color w:val="000000"/>
                <w:sz w:val="28"/>
                <w:szCs w:val="28"/>
              </w:rPr>
              <w:lastRenderedPageBreak/>
              <w:t>сельского поселения «Управление имуществом»</w:t>
            </w:r>
            <w:r w:rsidRPr="006D4E57">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0B53F4" w14:textId="77777777" w:rsidR="00384B57" w:rsidRPr="006B33D1" w:rsidRDefault="00384B57" w:rsidP="00253101">
            <w:pPr>
              <w:jc w:val="center"/>
              <w:rPr>
                <w:color w:val="000000"/>
                <w:sz w:val="28"/>
                <w:szCs w:val="28"/>
              </w:rPr>
            </w:pPr>
            <w:r>
              <w:rPr>
                <w:color w:val="000000"/>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A09647" w14:textId="77777777" w:rsidR="00384B57" w:rsidRPr="006B33D1" w:rsidRDefault="00384B57" w:rsidP="00253101">
            <w:pPr>
              <w:jc w:val="center"/>
              <w:rPr>
                <w:color w:val="000000"/>
                <w:sz w:val="28"/>
                <w:szCs w:val="28"/>
              </w:rPr>
            </w:pPr>
            <w:r>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B1E515" w14:textId="77777777" w:rsidR="00384B57" w:rsidRPr="006B33D1" w:rsidRDefault="00384B57" w:rsidP="00253101">
            <w:pPr>
              <w:ind w:left="-108" w:right="-108"/>
              <w:jc w:val="center"/>
              <w:rPr>
                <w:color w:val="000000"/>
                <w:sz w:val="28"/>
                <w:szCs w:val="28"/>
              </w:rPr>
            </w:pPr>
            <w:r>
              <w:rPr>
                <w:color w:val="000000"/>
                <w:sz w:val="28"/>
                <w:szCs w:val="28"/>
              </w:rPr>
              <w:t>07 2 00 24210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EAE0E73" w14:textId="77777777" w:rsidR="00384B57" w:rsidRPr="006B33D1"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66D37FC" w14:textId="77777777" w:rsidR="00384B57" w:rsidRDefault="00384B57" w:rsidP="00253101">
            <w:pPr>
              <w:jc w:val="center"/>
              <w:rPr>
                <w:color w:val="000000"/>
                <w:sz w:val="28"/>
                <w:szCs w:val="28"/>
              </w:rPr>
            </w:pPr>
            <w:r>
              <w:rPr>
                <w:color w:val="000000"/>
                <w:sz w:val="28"/>
                <w:szCs w:val="28"/>
              </w:rPr>
              <w:t xml:space="preserve">          11,5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70968BC" w14:textId="77777777" w:rsidR="00384B57" w:rsidRDefault="00384B57" w:rsidP="00253101">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F03B1E4" w14:textId="77777777" w:rsidR="00384B57" w:rsidRDefault="00384B57" w:rsidP="00253101">
            <w:pPr>
              <w:jc w:val="right"/>
              <w:rPr>
                <w:color w:val="000000"/>
                <w:sz w:val="28"/>
                <w:szCs w:val="28"/>
              </w:rPr>
            </w:pPr>
            <w:r>
              <w:rPr>
                <w:color w:val="000000"/>
                <w:sz w:val="28"/>
                <w:szCs w:val="28"/>
              </w:rPr>
              <w:t>0,0</w:t>
            </w:r>
          </w:p>
        </w:tc>
      </w:tr>
      <w:tr w:rsidR="00384B57" w:rsidRPr="006B33D1" w14:paraId="7107FCE0"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46C4C94" w14:textId="77777777" w:rsidR="00384B57" w:rsidRPr="006B33D1" w:rsidRDefault="00384B57" w:rsidP="00253101">
            <w:pPr>
              <w:rPr>
                <w:color w:val="000000"/>
                <w:sz w:val="28"/>
                <w:szCs w:val="28"/>
              </w:rPr>
            </w:pPr>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9C27DD7" w14:textId="77777777" w:rsidR="00384B57" w:rsidRPr="006B33D1" w:rsidRDefault="00384B57" w:rsidP="00253101">
            <w:pPr>
              <w:jc w:val="center"/>
              <w:rPr>
                <w:color w:val="000000"/>
                <w:sz w:val="28"/>
                <w:szCs w:val="28"/>
              </w:rPr>
            </w:pPr>
            <w:r w:rsidRPr="006B33D1">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5628429" w14:textId="77777777" w:rsidR="00384B57" w:rsidRPr="006B33D1" w:rsidRDefault="00384B57" w:rsidP="00253101">
            <w:pPr>
              <w:jc w:val="center"/>
              <w:rPr>
                <w:color w:val="000000"/>
                <w:sz w:val="28"/>
                <w:szCs w:val="28"/>
              </w:rPr>
            </w:pPr>
            <w:r w:rsidRPr="006B33D1">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F74F7AF" w14:textId="77777777" w:rsidR="00384B57" w:rsidRPr="006B33D1" w:rsidRDefault="00384B57" w:rsidP="00253101">
            <w:pPr>
              <w:ind w:left="-108" w:right="-108"/>
              <w:jc w:val="center"/>
              <w:rPr>
                <w:color w:val="000000"/>
                <w:sz w:val="28"/>
                <w:szCs w:val="28"/>
              </w:rPr>
            </w:pPr>
            <w:r>
              <w:rPr>
                <w:color w:val="000000"/>
                <w:sz w:val="28"/>
                <w:szCs w:val="28"/>
              </w:rPr>
              <w:t>89 1 00 99990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54E9F70" w14:textId="77777777" w:rsidR="00384B57" w:rsidRPr="006B33D1" w:rsidRDefault="00384B57" w:rsidP="00253101">
            <w:pPr>
              <w:jc w:val="center"/>
              <w:rPr>
                <w:color w:val="000000"/>
                <w:sz w:val="28"/>
                <w:szCs w:val="28"/>
              </w:rPr>
            </w:pPr>
            <w:r w:rsidRPr="006B33D1">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4473B45" w14:textId="77777777" w:rsidR="00384B57" w:rsidRPr="006B33D1" w:rsidRDefault="00384B57" w:rsidP="00253101">
            <w:pPr>
              <w:jc w:val="center"/>
              <w:rPr>
                <w:color w:val="000000"/>
                <w:sz w:val="28"/>
                <w:szCs w:val="28"/>
              </w:rPr>
            </w:pPr>
            <w:r>
              <w:rPr>
                <w:color w:val="000000"/>
                <w:sz w:val="28"/>
                <w:szCs w:val="28"/>
              </w:rPr>
              <w:t xml:space="preserve">           203,0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BB986A8" w14:textId="77777777" w:rsidR="00384B57" w:rsidRPr="006B33D1" w:rsidRDefault="00384B57" w:rsidP="00253101">
            <w:pPr>
              <w:jc w:val="right"/>
              <w:rPr>
                <w:color w:val="000000"/>
                <w:sz w:val="28"/>
                <w:szCs w:val="28"/>
              </w:rPr>
            </w:pPr>
            <w:r>
              <w:rPr>
                <w:color w:val="000000"/>
                <w:sz w:val="28"/>
                <w:szCs w:val="28"/>
              </w:rPr>
              <w:t>73,4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76FA489" w14:textId="77777777" w:rsidR="00384B57" w:rsidRPr="006B33D1" w:rsidRDefault="00384B57" w:rsidP="00253101">
            <w:pPr>
              <w:jc w:val="right"/>
              <w:rPr>
                <w:color w:val="000000"/>
                <w:sz w:val="28"/>
                <w:szCs w:val="28"/>
              </w:rPr>
            </w:pPr>
            <w:r>
              <w:rPr>
                <w:color w:val="000000"/>
                <w:sz w:val="28"/>
                <w:szCs w:val="28"/>
              </w:rPr>
              <w:t>73,4</w:t>
            </w:r>
          </w:p>
        </w:tc>
      </w:tr>
      <w:tr w:rsidR="00384B57" w:rsidRPr="006B33D1" w14:paraId="127BBB38"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5A7D06CC" w14:textId="77777777" w:rsidR="00384B57" w:rsidRPr="0021571D" w:rsidRDefault="00384B57" w:rsidP="00253101">
            <w:pPr>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7AAFD5" w14:textId="77777777" w:rsidR="00384B57" w:rsidRPr="006B33D1" w:rsidRDefault="00384B57" w:rsidP="00253101">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B82B30" w14:textId="77777777" w:rsidR="00384B57" w:rsidRPr="006B33D1" w:rsidRDefault="00384B57" w:rsidP="00253101">
            <w:pPr>
              <w:jc w:val="center"/>
              <w:rPr>
                <w:color w:val="000000"/>
                <w:sz w:val="28"/>
                <w:szCs w:val="28"/>
              </w:rPr>
            </w:pPr>
            <w:r>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5D9BBE" w14:textId="77777777" w:rsidR="00384B57" w:rsidRDefault="00384B57" w:rsidP="00253101">
            <w:pPr>
              <w:ind w:left="-108" w:right="-108"/>
              <w:jc w:val="center"/>
              <w:rPr>
                <w:color w:val="000000"/>
                <w:sz w:val="28"/>
                <w:szCs w:val="28"/>
              </w:rPr>
            </w:pPr>
            <w:r>
              <w:rPr>
                <w:color w:val="000000"/>
                <w:sz w:val="28"/>
                <w:szCs w:val="28"/>
              </w:rPr>
              <w:t>89 9 00 90110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82C908E" w14:textId="77777777" w:rsidR="00384B57" w:rsidRPr="006B33D1" w:rsidRDefault="00384B57" w:rsidP="00253101">
            <w:pPr>
              <w:jc w:val="center"/>
              <w:rPr>
                <w:color w:val="000000"/>
                <w:sz w:val="28"/>
                <w:szCs w:val="28"/>
              </w:rPr>
            </w:pPr>
            <w:r>
              <w:rPr>
                <w:color w:val="000000"/>
                <w:sz w:val="28"/>
                <w:szCs w:val="28"/>
              </w:rPr>
              <w:t>880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0B26AD5" w14:textId="77777777" w:rsidR="00384B57" w:rsidRDefault="00384B57" w:rsidP="00253101">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7B93FA7" w14:textId="77777777" w:rsidR="00384B57" w:rsidRDefault="00384B57" w:rsidP="00253101">
            <w:pPr>
              <w:jc w:val="right"/>
              <w:rPr>
                <w:color w:val="000000"/>
                <w:sz w:val="28"/>
                <w:szCs w:val="28"/>
              </w:rPr>
            </w:pPr>
            <w:r>
              <w:rPr>
                <w:color w:val="000000"/>
                <w:sz w:val="28"/>
                <w:szCs w:val="28"/>
              </w:rPr>
              <w:t>455,4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8CBAE14" w14:textId="77777777" w:rsidR="00384B57" w:rsidRDefault="00384B57" w:rsidP="00253101">
            <w:pPr>
              <w:jc w:val="right"/>
              <w:rPr>
                <w:color w:val="000000"/>
                <w:sz w:val="28"/>
                <w:szCs w:val="28"/>
              </w:rPr>
            </w:pPr>
            <w:r>
              <w:rPr>
                <w:color w:val="000000"/>
                <w:sz w:val="28"/>
                <w:szCs w:val="28"/>
              </w:rPr>
              <w:t>876,2</w:t>
            </w:r>
          </w:p>
          <w:p w14:paraId="78E208E2" w14:textId="77777777" w:rsidR="00384B57" w:rsidRDefault="00384B57" w:rsidP="00253101">
            <w:pPr>
              <w:jc w:val="right"/>
              <w:rPr>
                <w:color w:val="000000"/>
                <w:sz w:val="28"/>
                <w:szCs w:val="28"/>
              </w:rPr>
            </w:pPr>
          </w:p>
        </w:tc>
      </w:tr>
      <w:tr w:rsidR="00384B57" w:rsidRPr="006B33D1" w14:paraId="75D76B1A"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FCA0339" w14:textId="77777777" w:rsidR="00384B57" w:rsidRPr="006B33D1" w:rsidRDefault="00384B57" w:rsidP="00253101">
            <w:pPr>
              <w:rPr>
                <w:color w:val="000000"/>
                <w:sz w:val="28"/>
                <w:szCs w:val="28"/>
              </w:rPr>
            </w:pPr>
            <w:r w:rsidRPr="006B33D1">
              <w:rPr>
                <w:color w:val="000000"/>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3EA7E2A" w14:textId="77777777" w:rsidR="00384B57" w:rsidRPr="006B33D1" w:rsidRDefault="00384B57" w:rsidP="00253101">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5F71702" w14:textId="77777777" w:rsidR="00384B57" w:rsidRPr="006B33D1" w:rsidRDefault="00384B57" w:rsidP="00253101">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33A640B" w14:textId="77777777" w:rsidR="00384B57" w:rsidRPr="006B33D1" w:rsidRDefault="00384B57" w:rsidP="00253101">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21CDC4E" w14:textId="77777777" w:rsidR="00384B57" w:rsidRPr="006B33D1" w:rsidRDefault="00384B57" w:rsidP="00253101">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83C5BCD" w14:textId="77777777" w:rsidR="00384B57" w:rsidRPr="006B33D1" w:rsidRDefault="00384B57" w:rsidP="00253101">
            <w:pPr>
              <w:jc w:val="right"/>
              <w:rPr>
                <w:color w:val="000000"/>
                <w:sz w:val="28"/>
                <w:szCs w:val="28"/>
              </w:rPr>
            </w:pPr>
            <w:r>
              <w:rPr>
                <w:color w:val="000000"/>
                <w:sz w:val="28"/>
                <w:szCs w:val="28"/>
              </w:rPr>
              <w:t>241,7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E9A9B8B" w14:textId="77777777" w:rsidR="00384B57" w:rsidRPr="006B33D1" w:rsidRDefault="00384B57" w:rsidP="00253101">
            <w:pPr>
              <w:jc w:val="right"/>
              <w:rPr>
                <w:color w:val="000000"/>
                <w:sz w:val="28"/>
                <w:szCs w:val="28"/>
              </w:rPr>
            </w:pPr>
            <w:r>
              <w:rPr>
                <w:color w:val="000000"/>
                <w:sz w:val="28"/>
                <w:szCs w:val="28"/>
              </w:rPr>
              <w:t>249,3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C4DF5B2" w14:textId="77777777" w:rsidR="00384B57" w:rsidRPr="006B33D1" w:rsidRDefault="00384B57" w:rsidP="00253101">
            <w:pPr>
              <w:jc w:val="right"/>
              <w:rPr>
                <w:color w:val="000000"/>
                <w:sz w:val="28"/>
                <w:szCs w:val="28"/>
              </w:rPr>
            </w:pPr>
            <w:r>
              <w:rPr>
                <w:color w:val="000000"/>
                <w:sz w:val="28"/>
                <w:szCs w:val="28"/>
              </w:rPr>
              <w:t>257,6</w:t>
            </w:r>
          </w:p>
        </w:tc>
      </w:tr>
      <w:tr w:rsidR="00384B57" w:rsidRPr="006B33D1" w14:paraId="0009754D"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434C28C" w14:textId="77777777" w:rsidR="00384B57" w:rsidRPr="006B33D1" w:rsidRDefault="00384B57" w:rsidP="00253101">
            <w:pPr>
              <w:rPr>
                <w:color w:val="000000"/>
                <w:sz w:val="28"/>
                <w:szCs w:val="28"/>
              </w:rPr>
            </w:pPr>
            <w:r w:rsidRPr="006B33D1">
              <w:rPr>
                <w:color w:val="000000"/>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71869AC" w14:textId="77777777" w:rsidR="00384B57" w:rsidRPr="006B33D1" w:rsidRDefault="00384B57" w:rsidP="00253101">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E9ACC24" w14:textId="77777777" w:rsidR="00384B57" w:rsidRPr="006B33D1" w:rsidRDefault="00384B57" w:rsidP="00253101">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396670D" w14:textId="77777777" w:rsidR="00384B57" w:rsidRPr="006B33D1" w:rsidRDefault="00384B57" w:rsidP="00253101">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BFC6617" w14:textId="77777777" w:rsidR="00384B57" w:rsidRPr="006B33D1" w:rsidRDefault="00384B57" w:rsidP="00253101">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CE570AC" w14:textId="77777777" w:rsidR="00384B57" w:rsidRPr="006B33D1" w:rsidRDefault="00384B57" w:rsidP="00253101">
            <w:pPr>
              <w:jc w:val="right"/>
              <w:rPr>
                <w:color w:val="000000"/>
                <w:sz w:val="28"/>
                <w:szCs w:val="28"/>
              </w:rPr>
            </w:pPr>
            <w:r>
              <w:rPr>
                <w:color w:val="000000"/>
                <w:sz w:val="28"/>
                <w:szCs w:val="28"/>
              </w:rPr>
              <w:t>241,7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9205B1E" w14:textId="77777777" w:rsidR="00384B57" w:rsidRPr="006B33D1" w:rsidRDefault="00384B57" w:rsidP="00253101">
            <w:pPr>
              <w:jc w:val="right"/>
              <w:rPr>
                <w:color w:val="000000"/>
                <w:sz w:val="28"/>
                <w:szCs w:val="28"/>
              </w:rPr>
            </w:pPr>
            <w:r>
              <w:rPr>
                <w:color w:val="000000"/>
                <w:sz w:val="28"/>
                <w:szCs w:val="28"/>
              </w:rPr>
              <w:t>249,3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9543F34" w14:textId="77777777" w:rsidR="00384B57" w:rsidRPr="006B33D1" w:rsidRDefault="00384B57" w:rsidP="00253101">
            <w:pPr>
              <w:jc w:val="right"/>
              <w:rPr>
                <w:color w:val="000000"/>
                <w:sz w:val="28"/>
                <w:szCs w:val="28"/>
              </w:rPr>
            </w:pPr>
            <w:r>
              <w:rPr>
                <w:color w:val="000000"/>
                <w:sz w:val="28"/>
                <w:szCs w:val="28"/>
              </w:rPr>
              <w:t>257,6</w:t>
            </w:r>
          </w:p>
        </w:tc>
      </w:tr>
      <w:tr w:rsidR="00384B57" w:rsidRPr="006B33D1" w14:paraId="7B27B1A8"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5E5C26C" w14:textId="77777777" w:rsidR="00384B57" w:rsidRPr="006B33D1" w:rsidRDefault="00384B57" w:rsidP="00253101">
            <w:pPr>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A606C98" w14:textId="77777777" w:rsidR="00384B57" w:rsidRPr="006B33D1" w:rsidRDefault="00384B57" w:rsidP="00253101">
            <w:pPr>
              <w:jc w:val="center"/>
              <w:rPr>
                <w:color w:val="000000"/>
                <w:sz w:val="28"/>
                <w:szCs w:val="28"/>
              </w:rPr>
            </w:pPr>
            <w:r w:rsidRPr="006B33D1">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32F607" w14:textId="77777777" w:rsidR="00384B57" w:rsidRPr="006B33D1" w:rsidRDefault="00384B57" w:rsidP="00253101">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E154700" w14:textId="77777777" w:rsidR="00384B57" w:rsidRPr="006B33D1" w:rsidRDefault="00384B57" w:rsidP="00253101">
            <w:pPr>
              <w:ind w:left="-108" w:right="-108"/>
              <w:jc w:val="center"/>
              <w:rPr>
                <w:color w:val="000000"/>
                <w:sz w:val="28"/>
                <w:szCs w:val="28"/>
              </w:rPr>
            </w:pPr>
            <w:r w:rsidRPr="006B33D1">
              <w:rPr>
                <w:color w:val="000000"/>
                <w:sz w:val="28"/>
                <w:szCs w:val="28"/>
              </w:rPr>
              <w:t>89 9 00 51180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151D0C0" w14:textId="77777777" w:rsidR="00384B57" w:rsidRPr="006B33D1" w:rsidRDefault="00384B57" w:rsidP="00253101">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AC21212" w14:textId="77777777" w:rsidR="00384B57" w:rsidRPr="006B33D1" w:rsidRDefault="00384B57" w:rsidP="00253101">
            <w:pPr>
              <w:jc w:val="right"/>
              <w:rPr>
                <w:color w:val="000000"/>
                <w:sz w:val="28"/>
                <w:szCs w:val="28"/>
              </w:rPr>
            </w:pPr>
            <w:r>
              <w:rPr>
                <w:color w:val="000000"/>
                <w:sz w:val="28"/>
                <w:szCs w:val="28"/>
              </w:rPr>
              <w:t>241,7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23BF87B" w14:textId="77777777" w:rsidR="00384B57" w:rsidRPr="006B33D1" w:rsidRDefault="00384B57" w:rsidP="00253101">
            <w:pPr>
              <w:jc w:val="right"/>
              <w:rPr>
                <w:color w:val="000000"/>
                <w:sz w:val="28"/>
                <w:szCs w:val="28"/>
              </w:rPr>
            </w:pPr>
            <w:r>
              <w:rPr>
                <w:color w:val="000000"/>
                <w:sz w:val="28"/>
                <w:szCs w:val="28"/>
              </w:rPr>
              <w:t>249,3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1B86C82" w14:textId="77777777" w:rsidR="00384B57" w:rsidRPr="006B33D1" w:rsidRDefault="00384B57" w:rsidP="00253101">
            <w:pPr>
              <w:jc w:val="right"/>
              <w:rPr>
                <w:color w:val="000000"/>
                <w:sz w:val="28"/>
                <w:szCs w:val="28"/>
              </w:rPr>
            </w:pPr>
            <w:r>
              <w:rPr>
                <w:color w:val="000000"/>
                <w:sz w:val="28"/>
                <w:szCs w:val="28"/>
              </w:rPr>
              <w:t>257,6</w:t>
            </w:r>
          </w:p>
        </w:tc>
      </w:tr>
      <w:tr w:rsidR="00384B57" w:rsidRPr="006B33D1" w14:paraId="599961B4"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CD77297" w14:textId="77777777" w:rsidR="00384B57" w:rsidRPr="006B33D1" w:rsidRDefault="00384B57" w:rsidP="00253101">
            <w:pPr>
              <w:rPr>
                <w:color w:val="000000"/>
                <w:sz w:val="28"/>
                <w:szCs w:val="28"/>
              </w:rPr>
            </w:pPr>
            <w:r w:rsidRPr="006B33D1">
              <w:rPr>
                <w:color w:val="000000"/>
                <w:sz w:val="28"/>
                <w:szCs w:val="28"/>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053EEBC" w14:textId="77777777" w:rsidR="00384B57" w:rsidRPr="006B33D1" w:rsidRDefault="00384B57" w:rsidP="00253101">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EFA8102" w14:textId="77777777" w:rsidR="00384B57" w:rsidRPr="006B33D1" w:rsidRDefault="00384B57" w:rsidP="00253101">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B33F3FC" w14:textId="77777777" w:rsidR="00384B57" w:rsidRPr="006B33D1" w:rsidRDefault="00384B57" w:rsidP="00253101">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323BE3F" w14:textId="77777777" w:rsidR="00384B57" w:rsidRPr="006B33D1" w:rsidRDefault="00384B57" w:rsidP="00253101">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D465D76" w14:textId="77777777" w:rsidR="00384B57" w:rsidRPr="006B33D1" w:rsidRDefault="00384B57" w:rsidP="00253101">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F7C6B42" w14:textId="77777777" w:rsidR="00384B57" w:rsidRPr="006B33D1" w:rsidRDefault="00384B57" w:rsidP="00253101">
            <w:pPr>
              <w:jc w:val="right"/>
              <w:rPr>
                <w:color w:val="000000"/>
                <w:sz w:val="28"/>
                <w:szCs w:val="28"/>
              </w:rPr>
            </w:pPr>
            <w:r>
              <w:rPr>
                <w:color w:val="000000"/>
                <w:sz w:val="28"/>
                <w:szCs w:val="28"/>
              </w:rPr>
              <w:t>1 376,2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32B9254" w14:textId="77777777" w:rsidR="00384B57" w:rsidRPr="006B33D1" w:rsidRDefault="00384B57" w:rsidP="00253101">
            <w:pPr>
              <w:jc w:val="right"/>
              <w:rPr>
                <w:color w:val="000000"/>
                <w:sz w:val="28"/>
                <w:szCs w:val="28"/>
              </w:rPr>
            </w:pPr>
            <w:r>
              <w:rPr>
                <w:color w:val="000000"/>
                <w:sz w:val="28"/>
                <w:szCs w:val="28"/>
              </w:rPr>
              <w:t>1 432,3</w:t>
            </w:r>
          </w:p>
        </w:tc>
      </w:tr>
      <w:tr w:rsidR="00384B57" w:rsidRPr="006B33D1" w14:paraId="00D54F23"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C461147" w14:textId="77777777" w:rsidR="00384B57" w:rsidRPr="006B33D1" w:rsidRDefault="00384B57" w:rsidP="00253101">
            <w:pPr>
              <w:rPr>
                <w:color w:val="000000"/>
                <w:sz w:val="28"/>
                <w:szCs w:val="28"/>
              </w:rPr>
            </w:pPr>
            <w:r w:rsidRPr="00523EB8">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711B74B" w14:textId="77777777" w:rsidR="00384B57" w:rsidRPr="006B33D1" w:rsidRDefault="00384B57" w:rsidP="00253101">
            <w:pPr>
              <w:jc w:val="center"/>
              <w:rPr>
                <w:color w:val="000000"/>
                <w:sz w:val="28"/>
                <w:szCs w:val="28"/>
              </w:rPr>
            </w:pPr>
            <w:r w:rsidRPr="006B33D1">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DB1A4AA" w14:textId="77777777" w:rsidR="00384B57" w:rsidRPr="006B33D1" w:rsidRDefault="00384B57" w:rsidP="00253101">
            <w:pPr>
              <w:jc w:val="center"/>
              <w:rPr>
                <w:color w:val="000000"/>
                <w:sz w:val="28"/>
                <w:szCs w:val="28"/>
              </w:rPr>
            </w:pPr>
            <w:r w:rsidRPr="006B33D1">
              <w:rPr>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3070798" w14:textId="77777777" w:rsidR="00384B57" w:rsidRPr="006B33D1" w:rsidRDefault="00384B57" w:rsidP="00253101">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FBB1308" w14:textId="77777777" w:rsidR="00384B57" w:rsidRPr="006B33D1" w:rsidRDefault="00384B57" w:rsidP="00253101">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6D5F852" w14:textId="77777777" w:rsidR="00384B57" w:rsidRPr="006B33D1" w:rsidRDefault="00384B57" w:rsidP="00253101">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9A4272C" w14:textId="77777777" w:rsidR="00384B57" w:rsidRPr="006B33D1" w:rsidRDefault="00384B57" w:rsidP="00253101">
            <w:pPr>
              <w:jc w:val="right"/>
              <w:rPr>
                <w:color w:val="000000"/>
                <w:sz w:val="28"/>
                <w:szCs w:val="28"/>
              </w:rPr>
            </w:pPr>
            <w:r>
              <w:rPr>
                <w:color w:val="000000"/>
                <w:sz w:val="28"/>
                <w:szCs w:val="28"/>
              </w:rPr>
              <w:t>1 376,2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97FA478" w14:textId="77777777" w:rsidR="00384B57" w:rsidRPr="006B33D1" w:rsidRDefault="00384B57" w:rsidP="00253101">
            <w:pPr>
              <w:jc w:val="right"/>
              <w:rPr>
                <w:color w:val="000000"/>
                <w:sz w:val="28"/>
                <w:szCs w:val="28"/>
              </w:rPr>
            </w:pPr>
            <w:r>
              <w:rPr>
                <w:color w:val="000000"/>
                <w:sz w:val="28"/>
                <w:szCs w:val="28"/>
              </w:rPr>
              <w:t>1 432,3</w:t>
            </w:r>
          </w:p>
        </w:tc>
      </w:tr>
      <w:tr w:rsidR="00384B57" w:rsidRPr="006B33D1" w14:paraId="032BBCD2"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249A664" w14:textId="77777777" w:rsidR="00384B57" w:rsidRPr="006B33D1" w:rsidRDefault="00384B57" w:rsidP="00253101">
            <w:pPr>
              <w:rPr>
                <w:color w:val="000000"/>
                <w:sz w:val="28"/>
                <w:szCs w:val="28"/>
              </w:rPr>
            </w:pPr>
            <w:r w:rsidRPr="00523EB8">
              <w:rPr>
                <w:color w:val="000000"/>
                <w:sz w:val="28"/>
                <w:szCs w:val="28"/>
              </w:rPr>
              <w:t xml:space="preserve">Иные межбюджетные трансферты на исполнение полномочий по обеспечению </w:t>
            </w:r>
            <w:r w:rsidRPr="00523EB8">
              <w:rPr>
                <w:color w:val="000000"/>
                <w:sz w:val="28"/>
                <w:szCs w:val="28"/>
              </w:rPr>
              <w:lastRenderedPageBreak/>
              <w:t>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E811868" w14:textId="77777777" w:rsidR="00384B57" w:rsidRPr="006B33D1" w:rsidRDefault="00384B57" w:rsidP="00253101">
            <w:pPr>
              <w:jc w:val="center"/>
              <w:rPr>
                <w:color w:val="000000"/>
                <w:sz w:val="28"/>
                <w:szCs w:val="28"/>
              </w:rPr>
            </w:pPr>
            <w:r w:rsidRPr="006B33D1">
              <w:rPr>
                <w:color w:val="000000"/>
                <w:sz w:val="28"/>
                <w:szCs w:val="28"/>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992171A" w14:textId="77777777" w:rsidR="00384B57" w:rsidRPr="006B33D1" w:rsidRDefault="00384B57" w:rsidP="00253101">
            <w:pPr>
              <w:jc w:val="center"/>
              <w:rPr>
                <w:color w:val="000000"/>
                <w:sz w:val="28"/>
                <w:szCs w:val="28"/>
              </w:rPr>
            </w:pPr>
            <w:r w:rsidRPr="006B33D1">
              <w:rPr>
                <w:color w:val="000000"/>
                <w:sz w:val="28"/>
                <w:szCs w:val="2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48CFCF3" w14:textId="77777777" w:rsidR="00384B57" w:rsidRPr="006B33D1" w:rsidRDefault="00384B57" w:rsidP="00253101">
            <w:pPr>
              <w:ind w:left="-108" w:right="-108"/>
              <w:jc w:val="center"/>
              <w:rPr>
                <w:color w:val="000000"/>
                <w:sz w:val="28"/>
                <w:szCs w:val="28"/>
              </w:rPr>
            </w:pPr>
            <w:r>
              <w:rPr>
                <w:color w:val="000000"/>
                <w:sz w:val="28"/>
                <w:szCs w:val="28"/>
              </w:rPr>
              <w:t>01 1 00 89020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FD0D6D3" w14:textId="77777777" w:rsidR="00384B57" w:rsidRPr="006B33D1" w:rsidRDefault="00384B57" w:rsidP="00253101">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9CE2508" w14:textId="77777777" w:rsidR="00384B57" w:rsidRPr="006B33D1" w:rsidRDefault="00384B57" w:rsidP="00253101">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46F8F94" w14:textId="77777777" w:rsidR="00384B57" w:rsidRPr="006B33D1" w:rsidRDefault="00384B57" w:rsidP="00253101">
            <w:pPr>
              <w:jc w:val="right"/>
              <w:rPr>
                <w:color w:val="000000"/>
                <w:sz w:val="28"/>
                <w:szCs w:val="28"/>
              </w:rPr>
            </w:pPr>
            <w:r>
              <w:rPr>
                <w:color w:val="000000"/>
                <w:sz w:val="28"/>
                <w:szCs w:val="28"/>
              </w:rPr>
              <w:t>1 376,2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6E3FB47" w14:textId="77777777" w:rsidR="00384B57" w:rsidRPr="006B33D1" w:rsidRDefault="00384B57" w:rsidP="00253101">
            <w:pPr>
              <w:jc w:val="right"/>
              <w:rPr>
                <w:color w:val="000000"/>
                <w:sz w:val="28"/>
                <w:szCs w:val="28"/>
              </w:rPr>
            </w:pPr>
            <w:r>
              <w:rPr>
                <w:color w:val="000000"/>
                <w:sz w:val="28"/>
                <w:szCs w:val="28"/>
              </w:rPr>
              <w:t>1 432,3</w:t>
            </w:r>
          </w:p>
        </w:tc>
      </w:tr>
      <w:tr w:rsidR="00384B57" w:rsidRPr="006B33D1" w14:paraId="7E0B1615"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FF77897" w14:textId="77777777" w:rsidR="00384B57" w:rsidRPr="006B33D1" w:rsidRDefault="00384B57" w:rsidP="00253101">
            <w:pPr>
              <w:rPr>
                <w:color w:val="000000"/>
                <w:sz w:val="28"/>
                <w:szCs w:val="28"/>
              </w:rPr>
            </w:pPr>
            <w:r w:rsidRPr="006B33D1">
              <w:rPr>
                <w:color w:val="000000"/>
                <w:sz w:val="28"/>
                <w:szCs w:val="28"/>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DA0A75" w14:textId="77777777" w:rsidR="00384B57" w:rsidRPr="006B33D1" w:rsidRDefault="00384B57" w:rsidP="00253101">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ECFED91" w14:textId="77777777" w:rsidR="00384B57" w:rsidRPr="006B33D1" w:rsidRDefault="00384B57" w:rsidP="00253101">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9D99CF4" w14:textId="77777777" w:rsidR="00384B57" w:rsidRPr="006B33D1" w:rsidRDefault="00384B57" w:rsidP="00253101">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C672F35" w14:textId="77777777" w:rsidR="00384B57" w:rsidRPr="006B33D1" w:rsidRDefault="00384B57" w:rsidP="00253101">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D8AD3C2" w14:textId="77777777" w:rsidR="00384B57" w:rsidRPr="006B33D1" w:rsidRDefault="00384B57" w:rsidP="00253101">
            <w:pPr>
              <w:jc w:val="right"/>
              <w:rPr>
                <w:color w:val="000000"/>
                <w:sz w:val="28"/>
                <w:szCs w:val="28"/>
              </w:rPr>
            </w:pPr>
            <w:r>
              <w:rPr>
                <w:color w:val="000000"/>
                <w:sz w:val="28"/>
                <w:szCs w:val="28"/>
              </w:rPr>
              <w:t>2 487,7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1EA623D" w14:textId="77777777" w:rsidR="00384B57" w:rsidRPr="006B33D1" w:rsidRDefault="00384B57" w:rsidP="00253101">
            <w:pPr>
              <w:jc w:val="right"/>
              <w:rPr>
                <w:color w:val="000000"/>
                <w:sz w:val="28"/>
                <w:szCs w:val="28"/>
              </w:rPr>
            </w:pPr>
            <w:r>
              <w:rPr>
                <w:color w:val="000000"/>
                <w:sz w:val="28"/>
                <w:szCs w:val="28"/>
              </w:rPr>
              <w:t>2 554,6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7C790CF" w14:textId="77777777" w:rsidR="00384B57" w:rsidRPr="00443D88" w:rsidRDefault="00384B57" w:rsidP="00253101">
            <w:pPr>
              <w:jc w:val="right"/>
              <w:rPr>
                <w:color w:val="000000"/>
                <w:sz w:val="28"/>
                <w:szCs w:val="28"/>
              </w:rPr>
            </w:pPr>
            <w:r w:rsidRPr="00443D88">
              <w:rPr>
                <w:color w:val="000000"/>
                <w:sz w:val="28"/>
                <w:szCs w:val="28"/>
              </w:rPr>
              <w:t>8 826,6</w:t>
            </w:r>
          </w:p>
        </w:tc>
      </w:tr>
      <w:tr w:rsidR="00384B57" w:rsidRPr="006B33D1" w14:paraId="1137C68B"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A5B2F60" w14:textId="77777777" w:rsidR="00384B57" w:rsidRPr="006B33D1" w:rsidRDefault="00384B57" w:rsidP="00253101">
            <w:pPr>
              <w:rPr>
                <w:color w:val="000000"/>
                <w:sz w:val="28"/>
                <w:szCs w:val="28"/>
              </w:rPr>
            </w:pPr>
            <w:r w:rsidRPr="006B33D1">
              <w:rPr>
                <w:color w:val="000000"/>
                <w:sz w:val="28"/>
                <w:szCs w:val="28"/>
              </w:rPr>
              <w:t> 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7352035" w14:textId="77777777" w:rsidR="00384B57" w:rsidRPr="006B33D1" w:rsidRDefault="00384B57" w:rsidP="00253101">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C218324" w14:textId="77777777" w:rsidR="00384B57" w:rsidRPr="006B33D1" w:rsidRDefault="00384B57" w:rsidP="00253101">
            <w:pPr>
              <w:jc w:val="center"/>
              <w:rPr>
                <w:color w:val="000000"/>
                <w:sz w:val="28"/>
                <w:szCs w:val="28"/>
              </w:rPr>
            </w:pPr>
            <w:r w:rsidRPr="006B33D1">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CB0FFE1" w14:textId="77777777" w:rsidR="00384B57" w:rsidRPr="006B33D1" w:rsidRDefault="00384B57" w:rsidP="00253101">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D5521B3" w14:textId="77777777" w:rsidR="00384B57" w:rsidRPr="006B33D1" w:rsidRDefault="00384B57" w:rsidP="00253101">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5FA8407" w14:textId="77777777" w:rsidR="00384B57" w:rsidRPr="006B33D1" w:rsidRDefault="00384B57" w:rsidP="00253101">
            <w:pPr>
              <w:jc w:val="right"/>
              <w:rPr>
                <w:color w:val="000000"/>
                <w:sz w:val="28"/>
                <w:szCs w:val="28"/>
              </w:rPr>
            </w:pPr>
            <w:r>
              <w:rPr>
                <w:color w:val="000000"/>
                <w:sz w:val="28"/>
                <w:szCs w:val="28"/>
              </w:rPr>
              <w:t>2 437,7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6A7DCA1" w14:textId="77777777" w:rsidR="00384B57" w:rsidRPr="006B33D1" w:rsidRDefault="00384B57" w:rsidP="00253101">
            <w:pPr>
              <w:jc w:val="right"/>
              <w:rPr>
                <w:color w:val="000000"/>
                <w:sz w:val="28"/>
                <w:szCs w:val="28"/>
              </w:rPr>
            </w:pPr>
            <w:r>
              <w:rPr>
                <w:color w:val="000000"/>
                <w:sz w:val="28"/>
                <w:szCs w:val="28"/>
              </w:rPr>
              <w:t>2 504,6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0C7EF66" w14:textId="77777777" w:rsidR="00384B57" w:rsidRPr="00443D88" w:rsidRDefault="00384B57" w:rsidP="00253101">
            <w:pPr>
              <w:jc w:val="right"/>
              <w:rPr>
                <w:color w:val="000000"/>
                <w:sz w:val="28"/>
                <w:szCs w:val="28"/>
              </w:rPr>
            </w:pPr>
            <w:r w:rsidRPr="00443D88">
              <w:rPr>
                <w:color w:val="000000"/>
                <w:sz w:val="28"/>
                <w:szCs w:val="28"/>
              </w:rPr>
              <w:t>8 776,6</w:t>
            </w:r>
          </w:p>
        </w:tc>
      </w:tr>
      <w:tr w:rsidR="00384B57" w:rsidRPr="006B33D1" w14:paraId="43A3A820"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3C8759A" w14:textId="77777777" w:rsidR="00384B57" w:rsidRPr="006B33D1" w:rsidRDefault="00384B57" w:rsidP="00253101">
            <w:pPr>
              <w:rPr>
                <w:color w:val="000000"/>
                <w:sz w:val="28"/>
                <w:szCs w:val="28"/>
              </w:rPr>
            </w:pPr>
            <w:r w:rsidRPr="00523EB8">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C544F47" w14:textId="77777777" w:rsidR="00384B57" w:rsidRPr="006B33D1" w:rsidRDefault="00384B57" w:rsidP="00253101">
            <w:pPr>
              <w:jc w:val="center"/>
              <w:rPr>
                <w:color w:val="000000"/>
                <w:sz w:val="28"/>
                <w:szCs w:val="28"/>
              </w:rPr>
            </w:pPr>
            <w:r w:rsidRPr="006B33D1">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9722D13" w14:textId="77777777" w:rsidR="00384B57" w:rsidRPr="006B33D1" w:rsidRDefault="00384B57" w:rsidP="00253101">
            <w:pPr>
              <w:jc w:val="center"/>
              <w:rPr>
                <w:color w:val="000000"/>
                <w:sz w:val="28"/>
                <w:szCs w:val="28"/>
              </w:rPr>
            </w:pPr>
            <w:r w:rsidRPr="006B33D1">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C37FEA2" w14:textId="77777777" w:rsidR="00384B57" w:rsidRPr="00615382" w:rsidRDefault="00384B57" w:rsidP="00253101">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B304054" w14:textId="77777777" w:rsidR="00384B57" w:rsidRPr="006B33D1" w:rsidRDefault="00384B57" w:rsidP="00253101">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520A82F" w14:textId="77777777" w:rsidR="00384B57" w:rsidRPr="006B33D1" w:rsidRDefault="00384B57" w:rsidP="00253101">
            <w:pPr>
              <w:jc w:val="right"/>
              <w:rPr>
                <w:color w:val="000000"/>
                <w:sz w:val="28"/>
                <w:szCs w:val="28"/>
              </w:rPr>
            </w:pPr>
            <w:r>
              <w:rPr>
                <w:color w:val="000000"/>
                <w:sz w:val="28"/>
                <w:szCs w:val="28"/>
              </w:rPr>
              <w:t>2 437,7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0E112D5" w14:textId="77777777" w:rsidR="00384B57" w:rsidRPr="006B33D1" w:rsidRDefault="00384B57" w:rsidP="00253101">
            <w:pPr>
              <w:jc w:val="right"/>
              <w:rPr>
                <w:color w:val="000000"/>
                <w:sz w:val="28"/>
                <w:szCs w:val="28"/>
              </w:rPr>
            </w:pPr>
            <w:r>
              <w:rPr>
                <w:color w:val="000000"/>
                <w:sz w:val="28"/>
                <w:szCs w:val="28"/>
              </w:rPr>
              <w:t>2 504,6</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59C1D51" w14:textId="77777777" w:rsidR="00384B57" w:rsidRDefault="00384B57" w:rsidP="00253101">
            <w:pPr>
              <w:jc w:val="right"/>
              <w:rPr>
                <w:color w:val="000000"/>
                <w:sz w:val="28"/>
                <w:szCs w:val="28"/>
              </w:rPr>
            </w:pPr>
            <w:r>
              <w:rPr>
                <w:color w:val="000000"/>
                <w:sz w:val="28"/>
                <w:szCs w:val="28"/>
              </w:rPr>
              <w:t xml:space="preserve"> 2 609,2</w:t>
            </w:r>
          </w:p>
          <w:p w14:paraId="611D7F25" w14:textId="77777777" w:rsidR="00384B57" w:rsidRPr="006B33D1" w:rsidRDefault="00384B57" w:rsidP="00253101">
            <w:pPr>
              <w:jc w:val="right"/>
              <w:rPr>
                <w:color w:val="000000"/>
                <w:sz w:val="28"/>
                <w:szCs w:val="28"/>
              </w:rPr>
            </w:pPr>
          </w:p>
        </w:tc>
      </w:tr>
      <w:tr w:rsidR="00384B57" w:rsidRPr="006B33D1" w14:paraId="650A9630"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875ACDD" w14:textId="77777777" w:rsidR="00384B57" w:rsidRPr="00523EB8" w:rsidRDefault="00384B57" w:rsidP="00253101">
            <w:pPr>
              <w:rPr>
                <w:color w:val="000000"/>
                <w:sz w:val="28"/>
                <w:szCs w:val="28"/>
              </w:rPr>
            </w:pPr>
            <w:r w:rsidRPr="00010DE9">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автомобильные дороги»</w:t>
            </w:r>
            <w:r>
              <w:rPr>
                <w:color w:val="000000"/>
                <w:sz w:val="28"/>
                <w:szCs w:val="28"/>
              </w:rPr>
              <w:t xml:space="preserve"> </w:t>
            </w:r>
            <w:r w:rsidRPr="00010DE9">
              <w:rPr>
                <w:color w:val="000000"/>
                <w:sz w:val="28"/>
                <w:szCs w:val="28"/>
              </w:rPr>
              <w:t xml:space="preserve">(Расходы на капитальный ремонт муниципальных </w:t>
            </w:r>
            <w:r w:rsidRPr="00010DE9">
              <w:rPr>
                <w:color w:val="000000"/>
                <w:sz w:val="28"/>
                <w:szCs w:val="28"/>
              </w:rPr>
              <w:lastRenderedPageBreak/>
              <w:t>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B470F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7580F0" w14:textId="77777777" w:rsidR="00384B57" w:rsidRPr="00010DE9" w:rsidRDefault="00384B57" w:rsidP="00253101">
            <w:pPr>
              <w:jc w:val="center"/>
              <w:rPr>
                <w:color w:val="000000"/>
                <w:sz w:val="28"/>
                <w:szCs w:val="28"/>
                <w:lang w:val="en-US"/>
              </w:rPr>
            </w:pPr>
            <w:r>
              <w:rPr>
                <w:color w:val="000000"/>
                <w:sz w:val="28"/>
                <w:szCs w:val="28"/>
                <w:lang w:val="en-US"/>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E04B56" w14:textId="77777777" w:rsidR="00384B57" w:rsidRPr="00010DE9" w:rsidRDefault="00384B57" w:rsidP="00253101">
            <w:pPr>
              <w:jc w:val="center"/>
              <w:rPr>
                <w:color w:val="000000"/>
                <w:sz w:val="28"/>
                <w:szCs w:val="28"/>
                <w:lang w:val="en-US"/>
              </w:rPr>
            </w:pPr>
            <w:r>
              <w:rPr>
                <w:color w:val="000000"/>
                <w:sz w:val="28"/>
                <w:szCs w:val="28"/>
                <w:lang w:val="en-US"/>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B6D50C" w14:textId="77777777" w:rsidR="00384B57" w:rsidRPr="00010DE9" w:rsidRDefault="00384B57" w:rsidP="00253101">
            <w:pPr>
              <w:ind w:left="-108" w:right="-108"/>
              <w:jc w:val="center"/>
              <w:rPr>
                <w:color w:val="000000"/>
                <w:sz w:val="28"/>
                <w:szCs w:val="28"/>
                <w:lang w:val="en-US"/>
              </w:rPr>
            </w:pPr>
            <w:r>
              <w:rPr>
                <w:color w:val="000000"/>
                <w:sz w:val="28"/>
                <w:szCs w:val="28"/>
              </w:rPr>
              <w:t xml:space="preserve">04 </w:t>
            </w:r>
            <w:proofErr w:type="gramStart"/>
            <w:r>
              <w:rPr>
                <w:color w:val="000000"/>
                <w:sz w:val="28"/>
                <w:szCs w:val="28"/>
              </w:rPr>
              <w:t xml:space="preserve">1  </w:t>
            </w:r>
            <w:r>
              <w:rPr>
                <w:color w:val="000000"/>
                <w:sz w:val="28"/>
                <w:szCs w:val="28"/>
                <w:lang w:val="en-US"/>
              </w:rPr>
              <w:t>R</w:t>
            </w:r>
            <w:proofErr w:type="gramEnd"/>
            <w:r>
              <w:rPr>
                <w:color w:val="000000"/>
                <w:sz w:val="28"/>
                <w:szCs w:val="28"/>
                <w:lang w:val="en-US"/>
              </w:rPr>
              <w:t>1 S3460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B17E6AF" w14:textId="77777777" w:rsidR="00384B57" w:rsidRPr="006B33D1"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EF97954" w14:textId="77777777" w:rsidR="00384B57" w:rsidRDefault="00384B57" w:rsidP="00253101">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3B0565F" w14:textId="77777777" w:rsidR="00384B57" w:rsidRDefault="00384B57" w:rsidP="00253101">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EEE3F99" w14:textId="77777777" w:rsidR="00384B57" w:rsidRDefault="00384B57" w:rsidP="00253101">
            <w:pPr>
              <w:jc w:val="right"/>
              <w:rPr>
                <w:color w:val="000000"/>
                <w:sz w:val="28"/>
                <w:szCs w:val="28"/>
              </w:rPr>
            </w:pPr>
            <w:r>
              <w:rPr>
                <w:color w:val="000000"/>
                <w:sz w:val="28"/>
                <w:szCs w:val="28"/>
              </w:rPr>
              <w:t>6 167,4</w:t>
            </w:r>
          </w:p>
        </w:tc>
      </w:tr>
      <w:tr w:rsidR="00384B57" w:rsidRPr="006B33D1" w14:paraId="482288DD"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230A5D3" w14:textId="77777777" w:rsidR="00384B57" w:rsidRDefault="00384B57" w:rsidP="00253101">
            <w:pPr>
              <w:rPr>
                <w:color w:val="000000"/>
                <w:sz w:val="28"/>
                <w:szCs w:val="28"/>
              </w:rPr>
            </w:pPr>
            <w:r>
              <w:rPr>
                <w:color w:val="000000"/>
                <w:sz w:val="28"/>
                <w:szCs w:val="2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566930" w14:textId="77777777" w:rsidR="00384B57" w:rsidRPr="006B33D1" w:rsidRDefault="00384B57" w:rsidP="00253101">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0E58F7" w14:textId="77777777" w:rsidR="00384B57" w:rsidRPr="006B33D1" w:rsidRDefault="00384B57" w:rsidP="00253101">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77BF65" w14:textId="77777777" w:rsidR="00384B57" w:rsidRDefault="00384B57" w:rsidP="00253101">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2F639FE" w14:textId="77777777" w:rsidR="00384B57" w:rsidRPr="006B33D1" w:rsidRDefault="00384B57" w:rsidP="00253101">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B1B96DE" w14:textId="77777777" w:rsidR="00384B57" w:rsidRDefault="00384B57" w:rsidP="00253101">
            <w:pPr>
              <w:jc w:val="right"/>
              <w:rPr>
                <w:color w:val="000000"/>
                <w:sz w:val="28"/>
                <w:szCs w:val="28"/>
              </w:rPr>
            </w:pPr>
            <w:r>
              <w:rPr>
                <w:color w:val="000000"/>
                <w:sz w:val="28"/>
                <w:szCs w:val="28"/>
              </w:rPr>
              <w:t>50,0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C77BB6F" w14:textId="77777777" w:rsidR="00384B57" w:rsidRDefault="00384B57" w:rsidP="00253101">
            <w:pPr>
              <w:jc w:val="right"/>
              <w:rPr>
                <w:color w:val="000000"/>
                <w:sz w:val="28"/>
                <w:szCs w:val="28"/>
              </w:rPr>
            </w:pPr>
            <w:r>
              <w:rPr>
                <w:color w:val="000000"/>
                <w:sz w:val="28"/>
                <w:szCs w:val="28"/>
              </w:rPr>
              <w:t>50,0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85E63AC" w14:textId="77777777" w:rsidR="00384B57" w:rsidRDefault="00384B57" w:rsidP="00253101">
            <w:pPr>
              <w:jc w:val="right"/>
              <w:rPr>
                <w:color w:val="000000"/>
                <w:sz w:val="28"/>
                <w:szCs w:val="28"/>
              </w:rPr>
            </w:pPr>
            <w:r>
              <w:rPr>
                <w:color w:val="000000"/>
                <w:sz w:val="28"/>
                <w:szCs w:val="28"/>
              </w:rPr>
              <w:t>50,0</w:t>
            </w:r>
          </w:p>
        </w:tc>
      </w:tr>
      <w:tr w:rsidR="00384B57" w:rsidRPr="006B33D1" w14:paraId="61F75872"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FE955C8" w14:textId="77777777" w:rsidR="00384B57" w:rsidRDefault="00384B57" w:rsidP="00253101">
            <w:pPr>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8CCF24" w14:textId="77777777" w:rsidR="00384B57" w:rsidRPr="006B33D1" w:rsidRDefault="00384B57" w:rsidP="00253101">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F39116" w14:textId="77777777" w:rsidR="00384B57" w:rsidRPr="006B33D1" w:rsidRDefault="00384B57" w:rsidP="00253101">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C11E03E" w14:textId="77777777" w:rsidR="00384B57" w:rsidRDefault="00384B57" w:rsidP="00253101">
            <w:pPr>
              <w:ind w:left="-108" w:right="-108"/>
              <w:jc w:val="center"/>
              <w:rPr>
                <w:color w:val="000000"/>
                <w:sz w:val="28"/>
                <w:szCs w:val="28"/>
              </w:rPr>
            </w:pPr>
            <w:r>
              <w:rPr>
                <w:color w:val="000000"/>
                <w:sz w:val="28"/>
                <w:szCs w:val="28"/>
              </w:rPr>
              <w:t>89 9 00 24510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4D48FE6" w14:textId="77777777" w:rsidR="00384B57" w:rsidRPr="006B33D1" w:rsidRDefault="00384B57" w:rsidP="00253101">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9A1618A" w14:textId="77777777" w:rsidR="00384B57" w:rsidRDefault="00384B57" w:rsidP="00253101">
            <w:pPr>
              <w:jc w:val="right"/>
              <w:rPr>
                <w:color w:val="000000"/>
                <w:sz w:val="28"/>
                <w:szCs w:val="28"/>
              </w:rPr>
            </w:pPr>
            <w:r>
              <w:rPr>
                <w:color w:val="000000"/>
                <w:sz w:val="28"/>
                <w:szCs w:val="28"/>
              </w:rPr>
              <w:t>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F27D60E" w14:textId="77777777" w:rsidR="00384B57" w:rsidRDefault="00384B57" w:rsidP="00253101">
            <w:pPr>
              <w:jc w:val="right"/>
              <w:rPr>
                <w:color w:val="000000"/>
                <w:sz w:val="28"/>
                <w:szCs w:val="28"/>
              </w:rPr>
            </w:pPr>
            <w:r>
              <w:rPr>
                <w:color w:val="000000"/>
                <w:sz w:val="28"/>
                <w:szCs w:val="28"/>
              </w:rPr>
              <w:t>25,0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64BB8A4" w14:textId="77777777" w:rsidR="00384B57" w:rsidRDefault="00384B57" w:rsidP="00253101">
            <w:pPr>
              <w:jc w:val="right"/>
              <w:rPr>
                <w:color w:val="000000"/>
                <w:sz w:val="28"/>
                <w:szCs w:val="28"/>
              </w:rPr>
            </w:pPr>
            <w:r>
              <w:rPr>
                <w:color w:val="000000"/>
                <w:sz w:val="28"/>
                <w:szCs w:val="28"/>
              </w:rPr>
              <w:t>25,0</w:t>
            </w:r>
          </w:p>
        </w:tc>
      </w:tr>
      <w:tr w:rsidR="00384B57" w:rsidRPr="006B33D1" w14:paraId="4EA17A32"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9090AB1" w14:textId="77777777" w:rsidR="00384B57" w:rsidRDefault="00384B57" w:rsidP="00253101">
            <w:pPr>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EC1D1E" w14:textId="77777777" w:rsidR="00384B57" w:rsidRPr="006B33D1" w:rsidRDefault="00384B57" w:rsidP="00253101">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25C231" w14:textId="77777777" w:rsidR="00384B57" w:rsidRPr="006B33D1" w:rsidRDefault="00384B57" w:rsidP="00253101">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97B7C8" w14:textId="77777777" w:rsidR="00384B57" w:rsidRDefault="00384B57" w:rsidP="00253101">
            <w:pPr>
              <w:ind w:left="-108" w:right="-108"/>
              <w:jc w:val="center"/>
              <w:rPr>
                <w:color w:val="000000"/>
                <w:sz w:val="28"/>
                <w:szCs w:val="28"/>
              </w:rPr>
            </w:pPr>
            <w:r>
              <w:rPr>
                <w:color w:val="000000"/>
                <w:sz w:val="28"/>
                <w:szCs w:val="28"/>
              </w:rPr>
              <w:t>89 9 00 24530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722F60" w14:textId="77777777" w:rsidR="00384B57" w:rsidRPr="006B33D1" w:rsidRDefault="00384B57" w:rsidP="00253101">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89046CD" w14:textId="77777777" w:rsidR="00384B57" w:rsidRDefault="00384B57" w:rsidP="00253101">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1F8E08A" w14:textId="77777777" w:rsidR="00384B57" w:rsidRDefault="00384B57" w:rsidP="00253101">
            <w:pPr>
              <w:jc w:val="right"/>
              <w:rPr>
                <w:color w:val="000000"/>
                <w:sz w:val="28"/>
                <w:szCs w:val="28"/>
              </w:rPr>
            </w:pPr>
            <w:r>
              <w:rPr>
                <w:color w:val="000000"/>
                <w:sz w:val="28"/>
                <w:szCs w:val="28"/>
              </w:rPr>
              <w:t>12,5</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3CB0591" w14:textId="77777777" w:rsidR="00384B57" w:rsidRDefault="00384B57" w:rsidP="00253101">
            <w:pPr>
              <w:jc w:val="right"/>
              <w:rPr>
                <w:color w:val="000000"/>
                <w:sz w:val="28"/>
                <w:szCs w:val="28"/>
              </w:rPr>
            </w:pPr>
            <w:r>
              <w:rPr>
                <w:color w:val="000000"/>
                <w:sz w:val="28"/>
                <w:szCs w:val="28"/>
              </w:rPr>
              <w:t>12,5</w:t>
            </w:r>
          </w:p>
        </w:tc>
      </w:tr>
      <w:tr w:rsidR="00384B57" w:rsidRPr="006B33D1" w14:paraId="549AE21F"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3D9A702" w14:textId="77777777" w:rsidR="00384B57" w:rsidRDefault="00384B57" w:rsidP="00253101">
            <w:pPr>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w:t>
            </w:r>
            <w:r w:rsidRPr="006D4E57">
              <w:rPr>
                <w:color w:val="000000"/>
                <w:sz w:val="28"/>
                <w:szCs w:val="28"/>
              </w:rPr>
              <w:lastRenderedPageBreak/>
              <w:t xml:space="preserve">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E8BF35" w14:textId="77777777" w:rsidR="00384B57" w:rsidRPr="006B33D1" w:rsidRDefault="00384B57" w:rsidP="00253101">
            <w:pPr>
              <w:jc w:val="center"/>
              <w:rPr>
                <w:color w:val="000000"/>
                <w:sz w:val="28"/>
                <w:szCs w:val="28"/>
              </w:rPr>
            </w:pPr>
            <w:r>
              <w:rPr>
                <w:color w:val="000000"/>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FC3908" w14:textId="77777777" w:rsidR="00384B57" w:rsidRPr="006B33D1" w:rsidRDefault="00384B57" w:rsidP="00253101">
            <w:pPr>
              <w:jc w:val="center"/>
              <w:rPr>
                <w:color w:val="000000"/>
                <w:sz w:val="28"/>
                <w:szCs w:val="28"/>
              </w:rPr>
            </w:pPr>
            <w:r>
              <w:rPr>
                <w:color w:val="000000"/>
                <w:sz w:val="28"/>
                <w:szCs w:val="2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24CD96" w14:textId="77777777" w:rsidR="00384B57" w:rsidRDefault="00384B57" w:rsidP="00253101">
            <w:pPr>
              <w:ind w:left="-108" w:right="-108"/>
              <w:jc w:val="center"/>
              <w:rPr>
                <w:color w:val="000000"/>
                <w:sz w:val="28"/>
                <w:szCs w:val="28"/>
              </w:rPr>
            </w:pPr>
            <w:r>
              <w:rPr>
                <w:color w:val="000000"/>
                <w:sz w:val="28"/>
                <w:szCs w:val="28"/>
              </w:rPr>
              <w:t>89 9 0024540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7EFB9A0" w14:textId="77777777" w:rsidR="00384B57" w:rsidRPr="006B33D1" w:rsidRDefault="00384B57" w:rsidP="00253101">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2B10990" w14:textId="77777777" w:rsidR="00384B57" w:rsidRDefault="00384B57" w:rsidP="00253101">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CC8BC5E" w14:textId="77777777" w:rsidR="00384B57" w:rsidRDefault="00384B57" w:rsidP="00253101">
            <w:pPr>
              <w:jc w:val="right"/>
              <w:rPr>
                <w:color w:val="000000"/>
                <w:sz w:val="28"/>
                <w:szCs w:val="28"/>
              </w:rPr>
            </w:pPr>
            <w:r>
              <w:rPr>
                <w:color w:val="000000"/>
                <w:sz w:val="28"/>
                <w:szCs w:val="28"/>
              </w:rPr>
              <w:t>12,5</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BEF40EE" w14:textId="77777777" w:rsidR="00384B57" w:rsidRDefault="00384B57" w:rsidP="00253101">
            <w:pPr>
              <w:jc w:val="right"/>
              <w:rPr>
                <w:color w:val="000000"/>
                <w:sz w:val="28"/>
                <w:szCs w:val="28"/>
              </w:rPr>
            </w:pPr>
            <w:r>
              <w:rPr>
                <w:color w:val="000000"/>
                <w:sz w:val="28"/>
                <w:szCs w:val="28"/>
              </w:rPr>
              <w:t>12,5</w:t>
            </w:r>
          </w:p>
        </w:tc>
      </w:tr>
      <w:tr w:rsidR="00384B57" w:rsidRPr="006B33D1" w14:paraId="21EFD2A5"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4E19C3F" w14:textId="77777777" w:rsidR="00384B57" w:rsidRPr="006B33D1" w:rsidRDefault="00384B57" w:rsidP="00253101">
            <w:pPr>
              <w:rPr>
                <w:color w:val="000000"/>
                <w:sz w:val="28"/>
                <w:szCs w:val="28"/>
              </w:rPr>
            </w:pPr>
            <w:r w:rsidRPr="006B33D1">
              <w:rPr>
                <w:color w:val="000000"/>
                <w:sz w:val="28"/>
                <w:szCs w:val="28"/>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3406AF" w14:textId="77777777" w:rsidR="00384B57" w:rsidRPr="006B33D1" w:rsidRDefault="00384B57" w:rsidP="00253101">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F153B2" w14:textId="77777777" w:rsidR="00384B57" w:rsidRPr="006B33D1" w:rsidRDefault="00384B57" w:rsidP="00253101">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124B1B3" w14:textId="77777777" w:rsidR="00384B57" w:rsidRPr="006B33D1" w:rsidRDefault="00384B57" w:rsidP="00253101">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7C1F84A" w14:textId="77777777" w:rsidR="00384B57" w:rsidRPr="006B33D1" w:rsidRDefault="00384B57" w:rsidP="00253101">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75F2E0A" w14:textId="77777777" w:rsidR="00384B57" w:rsidRPr="00EA6FAF" w:rsidRDefault="00384B57" w:rsidP="00253101">
            <w:pPr>
              <w:jc w:val="right"/>
              <w:rPr>
                <w:color w:val="000000"/>
                <w:sz w:val="28"/>
                <w:szCs w:val="28"/>
              </w:rPr>
            </w:pPr>
            <w:r>
              <w:rPr>
                <w:color w:val="000000"/>
                <w:sz w:val="28"/>
                <w:szCs w:val="28"/>
              </w:rPr>
              <w:t>4336,0</w:t>
            </w:r>
          </w:p>
          <w:p w14:paraId="3975F27A" w14:textId="77777777" w:rsidR="00384B57" w:rsidRPr="006B33D1" w:rsidRDefault="00384B57" w:rsidP="00253101">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CE3F8AD" w14:textId="77777777" w:rsidR="00384B57" w:rsidRPr="00B470F7" w:rsidRDefault="00384B57" w:rsidP="00253101">
            <w:pPr>
              <w:jc w:val="right"/>
              <w:rPr>
                <w:color w:val="000000"/>
                <w:sz w:val="28"/>
                <w:szCs w:val="28"/>
                <w:lang w:val="en-US"/>
              </w:rPr>
            </w:pPr>
            <w:r>
              <w:rPr>
                <w:color w:val="000000"/>
                <w:sz w:val="28"/>
                <w:szCs w:val="28"/>
              </w:rPr>
              <w:t>2 284,3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0C7F431" w14:textId="77777777" w:rsidR="00384B57" w:rsidRPr="00B470F7" w:rsidRDefault="00384B57" w:rsidP="00253101">
            <w:pPr>
              <w:jc w:val="right"/>
              <w:rPr>
                <w:color w:val="000000"/>
                <w:sz w:val="28"/>
                <w:szCs w:val="28"/>
              </w:rPr>
            </w:pPr>
            <w:r>
              <w:rPr>
                <w:color w:val="000000"/>
                <w:sz w:val="28"/>
                <w:szCs w:val="28"/>
              </w:rPr>
              <w:t>2 654,0</w:t>
            </w:r>
          </w:p>
        </w:tc>
      </w:tr>
      <w:tr w:rsidR="00384B57" w:rsidRPr="006B33D1" w14:paraId="680D7CA1"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0870CB6D" w14:textId="77777777" w:rsidR="00384B57" w:rsidRPr="006B33D1" w:rsidRDefault="00384B57" w:rsidP="00253101">
            <w:pPr>
              <w:rPr>
                <w:color w:val="000000"/>
                <w:sz w:val="28"/>
                <w:szCs w:val="28"/>
              </w:rPr>
            </w:pPr>
            <w:r w:rsidRPr="006B33D1">
              <w:rPr>
                <w:color w:val="000000"/>
                <w:sz w:val="28"/>
                <w:szCs w:val="28"/>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38D303" w14:textId="77777777" w:rsidR="00384B57" w:rsidRPr="006B33D1" w:rsidRDefault="00384B57" w:rsidP="00253101">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103FFB2" w14:textId="77777777" w:rsidR="00384B57" w:rsidRPr="006B33D1" w:rsidRDefault="00384B57" w:rsidP="00253101">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1750ED4" w14:textId="77777777" w:rsidR="00384B57" w:rsidRPr="006B33D1" w:rsidRDefault="00384B57" w:rsidP="00253101">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2C6B993" w14:textId="77777777" w:rsidR="00384B57" w:rsidRPr="006B33D1" w:rsidRDefault="00384B57" w:rsidP="00253101">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CCA1F15" w14:textId="77777777" w:rsidR="00384B57" w:rsidRPr="006B33D1" w:rsidRDefault="00384B57" w:rsidP="00253101">
            <w:pPr>
              <w:jc w:val="right"/>
              <w:rPr>
                <w:color w:val="000000"/>
                <w:sz w:val="28"/>
                <w:szCs w:val="28"/>
              </w:rPr>
            </w:pPr>
            <w:r>
              <w:rPr>
                <w:color w:val="000000"/>
                <w:sz w:val="28"/>
                <w:szCs w:val="28"/>
              </w:rPr>
              <w:t>19,4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1174B04" w14:textId="77777777" w:rsidR="00384B57" w:rsidRPr="006B33D1" w:rsidRDefault="00384B57" w:rsidP="00253101">
            <w:pPr>
              <w:jc w:val="right"/>
              <w:rPr>
                <w:color w:val="000000"/>
                <w:sz w:val="28"/>
                <w:szCs w:val="28"/>
              </w:rPr>
            </w:pPr>
            <w:r>
              <w:rPr>
                <w:color w:val="000000"/>
                <w:sz w:val="28"/>
                <w:szCs w:val="28"/>
              </w:rPr>
              <w:t>19,4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5A57885" w14:textId="77777777" w:rsidR="00384B57" w:rsidRPr="006B33D1" w:rsidRDefault="00384B57" w:rsidP="00253101">
            <w:pPr>
              <w:jc w:val="right"/>
              <w:rPr>
                <w:color w:val="000000"/>
                <w:sz w:val="28"/>
                <w:szCs w:val="28"/>
              </w:rPr>
            </w:pPr>
            <w:r>
              <w:rPr>
                <w:color w:val="000000"/>
                <w:sz w:val="28"/>
                <w:szCs w:val="28"/>
              </w:rPr>
              <w:t>19,4</w:t>
            </w:r>
          </w:p>
        </w:tc>
      </w:tr>
      <w:tr w:rsidR="00384B57" w:rsidRPr="006B33D1" w14:paraId="136B27E7"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8730AAC" w14:textId="77777777" w:rsidR="00384B57" w:rsidRPr="00AF1966" w:rsidRDefault="00384B57" w:rsidP="00253101">
            <w:pPr>
              <w:rPr>
                <w:color w:val="000000"/>
                <w:sz w:val="28"/>
                <w:szCs w:val="28"/>
              </w:rPr>
            </w:pPr>
            <w:r w:rsidRPr="00AF1966">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6D4EB0" w14:textId="77777777" w:rsidR="00384B57" w:rsidRPr="00AF1966" w:rsidRDefault="00384B57" w:rsidP="00253101">
            <w:pPr>
              <w:jc w:val="center"/>
              <w:rPr>
                <w:color w:val="000000"/>
                <w:sz w:val="28"/>
                <w:szCs w:val="28"/>
              </w:rPr>
            </w:pPr>
            <w:r w:rsidRPr="00AF1966">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C70867D" w14:textId="77777777" w:rsidR="00384B57" w:rsidRPr="00AF1966" w:rsidRDefault="00384B57" w:rsidP="00253101">
            <w:pPr>
              <w:jc w:val="center"/>
              <w:rPr>
                <w:color w:val="000000"/>
                <w:sz w:val="28"/>
                <w:szCs w:val="28"/>
              </w:rPr>
            </w:pPr>
            <w:r w:rsidRPr="00AF1966">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3E42701" w14:textId="77777777" w:rsidR="00384B57" w:rsidRPr="00AF1966" w:rsidRDefault="00384B57" w:rsidP="00253101">
            <w:pPr>
              <w:ind w:left="-108" w:right="-108"/>
              <w:jc w:val="center"/>
              <w:rPr>
                <w:color w:val="000000"/>
                <w:sz w:val="28"/>
                <w:szCs w:val="28"/>
              </w:rPr>
            </w:pPr>
            <w:r w:rsidRPr="00AF1966">
              <w:rPr>
                <w:color w:val="000000"/>
                <w:sz w:val="28"/>
                <w:szCs w:val="28"/>
              </w:rPr>
              <w:t xml:space="preserve">03 1 00 </w:t>
            </w:r>
            <w:r w:rsidRPr="00AF1966">
              <w:rPr>
                <w:color w:val="000000"/>
                <w:sz w:val="28"/>
                <w:szCs w:val="28"/>
                <w:lang w:val="en-US"/>
              </w:rPr>
              <w:t>24</w:t>
            </w:r>
            <w:r w:rsidRPr="00AF1966">
              <w:rPr>
                <w:color w:val="000000"/>
                <w:sz w:val="28"/>
                <w:szCs w:val="2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2B910AF" w14:textId="77777777" w:rsidR="00384B57" w:rsidRPr="006B33D1" w:rsidRDefault="00384B57" w:rsidP="00253101">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0C1A959" w14:textId="77777777" w:rsidR="00384B57" w:rsidRPr="006B33D1" w:rsidRDefault="00384B57" w:rsidP="00253101">
            <w:pPr>
              <w:jc w:val="right"/>
              <w:rPr>
                <w:color w:val="000000"/>
                <w:sz w:val="28"/>
                <w:szCs w:val="28"/>
              </w:rPr>
            </w:pPr>
            <w:r>
              <w:rPr>
                <w:color w:val="000000"/>
                <w:sz w:val="28"/>
                <w:szCs w:val="28"/>
              </w:rPr>
              <w:t>19,4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08A6F68" w14:textId="77777777" w:rsidR="00384B57" w:rsidRPr="006B33D1" w:rsidRDefault="00384B57" w:rsidP="00253101">
            <w:pPr>
              <w:jc w:val="right"/>
              <w:rPr>
                <w:color w:val="000000"/>
                <w:sz w:val="28"/>
                <w:szCs w:val="28"/>
              </w:rPr>
            </w:pPr>
            <w:r>
              <w:rPr>
                <w:color w:val="000000"/>
                <w:sz w:val="28"/>
                <w:szCs w:val="28"/>
              </w:rPr>
              <w:t>19,4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9E0E2D8" w14:textId="77777777" w:rsidR="00384B57" w:rsidRPr="006B33D1" w:rsidRDefault="00384B57" w:rsidP="00253101">
            <w:pPr>
              <w:jc w:val="right"/>
              <w:rPr>
                <w:color w:val="000000"/>
                <w:sz w:val="28"/>
                <w:szCs w:val="28"/>
              </w:rPr>
            </w:pPr>
            <w:r>
              <w:rPr>
                <w:color w:val="000000"/>
                <w:sz w:val="28"/>
                <w:szCs w:val="28"/>
              </w:rPr>
              <w:t>19,4</w:t>
            </w:r>
          </w:p>
        </w:tc>
      </w:tr>
      <w:tr w:rsidR="00384B57" w:rsidRPr="006B33D1" w14:paraId="06DFDE0F"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0E67B93" w14:textId="77777777" w:rsidR="00384B57" w:rsidRPr="006B33D1" w:rsidRDefault="00384B57" w:rsidP="00253101">
            <w:pPr>
              <w:rPr>
                <w:color w:val="000000"/>
                <w:sz w:val="28"/>
                <w:szCs w:val="28"/>
              </w:rPr>
            </w:pPr>
            <w:r w:rsidRPr="006B33D1">
              <w:rPr>
                <w:color w:val="000000"/>
                <w:sz w:val="28"/>
                <w:szCs w:val="2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51F61C8" w14:textId="77777777" w:rsidR="00384B57" w:rsidRPr="006B33D1" w:rsidRDefault="00384B57" w:rsidP="00253101">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FF73C60" w14:textId="77777777" w:rsidR="00384B57" w:rsidRPr="006B33D1" w:rsidRDefault="00384B57" w:rsidP="00253101">
            <w:pPr>
              <w:jc w:val="center"/>
              <w:rPr>
                <w:color w:val="000000"/>
                <w:sz w:val="28"/>
                <w:szCs w:val="28"/>
              </w:rPr>
            </w:pPr>
            <w:r w:rsidRPr="006B33D1">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AD41F7E" w14:textId="77777777" w:rsidR="00384B57" w:rsidRPr="006B33D1" w:rsidRDefault="00384B57" w:rsidP="00253101">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6C8FED7" w14:textId="77777777" w:rsidR="00384B57" w:rsidRPr="006B33D1" w:rsidRDefault="00384B57" w:rsidP="00253101">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7E53E52" w14:textId="77777777" w:rsidR="00384B57" w:rsidRPr="006B33D1" w:rsidRDefault="00384B57" w:rsidP="00253101">
            <w:pPr>
              <w:jc w:val="right"/>
              <w:rPr>
                <w:color w:val="000000"/>
                <w:sz w:val="28"/>
                <w:szCs w:val="28"/>
              </w:rPr>
            </w:pPr>
            <w:r>
              <w:rPr>
                <w:color w:val="000000"/>
                <w:sz w:val="28"/>
                <w:szCs w:val="28"/>
              </w:rPr>
              <w:t>1219,7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0949CD0" w14:textId="77777777" w:rsidR="00384B57" w:rsidRPr="006B33D1" w:rsidRDefault="00384B57" w:rsidP="00253101">
            <w:pPr>
              <w:jc w:val="right"/>
              <w:rPr>
                <w:color w:val="000000"/>
                <w:sz w:val="28"/>
                <w:szCs w:val="28"/>
              </w:rPr>
            </w:pPr>
            <w:r>
              <w:rPr>
                <w:color w:val="000000"/>
                <w:sz w:val="28"/>
                <w:szCs w:val="28"/>
              </w:rPr>
              <w:t>307,2</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050CD47" w14:textId="77777777" w:rsidR="00384B57" w:rsidRPr="006B33D1" w:rsidRDefault="00384B57" w:rsidP="00253101">
            <w:pPr>
              <w:jc w:val="right"/>
              <w:rPr>
                <w:color w:val="000000"/>
                <w:sz w:val="28"/>
                <w:szCs w:val="28"/>
              </w:rPr>
            </w:pPr>
            <w:r>
              <w:rPr>
                <w:color w:val="000000"/>
                <w:sz w:val="28"/>
                <w:szCs w:val="28"/>
              </w:rPr>
              <w:t>324,2</w:t>
            </w:r>
          </w:p>
        </w:tc>
      </w:tr>
      <w:tr w:rsidR="00384B57" w:rsidRPr="006B33D1" w14:paraId="36C1F5D8"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5556A0F1" w14:textId="77777777" w:rsidR="00384B57" w:rsidRPr="006B33D1" w:rsidRDefault="00384B57" w:rsidP="00253101">
            <w:pPr>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 xml:space="preserve">Иные </w:t>
            </w:r>
            <w:r w:rsidRPr="00593600">
              <w:rPr>
                <w:color w:val="000000"/>
                <w:sz w:val="28"/>
                <w:szCs w:val="28"/>
              </w:rPr>
              <w:lastRenderedPageBreak/>
              <w:t>закупки товаров, работ и услуг для обеспечения государственных (муниципальных) нужд</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7691FEE" w14:textId="77777777" w:rsidR="00384B57" w:rsidRPr="006B33D1" w:rsidRDefault="00384B57" w:rsidP="00253101">
            <w:pPr>
              <w:jc w:val="center"/>
              <w:rPr>
                <w:color w:val="000000"/>
                <w:sz w:val="28"/>
                <w:szCs w:val="28"/>
              </w:rPr>
            </w:pPr>
            <w:r w:rsidRPr="006B33D1">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6FADA42" w14:textId="77777777" w:rsidR="00384B57" w:rsidRPr="006B33D1" w:rsidRDefault="00384B57" w:rsidP="00253101">
            <w:pPr>
              <w:jc w:val="center"/>
              <w:rPr>
                <w:color w:val="000000"/>
                <w:sz w:val="28"/>
                <w:szCs w:val="28"/>
              </w:rPr>
            </w:pPr>
            <w:r w:rsidRPr="006B33D1">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093E5ED" w14:textId="77777777" w:rsidR="00384B57" w:rsidRPr="00615382" w:rsidRDefault="00384B57" w:rsidP="00253101">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4E887AB" w14:textId="77777777" w:rsidR="00384B57" w:rsidRPr="00615382" w:rsidRDefault="00384B57" w:rsidP="00253101">
            <w:pPr>
              <w:jc w:val="center"/>
              <w:rPr>
                <w:color w:val="000000"/>
                <w:sz w:val="28"/>
                <w:szCs w:val="28"/>
                <w:lang w:val="en-US"/>
              </w:rPr>
            </w:pPr>
            <w:r>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7A98B67" w14:textId="77777777" w:rsidR="00384B57" w:rsidRPr="006B33D1" w:rsidRDefault="00384B57" w:rsidP="00253101">
            <w:pPr>
              <w:jc w:val="right"/>
              <w:rPr>
                <w:color w:val="000000"/>
                <w:sz w:val="28"/>
                <w:szCs w:val="28"/>
              </w:rPr>
            </w:pPr>
            <w:r>
              <w:rPr>
                <w:color w:val="000000"/>
                <w:sz w:val="28"/>
                <w:szCs w:val="28"/>
              </w:rPr>
              <w:t>716,9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E55D7EB" w14:textId="77777777" w:rsidR="00384B57" w:rsidRPr="006B33D1" w:rsidRDefault="00384B57" w:rsidP="00253101">
            <w:pPr>
              <w:jc w:val="right"/>
              <w:rPr>
                <w:color w:val="000000"/>
                <w:sz w:val="28"/>
                <w:szCs w:val="28"/>
              </w:rPr>
            </w:pPr>
            <w:r>
              <w:rPr>
                <w:color w:val="000000"/>
                <w:sz w:val="28"/>
                <w:szCs w:val="28"/>
              </w:rPr>
              <w:t>44,4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E49229E" w14:textId="77777777" w:rsidR="00384B57" w:rsidRPr="006B33D1" w:rsidRDefault="00384B57" w:rsidP="00253101">
            <w:pPr>
              <w:jc w:val="right"/>
              <w:rPr>
                <w:color w:val="000000"/>
                <w:sz w:val="28"/>
                <w:szCs w:val="28"/>
              </w:rPr>
            </w:pPr>
            <w:r>
              <w:rPr>
                <w:color w:val="000000"/>
                <w:sz w:val="28"/>
                <w:szCs w:val="28"/>
              </w:rPr>
              <w:t>61,4</w:t>
            </w:r>
          </w:p>
        </w:tc>
      </w:tr>
      <w:tr w:rsidR="00384B57" w:rsidRPr="006B33D1" w14:paraId="4E8F2D24"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A012F44" w14:textId="77777777" w:rsidR="00384B57" w:rsidRPr="006D4E57" w:rsidRDefault="00384B57" w:rsidP="00253101">
            <w:pPr>
              <w:rPr>
                <w:color w:val="000000"/>
                <w:sz w:val="28"/>
                <w:szCs w:val="28"/>
              </w:rPr>
            </w:pPr>
            <w:r w:rsidRPr="00B470F7">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7F2EB4" w14:textId="77777777" w:rsidR="00384B57" w:rsidRPr="006B33D1" w:rsidRDefault="00384B57" w:rsidP="00253101">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2F718D" w14:textId="77777777" w:rsidR="00384B57" w:rsidRPr="006B33D1" w:rsidRDefault="00384B57" w:rsidP="00253101">
            <w:pPr>
              <w:jc w:val="center"/>
              <w:rPr>
                <w:color w:val="000000"/>
                <w:sz w:val="28"/>
                <w:szCs w:val="28"/>
              </w:rPr>
            </w:pPr>
            <w:r>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2416F8" w14:textId="77777777" w:rsidR="00384B57" w:rsidRPr="00B470F7" w:rsidRDefault="00384B57" w:rsidP="00253101">
            <w:pPr>
              <w:ind w:left="-108" w:right="-108"/>
              <w:jc w:val="center"/>
              <w:rPr>
                <w:color w:val="000000"/>
                <w:sz w:val="28"/>
                <w:szCs w:val="28"/>
              </w:rPr>
            </w:pPr>
            <w:r>
              <w:rPr>
                <w:color w:val="000000"/>
                <w:sz w:val="28"/>
                <w:szCs w:val="28"/>
              </w:rPr>
              <w:t xml:space="preserve">03 2 00 </w:t>
            </w:r>
            <w:r>
              <w:rPr>
                <w:color w:val="000000"/>
                <w:sz w:val="28"/>
                <w:szCs w:val="28"/>
                <w:lang w:val="en-US"/>
              </w:rPr>
              <w:t>S</w:t>
            </w:r>
            <w:r>
              <w:rPr>
                <w:color w:val="000000"/>
                <w:sz w:val="28"/>
                <w:szCs w:val="28"/>
              </w:rPr>
              <w:t>3660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9225E6" w14:textId="77777777" w:rsidR="00384B57" w:rsidRPr="00B470F7" w:rsidRDefault="00384B57" w:rsidP="00253101">
            <w:pPr>
              <w:jc w:val="center"/>
              <w:rPr>
                <w:color w:val="000000"/>
                <w:sz w:val="28"/>
                <w:szCs w:val="28"/>
              </w:rPr>
            </w:pPr>
            <w:r>
              <w:rPr>
                <w:color w:val="000000"/>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3C4C17E" w14:textId="77777777" w:rsidR="00384B57" w:rsidRDefault="00384B57" w:rsidP="00253101">
            <w:pPr>
              <w:jc w:val="right"/>
              <w:rPr>
                <w:color w:val="000000"/>
                <w:sz w:val="28"/>
                <w:szCs w:val="28"/>
              </w:rPr>
            </w:pPr>
            <w:r>
              <w:rPr>
                <w:color w:val="000000"/>
                <w:sz w:val="28"/>
                <w:szCs w:val="28"/>
              </w:rPr>
              <w:t>262,8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E3FEFEB" w14:textId="77777777" w:rsidR="00384B57" w:rsidRDefault="00384B57" w:rsidP="00253101">
            <w:pPr>
              <w:jc w:val="right"/>
              <w:rPr>
                <w:color w:val="000000"/>
                <w:sz w:val="28"/>
                <w:szCs w:val="28"/>
              </w:rPr>
            </w:pPr>
            <w:r>
              <w:rPr>
                <w:color w:val="000000"/>
                <w:sz w:val="28"/>
                <w:szCs w:val="28"/>
              </w:rPr>
              <w:t>262,8</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5E3C87D" w14:textId="77777777" w:rsidR="00384B57" w:rsidRDefault="00384B57" w:rsidP="00253101">
            <w:pPr>
              <w:jc w:val="right"/>
              <w:rPr>
                <w:color w:val="000000"/>
                <w:sz w:val="28"/>
                <w:szCs w:val="28"/>
              </w:rPr>
            </w:pPr>
            <w:r>
              <w:rPr>
                <w:color w:val="000000"/>
                <w:sz w:val="28"/>
                <w:szCs w:val="28"/>
              </w:rPr>
              <w:t>262,8</w:t>
            </w:r>
          </w:p>
        </w:tc>
      </w:tr>
      <w:tr w:rsidR="00384B57" w:rsidRPr="006B33D1" w14:paraId="4A9482B6"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65C38DBA" w14:textId="77777777" w:rsidR="00384B57" w:rsidRPr="00B470F7" w:rsidRDefault="00384B57" w:rsidP="00253101">
            <w:pPr>
              <w:rPr>
                <w:color w:val="000000"/>
                <w:sz w:val="28"/>
                <w:szCs w:val="28"/>
              </w:rPr>
            </w:pPr>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w:t>
            </w:r>
            <w:r>
              <w:rPr>
                <w:color w:val="000000"/>
                <w:sz w:val="28"/>
                <w:szCs w:val="28"/>
              </w:rPr>
              <w:t xml:space="preserve"> «</w:t>
            </w:r>
            <w:r w:rsidRPr="00D44437">
              <w:rPr>
                <w:color w:val="000000"/>
                <w:sz w:val="28"/>
                <w:szCs w:val="28"/>
              </w:rPr>
              <w:t xml:space="preserve">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w:t>
            </w:r>
            <w:r w:rsidRPr="00D44437">
              <w:rPr>
                <w:color w:val="000000"/>
                <w:sz w:val="28"/>
                <w:szCs w:val="28"/>
              </w:rPr>
              <w:lastRenderedPageBreak/>
              <w:t>работ и услуг для обеспечения</w:t>
            </w:r>
            <w:r w:rsidRPr="00593600">
              <w:rPr>
                <w:color w:val="000000"/>
                <w:sz w:val="28"/>
                <w:szCs w:val="28"/>
              </w:rPr>
              <w:t xml:space="preserve">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20F5A2" w14:textId="77777777" w:rsidR="00384B57" w:rsidRDefault="00384B57" w:rsidP="00253101">
            <w:pPr>
              <w:jc w:val="center"/>
              <w:rPr>
                <w:color w:val="000000"/>
                <w:sz w:val="28"/>
                <w:szCs w:val="28"/>
              </w:rPr>
            </w:pPr>
            <w:r>
              <w:rPr>
                <w:color w:val="000000"/>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7C1240" w14:textId="77777777" w:rsidR="00384B57" w:rsidRDefault="00384B57" w:rsidP="00253101">
            <w:pPr>
              <w:jc w:val="center"/>
              <w:rPr>
                <w:color w:val="000000"/>
                <w:sz w:val="28"/>
                <w:szCs w:val="28"/>
              </w:rPr>
            </w:pPr>
            <w:r>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D52F9E" w14:textId="77777777" w:rsidR="00384B57" w:rsidRDefault="00384B57" w:rsidP="00253101">
            <w:pPr>
              <w:ind w:left="-108" w:right="-108"/>
              <w:jc w:val="center"/>
              <w:rPr>
                <w:color w:val="000000"/>
                <w:sz w:val="28"/>
                <w:szCs w:val="28"/>
              </w:rPr>
            </w:pPr>
            <w:r>
              <w:rPr>
                <w:color w:val="000000"/>
                <w:sz w:val="28"/>
                <w:szCs w:val="28"/>
              </w:rPr>
              <w:t xml:space="preserve">17 2 00 24560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C90785E" w14:textId="77777777" w:rsidR="00384B57"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D66A24A" w14:textId="77777777" w:rsidR="00384B57" w:rsidRDefault="00384B57" w:rsidP="00253101">
            <w:pPr>
              <w:jc w:val="right"/>
              <w:rPr>
                <w:color w:val="000000"/>
                <w:sz w:val="28"/>
                <w:szCs w:val="28"/>
              </w:rPr>
            </w:pPr>
            <w:r>
              <w:rPr>
                <w:color w:val="000000"/>
                <w:sz w:val="28"/>
                <w:szCs w:val="28"/>
              </w:rPr>
              <w:t>240,0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56CB930" w14:textId="77777777" w:rsidR="00384B57" w:rsidRDefault="00384B57" w:rsidP="00253101">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7094B24" w14:textId="77777777" w:rsidR="00384B57" w:rsidRDefault="00384B57" w:rsidP="00253101">
            <w:pPr>
              <w:jc w:val="right"/>
              <w:rPr>
                <w:color w:val="000000"/>
                <w:sz w:val="28"/>
                <w:szCs w:val="28"/>
              </w:rPr>
            </w:pPr>
            <w:r>
              <w:rPr>
                <w:color w:val="000000"/>
                <w:sz w:val="28"/>
                <w:szCs w:val="28"/>
              </w:rPr>
              <w:t>0,0</w:t>
            </w:r>
          </w:p>
        </w:tc>
      </w:tr>
      <w:tr w:rsidR="00384B57" w:rsidRPr="006B33D1" w14:paraId="6D504E37"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E6769C4" w14:textId="77777777" w:rsidR="00384B57" w:rsidRPr="006B33D1" w:rsidRDefault="00384B57" w:rsidP="00253101">
            <w:pPr>
              <w:rPr>
                <w:color w:val="000000"/>
                <w:sz w:val="28"/>
                <w:szCs w:val="28"/>
              </w:rPr>
            </w:pPr>
            <w:r w:rsidRPr="006B33D1">
              <w:rPr>
                <w:color w:val="000000"/>
                <w:sz w:val="28"/>
                <w:szCs w:val="2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516264" w14:textId="77777777" w:rsidR="00384B57" w:rsidRPr="006B33D1" w:rsidRDefault="00384B57" w:rsidP="00253101">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D38562A" w14:textId="77777777" w:rsidR="00384B57" w:rsidRPr="006B33D1" w:rsidRDefault="00384B57" w:rsidP="00253101">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54E802C" w14:textId="77777777" w:rsidR="00384B57" w:rsidRPr="006B33D1" w:rsidRDefault="00384B57" w:rsidP="00253101">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F97D5A6" w14:textId="77777777" w:rsidR="00384B57" w:rsidRPr="006B33D1" w:rsidRDefault="00384B57" w:rsidP="00253101">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EEC2DF4" w14:textId="77777777" w:rsidR="00384B57" w:rsidRPr="00443D88" w:rsidRDefault="00384B57" w:rsidP="00253101">
            <w:pPr>
              <w:jc w:val="right"/>
              <w:rPr>
                <w:color w:val="000000"/>
                <w:sz w:val="28"/>
                <w:szCs w:val="28"/>
              </w:rPr>
            </w:pPr>
            <w:r>
              <w:rPr>
                <w:color w:val="000000"/>
                <w:sz w:val="28"/>
                <w:szCs w:val="28"/>
              </w:rPr>
              <w:t>3 077,8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5ABABA8" w14:textId="77777777" w:rsidR="00384B57" w:rsidRPr="00443D88" w:rsidRDefault="00384B57" w:rsidP="00253101">
            <w:pPr>
              <w:jc w:val="right"/>
              <w:rPr>
                <w:color w:val="000000"/>
                <w:sz w:val="28"/>
                <w:szCs w:val="28"/>
              </w:rPr>
            </w:pPr>
            <w:r w:rsidRPr="00443D88">
              <w:rPr>
                <w:color w:val="000000"/>
                <w:sz w:val="28"/>
                <w:szCs w:val="28"/>
              </w:rPr>
              <w:t>1</w:t>
            </w:r>
            <w:r>
              <w:rPr>
                <w:color w:val="000000"/>
                <w:sz w:val="28"/>
                <w:szCs w:val="28"/>
              </w:rPr>
              <w:t> 940,7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5E5007A" w14:textId="77777777" w:rsidR="00384B57" w:rsidRPr="006B33D1" w:rsidRDefault="00384B57" w:rsidP="00253101">
            <w:pPr>
              <w:jc w:val="right"/>
              <w:rPr>
                <w:color w:val="000000"/>
                <w:sz w:val="28"/>
                <w:szCs w:val="28"/>
              </w:rPr>
            </w:pPr>
            <w:r>
              <w:rPr>
                <w:color w:val="000000"/>
                <w:sz w:val="28"/>
                <w:szCs w:val="28"/>
              </w:rPr>
              <w:t>2 293,4</w:t>
            </w:r>
          </w:p>
        </w:tc>
      </w:tr>
      <w:tr w:rsidR="00384B57" w:rsidRPr="006B33D1" w14:paraId="1A5094F6"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CD58499" w14:textId="77777777" w:rsidR="00384B57" w:rsidRPr="006B33D1" w:rsidRDefault="00384B57" w:rsidP="00253101">
            <w:pPr>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64CBBB8" w14:textId="77777777" w:rsidR="00384B57" w:rsidRPr="006B33D1" w:rsidRDefault="00384B57" w:rsidP="00253101">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8CA6F64" w14:textId="77777777" w:rsidR="00384B57" w:rsidRPr="006B33D1" w:rsidRDefault="00384B57" w:rsidP="00253101">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920183B" w14:textId="77777777" w:rsidR="00384B57" w:rsidRPr="006B33D1" w:rsidRDefault="00384B57" w:rsidP="00253101">
            <w:pPr>
              <w:ind w:left="-108" w:right="-108"/>
              <w:jc w:val="center"/>
              <w:rPr>
                <w:color w:val="000000"/>
                <w:sz w:val="28"/>
                <w:szCs w:val="28"/>
              </w:rPr>
            </w:pPr>
            <w:r>
              <w:rPr>
                <w:color w:val="000000"/>
                <w:sz w:val="28"/>
                <w:szCs w:val="28"/>
              </w:rPr>
              <w:t>14 1 00 24290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F4E8585" w14:textId="77777777" w:rsidR="00384B57" w:rsidRPr="006B33D1"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2652358" w14:textId="77777777" w:rsidR="00384B57" w:rsidRPr="006B33D1" w:rsidRDefault="00384B57" w:rsidP="00253101">
            <w:pPr>
              <w:jc w:val="right"/>
              <w:rPr>
                <w:color w:val="000000"/>
                <w:sz w:val="28"/>
                <w:szCs w:val="28"/>
              </w:rPr>
            </w:pPr>
            <w:r>
              <w:rPr>
                <w:color w:val="000000"/>
                <w:sz w:val="28"/>
                <w:szCs w:val="28"/>
              </w:rPr>
              <w:t>2 311,8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D09D39D" w14:textId="77777777" w:rsidR="00384B57" w:rsidRPr="006B33D1" w:rsidRDefault="00384B57" w:rsidP="00253101">
            <w:pPr>
              <w:jc w:val="right"/>
              <w:rPr>
                <w:color w:val="000000"/>
                <w:sz w:val="28"/>
                <w:szCs w:val="28"/>
              </w:rPr>
            </w:pPr>
            <w:r>
              <w:rPr>
                <w:color w:val="000000"/>
                <w:sz w:val="28"/>
                <w:szCs w:val="28"/>
              </w:rPr>
              <w:t>1 687,3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D081669" w14:textId="77777777" w:rsidR="00384B57" w:rsidRPr="006B33D1" w:rsidRDefault="00384B57" w:rsidP="00253101">
            <w:pPr>
              <w:jc w:val="right"/>
              <w:rPr>
                <w:color w:val="000000"/>
                <w:sz w:val="28"/>
                <w:szCs w:val="28"/>
              </w:rPr>
            </w:pPr>
            <w:r>
              <w:rPr>
                <w:color w:val="000000"/>
                <w:sz w:val="28"/>
                <w:szCs w:val="28"/>
              </w:rPr>
              <w:t>1 697,4</w:t>
            </w:r>
          </w:p>
        </w:tc>
      </w:tr>
      <w:tr w:rsidR="00384B57" w:rsidRPr="006B33D1" w14:paraId="6EB7DBCF"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206F5A8A" w14:textId="77777777" w:rsidR="00384B57" w:rsidRPr="006B33D1" w:rsidRDefault="00384B57" w:rsidP="00253101">
            <w:pPr>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F12A4F" w14:textId="77777777" w:rsidR="00384B57" w:rsidRPr="006B33D1" w:rsidRDefault="00384B57" w:rsidP="00253101">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0F11229" w14:textId="77777777" w:rsidR="00384B57" w:rsidRPr="006B33D1" w:rsidRDefault="00384B57" w:rsidP="00253101">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B52734D" w14:textId="77777777" w:rsidR="00384B57" w:rsidRPr="006B33D1" w:rsidRDefault="00384B57" w:rsidP="00253101">
            <w:pPr>
              <w:ind w:left="-108" w:right="-108"/>
              <w:jc w:val="center"/>
              <w:rPr>
                <w:color w:val="000000"/>
                <w:sz w:val="28"/>
                <w:szCs w:val="28"/>
              </w:rPr>
            </w:pPr>
            <w:r>
              <w:rPr>
                <w:color w:val="000000"/>
                <w:sz w:val="28"/>
                <w:szCs w:val="28"/>
              </w:rPr>
              <w:t>14 200 24300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51E4AF5" w14:textId="77777777" w:rsidR="00384B57" w:rsidRPr="006B33D1"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62E67C2" w14:textId="77777777" w:rsidR="00384B57" w:rsidRPr="006B33D1" w:rsidRDefault="00384B57" w:rsidP="00253101">
            <w:pPr>
              <w:jc w:val="right"/>
              <w:rPr>
                <w:color w:val="000000"/>
                <w:sz w:val="28"/>
                <w:szCs w:val="28"/>
              </w:rPr>
            </w:pPr>
            <w:r>
              <w:rPr>
                <w:color w:val="000000"/>
                <w:sz w:val="28"/>
                <w:szCs w:val="28"/>
              </w:rPr>
              <w:t>756,0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D4F2D49" w14:textId="77777777" w:rsidR="00384B57" w:rsidRPr="006B33D1" w:rsidRDefault="00384B57" w:rsidP="00253101">
            <w:pPr>
              <w:jc w:val="right"/>
              <w:rPr>
                <w:color w:val="000000"/>
                <w:sz w:val="28"/>
                <w:szCs w:val="28"/>
              </w:rPr>
            </w:pPr>
            <w:r>
              <w:rPr>
                <w:color w:val="000000"/>
                <w:sz w:val="28"/>
                <w:szCs w:val="28"/>
              </w:rPr>
              <w:t>38,3</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188F8A7" w14:textId="77777777" w:rsidR="00384B57" w:rsidRPr="006B33D1" w:rsidRDefault="00384B57" w:rsidP="00253101">
            <w:pPr>
              <w:jc w:val="center"/>
              <w:rPr>
                <w:color w:val="000000"/>
                <w:sz w:val="28"/>
                <w:szCs w:val="28"/>
              </w:rPr>
            </w:pPr>
            <w:r>
              <w:rPr>
                <w:color w:val="000000"/>
                <w:sz w:val="28"/>
                <w:szCs w:val="28"/>
              </w:rPr>
              <w:t xml:space="preserve">                38,3</w:t>
            </w:r>
          </w:p>
        </w:tc>
      </w:tr>
      <w:tr w:rsidR="00384B57" w:rsidRPr="006B33D1" w14:paraId="1FCE9EFF" w14:textId="77777777" w:rsidTr="00253101">
        <w:tblPrEx>
          <w:tblCellMar>
            <w:left w:w="108" w:type="dxa"/>
            <w:right w:w="108" w:type="dxa"/>
          </w:tblCellMar>
        </w:tblPrEx>
        <w:trPr>
          <w:gridBefore w:val="1"/>
          <w:gridAfter w:val="2"/>
          <w:wBefore w:w="29" w:type="dxa"/>
          <w:wAfter w:w="113" w:type="dxa"/>
          <w:trHeight w:val="2558"/>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E78766F" w14:textId="77777777" w:rsidR="00384B57" w:rsidRPr="006B33D1" w:rsidRDefault="00384B57" w:rsidP="00253101">
            <w:pPr>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E6438E6" w14:textId="77777777" w:rsidR="00384B57" w:rsidRPr="006B33D1" w:rsidRDefault="00384B57" w:rsidP="00253101">
            <w:pPr>
              <w:jc w:val="center"/>
              <w:rPr>
                <w:color w:val="000000"/>
                <w:sz w:val="28"/>
                <w:szCs w:val="28"/>
              </w:rPr>
            </w:pPr>
            <w:r w:rsidRPr="006B33D1">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E7885A" w14:textId="77777777" w:rsidR="00384B57" w:rsidRPr="006B33D1" w:rsidRDefault="00384B57" w:rsidP="00253101">
            <w:pPr>
              <w:jc w:val="center"/>
              <w:rPr>
                <w:color w:val="000000"/>
                <w:sz w:val="28"/>
                <w:szCs w:val="28"/>
              </w:rPr>
            </w:pPr>
            <w:r w:rsidRPr="006B33D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E66B266" w14:textId="77777777" w:rsidR="00384B57" w:rsidRPr="006B33D1" w:rsidRDefault="00384B57" w:rsidP="00253101">
            <w:pPr>
              <w:ind w:left="-108" w:right="-108"/>
              <w:jc w:val="center"/>
              <w:rPr>
                <w:color w:val="000000"/>
                <w:sz w:val="28"/>
                <w:szCs w:val="28"/>
              </w:rPr>
            </w:pPr>
            <w:r>
              <w:rPr>
                <w:color w:val="000000"/>
                <w:sz w:val="28"/>
                <w:szCs w:val="28"/>
              </w:rPr>
              <w:t>14 3 00 24310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4D6B465" w14:textId="77777777" w:rsidR="00384B57" w:rsidRPr="006B33D1"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BD34928" w14:textId="77777777" w:rsidR="00384B57" w:rsidRPr="006B33D1" w:rsidRDefault="00384B57" w:rsidP="00253101">
            <w:pPr>
              <w:jc w:val="right"/>
              <w:rPr>
                <w:color w:val="000000"/>
                <w:sz w:val="28"/>
                <w:szCs w:val="28"/>
              </w:rPr>
            </w:pPr>
            <w:r>
              <w:rPr>
                <w:color w:val="000000"/>
                <w:sz w:val="28"/>
                <w:szCs w:val="28"/>
              </w:rPr>
              <w:t>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3AA3B6E" w14:textId="77777777" w:rsidR="00384B57" w:rsidRPr="006B33D1" w:rsidRDefault="00384B57" w:rsidP="00253101">
            <w:pPr>
              <w:jc w:val="right"/>
              <w:rPr>
                <w:color w:val="000000"/>
                <w:sz w:val="28"/>
                <w:szCs w:val="28"/>
              </w:rPr>
            </w:pPr>
            <w:r>
              <w:rPr>
                <w:color w:val="000000"/>
                <w:sz w:val="28"/>
                <w:szCs w:val="28"/>
              </w:rPr>
              <w:t>203,4</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4B6B1C4" w14:textId="77777777" w:rsidR="00384B57" w:rsidRPr="006B33D1" w:rsidRDefault="00384B57" w:rsidP="00253101">
            <w:pPr>
              <w:jc w:val="right"/>
              <w:rPr>
                <w:color w:val="000000"/>
                <w:sz w:val="28"/>
                <w:szCs w:val="28"/>
              </w:rPr>
            </w:pPr>
            <w:r>
              <w:rPr>
                <w:color w:val="000000"/>
                <w:sz w:val="28"/>
                <w:szCs w:val="28"/>
              </w:rPr>
              <w:t>546,0</w:t>
            </w:r>
          </w:p>
        </w:tc>
      </w:tr>
      <w:tr w:rsidR="00384B57" w:rsidRPr="006B33D1" w14:paraId="00948D45" w14:textId="77777777" w:rsidTr="00253101">
        <w:tblPrEx>
          <w:tblCellMar>
            <w:left w:w="108" w:type="dxa"/>
            <w:right w:w="108" w:type="dxa"/>
          </w:tblCellMar>
        </w:tblPrEx>
        <w:trPr>
          <w:gridBefore w:val="1"/>
          <w:gridAfter w:val="2"/>
          <w:wBefore w:w="29" w:type="dxa"/>
          <w:wAfter w:w="113" w:type="dxa"/>
          <w:trHeight w:val="2558"/>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54B65A9A" w14:textId="77777777" w:rsidR="00384B57" w:rsidRPr="006D4E57" w:rsidRDefault="00384B57" w:rsidP="00253101">
            <w:pPr>
              <w:rPr>
                <w:color w:val="000000"/>
                <w:sz w:val="28"/>
                <w:szCs w:val="28"/>
              </w:rPr>
            </w:pPr>
            <w:r w:rsidRPr="0095702D">
              <w:rPr>
                <w:color w:val="000000"/>
                <w:sz w:val="28"/>
                <w:szCs w:val="28"/>
              </w:rPr>
              <w:lastRenderedPageBreak/>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w:t>
            </w:r>
            <w:r w:rsidRPr="002644EC">
              <w:rPr>
                <w:color w:val="000000"/>
                <w:sz w:val="28"/>
                <w:szCs w:val="28"/>
              </w:rPr>
              <w:t xml:space="preserve">еды и </w:t>
            </w:r>
            <w:r w:rsidRPr="005D4350">
              <w:rPr>
                <w:color w:val="000000"/>
                <w:sz w:val="28"/>
                <w:szCs w:val="28"/>
                <w:shd w:val="clear" w:color="auto" w:fill="FFFFFF"/>
              </w:rPr>
              <w:t>рациональное природопользование» (</w:t>
            </w:r>
            <w:r w:rsidRPr="005D4350">
              <w:rPr>
                <w:shd w:val="clear" w:color="auto" w:fill="FFFFFF"/>
              </w:rPr>
              <w:t>(</w:t>
            </w:r>
            <w:r w:rsidRPr="005D4350">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BEA819" w14:textId="77777777" w:rsidR="00384B57" w:rsidRPr="006B33D1" w:rsidRDefault="00384B57" w:rsidP="00253101">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43C557" w14:textId="77777777" w:rsidR="00384B57" w:rsidRPr="006B33D1" w:rsidRDefault="00384B57" w:rsidP="00253101">
            <w:pPr>
              <w:jc w:val="center"/>
              <w:rPr>
                <w:color w:val="000000"/>
                <w:sz w:val="28"/>
                <w:szCs w:val="28"/>
              </w:rPr>
            </w:pPr>
            <w:r>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DF650A2" w14:textId="77777777" w:rsidR="00384B57" w:rsidRDefault="00384B57" w:rsidP="00253101">
            <w:pPr>
              <w:ind w:left="-108" w:right="-108"/>
              <w:jc w:val="center"/>
              <w:rPr>
                <w:color w:val="000000"/>
                <w:sz w:val="28"/>
                <w:szCs w:val="28"/>
              </w:rPr>
            </w:pPr>
            <w:r>
              <w:rPr>
                <w:color w:val="000000"/>
                <w:sz w:val="28"/>
                <w:szCs w:val="28"/>
              </w:rPr>
              <w:t>17 2 00 24350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D8008E8" w14:textId="77777777" w:rsidR="00384B57"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3E26CA6" w14:textId="77777777" w:rsidR="00384B57" w:rsidRDefault="00384B57" w:rsidP="00253101">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06ED0E8" w14:textId="77777777" w:rsidR="00384B57" w:rsidRDefault="00384B57" w:rsidP="00253101">
            <w:pPr>
              <w:jc w:val="right"/>
              <w:rPr>
                <w:color w:val="000000"/>
                <w:sz w:val="28"/>
                <w:szCs w:val="28"/>
              </w:rPr>
            </w:pPr>
            <w:r>
              <w:rPr>
                <w:color w:val="000000"/>
                <w:sz w:val="28"/>
                <w:szCs w:val="28"/>
              </w:rPr>
              <w:t>11,7</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6511B63" w14:textId="77777777" w:rsidR="00384B57" w:rsidRDefault="00384B57" w:rsidP="00253101">
            <w:pPr>
              <w:jc w:val="right"/>
              <w:rPr>
                <w:color w:val="000000"/>
                <w:sz w:val="28"/>
                <w:szCs w:val="28"/>
              </w:rPr>
            </w:pPr>
            <w:r>
              <w:rPr>
                <w:color w:val="000000"/>
                <w:sz w:val="28"/>
                <w:szCs w:val="28"/>
              </w:rPr>
              <w:t>11,7</w:t>
            </w:r>
          </w:p>
        </w:tc>
      </w:tr>
      <w:tr w:rsidR="00384B57" w:rsidRPr="006B33D1" w14:paraId="13A6F88B" w14:textId="77777777" w:rsidTr="00253101">
        <w:tblPrEx>
          <w:tblCellMar>
            <w:left w:w="108" w:type="dxa"/>
            <w:right w:w="108" w:type="dxa"/>
          </w:tblCellMar>
        </w:tblPrEx>
        <w:trPr>
          <w:gridBefore w:val="1"/>
          <w:gridAfter w:val="2"/>
          <w:wBefore w:w="29" w:type="dxa"/>
          <w:wAfter w:w="113" w:type="dxa"/>
          <w:trHeight w:val="774"/>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5DFC3D8C" w14:textId="77777777" w:rsidR="00384B57" w:rsidRPr="00AF1966" w:rsidRDefault="00384B57" w:rsidP="00253101">
            <w:pPr>
              <w:rPr>
                <w:color w:val="000000"/>
                <w:sz w:val="28"/>
                <w:szCs w:val="28"/>
              </w:rPr>
            </w:pPr>
            <w:r w:rsidRPr="00AF1966">
              <w:rPr>
                <w:color w:val="000000"/>
                <w:sz w:val="28"/>
                <w:szCs w:val="28"/>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D20784" w14:textId="77777777" w:rsidR="00384B57" w:rsidRPr="00AF1966" w:rsidRDefault="00384B57" w:rsidP="00253101">
            <w:pPr>
              <w:jc w:val="center"/>
              <w:rPr>
                <w:color w:val="000000"/>
                <w:sz w:val="28"/>
                <w:szCs w:val="28"/>
                <w:lang w:val="en-US"/>
              </w:rPr>
            </w:pPr>
            <w:r w:rsidRPr="00AF1966">
              <w:rPr>
                <w:color w:val="000000"/>
                <w:sz w:val="28"/>
                <w:szCs w:val="28"/>
                <w:lang w:val="en-US"/>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77283A" w14:textId="77777777" w:rsidR="00384B57" w:rsidRPr="00AF1966" w:rsidRDefault="00384B57" w:rsidP="00253101">
            <w:pPr>
              <w:jc w:val="center"/>
              <w:rPr>
                <w:color w:val="000000"/>
                <w:sz w:val="28"/>
                <w:szCs w:val="28"/>
                <w:lang w:val="en-US"/>
              </w:rPr>
            </w:pPr>
            <w:r w:rsidRPr="00AF1966">
              <w:rPr>
                <w:color w:val="000000"/>
                <w:sz w:val="28"/>
                <w:szCs w:val="28"/>
                <w:lang w:val="en-US"/>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4EE14E" w14:textId="77777777" w:rsidR="00384B57" w:rsidRPr="00AF1966" w:rsidRDefault="00384B57" w:rsidP="00253101">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F265BED" w14:textId="77777777" w:rsidR="00384B57" w:rsidRPr="00AF1966" w:rsidRDefault="00384B57" w:rsidP="00253101">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DA19733" w14:textId="77777777" w:rsidR="00384B57" w:rsidRPr="00AF1966" w:rsidRDefault="00384B57" w:rsidP="00253101">
            <w:pPr>
              <w:jc w:val="right"/>
              <w:rPr>
                <w:color w:val="000000"/>
                <w:sz w:val="28"/>
                <w:szCs w:val="28"/>
              </w:rPr>
            </w:pPr>
            <w:r>
              <w:rPr>
                <w:color w:val="000000"/>
                <w:sz w:val="28"/>
                <w:szCs w:val="28"/>
              </w:rPr>
              <w:t>19,1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B323BFF" w14:textId="77777777" w:rsidR="00384B57" w:rsidRPr="00AF1966" w:rsidRDefault="00384B57" w:rsidP="00253101">
            <w:pPr>
              <w:jc w:val="right"/>
              <w:rPr>
                <w:color w:val="000000"/>
                <w:sz w:val="28"/>
                <w:szCs w:val="28"/>
              </w:rPr>
            </w:pPr>
            <w:r w:rsidRPr="00AF1966">
              <w:rPr>
                <w:color w:val="000000"/>
                <w:sz w:val="28"/>
                <w:szCs w:val="28"/>
              </w:rPr>
              <w:t>17,0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1346F84" w14:textId="77777777" w:rsidR="00384B57" w:rsidRPr="00AF1966" w:rsidRDefault="00384B57" w:rsidP="00253101">
            <w:pPr>
              <w:jc w:val="right"/>
              <w:rPr>
                <w:color w:val="000000"/>
                <w:sz w:val="28"/>
                <w:szCs w:val="28"/>
              </w:rPr>
            </w:pPr>
            <w:r w:rsidRPr="00AF1966">
              <w:rPr>
                <w:color w:val="000000"/>
                <w:sz w:val="28"/>
                <w:szCs w:val="28"/>
              </w:rPr>
              <w:t>17,0</w:t>
            </w:r>
          </w:p>
        </w:tc>
      </w:tr>
      <w:tr w:rsidR="00384B57" w:rsidRPr="006B33D1" w14:paraId="38E35391" w14:textId="77777777" w:rsidTr="00253101">
        <w:tblPrEx>
          <w:tblCellMar>
            <w:left w:w="108" w:type="dxa"/>
            <w:right w:w="108" w:type="dxa"/>
          </w:tblCellMar>
        </w:tblPrEx>
        <w:trPr>
          <w:gridBefore w:val="1"/>
          <w:gridAfter w:val="2"/>
          <w:wBefore w:w="29" w:type="dxa"/>
          <w:wAfter w:w="113" w:type="dxa"/>
          <w:trHeight w:val="774"/>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7999AF5" w14:textId="77777777" w:rsidR="00384B57" w:rsidRPr="004659A2" w:rsidRDefault="00384B57" w:rsidP="00253101">
            <w:pPr>
              <w:rPr>
                <w:color w:val="000000"/>
                <w:sz w:val="28"/>
                <w:szCs w:val="28"/>
              </w:rPr>
            </w:pPr>
            <w:r w:rsidRPr="006D4E57">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DA4DCC" w14:textId="77777777" w:rsidR="00384B57" w:rsidRDefault="00384B57" w:rsidP="00253101">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E745B5" w14:textId="77777777" w:rsidR="00384B57" w:rsidRDefault="00384B57" w:rsidP="00253101">
            <w:pPr>
              <w:jc w:val="center"/>
              <w:rPr>
                <w:color w:val="000000"/>
                <w:sz w:val="28"/>
                <w:szCs w:val="28"/>
              </w:rPr>
            </w:pPr>
            <w:r>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A69E5E1" w14:textId="77777777" w:rsidR="00384B57" w:rsidRDefault="00384B57" w:rsidP="00253101">
            <w:pPr>
              <w:ind w:left="-108" w:right="-108"/>
              <w:jc w:val="center"/>
              <w:rPr>
                <w:color w:val="000000"/>
                <w:sz w:val="28"/>
                <w:szCs w:val="28"/>
              </w:rPr>
            </w:pPr>
            <w:r>
              <w:rPr>
                <w:color w:val="000000"/>
                <w:sz w:val="28"/>
                <w:szCs w:val="28"/>
              </w:rPr>
              <w:t>03 1 00 24090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BA4BA43" w14:textId="77777777" w:rsidR="00384B57"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98A67CB" w14:textId="77777777" w:rsidR="00384B57" w:rsidRDefault="00384B57" w:rsidP="00253101">
            <w:pPr>
              <w:jc w:val="right"/>
              <w:rPr>
                <w:color w:val="000000"/>
                <w:sz w:val="28"/>
                <w:szCs w:val="28"/>
              </w:rPr>
            </w:pPr>
            <w:r>
              <w:rPr>
                <w:color w:val="000000"/>
                <w:sz w:val="28"/>
                <w:szCs w:val="28"/>
              </w:rPr>
              <w:t>19,1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DBCAD37" w14:textId="77777777" w:rsidR="00384B57" w:rsidRDefault="00384B57" w:rsidP="00253101">
            <w:pPr>
              <w:jc w:val="right"/>
              <w:rPr>
                <w:color w:val="000000"/>
                <w:sz w:val="28"/>
                <w:szCs w:val="28"/>
              </w:rPr>
            </w:pPr>
            <w:r>
              <w:rPr>
                <w:color w:val="000000"/>
                <w:sz w:val="28"/>
                <w:szCs w:val="28"/>
              </w:rPr>
              <w:t>17,0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A4DE1FC" w14:textId="77777777" w:rsidR="00384B57" w:rsidRDefault="00384B57" w:rsidP="00253101">
            <w:pPr>
              <w:jc w:val="right"/>
              <w:rPr>
                <w:color w:val="000000"/>
                <w:sz w:val="28"/>
                <w:szCs w:val="28"/>
              </w:rPr>
            </w:pPr>
            <w:r>
              <w:rPr>
                <w:color w:val="000000"/>
                <w:sz w:val="28"/>
                <w:szCs w:val="28"/>
              </w:rPr>
              <w:t>17,0</w:t>
            </w:r>
          </w:p>
        </w:tc>
      </w:tr>
      <w:tr w:rsidR="00384B57" w:rsidRPr="006B33D1" w14:paraId="6E77DFF4"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409C569" w14:textId="77777777" w:rsidR="00384B57" w:rsidRPr="006B33D1" w:rsidRDefault="00384B57" w:rsidP="00253101">
            <w:pPr>
              <w:rPr>
                <w:color w:val="000000"/>
                <w:sz w:val="28"/>
                <w:szCs w:val="28"/>
              </w:rPr>
            </w:pPr>
            <w:r w:rsidRPr="00F87A12">
              <w:rPr>
                <w:color w:val="000000"/>
                <w:sz w:val="28"/>
                <w:szCs w:val="28"/>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E6F78F" w14:textId="77777777" w:rsidR="00384B57" w:rsidRPr="006B33D1" w:rsidRDefault="00384B57" w:rsidP="00253101">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B3D516" w14:textId="77777777" w:rsidR="00384B57" w:rsidRPr="006B33D1" w:rsidRDefault="00384B57" w:rsidP="00253101">
            <w:pPr>
              <w:jc w:val="center"/>
              <w:rPr>
                <w:color w:val="000000"/>
                <w:sz w:val="28"/>
                <w:szCs w:val="28"/>
              </w:rPr>
            </w:pPr>
            <w:r>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025FF1" w14:textId="77777777" w:rsidR="00384B57" w:rsidRPr="006B33D1" w:rsidRDefault="00384B57" w:rsidP="00253101">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4278E2C" w14:textId="77777777" w:rsidR="00384B57" w:rsidRPr="006B33D1" w:rsidRDefault="00384B57" w:rsidP="00253101">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C85FDF0" w14:textId="77777777" w:rsidR="00384B57" w:rsidRDefault="00384B57" w:rsidP="00253101">
            <w:pPr>
              <w:jc w:val="right"/>
              <w:rPr>
                <w:color w:val="000000"/>
                <w:sz w:val="28"/>
                <w:szCs w:val="28"/>
              </w:rPr>
            </w:pPr>
            <w:r>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B6B8C66" w14:textId="77777777" w:rsidR="00384B57" w:rsidRDefault="00384B57" w:rsidP="00253101">
            <w:pPr>
              <w:jc w:val="right"/>
              <w:rPr>
                <w:color w:val="000000"/>
                <w:sz w:val="28"/>
                <w:szCs w:val="28"/>
              </w:rPr>
            </w:pPr>
            <w:r>
              <w:rPr>
                <w:color w:val="000000"/>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7F5DEFA" w14:textId="77777777" w:rsidR="00384B57" w:rsidRDefault="00384B57" w:rsidP="00253101">
            <w:pPr>
              <w:jc w:val="right"/>
              <w:rPr>
                <w:color w:val="000000"/>
                <w:sz w:val="28"/>
                <w:szCs w:val="28"/>
              </w:rPr>
            </w:pPr>
            <w:r>
              <w:rPr>
                <w:color w:val="000000"/>
                <w:sz w:val="28"/>
                <w:szCs w:val="28"/>
              </w:rPr>
              <w:t>10,0</w:t>
            </w:r>
          </w:p>
        </w:tc>
      </w:tr>
      <w:tr w:rsidR="00384B57" w:rsidRPr="006B33D1" w14:paraId="7CDE4BE1"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7D78A42" w14:textId="77777777" w:rsidR="00384B57" w:rsidRPr="006B33D1" w:rsidRDefault="00384B57" w:rsidP="00253101">
            <w:pPr>
              <w:rPr>
                <w:color w:val="000000"/>
                <w:sz w:val="28"/>
                <w:szCs w:val="28"/>
              </w:rPr>
            </w:pPr>
            <w:r w:rsidRPr="00F87A12">
              <w:rPr>
                <w:color w:val="000000"/>
                <w:sz w:val="28"/>
                <w:szCs w:val="28"/>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DFA7C4" w14:textId="77777777" w:rsidR="00384B57" w:rsidRDefault="00384B57" w:rsidP="00253101">
            <w:pPr>
              <w:jc w:val="center"/>
              <w:rPr>
                <w:color w:val="000000"/>
                <w:sz w:val="28"/>
                <w:szCs w:val="28"/>
              </w:rPr>
            </w:pPr>
            <w:r>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340756" w14:textId="77777777" w:rsidR="00384B57" w:rsidRDefault="00384B57" w:rsidP="00253101">
            <w:pPr>
              <w:jc w:val="center"/>
              <w:rPr>
                <w:color w:val="000000"/>
                <w:sz w:val="28"/>
                <w:szCs w:val="28"/>
              </w:rPr>
            </w:pPr>
            <w:r>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0A2EE8" w14:textId="77777777" w:rsidR="00384B57" w:rsidRPr="006B33D1" w:rsidRDefault="00384B57" w:rsidP="00253101">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DB64AC2" w14:textId="77777777" w:rsidR="00384B57" w:rsidRPr="006B33D1" w:rsidRDefault="00384B57" w:rsidP="00253101">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55EAB19" w14:textId="77777777" w:rsidR="00384B57" w:rsidRDefault="00384B57" w:rsidP="00253101">
            <w:pPr>
              <w:jc w:val="right"/>
              <w:rPr>
                <w:color w:val="000000"/>
                <w:sz w:val="28"/>
                <w:szCs w:val="28"/>
              </w:rPr>
            </w:pPr>
            <w:r>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BD6C7E1" w14:textId="77777777" w:rsidR="00384B57" w:rsidRDefault="00384B57" w:rsidP="00253101">
            <w:pPr>
              <w:jc w:val="right"/>
              <w:rPr>
                <w:color w:val="000000"/>
                <w:sz w:val="28"/>
                <w:szCs w:val="28"/>
              </w:rPr>
            </w:pPr>
            <w:r>
              <w:rPr>
                <w:color w:val="000000"/>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9BEEEDD" w14:textId="77777777" w:rsidR="00384B57" w:rsidRDefault="00384B57" w:rsidP="00253101">
            <w:pPr>
              <w:jc w:val="right"/>
              <w:rPr>
                <w:color w:val="000000"/>
                <w:sz w:val="28"/>
                <w:szCs w:val="28"/>
              </w:rPr>
            </w:pPr>
            <w:r>
              <w:rPr>
                <w:color w:val="000000"/>
                <w:sz w:val="28"/>
                <w:szCs w:val="28"/>
              </w:rPr>
              <w:t>10,0</w:t>
            </w:r>
          </w:p>
        </w:tc>
      </w:tr>
      <w:tr w:rsidR="00384B57" w:rsidRPr="006B33D1" w14:paraId="5FD43C35"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711EE65" w14:textId="77777777" w:rsidR="00384B57" w:rsidRPr="006B33D1" w:rsidRDefault="00384B57" w:rsidP="00253101">
            <w:pPr>
              <w:rPr>
                <w:color w:val="000000"/>
                <w:sz w:val="28"/>
                <w:szCs w:val="28"/>
              </w:rPr>
            </w:pPr>
            <w:r w:rsidRPr="00C40913">
              <w:rPr>
                <w:color w:val="000000"/>
                <w:sz w:val="28"/>
                <w:szCs w:val="28"/>
              </w:rPr>
              <w:t xml:space="preserve">Обеспечение дополнительного кадрового образования лиц, замещающих должности </w:t>
            </w:r>
            <w:r w:rsidRPr="00C40913">
              <w:rPr>
                <w:color w:val="000000"/>
                <w:sz w:val="28"/>
                <w:szCs w:val="28"/>
              </w:rPr>
              <w:lastRenderedPageBreak/>
              <w:t>муниципальной службы и 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F39C0B" w14:textId="77777777" w:rsidR="00384B57" w:rsidRDefault="00384B57" w:rsidP="00253101">
            <w:pPr>
              <w:jc w:val="center"/>
              <w:rPr>
                <w:color w:val="000000"/>
                <w:sz w:val="28"/>
                <w:szCs w:val="28"/>
              </w:rPr>
            </w:pPr>
            <w:r>
              <w:rPr>
                <w:color w:val="000000"/>
                <w:sz w:val="28"/>
                <w:szCs w:val="28"/>
              </w:rPr>
              <w:lastRenderedPageBreak/>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B61581" w14:textId="77777777" w:rsidR="00384B57" w:rsidRDefault="00384B57" w:rsidP="00253101">
            <w:pPr>
              <w:jc w:val="center"/>
              <w:rPr>
                <w:color w:val="000000"/>
                <w:sz w:val="28"/>
                <w:szCs w:val="28"/>
              </w:rPr>
            </w:pPr>
            <w:r>
              <w:rPr>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63E8F3" w14:textId="77777777" w:rsidR="00384B57" w:rsidRPr="006B33D1" w:rsidRDefault="00384B57" w:rsidP="00253101">
            <w:pPr>
              <w:ind w:left="-108" w:right="-108"/>
              <w:jc w:val="center"/>
              <w:rPr>
                <w:color w:val="000000"/>
                <w:sz w:val="28"/>
                <w:szCs w:val="28"/>
              </w:rPr>
            </w:pPr>
            <w:r>
              <w:rPr>
                <w:color w:val="000000"/>
                <w:sz w:val="28"/>
                <w:szCs w:val="28"/>
              </w:rPr>
              <w:t>0610024150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CECB27A" w14:textId="77777777" w:rsidR="00384B57" w:rsidRPr="006B33D1"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F87EA6F" w14:textId="77777777" w:rsidR="00384B57" w:rsidRDefault="00384B57" w:rsidP="00253101">
            <w:pPr>
              <w:jc w:val="right"/>
              <w:rPr>
                <w:color w:val="000000"/>
                <w:sz w:val="28"/>
                <w:szCs w:val="28"/>
              </w:rPr>
            </w:pPr>
            <w:r>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C395E65" w14:textId="77777777" w:rsidR="00384B57" w:rsidRDefault="00384B57" w:rsidP="00253101">
            <w:pPr>
              <w:jc w:val="right"/>
              <w:rPr>
                <w:color w:val="000000"/>
                <w:sz w:val="28"/>
                <w:szCs w:val="28"/>
              </w:rPr>
            </w:pPr>
            <w:r>
              <w:rPr>
                <w:color w:val="000000"/>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FE719C3" w14:textId="77777777" w:rsidR="00384B57" w:rsidRDefault="00384B57" w:rsidP="00253101">
            <w:pPr>
              <w:jc w:val="right"/>
              <w:rPr>
                <w:color w:val="000000"/>
                <w:sz w:val="28"/>
                <w:szCs w:val="28"/>
              </w:rPr>
            </w:pPr>
            <w:r>
              <w:rPr>
                <w:color w:val="000000"/>
                <w:sz w:val="28"/>
                <w:szCs w:val="28"/>
              </w:rPr>
              <w:t>10,0</w:t>
            </w:r>
          </w:p>
        </w:tc>
      </w:tr>
      <w:tr w:rsidR="00384B57" w:rsidRPr="006B33D1" w14:paraId="222914E7"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C16AC85" w14:textId="77777777" w:rsidR="00384B57" w:rsidRPr="006B33D1" w:rsidRDefault="00384B57" w:rsidP="00253101">
            <w:pPr>
              <w:rPr>
                <w:color w:val="000000"/>
                <w:sz w:val="28"/>
                <w:szCs w:val="28"/>
              </w:rPr>
            </w:pPr>
            <w:r w:rsidRPr="006B33D1">
              <w:rPr>
                <w:color w:val="000000"/>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E56067" w14:textId="77777777" w:rsidR="00384B57" w:rsidRPr="006B33D1" w:rsidRDefault="00384B57" w:rsidP="00253101">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6B03372" w14:textId="77777777" w:rsidR="00384B57" w:rsidRPr="006B33D1" w:rsidRDefault="00384B57" w:rsidP="00253101">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0B2890F" w14:textId="77777777" w:rsidR="00384B57" w:rsidRPr="006B33D1" w:rsidRDefault="00384B57" w:rsidP="00253101">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C40ECD4" w14:textId="77777777" w:rsidR="00384B57" w:rsidRPr="006B33D1" w:rsidRDefault="00384B57" w:rsidP="00253101">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1CA358B" w14:textId="77777777" w:rsidR="00384B57" w:rsidRPr="006B33D1" w:rsidRDefault="00384B57" w:rsidP="00253101">
            <w:pPr>
              <w:jc w:val="right"/>
              <w:rPr>
                <w:color w:val="000000"/>
                <w:sz w:val="28"/>
                <w:szCs w:val="28"/>
              </w:rPr>
            </w:pPr>
            <w:r>
              <w:rPr>
                <w:color w:val="000000"/>
                <w:sz w:val="28"/>
                <w:szCs w:val="28"/>
              </w:rPr>
              <w:t>8 076,4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574D5A3" w14:textId="77777777" w:rsidR="00384B57" w:rsidRPr="006B33D1" w:rsidRDefault="00384B57" w:rsidP="00253101">
            <w:pPr>
              <w:jc w:val="right"/>
              <w:rPr>
                <w:color w:val="000000"/>
                <w:sz w:val="28"/>
                <w:szCs w:val="28"/>
              </w:rPr>
            </w:pPr>
            <w:r>
              <w:rPr>
                <w:color w:val="000000"/>
                <w:sz w:val="28"/>
                <w:szCs w:val="28"/>
              </w:rPr>
              <w:t>6 818,9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E349445" w14:textId="77777777" w:rsidR="00384B57" w:rsidRPr="006B33D1" w:rsidRDefault="00384B57" w:rsidP="00253101">
            <w:pPr>
              <w:jc w:val="right"/>
              <w:rPr>
                <w:color w:val="000000"/>
                <w:sz w:val="28"/>
                <w:szCs w:val="28"/>
              </w:rPr>
            </w:pPr>
            <w:r>
              <w:rPr>
                <w:color w:val="000000"/>
                <w:sz w:val="28"/>
                <w:szCs w:val="28"/>
              </w:rPr>
              <w:t>5 496,4</w:t>
            </w:r>
          </w:p>
        </w:tc>
      </w:tr>
      <w:tr w:rsidR="00384B57" w:rsidRPr="006B33D1" w14:paraId="591DB8F5"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D13A2BC" w14:textId="77777777" w:rsidR="00384B57" w:rsidRPr="006B33D1" w:rsidRDefault="00384B57" w:rsidP="00253101">
            <w:pPr>
              <w:rPr>
                <w:color w:val="000000"/>
                <w:sz w:val="28"/>
                <w:szCs w:val="28"/>
              </w:rPr>
            </w:pPr>
            <w:r w:rsidRPr="006B33D1">
              <w:rPr>
                <w:color w:val="000000"/>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556BE59" w14:textId="77777777" w:rsidR="00384B57" w:rsidRPr="006B33D1" w:rsidRDefault="00384B57" w:rsidP="00253101">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BD10AB7" w14:textId="77777777" w:rsidR="00384B57" w:rsidRPr="006B33D1" w:rsidRDefault="00384B57" w:rsidP="00253101">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D94D2AA" w14:textId="77777777" w:rsidR="00384B57" w:rsidRPr="006B33D1" w:rsidRDefault="00384B57" w:rsidP="00253101">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162A8D6" w14:textId="77777777" w:rsidR="00384B57" w:rsidRPr="006B33D1" w:rsidRDefault="00384B57" w:rsidP="00253101">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0F3F4DB" w14:textId="77777777" w:rsidR="00384B57" w:rsidRPr="006B33D1" w:rsidRDefault="00384B57" w:rsidP="00253101">
            <w:pPr>
              <w:jc w:val="right"/>
              <w:rPr>
                <w:color w:val="000000"/>
                <w:sz w:val="28"/>
                <w:szCs w:val="28"/>
              </w:rPr>
            </w:pPr>
            <w:r>
              <w:rPr>
                <w:color w:val="000000"/>
                <w:sz w:val="28"/>
                <w:szCs w:val="28"/>
              </w:rPr>
              <w:t>8 076,4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A054A9B" w14:textId="77777777" w:rsidR="00384B57" w:rsidRPr="006B33D1" w:rsidRDefault="00384B57" w:rsidP="00253101">
            <w:pPr>
              <w:jc w:val="right"/>
              <w:rPr>
                <w:color w:val="000000"/>
                <w:sz w:val="28"/>
                <w:szCs w:val="28"/>
              </w:rPr>
            </w:pPr>
            <w:r>
              <w:rPr>
                <w:color w:val="000000"/>
                <w:sz w:val="28"/>
                <w:szCs w:val="28"/>
              </w:rPr>
              <w:t>6 818,9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80BD601" w14:textId="77777777" w:rsidR="00384B57" w:rsidRPr="006B33D1" w:rsidRDefault="00384B57" w:rsidP="00253101">
            <w:pPr>
              <w:jc w:val="right"/>
              <w:rPr>
                <w:color w:val="000000"/>
                <w:sz w:val="28"/>
                <w:szCs w:val="28"/>
              </w:rPr>
            </w:pPr>
            <w:r>
              <w:rPr>
                <w:color w:val="000000"/>
                <w:sz w:val="28"/>
                <w:szCs w:val="28"/>
              </w:rPr>
              <w:t>5 496,4</w:t>
            </w:r>
          </w:p>
        </w:tc>
      </w:tr>
      <w:tr w:rsidR="00384B57" w:rsidRPr="006B33D1" w14:paraId="73B52AC9"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644D6B9D" w14:textId="77777777" w:rsidR="00384B57" w:rsidRPr="006B33D1" w:rsidRDefault="00384B57" w:rsidP="00253101">
            <w:pPr>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26535C" w14:textId="77777777" w:rsidR="00384B57" w:rsidRPr="006B33D1" w:rsidRDefault="00384B57" w:rsidP="00253101">
            <w:pPr>
              <w:jc w:val="center"/>
              <w:rPr>
                <w:color w:val="000000"/>
                <w:sz w:val="28"/>
                <w:szCs w:val="28"/>
              </w:rPr>
            </w:pPr>
            <w:r w:rsidRPr="006B33D1">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E58A46D" w14:textId="77777777" w:rsidR="00384B57" w:rsidRPr="006B33D1" w:rsidRDefault="00384B57" w:rsidP="00253101">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9A89F52" w14:textId="77777777" w:rsidR="00384B57" w:rsidRPr="006B33D1" w:rsidRDefault="00384B57" w:rsidP="00253101">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4F4EFB1" w14:textId="77777777" w:rsidR="00384B57" w:rsidRPr="006B33D1" w:rsidRDefault="00384B57" w:rsidP="00253101">
            <w:pPr>
              <w:jc w:val="center"/>
              <w:rPr>
                <w:color w:val="000000"/>
                <w:sz w:val="28"/>
                <w:szCs w:val="28"/>
              </w:rPr>
            </w:pPr>
            <w:r w:rsidRPr="006B33D1">
              <w:rPr>
                <w:color w:val="000000"/>
                <w:sz w:val="28"/>
                <w:szCs w:val="28"/>
              </w:rPr>
              <w:t>6</w:t>
            </w:r>
            <w:r>
              <w:rPr>
                <w:color w:val="000000"/>
                <w:sz w:val="28"/>
                <w:szCs w:val="28"/>
              </w:rPr>
              <w:t>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39C5084" w14:textId="77777777" w:rsidR="00384B57" w:rsidRPr="006B33D1" w:rsidRDefault="00384B57" w:rsidP="00253101">
            <w:pPr>
              <w:jc w:val="right"/>
              <w:rPr>
                <w:color w:val="000000"/>
                <w:sz w:val="28"/>
                <w:szCs w:val="28"/>
              </w:rPr>
            </w:pPr>
            <w:r>
              <w:rPr>
                <w:color w:val="000000"/>
                <w:sz w:val="28"/>
                <w:szCs w:val="28"/>
              </w:rPr>
              <w:t>6 826,8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EC98B0E" w14:textId="77777777" w:rsidR="00384B57" w:rsidRPr="006B33D1" w:rsidRDefault="00384B57" w:rsidP="00253101">
            <w:pPr>
              <w:jc w:val="right"/>
              <w:rPr>
                <w:color w:val="000000"/>
                <w:sz w:val="28"/>
                <w:szCs w:val="28"/>
              </w:rPr>
            </w:pPr>
            <w:r>
              <w:rPr>
                <w:color w:val="000000"/>
                <w:sz w:val="28"/>
                <w:szCs w:val="28"/>
              </w:rPr>
              <w:t>6 818,9</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54E86D47" w14:textId="77777777" w:rsidR="00384B57" w:rsidRPr="006B33D1" w:rsidRDefault="00384B57" w:rsidP="00253101">
            <w:pPr>
              <w:jc w:val="right"/>
              <w:rPr>
                <w:color w:val="000000"/>
                <w:sz w:val="28"/>
                <w:szCs w:val="28"/>
              </w:rPr>
            </w:pPr>
            <w:r>
              <w:rPr>
                <w:color w:val="000000"/>
                <w:sz w:val="28"/>
                <w:szCs w:val="28"/>
              </w:rPr>
              <w:t>5 496,4</w:t>
            </w:r>
          </w:p>
        </w:tc>
      </w:tr>
      <w:tr w:rsidR="00384B57" w:rsidRPr="006B33D1" w14:paraId="30761A96"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083753BD" w14:textId="77777777" w:rsidR="00384B57" w:rsidRPr="00F87A12" w:rsidRDefault="00384B57" w:rsidP="00253101">
            <w:pPr>
              <w:rPr>
                <w:color w:val="000000"/>
                <w:sz w:val="28"/>
                <w:szCs w:val="28"/>
              </w:rPr>
            </w:pPr>
            <w:r w:rsidRPr="00AF1BB2">
              <w:rPr>
                <w:color w:val="000000"/>
                <w:sz w:val="28"/>
                <w:szCs w:val="28"/>
              </w:rPr>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AF1BB2">
              <w:rPr>
                <w:color w:val="000000"/>
                <w:sz w:val="28"/>
                <w:szCs w:val="28"/>
              </w:rPr>
              <w:t>»</w:t>
            </w:r>
            <w:r>
              <w:t xml:space="preserve"> </w:t>
            </w:r>
            <w:r w:rsidRPr="00AF1BB2">
              <w:rPr>
                <w:color w:val="000000"/>
                <w:sz w:val="28"/>
                <w:szCs w:val="28"/>
              </w:rPr>
              <w:t>»</w:t>
            </w:r>
            <w:proofErr w:type="gramEnd"/>
            <w:r w:rsidRPr="00AF1BB2">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9430BB" w14:textId="77777777" w:rsidR="00384B57" w:rsidRPr="006B33D1" w:rsidRDefault="00384B57" w:rsidP="00253101">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1E632E" w14:textId="77777777" w:rsidR="00384B57" w:rsidRPr="006B33D1" w:rsidRDefault="00384B57" w:rsidP="00253101">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DCFAF1C" w14:textId="77777777" w:rsidR="00384B57" w:rsidRPr="006B33D1" w:rsidRDefault="00384B57" w:rsidP="00253101">
            <w:pPr>
              <w:ind w:left="-108" w:right="-108"/>
              <w:jc w:val="center"/>
              <w:rPr>
                <w:color w:val="000000"/>
                <w:sz w:val="28"/>
                <w:szCs w:val="28"/>
              </w:rPr>
            </w:pPr>
            <w:r>
              <w:rPr>
                <w:color w:val="000000"/>
                <w:sz w:val="28"/>
                <w:szCs w:val="28"/>
              </w:rPr>
              <w:t>02 1 00 24410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7D7F05" w14:textId="77777777" w:rsidR="00384B57" w:rsidRPr="006B33D1"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07E9EFC" w14:textId="77777777" w:rsidR="00384B57" w:rsidRDefault="00384B57" w:rsidP="00253101">
            <w:pPr>
              <w:jc w:val="right"/>
              <w:rPr>
                <w:color w:val="000000"/>
                <w:sz w:val="28"/>
                <w:szCs w:val="28"/>
              </w:rPr>
            </w:pPr>
            <w:r>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4A5FDEB" w14:textId="77777777" w:rsidR="00384B57" w:rsidRDefault="00384B57" w:rsidP="00253101">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F0AE815" w14:textId="77777777" w:rsidR="00384B57" w:rsidRDefault="00384B57" w:rsidP="00253101">
            <w:pPr>
              <w:jc w:val="right"/>
              <w:rPr>
                <w:color w:val="000000"/>
                <w:sz w:val="28"/>
                <w:szCs w:val="28"/>
              </w:rPr>
            </w:pPr>
            <w:r>
              <w:rPr>
                <w:color w:val="000000"/>
                <w:sz w:val="28"/>
                <w:szCs w:val="28"/>
              </w:rPr>
              <w:t>0,0</w:t>
            </w:r>
          </w:p>
        </w:tc>
      </w:tr>
      <w:tr w:rsidR="00384B57" w:rsidRPr="006B33D1" w14:paraId="1249EBAE"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DE6C5BB" w14:textId="77777777" w:rsidR="00384B57" w:rsidRPr="00AF1BB2" w:rsidRDefault="00384B57" w:rsidP="00253101">
            <w:pPr>
              <w:rPr>
                <w:color w:val="000000"/>
                <w:sz w:val="28"/>
                <w:szCs w:val="28"/>
              </w:rPr>
            </w:pPr>
            <w:proofErr w:type="gramStart"/>
            <w:r>
              <w:rPr>
                <w:color w:val="000000"/>
                <w:sz w:val="28"/>
                <w:szCs w:val="28"/>
              </w:rPr>
              <w:t>Мероприятия  по</w:t>
            </w:r>
            <w:proofErr w:type="gramEnd"/>
            <w:r>
              <w:rPr>
                <w:color w:val="000000"/>
                <w:sz w:val="28"/>
                <w:szCs w:val="28"/>
              </w:rPr>
              <w:t xml:space="preserve"> капитальному ремонту памятников ВОВ</w:t>
            </w:r>
            <w:r w:rsidRPr="00EA6FAF">
              <w:rPr>
                <w:color w:val="000000"/>
                <w:sz w:val="28"/>
                <w:szCs w:val="28"/>
              </w:rPr>
              <w:t xml:space="preserve"> в рамках подпрограммы</w:t>
            </w:r>
            <w:r>
              <w:rPr>
                <w:color w:val="000000"/>
                <w:sz w:val="28"/>
                <w:szCs w:val="28"/>
              </w:rPr>
              <w:t xml:space="preserve"> </w:t>
            </w:r>
            <w:r w:rsidRPr="00EA6FAF">
              <w:rPr>
                <w:color w:val="000000"/>
                <w:sz w:val="28"/>
                <w:szCs w:val="28"/>
              </w:rPr>
              <w:t>"Развитие культуры.</w:t>
            </w:r>
            <w:r>
              <w:rPr>
                <w:color w:val="000000"/>
                <w:sz w:val="28"/>
                <w:szCs w:val="28"/>
              </w:rPr>
              <w:t xml:space="preserve"> </w:t>
            </w:r>
            <w:r w:rsidRPr="00EA6FAF">
              <w:rPr>
                <w:color w:val="000000"/>
                <w:sz w:val="28"/>
                <w:szCs w:val="28"/>
              </w:rPr>
              <w:t>Памятники"</w:t>
            </w:r>
            <w:r>
              <w:rPr>
                <w:color w:val="000000"/>
                <w:sz w:val="28"/>
                <w:szCs w:val="28"/>
              </w:rPr>
              <w:t xml:space="preserve"> </w:t>
            </w:r>
            <w:r w:rsidRPr="00EA6FAF">
              <w:rPr>
                <w:color w:val="000000"/>
                <w:sz w:val="28"/>
                <w:szCs w:val="28"/>
              </w:rPr>
              <w:lastRenderedPageBreak/>
              <w:t>муниципальной программы</w:t>
            </w:r>
            <w:r>
              <w:rPr>
                <w:color w:val="000000"/>
                <w:sz w:val="28"/>
                <w:szCs w:val="28"/>
              </w:rPr>
              <w:t xml:space="preserve"> </w:t>
            </w:r>
            <w:r w:rsidRPr="00EA6FAF">
              <w:rPr>
                <w:color w:val="000000"/>
                <w:sz w:val="28"/>
                <w:szCs w:val="28"/>
              </w:rPr>
              <w:t>"Культура"</w:t>
            </w:r>
            <w:r>
              <w:rPr>
                <w:color w:val="000000"/>
                <w:sz w:val="28"/>
                <w:szCs w:val="28"/>
              </w:rP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3C7D96" w14:textId="77777777" w:rsidR="00384B57" w:rsidRDefault="00384B57" w:rsidP="00253101">
            <w:pPr>
              <w:jc w:val="center"/>
              <w:rPr>
                <w:color w:val="000000"/>
                <w:sz w:val="28"/>
                <w:szCs w:val="28"/>
              </w:rPr>
            </w:pPr>
            <w:r>
              <w:rPr>
                <w:color w:val="000000"/>
                <w:sz w:val="28"/>
                <w:szCs w:val="28"/>
              </w:rPr>
              <w:lastRenderedPageBreak/>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AAB77E" w14:textId="77777777" w:rsidR="00384B57" w:rsidRDefault="00384B57" w:rsidP="00253101">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04E01A4" w14:textId="77777777" w:rsidR="00384B57" w:rsidRDefault="00384B57" w:rsidP="00253101">
            <w:pPr>
              <w:ind w:left="-108" w:right="-108"/>
              <w:jc w:val="center"/>
              <w:rPr>
                <w:color w:val="000000"/>
                <w:sz w:val="28"/>
                <w:szCs w:val="28"/>
              </w:rPr>
            </w:pPr>
            <w:r>
              <w:rPr>
                <w:color w:val="000000"/>
                <w:sz w:val="28"/>
                <w:szCs w:val="28"/>
              </w:rPr>
              <w:t>02 3 00 24630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BA1B224" w14:textId="77777777" w:rsidR="00384B57"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53BF1F2" w14:textId="77777777" w:rsidR="00384B57" w:rsidRDefault="00384B57" w:rsidP="00253101">
            <w:pPr>
              <w:jc w:val="right"/>
              <w:rPr>
                <w:color w:val="000000"/>
                <w:sz w:val="28"/>
                <w:szCs w:val="28"/>
              </w:rPr>
            </w:pPr>
            <w:r>
              <w:rPr>
                <w:color w:val="000000"/>
                <w:sz w:val="28"/>
                <w:szCs w:val="28"/>
              </w:rPr>
              <w:t>19,0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7BDB16C" w14:textId="77777777" w:rsidR="00384B57" w:rsidRDefault="00384B57" w:rsidP="00253101">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34C5447" w14:textId="77777777" w:rsidR="00384B57" w:rsidRDefault="00384B57" w:rsidP="00253101">
            <w:pPr>
              <w:jc w:val="right"/>
              <w:rPr>
                <w:color w:val="000000"/>
                <w:sz w:val="28"/>
                <w:szCs w:val="28"/>
              </w:rPr>
            </w:pPr>
            <w:r>
              <w:rPr>
                <w:color w:val="000000"/>
                <w:sz w:val="28"/>
                <w:szCs w:val="28"/>
              </w:rPr>
              <w:t>0,0</w:t>
            </w:r>
          </w:p>
        </w:tc>
      </w:tr>
      <w:tr w:rsidR="00384B57" w:rsidRPr="006B33D1" w14:paraId="78383EAC"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8E33B6B" w14:textId="77777777" w:rsidR="00384B57" w:rsidRDefault="00384B57" w:rsidP="00253101">
            <w:pPr>
              <w:rPr>
                <w:color w:val="000000"/>
                <w:sz w:val="28"/>
                <w:szCs w:val="28"/>
              </w:rPr>
            </w:pPr>
            <w:r w:rsidRPr="00EA6FAF">
              <w:rPr>
                <w:color w:val="000000"/>
                <w:sz w:val="28"/>
                <w:szCs w:val="28"/>
              </w:rPr>
              <w:t>Расходы на реализацию целевой программы "Увековечение памяти погибших при защите Отечества на 2019-2024 годы " в рамках подпрограммы</w:t>
            </w:r>
            <w:r>
              <w:rPr>
                <w:color w:val="000000"/>
                <w:sz w:val="28"/>
                <w:szCs w:val="28"/>
              </w:rPr>
              <w:t xml:space="preserve"> </w:t>
            </w:r>
            <w:r w:rsidRPr="00EA6FAF">
              <w:rPr>
                <w:color w:val="000000"/>
                <w:sz w:val="28"/>
                <w:szCs w:val="28"/>
              </w:rPr>
              <w:t>"Развитие культуры.</w:t>
            </w:r>
            <w:r>
              <w:rPr>
                <w:color w:val="000000"/>
                <w:sz w:val="28"/>
                <w:szCs w:val="28"/>
              </w:rPr>
              <w:t xml:space="preserve"> </w:t>
            </w:r>
            <w:r w:rsidRPr="00EA6FAF">
              <w:rPr>
                <w:color w:val="000000"/>
                <w:sz w:val="28"/>
                <w:szCs w:val="28"/>
              </w:rPr>
              <w:t>Памятники"</w:t>
            </w:r>
            <w:r>
              <w:rPr>
                <w:color w:val="000000"/>
                <w:sz w:val="28"/>
                <w:szCs w:val="28"/>
              </w:rPr>
              <w:t xml:space="preserve"> </w:t>
            </w:r>
            <w:r w:rsidRPr="00EA6FAF">
              <w:rPr>
                <w:color w:val="000000"/>
                <w:sz w:val="28"/>
                <w:szCs w:val="28"/>
              </w:rPr>
              <w:t>муниципальной программы</w:t>
            </w:r>
            <w:r>
              <w:rPr>
                <w:color w:val="000000"/>
                <w:sz w:val="28"/>
                <w:szCs w:val="28"/>
              </w:rPr>
              <w:t xml:space="preserve"> </w:t>
            </w:r>
            <w:r w:rsidRPr="00EA6FAF">
              <w:rPr>
                <w:color w:val="000000"/>
                <w:sz w:val="28"/>
                <w:szCs w:val="28"/>
              </w:rPr>
              <w:t>"Культура"</w:t>
            </w:r>
            <w:r>
              <w:rPr>
                <w:color w:val="000000"/>
                <w:sz w:val="28"/>
                <w:szCs w:val="28"/>
              </w:rPr>
              <w:t xml:space="preserve"> </w:t>
            </w:r>
            <w:r w:rsidRPr="00C40913">
              <w:rPr>
                <w:color w:val="000000"/>
                <w:sz w:val="28"/>
                <w:szCs w:val="28"/>
              </w:rPr>
              <w:t>(Иные закупки товаров, работ и услуг для обеспечения государственных (муниципальных) нужд)</w:t>
            </w:r>
          </w:p>
          <w:p w14:paraId="006B3D1C" w14:textId="77777777" w:rsidR="00384B57" w:rsidRPr="00F87A12" w:rsidRDefault="00384B57" w:rsidP="00253101">
            <w:pPr>
              <w:rPr>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14085B" w14:textId="77777777" w:rsidR="00384B57" w:rsidRPr="006B33D1" w:rsidRDefault="00384B57" w:rsidP="00253101">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9152D7" w14:textId="77777777" w:rsidR="00384B57" w:rsidRPr="006B33D1" w:rsidRDefault="00384B57" w:rsidP="00253101">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23E7E6" w14:textId="77777777" w:rsidR="00384B57" w:rsidRPr="00EA6FAF" w:rsidRDefault="00384B57" w:rsidP="00253101">
            <w:pPr>
              <w:ind w:left="-108" w:right="-108"/>
              <w:jc w:val="center"/>
              <w:rPr>
                <w:color w:val="000000"/>
                <w:sz w:val="28"/>
                <w:szCs w:val="28"/>
                <w:lang w:val="en-US"/>
              </w:rPr>
            </w:pPr>
            <w:r>
              <w:rPr>
                <w:color w:val="000000"/>
                <w:sz w:val="28"/>
                <w:szCs w:val="28"/>
              </w:rPr>
              <w:t xml:space="preserve">02 3 00 </w:t>
            </w:r>
            <w:r>
              <w:rPr>
                <w:color w:val="000000"/>
                <w:sz w:val="28"/>
                <w:szCs w:val="28"/>
                <w:lang w:val="en-US"/>
              </w:rPr>
              <w:t>L2990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A842013" w14:textId="77777777" w:rsidR="00384B57" w:rsidRPr="00EA6FAF" w:rsidRDefault="00384B57" w:rsidP="00253101">
            <w:pPr>
              <w:jc w:val="center"/>
              <w:rPr>
                <w:color w:val="000000"/>
                <w:sz w:val="28"/>
                <w:szCs w:val="28"/>
                <w:lang w:val="en-US"/>
              </w:rPr>
            </w:pPr>
            <w:r>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9CF3140" w14:textId="77777777" w:rsidR="00384B57" w:rsidRPr="00B30F09" w:rsidRDefault="00384B57" w:rsidP="00253101">
            <w:pPr>
              <w:jc w:val="right"/>
              <w:rPr>
                <w:color w:val="000000"/>
                <w:sz w:val="28"/>
                <w:szCs w:val="28"/>
              </w:rPr>
            </w:pPr>
            <w:r>
              <w:rPr>
                <w:color w:val="000000"/>
                <w:sz w:val="28"/>
                <w:szCs w:val="28"/>
              </w:rPr>
              <w:t>1 224,7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CA12E82" w14:textId="77777777" w:rsidR="00384B57" w:rsidRDefault="00384B57" w:rsidP="00253101">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1E81E4EE" w14:textId="77777777" w:rsidR="00384B57" w:rsidRDefault="00384B57" w:rsidP="00253101">
            <w:pPr>
              <w:jc w:val="right"/>
              <w:rPr>
                <w:color w:val="000000"/>
                <w:sz w:val="28"/>
                <w:szCs w:val="28"/>
              </w:rPr>
            </w:pPr>
            <w:r>
              <w:rPr>
                <w:color w:val="000000"/>
                <w:sz w:val="28"/>
                <w:szCs w:val="28"/>
              </w:rPr>
              <w:t>0,0</w:t>
            </w:r>
          </w:p>
        </w:tc>
      </w:tr>
      <w:tr w:rsidR="00384B57" w:rsidRPr="006B33D1" w14:paraId="1880BF6D"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0C93FE0" w14:textId="77777777" w:rsidR="00384B57" w:rsidRPr="00EA6FAF" w:rsidRDefault="00384B57" w:rsidP="00253101">
            <w:pPr>
              <w:rPr>
                <w:color w:val="000000"/>
                <w:sz w:val="28"/>
                <w:szCs w:val="28"/>
              </w:rPr>
            </w:pPr>
            <w:r w:rsidRPr="0088334E">
              <w:rPr>
                <w:color w:val="000000"/>
                <w:sz w:val="28"/>
                <w:szCs w:val="28"/>
              </w:rPr>
              <w:t>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w:t>
            </w:r>
            <w:r>
              <w:t xml:space="preserve"> (</w:t>
            </w:r>
            <w:r w:rsidRPr="002549AF">
              <w:rPr>
                <w:color w:val="000000"/>
                <w:sz w:val="28"/>
                <w:szCs w:val="28"/>
              </w:rPr>
              <w:t>Субсидии бюджетным учреждениям на иные цели</w:t>
            </w:r>
            <w:r>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A443B9" w14:textId="77777777" w:rsidR="00384B57" w:rsidRDefault="00384B57" w:rsidP="00253101">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C6F7C2" w14:textId="77777777" w:rsidR="00384B57" w:rsidRDefault="00384B57" w:rsidP="00253101">
            <w:pPr>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F1BA85C" w14:textId="77777777" w:rsidR="00384B57" w:rsidRDefault="00384B57" w:rsidP="00253101">
            <w:pPr>
              <w:ind w:left="-108" w:right="-108"/>
              <w:jc w:val="center"/>
              <w:rPr>
                <w:color w:val="000000"/>
                <w:sz w:val="28"/>
                <w:szCs w:val="28"/>
              </w:rPr>
            </w:pPr>
            <w:r>
              <w:rPr>
                <w:color w:val="000000"/>
                <w:sz w:val="28"/>
                <w:szCs w:val="28"/>
              </w:rPr>
              <w:t>11 2 00 24650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16DE49" w14:textId="77777777" w:rsidR="00384B57" w:rsidRPr="0088334E" w:rsidRDefault="00384B57" w:rsidP="00253101">
            <w:pPr>
              <w:jc w:val="center"/>
              <w:rPr>
                <w:color w:val="000000"/>
                <w:sz w:val="28"/>
                <w:szCs w:val="28"/>
              </w:rPr>
            </w:pPr>
            <w:r>
              <w:rPr>
                <w:color w:val="000000"/>
                <w:sz w:val="28"/>
                <w:szCs w:val="28"/>
              </w:rPr>
              <w:t>612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F5A82F0" w14:textId="77777777" w:rsidR="00384B57" w:rsidRDefault="00384B57" w:rsidP="00253101">
            <w:pPr>
              <w:jc w:val="right"/>
              <w:rPr>
                <w:color w:val="000000"/>
                <w:sz w:val="28"/>
                <w:szCs w:val="28"/>
              </w:rPr>
            </w:pPr>
            <w:r>
              <w:rPr>
                <w:color w:val="000000"/>
                <w:sz w:val="28"/>
                <w:szCs w:val="28"/>
              </w:rPr>
              <w:t>125,0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E5E2B05" w14:textId="77777777" w:rsidR="00384B57" w:rsidRDefault="00384B57" w:rsidP="00253101">
            <w:pPr>
              <w:jc w:val="right"/>
              <w:rPr>
                <w:color w:val="000000"/>
                <w:sz w:val="28"/>
                <w:szCs w:val="28"/>
              </w:rPr>
            </w:pPr>
            <w:r>
              <w:rPr>
                <w:color w:val="000000"/>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0DA54625" w14:textId="77777777" w:rsidR="00384B57" w:rsidRDefault="00384B57" w:rsidP="00253101">
            <w:pPr>
              <w:jc w:val="right"/>
              <w:rPr>
                <w:color w:val="000000"/>
                <w:sz w:val="28"/>
                <w:szCs w:val="28"/>
              </w:rPr>
            </w:pPr>
            <w:r>
              <w:rPr>
                <w:color w:val="000000"/>
                <w:sz w:val="28"/>
                <w:szCs w:val="28"/>
              </w:rPr>
              <w:t>0,0</w:t>
            </w:r>
          </w:p>
        </w:tc>
      </w:tr>
      <w:tr w:rsidR="00384B57" w:rsidRPr="006B33D1" w14:paraId="160C74B9"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1E3C851A" w14:textId="77777777" w:rsidR="00384B57" w:rsidRPr="006B33D1" w:rsidRDefault="00384B57" w:rsidP="00253101">
            <w:pPr>
              <w:rPr>
                <w:color w:val="000000"/>
                <w:sz w:val="28"/>
                <w:szCs w:val="28"/>
              </w:rPr>
            </w:pPr>
            <w:r w:rsidRPr="006B33D1">
              <w:rPr>
                <w:color w:val="000000"/>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2CAFB62" w14:textId="77777777" w:rsidR="00384B57" w:rsidRPr="006B33D1" w:rsidRDefault="00384B57" w:rsidP="00253101">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01A9647" w14:textId="77777777" w:rsidR="00384B57" w:rsidRPr="006B33D1" w:rsidRDefault="00384B57" w:rsidP="00253101">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703D3B1" w14:textId="77777777" w:rsidR="00384B57" w:rsidRPr="006B33D1" w:rsidRDefault="00384B57" w:rsidP="00253101">
            <w:pPr>
              <w:ind w:left="-108" w:right="-108"/>
              <w:jc w:val="center"/>
              <w:rPr>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8DD2C75" w14:textId="77777777" w:rsidR="00384B57" w:rsidRPr="006B33D1" w:rsidRDefault="00384B57" w:rsidP="00253101">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7FF4158" w14:textId="77777777" w:rsidR="00384B57" w:rsidRPr="006B33D1" w:rsidRDefault="00384B57" w:rsidP="00253101">
            <w:pPr>
              <w:jc w:val="right"/>
              <w:rPr>
                <w:color w:val="000000"/>
                <w:sz w:val="28"/>
                <w:szCs w:val="28"/>
              </w:rPr>
            </w:pPr>
            <w:r>
              <w:rPr>
                <w:color w:val="000000"/>
                <w:sz w:val="28"/>
                <w:szCs w:val="28"/>
              </w:rPr>
              <w:t>352,2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67AB9B1" w14:textId="77777777" w:rsidR="00384B57" w:rsidRPr="006B33D1" w:rsidRDefault="00384B57" w:rsidP="00253101">
            <w:pPr>
              <w:jc w:val="right"/>
              <w:rPr>
                <w:color w:val="000000"/>
                <w:sz w:val="28"/>
                <w:szCs w:val="28"/>
              </w:rPr>
            </w:pPr>
            <w:r>
              <w:rPr>
                <w:color w:val="000000"/>
                <w:sz w:val="28"/>
                <w:szCs w:val="28"/>
              </w:rPr>
              <w:t>100,0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D32845A" w14:textId="77777777" w:rsidR="00384B57" w:rsidRPr="006B33D1" w:rsidRDefault="00384B57" w:rsidP="00253101">
            <w:pPr>
              <w:jc w:val="right"/>
              <w:rPr>
                <w:color w:val="000000"/>
                <w:sz w:val="28"/>
                <w:szCs w:val="28"/>
              </w:rPr>
            </w:pPr>
            <w:r>
              <w:rPr>
                <w:color w:val="000000"/>
                <w:sz w:val="28"/>
                <w:szCs w:val="28"/>
              </w:rPr>
              <w:t>100,0</w:t>
            </w:r>
          </w:p>
        </w:tc>
      </w:tr>
      <w:tr w:rsidR="00384B57" w:rsidRPr="006B33D1" w14:paraId="5D4BED00"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76E692C7" w14:textId="77777777" w:rsidR="00384B57" w:rsidRPr="006B33D1" w:rsidRDefault="00384B57" w:rsidP="00253101">
            <w:pPr>
              <w:rPr>
                <w:color w:val="000000"/>
                <w:sz w:val="28"/>
                <w:szCs w:val="28"/>
              </w:rPr>
            </w:pPr>
            <w:r w:rsidRPr="006B33D1">
              <w:rPr>
                <w:color w:val="000000"/>
                <w:sz w:val="28"/>
                <w:szCs w:val="2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99D7A1" w14:textId="77777777" w:rsidR="00384B57" w:rsidRPr="006B33D1" w:rsidRDefault="00384B57" w:rsidP="00253101">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F1EE5D" w14:textId="77777777" w:rsidR="00384B57" w:rsidRPr="006B33D1" w:rsidRDefault="00384B57" w:rsidP="00253101">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A524C71" w14:textId="77777777" w:rsidR="00384B57" w:rsidRPr="006B33D1" w:rsidRDefault="00384B57" w:rsidP="00253101">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24B38AE" w14:textId="77777777" w:rsidR="00384B57" w:rsidRPr="006B33D1" w:rsidRDefault="00384B57" w:rsidP="00253101">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ACA5CCD" w14:textId="77777777" w:rsidR="00384B57" w:rsidRPr="006B33D1" w:rsidRDefault="00384B57" w:rsidP="00253101">
            <w:pPr>
              <w:jc w:val="right"/>
              <w:rPr>
                <w:color w:val="000000"/>
                <w:sz w:val="28"/>
                <w:szCs w:val="28"/>
              </w:rPr>
            </w:pPr>
            <w:r>
              <w:rPr>
                <w:color w:val="000000"/>
                <w:sz w:val="28"/>
                <w:szCs w:val="28"/>
              </w:rPr>
              <w:t>352,2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0570C66" w14:textId="77777777" w:rsidR="00384B57" w:rsidRPr="006B33D1" w:rsidRDefault="00384B57" w:rsidP="00253101">
            <w:pPr>
              <w:jc w:val="right"/>
              <w:rPr>
                <w:color w:val="000000"/>
                <w:sz w:val="28"/>
                <w:szCs w:val="28"/>
              </w:rPr>
            </w:pPr>
            <w:r>
              <w:rPr>
                <w:color w:val="000000"/>
                <w:sz w:val="28"/>
                <w:szCs w:val="28"/>
              </w:rPr>
              <w:t>100,0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66837C7E" w14:textId="77777777" w:rsidR="00384B57" w:rsidRPr="006B33D1" w:rsidRDefault="00384B57" w:rsidP="00253101">
            <w:pPr>
              <w:jc w:val="right"/>
              <w:rPr>
                <w:color w:val="000000"/>
                <w:sz w:val="28"/>
                <w:szCs w:val="28"/>
              </w:rPr>
            </w:pPr>
            <w:r>
              <w:rPr>
                <w:color w:val="000000"/>
                <w:sz w:val="28"/>
                <w:szCs w:val="28"/>
              </w:rPr>
              <w:t>100,0</w:t>
            </w:r>
          </w:p>
        </w:tc>
      </w:tr>
      <w:tr w:rsidR="00384B57" w:rsidRPr="006B33D1" w14:paraId="26F8EF7A"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44D0032C" w14:textId="77777777" w:rsidR="00384B57" w:rsidRPr="006B33D1" w:rsidRDefault="00384B57" w:rsidP="00253101">
            <w:pPr>
              <w:rPr>
                <w:color w:val="000000"/>
                <w:sz w:val="28"/>
                <w:szCs w:val="28"/>
              </w:rPr>
            </w:pPr>
            <w:r w:rsidRPr="00F87A12">
              <w:rPr>
                <w:color w:val="000000"/>
                <w:sz w:val="28"/>
                <w:szCs w:val="28"/>
              </w:rPr>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B169795" w14:textId="77777777" w:rsidR="00384B57" w:rsidRPr="006B33D1" w:rsidRDefault="00384B57" w:rsidP="00253101">
            <w:pPr>
              <w:jc w:val="center"/>
              <w:rPr>
                <w:color w:val="000000"/>
                <w:sz w:val="28"/>
                <w:szCs w:val="28"/>
              </w:rPr>
            </w:pPr>
            <w:r w:rsidRPr="006B33D1">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CC21ED9" w14:textId="77777777" w:rsidR="00384B57" w:rsidRPr="006B33D1" w:rsidRDefault="00384B57" w:rsidP="00253101">
            <w:pPr>
              <w:jc w:val="center"/>
              <w:rPr>
                <w:color w:val="000000"/>
                <w:sz w:val="28"/>
                <w:szCs w:val="28"/>
              </w:rPr>
            </w:pPr>
            <w:r w:rsidRPr="006B33D1">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E263E14" w14:textId="77777777" w:rsidR="00384B57" w:rsidRPr="006B33D1" w:rsidRDefault="00384B57" w:rsidP="00253101">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C28578A" w14:textId="77777777" w:rsidR="00384B57" w:rsidRPr="006B33D1" w:rsidRDefault="00384B57" w:rsidP="00253101">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2B30D8C" w14:textId="77777777" w:rsidR="00384B57" w:rsidRPr="006B33D1" w:rsidRDefault="00384B57" w:rsidP="00253101">
            <w:pPr>
              <w:jc w:val="right"/>
              <w:rPr>
                <w:color w:val="000000"/>
                <w:sz w:val="28"/>
                <w:szCs w:val="28"/>
              </w:rPr>
            </w:pPr>
            <w:r>
              <w:rPr>
                <w:color w:val="000000"/>
                <w:sz w:val="28"/>
                <w:szCs w:val="28"/>
              </w:rPr>
              <w:t>352,2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A1B611E" w14:textId="77777777" w:rsidR="00384B57" w:rsidRPr="006B33D1" w:rsidRDefault="00384B57" w:rsidP="00253101">
            <w:pPr>
              <w:jc w:val="right"/>
              <w:rPr>
                <w:color w:val="000000"/>
                <w:sz w:val="28"/>
                <w:szCs w:val="28"/>
              </w:rPr>
            </w:pPr>
            <w:r>
              <w:rPr>
                <w:color w:val="000000"/>
                <w:sz w:val="28"/>
                <w:szCs w:val="28"/>
              </w:rPr>
              <w:t>100,0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7698AA6" w14:textId="77777777" w:rsidR="00384B57" w:rsidRPr="006B33D1" w:rsidRDefault="00384B57" w:rsidP="00253101">
            <w:pPr>
              <w:jc w:val="right"/>
              <w:rPr>
                <w:color w:val="000000"/>
                <w:sz w:val="28"/>
                <w:szCs w:val="28"/>
              </w:rPr>
            </w:pPr>
            <w:r>
              <w:rPr>
                <w:color w:val="000000"/>
                <w:sz w:val="28"/>
                <w:szCs w:val="28"/>
              </w:rPr>
              <w:t>100,0</w:t>
            </w:r>
          </w:p>
        </w:tc>
      </w:tr>
      <w:tr w:rsidR="00384B57" w:rsidRPr="006B33D1" w14:paraId="0FD171F0"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hideMark/>
          </w:tcPr>
          <w:p w14:paraId="3707E7D3" w14:textId="77777777" w:rsidR="00384B57" w:rsidRPr="006B33D1" w:rsidRDefault="00384B57" w:rsidP="00253101">
            <w:pPr>
              <w:rPr>
                <w:color w:val="000000"/>
                <w:sz w:val="28"/>
                <w:szCs w:val="28"/>
              </w:rPr>
            </w:pPr>
            <w:r w:rsidRPr="006B33D1">
              <w:rPr>
                <w:color w:val="000000"/>
                <w:sz w:val="28"/>
                <w:szCs w:val="28"/>
              </w:rPr>
              <w:lastRenderedPageBreak/>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5554E96" w14:textId="77777777" w:rsidR="00384B57" w:rsidRPr="006B33D1" w:rsidRDefault="00384B57" w:rsidP="00253101">
            <w:pPr>
              <w:jc w:val="center"/>
              <w:rPr>
                <w:color w:val="000000"/>
                <w:sz w:val="28"/>
                <w:szCs w:val="28"/>
              </w:rPr>
            </w:pPr>
            <w:r w:rsidRPr="006B33D1">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4B4AE86" w14:textId="77777777" w:rsidR="00384B57" w:rsidRPr="006B33D1" w:rsidRDefault="00384B57" w:rsidP="00253101">
            <w:pPr>
              <w:jc w:val="center"/>
              <w:rPr>
                <w:color w:val="000000"/>
                <w:sz w:val="28"/>
                <w:szCs w:val="28"/>
              </w:rPr>
            </w:pPr>
            <w:r w:rsidRPr="006B33D1">
              <w:rPr>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298494F" w14:textId="77777777" w:rsidR="00384B57" w:rsidRPr="006B33D1" w:rsidRDefault="00384B57" w:rsidP="00253101">
            <w:pPr>
              <w:ind w:left="-108" w:right="-108"/>
              <w:jc w:val="center"/>
              <w:rPr>
                <w:color w:val="000000"/>
                <w:sz w:val="28"/>
                <w:szCs w:val="28"/>
              </w:rPr>
            </w:pPr>
            <w:r w:rsidRPr="006B33D1">
              <w:rPr>
                <w:color w:val="000000"/>
                <w:sz w:val="28"/>
                <w:szCs w:val="28"/>
              </w:rPr>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74134A4" w14:textId="77777777" w:rsidR="00384B57" w:rsidRPr="006B33D1" w:rsidRDefault="00384B57" w:rsidP="00253101">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B8D425B" w14:textId="77777777" w:rsidR="00384B57" w:rsidRPr="006B33D1" w:rsidRDefault="00384B57" w:rsidP="00253101">
            <w:pPr>
              <w:jc w:val="right"/>
              <w:rPr>
                <w:color w:val="000000"/>
                <w:sz w:val="28"/>
                <w:szCs w:val="28"/>
              </w:rPr>
            </w:pPr>
            <w:r>
              <w:rPr>
                <w:color w:val="000000"/>
                <w:sz w:val="28"/>
                <w:szCs w:val="28"/>
              </w:rPr>
              <w:t>5 735,1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5378189" w14:textId="77777777" w:rsidR="00384B57" w:rsidRPr="006B33D1" w:rsidRDefault="00384B57" w:rsidP="00253101">
            <w:pPr>
              <w:jc w:val="right"/>
              <w:rPr>
                <w:color w:val="000000"/>
                <w:sz w:val="28"/>
                <w:szCs w:val="28"/>
              </w:rPr>
            </w:pPr>
            <w:r>
              <w:rPr>
                <w:color w:val="000000"/>
                <w:sz w:val="28"/>
                <w:szCs w:val="28"/>
              </w:rPr>
              <w:t>35,0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4D7154DD" w14:textId="77777777" w:rsidR="00384B57" w:rsidRPr="006B33D1" w:rsidRDefault="00384B57" w:rsidP="00253101">
            <w:pPr>
              <w:jc w:val="right"/>
              <w:rPr>
                <w:color w:val="000000"/>
                <w:sz w:val="28"/>
                <w:szCs w:val="28"/>
              </w:rPr>
            </w:pPr>
            <w:r>
              <w:rPr>
                <w:color w:val="000000"/>
                <w:sz w:val="28"/>
                <w:szCs w:val="28"/>
              </w:rPr>
              <w:t>35,0</w:t>
            </w:r>
          </w:p>
        </w:tc>
      </w:tr>
      <w:tr w:rsidR="00384B57" w:rsidRPr="006B33D1" w14:paraId="44CB0FCD" w14:textId="77777777" w:rsidTr="00253101">
        <w:tblPrEx>
          <w:tblCellMar>
            <w:left w:w="108" w:type="dxa"/>
            <w:right w:w="108" w:type="dxa"/>
          </w:tblCellMar>
        </w:tblPrEx>
        <w:trPr>
          <w:gridBefore w:val="1"/>
          <w:gridAfter w:val="2"/>
          <w:wBefore w:w="29" w:type="dxa"/>
          <w:wAfter w:w="113" w:type="dxa"/>
          <w:trHeight w:val="39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710CBAE2" w14:textId="77777777" w:rsidR="00384B57" w:rsidRPr="005C10F8" w:rsidRDefault="00384B57" w:rsidP="00253101">
            <w:pPr>
              <w:rPr>
                <w:color w:val="000000"/>
                <w:sz w:val="28"/>
                <w:szCs w:val="28"/>
                <w:highlight w:val="yellow"/>
              </w:rPr>
            </w:pPr>
            <w:r>
              <w:rPr>
                <w:color w:val="000000"/>
                <w:sz w:val="28"/>
                <w:szCs w:val="28"/>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6A60DF" w14:textId="77777777" w:rsidR="00384B57" w:rsidRPr="00AD1F6C" w:rsidRDefault="00384B57" w:rsidP="00253101">
            <w:pPr>
              <w:jc w:val="center"/>
              <w:rPr>
                <w:color w:val="000000"/>
                <w:sz w:val="28"/>
                <w:szCs w:val="28"/>
              </w:rPr>
            </w:pPr>
            <w:r w:rsidRPr="00AD1F6C">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130CB9" w14:textId="77777777" w:rsidR="00384B57" w:rsidRPr="00AD1F6C" w:rsidRDefault="00384B57" w:rsidP="00253101">
            <w:pPr>
              <w:jc w:val="center"/>
              <w:rPr>
                <w:color w:val="000000"/>
                <w:sz w:val="28"/>
                <w:szCs w:val="28"/>
              </w:rPr>
            </w:pPr>
            <w:r w:rsidRPr="00AD1F6C">
              <w:rPr>
                <w:color w:val="000000"/>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DBFA82" w14:textId="77777777" w:rsidR="00384B57" w:rsidRPr="005C10F8" w:rsidRDefault="00384B57" w:rsidP="00253101">
            <w:pPr>
              <w:ind w:left="-108" w:right="-108"/>
              <w:jc w:val="center"/>
              <w:rPr>
                <w:color w:val="000000"/>
                <w:sz w:val="28"/>
                <w:szCs w:val="28"/>
                <w:highlight w:val="yellow"/>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F263D3E" w14:textId="77777777" w:rsidR="00384B57" w:rsidRPr="006B33D1" w:rsidRDefault="00384B57" w:rsidP="00253101">
            <w:pPr>
              <w:jc w:val="center"/>
              <w:rPr>
                <w:color w:val="000000"/>
                <w:sz w:val="28"/>
                <w:szCs w:val="2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9086292" w14:textId="77777777" w:rsidR="00384B57" w:rsidRDefault="00384B57" w:rsidP="00253101">
            <w:pPr>
              <w:jc w:val="right"/>
              <w:rPr>
                <w:color w:val="000000"/>
                <w:sz w:val="28"/>
                <w:szCs w:val="28"/>
              </w:rPr>
            </w:pPr>
            <w:r>
              <w:rPr>
                <w:color w:val="000000"/>
                <w:sz w:val="28"/>
                <w:szCs w:val="28"/>
              </w:rPr>
              <w:t>5 735,1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1BA35DC" w14:textId="77777777" w:rsidR="00384B57" w:rsidRDefault="00384B57" w:rsidP="00253101">
            <w:pPr>
              <w:jc w:val="right"/>
              <w:rPr>
                <w:color w:val="000000"/>
                <w:sz w:val="28"/>
                <w:szCs w:val="28"/>
              </w:rPr>
            </w:pPr>
            <w:r>
              <w:rPr>
                <w:color w:val="000000"/>
                <w:sz w:val="28"/>
                <w:szCs w:val="28"/>
              </w:rPr>
              <w:t>35,0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FB102F3" w14:textId="77777777" w:rsidR="00384B57" w:rsidRDefault="00384B57" w:rsidP="00253101">
            <w:pPr>
              <w:jc w:val="right"/>
              <w:rPr>
                <w:color w:val="000000"/>
                <w:sz w:val="28"/>
                <w:szCs w:val="28"/>
              </w:rPr>
            </w:pPr>
            <w:r>
              <w:rPr>
                <w:color w:val="000000"/>
                <w:sz w:val="28"/>
                <w:szCs w:val="28"/>
              </w:rPr>
              <w:t>35,0</w:t>
            </w:r>
          </w:p>
        </w:tc>
      </w:tr>
      <w:tr w:rsidR="00384B57" w:rsidRPr="006B33D1" w14:paraId="22E87F31" w14:textId="77777777" w:rsidTr="00253101">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3D29F820" w14:textId="77777777" w:rsidR="00384B57" w:rsidRPr="006902E9" w:rsidRDefault="00384B57" w:rsidP="00253101">
            <w:pPr>
              <w:rPr>
                <w:sz w:val="28"/>
                <w:szCs w:val="28"/>
              </w:rPr>
            </w:pPr>
            <w:r w:rsidRPr="006902E9">
              <w:rPr>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20B680" w14:textId="77777777" w:rsidR="00384B57" w:rsidRPr="006902E9" w:rsidRDefault="00384B57" w:rsidP="00253101">
            <w:pPr>
              <w:jc w:val="center"/>
              <w:rPr>
                <w:sz w:val="28"/>
                <w:szCs w:val="28"/>
              </w:rPr>
            </w:pPr>
            <w:r w:rsidRPr="006902E9">
              <w:rPr>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05FBEF" w14:textId="77777777" w:rsidR="00384B57" w:rsidRPr="006902E9" w:rsidRDefault="00384B57" w:rsidP="00253101">
            <w:pPr>
              <w:jc w:val="right"/>
              <w:rPr>
                <w:sz w:val="28"/>
                <w:szCs w:val="28"/>
              </w:rPr>
            </w:pPr>
            <w:r w:rsidRPr="006902E9">
              <w:rPr>
                <w:sz w:val="28"/>
                <w:szCs w:val="28"/>
              </w:rPr>
              <w:t>0</w:t>
            </w:r>
            <w:r>
              <w:rPr>
                <w:sz w:val="28"/>
                <w:szCs w:val="28"/>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9EB27A" w14:textId="77777777" w:rsidR="00384B57" w:rsidRPr="006902E9" w:rsidRDefault="00384B57" w:rsidP="00253101">
            <w:pPr>
              <w:jc w:val="right"/>
              <w:rPr>
                <w:sz w:val="28"/>
                <w:szCs w:val="28"/>
              </w:rPr>
            </w:pPr>
            <w:r w:rsidRPr="006902E9">
              <w:rPr>
                <w:sz w:val="28"/>
                <w:szCs w:val="28"/>
              </w:rPr>
              <w:t>05 1 00 24140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B31C411" w14:textId="77777777" w:rsidR="00384B57" w:rsidRPr="006902E9" w:rsidRDefault="00384B57" w:rsidP="00253101">
            <w:pPr>
              <w:jc w:val="right"/>
              <w:rPr>
                <w:sz w:val="28"/>
                <w:szCs w:val="28"/>
              </w:rPr>
            </w:pPr>
            <w:r w:rsidRPr="006902E9">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F3BA088" w14:textId="77777777" w:rsidR="00384B57" w:rsidRPr="006902E9" w:rsidRDefault="00384B57" w:rsidP="00253101">
            <w:pPr>
              <w:jc w:val="right"/>
              <w:rPr>
                <w:sz w:val="28"/>
                <w:szCs w:val="28"/>
              </w:rPr>
            </w:pPr>
            <w:r w:rsidRPr="006902E9">
              <w:rPr>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D8A71E0" w14:textId="77777777" w:rsidR="00384B57" w:rsidRPr="006902E9" w:rsidRDefault="00384B57" w:rsidP="00253101">
            <w:pPr>
              <w:jc w:val="right"/>
              <w:rPr>
                <w:sz w:val="28"/>
                <w:szCs w:val="28"/>
              </w:rPr>
            </w:pPr>
            <w:r>
              <w:rPr>
                <w:sz w:val="28"/>
                <w:szCs w:val="28"/>
              </w:rPr>
              <w:t xml:space="preserve">               </w:t>
            </w:r>
            <w:r w:rsidRPr="006902E9">
              <w:rPr>
                <w:sz w:val="28"/>
                <w:szCs w:val="28"/>
              </w:rPr>
              <w:t>10,0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33F6A94" w14:textId="77777777" w:rsidR="00384B57" w:rsidRPr="006902E9" w:rsidRDefault="00384B57" w:rsidP="00253101">
            <w:pPr>
              <w:jc w:val="right"/>
              <w:rPr>
                <w:sz w:val="28"/>
                <w:szCs w:val="28"/>
              </w:rPr>
            </w:pPr>
            <w:r w:rsidRPr="006902E9">
              <w:rPr>
                <w:sz w:val="28"/>
                <w:szCs w:val="28"/>
              </w:rPr>
              <w:t>10,0</w:t>
            </w:r>
          </w:p>
        </w:tc>
      </w:tr>
      <w:tr w:rsidR="00384B57" w:rsidRPr="006B33D1" w14:paraId="73EE8746" w14:textId="77777777" w:rsidTr="00253101">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C6442F5" w14:textId="77777777" w:rsidR="00384B57" w:rsidRPr="006902E9" w:rsidRDefault="00384B57" w:rsidP="00253101">
            <w:pPr>
              <w:rPr>
                <w:sz w:val="28"/>
                <w:szCs w:val="28"/>
              </w:rPr>
            </w:pPr>
            <w:r w:rsidRPr="00400F5B">
              <w:rPr>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6987C5" w14:textId="77777777" w:rsidR="00384B57" w:rsidRPr="006902E9" w:rsidRDefault="00384B57" w:rsidP="00253101">
            <w:pPr>
              <w:jc w:val="right"/>
              <w:rPr>
                <w:sz w:val="28"/>
                <w:szCs w:val="28"/>
              </w:rPr>
            </w:pPr>
            <w:r>
              <w:rPr>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8A7772" w14:textId="77777777" w:rsidR="00384B57" w:rsidRPr="006902E9" w:rsidRDefault="00384B57" w:rsidP="00253101">
            <w:pPr>
              <w:jc w:val="right"/>
              <w:rPr>
                <w:sz w:val="28"/>
                <w:szCs w:val="28"/>
              </w:rPr>
            </w:pPr>
            <w:r>
              <w:rPr>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1512F4" w14:textId="77777777" w:rsidR="00384B57" w:rsidRPr="006902E9" w:rsidRDefault="00384B57" w:rsidP="00253101">
            <w:pPr>
              <w:jc w:val="right"/>
              <w:rPr>
                <w:sz w:val="28"/>
                <w:szCs w:val="28"/>
              </w:rPr>
            </w:pPr>
            <w:r>
              <w:rPr>
                <w:sz w:val="28"/>
                <w:szCs w:val="28"/>
              </w:rPr>
              <w:t>05 1 00 24620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684D982" w14:textId="77777777" w:rsidR="00384B57" w:rsidRPr="006902E9" w:rsidRDefault="00384B57" w:rsidP="00253101">
            <w:pPr>
              <w:jc w:val="right"/>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19912EA" w14:textId="77777777" w:rsidR="00384B57" w:rsidRPr="006902E9" w:rsidRDefault="00384B57" w:rsidP="00253101">
            <w:pPr>
              <w:jc w:val="right"/>
              <w:rPr>
                <w:sz w:val="28"/>
                <w:szCs w:val="28"/>
              </w:rPr>
            </w:pPr>
            <w:r>
              <w:rPr>
                <w:sz w:val="28"/>
                <w:szCs w:val="28"/>
              </w:rPr>
              <w:t>149,2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87767CF" w14:textId="77777777" w:rsidR="00384B57" w:rsidRDefault="00384B57" w:rsidP="00253101">
            <w:pPr>
              <w:jc w:val="right"/>
              <w:rPr>
                <w:sz w:val="28"/>
                <w:szCs w:val="28"/>
              </w:rPr>
            </w:pPr>
            <w:r>
              <w:rPr>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77D65101" w14:textId="77777777" w:rsidR="00384B57" w:rsidRPr="006902E9" w:rsidRDefault="00384B57" w:rsidP="00253101">
            <w:pPr>
              <w:jc w:val="right"/>
              <w:rPr>
                <w:sz w:val="28"/>
                <w:szCs w:val="28"/>
              </w:rPr>
            </w:pPr>
            <w:r>
              <w:rPr>
                <w:sz w:val="28"/>
                <w:szCs w:val="28"/>
              </w:rPr>
              <w:t>0,0</w:t>
            </w:r>
          </w:p>
        </w:tc>
      </w:tr>
      <w:tr w:rsidR="00384B57" w:rsidRPr="006B33D1" w14:paraId="28D3263C" w14:textId="77777777" w:rsidTr="00253101">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20C888A2" w14:textId="77777777" w:rsidR="00384B57" w:rsidRPr="006902E9" w:rsidRDefault="00384B57" w:rsidP="00253101">
            <w:pPr>
              <w:rPr>
                <w:sz w:val="28"/>
                <w:szCs w:val="28"/>
              </w:rPr>
            </w:pPr>
            <w:r w:rsidRPr="00400F5B">
              <w:rPr>
                <w:sz w:val="28"/>
                <w:szCs w:val="28"/>
              </w:rPr>
              <w:t xml:space="preserve">Расходы на реализацию инициативных </w:t>
            </w:r>
            <w:proofErr w:type="gramStart"/>
            <w:r w:rsidRPr="00400F5B">
              <w:rPr>
                <w:sz w:val="28"/>
                <w:szCs w:val="28"/>
              </w:rPr>
              <w:t>проектов</w:t>
            </w:r>
            <w:r w:rsidRPr="00942E50">
              <w:rPr>
                <w:sz w:val="28"/>
                <w:szCs w:val="28"/>
              </w:rPr>
              <w:t>(</w:t>
            </w:r>
            <w:proofErr w:type="gramEnd"/>
            <w:r w:rsidRPr="00942E50">
              <w:rPr>
                <w:sz w:val="28"/>
                <w:szCs w:val="28"/>
              </w:rPr>
              <w:t xml:space="preserve">Устройство футбольного поля по адресу: 346705, Ростовская область,  Аксайский район, х. Островского, ул. Гагарина, 38а) </w:t>
            </w:r>
            <w:r w:rsidRPr="00400F5B">
              <w:rPr>
                <w:sz w:val="28"/>
                <w:szCs w:val="28"/>
              </w:rPr>
              <w:t xml:space="preserve">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2E8099" w14:textId="77777777" w:rsidR="00384B57" w:rsidRPr="006902E9" w:rsidRDefault="00384B57" w:rsidP="00253101">
            <w:pPr>
              <w:jc w:val="right"/>
              <w:rPr>
                <w:sz w:val="28"/>
                <w:szCs w:val="28"/>
              </w:rPr>
            </w:pPr>
            <w:r>
              <w:rPr>
                <w:sz w:val="28"/>
                <w:szCs w:val="28"/>
              </w:rPr>
              <w:t xml:space="preserve">11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084DF1" w14:textId="77777777" w:rsidR="00384B57" w:rsidRPr="006902E9" w:rsidRDefault="00384B57" w:rsidP="00253101">
            <w:pPr>
              <w:jc w:val="right"/>
              <w:rPr>
                <w:sz w:val="28"/>
                <w:szCs w:val="28"/>
              </w:rPr>
            </w:pPr>
            <w:r>
              <w:rPr>
                <w:sz w:val="28"/>
                <w:szCs w:val="28"/>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A2E0A8" w14:textId="77777777" w:rsidR="00384B57" w:rsidRPr="00942E50" w:rsidRDefault="00384B57" w:rsidP="00253101">
            <w:pPr>
              <w:jc w:val="right"/>
              <w:rPr>
                <w:sz w:val="28"/>
                <w:szCs w:val="28"/>
                <w:lang w:val="en-US"/>
              </w:rPr>
            </w:pPr>
            <w:r>
              <w:rPr>
                <w:sz w:val="28"/>
                <w:szCs w:val="28"/>
              </w:rPr>
              <w:t xml:space="preserve">05 1 00 </w:t>
            </w:r>
            <w:r>
              <w:rPr>
                <w:sz w:val="28"/>
                <w:szCs w:val="28"/>
                <w:lang w:val="en-US"/>
              </w:rPr>
              <w:t>S4641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B915929" w14:textId="77777777" w:rsidR="00384B57" w:rsidRPr="006902E9" w:rsidRDefault="00384B57" w:rsidP="00253101">
            <w:pPr>
              <w:jc w:val="right"/>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216425B" w14:textId="77777777" w:rsidR="00384B57" w:rsidRPr="006902E9" w:rsidRDefault="00384B57" w:rsidP="00253101">
            <w:pPr>
              <w:jc w:val="right"/>
              <w:rPr>
                <w:sz w:val="28"/>
                <w:szCs w:val="28"/>
              </w:rPr>
            </w:pPr>
            <w:r>
              <w:rPr>
                <w:sz w:val="28"/>
                <w:szCs w:val="28"/>
              </w:rPr>
              <w:t> 3053,1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AFC42F9" w14:textId="77777777" w:rsidR="00384B57" w:rsidRDefault="00384B57" w:rsidP="00253101">
            <w:pPr>
              <w:jc w:val="right"/>
              <w:rPr>
                <w:sz w:val="28"/>
                <w:szCs w:val="28"/>
              </w:rPr>
            </w:pPr>
            <w:r>
              <w:rPr>
                <w:sz w:val="28"/>
                <w:szCs w:val="28"/>
              </w:rPr>
              <w:t>0,0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2AA220DA" w14:textId="77777777" w:rsidR="00384B57" w:rsidRPr="006902E9" w:rsidRDefault="00384B57" w:rsidP="00253101">
            <w:pPr>
              <w:jc w:val="right"/>
              <w:rPr>
                <w:sz w:val="28"/>
                <w:szCs w:val="28"/>
              </w:rPr>
            </w:pPr>
            <w:r>
              <w:rPr>
                <w:sz w:val="28"/>
                <w:szCs w:val="28"/>
              </w:rPr>
              <w:t>0,0</w:t>
            </w:r>
          </w:p>
        </w:tc>
      </w:tr>
      <w:tr w:rsidR="00384B57" w:rsidRPr="006B33D1" w14:paraId="181489AF" w14:textId="77777777" w:rsidTr="00253101">
        <w:tblPrEx>
          <w:tblCellMar>
            <w:left w:w="108" w:type="dxa"/>
            <w:right w:w="108" w:type="dxa"/>
          </w:tblCellMar>
        </w:tblPrEx>
        <w:trPr>
          <w:gridBefore w:val="1"/>
          <w:gridAfter w:val="2"/>
          <w:wBefore w:w="29" w:type="dxa"/>
          <w:wAfter w:w="113" w:type="dxa"/>
          <w:trHeight w:val="70"/>
        </w:trPr>
        <w:tc>
          <w:tcPr>
            <w:tcW w:w="6067" w:type="dxa"/>
            <w:tcBorders>
              <w:top w:val="single" w:sz="4" w:space="0" w:color="auto"/>
              <w:left w:val="single" w:sz="4" w:space="0" w:color="auto"/>
              <w:bottom w:val="single" w:sz="4" w:space="0" w:color="auto"/>
              <w:right w:val="single" w:sz="4" w:space="0" w:color="auto"/>
            </w:tcBorders>
            <w:shd w:val="clear" w:color="auto" w:fill="auto"/>
          </w:tcPr>
          <w:p w14:paraId="476E99DF" w14:textId="77777777" w:rsidR="00384B57" w:rsidRPr="00400F5B" w:rsidRDefault="00384B57" w:rsidP="00253101">
            <w:pPr>
              <w:rPr>
                <w:sz w:val="28"/>
                <w:szCs w:val="28"/>
              </w:rPr>
            </w:pPr>
            <w:r w:rsidRPr="00400F5B">
              <w:rPr>
                <w:sz w:val="28"/>
                <w:szCs w:val="28"/>
              </w:rPr>
              <w:t>Расходы на реализацию инициативных проектов</w:t>
            </w:r>
            <w:r>
              <w:t xml:space="preserve"> (</w:t>
            </w:r>
            <w:r w:rsidRPr="00942E50">
              <w:rPr>
                <w:sz w:val="28"/>
                <w:szCs w:val="28"/>
              </w:rPr>
              <w:t xml:space="preserve">Капитальный ремонт спортивной площадки, </w:t>
            </w:r>
            <w:r w:rsidRPr="00942E50">
              <w:rPr>
                <w:sz w:val="28"/>
                <w:szCs w:val="28"/>
              </w:rPr>
              <w:lastRenderedPageBreak/>
              <w:t>расположенной по адресу: Ростовская область, Аксайский район, х. Истомино, ул. Истомина, д. 53-а</w:t>
            </w:r>
            <w:r>
              <w:rPr>
                <w:sz w:val="28"/>
                <w:szCs w:val="28"/>
              </w:rPr>
              <w:t>)</w:t>
            </w:r>
            <w:r w:rsidRPr="00400F5B">
              <w:rPr>
                <w:sz w:val="28"/>
                <w:szCs w:val="28"/>
              </w:rPr>
              <w:t xml:space="preserve">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11E430" w14:textId="77777777" w:rsidR="00384B57" w:rsidRPr="00942E50" w:rsidRDefault="00384B57" w:rsidP="00253101">
            <w:pPr>
              <w:jc w:val="right"/>
              <w:rPr>
                <w:sz w:val="28"/>
                <w:szCs w:val="28"/>
                <w:lang w:val="en-US"/>
              </w:rPr>
            </w:pPr>
            <w:r>
              <w:rPr>
                <w:sz w:val="28"/>
                <w:szCs w:val="28"/>
                <w:lang w:val="en-US"/>
              </w:rPr>
              <w:lastRenderedPageBreak/>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6C0005" w14:textId="77777777" w:rsidR="00384B57" w:rsidRPr="00942E50" w:rsidRDefault="00384B57" w:rsidP="00253101">
            <w:pPr>
              <w:jc w:val="right"/>
              <w:rPr>
                <w:sz w:val="28"/>
                <w:szCs w:val="28"/>
                <w:lang w:val="en-US"/>
              </w:rPr>
            </w:pPr>
            <w:r>
              <w:rPr>
                <w:sz w:val="28"/>
                <w:szCs w:val="28"/>
                <w:lang w:val="en-US"/>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499FF3" w14:textId="77777777" w:rsidR="00384B57" w:rsidRPr="00942E50" w:rsidRDefault="00384B57" w:rsidP="00253101">
            <w:pPr>
              <w:jc w:val="right"/>
              <w:rPr>
                <w:sz w:val="28"/>
                <w:szCs w:val="28"/>
                <w:lang w:val="en-US"/>
              </w:rPr>
            </w:pPr>
            <w:r>
              <w:rPr>
                <w:sz w:val="28"/>
                <w:szCs w:val="28"/>
                <w:lang w:val="en-US"/>
              </w:rPr>
              <w:t>05 1 00 S4642</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38A08D7" w14:textId="77777777" w:rsidR="00384B57" w:rsidRPr="00942E50" w:rsidRDefault="00384B57" w:rsidP="00253101">
            <w:pPr>
              <w:jc w:val="right"/>
              <w:rPr>
                <w:sz w:val="28"/>
                <w:szCs w:val="28"/>
                <w:lang w:val="en-US"/>
              </w:rPr>
            </w:pPr>
            <w:r>
              <w:rPr>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181F898" w14:textId="77777777" w:rsidR="00384B57" w:rsidRPr="00942E50" w:rsidRDefault="00384B57" w:rsidP="00253101">
            <w:pPr>
              <w:jc w:val="right"/>
              <w:rPr>
                <w:sz w:val="28"/>
                <w:szCs w:val="28"/>
              </w:rPr>
            </w:pPr>
            <w:r>
              <w:rPr>
                <w:sz w:val="28"/>
                <w:szCs w:val="28"/>
              </w:rPr>
              <w:t>2532,8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22ACCEB" w14:textId="77777777" w:rsidR="00384B57" w:rsidRPr="00942E50" w:rsidRDefault="00384B57" w:rsidP="00253101">
            <w:pPr>
              <w:jc w:val="right"/>
              <w:rPr>
                <w:sz w:val="28"/>
                <w:szCs w:val="28"/>
                <w:lang w:val="en-US"/>
              </w:rPr>
            </w:pPr>
            <w:r>
              <w:rPr>
                <w:sz w:val="28"/>
                <w:szCs w:val="28"/>
                <w:lang w:val="en-US"/>
              </w:rPr>
              <w:t>0</w:t>
            </w:r>
            <w:r>
              <w:rPr>
                <w:sz w:val="28"/>
                <w:szCs w:val="28"/>
              </w:rPr>
              <w:t>,</w:t>
            </w:r>
            <w:r>
              <w:rPr>
                <w:sz w:val="28"/>
                <w:szCs w:val="28"/>
                <w:lang w:val="en-US"/>
              </w:rPr>
              <w:t>0</w:t>
            </w:r>
          </w:p>
        </w:tc>
        <w:tc>
          <w:tcPr>
            <w:tcW w:w="1872" w:type="dxa"/>
            <w:gridSpan w:val="2"/>
            <w:tcBorders>
              <w:top w:val="single" w:sz="4" w:space="0" w:color="auto"/>
              <w:left w:val="single" w:sz="4" w:space="0" w:color="auto"/>
              <w:bottom w:val="single" w:sz="4" w:space="0" w:color="auto"/>
              <w:right w:val="single" w:sz="4" w:space="0" w:color="auto"/>
            </w:tcBorders>
            <w:shd w:val="clear" w:color="auto" w:fill="auto"/>
            <w:noWrap/>
          </w:tcPr>
          <w:p w14:paraId="3F0403DA" w14:textId="77777777" w:rsidR="00384B57" w:rsidRPr="00942E50" w:rsidRDefault="00384B57" w:rsidP="00253101">
            <w:pPr>
              <w:jc w:val="right"/>
              <w:rPr>
                <w:sz w:val="28"/>
                <w:szCs w:val="28"/>
              </w:rPr>
            </w:pPr>
            <w:r>
              <w:rPr>
                <w:sz w:val="28"/>
                <w:szCs w:val="28"/>
                <w:lang w:val="en-US"/>
              </w:rPr>
              <w:t>0</w:t>
            </w:r>
            <w:r>
              <w:rPr>
                <w:sz w:val="28"/>
                <w:szCs w:val="28"/>
              </w:rPr>
              <w:t>,</w:t>
            </w:r>
            <w:r>
              <w:rPr>
                <w:sz w:val="28"/>
                <w:szCs w:val="28"/>
                <w:lang w:val="en-US"/>
              </w:rPr>
              <w:t>0</w:t>
            </w:r>
          </w:p>
        </w:tc>
      </w:tr>
    </w:tbl>
    <w:p w14:paraId="66F2ADA1" w14:textId="77777777" w:rsidR="00384B57" w:rsidRDefault="00384B57" w:rsidP="00384B57">
      <w:pPr>
        <w:jc w:val="right"/>
        <w:rPr>
          <w:color w:val="000000"/>
          <w:sz w:val="30"/>
        </w:rPr>
      </w:pPr>
      <w:r>
        <w:rPr>
          <w:color w:val="000000"/>
          <w:sz w:val="30"/>
        </w:rPr>
        <w:t>»;</w:t>
      </w:r>
    </w:p>
    <w:p w14:paraId="06FBD607" w14:textId="77777777" w:rsidR="00384B57" w:rsidRDefault="00384B57" w:rsidP="00384B57">
      <w:pPr>
        <w:ind w:firstLine="851"/>
      </w:pPr>
      <w:r>
        <w:rPr>
          <w:sz w:val="28"/>
          <w:szCs w:val="28"/>
        </w:rPr>
        <w:t>6</w:t>
      </w:r>
      <w:r w:rsidRPr="00A238AA">
        <w:rPr>
          <w:sz w:val="28"/>
          <w:szCs w:val="28"/>
        </w:rPr>
        <w:t>)</w:t>
      </w:r>
      <w:r w:rsidRPr="00A238AA">
        <w:t xml:space="preserve"> </w:t>
      </w:r>
      <w:r>
        <w:rPr>
          <w:sz w:val="28"/>
          <w:szCs w:val="28"/>
        </w:rPr>
        <w:t>приложение 4</w:t>
      </w:r>
      <w:r w:rsidRPr="00A238AA">
        <w:rPr>
          <w:sz w:val="28"/>
          <w:szCs w:val="28"/>
        </w:rPr>
        <w:t xml:space="preserve"> изложить в следующей редакции:</w:t>
      </w:r>
    </w:p>
    <w:p w14:paraId="064E8A89" w14:textId="77777777" w:rsidR="00384B57" w:rsidRDefault="00384B57" w:rsidP="00384B57">
      <w:pPr>
        <w:tabs>
          <w:tab w:val="left" w:pos="1170"/>
        </w:tabs>
        <w:rPr>
          <w:sz w:val="28"/>
          <w:szCs w:val="28"/>
        </w:rPr>
      </w:pPr>
    </w:p>
    <w:p w14:paraId="0E2561E5" w14:textId="77777777" w:rsidR="00384B57" w:rsidRPr="00154D8B" w:rsidRDefault="00384B57" w:rsidP="00384B57">
      <w:pPr>
        <w:jc w:val="right"/>
        <w:rPr>
          <w:color w:val="000000"/>
          <w:sz w:val="30"/>
        </w:rPr>
      </w:pPr>
      <w:r>
        <w:rPr>
          <w:color w:val="000000"/>
          <w:sz w:val="30"/>
        </w:rPr>
        <w:t>«</w:t>
      </w:r>
      <w:r w:rsidRPr="00154D8B">
        <w:rPr>
          <w:color w:val="000000"/>
          <w:sz w:val="30"/>
        </w:rPr>
        <w:t>Приложение 4</w:t>
      </w:r>
    </w:p>
    <w:p w14:paraId="4B29438A" w14:textId="77777777" w:rsidR="00384B57" w:rsidRPr="00154D8B" w:rsidRDefault="00384B57" w:rsidP="00384B57">
      <w:pPr>
        <w:jc w:val="right"/>
        <w:rPr>
          <w:color w:val="000000"/>
          <w:sz w:val="30"/>
        </w:rPr>
      </w:pPr>
      <w:r w:rsidRPr="00154D8B">
        <w:rPr>
          <w:color w:val="000000"/>
          <w:sz w:val="30"/>
        </w:rPr>
        <w:t>к Решению Собрания депутатов Истоминского сельского поселения</w:t>
      </w:r>
    </w:p>
    <w:p w14:paraId="0910EB90" w14:textId="77777777" w:rsidR="00384B57" w:rsidRPr="00154D8B" w:rsidRDefault="00384B57" w:rsidP="00384B57">
      <w:pPr>
        <w:jc w:val="right"/>
        <w:rPr>
          <w:color w:val="000000"/>
          <w:sz w:val="30"/>
        </w:rPr>
      </w:pPr>
      <w:r w:rsidRPr="00154D8B">
        <w:rPr>
          <w:color w:val="000000"/>
          <w:sz w:val="30"/>
        </w:rPr>
        <w:t xml:space="preserve"> «О бюджете Истоминского</w:t>
      </w:r>
    </w:p>
    <w:p w14:paraId="6929B266" w14:textId="77777777" w:rsidR="00384B57" w:rsidRDefault="00384B57" w:rsidP="00384B57">
      <w:pPr>
        <w:jc w:val="right"/>
        <w:rPr>
          <w:color w:val="000000"/>
          <w:sz w:val="30"/>
        </w:rPr>
      </w:pPr>
      <w:r w:rsidRPr="00154D8B">
        <w:rPr>
          <w:color w:val="000000"/>
          <w:sz w:val="30"/>
        </w:rPr>
        <w:t>сельского пос</w:t>
      </w:r>
      <w:r>
        <w:rPr>
          <w:color w:val="000000"/>
          <w:sz w:val="30"/>
        </w:rPr>
        <w:t>еления Аксайского района на 2022 год</w:t>
      </w:r>
    </w:p>
    <w:p w14:paraId="7FADF101" w14:textId="77777777" w:rsidR="00384B57" w:rsidRDefault="00384B57" w:rsidP="00384B57">
      <w:pPr>
        <w:jc w:val="right"/>
        <w:rPr>
          <w:color w:val="000000"/>
          <w:sz w:val="30"/>
        </w:rPr>
      </w:pPr>
      <w:r>
        <w:rPr>
          <w:color w:val="000000"/>
          <w:sz w:val="30"/>
        </w:rPr>
        <w:t xml:space="preserve"> и на плановый период 2023-2024</w:t>
      </w:r>
      <w:r w:rsidRPr="00154D8B">
        <w:rPr>
          <w:color w:val="000000"/>
          <w:sz w:val="30"/>
        </w:rPr>
        <w:t xml:space="preserve"> годов»</w:t>
      </w:r>
      <w:r>
        <w:rPr>
          <w:color w:val="000000"/>
          <w:sz w:val="30"/>
        </w:rPr>
        <w:t xml:space="preserve"> </w:t>
      </w:r>
    </w:p>
    <w:tbl>
      <w:tblPr>
        <w:tblW w:w="15481" w:type="dxa"/>
        <w:tblInd w:w="-426" w:type="dxa"/>
        <w:tblLayout w:type="fixed"/>
        <w:tblCellMar>
          <w:left w:w="0" w:type="dxa"/>
          <w:right w:w="0" w:type="dxa"/>
        </w:tblCellMar>
        <w:tblLook w:val="04A0" w:firstRow="1" w:lastRow="0" w:firstColumn="1" w:lastColumn="0" w:noHBand="0" w:noVBand="1"/>
      </w:tblPr>
      <w:tblGrid>
        <w:gridCol w:w="29"/>
        <w:gridCol w:w="5217"/>
        <w:gridCol w:w="29"/>
        <w:gridCol w:w="680"/>
        <w:gridCol w:w="28"/>
        <w:gridCol w:w="680"/>
        <w:gridCol w:w="29"/>
        <w:gridCol w:w="538"/>
        <w:gridCol w:w="29"/>
        <w:gridCol w:w="1941"/>
        <w:gridCol w:w="15"/>
        <w:gridCol w:w="709"/>
        <w:gridCol w:w="28"/>
        <w:gridCol w:w="1673"/>
        <w:gridCol w:w="28"/>
        <w:gridCol w:w="1814"/>
        <w:gridCol w:w="29"/>
        <w:gridCol w:w="1956"/>
        <w:gridCol w:w="29"/>
      </w:tblGrid>
      <w:tr w:rsidR="00384B57" w14:paraId="4C9E3883" w14:textId="77777777" w:rsidTr="00253101">
        <w:trPr>
          <w:gridAfter w:val="1"/>
          <w:wAfter w:w="29" w:type="dxa"/>
          <w:trHeight w:val="1702"/>
        </w:trPr>
        <w:tc>
          <w:tcPr>
            <w:tcW w:w="15452" w:type="dxa"/>
            <w:gridSpan w:val="18"/>
            <w:shd w:val="clear" w:color="auto" w:fill="auto"/>
            <w:tcMar>
              <w:right w:w="72" w:type="dxa"/>
            </w:tcMar>
            <w:vAlign w:val="bottom"/>
          </w:tcPr>
          <w:p w14:paraId="4F03C087" w14:textId="77777777" w:rsidR="00384B57" w:rsidRDefault="00384B57" w:rsidP="00253101">
            <w:pPr>
              <w:rPr>
                <w:b/>
                <w:color w:val="000000"/>
                <w:sz w:val="30"/>
              </w:rPr>
            </w:pPr>
          </w:p>
          <w:p w14:paraId="5DFDDCF9" w14:textId="77777777" w:rsidR="00384B57" w:rsidRPr="005D4350" w:rsidRDefault="00384B57" w:rsidP="00253101">
            <w:pPr>
              <w:jc w:val="center"/>
              <w:rPr>
                <w:b/>
                <w:sz w:val="28"/>
                <w:szCs w:val="28"/>
              </w:rPr>
            </w:pPr>
            <w:r w:rsidRPr="005D4350">
              <w:rPr>
                <w:b/>
                <w:sz w:val="28"/>
                <w:szCs w:val="28"/>
              </w:rPr>
              <w:t>Ведомственная структура расходов</w:t>
            </w:r>
          </w:p>
          <w:p w14:paraId="6F1325CE" w14:textId="77777777" w:rsidR="00384B57" w:rsidRDefault="00384B57" w:rsidP="00253101">
            <w:pPr>
              <w:jc w:val="center"/>
              <w:rPr>
                <w:b/>
                <w:color w:val="000000"/>
                <w:sz w:val="30"/>
              </w:rPr>
            </w:pPr>
            <w:r w:rsidRPr="005D4350">
              <w:rPr>
                <w:b/>
                <w:sz w:val="28"/>
                <w:szCs w:val="28"/>
              </w:rPr>
              <w:t>бюджета Истоминс</w:t>
            </w:r>
            <w:r>
              <w:rPr>
                <w:b/>
                <w:sz w:val="28"/>
                <w:szCs w:val="28"/>
              </w:rPr>
              <w:t>кого сельского поселения на 2022 год и на плановый период 2023</w:t>
            </w:r>
            <w:r w:rsidRPr="005D4350">
              <w:rPr>
                <w:b/>
                <w:sz w:val="28"/>
                <w:szCs w:val="28"/>
              </w:rPr>
              <w:t xml:space="preserve"> и</w:t>
            </w:r>
            <w:r>
              <w:rPr>
                <w:b/>
                <w:sz w:val="28"/>
                <w:szCs w:val="28"/>
              </w:rPr>
              <w:t xml:space="preserve"> 2024</w:t>
            </w:r>
            <w:r w:rsidRPr="005D4350">
              <w:rPr>
                <w:b/>
                <w:sz w:val="28"/>
                <w:szCs w:val="28"/>
              </w:rPr>
              <w:t xml:space="preserve"> годов</w:t>
            </w:r>
          </w:p>
        </w:tc>
      </w:tr>
      <w:tr w:rsidR="00384B57" w14:paraId="0653C4EF" w14:textId="77777777" w:rsidTr="00253101">
        <w:trPr>
          <w:gridAfter w:val="1"/>
          <w:wAfter w:w="29" w:type="dxa"/>
          <w:trHeight w:val="319"/>
        </w:trPr>
        <w:tc>
          <w:tcPr>
            <w:tcW w:w="15452" w:type="dxa"/>
            <w:gridSpan w:val="18"/>
            <w:shd w:val="clear" w:color="auto" w:fill="auto"/>
            <w:tcMar>
              <w:left w:w="86" w:type="dxa"/>
              <w:right w:w="158" w:type="dxa"/>
            </w:tcMar>
            <w:vAlign w:val="center"/>
          </w:tcPr>
          <w:p w14:paraId="6CEAC9FC" w14:textId="77777777" w:rsidR="00384B57" w:rsidRDefault="00384B57" w:rsidP="00253101">
            <w:pPr>
              <w:tabs>
                <w:tab w:val="left" w:pos="14846"/>
              </w:tabs>
              <w:jc w:val="right"/>
              <w:rPr>
                <w:color w:val="000000"/>
                <w:sz w:val="28"/>
              </w:rPr>
            </w:pPr>
            <w:r>
              <w:rPr>
                <w:color w:val="000000"/>
                <w:sz w:val="28"/>
              </w:rPr>
              <w:t>(тыс. рублей)</w:t>
            </w:r>
          </w:p>
        </w:tc>
      </w:tr>
      <w:tr w:rsidR="00384B57" w:rsidRPr="006166BC" w14:paraId="1F542647" w14:textId="77777777" w:rsidTr="00253101">
        <w:tblPrEx>
          <w:tblCellMar>
            <w:left w:w="108" w:type="dxa"/>
            <w:right w:w="108" w:type="dxa"/>
          </w:tblCellMar>
        </w:tblPrEx>
        <w:trPr>
          <w:gridAfter w:val="1"/>
          <w:wAfter w:w="29" w:type="dxa"/>
          <w:trHeight w:val="345"/>
        </w:trPr>
        <w:tc>
          <w:tcPr>
            <w:tcW w:w="52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B6A604" w14:textId="77777777" w:rsidR="00384B57" w:rsidRPr="000857B6" w:rsidRDefault="00384B57" w:rsidP="00253101">
            <w:pPr>
              <w:jc w:val="center"/>
              <w:rPr>
                <w:b/>
                <w:bCs/>
                <w:color w:val="000000"/>
                <w:sz w:val="28"/>
                <w:szCs w:val="28"/>
              </w:rPr>
            </w:pPr>
            <w:r w:rsidRPr="000857B6">
              <w:rPr>
                <w:b/>
                <w:bCs/>
                <w:color w:val="000000"/>
                <w:sz w:val="28"/>
                <w:szCs w:val="28"/>
              </w:rPr>
              <w:t>Наименование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BD333" w14:textId="77777777" w:rsidR="00384B57" w:rsidRPr="000857B6" w:rsidRDefault="00384B57" w:rsidP="00253101">
            <w:pPr>
              <w:jc w:val="center"/>
              <w:rPr>
                <w:b/>
                <w:bCs/>
                <w:color w:val="000000"/>
                <w:sz w:val="28"/>
                <w:szCs w:val="28"/>
              </w:rPr>
            </w:pPr>
            <w:r w:rsidRPr="001548FB">
              <w:rPr>
                <w:b/>
                <w:color w:val="000000"/>
                <w:sz w:val="28"/>
              </w:rPr>
              <w:t>Мин</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B22D03" w14:textId="77777777" w:rsidR="00384B57" w:rsidRPr="000857B6" w:rsidRDefault="00384B57" w:rsidP="00253101">
            <w:pPr>
              <w:jc w:val="center"/>
              <w:rPr>
                <w:b/>
                <w:bCs/>
                <w:color w:val="000000"/>
                <w:sz w:val="28"/>
                <w:szCs w:val="28"/>
              </w:rPr>
            </w:pPr>
            <w:r w:rsidRPr="000857B6">
              <w:rPr>
                <w:b/>
                <w:bCs/>
                <w:color w:val="000000"/>
                <w:sz w:val="28"/>
                <w:szCs w:val="28"/>
              </w:rPr>
              <w:t>Рз</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758BA2" w14:textId="77777777" w:rsidR="00384B57" w:rsidRPr="000857B6" w:rsidRDefault="00384B57" w:rsidP="00253101">
            <w:pPr>
              <w:ind w:left="-108" w:right="-108"/>
              <w:jc w:val="center"/>
              <w:rPr>
                <w:b/>
                <w:bCs/>
                <w:color w:val="000000"/>
                <w:sz w:val="28"/>
                <w:szCs w:val="28"/>
              </w:rPr>
            </w:pPr>
            <w:r w:rsidRPr="000857B6">
              <w:rPr>
                <w:b/>
                <w:bCs/>
                <w:color w:val="000000"/>
                <w:sz w:val="28"/>
                <w:szCs w:val="28"/>
              </w:rPr>
              <w:t>ПР</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7A7A88" w14:textId="77777777" w:rsidR="00384B57" w:rsidRPr="000857B6" w:rsidRDefault="00384B57" w:rsidP="00253101">
            <w:pPr>
              <w:jc w:val="center"/>
              <w:rPr>
                <w:b/>
                <w:bCs/>
                <w:color w:val="000000"/>
                <w:sz w:val="28"/>
                <w:szCs w:val="28"/>
              </w:rPr>
            </w:pPr>
            <w:r w:rsidRPr="000857B6">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B5B1F" w14:textId="77777777" w:rsidR="00384B57" w:rsidRPr="000857B6" w:rsidRDefault="00384B57" w:rsidP="00253101">
            <w:pPr>
              <w:jc w:val="center"/>
              <w:rPr>
                <w:b/>
                <w:bCs/>
                <w:color w:val="000000"/>
                <w:sz w:val="28"/>
                <w:szCs w:val="28"/>
              </w:rPr>
            </w:pPr>
            <w:r w:rsidRPr="000857B6">
              <w:rPr>
                <w:b/>
                <w:bCs/>
                <w:color w:val="000000"/>
                <w:sz w:val="28"/>
                <w:szCs w:val="28"/>
              </w:rPr>
              <w:t>ВР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A37213" w14:textId="77777777" w:rsidR="00384B57" w:rsidRPr="000857B6" w:rsidRDefault="00384B57" w:rsidP="00253101">
            <w:pPr>
              <w:jc w:val="center"/>
              <w:rPr>
                <w:b/>
                <w:bCs/>
                <w:color w:val="000000"/>
                <w:sz w:val="28"/>
                <w:szCs w:val="28"/>
              </w:rPr>
            </w:pPr>
            <w:r>
              <w:rPr>
                <w:b/>
                <w:bCs/>
                <w:color w:val="000000"/>
                <w:sz w:val="28"/>
                <w:szCs w:val="28"/>
              </w:rPr>
              <w:t>2022 год</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5C3D7C" w14:textId="77777777" w:rsidR="00384B57" w:rsidRPr="006166BC" w:rsidRDefault="00384B57" w:rsidP="00253101">
            <w:pPr>
              <w:jc w:val="center"/>
              <w:rPr>
                <w:b/>
                <w:sz w:val="28"/>
                <w:szCs w:val="28"/>
              </w:rPr>
            </w:pPr>
            <w:r w:rsidRPr="006166BC">
              <w:rPr>
                <w:b/>
                <w:sz w:val="28"/>
                <w:szCs w:val="28"/>
              </w:rPr>
              <w:t>20</w:t>
            </w:r>
            <w:r>
              <w:rPr>
                <w:b/>
                <w:sz w:val="28"/>
                <w:szCs w:val="28"/>
              </w:rPr>
              <w:t>23</w:t>
            </w:r>
            <w:r w:rsidRPr="006166BC">
              <w:rPr>
                <w:b/>
                <w:sz w:val="28"/>
                <w:szCs w:val="28"/>
              </w:rPr>
              <w:t xml:space="preserve"> год</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AF9E2E" w14:textId="77777777" w:rsidR="00384B57" w:rsidRPr="006166BC" w:rsidRDefault="00384B57" w:rsidP="00253101">
            <w:pPr>
              <w:jc w:val="center"/>
              <w:rPr>
                <w:b/>
                <w:sz w:val="28"/>
                <w:szCs w:val="28"/>
              </w:rPr>
            </w:pPr>
            <w:r w:rsidRPr="006166BC">
              <w:rPr>
                <w:b/>
                <w:sz w:val="28"/>
                <w:szCs w:val="28"/>
              </w:rPr>
              <w:t>202</w:t>
            </w:r>
            <w:r>
              <w:rPr>
                <w:b/>
                <w:sz w:val="28"/>
                <w:szCs w:val="28"/>
              </w:rPr>
              <w:t>4</w:t>
            </w:r>
            <w:r w:rsidRPr="006166BC">
              <w:rPr>
                <w:b/>
                <w:sz w:val="28"/>
                <w:szCs w:val="28"/>
              </w:rPr>
              <w:t xml:space="preserve"> год</w:t>
            </w:r>
          </w:p>
        </w:tc>
      </w:tr>
      <w:tr w:rsidR="00384B57" w:rsidRPr="00BA28E5" w14:paraId="1441ED5A" w14:textId="77777777" w:rsidTr="00253101">
        <w:tblPrEx>
          <w:tblCellMar>
            <w:left w:w="108" w:type="dxa"/>
            <w:right w:w="108" w:type="dxa"/>
          </w:tblCellMar>
        </w:tblPrEx>
        <w:trPr>
          <w:gridBefore w:val="1"/>
          <w:wBefore w:w="29" w:type="dxa"/>
          <w:trHeight w:val="345"/>
          <w:tblHeader/>
        </w:trPr>
        <w:tc>
          <w:tcPr>
            <w:tcW w:w="52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D23EB" w14:textId="77777777" w:rsidR="00384B57" w:rsidRPr="000857B6" w:rsidRDefault="00384B57" w:rsidP="00253101">
            <w:pPr>
              <w:jc w:val="center"/>
              <w:rPr>
                <w:sz w:val="28"/>
                <w:szCs w:val="28"/>
              </w:rPr>
            </w:pPr>
            <w:r w:rsidRPr="000857B6">
              <w:rPr>
                <w:sz w:val="28"/>
                <w:szCs w:val="28"/>
              </w:rPr>
              <w:t>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7DC10" w14:textId="77777777" w:rsidR="00384B57" w:rsidRPr="000857B6" w:rsidRDefault="00384B57" w:rsidP="00253101">
            <w:pPr>
              <w:jc w:val="center"/>
              <w:rPr>
                <w:sz w:val="28"/>
                <w:szCs w:val="28"/>
              </w:rPr>
            </w:pPr>
            <w:r>
              <w:rPr>
                <w:sz w:val="28"/>
                <w:szCs w:val="28"/>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24F05" w14:textId="77777777" w:rsidR="00384B57" w:rsidRPr="000857B6" w:rsidRDefault="00384B57" w:rsidP="00253101">
            <w:pPr>
              <w:jc w:val="center"/>
              <w:rPr>
                <w:sz w:val="28"/>
                <w:szCs w:val="28"/>
              </w:rPr>
            </w:pPr>
            <w:r>
              <w:rPr>
                <w:sz w:val="28"/>
                <w:szCs w:val="28"/>
              </w:rPr>
              <w:t>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E3A60" w14:textId="77777777" w:rsidR="00384B57" w:rsidRPr="000857B6" w:rsidRDefault="00384B57" w:rsidP="00253101">
            <w:pPr>
              <w:jc w:val="center"/>
              <w:rPr>
                <w:sz w:val="28"/>
                <w:szCs w:val="28"/>
              </w:rPr>
            </w:pPr>
            <w:r>
              <w:rPr>
                <w:sz w:val="28"/>
                <w:szCs w:val="28"/>
              </w:rPr>
              <w:t>4</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23A42" w14:textId="77777777" w:rsidR="00384B57" w:rsidRPr="000857B6" w:rsidRDefault="00384B57" w:rsidP="00253101">
            <w:pPr>
              <w:jc w:val="center"/>
              <w:rPr>
                <w:sz w:val="28"/>
                <w:szCs w:val="28"/>
              </w:rPr>
            </w:pPr>
            <w:r>
              <w:rPr>
                <w:sz w:val="28"/>
                <w:szCs w:val="28"/>
              </w:rPr>
              <w:t>5</w:t>
            </w:r>
          </w:p>
        </w:tc>
        <w:tc>
          <w:tcPr>
            <w:tcW w:w="7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1D775" w14:textId="77777777" w:rsidR="00384B57" w:rsidRPr="000857B6" w:rsidRDefault="00384B57" w:rsidP="00253101">
            <w:pPr>
              <w:jc w:val="center"/>
              <w:rPr>
                <w:sz w:val="28"/>
                <w:szCs w:val="28"/>
              </w:rPr>
            </w:pPr>
            <w:r>
              <w:rPr>
                <w:sz w:val="28"/>
                <w:szCs w:val="28"/>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38969" w14:textId="77777777" w:rsidR="00384B57" w:rsidRPr="000857B6" w:rsidRDefault="00384B57" w:rsidP="00253101">
            <w:pPr>
              <w:jc w:val="center"/>
              <w:rPr>
                <w:sz w:val="28"/>
                <w:szCs w:val="28"/>
              </w:rPr>
            </w:pPr>
            <w:r>
              <w:rPr>
                <w:sz w:val="28"/>
                <w:szCs w:val="28"/>
              </w:rPr>
              <w:t>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B35D2" w14:textId="77777777" w:rsidR="00384B57" w:rsidRPr="000857B6" w:rsidRDefault="00384B57" w:rsidP="00253101">
            <w:pPr>
              <w:jc w:val="center"/>
              <w:rPr>
                <w:sz w:val="28"/>
                <w:szCs w:val="28"/>
              </w:rPr>
            </w:pPr>
            <w:r>
              <w:rPr>
                <w:sz w:val="28"/>
                <w:szCs w:val="28"/>
              </w:rPr>
              <w:t>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C875D" w14:textId="77777777" w:rsidR="00384B57" w:rsidRPr="000857B6" w:rsidRDefault="00384B57" w:rsidP="00253101">
            <w:pPr>
              <w:jc w:val="center"/>
              <w:rPr>
                <w:sz w:val="28"/>
                <w:szCs w:val="28"/>
              </w:rPr>
            </w:pPr>
            <w:r>
              <w:rPr>
                <w:sz w:val="28"/>
                <w:szCs w:val="28"/>
              </w:rPr>
              <w:t>9</w:t>
            </w:r>
          </w:p>
        </w:tc>
      </w:tr>
      <w:tr w:rsidR="00384B57" w:rsidRPr="006B33D1" w14:paraId="52F46CB1"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3B651F" w14:textId="77777777" w:rsidR="00384B57" w:rsidRPr="006B33D1" w:rsidRDefault="00384B57" w:rsidP="00253101">
            <w:pPr>
              <w:jc w:val="both"/>
              <w:rPr>
                <w:color w:val="000000"/>
                <w:sz w:val="28"/>
                <w:szCs w:val="28"/>
              </w:rPr>
            </w:pPr>
            <w:r w:rsidRPr="006B33D1">
              <w:rPr>
                <w:color w:val="000000"/>
                <w:sz w:val="28"/>
                <w:szCs w:val="28"/>
              </w:rPr>
              <w:t>ВСЕГО</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1A31E6B" w14:textId="77777777" w:rsidR="00384B57" w:rsidRPr="006B33D1" w:rsidRDefault="00384B57" w:rsidP="00253101">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D2C5A4" w14:textId="77777777" w:rsidR="00384B57" w:rsidRPr="006B33D1" w:rsidRDefault="00384B57" w:rsidP="00253101">
            <w:pPr>
              <w:jc w:val="center"/>
              <w:rPr>
                <w:color w:val="000000"/>
                <w:sz w:val="28"/>
                <w:szCs w:val="28"/>
              </w:rPr>
            </w:pPr>
            <w:r w:rsidRPr="006B33D1">
              <w:rPr>
                <w:color w:val="000000"/>
                <w:sz w:val="28"/>
                <w:szCs w:val="28"/>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F4E518" w14:textId="77777777" w:rsidR="00384B57" w:rsidRPr="006B33D1" w:rsidRDefault="00384B57" w:rsidP="00253101">
            <w:pPr>
              <w:jc w:val="center"/>
              <w:rPr>
                <w:color w:val="000000"/>
                <w:sz w:val="28"/>
                <w:szCs w:val="28"/>
              </w:rPr>
            </w:pPr>
            <w:r w:rsidRPr="006B33D1">
              <w:rPr>
                <w:color w:val="000000"/>
                <w:sz w:val="28"/>
                <w:szCs w:val="28"/>
              </w:rPr>
              <w:t>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058C41" w14:textId="77777777" w:rsidR="00384B57" w:rsidRPr="006B33D1" w:rsidRDefault="00384B57" w:rsidP="00253101">
            <w:pPr>
              <w:ind w:left="-108" w:right="-108"/>
              <w:jc w:val="center"/>
              <w:rPr>
                <w:color w:val="000000"/>
                <w:sz w:val="28"/>
                <w:szCs w:val="28"/>
              </w:rPr>
            </w:pPr>
            <w:r w:rsidRPr="006B33D1">
              <w:rPr>
                <w:color w:val="000000"/>
                <w:sz w:val="28"/>
                <w:szCs w:val="28"/>
              </w:rPr>
              <w:t> </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E27ED7" w14:textId="77777777" w:rsidR="00384B57" w:rsidRPr="006B33D1" w:rsidRDefault="00384B57" w:rsidP="00253101">
            <w:pPr>
              <w:jc w:val="center"/>
              <w:rPr>
                <w:color w:val="000000"/>
                <w:sz w:val="28"/>
                <w:szCs w:val="28"/>
              </w:rPr>
            </w:pPr>
            <w:r w:rsidRPr="006B33D1">
              <w:rPr>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628E73C" w14:textId="77777777" w:rsidR="00384B57" w:rsidRPr="006B33D1" w:rsidRDefault="00384B57" w:rsidP="00253101">
            <w:pPr>
              <w:jc w:val="right"/>
              <w:rPr>
                <w:color w:val="000000"/>
                <w:sz w:val="28"/>
                <w:szCs w:val="28"/>
              </w:rPr>
            </w:pPr>
            <w:r>
              <w:rPr>
                <w:color w:val="000000"/>
                <w:sz w:val="28"/>
                <w:szCs w:val="28"/>
              </w:rPr>
              <w:t>32 607,9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A3B9634" w14:textId="77777777" w:rsidR="00384B57" w:rsidRPr="006B33D1" w:rsidRDefault="00384B57" w:rsidP="00253101">
            <w:pPr>
              <w:ind w:left="-108"/>
              <w:jc w:val="right"/>
              <w:rPr>
                <w:color w:val="000000"/>
                <w:sz w:val="28"/>
                <w:szCs w:val="28"/>
              </w:rPr>
            </w:pPr>
            <w:r>
              <w:rPr>
                <w:color w:val="000000"/>
                <w:sz w:val="28"/>
                <w:szCs w:val="28"/>
              </w:rPr>
              <w:t>21 246,1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AFE2595" w14:textId="77777777" w:rsidR="00384B57" w:rsidRPr="006B33D1" w:rsidRDefault="00384B57" w:rsidP="00253101">
            <w:pPr>
              <w:jc w:val="right"/>
              <w:rPr>
                <w:color w:val="000000"/>
                <w:sz w:val="28"/>
                <w:szCs w:val="28"/>
              </w:rPr>
            </w:pPr>
            <w:r>
              <w:rPr>
                <w:color w:val="000000"/>
                <w:sz w:val="28"/>
                <w:szCs w:val="28"/>
              </w:rPr>
              <w:t>26 835,3</w:t>
            </w:r>
          </w:p>
        </w:tc>
      </w:tr>
      <w:tr w:rsidR="00384B57" w:rsidRPr="006B33D1" w14:paraId="36DE72C0"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5FA988C" w14:textId="77777777" w:rsidR="00384B57" w:rsidRPr="006B33D1" w:rsidRDefault="00384B57" w:rsidP="00253101">
            <w:pPr>
              <w:jc w:val="both"/>
              <w:rPr>
                <w:color w:val="000000"/>
                <w:sz w:val="28"/>
                <w:szCs w:val="28"/>
              </w:rPr>
            </w:pPr>
            <w:r w:rsidRPr="00523EB8">
              <w:rPr>
                <w:color w:val="000000"/>
                <w:sz w:val="28"/>
                <w:szCs w:val="28"/>
              </w:rPr>
              <w:t xml:space="preserve">Мероприятия по созданию и развитию информационной инфраструктуры, защиты информации в рамках </w:t>
            </w:r>
            <w:r w:rsidRPr="00523EB8">
              <w:rPr>
                <w:color w:val="000000"/>
                <w:sz w:val="28"/>
                <w:szCs w:val="28"/>
              </w:rPr>
              <w:lastRenderedPageBreak/>
              <w:t>подпрограммы «Развитие информационных технологий» муниципальной программы Истоминского сельского поселения «Информационное общество» (</w:t>
            </w:r>
            <w:r w:rsidRPr="006B33D1">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9BAE8F4" w14:textId="77777777" w:rsidR="00384B57" w:rsidRPr="006B33D1" w:rsidRDefault="00384B57" w:rsidP="00253101">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287DE64" w14:textId="77777777" w:rsidR="00384B57" w:rsidRPr="006B33D1" w:rsidRDefault="00384B57" w:rsidP="00253101">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16B5EA6" w14:textId="77777777" w:rsidR="00384B57" w:rsidRPr="006B33D1" w:rsidRDefault="00384B57" w:rsidP="00253101">
            <w:pPr>
              <w:jc w:val="center"/>
              <w:rPr>
                <w:color w:val="000000"/>
                <w:sz w:val="28"/>
                <w:szCs w:val="28"/>
              </w:rPr>
            </w:pPr>
            <w:r>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F1AC240" w14:textId="77777777" w:rsidR="00384B57" w:rsidRPr="006B33D1" w:rsidRDefault="00384B57" w:rsidP="00253101">
            <w:pPr>
              <w:ind w:left="-108" w:right="-108"/>
              <w:jc w:val="center"/>
              <w:rPr>
                <w:color w:val="000000"/>
                <w:sz w:val="28"/>
                <w:szCs w:val="28"/>
              </w:rPr>
            </w:pPr>
            <w:r>
              <w:rPr>
                <w:color w:val="000000"/>
                <w:sz w:val="28"/>
                <w:szCs w:val="28"/>
              </w:rPr>
              <w:t>12 1 00 24250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109AD0B8" w14:textId="77777777" w:rsidR="00384B57" w:rsidRPr="006B33D1"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E45DC0E" w14:textId="77777777" w:rsidR="00384B57" w:rsidRDefault="00384B57" w:rsidP="00253101">
            <w:pPr>
              <w:jc w:val="right"/>
              <w:rPr>
                <w:color w:val="000000"/>
                <w:sz w:val="28"/>
                <w:szCs w:val="28"/>
              </w:rPr>
            </w:pPr>
            <w:r>
              <w:rPr>
                <w:color w:val="000000"/>
                <w:sz w:val="28"/>
                <w:szCs w:val="28"/>
              </w:rPr>
              <w:t>470,5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917BF90" w14:textId="77777777" w:rsidR="00384B57" w:rsidRDefault="00384B57" w:rsidP="00253101">
            <w:pPr>
              <w:jc w:val="right"/>
              <w:rPr>
                <w:color w:val="000000"/>
                <w:sz w:val="28"/>
                <w:szCs w:val="28"/>
              </w:rPr>
            </w:pPr>
            <w:r>
              <w:rPr>
                <w:color w:val="000000"/>
                <w:sz w:val="28"/>
                <w:szCs w:val="28"/>
              </w:rPr>
              <w:t>30,6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F1D01E5" w14:textId="77777777" w:rsidR="00384B57" w:rsidRDefault="00384B57" w:rsidP="00253101">
            <w:pPr>
              <w:jc w:val="right"/>
              <w:rPr>
                <w:color w:val="000000"/>
                <w:sz w:val="28"/>
                <w:szCs w:val="28"/>
              </w:rPr>
            </w:pPr>
            <w:r>
              <w:rPr>
                <w:color w:val="000000"/>
                <w:sz w:val="28"/>
                <w:szCs w:val="28"/>
              </w:rPr>
              <w:t>40,6</w:t>
            </w:r>
          </w:p>
        </w:tc>
      </w:tr>
      <w:tr w:rsidR="00384B57" w:rsidRPr="006B33D1" w14:paraId="18D1F087"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E5114F" w14:textId="77777777" w:rsidR="00384B57" w:rsidRPr="006B33D1" w:rsidRDefault="00384B57" w:rsidP="00253101">
            <w:pPr>
              <w:jc w:val="both"/>
              <w:rPr>
                <w:color w:val="000000"/>
                <w:sz w:val="28"/>
                <w:szCs w:val="28"/>
              </w:rPr>
            </w:pPr>
            <w:r w:rsidRPr="00523EB8">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6B33D1">
              <w:rPr>
                <w:color w:val="000000"/>
                <w:sz w:val="28"/>
                <w:szCs w:val="28"/>
              </w:rPr>
              <w:t xml:space="preserve"> (Расходы на выплаты персоналу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4D5CA36" w14:textId="77777777" w:rsidR="00384B57" w:rsidRPr="006B33D1" w:rsidRDefault="00384B57" w:rsidP="00253101">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BB2A2C" w14:textId="77777777" w:rsidR="00384B57" w:rsidRPr="006B33D1" w:rsidRDefault="00384B57" w:rsidP="00253101">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4DA86F" w14:textId="77777777" w:rsidR="00384B57" w:rsidRPr="006B33D1" w:rsidRDefault="00384B57" w:rsidP="00253101">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438AFB" w14:textId="77777777" w:rsidR="00384B57" w:rsidRPr="006B33D1" w:rsidRDefault="00384B57" w:rsidP="00253101">
            <w:pPr>
              <w:ind w:left="-108" w:right="-108"/>
              <w:jc w:val="center"/>
              <w:rPr>
                <w:color w:val="000000"/>
                <w:sz w:val="28"/>
                <w:szCs w:val="28"/>
              </w:rPr>
            </w:pPr>
            <w:r w:rsidRPr="006B33D1">
              <w:rPr>
                <w:color w:val="000000"/>
                <w:sz w:val="28"/>
                <w:szCs w:val="28"/>
              </w:rPr>
              <w:t>89 1 00 00110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37A529" w14:textId="77777777" w:rsidR="00384B57" w:rsidRPr="006B33D1" w:rsidRDefault="00384B57" w:rsidP="00253101">
            <w:pPr>
              <w:jc w:val="center"/>
              <w:rPr>
                <w:color w:val="000000"/>
                <w:sz w:val="28"/>
                <w:szCs w:val="28"/>
              </w:rPr>
            </w:pPr>
            <w:r w:rsidRPr="006B33D1">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C7F7E7" w14:textId="77777777" w:rsidR="00384B57" w:rsidRPr="006B33D1" w:rsidRDefault="00384B57" w:rsidP="00253101">
            <w:pPr>
              <w:jc w:val="right"/>
              <w:rPr>
                <w:color w:val="000000"/>
                <w:sz w:val="28"/>
                <w:szCs w:val="28"/>
              </w:rPr>
            </w:pPr>
            <w:r>
              <w:rPr>
                <w:color w:val="000000"/>
                <w:sz w:val="28"/>
                <w:szCs w:val="28"/>
              </w:rPr>
              <w:t>7 742,5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E7E22DF" w14:textId="77777777" w:rsidR="00384B57" w:rsidRPr="006B33D1" w:rsidRDefault="00384B57" w:rsidP="00253101">
            <w:pPr>
              <w:jc w:val="right"/>
              <w:rPr>
                <w:color w:val="000000"/>
                <w:sz w:val="28"/>
                <w:szCs w:val="28"/>
              </w:rPr>
            </w:pPr>
            <w:r>
              <w:rPr>
                <w:color w:val="000000"/>
                <w:sz w:val="28"/>
                <w:szCs w:val="28"/>
              </w:rPr>
              <w:t>6 990,9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80CA990" w14:textId="77777777" w:rsidR="00384B57" w:rsidRPr="006B33D1" w:rsidRDefault="00384B57" w:rsidP="00253101">
            <w:pPr>
              <w:jc w:val="right"/>
              <w:rPr>
                <w:color w:val="000000"/>
                <w:sz w:val="28"/>
                <w:szCs w:val="28"/>
              </w:rPr>
            </w:pPr>
            <w:r>
              <w:rPr>
                <w:color w:val="000000"/>
                <w:sz w:val="28"/>
                <w:szCs w:val="28"/>
              </w:rPr>
              <w:t>6 990,9</w:t>
            </w:r>
          </w:p>
        </w:tc>
      </w:tr>
      <w:tr w:rsidR="00384B57" w:rsidRPr="006B33D1" w14:paraId="20C501B8"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051E38" w14:textId="77777777" w:rsidR="00384B57" w:rsidRPr="006B33D1" w:rsidRDefault="00384B57" w:rsidP="00253101">
            <w:pPr>
              <w:jc w:val="both"/>
              <w:rPr>
                <w:color w:val="000000"/>
                <w:sz w:val="28"/>
                <w:szCs w:val="28"/>
              </w:rPr>
            </w:pPr>
            <w:r w:rsidRPr="00523EB8">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6B33D1">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4652681" w14:textId="77777777" w:rsidR="00384B57" w:rsidRPr="006B33D1" w:rsidRDefault="00384B57" w:rsidP="00253101">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830CBD" w14:textId="77777777" w:rsidR="00384B57" w:rsidRPr="006B33D1" w:rsidRDefault="00384B57" w:rsidP="00253101">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8C7B64" w14:textId="77777777" w:rsidR="00384B57" w:rsidRPr="006B33D1" w:rsidRDefault="00384B57" w:rsidP="00253101">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665ECE" w14:textId="77777777" w:rsidR="00384B57" w:rsidRPr="006B33D1" w:rsidRDefault="00384B57" w:rsidP="00253101">
            <w:pPr>
              <w:ind w:left="-108" w:right="-108"/>
              <w:jc w:val="center"/>
              <w:rPr>
                <w:color w:val="000000"/>
                <w:sz w:val="28"/>
                <w:szCs w:val="28"/>
              </w:rPr>
            </w:pPr>
            <w:r w:rsidRPr="006B33D1">
              <w:rPr>
                <w:color w:val="000000"/>
                <w:sz w:val="28"/>
                <w:szCs w:val="28"/>
              </w:rPr>
              <w:t>89 1 00 00190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4FD683" w14:textId="77777777" w:rsidR="00384B57" w:rsidRPr="006B33D1" w:rsidRDefault="00384B57" w:rsidP="00253101">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E5129D" w14:textId="77777777" w:rsidR="00384B57" w:rsidRPr="006B33D1" w:rsidRDefault="00384B57" w:rsidP="00253101">
            <w:pPr>
              <w:jc w:val="right"/>
              <w:rPr>
                <w:color w:val="000000"/>
                <w:sz w:val="28"/>
                <w:szCs w:val="28"/>
              </w:rPr>
            </w:pPr>
            <w:r>
              <w:rPr>
                <w:color w:val="000000"/>
                <w:sz w:val="28"/>
                <w:szCs w:val="28"/>
              </w:rPr>
              <w:t>1 088,8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F08059F" w14:textId="77777777" w:rsidR="00384B57" w:rsidRPr="006B33D1" w:rsidRDefault="00384B57" w:rsidP="00253101">
            <w:pPr>
              <w:rPr>
                <w:color w:val="000000"/>
                <w:sz w:val="28"/>
                <w:szCs w:val="28"/>
              </w:rPr>
            </w:pPr>
            <w:r>
              <w:rPr>
                <w:color w:val="000000"/>
                <w:sz w:val="28"/>
                <w:szCs w:val="28"/>
              </w:rPr>
              <w:t xml:space="preserve">              243,0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1CC96E2" w14:textId="77777777" w:rsidR="00384B57" w:rsidRPr="00154D8B" w:rsidRDefault="00384B57" w:rsidP="00253101">
            <w:pPr>
              <w:jc w:val="right"/>
              <w:rPr>
                <w:color w:val="000000"/>
                <w:sz w:val="28"/>
                <w:szCs w:val="28"/>
              </w:rPr>
            </w:pPr>
            <w:r>
              <w:rPr>
                <w:color w:val="000000"/>
                <w:sz w:val="28"/>
                <w:szCs w:val="28"/>
              </w:rPr>
              <w:t>16,8</w:t>
            </w:r>
          </w:p>
        </w:tc>
      </w:tr>
      <w:tr w:rsidR="00384B57" w:rsidRPr="006B33D1" w14:paraId="58F6CD1D"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DFAA5E" w14:textId="77777777" w:rsidR="00384B57" w:rsidRPr="006B33D1" w:rsidRDefault="00384B57" w:rsidP="00253101">
            <w:pPr>
              <w:jc w:val="both"/>
              <w:rPr>
                <w:color w:val="000000"/>
                <w:sz w:val="28"/>
                <w:szCs w:val="28"/>
              </w:rPr>
            </w:pPr>
            <w:r w:rsidRPr="00523EB8">
              <w:rPr>
                <w:color w:val="000000"/>
                <w:sz w:val="28"/>
                <w:szCs w:val="28"/>
              </w:rPr>
              <w:t xml:space="preserve">Субвенция на осуществление полномочий по определению в </w:t>
            </w:r>
            <w:r w:rsidRPr="00523EB8">
              <w:rPr>
                <w:color w:val="000000"/>
                <w:sz w:val="28"/>
                <w:szCs w:val="28"/>
              </w:rPr>
              <w:lastRenderedPageBreak/>
              <w:t xml:space="preserve">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8E7C7C">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F979D4E" w14:textId="77777777" w:rsidR="00384B57" w:rsidRPr="006B33D1" w:rsidRDefault="00384B57" w:rsidP="00253101">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7AAC46" w14:textId="77777777" w:rsidR="00384B57" w:rsidRPr="006B33D1" w:rsidRDefault="00384B57" w:rsidP="00253101">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2FEBB2" w14:textId="77777777" w:rsidR="00384B57" w:rsidRPr="006B33D1" w:rsidRDefault="00384B57" w:rsidP="00253101">
            <w:pPr>
              <w:jc w:val="center"/>
              <w:rPr>
                <w:color w:val="000000"/>
                <w:sz w:val="28"/>
                <w:szCs w:val="28"/>
              </w:rPr>
            </w:pPr>
            <w:r w:rsidRPr="006B33D1">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71E594" w14:textId="77777777" w:rsidR="00384B57" w:rsidRPr="006B33D1" w:rsidRDefault="00384B57" w:rsidP="00253101">
            <w:pPr>
              <w:ind w:left="-108" w:right="-108"/>
              <w:jc w:val="center"/>
              <w:rPr>
                <w:color w:val="000000"/>
                <w:sz w:val="28"/>
                <w:szCs w:val="28"/>
              </w:rPr>
            </w:pPr>
            <w:r w:rsidRPr="006B33D1">
              <w:rPr>
                <w:color w:val="000000"/>
                <w:sz w:val="28"/>
                <w:szCs w:val="28"/>
              </w:rPr>
              <w:t>89 9 00 72390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813769" w14:textId="77777777" w:rsidR="00384B57" w:rsidRPr="006B33D1"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37660C" w14:textId="77777777" w:rsidR="00384B57" w:rsidRDefault="00384B57" w:rsidP="00253101">
            <w:pPr>
              <w:jc w:val="right"/>
              <w:rPr>
                <w:color w:val="000000"/>
                <w:sz w:val="28"/>
                <w:szCs w:val="28"/>
              </w:rPr>
            </w:pPr>
            <w:r>
              <w:rPr>
                <w:color w:val="000000"/>
                <w:sz w:val="28"/>
                <w:szCs w:val="28"/>
              </w:rPr>
              <w:t>0,2</w:t>
            </w:r>
          </w:p>
          <w:p w14:paraId="2452CF53" w14:textId="77777777" w:rsidR="00384B57" w:rsidRPr="006B33D1" w:rsidRDefault="00384B57" w:rsidP="00253101">
            <w:pPr>
              <w:jc w:val="right"/>
              <w:rPr>
                <w:color w:val="000000"/>
                <w:sz w:val="28"/>
                <w:szCs w:val="2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7E86B76" w14:textId="77777777" w:rsidR="00384B57" w:rsidRPr="006B33D1" w:rsidRDefault="00384B57" w:rsidP="00253101">
            <w:pPr>
              <w:jc w:val="right"/>
              <w:rPr>
                <w:color w:val="000000"/>
                <w:sz w:val="28"/>
                <w:szCs w:val="28"/>
              </w:rPr>
            </w:pPr>
            <w:r>
              <w:rPr>
                <w:color w:val="000000"/>
                <w:sz w:val="28"/>
                <w:szCs w:val="28"/>
              </w:rPr>
              <w:t>0,2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A6F4C35" w14:textId="77777777" w:rsidR="00384B57" w:rsidRDefault="00384B57" w:rsidP="00253101">
            <w:pPr>
              <w:jc w:val="right"/>
              <w:rPr>
                <w:color w:val="000000"/>
                <w:sz w:val="28"/>
                <w:szCs w:val="28"/>
              </w:rPr>
            </w:pPr>
            <w:r>
              <w:rPr>
                <w:color w:val="000000"/>
                <w:sz w:val="28"/>
                <w:szCs w:val="28"/>
              </w:rPr>
              <w:t>0,2</w:t>
            </w:r>
          </w:p>
          <w:p w14:paraId="2ACB6BE4" w14:textId="77777777" w:rsidR="00384B57" w:rsidRPr="006B33D1" w:rsidRDefault="00384B57" w:rsidP="00253101">
            <w:pPr>
              <w:jc w:val="right"/>
              <w:rPr>
                <w:color w:val="000000"/>
                <w:sz w:val="28"/>
                <w:szCs w:val="28"/>
              </w:rPr>
            </w:pPr>
          </w:p>
        </w:tc>
      </w:tr>
      <w:tr w:rsidR="00384B57" w:rsidRPr="006B33D1" w14:paraId="4C4852CF"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27AFB9" w14:textId="77777777" w:rsidR="00384B57" w:rsidRPr="006B33D1" w:rsidRDefault="00384B57" w:rsidP="00253101">
            <w:pPr>
              <w:jc w:val="both"/>
              <w:rPr>
                <w:color w:val="000000"/>
                <w:sz w:val="28"/>
                <w:szCs w:val="28"/>
              </w:rPr>
            </w:pPr>
            <w:r w:rsidRPr="00523EB8">
              <w:rPr>
                <w:color w:val="000000"/>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B57337">
              <w:rPr>
                <w:color w:val="000000"/>
                <w:sz w:val="28"/>
                <w:szCs w:val="28"/>
              </w:rPr>
              <w:t>(Иные межбюджетные трансферты)</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08D0C0D" w14:textId="77777777" w:rsidR="00384B57" w:rsidRPr="006B33D1" w:rsidRDefault="00384B57" w:rsidP="00253101">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13F8E8" w14:textId="77777777" w:rsidR="00384B57" w:rsidRPr="006B33D1" w:rsidRDefault="00384B57" w:rsidP="00253101">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40C03D" w14:textId="77777777" w:rsidR="00384B57" w:rsidRPr="006B33D1" w:rsidRDefault="00384B57" w:rsidP="00253101">
            <w:pPr>
              <w:jc w:val="center"/>
              <w:rPr>
                <w:color w:val="000000"/>
                <w:sz w:val="28"/>
                <w:szCs w:val="28"/>
              </w:rPr>
            </w:pPr>
            <w:r w:rsidRPr="006B33D1">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1BAEF1" w14:textId="77777777" w:rsidR="00384B57" w:rsidRPr="006B33D1" w:rsidRDefault="00384B57" w:rsidP="00253101">
            <w:pPr>
              <w:ind w:left="-108" w:right="-108"/>
              <w:jc w:val="center"/>
              <w:rPr>
                <w:color w:val="000000"/>
                <w:sz w:val="28"/>
                <w:szCs w:val="28"/>
              </w:rPr>
            </w:pPr>
            <w:r>
              <w:rPr>
                <w:color w:val="000000"/>
                <w:sz w:val="28"/>
                <w:szCs w:val="28"/>
              </w:rPr>
              <w:t>99 9 00 89920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1311AA" w14:textId="77777777" w:rsidR="00384B57" w:rsidRPr="006B33D1" w:rsidRDefault="00384B57" w:rsidP="00253101">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9996DA" w14:textId="77777777" w:rsidR="00384B57" w:rsidRPr="006B33D1" w:rsidRDefault="00384B57" w:rsidP="00253101">
            <w:pPr>
              <w:jc w:val="right"/>
              <w:rPr>
                <w:color w:val="000000"/>
                <w:sz w:val="28"/>
                <w:szCs w:val="28"/>
              </w:rPr>
            </w:pPr>
            <w:r>
              <w:rPr>
                <w:color w:val="000000"/>
                <w:sz w:val="28"/>
                <w:szCs w:val="28"/>
              </w:rPr>
              <w:t>23,4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03CF8D8" w14:textId="77777777" w:rsidR="00384B57" w:rsidRPr="006B33D1" w:rsidRDefault="00384B57" w:rsidP="00253101">
            <w:pPr>
              <w:jc w:val="right"/>
              <w:rPr>
                <w:color w:val="000000"/>
                <w:sz w:val="28"/>
                <w:szCs w:val="28"/>
              </w:rPr>
            </w:pPr>
            <w:r>
              <w:rPr>
                <w:color w:val="000000"/>
                <w:sz w:val="28"/>
                <w:szCs w:val="28"/>
              </w:rPr>
              <w:t>24,3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E235388" w14:textId="77777777" w:rsidR="00384B57" w:rsidRPr="006B33D1" w:rsidRDefault="00384B57" w:rsidP="00253101">
            <w:pPr>
              <w:jc w:val="right"/>
              <w:rPr>
                <w:color w:val="000000"/>
                <w:sz w:val="28"/>
                <w:szCs w:val="28"/>
              </w:rPr>
            </w:pPr>
            <w:r>
              <w:rPr>
                <w:color w:val="000000"/>
                <w:sz w:val="28"/>
                <w:szCs w:val="28"/>
              </w:rPr>
              <w:t>25,3</w:t>
            </w:r>
          </w:p>
        </w:tc>
      </w:tr>
      <w:tr w:rsidR="00384B57" w:rsidRPr="006B33D1" w14:paraId="163A90CB"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D9DB734" w14:textId="77777777" w:rsidR="00384B57" w:rsidRPr="00523EB8" w:rsidRDefault="00384B57" w:rsidP="00253101">
            <w:pPr>
              <w:jc w:val="both"/>
              <w:rPr>
                <w:color w:val="000000"/>
                <w:sz w:val="28"/>
                <w:szCs w:val="28"/>
              </w:rPr>
            </w:pPr>
            <w:r w:rsidRPr="00177C1B">
              <w:rPr>
                <w:color w:val="000000"/>
                <w:sz w:val="28"/>
                <w:szCs w:val="28"/>
              </w:rPr>
              <w:t xml:space="preserve">Резервный фонд Администрации Истоминского сельского поселения по иным непрограммным мероприятиям в рамках обеспечения деятельности </w:t>
            </w:r>
            <w:r w:rsidRPr="00177C1B">
              <w:rPr>
                <w:color w:val="000000"/>
                <w:sz w:val="28"/>
                <w:szCs w:val="28"/>
              </w:rPr>
              <w:lastRenderedPageBreak/>
              <w:t>Администрации Истоминского сельского поселения (Резервные средства)</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689FDDC" w14:textId="77777777" w:rsidR="00384B57" w:rsidRDefault="00384B57" w:rsidP="00253101">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6DCD510" w14:textId="77777777" w:rsidR="00384B57" w:rsidRPr="006B33D1" w:rsidRDefault="00384B57" w:rsidP="00253101">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0E68F46" w14:textId="77777777" w:rsidR="00384B57" w:rsidRPr="006B33D1" w:rsidRDefault="00384B57" w:rsidP="00253101">
            <w:pPr>
              <w:jc w:val="center"/>
              <w:rPr>
                <w:color w:val="000000"/>
                <w:sz w:val="28"/>
                <w:szCs w:val="28"/>
              </w:rPr>
            </w:pPr>
            <w:r>
              <w:rPr>
                <w:color w:val="000000"/>
                <w:sz w:val="28"/>
                <w:szCs w:val="28"/>
              </w:rPr>
              <w:t>11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8131658" w14:textId="77777777" w:rsidR="00384B57" w:rsidRDefault="00384B57" w:rsidP="00253101">
            <w:pPr>
              <w:ind w:left="-108" w:right="-108"/>
              <w:jc w:val="center"/>
              <w:rPr>
                <w:color w:val="000000"/>
                <w:sz w:val="28"/>
                <w:szCs w:val="28"/>
              </w:rPr>
            </w:pPr>
            <w:r>
              <w:rPr>
                <w:color w:val="000000"/>
                <w:sz w:val="28"/>
                <w:szCs w:val="28"/>
              </w:rPr>
              <w:t>89 9 00 90130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7F4D045C" w14:textId="77777777" w:rsidR="00384B57" w:rsidRDefault="00384B57" w:rsidP="00253101">
            <w:pPr>
              <w:jc w:val="center"/>
              <w:rPr>
                <w:color w:val="000000"/>
                <w:sz w:val="28"/>
                <w:szCs w:val="28"/>
              </w:rPr>
            </w:pPr>
            <w:r>
              <w:rPr>
                <w:color w:val="000000"/>
                <w:sz w:val="28"/>
                <w:szCs w:val="28"/>
              </w:rPr>
              <w:t>870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8AD3352" w14:textId="77777777" w:rsidR="00384B57" w:rsidRDefault="00384B57" w:rsidP="00253101">
            <w:pPr>
              <w:jc w:val="right"/>
              <w:rPr>
                <w:color w:val="000000"/>
                <w:sz w:val="28"/>
                <w:szCs w:val="28"/>
              </w:rPr>
            </w:pPr>
            <w:r>
              <w:rPr>
                <w:color w:val="000000"/>
                <w:sz w:val="28"/>
                <w:szCs w:val="28"/>
              </w:rPr>
              <w:t>325,6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796B69E" w14:textId="77777777" w:rsidR="00384B57" w:rsidRDefault="00384B57" w:rsidP="00253101">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BE89F78" w14:textId="77777777" w:rsidR="00384B57" w:rsidRDefault="00384B57" w:rsidP="00253101">
            <w:pPr>
              <w:jc w:val="right"/>
              <w:rPr>
                <w:color w:val="000000"/>
                <w:sz w:val="28"/>
                <w:szCs w:val="28"/>
              </w:rPr>
            </w:pPr>
            <w:r>
              <w:rPr>
                <w:color w:val="000000"/>
                <w:sz w:val="28"/>
                <w:szCs w:val="28"/>
              </w:rPr>
              <w:t>0,0</w:t>
            </w:r>
          </w:p>
        </w:tc>
      </w:tr>
      <w:tr w:rsidR="00384B57" w:rsidRPr="006B33D1" w14:paraId="2F0A936C"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FD17930" w14:textId="77777777" w:rsidR="00384B57" w:rsidRPr="00523EB8" w:rsidRDefault="00384B57" w:rsidP="00253101">
            <w:pPr>
              <w:jc w:val="both"/>
              <w:rPr>
                <w:color w:val="000000"/>
                <w:sz w:val="28"/>
                <w:szCs w:val="28"/>
              </w:rPr>
            </w:pPr>
            <w:r w:rsidRPr="00F04D1A">
              <w:rPr>
                <w:color w:val="000000"/>
                <w:sz w:val="28"/>
                <w:szCs w:val="28"/>
              </w:rPr>
              <w:t xml:space="preserve">Мероприятия по обеспечению содержания </w:t>
            </w:r>
            <w:r w:rsidRPr="00A95190">
              <w:rPr>
                <w:color w:val="000000"/>
                <w:sz w:val="28"/>
                <w:szCs w:val="28"/>
              </w:rPr>
              <w:t>муниципального имущества в рамках подпрограммы «Создание условий для обеспечения выполнения органами местного самоуправления своих полномочий»</w:t>
            </w:r>
            <w:r w:rsidRPr="00F04D1A">
              <w:rPr>
                <w:color w:val="000000"/>
                <w:sz w:val="28"/>
                <w:szCs w:val="28"/>
              </w:rPr>
              <w:t xml:space="preserve"> муниципальной программы Истоминского сельского поселения «Управление имуществом»</w:t>
            </w:r>
            <w:r w:rsidRPr="006D4E57">
              <w:rPr>
                <w:color w:val="000000"/>
                <w:sz w:val="28"/>
                <w:szCs w:val="28"/>
              </w:rPr>
              <w:t xml:space="preserve">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222FE2F" w14:textId="77777777" w:rsidR="00384B57" w:rsidRDefault="00384B57" w:rsidP="00253101">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37DF917" w14:textId="77777777" w:rsidR="00384B57" w:rsidRPr="006B33D1" w:rsidRDefault="00384B57" w:rsidP="00253101">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2C99AAF" w14:textId="77777777" w:rsidR="00384B57" w:rsidRPr="006B33D1" w:rsidRDefault="00384B57" w:rsidP="00253101">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B40064F" w14:textId="77777777" w:rsidR="00384B57" w:rsidRDefault="00384B57" w:rsidP="00253101">
            <w:pPr>
              <w:ind w:left="-108" w:right="-108"/>
              <w:jc w:val="center"/>
              <w:rPr>
                <w:color w:val="000000"/>
                <w:sz w:val="28"/>
                <w:szCs w:val="28"/>
              </w:rPr>
            </w:pPr>
            <w:r>
              <w:rPr>
                <w:color w:val="000000"/>
                <w:sz w:val="28"/>
                <w:szCs w:val="28"/>
              </w:rPr>
              <w:t>07 2 00 24210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123F03A2" w14:textId="77777777" w:rsidR="00384B57"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67B05F1" w14:textId="77777777" w:rsidR="00384B57" w:rsidRDefault="00384B57" w:rsidP="00253101">
            <w:pPr>
              <w:jc w:val="right"/>
              <w:rPr>
                <w:color w:val="000000"/>
                <w:sz w:val="28"/>
                <w:szCs w:val="28"/>
              </w:rPr>
            </w:pPr>
            <w:r>
              <w:rPr>
                <w:color w:val="000000"/>
                <w:sz w:val="28"/>
                <w:szCs w:val="28"/>
              </w:rPr>
              <w:t>11,5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89FA8D9" w14:textId="77777777" w:rsidR="00384B57" w:rsidRDefault="00384B57" w:rsidP="00253101">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01D4C72" w14:textId="77777777" w:rsidR="00384B57" w:rsidRDefault="00384B57" w:rsidP="00253101">
            <w:pPr>
              <w:jc w:val="right"/>
              <w:rPr>
                <w:color w:val="000000"/>
                <w:sz w:val="28"/>
                <w:szCs w:val="28"/>
              </w:rPr>
            </w:pPr>
            <w:r>
              <w:rPr>
                <w:color w:val="000000"/>
                <w:sz w:val="28"/>
                <w:szCs w:val="28"/>
              </w:rPr>
              <w:t>0,0</w:t>
            </w:r>
          </w:p>
        </w:tc>
      </w:tr>
      <w:tr w:rsidR="00384B57" w:rsidRPr="006B33D1" w14:paraId="009A012C"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C66030" w14:textId="77777777" w:rsidR="00384B57" w:rsidRPr="006B33D1" w:rsidRDefault="00384B57" w:rsidP="00253101">
            <w:pPr>
              <w:jc w:val="both"/>
              <w:rPr>
                <w:color w:val="000000"/>
                <w:sz w:val="28"/>
                <w:szCs w:val="28"/>
              </w:rPr>
            </w:pPr>
            <w:r w:rsidRPr="00523EB8">
              <w:rPr>
                <w:color w:val="000000"/>
                <w:sz w:val="28"/>
                <w:szCs w:val="28"/>
              </w:rPr>
              <w:t>Реализация направления расходов в рамках обеспечения деятельности Администрации Истоминского сельского поселения</w:t>
            </w:r>
            <w:r>
              <w:rPr>
                <w:color w:val="000000"/>
                <w:sz w:val="28"/>
                <w:szCs w:val="28"/>
              </w:rPr>
              <w:t xml:space="preserve"> </w:t>
            </w:r>
            <w:r w:rsidRPr="0021571D">
              <w:rPr>
                <w:color w:val="000000"/>
                <w:sz w:val="28"/>
                <w:szCs w:val="28"/>
              </w:rPr>
              <w:t>(Уплата налогов, сборов и иных платежей)</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C64F5FE" w14:textId="77777777" w:rsidR="00384B57" w:rsidRPr="006B33D1" w:rsidRDefault="00384B57" w:rsidP="00253101">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3DE1F9" w14:textId="77777777" w:rsidR="00384B57" w:rsidRPr="006B33D1" w:rsidRDefault="00384B57" w:rsidP="00253101">
            <w:pPr>
              <w:jc w:val="center"/>
              <w:rPr>
                <w:color w:val="000000"/>
                <w:sz w:val="28"/>
                <w:szCs w:val="28"/>
              </w:rPr>
            </w:pPr>
            <w:r w:rsidRPr="006B33D1">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12D8FC" w14:textId="77777777" w:rsidR="00384B57" w:rsidRPr="006B33D1" w:rsidRDefault="00384B57" w:rsidP="00253101">
            <w:pPr>
              <w:jc w:val="center"/>
              <w:rPr>
                <w:color w:val="000000"/>
                <w:sz w:val="28"/>
                <w:szCs w:val="28"/>
              </w:rPr>
            </w:pPr>
            <w:r w:rsidRPr="006B33D1">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1B18FC" w14:textId="77777777" w:rsidR="00384B57" w:rsidRPr="006B33D1" w:rsidRDefault="00384B57" w:rsidP="00253101">
            <w:pPr>
              <w:ind w:left="-108" w:right="-108"/>
              <w:jc w:val="center"/>
              <w:rPr>
                <w:color w:val="000000"/>
                <w:sz w:val="28"/>
                <w:szCs w:val="28"/>
              </w:rPr>
            </w:pPr>
            <w:r>
              <w:rPr>
                <w:color w:val="000000"/>
                <w:sz w:val="28"/>
                <w:szCs w:val="28"/>
              </w:rPr>
              <w:t>89 1 00 99990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9A426D" w14:textId="77777777" w:rsidR="00384B57" w:rsidRPr="006B33D1" w:rsidRDefault="00384B57" w:rsidP="00253101">
            <w:pPr>
              <w:jc w:val="center"/>
              <w:rPr>
                <w:color w:val="000000"/>
                <w:sz w:val="28"/>
                <w:szCs w:val="28"/>
              </w:rPr>
            </w:pPr>
            <w:r w:rsidRPr="006B33D1">
              <w:rPr>
                <w:color w:val="000000"/>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5F3495A" w14:textId="77777777" w:rsidR="00384B57" w:rsidRPr="006B33D1" w:rsidRDefault="00384B57" w:rsidP="00253101">
            <w:pPr>
              <w:jc w:val="center"/>
              <w:rPr>
                <w:color w:val="000000"/>
                <w:sz w:val="28"/>
                <w:szCs w:val="28"/>
              </w:rPr>
            </w:pPr>
            <w:r>
              <w:rPr>
                <w:color w:val="000000"/>
                <w:sz w:val="28"/>
                <w:szCs w:val="28"/>
              </w:rPr>
              <w:t xml:space="preserve">           203,0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1520845" w14:textId="77777777" w:rsidR="00384B57" w:rsidRPr="006B33D1" w:rsidRDefault="00384B57" w:rsidP="00253101">
            <w:pPr>
              <w:jc w:val="right"/>
              <w:rPr>
                <w:color w:val="000000"/>
                <w:sz w:val="28"/>
                <w:szCs w:val="28"/>
              </w:rPr>
            </w:pPr>
            <w:r>
              <w:rPr>
                <w:color w:val="000000"/>
                <w:sz w:val="28"/>
                <w:szCs w:val="28"/>
              </w:rPr>
              <w:t>73,4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313FB3D" w14:textId="77777777" w:rsidR="00384B57" w:rsidRPr="006B33D1" w:rsidRDefault="00384B57" w:rsidP="00253101">
            <w:pPr>
              <w:jc w:val="right"/>
              <w:rPr>
                <w:color w:val="000000"/>
                <w:sz w:val="28"/>
                <w:szCs w:val="28"/>
              </w:rPr>
            </w:pPr>
            <w:r>
              <w:rPr>
                <w:color w:val="000000"/>
                <w:sz w:val="28"/>
                <w:szCs w:val="28"/>
              </w:rPr>
              <w:t>73,4</w:t>
            </w:r>
          </w:p>
        </w:tc>
      </w:tr>
      <w:tr w:rsidR="00384B57" w:rsidRPr="006B33D1" w14:paraId="7934E22C"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2F2B9654" w14:textId="77777777" w:rsidR="00384B57" w:rsidRPr="0021571D" w:rsidRDefault="00384B57" w:rsidP="00253101">
            <w:pPr>
              <w:jc w:val="both"/>
              <w:rPr>
                <w:color w:val="000000"/>
                <w:sz w:val="28"/>
                <w:szCs w:val="28"/>
              </w:rPr>
            </w:pPr>
            <w:r w:rsidRPr="00523EB8">
              <w:rPr>
                <w:color w:val="000000"/>
                <w:sz w:val="28"/>
                <w:szCs w:val="28"/>
              </w:rPr>
              <w:t xml:space="preserve">Условно утвержденные расходы по иным непрограммным мероприятиям в рамках обеспечения деятельности Администрации Истоминского сельского поселения </w:t>
            </w:r>
            <w:r w:rsidRPr="00B32AA3">
              <w:rPr>
                <w:color w:val="000000"/>
                <w:sz w:val="28"/>
                <w:szCs w:val="28"/>
              </w:rPr>
              <w:t>(Специальные расходы)</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632E7D7" w14:textId="77777777" w:rsidR="00384B57" w:rsidRPr="0021571D" w:rsidRDefault="00384B57" w:rsidP="00253101">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9F4E17B" w14:textId="77777777" w:rsidR="00384B57" w:rsidRPr="006B33D1" w:rsidRDefault="00384B57" w:rsidP="00253101">
            <w:pPr>
              <w:jc w:val="center"/>
              <w:rPr>
                <w:color w:val="000000"/>
                <w:sz w:val="28"/>
                <w:szCs w:val="28"/>
              </w:rPr>
            </w:pPr>
            <w:r>
              <w:rPr>
                <w:color w:val="000000"/>
                <w:sz w:val="28"/>
                <w:szCs w:val="28"/>
              </w:rPr>
              <w:t>01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27B2106" w14:textId="77777777" w:rsidR="00384B57" w:rsidRPr="006B33D1" w:rsidRDefault="00384B57" w:rsidP="00253101">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8AEA7E3" w14:textId="77777777" w:rsidR="00384B57" w:rsidRDefault="00384B57" w:rsidP="00253101">
            <w:pPr>
              <w:ind w:left="-108" w:right="-108"/>
              <w:jc w:val="center"/>
              <w:rPr>
                <w:color w:val="000000"/>
                <w:sz w:val="28"/>
                <w:szCs w:val="28"/>
              </w:rPr>
            </w:pPr>
            <w:r>
              <w:rPr>
                <w:color w:val="000000"/>
                <w:sz w:val="28"/>
                <w:szCs w:val="28"/>
              </w:rPr>
              <w:t>89 9 00 90110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F6B9EF6" w14:textId="77777777" w:rsidR="00384B57" w:rsidRPr="006B33D1" w:rsidRDefault="00384B57" w:rsidP="00253101">
            <w:pPr>
              <w:jc w:val="center"/>
              <w:rPr>
                <w:color w:val="000000"/>
                <w:sz w:val="28"/>
                <w:szCs w:val="28"/>
              </w:rPr>
            </w:pPr>
            <w:r>
              <w:rPr>
                <w:color w:val="000000"/>
                <w:sz w:val="28"/>
                <w:szCs w:val="28"/>
              </w:rPr>
              <w:t>880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EBE01A2" w14:textId="77777777" w:rsidR="00384B57" w:rsidRDefault="00384B57" w:rsidP="00253101">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4A517B84" w14:textId="77777777" w:rsidR="00384B57" w:rsidRDefault="00384B57" w:rsidP="00253101">
            <w:pPr>
              <w:jc w:val="right"/>
              <w:rPr>
                <w:color w:val="000000"/>
                <w:sz w:val="28"/>
                <w:szCs w:val="28"/>
              </w:rPr>
            </w:pPr>
            <w:r>
              <w:rPr>
                <w:color w:val="000000"/>
                <w:sz w:val="28"/>
                <w:szCs w:val="28"/>
              </w:rPr>
              <w:t>455,4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2FC64B9" w14:textId="77777777" w:rsidR="00384B57" w:rsidRDefault="00384B57" w:rsidP="00253101">
            <w:pPr>
              <w:jc w:val="right"/>
              <w:rPr>
                <w:color w:val="000000"/>
                <w:sz w:val="28"/>
                <w:szCs w:val="28"/>
              </w:rPr>
            </w:pPr>
            <w:r>
              <w:rPr>
                <w:color w:val="000000"/>
                <w:sz w:val="28"/>
                <w:szCs w:val="28"/>
              </w:rPr>
              <w:t>876,2</w:t>
            </w:r>
          </w:p>
          <w:p w14:paraId="17B0EB05" w14:textId="77777777" w:rsidR="00384B57" w:rsidRDefault="00384B57" w:rsidP="00253101">
            <w:pPr>
              <w:jc w:val="right"/>
              <w:rPr>
                <w:color w:val="000000"/>
                <w:sz w:val="28"/>
                <w:szCs w:val="28"/>
              </w:rPr>
            </w:pPr>
          </w:p>
        </w:tc>
      </w:tr>
      <w:tr w:rsidR="00384B57" w:rsidRPr="006B33D1" w14:paraId="11085FC7"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D5BD7F" w14:textId="77777777" w:rsidR="00384B57" w:rsidRPr="006B33D1" w:rsidRDefault="00384B57" w:rsidP="00253101">
            <w:pPr>
              <w:jc w:val="both"/>
              <w:rPr>
                <w:color w:val="000000"/>
                <w:sz w:val="28"/>
                <w:szCs w:val="28"/>
              </w:rPr>
            </w:pPr>
            <w:r w:rsidRPr="00523EB8">
              <w:rPr>
                <w:color w:val="000000"/>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w:t>
            </w:r>
            <w:r w:rsidRPr="002412B3">
              <w:rPr>
                <w:color w:val="000000"/>
                <w:sz w:val="28"/>
                <w:szCs w:val="28"/>
              </w:rPr>
              <w:t xml:space="preserve">(Расходы на выплаты </w:t>
            </w:r>
            <w:r w:rsidRPr="002412B3">
              <w:rPr>
                <w:color w:val="000000"/>
                <w:sz w:val="28"/>
                <w:szCs w:val="28"/>
              </w:rPr>
              <w:lastRenderedPageBreak/>
              <w:t>персоналу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ED3B9BB" w14:textId="77777777" w:rsidR="00384B57" w:rsidRPr="006B33D1" w:rsidRDefault="00384B57" w:rsidP="00253101">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8919DF" w14:textId="77777777" w:rsidR="00384B57" w:rsidRPr="006B33D1" w:rsidRDefault="00384B57" w:rsidP="00253101">
            <w:pPr>
              <w:jc w:val="center"/>
              <w:rPr>
                <w:color w:val="000000"/>
                <w:sz w:val="28"/>
                <w:szCs w:val="28"/>
              </w:rPr>
            </w:pPr>
            <w:r w:rsidRPr="006B33D1">
              <w:rPr>
                <w:color w:val="000000"/>
                <w:sz w:val="28"/>
                <w:szCs w:val="28"/>
              </w:rPr>
              <w:t>02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B238CF" w14:textId="77777777" w:rsidR="00384B57" w:rsidRPr="006B33D1" w:rsidRDefault="00384B57" w:rsidP="00253101">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3A2AE6" w14:textId="77777777" w:rsidR="00384B57" w:rsidRPr="006B33D1" w:rsidRDefault="00384B57" w:rsidP="00253101">
            <w:pPr>
              <w:ind w:left="-108" w:right="-108"/>
              <w:jc w:val="center"/>
              <w:rPr>
                <w:color w:val="000000"/>
                <w:sz w:val="28"/>
                <w:szCs w:val="28"/>
              </w:rPr>
            </w:pPr>
            <w:r w:rsidRPr="006B33D1">
              <w:rPr>
                <w:color w:val="000000"/>
                <w:sz w:val="28"/>
                <w:szCs w:val="28"/>
              </w:rPr>
              <w:t>89 9 00 51180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8CA141" w14:textId="77777777" w:rsidR="00384B57" w:rsidRPr="006B33D1" w:rsidRDefault="00384B57" w:rsidP="00253101">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1132371" w14:textId="77777777" w:rsidR="00384B57" w:rsidRPr="006B33D1" w:rsidRDefault="00384B57" w:rsidP="00253101">
            <w:pPr>
              <w:jc w:val="right"/>
              <w:rPr>
                <w:color w:val="000000"/>
                <w:sz w:val="28"/>
                <w:szCs w:val="28"/>
              </w:rPr>
            </w:pPr>
            <w:r>
              <w:rPr>
                <w:color w:val="000000"/>
                <w:sz w:val="28"/>
                <w:szCs w:val="28"/>
              </w:rPr>
              <w:t>241,7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6435E05" w14:textId="77777777" w:rsidR="00384B57" w:rsidRPr="006B33D1" w:rsidRDefault="00384B57" w:rsidP="00253101">
            <w:pPr>
              <w:jc w:val="right"/>
              <w:rPr>
                <w:color w:val="000000"/>
                <w:sz w:val="28"/>
                <w:szCs w:val="28"/>
              </w:rPr>
            </w:pPr>
            <w:r>
              <w:rPr>
                <w:color w:val="000000"/>
                <w:sz w:val="28"/>
                <w:szCs w:val="28"/>
              </w:rPr>
              <w:t>249,3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17AD9F4" w14:textId="77777777" w:rsidR="00384B57" w:rsidRPr="006B33D1" w:rsidRDefault="00384B57" w:rsidP="00253101">
            <w:pPr>
              <w:jc w:val="right"/>
              <w:rPr>
                <w:color w:val="000000"/>
                <w:sz w:val="28"/>
                <w:szCs w:val="28"/>
              </w:rPr>
            </w:pPr>
            <w:r>
              <w:rPr>
                <w:color w:val="000000"/>
                <w:sz w:val="28"/>
                <w:szCs w:val="28"/>
              </w:rPr>
              <w:t>257,6</w:t>
            </w:r>
          </w:p>
        </w:tc>
      </w:tr>
      <w:tr w:rsidR="00384B57" w:rsidRPr="006B33D1" w14:paraId="50EA8451"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4F0BC5" w14:textId="77777777" w:rsidR="00384B57" w:rsidRPr="006B33D1" w:rsidRDefault="00384B57" w:rsidP="00253101">
            <w:pPr>
              <w:jc w:val="both"/>
              <w:rPr>
                <w:color w:val="000000"/>
                <w:sz w:val="28"/>
                <w:szCs w:val="28"/>
              </w:rPr>
            </w:pPr>
            <w:r w:rsidRPr="00523EB8">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ротив</w:t>
            </w:r>
            <w:r w:rsidRPr="00523EB8">
              <w:rPr>
                <w:color w:val="000000"/>
                <w:sz w:val="28"/>
                <w:szCs w:val="28"/>
              </w:rPr>
              <w:t>о</w:t>
            </w:r>
            <w:r>
              <w:rPr>
                <w:color w:val="000000"/>
                <w:sz w:val="28"/>
                <w:szCs w:val="28"/>
              </w:rPr>
              <w:t>по</w:t>
            </w:r>
            <w:r w:rsidRPr="00523EB8">
              <w:rPr>
                <w:color w:val="000000"/>
                <w:sz w:val="28"/>
                <w:szCs w:val="28"/>
              </w:rPr>
              <w:t xml:space="preserve">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B33D1">
              <w:rPr>
                <w:color w:val="000000"/>
                <w:sz w:val="28"/>
                <w:szCs w:val="28"/>
              </w:rPr>
              <w:t>(</w:t>
            </w:r>
            <w:r>
              <w:rPr>
                <w:color w:val="000000"/>
                <w:sz w:val="28"/>
                <w:szCs w:val="28"/>
              </w:rPr>
              <w:t>Иные межбюджетные трансферты</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38833A11" w14:textId="77777777" w:rsidR="00384B57" w:rsidRPr="006B33D1" w:rsidRDefault="00384B57" w:rsidP="00253101">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576C2E" w14:textId="77777777" w:rsidR="00384B57" w:rsidRPr="006B33D1" w:rsidRDefault="00384B57" w:rsidP="00253101">
            <w:pPr>
              <w:jc w:val="center"/>
              <w:rPr>
                <w:color w:val="000000"/>
                <w:sz w:val="28"/>
                <w:szCs w:val="28"/>
              </w:rPr>
            </w:pPr>
            <w:r w:rsidRPr="006B33D1">
              <w:rPr>
                <w:color w:val="000000"/>
                <w:sz w:val="28"/>
                <w:szCs w:val="28"/>
              </w:rPr>
              <w:t>03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DDD78F" w14:textId="77777777" w:rsidR="00384B57" w:rsidRPr="006B33D1" w:rsidRDefault="00384B57" w:rsidP="00253101">
            <w:pPr>
              <w:jc w:val="center"/>
              <w:rPr>
                <w:color w:val="000000"/>
                <w:sz w:val="28"/>
                <w:szCs w:val="28"/>
              </w:rPr>
            </w:pPr>
            <w:r w:rsidRPr="006B33D1">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A3614B" w14:textId="77777777" w:rsidR="00384B57" w:rsidRPr="006B33D1" w:rsidRDefault="00384B57" w:rsidP="00253101">
            <w:pPr>
              <w:ind w:left="-108" w:right="-108"/>
              <w:jc w:val="center"/>
              <w:rPr>
                <w:color w:val="000000"/>
                <w:sz w:val="28"/>
                <w:szCs w:val="28"/>
              </w:rPr>
            </w:pPr>
            <w:r>
              <w:rPr>
                <w:color w:val="000000"/>
                <w:sz w:val="28"/>
                <w:szCs w:val="28"/>
              </w:rPr>
              <w:t>01 1 00 89020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D833A4" w14:textId="77777777" w:rsidR="00384B57" w:rsidRPr="006B33D1" w:rsidRDefault="00384B57" w:rsidP="00253101">
            <w:pPr>
              <w:jc w:val="center"/>
              <w:rPr>
                <w:color w:val="000000"/>
                <w:sz w:val="28"/>
                <w:szCs w:val="28"/>
              </w:rPr>
            </w:pPr>
            <w:r>
              <w:rPr>
                <w:color w:val="000000"/>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141F9AB" w14:textId="77777777" w:rsidR="00384B57" w:rsidRPr="006B33D1" w:rsidRDefault="00384B57" w:rsidP="00253101">
            <w:pPr>
              <w:jc w:val="right"/>
              <w:rPr>
                <w:color w:val="000000"/>
                <w:sz w:val="28"/>
                <w:szCs w:val="28"/>
              </w:rPr>
            </w:pPr>
            <w:r>
              <w:rPr>
                <w:color w:val="000000"/>
                <w:sz w:val="28"/>
                <w:szCs w:val="28"/>
              </w:rPr>
              <w:t>1 322,2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B13CC7F" w14:textId="77777777" w:rsidR="00384B57" w:rsidRPr="006B33D1" w:rsidRDefault="00384B57" w:rsidP="00253101">
            <w:pPr>
              <w:jc w:val="right"/>
              <w:rPr>
                <w:color w:val="000000"/>
                <w:sz w:val="28"/>
                <w:szCs w:val="28"/>
              </w:rPr>
            </w:pPr>
            <w:r>
              <w:rPr>
                <w:color w:val="000000"/>
                <w:sz w:val="28"/>
                <w:szCs w:val="28"/>
              </w:rPr>
              <w:t>1 376,2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198E088" w14:textId="77777777" w:rsidR="00384B57" w:rsidRPr="006B33D1" w:rsidRDefault="00384B57" w:rsidP="00253101">
            <w:pPr>
              <w:jc w:val="right"/>
              <w:rPr>
                <w:color w:val="000000"/>
                <w:sz w:val="28"/>
                <w:szCs w:val="28"/>
              </w:rPr>
            </w:pPr>
            <w:r>
              <w:rPr>
                <w:color w:val="000000"/>
                <w:sz w:val="28"/>
                <w:szCs w:val="28"/>
              </w:rPr>
              <w:t>1 432,3</w:t>
            </w:r>
          </w:p>
        </w:tc>
      </w:tr>
      <w:tr w:rsidR="00384B57" w:rsidRPr="006B33D1" w14:paraId="75CE3493"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E2F922" w14:textId="77777777" w:rsidR="00384B57" w:rsidRPr="006B33D1" w:rsidRDefault="00384B57" w:rsidP="00253101">
            <w:pPr>
              <w:jc w:val="both"/>
              <w:rPr>
                <w:color w:val="000000"/>
                <w:sz w:val="28"/>
                <w:szCs w:val="28"/>
              </w:rPr>
            </w:pPr>
            <w:r w:rsidRPr="00523EB8">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6D4E57">
              <w:rPr>
                <w:color w:val="000000"/>
                <w:sz w:val="28"/>
                <w:szCs w:val="28"/>
              </w:rPr>
              <w:t xml:space="preserve">(Иные закупки товаров, работ и услуг для </w:t>
            </w:r>
            <w:r w:rsidRPr="006D4E57">
              <w:rPr>
                <w:color w:val="000000"/>
                <w:sz w:val="28"/>
                <w:szCs w:val="28"/>
              </w:rPr>
              <w:lastRenderedPageBreak/>
              <w:t>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17C61CC" w14:textId="77777777" w:rsidR="00384B57" w:rsidRPr="006B33D1" w:rsidRDefault="00384B57" w:rsidP="00253101">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C09DC9" w14:textId="77777777" w:rsidR="00384B57" w:rsidRPr="006B33D1" w:rsidRDefault="00384B57" w:rsidP="00253101">
            <w:pPr>
              <w:jc w:val="center"/>
              <w:rPr>
                <w:color w:val="000000"/>
                <w:sz w:val="28"/>
                <w:szCs w:val="28"/>
              </w:rPr>
            </w:pPr>
            <w:r w:rsidRPr="006B33D1">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71F739" w14:textId="77777777" w:rsidR="00384B57" w:rsidRPr="006B33D1" w:rsidRDefault="00384B57" w:rsidP="00253101">
            <w:pPr>
              <w:jc w:val="center"/>
              <w:rPr>
                <w:color w:val="000000"/>
                <w:sz w:val="28"/>
                <w:szCs w:val="28"/>
              </w:rPr>
            </w:pPr>
            <w:r w:rsidRPr="006B33D1">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25F8F6" w14:textId="77777777" w:rsidR="00384B57" w:rsidRPr="00615382" w:rsidRDefault="00384B57" w:rsidP="00253101">
            <w:pPr>
              <w:ind w:left="-108" w:right="-108"/>
              <w:jc w:val="center"/>
              <w:rPr>
                <w:color w:val="000000"/>
                <w:sz w:val="28"/>
                <w:szCs w:val="28"/>
                <w:lang w:val="en-US"/>
              </w:rPr>
            </w:pPr>
            <w:r>
              <w:rPr>
                <w:color w:val="000000"/>
                <w:sz w:val="28"/>
                <w:szCs w:val="28"/>
              </w:rPr>
              <w:t>04 1</w:t>
            </w:r>
            <w:r>
              <w:rPr>
                <w:color w:val="000000"/>
                <w:sz w:val="28"/>
                <w:szCs w:val="28"/>
                <w:lang w:val="en-US"/>
              </w:rPr>
              <w:t xml:space="preserve"> 00 </w:t>
            </w:r>
            <w:r>
              <w:rPr>
                <w:color w:val="000000"/>
                <w:sz w:val="28"/>
                <w:szCs w:val="28"/>
              </w:rPr>
              <w:t>24230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CCB222" w14:textId="77777777" w:rsidR="00384B57" w:rsidRPr="006B33D1" w:rsidRDefault="00384B57" w:rsidP="00253101">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0DAA81A" w14:textId="77777777" w:rsidR="00384B57" w:rsidRPr="006B33D1" w:rsidRDefault="00384B57" w:rsidP="00253101">
            <w:pPr>
              <w:jc w:val="right"/>
              <w:rPr>
                <w:color w:val="000000"/>
                <w:sz w:val="28"/>
                <w:szCs w:val="28"/>
              </w:rPr>
            </w:pPr>
            <w:r>
              <w:rPr>
                <w:color w:val="000000"/>
                <w:sz w:val="28"/>
                <w:szCs w:val="28"/>
              </w:rPr>
              <w:t>2 437,7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F6FE10F" w14:textId="77777777" w:rsidR="00384B57" w:rsidRPr="006B33D1" w:rsidRDefault="00384B57" w:rsidP="00253101">
            <w:pPr>
              <w:jc w:val="right"/>
              <w:rPr>
                <w:color w:val="000000"/>
                <w:sz w:val="28"/>
                <w:szCs w:val="28"/>
              </w:rPr>
            </w:pPr>
            <w:r>
              <w:rPr>
                <w:color w:val="000000"/>
                <w:sz w:val="28"/>
                <w:szCs w:val="28"/>
              </w:rPr>
              <w:t>2 504,6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219E0B4" w14:textId="77777777" w:rsidR="00384B57" w:rsidRPr="006B33D1" w:rsidRDefault="00384B57" w:rsidP="00253101">
            <w:pPr>
              <w:jc w:val="right"/>
              <w:rPr>
                <w:color w:val="000000"/>
                <w:sz w:val="28"/>
                <w:szCs w:val="28"/>
              </w:rPr>
            </w:pPr>
            <w:r>
              <w:rPr>
                <w:color w:val="000000"/>
                <w:sz w:val="28"/>
                <w:szCs w:val="28"/>
              </w:rPr>
              <w:t>2 609,2</w:t>
            </w:r>
          </w:p>
        </w:tc>
      </w:tr>
      <w:tr w:rsidR="00384B57" w:rsidRPr="006B33D1" w14:paraId="1D4882FC"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2C3EDC8" w14:textId="77777777" w:rsidR="00384B57" w:rsidRPr="00154D8B" w:rsidRDefault="00384B57" w:rsidP="00253101">
            <w:pPr>
              <w:jc w:val="both"/>
              <w:rPr>
                <w:color w:val="000000"/>
                <w:sz w:val="28"/>
                <w:szCs w:val="28"/>
              </w:rPr>
            </w:pPr>
            <w:r w:rsidRPr="00154D8B">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дороги»</w:t>
            </w:r>
          </w:p>
          <w:p w14:paraId="3185C73B" w14:textId="77777777" w:rsidR="00384B57" w:rsidRPr="00523EB8" w:rsidRDefault="00384B57" w:rsidP="00253101">
            <w:pPr>
              <w:jc w:val="both"/>
              <w:rPr>
                <w:color w:val="000000"/>
                <w:sz w:val="28"/>
                <w:szCs w:val="28"/>
              </w:rPr>
            </w:pPr>
            <w:r w:rsidRPr="00154D8B">
              <w:rPr>
                <w:color w:val="000000"/>
                <w:sz w:val="28"/>
                <w:szCs w:val="28"/>
              </w:rPr>
              <w:t>автомобильные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438F767" w14:textId="77777777" w:rsidR="00384B57" w:rsidRPr="00841253" w:rsidRDefault="00384B57" w:rsidP="00253101">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8781A83" w14:textId="77777777" w:rsidR="00384B57" w:rsidRPr="006B33D1" w:rsidRDefault="00384B57" w:rsidP="00253101">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29DE33D" w14:textId="77777777" w:rsidR="00384B57" w:rsidRPr="006B33D1" w:rsidRDefault="00384B57" w:rsidP="00253101">
            <w:pPr>
              <w:jc w:val="center"/>
              <w:rPr>
                <w:color w:val="000000"/>
                <w:sz w:val="28"/>
                <w:szCs w:val="28"/>
              </w:rPr>
            </w:pPr>
            <w:r>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E237839" w14:textId="77777777" w:rsidR="00384B57" w:rsidRPr="00154D8B" w:rsidRDefault="00384B57" w:rsidP="00253101">
            <w:pPr>
              <w:ind w:left="-108" w:right="-108"/>
              <w:jc w:val="center"/>
              <w:rPr>
                <w:color w:val="000000"/>
                <w:sz w:val="28"/>
                <w:szCs w:val="28"/>
              </w:rPr>
            </w:pPr>
            <w:r>
              <w:rPr>
                <w:color w:val="000000"/>
                <w:sz w:val="28"/>
                <w:szCs w:val="28"/>
              </w:rPr>
              <w:t xml:space="preserve">04 </w:t>
            </w:r>
            <w:proofErr w:type="gramStart"/>
            <w:r>
              <w:rPr>
                <w:color w:val="000000"/>
                <w:sz w:val="28"/>
                <w:szCs w:val="28"/>
              </w:rPr>
              <w:t xml:space="preserve">1  </w:t>
            </w:r>
            <w:r>
              <w:rPr>
                <w:color w:val="000000"/>
                <w:sz w:val="28"/>
                <w:szCs w:val="28"/>
                <w:lang w:val="en-US"/>
              </w:rPr>
              <w:t>R</w:t>
            </w:r>
            <w:proofErr w:type="gramEnd"/>
            <w:r>
              <w:rPr>
                <w:color w:val="000000"/>
                <w:sz w:val="28"/>
                <w:szCs w:val="28"/>
                <w:lang w:val="en-US"/>
              </w:rPr>
              <w:t>1 S3460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71C7ED1C" w14:textId="77777777" w:rsidR="00384B57" w:rsidRPr="006B33D1"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1DE0332D" w14:textId="77777777" w:rsidR="00384B57" w:rsidRDefault="00384B57" w:rsidP="00253101">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D17FD52" w14:textId="77777777" w:rsidR="00384B57" w:rsidRDefault="00384B57" w:rsidP="00253101">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C5E0090" w14:textId="77777777" w:rsidR="00384B57" w:rsidRDefault="00384B57" w:rsidP="00253101">
            <w:pPr>
              <w:jc w:val="right"/>
              <w:rPr>
                <w:color w:val="000000"/>
                <w:sz w:val="28"/>
                <w:szCs w:val="28"/>
              </w:rPr>
            </w:pPr>
            <w:r>
              <w:rPr>
                <w:color w:val="000000"/>
                <w:sz w:val="28"/>
                <w:szCs w:val="28"/>
              </w:rPr>
              <w:t>6 167,4</w:t>
            </w:r>
          </w:p>
        </w:tc>
      </w:tr>
      <w:tr w:rsidR="00384B57" w:rsidRPr="006B33D1" w14:paraId="0EC9551E"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1D5BBE4" w14:textId="77777777" w:rsidR="00384B57" w:rsidRDefault="00384B57" w:rsidP="00253101">
            <w:pPr>
              <w:jc w:val="both"/>
              <w:rPr>
                <w:color w:val="000000"/>
                <w:sz w:val="28"/>
                <w:szCs w:val="28"/>
              </w:rPr>
            </w:pPr>
            <w:r w:rsidRPr="006D4E57">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F95D219" w14:textId="77777777" w:rsidR="00384B57" w:rsidRDefault="00384B57" w:rsidP="00253101">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1A9F2BC" w14:textId="77777777" w:rsidR="00384B57" w:rsidRPr="006B33D1" w:rsidRDefault="00384B57" w:rsidP="00253101">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FD1E532" w14:textId="77777777" w:rsidR="00384B57" w:rsidRPr="006B33D1" w:rsidRDefault="00384B57" w:rsidP="00253101">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2529345" w14:textId="77777777" w:rsidR="00384B57" w:rsidRDefault="00384B57" w:rsidP="00253101">
            <w:pPr>
              <w:ind w:left="-108" w:right="-108"/>
              <w:jc w:val="center"/>
              <w:rPr>
                <w:color w:val="000000"/>
                <w:sz w:val="28"/>
                <w:szCs w:val="28"/>
              </w:rPr>
            </w:pPr>
            <w:r>
              <w:rPr>
                <w:color w:val="000000"/>
                <w:sz w:val="28"/>
                <w:szCs w:val="28"/>
              </w:rPr>
              <w:t>89 9 00 24510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4E88B52" w14:textId="77777777" w:rsidR="00384B57" w:rsidRPr="006B33D1" w:rsidRDefault="00384B57" w:rsidP="00253101">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83586AD" w14:textId="77777777" w:rsidR="00384B57" w:rsidRDefault="00384B57" w:rsidP="00253101">
            <w:pPr>
              <w:jc w:val="right"/>
              <w:rPr>
                <w:color w:val="000000"/>
                <w:sz w:val="28"/>
                <w:szCs w:val="28"/>
              </w:rPr>
            </w:pPr>
            <w:r>
              <w:rPr>
                <w:color w:val="000000"/>
                <w:sz w:val="28"/>
                <w:szCs w:val="28"/>
              </w:rPr>
              <w:t>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87C9C66" w14:textId="77777777" w:rsidR="00384B57" w:rsidRDefault="00384B57" w:rsidP="00253101">
            <w:pPr>
              <w:jc w:val="right"/>
              <w:rPr>
                <w:color w:val="000000"/>
                <w:sz w:val="28"/>
                <w:szCs w:val="28"/>
              </w:rPr>
            </w:pPr>
            <w:r>
              <w:rPr>
                <w:color w:val="000000"/>
                <w:sz w:val="28"/>
                <w:szCs w:val="28"/>
              </w:rPr>
              <w:t>25,0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F88D112" w14:textId="77777777" w:rsidR="00384B57" w:rsidRDefault="00384B57" w:rsidP="00253101">
            <w:pPr>
              <w:jc w:val="right"/>
              <w:rPr>
                <w:color w:val="000000"/>
                <w:sz w:val="28"/>
                <w:szCs w:val="28"/>
              </w:rPr>
            </w:pPr>
            <w:r>
              <w:rPr>
                <w:color w:val="000000"/>
                <w:sz w:val="28"/>
                <w:szCs w:val="28"/>
              </w:rPr>
              <w:t>25,0</w:t>
            </w:r>
          </w:p>
        </w:tc>
      </w:tr>
      <w:tr w:rsidR="00384B57" w:rsidRPr="006B33D1" w14:paraId="7700DFA5"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5CD30E81" w14:textId="77777777" w:rsidR="00384B57" w:rsidRDefault="00384B57" w:rsidP="00253101">
            <w:pPr>
              <w:jc w:val="both"/>
              <w:rPr>
                <w:color w:val="000000"/>
                <w:sz w:val="28"/>
                <w:szCs w:val="28"/>
              </w:rPr>
            </w:pPr>
            <w:r w:rsidRPr="006D4E57">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w:t>
            </w:r>
            <w:proofErr w:type="gramStart"/>
            <w:r w:rsidRPr="006D4E57">
              <w:rPr>
                <w:color w:val="000000"/>
                <w:sz w:val="28"/>
                <w:szCs w:val="28"/>
              </w:rPr>
              <w:t xml:space="preserve">об  </w:t>
            </w:r>
            <w:r w:rsidRPr="006D4E57">
              <w:rPr>
                <w:color w:val="000000"/>
                <w:sz w:val="28"/>
                <w:szCs w:val="28"/>
              </w:rPr>
              <w:lastRenderedPageBreak/>
              <w:t>устранении</w:t>
            </w:r>
            <w:proofErr w:type="gramEnd"/>
            <w:r w:rsidRPr="006D4E57">
              <w:rPr>
                <w:color w:val="000000"/>
                <w:sz w:val="28"/>
                <w:szCs w:val="28"/>
              </w:rPr>
              <w:t xml:space="preserve">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7E043F4" w14:textId="77777777" w:rsidR="00384B57" w:rsidRDefault="00384B57" w:rsidP="00253101">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19BC05B" w14:textId="77777777" w:rsidR="00384B57" w:rsidRPr="006B33D1" w:rsidRDefault="00384B57" w:rsidP="00253101">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F2F3F4C" w14:textId="77777777" w:rsidR="00384B57" w:rsidRPr="006B33D1" w:rsidRDefault="00384B57" w:rsidP="00253101">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29C1117" w14:textId="77777777" w:rsidR="00384B57" w:rsidRDefault="00384B57" w:rsidP="00253101">
            <w:pPr>
              <w:ind w:left="-108" w:right="-108"/>
              <w:jc w:val="center"/>
              <w:rPr>
                <w:color w:val="000000"/>
                <w:sz w:val="28"/>
                <w:szCs w:val="28"/>
              </w:rPr>
            </w:pPr>
            <w:r>
              <w:rPr>
                <w:color w:val="000000"/>
                <w:sz w:val="28"/>
                <w:szCs w:val="28"/>
              </w:rPr>
              <w:t>89 9 00 24530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784867F5" w14:textId="77777777" w:rsidR="00384B57" w:rsidRPr="006B33D1" w:rsidRDefault="00384B57" w:rsidP="00253101">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CC92296" w14:textId="77777777" w:rsidR="00384B57" w:rsidRDefault="00384B57" w:rsidP="00253101">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B407C48" w14:textId="77777777" w:rsidR="00384B57" w:rsidRDefault="00384B57" w:rsidP="00253101">
            <w:pPr>
              <w:jc w:val="right"/>
              <w:rPr>
                <w:color w:val="000000"/>
                <w:sz w:val="28"/>
                <w:szCs w:val="28"/>
              </w:rPr>
            </w:pPr>
            <w:r>
              <w:rPr>
                <w:color w:val="000000"/>
                <w:sz w:val="28"/>
                <w:szCs w:val="28"/>
              </w:rPr>
              <w:t>12,5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3EC9AF2" w14:textId="77777777" w:rsidR="00384B57" w:rsidRDefault="00384B57" w:rsidP="00253101">
            <w:pPr>
              <w:jc w:val="right"/>
              <w:rPr>
                <w:color w:val="000000"/>
                <w:sz w:val="28"/>
                <w:szCs w:val="28"/>
              </w:rPr>
            </w:pPr>
            <w:r>
              <w:rPr>
                <w:color w:val="000000"/>
                <w:sz w:val="28"/>
                <w:szCs w:val="28"/>
              </w:rPr>
              <w:t>12,5</w:t>
            </w:r>
          </w:p>
        </w:tc>
      </w:tr>
      <w:tr w:rsidR="00384B57" w:rsidRPr="006B33D1" w14:paraId="6A2FD4DE"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7790C3CF" w14:textId="77777777" w:rsidR="00384B57" w:rsidRDefault="00384B57" w:rsidP="00253101">
            <w:pPr>
              <w:jc w:val="both"/>
              <w:rPr>
                <w:color w:val="000000"/>
                <w:sz w:val="28"/>
                <w:szCs w:val="28"/>
              </w:rPr>
            </w:pPr>
            <w:r w:rsidRPr="006D4E57">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C30619">
              <w:rPr>
                <w:color w:val="000000"/>
                <w:sz w:val="28"/>
                <w:szCs w:val="28"/>
              </w:rPr>
              <w:t>(Фонд оплаты труда государственных (муниципальных) органов)</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7B4DA9B" w14:textId="77777777" w:rsidR="00384B57" w:rsidRDefault="00384B57" w:rsidP="00253101">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0333045" w14:textId="77777777" w:rsidR="00384B57" w:rsidRPr="006B33D1" w:rsidRDefault="00384B57" w:rsidP="00253101">
            <w:pPr>
              <w:jc w:val="center"/>
              <w:rPr>
                <w:color w:val="000000"/>
                <w:sz w:val="28"/>
                <w:szCs w:val="28"/>
              </w:rPr>
            </w:pPr>
            <w:r>
              <w:rPr>
                <w:color w:val="000000"/>
                <w:sz w:val="28"/>
                <w:szCs w:val="28"/>
              </w:rPr>
              <w:t>04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6CF973E" w14:textId="77777777" w:rsidR="00384B57" w:rsidRPr="006B33D1" w:rsidRDefault="00384B57" w:rsidP="00253101">
            <w:pPr>
              <w:jc w:val="center"/>
              <w:rPr>
                <w:color w:val="000000"/>
                <w:sz w:val="28"/>
                <w:szCs w:val="28"/>
              </w:rPr>
            </w:pPr>
            <w:r>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4E9E6A2" w14:textId="77777777" w:rsidR="00384B57" w:rsidRDefault="00384B57" w:rsidP="00253101">
            <w:pPr>
              <w:ind w:left="-108" w:right="-108"/>
              <w:jc w:val="center"/>
              <w:rPr>
                <w:color w:val="000000"/>
                <w:sz w:val="28"/>
                <w:szCs w:val="28"/>
              </w:rPr>
            </w:pPr>
            <w:r>
              <w:rPr>
                <w:color w:val="000000"/>
                <w:sz w:val="28"/>
                <w:szCs w:val="28"/>
              </w:rPr>
              <w:t>89 9 0024540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7C41CF22" w14:textId="77777777" w:rsidR="00384B57" w:rsidRPr="006B33D1" w:rsidRDefault="00384B57" w:rsidP="00253101">
            <w:pPr>
              <w:jc w:val="center"/>
              <w:rPr>
                <w:color w:val="000000"/>
                <w:sz w:val="28"/>
                <w:szCs w:val="28"/>
              </w:rPr>
            </w:pPr>
            <w:r>
              <w:rPr>
                <w:color w:val="000000"/>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3B435FB" w14:textId="77777777" w:rsidR="00384B57" w:rsidRDefault="00384B57" w:rsidP="00253101">
            <w:pPr>
              <w:jc w:val="right"/>
              <w:rPr>
                <w:color w:val="000000"/>
                <w:sz w:val="28"/>
                <w:szCs w:val="28"/>
              </w:rPr>
            </w:pPr>
            <w:r>
              <w:rPr>
                <w:color w:val="000000"/>
                <w:sz w:val="28"/>
                <w:szCs w:val="28"/>
              </w:rPr>
              <w:t>12,5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3877D94" w14:textId="77777777" w:rsidR="00384B57" w:rsidRDefault="00384B57" w:rsidP="00253101">
            <w:pPr>
              <w:jc w:val="right"/>
              <w:rPr>
                <w:color w:val="000000"/>
                <w:sz w:val="28"/>
                <w:szCs w:val="28"/>
              </w:rPr>
            </w:pPr>
            <w:r>
              <w:rPr>
                <w:color w:val="000000"/>
                <w:sz w:val="28"/>
                <w:szCs w:val="28"/>
              </w:rPr>
              <w:t>12,5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FE974B9" w14:textId="77777777" w:rsidR="00384B57" w:rsidRDefault="00384B57" w:rsidP="00253101">
            <w:pPr>
              <w:jc w:val="right"/>
              <w:rPr>
                <w:color w:val="000000"/>
                <w:sz w:val="28"/>
                <w:szCs w:val="28"/>
              </w:rPr>
            </w:pPr>
            <w:r>
              <w:rPr>
                <w:color w:val="000000"/>
                <w:sz w:val="28"/>
                <w:szCs w:val="28"/>
              </w:rPr>
              <w:t>12,5</w:t>
            </w:r>
          </w:p>
        </w:tc>
      </w:tr>
      <w:tr w:rsidR="00384B57" w:rsidRPr="006B33D1" w14:paraId="0DC5EFAE"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0625A2" w14:textId="77777777" w:rsidR="00384B57" w:rsidRPr="002404BA" w:rsidRDefault="00384B57" w:rsidP="00253101">
            <w:pPr>
              <w:jc w:val="both"/>
              <w:rPr>
                <w:color w:val="000000"/>
                <w:sz w:val="28"/>
                <w:szCs w:val="28"/>
              </w:rPr>
            </w:pPr>
            <w:r w:rsidRPr="002404BA">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w:t>
            </w:r>
            <w:r w:rsidRPr="002404BA">
              <w:rPr>
                <w:color w:val="000000"/>
                <w:sz w:val="28"/>
                <w:szCs w:val="28"/>
              </w:rPr>
              <w:lastRenderedPageBreak/>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EDEA1A7" w14:textId="77777777" w:rsidR="00384B57" w:rsidRPr="002404BA" w:rsidRDefault="00384B57" w:rsidP="00253101">
            <w:pPr>
              <w:jc w:val="both"/>
              <w:rPr>
                <w:color w:val="000000"/>
                <w:sz w:val="28"/>
                <w:szCs w:val="28"/>
              </w:rPr>
            </w:pPr>
            <w:r w:rsidRPr="002404BA">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EC496D" w14:textId="77777777" w:rsidR="00384B57" w:rsidRPr="002404BA" w:rsidRDefault="00384B57" w:rsidP="00253101">
            <w:pPr>
              <w:jc w:val="center"/>
              <w:rPr>
                <w:color w:val="000000"/>
                <w:sz w:val="28"/>
                <w:szCs w:val="28"/>
              </w:rPr>
            </w:pPr>
            <w:r w:rsidRPr="002404BA">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C9B88E" w14:textId="77777777" w:rsidR="00384B57" w:rsidRPr="006B33D1" w:rsidRDefault="00384B57" w:rsidP="00253101">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BA173F" w14:textId="77777777" w:rsidR="00384B57" w:rsidRPr="007F014C" w:rsidRDefault="00384B57" w:rsidP="00253101">
            <w:pPr>
              <w:ind w:left="-108" w:right="-108"/>
              <w:jc w:val="center"/>
              <w:rPr>
                <w:color w:val="000000"/>
                <w:sz w:val="28"/>
                <w:szCs w:val="28"/>
              </w:rPr>
            </w:pPr>
            <w:r w:rsidRPr="006B33D1">
              <w:rPr>
                <w:color w:val="000000"/>
                <w:sz w:val="28"/>
                <w:szCs w:val="28"/>
              </w:rPr>
              <w:t>0</w:t>
            </w:r>
            <w:r>
              <w:rPr>
                <w:color w:val="000000"/>
                <w:sz w:val="28"/>
                <w:szCs w:val="28"/>
              </w:rPr>
              <w:t>3</w:t>
            </w:r>
            <w:r w:rsidRPr="006B33D1">
              <w:rPr>
                <w:color w:val="000000"/>
                <w:sz w:val="28"/>
                <w:szCs w:val="28"/>
              </w:rPr>
              <w:t xml:space="preserve"> 1 00 </w:t>
            </w:r>
            <w:r>
              <w:rPr>
                <w:color w:val="000000"/>
                <w:sz w:val="28"/>
                <w:szCs w:val="28"/>
                <w:lang w:val="en-US"/>
              </w:rPr>
              <w:t>24</w:t>
            </w:r>
            <w:r>
              <w:rPr>
                <w:color w:val="000000"/>
                <w:sz w:val="28"/>
                <w:szCs w:val="28"/>
              </w:rPr>
              <w:t>100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1AA8CD" w14:textId="77777777" w:rsidR="00384B57" w:rsidRPr="006B33D1" w:rsidRDefault="00384B57" w:rsidP="00253101">
            <w:pPr>
              <w:jc w:val="center"/>
              <w:rPr>
                <w:color w:val="000000"/>
                <w:sz w:val="28"/>
                <w:szCs w:val="28"/>
              </w:rPr>
            </w:pPr>
            <w:r w:rsidRPr="006B33D1">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8CA7CF0" w14:textId="77777777" w:rsidR="00384B57" w:rsidRPr="006B33D1" w:rsidRDefault="00384B57" w:rsidP="00253101">
            <w:pPr>
              <w:jc w:val="right"/>
              <w:rPr>
                <w:color w:val="000000"/>
                <w:sz w:val="28"/>
                <w:szCs w:val="28"/>
              </w:rPr>
            </w:pPr>
            <w:r>
              <w:rPr>
                <w:color w:val="000000"/>
                <w:sz w:val="28"/>
                <w:szCs w:val="28"/>
              </w:rPr>
              <w:t>19,4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B27F36E" w14:textId="77777777" w:rsidR="00384B57" w:rsidRPr="006B33D1" w:rsidRDefault="00384B57" w:rsidP="00253101">
            <w:pPr>
              <w:jc w:val="right"/>
              <w:rPr>
                <w:color w:val="000000"/>
                <w:sz w:val="28"/>
                <w:szCs w:val="28"/>
              </w:rPr>
            </w:pPr>
            <w:r>
              <w:rPr>
                <w:color w:val="000000"/>
                <w:sz w:val="28"/>
                <w:szCs w:val="28"/>
              </w:rPr>
              <w:t>19,4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06B2A08D" w14:textId="77777777" w:rsidR="00384B57" w:rsidRPr="006B33D1" w:rsidRDefault="00384B57" w:rsidP="00253101">
            <w:pPr>
              <w:jc w:val="right"/>
              <w:rPr>
                <w:color w:val="000000"/>
                <w:sz w:val="28"/>
                <w:szCs w:val="28"/>
              </w:rPr>
            </w:pPr>
            <w:r>
              <w:rPr>
                <w:color w:val="000000"/>
                <w:sz w:val="28"/>
                <w:szCs w:val="28"/>
              </w:rPr>
              <w:t>19,4</w:t>
            </w:r>
          </w:p>
        </w:tc>
      </w:tr>
      <w:tr w:rsidR="00384B57" w:rsidRPr="006B33D1" w14:paraId="6E144772"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88B15C" w14:textId="77777777" w:rsidR="00384B57" w:rsidRPr="006B33D1" w:rsidRDefault="00384B57" w:rsidP="00253101">
            <w:pPr>
              <w:jc w:val="both"/>
              <w:rPr>
                <w:color w:val="000000"/>
                <w:sz w:val="28"/>
                <w:szCs w:val="28"/>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0091DBF" w14:textId="77777777" w:rsidR="00384B57" w:rsidRPr="006B33D1" w:rsidRDefault="00384B57" w:rsidP="00253101">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C6DDA8" w14:textId="77777777" w:rsidR="00384B57" w:rsidRPr="006B33D1" w:rsidRDefault="00384B57" w:rsidP="00253101">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327BDC" w14:textId="77777777" w:rsidR="00384B57" w:rsidRPr="006B33D1" w:rsidRDefault="00384B57" w:rsidP="00253101">
            <w:pPr>
              <w:jc w:val="center"/>
              <w:rPr>
                <w:color w:val="000000"/>
                <w:sz w:val="28"/>
                <w:szCs w:val="28"/>
              </w:rPr>
            </w:pPr>
            <w:r w:rsidRPr="006B33D1">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C6518F" w14:textId="77777777" w:rsidR="00384B57" w:rsidRPr="00615382" w:rsidRDefault="00384B57" w:rsidP="00253101">
            <w:pPr>
              <w:ind w:left="-108" w:right="-108"/>
              <w:jc w:val="center"/>
              <w:rPr>
                <w:color w:val="000000"/>
                <w:sz w:val="28"/>
                <w:szCs w:val="28"/>
                <w:lang w:val="en-US"/>
              </w:rPr>
            </w:pPr>
            <w:r>
              <w:rPr>
                <w:color w:val="000000"/>
                <w:sz w:val="28"/>
                <w:szCs w:val="28"/>
                <w:lang w:val="en-US"/>
              </w:rPr>
              <w:t xml:space="preserve">03 </w:t>
            </w:r>
            <w:r>
              <w:rPr>
                <w:color w:val="000000"/>
                <w:sz w:val="28"/>
                <w:szCs w:val="28"/>
              </w:rPr>
              <w:t>2</w:t>
            </w:r>
            <w:r>
              <w:rPr>
                <w:color w:val="000000"/>
                <w:sz w:val="28"/>
                <w:szCs w:val="28"/>
                <w:lang w:val="en-US"/>
              </w:rPr>
              <w:t xml:space="preserve"> 00241</w:t>
            </w:r>
            <w:r>
              <w:rPr>
                <w:color w:val="000000"/>
                <w:sz w:val="28"/>
                <w:szCs w:val="28"/>
              </w:rPr>
              <w:t>1</w:t>
            </w:r>
            <w:r>
              <w:rPr>
                <w:color w:val="000000"/>
                <w:sz w:val="28"/>
                <w:szCs w:val="28"/>
                <w:lang w:val="en-US"/>
              </w:rPr>
              <w:t>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339BFC" w14:textId="77777777" w:rsidR="00384B57" w:rsidRPr="00615382" w:rsidRDefault="00384B57" w:rsidP="00253101">
            <w:pPr>
              <w:jc w:val="center"/>
              <w:rPr>
                <w:color w:val="000000"/>
                <w:sz w:val="28"/>
                <w:szCs w:val="28"/>
                <w:lang w:val="en-US"/>
              </w:rPr>
            </w:pPr>
            <w:r>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0F4143F" w14:textId="77777777" w:rsidR="00384B57" w:rsidRPr="006B33D1" w:rsidRDefault="00384B57" w:rsidP="00253101">
            <w:pPr>
              <w:jc w:val="right"/>
              <w:rPr>
                <w:color w:val="000000"/>
                <w:sz w:val="28"/>
                <w:szCs w:val="28"/>
              </w:rPr>
            </w:pPr>
            <w:r>
              <w:rPr>
                <w:color w:val="000000"/>
                <w:sz w:val="28"/>
                <w:szCs w:val="28"/>
              </w:rPr>
              <w:t>716,9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EB99EE8" w14:textId="77777777" w:rsidR="00384B57" w:rsidRPr="006B33D1" w:rsidRDefault="00384B57" w:rsidP="00253101">
            <w:pPr>
              <w:jc w:val="right"/>
              <w:rPr>
                <w:color w:val="000000"/>
                <w:sz w:val="28"/>
                <w:szCs w:val="28"/>
              </w:rPr>
            </w:pPr>
            <w:r>
              <w:rPr>
                <w:color w:val="000000"/>
                <w:sz w:val="28"/>
                <w:szCs w:val="28"/>
              </w:rPr>
              <w:t>44,4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2122B4E" w14:textId="77777777" w:rsidR="00384B57" w:rsidRPr="006B33D1" w:rsidRDefault="00384B57" w:rsidP="00253101">
            <w:pPr>
              <w:jc w:val="right"/>
              <w:rPr>
                <w:color w:val="000000"/>
                <w:sz w:val="28"/>
                <w:szCs w:val="28"/>
              </w:rPr>
            </w:pPr>
            <w:r>
              <w:rPr>
                <w:color w:val="000000"/>
                <w:sz w:val="28"/>
                <w:szCs w:val="28"/>
              </w:rPr>
              <w:t>61,4</w:t>
            </w:r>
          </w:p>
        </w:tc>
      </w:tr>
      <w:tr w:rsidR="00384B57" w:rsidRPr="006B33D1" w14:paraId="19DE6A48"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1B05C0C6" w14:textId="77777777" w:rsidR="00384B57" w:rsidRPr="006D4E57" w:rsidRDefault="00384B57" w:rsidP="00253101">
            <w:pPr>
              <w:jc w:val="both"/>
              <w:rPr>
                <w:color w:val="000000"/>
                <w:sz w:val="28"/>
                <w:szCs w:val="28"/>
              </w:rPr>
            </w:pPr>
            <w:r w:rsidRPr="00B470F7">
              <w:rPr>
                <w:color w:val="000000"/>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w:t>
            </w:r>
            <w:r w:rsidRPr="00B470F7">
              <w:rPr>
                <w:color w:val="000000"/>
                <w:sz w:val="28"/>
                <w:szCs w:val="28"/>
              </w:rPr>
              <w:lastRenderedPageBreak/>
              <w:t>организаций), индивидуальным предпринимателям, физическим лицам - производителям товаров, работ, услуг)</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6C1362F" w14:textId="77777777" w:rsidR="00384B57" w:rsidRPr="00841253" w:rsidRDefault="00384B57" w:rsidP="00253101">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D488322" w14:textId="77777777" w:rsidR="00384B57" w:rsidRPr="006B33D1" w:rsidRDefault="00384B57" w:rsidP="00253101">
            <w:pPr>
              <w:jc w:val="center"/>
              <w:rPr>
                <w:color w:val="000000"/>
                <w:sz w:val="28"/>
                <w:szCs w:val="28"/>
              </w:rPr>
            </w:pPr>
            <w:r>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1DBBC4A" w14:textId="77777777" w:rsidR="00384B57" w:rsidRPr="006B33D1" w:rsidRDefault="00384B57" w:rsidP="00253101">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5D35659" w14:textId="77777777" w:rsidR="00384B57" w:rsidRPr="00154D8B" w:rsidRDefault="00384B57" w:rsidP="00253101">
            <w:pPr>
              <w:ind w:left="-108" w:right="-108"/>
              <w:jc w:val="center"/>
              <w:rPr>
                <w:color w:val="000000"/>
                <w:sz w:val="28"/>
                <w:szCs w:val="28"/>
                <w:lang w:val="en-US"/>
              </w:rPr>
            </w:pPr>
            <w:r>
              <w:rPr>
                <w:color w:val="000000"/>
                <w:sz w:val="28"/>
                <w:szCs w:val="28"/>
              </w:rPr>
              <w:t>03 2 00</w:t>
            </w:r>
            <w:r>
              <w:rPr>
                <w:color w:val="000000"/>
                <w:sz w:val="28"/>
                <w:szCs w:val="28"/>
                <w:lang w:val="en-US"/>
              </w:rPr>
              <w:t xml:space="preserve"> S 3660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57A46AA6" w14:textId="77777777" w:rsidR="00384B57" w:rsidRDefault="00384B57" w:rsidP="00253101">
            <w:pPr>
              <w:jc w:val="center"/>
              <w:rPr>
                <w:color w:val="000000"/>
                <w:sz w:val="28"/>
                <w:szCs w:val="28"/>
                <w:lang w:val="en-US"/>
              </w:rPr>
            </w:pPr>
            <w:r>
              <w:rPr>
                <w:color w:val="000000"/>
                <w:sz w:val="28"/>
                <w:szCs w:val="28"/>
                <w:lang w:val="en-US"/>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99C45BC" w14:textId="77777777" w:rsidR="00384B57" w:rsidRPr="00D479DD" w:rsidRDefault="00384B57" w:rsidP="00253101">
            <w:pPr>
              <w:jc w:val="right"/>
              <w:rPr>
                <w:color w:val="000000"/>
                <w:sz w:val="28"/>
                <w:szCs w:val="28"/>
              </w:rPr>
            </w:pPr>
            <w:r>
              <w:rPr>
                <w:color w:val="000000"/>
                <w:sz w:val="28"/>
                <w:szCs w:val="28"/>
              </w:rPr>
              <w:t>262,8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B2C188F" w14:textId="77777777" w:rsidR="00384B57" w:rsidRDefault="00384B57" w:rsidP="00253101">
            <w:pPr>
              <w:jc w:val="right"/>
              <w:rPr>
                <w:color w:val="000000"/>
                <w:sz w:val="28"/>
                <w:szCs w:val="28"/>
              </w:rPr>
            </w:pPr>
            <w:r>
              <w:rPr>
                <w:color w:val="000000"/>
                <w:sz w:val="28"/>
                <w:szCs w:val="28"/>
              </w:rPr>
              <w:t>262,8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5B708EE" w14:textId="77777777" w:rsidR="00384B57" w:rsidRDefault="00384B57" w:rsidP="00253101">
            <w:pPr>
              <w:jc w:val="right"/>
              <w:rPr>
                <w:color w:val="000000"/>
                <w:sz w:val="28"/>
                <w:szCs w:val="28"/>
              </w:rPr>
            </w:pPr>
            <w:r>
              <w:rPr>
                <w:color w:val="000000"/>
                <w:sz w:val="28"/>
                <w:szCs w:val="28"/>
              </w:rPr>
              <w:t>262,8</w:t>
            </w:r>
          </w:p>
        </w:tc>
      </w:tr>
      <w:tr w:rsidR="00384B57" w:rsidRPr="006B33D1" w14:paraId="5699419F"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49FFB24" w14:textId="77777777" w:rsidR="00384B57" w:rsidRPr="00154D8B" w:rsidRDefault="00384B57" w:rsidP="00253101">
            <w:pPr>
              <w:jc w:val="both"/>
              <w:rPr>
                <w:color w:val="000000"/>
                <w:sz w:val="28"/>
                <w:szCs w:val="28"/>
              </w:rPr>
            </w:pPr>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w:t>
            </w:r>
            <w:r>
              <w:rPr>
                <w:color w:val="000000"/>
                <w:sz w:val="28"/>
                <w:szCs w:val="28"/>
              </w:rPr>
              <w:t xml:space="preserve"> «</w:t>
            </w:r>
            <w:r w:rsidRPr="00D44437">
              <w:rPr>
                <w:color w:val="000000"/>
                <w:sz w:val="28"/>
                <w:szCs w:val="28"/>
              </w:rPr>
              <w:t xml:space="preserve">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w:t>
            </w:r>
            <w:r w:rsidRPr="00593600">
              <w:rPr>
                <w:color w:val="000000"/>
                <w:sz w:val="28"/>
                <w:szCs w:val="28"/>
              </w:rPr>
              <w:t xml:space="preserve">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8724349" w14:textId="77777777" w:rsidR="00384B57" w:rsidRDefault="00384B57" w:rsidP="00253101">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28C0BA2" w14:textId="77777777" w:rsidR="00384B57" w:rsidRDefault="00384B57" w:rsidP="00253101">
            <w:pPr>
              <w:jc w:val="center"/>
              <w:rPr>
                <w:color w:val="000000"/>
                <w:sz w:val="28"/>
                <w:szCs w:val="28"/>
              </w:rPr>
            </w:pPr>
            <w:r>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71A6FD98" w14:textId="77777777" w:rsidR="00384B57" w:rsidRDefault="00384B57" w:rsidP="00253101">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E5BB5D1" w14:textId="77777777" w:rsidR="00384B57" w:rsidRDefault="00384B57" w:rsidP="00253101">
            <w:pPr>
              <w:ind w:left="-108" w:right="-108"/>
              <w:jc w:val="center"/>
              <w:rPr>
                <w:color w:val="000000"/>
                <w:sz w:val="28"/>
                <w:szCs w:val="28"/>
              </w:rPr>
            </w:pPr>
            <w:r>
              <w:rPr>
                <w:color w:val="000000"/>
                <w:sz w:val="28"/>
                <w:szCs w:val="28"/>
              </w:rPr>
              <w:t>17 2 00 24560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F5AE7AC" w14:textId="77777777" w:rsidR="00384B57" w:rsidRPr="005C5F12"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D7675AC" w14:textId="77777777" w:rsidR="00384B57" w:rsidRDefault="00384B57" w:rsidP="00253101">
            <w:pPr>
              <w:jc w:val="right"/>
              <w:rPr>
                <w:color w:val="000000"/>
                <w:sz w:val="28"/>
                <w:szCs w:val="28"/>
              </w:rPr>
            </w:pPr>
            <w:r>
              <w:rPr>
                <w:color w:val="000000"/>
                <w:sz w:val="28"/>
                <w:szCs w:val="28"/>
              </w:rPr>
              <w:t>240,0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48D0633" w14:textId="77777777" w:rsidR="00384B57" w:rsidRDefault="00384B57" w:rsidP="00253101">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133ADA4" w14:textId="77777777" w:rsidR="00384B57" w:rsidRDefault="00384B57" w:rsidP="00253101">
            <w:pPr>
              <w:jc w:val="right"/>
              <w:rPr>
                <w:color w:val="000000"/>
                <w:sz w:val="28"/>
                <w:szCs w:val="28"/>
              </w:rPr>
            </w:pPr>
            <w:r>
              <w:rPr>
                <w:color w:val="000000"/>
                <w:sz w:val="28"/>
                <w:szCs w:val="28"/>
              </w:rPr>
              <w:t>0,0</w:t>
            </w:r>
          </w:p>
        </w:tc>
      </w:tr>
      <w:tr w:rsidR="00384B57" w:rsidRPr="006B33D1" w14:paraId="552B34DC"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7750D2" w14:textId="77777777" w:rsidR="00384B57" w:rsidRPr="006B33D1" w:rsidRDefault="00384B57" w:rsidP="00253101">
            <w:pPr>
              <w:jc w:val="both"/>
              <w:rPr>
                <w:color w:val="000000"/>
                <w:sz w:val="28"/>
                <w:szCs w:val="28"/>
              </w:rPr>
            </w:pPr>
            <w:r w:rsidRPr="006D4E57">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w:t>
            </w:r>
            <w:r w:rsidRPr="00593600">
              <w:rPr>
                <w:color w:val="000000"/>
                <w:sz w:val="28"/>
                <w:szCs w:val="28"/>
              </w:rPr>
              <w:lastRenderedPageBreak/>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C645CE3" w14:textId="77777777" w:rsidR="00384B57" w:rsidRPr="006B33D1" w:rsidRDefault="00384B57" w:rsidP="00253101">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4C26B8" w14:textId="77777777" w:rsidR="00384B57" w:rsidRPr="006B33D1" w:rsidRDefault="00384B57" w:rsidP="00253101">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760170" w14:textId="77777777" w:rsidR="00384B57" w:rsidRPr="006B33D1" w:rsidRDefault="00384B57" w:rsidP="00253101">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22000E" w14:textId="77777777" w:rsidR="00384B57" w:rsidRPr="006B33D1" w:rsidRDefault="00384B57" w:rsidP="00253101">
            <w:pPr>
              <w:ind w:left="-108" w:right="-108"/>
              <w:jc w:val="center"/>
              <w:rPr>
                <w:color w:val="000000"/>
                <w:sz w:val="28"/>
                <w:szCs w:val="28"/>
              </w:rPr>
            </w:pPr>
            <w:r>
              <w:rPr>
                <w:color w:val="000000"/>
                <w:sz w:val="28"/>
                <w:szCs w:val="28"/>
              </w:rPr>
              <w:t>14 1 00 24290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68DA46" w14:textId="77777777" w:rsidR="00384B57" w:rsidRPr="006B33D1"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578A8A51" w14:textId="77777777" w:rsidR="00384B57" w:rsidRPr="006B33D1" w:rsidRDefault="00384B57" w:rsidP="00253101">
            <w:pPr>
              <w:jc w:val="right"/>
              <w:rPr>
                <w:color w:val="000000"/>
                <w:sz w:val="28"/>
                <w:szCs w:val="28"/>
              </w:rPr>
            </w:pPr>
            <w:r>
              <w:rPr>
                <w:color w:val="000000"/>
                <w:sz w:val="28"/>
                <w:szCs w:val="28"/>
              </w:rPr>
              <w:t>2311,8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8E92BED" w14:textId="77777777" w:rsidR="00384B57" w:rsidRPr="006B33D1" w:rsidRDefault="00384B57" w:rsidP="00253101">
            <w:pPr>
              <w:jc w:val="right"/>
              <w:rPr>
                <w:color w:val="000000"/>
                <w:sz w:val="28"/>
                <w:szCs w:val="28"/>
              </w:rPr>
            </w:pPr>
            <w:r>
              <w:rPr>
                <w:color w:val="000000"/>
                <w:sz w:val="28"/>
                <w:szCs w:val="28"/>
              </w:rPr>
              <w:t>1 687,3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4470F85" w14:textId="77777777" w:rsidR="00384B57" w:rsidRPr="006B33D1" w:rsidRDefault="00384B57" w:rsidP="00253101">
            <w:pPr>
              <w:jc w:val="right"/>
              <w:rPr>
                <w:color w:val="000000"/>
                <w:sz w:val="28"/>
                <w:szCs w:val="28"/>
              </w:rPr>
            </w:pPr>
            <w:r>
              <w:rPr>
                <w:color w:val="000000"/>
                <w:sz w:val="28"/>
                <w:szCs w:val="28"/>
              </w:rPr>
              <w:t>1 697,4</w:t>
            </w:r>
          </w:p>
        </w:tc>
      </w:tr>
      <w:tr w:rsidR="00384B57" w:rsidRPr="006B33D1" w14:paraId="01149F0F"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97CA10" w14:textId="77777777" w:rsidR="00384B57" w:rsidRPr="006B33D1" w:rsidRDefault="00384B57" w:rsidP="00253101">
            <w:pPr>
              <w:jc w:val="both"/>
              <w:rPr>
                <w:color w:val="000000"/>
                <w:sz w:val="28"/>
                <w:szCs w:val="28"/>
              </w:rPr>
            </w:pPr>
            <w:r w:rsidRPr="006D4E57">
              <w:rPr>
                <w:color w:val="000000"/>
                <w:sz w:val="28"/>
                <w:szCs w:val="28"/>
              </w:rPr>
              <w:t xml:space="preserve">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B2FC877" w14:textId="77777777" w:rsidR="00384B57" w:rsidRPr="006B33D1" w:rsidRDefault="00384B57" w:rsidP="00253101">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2A526C" w14:textId="77777777" w:rsidR="00384B57" w:rsidRPr="006B33D1" w:rsidRDefault="00384B57" w:rsidP="00253101">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A8E73B" w14:textId="77777777" w:rsidR="00384B57" w:rsidRPr="006B33D1" w:rsidRDefault="00384B57" w:rsidP="00253101">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BB8EC8" w14:textId="77777777" w:rsidR="00384B57" w:rsidRPr="006B33D1" w:rsidRDefault="00384B57" w:rsidP="00253101">
            <w:pPr>
              <w:ind w:left="-108" w:right="-108"/>
              <w:jc w:val="center"/>
              <w:rPr>
                <w:color w:val="000000"/>
                <w:sz w:val="28"/>
                <w:szCs w:val="28"/>
              </w:rPr>
            </w:pPr>
            <w:r>
              <w:rPr>
                <w:color w:val="000000"/>
                <w:sz w:val="28"/>
                <w:szCs w:val="28"/>
              </w:rPr>
              <w:t>14 2 00 24300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619261" w14:textId="77777777" w:rsidR="00384B57" w:rsidRPr="006B33D1"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F3979AB" w14:textId="77777777" w:rsidR="00384B57" w:rsidRPr="006B33D1" w:rsidRDefault="00384B57" w:rsidP="00253101">
            <w:pPr>
              <w:jc w:val="right"/>
              <w:rPr>
                <w:color w:val="000000"/>
                <w:sz w:val="28"/>
                <w:szCs w:val="28"/>
              </w:rPr>
            </w:pPr>
            <w:r>
              <w:rPr>
                <w:color w:val="000000"/>
                <w:sz w:val="28"/>
                <w:szCs w:val="28"/>
              </w:rPr>
              <w:t>756,0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AFD5436" w14:textId="77777777" w:rsidR="00384B57" w:rsidRPr="006B33D1" w:rsidRDefault="00384B57" w:rsidP="00253101">
            <w:pPr>
              <w:jc w:val="right"/>
              <w:rPr>
                <w:color w:val="000000"/>
                <w:sz w:val="28"/>
                <w:szCs w:val="28"/>
              </w:rPr>
            </w:pPr>
            <w:r>
              <w:rPr>
                <w:color w:val="000000"/>
                <w:sz w:val="28"/>
                <w:szCs w:val="28"/>
              </w:rPr>
              <w:t>38,3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3947335" w14:textId="77777777" w:rsidR="00384B57" w:rsidRPr="006B33D1" w:rsidRDefault="00384B57" w:rsidP="00253101">
            <w:pPr>
              <w:jc w:val="center"/>
              <w:rPr>
                <w:color w:val="000000"/>
                <w:sz w:val="28"/>
                <w:szCs w:val="28"/>
              </w:rPr>
            </w:pPr>
            <w:r>
              <w:rPr>
                <w:color w:val="000000"/>
                <w:sz w:val="28"/>
                <w:szCs w:val="28"/>
              </w:rPr>
              <w:t xml:space="preserve">               38,3</w:t>
            </w:r>
          </w:p>
        </w:tc>
      </w:tr>
      <w:tr w:rsidR="00384B57" w:rsidRPr="006B33D1" w14:paraId="3823B484" w14:textId="77777777" w:rsidTr="00253101">
        <w:tblPrEx>
          <w:tblCellMar>
            <w:left w:w="108" w:type="dxa"/>
            <w:right w:w="108" w:type="dxa"/>
          </w:tblCellMar>
        </w:tblPrEx>
        <w:trPr>
          <w:gridBefore w:val="1"/>
          <w:wBefore w:w="29" w:type="dxa"/>
          <w:trHeight w:val="2558"/>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26BE05" w14:textId="77777777" w:rsidR="00384B57" w:rsidRPr="006B33D1" w:rsidRDefault="00384B57" w:rsidP="00253101">
            <w:pPr>
              <w:jc w:val="both"/>
              <w:rPr>
                <w:color w:val="000000"/>
                <w:sz w:val="28"/>
                <w:szCs w:val="28"/>
              </w:rPr>
            </w:pPr>
            <w:r w:rsidRPr="006D4E57">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4659A2">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C5488CD" w14:textId="77777777" w:rsidR="00384B57" w:rsidRPr="006B33D1" w:rsidRDefault="00384B57" w:rsidP="00253101">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1114A6" w14:textId="77777777" w:rsidR="00384B57" w:rsidRPr="006B33D1" w:rsidRDefault="00384B57" w:rsidP="00253101">
            <w:pPr>
              <w:jc w:val="center"/>
              <w:rPr>
                <w:color w:val="000000"/>
                <w:sz w:val="28"/>
                <w:szCs w:val="28"/>
              </w:rPr>
            </w:pPr>
            <w:r w:rsidRPr="006B33D1">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520350" w14:textId="77777777" w:rsidR="00384B57" w:rsidRPr="006B33D1" w:rsidRDefault="00384B57" w:rsidP="00253101">
            <w:pPr>
              <w:jc w:val="center"/>
              <w:rPr>
                <w:color w:val="000000"/>
                <w:sz w:val="28"/>
                <w:szCs w:val="28"/>
              </w:rPr>
            </w:pPr>
            <w:r w:rsidRPr="006B33D1">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55FA30" w14:textId="77777777" w:rsidR="00384B57" w:rsidRPr="006B33D1" w:rsidRDefault="00384B57" w:rsidP="00253101">
            <w:pPr>
              <w:ind w:left="-108" w:right="-108"/>
              <w:jc w:val="center"/>
              <w:rPr>
                <w:color w:val="000000"/>
                <w:sz w:val="28"/>
                <w:szCs w:val="28"/>
              </w:rPr>
            </w:pPr>
            <w:r>
              <w:rPr>
                <w:color w:val="000000"/>
                <w:sz w:val="28"/>
                <w:szCs w:val="28"/>
              </w:rPr>
              <w:t>14 3 00 24310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6BF362" w14:textId="77777777" w:rsidR="00384B57" w:rsidRPr="006B33D1"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264B851" w14:textId="77777777" w:rsidR="00384B57" w:rsidRPr="006B33D1" w:rsidRDefault="00384B57" w:rsidP="00253101">
            <w:pPr>
              <w:jc w:val="right"/>
              <w:rPr>
                <w:color w:val="000000"/>
                <w:sz w:val="28"/>
                <w:szCs w:val="28"/>
              </w:rPr>
            </w:pPr>
            <w:r>
              <w:rPr>
                <w:color w:val="000000"/>
                <w:sz w:val="28"/>
                <w:szCs w:val="28"/>
              </w:rPr>
              <w:t>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CFFBA5E" w14:textId="77777777" w:rsidR="00384B57" w:rsidRPr="006B33D1" w:rsidRDefault="00384B57" w:rsidP="00253101">
            <w:pPr>
              <w:jc w:val="right"/>
              <w:rPr>
                <w:color w:val="000000"/>
                <w:sz w:val="28"/>
                <w:szCs w:val="28"/>
              </w:rPr>
            </w:pPr>
            <w:r>
              <w:rPr>
                <w:color w:val="000000"/>
                <w:sz w:val="28"/>
                <w:szCs w:val="28"/>
              </w:rPr>
              <w:t>203,4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99D71CD" w14:textId="77777777" w:rsidR="00384B57" w:rsidRPr="006B33D1" w:rsidRDefault="00384B57" w:rsidP="00253101">
            <w:pPr>
              <w:jc w:val="right"/>
              <w:rPr>
                <w:color w:val="000000"/>
                <w:sz w:val="28"/>
                <w:szCs w:val="28"/>
              </w:rPr>
            </w:pPr>
            <w:r>
              <w:rPr>
                <w:color w:val="000000"/>
                <w:sz w:val="28"/>
                <w:szCs w:val="28"/>
              </w:rPr>
              <w:t>546,0</w:t>
            </w:r>
          </w:p>
        </w:tc>
      </w:tr>
      <w:tr w:rsidR="00384B57" w:rsidRPr="006B33D1" w14:paraId="61887D33" w14:textId="77777777" w:rsidTr="00253101">
        <w:tblPrEx>
          <w:tblCellMar>
            <w:left w:w="108" w:type="dxa"/>
            <w:right w:w="108" w:type="dxa"/>
          </w:tblCellMar>
        </w:tblPrEx>
        <w:trPr>
          <w:gridBefore w:val="1"/>
          <w:wBefore w:w="29" w:type="dxa"/>
          <w:trHeight w:val="2558"/>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4CD10D22" w14:textId="77777777" w:rsidR="00384B57" w:rsidRPr="006D4E57" w:rsidRDefault="00384B57" w:rsidP="00253101">
            <w:pPr>
              <w:jc w:val="both"/>
              <w:rPr>
                <w:color w:val="000000"/>
                <w:sz w:val="28"/>
                <w:szCs w:val="28"/>
              </w:rPr>
            </w:pPr>
            <w:r w:rsidRPr="0095702D">
              <w:rPr>
                <w:color w:val="000000"/>
                <w:sz w:val="28"/>
                <w:szCs w:val="28"/>
              </w:rPr>
              <w:lastRenderedPageBreak/>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w:t>
            </w:r>
            <w:r w:rsidRPr="002644EC">
              <w:rPr>
                <w:color w:val="000000"/>
                <w:sz w:val="28"/>
                <w:szCs w:val="28"/>
              </w:rPr>
              <w:t xml:space="preserve">еды и </w:t>
            </w:r>
            <w:r w:rsidRPr="005D4350">
              <w:rPr>
                <w:color w:val="000000"/>
                <w:sz w:val="28"/>
                <w:szCs w:val="28"/>
                <w:shd w:val="clear" w:color="auto" w:fill="FFFFFF"/>
              </w:rPr>
              <w:t>рациональное природопользование» (</w:t>
            </w:r>
            <w:r w:rsidRPr="005D4350">
              <w:rPr>
                <w:shd w:val="clear" w:color="auto" w:fill="FFFFFF"/>
              </w:rPr>
              <w:t>(</w:t>
            </w:r>
            <w:r w:rsidRPr="005D4350">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0AF1C1BF" w14:textId="77777777" w:rsidR="00384B57" w:rsidRPr="00841253" w:rsidRDefault="00384B57" w:rsidP="00253101">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77A2818B" w14:textId="77777777" w:rsidR="00384B57" w:rsidRPr="006B33D1" w:rsidRDefault="00384B57" w:rsidP="00253101">
            <w:pPr>
              <w:jc w:val="center"/>
              <w:rPr>
                <w:color w:val="000000"/>
                <w:sz w:val="28"/>
                <w:szCs w:val="28"/>
              </w:rPr>
            </w:pPr>
            <w:r>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050A470" w14:textId="77777777" w:rsidR="00384B57" w:rsidRPr="006B33D1" w:rsidRDefault="00384B57" w:rsidP="00253101">
            <w:pPr>
              <w:jc w:val="center"/>
              <w:rPr>
                <w:color w:val="000000"/>
                <w:sz w:val="28"/>
                <w:szCs w:val="28"/>
              </w:rPr>
            </w:pPr>
            <w:r>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0C128BE" w14:textId="77777777" w:rsidR="00384B57" w:rsidRDefault="00384B57" w:rsidP="00253101">
            <w:pPr>
              <w:ind w:left="-108" w:right="-108"/>
              <w:jc w:val="center"/>
              <w:rPr>
                <w:color w:val="000000"/>
                <w:sz w:val="28"/>
                <w:szCs w:val="28"/>
              </w:rPr>
            </w:pPr>
            <w:r>
              <w:rPr>
                <w:color w:val="000000"/>
                <w:sz w:val="28"/>
                <w:szCs w:val="28"/>
              </w:rPr>
              <w:t>17 2 00 24350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2D44C283" w14:textId="77777777" w:rsidR="00384B57"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1E6EBFD" w14:textId="77777777" w:rsidR="00384B57" w:rsidRDefault="00384B57" w:rsidP="00253101">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2F81EED" w14:textId="77777777" w:rsidR="00384B57" w:rsidRDefault="00384B57" w:rsidP="00253101">
            <w:pPr>
              <w:jc w:val="right"/>
              <w:rPr>
                <w:color w:val="000000"/>
                <w:sz w:val="28"/>
                <w:szCs w:val="28"/>
              </w:rPr>
            </w:pPr>
            <w:r>
              <w:rPr>
                <w:color w:val="000000"/>
                <w:sz w:val="28"/>
                <w:szCs w:val="28"/>
              </w:rPr>
              <w:t>11,7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3C75805" w14:textId="77777777" w:rsidR="00384B57" w:rsidRDefault="00384B57" w:rsidP="00253101">
            <w:pPr>
              <w:jc w:val="right"/>
              <w:rPr>
                <w:color w:val="000000"/>
                <w:sz w:val="28"/>
                <w:szCs w:val="28"/>
              </w:rPr>
            </w:pPr>
            <w:r>
              <w:rPr>
                <w:color w:val="000000"/>
                <w:sz w:val="28"/>
                <w:szCs w:val="28"/>
              </w:rPr>
              <w:t>11,7</w:t>
            </w:r>
          </w:p>
        </w:tc>
      </w:tr>
      <w:tr w:rsidR="00384B57" w:rsidRPr="006B33D1" w14:paraId="4C886D96" w14:textId="77777777" w:rsidTr="00253101">
        <w:tblPrEx>
          <w:tblCellMar>
            <w:left w:w="108" w:type="dxa"/>
            <w:right w:w="108" w:type="dxa"/>
          </w:tblCellMar>
        </w:tblPrEx>
        <w:trPr>
          <w:gridBefore w:val="1"/>
          <w:wBefore w:w="29" w:type="dxa"/>
          <w:trHeight w:val="774"/>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4C37EF02" w14:textId="77777777" w:rsidR="00384B57" w:rsidRPr="004659A2" w:rsidRDefault="00384B57" w:rsidP="00253101">
            <w:pPr>
              <w:jc w:val="both"/>
              <w:rPr>
                <w:color w:val="000000"/>
                <w:sz w:val="28"/>
                <w:szCs w:val="28"/>
              </w:rPr>
            </w:pPr>
            <w:r w:rsidRPr="006D4E57">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w:t>
            </w:r>
            <w:r>
              <w:rPr>
                <w:color w:val="000000"/>
                <w:sz w:val="28"/>
                <w:szCs w:val="28"/>
              </w:rPr>
              <w:t xml:space="preserve"> в поселении</w:t>
            </w:r>
            <w:r w:rsidRPr="006D4E57">
              <w:rPr>
                <w:color w:val="000000"/>
                <w:sz w:val="28"/>
                <w:szCs w:val="28"/>
              </w:rPr>
              <w:t>»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6D4E57">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8D905A2" w14:textId="77777777" w:rsidR="00384B57" w:rsidRPr="004659A2" w:rsidRDefault="00384B57" w:rsidP="00253101">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58B9CC86" w14:textId="77777777" w:rsidR="00384B57" w:rsidRDefault="00384B57" w:rsidP="00253101">
            <w:pPr>
              <w:jc w:val="center"/>
              <w:rPr>
                <w:color w:val="000000"/>
                <w:sz w:val="28"/>
                <w:szCs w:val="28"/>
              </w:rPr>
            </w:pPr>
            <w:r>
              <w:rPr>
                <w:color w:val="000000"/>
                <w:sz w:val="28"/>
                <w:szCs w:val="28"/>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AE8251E" w14:textId="77777777" w:rsidR="00384B57" w:rsidRDefault="00384B57" w:rsidP="00253101">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6E4D413" w14:textId="77777777" w:rsidR="00384B57" w:rsidRDefault="00384B57" w:rsidP="00253101">
            <w:pPr>
              <w:ind w:left="-108" w:right="-108"/>
              <w:jc w:val="center"/>
              <w:rPr>
                <w:color w:val="000000"/>
                <w:sz w:val="28"/>
                <w:szCs w:val="28"/>
              </w:rPr>
            </w:pPr>
            <w:r>
              <w:rPr>
                <w:color w:val="000000"/>
                <w:sz w:val="28"/>
                <w:szCs w:val="28"/>
              </w:rPr>
              <w:t>03 1 00 24090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73A8D78F" w14:textId="77777777" w:rsidR="00384B57"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F62700D" w14:textId="77777777" w:rsidR="00384B57" w:rsidRDefault="00384B57" w:rsidP="00253101">
            <w:pPr>
              <w:jc w:val="right"/>
              <w:rPr>
                <w:color w:val="000000"/>
                <w:sz w:val="28"/>
                <w:szCs w:val="28"/>
              </w:rPr>
            </w:pPr>
            <w:r>
              <w:rPr>
                <w:color w:val="000000"/>
                <w:sz w:val="28"/>
                <w:szCs w:val="28"/>
              </w:rPr>
              <w:t>19,1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E717A29" w14:textId="77777777" w:rsidR="00384B57" w:rsidRDefault="00384B57" w:rsidP="00253101">
            <w:pPr>
              <w:jc w:val="right"/>
              <w:rPr>
                <w:color w:val="000000"/>
                <w:sz w:val="28"/>
                <w:szCs w:val="28"/>
              </w:rPr>
            </w:pPr>
            <w:r>
              <w:rPr>
                <w:color w:val="000000"/>
                <w:sz w:val="28"/>
                <w:szCs w:val="28"/>
              </w:rPr>
              <w:t>17,0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12687620" w14:textId="77777777" w:rsidR="00384B57" w:rsidRDefault="00384B57" w:rsidP="00253101">
            <w:pPr>
              <w:jc w:val="right"/>
              <w:rPr>
                <w:color w:val="000000"/>
                <w:sz w:val="28"/>
                <w:szCs w:val="28"/>
              </w:rPr>
            </w:pPr>
            <w:r>
              <w:rPr>
                <w:color w:val="000000"/>
                <w:sz w:val="28"/>
                <w:szCs w:val="28"/>
              </w:rPr>
              <w:t>17,0</w:t>
            </w:r>
          </w:p>
        </w:tc>
      </w:tr>
      <w:tr w:rsidR="00384B57" w:rsidRPr="006B33D1" w14:paraId="41CDF60E"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28E0E3AB" w14:textId="77777777" w:rsidR="00384B57" w:rsidRPr="006B33D1" w:rsidRDefault="00384B57" w:rsidP="00253101">
            <w:pPr>
              <w:jc w:val="both"/>
              <w:rPr>
                <w:color w:val="000000"/>
                <w:sz w:val="28"/>
                <w:szCs w:val="28"/>
              </w:rPr>
            </w:pPr>
            <w:r w:rsidRPr="00C40913">
              <w:rPr>
                <w:color w:val="000000"/>
                <w:sz w:val="28"/>
                <w:szCs w:val="28"/>
              </w:rPr>
              <w:t xml:space="preserve">Обеспечение дополнительного кадрового образования лиц, замещающих должности муниципальной службы и </w:t>
            </w:r>
            <w:r w:rsidRPr="00C40913">
              <w:rPr>
                <w:color w:val="000000"/>
                <w:sz w:val="28"/>
                <w:szCs w:val="28"/>
              </w:rPr>
              <w:lastRenderedPageBreak/>
              <w:t>сотрудников,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t xml:space="preserve"> </w:t>
            </w:r>
            <w:r w:rsidRPr="00C40913">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68AD83C" w14:textId="77777777" w:rsidR="00384B57" w:rsidRPr="006B33D1" w:rsidRDefault="00384B57" w:rsidP="00253101">
            <w:pPr>
              <w:jc w:val="both"/>
              <w:rPr>
                <w:color w:val="000000"/>
                <w:sz w:val="28"/>
                <w:szCs w:val="28"/>
              </w:rPr>
            </w:pPr>
            <w:r w:rsidRPr="00841253">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279649B8" w14:textId="77777777" w:rsidR="00384B57" w:rsidRDefault="00384B57" w:rsidP="00253101">
            <w:pPr>
              <w:jc w:val="center"/>
              <w:rPr>
                <w:color w:val="000000"/>
                <w:sz w:val="28"/>
                <w:szCs w:val="28"/>
              </w:rPr>
            </w:pPr>
            <w:r>
              <w:rPr>
                <w:color w:val="000000"/>
                <w:sz w:val="28"/>
                <w:szCs w:val="28"/>
              </w:rPr>
              <w:t>07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4B96DC1A" w14:textId="77777777" w:rsidR="00384B57" w:rsidRDefault="00384B57" w:rsidP="00253101">
            <w:pPr>
              <w:jc w:val="center"/>
              <w:rPr>
                <w:color w:val="000000"/>
                <w:sz w:val="28"/>
                <w:szCs w:val="28"/>
              </w:rPr>
            </w:pPr>
            <w:r>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586BD7D" w14:textId="77777777" w:rsidR="00384B57" w:rsidRPr="006B33D1" w:rsidRDefault="00384B57" w:rsidP="00253101">
            <w:pPr>
              <w:ind w:left="-108" w:right="-108"/>
              <w:jc w:val="center"/>
              <w:rPr>
                <w:color w:val="000000"/>
                <w:sz w:val="28"/>
                <w:szCs w:val="28"/>
              </w:rPr>
            </w:pPr>
            <w:r>
              <w:rPr>
                <w:color w:val="000000"/>
                <w:sz w:val="28"/>
                <w:szCs w:val="28"/>
              </w:rPr>
              <w:t>0610024150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4D2061C4" w14:textId="77777777" w:rsidR="00384B57" w:rsidRPr="006B33D1"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6E5371B2" w14:textId="77777777" w:rsidR="00384B57" w:rsidRDefault="00384B57" w:rsidP="00253101">
            <w:pPr>
              <w:jc w:val="right"/>
              <w:rPr>
                <w:color w:val="000000"/>
                <w:sz w:val="28"/>
                <w:szCs w:val="28"/>
              </w:rPr>
            </w:pPr>
            <w:r>
              <w:rPr>
                <w:color w:val="000000"/>
                <w:sz w:val="28"/>
                <w:szCs w:val="28"/>
              </w:rPr>
              <w:t>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23D9D2C" w14:textId="77777777" w:rsidR="00384B57" w:rsidRDefault="00384B57" w:rsidP="00253101">
            <w:pPr>
              <w:jc w:val="right"/>
              <w:rPr>
                <w:color w:val="000000"/>
                <w:sz w:val="28"/>
                <w:szCs w:val="28"/>
              </w:rPr>
            </w:pPr>
            <w:r>
              <w:rPr>
                <w:color w:val="000000"/>
                <w:sz w:val="28"/>
                <w:szCs w:val="28"/>
              </w:rPr>
              <w:t>10,0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0C35CDA" w14:textId="77777777" w:rsidR="00384B57" w:rsidRDefault="00384B57" w:rsidP="00253101">
            <w:pPr>
              <w:jc w:val="right"/>
              <w:rPr>
                <w:color w:val="000000"/>
                <w:sz w:val="28"/>
                <w:szCs w:val="28"/>
              </w:rPr>
            </w:pPr>
            <w:r>
              <w:rPr>
                <w:color w:val="000000"/>
                <w:sz w:val="28"/>
                <w:szCs w:val="28"/>
              </w:rPr>
              <w:t>10,0</w:t>
            </w:r>
          </w:p>
        </w:tc>
      </w:tr>
      <w:tr w:rsidR="00384B57" w:rsidRPr="006B33D1" w14:paraId="26E09020"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654F48" w14:textId="77777777" w:rsidR="00384B57" w:rsidRDefault="00384B57" w:rsidP="00253101">
            <w:pPr>
              <w:jc w:val="both"/>
              <w:rPr>
                <w:color w:val="000000"/>
                <w:sz w:val="28"/>
                <w:szCs w:val="28"/>
              </w:rPr>
            </w:pPr>
            <w:r w:rsidRPr="00F87A12">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sidRPr="006B33D1">
              <w:rPr>
                <w:color w:val="000000"/>
                <w:sz w:val="28"/>
                <w:szCs w:val="28"/>
              </w:rPr>
              <w:t xml:space="preserve">(Субсидии </w:t>
            </w:r>
            <w:r>
              <w:rPr>
                <w:color w:val="000000"/>
                <w:sz w:val="28"/>
                <w:szCs w:val="28"/>
              </w:rPr>
              <w:t>бюджетным</w:t>
            </w:r>
            <w:r w:rsidRPr="006B33D1">
              <w:rPr>
                <w:color w:val="000000"/>
                <w:sz w:val="28"/>
                <w:szCs w:val="28"/>
              </w:rPr>
              <w:t xml:space="preserve"> </w:t>
            </w:r>
          </w:p>
          <w:p w14:paraId="6A9F289D" w14:textId="77777777" w:rsidR="00384B57" w:rsidRPr="006B33D1" w:rsidRDefault="00384B57" w:rsidP="00253101">
            <w:pPr>
              <w:jc w:val="both"/>
              <w:rPr>
                <w:color w:val="000000"/>
                <w:sz w:val="28"/>
                <w:szCs w:val="28"/>
              </w:rPr>
            </w:pPr>
            <w:r w:rsidRPr="006B33D1">
              <w:rPr>
                <w:color w:val="000000"/>
                <w:sz w:val="28"/>
                <w:szCs w:val="28"/>
              </w:rPr>
              <w:t>учреждениям)</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6E5F65C" w14:textId="77777777" w:rsidR="00384B57" w:rsidRPr="006B33D1" w:rsidRDefault="00384B57" w:rsidP="00253101">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2913C4" w14:textId="77777777" w:rsidR="00384B57" w:rsidRPr="006B33D1" w:rsidRDefault="00384B57" w:rsidP="00253101">
            <w:pPr>
              <w:jc w:val="center"/>
              <w:rPr>
                <w:color w:val="000000"/>
                <w:sz w:val="28"/>
                <w:szCs w:val="28"/>
              </w:rPr>
            </w:pPr>
            <w:r w:rsidRPr="006B33D1">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E83939" w14:textId="77777777" w:rsidR="00384B57" w:rsidRPr="006B33D1" w:rsidRDefault="00384B57" w:rsidP="00253101">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E7EC4B" w14:textId="77777777" w:rsidR="00384B57" w:rsidRPr="006B33D1" w:rsidRDefault="00384B57" w:rsidP="00253101">
            <w:pPr>
              <w:ind w:left="-108" w:right="-108"/>
              <w:jc w:val="center"/>
              <w:rPr>
                <w:color w:val="000000"/>
                <w:sz w:val="28"/>
                <w:szCs w:val="28"/>
              </w:rPr>
            </w:pPr>
            <w:r w:rsidRPr="006B33D1">
              <w:rPr>
                <w:color w:val="000000"/>
                <w:sz w:val="28"/>
                <w:szCs w:val="28"/>
              </w:rPr>
              <w:t>0</w:t>
            </w:r>
            <w:r>
              <w:rPr>
                <w:color w:val="000000"/>
                <w:sz w:val="28"/>
                <w:szCs w:val="28"/>
              </w:rPr>
              <w:t>2</w:t>
            </w:r>
            <w:r w:rsidRPr="006B33D1">
              <w:rPr>
                <w:color w:val="000000"/>
                <w:sz w:val="28"/>
                <w:szCs w:val="28"/>
              </w:rPr>
              <w:t xml:space="preserve"> </w:t>
            </w:r>
            <w:r>
              <w:rPr>
                <w:color w:val="000000"/>
                <w:sz w:val="28"/>
                <w:szCs w:val="28"/>
              </w:rPr>
              <w:t>1</w:t>
            </w:r>
            <w:r w:rsidRPr="006B33D1">
              <w:rPr>
                <w:color w:val="000000"/>
                <w:sz w:val="28"/>
                <w:szCs w:val="28"/>
              </w:rPr>
              <w:t xml:space="preserve"> 00 00590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60AFA5" w14:textId="77777777" w:rsidR="00384B57" w:rsidRPr="006B33D1" w:rsidRDefault="00384B57" w:rsidP="00253101">
            <w:pPr>
              <w:jc w:val="center"/>
              <w:rPr>
                <w:color w:val="000000"/>
                <w:sz w:val="28"/>
                <w:szCs w:val="28"/>
              </w:rPr>
            </w:pPr>
            <w:r w:rsidRPr="006B33D1">
              <w:rPr>
                <w:color w:val="000000"/>
                <w:sz w:val="28"/>
                <w:szCs w:val="28"/>
              </w:rPr>
              <w:t>6</w:t>
            </w:r>
            <w:r>
              <w:rPr>
                <w:color w:val="000000"/>
                <w:sz w:val="28"/>
                <w:szCs w:val="28"/>
              </w:rPr>
              <w:t>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C3F21D6" w14:textId="77777777" w:rsidR="00384B57" w:rsidRPr="006B33D1" w:rsidRDefault="00384B57" w:rsidP="00253101">
            <w:pPr>
              <w:jc w:val="right"/>
              <w:rPr>
                <w:color w:val="000000"/>
                <w:sz w:val="28"/>
                <w:szCs w:val="28"/>
              </w:rPr>
            </w:pPr>
            <w:r>
              <w:rPr>
                <w:color w:val="000000"/>
                <w:sz w:val="28"/>
                <w:szCs w:val="28"/>
              </w:rPr>
              <w:t>6 826,8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D01E0DD" w14:textId="77777777" w:rsidR="00384B57" w:rsidRPr="006B33D1" w:rsidRDefault="00384B57" w:rsidP="00253101">
            <w:pPr>
              <w:jc w:val="right"/>
              <w:rPr>
                <w:color w:val="000000"/>
                <w:sz w:val="28"/>
                <w:szCs w:val="28"/>
              </w:rPr>
            </w:pPr>
            <w:r>
              <w:rPr>
                <w:color w:val="000000"/>
                <w:sz w:val="28"/>
                <w:szCs w:val="28"/>
              </w:rPr>
              <w:t>6 818,9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C1C5B1F" w14:textId="77777777" w:rsidR="00384B57" w:rsidRPr="006B33D1" w:rsidRDefault="00384B57" w:rsidP="00253101">
            <w:pPr>
              <w:jc w:val="right"/>
              <w:rPr>
                <w:color w:val="000000"/>
                <w:sz w:val="28"/>
                <w:szCs w:val="28"/>
              </w:rPr>
            </w:pPr>
            <w:r>
              <w:rPr>
                <w:color w:val="000000"/>
                <w:sz w:val="28"/>
                <w:szCs w:val="28"/>
              </w:rPr>
              <w:t> 5 496,4</w:t>
            </w:r>
          </w:p>
        </w:tc>
      </w:tr>
      <w:tr w:rsidR="00384B57" w:rsidRPr="006B33D1" w14:paraId="7BC3EE80"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1005E9A1" w14:textId="77777777" w:rsidR="00384B57" w:rsidRPr="00F87A12" w:rsidRDefault="00384B57" w:rsidP="00253101">
            <w:pPr>
              <w:jc w:val="both"/>
              <w:rPr>
                <w:color w:val="000000"/>
                <w:sz w:val="28"/>
                <w:szCs w:val="28"/>
              </w:rPr>
            </w:pPr>
            <w:r w:rsidRPr="00531C10">
              <w:rPr>
                <w:color w:val="000000"/>
                <w:sz w:val="28"/>
                <w:szCs w:val="28"/>
              </w:rPr>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531C10">
              <w:rPr>
                <w:color w:val="000000"/>
                <w:sz w:val="28"/>
                <w:szCs w:val="28"/>
              </w:rPr>
              <w:t>» »</w:t>
            </w:r>
            <w:proofErr w:type="gramEnd"/>
            <w:r w:rsidRPr="00531C10">
              <w:rPr>
                <w:color w:val="000000"/>
                <w:sz w:val="28"/>
                <w:szCs w:val="28"/>
              </w:rPr>
              <w:t xml:space="preserve"> (Иные закупки товаров, работ и услуг для обеспечения государственных (муниципальных) </w:t>
            </w:r>
            <w:r w:rsidRPr="00531C10">
              <w:rPr>
                <w:color w:val="000000"/>
                <w:sz w:val="28"/>
                <w:szCs w:val="28"/>
              </w:rPr>
              <w:lastRenderedPageBreak/>
              <w:t>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DE07C56" w14:textId="77777777" w:rsidR="00384B57" w:rsidRPr="00841253" w:rsidRDefault="00384B57" w:rsidP="00253101">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80EC795" w14:textId="77777777" w:rsidR="00384B57" w:rsidRPr="006B33D1" w:rsidRDefault="00384B57" w:rsidP="00253101">
            <w:pPr>
              <w:jc w:val="center"/>
              <w:rPr>
                <w:color w:val="000000"/>
                <w:sz w:val="28"/>
                <w:szCs w:val="28"/>
              </w:rPr>
            </w:pPr>
            <w:r>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A0B7EE4" w14:textId="77777777" w:rsidR="00384B57" w:rsidRPr="006B33D1" w:rsidRDefault="00384B57" w:rsidP="00253101">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60FA98D" w14:textId="77777777" w:rsidR="00384B57" w:rsidRPr="006B33D1" w:rsidRDefault="00384B57" w:rsidP="00253101">
            <w:pPr>
              <w:ind w:left="-108" w:right="-108"/>
              <w:jc w:val="center"/>
              <w:rPr>
                <w:color w:val="000000"/>
                <w:sz w:val="28"/>
                <w:szCs w:val="28"/>
              </w:rPr>
            </w:pPr>
            <w:r>
              <w:rPr>
                <w:color w:val="000000"/>
                <w:sz w:val="28"/>
                <w:szCs w:val="28"/>
              </w:rPr>
              <w:t>02 1 00 24410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71E84CF4" w14:textId="77777777" w:rsidR="00384B57" w:rsidRPr="006B33D1"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7DD1876" w14:textId="77777777" w:rsidR="00384B57" w:rsidRDefault="00384B57" w:rsidP="00253101">
            <w:pPr>
              <w:jc w:val="right"/>
              <w:rPr>
                <w:color w:val="000000"/>
                <w:sz w:val="28"/>
                <w:szCs w:val="28"/>
              </w:rPr>
            </w:pPr>
            <w:r>
              <w:rPr>
                <w:color w:val="000000"/>
                <w:sz w:val="28"/>
                <w:szCs w:val="28"/>
              </w:rPr>
              <w:t>12,0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78004F64" w14:textId="77777777" w:rsidR="00384B57" w:rsidRDefault="00384B57" w:rsidP="00253101">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3EF29827" w14:textId="77777777" w:rsidR="00384B57" w:rsidRDefault="00384B57" w:rsidP="00253101">
            <w:pPr>
              <w:jc w:val="right"/>
              <w:rPr>
                <w:color w:val="000000"/>
                <w:sz w:val="28"/>
                <w:szCs w:val="28"/>
              </w:rPr>
            </w:pPr>
            <w:r>
              <w:rPr>
                <w:color w:val="000000"/>
                <w:sz w:val="28"/>
                <w:szCs w:val="28"/>
              </w:rPr>
              <w:t>0,0</w:t>
            </w:r>
          </w:p>
        </w:tc>
      </w:tr>
      <w:tr w:rsidR="00384B57" w:rsidRPr="006B33D1" w14:paraId="58CE5F93"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26A198A4" w14:textId="77777777" w:rsidR="00384B57" w:rsidRPr="00531C10" w:rsidRDefault="00384B57" w:rsidP="00253101">
            <w:pPr>
              <w:jc w:val="both"/>
              <w:rPr>
                <w:color w:val="000000"/>
                <w:sz w:val="28"/>
                <w:szCs w:val="28"/>
              </w:rPr>
            </w:pPr>
            <w:r>
              <w:rPr>
                <w:color w:val="000000"/>
                <w:sz w:val="28"/>
                <w:szCs w:val="28"/>
              </w:rPr>
              <w:t xml:space="preserve">Мероприятие по капитальному ремонту памятников ВОВ </w:t>
            </w:r>
            <w:r w:rsidRPr="00D479DD">
              <w:rPr>
                <w:color w:val="000000"/>
                <w:sz w:val="28"/>
                <w:szCs w:val="28"/>
              </w:rPr>
              <w:t>в рамках подпрограммы "Развитие культуры. Памятники" муниципальной программы "Культура"</w:t>
            </w:r>
            <w:r w:rsidRPr="00C40913">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0699409" w14:textId="77777777" w:rsidR="00384B57" w:rsidRDefault="00384B57" w:rsidP="00253101">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D60E98D" w14:textId="77777777" w:rsidR="00384B57" w:rsidRDefault="00384B57" w:rsidP="00253101">
            <w:pPr>
              <w:jc w:val="center"/>
              <w:rPr>
                <w:color w:val="000000"/>
                <w:sz w:val="28"/>
                <w:szCs w:val="28"/>
              </w:rPr>
            </w:pPr>
            <w:r>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59EC7640" w14:textId="77777777" w:rsidR="00384B57" w:rsidRDefault="00384B57" w:rsidP="00253101">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F815FA6" w14:textId="77777777" w:rsidR="00384B57" w:rsidRDefault="00384B57" w:rsidP="00253101">
            <w:pPr>
              <w:ind w:left="-108" w:right="-108"/>
              <w:jc w:val="center"/>
              <w:rPr>
                <w:color w:val="000000"/>
                <w:sz w:val="28"/>
                <w:szCs w:val="28"/>
              </w:rPr>
            </w:pPr>
            <w:r>
              <w:rPr>
                <w:color w:val="000000"/>
                <w:sz w:val="28"/>
                <w:szCs w:val="28"/>
              </w:rPr>
              <w:t>02 3 00 24630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13F3A73" w14:textId="77777777" w:rsidR="00384B57"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71B20AC4" w14:textId="77777777" w:rsidR="00384B57" w:rsidRDefault="00384B57" w:rsidP="00253101">
            <w:pPr>
              <w:jc w:val="right"/>
              <w:rPr>
                <w:color w:val="000000"/>
                <w:sz w:val="28"/>
                <w:szCs w:val="28"/>
              </w:rPr>
            </w:pPr>
            <w:r>
              <w:rPr>
                <w:color w:val="000000"/>
                <w:sz w:val="28"/>
                <w:szCs w:val="28"/>
              </w:rPr>
              <w:t>19,0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653FBDC" w14:textId="77777777" w:rsidR="00384B57" w:rsidRDefault="00384B57" w:rsidP="00253101">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EF219A2" w14:textId="77777777" w:rsidR="00384B57" w:rsidRDefault="00384B57" w:rsidP="00253101">
            <w:pPr>
              <w:jc w:val="right"/>
              <w:rPr>
                <w:color w:val="000000"/>
                <w:sz w:val="28"/>
                <w:szCs w:val="28"/>
              </w:rPr>
            </w:pPr>
            <w:r>
              <w:rPr>
                <w:color w:val="000000"/>
                <w:sz w:val="28"/>
                <w:szCs w:val="28"/>
              </w:rPr>
              <w:t>0,0</w:t>
            </w:r>
          </w:p>
        </w:tc>
      </w:tr>
      <w:tr w:rsidR="00384B57" w:rsidRPr="006B33D1" w14:paraId="1EAD647A"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003570D5" w14:textId="77777777" w:rsidR="00384B57" w:rsidRPr="00F87A12" w:rsidRDefault="00384B57" w:rsidP="00253101">
            <w:pPr>
              <w:jc w:val="both"/>
              <w:rPr>
                <w:color w:val="000000"/>
                <w:sz w:val="28"/>
                <w:szCs w:val="28"/>
              </w:rPr>
            </w:pPr>
            <w:r w:rsidRPr="00D479DD">
              <w:rPr>
                <w:color w:val="000000"/>
                <w:sz w:val="28"/>
                <w:szCs w:val="28"/>
              </w:rPr>
              <w:t>Расходы на реализацию целевой программы "Увековечение памяти погибших при защите Отечества на 2019-2024 годы " в рамках подпрограммы "Развитие культуры. Памятники" муниципальной программы "Культура"</w:t>
            </w:r>
            <w:r w:rsidRPr="00C40913">
              <w:rPr>
                <w:color w:val="000000"/>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D365A79" w14:textId="77777777" w:rsidR="00384B57" w:rsidRPr="00D479DD" w:rsidRDefault="00384B57" w:rsidP="00253101">
            <w:pPr>
              <w:jc w:val="both"/>
              <w:rPr>
                <w:color w:val="000000"/>
                <w:sz w:val="28"/>
                <w:szCs w:val="28"/>
                <w:lang w:val="en-US"/>
              </w:rPr>
            </w:pPr>
            <w:r>
              <w:rPr>
                <w:color w:val="000000"/>
                <w:sz w:val="28"/>
                <w:szCs w:val="28"/>
                <w:lang w:val="en-US"/>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9398530" w14:textId="77777777" w:rsidR="00384B57" w:rsidRPr="00D479DD" w:rsidRDefault="00384B57" w:rsidP="00253101">
            <w:pPr>
              <w:jc w:val="center"/>
              <w:rPr>
                <w:color w:val="000000"/>
                <w:sz w:val="28"/>
                <w:szCs w:val="28"/>
                <w:lang w:val="en-US"/>
              </w:rPr>
            </w:pPr>
            <w:r>
              <w:rPr>
                <w:color w:val="000000"/>
                <w:sz w:val="28"/>
                <w:szCs w:val="28"/>
                <w:lang w:val="en-US"/>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3EB75143" w14:textId="77777777" w:rsidR="00384B57" w:rsidRPr="00D479DD" w:rsidRDefault="00384B57" w:rsidP="00253101">
            <w:pPr>
              <w:jc w:val="center"/>
              <w:rPr>
                <w:color w:val="000000"/>
                <w:sz w:val="28"/>
                <w:szCs w:val="28"/>
                <w:lang w:val="en-US"/>
              </w:rPr>
            </w:pPr>
            <w:r>
              <w:rPr>
                <w:color w:val="000000"/>
                <w:sz w:val="28"/>
                <w:szCs w:val="28"/>
                <w:lang w:val="en-US"/>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9B5547A" w14:textId="77777777" w:rsidR="00384B57" w:rsidRPr="00D479DD" w:rsidRDefault="00384B57" w:rsidP="00253101">
            <w:pPr>
              <w:ind w:left="-108" w:right="-108"/>
              <w:jc w:val="center"/>
              <w:rPr>
                <w:color w:val="000000"/>
                <w:sz w:val="28"/>
                <w:szCs w:val="28"/>
                <w:lang w:val="en-US"/>
              </w:rPr>
            </w:pPr>
            <w:r>
              <w:rPr>
                <w:color w:val="000000"/>
                <w:sz w:val="28"/>
                <w:szCs w:val="28"/>
              </w:rPr>
              <w:t>02</w:t>
            </w:r>
            <w:r>
              <w:rPr>
                <w:color w:val="000000"/>
                <w:sz w:val="28"/>
                <w:szCs w:val="28"/>
                <w:lang w:val="en-US"/>
              </w:rPr>
              <w:t xml:space="preserve"> </w:t>
            </w:r>
            <w:r>
              <w:rPr>
                <w:color w:val="000000"/>
                <w:sz w:val="28"/>
                <w:szCs w:val="28"/>
              </w:rPr>
              <w:t>3</w:t>
            </w:r>
            <w:r>
              <w:rPr>
                <w:color w:val="000000"/>
                <w:sz w:val="28"/>
                <w:szCs w:val="28"/>
                <w:lang w:val="en-US"/>
              </w:rPr>
              <w:t xml:space="preserve"> </w:t>
            </w:r>
            <w:r>
              <w:rPr>
                <w:color w:val="000000"/>
                <w:sz w:val="28"/>
                <w:szCs w:val="28"/>
              </w:rPr>
              <w:t>00</w:t>
            </w:r>
            <w:r>
              <w:rPr>
                <w:color w:val="000000"/>
                <w:sz w:val="28"/>
                <w:szCs w:val="28"/>
                <w:lang w:val="en-US"/>
              </w:rPr>
              <w:t xml:space="preserve"> L2990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5C769DB1" w14:textId="77777777" w:rsidR="00384B57" w:rsidRPr="006B33D1"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D8C732E" w14:textId="77777777" w:rsidR="00384B57" w:rsidRDefault="00384B57" w:rsidP="00253101">
            <w:pPr>
              <w:jc w:val="right"/>
              <w:rPr>
                <w:color w:val="000000"/>
                <w:sz w:val="28"/>
                <w:szCs w:val="28"/>
              </w:rPr>
            </w:pPr>
            <w:r>
              <w:rPr>
                <w:color w:val="000000"/>
                <w:sz w:val="28"/>
                <w:szCs w:val="28"/>
              </w:rPr>
              <w:t>1224,7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02B8A6C" w14:textId="77777777" w:rsidR="00384B57" w:rsidRDefault="00384B57" w:rsidP="00253101">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16A1B7D" w14:textId="77777777" w:rsidR="00384B57" w:rsidRDefault="00384B57" w:rsidP="00253101">
            <w:pPr>
              <w:jc w:val="right"/>
              <w:rPr>
                <w:color w:val="000000"/>
                <w:sz w:val="28"/>
                <w:szCs w:val="28"/>
              </w:rPr>
            </w:pPr>
            <w:r>
              <w:rPr>
                <w:color w:val="000000"/>
                <w:sz w:val="28"/>
                <w:szCs w:val="28"/>
              </w:rPr>
              <w:t>0,0</w:t>
            </w:r>
          </w:p>
        </w:tc>
      </w:tr>
      <w:tr w:rsidR="00384B57" w:rsidRPr="006B33D1" w14:paraId="4384341B"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7CF45C88" w14:textId="77777777" w:rsidR="00384B57" w:rsidRPr="00D479DD" w:rsidRDefault="00384B57" w:rsidP="00253101">
            <w:pPr>
              <w:jc w:val="both"/>
              <w:rPr>
                <w:color w:val="000000"/>
                <w:sz w:val="28"/>
                <w:szCs w:val="28"/>
              </w:rPr>
            </w:pPr>
            <w:r w:rsidRPr="0088334E">
              <w:rPr>
                <w:color w:val="000000"/>
                <w:sz w:val="28"/>
                <w:szCs w:val="28"/>
              </w:rPr>
              <w:t>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w:t>
            </w:r>
            <w:r>
              <w:t xml:space="preserve"> </w:t>
            </w:r>
            <w:r w:rsidRPr="009B3E2C">
              <w:rPr>
                <w:color w:val="000000"/>
                <w:sz w:val="28"/>
                <w:szCs w:val="28"/>
              </w:rPr>
              <w:t>(Субсидии бюджетным учреждениям на иные цели)</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58EC0CC" w14:textId="77777777" w:rsidR="00384B57" w:rsidRPr="0088334E" w:rsidRDefault="00384B57" w:rsidP="00253101">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10872176" w14:textId="77777777" w:rsidR="00384B57" w:rsidRPr="0088334E" w:rsidRDefault="00384B57" w:rsidP="00253101">
            <w:pPr>
              <w:jc w:val="center"/>
              <w:rPr>
                <w:color w:val="000000"/>
                <w:sz w:val="28"/>
                <w:szCs w:val="28"/>
              </w:rPr>
            </w:pPr>
            <w:r>
              <w:rPr>
                <w:color w:val="000000"/>
                <w:sz w:val="28"/>
                <w:szCs w:val="28"/>
              </w:rPr>
              <w:t>08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B1B6D0E" w14:textId="77777777" w:rsidR="00384B57" w:rsidRPr="0088334E" w:rsidRDefault="00384B57" w:rsidP="00253101">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6338CF9" w14:textId="77777777" w:rsidR="00384B57" w:rsidRDefault="00384B57" w:rsidP="00253101">
            <w:pPr>
              <w:ind w:left="-108" w:right="-108"/>
              <w:jc w:val="center"/>
              <w:rPr>
                <w:color w:val="000000"/>
                <w:sz w:val="28"/>
                <w:szCs w:val="28"/>
              </w:rPr>
            </w:pPr>
            <w:r>
              <w:rPr>
                <w:color w:val="000000"/>
                <w:sz w:val="28"/>
                <w:szCs w:val="28"/>
              </w:rPr>
              <w:t>11 2 00 24650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12B412F6" w14:textId="77777777" w:rsidR="00384B57" w:rsidRDefault="00384B57" w:rsidP="00253101">
            <w:pPr>
              <w:jc w:val="center"/>
              <w:rPr>
                <w:color w:val="000000"/>
                <w:sz w:val="28"/>
                <w:szCs w:val="28"/>
              </w:rPr>
            </w:pPr>
            <w:r>
              <w:rPr>
                <w:color w:val="000000"/>
                <w:sz w:val="28"/>
                <w:szCs w:val="28"/>
              </w:rPr>
              <w:t>612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21482D6D" w14:textId="77777777" w:rsidR="00384B57" w:rsidRDefault="00384B57" w:rsidP="00253101">
            <w:pPr>
              <w:jc w:val="right"/>
              <w:rPr>
                <w:color w:val="000000"/>
                <w:sz w:val="28"/>
                <w:szCs w:val="28"/>
              </w:rPr>
            </w:pPr>
            <w:r>
              <w:rPr>
                <w:color w:val="000000"/>
                <w:sz w:val="28"/>
                <w:szCs w:val="28"/>
              </w:rPr>
              <w:t>125,0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69038211" w14:textId="77777777" w:rsidR="00384B57" w:rsidRDefault="00384B57" w:rsidP="00253101">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6A1AD5A" w14:textId="77777777" w:rsidR="00384B57" w:rsidRDefault="00384B57" w:rsidP="00253101">
            <w:pPr>
              <w:jc w:val="right"/>
              <w:rPr>
                <w:color w:val="000000"/>
                <w:sz w:val="28"/>
                <w:szCs w:val="28"/>
              </w:rPr>
            </w:pPr>
            <w:r>
              <w:rPr>
                <w:color w:val="000000"/>
                <w:sz w:val="28"/>
                <w:szCs w:val="28"/>
              </w:rPr>
              <w:t>0,0</w:t>
            </w:r>
          </w:p>
        </w:tc>
      </w:tr>
      <w:tr w:rsidR="00384B57" w:rsidRPr="006B33D1" w14:paraId="068E0A68"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CFC48D" w14:textId="77777777" w:rsidR="00384B57" w:rsidRPr="006B33D1" w:rsidRDefault="00384B57" w:rsidP="00253101">
            <w:pPr>
              <w:jc w:val="both"/>
              <w:rPr>
                <w:color w:val="000000"/>
                <w:sz w:val="28"/>
                <w:szCs w:val="28"/>
              </w:rPr>
            </w:pPr>
            <w:r w:rsidRPr="00F87A12">
              <w:rPr>
                <w:color w:val="000000"/>
                <w:sz w:val="28"/>
                <w:szCs w:val="28"/>
              </w:rPr>
              <w:lastRenderedPageBreak/>
              <w:t xml:space="preserve">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sidRPr="006B33D1">
              <w:rPr>
                <w:color w:val="000000"/>
                <w:sz w:val="28"/>
                <w:szCs w:val="28"/>
              </w:rPr>
              <w:t>(</w:t>
            </w:r>
            <w:r w:rsidRPr="00EA3555">
              <w:rPr>
                <w:color w:val="000000"/>
                <w:sz w:val="28"/>
                <w:szCs w:val="28"/>
              </w:rPr>
              <w:t>Публичные нормативные социальные выплаты гражданам</w:t>
            </w:r>
            <w:r w:rsidRPr="006B33D1">
              <w:rPr>
                <w:color w:val="000000"/>
                <w:sz w:val="28"/>
                <w:szCs w:val="28"/>
              </w:rPr>
              <w: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AB43FC5" w14:textId="77777777" w:rsidR="00384B57" w:rsidRPr="006B33D1" w:rsidRDefault="00384B57" w:rsidP="00253101">
            <w:pPr>
              <w:jc w:val="both"/>
              <w:rPr>
                <w:color w:val="000000"/>
                <w:sz w:val="28"/>
                <w:szCs w:val="28"/>
              </w:rPr>
            </w:pPr>
            <w:r w:rsidRPr="00841253">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FF4DA5" w14:textId="77777777" w:rsidR="00384B57" w:rsidRPr="006B33D1" w:rsidRDefault="00384B57" w:rsidP="00253101">
            <w:pPr>
              <w:jc w:val="center"/>
              <w:rPr>
                <w:color w:val="000000"/>
                <w:sz w:val="28"/>
                <w:szCs w:val="28"/>
              </w:rPr>
            </w:pPr>
            <w:r w:rsidRPr="006B33D1">
              <w:rPr>
                <w:color w:val="000000"/>
                <w:sz w:val="28"/>
                <w:szCs w:val="28"/>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528E0F" w14:textId="77777777" w:rsidR="00384B57" w:rsidRPr="006B33D1" w:rsidRDefault="00384B57" w:rsidP="00253101">
            <w:pPr>
              <w:jc w:val="center"/>
              <w:rPr>
                <w:color w:val="000000"/>
                <w:sz w:val="28"/>
                <w:szCs w:val="28"/>
              </w:rPr>
            </w:pPr>
            <w:r w:rsidRPr="006B33D1">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208421" w14:textId="77777777" w:rsidR="00384B57" w:rsidRPr="006B33D1" w:rsidRDefault="00384B57" w:rsidP="00253101">
            <w:pPr>
              <w:ind w:left="-108" w:right="-108"/>
              <w:jc w:val="center"/>
              <w:rPr>
                <w:color w:val="000000"/>
                <w:sz w:val="28"/>
                <w:szCs w:val="28"/>
              </w:rPr>
            </w:pPr>
            <w:r>
              <w:rPr>
                <w:color w:val="000000"/>
                <w:sz w:val="28"/>
                <w:szCs w:val="28"/>
              </w:rPr>
              <w:t>18</w:t>
            </w:r>
            <w:r w:rsidRPr="006B33D1">
              <w:rPr>
                <w:color w:val="000000"/>
                <w:sz w:val="28"/>
                <w:szCs w:val="28"/>
              </w:rPr>
              <w:t xml:space="preserve"> 1 00 </w:t>
            </w:r>
            <w:r>
              <w:rPr>
                <w:color w:val="000000"/>
                <w:sz w:val="28"/>
                <w:szCs w:val="28"/>
              </w:rPr>
              <w:t>24360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79C60C" w14:textId="77777777" w:rsidR="00384B57" w:rsidRPr="006B33D1" w:rsidRDefault="00384B57" w:rsidP="00253101">
            <w:pPr>
              <w:jc w:val="center"/>
              <w:rPr>
                <w:color w:val="000000"/>
                <w:sz w:val="28"/>
                <w:szCs w:val="28"/>
              </w:rPr>
            </w:pPr>
            <w:r w:rsidRPr="006B33D1">
              <w:rPr>
                <w:color w:val="000000"/>
                <w:sz w:val="28"/>
                <w:szCs w:val="28"/>
              </w:rPr>
              <w:t>3</w:t>
            </w:r>
            <w:r>
              <w:rPr>
                <w:color w:val="000000"/>
                <w:sz w:val="28"/>
                <w:szCs w:val="28"/>
              </w:rPr>
              <w:t>1</w:t>
            </w:r>
            <w:r w:rsidRPr="006B33D1">
              <w:rPr>
                <w:color w:val="000000"/>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6AF8EF4" w14:textId="77777777" w:rsidR="00384B57" w:rsidRPr="006B33D1" w:rsidRDefault="00384B57" w:rsidP="00253101">
            <w:pPr>
              <w:jc w:val="right"/>
              <w:rPr>
                <w:color w:val="000000"/>
                <w:sz w:val="28"/>
                <w:szCs w:val="28"/>
              </w:rPr>
            </w:pPr>
            <w:r>
              <w:rPr>
                <w:color w:val="000000"/>
                <w:sz w:val="28"/>
                <w:szCs w:val="28"/>
              </w:rPr>
              <w:t>352,2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580C0340" w14:textId="77777777" w:rsidR="00384B57" w:rsidRPr="006B33D1" w:rsidRDefault="00384B57" w:rsidP="00253101">
            <w:pPr>
              <w:jc w:val="right"/>
              <w:rPr>
                <w:color w:val="000000"/>
                <w:sz w:val="28"/>
                <w:szCs w:val="28"/>
              </w:rPr>
            </w:pPr>
            <w:r>
              <w:rPr>
                <w:color w:val="000000"/>
                <w:sz w:val="28"/>
                <w:szCs w:val="28"/>
              </w:rPr>
              <w:t>100,0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5FE59B92" w14:textId="77777777" w:rsidR="00384B57" w:rsidRPr="006B33D1" w:rsidRDefault="00384B57" w:rsidP="00253101">
            <w:pPr>
              <w:jc w:val="right"/>
              <w:rPr>
                <w:color w:val="000000"/>
                <w:sz w:val="28"/>
                <w:szCs w:val="28"/>
              </w:rPr>
            </w:pPr>
            <w:r>
              <w:rPr>
                <w:color w:val="000000"/>
                <w:sz w:val="28"/>
                <w:szCs w:val="28"/>
              </w:rPr>
              <w:t>100,0</w:t>
            </w:r>
          </w:p>
        </w:tc>
      </w:tr>
      <w:tr w:rsidR="00384B57" w:rsidRPr="006B33D1" w14:paraId="2AB7D277"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1231ED82" w14:textId="77777777" w:rsidR="00384B57" w:rsidRPr="00F87A12" w:rsidRDefault="00384B57" w:rsidP="00253101">
            <w:pPr>
              <w:jc w:val="both"/>
              <w:rPr>
                <w:color w:val="000000"/>
                <w:sz w:val="28"/>
                <w:szCs w:val="28"/>
              </w:rPr>
            </w:pPr>
            <w:r w:rsidRPr="00531C10">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207150C5" w14:textId="77777777" w:rsidR="00384B57" w:rsidRDefault="00384B57" w:rsidP="00253101">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634666A" w14:textId="77777777" w:rsidR="00384B57" w:rsidRDefault="00384B57" w:rsidP="00253101">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349C9FA" w14:textId="77777777" w:rsidR="00384B57" w:rsidRDefault="00384B57" w:rsidP="00253101">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0D62AA7" w14:textId="77777777" w:rsidR="00384B57" w:rsidRDefault="00384B57" w:rsidP="00253101">
            <w:pPr>
              <w:ind w:left="-108" w:right="-108"/>
              <w:jc w:val="center"/>
              <w:rPr>
                <w:color w:val="000000"/>
                <w:sz w:val="28"/>
                <w:szCs w:val="28"/>
              </w:rPr>
            </w:pPr>
            <w:r>
              <w:rPr>
                <w:color w:val="000000"/>
                <w:sz w:val="28"/>
                <w:szCs w:val="28"/>
              </w:rPr>
              <w:t>05 1 00 24140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032F104E" w14:textId="77777777" w:rsidR="00384B57"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F912653" w14:textId="77777777" w:rsidR="00384B57" w:rsidRDefault="00384B57" w:rsidP="00253101">
            <w:pPr>
              <w:jc w:val="right"/>
              <w:rPr>
                <w:color w:val="000000"/>
                <w:sz w:val="28"/>
                <w:szCs w:val="28"/>
              </w:rPr>
            </w:pPr>
            <w:r>
              <w:rPr>
                <w:color w:val="000000"/>
                <w:sz w:val="28"/>
                <w:szCs w:val="28"/>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3E781B84" w14:textId="77777777" w:rsidR="00384B57" w:rsidRDefault="00384B57" w:rsidP="00253101">
            <w:pPr>
              <w:jc w:val="right"/>
              <w:rPr>
                <w:color w:val="000000"/>
                <w:sz w:val="28"/>
                <w:szCs w:val="28"/>
              </w:rPr>
            </w:pPr>
            <w:r>
              <w:rPr>
                <w:color w:val="000000"/>
                <w:sz w:val="28"/>
                <w:szCs w:val="28"/>
              </w:rPr>
              <w:t>10,0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20C46DDF" w14:textId="77777777" w:rsidR="00384B57" w:rsidRDefault="00384B57" w:rsidP="00253101">
            <w:pPr>
              <w:jc w:val="right"/>
              <w:rPr>
                <w:color w:val="000000"/>
                <w:sz w:val="28"/>
                <w:szCs w:val="28"/>
              </w:rPr>
            </w:pPr>
            <w:r>
              <w:rPr>
                <w:color w:val="000000"/>
                <w:sz w:val="28"/>
                <w:szCs w:val="28"/>
              </w:rPr>
              <w:t>10,0</w:t>
            </w:r>
          </w:p>
        </w:tc>
      </w:tr>
      <w:tr w:rsidR="00384B57" w:rsidRPr="006B33D1" w14:paraId="7AFCA139"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6911D986" w14:textId="77777777" w:rsidR="00384B57" w:rsidRPr="00531C10" w:rsidRDefault="00384B57" w:rsidP="00253101">
            <w:pPr>
              <w:jc w:val="both"/>
              <w:rPr>
                <w:color w:val="000000"/>
                <w:sz w:val="28"/>
                <w:szCs w:val="28"/>
              </w:rPr>
            </w:pPr>
            <w:r w:rsidRPr="00400F5B">
              <w:rPr>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6CD2CFA8" w14:textId="77777777" w:rsidR="00384B57" w:rsidRDefault="00384B57" w:rsidP="00253101">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E754209" w14:textId="77777777" w:rsidR="00384B57" w:rsidRDefault="00384B57" w:rsidP="00253101">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3734397" w14:textId="77777777" w:rsidR="00384B57" w:rsidRDefault="00384B57" w:rsidP="00253101">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7F4B620" w14:textId="77777777" w:rsidR="00384B57" w:rsidRDefault="00384B57" w:rsidP="00253101">
            <w:pPr>
              <w:ind w:left="-108" w:right="-108"/>
              <w:jc w:val="center"/>
              <w:rPr>
                <w:color w:val="000000"/>
                <w:sz w:val="28"/>
                <w:szCs w:val="28"/>
              </w:rPr>
            </w:pPr>
            <w:r>
              <w:rPr>
                <w:color w:val="000000"/>
                <w:sz w:val="28"/>
                <w:szCs w:val="28"/>
              </w:rPr>
              <w:t>05 1 00 24620</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21FB9AEE" w14:textId="77777777" w:rsidR="00384B57"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C7363DE" w14:textId="77777777" w:rsidR="00384B57" w:rsidRDefault="00384B57" w:rsidP="00253101">
            <w:pPr>
              <w:jc w:val="right"/>
              <w:rPr>
                <w:color w:val="000000"/>
                <w:sz w:val="28"/>
                <w:szCs w:val="28"/>
              </w:rPr>
            </w:pPr>
            <w:r>
              <w:rPr>
                <w:color w:val="000000"/>
                <w:sz w:val="28"/>
                <w:szCs w:val="28"/>
              </w:rPr>
              <w:t>149,2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01CB1976" w14:textId="77777777" w:rsidR="00384B57" w:rsidRDefault="00384B57" w:rsidP="00253101">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679C873A" w14:textId="77777777" w:rsidR="00384B57" w:rsidRDefault="00384B57" w:rsidP="00253101">
            <w:pPr>
              <w:jc w:val="right"/>
              <w:rPr>
                <w:color w:val="000000"/>
                <w:sz w:val="28"/>
                <w:szCs w:val="28"/>
              </w:rPr>
            </w:pPr>
            <w:r>
              <w:rPr>
                <w:color w:val="000000"/>
                <w:sz w:val="28"/>
                <w:szCs w:val="28"/>
              </w:rPr>
              <w:t>0,0</w:t>
            </w:r>
          </w:p>
        </w:tc>
      </w:tr>
      <w:tr w:rsidR="00384B57" w:rsidRPr="006B33D1" w14:paraId="450CF87C"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48C200CA" w14:textId="77777777" w:rsidR="00384B57" w:rsidRPr="00531C10" w:rsidRDefault="00384B57" w:rsidP="00253101">
            <w:pPr>
              <w:jc w:val="both"/>
              <w:rPr>
                <w:color w:val="000000"/>
                <w:sz w:val="28"/>
                <w:szCs w:val="28"/>
              </w:rPr>
            </w:pPr>
            <w:r w:rsidRPr="00942E50">
              <w:rPr>
                <w:sz w:val="28"/>
                <w:szCs w:val="28"/>
              </w:rPr>
              <w:t xml:space="preserve">Расходы на реализацию инициативных </w:t>
            </w:r>
            <w:proofErr w:type="gramStart"/>
            <w:r w:rsidRPr="00942E50">
              <w:rPr>
                <w:sz w:val="28"/>
                <w:szCs w:val="28"/>
              </w:rPr>
              <w:t>проектов(</w:t>
            </w:r>
            <w:proofErr w:type="gramEnd"/>
            <w:r w:rsidRPr="00942E50">
              <w:rPr>
                <w:sz w:val="28"/>
                <w:szCs w:val="28"/>
              </w:rPr>
              <w:t xml:space="preserve">Устройство футбольного поля по адресу: 346705, Ростовская область,  </w:t>
            </w:r>
            <w:r w:rsidRPr="00942E50">
              <w:rPr>
                <w:sz w:val="28"/>
                <w:szCs w:val="28"/>
              </w:rPr>
              <w:lastRenderedPageBreak/>
              <w:t>Аксайский район, х. Островского, ул. Гагарина, 38а)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55A5339A" w14:textId="77777777" w:rsidR="00384B57" w:rsidRDefault="00384B57" w:rsidP="00253101">
            <w:pPr>
              <w:jc w:val="both"/>
              <w:rPr>
                <w:color w:val="000000"/>
                <w:sz w:val="28"/>
                <w:szCs w:val="28"/>
              </w:rPr>
            </w:pPr>
            <w:r>
              <w:rPr>
                <w:color w:val="000000"/>
                <w:sz w:val="28"/>
                <w:szCs w:val="28"/>
              </w:rPr>
              <w:lastRenderedPageBreak/>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3DB97C34" w14:textId="77777777" w:rsidR="00384B57" w:rsidRDefault="00384B57" w:rsidP="00253101">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FDEA7E4" w14:textId="77777777" w:rsidR="00384B57" w:rsidRDefault="00384B57" w:rsidP="00253101">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BDB96DD" w14:textId="77777777" w:rsidR="00384B57" w:rsidRPr="00942E50" w:rsidRDefault="00384B57" w:rsidP="00253101">
            <w:pPr>
              <w:ind w:left="-108" w:right="-108"/>
              <w:jc w:val="center"/>
              <w:rPr>
                <w:color w:val="000000"/>
                <w:sz w:val="28"/>
                <w:szCs w:val="28"/>
                <w:lang w:val="en-US"/>
              </w:rPr>
            </w:pPr>
            <w:r>
              <w:rPr>
                <w:color w:val="000000"/>
                <w:sz w:val="28"/>
                <w:szCs w:val="28"/>
              </w:rPr>
              <w:t xml:space="preserve">05 1 00 </w:t>
            </w:r>
            <w:r>
              <w:rPr>
                <w:color w:val="000000"/>
                <w:sz w:val="28"/>
                <w:szCs w:val="28"/>
                <w:lang w:val="en-US"/>
              </w:rPr>
              <w:t>S4641</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2378F99" w14:textId="77777777" w:rsidR="00384B57" w:rsidRDefault="00384B57" w:rsidP="00253101">
            <w:pPr>
              <w:jc w:val="center"/>
              <w:rPr>
                <w:color w:val="000000"/>
                <w:sz w:val="28"/>
                <w:szCs w:val="28"/>
              </w:rPr>
            </w:pPr>
            <w:r>
              <w:rPr>
                <w:color w:val="000000"/>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088CCF68" w14:textId="77777777" w:rsidR="00384B57" w:rsidRPr="00942E50" w:rsidRDefault="00384B57" w:rsidP="00253101">
            <w:pPr>
              <w:jc w:val="right"/>
              <w:rPr>
                <w:color w:val="000000"/>
                <w:sz w:val="28"/>
                <w:szCs w:val="28"/>
              </w:rPr>
            </w:pPr>
            <w:r>
              <w:rPr>
                <w:color w:val="000000"/>
                <w:sz w:val="28"/>
                <w:szCs w:val="28"/>
                <w:lang w:val="en-US"/>
              </w:rPr>
              <w:t>3053</w:t>
            </w:r>
            <w:r>
              <w:rPr>
                <w:color w:val="000000"/>
                <w:sz w:val="28"/>
                <w:szCs w:val="28"/>
              </w:rPr>
              <w:t>,1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1CFD6EB3" w14:textId="77777777" w:rsidR="00384B57" w:rsidRDefault="00384B57" w:rsidP="00253101">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418C790E" w14:textId="77777777" w:rsidR="00384B57" w:rsidRDefault="00384B57" w:rsidP="00253101">
            <w:pPr>
              <w:jc w:val="right"/>
              <w:rPr>
                <w:color w:val="000000"/>
                <w:sz w:val="28"/>
                <w:szCs w:val="28"/>
              </w:rPr>
            </w:pPr>
            <w:r>
              <w:rPr>
                <w:color w:val="000000"/>
                <w:sz w:val="28"/>
                <w:szCs w:val="28"/>
              </w:rPr>
              <w:t>0,0</w:t>
            </w:r>
          </w:p>
        </w:tc>
      </w:tr>
      <w:tr w:rsidR="00384B57" w:rsidRPr="006B33D1" w14:paraId="3DC1CC56" w14:textId="77777777" w:rsidTr="00253101">
        <w:tblPrEx>
          <w:tblCellMar>
            <w:left w:w="108" w:type="dxa"/>
            <w:right w:w="108" w:type="dxa"/>
          </w:tblCellMar>
        </w:tblPrEx>
        <w:trPr>
          <w:gridBefore w:val="1"/>
          <w:wBefore w:w="29" w:type="dxa"/>
          <w:trHeight w:val="390"/>
        </w:trPr>
        <w:tc>
          <w:tcPr>
            <w:tcW w:w="5246" w:type="dxa"/>
            <w:gridSpan w:val="2"/>
            <w:tcBorders>
              <w:top w:val="single" w:sz="4" w:space="0" w:color="auto"/>
              <w:left w:val="single" w:sz="4" w:space="0" w:color="auto"/>
              <w:bottom w:val="single" w:sz="4" w:space="0" w:color="auto"/>
              <w:right w:val="single" w:sz="4" w:space="0" w:color="auto"/>
            </w:tcBorders>
            <w:shd w:val="clear" w:color="auto" w:fill="auto"/>
          </w:tcPr>
          <w:p w14:paraId="1DA58431" w14:textId="77777777" w:rsidR="00384B57" w:rsidRPr="00942E50" w:rsidRDefault="00384B57" w:rsidP="00253101">
            <w:pPr>
              <w:jc w:val="both"/>
              <w:rPr>
                <w:sz w:val="28"/>
                <w:szCs w:val="28"/>
              </w:rPr>
            </w:pPr>
            <w:r w:rsidRPr="00942E50">
              <w:rPr>
                <w:sz w:val="28"/>
                <w:szCs w:val="28"/>
              </w:rPr>
              <w:t>Расходы на реализацию инициативных проектов (Капитальный ремонт спортивной площадки, расположенной по адресу: Ростовская область, Аксайский район, х. Истомино, ул. Истомина, д. 53-а)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71CD08CA" w14:textId="77777777" w:rsidR="00384B57" w:rsidRDefault="00384B57" w:rsidP="00253101">
            <w:pPr>
              <w:jc w:val="both"/>
              <w:rPr>
                <w:color w:val="000000"/>
                <w:sz w:val="28"/>
                <w:szCs w:val="28"/>
              </w:rPr>
            </w:pPr>
            <w:r>
              <w:rPr>
                <w:color w:val="000000"/>
                <w:sz w:val="28"/>
                <w:szCs w:val="28"/>
              </w:rPr>
              <w:t>951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61D7280A" w14:textId="77777777" w:rsidR="00384B57" w:rsidRDefault="00384B57" w:rsidP="00253101">
            <w:pPr>
              <w:jc w:val="center"/>
              <w:rPr>
                <w:color w:val="000000"/>
                <w:sz w:val="28"/>
                <w:szCs w:val="28"/>
              </w:rPr>
            </w:pPr>
            <w:r>
              <w:rPr>
                <w:color w:val="000000"/>
                <w:sz w:val="28"/>
                <w:szCs w:val="28"/>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627EED0" w14:textId="77777777" w:rsidR="00384B57" w:rsidRDefault="00384B57" w:rsidP="00253101">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501599D" w14:textId="77777777" w:rsidR="00384B57" w:rsidRPr="00942E50" w:rsidRDefault="00384B57" w:rsidP="00253101">
            <w:pPr>
              <w:ind w:left="-108" w:right="-108"/>
              <w:jc w:val="center"/>
              <w:rPr>
                <w:color w:val="000000"/>
                <w:sz w:val="28"/>
                <w:szCs w:val="28"/>
                <w:lang w:val="en-US"/>
              </w:rPr>
            </w:pPr>
            <w:r>
              <w:rPr>
                <w:color w:val="000000"/>
                <w:sz w:val="28"/>
                <w:szCs w:val="28"/>
              </w:rPr>
              <w:t>05 1 00</w:t>
            </w:r>
            <w:r>
              <w:rPr>
                <w:color w:val="000000"/>
                <w:sz w:val="28"/>
                <w:szCs w:val="28"/>
                <w:lang w:val="en-US"/>
              </w:rPr>
              <w:t xml:space="preserve"> S4642</w:t>
            </w:r>
          </w:p>
        </w:tc>
        <w:tc>
          <w:tcPr>
            <w:tcW w:w="737" w:type="dxa"/>
            <w:gridSpan w:val="2"/>
            <w:tcBorders>
              <w:top w:val="single" w:sz="4" w:space="0" w:color="auto"/>
              <w:left w:val="single" w:sz="4" w:space="0" w:color="auto"/>
              <w:bottom w:val="single" w:sz="4" w:space="0" w:color="auto"/>
              <w:right w:val="single" w:sz="4" w:space="0" w:color="auto"/>
            </w:tcBorders>
            <w:shd w:val="clear" w:color="auto" w:fill="auto"/>
          </w:tcPr>
          <w:p w14:paraId="6FD78A6A" w14:textId="77777777" w:rsidR="00384B57" w:rsidRPr="00942E50" w:rsidRDefault="00384B57" w:rsidP="00253101">
            <w:pPr>
              <w:jc w:val="center"/>
              <w:rPr>
                <w:color w:val="000000"/>
                <w:sz w:val="28"/>
                <w:szCs w:val="28"/>
                <w:lang w:val="en-US"/>
              </w:rPr>
            </w:pPr>
            <w:r>
              <w:rPr>
                <w:color w:val="000000"/>
                <w:sz w:val="28"/>
                <w:szCs w:val="28"/>
                <w:lang w:val="en-US"/>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3AE5EF0E" w14:textId="77777777" w:rsidR="00384B57" w:rsidRPr="00942E50" w:rsidRDefault="00384B57" w:rsidP="00253101">
            <w:pPr>
              <w:jc w:val="right"/>
              <w:rPr>
                <w:color w:val="000000"/>
                <w:sz w:val="28"/>
                <w:szCs w:val="28"/>
                <w:lang w:val="en-US"/>
              </w:rPr>
            </w:pPr>
            <w:r>
              <w:rPr>
                <w:color w:val="000000"/>
                <w:sz w:val="28"/>
                <w:szCs w:val="28"/>
                <w:lang w:val="en-US"/>
              </w:rPr>
              <w:t>2532</w:t>
            </w:r>
            <w:r>
              <w:rPr>
                <w:color w:val="000000"/>
                <w:sz w:val="28"/>
                <w:szCs w:val="28"/>
              </w:rPr>
              <w:t>,</w:t>
            </w:r>
            <w:r>
              <w:rPr>
                <w:color w:val="000000"/>
                <w:sz w:val="28"/>
                <w:szCs w:val="28"/>
                <w:lang w:val="en-US"/>
              </w:rPr>
              <w:t>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14:paraId="2210D151" w14:textId="77777777" w:rsidR="00384B57" w:rsidRDefault="00384B57" w:rsidP="00253101">
            <w:pPr>
              <w:jc w:val="right"/>
              <w:rPr>
                <w:color w:val="000000"/>
                <w:sz w:val="28"/>
                <w:szCs w:val="28"/>
              </w:rPr>
            </w:pPr>
            <w:r>
              <w:rPr>
                <w:color w:val="000000"/>
                <w:sz w:val="28"/>
                <w:szCs w:val="28"/>
              </w:rPr>
              <w:t>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tcPr>
          <w:p w14:paraId="7A3AD31C" w14:textId="77777777" w:rsidR="00384B57" w:rsidRDefault="00384B57" w:rsidP="00253101">
            <w:pPr>
              <w:jc w:val="right"/>
              <w:rPr>
                <w:color w:val="000000"/>
                <w:sz w:val="28"/>
                <w:szCs w:val="28"/>
              </w:rPr>
            </w:pPr>
            <w:r>
              <w:rPr>
                <w:color w:val="000000"/>
                <w:sz w:val="28"/>
                <w:szCs w:val="28"/>
              </w:rPr>
              <w:t>0,0</w:t>
            </w:r>
          </w:p>
        </w:tc>
      </w:tr>
    </w:tbl>
    <w:p w14:paraId="4EC8E020" w14:textId="77777777" w:rsidR="00384B57" w:rsidRDefault="00384B57" w:rsidP="00384B57">
      <w:pPr>
        <w:jc w:val="right"/>
        <w:rPr>
          <w:color w:val="000000"/>
          <w:sz w:val="30"/>
        </w:rPr>
      </w:pPr>
      <w:r>
        <w:rPr>
          <w:color w:val="000000"/>
          <w:sz w:val="30"/>
        </w:rPr>
        <w:t>»;</w:t>
      </w:r>
    </w:p>
    <w:p w14:paraId="0B4B0026" w14:textId="77777777" w:rsidR="00384B57" w:rsidRDefault="00384B57" w:rsidP="00384B57">
      <w:pPr>
        <w:ind w:firstLine="851"/>
      </w:pPr>
      <w:r>
        <w:rPr>
          <w:sz w:val="28"/>
          <w:szCs w:val="28"/>
        </w:rPr>
        <w:t>7</w:t>
      </w:r>
      <w:r w:rsidRPr="00A238AA">
        <w:rPr>
          <w:sz w:val="28"/>
          <w:szCs w:val="28"/>
        </w:rPr>
        <w:t>)</w:t>
      </w:r>
      <w:r w:rsidRPr="00A238AA">
        <w:t xml:space="preserve"> </w:t>
      </w:r>
      <w:r>
        <w:rPr>
          <w:sz w:val="28"/>
          <w:szCs w:val="28"/>
        </w:rPr>
        <w:t>приложение 5</w:t>
      </w:r>
      <w:r w:rsidRPr="00A238AA">
        <w:rPr>
          <w:sz w:val="28"/>
          <w:szCs w:val="28"/>
        </w:rPr>
        <w:t xml:space="preserve"> изложить в следующей редакции:</w:t>
      </w:r>
    </w:p>
    <w:p w14:paraId="57516115" w14:textId="77777777" w:rsidR="00384B57" w:rsidRDefault="00384B57" w:rsidP="00384B57">
      <w:pPr>
        <w:jc w:val="right"/>
        <w:rPr>
          <w:color w:val="000000"/>
          <w:sz w:val="30"/>
        </w:rPr>
      </w:pPr>
    </w:p>
    <w:p w14:paraId="68065411" w14:textId="77777777" w:rsidR="00384B57" w:rsidRDefault="00384B57" w:rsidP="00384B57">
      <w:pPr>
        <w:jc w:val="right"/>
        <w:rPr>
          <w:color w:val="000000"/>
          <w:sz w:val="30"/>
        </w:rPr>
      </w:pPr>
      <w:r>
        <w:rPr>
          <w:color w:val="000000"/>
          <w:sz w:val="30"/>
        </w:rPr>
        <w:t>«Приложение 5</w:t>
      </w:r>
    </w:p>
    <w:p w14:paraId="55D41087" w14:textId="77777777" w:rsidR="00384B57" w:rsidRPr="00B47858" w:rsidRDefault="00384B57" w:rsidP="00384B57">
      <w:pPr>
        <w:jc w:val="right"/>
        <w:rPr>
          <w:color w:val="000000"/>
          <w:sz w:val="30"/>
        </w:rPr>
      </w:pPr>
      <w:r w:rsidRPr="00B47858">
        <w:rPr>
          <w:color w:val="000000"/>
          <w:sz w:val="30"/>
        </w:rPr>
        <w:t>к Решени</w:t>
      </w:r>
      <w:r>
        <w:rPr>
          <w:color w:val="000000"/>
          <w:sz w:val="30"/>
        </w:rPr>
        <w:t>ю</w:t>
      </w:r>
      <w:r w:rsidRPr="00B47858">
        <w:rPr>
          <w:color w:val="000000"/>
          <w:sz w:val="30"/>
        </w:rPr>
        <w:t xml:space="preserve"> Собрания депутатов Истоминского сельского поселения</w:t>
      </w:r>
    </w:p>
    <w:p w14:paraId="438AEAA7" w14:textId="77777777" w:rsidR="00384B57" w:rsidRPr="00B47858" w:rsidRDefault="00384B57" w:rsidP="00384B57">
      <w:pPr>
        <w:jc w:val="right"/>
        <w:rPr>
          <w:color w:val="000000"/>
          <w:sz w:val="30"/>
        </w:rPr>
      </w:pPr>
      <w:r w:rsidRPr="00B47858">
        <w:rPr>
          <w:color w:val="000000"/>
          <w:sz w:val="30"/>
        </w:rPr>
        <w:t>«О бюджет</w:t>
      </w:r>
      <w:r>
        <w:rPr>
          <w:color w:val="000000"/>
          <w:sz w:val="30"/>
        </w:rPr>
        <w:t>е</w:t>
      </w:r>
      <w:r w:rsidRPr="00B47858">
        <w:rPr>
          <w:color w:val="000000"/>
          <w:sz w:val="30"/>
        </w:rPr>
        <w:t xml:space="preserve"> Истоминского</w:t>
      </w:r>
    </w:p>
    <w:p w14:paraId="4358D9D1" w14:textId="77777777" w:rsidR="00384B57" w:rsidRDefault="00384B57" w:rsidP="00384B57">
      <w:pPr>
        <w:jc w:val="right"/>
        <w:rPr>
          <w:color w:val="000000"/>
          <w:sz w:val="30"/>
        </w:rPr>
      </w:pPr>
      <w:r w:rsidRPr="00B47858">
        <w:rPr>
          <w:color w:val="000000"/>
          <w:sz w:val="30"/>
        </w:rPr>
        <w:t>сельского поселения Аксайского района на 20</w:t>
      </w:r>
      <w:r>
        <w:rPr>
          <w:color w:val="000000"/>
          <w:sz w:val="30"/>
        </w:rPr>
        <w:t>22</w:t>
      </w:r>
      <w:r w:rsidRPr="00B47858">
        <w:rPr>
          <w:color w:val="000000"/>
          <w:sz w:val="30"/>
        </w:rPr>
        <w:t xml:space="preserve"> год </w:t>
      </w:r>
    </w:p>
    <w:p w14:paraId="42A8F5E6" w14:textId="77777777" w:rsidR="00384B57" w:rsidRDefault="00384B57" w:rsidP="00384B57">
      <w:pPr>
        <w:jc w:val="right"/>
        <w:rPr>
          <w:color w:val="000000"/>
          <w:sz w:val="30"/>
        </w:rPr>
      </w:pPr>
      <w:r w:rsidRPr="00B47858">
        <w:rPr>
          <w:color w:val="000000"/>
          <w:sz w:val="30"/>
        </w:rPr>
        <w:t>и на плановый период 202</w:t>
      </w:r>
      <w:r>
        <w:rPr>
          <w:color w:val="000000"/>
          <w:sz w:val="30"/>
        </w:rPr>
        <w:t>3</w:t>
      </w:r>
      <w:r w:rsidRPr="00B47858">
        <w:rPr>
          <w:color w:val="000000"/>
          <w:sz w:val="30"/>
        </w:rPr>
        <w:t>-202</w:t>
      </w:r>
      <w:r>
        <w:rPr>
          <w:color w:val="000000"/>
          <w:sz w:val="30"/>
        </w:rPr>
        <w:t>4</w:t>
      </w:r>
      <w:r w:rsidRPr="00B47858">
        <w:rPr>
          <w:color w:val="000000"/>
          <w:sz w:val="30"/>
        </w:rPr>
        <w:t xml:space="preserve"> годов»</w:t>
      </w:r>
    </w:p>
    <w:p w14:paraId="66EE63A0" w14:textId="77777777" w:rsidR="00384B57" w:rsidRDefault="00384B57" w:rsidP="00384B57">
      <w:pPr>
        <w:jc w:val="right"/>
        <w:rPr>
          <w:color w:val="000000"/>
          <w:sz w:val="30"/>
        </w:rPr>
      </w:pPr>
    </w:p>
    <w:p w14:paraId="6270E09E" w14:textId="77777777" w:rsidR="00384B57" w:rsidRPr="00C1241A" w:rsidRDefault="00384B57" w:rsidP="00384B57">
      <w:pPr>
        <w:pStyle w:val="af4"/>
        <w:jc w:val="center"/>
        <w:rPr>
          <w:b/>
          <w:sz w:val="28"/>
          <w:szCs w:val="28"/>
        </w:rPr>
      </w:pPr>
      <w:r w:rsidRPr="00C1241A">
        <w:rPr>
          <w:b/>
          <w:sz w:val="28"/>
          <w:szCs w:val="28"/>
        </w:rPr>
        <w:t xml:space="preserve">Распределение бюджетных ассигнований по целевым статьям </w:t>
      </w:r>
    </w:p>
    <w:p w14:paraId="1F65F208" w14:textId="77777777" w:rsidR="00384B57" w:rsidRPr="005D4350" w:rsidRDefault="00384B57" w:rsidP="00384B57">
      <w:pPr>
        <w:pStyle w:val="af4"/>
        <w:jc w:val="center"/>
        <w:rPr>
          <w:b/>
          <w:sz w:val="28"/>
          <w:szCs w:val="28"/>
        </w:rPr>
      </w:pPr>
      <w:r w:rsidRPr="00C1241A">
        <w:rPr>
          <w:b/>
          <w:sz w:val="28"/>
          <w:szCs w:val="28"/>
        </w:rPr>
        <w:t>(</w:t>
      </w:r>
      <w:r>
        <w:rPr>
          <w:b/>
          <w:sz w:val="28"/>
          <w:szCs w:val="28"/>
        </w:rPr>
        <w:t>муниципальных</w:t>
      </w:r>
      <w:r w:rsidRPr="00C1241A">
        <w:rPr>
          <w:b/>
          <w:sz w:val="28"/>
          <w:szCs w:val="28"/>
        </w:rPr>
        <w:t xml:space="preserve"> программам </w:t>
      </w:r>
      <w:r>
        <w:rPr>
          <w:b/>
          <w:sz w:val="28"/>
          <w:szCs w:val="28"/>
        </w:rPr>
        <w:t>Истоминского сельского поселения</w:t>
      </w:r>
      <w:r w:rsidRPr="00C1241A">
        <w:rPr>
          <w:b/>
          <w:sz w:val="28"/>
          <w:szCs w:val="28"/>
        </w:rPr>
        <w:t xml:space="preserve"> и непрограммным </w:t>
      </w:r>
      <w:r w:rsidRPr="005D4350">
        <w:rPr>
          <w:b/>
          <w:sz w:val="28"/>
          <w:szCs w:val="28"/>
        </w:rPr>
        <w:t xml:space="preserve">направлениям деятельности), </w:t>
      </w:r>
    </w:p>
    <w:p w14:paraId="2502CE36" w14:textId="77777777" w:rsidR="00384B57" w:rsidRPr="005D4350" w:rsidRDefault="00384B57" w:rsidP="00384B57">
      <w:pPr>
        <w:pStyle w:val="af4"/>
        <w:jc w:val="center"/>
        <w:rPr>
          <w:b/>
          <w:sz w:val="28"/>
          <w:szCs w:val="28"/>
        </w:rPr>
      </w:pPr>
      <w:r w:rsidRPr="005D4350">
        <w:rPr>
          <w:b/>
          <w:sz w:val="28"/>
          <w:szCs w:val="28"/>
        </w:rPr>
        <w:t xml:space="preserve">группам и подгруппам видов расходов, разделам, подразделам классификации расходов бюджетов </w:t>
      </w:r>
    </w:p>
    <w:p w14:paraId="77ADB505" w14:textId="77777777" w:rsidR="00384B57" w:rsidRDefault="00384B57" w:rsidP="00384B57">
      <w:pPr>
        <w:jc w:val="right"/>
        <w:rPr>
          <w:b/>
          <w:color w:val="000000"/>
          <w:sz w:val="28"/>
          <w:szCs w:val="28"/>
        </w:rPr>
      </w:pPr>
      <w:r w:rsidRPr="00C1241A">
        <w:rPr>
          <w:b/>
          <w:color w:val="000000"/>
          <w:sz w:val="28"/>
          <w:szCs w:val="28"/>
        </w:rPr>
        <w:t>на 20</w:t>
      </w:r>
      <w:r>
        <w:rPr>
          <w:b/>
          <w:color w:val="000000"/>
          <w:sz w:val="28"/>
          <w:szCs w:val="28"/>
        </w:rPr>
        <w:t>22</w:t>
      </w:r>
      <w:r w:rsidRPr="00C1241A">
        <w:rPr>
          <w:b/>
          <w:color w:val="000000"/>
          <w:sz w:val="28"/>
          <w:szCs w:val="28"/>
        </w:rPr>
        <w:t xml:space="preserve"> год и на плановый период 20</w:t>
      </w:r>
      <w:r>
        <w:rPr>
          <w:b/>
          <w:color w:val="000000"/>
          <w:sz w:val="28"/>
          <w:szCs w:val="28"/>
        </w:rPr>
        <w:t>23</w:t>
      </w:r>
      <w:r w:rsidRPr="00C1241A">
        <w:rPr>
          <w:b/>
          <w:color w:val="000000"/>
          <w:sz w:val="28"/>
          <w:szCs w:val="28"/>
        </w:rPr>
        <w:t xml:space="preserve"> и 202</w:t>
      </w:r>
      <w:r>
        <w:rPr>
          <w:b/>
          <w:color w:val="000000"/>
          <w:sz w:val="28"/>
          <w:szCs w:val="28"/>
        </w:rPr>
        <w:t>4</w:t>
      </w:r>
      <w:r w:rsidRPr="00C1241A">
        <w:rPr>
          <w:b/>
          <w:color w:val="000000"/>
          <w:sz w:val="28"/>
          <w:szCs w:val="28"/>
        </w:rPr>
        <w:t xml:space="preserve"> годов</w:t>
      </w:r>
    </w:p>
    <w:p w14:paraId="5E0684FD" w14:textId="77777777" w:rsidR="00384B57" w:rsidRDefault="00384B57" w:rsidP="00384B57">
      <w:pPr>
        <w:jc w:val="right"/>
        <w:rPr>
          <w:b/>
          <w:color w:val="000000"/>
          <w:sz w:val="28"/>
          <w:szCs w:val="28"/>
        </w:rPr>
      </w:pPr>
    </w:p>
    <w:tbl>
      <w:tblPr>
        <w:tblW w:w="15876" w:type="dxa"/>
        <w:tblInd w:w="-459" w:type="dxa"/>
        <w:tblLayout w:type="fixed"/>
        <w:tblLook w:val="04A0" w:firstRow="1" w:lastRow="0" w:firstColumn="1" w:lastColumn="0" w:noHBand="0" w:noVBand="1"/>
      </w:tblPr>
      <w:tblGrid>
        <w:gridCol w:w="6695"/>
        <w:gridCol w:w="1984"/>
        <w:gridCol w:w="709"/>
        <w:gridCol w:w="567"/>
        <w:gridCol w:w="567"/>
        <w:gridCol w:w="1669"/>
        <w:gridCol w:w="31"/>
        <w:gridCol w:w="1700"/>
        <w:gridCol w:w="1954"/>
      </w:tblGrid>
      <w:tr w:rsidR="00384B57" w:rsidRPr="00B9029A" w14:paraId="40E2CFA3" w14:textId="77777777" w:rsidTr="00253101">
        <w:trPr>
          <w:trHeight w:val="345"/>
        </w:trPr>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8C7A2" w14:textId="77777777" w:rsidR="00384B57" w:rsidRPr="00B9029A" w:rsidRDefault="00384B57" w:rsidP="00253101">
            <w:pPr>
              <w:jc w:val="center"/>
              <w:rPr>
                <w:b/>
                <w:bCs/>
                <w:color w:val="000000"/>
                <w:sz w:val="28"/>
                <w:szCs w:val="28"/>
              </w:rPr>
            </w:pPr>
            <w:r w:rsidRPr="00B9029A">
              <w:rPr>
                <w:b/>
                <w:bCs/>
                <w:color w:val="000000"/>
                <w:sz w:val="28"/>
                <w:szCs w:val="28"/>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F7702" w14:textId="77777777" w:rsidR="00384B57" w:rsidRPr="00B9029A" w:rsidRDefault="00384B57" w:rsidP="00253101">
            <w:pPr>
              <w:jc w:val="center"/>
              <w:rPr>
                <w:b/>
                <w:bCs/>
                <w:color w:val="000000"/>
                <w:sz w:val="28"/>
                <w:szCs w:val="28"/>
              </w:rPr>
            </w:pPr>
            <w:r w:rsidRPr="00B9029A">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54373" w14:textId="77777777" w:rsidR="00384B57" w:rsidRPr="00B9029A" w:rsidRDefault="00384B57" w:rsidP="00253101">
            <w:pPr>
              <w:jc w:val="center"/>
              <w:rPr>
                <w:b/>
                <w:bCs/>
                <w:color w:val="000000"/>
                <w:sz w:val="28"/>
                <w:szCs w:val="28"/>
              </w:rPr>
            </w:pPr>
            <w:r w:rsidRPr="00B9029A">
              <w:rPr>
                <w:b/>
                <w:bCs/>
                <w:color w:val="000000"/>
                <w:sz w:val="28"/>
                <w:szCs w:val="28"/>
              </w:rPr>
              <w:t>ВР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93D55" w14:textId="77777777" w:rsidR="00384B57" w:rsidRPr="00B9029A" w:rsidRDefault="00384B57" w:rsidP="00253101">
            <w:pPr>
              <w:jc w:val="center"/>
              <w:rPr>
                <w:b/>
                <w:bCs/>
                <w:color w:val="000000"/>
                <w:sz w:val="28"/>
                <w:szCs w:val="28"/>
              </w:rPr>
            </w:pPr>
            <w:r w:rsidRPr="00B9029A">
              <w:rPr>
                <w:b/>
                <w:bCs/>
                <w:color w:val="000000"/>
                <w:sz w:val="28"/>
                <w:szCs w:val="28"/>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2ECAE" w14:textId="77777777" w:rsidR="00384B57" w:rsidRPr="00B9029A" w:rsidRDefault="00384B57" w:rsidP="00253101">
            <w:pPr>
              <w:ind w:left="-13" w:right="-129"/>
              <w:rPr>
                <w:b/>
                <w:bCs/>
                <w:color w:val="000000"/>
                <w:sz w:val="28"/>
                <w:szCs w:val="28"/>
              </w:rPr>
            </w:pPr>
            <w:r w:rsidRPr="00B9029A">
              <w:rPr>
                <w:b/>
                <w:bCs/>
                <w:color w:val="000000"/>
                <w:sz w:val="28"/>
                <w:szCs w:val="28"/>
              </w:rPr>
              <w:t>ПР</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2E90ED" w14:textId="77777777" w:rsidR="00384B57" w:rsidRPr="00B9029A" w:rsidRDefault="00384B57" w:rsidP="00253101">
            <w:pPr>
              <w:jc w:val="center"/>
              <w:rPr>
                <w:b/>
                <w:color w:val="000000"/>
                <w:sz w:val="28"/>
              </w:rPr>
            </w:pPr>
            <w:r w:rsidRPr="00B9029A">
              <w:rPr>
                <w:b/>
                <w:color w:val="000000"/>
                <w:sz w:val="28"/>
              </w:rPr>
              <w:t>20</w:t>
            </w:r>
            <w:r>
              <w:rPr>
                <w:b/>
                <w:color w:val="000000"/>
                <w:sz w:val="28"/>
              </w:rPr>
              <w:t>22</w:t>
            </w:r>
            <w:r w:rsidRPr="00B9029A">
              <w:rPr>
                <w:b/>
                <w:color w:val="000000"/>
                <w:sz w:val="28"/>
              </w:rPr>
              <w:t xml:space="preserve"> год</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A9309" w14:textId="77777777" w:rsidR="00384B57" w:rsidRPr="00B9029A" w:rsidRDefault="00384B57" w:rsidP="00253101">
            <w:pPr>
              <w:jc w:val="center"/>
              <w:rPr>
                <w:b/>
                <w:color w:val="000000"/>
                <w:sz w:val="28"/>
              </w:rPr>
            </w:pPr>
            <w:r w:rsidRPr="00B9029A">
              <w:rPr>
                <w:b/>
                <w:color w:val="000000"/>
                <w:sz w:val="28"/>
              </w:rPr>
              <w:t>20</w:t>
            </w:r>
            <w:r>
              <w:rPr>
                <w:b/>
                <w:color w:val="000000"/>
                <w:sz w:val="28"/>
              </w:rPr>
              <w:t>23</w:t>
            </w:r>
            <w:r w:rsidRPr="00B9029A">
              <w:rPr>
                <w:b/>
                <w:color w:val="000000"/>
                <w:sz w:val="28"/>
              </w:rPr>
              <w:t xml:space="preserve"> год</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7B049" w14:textId="77777777" w:rsidR="00384B57" w:rsidRPr="00B9029A" w:rsidRDefault="00384B57" w:rsidP="00253101">
            <w:pPr>
              <w:jc w:val="center"/>
              <w:rPr>
                <w:b/>
                <w:color w:val="000000"/>
                <w:sz w:val="28"/>
              </w:rPr>
            </w:pPr>
            <w:r w:rsidRPr="00B9029A">
              <w:rPr>
                <w:b/>
                <w:color w:val="000000"/>
                <w:sz w:val="28"/>
              </w:rPr>
              <w:t>202</w:t>
            </w:r>
            <w:r>
              <w:rPr>
                <w:b/>
                <w:color w:val="000000"/>
                <w:sz w:val="28"/>
              </w:rPr>
              <w:t>4</w:t>
            </w:r>
            <w:r w:rsidRPr="00B9029A">
              <w:rPr>
                <w:b/>
                <w:color w:val="000000"/>
                <w:sz w:val="28"/>
              </w:rPr>
              <w:t xml:space="preserve"> год</w:t>
            </w:r>
          </w:p>
        </w:tc>
      </w:tr>
      <w:tr w:rsidR="00384B57" w:rsidRPr="005C22CA" w14:paraId="0644CA9E" w14:textId="77777777" w:rsidTr="00253101">
        <w:trPr>
          <w:trHeight w:val="345"/>
          <w:tblHeader/>
        </w:trPr>
        <w:tc>
          <w:tcPr>
            <w:tcW w:w="6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4885D" w14:textId="77777777" w:rsidR="00384B57" w:rsidRPr="00D33C1D" w:rsidRDefault="00384B57" w:rsidP="00253101">
            <w:pPr>
              <w:jc w:val="center"/>
              <w:rPr>
                <w:bCs/>
                <w:color w:val="000000"/>
                <w:sz w:val="28"/>
                <w:szCs w:val="28"/>
              </w:rPr>
            </w:pPr>
            <w:r w:rsidRPr="00D33C1D">
              <w:rPr>
                <w:bCs/>
                <w:color w:val="000000"/>
                <w:sz w:val="28"/>
                <w:szCs w:val="28"/>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0440E" w14:textId="77777777" w:rsidR="00384B57" w:rsidRPr="00D33C1D" w:rsidRDefault="00384B57" w:rsidP="00253101">
            <w:pPr>
              <w:jc w:val="center"/>
              <w:rPr>
                <w:bCs/>
                <w:color w:val="000000"/>
                <w:sz w:val="28"/>
                <w:szCs w:val="28"/>
              </w:rPr>
            </w:pPr>
            <w:r>
              <w:rPr>
                <w:bCs/>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FB8FB" w14:textId="77777777" w:rsidR="00384B57" w:rsidRPr="00D33C1D" w:rsidRDefault="00384B57" w:rsidP="00253101">
            <w:pPr>
              <w:jc w:val="center"/>
              <w:rPr>
                <w:bCs/>
                <w:color w:val="000000"/>
                <w:sz w:val="28"/>
                <w:szCs w:val="28"/>
              </w:rPr>
            </w:pPr>
            <w:r>
              <w:rPr>
                <w:bCs/>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8649A" w14:textId="77777777" w:rsidR="00384B57" w:rsidRPr="00D33C1D" w:rsidRDefault="00384B57" w:rsidP="00253101">
            <w:pPr>
              <w:jc w:val="center"/>
              <w:rPr>
                <w:bCs/>
                <w:color w:val="000000"/>
                <w:sz w:val="28"/>
                <w:szCs w:val="28"/>
              </w:rPr>
            </w:pPr>
            <w:r>
              <w:rPr>
                <w:bCs/>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8459B" w14:textId="77777777" w:rsidR="00384B57" w:rsidRPr="00D33C1D" w:rsidRDefault="00384B57" w:rsidP="00253101">
            <w:pPr>
              <w:jc w:val="center"/>
              <w:rPr>
                <w:bCs/>
                <w:color w:val="000000"/>
                <w:sz w:val="28"/>
                <w:szCs w:val="28"/>
              </w:rPr>
            </w:pPr>
            <w:r>
              <w:rPr>
                <w:bCs/>
                <w:color w:val="000000"/>
                <w:sz w:val="28"/>
                <w:szCs w:val="28"/>
              </w:rPr>
              <w:t>5</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32718" w14:textId="77777777" w:rsidR="00384B57" w:rsidRPr="00D33C1D" w:rsidRDefault="00384B57" w:rsidP="00253101">
            <w:pPr>
              <w:jc w:val="center"/>
              <w:rPr>
                <w:bCs/>
                <w:color w:val="000000"/>
                <w:sz w:val="28"/>
                <w:szCs w:val="28"/>
              </w:rPr>
            </w:pPr>
            <w:r>
              <w:rPr>
                <w:bCs/>
                <w:color w:val="000000"/>
                <w:sz w:val="28"/>
                <w:szCs w:val="28"/>
              </w:rPr>
              <w:t>6</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6FB11D" w14:textId="77777777" w:rsidR="00384B57" w:rsidRPr="00D33C1D" w:rsidRDefault="00384B57" w:rsidP="00253101">
            <w:pPr>
              <w:jc w:val="center"/>
              <w:rPr>
                <w:bCs/>
                <w:color w:val="000000"/>
                <w:sz w:val="28"/>
                <w:szCs w:val="28"/>
              </w:rPr>
            </w:pPr>
            <w:r>
              <w:rPr>
                <w:bCs/>
                <w:color w:val="000000"/>
                <w:sz w:val="28"/>
                <w:szCs w:val="28"/>
              </w:rPr>
              <w:t>7</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A86DD" w14:textId="77777777" w:rsidR="00384B57" w:rsidRPr="00D33C1D" w:rsidRDefault="00384B57" w:rsidP="00253101">
            <w:pPr>
              <w:jc w:val="center"/>
              <w:rPr>
                <w:bCs/>
                <w:color w:val="000000"/>
                <w:sz w:val="28"/>
                <w:szCs w:val="28"/>
              </w:rPr>
            </w:pPr>
            <w:r>
              <w:rPr>
                <w:bCs/>
                <w:color w:val="000000"/>
                <w:sz w:val="28"/>
                <w:szCs w:val="28"/>
              </w:rPr>
              <w:t>8</w:t>
            </w:r>
          </w:p>
        </w:tc>
      </w:tr>
      <w:tr w:rsidR="00384B57" w:rsidRPr="001B2D84" w14:paraId="4382396C"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181DCC78" w14:textId="77777777" w:rsidR="00384B57" w:rsidRPr="001B2D84" w:rsidRDefault="00384B57" w:rsidP="00253101">
            <w:pPr>
              <w:jc w:val="both"/>
              <w:rPr>
                <w:color w:val="000000"/>
                <w:sz w:val="28"/>
                <w:szCs w:val="28"/>
              </w:rPr>
            </w:pPr>
            <w:r w:rsidRPr="001B2D84">
              <w:rPr>
                <w:color w:val="000000"/>
                <w:sz w:val="28"/>
                <w:szCs w:val="28"/>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A39CC7E" w14:textId="77777777" w:rsidR="00384B57" w:rsidRPr="001B2D84" w:rsidRDefault="00384B57" w:rsidP="00253101">
            <w:pPr>
              <w:jc w:val="center"/>
              <w:rPr>
                <w:color w:val="000000"/>
                <w:sz w:val="28"/>
                <w:szCs w:val="28"/>
              </w:rPr>
            </w:pPr>
            <w:r w:rsidRPr="001B2D84">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66E0C1" w14:textId="77777777" w:rsidR="00384B57" w:rsidRPr="001B2D84" w:rsidRDefault="00384B57" w:rsidP="00253101">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C923EE" w14:textId="77777777" w:rsidR="00384B57" w:rsidRPr="001B2D84" w:rsidRDefault="00384B57" w:rsidP="00253101">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7436CD" w14:textId="77777777" w:rsidR="00384B57" w:rsidRPr="001B2D84" w:rsidRDefault="00384B57" w:rsidP="00253101">
            <w:pPr>
              <w:jc w:val="center"/>
              <w:rPr>
                <w:color w:val="000000"/>
                <w:sz w:val="28"/>
                <w:szCs w:val="28"/>
              </w:rPr>
            </w:pPr>
            <w:r w:rsidRPr="001B2D84">
              <w:rPr>
                <w:color w:val="000000"/>
                <w:sz w:val="28"/>
                <w:szCs w:val="28"/>
              </w:rPr>
              <w:t> </w:t>
            </w:r>
          </w:p>
        </w:tc>
        <w:tc>
          <w:tcPr>
            <w:tcW w:w="1669" w:type="dxa"/>
            <w:tcBorders>
              <w:top w:val="single" w:sz="4" w:space="0" w:color="auto"/>
              <w:left w:val="single" w:sz="4" w:space="0" w:color="auto"/>
              <w:bottom w:val="single" w:sz="4" w:space="0" w:color="auto"/>
              <w:right w:val="single" w:sz="4" w:space="0" w:color="auto"/>
            </w:tcBorders>
            <w:shd w:val="clear" w:color="auto" w:fill="auto"/>
            <w:hideMark/>
          </w:tcPr>
          <w:p w14:paraId="13675268" w14:textId="77777777" w:rsidR="00384B57" w:rsidRPr="00375544" w:rsidRDefault="00384B57" w:rsidP="00253101">
            <w:pPr>
              <w:ind w:left="-108" w:right="-49"/>
              <w:jc w:val="right"/>
              <w:rPr>
                <w:color w:val="000000"/>
                <w:sz w:val="28"/>
                <w:szCs w:val="28"/>
              </w:rPr>
            </w:pPr>
            <w:r>
              <w:rPr>
                <w:color w:val="000000"/>
                <w:sz w:val="28"/>
                <w:szCs w:val="28"/>
              </w:rPr>
              <w:t>32 607,9</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D123E3" w14:textId="77777777" w:rsidR="00384B57" w:rsidRPr="001B2D84" w:rsidRDefault="00384B57" w:rsidP="00253101">
            <w:pPr>
              <w:ind w:left="-108" w:right="-108"/>
              <w:jc w:val="center"/>
              <w:rPr>
                <w:color w:val="000000"/>
                <w:sz w:val="28"/>
                <w:szCs w:val="28"/>
              </w:rPr>
            </w:pPr>
            <w:r>
              <w:rPr>
                <w:color w:val="000000"/>
                <w:sz w:val="28"/>
                <w:szCs w:val="28"/>
              </w:rPr>
              <w:t xml:space="preserve">          21 246,1</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5B5ABFF0" w14:textId="77777777" w:rsidR="00384B57" w:rsidRPr="001B2D84" w:rsidRDefault="00384B57" w:rsidP="00253101">
            <w:pPr>
              <w:ind w:left="-108" w:right="-49"/>
              <w:jc w:val="center"/>
              <w:rPr>
                <w:color w:val="000000"/>
                <w:sz w:val="28"/>
                <w:szCs w:val="28"/>
              </w:rPr>
            </w:pPr>
            <w:r>
              <w:rPr>
                <w:color w:val="000000"/>
                <w:sz w:val="28"/>
                <w:szCs w:val="28"/>
              </w:rPr>
              <w:t xml:space="preserve">          26 835,3</w:t>
            </w:r>
          </w:p>
        </w:tc>
      </w:tr>
      <w:tr w:rsidR="00384B57" w:rsidRPr="001B2D84" w14:paraId="1D6F6963"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hideMark/>
          </w:tcPr>
          <w:p w14:paraId="75E1B8E6" w14:textId="77777777" w:rsidR="00384B57" w:rsidRPr="001B2D84" w:rsidRDefault="00384B57" w:rsidP="00253101">
            <w:pPr>
              <w:jc w:val="both"/>
              <w:rPr>
                <w:color w:val="000000"/>
                <w:sz w:val="28"/>
                <w:szCs w:val="28"/>
              </w:rPr>
            </w:pPr>
            <w:r w:rsidRPr="00912BBD">
              <w:rPr>
                <w:color w:val="000000"/>
                <w:sz w:val="28"/>
                <w:szCs w:val="28"/>
              </w:rPr>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6F7F597F" w14:textId="77777777" w:rsidR="00384B57" w:rsidRPr="001B2D84" w:rsidRDefault="00384B57" w:rsidP="00253101">
            <w:pPr>
              <w:jc w:val="center"/>
              <w:rPr>
                <w:color w:val="000000"/>
                <w:sz w:val="28"/>
                <w:szCs w:val="28"/>
              </w:rPr>
            </w:pPr>
            <w:r w:rsidRPr="001B2D84">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399466A" w14:textId="77777777" w:rsidR="00384B57" w:rsidRPr="001B2D84" w:rsidRDefault="00384B57" w:rsidP="00253101">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A2F0BED" w14:textId="77777777" w:rsidR="00384B57" w:rsidRPr="001B2D84" w:rsidRDefault="00384B57" w:rsidP="00253101">
            <w:pPr>
              <w:jc w:val="center"/>
              <w:rPr>
                <w:color w:val="000000"/>
                <w:sz w:val="28"/>
                <w:szCs w:val="28"/>
              </w:rPr>
            </w:pPr>
            <w:r w:rsidRPr="001B2D84">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9E95E82" w14:textId="77777777" w:rsidR="00384B57" w:rsidRPr="001B2D84" w:rsidRDefault="00384B57" w:rsidP="00253101">
            <w:pPr>
              <w:jc w:val="center"/>
              <w:rPr>
                <w:color w:val="000000"/>
                <w:sz w:val="28"/>
                <w:szCs w:val="28"/>
              </w:rPr>
            </w:pPr>
            <w:r w:rsidRPr="001B2D84">
              <w:rPr>
                <w:color w:val="000000"/>
                <w:sz w:val="28"/>
                <w:szCs w:val="28"/>
              </w:rPr>
              <w:t> </w:t>
            </w:r>
          </w:p>
        </w:tc>
        <w:tc>
          <w:tcPr>
            <w:tcW w:w="1669" w:type="dxa"/>
            <w:tcBorders>
              <w:top w:val="single" w:sz="4" w:space="0" w:color="auto"/>
              <w:left w:val="single" w:sz="4" w:space="0" w:color="auto"/>
              <w:bottom w:val="single" w:sz="4" w:space="0" w:color="auto"/>
              <w:right w:val="single" w:sz="4" w:space="0" w:color="auto"/>
            </w:tcBorders>
            <w:shd w:val="clear" w:color="auto" w:fill="auto"/>
            <w:hideMark/>
          </w:tcPr>
          <w:p w14:paraId="38DB9225" w14:textId="77777777" w:rsidR="00384B57" w:rsidRPr="001B2D84" w:rsidRDefault="00384B57" w:rsidP="00253101">
            <w:pPr>
              <w:jc w:val="right"/>
              <w:rPr>
                <w:color w:val="000000"/>
                <w:sz w:val="28"/>
                <w:szCs w:val="28"/>
              </w:rPr>
            </w:pPr>
            <w:r>
              <w:rPr>
                <w:color w:val="000000"/>
                <w:sz w:val="28"/>
                <w:szCs w:val="28"/>
              </w:rPr>
              <w:t>1 322,2</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826504" w14:textId="77777777" w:rsidR="00384B57" w:rsidRPr="001B2D84" w:rsidRDefault="00384B57" w:rsidP="00253101">
            <w:pPr>
              <w:ind w:left="-108" w:right="-108"/>
              <w:jc w:val="right"/>
              <w:rPr>
                <w:color w:val="000000"/>
                <w:sz w:val="28"/>
                <w:szCs w:val="28"/>
              </w:rPr>
            </w:pPr>
            <w:r>
              <w:rPr>
                <w:color w:val="000000"/>
                <w:sz w:val="28"/>
                <w:szCs w:val="28"/>
              </w:rPr>
              <w:t>1 376,2</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14:paraId="576A208B" w14:textId="77777777" w:rsidR="00384B57" w:rsidRPr="001B2D84" w:rsidRDefault="00384B57" w:rsidP="00253101">
            <w:pPr>
              <w:jc w:val="right"/>
              <w:rPr>
                <w:color w:val="000000"/>
                <w:sz w:val="28"/>
                <w:szCs w:val="28"/>
              </w:rPr>
            </w:pPr>
            <w:r>
              <w:rPr>
                <w:color w:val="000000"/>
                <w:sz w:val="28"/>
                <w:szCs w:val="28"/>
              </w:rPr>
              <w:t>1 432,3</w:t>
            </w:r>
          </w:p>
        </w:tc>
      </w:tr>
      <w:tr w:rsidR="00384B57" w:rsidRPr="001B2D84" w14:paraId="791FFC4A"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62ABC3A" w14:textId="77777777" w:rsidR="00384B57" w:rsidRPr="001B2D84" w:rsidRDefault="00384B57" w:rsidP="00253101">
            <w:pPr>
              <w:jc w:val="both"/>
              <w:rPr>
                <w:color w:val="000000"/>
                <w:sz w:val="28"/>
                <w:szCs w:val="28"/>
              </w:rPr>
            </w:pPr>
            <w:r w:rsidRPr="0068593C">
              <w:rPr>
                <w:color w:val="000000"/>
                <w:sz w:val="28"/>
                <w:szCs w:val="28"/>
              </w:rPr>
              <w:t>Подпрограмма «Противопожарная безопасность»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83DEED" w14:textId="77777777" w:rsidR="00384B57" w:rsidRPr="001B2D84" w:rsidRDefault="00384B57" w:rsidP="00253101">
            <w:pPr>
              <w:jc w:val="center"/>
              <w:rPr>
                <w:color w:val="000000"/>
                <w:sz w:val="28"/>
                <w:szCs w:val="28"/>
              </w:rPr>
            </w:pPr>
            <w:r w:rsidRPr="00912BBD">
              <w:rPr>
                <w:color w:val="000000"/>
                <w:sz w:val="28"/>
                <w:szCs w:val="28"/>
              </w:rPr>
              <w:t xml:space="preserve">01 </w:t>
            </w:r>
            <w:r>
              <w:rPr>
                <w:color w:val="000000"/>
                <w:sz w:val="28"/>
                <w:szCs w:val="28"/>
              </w:rPr>
              <w:t>1</w:t>
            </w:r>
            <w:r w:rsidRPr="00912BBD">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0C0C7B"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47911E"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96FBDA" w14:textId="77777777" w:rsidR="00384B57" w:rsidRPr="001B2D84"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6488667" w14:textId="77777777" w:rsidR="00384B57" w:rsidRPr="001B2D84" w:rsidRDefault="00384B57" w:rsidP="00253101">
            <w:pPr>
              <w:jc w:val="right"/>
              <w:rPr>
                <w:color w:val="000000"/>
                <w:sz w:val="28"/>
                <w:szCs w:val="28"/>
              </w:rPr>
            </w:pPr>
            <w:r>
              <w:rPr>
                <w:color w:val="000000"/>
                <w:sz w:val="28"/>
                <w:szCs w:val="28"/>
              </w:rPr>
              <w:t>1 3</w:t>
            </w:r>
            <w:r w:rsidRPr="00B70F33">
              <w:rPr>
                <w:color w:val="000000"/>
                <w:sz w:val="28"/>
                <w:szCs w:val="28"/>
              </w:rPr>
              <w:t>22,2</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6758FDB3" w14:textId="77777777" w:rsidR="00384B57" w:rsidRPr="001B2D84" w:rsidRDefault="00384B57" w:rsidP="00253101">
            <w:pPr>
              <w:ind w:left="-108" w:right="-108"/>
              <w:jc w:val="right"/>
              <w:rPr>
                <w:color w:val="000000"/>
                <w:sz w:val="28"/>
                <w:szCs w:val="28"/>
              </w:rPr>
            </w:pPr>
            <w:r>
              <w:rPr>
                <w:color w:val="000000"/>
                <w:sz w:val="28"/>
                <w:szCs w:val="28"/>
              </w:rPr>
              <w:t>1 3</w:t>
            </w:r>
            <w:r w:rsidRPr="00B70F33">
              <w:rPr>
                <w:color w:val="000000"/>
                <w:sz w:val="28"/>
                <w:szCs w:val="28"/>
              </w:rPr>
              <w:t>76,2</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C09A586" w14:textId="77777777" w:rsidR="00384B57" w:rsidRPr="001B2D84" w:rsidRDefault="00384B57" w:rsidP="00253101">
            <w:pPr>
              <w:jc w:val="right"/>
              <w:rPr>
                <w:color w:val="000000"/>
                <w:sz w:val="28"/>
                <w:szCs w:val="28"/>
              </w:rPr>
            </w:pPr>
            <w:r>
              <w:rPr>
                <w:color w:val="000000"/>
                <w:sz w:val="28"/>
                <w:szCs w:val="28"/>
              </w:rPr>
              <w:t>1 4</w:t>
            </w:r>
            <w:r w:rsidRPr="00B70F33">
              <w:rPr>
                <w:color w:val="000000"/>
                <w:sz w:val="28"/>
                <w:szCs w:val="28"/>
              </w:rPr>
              <w:t>32,3</w:t>
            </w:r>
          </w:p>
        </w:tc>
      </w:tr>
      <w:tr w:rsidR="00384B57" w:rsidRPr="001B2D84" w14:paraId="7AAE8105"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B1E9153" w14:textId="77777777" w:rsidR="00384B57" w:rsidRPr="001B2D84" w:rsidRDefault="00384B57" w:rsidP="00253101">
            <w:pPr>
              <w:jc w:val="both"/>
              <w:rPr>
                <w:color w:val="000000"/>
                <w:sz w:val="28"/>
                <w:szCs w:val="28"/>
              </w:rPr>
            </w:pPr>
            <w:r w:rsidRPr="0068593C">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w:t>
            </w:r>
            <w:r>
              <w:rPr>
                <w:color w:val="000000"/>
                <w:sz w:val="28"/>
                <w:szCs w:val="28"/>
              </w:rPr>
              <w:t>р</w:t>
            </w:r>
            <w:r w:rsidRPr="0068593C">
              <w:rPr>
                <w:color w:val="000000"/>
                <w:sz w:val="28"/>
                <w:szCs w:val="28"/>
              </w:rPr>
              <w:t>о</w:t>
            </w:r>
            <w:r>
              <w:rPr>
                <w:color w:val="000000"/>
                <w:sz w:val="28"/>
                <w:szCs w:val="28"/>
              </w:rPr>
              <w:t>тивопо</w:t>
            </w:r>
            <w:r w:rsidRPr="0068593C">
              <w:rPr>
                <w:color w:val="000000"/>
                <w:sz w:val="28"/>
                <w:szCs w:val="28"/>
              </w:rPr>
              <w:t>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t xml:space="preserve"> </w:t>
            </w:r>
            <w:r w:rsidRPr="00BB63A3">
              <w:rPr>
                <w:color w:val="000000"/>
                <w:sz w:val="28"/>
                <w:szCs w:val="28"/>
              </w:rPr>
              <w:t>(Иные межбюджетные трансферты)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EBA1377" w14:textId="77777777" w:rsidR="00384B57" w:rsidRPr="001B2D84" w:rsidRDefault="00384B57" w:rsidP="00253101">
            <w:pPr>
              <w:jc w:val="center"/>
              <w:rPr>
                <w:color w:val="000000"/>
                <w:sz w:val="28"/>
                <w:szCs w:val="28"/>
              </w:rPr>
            </w:pPr>
            <w:r>
              <w:rPr>
                <w:color w:val="000000"/>
                <w:sz w:val="28"/>
                <w:szCs w:val="28"/>
              </w:rPr>
              <w:t>01 1 00 89020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898ECE" w14:textId="77777777" w:rsidR="00384B57" w:rsidRPr="001B2D84" w:rsidRDefault="00384B57" w:rsidP="00253101">
            <w:pPr>
              <w:jc w:val="center"/>
              <w:rPr>
                <w:color w:val="000000"/>
                <w:sz w:val="28"/>
                <w:szCs w:val="28"/>
              </w:rPr>
            </w:pPr>
            <w:r>
              <w:rPr>
                <w:color w:val="000000"/>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382EC1" w14:textId="77777777" w:rsidR="00384B57" w:rsidRPr="001B2D84" w:rsidRDefault="00384B57" w:rsidP="00253101">
            <w:pPr>
              <w:jc w:val="center"/>
              <w:rPr>
                <w:color w:val="000000"/>
                <w:sz w:val="28"/>
                <w:szCs w:val="28"/>
              </w:rPr>
            </w:pPr>
            <w:r>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668B9D" w14:textId="77777777" w:rsidR="00384B57" w:rsidRPr="001B2D84" w:rsidRDefault="00384B57" w:rsidP="00253101">
            <w:pPr>
              <w:jc w:val="center"/>
              <w:rPr>
                <w:color w:val="000000"/>
                <w:sz w:val="28"/>
                <w:szCs w:val="28"/>
              </w:rPr>
            </w:pPr>
            <w:r>
              <w:rPr>
                <w:color w:val="000000"/>
                <w:sz w:val="28"/>
                <w:szCs w:val="28"/>
              </w:rPr>
              <w:t>10</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2E06D649" w14:textId="77777777" w:rsidR="00384B57" w:rsidRPr="001B2D84" w:rsidRDefault="00384B57" w:rsidP="00253101">
            <w:pPr>
              <w:jc w:val="right"/>
              <w:rPr>
                <w:color w:val="000000"/>
                <w:sz w:val="28"/>
                <w:szCs w:val="28"/>
              </w:rPr>
            </w:pPr>
            <w:r>
              <w:rPr>
                <w:color w:val="000000"/>
                <w:sz w:val="28"/>
                <w:szCs w:val="28"/>
              </w:rPr>
              <w:t>1 3</w:t>
            </w:r>
            <w:r w:rsidRPr="00B70F33">
              <w:rPr>
                <w:color w:val="000000"/>
                <w:sz w:val="28"/>
                <w:szCs w:val="28"/>
              </w:rPr>
              <w:t>22,2</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57577699" w14:textId="77777777" w:rsidR="00384B57" w:rsidRPr="001B2D84" w:rsidRDefault="00384B57" w:rsidP="00253101">
            <w:pPr>
              <w:ind w:left="-108" w:right="-108"/>
              <w:jc w:val="right"/>
              <w:rPr>
                <w:color w:val="000000"/>
                <w:sz w:val="28"/>
                <w:szCs w:val="28"/>
              </w:rPr>
            </w:pPr>
            <w:r>
              <w:rPr>
                <w:color w:val="000000"/>
                <w:sz w:val="28"/>
                <w:szCs w:val="28"/>
              </w:rPr>
              <w:t>1 3</w:t>
            </w:r>
            <w:r w:rsidRPr="00B70F33">
              <w:rPr>
                <w:color w:val="000000"/>
                <w:sz w:val="28"/>
                <w:szCs w:val="28"/>
              </w:rPr>
              <w:t>76,2</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16DC1BE" w14:textId="77777777" w:rsidR="00384B57" w:rsidRPr="001B2D84" w:rsidRDefault="00384B57" w:rsidP="00253101">
            <w:pPr>
              <w:jc w:val="right"/>
              <w:rPr>
                <w:color w:val="000000"/>
                <w:sz w:val="28"/>
                <w:szCs w:val="28"/>
              </w:rPr>
            </w:pPr>
            <w:r>
              <w:rPr>
                <w:color w:val="000000"/>
                <w:sz w:val="28"/>
                <w:szCs w:val="28"/>
              </w:rPr>
              <w:t>1 4</w:t>
            </w:r>
            <w:r w:rsidRPr="00B70F33">
              <w:rPr>
                <w:color w:val="000000"/>
                <w:sz w:val="28"/>
                <w:szCs w:val="28"/>
              </w:rPr>
              <w:t>32,3</w:t>
            </w:r>
          </w:p>
        </w:tc>
      </w:tr>
      <w:tr w:rsidR="00384B57" w:rsidRPr="001B2D84" w14:paraId="5DE92B6B"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3988558" w14:textId="77777777" w:rsidR="00384B57" w:rsidRPr="001B2D84" w:rsidRDefault="00384B57" w:rsidP="00253101">
            <w:pPr>
              <w:jc w:val="both"/>
              <w:rPr>
                <w:color w:val="000000"/>
                <w:sz w:val="28"/>
                <w:szCs w:val="28"/>
              </w:rPr>
            </w:pPr>
            <w:r w:rsidRPr="0068593C">
              <w:rPr>
                <w:color w:val="000000"/>
                <w:sz w:val="28"/>
                <w:szCs w:val="28"/>
              </w:rPr>
              <w:lastRenderedPageBreak/>
              <w:t>Муниципальная программа Истоминского сельского поселения «Культура»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D40436E" w14:textId="77777777" w:rsidR="00384B57" w:rsidRPr="001B2D84" w:rsidRDefault="00384B57" w:rsidP="00253101">
            <w:pPr>
              <w:jc w:val="center"/>
              <w:rPr>
                <w:color w:val="000000"/>
                <w:sz w:val="28"/>
                <w:szCs w:val="28"/>
              </w:rPr>
            </w:pPr>
            <w:r>
              <w:rPr>
                <w:color w:val="000000"/>
                <w:sz w:val="28"/>
                <w:szCs w:val="28"/>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67B13A"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069E83"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FBFA61" w14:textId="77777777" w:rsidR="00384B57" w:rsidRPr="001B2D84"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3BC13F91" w14:textId="77777777" w:rsidR="00384B57" w:rsidRPr="001B2D84" w:rsidRDefault="00384B57" w:rsidP="00253101">
            <w:pPr>
              <w:jc w:val="right"/>
              <w:rPr>
                <w:color w:val="000000"/>
                <w:sz w:val="28"/>
                <w:szCs w:val="28"/>
              </w:rPr>
            </w:pPr>
            <w:r>
              <w:rPr>
                <w:color w:val="000000"/>
                <w:sz w:val="28"/>
                <w:szCs w:val="28"/>
              </w:rPr>
              <w:t>8 082,5</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7FB07FE7" w14:textId="77777777" w:rsidR="00384B57" w:rsidRPr="001B2D84" w:rsidRDefault="00384B57" w:rsidP="00253101">
            <w:pPr>
              <w:ind w:right="-108"/>
              <w:rPr>
                <w:color w:val="000000"/>
                <w:sz w:val="28"/>
                <w:szCs w:val="28"/>
              </w:rPr>
            </w:pPr>
            <w:r>
              <w:rPr>
                <w:color w:val="000000"/>
                <w:sz w:val="28"/>
                <w:szCs w:val="28"/>
              </w:rPr>
              <w:t xml:space="preserve">          6 818,9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127C624" w14:textId="77777777" w:rsidR="00384B57" w:rsidRPr="001B2D84" w:rsidRDefault="00384B57" w:rsidP="00253101">
            <w:pPr>
              <w:jc w:val="center"/>
              <w:rPr>
                <w:color w:val="000000"/>
                <w:sz w:val="28"/>
                <w:szCs w:val="28"/>
              </w:rPr>
            </w:pPr>
            <w:r>
              <w:rPr>
                <w:color w:val="000000"/>
                <w:sz w:val="28"/>
                <w:szCs w:val="28"/>
              </w:rPr>
              <w:t xml:space="preserve">           5 496,4</w:t>
            </w:r>
          </w:p>
        </w:tc>
      </w:tr>
      <w:tr w:rsidR="00384B57" w:rsidRPr="001B2D84" w14:paraId="4F6ED41A"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53387A1" w14:textId="77777777" w:rsidR="00384B57" w:rsidRPr="001B2D84" w:rsidRDefault="00384B57" w:rsidP="00253101">
            <w:pPr>
              <w:jc w:val="both"/>
              <w:rPr>
                <w:color w:val="000000"/>
                <w:sz w:val="28"/>
                <w:szCs w:val="28"/>
              </w:rPr>
            </w:pPr>
            <w:r w:rsidRPr="0068593C">
              <w:rPr>
                <w:color w:val="000000"/>
                <w:sz w:val="28"/>
                <w:szCs w:val="28"/>
              </w:rPr>
              <w:t>Подпрограмма «Сельские дома культуры»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E70A93" w14:textId="77777777" w:rsidR="00384B57" w:rsidRPr="001B2D84" w:rsidRDefault="00384B57" w:rsidP="00253101">
            <w:pPr>
              <w:jc w:val="center"/>
              <w:rPr>
                <w:color w:val="000000"/>
                <w:sz w:val="28"/>
                <w:szCs w:val="28"/>
              </w:rPr>
            </w:pPr>
            <w:r>
              <w:rPr>
                <w:color w:val="000000"/>
                <w:sz w:val="28"/>
                <w:szCs w:val="28"/>
              </w:rPr>
              <w:t>02 1 00 00000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8D7023"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13B42D"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F3E470" w14:textId="77777777" w:rsidR="00384B57" w:rsidRPr="001B2D84"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88F581B" w14:textId="77777777" w:rsidR="00384B57" w:rsidRPr="001B2D84" w:rsidRDefault="00384B57" w:rsidP="00253101">
            <w:pPr>
              <w:jc w:val="right"/>
              <w:rPr>
                <w:color w:val="000000"/>
                <w:sz w:val="28"/>
                <w:szCs w:val="28"/>
              </w:rPr>
            </w:pPr>
            <w:r>
              <w:rPr>
                <w:color w:val="000000"/>
                <w:sz w:val="28"/>
                <w:szCs w:val="28"/>
              </w:rPr>
              <w:t>6 838,8</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3E33DF39" w14:textId="77777777" w:rsidR="00384B57" w:rsidRPr="001B2D84" w:rsidRDefault="00384B57" w:rsidP="00253101">
            <w:pPr>
              <w:ind w:left="-108" w:right="-108"/>
              <w:jc w:val="right"/>
              <w:rPr>
                <w:color w:val="000000"/>
                <w:sz w:val="28"/>
                <w:szCs w:val="28"/>
              </w:rPr>
            </w:pPr>
            <w:r>
              <w:rPr>
                <w:color w:val="000000"/>
                <w:sz w:val="28"/>
                <w:szCs w:val="28"/>
              </w:rPr>
              <w:t>6 818,9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7075842" w14:textId="77777777" w:rsidR="00384B57" w:rsidRDefault="00384B57" w:rsidP="00253101">
            <w:pPr>
              <w:jc w:val="right"/>
              <w:rPr>
                <w:color w:val="000000"/>
                <w:sz w:val="28"/>
                <w:szCs w:val="28"/>
              </w:rPr>
            </w:pPr>
            <w:r>
              <w:rPr>
                <w:color w:val="000000"/>
                <w:sz w:val="28"/>
                <w:szCs w:val="28"/>
              </w:rPr>
              <w:t>5 496,4</w:t>
            </w:r>
          </w:p>
          <w:p w14:paraId="1FD1D1EA" w14:textId="77777777" w:rsidR="00384B57" w:rsidRPr="001B2D84" w:rsidRDefault="00384B57" w:rsidP="00253101">
            <w:pPr>
              <w:jc w:val="right"/>
              <w:rPr>
                <w:color w:val="000000"/>
                <w:sz w:val="28"/>
                <w:szCs w:val="28"/>
              </w:rPr>
            </w:pPr>
          </w:p>
        </w:tc>
      </w:tr>
      <w:tr w:rsidR="00384B57" w:rsidRPr="001B2D84" w14:paraId="472C903A"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9CBB7F8" w14:textId="77777777" w:rsidR="00384B57" w:rsidRPr="001B2D84" w:rsidRDefault="00384B57" w:rsidP="00253101">
            <w:pPr>
              <w:jc w:val="both"/>
              <w:rPr>
                <w:color w:val="000000"/>
                <w:sz w:val="28"/>
                <w:szCs w:val="28"/>
              </w:rPr>
            </w:pPr>
            <w:r w:rsidRPr="00F94C2E">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Pr>
                <w:color w:val="000000"/>
                <w:sz w:val="28"/>
                <w:szCs w:val="28"/>
              </w:rPr>
              <w:t>(</w:t>
            </w:r>
            <w:r w:rsidRPr="00BB63A3">
              <w:rPr>
                <w:color w:val="000000"/>
                <w:sz w:val="28"/>
                <w:szCs w:val="28"/>
              </w:rPr>
              <w:t>Субсидии бюджетным учреждениям</w:t>
            </w:r>
            <w:r>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5D8CB8" w14:textId="77777777" w:rsidR="00384B57" w:rsidRPr="001B2D84" w:rsidRDefault="00384B57" w:rsidP="00253101">
            <w:pPr>
              <w:jc w:val="center"/>
              <w:rPr>
                <w:color w:val="000000"/>
                <w:sz w:val="28"/>
                <w:szCs w:val="28"/>
              </w:rPr>
            </w:pPr>
            <w:r>
              <w:rPr>
                <w:color w:val="000000"/>
                <w:sz w:val="28"/>
                <w:szCs w:val="28"/>
              </w:rPr>
              <w:t>02 1 00 00590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EC50B3" w14:textId="77777777" w:rsidR="00384B57" w:rsidRPr="001B2D84" w:rsidRDefault="00384B57" w:rsidP="00253101">
            <w:pPr>
              <w:jc w:val="center"/>
              <w:rPr>
                <w:color w:val="000000"/>
                <w:sz w:val="28"/>
                <w:szCs w:val="28"/>
              </w:rPr>
            </w:pPr>
            <w:r>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E0C569" w14:textId="77777777" w:rsidR="00384B57" w:rsidRPr="001B2D84" w:rsidRDefault="00384B57" w:rsidP="00253101">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0213A6" w14:textId="77777777" w:rsidR="00384B57" w:rsidRPr="001B2D84" w:rsidRDefault="00384B57" w:rsidP="00253101">
            <w:pPr>
              <w:jc w:val="center"/>
              <w:rPr>
                <w:color w:val="000000"/>
                <w:sz w:val="28"/>
                <w:szCs w:val="28"/>
              </w:rPr>
            </w:pPr>
            <w:r>
              <w:rPr>
                <w:color w:val="000000"/>
                <w:sz w:val="28"/>
                <w:szCs w:val="28"/>
              </w:rPr>
              <w:t>01</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2B8C497" w14:textId="77777777" w:rsidR="00384B57" w:rsidRPr="001B2D84" w:rsidRDefault="00384B57" w:rsidP="00253101">
            <w:pPr>
              <w:jc w:val="right"/>
              <w:rPr>
                <w:color w:val="000000"/>
                <w:sz w:val="28"/>
                <w:szCs w:val="28"/>
              </w:rPr>
            </w:pPr>
            <w:r>
              <w:rPr>
                <w:color w:val="000000"/>
                <w:sz w:val="28"/>
                <w:szCs w:val="28"/>
              </w:rPr>
              <w:t>6 826,8</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055A7CF2" w14:textId="77777777" w:rsidR="00384B57" w:rsidRPr="001B2D84" w:rsidRDefault="00384B57" w:rsidP="00253101">
            <w:pPr>
              <w:ind w:left="-108" w:right="-108"/>
              <w:jc w:val="right"/>
              <w:rPr>
                <w:color w:val="000000"/>
                <w:sz w:val="28"/>
                <w:szCs w:val="28"/>
              </w:rPr>
            </w:pPr>
            <w:r>
              <w:rPr>
                <w:color w:val="000000"/>
                <w:sz w:val="28"/>
                <w:szCs w:val="28"/>
              </w:rPr>
              <w:t>6 818,9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B780A35" w14:textId="77777777" w:rsidR="00384B57" w:rsidRPr="001B2D84" w:rsidRDefault="00384B57" w:rsidP="00253101">
            <w:pPr>
              <w:jc w:val="right"/>
              <w:rPr>
                <w:color w:val="000000"/>
                <w:sz w:val="28"/>
                <w:szCs w:val="28"/>
              </w:rPr>
            </w:pPr>
            <w:r>
              <w:rPr>
                <w:color w:val="000000"/>
                <w:sz w:val="28"/>
                <w:szCs w:val="28"/>
              </w:rPr>
              <w:t>5 496,4</w:t>
            </w:r>
          </w:p>
        </w:tc>
      </w:tr>
      <w:tr w:rsidR="00384B57" w:rsidRPr="001B2D84" w14:paraId="2E66F03A"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3A5CAE1" w14:textId="77777777" w:rsidR="00384B57" w:rsidRPr="00F94C2E" w:rsidRDefault="00384B57" w:rsidP="00253101">
            <w:pPr>
              <w:jc w:val="both"/>
              <w:rPr>
                <w:color w:val="000000"/>
                <w:sz w:val="28"/>
                <w:szCs w:val="28"/>
              </w:rPr>
            </w:pPr>
            <w:r w:rsidRPr="00531C10">
              <w:rPr>
                <w:color w:val="000000"/>
                <w:sz w:val="28"/>
                <w:szCs w:val="28"/>
              </w:rPr>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531C10">
              <w:rPr>
                <w:color w:val="000000"/>
                <w:sz w:val="28"/>
                <w:szCs w:val="28"/>
              </w:rPr>
              <w:t>» »</w:t>
            </w:r>
            <w:proofErr w:type="gramEnd"/>
            <w:r w:rsidRPr="00531C10">
              <w:rPr>
                <w:color w:val="000000"/>
                <w:sz w:val="28"/>
                <w:szCs w:val="28"/>
              </w:rPr>
              <w:t xml:space="preserve">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A64C9FE" w14:textId="77777777" w:rsidR="00384B57" w:rsidRDefault="00384B57" w:rsidP="00253101">
            <w:pPr>
              <w:jc w:val="center"/>
              <w:rPr>
                <w:color w:val="000000"/>
                <w:sz w:val="28"/>
                <w:szCs w:val="28"/>
              </w:rPr>
            </w:pPr>
            <w:r>
              <w:rPr>
                <w:color w:val="000000"/>
                <w:sz w:val="28"/>
                <w:szCs w:val="28"/>
              </w:rPr>
              <w:t>02 1 00 24410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A5EE36" w14:textId="77777777" w:rsidR="00384B57" w:rsidRDefault="00384B57" w:rsidP="00253101">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B07EC2" w14:textId="77777777" w:rsidR="00384B57" w:rsidRDefault="00384B57" w:rsidP="00253101">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FBBCF6" w14:textId="77777777" w:rsidR="00384B57" w:rsidRDefault="00384B57" w:rsidP="00253101">
            <w:pPr>
              <w:jc w:val="center"/>
              <w:rPr>
                <w:color w:val="000000"/>
                <w:sz w:val="28"/>
                <w:szCs w:val="28"/>
              </w:rPr>
            </w:pPr>
            <w:r>
              <w:rPr>
                <w:color w:val="000000"/>
                <w:sz w:val="28"/>
                <w:szCs w:val="28"/>
              </w:rPr>
              <w:t>01</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88CCCBC" w14:textId="77777777" w:rsidR="00384B57" w:rsidRDefault="00384B57" w:rsidP="00253101">
            <w:pPr>
              <w:jc w:val="right"/>
              <w:rPr>
                <w:color w:val="000000"/>
                <w:sz w:val="28"/>
                <w:szCs w:val="28"/>
              </w:rPr>
            </w:pPr>
            <w:r>
              <w:rPr>
                <w:color w:val="000000"/>
                <w:sz w:val="28"/>
                <w:szCs w:val="28"/>
              </w:rPr>
              <w:t>12,0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5C9717F2" w14:textId="77777777" w:rsidR="00384B57" w:rsidRDefault="00384B57" w:rsidP="00253101">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B7E7BFA" w14:textId="77777777" w:rsidR="00384B57" w:rsidRDefault="00384B57" w:rsidP="00253101">
            <w:pPr>
              <w:jc w:val="right"/>
              <w:rPr>
                <w:color w:val="000000"/>
                <w:sz w:val="28"/>
                <w:szCs w:val="28"/>
              </w:rPr>
            </w:pPr>
            <w:r>
              <w:rPr>
                <w:color w:val="000000"/>
                <w:sz w:val="28"/>
                <w:szCs w:val="28"/>
              </w:rPr>
              <w:t>0,0</w:t>
            </w:r>
          </w:p>
        </w:tc>
      </w:tr>
      <w:tr w:rsidR="00384B57" w:rsidRPr="001B2D84" w14:paraId="7F59F855"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E1AA2B5" w14:textId="77777777" w:rsidR="00384B57" w:rsidRPr="00531C10" w:rsidRDefault="00384B57" w:rsidP="00253101">
            <w:pPr>
              <w:jc w:val="both"/>
              <w:rPr>
                <w:color w:val="000000"/>
                <w:sz w:val="28"/>
                <w:szCs w:val="28"/>
              </w:rPr>
            </w:pPr>
            <w:r w:rsidRPr="0068593C">
              <w:rPr>
                <w:color w:val="000000"/>
                <w:sz w:val="28"/>
                <w:szCs w:val="28"/>
              </w:rPr>
              <w:t>Подпрограмма</w:t>
            </w:r>
            <w:r w:rsidRPr="00D479DD">
              <w:rPr>
                <w:color w:val="000000"/>
                <w:sz w:val="28"/>
                <w:szCs w:val="28"/>
              </w:rPr>
              <w:t xml:space="preserve"> </w:t>
            </w:r>
            <w:r>
              <w:rPr>
                <w:color w:val="000000"/>
                <w:sz w:val="28"/>
                <w:szCs w:val="28"/>
              </w:rPr>
              <w:t>"</w:t>
            </w:r>
            <w:r w:rsidRPr="00D479DD">
              <w:rPr>
                <w:color w:val="000000"/>
                <w:sz w:val="28"/>
                <w:szCs w:val="28"/>
              </w:rPr>
              <w:t>Памятники"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EE0D817" w14:textId="77777777" w:rsidR="00384B57" w:rsidRDefault="00384B57" w:rsidP="00253101">
            <w:pPr>
              <w:jc w:val="center"/>
              <w:rPr>
                <w:color w:val="000000"/>
                <w:sz w:val="28"/>
                <w:szCs w:val="28"/>
              </w:rPr>
            </w:pPr>
            <w:r>
              <w:rPr>
                <w:color w:val="000000"/>
                <w:sz w:val="28"/>
                <w:szCs w:val="28"/>
              </w:rPr>
              <w:t>02 3 00 00000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CEB822" w14:textId="77777777" w:rsidR="00384B57"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7AB8A8" w14:textId="77777777" w:rsidR="00384B57"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0AE9BC" w14:textId="77777777" w:rsidR="00384B57"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7B5AFEE" w14:textId="77777777" w:rsidR="00384B57" w:rsidRPr="0088334E" w:rsidRDefault="00384B57" w:rsidP="00253101">
            <w:pPr>
              <w:jc w:val="right"/>
              <w:rPr>
                <w:color w:val="000000"/>
                <w:sz w:val="28"/>
                <w:szCs w:val="28"/>
              </w:rPr>
            </w:pPr>
            <w:r>
              <w:rPr>
                <w:color w:val="000000"/>
                <w:sz w:val="28"/>
                <w:szCs w:val="28"/>
              </w:rPr>
              <w:t>1 243,7</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702B271B" w14:textId="77777777" w:rsidR="00384B57" w:rsidRDefault="00384B57" w:rsidP="00253101">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2883B5B" w14:textId="77777777" w:rsidR="00384B57" w:rsidRDefault="00384B57" w:rsidP="00253101">
            <w:pPr>
              <w:jc w:val="right"/>
              <w:rPr>
                <w:color w:val="000000"/>
                <w:sz w:val="28"/>
                <w:szCs w:val="28"/>
              </w:rPr>
            </w:pPr>
            <w:r>
              <w:rPr>
                <w:color w:val="000000"/>
                <w:sz w:val="28"/>
                <w:szCs w:val="28"/>
              </w:rPr>
              <w:t>0,0</w:t>
            </w:r>
          </w:p>
        </w:tc>
      </w:tr>
      <w:tr w:rsidR="00384B57" w:rsidRPr="001B2D84" w14:paraId="4DA0826B"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998D2C2" w14:textId="77777777" w:rsidR="00384B57" w:rsidRPr="0068593C" w:rsidRDefault="00384B57" w:rsidP="00253101">
            <w:pPr>
              <w:jc w:val="both"/>
              <w:rPr>
                <w:color w:val="000000"/>
                <w:sz w:val="28"/>
                <w:szCs w:val="28"/>
              </w:rPr>
            </w:pPr>
            <w:r>
              <w:rPr>
                <w:color w:val="000000"/>
                <w:sz w:val="28"/>
                <w:szCs w:val="28"/>
              </w:rPr>
              <w:t>Мероприятие по капитальному ремонту памятников ВОВ</w:t>
            </w:r>
            <w:r w:rsidRPr="00D479DD">
              <w:rPr>
                <w:color w:val="000000"/>
                <w:sz w:val="28"/>
                <w:szCs w:val="28"/>
              </w:rPr>
              <w:t xml:space="preserve"> в рамках п</w:t>
            </w:r>
            <w:r>
              <w:rPr>
                <w:color w:val="000000"/>
                <w:sz w:val="28"/>
                <w:szCs w:val="28"/>
              </w:rPr>
              <w:t>одпрограммы "</w:t>
            </w:r>
            <w:r w:rsidRPr="00D479DD">
              <w:rPr>
                <w:color w:val="000000"/>
                <w:sz w:val="28"/>
                <w:szCs w:val="28"/>
              </w:rPr>
              <w:t>Памятники" муниципальной программы "Культура"</w:t>
            </w:r>
            <w:r w:rsidRPr="00C4091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DA3C50" w14:textId="77777777" w:rsidR="00384B57" w:rsidRDefault="00384B57" w:rsidP="00253101">
            <w:pPr>
              <w:jc w:val="center"/>
              <w:rPr>
                <w:color w:val="000000"/>
                <w:sz w:val="28"/>
                <w:szCs w:val="28"/>
              </w:rPr>
            </w:pPr>
            <w:r>
              <w:rPr>
                <w:color w:val="000000"/>
                <w:sz w:val="28"/>
                <w:szCs w:val="28"/>
              </w:rPr>
              <w:t>02 3 00 24630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4888C0" w14:textId="77777777" w:rsidR="00384B57" w:rsidRDefault="00384B57" w:rsidP="00253101">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B316BA" w14:textId="77777777" w:rsidR="00384B57" w:rsidRDefault="00384B57" w:rsidP="00253101">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7BA37A" w14:textId="77777777" w:rsidR="00384B57" w:rsidRDefault="00384B57" w:rsidP="00253101">
            <w:pPr>
              <w:jc w:val="center"/>
              <w:rPr>
                <w:color w:val="000000"/>
                <w:sz w:val="28"/>
                <w:szCs w:val="28"/>
              </w:rPr>
            </w:pPr>
            <w:r>
              <w:rPr>
                <w:color w:val="000000"/>
                <w:sz w:val="28"/>
                <w:szCs w:val="28"/>
              </w:rPr>
              <w:t>01</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13B6B37" w14:textId="77777777" w:rsidR="00384B57" w:rsidRPr="00B30F09" w:rsidRDefault="00384B57" w:rsidP="00253101">
            <w:pPr>
              <w:jc w:val="right"/>
              <w:rPr>
                <w:color w:val="000000"/>
                <w:sz w:val="28"/>
                <w:szCs w:val="28"/>
              </w:rPr>
            </w:pPr>
            <w:r>
              <w:rPr>
                <w:color w:val="000000"/>
                <w:sz w:val="28"/>
                <w:szCs w:val="28"/>
              </w:rPr>
              <w:t>19,0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6F8D0C65" w14:textId="77777777" w:rsidR="00384B57" w:rsidRDefault="00384B57" w:rsidP="00253101">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12182B8" w14:textId="77777777" w:rsidR="00384B57" w:rsidRDefault="00384B57" w:rsidP="00253101">
            <w:pPr>
              <w:jc w:val="right"/>
              <w:rPr>
                <w:color w:val="000000"/>
                <w:sz w:val="28"/>
                <w:szCs w:val="28"/>
              </w:rPr>
            </w:pPr>
            <w:r>
              <w:rPr>
                <w:color w:val="000000"/>
                <w:sz w:val="28"/>
                <w:szCs w:val="28"/>
              </w:rPr>
              <w:t>0,0</w:t>
            </w:r>
          </w:p>
        </w:tc>
      </w:tr>
      <w:tr w:rsidR="00384B57" w:rsidRPr="001B2D84" w14:paraId="50BE0A07"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1B817D8" w14:textId="77777777" w:rsidR="00384B57" w:rsidRPr="00531C10" w:rsidRDefault="00384B57" w:rsidP="00253101">
            <w:pPr>
              <w:jc w:val="both"/>
              <w:rPr>
                <w:color w:val="000000"/>
                <w:sz w:val="28"/>
                <w:szCs w:val="28"/>
              </w:rPr>
            </w:pPr>
            <w:r w:rsidRPr="00D479DD">
              <w:rPr>
                <w:color w:val="000000"/>
                <w:sz w:val="28"/>
                <w:szCs w:val="28"/>
              </w:rPr>
              <w:t>Расходы на реализацию целевой программы "Увековечение памяти погибших при защите Отечества на 2019-2024 годы " в рамках п</w:t>
            </w:r>
            <w:r>
              <w:rPr>
                <w:color w:val="000000"/>
                <w:sz w:val="28"/>
                <w:szCs w:val="28"/>
              </w:rPr>
              <w:t>одпрограммы "</w:t>
            </w:r>
            <w:r w:rsidRPr="00D479DD">
              <w:rPr>
                <w:color w:val="000000"/>
                <w:sz w:val="28"/>
                <w:szCs w:val="28"/>
              </w:rPr>
              <w:t>Памятники" муниципальной программы "Культура"</w:t>
            </w:r>
            <w:r w:rsidRPr="00C40913">
              <w:rPr>
                <w:color w:val="000000"/>
                <w:sz w:val="28"/>
                <w:szCs w:val="28"/>
              </w:rPr>
              <w:t xml:space="preserve">(Иные закупки товаров, работ </w:t>
            </w:r>
            <w:r w:rsidRPr="00C40913">
              <w:rPr>
                <w:color w:val="000000"/>
                <w:sz w:val="28"/>
                <w:szCs w:val="28"/>
              </w:rPr>
              <w:lastRenderedPageBreak/>
              <w:t>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776C32" w14:textId="77777777" w:rsidR="00384B57" w:rsidRPr="00397F09" w:rsidRDefault="00384B57" w:rsidP="00253101">
            <w:pPr>
              <w:jc w:val="center"/>
              <w:rPr>
                <w:color w:val="000000"/>
                <w:sz w:val="28"/>
                <w:szCs w:val="28"/>
                <w:lang w:val="en-US"/>
              </w:rPr>
            </w:pPr>
            <w:r>
              <w:rPr>
                <w:color w:val="000000"/>
                <w:sz w:val="28"/>
                <w:szCs w:val="28"/>
              </w:rPr>
              <w:lastRenderedPageBreak/>
              <w:t xml:space="preserve">02 3 00 </w:t>
            </w:r>
            <w:r>
              <w:rPr>
                <w:color w:val="000000"/>
                <w:sz w:val="28"/>
                <w:szCs w:val="28"/>
                <w:lang w:val="en-US"/>
              </w:rPr>
              <w:t>L2990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7E92E1" w14:textId="77777777" w:rsidR="00384B57" w:rsidRPr="00397F09" w:rsidRDefault="00384B57" w:rsidP="00253101">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D59DFA" w14:textId="77777777" w:rsidR="00384B57" w:rsidRPr="00397F09" w:rsidRDefault="00384B57" w:rsidP="00253101">
            <w:pPr>
              <w:jc w:val="center"/>
              <w:rPr>
                <w:color w:val="000000"/>
                <w:sz w:val="28"/>
                <w:szCs w:val="28"/>
                <w:lang w:val="en-US"/>
              </w:rPr>
            </w:pPr>
            <w:r>
              <w:rPr>
                <w:color w:val="000000"/>
                <w:sz w:val="28"/>
                <w:szCs w:val="28"/>
                <w:lang w:val="en-US"/>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1A4A4D" w14:textId="77777777" w:rsidR="00384B57" w:rsidRPr="00397F09" w:rsidRDefault="00384B57" w:rsidP="00253101">
            <w:pPr>
              <w:jc w:val="center"/>
              <w:rPr>
                <w:color w:val="000000"/>
                <w:sz w:val="28"/>
                <w:szCs w:val="28"/>
                <w:lang w:val="en-US"/>
              </w:rPr>
            </w:pPr>
            <w:r>
              <w:rPr>
                <w:color w:val="000000"/>
                <w:sz w:val="28"/>
                <w:szCs w:val="28"/>
                <w:lang w:val="en-US"/>
              </w:rPr>
              <w:t>01</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21A13495" w14:textId="77777777" w:rsidR="00384B57" w:rsidRDefault="00384B57" w:rsidP="00253101">
            <w:pPr>
              <w:jc w:val="right"/>
              <w:rPr>
                <w:color w:val="000000"/>
                <w:sz w:val="28"/>
                <w:szCs w:val="28"/>
              </w:rPr>
            </w:pPr>
            <w:r>
              <w:rPr>
                <w:color w:val="000000"/>
                <w:sz w:val="28"/>
                <w:szCs w:val="28"/>
              </w:rPr>
              <w:t>1 224,7</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406AEBFB" w14:textId="77777777" w:rsidR="00384B57" w:rsidRDefault="00384B57" w:rsidP="00253101">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0EBCA55" w14:textId="77777777" w:rsidR="00384B57" w:rsidRDefault="00384B57" w:rsidP="00253101">
            <w:pPr>
              <w:jc w:val="right"/>
              <w:rPr>
                <w:color w:val="000000"/>
                <w:sz w:val="28"/>
                <w:szCs w:val="28"/>
              </w:rPr>
            </w:pPr>
            <w:r>
              <w:rPr>
                <w:color w:val="000000"/>
                <w:sz w:val="28"/>
                <w:szCs w:val="28"/>
              </w:rPr>
              <w:t>0,0</w:t>
            </w:r>
          </w:p>
        </w:tc>
      </w:tr>
      <w:tr w:rsidR="00384B57" w:rsidRPr="001B2D84" w14:paraId="010D3715"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5937EA5" w14:textId="77777777" w:rsidR="00384B57" w:rsidRPr="00D45075" w:rsidRDefault="00384B57" w:rsidP="00253101">
            <w:pPr>
              <w:jc w:val="both"/>
              <w:rPr>
                <w:color w:val="000000"/>
                <w:sz w:val="28"/>
                <w:szCs w:val="28"/>
              </w:rPr>
            </w:pPr>
            <w:r w:rsidRPr="00D45075">
              <w:rPr>
                <w:color w:val="000000"/>
                <w:sz w:val="28"/>
                <w:szCs w:val="28"/>
              </w:rPr>
              <w:t>Муниципальная программа Истоминского сельского поселения «Обеспечение качественными жилищно-коммунальными услугами населения»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6E3A16" w14:textId="77777777" w:rsidR="00384B57" w:rsidRPr="00D45075" w:rsidRDefault="00384B57" w:rsidP="00253101">
            <w:pPr>
              <w:jc w:val="center"/>
              <w:rPr>
                <w:color w:val="000000"/>
                <w:sz w:val="28"/>
                <w:szCs w:val="28"/>
              </w:rPr>
            </w:pPr>
            <w:r w:rsidRPr="00D45075">
              <w:rPr>
                <w:color w:val="000000"/>
                <w:sz w:val="28"/>
                <w:szCs w:val="28"/>
              </w:rPr>
              <w:t>03 0 00 00000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B73608" w14:textId="77777777" w:rsidR="00384B57" w:rsidRPr="00D45075"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A0BB28" w14:textId="77777777" w:rsidR="00384B57" w:rsidRPr="00D45075"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38B6E3" w14:textId="77777777" w:rsidR="00384B57" w:rsidRPr="00D45075"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FCCF5A2" w14:textId="77777777" w:rsidR="00384B57" w:rsidRPr="00D45075" w:rsidRDefault="00384B57" w:rsidP="00253101">
            <w:pPr>
              <w:jc w:val="right"/>
              <w:rPr>
                <w:color w:val="000000"/>
                <w:sz w:val="28"/>
                <w:szCs w:val="28"/>
              </w:rPr>
            </w:pPr>
            <w:r>
              <w:rPr>
                <w:color w:val="000000"/>
                <w:sz w:val="28"/>
                <w:szCs w:val="28"/>
              </w:rPr>
              <w:t>627,4</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04F83986" w14:textId="77777777" w:rsidR="00384B57" w:rsidRPr="00D45075" w:rsidRDefault="00384B57" w:rsidP="00253101">
            <w:pPr>
              <w:ind w:left="-108" w:right="-108"/>
              <w:jc w:val="right"/>
              <w:rPr>
                <w:color w:val="000000"/>
                <w:sz w:val="28"/>
                <w:szCs w:val="28"/>
              </w:rPr>
            </w:pPr>
            <w:r>
              <w:rPr>
                <w:color w:val="000000"/>
                <w:sz w:val="28"/>
                <w:szCs w:val="28"/>
              </w:rPr>
              <w:t>189,3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1C36BD9" w14:textId="77777777" w:rsidR="00384B57" w:rsidRPr="00D45075" w:rsidRDefault="00384B57" w:rsidP="00253101">
            <w:pPr>
              <w:jc w:val="right"/>
              <w:rPr>
                <w:color w:val="000000"/>
                <w:sz w:val="28"/>
                <w:szCs w:val="28"/>
              </w:rPr>
            </w:pPr>
            <w:r>
              <w:rPr>
                <w:color w:val="000000"/>
                <w:sz w:val="28"/>
                <w:szCs w:val="28"/>
              </w:rPr>
              <w:t>206,3</w:t>
            </w:r>
          </w:p>
        </w:tc>
      </w:tr>
      <w:tr w:rsidR="00384B57" w:rsidRPr="001B2D84" w14:paraId="00DB4E82"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306CC89" w14:textId="77777777" w:rsidR="00384B57" w:rsidRPr="00D45075" w:rsidRDefault="00384B57" w:rsidP="00253101">
            <w:pPr>
              <w:jc w:val="both"/>
              <w:rPr>
                <w:color w:val="000000"/>
                <w:sz w:val="28"/>
                <w:szCs w:val="28"/>
              </w:rPr>
            </w:pPr>
            <w:r w:rsidRPr="00D45075">
              <w:rPr>
                <w:color w:val="000000"/>
                <w:sz w:val="28"/>
                <w:szCs w:val="28"/>
              </w:rPr>
              <w:t>Подпрограмма «Развитие жилищного хозяйства в поселении»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6E18E8B" w14:textId="77777777" w:rsidR="00384B57" w:rsidRPr="00D45075" w:rsidRDefault="00384B57" w:rsidP="00253101">
            <w:pPr>
              <w:jc w:val="center"/>
              <w:rPr>
                <w:color w:val="000000"/>
                <w:sz w:val="28"/>
                <w:szCs w:val="28"/>
              </w:rPr>
            </w:pPr>
            <w:r w:rsidRPr="00D45075">
              <w:rPr>
                <w:color w:val="000000"/>
                <w:sz w:val="28"/>
                <w:szCs w:val="28"/>
              </w:rPr>
              <w:t>03 1 00 00000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2649BA" w14:textId="77777777" w:rsidR="00384B57" w:rsidRPr="00D45075"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E75F9B" w14:textId="77777777" w:rsidR="00384B57" w:rsidRPr="00D45075"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4B7AAE" w14:textId="77777777" w:rsidR="00384B57" w:rsidRPr="00D45075"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2AE0F9F" w14:textId="77777777" w:rsidR="00384B57" w:rsidRPr="00D45075" w:rsidRDefault="00384B57" w:rsidP="00253101">
            <w:pPr>
              <w:jc w:val="right"/>
              <w:rPr>
                <w:color w:val="000000"/>
                <w:sz w:val="28"/>
                <w:szCs w:val="28"/>
              </w:rPr>
            </w:pPr>
            <w:r>
              <w:rPr>
                <w:color w:val="000000"/>
                <w:sz w:val="28"/>
                <w:szCs w:val="28"/>
              </w:rPr>
              <w:t>38,5</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7A9A1941" w14:textId="77777777" w:rsidR="00384B57" w:rsidRPr="00D45075" w:rsidRDefault="00384B57" w:rsidP="00253101">
            <w:pPr>
              <w:ind w:left="-108" w:right="-108"/>
              <w:jc w:val="right"/>
              <w:rPr>
                <w:color w:val="000000"/>
                <w:sz w:val="28"/>
                <w:szCs w:val="28"/>
              </w:rPr>
            </w:pPr>
            <w:r w:rsidRPr="00D45075">
              <w:rPr>
                <w:color w:val="000000"/>
                <w:sz w:val="28"/>
                <w:szCs w:val="28"/>
              </w:rPr>
              <w:t>36,4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4C7D24C" w14:textId="77777777" w:rsidR="00384B57" w:rsidRPr="00D45075" w:rsidRDefault="00384B57" w:rsidP="00253101">
            <w:pPr>
              <w:jc w:val="right"/>
              <w:rPr>
                <w:color w:val="000000"/>
                <w:sz w:val="28"/>
                <w:szCs w:val="28"/>
              </w:rPr>
            </w:pPr>
            <w:r w:rsidRPr="00D45075">
              <w:rPr>
                <w:color w:val="000000"/>
                <w:sz w:val="28"/>
                <w:szCs w:val="28"/>
              </w:rPr>
              <w:t>36,4</w:t>
            </w:r>
          </w:p>
        </w:tc>
      </w:tr>
      <w:tr w:rsidR="00384B57" w:rsidRPr="001B2D84" w14:paraId="671EBEA1"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85F7ABC" w14:textId="77777777" w:rsidR="00384B57" w:rsidRPr="00D45075" w:rsidRDefault="00384B57" w:rsidP="00253101">
            <w:pPr>
              <w:jc w:val="both"/>
              <w:rPr>
                <w:color w:val="000000"/>
                <w:sz w:val="28"/>
                <w:szCs w:val="28"/>
              </w:rPr>
            </w:pPr>
            <w:r w:rsidRPr="00D45075">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rsidRPr="00D45075">
              <w:t xml:space="preserve"> </w:t>
            </w:r>
            <w:r w:rsidRPr="00D45075">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1F47045" w14:textId="77777777" w:rsidR="00384B57" w:rsidRPr="00D45075" w:rsidRDefault="00384B57" w:rsidP="00253101">
            <w:pPr>
              <w:jc w:val="center"/>
              <w:rPr>
                <w:color w:val="000000"/>
                <w:sz w:val="28"/>
                <w:szCs w:val="28"/>
              </w:rPr>
            </w:pPr>
            <w:r w:rsidRPr="00D45075">
              <w:rPr>
                <w:color w:val="000000"/>
                <w:sz w:val="28"/>
                <w:szCs w:val="28"/>
              </w:rPr>
              <w:t>03 1 00 24090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83AA5C" w14:textId="77777777" w:rsidR="00384B57" w:rsidRPr="00D45075" w:rsidRDefault="00384B57" w:rsidP="00253101">
            <w:pPr>
              <w:jc w:val="center"/>
              <w:rPr>
                <w:color w:val="000000"/>
                <w:sz w:val="28"/>
                <w:szCs w:val="28"/>
              </w:rPr>
            </w:pPr>
            <w:r w:rsidRPr="00D45075">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2B541A" w14:textId="77777777" w:rsidR="00384B57" w:rsidRPr="00D45075" w:rsidRDefault="00384B57" w:rsidP="00253101">
            <w:pPr>
              <w:jc w:val="center"/>
              <w:rPr>
                <w:color w:val="000000"/>
                <w:sz w:val="28"/>
                <w:szCs w:val="28"/>
              </w:rPr>
            </w:pPr>
            <w:r w:rsidRPr="00D45075">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4661A1" w14:textId="77777777" w:rsidR="00384B57" w:rsidRPr="00D45075" w:rsidRDefault="00384B57" w:rsidP="00253101">
            <w:pPr>
              <w:jc w:val="center"/>
              <w:rPr>
                <w:color w:val="000000"/>
                <w:sz w:val="28"/>
                <w:szCs w:val="28"/>
              </w:rPr>
            </w:pPr>
            <w:r w:rsidRPr="00D45075">
              <w:rPr>
                <w:color w:val="000000"/>
                <w:sz w:val="28"/>
                <w:szCs w:val="28"/>
              </w:rPr>
              <w:t>05</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3F1C44D1" w14:textId="77777777" w:rsidR="00384B57" w:rsidRPr="00D45075" w:rsidRDefault="00384B57" w:rsidP="00253101">
            <w:pPr>
              <w:jc w:val="right"/>
              <w:rPr>
                <w:color w:val="000000"/>
                <w:sz w:val="28"/>
                <w:szCs w:val="28"/>
              </w:rPr>
            </w:pPr>
            <w:r>
              <w:rPr>
                <w:color w:val="000000"/>
                <w:sz w:val="28"/>
                <w:szCs w:val="28"/>
              </w:rPr>
              <w:t>19,1</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3A88CBFC" w14:textId="77777777" w:rsidR="00384B57" w:rsidRPr="00D45075" w:rsidRDefault="00384B57" w:rsidP="00253101">
            <w:pPr>
              <w:ind w:left="-108" w:right="-108"/>
              <w:jc w:val="right"/>
              <w:rPr>
                <w:color w:val="000000"/>
                <w:sz w:val="28"/>
                <w:szCs w:val="28"/>
              </w:rPr>
            </w:pPr>
            <w:r w:rsidRPr="00D45075">
              <w:rPr>
                <w:color w:val="000000"/>
                <w:sz w:val="28"/>
                <w:szCs w:val="28"/>
              </w:rPr>
              <w:t>17,0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D065605" w14:textId="77777777" w:rsidR="00384B57" w:rsidRPr="00D45075" w:rsidRDefault="00384B57" w:rsidP="00253101">
            <w:pPr>
              <w:jc w:val="right"/>
              <w:rPr>
                <w:color w:val="000000"/>
                <w:sz w:val="28"/>
                <w:szCs w:val="28"/>
              </w:rPr>
            </w:pPr>
            <w:r w:rsidRPr="00D45075">
              <w:rPr>
                <w:color w:val="000000"/>
                <w:sz w:val="28"/>
                <w:szCs w:val="28"/>
              </w:rPr>
              <w:t>17,0</w:t>
            </w:r>
          </w:p>
        </w:tc>
      </w:tr>
      <w:tr w:rsidR="00384B57" w:rsidRPr="001B2D84" w14:paraId="79AC9AEB"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18404E6" w14:textId="77777777" w:rsidR="00384B57" w:rsidRPr="001B2D84" w:rsidRDefault="00384B57" w:rsidP="00253101">
            <w:pPr>
              <w:jc w:val="both"/>
              <w:rPr>
                <w:color w:val="000000"/>
                <w:sz w:val="28"/>
                <w:szCs w:val="28"/>
              </w:rPr>
            </w:pPr>
            <w:r w:rsidRPr="00121499">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w:t>
            </w:r>
            <w:proofErr w:type="gramStart"/>
            <w:r w:rsidRPr="00121499">
              <w:rPr>
                <w:color w:val="000000"/>
                <w:sz w:val="28"/>
                <w:szCs w:val="28"/>
              </w:rPr>
              <w:t>населения »</w:t>
            </w:r>
            <w:proofErr w:type="gramEnd"/>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0BCC04C" w14:textId="77777777" w:rsidR="00384B57" w:rsidRPr="001B2D84" w:rsidRDefault="00384B57" w:rsidP="00253101">
            <w:pPr>
              <w:jc w:val="center"/>
              <w:rPr>
                <w:color w:val="000000"/>
                <w:sz w:val="28"/>
                <w:szCs w:val="28"/>
              </w:rPr>
            </w:pPr>
            <w:r>
              <w:rPr>
                <w:color w:val="000000"/>
                <w:sz w:val="28"/>
                <w:szCs w:val="28"/>
              </w:rPr>
              <w:t>03 1 00 24100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2A0E28" w14:textId="77777777" w:rsidR="00384B57" w:rsidRPr="001B2D84" w:rsidRDefault="00384B57" w:rsidP="00253101">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6DF99D" w14:textId="77777777" w:rsidR="00384B57" w:rsidRPr="001B2D84" w:rsidRDefault="00384B57" w:rsidP="00253101">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0DB0C9" w14:textId="77777777" w:rsidR="00384B57" w:rsidRPr="001B2D84" w:rsidRDefault="00384B57" w:rsidP="00253101">
            <w:pPr>
              <w:jc w:val="center"/>
              <w:rPr>
                <w:color w:val="000000"/>
                <w:sz w:val="28"/>
                <w:szCs w:val="28"/>
              </w:rPr>
            </w:pPr>
            <w:r>
              <w:rPr>
                <w:color w:val="000000"/>
                <w:sz w:val="28"/>
                <w:szCs w:val="28"/>
              </w:rPr>
              <w:t>01</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2243E411" w14:textId="77777777" w:rsidR="00384B57" w:rsidRPr="001B2D84" w:rsidRDefault="00384B57" w:rsidP="00253101">
            <w:pPr>
              <w:jc w:val="right"/>
              <w:rPr>
                <w:color w:val="000000"/>
                <w:sz w:val="28"/>
                <w:szCs w:val="28"/>
              </w:rPr>
            </w:pPr>
            <w:r>
              <w:rPr>
                <w:color w:val="000000"/>
                <w:sz w:val="28"/>
                <w:szCs w:val="28"/>
              </w:rPr>
              <w:t>19,4</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219119DF" w14:textId="77777777" w:rsidR="00384B57" w:rsidRPr="001B2D84" w:rsidRDefault="00384B57" w:rsidP="00253101">
            <w:pPr>
              <w:ind w:left="-108" w:right="-108"/>
              <w:jc w:val="right"/>
              <w:rPr>
                <w:color w:val="000000"/>
                <w:sz w:val="28"/>
                <w:szCs w:val="28"/>
              </w:rPr>
            </w:pPr>
            <w:r>
              <w:rPr>
                <w:color w:val="000000"/>
                <w:sz w:val="28"/>
                <w:szCs w:val="28"/>
              </w:rPr>
              <w:t>19,4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69A549B" w14:textId="77777777" w:rsidR="00384B57" w:rsidRPr="001B2D84" w:rsidRDefault="00384B57" w:rsidP="00253101">
            <w:pPr>
              <w:jc w:val="right"/>
              <w:rPr>
                <w:color w:val="000000"/>
                <w:sz w:val="28"/>
                <w:szCs w:val="28"/>
              </w:rPr>
            </w:pPr>
            <w:r>
              <w:rPr>
                <w:color w:val="000000"/>
                <w:sz w:val="28"/>
                <w:szCs w:val="28"/>
              </w:rPr>
              <w:t>19,4</w:t>
            </w:r>
          </w:p>
        </w:tc>
      </w:tr>
      <w:tr w:rsidR="00384B57" w:rsidRPr="001B2D84" w14:paraId="71C50D48"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DC016B0" w14:textId="77777777" w:rsidR="00384B57" w:rsidRPr="001B2D84" w:rsidRDefault="00384B57" w:rsidP="00253101">
            <w:pPr>
              <w:jc w:val="both"/>
              <w:rPr>
                <w:color w:val="000000"/>
                <w:sz w:val="28"/>
                <w:szCs w:val="28"/>
              </w:rPr>
            </w:pPr>
            <w:r w:rsidRPr="00121499">
              <w:rPr>
                <w:color w:val="000000"/>
                <w:sz w:val="28"/>
                <w:szCs w:val="28"/>
              </w:rPr>
              <w:t>Подпрограмма «Создание условий для обеспечения бесперебойности и роста качества жилищно-</w:t>
            </w:r>
            <w:r w:rsidRPr="00121499">
              <w:rPr>
                <w:color w:val="000000"/>
                <w:sz w:val="28"/>
                <w:szCs w:val="28"/>
              </w:rPr>
              <w:lastRenderedPageBreak/>
              <w:t>коммунальных услуг на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335EBC" w14:textId="77777777" w:rsidR="00384B57" w:rsidRPr="001B2D84" w:rsidRDefault="00384B57" w:rsidP="00253101">
            <w:pPr>
              <w:jc w:val="center"/>
              <w:rPr>
                <w:color w:val="000000"/>
                <w:sz w:val="28"/>
                <w:szCs w:val="28"/>
              </w:rPr>
            </w:pPr>
            <w:r>
              <w:rPr>
                <w:color w:val="000000"/>
                <w:sz w:val="28"/>
                <w:szCs w:val="28"/>
              </w:rPr>
              <w:lastRenderedPageBreak/>
              <w:t>03 2 00 00000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C65BCB"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BC3A35"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11FDB0" w14:textId="77777777" w:rsidR="00384B57" w:rsidRPr="001B2D84"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F3E1B48" w14:textId="77777777" w:rsidR="00384B57" w:rsidRPr="005C5F12" w:rsidRDefault="00384B57" w:rsidP="00253101">
            <w:pPr>
              <w:jc w:val="right"/>
              <w:rPr>
                <w:color w:val="000000"/>
                <w:sz w:val="28"/>
                <w:szCs w:val="28"/>
              </w:rPr>
            </w:pPr>
            <w:r>
              <w:rPr>
                <w:color w:val="000000"/>
                <w:sz w:val="28"/>
                <w:szCs w:val="28"/>
              </w:rPr>
              <w:t>979,4</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6CA98AE5" w14:textId="77777777" w:rsidR="00384B57" w:rsidRPr="00531C10" w:rsidRDefault="00384B57" w:rsidP="00253101">
            <w:pPr>
              <w:ind w:left="-108" w:right="-108"/>
              <w:jc w:val="right"/>
              <w:rPr>
                <w:color w:val="000000"/>
                <w:sz w:val="28"/>
                <w:szCs w:val="28"/>
                <w:lang w:val="en-US"/>
              </w:rPr>
            </w:pPr>
            <w:r>
              <w:rPr>
                <w:color w:val="000000"/>
                <w:sz w:val="28"/>
                <w:szCs w:val="28"/>
                <w:lang w:val="en-US"/>
              </w:rPr>
              <w:t>152</w:t>
            </w:r>
            <w:r>
              <w:rPr>
                <w:color w:val="000000"/>
                <w:sz w:val="28"/>
                <w:szCs w:val="28"/>
              </w:rPr>
              <w:t>,</w:t>
            </w:r>
            <w:r>
              <w:rPr>
                <w:color w:val="000000"/>
                <w:sz w:val="28"/>
                <w:szCs w:val="28"/>
                <w:lang w:val="en-US"/>
              </w:rPr>
              <w:t>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F42690E" w14:textId="77777777" w:rsidR="00384B57" w:rsidRPr="00531C10" w:rsidRDefault="00384B57" w:rsidP="00253101">
            <w:pPr>
              <w:jc w:val="right"/>
              <w:rPr>
                <w:color w:val="000000"/>
                <w:sz w:val="28"/>
                <w:szCs w:val="28"/>
              </w:rPr>
            </w:pPr>
            <w:r>
              <w:rPr>
                <w:color w:val="000000"/>
                <w:sz w:val="28"/>
                <w:szCs w:val="28"/>
                <w:lang w:val="en-US"/>
              </w:rPr>
              <w:t>16</w:t>
            </w:r>
            <w:r>
              <w:rPr>
                <w:color w:val="000000"/>
                <w:sz w:val="28"/>
                <w:szCs w:val="28"/>
              </w:rPr>
              <w:t>9,9</w:t>
            </w:r>
          </w:p>
        </w:tc>
      </w:tr>
      <w:tr w:rsidR="00384B57" w:rsidRPr="001B2D84" w14:paraId="2C5FD5B4"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F9B8323" w14:textId="77777777" w:rsidR="00384B57" w:rsidRPr="001B2D84" w:rsidRDefault="00384B57" w:rsidP="00253101">
            <w:pPr>
              <w:jc w:val="both"/>
              <w:rPr>
                <w:color w:val="000000"/>
                <w:sz w:val="28"/>
                <w:szCs w:val="28"/>
              </w:rPr>
            </w:pPr>
            <w:r w:rsidRPr="00121499">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C02927A" w14:textId="77777777" w:rsidR="00384B57" w:rsidRPr="001B2D84" w:rsidRDefault="00384B57" w:rsidP="00253101">
            <w:pPr>
              <w:jc w:val="center"/>
              <w:rPr>
                <w:color w:val="000000"/>
                <w:sz w:val="28"/>
                <w:szCs w:val="28"/>
              </w:rPr>
            </w:pPr>
            <w:r>
              <w:rPr>
                <w:color w:val="000000"/>
                <w:sz w:val="28"/>
                <w:szCs w:val="28"/>
              </w:rPr>
              <w:t>03 2 00 24110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BA5E71" w14:textId="77777777" w:rsidR="00384B57" w:rsidRPr="001B2D84" w:rsidRDefault="00384B57" w:rsidP="00253101">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C5BBF0" w14:textId="77777777" w:rsidR="00384B57" w:rsidRPr="001B2D84" w:rsidRDefault="00384B57" w:rsidP="00253101">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C7CA71" w14:textId="77777777" w:rsidR="00384B57" w:rsidRPr="001B2D84" w:rsidRDefault="00384B57" w:rsidP="00253101">
            <w:pPr>
              <w:jc w:val="center"/>
              <w:rPr>
                <w:color w:val="000000"/>
                <w:sz w:val="28"/>
                <w:szCs w:val="28"/>
              </w:rPr>
            </w:pPr>
            <w:r>
              <w:rPr>
                <w:color w:val="000000"/>
                <w:sz w:val="28"/>
                <w:szCs w:val="28"/>
              </w:rPr>
              <w:t>02</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CAE2C3D" w14:textId="77777777" w:rsidR="00384B57" w:rsidRPr="001B2D84" w:rsidRDefault="00384B57" w:rsidP="00253101">
            <w:pPr>
              <w:jc w:val="right"/>
              <w:rPr>
                <w:color w:val="000000"/>
                <w:sz w:val="28"/>
                <w:szCs w:val="28"/>
              </w:rPr>
            </w:pPr>
            <w:r>
              <w:rPr>
                <w:color w:val="000000"/>
                <w:sz w:val="28"/>
                <w:szCs w:val="28"/>
              </w:rPr>
              <w:t>716,9</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50E3FC2C" w14:textId="77777777" w:rsidR="00384B57" w:rsidRPr="00531C10" w:rsidRDefault="00384B57" w:rsidP="00253101">
            <w:pPr>
              <w:ind w:left="-108" w:right="-108"/>
              <w:jc w:val="right"/>
              <w:rPr>
                <w:color w:val="000000"/>
                <w:sz w:val="28"/>
                <w:szCs w:val="28"/>
                <w:lang w:val="en-US"/>
              </w:rPr>
            </w:pPr>
            <w:r>
              <w:rPr>
                <w:color w:val="000000"/>
                <w:sz w:val="28"/>
                <w:szCs w:val="28"/>
                <w:lang w:val="en-US"/>
              </w:rPr>
              <w:t>44</w:t>
            </w:r>
            <w:r>
              <w:rPr>
                <w:color w:val="000000"/>
                <w:sz w:val="28"/>
                <w:szCs w:val="28"/>
              </w:rPr>
              <w:t>,</w:t>
            </w:r>
            <w:r>
              <w:rPr>
                <w:color w:val="000000"/>
                <w:sz w:val="28"/>
                <w:szCs w:val="28"/>
                <w:lang w:val="en-US"/>
              </w:rPr>
              <w:t>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54DFFEC" w14:textId="77777777" w:rsidR="00384B57" w:rsidRPr="00531C10" w:rsidRDefault="00384B57" w:rsidP="00253101">
            <w:pPr>
              <w:jc w:val="right"/>
              <w:rPr>
                <w:color w:val="000000"/>
                <w:sz w:val="28"/>
                <w:szCs w:val="28"/>
                <w:lang w:val="en-US"/>
              </w:rPr>
            </w:pPr>
            <w:r>
              <w:rPr>
                <w:color w:val="000000"/>
                <w:sz w:val="28"/>
                <w:szCs w:val="28"/>
                <w:lang w:val="en-US"/>
              </w:rPr>
              <w:t>61</w:t>
            </w:r>
            <w:r>
              <w:rPr>
                <w:color w:val="000000"/>
                <w:sz w:val="28"/>
                <w:szCs w:val="28"/>
              </w:rPr>
              <w:t>.</w:t>
            </w:r>
            <w:r>
              <w:rPr>
                <w:color w:val="000000"/>
                <w:sz w:val="28"/>
                <w:szCs w:val="28"/>
                <w:lang w:val="en-US"/>
              </w:rPr>
              <w:t>4</w:t>
            </w:r>
          </w:p>
        </w:tc>
      </w:tr>
      <w:tr w:rsidR="00384B57" w:rsidRPr="001B2D84" w14:paraId="35756B8D"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396337A" w14:textId="77777777" w:rsidR="00384B57" w:rsidRPr="00121499" w:rsidRDefault="00384B57" w:rsidP="00253101">
            <w:pPr>
              <w:jc w:val="both"/>
              <w:rPr>
                <w:color w:val="000000"/>
                <w:sz w:val="28"/>
                <w:szCs w:val="28"/>
              </w:rPr>
            </w:pPr>
            <w:r w:rsidRPr="00531C10">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441CE66" w14:textId="77777777" w:rsidR="00384B57" w:rsidRPr="00531C10" w:rsidRDefault="00384B57" w:rsidP="00253101">
            <w:pPr>
              <w:jc w:val="center"/>
              <w:rPr>
                <w:color w:val="000000"/>
                <w:sz w:val="28"/>
                <w:szCs w:val="28"/>
                <w:lang w:val="en-US"/>
              </w:rPr>
            </w:pPr>
            <w:r>
              <w:rPr>
                <w:color w:val="000000"/>
                <w:sz w:val="28"/>
                <w:szCs w:val="28"/>
              </w:rPr>
              <w:t>03 2 00</w:t>
            </w:r>
            <w:r>
              <w:rPr>
                <w:color w:val="000000"/>
                <w:sz w:val="28"/>
                <w:szCs w:val="28"/>
                <w:lang w:val="en-US"/>
              </w:rPr>
              <w:t xml:space="preserve"> S 3660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97FB4B" w14:textId="77777777" w:rsidR="00384B57" w:rsidRDefault="00384B57" w:rsidP="00253101">
            <w:pPr>
              <w:jc w:val="center"/>
              <w:rPr>
                <w:color w:val="000000"/>
                <w:sz w:val="28"/>
                <w:szCs w:val="28"/>
              </w:rPr>
            </w:pPr>
            <w:r>
              <w:rPr>
                <w:color w:val="000000"/>
                <w:sz w:val="28"/>
                <w:szCs w:val="28"/>
              </w:rPr>
              <w:t>810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9036BA" w14:textId="77777777" w:rsidR="00384B57" w:rsidRDefault="00384B57" w:rsidP="00253101">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90462D" w14:textId="77777777" w:rsidR="00384B57" w:rsidRDefault="00384B57" w:rsidP="00253101">
            <w:pPr>
              <w:jc w:val="center"/>
              <w:rPr>
                <w:color w:val="000000"/>
                <w:sz w:val="28"/>
                <w:szCs w:val="28"/>
              </w:rPr>
            </w:pPr>
            <w:r>
              <w:rPr>
                <w:color w:val="000000"/>
                <w:sz w:val="28"/>
                <w:szCs w:val="28"/>
              </w:rPr>
              <w:t>02</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4E1068F" w14:textId="77777777" w:rsidR="00384B57" w:rsidRDefault="00384B57" w:rsidP="00253101">
            <w:pPr>
              <w:jc w:val="right"/>
              <w:rPr>
                <w:color w:val="000000"/>
                <w:sz w:val="28"/>
                <w:szCs w:val="28"/>
              </w:rPr>
            </w:pPr>
            <w:r>
              <w:rPr>
                <w:color w:val="000000"/>
                <w:sz w:val="28"/>
                <w:szCs w:val="28"/>
              </w:rPr>
              <w:t>262,8</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57C59076" w14:textId="77777777" w:rsidR="00384B57" w:rsidRDefault="00384B57" w:rsidP="00253101">
            <w:pPr>
              <w:ind w:left="-108" w:right="-108"/>
              <w:jc w:val="right"/>
              <w:rPr>
                <w:color w:val="000000"/>
                <w:sz w:val="28"/>
                <w:szCs w:val="28"/>
              </w:rPr>
            </w:pPr>
            <w:r>
              <w:rPr>
                <w:color w:val="000000"/>
                <w:sz w:val="28"/>
                <w:szCs w:val="28"/>
              </w:rPr>
              <w:t>262,8</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143EA04" w14:textId="77777777" w:rsidR="00384B57" w:rsidRDefault="00384B57" w:rsidP="00253101">
            <w:pPr>
              <w:jc w:val="right"/>
              <w:rPr>
                <w:color w:val="000000"/>
                <w:sz w:val="28"/>
                <w:szCs w:val="28"/>
              </w:rPr>
            </w:pPr>
            <w:r>
              <w:rPr>
                <w:color w:val="000000"/>
                <w:sz w:val="28"/>
                <w:szCs w:val="28"/>
              </w:rPr>
              <w:t>262,8</w:t>
            </w:r>
          </w:p>
        </w:tc>
      </w:tr>
      <w:tr w:rsidR="00384B57" w:rsidRPr="001B2D84" w14:paraId="19B6AE02"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4ABE0BA" w14:textId="77777777" w:rsidR="00384B57" w:rsidRPr="001B2D84" w:rsidRDefault="00384B57" w:rsidP="00253101">
            <w:pPr>
              <w:jc w:val="both"/>
              <w:rPr>
                <w:color w:val="000000"/>
                <w:sz w:val="28"/>
                <w:szCs w:val="28"/>
              </w:rPr>
            </w:pPr>
            <w:r w:rsidRPr="00121499">
              <w:rPr>
                <w:color w:val="000000"/>
                <w:sz w:val="28"/>
                <w:szCs w:val="28"/>
              </w:rPr>
              <w:t>Муниципальная программа Истоминского сельского поселения «Развитие транспортной системы»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0D93DFB" w14:textId="77777777" w:rsidR="00384B57" w:rsidRPr="001B2D84" w:rsidRDefault="00384B57" w:rsidP="00253101">
            <w:pPr>
              <w:jc w:val="center"/>
              <w:rPr>
                <w:color w:val="000000"/>
                <w:sz w:val="28"/>
                <w:szCs w:val="28"/>
              </w:rPr>
            </w:pPr>
            <w:r>
              <w:rPr>
                <w:color w:val="000000"/>
                <w:sz w:val="28"/>
                <w:szCs w:val="28"/>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2B63C8"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9FBFD6"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8F1AFF" w14:textId="77777777" w:rsidR="00384B57" w:rsidRPr="001B2D84"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C0B64D9" w14:textId="77777777" w:rsidR="00384B57" w:rsidRPr="001B2D84" w:rsidRDefault="00384B57" w:rsidP="00253101">
            <w:pPr>
              <w:jc w:val="right"/>
              <w:rPr>
                <w:color w:val="000000"/>
                <w:sz w:val="28"/>
                <w:szCs w:val="28"/>
              </w:rPr>
            </w:pPr>
            <w:r>
              <w:rPr>
                <w:color w:val="000000"/>
                <w:sz w:val="28"/>
                <w:szCs w:val="28"/>
              </w:rPr>
              <w:t>2 437,7</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2C2882A5" w14:textId="77777777" w:rsidR="00384B57" w:rsidRPr="001B2D84" w:rsidRDefault="00384B57" w:rsidP="00253101">
            <w:pPr>
              <w:ind w:left="-108" w:right="-108"/>
              <w:jc w:val="right"/>
              <w:rPr>
                <w:color w:val="000000"/>
                <w:sz w:val="28"/>
                <w:szCs w:val="28"/>
              </w:rPr>
            </w:pPr>
            <w:r>
              <w:rPr>
                <w:color w:val="000000"/>
                <w:sz w:val="28"/>
                <w:szCs w:val="28"/>
              </w:rPr>
              <w:t>2 504,6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928B50E" w14:textId="77777777" w:rsidR="00384B57" w:rsidRPr="001B2D84" w:rsidRDefault="00384B57" w:rsidP="00253101">
            <w:pPr>
              <w:jc w:val="right"/>
              <w:rPr>
                <w:color w:val="000000"/>
                <w:sz w:val="28"/>
                <w:szCs w:val="28"/>
              </w:rPr>
            </w:pPr>
            <w:r>
              <w:rPr>
                <w:color w:val="000000"/>
                <w:sz w:val="28"/>
                <w:szCs w:val="28"/>
              </w:rPr>
              <w:t>8 776,6</w:t>
            </w:r>
          </w:p>
        </w:tc>
      </w:tr>
      <w:tr w:rsidR="00384B57" w:rsidRPr="001B2D84" w14:paraId="74D3817D"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03E46FD" w14:textId="77777777" w:rsidR="00384B57" w:rsidRPr="001B2D84" w:rsidRDefault="00384B57" w:rsidP="00253101">
            <w:pPr>
              <w:jc w:val="both"/>
              <w:rPr>
                <w:color w:val="000000"/>
                <w:sz w:val="28"/>
                <w:szCs w:val="28"/>
              </w:rPr>
            </w:pPr>
            <w:r w:rsidRPr="00121499">
              <w:rPr>
                <w:color w:val="000000"/>
                <w:sz w:val="28"/>
                <w:szCs w:val="28"/>
              </w:rPr>
              <w:t>Подпрограмма «Развитие транспортной инфраструктуры»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361D98" w14:textId="77777777" w:rsidR="00384B57" w:rsidRPr="00467AB9" w:rsidRDefault="00384B57" w:rsidP="00253101">
            <w:pPr>
              <w:jc w:val="center"/>
              <w:rPr>
                <w:color w:val="000000"/>
                <w:sz w:val="28"/>
                <w:szCs w:val="28"/>
              </w:rPr>
            </w:pPr>
            <w:r>
              <w:rPr>
                <w:color w:val="000000"/>
                <w:sz w:val="28"/>
                <w:szCs w:val="28"/>
              </w:rPr>
              <w:t>04 1 00 00000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1A2735" w14:textId="77777777" w:rsidR="00384B57" w:rsidRPr="00467AB9" w:rsidRDefault="00384B57" w:rsidP="00253101">
            <w:pPr>
              <w:jc w:val="cente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F1809" w14:textId="77777777" w:rsidR="00384B57" w:rsidRPr="00467AB9" w:rsidRDefault="00384B57" w:rsidP="00253101">
            <w:pP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29EDCE" w14:textId="77777777" w:rsidR="00384B57" w:rsidRPr="00467AB9" w:rsidRDefault="00384B57" w:rsidP="00253101">
            <w:pPr>
              <w:jc w:val="center"/>
              <w:rPr>
                <w:color w:val="000000"/>
                <w:sz w:val="28"/>
                <w:szCs w:val="28"/>
                <w:lang w:val="en-US"/>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7B94DE2F" w14:textId="77777777" w:rsidR="00384B57" w:rsidRPr="00467AB9" w:rsidRDefault="00384B57" w:rsidP="00253101">
            <w:pPr>
              <w:jc w:val="right"/>
              <w:rPr>
                <w:color w:val="000000"/>
                <w:sz w:val="28"/>
                <w:szCs w:val="28"/>
              </w:rPr>
            </w:pPr>
            <w:r>
              <w:rPr>
                <w:color w:val="000000"/>
                <w:sz w:val="28"/>
                <w:szCs w:val="28"/>
              </w:rPr>
              <w:t>2 437,7</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191CB613" w14:textId="77777777" w:rsidR="00384B57" w:rsidRPr="008E13F1" w:rsidRDefault="00384B57" w:rsidP="00253101">
            <w:pPr>
              <w:ind w:left="-108" w:right="-108"/>
              <w:jc w:val="center"/>
              <w:rPr>
                <w:color w:val="000000"/>
                <w:sz w:val="28"/>
                <w:szCs w:val="28"/>
              </w:rPr>
            </w:pPr>
            <w:r>
              <w:rPr>
                <w:color w:val="000000"/>
                <w:sz w:val="28"/>
                <w:szCs w:val="28"/>
              </w:rPr>
              <w:t xml:space="preserve">            2 504,6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D81BA42" w14:textId="77777777" w:rsidR="00384B57" w:rsidRPr="008E13F1" w:rsidRDefault="00384B57" w:rsidP="00253101">
            <w:pPr>
              <w:jc w:val="right"/>
              <w:rPr>
                <w:color w:val="000000"/>
                <w:sz w:val="28"/>
                <w:szCs w:val="28"/>
              </w:rPr>
            </w:pPr>
            <w:r>
              <w:rPr>
                <w:color w:val="000000"/>
                <w:sz w:val="28"/>
                <w:szCs w:val="28"/>
              </w:rPr>
              <w:t>8 776,6</w:t>
            </w:r>
          </w:p>
        </w:tc>
      </w:tr>
      <w:tr w:rsidR="00384B57" w:rsidRPr="001B2D84" w14:paraId="59882D99"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11BA100" w14:textId="77777777" w:rsidR="00384B57" w:rsidRPr="001B2D84" w:rsidRDefault="00384B57" w:rsidP="00253101">
            <w:pPr>
              <w:jc w:val="both"/>
              <w:rPr>
                <w:color w:val="000000"/>
                <w:sz w:val="28"/>
                <w:szCs w:val="28"/>
              </w:rPr>
            </w:pPr>
            <w:r w:rsidRPr="00871132">
              <w:rPr>
                <w:color w:val="000000"/>
                <w:sz w:val="28"/>
                <w:szCs w:val="28"/>
              </w:rPr>
              <w:t xml:space="preserve">Расходов на ремонт и содержание автомобильных дорог общего пользования Аксайского района и </w:t>
            </w:r>
            <w:r w:rsidRPr="00871132">
              <w:rPr>
                <w:color w:val="000000"/>
                <w:sz w:val="28"/>
                <w:szCs w:val="28"/>
              </w:rPr>
              <w:lastRenderedPageBreak/>
              <w:t>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proofErr w:type="gramStart"/>
            <w:r w:rsidRPr="00871132">
              <w:rPr>
                <w:color w:val="000000"/>
                <w:sz w:val="28"/>
                <w:szCs w:val="28"/>
              </w:rPr>
              <w:t>»</w:t>
            </w:r>
            <w:r w:rsidRPr="00121499">
              <w:rPr>
                <w:color w:val="000000"/>
                <w:sz w:val="28"/>
                <w:szCs w:val="28"/>
              </w:rPr>
              <w:t xml:space="preserve"> »</w:t>
            </w:r>
            <w:proofErr w:type="gramEnd"/>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BFC824C" w14:textId="77777777" w:rsidR="00384B57" w:rsidRPr="00467AB9" w:rsidRDefault="00384B57" w:rsidP="00253101">
            <w:pPr>
              <w:jc w:val="center"/>
              <w:rPr>
                <w:color w:val="000000"/>
                <w:sz w:val="28"/>
                <w:szCs w:val="28"/>
                <w:lang w:val="en-US"/>
              </w:rPr>
            </w:pPr>
            <w:r>
              <w:rPr>
                <w:color w:val="000000"/>
                <w:sz w:val="28"/>
                <w:szCs w:val="28"/>
              </w:rPr>
              <w:lastRenderedPageBreak/>
              <w:t xml:space="preserve">04 1 00 </w:t>
            </w:r>
            <w:r w:rsidRPr="00871132">
              <w:rPr>
                <w:color w:val="000000"/>
                <w:sz w:val="28"/>
                <w:szCs w:val="28"/>
              </w:rPr>
              <w:t>24230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1F7CD8" w14:textId="77777777" w:rsidR="00384B57" w:rsidRPr="00467AB9" w:rsidRDefault="00384B57" w:rsidP="00253101">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053F24" w14:textId="77777777" w:rsidR="00384B57" w:rsidRPr="00467AB9" w:rsidRDefault="00384B57" w:rsidP="00253101">
            <w:pPr>
              <w:jc w:val="center"/>
              <w:rPr>
                <w:color w:val="000000"/>
                <w:sz w:val="28"/>
                <w:szCs w:val="28"/>
                <w:lang w:val="en-US"/>
              </w:rPr>
            </w:pPr>
            <w:r>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54054C" w14:textId="77777777" w:rsidR="00384B57" w:rsidRPr="00467AB9" w:rsidRDefault="00384B57" w:rsidP="00253101">
            <w:pPr>
              <w:jc w:val="center"/>
              <w:rPr>
                <w:color w:val="000000"/>
                <w:sz w:val="28"/>
                <w:szCs w:val="28"/>
                <w:lang w:val="en-US"/>
              </w:rPr>
            </w:pPr>
            <w:r>
              <w:rPr>
                <w:color w:val="000000"/>
                <w:sz w:val="28"/>
                <w:szCs w:val="28"/>
                <w:lang w:val="en-US"/>
              </w:rPr>
              <w:t>09</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265BF773" w14:textId="77777777" w:rsidR="00384B57" w:rsidRPr="008E13F1" w:rsidRDefault="00384B57" w:rsidP="00253101">
            <w:pPr>
              <w:jc w:val="right"/>
              <w:rPr>
                <w:color w:val="000000"/>
                <w:sz w:val="28"/>
                <w:szCs w:val="28"/>
              </w:rPr>
            </w:pPr>
            <w:r>
              <w:rPr>
                <w:color w:val="000000"/>
                <w:sz w:val="28"/>
                <w:szCs w:val="28"/>
              </w:rPr>
              <w:t>2 437,7</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3130AB27" w14:textId="77777777" w:rsidR="00384B57" w:rsidRPr="008E13F1" w:rsidRDefault="00384B57" w:rsidP="00253101">
            <w:pPr>
              <w:ind w:left="-108" w:right="-108"/>
              <w:jc w:val="right"/>
              <w:rPr>
                <w:color w:val="000000"/>
                <w:sz w:val="28"/>
                <w:szCs w:val="28"/>
              </w:rPr>
            </w:pPr>
            <w:r>
              <w:rPr>
                <w:color w:val="000000"/>
                <w:sz w:val="28"/>
                <w:szCs w:val="28"/>
              </w:rPr>
              <w:t>2 504,6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322CFBC" w14:textId="77777777" w:rsidR="00384B57" w:rsidRPr="008E13F1" w:rsidRDefault="00384B57" w:rsidP="00253101">
            <w:pPr>
              <w:jc w:val="right"/>
              <w:rPr>
                <w:color w:val="000000"/>
                <w:sz w:val="28"/>
                <w:szCs w:val="28"/>
              </w:rPr>
            </w:pPr>
            <w:r>
              <w:rPr>
                <w:color w:val="000000"/>
                <w:sz w:val="28"/>
                <w:szCs w:val="28"/>
              </w:rPr>
              <w:t>2 609,2</w:t>
            </w:r>
          </w:p>
        </w:tc>
      </w:tr>
      <w:tr w:rsidR="00384B57" w:rsidRPr="001B2D84" w14:paraId="43EFB873"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84A194D" w14:textId="77777777" w:rsidR="00384B57" w:rsidRPr="00A4149D" w:rsidRDefault="00384B57" w:rsidP="00253101">
            <w:pPr>
              <w:jc w:val="both"/>
              <w:rPr>
                <w:color w:val="000000"/>
                <w:sz w:val="28"/>
                <w:szCs w:val="28"/>
              </w:rPr>
            </w:pPr>
            <w:r w:rsidRPr="00A4149D">
              <w:rPr>
                <w:color w:val="000000"/>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w:t>
            </w:r>
          </w:p>
          <w:p w14:paraId="2DB98D32" w14:textId="77777777" w:rsidR="00384B57" w:rsidRPr="00871132" w:rsidRDefault="00384B57" w:rsidP="00253101">
            <w:pPr>
              <w:jc w:val="both"/>
              <w:rPr>
                <w:color w:val="000000"/>
                <w:sz w:val="28"/>
                <w:szCs w:val="28"/>
              </w:rPr>
            </w:pPr>
            <w:r w:rsidRPr="00A4149D">
              <w:rPr>
                <w:color w:val="000000"/>
                <w:sz w:val="28"/>
                <w:szCs w:val="28"/>
              </w:rPr>
              <w:t>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6A720F" w14:textId="77777777" w:rsidR="00384B57" w:rsidRPr="00A04996" w:rsidRDefault="00384B57" w:rsidP="00253101">
            <w:pPr>
              <w:jc w:val="center"/>
              <w:rPr>
                <w:color w:val="000000"/>
                <w:sz w:val="28"/>
                <w:szCs w:val="28"/>
                <w:lang w:val="en-US"/>
              </w:rPr>
            </w:pPr>
            <w:r>
              <w:rPr>
                <w:color w:val="000000"/>
                <w:sz w:val="28"/>
                <w:szCs w:val="28"/>
              </w:rPr>
              <w:t xml:space="preserve">04 </w:t>
            </w:r>
            <w:proofErr w:type="gramStart"/>
            <w:r>
              <w:rPr>
                <w:color w:val="000000"/>
                <w:sz w:val="28"/>
                <w:szCs w:val="28"/>
              </w:rPr>
              <w:t xml:space="preserve">1  </w:t>
            </w:r>
            <w:r>
              <w:rPr>
                <w:color w:val="000000"/>
                <w:sz w:val="28"/>
                <w:szCs w:val="28"/>
                <w:lang w:val="en-US"/>
              </w:rPr>
              <w:t>R</w:t>
            </w:r>
            <w:proofErr w:type="gramEnd"/>
            <w:r>
              <w:rPr>
                <w:color w:val="000000"/>
                <w:sz w:val="28"/>
                <w:szCs w:val="28"/>
                <w:lang w:val="en-US"/>
              </w:rPr>
              <w:t>1 S3460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A67A73" w14:textId="77777777" w:rsidR="00384B57" w:rsidRPr="00531C10" w:rsidRDefault="00384B57" w:rsidP="00253101">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B44ED0" w14:textId="77777777" w:rsidR="00384B57" w:rsidRPr="00531C10" w:rsidRDefault="00384B57" w:rsidP="00253101">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4074E1" w14:textId="77777777" w:rsidR="00384B57" w:rsidRPr="00531C10" w:rsidRDefault="00384B57" w:rsidP="00253101">
            <w:pPr>
              <w:jc w:val="center"/>
              <w:rPr>
                <w:color w:val="000000"/>
                <w:sz w:val="28"/>
                <w:szCs w:val="28"/>
              </w:rPr>
            </w:pPr>
            <w:r>
              <w:rPr>
                <w:color w:val="000000"/>
                <w:sz w:val="28"/>
                <w:szCs w:val="28"/>
              </w:rPr>
              <w:t>09</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0D0A432" w14:textId="77777777" w:rsidR="00384B57" w:rsidRDefault="00384B57" w:rsidP="00253101">
            <w:pPr>
              <w:jc w:val="right"/>
              <w:rPr>
                <w:color w:val="000000"/>
                <w:sz w:val="28"/>
                <w:szCs w:val="28"/>
              </w:rPr>
            </w:pPr>
            <w:r>
              <w:rPr>
                <w:color w:val="000000"/>
                <w:sz w:val="28"/>
                <w:szCs w:val="28"/>
              </w:rPr>
              <w:t>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1F37DE72" w14:textId="77777777" w:rsidR="00384B57" w:rsidRDefault="00384B57" w:rsidP="00253101">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D5D6B72" w14:textId="77777777" w:rsidR="00384B57" w:rsidRDefault="00384B57" w:rsidP="00253101">
            <w:pPr>
              <w:jc w:val="right"/>
              <w:rPr>
                <w:color w:val="000000"/>
                <w:sz w:val="28"/>
                <w:szCs w:val="28"/>
              </w:rPr>
            </w:pPr>
            <w:r>
              <w:rPr>
                <w:color w:val="000000"/>
                <w:sz w:val="28"/>
                <w:szCs w:val="28"/>
              </w:rPr>
              <w:t>6167,4</w:t>
            </w:r>
          </w:p>
        </w:tc>
      </w:tr>
      <w:tr w:rsidR="00384B57" w:rsidRPr="001B2D84" w14:paraId="005E3413"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E83EAEB" w14:textId="77777777" w:rsidR="00384B57" w:rsidRPr="001B2D84" w:rsidRDefault="00384B57" w:rsidP="00253101">
            <w:pPr>
              <w:jc w:val="both"/>
              <w:rPr>
                <w:color w:val="000000"/>
                <w:sz w:val="28"/>
                <w:szCs w:val="28"/>
              </w:rPr>
            </w:pPr>
            <w:r w:rsidRPr="00121499">
              <w:rPr>
                <w:color w:val="000000"/>
                <w:sz w:val="28"/>
                <w:szCs w:val="28"/>
              </w:rPr>
              <w:t>Муниципальная программа Истоминского сельского поселения «Развитие физической культуры и спорта»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5D81CBB" w14:textId="77777777" w:rsidR="00384B57" w:rsidRPr="001B2D84" w:rsidRDefault="00384B57" w:rsidP="00253101">
            <w:pPr>
              <w:jc w:val="center"/>
              <w:rPr>
                <w:color w:val="000000"/>
                <w:sz w:val="28"/>
                <w:szCs w:val="28"/>
              </w:rPr>
            </w:pPr>
            <w:r>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D2DFDD"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E30864"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C59568" w14:textId="77777777" w:rsidR="00384B57" w:rsidRPr="001B2D84"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31018FA6" w14:textId="77777777" w:rsidR="00384B57" w:rsidRPr="001B2D84" w:rsidRDefault="00384B57" w:rsidP="00253101">
            <w:pPr>
              <w:jc w:val="right"/>
              <w:rPr>
                <w:color w:val="000000"/>
                <w:sz w:val="28"/>
                <w:szCs w:val="28"/>
              </w:rPr>
            </w:pPr>
            <w:r>
              <w:rPr>
                <w:color w:val="000000"/>
                <w:sz w:val="28"/>
                <w:szCs w:val="28"/>
              </w:rPr>
              <w:t>5 735,1</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23F0971E" w14:textId="77777777" w:rsidR="00384B57" w:rsidRPr="001B2D84" w:rsidRDefault="00384B57" w:rsidP="00253101">
            <w:pPr>
              <w:ind w:left="-108" w:right="-108"/>
              <w:jc w:val="right"/>
              <w:rPr>
                <w:color w:val="000000"/>
                <w:sz w:val="28"/>
                <w:szCs w:val="28"/>
              </w:rPr>
            </w:pPr>
            <w:r>
              <w:rPr>
                <w:color w:val="000000"/>
                <w:sz w:val="28"/>
                <w:szCs w:val="28"/>
              </w:rPr>
              <w:t>35,0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FE21C22" w14:textId="77777777" w:rsidR="00384B57" w:rsidRPr="001B2D84" w:rsidRDefault="00384B57" w:rsidP="00253101">
            <w:pPr>
              <w:jc w:val="right"/>
              <w:rPr>
                <w:color w:val="000000"/>
                <w:sz w:val="28"/>
                <w:szCs w:val="28"/>
              </w:rPr>
            </w:pPr>
            <w:r>
              <w:rPr>
                <w:color w:val="000000"/>
                <w:sz w:val="28"/>
                <w:szCs w:val="28"/>
              </w:rPr>
              <w:t>35,0</w:t>
            </w:r>
          </w:p>
        </w:tc>
      </w:tr>
      <w:tr w:rsidR="00384B57" w:rsidRPr="001B2D84" w14:paraId="4E208327"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90069B6" w14:textId="77777777" w:rsidR="00384B57" w:rsidRPr="001B2D84" w:rsidRDefault="00384B57" w:rsidP="00253101">
            <w:pPr>
              <w:jc w:val="both"/>
              <w:rPr>
                <w:color w:val="000000"/>
                <w:sz w:val="28"/>
                <w:szCs w:val="28"/>
              </w:rPr>
            </w:pPr>
            <w:r w:rsidRPr="00121499">
              <w:rPr>
                <w:color w:val="000000"/>
                <w:sz w:val="28"/>
                <w:szCs w:val="28"/>
              </w:rPr>
              <w:t>Подпрограмма «Развитие физической культуры и массового спорта»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E4366C" w14:textId="77777777" w:rsidR="00384B57" w:rsidRPr="001B2D84" w:rsidRDefault="00384B57" w:rsidP="00253101">
            <w:pPr>
              <w:jc w:val="center"/>
              <w:rPr>
                <w:color w:val="000000"/>
                <w:sz w:val="28"/>
                <w:szCs w:val="28"/>
              </w:rPr>
            </w:pPr>
            <w:r>
              <w:rPr>
                <w:color w:val="000000"/>
                <w:sz w:val="28"/>
                <w:szCs w:val="28"/>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08A427"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8E3A9E"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6BA00F" w14:textId="77777777" w:rsidR="00384B57" w:rsidRPr="001B2D84"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5E81F10" w14:textId="77777777" w:rsidR="00384B57" w:rsidRPr="001B2D84" w:rsidRDefault="00384B57" w:rsidP="00253101">
            <w:pPr>
              <w:jc w:val="right"/>
              <w:rPr>
                <w:color w:val="000000"/>
                <w:sz w:val="28"/>
                <w:szCs w:val="28"/>
              </w:rPr>
            </w:pPr>
            <w:r>
              <w:rPr>
                <w:color w:val="000000"/>
                <w:sz w:val="28"/>
                <w:szCs w:val="28"/>
              </w:rPr>
              <w:t>5 735,1</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74FC8AD1" w14:textId="77777777" w:rsidR="00384B57" w:rsidRPr="001B2D84" w:rsidRDefault="00384B57" w:rsidP="00253101">
            <w:pPr>
              <w:ind w:left="-108" w:right="-108"/>
              <w:jc w:val="right"/>
              <w:rPr>
                <w:color w:val="000000"/>
                <w:sz w:val="28"/>
                <w:szCs w:val="28"/>
              </w:rPr>
            </w:pPr>
            <w:r>
              <w:rPr>
                <w:color w:val="000000"/>
                <w:sz w:val="28"/>
                <w:szCs w:val="28"/>
              </w:rPr>
              <w:t>35,0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766643F" w14:textId="77777777" w:rsidR="00384B57" w:rsidRPr="001B2D84" w:rsidRDefault="00384B57" w:rsidP="00253101">
            <w:pPr>
              <w:jc w:val="right"/>
              <w:rPr>
                <w:color w:val="000000"/>
                <w:sz w:val="28"/>
                <w:szCs w:val="28"/>
              </w:rPr>
            </w:pPr>
            <w:r>
              <w:rPr>
                <w:color w:val="000000"/>
                <w:sz w:val="28"/>
                <w:szCs w:val="28"/>
              </w:rPr>
              <w:t>35,0</w:t>
            </w:r>
          </w:p>
        </w:tc>
      </w:tr>
      <w:tr w:rsidR="00384B57" w:rsidRPr="001B2D84" w14:paraId="6DD2568B"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05446D5" w14:textId="77777777" w:rsidR="00384B57" w:rsidRPr="00121499" w:rsidRDefault="00384B57" w:rsidP="00253101">
            <w:pPr>
              <w:jc w:val="both"/>
              <w:rPr>
                <w:color w:val="000000"/>
                <w:sz w:val="28"/>
                <w:szCs w:val="28"/>
              </w:rPr>
            </w:pPr>
            <w:r w:rsidRPr="008E13F1">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t xml:space="preserve"> </w:t>
            </w:r>
            <w:r w:rsidRPr="00275282">
              <w:rPr>
                <w:color w:val="000000"/>
                <w:sz w:val="28"/>
                <w:szCs w:val="28"/>
              </w:rPr>
              <w:t xml:space="preserve">(Иные закупки товаров, работ и услуг для обеспечения государственных (муниципальных) </w:t>
            </w:r>
            <w:r w:rsidRPr="00275282">
              <w:rPr>
                <w:color w:val="000000"/>
                <w:sz w:val="28"/>
                <w:szCs w:val="28"/>
              </w:rPr>
              <w:lastRenderedPageBreak/>
              <w:t>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C2E4726" w14:textId="77777777" w:rsidR="00384B57" w:rsidRDefault="00384B57" w:rsidP="00253101">
            <w:pPr>
              <w:jc w:val="center"/>
              <w:rPr>
                <w:color w:val="000000"/>
                <w:sz w:val="28"/>
                <w:szCs w:val="28"/>
              </w:rPr>
            </w:pPr>
            <w:r>
              <w:rPr>
                <w:color w:val="000000"/>
                <w:sz w:val="28"/>
                <w:szCs w:val="28"/>
              </w:rPr>
              <w:lastRenderedPageBreak/>
              <w:t>05 1 00 24140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6C5A9E" w14:textId="77777777" w:rsidR="00384B57" w:rsidRDefault="00384B57" w:rsidP="00253101">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DD22C3" w14:textId="77777777" w:rsidR="00384B57" w:rsidRDefault="00384B57" w:rsidP="00253101">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8B51A2" w14:textId="77777777" w:rsidR="00384B57" w:rsidRDefault="00384B57" w:rsidP="00253101">
            <w:pPr>
              <w:jc w:val="center"/>
              <w:rPr>
                <w:color w:val="000000"/>
                <w:sz w:val="28"/>
                <w:szCs w:val="28"/>
              </w:rPr>
            </w:pPr>
            <w:r>
              <w:rPr>
                <w:color w:val="000000"/>
                <w:sz w:val="28"/>
                <w:szCs w:val="28"/>
              </w:rPr>
              <w:t>02</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EC76F93" w14:textId="77777777" w:rsidR="00384B57" w:rsidRDefault="00384B57" w:rsidP="00253101">
            <w:pPr>
              <w:jc w:val="right"/>
              <w:rPr>
                <w:color w:val="000000"/>
                <w:sz w:val="28"/>
                <w:szCs w:val="28"/>
              </w:rPr>
            </w:pPr>
            <w:r>
              <w:rPr>
                <w:color w:val="000000"/>
                <w:sz w:val="28"/>
                <w:szCs w:val="28"/>
              </w:rPr>
              <w:t>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141004F7" w14:textId="77777777" w:rsidR="00384B57" w:rsidRDefault="00384B57" w:rsidP="00253101">
            <w:pPr>
              <w:ind w:left="-108" w:right="-108"/>
              <w:jc w:val="right"/>
              <w:rPr>
                <w:color w:val="000000"/>
                <w:sz w:val="28"/>
                <w:szCs w:val="28"/>
              </w:rPr>
            </w:pPr>
            <w:r>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59B31CD" w14:textId="77777777" w:rsidR="00384B57" w:rsidRDefault="00384B57" w:rsidP="00253101">
            <w:pPr>
              <w:jc w:val="right"/>
              <w:rPr>
                <w:color w:val="000000"/>
                <w:sz w:val="28"/>
                <w:szCs w:val="28"/>
              </w:rPr>
            </w:pPr>
            <w:r>
              <w:rPr>
                <w:color w:val="000000"/>
                <w:sz w:val="28"/>
                <w:szCs w:val="28"/>
              </w:rPr>
              <w:t>10,0</w:t>
            </w:r>
          </w:p>
        </w:tc>
      </w:tr>
      <w:tr w:rsidR="00384B57" w:rsidRPr="001B2D84" w14:paraId="0279980B"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94F00DE" w14:textId="77777777" w:rsidR="00384B57" w:rsidRPr="008E13F1" w:rsidRDefault="00384B57" w:rsidP="00253101">
            <w:pPr>
              <w:jc w:val="both"/>
              <w:rPr>
                <w:color w:val="000000"/>
                <w:sz w:val="28"/>
                <w:szCs w:val="28"/>
              </w:rPr>
            </w:pPr>
            <w:r w:rsidRPr="00400F5B">
              <w:rPr>
                <w:sz w:val="28"/>
                <w:szCs w:val="28"/>
              </w:rPr>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"Развитие физической культуры и спорта</w:t>
            </w:r>
            <w:r>
              <w:rPr>
                <w:sz w:val="28"/>
                <w:szCs w:val="28"/>
              </w:rPr>
              <w:t xml:space="preserve">» </w:t>
            </w:r>
            <w:r w:rsidRPr="006902E9">
              <w:rPr>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6E10D8E" w14:textId="77777777" w:rsidR="00384B57" w:rsidRDefault="00384B57" w:rsidP="00253101">
            <w:pPr>
              <w:jc w:val="center"/>
              <w:rPr>
                <w:color w:val="000000"/>
                <w:sz w:val="28"/>
                <w:szCs w:val="28"/>
              </w:rPr>
            </w:pPr>
            <w:r>
              <w:rPr>
                <w:color w:val="000000"/>
                <w:sz w:val="28"/>
                <w:szCs w:val="28"/>
              </w:rPr>
              <w:t>05 1 00 24620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D1D050" w14:textId="77777777" w:rsidR="00384B57" w:rsidRDefault="00384B57" w:rsidP="00253101">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314ABA" w14:textId="77777777" w:rsidR="00384B57" w:rsidRDefault="00384B57" w:rsidP="00253101">
            <w:pPr>
              <w:jc w:val="center"/>
              <w:rPr>
                <w:color w:val="000000"/>
                <w:sz w:val="28"/>
                <w:szCs w:val="28"/>
              </w:rPr>
            </w:pPr>
            <w:r>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0CAE38" w14:textId="77777777" w:rsidR="00384B57" w:rsidRDefault="00384B57" w:rsidP="00253101">
            <w:pPr>
              <w:jc w:val="center"/>
              <w:rPr>
                <w:color w:val="000000"/>
                <w:sz w:val="28"/>
                <w:szCs w:val="28"/>
              </w:rPr>
            </w:pPr>
            <w:r>
              <w:rPr>
                <w:color w:val="000000"/>
                <w:sz w:val="28"/>
                <w:szCs w:val="28"/>
              </w:rPr>
              <w:t>02</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D845C5B" w14:textId="77777777" w:rsidR="00384B57" w:rsidRDefault="00384B57" w:rsidP="00253101">
            <w:pPr>
              <w:jc w:val="right"/>
              <w:rPr>
                <w:color w:val="000000"/>
                <w:sz w:val="28"/>
                <w:szCs w:val="28"/>
              </w:rPr>
            </w:pPr>
            <w:r>
              <w:rPr>
                <w:color w:val="000000"/>
                <w:sz w:val="28"/>
                <w:szCs w:val="28"/>
              </w:rPr>
              <w:t>149,2</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39D7E9DF" w14:textId="77777777" w:rsidR="00384B57" w:rsidRDefault="00384B57" w:rsidP="00253101">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B33EF8C" w14:textId="77777777" w:rsidR="00384B57" w:rsidRDefault="00384B57" w:rsidP="00253101">
            <w:pPr>
              <w:jc w:val="right"/>
              <w:rPr>
                <w:color w:val="000000"/>
                <w:sz w:val="28"/>
                <w:szCs w:val="28"/>
              </w:rPr>
            </w:pPr>
            <w:r>
              <w:rPr>
                <w:color w:val="000000"/>
                <w:sz w:val="28"/>
                <w:szCs w:val="28"/>
              </w:rPr>
              <w:t>0,0</w:t>
            </w:r>
          </w:p>
        </w:tc>
      </w:tr>
      <w:tr w:rsidR="00384B57" w:rsidRPr="001B2D84" w14:paraId="487EBEE0"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DCA8ABB" w14:textId="77777777" w:rsidR="00384B57" w:rsidRPr="00400F5B" w:rsidRDefault="00384B57" w:rsidP="00253101">
            <w:pPr>
              <w:jc w:val="both"/>
              <w:rPr>
                <w:sz w:val="28"/>
                <w:szCs w:val="28"/>
              </w:rPr>
            </w:pPr>
            <w:r w:rsidRPr="00942E50">
              <w:rPr>
                <w:sz w:val="28"/>
                <w:szCs w:val="28"/>
              </w:rPr>
              <w:t xml:space="preserve">Расходы на реализацию инициативных </w:t>
            </w:r>
            <w:proofErr w:type="gramStart"/>
            <w:r w:rsidRPr="00942E50">
              <w:rPr>
                <w:sz w:val="28"/>
                <w:szCs w:val="28"/>
              </w:rPr>
              <w:t>проектов(</w:t>
            </w:r>
            <w:proofErr w:type="gramEnd"/>
            <w:r w:rsidRPr="00942E50">
              <w:rPr>
                <w:sz w:val="28"/>
                <w:szCs w:val="28"/>
              </w:rPr>
              <w:t>Устройство футбольного поля по адресу: 346705, Ростовская область,  Аксайский район, х. Островского, ул. Гагарина, 38а)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38EC46" w14:textId="77777777" w:rsidR="00384B57" w:rsidRPr="00942E50" w:rsidRDefault="00384B57" w:rsidP="00253101">
            <w:pPr>
              <w:jc w:val="center"/>
              <w:rPr>
                <w:color w:val="000000"/>
                <w:sz w:val="28"/>
                <w:szCs w:val="28"/>
                <w:lang w:val="en-US"/>
              </w:rPr>
            </w:pPr>
            <w:r>
              <w:rPr>
                <w:color w:val="000000"/>
                <w:sz w:val="28"/>
                <w:szCs w:val="28"/>
                <w:lang w:val="en-US"/>
              </w:rPr>
              <w:t>05 1 00 S4641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CCF6B8" w14:textId="77777777" w:rsidR="00384B57" w:rsidRPr="00942E50" w:rsidRDefault="00384B57" w:rsidP="00253101">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21E103" w14:textId="77777777" w:rsidR="00384B57" w:rsidRPr="00942E50" w:rsidRDefault="00384B57" w:rsidP="00253101">
            <w:pPr>
              <w:jc w:val="center"/>
              <w:rPr>
                <w:color w:val="000000"/>
                <w:sz w:val="28"/>
                <w:szCs w:val="28"/>
                <w:lang w:val="en-US"/>
              </w:rPr>
            </w:pPr>
            <w:r>
              <w:rPr>
                <w:color w:val="000000"/>
                <w:sz w:val="28"/>
                <w:szCs w:val="28"/>
                <w:lang w:val="en-US"/>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C206B6" w14:textId="77777777" w:rsidR="00384B57" w:rsidRPr="00942E50" w:rsidRDefault="00384B57" w:rsidP="00253101">
            <w:pPr>
              <w:jc w:val="center"/>
              <w:rPr>
                <w:color w:val="000000"/>
                <w:sz w:val="28"/>
                <w:szCs w:val="28"/>
                <w:lang w:val="en-US"/>
              </w:rPr>
            </w:pPr>
            <w:r>
              <w:rPr>
                <w:color w:val="000000"/>
                <w:sz w:val="28"/>
                <w:szCs w:val="28"/>
                <w:lang w:val="en-US"/>
              </w:rPr>
              <w:t>02</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7E8826B1" w14:textId="77777777" w:rsidR="00384B57" w:rsidRPr="00942E50" w:rsidRDefault="00384B57" w:rsidP="00253101">
            <w:pPr>
              <w:jc w:val="right"/>
              <w:rPr>
                <w:color w:val="000000"/>
                <w:sz w:val="28"/>
                <w:szCs w:val="28"/>
              </w:rPr>
            </w:pPr>
            <w:r>
              <w:rPr>
                <w:color w:val="000000"/>
                <w:sz w:val="28"/>
                <w:szCs w:val="28"/>
                <w:lang w:val="en-US"/>
              </w:rPr>
              <w:t>3053</w:t>
            </w:r>
            <w:r>
              <w:rPr>
                <w:color w:val="000000"/>
                <w:sz w:val="28"/>
                <w:szCs w:val="28"/>
              </w:rPr>
              <w:t>,1</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48414571" w14:textId="77777777" w:rsidR="00384B57" w:rsidRDefault="00384B57" w:rsidP="00253101">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B11E4AF" w14:textId="77777777" w:rsidR="00384B57" w:rsidRDefault="00384B57" w:rsidP="00253101">
            <w:pPr>
              <w:jc w:val="right"/>
              <w:rPr>
                <w:color w:val="000000"/>
                <w:sz w:val="28"/>
                <w:szCs w:val="28"/>
              </w:rPr>
            </w:pPr>
            <w:r>
              <w:rPr>
                <w:color w:val="000000"/>
                <w:sz w:val="28"/>
                <w:szCs w:val="28"/>
              </w:rPr>
              <w:t>0,0</w:t>
            </w:r>
          </w:p>
        </w:tc>
      </w:tr>
      <w:tr w:rsidR="00384B57" w:rsidRPr="001B2D84" w14:paraId="44577670"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16D8525" w14:textId="77777777" w:rsidR="00384B57" w:rsidRPr="00400F5B" w:rsidRDefault="00384B57" w:rsidP="00253101">
            <w:pPr>
              <w:jc w:val="both"/>
              <w:rPr>
                <w:sz w:val="28"/>
                <w:szCs w:val="28"/>
              </w:rPr>
            </w:pPr>
            <w:r w:rsidRPr="00942E50">
              <w:rPr>
                <w:sz w:val="28"/>
                <w:szCs w:val="28"/>
              </w:rPr>
              <w:t>Расходы на реализацию инициативных проектов (Капитальный ремонт спортивной площадки, расположенной по адресу: Ростовская область, Аксайский район, х. Истомино, ул. Истомина, д. 53-а)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99BA41" w14:textId="77777777" w:rsidR="00384B57" w:rsidRPr="00942E50" w:rsidRDefault="00384B57" w:rsidP="00253101">
            <w:pPr>
              <w:jc w:val="center"/>
              <w:rPr>
                <w:color w:val="000000"/>
                <w:sz w:val="28"/>
                <w:szCs w:val="28"/>
                <w:lang w:val="en-US"/>
              </w:rPr>
            </w:pPr>
            <w:r>
              <w:rPr>
                <w:color w:val="000000"/>
                <w:sz w:val="28"/>
                <w:szCs w:val="28"/>
              </w:rPr>
              <w:t xml:space="preserve">05 1 00 </w:t>
            </w:r>
            <w:r>
              <w:rPr>
                <w:color w:val="000000"/>
                <w:sz w:val="28"/>
                <w:szCs w:val="28"/>
                <w:lang w:val="en-US"/>
              </w:rPr>
              <w:t>S4642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8B12FA" w14:textId="77777777" w:rsidR="00384B57" w:rsidRPr="00942E50" w:rsidRDefault="00384B57" w:rsidP="00253101">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63BF9C" w14:textId="77777777" w:rsidR="00384B57" w:rsidRPr="00942E50" w:rsidRDefault="00384B57" w:rsidP="00253101">
            <w:pPr>
              <w:jc w:val="center"/>
              <w:rPr>
                <w:color w:val="000000"/>
                <w:sz w:val="28"/>
                <w:szCs w:val="28"/>
                <w:lang w:val="en-US"/>
              </w:rPr>
            </w:pPr>
            <w:r>
              <w:rPr>
                <w:color w:val="000000"/>
                <w:sz w:val="28"/>
                <w:szCs w:val="28"/>
                <w:lang w:val="en-US"/>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BAA5C0" w14:textId="77777777" w:rsidR="00384B57" w:rsidRPr="00942E50" w:rsidRDefault="00384B57" w:rsidP="00253101">
            <w:pPr>
              <w:jc w:val="center"/>
              <w:rPr>
                <w:color w:val="000000"/>
                <w:sz w:val="28"/>
                <w:szCs w:val="28"/>
                <w:lang w:val="en-US"/>
              </w:rPr>
            </w:pPr>
            <w:r>
              <w:rPr>
                <w:color w:val="000000"/>
                <w:sz w:val="28"/>
                <w:szCs w:val="28"/>
                <w:lang w:val="en-US"/>
              </w:rPr>
              <w:t>02</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7375AE1C" w14:textId="77777777" w:rsidR="00384B57" w:rsidRDefault="00384B57" w:rsidP="00253101">
            <w:pPr>
              <w:jc w:val="right"/>
              <w:rPr>
                <w:color w:val="000000"/>
                <w:sz w:val="28"/>
                <w:szCs w:val="28"/>
              </w:rPr>
            </w:pPr>
            <w:r>
              <w:rPr>
                <w:color w:val="000000"/>
                <w:sz w:val="28"/>
                <w:szCs w:val="28"/>
              </w:rPr>
              <w:t>2532,8</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04A54F94" w14:textId="77777777" w:rsidR="00384B57" w:rsidRDefault="00384B57" w:rsidP="00253101">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4EA875A" w14:textId="77777777" w:rsidR="00384B57" w:rsidRDefault="00384B57" w:rsidP="00253101">
            <w:pPr>
              <w:jc w:val="right"/>
              <w:rPr>
                <w:color w:val="000000"/>
                <w:sz w:val="28"/>
                <w:szCs w:val="28"/>
              </w:rPr>
            </w:pPr>
            <w:r>
              <w:rPr>
                <w:color w:val="000000"/>
                <w:sz w:val="28"/>
                <w:szCs w:val="28"/>
              </w:rPr>
              <w:t>0,0</w:t>
            </w:r>
          </w:p>
        </w:tc>
      </w:tr>
      <w:tr w:rsidR="00384B57" w:rsidRPr="001B2D84" w14:paraId="5BE1255C"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A67925B" w14:textId="77777777" w:rsidR="00384B57" w:rsidRPr="00275282" w:rsidRDefault="00384B57" w:rsidP="00253101">
            <w:pPr>
              <w:jc w:val="both"/>
              <w:rPr>
                <w:color w:val="000000"/>
                <w:sz w:val="28"/>
                <w:szCs w:val="28"/>
              </w:rPr>
            </w:pPr>
            <w:r w:rsidRPr="00275282">
              <w:rPr>
                <w:color w:val="000000"/>
                <w:sz w:val="28"/>
                <w:szCs w:val="28"/>
              </w:rPr>
              <w:t>Муниципальная программа Истоминского сельского поселения «Развитие муниципальной службы»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266ADF0" w14:textId="77777777" w:rsidR="00384B57" w:rsidRDefault="00384B57" w:rsidP="00253101">
            <w:pPr>
              <w:jc w:val="center"/>
              <w:rPr>
                <w:color w:val="000000"/>
                <w:sz w:val="28"/>
                <w:szCs w:val="28"/>
              </w:rPr>
            </w:pPr>
            <w:r>
              <w:rPr>
                <w:color w:val="000000"/>
                <w:sz w:val="28"/>
                <w:szCs w:val="28"/>
              </w:rPr>
              <w:t>06 0 00 00000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2B93D9" w14:textId="77777777" w:rsidR="00384B57"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D3C67F" w14:textId="77777777" w:rsidR="00384B57"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72C7BC" w14:textId="77777777" w:rsidR="00384B57"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36549B8" w14:textId="77777777" w:rsidR="00384B57" w:rsidRDefault="00384B57" w:rsidP="00253101">
            <w:pPr>
              <w:jc w:val="right"/>
              <w:rPr>
                <w:color w:val="000000"/>
                <w:sz w:val="28"/>
                <w:szCs w:val="28"/>
              </w:rPr>
            </w:pPr>
            <w:r>
              <w:rPr>
                <w:color w:val="000000"/>
                <w:sz w:val="28"/>
                <w:szCs w:val="28"/>
              </w:rPr>
              <w:t>60,0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6FC9EA30" w14:textId="77777777" w:rsidR="00384B57" w:rsidRDefault="00384B57" w:rsidP="00253101">
            <w:pPr>
              <w:ind w:left="-108" w:right="-108"/>
              <w:jc w:val="right"/>
              <w:rPr>
                <w:color w:val="000000"/>
                <w:sz w:val="28"/>
                <w:szCs w:val="28"/>
              </w:rPr>
            </w:pPr>
            <w:r>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02A252E" w14:textId="77777777" w:rsidR="00384B57" w:rsidRDefault="00384B57" w:rsidP="00253101">
            <w:pPr>
              <w:jc w:val="right"/>
              <w:rPr>
                <w:color w:val="000000"/>
                <w:sz w:val="28"/>
                <w:szCs w:val="28"/>
              </w:rPr>
            </w:pPr>
            <w:r>
              <w:rPr>
                <w:color w:val="000000"/>
                <w:sz w:val="28"/>
                <w:szCs w:val="28"/>
              </w:rPr>
              <w:t>10,0</w:t>
            </w:r>
          </w:p>
        </w:tc>
      </w:tr>
      <w:tr w:rsidR="00384B57" w:rsidRPr="001B2D84" w14:paraId="3A9F0DC2"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763177B" w14:textId="77777777" w:rsidR="00384B57" w:rsidRPr="00275282" w:rsidRDefault="00384B57" w:rsidP="00253101">
            <w:pPr>
              <w:jc w:val="both"/>
              <w:rPr>
                <w:color w:val="000000"/>
                <w:sz w:val="28"/>
                <w:szCs w:val="28"/>
              </w:rPr>
            </w:pPr>
            <w:r w:rsidRPr="00275282">
              <w:rPr>
                <w:color w:val="000000"/>
                <w:sz w:val="28"/>
                <w:szCs w:val="28"/>
              </w:rPr>
              <w:t xml:space="preserve">Подпрограмма «Развитие муниципального </w:t>
            </w:r>
            <w:r w:rsidRPr="00275282">
              <w:rPr>
                <w:color w:val="000000"/>
                <w:sz w:val="28"/>
                <w:szCs w:val="28"/>
              </w:rPr>
              <w:lastRenderedPageBreak/>
              <w:t>управления и муниципальной службы»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F88BA73" w14:textId="77777777" w:rsidR="00384B57" w:rsidRDefault="00384B57" w:rsidP="00253101">
            <w:pPr>
              <w:jc w:val="center"/>
              <w:rPr>
                <w:color w:val="000000"/>
                <w:sz w:val="28"/>
                <w:szCs w:val="28"/>
              </w:rPr>
            </w:pPr>
            <w:r>
              <w:rPr>
                <w:color w:val="000000"/>
                <w:sz w:val="28"/>
                <w:szCs w:val="28"/>
              </w:rPr>
              <w:lastRenderedPageBreak/>
              <w:t>06 1 00 00000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65B5C8" w14:textId="77777777" w:rsidR="00384B57"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FB71A1" w14:textId="77777777" w:rsidR="00384B57"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42FB43" w14:textId="77777777" w:rsidR="00384B57"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8AE2802" w14:textId="77777777" w:rsidR="00384B57" w:rsidRDefault="00384B57" w:rsidP="00253101">
            <w:pPr>
              <w:jc w:val="right"/>
              <w:rPr>
                <w:color w:val="000000"/>
                <w:sz w:val="28"/>
                <w:szCs w:val="28"/>
              </w:rPr>
            </w:pPr>
            <w:r>
              <w:rPr>
                <w:color w:val="000000"/>
                <w:sz w:val="28"/>
                <w:szCs w:val="28"/>
              </w:rPr>
              <w:t>60,0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5C41B981" w14:textId="77777777" w:rsidR="00384B57" w:rsidRDefault="00384B57" w:rsidP="00253101">
            <w:pPr>
              <w:ind w:left="-108" w:right="-108"/>
              <w:jc w:val="right"/>
              <w:rPr>
                <w:color w:val="000000"/>
                <w:sz w:val="28"/>
                <w:szCs w:val="28"/>
              </w:rPr>
            </w:pPr>
            <w:r>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0766F77" w14:textId="77777777" w:rsidR="00384B57" w:rsidRDefault="00384B57" w:rsidP="00253101">
            <w:pPr>
              <w:jc w:val="right"/>
              <w:rPr>
                <w:color w:val="000000"/>
                <w:sz w:val="28"/>
                <w:szCs w:val="28"/>
              </w:rPr>
            </w:pPr>
            <w:r>
              <w:rPr>
                <w:color w:val="000000"/>
                <w:sz w:val="28"/>
                <w:szCs w:val="28"/>
              </w:rPr>
              <w:t>10,0</w:t>
            </w:r>
          </w:p>
        </w:tc>
      </w:tr>
      <w:tr w:rsidR="00384B57" w:rsidRPr="001B2D84" w14:paraId="734FBDF6"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2DFAA0A" w14:textId="77777777" w:rsidR="00384B57" w:rsidRDefault="00384B57" w:rsidP="00253101">
            <w:pPr>
              <w:jc w:val="both"/>
              <w:rPr>
                <w:color w:val="000000"/>
                <w:sz w:val="28"/>
                <w:szCs w:val="28"/>
              </w:rPr>
            </w:pPr>
            <w:r w:rsidRPr="000D250B">
              <w:rPr>
                <w:color w:val="000000"/>
                <w:sz w:val="28"/>
                <w:szCs w:val="28"/>
              </w:rPr>
              <w:t xml:space="preserve">Обеспечение дополнительного кадрового образования лиц, замещающих </w:t>
            </w:r>
            <w:proofErr w:type="gramStart"/>
            <w:r w:rsidRPr="000D250B">
              <w:rPr>
                <w:color w:val="000000"/>
                <w:sz w:val="28"/>
                <w:szCs w:val="28"/>
              </w:rPr>
              <w:t>должности  муниципальной</w:t>
            </w:r>
            <w:proofErr w:type="gramEnd"/>
            <w:r w:rsidRPr="000D250B">
              <w:rPr>
                <w:color w:val="000000"/>
                <w:sz w:val="28"/>
                <w:szCs w:val="28"/>
              </w:rPr>
              <w:t xml:space="preserve"> службы и сотрудников ,  включенных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rsidRPr="000D250B">
              <w:t xml:space="preserve"> </w:t>
            </w:r>
            <w:r w:rsidRPr="000D250B">
              <w:rPr>
                <w:color w:val="000000"/>
                <w:sz w:val="28"/>
                <w:szCs w:val="28"/>
              </w:rPr>
              <w:t xml:space="preserve">"(Иные закупки товаров, работ и услуг для </w:t>
            </w:r>
          </w:p>
          <w:p w14:paraId="598AFDF3" w14:textId="77777777" w:rsidR="00384B57" w:rsidRPr="000D250B" w:rsidRDefault="00384B57" w:rsidP="00253101">
            <w:pPr>
              <w:jc w:val="both"/>
              <w:rPr>
                <w:color w:val="000000"/>
                <w:sz w:val="28"/>
                <w:szCs w:val="28"/>
              </w:rPr>
            </w:pPr>
            <w:r w:rsidRPr="000D250B">
              <w:rPr>
                <w:color w:val="000000"/>
                <w:sz w:val="28"/>
                <w:szCs w:val="28"/>
              </w:rPr>
              <w:t>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43D3596" w14:textId="77777777" w:rsidR="00384B57" w:rsidRPr="000D250B" w:rsidRDefault="00384B57" w:rsidP="00253101">
            <w:pPr>
              <w:jc w:val="center"/>
              <w:rPr>
                <w:color w:val="000000"/>
                <w:sz w:val="28"/>
                <w:szCs w:val="28"/>
              </w:rPr>
            </w:pPr>
            <w:r w:rsidRPr="000D250B">
              <w:rPr>
                <w:color w:val="000000"/>
                <w:sz w:val="28"/>
                <w:szCs w:val="28"/>
              </w:rPr>
              <w:t>06 1 00 24150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3D91F5" w14:textId="77777777" w:rsidR="00384B57" w:rsidRPr="000D250B" w:rsidRDefault="00384B57" w:rsidP="00253101">
            <w:pPr>
              <w:jc w:val="center"/>
              <w:rPr>
                <w:color w:val="000000"/>
                <w:sz w:val="28"/>
                <w:szCs w:val="28"/>
              </w:rPr>
            </w:pPr>
            <w:r w:rsidRPr="000D250B">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155560" w14:textId="77777777" w:rsidR="00384B57" w:rsidRPr="000D250B" w:rsidRDefault="00384B57" w:rsidP="00253101">
            <w:pPr>
              <w:jc w:val="center"/>
              <w:rPr>
                <w:color w:val="000000"/>
                <w:sz w:val="28"/>
                <w:szCs w:val="28"/>
              </w:rPr>
            </w:pPr>
            <w:r w:rsidRPr="000D250B">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78F09C" w14:textId="77777777" w:rsidR="00384B57" w:rsidRPr="000D250B" w:rsidRDefault="00384B57" w:rsidP="00253101">
            <w:pPr>
              <w:jc w:val="center"/>
              <w:rPr>
                <w:color w:val="000000"/>
                <w:sz w:val="28"/>
                <w:szCs w:val="28"/>
              </w:rPr>
            </w:pPr>
            <w:r w:rsidRPr="000D250B">
              <w:rPr>
                <w:color w:val="000000"/>
                <w:sz w:val="28"/>
                <w:szCs w:val="28"/>
              </w:rPr>
              <w:t>05</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7B35501" w14:textId="77777777" w:rsidR="00384B57" w:rsidRPr="000D250B" w:rsidRDefault="00384B57" w:rsidP="00253101">
            <w:pPr>
              <w:jc w:val="right"/>
              <w:rPr>
                <w:color w:val="000000"/>
                <w:sz w:val="28"/>
                <w:szCs w:val="28"/>
              </w:rPr>
            </w:pPr>
            <w:r>
              <w:rPr>
                <w:color w:val="000000"/>
                <w:sz w:val="28"/>
                <w:szCs w:val="28"/>
              </w:rPr>
              <w:t>6</w:t>
            </w:r>
            <w:r w:rsidRPr="000D250B">
              <w:rPr>
                <w:color w:val="000000"/>
                <w:sz w:val="28"/>
                <w:szCs w:val="28"/>
              </w:rPr>
              <w:t>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15D0FA62" w14:textId="77777777" w:rsidR="00384B57" w:rsidRPr="000D250B" w:rsidRDefault="00384B57" w:rsidP="00253101">
            <w:pPr>
              <w:ind w:left="-108" w:right="-108"/>
              <w:jc w:val="right"/>
              <w:rPr>
                <w:color w:val="000000"/>
                <w:sz w:val="28"/>
                <w:szCs w:val="28"/>
              </w:rPr>
            </w:pPr>
            <w:r w:rsidRPr="000D250B">
              <w:rPr>
                <w:color w:val="000000"/>
                <w:sz w:val="28"/>
                <w:szCs w:val="28"/>
              </w:rPr>
              <w:t>10,0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D222E1D" w14:textId="77777777" w:rsidR="00384B57" w:rsidRPr="000D250B" w:rsidRDefault="00384B57" w:rsidP="00253101">
            <w:pPr>
              <w:jc w:val="right"/>
              <w:rPr>
                <w:color w:val="000000"/>
                <w:sz w:val="28"/>
                <w:szCs w:val="28"/>
              </w:rPr>
            </w:pPr>
            <w:r w:rsidRPr="000D250B">
              <w:rPr>
                <w:color w:val="000000"/>
                <w:sz w:val="28"/>
                <w:szCs w:val="28"/>
              </w:rPr>
              <w:t>10,0</w:t>
            </w:r>
          </w:p>
        </w:tc>
      </w:tr>
      <w:tr w:rsidR="00384B57" w:rsidRPr="001B2D84" w14:paraId="4A4B7636"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53785BF" w14:textId="77777777" w:rsidR="00384B57" w:rsidRPr="000D250B" w:rsidRDefault="00384B57" w:rsidP="00253101">
            <w:pPr>
              <w:jc w:val="both"/>
              <w:rPr>
                <w:color w:val="000000"/>
                <w:sz w:val="28"/>
                <w:szCs w:val="28"/>
              </w:rPr>
            </w:pPr>
            <w:r w:rsidRPr="000F4FE5">
              <w:rPr>
                <w:color w:val="000000"/>
                <w:sz w:val="28"/>
                <w:szCs w:val="28"/>
              </w:rPr>
              <w:t>Муниципальная программа Ис</w:t>
            </w:r>
            <w:r>
              <w:rPr>
                <w:color w:val="000000"/>
                <w:sz w:val="28"/>
                <w:szCs w:val="28"/>
              </w:rPr>
              <w:t xml:space="preserve">томинского сельского поселения </w:t>
            </w:r>
            <w:r w:rsidRPr="000F4FE5">
              <w:rPr>
                <w:color w:val="000000"/>
                <w:sz w:val="28"/>
                <w:szCs w:val="28"/>
              </w:rPr>
              <w:t>«Управление имуществом»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E12C222" w14:textId="77777777" w:rsidR="00384B57" w:rsidRPr="000D250B" w:rsidRDefault="00384B57" w:rsidP="00253101">
            <w:pPr>
              <w:jc w:val="center"/>
              <w:rPr>
                <w:color w:val="000000"/>
                <w:sz w:val="28"/>
                <w:szCs w:val="28"/>
              </w:rPr>
            </w:pPr>
            <w:r>
              <w:rPr>
                <w:color w:val="000000"/>
                <w:sz w:val="28"/>
                <w:szCs w:val="28"/>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AE72B6" w14:textId="77777777" w:rsidR="00384B57" w:rsidRPr="000D250B"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737A38" w14:textId="77777777" w:rsidR="00384B57" w:rsidRPr="000D250B"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24A8D6" w14:textId="77777777" w:rsidR="00384B57" w:rsidRPr="000D250B"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756DE232" w14:textId="77777777" w:rsidR="00384B57" w:rsidRPr="000D250B" w:rsidRDefault="00384B57" w:rsidP="00253101">
            <w:pPr>
              <w:jc w:val="right"/>
              <w:rPr>
                <w:color w:val="000000"/>
                <w:sz w:val="28"/>
                <w:szCs w:val="28"/>
              </w:rPr>
            </w:pPr>
            <w:r>
              <w:rPr>
                <w:color w:val="000000"/>
                <w:sz w:val="28"/>
                <w:szCs w:val="28"/>
              </w:rPr>
              <w:t>11,5</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138B8ACF" w14:textId="77777777" w:rsidR="00384B57" w:rsidRPr="000D250B" w:rsidRDefault="00384B57" w:rsidP="00253101">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B58D760" w14:textId="77777777" w:rsidR="00384B57" w:rsidRPr="000D250B" w:rsidRDefault="00384B57" w:rsidP="00253101">
            <w:pPr>
              <w:jc w:val="right"/>
              <w:rPr>
                <w:color w:val="000000"/>
                <w:sz w:val="28"/>
                <w:szCs w:val="28"/>
              </w:rPr>
            </w:pPr>
            <w:r>
              <w:rPr>
                <w:color w:val="000000"/>
                <w:sz w:val="28"/>
                <w:szCs w:val="28"/>
              </w:rPr>
              <w:t>0,0</w:t>
            </w:r>
          </w:p>
        </w:tc>
      </w:tr>
      <w:tr w:rsidR="00384B57" w:rsidRPr="001B2D84" w14:paraId="3145B21F"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C02C4AB" w14:textId="77777777" w:rsidR="00384B57" w:rsidRPr="000D250B" w:rsidRDefault="00384B57" w:rsidP="00253101">
            <w:pPr>
              <w:jc w:val="both"/>
              <w:rPr>
                <w:color w:val="000000"/>
                <w:sz w:val="28"/>
                <w:szCs w:val="28"/>
              </w:rPr>
            </w:pPr>
            <w:r w:rsidRPr="000F4FE5">
              <w:rPr>
                <w:color w:val="000000"/>
                <w:sz w:val="28"/>
                <w:szCs w:val="28"/>
              </w:rPr>
              <w:t>Подпрограмма «Создание условий для обеспечения выполнения органами местного самоуправления своих полномочий»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13F9FCD" w14:textId="77777777" w:rsidR="00384B57" w:rsidRPr="000D250B" w:rsidRDefault="00384B57" w:rsidP="00253101">
            <w:pPr>
              <w:jc w:val="center"/>
              <w:rPr>
                <w:color w:val="000000"/>
                <w:sz w:val="28"/>
                <w:szCs w:val="28"/>
              </w:rPr>
            </w:pPr>
            <w:r>
              <w:rPr>
                <w:color w:val="000000"/>
                <w:sz w:val="28"/>
                <w:szCs w:val="28"/>
              </w:rPr>
              <w:t>07 2 00 00000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E2407C" w14:textId="77777777" w:rsidR="00384B57" w:rsidRPr="000D250B"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D093B0" w14:textId="77777777" w:rsidR="00384B57" w:rsidRPr="000D250B"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BE9B15" w14:textId="77777777" w:rsidR="00384B57" w:rsidRPr="000D250B"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9504DCB" w14:textId="77777777" w:rsidR="00384B57" w:rsidRPr="000D250B" w:rsidRDefault="00384B57" w:rsidP="00253101">
            <w:pPr>
              <w:jc w:val="right"/>
              <w:rPr>
                <w:color w:val="000000"/>
                <w:sz w:val="28"/>
                <w:szCs w:val="28"/>
              </w:rPr>
            </w:pPr>
            <w:r>
              <w:rPr>
                <w:color w:val="000000"/>
                <w:sz w:val="28"/>
                <w:szCs w:val="28"/>
              </w:rPr>
              <w:t>11,5</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28C5446E" w14:textId="77777777" w:rsidR="00384B57" w:rsidRPr="000D250B" w:rsidRDefault="00384B57" w:rsidP="00253101">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2DF0814" w14:textId="77777777" w:rsidR="00384B57" w:rsidRPr="000D250B" w:rsidRDefault="00384B57" w:rsidP="00253101">
            <w:pPr>
              <w:jc w:val="right"/>
              <w:rPr>
                <w:color w:val="000000"/>
                <w:sz w:val="28"/>
                <w:szCs w:val="28"/>
              </w:rPr>
            </w:pPr>
            <w:r>
              <w:rPr>
                <w:color w:val="000000"/>
                <w:sz w:val="28"/>
                <w:szCs w:val="28"/>
              </w:rPr>
              <w:t>0,0</w:t>
            </w:r>
          </w:p>
        </w:tc>
      </w:tr>
      <w:tr w:rsidR="00384B57" w:rsidRPr="001B2D84" w14:paraId="4E1F882F"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9CF1458" w14:textId="77777777" w:rsidR="00384B57" w:rsidRPr="000D250B" w:rsidRDefault="00384B57" w:rsidP="00253101">
            <w:pPr>
              <w:jc w:val="both"/>
              <w:rPr>
                <w:color w:val="000000"/>
                <w:sz w:val="28"/>
                <w:szCs w:val="28"/>
              </w:rPr>
            </w:pPr>
            <w:r w:rsidRPr="00F04D1A">
              <w:rPr>
                <w:color w:val="000000"/>
                <w:sz w:val="28"/>
                <w:szCs w:val="28"/>
              </w:rPr>
              <w:t xml:space="preserve">Мероприятия по обеспечению содержания </w:t>
            </w:r>
            <w:r w:rsidRPr="00A95190">
              <w:rPr>
                <w:color w:val="000000"/>
                <w:sz w:val="28"/>
                <w:szCs w:val="28"/>
              </w:rPr>
              <w:t>муниципального имущества в рамках подпрограммы «Создание условий для обеспечения выполнения органами местного самоуправления своих полномочий»</w:t>
            </w:r>
            <w:r w:rsidRPr="00F04D1A">
              <w:rPr>
                <w:color w:val="000000"/>
                <w:sz w:val="28"/>
                <w:szCs w:val="28"/>
              </w:rPr>
              <w:t xml:space="preserve"> муниципальной программы Истоминского сельского поселения «Управление имуществом»</w:t>
            </w:r>
            <w:r w:rsidRPr="006D4E57">
              <w:rPr>
                <w:color w:val="000000"/>
                <w:sz w:val="28"/>
                <w:szCs w:val="28"/>
              </w:rPr>
              <w:t xml:space="preserve"> (Иные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84C5FF0" w14:textId="77777777" w:rsidR="00384B57" w:rsidRPr="000D250B" w:rsidRDefault="00384B57" w:rsidP="00253101">
            <w:pPr>
              <w:jc w:val="center"/>
              <w:rPr>
                <w:color w:val="000000"/>
                <w:sz w:val="28"/>
                <w:szCs w:val="28"/>
              </w:rPr>
            </w:pPr>
            <w:r>
              <w:rPr>
                <w:color w:val="000000"/>
                <w:sz w:val="28"/>
                <w:szCs w:val="28"/>
              </w:rPr>
              <w:t xml:space="preserve">07 2 00 24210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097093" w14:textId="77777777" w:rsidR="00384B57" w:rsidRPr="000D250B" w:rsidRDefault="00384B57" w:rsidP="00253101">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3090F0" w14:textId="77777777" w:rsidR="00384B57" w:rsidRPr="000D250B" w:rsidRDefault="00384B57" w:rsidP="00253101">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3549B7" w14:textId="77777777" w:rsidR="00384B57" w:rsidRPr="000D250B" w:rsidRDefault="00384B57" w:rsidP="00253101">
            <w:pPr>
              <w:jc w:val="center"/>
              <w:rPr>
                <w:color w:val="000000"/>
                <w:sz w:val="28"/>
                <w:szCs w:val="28"/>
              </w:rPr>
            </w:pPr>
            <w:r>
              <w:rPr>
                <w:color w:val="000000"/>
                <w:sz w:val="28"/>
                <w:szCs w:val="28"/>
              </w:rPr>
              <w:t>13</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759B524" w14:textId="77777777" w:rsidR="00384B57" w:rsidRPr="000D250B" w:rsidRDefault="00384B57" w:rsidP="00253101">
            <w:pPr>
              <w:jc w:val="right"/>
              <w:rPr>
                <w:color w:val="000000"/>
                <w:sz w:val="28"/>
                <w:szCs w:val="28"/>
              </w:rPr>
            </w:pPr>
            <w:r>
              <w:rPr>
                <w:color w:val="000000"/>
                <w:sz w:val="28"/>
                <w:szCs w:val="28"/>
              </w:rPr>
              <w:t>11,5</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278700BE" w14:textId="77777777" w:rsidR="00384B57" w:rsidRPr="000D250B" w:rsidRDefault="00384B57" w:rsidP="00253101">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1344AA0" w14:textId="77777777" w:rsidR="00384B57" w:rsidRPr="000D250B" w:rsidRDefault="00384B57" w:rsidP="00253101">
            <w:pPr>
              <w:jc w:val="right"/>
              <w:rPr>
                <w:color w:val="000000"/>
                <w:sz w:val="28"/>
                <w:szCs w:val="28"/>
              </w:rPr>
            </w:pPr>
            <w:r>
              <w:rPr>
                <w:color w:val="000000"/>
                <w:sz w:val="28"/>
                <w:szCs w:val="28"/>
              </w:rPr>
              <w:t>0,0</w:t>
            </w:r>
          </w:p>
        </w:tc>
      </w:tr>
      <w:tr w:rsidR="00384B57" w:rsidRPr="001B2D84" w14:paraId="4913AEDA"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AB8456C" w14:textId="77777777" w:rsidR="00384B57" w:rsidRPr="00F04D1A" w:rsidRDefault="00384B57" w:rsidP="00253101">
            <w:pPr>
              <w:jc w:val="both"/>
              <w:rPr>
                <w:color w:val="000000"/>
                <w:sz w:val="28"/>
                <w:szCs w:val="28"/>
              </w:rPr>
            </w:pPr>
            <w:r>
              <w:rPr>
                <w:color w:val="000000"/>
                <w:sz w:val="28"/>
                <w:szCs w:val="28"/>
              </w:rPr>
              <w:t>Муниципальная программа</w:t>
            </w:r>
            <w:r w:rsidRPr="009B3E2C">
              <w:rPr>
                <w:color w:val="000000"/>
                <w:sz w:val="28"/>
                <w:szCs w:val="28"/>
              </w:rPr>
              <w:t xml:space="preserve"> Истоминского сельского поселения «Обеспечение общественного порядка и противодействие преступности»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A4C1713" w14:textId="77777777" w:rsidR="00384B57" w:rsidRDefault="00384B57" w:rsidP="00253101">
            <w:pPr>
              <w:jc w:val="center"/>
              <w:rPr>
                <w:color w:val="000000"/>
                <w:sz w:val="28"/>
                <w:szCs w:val="28"/>
              </w:rPr>
            </w:pPr>
            <w:r>
              <w:rPr>
                <w:color w:val="000000"/>
                <w:sz w:val="28"/>
                <w:szCs w:val="28"/>
              </w:rPr>
              <w:t>11 0 00 00000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1E21BF" w14:textId="77777777" w:rsidR="00384B57"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018151" w14:textId="77777777" w:rsidR="00384B57"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CACD9B" w14:textId="77777777" w:rsidR="00384B57"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7E3E6A3A" w14:textId="77777777" w:rsidR="00384B57" w:rsidRDefault="00384B57" w:rsidP="00253101">
            <w:pPr>
              <w:jc w:val="right"/>
              <w:rPr>
                <w:color w:val="000000"/>
                <w:sz w:val="28"/>
                <w:szCs w:val="28"/>
              </w:rPr>
            </w:pPr>
            <w:r>
              <w:rPr>
                <w:color w:val="000000"/>
                <w:sz w:val="28"/>
                <w:szCs w:val="28"/>
              </w:rPr>
              <w:t>125,0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3B7E38BE" w14:textId="77777777" w:rsidR="00384B57" w:rsidRDefault="00384B57" w:rsidP="00253101">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453ACA8" w14:textId="77777777" w:rsidR="00384B57" w:rsidRDefault="00384B57" w:rsidP="00253101">
            <w:pPr>
              <w:jc w:val="right"/>
              <w:rPr>
                <w:color w:val="000000"/>
                <w:sz w:val="28"/>
                <w:szCs w:val="28"/>
              </w:rPr>
            </w:pPr>
            <w:r>
              <w:rPr>
                <w:color w:val="000000"/>
                <w:sz w:val="28"/>
                <w:szCs w:val="28"/>
              </w:rPr>
              <w:t>0,0</w:t>
            </w:r>
          </w:p>
        </w:tc>
      </w:tr>
      <w:tr w:rsidR="00384B57" w:rsidRPr="001B2D84" w14:paraId="0092F707"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327CAEC" w14:textId="77777777" w:rsidR="00384B57" w:rsidRPr="00F04D1A" w:rsidRDefault="00384B57" w:rsidP="00253101">
            <w:pPr>
              <w:jc w:val="both"/>
              <w:rPr>
                <w:color w:val="000000"/>
                <w:sz w:val="28"/>
                <w:szCs w:val="28"/>
              </w:rPr>
            </w:pPr>
            <w:r>
              <w:rPr>
                <w:color w:val="000000"/>
                <w:sz w:val="28"/>
                <w:szCs w:val="28"/>
              </w:rPr>
              <w:t>Подпрограмма</w:t>
            </w:r>
            <w:r w:rsidRPr="009B3E2C">
              <w:rPr>
                <w:color w:val="000000"/>
                <w:sz w:val="28"/>
                <w:szCs w:val="28"/>
              </w:rPr>
              <w:t xml:space="preserve"> «Профилактика правонарушений, </w:t>
            </w:r>
            <w:r w:rsidRPr="009B3E2C">
              <w:rPr>
                <w:color w:val="000000"/>
                <w:sz w:val="28"/>
                <w:szCs w:val="28"/>
              </w:rPr>
              <w:lastRenderedPageBreak/>
              <w:t>экстремизма и терроризма»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8A07E85" w14:textId="77777777" w:rsidR="00384B57" w:rsidRDefault="00384B57" w:rsidP="00253101">
            <w:pPr>
              <w:jc w:val="center"/>
              <w:rPr>
                <w:color w:val="000000"/>
                <w:sz w:val="28"/>
                <w:szCs w:val="28"/>
              </w:rPr>
            </w:pPr>
            <w:r>
              <w:rPr>
                <w:color w:val="000000"/>
                <w:sz w:val="28"/>
                <w:szCs w:val="28"/>
              </w:rPr>
              <w:lastRenderedPageBreak/>
              <w:t>11 2 00 00000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22BCC3" w14:textId="77777777" w:rsidR="00384B57"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B055D7" w14:textId="77777777" w:rsidR="00384B57"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D9DA24" w14:textId="77777777" w:rsidR="00384B57"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12928A65" w14:textId="77777777" w:rsidR="00384B57" w:rsidRDefault="00384B57" w:rsidP="00253101">
            <w:pPr>
              <w:jc w:val="right"/>
              <w:rPr>
                <w:color w:val="000000"/>
                <w:sz w:val="28"/>
                <w:szCs w:val="28"/>
              </w:rPr>
            </w:pPr>
            <w:r>
              <w:rPr>
                <w:color w:val="000000"/>
                <w:sz w:val="28"/>
                <w:szCs w:val="28"/>
              </w:rPr>
              <w:t>125,0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1AD40D26" w14:textId="77777777" w:rsidR="00384B57" w:rsidRDefault="00384B57" w:rsidP="00253101">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4093715" w14:textId="77777777" w:rsidR="00384B57" w:rsidRDefault="00384B57" w:rsidP="00253101">
            <w:pPr>
              <w:jc w:val="right"/>
              <w:rPr>
                <w:color w:val="000000"/>
                <w:sz w:val="28"/>
                <w:szCs w:val="28"/>
              </w:rPr>
            </w:pPr>
            <w:r>
              <w:rPr>
                <w:color w:val="000000"/>
                <w:sz w:val="28"/>
                <w:szCs w:val="28"/>
              </w:rPr>
              <w:t>0,0</w:t>
            </w:r>
          </w:p>
        </w:tc>
      </w:tr>
      <w:tr w:rsidR="00384B57" w:rsidRPr="001B2D84" w14:paraId="298E4A03"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11B6537" w14:textId="77777777" w:rsidR="00384B57" w:rsidRPr="00F04D1A" w:rsidRDefault="00384B57" w:rsidP="00253101">
            <w:pPr>
              <w:jc w:val="both"/>
              <w:rPr>
                <w:color w:val="000000"/>
                <w:sz w:val="28"/>
                <w:szCs w:val="28"/>
              </w:rPr>
            </w:pPr>
            <w:r w:rsidRPr="009B3E2C">
              <w:rPr>
                <w:color w:val="000000"/>
                <w:sz w:val="28"/>
                <w:szCs w:val="28"/>
              </w:rPr>
              <w:t>(Основное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 Субсидии бюджетным учреждениям на иные цели)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06C620" w14:textId="77777777" w:rsidR="00384B57" w:rsidRDefault="00384B57" w:rsidP="00253101">
            <w:pPr>
              <w:jc w:val="center"/>
              <w:rPr>
                <w:color w:val="000000"/>
                <w:sz w:val="28"/>
                <w:szCs w:val="28"/>
              </w:rPr>
            </w:pPr>
            <w:r w:rsidRPr="009B3E2C">
              <w:rPr>
                <w:color w:val="000000"/>
                <w:sz w:val="28"/>
                <w:szCs w:val="28"/>
              </w:rPr>
              <w:t>11 2 00 24650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EB821F" w14:textId="77777777" w:rsidR="00384B57" w:rsidRDefault="00384B57" w:rsidP="00253101">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EB9BD7" w14:textId="77777777" w:rsidR="00384B57" w:rsidRDefault="00384B57" w:rsidP="00253101">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C66E9F" w14:textId="77777777" w:rsidR="00384B57" w:rsidRDefault="00384B57" w:rsidP="00253101">
            <w:pPr>
              <w:jc w:val="center"/>
              <w:rPr>
                <w:color w:val="000000"/>
                <w:sz w:val="28"/>
                <w:szCs w:val="28"/>
              </w:rPr>
            </w:pPr>
            <w:r>
              <w:rPr>
                <w:color w:val="000000"/>
                <w:sz w:val="28"/>
                <w:szCs w:val="28"/>
              </w:rPr>
              <w:t>01</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28E8DF3" w14:textId="77777777" w:rsidR="00384B57" w:rsidRDefault="00384B57" w:rsidP="00253101">
            <w:pPr>
              <w:jc w:val="right"/>
              <w:rPr>
                <w:color w:val="000000"/>
                <w:sz w:val="28"/>
                <w:szCs w:val="28"/>
              </w:rPr>
            </w:pPr>
            <w:r>
              <w:rPr>
                <w:color w:val="000000"/>
                <w:sz w:val="28"/>
                <w:szCs w:val="28"/>
              </w:rPr>
              <w:t>125,0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31E861FE" w14:textId="77777777" w:rsidR="00384B57" w:rsidRDefault="00384B57" w:rsidP="00253101">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B042864" w14:textId="77777777" w:rsidR="00384B57" w:rsidRDefault="00384B57" w:rsidP="00253101">
            <w:pPr>
              <w:jc w:val="right"/>
              <w:rPr>
                <w:color w:val="000000"/>
                <w:sz w:val="28"/>
                <w:szCs w:val="28"/>
              </w:rPr>
            </w:pPr>
            <w:r>
              <w:rPr>
                <w:color w:val="000000"/>
                <w:sz w:val="28"/>
                <w:szCs w:val="28"/>
              </w:rPr>
              <w:t>0,0</w:t>
            </w:r>
          </w:p>
        </w:tc>
      </w:tr>
      <w:tr w:rsidR="00384B57" w:rsidRPr="001B2D84" w14:paraId="00FE34D3"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2BA2C15" w14:textId="77777777" w:rsidR="00384B57" w:rsidRPr="001B2D84" w:rsidRDefault="00384B57" w:rsidP="00253101">
            <w:pPr>
              <w:jc w:val="both"/>
              <w:rPr>
                <w:color w:val="000000"/>
                <w:sz w:val="28"/>
                <w:szCs w:val="28"/>
              </w:rPr>
            </w:pPr>
            <w:r w:rsidRPr="00121499">
              <w:rPr>
                <w:color w:val="000000"/>
                <w:sz w:val="28"/>
                <w:szCs w:val="28"/>
              </w:rPr>
              <w:t>Муниципальная программа Истоминского сельского поселения «Информационное общество»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B39F70C" w14:textId="77777777" w:rsidR="00384B57" w:rsidRPr="001B2D84" w:rsidRDefault="00384B57" w:rsidP="00253101">
            <w:pPr>
              <w:jc w:val="center"/>
              <w:rPr>
                <w:color w:val="000000"/>
                <w:sz w:val="28"/>
                <w:szCs w:val="28"/>
              </w:rPr>
            </w:pPr>
            <w:r>
              <w:rPr>
                <w:color w:val="000000"/>
                <w:sz w:val="28"/>
                <w:szCs w:val="28"/>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C763E6"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502E8B"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1668FB" w14:textId="77777777" w:rsidR="00384B57" w:rsidRPr="001B2D84"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2C640E5" w14:textId="77777777" w:rsidR="00384B57" w:rsidRDefault="00384B57" w:rsidP="00253101">
            <w:pPr>
              <w:jc w:val="right"/>
              <w:rPr>
                <w:color w:val="000000"/>
                <w:sz w:val="28"/>
                <w:szCs w:val="28"/>
              </w:rPr>
            </w:pPr>
            <w:r>
              <w:rPr>
                <w:color w:val="000000"/>
                <w:sz w:val="28"/>
                <w:szCs w:val="28"/>
              </w:rPr>
              <w:t>470,5</w:t>
            </w:r>
          </w:p>
          <w:p w14:paraId="4AB4779E" w14:textId="77777777" w:rsidR="00384B57" w:rsidRPr="001B2D84" w:rsidRDefault="00384B57" w:rsidP="00253101">
            <w:pPr>
              <w:jc w:val="right"/>
              <w:rPr>
                <w:color w:val="000000"/>
                <w:sz w:val="28"/>
                <w:szCs w:val="28"/>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085DCDDB" w14:textId="77777777" w:rsidR="00384B57" w:rsidRPr="001B2D84" w:rsidRDefault="00384B57" w:rsidP="00253101">
            <w:pPr>
              <w:ind w:left="-108" w:right="-108"/>
              <w:jc w:val="right"/>
              <w:rPr>
                <w:color w:val="000000"/>
                <w:sz w:val="28"/>
                <w:szCs w:val="28"/>
              </w:rPr>
            </w:pPr>
            <w:r>
              <w:rPr>
                <w:color w:val="000000"/>
                <w:sz w:val="28"/>
                <w:szCs w:val="28"/>
              </w:rPr>
              <w:t>30,6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1AEFBCA" w14:textId="77777777" w:rsidR="00384B57" w:rsidRPr="001B2D84" w:rsidRDefault="00384B57" w:rsidP="00253101">
            <w:pPr>
              <w:jc w:val="right"/>
              <w:rPr>
                <w:color w:val="000000"/>
                <w:sz w:val="28"/>
                <w:szCs w:val="28"/>
              </w:rPr>
            </w:pPr>
            <w:r>
              <w:rPr>
                <w:color w:val="000000"/>
                <w:sz w:val="28"/>
                <w:szCs w:val="28"/>
              </w:rPr>
              <w:t>40,6</w:t>
            </w:r>
          </w:p>
        </w:tc>
      </w:tr>
      <w:tr w:rsidR="00384B57" w:rsidRPr="001B2D84" w14:paraId="3290C670"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33D3E39" w14:textId="77777777" w:rsidR="00384B57" w:rsidRPr="001B2D84" w:rsidRDefault="00384B57" w:rsidP="00253101">
            <w:pPr>
              <w:jc w:val="both"/>
              <w:rPr>
                <w:color w:val="000000"/>
                <w:sz w:val="28"/>
                <w:szCs w:val="28"/>
              </w:rPr>
            </w:pPr>
            <w:r w:rsidRPr="00121499">
              <w:rPr>
                <w:color w:val="000000"/>
                <w:sz w:val="28"/>
                <w:szCs w:val="28"/>
              </w:rPr>
              <w:t>Подпрограмма «Развитие информационных технологий»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88D3B2" w14:textId="77777777" w:rsidR="00384B57" w:rsidRPr="001B2D84" w:rsidRDefault="00384B57" w:rsidP="00253101">
            <w:pPr>
              <w:jc w:val="center"/>
              <w:rPr>
                <w:color w:val="000000"/>
                <w:sz w:val="28"/>
                <w:szCs w:val="28"/>
              </w:rPr>
            </w:pPr>
            <w:r>
              <w:rPr>
                <w:color w:val="000000"/>
                <w:sz w:val="28"/>
                <w:szCs w:val="28"/>
              </w:rPr>
              <w:t>12 1 00 00000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2E217A"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C72455"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C990A4" w14:textId="77777777" w:rsidR="00384B57" w:rsidRPr="001B2D84"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68BED385" w14:textId="77777777" w:rsidR="00384B57" w:rsidRPr="001B2D84" w:rsidRDefault="00384B57" w:rsidP="00253101">
            <w:pPr>
              <w:jc w:val="right"/>
              <w:rPr>
                <w:color w:val="000000"/>
                <w:sz w:val="28"/>
                <w:szCs w:val="28"/>
              </w:rPr>
            </w:pPr>
            <w:r>
              <w:rPr>
                <w:color w:val="000000"/>
                <w:sz w:val="28"/>
                <w:szCs w:val="28"/>
              </w:rPr>
              <w:t>470,5</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7BC57D8A" w14:textId="77777777" w:rsidR="00384B57" w:rsidRPr="001B2D84" w:rsidRDefault="00384B57" w:rsidP="00253101">
            <w:pPr>
              <w:ind w:left="-108" w:right="-108"/>
              <w:jc w:val="right"/>
              <w:rPr>
                <w:color w:val="000000"/>
                <w:sz w:val="28"/>
                <w:szCs w:val="28"/>
              </w:rPr>
            </w:pPr>
            <w:r>
              <w:rPr>
                <w:color w:val="000000"/>
                <w:sz w:val="28"/>
                <w:szCs w:val="28"/>
              </w:rPr>
              <w:t>30,6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26E0A5F" w14:textId="77777777" w:rsidR="00384B57" w:rsidRPr="001B2D84" w:rsidRDefault="00384B57" w:rsidP="00253101">
            <w:pPr>
              <w:jc w:val="right"/>
              <w:rPr>
                <w:color w:val="000000"/>
                <w:sz w:val="28"/>
                <w:szCs w:val="28"/>
              </w:rPr>
            </w:pPr>
            <w:r>
              <w:rPr>
                <w:color w:val="000000"/>
                <w:sz w:val="28"/>
                <w:szCs w:val="28"/>
              </w:rPr>
              <w:t>40,6</w:t>
            </w:r>
          </w:p>
        </w:tc>
      </w:tr>
      <w:tr w:rsidR="00384B57" w:rsidRPr="001B2D84" w14:paraId="561AB227"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7198E0D" w14:textId="77777777" w:rsidR="00384B57" w:rsidRPr="001B2D84" w:rsidRDefault="00384B57" w:rsidP="00253101">
            <w:pPr>
              <w:jc w:val="both"/>
              <w:rPr>
                <w:color w:val="000000"/>
                <w:sz w:val="28"/>
                <w:szCs w:val="28"/>
              </w:rPr>
            </w:pPr>
            <w:r w:rsidRPr="00121499">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A6B80FC" w14:textId="77777777" w:rsidR="00384B57" w:rsidRPr="001B2D84" w:rsidRDefault="00384B57" w:rsidP="00253101">
            <w:pPr>
              <w:jc w:val="center"/>
              <w:rPr>
                <w:color w:val="000000"/>
                <w:sz w:val="28"/>
                <w:szCs w:val="28"/>
              </w:rPr>
            </w:pPr>
            <w:r>
              <w:rPr>
                <w:color w:val="000000"/>
                <w:sz w:val="28"/>
                <w:szCs w:val="28"/>
              </w:rPr>
              <w:t>12 1 00 24250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400B8D" w14:textId="77777777" w:rsidR="00384B57" w:rsidRPr="001B2D84" w:rsidRDefault="00384B57" w:rsidP="00253101">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080F6B" w14:textId="77777777" w:rsidR="00384B57" w:rsidRPr="001B2D84" w:rsidRDefault="00384B57" w:rsidP="00253101">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4444A1" w14:textId="77777777" w:rsidR="00384B57" w:rsidRPr="001B2D84" w:rsidRDefault="00384B57" w:rsidP="00253101">
            <w:pPr>
              <w:jc w:val="center"/>
              <w:rPr>
                <w:color w:val="000000"/>
                <w:sz w:val="28"/>
                <w:szCs w:val="28"/>
              </w:rPr>
            </w:pPr>
            <w:r>
              <w:rPr>
                <w:color w:val="000000"/>
                <w:sz w:val="28"/>
                <w:szCs w:val="28"/>
              </w:rPr>
              <w:t>04</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17099647" w14:textId="77777777" w:rsidR="00384B57" w:rsidRPr="001B2D84" w:rsidRDefault="00384B57" w:rsidP="00253101">
            <w:pPr>
              <w:jc w:val="right"/>
              <w:rPr>
                <w:color w:val="000000"/>
                <w:sz w:val="28"/>
                <w:szCs w:val="28"/>
              </w:rPr>
            </w:pPr>
            <w:r>
              <w:rPr>
                <w:color w:val="000000"/>
                <w:sz w:val="28"/>
                <w:szCs w:val="28"/>
              </w:rPr>
              <w:t>470,5</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65D6E7B3" w14:textId="77777777" w:rsidR="00384B57" w:rsidRPr="001B2D84" w:rsidRDefault="00384B57" w:rsidP="00253101">
            <w:pPr>
              <w:ind w:left="-108" w:right="-108"/>
              <w:jc w:val="center"/>
              <w:rPr>
                <w:color w:val="000000"/>
                <w:sz w:val="28"/>
                <w:szCs w:val="28"/>
              </w:rPr>
            </w:pPr>
            <w:r>
              <w:rPr>
                <w:color w:val="000000"/>
                <w:sz w:val="28"/>
                <w:szCs w:val="28"/>
              </w:rPr>
              <w:t xml:space="preserve">               30,6</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083A9EE" w14:textId="77777777" w:rsidR="00384B57" w:rsidRPr="001B2D84" w:rsidRDefault="00384B57" w:rsidP="00253101">
            <w:pPr>
              <w:jc w:val="right"/>
              <w:rPr>
                <w:color w:val="000000"/>
                <w:sz w:val="28"/>
                <w:szCs w:val="28"/>
              </w:rPr>
            </w:pPr>
            <w:r>
              <w:rPr>
                <w:color w:val="000000"/>
                <w:sz w:val="28"/>
                <w:szCs w:val="28"/>
              </w:rPr>
              <w:t>40,6</w:t>
            </w:r>
          </w:p>
        </w:tc>
      </w:tr>
      <w:tr w:rsidR="00384B57" w:rsidRPr="001B2D84" w14:paraId="1D49729C"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9315FD4" w14:textId="77777777" w:rsidR="00384B57" w:rsidRPr="001B2D84" w:rsidRDefault="00384B57" w:rsidP="00253101">
            <w:pPr>
              <w:jc w:val="both"/>
              <w:rPr>
                <w:color w:val="000000"/>
                <w:sz w:val="28"/>
                <w:szCs w:val="28"/>
              </w:rPr>
            </w:pPr>
            <w:r w:rsidRPr="00121499">
              <w:rPr>
                <w:color w:val="000000"/>
                <w:sz w:val="28"/>
                <w:szCs w:val="28"/>
              </w:rPr>
              <w:t>Муниципальная программа Истоминского сельского поселения «Комплексное благоустройство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362F44" w14:textId="77777777" w:rsidR="00384B57" w:rsidRPr="001B2D84" w:rsidRDefault="00384B57" w:rsidP="00253101">
            <w:pPr>
              <w:jc w:val="center"/>
              <w:rPr>
                <w:color w:val="000000"/>
                <w:sz w:val="28"/>
                <w:szCs w:val="28"/>
              </w:rPr>
            </w:pPr>
            <w:r>
              <w:rPr>
                <w:color w:val="000000"/>
                <w:sz w:val="28"/>
                <w:szCs w:val="28"/>
              </w:rPr>
              <w:t>14 0 00 00000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C02914"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F4DB41"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8C112C" w14:textId="77777777" w:rsidR="00384B57" w:rsidRPr="001B2D84"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1D7BA68B" w14:textId="77777777" w:rsidR="00384B57" w:rsidRPr="001B2D84" w:rsidRDefault="00384B57" w:rsidP="00253101">
            <w:pPr>
              <w:jc w:val="right"/>
              <w:rPr>
                <w:color w:val="000000"/>
                <w:sz w:val="28"/>
                <w:szCs w:val="28"/>
              </w:rPr>
            </w:pPr>
            <w:r>
              <w:rPr>
                <w:color w:val="000000"/>
                <w:sz w:val="28"/>
                <w:szCs w:val="28"/>
              </w:rPr>
              <w:t>3077,8</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2BB0E901" w14:textId="77777777" w:rsidR="00384B57" w:rsidRPr="001B2D84" w:rsidRDefault="00384B57" w:rsidP="00253101">
            <w:pPr>
              <w:ind w:left="-108" w:right="-108"/>
              <w:jc w:val="right"/>
              <w:rPr>
                <w:color w:val="000000"/>
                <w:sz w:val="28"/>
                <w:szCs w:val="28"/>
              </w:rPr>
            </w:pPr>
            <w:r>
              <w:rPr>
                <w:color w:val="000000"/>
                <w:sz w:val="28"/>
                <w:szCs w:val="28"/>
              </w:rPr>
              <w:t>1 929,0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CE7A248" w14:textId="77777777" w:rsidR="00384B57" w:rsidRPr="001B2D84" w:rsidRDefault="00384B57" w:rsidP="00253101">
            <w:pPr>
              <w:jc w:val="right"/>
              <w:rPr>
                <w:color w:val="000000"/>
                <w:sz w:val="28"/>
                <w:szCs w:val="28"/>
              </w:rPr>
            </w:pPr>
            <w:r>
              <w:rPr>
                <w:color w:val="000000"/>
                <w:sz w:val="28"/>
                <w:szCs w:val="28"/>
              </w:rPr>
              <w:t>2 281,7</w:t>
            </w:r>
          </w:p>
        </w:tc>
      </w:tr>
      <w:tr w:rsidR="00384B57" w:rsidRPr="001B2D84" w14:paraId="0383D9EE"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5BE84F8" w14:textId="77777777" w:rsidR="00384B57" w:rsidRPr="001B2D84" w:rsidRDefault="00384B57" w:rsidP="00253101">
            <w:pPr>
              <w:jc w:val="both"/>
              <w:rPr>
                <w:color w:val="000000"/>
                <w:sz w:val="28"/>
                <w:szCs w:val="28"/>
              </w:rPr>
            </w:pPr>
            <w:r w:rsidRPr="00121499">
              <w:rPr>
                <w:color w:val="000000"/>
                <w:sz w:val="28"/>
                <w:szCs w:val="28"/>
              </w:rPr>
              <w:t>Подпрограмма «Развитие и содержание уличного освещения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FFDDB6" w14:textId="77777777" w:rsidR="00384B57" w:rsidRPr="001B2D84" w:rsidRDefault="00384B57" w:rsidP="00253101">
            <w:pPr>
              <w:jc w:val="center"/>
              <w:rPr>
                <w:color w:val="000000"/>
                <w:sz w:val="28"/>
                <w:szCs w:val="28"/>
              </w:rPr>
            </w:pPr>
            <w:r>
              <w:rPr>
                <w:color w:val="000000"/>
                <w:sz w:val="28"/>
                <w:szCs w:val="28"/>
              </w:rPr>
              <w:t>14 1 00 00000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E94AC3"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E5E4CB"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87244C" w14:textId="77777777" w:rsidR="00384B57" w:rsidRPr="001B2D84"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3886EAB" w14:textId="77777777" w:rsidR="00384B57" w:rsidRPr="001B2D84" w:rsidRDefault="00384B57" w:rsidP="00253101">
            <w:pPr>
              <w:jc w:val="right"/>
              <w:rPr>
                <w:color w:val="000000"/>
                <w:sz w:val="28"/>
                <w:szCs w:val="28"/>
              </w:rPr>
            </w:pPr>
            <w:r>
              <w:rPr>
                <w:color w:val="000000"/>
                <w:sz w:val="28"/>
                <w:szCs w:val="28"/>
              </w:rPr>
              <w:t>2 030,0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340A8803" w14:textId="77777777" w:rsidR="00384B57" w:rsidRPr="001B2D84" w:rsidRDefault="00384B57" w:rsidP="00253101">
            <w:pPr>
              <w:ind w:left="-108" w:right="-108"/>
              <w:jc w:val="right"/>
              <w:rPr>
                <w:color w:val="000000"/>
                <w:sz w:val="28"/>
                <w:szCs w:val="28"/>
              </w:rPr>
            </w:pPr>
            <w:r>
              <w:rPr>
                <w:color w:val="000000"/>
                <w:sz w:val="28"/>
                <w:szCs w:val="28"/>
              </w:rPr>
              <w:t>1 687,3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310B887" w14:textId="77777777" w:rsidR="00384B57" w:rsidRPr="001B2D84" w:rsidRDefault="00384B57" w:rsidP="00253101">
            <w:pPr>
              <w:jc w:val="right"/>
              <w:rPr>
                <w:color w:val="000000"/>
                <w:sz w:val="28"/>
                <w:szCs w:val="28"/>
              </w:rPr>
            </w:pPr>
            <w:r>
              <w:rPr>
                <w:color w:val="000000"/>
                <w:sz w:val="28"/>
                <w:szCs w:val="28"/>
              </w:rPr>
              <w:t>1 697,4</w:t>
            </w:r>
          </w:p>
        </w:tc>
      </w:tr>
      <w:tr w:rsidR="00384B57" w:rsidRPr="001B2D84" w14:paraId="732C1ABF"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44C2C7D" w14:textId="77777777" w:rsidR="00384B57" w:rsidRPr="001B2D84" w:rsidRDefault="00384B57" w:rsidP="00253101">
            <w:pPr>
              <w:jc w:val="both"/>
              <w:rPr>
                <w:color w:val="000000"/>
                <w:sz w:val="28"/>
                <w:szCs w:val="28"/>
              </w:rPr>
            </w:pPr>
            <w:r w:rsidRPr="00121499">
              <w:rPr>
                <w:color w:val="000000"/>
                <w:sz w:val="28"/>
                <w:szCs w:val="28"/>
              </w:rPr>
              <w:t xml:space="preserve">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w:t>
            </w:r>
            <w:r w:rsidRPr="00121499">
              <w:rPr>
                <w:color w:val="000000"/>
                <w:sz w:val="28"/>
                <w:szCs w:val="28"/>
              </w:rPr>
              <w:lastRenderedPageBreak/>
              <w:t>«Комплексное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953BDFC" w14:textId="77777777" w:rsidR="00384B57" w:rsidRPr="001B2D84" w:rsidRDefault="00384B57" w:rsidP="00253101">
            <w:pPr>
              <w:jc w:val="center"/>
              <w:rPr>
                <w:color w:val="000000"/>
                <w:sz w:val="28"/>
                <w:szCs w:val="28"/>
              </w:rPr>
            </w:pPr>
            <w:r>
              <w:rPr>
                <w:color w:val="000000"/>
                <w:sz w:val="28"/>
                <w:szCs w:val="28"/>
              </w:rPr>
              <w:lastRenderedPageBreak/>
              <w:t>14 1 0024290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AC28B8" w14:textId="77777777" w:rsidR="00384B57" w:rsidRPr="001B2D84" w:rsidRDefault="00384B57" w:rsidP="00253101">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A2C8DA" w14:textId="77777777" w:rsidR="00384B57" w:rsidRPr="001B2D84" w:rsidRDefault="00384B57" w:rsidP="00253101">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001AE7" w14:textId="77777777" w:rsidR="00384B57" w:rsidRPr="001B2D84" w:rsidRDefault="00384B57" w:rsidP="00253101">
            <w:pPr>
              <w:jc w:val="center"/>
              <w:rPr>
                <w:color w:val="000000"/>
                <w:sz w:val="28"/>
                <w:szCs w:val="28"/>
              </w:rPr>
            </w:pPr>
            <w:r>
              <w:rPr>
                <w:color w:val="000000"/>
                <w:sz w:val="28"/>
                <w:szCs w:val="28"/>
              </w:rPr>
              <w:t>03</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3A14E33D" w14:textId="77777777" w:rsidR="00384B57" w:rsidRPr="001B2D84" w:rsidRDefault="00384B57" w:rsidP="00253101">
            <w:pPr>
              <w:jc w:val="right"/>
              <w:rPr>
                <w:color w:val="000000"/>
                <w:sz w:val="28"/>
                <w:szCs w:val="28"/>
              </w:rPr>
            </w:pPr>
            <w:r>
              <w:rPr>
                <w:color w:val="000000"/>
                <w:sz w:val="28"/>
                <w:szCs w:val="28"/>
              </w:rPr>
              <w:t>2 311,8</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4E5E7466" w14:textId="77777777" w:rsidR="00384B57" w:rsidRPr="001B2D84" w:rsidRDefault="00384B57" w:rsidP="00253101">
            <w:pPr>
              <w:ind w:left="-108" w:right="-108"/>
              <w:jc w:val="right"/>
              <w:rPr>
                <w:color w:val="000000"/>
                <w:sz w:val="28"/>
                <w:szCs w:val="28"/>
              </w:rPr>
            </w:pPr>
            <w:r>
              <w:rPr>
                <w:color w:val="000000"/>
                <w:sz w:val="28"/>
                <w:szCs w:val="28"/>
              </w:rPr>
              <w:t>1 687,3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8A453B6" w14:textId="77777777" w:rsidR="00384B57" w:rsidRPr="001B2D84" w:rsidRDefault="00384B57" w:rsidP="00253101">
            <w:pPr>
              <w:jc w:val="right"/>
              <w:rPr>
                <w:color w:val="000000"/>
                <w:sz w:val="28"/>
                <w:szCs w:val="28"/>
              </w:rPr>
            </w:pPr>
            <w:r>
              <w:rPr>
                <w:color w:val="000000"/>
                <w:sz w:val="28"/>
                <w:szCs w:val="28"/>
              </w:rPr>
              <w:t>1 697,4</w:t>
            </w:r>
          </w:p>
        </w:tc>
      </w:tr>
      <w:tr w:rsidR="00384B57" w:rsidRPr="001B2D84" w14:paraId="0D500D37"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E0B02F9" w14:textId="77777777" w:rsidR="00384B57" w:rsidRPr="001B2D84" w:rsidRDefault="00384B57" w:rsidP="00253101">
            <w:pPr>
              <w:jc w:val="both"/>
              <w:rPr>
                <w:color w:val="000000"/>
                <w:sz w:val="28"/>
                <w:szCs w:val="28"/>
              </w:rPr>
            </w:pPr>
            <w:r w:rsidRPr="00121499">
              <w:rPr>
                <w:color w:val="000000"/>
                <w:sz w:val="28"/>
                <w:szCs w:val="28"/>
              </w:rPr>
              <w:t>Подпрограмма «Озеленение и благоустройство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77E18C0" w14:textId="77777777" w:rsidR="00384B57" w:rsidRPr="001B2D84" w:rsidRDefault="00384B57" w:rsidP="00253101">
            <w:pPr>
              <w:jc w:val="center"/>
              <w:rPr>
                <w:color w:val="000000"/>
                <w:sz w:val="28"/>
                <w:szCs w:val="28"/>
              </w:rPr>
            </w:pPr>
            <w:r>
              <w:rPr>
                <w:color w:val="000000"/>
                <w:sz w:val="28"/>
                <w:szCs w:val="28"/>
              </w:rPr>
              <w:t>14 2 00 00000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882ED5"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7953E2"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93C8EA" w14:textId="77777777" w:rsidR="00384B57" w:rsidRPr="001B2D84"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78F7B3F" w14:textId="77777777" w:rsidR="00384B57" w:rsidRPr="001B2D84" w:rsidRDefault="00384B57" w:rsidP="00253101">
            <w:pPr>
              <w:jc w:val="right"/>
              <w:rPr>
                <w:color w:val="000000"/>
                <w:sz w:val="28"/>
                <w:szCs w:val="28"/>
              </w:rPr>
            </w:pPr>
            <w:r>
              <w:rPr>
                <w:color w:val="000000"/>
                <w:sz w:val="28"/>
                <w:szCs w:val="28"/>
              </w:rPr>
              <w:t>756,0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3678003C" w14:textId="77777777" w:rsidR="00384B57" w:rsidRPr="001B2D84" w:rsidRDefault="00384B57" w:rsidP="00253101">
            <w:pPr>
              <w:ind w:left="-108" w:right="-108"/>
              <w:jc w:val="right"/>
              <w:rPr>
                <w:color w:val="000000"/>
                <w:sz w:val="28"/>
                <w:szCs w:val="28"/>
              </w:rPr>
            </w:pPr>
            <w:r>
              <w:rPr>
                <w:color w:val="000000"/>
                <w:sz w:val="28"/>
                <w:szCs w:val="28"/>
                <w:lang w:val="en-US"/>
              </w:rPr>
              <w:t>3</w:t>
            </w:r>
            <w:r>
              <w:rPr>
                <w:color w:val="000000"/>
                <w:sz w:val="28"/>
                <w:szCs w:val="28"/>
              </w:rPr>
              <w:t>8,3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4ADDEFB" w14:textId="77777777" w:rsidR="00384B57" w:rsidRPr="001B2D84" w:rsidRDefault="00384B57" w:rsidP="00253101">
            <w:pPr>
              <w:jc w:val="right"/>
              <w:rPr>
                <w:color w:val="000000"/>
                <w:sz w:val="28"/>
                <w:szCs w:val="28"/>
              </w:rPr>
            </w:pPr>
            <w:r>
              <w:rPr>
                <w:color w:val="000000"/>
                <w:sz w:val="28"/>
                <w:szCs w:val="28"/>
                <w:lang w:val="en-US"/>
              </w:rPr>
              <w:t>3</w:t>
            </w:r>
            <w:r>
              <w:rPr>
                <w:color w:val="000000"/>
                <w:sz w:val="28"/>
                <w:szCs w:val="28"/>
              </w:rPr>
              <w:t>8,3</w:t>
            </w:r>
          </w:p>
        </w:tc>
      </w:tr>
      <w:tr w:rsidR="00384B57" w:rsidRPr="001B2D84" w14:paraId="0E62983E"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317BC23" w14:textId="77777777" w:rsidR="00384B57" w:rsidRPr="001B2D84" w:rsidRDefault="00384B57" w:rsidP="00253101">
            <w:pPr>
              <w:jc w:val="both"/>
              <w:rPr>
                <w:color w:val="000000"/>
                <w:sz w:val="28"/>
                <w:szCs w:val="28"/>
              </w:rPr>
            </w:pPr>
            <w:r w:rsidRPr="00121499">
              <w:rPr>
                <w:color w:val="000000"/>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0997DA7" w14:textId="77777777" w:rsidR="00384B57" w:rsidRPr="001B2D84" w:rsidRDefault="00384B57" w:rsidP="00253101">
            <w:pPr>
              <w:jc w:val="center"/>
              <w:rPr>
                <w:color w:val="000000"/>
                <w:sz w:val="28"/>
                <w:szCs w:val="28"/>
              </w:rPr>
            </w:pPr>
            <w:r>
              <w:rPr>
                <w:color w:val="000000"/>
                <w:sz w:val="28"/>
                <w:szCs w:val="28"/>
              </w:rPr>
              <w:t>14 2 00 24300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7661EF" w14:textId="77777777" w:rsidR="00384B57" w:rsidRPr="001B2D84" w:rsidRDefault="00384B57" w:rsidP="00253101">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97E7BC" w14:textId="77777777" w:rsidR="00384B57" w:rsidRPr="001B2D84" w:rsidRDefault="00384B57" w:rsidP="00253101">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A2164E" w14:textId="77777777" w:rsidR="00384B57" w:rsidRPr="001B2D84" w:rsidRDefault="00384B57" w:rsidP="00253101">
            <w:pPr>
              <w:jc w:val="center"/>
              <w:rPr>
                <w:color w:val="000000"/>
                <w:sz w:val="28"/>
                <w:szCs w:val="28"/>
              </w:rPr>
            </w:pPr>
            <w:r>
              <w:rPr>
                <w:color w:val="000000"/>
                <w:sz w:val="28"/>
                <w:szCs w:val="28"/>
              </w:rPr>
              <w:t>03</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7A3E5D50" w14:textId="77777777" w:rsidR="00384B57" w:rsidRPr="001B2D84" w:rsidRDefault="00384B57" w:rsidP="00253101">
            <w:pPr>
              <w:jc w:val="right"/>
              <w:rPr>
                <w:color w:val="000000"/>
                <w:sz w:val="28"/>
                <w:szCs w:val="28"/>
              </w:rPr>
            </w:pPr>
            <w:r>
              <w:rPr>
                <w:color w:val="000000"/>
                <w:sz w:val="28"/>
                <w:szCs w:val="28"/>
              </w:rPr>
              <w:t>756,0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458EC1FE" w14:textId="77777777" w:rsidR="00384B57" w:rsidRPr="001B2D84" w:rsidRDefault="00384B57" w:rsidP="00253101">
            <w:pPr>
              <w:ind w:left="-108" w:right="-108"/>
              <w:jc w:val="right"/>
              <w:rPr>
                <w:color w:val="000000"/>
                <w:sz w:val="28"/>
                <w:szCs w:val="28"/>
              </w:rPr>
            </w:pPr>
            <w:r>
              <w:rPr>
                <w:color w:val="000000"/>
                <w:sz w:val="28"/>
                <w:szCs w:val="28"/>
                <w:lang w:val="en-US"/>
              </w:rPr>
              <w:t>3</w:t>
            </w:r>
            <w:r>
              <w:rPr>
                <w:color w:val="000000"/>
                <w:sz w:val="28"/>
                <w:szCs w:val="28"/>
              </w:rPr>
              <w:t>8,3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0B517E6" w14:textId="77777777" w:rsidR="00384B57" w:rsidRPr="001B2D84" w:rsidRDefault="00384B57" w:rsidP="00253101">
            <w:pPr>
              <w:jc w:val="right"/>
              <w:rPr>
                <w:color w:val="000000"/>
                <w:sz w:val="28"/>
                <w:szCs w:val="28"/>
              </w:rPr>
            </w:pPr>
            <w:r>
              <w:rPr>
                <w:color w:val="000000"/>
                <w:sz w:val="28"/>
                <w:szCs w:val="28"/>
                <w:lang w:val="en-US"/>
              </w:rPr>
              <w:t>3</w:t>
            </w:r>
            <w:r>
              <w:rPr>
                <w:color w:val="000000"/>
                <w:sz w:val="28"/>
                <w:szCs w:val="28"/>
              </w:rPr>
              <w:t>8,3</w:t>
            </w:r>
          </w:p>
        </w:tc>
      </w:tr>
      <w:tr w:rsidR="00384B57" w:rsidRPr="001B2D84" w14:paraId="4DCC7E0D"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7773326" w14:textId="77777777" w:rsidR="00384B57" w:rsidRPr="00121499" w:rsidRDefault="00384B57" w:rsidP="00253101">
            <w:pPr>
              <w:jc w:val="both"/>
              <w:rPr>
                <w:color w:val="000000"/>
                <w:sz w:val="28"/>
                <w:szCs w:val="28"/>
              </w:rPr>
            </w:pPr>
            <w:r w:rsidRPr="009A3D24">
              <w:rPr>
                <w:color w:val="000000"/>
                <w:sz w:val="28"/>
                <w:szCs w:val="28"/>
              </w:rPr>
              <w:t>Подпрограмма «Благоустройство муниципальных кладбищ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2F23496" w14:textId="77777777" w:rsidR="00384B57" w:rsidRDefault="00384B57" w:rsidP="00253101">
            <w:pPr>
              <w:jc w:val="center"/>
              <w:rPr>
                <w:color w:val="000000"/>
                <w:sz w:val="28"/>
                <w:szCs w:val="28"/>
              </w:rPr>
            </w:pPr>
            <w:r>
              <w:rPr>
                <w:color w:val="000000"/>
                <w:sz w:val="28"/>
                <w:szCs w:val="28"/>
              </w:rPr>
              <w:t>14 3 00 00000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D83B08" w14:textId="77777777" w:rsidR="00384B57"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5D61E5" w14:textId="77777777" w:rsidR="00384B57"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816CAD" w14:textId="77777777" w:rsidR="00384B57"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7733048F" w14:textId="77777777" w:rsidR="00384B57" w:rsidRDefault="00384B57" w:rsidP="00253101">
            <w:pPr>
              <w:jc w:val="right"/>
              <w:rPr>
                <w:color w:val="000000"/>
                <w:sz w:val="28"/>
                <w:szCs w:val="28"/>
              </w:rPr>
            </w:pPr>
            <w:r>
              <w:rPr>
                <w:color w:val="000000"/>
                <w:sz w:val="28"/>
                <w:szCs w:val="28"/>
              </w:rPr>
              <w:t>10,0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7B42C85F" w14:textId="77777777" w:rsidR="00384B57" w:rsidRDefault="00384B57" w:rsidP="00253101">
            <w:pPr>
              <w:ind w:left="-108" w:right="-108"/>
              <w:jc w:val="right"/>
              <w:rPr>
                <w:color w:val="000000"/>
                <w:sz w:val="28"/>
                <w:szCs w:val="28"/>
              </w:rPr>
            </w:pPr>
            <w:r>
              <w:rPr>
                <w:color w:val="000000"/>
                <w:sz w:val="28"/>
                <w:szCs w:val="28"/>
              </w:rPr>
              <w:t>203,4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C0DF067" w14:textId="77777777" w:rsidR="00384B57" w:rsidRDefault="00384B57" w:rsidP="00253101">
            <w:pPr>
              <w:jc w:val="right"/>
              <w:rPr>
                <w:color w:val="000000"/>
                <w:sz w:val="28"/>
                <w:szCs w:val="28"/>
              </w:rPr>
            </w:pPr>
            <w:r>
              <w:rPr>
                <w:color w:val="000000"/>
                <w:sz w:val="28"/>
                <w:szCs w:val="28"/>
              </w:rPr>
              <w:t>546,0</w:t>
            </w:r>
          </w:p>
        </w:tc>
      </w:tr>
      <w:tr w:rsidR="00384B57" w:rsidRPr="001B2D84" w14:paraId="69DEAFB2"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90CA25F" w14:textId="77777777" w:rsidR="00384B57" w:rsidRPr="00121499" w:rsidRDefault="00384B57" w:rsidP="00253101">
            <w:pPr>
              <w:jc w:val="both"/>
              <w:rPr>
                <w:color w:val="000000"/>
                <w:sz w:val="28"/>
                <w:szCs w:val="28"/>
              </w:rPr>
            </w:pPr>
            <w:r w:rsidRPr="009A3D24">
              <w:rPr>
                <w:color w:val="000000"/>
                <w:sz w:val="28"/>
                <w:szCs w:val="28"/>
              </w:rPr>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w:t>
            </w:r>
            <w:r w:rsidRPr="00BB63A3">
              <w:rPr>
                <w:color w:val="000000"/>
                <w:sz w:val="28"/>
                <w:szCs w:val="28"/>
              </w:rPr>
              <w:t>(Иные закупки товаров, работ и услуг для обеспечения государственных (муниципальных) нужд)</w:t>
            </w:r>
            <w:r w:rsidRPr="009A3D24">
              <w:rPr>
                <w:color w:val="000000"/>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BDF4B3" w14:textId="77777777" w:rsidR="00384B57" w:rsidRDefault="00384B57" w:rsidP="00253101">
            <w:pPr>
              <w:jc w:val="center"/>
              <w:rPr>
                <w:color w:val="000000"/>
                <w:sz w:val="28"/>
                <w:szCs w:val="28"/>
              </w:rPr>
            </w:pPr>
            <w:r>
              <w:rPr>
                <w:color w:val="000000"/>
                <w:sz w:val="28"/>
                <w:szCs w:val="28"/>
              </w:rPr>
              <w:t>14 3 00 24310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6136DD" w14:textId="77777777" w:rsidR="00384B57" w:rsidRDefault="00384B57" w:rsidP="00253101">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82B333" w14:textId="77777777" w:rsidR="00384B57" w:rsidRDefault="00384B57" w:rsidP="00253101">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216931" w14:textId="77777777" w:rsidR="00384B57" w:rsidRDefault="00384B57" w:rsidP="00253101">
            <w:pPr>
              <w:jc w:val="center"/>
              <w:rPr>
                <w:color w:val="000000"/>
                <w:sz w:val="28"/>
                <w:szCs w:val="28"/>
              </w:rPr>
            </w:pPr>
            <w:r>
              <w:rPr>
                <w:color w:val="000000"/>
                <w:sz w:val="28"/>
                <w:szCs w:val="28"/>
              </w:rPr>
              <w:t>03</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3CD6972" w14:textId="77777777" w:rsidR="00384B57" w:rsidRDefault="00384B57" w:rsidP="00253101">
            <w:pPr>
              <w:jc w:val="right"/>
              <w:rPr>
                <w:color w:val="000000"/>
                <w:sz w:val="28"/>
                <w:szCs w:val="28"/>
              </w:rPr>
            </w:pPr>
            <w:r>
              <w:rPr>
                <w:color w:val="000000"/>
                <w:sz w:val="28"/>
                <w:szCs w:val="28"/>
              </w:rPr>
              <w:t>10,0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3A5322CA" w14:textId="77777777" w:rsidR="00384B57" w:rsidRDefault="00384B57" w:rsidP="00253101">
            <w:pPr>
              <w:ind w:left="-108" w:right="-108"/>
              <w:jc w:val="right"/>
              <w:rPr>
                <w:color w:val="000000"/>
                <w:sz w:val="28"/>
                <w:szCs w:val="28"/>
              </w:rPr>
            </w:pPr>
            <w:r>
              <w:rPr>
                <w:color w:val="000000"/>
                <w:sz w:val="28"/>
                <w:szCs w:val="28"/>
              </w:rPr>
              <w:t>203,4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26A7A33" w14:textId="77777777" w:rsidR="00384B57" w:rsidRDefault="00384B57" w:rsidP="00253101">
            <w:pPr>
              <w:jc w:val="right"/>
              <w:rPr>
                <w:color w:val="000000"/>
                <w:sz w:val="28"/>
                <w:szCs w:val="28"/>
              </w:rPr>
            </w:pPr>
            <w:r>
              <w:rPr>
                <w:color w:val="000000"/>
                <w:sz w:val="28"/>
                <w:szCs w:val="28"/>
              </w:rPr>
              <w:t>546,0</w:t>
            </w:r>
          </w:p>
        </w:tc>
      </w:tr>
      <w:tr w:rsidR="00384B57" w:rsidRPr="001B2D84" w14:paraId="39A421C0"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F073035" w14:textId="77777777" w:rsidR="00384B57" w:rsidRPr="009A3D24" w:rsidRDefault="00384B57" w:rsidP="00253101">
            <w:pPr>
              <w:jc w:val="both"/>
              <w:rPr>
                <w:color w:val="000000"/>
                <w:sz w:val="28"/>
                <w:szCs w:val="28"/>
              </w:rPr>
            </w:pPr>
            <w:r w:rsidRPr="0095702D">
              <w:rPr>
                <w:color w:val="000000"/>
                <w:sz w:val="28"/>
                <w:szCs w:val="28"/>
              </w:rPr>
              <w:t xml:space="preserve">Муниципальная программа Истоминского сельского </w:t>
            </w:r>
            <w:r w:rsidRPr="002644EC">
              <w:rPr>
                <w:color w:val="000000"/>
                <w:sz w:val="28"/>
                <w:szCs w:val="28"/>
              </w:rPr>
              <w:t xml:space="preserve">поселения «Охрана окружающей среды и </w:t>
            </w:r>
            <w:r w:rsidRPr="005D4350">
              <w:rPr>
                <w:color w:val="000000"/>
                <w:sz w:val="28"/>
                <w:szCs w:val="28"/>
                <w:shd w:val="clear" w:color="auto" w:fill="FFFFFF"/>
              </w:rPr>
              <w:t>рациональное природопользование»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D13459" w14:textId="77777777" w:rsidR="00384B57" w:rsidRDefault="00384B57" w:rsidP="00253101">
            <w:pPr>
              <w:jc w:val="center"/>
              <w:rPr>
                <w:color w:val="000000"/>
                <w:sz w:val="28"/>
                <w:szCs w:val="28"/>
              </w:rPr>
            </w:pPr>
            <w:r>
              <w:rPr>
                <w:color w:val="000000"/>
                <w:sz w:val="28"/>
                <w:szCs w:val="28"/>
              </w:rPr>
              <w:t>17 0 00 00000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D22509" w14:textId="77777777" w:rsidR="00384B57"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E3708E" w14:textId="77777777" w:rsidR="00384B57"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61F0D3" w14:textId="77777777" w:rsidR="00384B57"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1560952A" w14:textId="77777777" w:rsidR="00384B57" w:rsidRDefault="00384B57" w:rsidP="00253101">
            <w:pPr>
              <w:jc w:val="right"/>
              <w:rPr>
                <w:color w:val="000000"/>
                <w:sz w:val="28"/>
                <w:szCs w:val="28"/>
              </w:rPr>
            </w:pPr>
            <w:r>
              <w:rPr>
                <w:color w:val="000000"/>
                <w:sz w:val="28"/>
                <w:szCs w:val="28"/>
              </w:rPr>
              <w:t>240,0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35471CD0" w14:textId="77777777" w:rsidR="00384B57" w:rsidRDefault="00384B57" w:rsidP="00253101">
            <w:pPr>
              <w:ind w:left="-108" w:right="-108"/>
              <w:jc w:val="right"/>
              <w:rPr>
                <w:color w:val="000000"/>
                <w:sz w:val="28"/>
                <w:szCs w:val="28"/>
              </w:rPr>
            </w:pPr>
            <w:r>
              <w:rPr>
                <w:color w:val="000000"/>
                <w:sz w:val="28"/>
                <w:szCs w:val="28"/>
              </w:rPr>
              <w:t>11,7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4292604" w14:textId="77777777" w:rsidR="00384B57" w:rsidRDefault="00384B57" w:rsidP="00253101">
            <w:pPr>
              <w:jc w:val="right"/>
              <w:rPr>
                <w:color w:val="000000"/>
                <w:sz w:val="28"/>
                <w:szCs w:val="28"/>
              </w:rPr>
            </w:pPr>
            <w:r>
              <w:rPr>
                <w:color w:val="000000"/>
                <w:sz w:val="28"/>
                <w:szCs w:val="28"/>
              </w:rPr>
              <w:t>11,7</w:t>
            </w:r>
          </w:p>
        </w:tc>
      </w:tr>
      <w:tr w:rsidR="00384B57" w:rsidRPr="001B2D84" w14:paraId="5B187A4C"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8AF825D" w14:textId="77777777" w:rsidR="00384B57" w:rsidRPr="009A3D24" w:rsidRDefault="00384B57" w:rsidP="00253101">
            <w:pPr>
              <w:jc w:val="both"/>
              <w:rPr>
                <w:color w:val="000000"/>
                <w:sz w:val="28"/>
                <w:szCs w:val="28"/>
              </w:rPr>
            </w:pPr>
            <w:r w:rsidRPr="0095702D">
              <w:rPr>
                <w:color w:val="000000"/>
                <w:sz w:val="28"/>
                <w:szCs w:val="28"/>
              </w:rPr>
              <w:t>Подпрограмма «Формирование комплексной системы управления отходами на территории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0290BCB" w14:textId="77777777" w:rsidR="00384B57" w:rsidRDefault="00384B57" w:rsidP="00253101">
            <w:pPr>
              <w:jc w:val="center"/>
              <w:rPr>
                <w:color w:val="000000"/>
                <w:sz w:val="28"/>
                <w:szCs w:val="28"/>
              </w:rPr>
            </w:pPr>
            <w:r>
              <w:rPr>
                <w:color w:val="000000"/>
                <w:sz w:val="28"/>
                <w:szCs w:val="28"/>
              </w:rPr>
              <w:t>17 2 00 00000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B634B4" w14:textId="77777777" w:rsidR="00384B57"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109B95" w14:textId="77777777" w:rsidR="00384B57"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2D73D4" w14:textId="77777777" w:rsidR="00384B57"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8C1578C" w14:textId="77777777" w:rsidR="00384B57" w:rsidRDefault="00384B57" w:rsidP="00253101">
            <w:pPr>
              <w:jc w:val="right"/>
              <w:rPr>
                <w:color w:val="000000"/>
                <w:sz w:val="28"/>
                <w:szCs w:val="28"/>
              </w:rPr>
            </w:pPr>
            <w:r>
              <w:rPr>
                <w:color w:val="000000"/>
                <w:sz w:val="28"/>
                <w:szCs w:val="28"/>
              </w:rPr>
              <w:t>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7C484CEE" w14:textId="77777777" w:rsidR="00384B57" w:rsidRDefault="00384B57" w:rsidP="00253101">
            <w:pPr>
              <w:ind w:left="-108" w:right="-108"/>
              <w:jc w:val="right"/>
              <w:rPr>
                <w:color w:val="000000"/>
                <w:sz w:val="28"/>
                <w:szCs w:val="28"/>
              </w:rPr>
            </w:pPr>
            <w:r>
              <w:rPr>
                <w:color w:val="000000"/>
                <w:sz w:val="28"/>
                <w:szCs w:val="28"/>
              </w:rPr>
              <w:t>11,7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CBC33B4" w14:textId="77777777" w:rsidR="00384B57" w:rsidRDefault="00384B57" w:rsidP="00253101">
            <w:pPr>
              <w:jc w:val="right"/>
              <w:rPr>
                <w:color w:val="000000"/>
                <w:sz w:val="28"/>
                <w:szCs w:val="28"/>
              </w:rPr>
            </w:pPr>
            <w:r>
              <w:rPr>
                <w:color w:val="000000"/>
                <w:sz w:val="28"/>
                <w:szCs w:val="28"/>
              </w:rPr>
              <w:t>11,7</w:t>
            </w:r>
          </w:p>
        </w:tc>
      </w:tr>
      <w:tr w:rsidR="00384B57" w:rsidRPr="001B2D84" w14:paraId="36C2008A"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518A3D4" w14:textId="77777777" w:rsidR="00384B57" w:rsidRPr="009A3D24" w:rsidRDefault="00384B57" w:rsidP="00253101">
            <w:pPr>
              <w:jc w:val="both"/>
              <w:rPr>
                <w:color w:val="000000"/>
                <w:sz w:val="28"/>
                <w:szCs w:val="28"/>
              </w:rPr>
            </w:pPr>
            <w:r w:rsidRPr="0095702D">
              <w:rPr>
                <w:color w:val="000000"/>
                <w:sz w:val="28"/>
                <w:szCs w:val="28"/>
              </w:rPr>
              <w:lastRenderedPageBreak/>
              <w:t>Мероприяти</w:t>
            </w:r>
            <w:r>
              <w:rPr>
                <w:color w:val="000000"/>
                <w:sz w:val="28"/>
                <w:szCs w:val="28"/>
              </w:rPr>
              <w:t>я</w:t>
            </w:r>
            <w:r w:rsidRPr="0095702D">
              <w:rPr>
                <w:color w:val="000000"/>
                <w:sz w:val="28"/>
                <w:szCs w:val="28"/>
              </w:rPr>
              <w:t xml:space="preserve"> по формировани</w:t>
            </w:r>
            <w:r>
              <w:rPr>
                <w:color w:val="000000"/>
                <w:sz w:val="28"/>
                <w:szCs w:val="28"/>
              </w:rPr>
              <w:t>ю</w:t>
            </w:r>
            <w:r w:rsidRPr="0095702D">
              <w:rPr>
                <w:color w:val="000000"/>
                <w:sz w:val="28"/>
                <w:szCs w:val="28"/>
              </w:rPr>
              <w:t xml:space="preserve"> комплексной системы управления отходами на территории поселения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w:t>
            </w:r>
            <w:r w:rsidRPr="002644EC">
              <w:rPr>
                <w:color w:val="000000"/>
                <w:sz w:val="28"/>
                <w:szCs w:val="28"/>
              </w:rPr>
              <w:t xml:space="preserve">еды и </w:t>
            </w:r>
            <w:r w:rsidRPr="005D4350">
              <w:rPr>
                <w:color w:val="000000"/>
                <w:sz w:val="28"/>
                <w:szCs w:val="28"/>
                <w:shd w:val="clear" w:color="auto" w:fill="FFFFFF"/>
              </w:rPr>
              <w:t>рациональное природопользование» (</w:t>
            </w:r>
            <w:r w:rsidRPr="005D4350">
              <w:rPr>
                <w:shd w:val="clear" w:color="auto" w:fill="FFFFFF"/>
              </w:rPr>
              <w:t>(</w:t>
            </w:r>
            <w:r w:rsidRPr="005D4350">
              <w:rPr>
                <w:color w:val="000000"/>
                <w:sz w:val="28"/>
                <w:szCs w:val="28"/>
                <w:shd w:val="clear" w:color="auto" w:fill="FFFFFF"/>
              </w:rPr>
              <w:t>Иные закупки товаров, работ и услуг для обеспечения государственных</w:t>
            </w:r>
            <w:r w:rsidRPr="0095702D">
              <w:rPr>
                <w:color w:val="000000"/>
                <w:sz w:val="28"/>
                <w:szCs w:val="28"/>
              </w:rPr>
              <w:t xml:space="preserve">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D51DD46" w14:textId="77777777" w:rsidR="00384B57" w:rsidRDefault="00384B57" w:rsidP="00253101">
            <w:pPr>
              <w:jc w:val="center"/>
              <w:rPr>
                <w:color w:val="000000"/>
                <w:sz w:val="28"/>
                <w:szCs w:val="28"/>
              </w:rPr>
            </w:pPr>
            <w:r>
              <w:rPr>
                <w:color w:val="000000"/>
                <w:sz w:val="28"/>
                <w:szCs w:val="28"/>
              </w:rPr>
              <w:t>17 2 00 24350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A2976E" w14:textId="77777777" w:rsidR="00384B57" w:rsidRDefault="00384B57" w:rsidP="00253101">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9817FF" w14:textId="77777777" w:rsidR="00384B57" w:rsidRDefault="00384B57" w:rsidP="00253101">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DD84F3" w14:textId="77777777" w:rsidR="00384B57" w:rsidRDefault="00384B57" w:rsidP="00253101">
            <w:pPr>
              <w:jc w:val="center"/>
              <w:rPr>
                <w:color w:val="000000"/>
                <w:sz w:val="28"/>
                <w:szCs w:val="28"/>
              </w:rPr>
            </w:pPr>
            <w:r>
              <w:rPr>
                <w:color w:val="000000"/>
                <w:sz w:val="28"/>
                <w:szCs w:val="28"/>
              </w:rPr>
              <w:t>03</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E424D05" w14:textId="77777777" w:rsidR="00384B57" w:rsidRDefault="00384B57" w:rsidP="00253101">
            <w:pPr>
              <w:jc w:val="right"/>
              <w:rPr>
                <w:color w:val="000000"/>
                <w:sz w:val="28"/>
                <w:szCs w:val="28"/>
              </w:rPr>
            </w:pPr>
            <w:r>
              <w:rPr>
                <w:color w:val="000000"/>
                <w:sz w:val="28"/>
                <w:szCs w:val="28"/>
              </w:rPr>
              <w:t>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6091A4A3" w14:textId="77777777" w:rsidR="00384B57" w:rsidRDefault="00384B57" w:rsidP="00253101">
            <w:pPr>
              <w:ind w:left="-108" w:right="-108"/>
              <w:jc w:val="right"/>
              <w:rPr>
                <w:color w:val="000000"/>
                <w:sz w:val="28"/>
                <w:szCs w:val="28"/>
              </w:rPr>
            </w:pPr>
            <w:r>
              <w:rPr>
                <w:color w:val="000000"/>
                <w:sz w:val="28"/>
                <w:szCs w:val="28"/>
              </w:rPr>
              <w:t>11,7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E65E9AA" w14:textId="77777777" w:rsidR="00384B57" w:rsidRDefault="00384B57" w:rsidP="00253101">
            <w:pPr>
              <w:jc w:val="right"/>
              <w:rPr>
                <w:color w:val="000000"/>
                <w:sz w:val="28"/>
                <w:szCs w:val="28"/>
              </w:rPr>
            </w:pPr>
            <w:r>
              <w:rPr>
                <w:color w:val="000000"/>
                <w:sz w:val="28"/>
                <w:szCs w:val="28"/>
              </w:rPr>
              <w:t>11,7</w:t>
            </w:r>
          </w:p>
        </w:tc>
      </w:tr>
      <w:tr w:rsidR="00384B57" w:rsidRPr="001B2D84" w14:paraId="21C539C7"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4B9B898C" w14:textId="77777777" w:rsidR="00384B57" w:rsidRPr="0095702D" w:rsidRDefault="00384B57" w:rsidP="00253101">
            <w:pPr>
              <w:jc w:val="both"/>
              <w:rPr>
                <w:color w:val="000000"/>
                <w:sz w:val="28"/>
                <w:szCs w:val="28"/>
              </w:rPr>
            </w:pPr>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w:t>
            </w:r>
            <w:r>
              <w:rPr>
                <w:color w:val="000000"/>
                <w:sz w:val="28"/>
                <w:szCs w:val="28"/>
              </w:rPr>
              <w:t xml:space="preserve"> «</w:t>
            </w:r>
            <w:r w:rsidRPr="00D44437">
              <w:rPr>
                <w:color w:val="000000"/>
                <w:sz w:val="28"/>
                <w:szCs w:val="28"/>
              </w:rPr>
              <w:t xml:space="preserve">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w:t>
            </w:r>
            <w:r w:rsidRPr="00593600">
              <w:rPr>
                <w:color w:val="000000"/>
                <w:sz w:val="28"/>
                <w:szCs w:val="28"/>
              </w:rPr>
              <w:t xml:space="preserve">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F88A6A" w14:textId="77777777" w:rsidR="00384B57" w:rsidRDefault="00384B57" w:rsidP="00253101">
            <w:pPr>
              <w:jc w:val="center"/>
              <w:rPr>
                <w:color w:val="000000"/>
                <w:sz w:val="28"/>
                <w:szCs w:val="28"/>
              </w:rPr>
            </w:pPr>
            <w:r>
              <w:rPr>
                <w:color w:val="000000"/>
                <w:sz w:val="28"/>
                <w:szCs w:val="28"/>
              </w:rPr>
              <w:t>17 2 00 24560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E2D414" w14:textId="77777777" w:rsidR="00384B57" w:rsidRDefault="00384B57" w:rsidP="00253101">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EEFFB8" w14:textId="77777777" w:rsidR="00384B57" w:rsidRDefault="00384B57" w:rsidP="00253101">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D52ABB" w14:textId="77777777" w:rsidR="00384B57" w:rsidRDefault="00384B57" w:rsidP="00253101">
            <w:pPr>
              <w:jc w:val="center"/>
              <w:rPr>
                <w:color w:val="000000"/>
                <w:sz w:val="28"/>
                <w:szCs w:val="28"/>
              </w:rPr>
            </w:pPr>
            <w:r>
              <w:rPr>
                <w:color w:val="000000"/>
                <w:sz w:val="28"/>
                <w:szCs w:val="28"/>
              </w:rPr>
              <w:t>02</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28D52F90" w14:textId="77777777" w:rsidR="00384B57" w:rsidRDefault="00384B57" w:rsidP="00253101">
            <w:pPr>
              <w:jc w:val="right"/>
              <w:rPr>
                <w:color w:val="000000"/>
                <w:sz w:val="28"/>
                <w:szCs w:val="28"/>
              </w:rPr>
            </w:pPr>
            <w:r>
              <w:rPr>
                <w:color w:val="000000"/>
                <w:sz w:val="28"/>
                <w:szCs w:val="28"/>
              </w:rPr>
              <w:t>240,0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158E62CF" w14:textId="77777777" w:rsidR="00384B57" w:rsidRDefault="00384B57" w:rsidP="00253101">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2715B38" w14:textId="77777777" w:rsidR="00384B57" w:rsidRDefault="00384B57" w:rsidP="00253101">
            <w:pPr>
              <w:jc w:val="right"/>
              <w:rPr>
                <w:color w:val="000000"/>
                <w:sz w:val="28"/>
                <w:szCs w:val="28"/>
              </w:rPr>
            </w:pPr>
            <w:r>
              <w:rPr>
                <w:color w:val="000000"/>
                <w:sz w:val="28"/>
                <w:szCs w:val="28"/>
              </w:rPr>
              <w:t>0,0</w:t>
            </w:r>
          </w:p>
        </w:tc>
      </w:tr>
      <w:tr w:rsidR="00384B57" w:rsidRPr="001B2D84" w14:paraId="7D945066"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646573E" w14:textId="77777777" w:rsidR="00384B57" w:rsidRPr="001B2D84" w:rsidRDefault="00384B57" w:rsidP="00253101">
            <w:pPr>
              <w:jc w:val="both"/>
              <w:rPr>
                <w:color w:val="000000"/>
                <w:sz w:val="28"/>
                <w:szCs w:val="28"/>
              </w:rPr>
            </w:pPr>
            <w:r w:rsidRPr="00121499">
              <w:rPr>
                <w:color w:val="000000"/>
                <w:sz w:val="28"/>
                <w:szCs w:val="28"/>
              </w:rPr>
              <w:t>Муниципальная программа Истоминского сельского поселения «Социальная поддержка граждан»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8DB817" w14:textId="77777777" w:rsidR="00384B57" w:rsidRPr="001B2D84" w:rsidRDefault="00384B57" w:rsidP="00253101">
            <w:pPr>
              <w:jc w:val="center"/>
              <w:rPr>
                <w:color w:val="000000"/>
                <w:sz w:val="28"/>
                <w:szCs w:val="28"/>
              </w:rPr>
            </w:pPr>
            <w:r>
              <w:rPr>
                <w:color w:val="000000"/>
                <w:sz w:val="28"/>
                <w:szCs w:val="28"/>
              </w:rPr>
              <w:t>18 0 00 00000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DC5101"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1C5694"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321C9F" w14:textId="77777777" w:rsidR="00384B57" w:rsidRPr="001B2D84"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3C80C3B9" w14:textId="77777777" w:rsidR="00384B57" w:rsidRPr="001B2D84" w:rsidRDefault="00384B57" w:rsidP="00253101">
            <w:pPr>
              <w:jc w:val="right"/>
              <w:rPr>
                <w:color w:val="000000"/>
                <w:sz w:val="28"/>
                <w:szCs w:val="28"/>
              </w:rPr>
            </w:pPr>
            <w:r>
              <w:rPr>
                <w:color w:val="000000"/>
                <w:sz w:val="28"/>
                <w:szCs w:val="28"/>
              </w:rPr>
              <w:t>352,2</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32E16062" w14:textId="77777777" w:rsidR="00384B57" w:rsidRPr="001B2D84" w:rsidRDefault="00384B57" w:rsidP="00253101">
            <w:pPr>
              <w:ind w:left="-108" w:right="-108"/>
              <w:jc w:val="right"/>
              <w:rPr>
                <w:color w:val="000000"/>
                <w:sz w:val="28"/>
                <w:szCs w:val="28"/>
              </w:rPr>
            </w:pPr>
            <w:r>
              <w:rPr>
                <w:color w:val="000000"/>
                <w:sz w:val="28"/>
                <w:szCs w:val="28"/>
              </w:rPr>
              <w:t>100,0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B3B50B8" w14:textId="77777777" w:rsidR="00384B57" w:rsidRPr="001B2D84" w:rsidRDefault="00384B57" w:rsidP="00253101">
            <w:pPr>
              <w:jc w:val="right"/>
              <w:rPr>
                <w:color w:val="000000"/>
                <w:sz w:val="28"/>
                <w:szCs w:val="28"/>
              </w:rPr>
            </w:pPr>
            <w:r>
              <w:rPr>
                <w:color w:val="000000"/>
                <w:sz w:val="28"/>
                <w:szCs w:val="28"/>
              </w:rPr>
              <w:t>100,0</w:t>
            </w:r>
          </w:p>
        </w:tc>
      </w:tr>
      <w:tr w:rsidR="00384B57" w:rsidRPr="001B2D84" w14:paraId="12DB43E6"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DDD43AE" w14:textId="77777777" w:rsidR="00384B57" w:rsidRPr="001B2D84" w:rsidRDefault="00384B57" w:rsidP="00253101">
            <w:pPr>
              <w:jc w:val="both"/>
              <w:rPr>
                <w:color w:val="000000"/>
                <w:sz w:val="28"/>
                <w:szCs w:val="28"/>
              </w:rPr>
            </w:pPr>
            <w:r w:rsidRPr="00121499">
              <w:rPr>
                <w:color w:val="000000"/>
                <w:sz w:val="28"/>
                <w:szCs w:val="28"/>
              </w:rPr>
              <w:t>Подпрограмма «Социальная поддержка отдельных категорий граждан»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7A2FF7" w14:textId="77777777" w:rsidR="00384B57" w:rsidRPr="001B2D84" w:rsidRDefault="00384B57" w:rsidP="00253101">
            <w:pPr>
              <w:jc w:val="center"/>
              <w:rPr>
                <w:color w:val="000000"/>
                <w:sz w:val="28"/>
                <w:szCs w:val="28"/>
              </w:rPr>
            </w:pPr>
            <w:r>
              <w:rPr>
                <w:color w:val="000000"/>
                <w:sz w:val="28"/>
                <w:szCs w:val="28"/>
              </w:rPr>
              <w:t>18 1 00 00000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8F1B0E"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0DB988"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938141" w14:textId="77777777" w:rsidR="00384B57" w:rsidRPr="001B2D84"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DD27534" w14:textId="77777777" w:rsidR="00384B57" w:rsidRPr="001B2D84" w:rsidRDefault="00384B57" w:rsidP="00253101">
            <w:pPr>
              <w:jc w:val="right"/>
              <w:rPr>
                <w:color w:val="000000"/>
                <w:sz w:val="28"/>
                <w:szCs w:val="28"/>
              </w:rPr>
            </w:pPr>
            <w:r>
              <w:rPr>
                <w:color w:val="000000"/>
                <w:sz w:val="28"/>
                <w:szCs w:val="28"/>
              </w:rPr>
              <w:t>352,2</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5DE71685" w14:textId="77777777" w:rsidR="00384B57" w:rsidRPr="001B2D84" w:rsidRDefault="00384B57" w:rsidP="00253101">
            <w:pPr>
              <w:ind w:left="-108" w:right="-108"/>
              <w:jc w:val="right"/>
              <w:rPr>
                <w:color w:val="000000"/>
                <w:sz w:val="28"/>
                <w:szCs w:val="28"/>
              </w:rPr>
            </w:pPr>
            <w:r>
              <w:rPr>
                <w:color w:val="000000"/>
                <w:sz w:val="28"/>
                <w:szCs w:val="28"/>
              </w:rPr>
              <w:t>100,0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557C2DD" w14:textId="77777777" w:rsidR="00384B57" w:rsidRPr="001B2D84" w:rsidRDefault="00384B57" w:rsidP="00253101">
            <w:pPr>
              <w:jc w:val="right"/>
              <w:rPr>
                <w:color w:val="000000"/>
                <w:sz w:val="28"/>
                <w:szCs w:val="28"/>
              </w:rPr>
            </w:pPr>
            <w:r>
              <w:rPr>
                <w:color w:val="000000"/>
                <w:sz w:val="28"/>
                <w:szCs w:val="28"/>
              </w:rPr>
              <w:t>100,0</w:t>
            </w:r>
          </w:p>
        </w:tc>
      </w:tr>
      <w:tr w:rsidR="00384B57" w:rsidRPr="001B2D84" w14:paraId="47A8EF6D"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0C87718" w14:textId="77777777" w:rsidR="00384B57" w:rsidRPr="001B2D84" w:rsidRDefault="00384B57" w:rsidP="00253101">
            <w:pPr>
              <w:jc w:val="both"/>
              <w:rPr>
                <w:color w:val="000000"/>
                <w:sz w:val="28"/>
                <w:szCs w:val="28"/>
              </w:rPr>
            </w:pPr>
            <w:r w:rsidRPr="00121499">
              <w:rPr>
                <w:color w:val="000000"/>
                <w:sz w:val="28"/>
                <w:szCs w:val="28"/>
              </w:rPr>
              <w:t xml:space="preserve">Выплаты государственной пенсии за выслугу лет в рамках подпрограммы «Социальная поддержка </w:t>
            </w:r>
            <w:r w:rsidRPr="00121499">
              <w:rPr>
                <w:color w:val="000000"/>
                <w:sz w:val="28"/>
                <w:szCs w:val="28"/>
              </w:rPr>
              <w:lastRenderedPageBreak/>
              <w:t>отдельных категорий граждан» муниципальной программы Истоминского сельского поселения «Социальная поддержка граждан»</w:t>
            </w:r>
            <w:r>
              <w:t xml:space="preserve"> </w:t>
            </w:r>
            <w:r w:rsidRPr="00BB63A3">
              <w:rPr>
                <w:color w:val="000000"/>
                <w:sz w:val="28"/>
                <w:szCs w:val="28"/>
              </w:rPr>
              <w:t>(Публичные нормативные социальные выплаты гражданам)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8D9176" w14:textId="77777777" w:rsidR="00384B57" w:rsidRPr="001B2D84" w:rsidRDefault="00384B57" w:rsidP="00253101">
            <w:pPr>
              <w:jc w:val="center"/>
              <w:rPr>
                <w:color w:val="000000"/>
                <w:sz w:val="28"/>
                <w:szCs w:val="28"/>
              </w:rPr>
            </w:pPr>
            <w:r>
              <w:rPr>
                <w:color w:val="000000"/>
                <w:sz w:val="28"/>
                <w:szCs w:val="28"/>
              </w:rPr>
              <w:lastRenderedPageBreak/>
              <w:t>18 1 00 24360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12291F" w14:textId="77777777" w:rsidR="00384B57" w:rsidRPr="001B2D84" w:rsidRDefault="00384B57" w:rsidP="00253101">
            <w:pPr>
              <w:jc w:val="center"/>
              <w:rPr>
                <w:color w:val="000000"/>
                <w:sz w:val="28"/>
                <w:szCs w:val="28"/>
              </w:rPr>
            </w:pPr>
            <w:r>
              <w:rPr>
                <w:color w:val="000000"/>
                <w:sz w:val="28"/>
                <w:szCs w:val="28"/>
              </w:rPr>
              <w:t>310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C053A8" w14:textId="77777777" w:rsidR="00384B57" w:rsidRPr="001B2D84" w:rsidRDefault="00384B57" w:rsidP="00253101">
            <w:pPr>
              <w:jc w:val="center"/>
              <w:rPr>
                <w:color w:val="000000"/>
                <w:sz w:val="28"/>
                <w:szCs w:val="28"/>
              </w:rPr>
            </w:pPr>
            <w:r>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561778" w14:textId="77777777" w:rsidR="00384B57" w:rsidRPr="001B2D84" w:rsidRDefault="00384B57" w:rsidP="00253101">
            <w:pPr>
              <w:jc w:val="center"/>
              <w:rPr>
                <w:color w:val="000000"/>
                <w:sz w:val="28"/>
                <w:szCs w:val="28"/>
              </w:rPr>
            </w:pPr>
            <w:r>
              <w:rPr>
                <w:color w:val="000000"/>
                <w:sz w:val="28"/>
                <w:szCs w:val="28"/>
              </w:rPr>
              <w:t>01</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14CF1C5B" w14:textId="77777777" w:rsidR="00384B57" w:rsidRPr="001B2D84" w:rsidRDefault="00384B57" w:rsidP="00253101">
            <w:pPr>
              <w:jc w:val="right"/>
              <w:rPr>
                <w:color w:val="000000"/>
                <w:sz w:val="28"/>
                <w:szCs w:val="28"/>
              </w:rPr>
            </w:pPr>
            <w:r>
              <w:rPr>
                <w:color w:val="000000"/>
                <w:sz w:val="28"/>
                <w:szCs w:val="28"/>
              </w:rPr>
              <w:t>352,2</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687F86A7" w14:textId="77777777" w:rsidR="00384B57" w:rsidRPr="001B2D84" w:rsidRDefault="00384B57" w:rsidP="00253101">
            <w:pPr>
              <w:ind w:left="-108" w:right="-108"/>
              <w:jc w:val="right"/>
              <w:rPr>
                <w:color w:val="000000"/>
                <w:sz w:val="28"/>
                <w:szCs w:val="28"/>
              </w:rPr>
            </w:pPr>
            <w:r>
              <w:rPr>
                <w:color w:val="000000"/>
                <w:sz w:val="28"/>
                <w:szCs w:val="28"/>
              </w:rPr>
              <w:t>100,0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F5DAC53" w14:textId="77777777" w:rsidR="00384B57" w:rsidRPr="001B2D84" w:rsidRDefault="00384B57" w:rsidP="00253101">
            <w:pPr>
              <w:jc w:val="right"/>
              <w:rPr>
                <w:color w:val="000000"/>
                <w:sz w:val="28"/>
                <w:szCs w:val="28"/>
              </w:rPr>
            </w:pPr>
            <w:r>
              <w:rPr>
                <w:color w:val="000000"/>
                <w:sz w:val="28"/>
                <w:szCs w:val="28"/>
              </w:rPr>
              <w:t>100,0</w:t>
            </w:r>
          </w:p>
        </w:tc>
      </w:tr>
      <w:tr w:rsidR="00384B57" w:rsidRPr="001B2D84" w14:paraId="31CE484E"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36F60B6E" w14:textId="77777777" w:rsidR="00384B57" w:rsidRPr="001B2D84" w:rsidRDefault="00384B57" w:rsidP="00253101">
            <w:pPr>
              <w:jc w:val="both"/>
              <w:rPr>
                <w:color w:val="000000"/>
                <w:sz w:val="28"/>
                <w:szCs w:val="28"/>
              </w:rPr>
            </w:pPr>
            <w:r w:rsidRPr="0095702D">
              <w:rPr>
                <w:color w:val="000000"/>
                <w:sz w:val="28"/>
                <w:szCs w:val="28"/>
              </w:rPr>
              <w:t>Обеспечение деятельности Администрации Истоминского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2144D8" w14:textId="77777777" w:rsidR="00384B57" w:rsidRPr="001B2D84" w:rsidRDefault="00384B57" w:rsidP="00253101">
            <w:pPr>
              <w:jc w:val="center"/>
              <w:rPr>
                <w:color w:val="000000"/>
                <w:sz w:val="28"/>
                <w:szCs w:val="28"/>
              </w:rPr>
            </w:pPr>
            <w:r w:rsidRPr="0095702D">
              <w:rPr>
                <w:color w:val="000000"/>
                <w:sz w:val="28"/>
                <w:szCs w:val="28"/>
              </w:rPr>
              <w:t>89 0 00 00000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5AC9B1"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F8601E"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8C506B" w14:textId="77777777" w:rsidR="00384B57" w:rsidRPr="001B2D84"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70F5D376" w14:textId="77777777" w:rsidR="00384B57" w:rsidRPr="001B2D84" w:rsidRDefault="00384B57" w:rsidP="00253101">
            <w:pPr>
              <w:jc w:val="right"/>
              <w:rPr>
                <w:color w:val="000000"/>
                <w:sz w:val="28"/>
                <w:szCs w:val="28"/>
              </w:rPr>
            </w:pPr>
            <w:r>
              <w:rPr>
                <w:color w:val="000000"/>
                <w:sz w:val="28"/>
                <w:szCs w:val="28"/>
              </w:rPr>
              <w:t xml:space="preserve">9 327,1 </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21BE57B8" w14:textId="77777777" w:rsidR="00384B57" w:rsidRDefault="00384B57" w:rsidP="00253101">
            <w:pPr>
              <w:ind w:left="-108" w:right="-108"/>
              <w:jc w:val="right"/>
              <w:rPr>
                <w:color w:val="000000"/>
                <w:sz w:val="28"/>
                <w:szCs w:val="28"/>
              </w:rPr>
            </w:pPr>
            <w:r>
              <w:rPr>
                <w:color w:val="000000"/>
                <w:sz w:val="28"/>
                <w:szCs w:val="28"/>
              </w:rPr>
              <w:t>8 189,5</w:t>
            </w:r>
          </w:p>
          <w:p w14:paraId="1E37FF71" w14:textId="77777777" w:rsidR="00384B57" w:rsidRPr="001B2D84" w:rsidRDefault="00384B57" w:rsidP="00253101">
            <w:pPr>
              <w:ind w:left="-108" w:right="-108"/>
              <w:jc w:val="right"/>
              <w:rPr>
                <w:color w:val="000000"/>
                <w:sz w:val="28"/>
                <w:szCs w:val="28"/>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54F6478" w14:textId="77777777" w:rsidR="00384B57" w:rsidRPr="001B2D84" w:rsidRDefault="00384B57" w:rsidP="00253101">
            <w:pPr>
              <w:jc w:val="right"/>
              <w:rPr>
                <w:color w:val="000000"/>
                <w:sz w:val="28"/>
                <w:szCs w:val="28"/>
              </w:rPr>
            </w:pPr>
            <w:r>
              <w:rPr>
                <w:color w:val="000000"/>
                <w:sz w:val="28"/>
                <w:szCs w:val="28"/>
              </w:rPr>
              <w:t>8 476,1</w:t>
            </w:r>
          </w:p>
        </w:tc>
      </w:tr>
      <w:tr w:rsidR="00384B57" w:rsidRPr="001B2D84" w14:paraId="30248BBF"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1B8A3B7" w14:textId="77777777" w:rsidR="00384B57" w:rsidRPr="001B2D84" w:rsidRDefault="00384B57" w:rsidP="00253101">
            <w:pPr>
              <w:jc w:val="both"/>
              <w:rPr>
                <w:color w:val="000000"/>
                <w:sz w:val="28"/>
                <w:szCs w:val="28"/>
              </w:rPr>
            </w:pPr>
            <w:r w:rsidRPr="00121499">
              <w:rPr>
                <w:color w:val="000000"/>
                <w:sz w:val="28"/>
                <w:szCs w:val="28"/>
              </w:rPr>
              <w:t>Администрация Истоминского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36D72FB" w14:textId="77777777" w:rsidR="00384B57" w:rsidRPr="001B2D84" w:rsidRDefault="00384B57" w:rsidP="00253101">
            <w:pPr>
              <w:jc w:val="center"/>
              <w:rPr>
                <w:color w:val="000000"/>
                <w:sz w:val="28"/>
                <w:szCs w:val="28"/>
              </w:rPr>
            </w:pPr>
            <w:r>
              <w:rPr>
                <w:color w:val="000000"/>
                <w:sz w:val="28"/>
                <w:szCs w:val="28"/>
              </w:rPr>
              <w:t>89 1 00 00000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E0D650"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8A6759"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AB8238" w14:textId="77777777" w:rsidR="00384B57" w:rsidRPr="001B2D84"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1AAF83B9" w14:textId="77777777" w:rsidR="00384B57" w:rsidRPr="001B2D84" w:rsidRDefault="00384B57" w:rsidP="00253101">
            <w:pPr>
              <w:jc w:val="right"/>
              <w:rPr>
                <w:color w:val="000000"/>
                <w:sz w:val="28"/>
                <w:szCs w:val="28"/>
              </w:rPr>
            </w:pPr>
            <w:r>
              <w:rPr>
                <w:color w:val="000000"/>
                <w:sz w:val="28"/>
                <w:szCs w:val="28"/>
              </w:rPr>
              <w:t>9 034,3</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5A5D20D4" w14:textId="77777777" w:rsidR="00384B57" w:rsidRPr="001B2D84" w:rsidRDefault="00384B57" w:rsidP="00253101">
            <w:pPr>
              <w:ind w:left="-108" w:right="-108"/>
              <w:jc w:val="right"/>
              <w:rPr>
                <w:color w:val="000000"/>
                <w:sz w:val="28"/>
                <w:szCs w:val="28"/>
              </w:rPr>
            </w:pPr>
            <w:r>
              <w:rPr>
                <w:color w:val="000000"/>
                <w:sz w:val="28"/>
                <w:szCs w:val="28"/>
              </w:rPr>
              <w:t>7 359,8</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41C14FF0" w14:textId="77777777" w:rsidR="00384B57" w:rsidRPr="001B2D84" w:rsidRDefault="00384B57" w:rsidP="00253101">
            <w:pPr>
              <w:jc w:val="right"/>
              <w:rPr>
                <w:color w:val="000000"/>
                <w:sz w:val="28"/>
                <w:szCs w:val="28"/>
              </w:rPr>
            </w:pPr>
            <w:r>
              <w:rPr>
                <w:color w:val="000000"/>
                <w:sz w:val="28"/>
                <w:szCs w:val="28"/>
              </w:rPr>
              <w:t>7 103,6</w:t>
            </w:r>
          </w:p>
        </w:tc>
      </w:tr>
      <w:tr w:rsidR="00384B57" w:rsidRPr="001B2D84" w14:paraId="0F9F8944"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511E4E6" w14:textId="77777777" w:rsidR="00384B57" w:rsidRPr="001B2D84" w:rsidRDefault="00384B57" w:rsidP="00253101">
            <w:pPr>
              <w:jc w:val="both"/>
              <w:rPr>
                <w:color w:val="000000"/>
                <w:sz w:val="28"/>
                <w:szCs w:val="28"/>
              </w:rPr>
            </w:pPr>
            <w:r w:rsidRPr="0095702D">
              <w:rPr>
                <w:color w:val="000000"/>
                <w:sz w:val="28"/>
                <w:szCs w:val="28"/>
              </w:rPr>
              <w:t xml:space="preserve">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A86FC1C" w14:textId="77777777" w:rsidR="00384B57" w:rsidRPr="001B2D84" w:rsidRDefault="00384B57" w:rsidP="00253101">
            <w:pPr>
              <w:jc w:val="center"/>
              <w:rPr>
                <w:color w:val="000000"/>
                <w:sz w:val="28"/>
                <w:szCs w:val="28"/>
              </w:rPr>
            </w:pPr>
            <w:r>
              <w:rPr>
                <w:color w:val="000000"/>
                <w:sz w:val="28"/>
                <w:szCs w:val="28"/>
              </w:rPr>
              <w:t>89 1 00 00110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828C9F" w14:textId="77777777" w:rsidR="00384B57" w:rsidRPr="001B2D84" w:rsidRDefault="00384B57" w:rsidP="00253101">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59906B" w14:textId="77777777" w:rsidR="00384B57" w:rsidRPr="001B2D84" w:rsidRDefault="00384B57" w:rsidP="00253101">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063ED9" w14:textId="77777777" w:rsidR="00384B57" w:rsidRPr="001B2D84" w:rsidRDefault="00384B57" w:rsidP="00253101">
            <w:pPr>
              <w:jc w:val="center"/>
              <w:rPr>
                <w:color w:val="000000"/>
                <w:sz w:val="28"/>
                <w:szCs w:val="28"/>
              </w:rPr>
            </w:pPr>
            <w:r>
              <w:rPr>
                <w:color w:val="000000"/>
                <w:sz w:val="28"/>
                <w:szCs w:val="28"/>
              </w:rPr>
              <w:t>04</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3BA5ECEA" w14:textId="77777777" w:rsidR="00384B57" w:rsidRPr="001B2D84" w:rsidRDefault="00384B57" w:rsidP="00253101">
            <w:pPr>
              <w:jc w:val="right"/>
              <w:rPr>
                <w:color w:val="000000"/>
                <w:sz w:val="28"/>
                <w:szCs w:val="28"/>
              </w:rPr>
            </w:pPr>
            <w:r>
              <w:rPr>
                <w:color w:val="000000"/>
                <w:sz w:val="28"/>
                <w:szCs w:val="28"/>
              </w:rPr>
              <w:t>7 742,5</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677E9DEE" w14:textId="77777777" w:rsidR="00384B57" w:rsidRPr="00F92D81" w:rsidRDefault="00384B57" w:rsidP="00253101">
            <w:pPr>
              <w:ind w:left="-108" w:right="-108"/>
              <w:jc w:val="right"/>
              <w:rPr>
                <w:color w:val="000000"/>
                <w:sz w:val="28"/>
                <w:szCs w:val="28"/>
              </w:rPr>
            </w:pPr>
            <w:r w:rsidRPr="00F92D81">
              <w:rPr>
                <w:color w:val="000000"/>
                <w:sz w:val="28"/>
                <w:szCs w:val="28"/>
              </w:rPr>
              <w:t xml:space="preserve">   6 990,9</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F7D93E4" w14:textId="77777777" w:rsidR="00384B57" w:rsidRPr="00F92D81" w:rsidRDefault="00384B57" w:rsidP="00253101">
            <w:pPr>
              <w:jc w:val="right"/>
              <w:rPr>
                <w:color w:val="000000"/>
                <w:sz w:val="28"/>
                <w:szCs w:val="28"/>
              </w:rPr>
            </w:pPr>
            <w:r w:rsidRPr="00F92D81">
              <w:rPr>
                <w:color w:val="000000"/>
                <w:sz w:val="28"/>
                <w:szCs w:val="28"/>
              </w:rPr>
              <w:t>6 990,9</w:t>
            </w:r>
          </w:p>
        </w:tc>
      </w:tr>
      <w:tr w:rsidR="00384B57" w:rsidRPr="001B2D84" w14:paraId="65871ABB"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7661BDDB" w14:textId="77777777" w:rsidR="00384B57" w:rsidRPr="001B2D84" w:rsidRDefault="00384B57" w:rsidP="00253101">
            <w:pPr>
              <w:jc w:val="both"/>
              <w:rPr>
                <w:color w:val="000000"/>
                <w:sz w:val="28"/>
                <w:szCs w:val="28"/>
              </w:rPr>
            </w:pPr>
            <w:r w:rsidRPr="0095702D">
              <w:rPr>
                <w:color w:val="000000"/>
                <w:sz w:val="28"/>
                <w:szCs w:val="28"/>
              </w:rPr>
              <w:t xml:space="preserve">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w:t>
            </w:r>
            <w:r w:rsidRPr="00105BB3">
              <w:rPr>
                <w:color w:val="000000"/>
                <w:sz w:val="28"/>
                <w:szCs w:val="28"/>
              </w:rPr>
              <w:t>(Иные закупки товаров, работ и услуг для обеспечения государственных (муниципальных) нужд)</w:t>
            </w:r>
            <w:r>
              <w:t xml:space="preserve">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EBD77B1" w14:textId="77777777" w:rsidR="00384B57" w:rsidRPr="001B2D84" w:rsidRDefault="00384B57" w:rsidP="00253101">
            <w:pPr>
              <w:jc w:val="center"/>
              <w:rPr>
                <w:color w:val="000000"/>
                <w:sz w:val="28"/>
                <w:szCs w:val="28"/>
              </w:rPr>
            </w:pPr>
            <w:r>
              <w:rPr>
                <w:color w:val="000000"/>
                <w:sz w:val="28"/>
                <w:szCs w:val="28"/>
              </w:rPr>
              <w:t>89 1 00 00190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A581F6" w14:textId="77777777" w:rsidR="00384B57" w:rsidRPr="001B2D84" w:rsidRDefault="00384B57" w:rsidP="00253101">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77B135" w14:textId="77777777" w:rsidR="00384B57" w:rsidRPr="001B2D84" w:rsidRDefault="00384B57" w:rsidP="00253101">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D5F4E1" w14:textId="77777777" w:rsidR="00384B57" w:rsidRPr="001B2D84" w:rsidRDefault="00384B57" w:rsidP="00253101">
            <w:pPr>
              <w:jc w:val="center"/>
              <w:rPr>
                <w:color w:val="000000"/>
                <w:sz w:val="28"/>
                <w:szCs w:val="28"/>
              </w:rPr>
            </w:pPr>
            <w:r>
              <w:rPr>
                <w:color w:val="000000"/>
                <w:sz w:val="28"/>
                <w:szCs w:val="28"/>
              </w:rPr>
              <w:t>04</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6E201F2C" w14:textId="77777777" w:rsidR="00384B57" w:rsidRPr="001B2D84" w:rsidRDefault="00384B57" w:rsidP="00253101">
            <w:pPr>
              <w:jc w:val="right"/>
              <w:rPr>
                <w:color w:val="000000"/>
                <w:sz w:val="28"/>
                <w:szCs w:val="28"/>
              </w:rPr>
            </w:pPr>
            <w:r>
              <w:rPr>
                <w:color w:val="000000"/>
                <w:sz w:val="28"/>
                <w:szCs w:val="28"/>
              </w:rPr>
              <w:t>1 088,8</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6158C71B" w14:textId="77777777" w:rsidR="00384B57" w:rsidRPr="001B2D84" w:rsidRDefault="00384B57" w:rsidP="00253101">
            <w:pPr>
              <w:ind w:left="-108" w:right="-108"/>
              <w:jc w:val="center"/>
              <w:rPr>
                <w:color w:val="000000"/>
                <w:sz w:val="28"/>
                <w:szCs w:val="28"/>
              </w:rPr>
            </w:pPr>
            <w:r>
              <w:rPr>
                <w:color w:val="000000"/>
                <w:sz w:val="28"/>
                <w:szCs w:val="28"/>
              </w:rPr>
              <w:t xml:space="preserve">          243,0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5DB34D8" w14:textId="77777777" w:rsidR="00384B57" w:rsidRPr="00402DE1" w:rsidRDefault="00384B57" w:rsidP="00253101">
            <w:pPr>
              <w:jc w:val="right"/>
              <w:rPr>
                <w:color w:val="000000"/>
                <w:sz w:val="28"/>
                <w:szCs w:val="28"/>
              </w:rPr>
            </w:pPr>
            <w:r>
              <w:rPr>
                <w:color w:val="000000"/>
                <w:sz w:val="28"/>
                <w:szCs w:val="28"/>
              </w:rPr>
              <w:t>16,8</w:t>
            </w:r>
          </w:p>
        </w:tc>
      </w:tr>
      <w:tr w:rsidR="00384B57" w:rsidRPr="001B2D84" w14:paraId="4FC89678"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B197717" w14:textId="77777777" w:rsidR="00384B57" w:rsidRPr="001B2D84" w:rsidRDefault="00384B57" w:rsidP="00253101">
            <w:pPr>
              <w:jc w:val="both"/>
              <w:rPr>
                <w:color w:val="000000"/>
                <w:sz w:val="28"/>
                <w:szCs w:val="28"/>
              </w:rPr>
            </w:pPr>
            <w:r w:rsidRPr="0095702D">
              <w:rPr>
                <w:color w:val="000000"/>
                <w:sz w:val="28"/>
                <w:szCs w:val="28"/>
              </w:rPr>
              <w:t xml:space="preserve">Реализация направления расходов в рамках обеспечения деятельности Администрации Истоминского сельского поселения </w:t>
            </w:r>
            <w:r w:rsidRPr="00105BB3">
              <w:rPr>
                <w:color w:val="000000"/>
                <w:sz w:val="28"/>
                <w:szCs w:val="28"/>
              </w:rPr>
              <w:t>(Уплата налогов, сборов и иных платежей)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FA6A32" w14:textId="77777777" w:rsidR="00384B57" w:rsidRPr="001B2D84" w:rsidRDefault="00384B57" w:rsidP="00253101">
            <w:pPr>
              <w:jc w:val="center"/>
              <w:rPr>
                <w:color w:val="000000"/>
                <w:sz w:val="28"/>
                <w:szCs w:val="28"/>
              </w:rPr>
            </w:pPr>
            <w:r>
              <w:rPr>
                <w:color w:val="000000"/>
                <w:sz w:val="28"/>
                <w:szCs w:val="28"/>
              </w:rPr>
              <w:t>89 1 00 99990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C8ECE3" w14:textId="77777777" w:rsidR="00384B57" w:rsidRPr="001B2D84" w:rsidRDefault="00384B57" w:rsidP="00253101">
            <w:pPr>
              <w:jc w:val="center"/>
              <w:rPr>
                <w:color w:val="000000"/>
                <w:sz w:val="28"/>
                <w:szCs w:val="28"/>
              </w:rPr>
            </w:pPr>
            <w:r>
              <w:rPr>
                <w:color w:val="000000"/>
                <w:sz w:val="28"/>
                <w:szCs w:val="28"/>
              </w:rPr>
              <w:t>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348984" w14:textId="77777777" w:rsidR="00384B57" w:rsidRPr="001B2D84" w:rsidRDefault="00384B57" w:rsidP="00253101">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8C90F9" w14:textId="77777777" w:rsidR="00384B57" w:rsidRPr="001B2D84" w:rsidRDefault="00384B57" w:rsidP="00253101">
            <w:pPr>
              <w:jc w:val="center"/>
              <w:rPr>
                <w:color w:val="000000"/>
                <w:sz w:val="28"/>
                <w:szCs w:val="28"/>
              </w:rPr>
            </w:pPr>
            <w:r>
              <w:rPr>
                <w:color w:val="000000"/>
                <w:sz w:val="28"/>
                <w:szCs w:val="28"/>
              </w:rPr>
              <w:t>13</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5BA2A2C2" w14:textId="77777777" w:rsidR="00384B57" w:rsidRPr="001B2D84" w:rsidRDefault="00384B57" w:rsidP="00253101">
            <w:pPr>
              <w:jc w:val="right"/>
              <w:rPr>
                <w:color w:val="000000"/>
                <w:sz w:val="28"/>
                <w:szCs w:val="28"/>
              </w:rPr>
            </w:pPr>
            <w:r>
              <w:rPr>
                <w:color w:val="000000"/>
                <w:sz w:val="28"/>
                <w:szCs w:val="28"/>
              </w:rPr>
              <w:t>203,0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094AC186" w14:textId="77777777" w:rsidR="00384B57" w:rsidRPr="001B2D84" w:rsidRDefault="00384B57" w:rsidP="00253101">
            <w:pPr>
              <w:ind w:left="-108" w:right="-108"/>
              <w:jc w:val="right"/>
              <w:rPr>
                <w:color w:val="000000"/>
                <w:sz w:val="28"/>
                <w:szCs w:val="28"/>
              </w:rPr>
            </w:pPr>
            <w:r>
              <w:rPr>
                <w:color w:val="000000"/>
                <w:sz w:val="28"/>
                <w:szCs w:val="28"/>
              </w:rPr>
              <w:t>73,4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3EEEB61" w14:textId="77777777" w:rsidR="00384B57" w:rsidRPr="001B2D84" w:rsidRDefault="00384B57" w:rsidP="00253101">
            <w:pPr>
              <w:jc w:val="right"/>
              <w:rPr>
                <w:color w:val="000000"/>
                <w:sz w:val="28"/>
                <w:szCs w:val="28"/>
              </w:rPr>
            </w:pPr>
            <w:r>
              <w:rPr>
                <w:color w:val="000000"/>
                <w:sz w:val="28"/>
                <w:szCs w:val="28"/>
              </w:rPr>
              <w:t>73,4</w:t>
            </w:r>
          </w:p>
        </w:tc>
      </w:tr>
      <w:tr w:rsidR="00384B57" w:rsidRPr="001B2D84" w14:paraId="2A8A1BD4"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D415634" w14:textId="77777777" w:rsidR="00384B57" w:rsidRPr="001B2D84" w:rsidRDefault="00384B57" w:rsidP="00253101">
            <w:pPr>
              <w:jc w:val="both"/>
              <w:rPr>
                <w:color w:val="000000"/>
                <w:sz w:val="28"/>
                <w:szCs w:val="28"/>
              </w:rPr>
            </w:pPr>
            <w:r w:rsidRPr="00121499">
              <w:rPr>
                <w:color w:val="000000"/>
                <w:sz w:val="28"/>
                <w:szCs w:val="28"/>
              </w:rPr>
              <w:t>Иные непрограммные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E94F636" w14:textId="77777777" w:rsidR="00384B57" w:rsidRPr="001B2D84" w:rsidRDefault="00384B57" w:rsidP="00253101">
            <w:pPr>
              <w:jc w:val="center"/>
              <w:rPr>
                <w:color w:val="000000"/>
                <w:sz w:val="28"/>
                <w:szCs w:val="28"/>
              </w:rPr>
            </w:pPr>
            <w:r>
              <w:rPr>
                <w:color w:val="000000"/>
                <w:sz w:val="28"/>
                <w:szCs w:val="28"/>
              </w:rPr>
              <w:t>89 9 00 00000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B64FFC"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272C46"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DA35FA" w14:textId="77777777" w:rsidR="00384B57" w:rsidRPr="001B2D84"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755624F" w14:textId="77777777" w:rsidR="00384B57" w:rsidRPr="001B2D84" w:rsidRDefault="00384B57" w:rsidP="00253101">
            <w:pPr>
              <w:jc w:val="right"/>
              <w:rPr>
                <w:color w:val="000000"/>
                <w:sz w:val="28"/>
                <w:szCs w:val="28"/>
              </w:rPr>
            </w:pPr>
            <w:r>
              <w:rPr>
                <w:color w:val="000000"/>
                <w:sz w:val="28"/>
                <w:szCs w:val="28"/>
              </w:rPr>
              <w:t>292,8</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71A923CC" w14:textId="77777777" w:rsidR="00384B57" w:rsidRPr="001B2D84" w:rsidRDefault="00384B57" w:rsidP="00253101">
            <w:pPr>
              <w:ind w:left="-108" w:right="-108"/>
              <w:jc w:val="right"/>
              <w:rPr>
                <w:color w:val="000000"/>
                <w:sz w:val="28"/>
                <w:szCs w:val="28"/>
              </w:rPr>
            </w:pPr>
            <w:r>
              <w:rPr>
                <w:color w:val="000000"/>
                <w:sz w:val="28"/>
                <w:szCs w:val="28"/>
              </w:rPr>
              <w:t>829,7</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00CF44AC" w14:textId="77777777" w:rsidR="00384B57" w:rsidRPr="001B2D84" w:rsidRDefault="00384B57" w:rsidP="00253101">
            <w:pPr>
              <w:jc w:val="right"/>
              <w:rPr>
                <w:color w:val="000000"/>
                <w:sz w:val="28"/>
                <w:szCs w:val="28"/>
              </w:rPr>
            </w:pPr>
            <w:r>
              <w:rPr>
                <w:color w:val="000000"/>
                <w:sz w:val="28"/>
                <w:szCs w:val="28"/>
              </w:rPr>
              <w:t>1 372,5</w:t>
            </w:r>
          </w:p>
        </w:tc>
      </w:tr>
      <w:tr w:rsidR="00384B57" w:rsidRPr="001B2D84" w14:paraId="1D02FDA5"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F5A6757" w14:textId="77777777" w:rsidR="00384B57" w:rsidRPr="001B2D84" w:rsidRDefault="00384B57" w:rsidP="00253101">
            <w:pPr>
              <w:jc w:val="both"/>
              <w:rPr>
                <w:color w:val="000000"/>
                <w:sz w:val="28"/>
                <w:szCs w:val="28"/>
              </w:rPr>
            </w:pPr>
            <w:r w:rsidRPr="0095702D">
              <w:rPr>
                <w:color w:val="000000"/>
                <w:sz w:val="28"/>
                <w:szCs w:val="28"/>
              </w:rPr>
              <w:t xml:space="preserve">Расходы на осуществление первичного воинского учета на территориях, где отсутствуют военные </w:t>
            </w:r>
            <w:r w:rsidRPr="0095702D">
              <w:rPr>
                <w:color w:val="000000"/>
                <w:sz w:val="28"/>
                <w:szCs w:val="28"/>
              </w:rPr>
              <w:lastRenderedPageBreak/>
              <w:t xml:space="preserve">комиссариаты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(Расходы на выплаты персоналу государственных (муниципальных) органов)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A3B32FC" w14:textId="77777777" w:rsidR="00384B57" w:rsidRPr="001B2D84" w:rsidRDefault="00384B57" w:rsidP="00253101">
            <w:pPr>
              <w:jc w:val="center"/>
              <w:rPr>
                <w:color w:val="000000"/>
                <w:sz w:val="28"/>
                <w:szCs w:val="28"/>
              </w:rPr>
            </w:pPr>
            <w:r>
              <w:rPr>
                <w:color w:val="000000"/>
                <w:sz w:val="28"/>
                <w:szCs w:val="28"/>
              </w:rPr>
              <w:lastRenderedPageBreak/>
              <w:t>89 9 00 51180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1FBC7B" w14:textId="77777777" w:rsidR="00384B57" w:rsidRPr="001B2D84" w:rsidRDefault="00384B57" w:rsidP="00253101">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8EB575" w14:textId="77777777" w:rsidR="00384B57" w:rsidRPr="001B2D84" w:rsidRDefault="00384B57" w:rsidP="00253101">
            <w:pPr>
              <w:jc w:val="center"/>
              <w:rPr>
                <w:color w:val="000000"/>
                <w:sz w:val="28"/>
                <w:szCs w:val="28"/>
              </w:rPr>
            </w:pPr>
            <w:r>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D401A0" w14:textId="77777777" w:rsidR="00384B57" w:rsidRPr="001B2D84" w:rsidRDefault="00384B57" w:rsidP="00253101">
            <w:pPr>
              <w:jc w:val="center"/>
              <w:rPr>
                <w:color w:val="000000"/>
                <w:sz w:val="28"/>
                <w:szCs w:val="28"/>
              </w:rPr>
            </w:pPr>
            <w:r>
              <w:rPr>
                <w:color w:val="000000"/>
                <w:sz w:val="28"/>
                <w:szCs w:val="28"/>
              </w:rPr>
              <w:t>03</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214F32D7" w14:textId="77777777" w:rsidR="00384B57" w:rsidRPr="001B2D84" w:rsidRDefault="00384B57" w:rsidP="00253101">
            <w:pPr>
              <w:jc w:val="right"/>
              <w:rPr>
                <w:color w:val="000000"/>
                <w:sz w:val="28"/>
                <w:szCs w:val="28"/>
              </w:rPr>
            </w:pPr>
            <w:r>
              <w:rPr>
                <w:color w:val="000000"/>
                <w:sz w:val="28"/>
                <w:szCs w:val="28"/>
              </w:rPr>
              <w:t>241,7</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765E222B" w14:textId="77777777" w:rsidR="00384B57" w:rsidRPr="001B2D84" w:rsidRDefault="00384B57" w:rsidP="00253101">
            <w:pPr>
              <w:ind w:left="-108" w:right="-108"/>
              <w:jc w:val="right"/>
              <w:rPr>
                <w:color w:val="000000"/>
                <w:sz w:val="28"/>
                <w:szCs w:val="28"/>
              </w:rPr>
            </w:pPr>
            <w:r>
              <w:rPr>
                <w:color w:val="000000"/>
                <w:sz w:val="28"/>
                <w:szCs w:val="28"/>
              </w:rPr>
              <w:t>249,3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1451B114" w14:textId="77777777" w:rsidR="00384B57" w:rsidRPr="001B2D84" w:rsidRDefault="00384B57" w:rsidP="00253101">
            <w:pPr>
              <w:jc w:val="right"/>
              <w:rPr>
                <w:color w:val="000000"/>
                <w:sz w:val="28"/>
                <w:szCs w:val="28"/>
              </w:rPr>
            </w:pPr>
            <w:r>
              <w:rPr>
                <w:color w:val="000000"/>
                <w:sz w:val="28"/>
                <w:szCs w:val="28"/>
              </w:rPr>
              <w:t>257,6</w:t>
            </w:r>
          </w:p>
        </w:tc>
      </w:tr>
      <w:tr w:rsidR="00384B57" w:rsidRPr="001B2D84" w14:paraId="54A6478B"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16C97152" w14:textId="77777777" w:rsidR="00384B57" w:rsidRPr="001B2D84" w:rsidRDefault="00384B57" w:rsidP="00253101">
            <w:pPr>
              <w:jc w:val="both"/>
              <w:rPr>
                <w:color w:val="000000"/>
                <w:sz w:val="28"/>
                <w:szCs w:val="28"/>
              </w:rPr>
            </w:pPr>
            <w:r w:rsidRPr="0095702D">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w:t>
            </w:r>
            <w:r w:rsidRPr="00BB63A3">
              <w:rPr>
                <w:color w:val="000000"/>
                <w:sz w:val="28"/>
                <w:szCs w:val="28"/>
              </w:rPr>
              <w:t>(Иные закупки товаров, работ и услуг для обеспечения государственных (муниципальных) нужд)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90D0A1D" w14:textId="77777777" w:rsidR="00384B57" w:rsidRPr="001B2D84" w:rsidRDefault="00384B57" w:rsidP="00253101">
            <w:pPr>
              <w:jc w:val="center"/>
              <w:rPr>
                <w:color w:val="000000"/>
                <w:sz w:val="28"/>
                <w:szCs w:val="28"/>
              </w:rPr>
            </w:pPr>
            <w:r>
              <w:rPr>
                <w:color w:val="000000"/>
                <w:sz w:val="28"/>
                <w:szCs w:val="28"/>
              </w:rPr>
              <w:t>89 9 00 72390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49E4A3" w14:textId="77777777" w:rsidR="00384B57" w:rsidRPr="001B2D84" w:rsidRDefault="00384B57" w:rsidP="00253101">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D4FC7B" w14:textId="77777777" w:rsidR="00384B57" w:rsidRPr="001B2D84" w:rsidRDefault="00384B57" w:rsidP="00253101">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E6EE87" w14:textId="77777777" w:rsidR="00384B57" w:rsidRPr="001B2D84" w:rsidRDefault="00384B57" w:rsidP="00253101">
            <w:pPr>
              <w:jc w:val="center"/>
              <w:rPr>
                <w:color w:val="000000"/>
                <w:sz w:val="28"/>
                <w:szCs w:val="28"/>
              </w:rPr>
            </w:pPr>
            <w:r>
              <w:rPr>
                <w:color w:val="000000"/>
                <w:sz w:val="28"/>
                <w:szCs w:val="28"/>
              </w:rPr>
              <w:t>04</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0595DA0" w14:textId="77777777" w:rsidR="00384B57" w:rsidRPr="001B2D84" w:rsidRDefault="00384B57" w:rsidP="00253101">
            <w:pPr>
              <w:jc w:val="right"/>
              <w:rPr>
                <w:color w:val="000000"/>
                <w:sz w:val="28"/>
                <w:szCs w:val="28"/>
              </w:rPr>
            </w:pPr>
            <w:r>
              <w:rPr>
                <w:color w:val="000000"/>
                <w:sz w:val="28"/>
                <w:szCs w:val="28"/>
              </w:rPr>
              <w:t>0,2</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3F699FE3" w14:textId="77777777" w:rsidR="00384B57" w:rsidRPr="001B2D84" w:rsidRDefault="00384B57" w:rsidP="00253101">
            <w:pPr>
              <w:ind w:left="-108" w:right="-108"/>
              <w:jc w:val="right"/>
              <w:rPr>
                <w:color w:val="000000"/>
                <w:sz w:val="28"/>
                <w:szCs w:val="28"/>
              </w:rPr>
            </w:pPr>
            <w:r>
              <w:rPr>
                <w:color w:val="000000"/>
                <w:sz w:val="28"/>
                <w:szCs w:val="28"/>
              </w:rPr>
              <w:t>0,2</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2279C5C" w14:textId="77777777" w:rsidR="00384B57" w:rsidRPr="001B2D84" w:rsidRDefault="00384B57" w:rsidP="00253101">
            <w:pPr>
              <w:jc w:val="right"/>
              <w:rPr>
                <w:color w:val="000000"/>
                <w:sz w:val="28"/>
                <w:szCs w:val="28"/>
              </w:rPr>
            </w:pPr>
            <w:r>
              <w:rPr>
                <w:color w:val="000000"/>
                <w:sz w:val="28"/>
                <w:szCs w:val="28"/>
              </w:rPr>
              <w:t>0,2</w:t>
            </w:r>
          </w:p>
        </w:tc>
      </w:tr>
      <w:tr w:rsidR="00384B57" w:rsidRPr="001B2D84" w14:paraId="1A148B6D"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0A137C56" w14:textId="77777777" w:rsidR="00384B57" w:rsidRPr="001B2D84" w:rsidRDefault="00384B57" w:rsidP="00253101">
            <w:pPr>
              <w:jc w:val="both"/>
              <w:rPr>
                <w:color w:val="000000"/>
                <w:sz w:val="28"/>
                <w:szCs w:val="28"/>
              </w:rPr>
            </w:pPr>
            <w:r w:rsidRPr="0095702D">
              <w:rPr>
                <w:color w:val="000000"/>
                <w:sz w:val="28"/>
                <w:szCs w:val="28"/>
              </w:rPr>
              <w:t xml:space="preserve">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895A4BE" w14:textId="77777777" w:rsidR="00384B57" w:rsidRPr="001B2D84" w:rsidRDefault="00384B57" w:rsidP="00253101">
            <w:pPr>
              <w:jc w:val="center"/>
              <w:rPr>
                <w:color w:val="000000"/>
                <w:sz w:val="28"/>
                <w:szCs w:val="28"/>
              </w:rPr>
            </w:pPr>
            <w:r>
              <w:rPr>
                <w:color w:val="000000"/>
                <w:sz w:val="28"/>
                <w:szCs w:val="28"/>
              </w:rPr>
              <w:t>89 9 00 24510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DDDB07" w14:textId="77777777" w:rsidR="00384B57" w:rsidRPr="001B2D84" w:rsidRDefault="00384B57" w:rsidP="00253101">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285264" w14:textId="77777777" w:rsidR="00384B57" w:rsidRPr="001B2D84" w:rsidRDefault="00384B57" w:rsidP="00253101">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ED9EAC" w14:textId="77777777" w:rsidR="00384B57" w:rsidRPr="001B2D84" w:rsidRDefault="00384B57" w:rsidP="00253101">
            <w:pPr>
              <w:jc w:val="center"/>
              <w:rPr>
                <w:color w:val="000000"/>
                <w:sz w:val="28"/>
                <w:szCs w:val="28"/>
              </w:rPr>
            </w:pPr>
            <w:r>
              <w:rPr>
                <w:color w:val="000000"/>
                <w:sz w:val="28"/>
                <w:szCs w:val="28"/>
              </w:rPr>
              <w:t>12</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1CECE5E2" w14:textId="77777777" w:rsidR="00384B57" w:rsidRPr="001B2D84" w:rsidRDefault="00384B57" w:rsidP="00253101">
            <w:pPr>
              <w:jc w:val="right"/>
              <w:rPr>
                <w:color w:val="000000"/>
                <w:sz w:val="28"/>
                <w:szCs w:val="28"/>
              </w:rPr>
            </w:pPr>
            <w:r>
              <w:rPr>
                <w:color w:val="000000"/>
                <w:sz w:val="28"/>
                <w:szCs w:val="28"/>
              </w:rPr>
              <w:t>25,0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473BC7D2" w14:textId="77777777" w:rsidR="00384B57" w:rsidRPr="001B2D84" w:rsidRDefault="00384B57" w:rsidP="00253101">
            <w:pPr>
              <w:ind w:left="-108" w:right="-108"/>
              <w:jc w:val="right"/>
              <w:rPr>
                <w:color w:val="000000"/>
                <w:sz w:val="28"/>
                <w:szCs w:val="28"/>
              </w:rPr>
            </w:pPr>
            <w:r>
              <w:rPr>
                <w:color w:val="000000"/>
                <w:sz w:val="28"/>
                <w:szCs w:val="28"/>
              </w:rPr>
              <w:t>25,0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B6DB062" w14:textId="77777777" w:rsidR="00384B57" w:rsidRPr="001B2D84" w:rsidRDefault="00384B57" w:rsidP="00253101">
            <w:pPr>
              <w:jc w:val="right"/>
              <w:rPr>
                <w:color w:val="000000"/>
                <w:sz w:val="28"/>
                <w:szCs w:val="28"/>
              </w:rPr>
            </w:pPr>
            <w:r>
              <w:rPr>
                <w:color w:val="000000"/>
                <w:sz w:val="28"/>
                <w:szCs w:val="28"/>
              </w:rPr>
              <w:t>25,0</w:t>
            </w:r>
          </w:p>
        </w:tc>
      </w:tr>
      <w:tr w:rsidR="00384B57" w:rsidRPr="001B2D84" w14:paraId="25E36B07"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13596B0" w14:textId="77777777" w:rsidR="00384B57" w:rsidRPr="00912BBD" w:rsidRDefault="00384B57" w:rsidP="00253101">
            <w:pPr>
              <w:jc w:val="both"/>
              <w:rPr>
                <w:color w:val="000000"/>
                <w:sz w:val="28"/>
                <w:szCs w:val="28"/>
              </w:rPr>
            </w:pPr>
            <w:r w:rsidRPr="0095702D">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w:t>
            </w:r>
            <w:proofErr w:type="gramStart"/>
            <w:r w:rsidRPr="0095702D">
              <w:rPr>
                <w:color w:val="000000"/>
                <w:sz w:val="28"/>
                <w:szCs w:val="28"/>
              </w:rPr>
              <w:t>об  устранении</w:t>
            </w:r>
            <w:proofErr w:type="gramEnd"/>
            <w:r w:rsidRPr="0095702D">
              <w:rPr>
                <w:color w:val="000000"/>
                <w:sz w:val="28"/>
                <w:szCs w:val="28"/>
              </w:rPr>
              <w:t xml:space="preserve">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 xml:space="preserve">Расходы на выплаты персоналу </w:t>
            </w:r>
            <w:r w:rsidRPr="00C15D0C">
              <w:rPr>
                <w:color w:val="000000"/>
                <w:sz w:val="28"/>
                <w:szCs w:val="28"/>
              </w:rPr>
              <w:lastRenderedPageBreak/>
              <w:t>государственных</w:t>
            </w:r>
            <w:r>
              <w:rPr>
                <w:color w:val="000000"/>
                <w:sz w:val="28"/>
                <w:szCs w:val="28"/>
              </w:rPr>
              <w:t xml:space="preserve"> </w:t>
            </w:r>
            <w:r w:rsidRPr="00C15D0C">
              <w:rPr>
                <w:color w:val="000000"/>
                <w:sz w:val="28"/>
                <w:szCs w:val="28"/>
              </w:rPr>
              <w:t>(муниципальных) органов</w:t>
            </w:r>
            <w:r w:rsidRPr="00105BB3">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FE2995C" w14:textId="77777777" w:rsidR="00384B57" w:rsidRDefault="00384B57" w:rsidP="00253101">
            <w:pPr>
              <w:jc w:val="center"/>
              <w:rPr>
                <w:color w:val="000000"/>
                <w:sz w:val="28"/>
                <w:szCs w:val="28"/>
              </w:rPr>
            </w:pPr>
            <w:r>
              <w:rPr>
                <w:color w:val="000000"/>
                <w:sz w:val="28"/>
                <w:szCs w:val="28"/>
              </w:rPr>
              <w:lastRenderedPageBreak/>
              <w:t>89 9 00 24530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221378" w14:textId="77777777" w:rsidR="00384B57" w:rsidRDefault="00384B57" w:rsidP="00253101">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51D382" w14:textId="77777777" w:rsidR="00384B57" w:rsidRDefault="00384B57" w:rsidP="00253101">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2C182A" w14:textId="77777777" w:rsidR="00384B57" w:rsidRDefault="00384B57" w:rsidP="00253101">
            <w:pPr>
              <w:jc w:val="center"/>
              <w:rPr>
                <w:color w:val="000000"/>
                <w:sz w:val="28"/>
                <w:szCs w:val="28"/>
              </w:rPr>
            </w:pPr>
            <w:r>
              <w:rPr>
                <w:color w:val="000000"/>
                <w:sz w:val="28"/>
                <w:szCs w:val="28"/>
              </w:rPr>
              <w:t>12</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61A7D959" w14:textId="77777777" w:rsidR="00384B57" w:rsidRDefault="00384B57" w:rsidP="00253101">
            <w:pPr>
              <w:jc w:val="right"/>
              <w:rPr>
                <w:color w:val="000000"/>
                <w:sz w:val="28"/>
                <w:szCs w:val="28"/>
              </w:rPr>
            </w:pPr>
            <w:r>
              <w:rPr>
                <w:color w:val="000000"/>
                <w:sz w:val="28"/>
                <w:szCs w:val="28"/>
              </w:rPr>
              <w:t>12,5</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7F4A2037" w14:textId="77777777" w:rsidR="00384B57" w:rsidRDefault="00384B57" w:rsidP="00253101">
            <w:pPr>
              <w:ind w:left="-108" w:right="-108"/>
              <w:jc w:val="right"/>
              <w:rPr>
                <w:color w:val="000000"/>
                <w:sz w:val="28"/>
                <w:szCs w:val="28"/>
              </w:rPr>
            </w:pPr>
            <w:r>
              <w:rPr>
                <w:color w:val="000000"/>
                <w:sz w:val="28"/>
                <w:szCs w:val="28"/>
              </w:rPr>
              <w:t>12,5</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9C2EBF8" w14:textId="77777777" w:rsidR="00384B57" w:rsidRDefault="00384B57" w:rsidP="00253101">
            <w:pPr>
              <w:jc w:val="right"/>
              <w:rPr>
                <w:color w:val="000000"/>
                <w:sz w:val="28"/>
                <w:szCs w:val="28"/>
              </w:rPr>
            </w:pPr>
            <w:r>
              <w:rPr>
                <w:color w:val="000000"/>
                <w:sz w:val="28"/>
                <w:szCs w:val="28"/>
              </w:rPr>
              <w:t>12,5</w:t>
            </w:r>
          </w:p>
        </w:tc>
      </w:tr>
      <w:tr w:rsidR="00384B57" w:rsidRPr="001B2D84" w14:paraId="7C22CEB7"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08DAE88" w14:textId="77777777" w:rsidR="00384B57" w:rsidRPr="00912BBD" w:rsidRDefault="00384B57" w:rsidP="00253101">
            <w:pPr>
              <w:jc w:val="both"/>
              <w:rPr>
                <w:color w:val="000000"/>
                <w:sz w:val="28"/>
                <w:szCs w:val="28"/>
              </w:rPr>
            </w:pPr>
            <w:r w:rsidRPr="0095702D">
              <w:rPr>
                <w:color w:val="000000"/>
                <w:sz w:val="28"/>
                <w:szCs w:val="28"/>
              </w:rPr>
              <w:t xml:space="preserve">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sidRPr="00105BB3">
              <w:rPr>
                <w:color w:val="000000"/>
                <w:sz w:val="28"/>
                <w:szCs w:val="28"/>
              </w:rPr>
              <w:t>(</w:t>
            </w:r>
            <w:r w:rsidRPr="00C15D0C">
              <w:rPr>
                <w:color w:val="000000"/>
                <w:sz w:val="28"/>
                <w:szCs w:val="28"/>
              </w:rPr>
              <w:t>Расходы на выплаты персоналу государственных(муниципальных) органов</w:t>
            </w:r>
            <w:r w:rsidRPr="00105BB3">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6D59B7" w14:textId="77777777" w:rsidR="00384B57" w:rsidRDefault="00384B57" w:rsidP="00253101">
            <w:pPr>
              <w:jc w:val="center"/>
              <w:rPr>
                <w:color w:val="000000"/>
                <w:sz w:val="28"/>
                <w:szCs w:val="28"/>
              </w:rPr>
            </w:pPr>
            <w:r>
              <w:rPr>
                <w:color w:val="000000"/>
                <w:sz w:val="28"/>
                <w:szCs w:val="28"/>
              </w:rPr>
              <w:t>89 9 00 24540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17B82A" w14:textId="77777777" w:rsidR="00384B57" w:rsidRDefault="00384B57" w:rsidP="00253101">
            <w:pPr>
              <w:jc w:val="center"/>
              <w:rPr>
                <w:color w:val="000000"/>
                <w:sz w:val="28"/>
                <w:szCs w:val="28"/>
              </w:rPr>
            </w:pPr>
            <w:r>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0118AC" w14:textId="77777777" w:rsidR="00384B57" w:rsidRDefault="00384B57" w:rsidP="00253101">
            <w:pPr>
              <w:jc w:val="center"/>
              <w:rPr>
                <w:color w:val="000000"/>
                <w:sz w:val="28"/>
                <w:szCs w:val="28"/>
              </w:rPr>
            </w:pPr>
            <w:r>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1C4A29" w14:textId="77777777" w:rsidR="00384B57" w:rsidRDefault="00384B57" w:rsidP="00253101">
            <w:pPr>
              <w:jc w:val="center"/>
              <w:rPr>
                <w:color w:val="000000"/>
                <w:sz w:val="28"/>
                <w:szCs w:val="28"/>
              </w:rPr>
            </w:pPr>
            <w:r>
              <w:rPr>
                <w:color w:val="000000"/>
                <w:sz w:val="28"/>
                <w:szCs w:val="28"/>
              </w:rPr>
              <w:t>12</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6655F244" w14:textId="77777777" w:rsidR="00384B57" w:rsidRDefault="00384B57" w:rsidP="00253101">
            <w:pPr>
              <w:jc w:val="right"/>
              <w:rPr>
                <w:color w:val="000000"/>
                <w:sz w:val="28"/>
                <w:szCs w:val="28"/>
              </w:rPr>
            </w:pPr>
            <w:r>
              <w:rPr>
                <w:color w:val="000000"/>
                <w:sz w:val="28"/>
                <w:szCs w:val="28"/>
              </w:rPr>
              <w:t>12,5</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0A3BFFB6" w14:textId="77777777" w:rsidR="00384B57" w:rsidRDefault="00384B57" w:rsidP="00253101">
            <w:pPr>
              <w:ind w:left="-108" w:right="-108"/>
              <w:jc w:val="right"/>
              <w:rPr>
                <w:color w:val="000000"/>
                <w:sz w:val="28"/>
                <w:szCs w:val="28"/>
              </w:rPr>
            </w:pPr>
            <w:r>
              <w:rPr>
                <w:color w:val="000000"/>
                <w:sz w:val="28"/>
                <w:szCs w:val="28"/>
              </w:rPr>
              <w:t>12,5</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3ACD96E6" w14:textId="77777777" w:rsidR="00384B57" w:rsidRDefault="00384B57" w:rsidP="00253101">
            <w:pPr>
              <w:jc w:val="right"/>
              <w:rPr>
                <w:color w:val="000000"/>
                <w:sz w:val="28"/>
                <w:szCs w:val="28"/>
              </w:rPr>
            </w:pPr>
            <w:r>
              <w:rPr>
                <w:color w:val="000000"/>
                <w:sz w:val="28"/>
                <w:szCs w:val="28"/>
              </w:rPr>
              <w:t>12,5</w:t>
            </w:r>
          </w:p>
        </w:tc>
      </w:tr>
      <w:tr w:rsidR="00384B57" w:rsidRPr="001B2D84" w14:paraId="5EF48E87"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E614887" w14:textId="77777777" w:rsidR="00384B57" w:rsidRPr="0095702D" w:rsidRDefault="00384B57" w:rsidP="00253101">
            <w:pPr>
              <w:jc w:val="both"/>
              <w:rPr>
                <w:color w:val="000000"/>
                <w:sz w:val="28"/>
                <w:szCs w:val="28"/>
              </w:rPr>
            </w:pPr>
            <w:r w:rsidRPr="008A558D">
              <w:rPr>
                <w:color w:val="000000"/>
                <w:sz w:val="28"/>
                <w:szCs w:val="28"/>
              </w:rPr>
              <w:t>Условно утвержденные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5283B3C" w14:textId="77777777" w:rsidR="00384B57" w:rsidRDefault="00384B57" w:rsidP="00253101">
            <w:pPr>
              <w:jc w:val="center"/>
              <w:rPr>
                <w:color w:val="000000"/>
                <w:sz w:val="28"/>
                <w:szCs w:val="28"/>
              </w:rPr>
            </w:pPr>
            <w:r>
              <w:rPr>
                <w:color w:val="000000"/>
                <w:sz w:val="28"/>
                <w:szCs w:val="28"/>
              </w:rPr>
              <w:t>8</w:t>
            </w:r>
            <w:r w:rsidRPr="008A558D">
              <w:rPr>
                <w:color w:val="000000"/>
                <w:sz w:val="28"/>
                <w:szCs w:val="28"/>
              </w:rPr>
              <w:t>9 9 00 90110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753E9F" w14:textId="77777777" w:rsidR="00384B57" w:rsidRDefault="00384B57" w:rsidP="00253101">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F01ABA" w14:textId="77777777" w:rsidR="00384B57" w:rsidRDefault="00384B57" w:rsidP="00253101">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3E178D" w14:textId="77777777" w:rsidR="00384B57" w:rsidRDefault="00384B57" w:rsidP="00253101">
            <w:pPr>
              <w:jc w:val="center"/>
              <w:rPr>
                <w:color w:val="000000"/>
                <w:sz w:val="28"/>
                <w:szCs w:val="28"/>
              </w:rPr>
            </w:pPr>
            <w:r>
              <w:rPr>
                <w:color w:val="000000"/>
                <w:sz w:val="28"/>
                <w:szCs w:val="28"/>
              </w:rPr>
              <w:t>13</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21A6F18" w14:textId="77777777" w:rsidR="00384B57" w:rsidRDefault="00384B57" w:rsidP="00253101">
            <w:pPr>
              <w:jc w:val="right"/>
              <w:rPr>
                <w:color w:val="000000"/>
                <w:sz w:val="28"/>
                <w:szCs w:val="28"/>
              </w:rPr>
            </w:pPr>
            <w:r>
              <w:rPr>
                <w:color w:val="000000"/>
                <w:sz w:val="28"/>
                <w:szCs w:val="28"/>
              </w:rPr>
              <w:t>0,0</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4B248A5D" w14:textId="77777777" w:rsidR="00384B57" w:rsidRDefault="00384B57" w:rsidP="00253101">
            <w:pPr>
              <w:ind w:left="-108" w:right="-108"/>
              <w:jc w:val="right"/>
              <w:rPr>
                <w:color w:val="000000"/>
                <w:sz w:val="28"/>
                <w:szCs w:val="28"/>
              </w:rPr>
            </w:pPr>
            <w:r>
              <w:rPr>
                <w:color w:val="000000"/>
                <w:sz w:val="28"/>
                <w:szCs w:val="28"/>
              </w:rPr>
              <w:t>455,4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3DCF6CA" w14:textId="77777777" w:rsidR="00384B57" w:rsidRDefault="00384B57" w:rsidP="00253101">
            <w:pPr>
              <w:jc w:val="right"/>
              <w:rPr>
                <w:color w:val="000000"/>
                <w:sz w:val="28"/>
                <w:szCs w:val="28"/>
              </w:rPr>
            </w:pPr>
            <w:r>
              <w:rPr>
                <w:color w:val="000000"/>
                <w:sz w:val="28"/>
                <w:szCs w:val="28"/>
              </w:rPr>
              <w:t>876,2</w:t>
            </w:r>
          </w:p>
        </w:tc>
      </w:tr>
      <w:tr w:rsidR="00384B57" w:rsidRPr="001B2D84" w14:paraId="56C8163C"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70CC781" w14:textId="77777777" w:rsidR="00384B57" w:rsidRPr="008A558D" w:rsidRDefault="00384B57" w:rsidP="00253101">
            <w:pPr>
              <w:jc w:val="both"/>
              <w:rPr>
                <w:color w:val="000000"/>
                <w:sz w:val="28"/>
                <w:szCs w:val="28"/>
              </w:rPr>
            </w:pPr>
            <w:r w:rsidRPr="00177C1B">
              <w:rPr>
                <w:color w:val="000000"/>
                <w:sz w:val="28"/>
                <w:szCs w:val="28"/>
              </w:rPr>
              <w:t>Резервный фонд Администрации Истоминского сельского поселения по иным непрограммным мероприятиям в рамках обеспечения деятельности Администрации Истоминского сельского поселения (Резервные средства)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4E805E" w14:textId="77777777" w:rsidR="00384B57" w:rsidRDefault="00384B57" w:rsidP="00253101">
            <w:pPr>
              <w:jc w:val="center"/>
              <w:rPr>
                <w:color w:val="000000"/>
                <w:sz w:val="28"/>
                <w:szCs w:val="28"/>
              </w:rPr>
            </w:pPr>
            <w:r>
              <w:rPr>
                <w:color w:val="000000"/>
                <w:sz w:val="28"/>
                <w:szCs w:val="28"/>
              </w:rPr>
              <w:t>89 9 00 90130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9F948E" w14:textId="77777777" w:rsidR="00384B57" w:rsidRDefault="00384B57" w:rsidP="00253101">
            <w:pPr>
              <w:jc w:val="center"/>
              <w:rPr>
                <w:color w:val="000000"/>
                <w:sz w:val="28"/>
                <w:szCs w:val="28"/>
              </w:rPr>
            </w:pPr>
            <w:r>
              <w:rPr>
                <w:color w:val="000000"/>
                <w:sz w:val="28"/>
                <w:szCs w:val="28"/>
              </w:rPr>
              <w:t>870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12CF8C" w14:textId="77777777" w:rsidR="00384B57" w:rsidRDefault="00384B57" w:rsidP="00253101">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B0FE09" w14:textId="77777777" w:rsidR="00384B57" w:rsidRDefault="00384B57" w:rsidP="00253101">
            <w:pPr>
              <w:jc w:val="center"/>
              <w:rPr>
                <w:color w:val="000000"/>
                <w:sz w:val="28"/>
                <w:szCs w:val="28"/>
              </w:rPr>
            </w:pPr>
            <w:r>
              <w:rPr>
                <w:color w:val="000000"/>
                <w:sz w:val="28"/>
                <w:szCs w:val="28"/>
              </w:rPr>
              <w:t>11</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100E6063" w14:textId="77777777" w:rsidR="00384B57" w:rsidRDefault="00384B57" w:rsidP="00253101">
            <w:pPr>
              <w:jc w:val="right"/>
              <w:rPr>
                <w:color w:val="000000"/>
                <w:sz w:val="28"/>
                <w:szCs w:val="28"/>
              </w:rPr>
            </w:pPr>
            <w:r>
              <w:rPr>
                <w:color w:val="000000"/>
                <w:sz w:val="28"/>
                <w:szCs w:val="28"/>
              </w:rPr>
              <w:t>325,6</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12946386" w14:textId="77777777" w:rsidR="00384B57" w:rsidRDefault="00384B57" w:rsidP="00253101">
            <w:pPr>
              <w:ind w:left="-108" w:right="-108"/>
              <w:jc w:val="right"/>
              <w:rPr>
                <w:color w:val="000000"/>
                <w:sz w:val="28"/>
                <w:szCs w:val="28"/>
              </w:rPr>
            </w:pPr>
            <w:r>
              <w:rPr>
                <w:color w:val="000000"/>
                <w:sz w:val="28"/>
                <w:szCs w:val="28"/>
              </w:rPr>
              <w:t>0,0</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61BACFF0" w14:textId="77777777" w:rsidR="00384B57" w:rsidRDefault="00384B57" w:rsidP="00253101">
            <w:pPr>
              <w:jc w:val="right"/>
              <w:rPr>
                <w:color w:val="000000"/>
                <w:sz w:val="28"/>
                <w:szCs w:val="28"/>
              </w:rPr>
            </w:pPr>
            <w:r>
              <w:rPr>
                <w:color w:val="000000"/>
                <w:sz w:val="28"/>
                <w:szCs w:val="28"/>
              </w:rPr>
              <w:t>0,0</w:t>
            </w:r>
          </w:p>
        </w:tc>
      </w:tr>
      <w:tr w:rsidR="00384B57" w:rsidRPr="001B2D84" w14:paraId="62C2CE86"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5509D2CA" w14:textId="77777777" w:rsidR="00384B57" w:rsidRPr="008A558D" w:rsidRDefault="00384B57" w:rsidP="00253101">
            <w:pPr>
              <w:jc w:val="both"/>
              <w:rPr>
                <w:color w:val="000000"/>
                <w:sz w:val="28"/>
                <w:szCs w:val="28"/>
              </w:rPr>
            </w:pPr>
            <w:r w:rsidRPr="008A558D">
              <w:rPr>
                <w:color w:val="000000"/>
                <w:sz w:val="28"/>
                <w:szCs w:val="28"/>
              </w:rPr>
              <w:t>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4E864CC" w14:textId="77777777" w:rsidR="00384B57" w:rsidRPr="008A558D" w:rsidRDefault="00384B57" w:rsidP="00253101">
            <w:pPr>
              <w:jc w:val="center"/>
              <w:rPr>
                <w:color w:val="000000"/>
                <w:sz w:val="28"/>
                <w:szCs w:val="28"/>
              </w:rPr>
            </w:pPr>
            <w:r w:rsidRPr="008A558D">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6FE903" w14:textId="77777777" w:rsidR="00384B57"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4AD827" w14:textId="77777777" w:rsidR="00384B57"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53359F" w14:textId="77777777" w:rsidR="00384B57"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173CEC5B" w14:textId="77777777" w:rsidR="00384B57" w:rsidRDefault="00384B57" w:rsidP="00253101">
            <w:pPr>
              <w:jc w:val="right"/>
              <w:rPr>
                <w:color w:val="000000"/>
                <w:sz w:val="28"/>
                <w:szCs w:val="28"/>
              </w:rPr>
            </w:pPr>
            <w:r>
              <w:rPr>
                <w:color w:val="000000"/>
                <w:sz w:val="28"/>
                <w:szCs w:val="28"/>
              </w:rPr>
              <w:t>23,4</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17441F80" w14:textId="77777777" w:rsidR="00384B57" w:rsidRDefault="00384B57" w:rsidP="00253101">
            <w:pPr>
              <w:ind w:left="-108" w:right="-108"/>
              <w:jc w:val="right"/>
              <w:rPr>
                <w:color w:val="000000"/>
                <w:sz w:val="28"/>
                <w:szCs w:val="28"/>
              </w:rPr>
            </w:pPr>
            <w:r>
              <w:rPr>
                <w:color w:val="000000"/>
                <w:sz w:val="28"/>
                <w:szCs w:val="28"/>
              </w:rPr>
              <w:t>24,3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2B792D12" w14:textId="77777777" w:rsidR="00384B57" w:rsidRDefault="00384B57" w:rsidP="00253101">
            <w:pPr>
              <w:jc w:val="right"/>
              <w:rPr>
                <w:color w:val="000000"/>
                <w:sz w:val="28"/>
                <w:szCs w:val="28"/>
              </w:rPr>
            </w:pPr>
            <w:r>
              <w:rPr>
                <w:color w:val="000000"/>
                <w:sz w:val="28"/>
                <w:szCs w:val="28"/>
              </w:rPr>
              <w:t>25,3</w:t>
            </w:r>
          </w:p>
        </w:tc>
      </w:tr>
      <w:tr w:rsidR="00384B57" w:rsidRPr="001B2D84" w14:paraId="63892FE8"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6679D35A" w14:textId="77777777" w:rsidR="00384B57" w:rsidRPr="001B2D84" w:rsidRDefault="00384B57" w:rsidP="00253101">
            <w:pPr>
              <w:jc w:val="both"/>
              <w:rPr>
                <w:color w:val="000000"/>
                <w:sz w:val="28"/>
                <w:szCs w:val="28"/>
              </w:rPr>
            </w:pPr>
            <w:r w:rsidRPr="008A558D">
              <w:rPr>
                <w:color w:val="000000"/>
                <w:sz w:val="28"/>
                <w:szCs w:val="28"/>
              </w:rPr>
              <w:t>Иные непрограммные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AE1A61" w14:textId="77777777" w:rsidR="00384B57" w:rsidRPr="001B2D84" w:rsidRDefault="00384B57" w:rsidP="00253101">
            <w:pPr>
              <w:jc w:val="center"/>
              <w:rPr>
                <w:color w:val="000000"/>
                <w:sz w:val="28"/>
                <w:szCs w:val="28"/>
              </w:rPr>
            </w:pPr>
            <w:r>
              <w:rPr>
                <w:color w:val="000000"/>
                <w:sz w:val="28"/>
                <w:szCs w:val="28"/>
              </w:rPr>
              <w:t>99 9 00 00000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36F0A7"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BB0259" w14:textId="77777777" w:rsidR="00384B57" w:rsidRPr="001B2D84" w:rsidRDefault="00384B57" w:rsidP="00253101">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55D558" w14:textId="77777777" w:rsidR="00384B57" w:rsidRPr="001B2D84" w:rsidRDefault="00384B57" w:rsidP="00253101">
            <w:pPr>
              <w:jc w:val="center"/>
              <w:rPr>
                <w:color w:val="000000"/>
                <w:sz w:val="28"/>
                <w:szCs w:val="28"/>
              </w:rPr>
            </w:pP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7EE64F9B" w14:textId="77777777" w:rsidR="00384B57" w:rsidRPr="001B2D84" w:rsidRDefault="00384B57" w:rsidP="00253101">
            <w:pPr>
              <w:jc w:val="right"/>
              <w:rPr>
                <w:color w:val="000000"/>
                <w:sz w:val="28"/>
                <w:szCs w:val="28"/>
              </w:rPr>
            </w:pPr>
            <w:r>
              <w:rPr>
                <w:color w:val="000000"/>
                <w:sz w:val="28"/>
                <w:szCs w:val="28"/>
              </w:rPr>
              <w:t>23,4</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6488E7D0" w14:textId="77777777" w:rsidR="00384B57" w:rsidRPr="001B2D84" w:rsidRDefault="00384B57" w:rsidP="00253101">
            <w:pPr>
              <w:ind w:left="-108" w:right="-108"/>
              <w:jc w:val="right"/>
              <w:rPr>
                <w:color w:val="000000"/>
                <w:sz w:val="28"/>
                <w:szCs w:val="28"/>
              </w:rPr>
            </w:pPr>
            <w:r>
              <w:rPr>
                <w:color w:val="000000"/>
                <w:sz w:val="28"/>
                <w:szCs w:val="28"/>
              </w:rPr>
              <w:t>24,3</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7332162A" w14:textId="77777777" w:rsidR="00384B57" w:rsidRPr="001B2D84" w:rsidRDefault="00384B57" w:rsidP="00253101">
            <w:pPr>
              <w:jc w:val="right"/>
              <w:rPr>
                <w:color w:val="000000"/>
                <w:sz w:val="28"/>
                <w:szCs w:val="28"/>
              </w:rPr>
            </w:pPr>
            <w:r>
              <w:rPr>
                <w:color w:val="000000"/>
                <w:sz w:val="28"/>
                <w:szCs w:val="28"/>
              </w:rPr>
              <w:t>25,3</w:t>
            </w:r>
          </w:p>
        </w:tc>
      </w:tr>
      <w:tr w:rsidR="00384B57" w:rsidRPr="001B2D84" w14:paraId="3F49B0C6" w14:textId="77777777" w:rsidTr="00253101">
        <w:trPr>
          <w:trHeight w:val="390"/>
        </w:trPr>
        <w:tc>
          <w:tcPr>
            <w:tcW w:w="6695" w:type="dxa"/>
            <w:tcBorders>
              <w:top w:val="single" w:sz="4" w:space="0" w:color="auto"/>
              <w:left w:val="single" w:sz="4" w:space="0" w:color="auto"/>
              <w:bottom w:val="single" w:sz="4" w:space="0" w:color="auto"/>
              <w:right w:val="single" w:sz="4" w:space="0" w:color="auto"/>
            </w:tcBorders>
            <w:shd w:val="clear" w:color="auto" w:fill="auto"/>
          </w:tcPr>
          <w:p w14:paraId="20FFD1CB" w14:textId="77777777" w:rsidR="00384B57" w:rsidRPr="00F94C2E" w:rsidRDefault="00384B57" w:rsidP="00253101">
            <w:pPr>
              <w:jc w:val="both"/>
              <w:rPr>
                <w:color w:val="000000"/>
                <w:sz w:val="28"/>
                <w:szCs w:val="28"/>
              </w:rPr>
            </w:pPr>
            <w:r w:rsidRPr="00F94C2E">
              <w:rPr>
                <w:sz w:val="28"/>
                <w:szCs w:val="28"/>
              </w:rPr>
              <w:t xml:space="preserve">Расходы на осуществление переданных полномочий Контрольно-счетной палате Аксайского района контрольно-счетного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w:t>
            </w:r>
            <w:r w:rsidRPr="00F94C2E">
              <w:rPr>
                <w:sz w:val="28"/>
                <w:szCs w:val="28"/>
              </w:rPr>
              <w:lastRenderedPageBreak/>
              <w:t>межбюджетные трансферты)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200B8D" w14:textId="77777777" w:rsidR="00384B57" w:rsidRPr="00F94C2E" w:rsidRDefault="00384B57" w:rsidP="00253101">
            <w:pPr>
              <w:jc w:val="center"/>
              <w:rPr>
                <w:color w:val="000000"/>
                <w:sz w:val="28"/>
                <w:szCs w:val="28"/>
              </w:rPr>
            </w:pPr>
            <w:r w:rsidRPr="00F94C2E">
              <w:rPr>
                <w:sz w:val="28"/>
                <w:szCs w:val="28"/>
              </w:rPr>
              <w:lastRenderedPageBreak/>
              <w:t xml:space="preserve">99 9 00 </w:t>
            </w:r>
            <w:r>
              <w:rPr>
                <w:sz w:val="28"/>
                <w:szCs w:val="28"/>
              </w:rPr>
              <w:t>8</w:t>
            </w:r>
            <w:r w:rsidRPr="00F94C2E">
              <w:rPr>
                <w:sz w:val="28"/>
                <w:szCs w:val="28"/>
              </w:rPr>
              <w:t>9920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67D98C" w14:textId="77777777" w:rsidR="00384B57" w:rsidRPr="00F94C2E" w:rsidRDefault="00384B57" w:rsidP="00253101">
            <w:pPr>
              <w:jc w:val="center"/>
              <w:rPr>
                <w:color w:val="000000"/>
                <w:sz w:val="28"/>
                <w:szCs w:val="28"/>
              </w:rPr>
            </w:pPr>
            <w:r w:rsidRPr="00F94C2E">
              <w:rPr>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11819D" w14:textId="77777777" w:rsidR="00384B57" w:rsidRPr="00F94C2E" w:rsidRDefault="00384B57" w:rsidP="00253101">
            <w:pPr>
              <w:jc w:val="center"/>
              <w:rPr>
                <w:color w:val="000000"/>
                <w:sz w:val="28"/>
                <w:szCs w:val="28"/>
              </w:rPr>
            </w:pPr>
            <w:r w:rsidRPr="00F94C2E">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A62EE3" w14:textId="77777777" w:rsidR="00384B57" w:rsidRPr="00F94C2E" w:rsidRDefault="00384B57" w:rsidP="00253101">
            <w:pPr>
              <w:jc w:val="center"/>
              <w:rPr>
                <w:color w:val="000000"/>
                <w:sz w:val="28"/>
                <w:szCs w:val="28"/>
              </w:rPr>
            </w:pPr>
            <w:r w:rsidRPr="00F94C2E">
              <w:rPr>
                <w:sz w:val="28"/>
                <w:szCs w:val="28"/>
              </w:rPr>
              <w:t>06</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4061A5EA" w14:textId="77777777" w:rsidR="00384B57" w:rsidRPr="00F94C2E" w:rsidRDefault="00384B57" w:rsidP="00253101">
            <w:pPr>
              <w:jc w:val="right"/>
              <w:rPr>
                <w:color w:val="000000"/>
                <w:sz w:val="28"/>
                <w:szCs w:val="28"/>
              </w:rPr>
            </w:pPr>
            <w:r>
              <w:rPr>
                <w:sz w:val="28"/>
                <w:szCs w:val="28"/>
              </w:rPr>
              <w:t>23,4</w:t>
            </w: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tcPr>
          <w:p w14:paraId="7D26C79D" w14:textId="77777777" w:rsidR="00384B57" w:rsidRPr="00F94C2E" w:rsidRDefault="00384B57" w:rsidP="00253101">
            <w:pPr>
              <w:ind w:left="-108" w:right="-108"/>
              <w:jc w:val="right"/>
              <w:rPr>
                <w:color w:val="000000"/>
                <w:sz w:val="28"/>
                <w:szCs w:val="28"/>
              </w:rPr>
            </w:pPr>
            <w:r>
              <w:rPr>
                <w:sz w:val="28"/>
                <w:szCs w:val="28"/>
              </w:rPr>
              <w:t>23,4</w:t>
            </w:r>
          </w:p>
        </w:tc>
        <w:tc>
          <w:tcPr>
            <w:tcW w:w="1954" w:type="dxa"/>
            <w:tcBorders>
              <w:top w:val="single" w:sz="4" w:space="0" w:color="auto"/>
              <w:left w:val="single" w:sz="4" w:space="0" w:color="auto"/>
              <w:bottom w:val="single" w:sz="4" w:space="0" w:color="auto"/>
              <w:right w:val="single" w:sz="4" w:space="0" w:color="auto"/>
            </w:tcBorders>
            <w:shd w:val="clear" w:color="auto" w:fill="auto"/>
          </w:tcPr>
          <w:p w14:paraId="53C4C86C" w14:textId="77777777" w:rsidR="00384B57" w:rsidRPr="00F94C2E" w:rsidRDefault="00384B57" w:rsidP="00253101">
            <w:pPr>
              <w:jc w:val="right"/>
              <w:rPr>
                <w:color w:val="000000"/>
                <w:sz w:val="28"/>
                <w:szCs w:val="28"/>
              </w:rPr>
            </w:pPr>
            <w:r>
              <w:rPr>
                <w:sz w:val="28"/>
                <w:szCs w:val="28"/>
              </w:rPr>
              <w:t>25,3</w:t>
            </w:r>
          </w:p>
        </w:tc>
      </w:tr>
    </w:tbl>
    <w:p w14:paraId="090F7818" w14:textId="77777777" w:rsidR="00384B57" w:rsidRDefault="00384B57" w:rsidP="00384B57">
      <w:pPr>
        <w:ind w:firstLine="851"/>
        <w:jc w:val="right"/>
        <w:rPr>
          <w:sz w:val="28"/>
          <w:szCs w:val="28"/>
        </w:rPr>
      </w:pPr>
      <w:r>
        <w:rPr>
          <w:sz w:val="28"/>
          <w:szCs w:val="28"/>
        </w:rPr>
        <w:t>»;</w:t>
      </w:r>
    </w:p>
    <w:p w14:paraId="317EF43B" w14:textId="77777777" w:rsidR="00384B57" w:rsidRDefault="00384B57" w:rsidP="00384B57">
      <w:pPr>
        <w:ind w:firstLine="851"/>
      </w:pPr>
      <w:r>
        <w:rPr>
          <w:sz w:val="28"/>
          <w:szCs w:val="28"/>
        </w:rPr>
        <w:t>8)</w:t>
      </w:r>
      <w:r w:rsidRPr="00AC34A4">
        <w:rPr>
          <w:sz w:val="28"/>
          <w:szCs w:val="28"/>
        </w:rPr>
        <w:t xml:space="preserve"> </w:t>
      </w:r>
      <w:r>
        <w:rPr>
          <w:sz w:val="28"/>
          <w:szCs w:val="28"/>
        </w:rPr>
        <w:t>приложение 7</w:t>
      </w:r>
      <w:r w:rsidRPr="00A238AA">
        <w:rPr>
          <w:sz w:val="28"/>
          <w:szCs w:val="28"/>
        </w:rPr>
        <w:t xml:space="preserve"> изложить в следующей редакции:</w:t>
      </w:r>
    </w:p>
    <w:p w14:paraId="6E6C4828" w14:textId="77777777" w:rsidR="00384B57" w:rsidRDefault="00384B57" w:rsidP="00384B57">
      <w:pPr>
        <w:jc w:val="right"/>
        <w:rPr>
          <w:sz w:val="28"/>
          <w:szCs w:val="28"/>
        </w:rPr>
      </w:pPr>
    </w:p>
    <w:tbl>
      <w:tblPr>
        <w:tblW w:w="19460" w:type="dxa"/>
        <w:tblInd w:w="-426" w:type="dxa"/>
        <w:tblLayout w:type="fixed"/>
        <w:tblLook w:val="0000" w:firstRow="0" w:lastRow="0" w:firstColumn="0" w:lastColumn="0" w:noHBand="0" w:noVBand="0"/>
      </w:tblPr>
      <w:tblGrid>
        <w:gridCol w:w="3420"/>
        <w:gridCol w:w="3102"/>
        <w:gridCol w:w="992"/>
        <w:gridCol w:w="992"/>
        <w:gridCol w:w="236"/>
        <w:gridCol w:w="1890"/>
        <w:gridCol w:w="90"/>
        <w:gridCol w:w="236"/>
        <w:gridCol w:w="17"/>
        <w:gridCol w:w="366"/>
        <w:gridCol w:w="1276"/>
        <w:gridCol w:w="1276"/>
        <w:gridCol w:w="1275"/>
        <w:gridCol w:w="4292"/>
      </w:tblGrid>
      <w:tr w:rsidR="00384B57" w:rsidRPr="005D4350" w14:paraId="6B591ACA" w14:textId="77777777" w:rsidTr="00253101">
        <w:trPr>
          <w:trHeight w:val="315"/>
        </w:trPr>
        <w:tc>
          <w:tcPr>
            <w:tcW w:w="3420" w:type="dxa"/>
            <w:tcBorders>
              <w:top w:val="nil"/>
              <w:left w:val="nil"/>
              <w:bottom w:val="nil"/>
              <w:right w:val="nil"/>
            </w:tcBorders>
            <w:shd w:val="clear" w:color="auto" w:fill="auto"/>
            <w:noWrap/>
            <w:vAlign w:val="bottom"/>
          </w:tcPr>
          <w:p w14:paraId="4B1926BC" w14:textId="77777777" w:rsidR="00384B57" w:rsidRPr="005D4350" w:rsidRDefault="00384B57" w:rsidP="00253101">
            <w:pPr>
              <w:rPr>
                <w:sz w:val="28"/>
                <w:szCs w:val="28"/>
              </w:rPr>
            </w:pPr>
          </w:p>
        </w:tc>
        <w:tc>
          <w:tcPr>
            <w:tcW w:w="5086" w:type="dxa"/>
            <w:gridSpan w:val="3"/>
            <w:tcBorders>
              <w:top w:val="nil"/>
              <w:left w:val="nil"/>
              <w:bottom w:val="nil"/>
              <w:right w:val="nil"/>
            </w:tcBorders>
            <w:shd w:val="clear" w:color="auto" w:fill="auto"/>
            <w:noWrap/>
            <w:vAlign w:val="bottom"/>
          </w:tcPr>
          <w:p w14:paraId="1EEFCC0C" w14:textId="77777777" w:rsidR="00384B57" w:rsidRPr="005D4350" w:rsidRDefault="00384B57" w:rsidP="00253101">
            <w:pPr>
              <w:rPr>
                <w:sz w:val="28"/>
                <w:szCs w:val="28"/>
              </w:rPr>
            </w:pPr>
          </w:p>
        </w:tc>
        <w:tc>
          <w:tcPr>
            <w:tcW w:w="236" w:type="dxa"/>
            <w:tcBorders>
              <w:top w:val="nil"/>
              <w:left w:val="nil"/>
              <w:bottom w:val="nil"/>
              <w:right w:val="nil"/>
            </w:tcBorders>
            <w:shd w:val="clear" w:color="auto" w:fill="auto"/>
            <w:noWrap/>
            <w:vAlign w:val="bottom"/>
          </w:tcPr>
          <w:p w14:paraId="7073A25A" w14:textId="77777777" w:rsidR="00384B57" w:rsidRPr="005D4350" w:rsidRDefault="00384B57" w:rsidP="00253101">
            <w:pPr>
              <w:rPr>
                <w:sz w:val="28"/>
                <w:szCs w:val="28"/>
              </w:rPr>
            </w:pPr>
          </w:p>
        </w:tc>
        <w:tc>
          <w:tcPr>
            <w:tcW w:w="1980" w:type="dxa"/>
            <w:gridSpan w:val="2"/>
            <w:tcBorders>
              <w:top w:val="nil"/>
              <w:left w:val="nil"/>
              <w:bottom w:val="nil"/>
              <w:right w:val="nil"/>
            </w:tcBorders>
            <w:shd w:val="clear" w:color="auto" w:fill="auto"/>
            <w:noWrap/>
            <w:vAlign w:val="bottom"/>
          </w:tcPr>
          <w:p w14:paraId="1F28472A" w14:textId="77777777" w:rsidR="00384B57" w:rsidRPr="005D4350" w:rsidRDefault="00384B57" w:rsidP="00253101">
            <w:pPr>
              <w:rPr>
                <w:sz w:val="28"/>
                <w:szCs w:val="28"/>
              </w:rPr>
            </w:pPr>
          </w:p>
        </w:tc>
        <w:tc>
          <w:tcPr>
            <w:tcW w:w="253" w:type="dxa"/>
            <w:gridSpan w:val="2"/>
            <w:tcBorders>
              <w:top w:val="nil"/>
              <w:left w:val="nil"/>
              <w:bottom w:val="nil"/>
            </w:tcBorders>
            <w:shd w:val="clear" w:color="auto" w:fill="auto"/>
            <w:noWrap/>
            <w:vAlign w:val="bottom"/>
          </w:tcPr>
          <w:p w14:paraId="673EE275" w14:textId="77777777" w:rsidR="00384B57" w:rsidRPr="005D4350" w:rsidRDefault="00384B57" w:rsidP="00253101">
            <w:pPr>
              <w:rPr>
                <w:sz w:val="28"/>
                <w:szCs w:val="28"/>
              </w:rPr>
            </w:pPr>
          </w:p>
        </w:tc>
        <w:tc>
          <w:tcPr>
            <w:tcW w:w="8485" w:type="dxa"/>
            <w:gridSpan w:val="5"/>
            <w:shd w:val="clear" w:color="auto" w:fill="auto"/>
            <w:noWrap/>
            <w:vAlign w:val="bottom"/>
          </w:tcPr>
          <w:p w14:paraId="7282984A" w14:textId="77777777" w:rsidR="00384B57" w:rsidRDefault="00384B57" w:rsidP="00253101">
            <w:pPr>
              <w:jc w:val="right"/>
              <w:rPr>
                <w:sz w:val="28"/>
                <w:szCs w:val="28"/>
              </w:rPr>
            </w:pPr>
            <w:r>
              <w:rPr>
                <w:sz w:val="28"/>
                <w:szCs w:val="28"/>
              </w:rPr>
              <w:t>Приложение 11</w:t>
            </w:r>
          </w:p>
          <w:p w14:paraId="17193D68" w14:textId="77777777" w:rsidR="00384B57" w:rsidRPr="005D4350" w:rsidRDefault="00384B57" w:rsidP="00253101">
            <w:pPr>
              <w:rPr>
                <w:sz w:val="28"/>
                <w:szCs w:val="28"/>
              </w:rPr>
            </w:pPr>
            <w:r>
              <w:rPr>
                <w:sz w:val="28"/>
                <w:szCs w:val="28"/>
              </w:rPr>
              <w:t>«Приложение №7</w:t>
            </w:r>
          </w:p>
          <w:p w14:paraId="3E556F43" w14:textId="77777777" w:rsidR="00384B57" w:rsidRPr="005D4350" w:rsidRDefault="00384B57" w:rsidP="00253101">
            <w:pPr>
              <w:rPr>
                <w:sz w:val="28"/>
                <w:szCs w:val="28"/>
              </w:rPr>
            </w:pPr>
            <w:r w:rsidRPr="005D4350">
              <w:rPr>
                <w:sz w:val="28"/>
                <w:szCs w:val="28"/>
              </w:rPr>
              <w:t xml:space="preserve">к Решению Собрания депутатов </w:t>
            </w:r>
          </w:p>
          <w:p w14:paraId="6E9A24D2" w14:textId="77777777" w:rsidR="00384B57" w:rsidRPr="005D4350" w:rsidRDefault="00384B57" w:rsidP="00253101">
            <w:pPr>
              <w:rPr>
                <w:sz w:val="28"/>
                <w:szCs w:val="28"/>
              </w:rPr>
            </w:pPr>
            <w:r w:rsidRPr="005D4350">
              <w:rPr>
                <w:sz w:val="28"/>
                <w:szCs w:val="28"/>
              </w:rPr>
              <w:t>Истоминского сельского поселения</w:t>
            </w:r>
          </w:p>
          <w:p w14:paraId="2A837112" w14:textId="77777777" w:rsidR="00384B57" w:rsidRPr="005D4350" w:rsidRDefault="00384B57" w:rsidP="00253101">
            <w:pPr>
              <w:rPr>
                <w:sz w:val="28"/>
                <w:szCs w:val="28"/>
              </w:rPr>
            </w:pPr>
            <w:r w:rsidRPr="005D4350">
              <w:rPr>
                <w:sz w:val="28"/>
                <w:szCs w:val="28"/>
              </w:rPr>
              <w:t xml:space="preserve"> «О бюджете Истоминского</w:t>
            </w:r>
          </w:p>
          <w:p w14:paraId="0F957EDB" w14:textId="77777777" w:rsidR="00384B57" w:rsidRPr="005D4350" w:rsidRDefault="00384B57" w:rsidP="00253101">
            <w:pPr>
              <w:rPr>
                <w:sz w:val="28"/>
                <w:szCs w:val="28"/>
              </w:rPr>
            </w:pPr>
            <w:r w:rsidRPr="005D4350">
              <w:rPr>
                <w:sz w:val="28"/>
                <w:szCs w:val="28"/>
              </w:rPr>
              <w:t xml:space="preserve">сельского поселения Аксайского </w:t>
            </w:r>
          </w:p>
          <w:p w14:paraId="75305DB0" w14:textId="77777777" w:rsidR="00384B57" w:rsidRPr="005D4350" w:rsidRDefault="00384B57" w:rsidP="00253101">
            <w:pPr>
              <w:rPr>
                <w:sz w:val="28"/>
                <w:szCs w:val="28"/>
              </w:rPr>
            </w:pPr>
            <w:r>
              <w:rPr>
                <w:sz w:val="28"/>
                <w:szCs w:val="28"/>
              </w:rPr>
              <w:t>района на 2022</w:t>
            </w:r>
            <w:r w:rsidRPr="005D4350">
              <w:rPr>
                <w:sz w:val="28"/>
                <w:szCs w:val="28"/>
              </w:rPr>
              <w:t xml:space="preserve"> год и на плановый </w:t>
            </w:r>
          </w:p>
          <w:p w14:paraId="5B8729BD" w14:textId="77777777" w:rsidR="00384B57" w:rsidRPr="005D4350" w:rsidRDefault="00384B57" w:rsidP="00253101">
            <w:pPr>
              <w:rPr>
                <w:sz w:val="28"/>
                <w:szCs w:val="28"/>
              </w:rPr>
            </w:pPr>
            <w:r>
              <w:rPr>
                <w:sz w:val="28"/>
                <w:szCs w:val="28"/>
              </w:rPr>
              <w:t>период 2023 и 2024</w:t>
            </w:r>
            <w:r w:rsidRPr="005D4350">
              <w:rPr>
                <w:sz w:val="28"/>
                <w:szCs w:val="28"/>
              </w:rPr>
              <w:t xml:space="preserve"> годов»</w:t>
            </w:r>
          </w:p>
        </w:tc>
      </w:tr>
      <w:tr w:rsidR="00384B57" w:rsidRPr="005D4350" w14:paraId="594A14F7" w14:textId="77777777" w:rsidTr="00253101">
        <w:trPr>
          <w:gridAfter w:val="1"/>
          <w:wAfter w:w="4292" w:type="dxa"/>
          <w:trHeight w:val="100"/>
        </w:trPr>
        <w:tc>
          <w:tcPr>
            <w:tcW w:w="15168" w:type="dxa"/>
            <w:gridSpan w:val="13"/>
            <w:tcBorders>
              <w:top w:val="nil"/>
              <w:left w:val="nil"/>
              <w:bottom w:val="nil"/>
              <w:right w:val="nil"/>
            </w:tcBorders>
            <w:shd w:val="clear" w:color="auto" w:fill="auto"/>
            <w:vAlign w:val="bottom"/>
          </w:tcPr>
          <w:p w14:paraId="54659D22" w14:textId="77777777" w:rsidR="00384B57" w:rsidRPr="005D4350" w:rsidRDefault="00384B57" w:rsidP="00253101">
            <w:pPr>
              <w:rPr>
                <w:rFonts w:eastAsia="Calibri"/>
                <w:sz w:val="28"/>
                <w:szCs w:val="28"/>
              </w:rPr>
            </w:pPr>
          </w:p>
        </w:tc>
      </w:tr>
      <w:tr w:rsidR="00384B57" w:rsidRPr="005D4350" w14:paraId="1C8B3DBD" w14:textId="77777777" w:rsidTr="00253101">
        <w:trPr>
          <w:gridAfter w:val="1"/>
          <w:wAfter w:w="4292" w:type="dxa"/>
          <w:trHeight w:val="1155"/>
        </w:trPr>
        <w:tc>
          <w:tcPr>
            <w:tcW w:w="15168" w:type="dxa"/>
            <w:gridSpan w:val="13"/>
            <w:tcBorders>
              <w:top w:val="nil"/>
              <w:left w:val="nil"/>
              <w:bottom w:val="nil"/>
              <w:right w:val="nil"/>
            </w:tcBorders>
            <w:shd w:val="clear" w:color="auto" w:fill="auto"/>
            <w:vAlign w:val="bottom"/>
          </w:tcPr>
          <w:p w14:paraId="0A132BFD" w14:textId="77777777" w:rsidR="00384B57" w:rsidRPr="005D4350" w:rsidRDefault="00384B57" w:rsidP="00253101">
            <w:pPr>
              <w:jc w:val="center"/>
              <w:rPr>
                <w:sz w:val="28"/>
                <w:szCs w:val="28"/>
              </w:rPr>
            </w:pPr>
            <w:r w:rsidRPr="005D4350">
              <w:rPr>
                <w:sz w:val="28"/>
                <w:szCs w:val="28"/>
              </w:rPr>
              <w:t>Распределение безвозмездных поступлений от других бюджетов бюджетной системы Российской Федерации, предоставляемые бюджету Истоминского сельского поселения Аксайского района на 2</w:t>
            </w:r>
            <w:r>
              <w:rPr>
                <w:sz w:val="28"/>
                <w:szCs w:val="28"/>
              </w:rPr>
              <w:t>022 год и плановый период   2023 и 2024</w:t>
            </w:r>
            <w:r w:rsidRPr="005D4350">
              <w:rPr>
                <w:sz w:val="28"/>
                <w:szCs w:val="28"/>
              </w:rPr>
              <w:t xml:space="preserve"> годов</w:t>
            </w:r>
          </w:p>
        </w:tc>
      </w:tr>
      <w:tr w:rsidR="00384B57" w:rsidRPr="005D4350" w14:paraId="7C98D724" w14:textId="77777777" w:rsidTr="00253101">
        <w:trPr>
          <w:trHeight w:val="315"/>
        </w:trPr>
        <w:tc>
          <w:tcPr>
            <w:tcW w:w="6522" w:type="dxa"/>
            <w:gridSpan w:val="2"/>
            <w:tcBorders>
              <w:top w:val="nil"/>
              <w:left w:val="nil"/>
              <w:bottom w:val="nil"/>
              <w:right w:val="nil"/>
            </w:tcBorders>
            <w:shd w:val="clear" w:color="auto" w:fill="auto"/>
            <w:noWrap/>
            <w:vAlign w:val="bottom"/>
          </w:tcPr>
          <w:p w14:paraId="24CC3150" w14:textId="77777777" w:rsidR="00384B57" w:rsidRPr="005D4350" w:rsidRDefault="00384B57" w:rsidP="00253101">
            <w:pPr>
              <w:rPr>
                <w:sz w:val="28"/>
                <w:szCs w:val="28"/>
              </w:rPr>
            </w:pPr>
          </w:p>
        </w:tc>
        <w:tc>
          <w:tcPr>
            <w:tcW w:w="1984" w:type="dxa"/>
            <w:gridSpan w:val="2"/>
            <w:tcBorders>
              <w:top w:val="nil"/>
              <w:left w:val="nil"/>
              <w:bottom w:val="nil"/>
              <w:right w:val="nil"/>
            </w:tcBorders>
            <w:shd w:val="clear" w:color="auto" w:fill="auto"/>
            <w:noWrap/>
            <w:vAlign w:val="bottom"/>
          </w:tcPr>
          <w:p w14:paraId="488C7FA3" w14:textId="77777777" w:rsidR="00384B57" w:rsidRPr="005D4350" w:rsidRDefault="00384B57" w:rsidP="00253101">
            <w:pPr>
              <w:rPr>
                <w:sz w:val="28"/>
                <w:szCs w:val="28"/>
              </w:rPr>
            </w:pPr>
          </w:p>
        </w:tc>
        <w:tc>
          <w:tcPr>
            <w:tcW w:w="236" w:type="dxa"/>
            <w:tcBorders>
              <w:top w:val="nil"/>
              <w:left w:val="nil"/>
              <w:bottom w:val="nil"/>
              <w:right w:val="nil"/>
            </w:tcBorders>
            <w:shd w:val="clear" w:color="auto" w:fill="auto"/>
            <w:noWrap/>
            <w:vAlign w:val="bottom"/>
          </w:tcPr>
          <w:p w14:paraId="5109652F" w14:textId="77777777" w:rsidR="00384B57" w:rsidRPr="005D4350" w:rsidRDefault="00384B57" w:rsidP="00253101">
            <w:pPr>
              <w:rPr>
                <w:sz w:val="28"/>
                <w:szCs w:val="28"/>
              </w:rPr>
            </w:pPr>
          </w:p>
        </w:tc>
        <w:tc>
          <w:tcPr>
            <w:tcW w:w="1980" w:type="dxa"/>
            <w:gridSpan w:val="2"/>
            <w:tcBorders>
              <w:top w:val="nil"/>
              <w:left w:val="nil"/>
              <w:bottom w:val="nil"/>
              <w:right w:val="nil"/>
            </w:tcBorders>
            <w:shd w:val="clear" w:color="auto" w:fill="auto"/>
            <w:noWrap/>
            <w:vAlign w:val="bottom"/>
          </w:tcPr>
          <w:p w14:paraId="707B9529" w14:textId="77777777" w:rsidR="00384B57" w:rsidRPr="005D4350" w:rsidRDefault="00384B57" w:rsidP="00253101">
            <w:pPr>
              <w:rPr>
                <w:sz w:val="28"/>
                <w:szCs w:val="28"/>
              </w:rPr>
            </w:pPr>
          </w:p>
        </w:tc>
        <w:tc>
          <w:tcPr>
            <w:tcW w:w="236" w:type="dxa"/>
            <w:tcBorders>
              <w:top w:val="nil"/>
              <w:left w:val="nil"/>
              <w:bottom w:val="nil"/>
              <w:right w:val="nil"/>
            </w:tcBorders>
            <w:shd w:val="clear" w:color="auto" w:fill="auto"/>
            <w:noWrap/>
            <w:vAlign w:val="bottom"/>
          </w:tcPr>
          <w:p w14:paraId="501644F9" w14:textId="77777777" w:rsidR="00384B57" w:rsidRPr="005D4350" w:rsidRDefault="00384B57" w:rsidP="00253101">
            <w:pPr>
              <w:rPr>
                <w:sz w:val="28"/>
                <w:szCs w:val="28"/>
              </w:rPr>
            </w:pPr>
          </w:p>
        </w:tc>
        <w:tc>
          <w:tcPr>
            <w:tcW w:w="8502" w:type="dxa"/>
            <w:gridSpan w:val="6"/>
            <w:tcBorders>
              <w:top w:val="nil"/>
              <w:left w:val="nil"/>
              <w:bottom w:val="nil"/>
              <w:right w:val="nil"/>
            </w:tcBorders>
            <w:shd w:val="clear" w:color="auto" w:fill="auto"/>
            <w:noWrap/>
            <w:vAlign w:val="bottom"/>
          </w:tcPr>
          <w:p w14:paraId="0160E0B3" w14:textId="77777777" w:rsidR="00384B57" w:rsidRPr="005D4350" w:rsidRDefault="00384B57" w:rsidP="00253101">
            <w:pPr>
              <w:rPr>
                <w:sz w:val="28"/>
                <w:szCs w:val="28"/>
              </w:rPr>
            </w:pPr>
          </w:p>
        </w:tc>
      </w:tr>
      <w:tr w:rsidR="00384B57" w:rsidRPr="005D4350" w14:paraId="12D3E160" w14:textId="77777777" w:rsidTr="00253101">
        <w:trPr>
          <w:gridAfter w:val="1"/>
          <w:wAfter w:w="4292" w:type="dxa"/>
          <w:trHeight w:val="330"/>
        </w:trPr>
        <w:tc>
          <w:tcPr>
            <w:tcW w:w="652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0E826F0D" w14:textId="77777777" w:rsidR="00384B57" w:rsidRPr="005D4350" w:rsidRDefault="00384B57" w:rsidP="00253101">
            <w:pPr>
              <w:jc w:val="center"/>
              <w:rPr>
                <w:sz w:val="28"/>
                <w:szCs w:val="28"/>
              </w:rPr>
            </w:pPr>
            <w:r w:rsidRPr="005D4350">
              <w:rPr>
                <w:sz w:val="28"/>
                <w:szCs w:val="28"/>
              </w:rPr>
              <w:t>Наименование поступлений</w:t>
            </w:r>
          </w:p>
        </w:tc>
        <w:tc>
          <w:tcPr>
            <w:tcW w:w="4819" w:type="dxa"/>
            <w:gridSpan w:val="8"/>
            <w:tcBorders>
              <w:top w:val="single" w:sz="4" w:space="0" w:color="auto"/>
              <w:left w:val="nil"/>
              <w:bottom w:val="single" w:sz="4" w:space="0" w:color="auto"/>
              <w:right w:val="single" w:sz="4" w:space="0" w:color="auto"/>
            </w:tcBorders>
            <w:shd w:val="clear" w:color="auto" w:fill="auto"/>
          </w:tcPr>
          <w:p w14:paraId="3CEB0530" w14:textId="77777777" w:rsidR="00384B57" w:rsidRPr="005D4350" w:rsidRDefault="00384B57" w:rsidP="00253101">
            <w:pPr>
              <w:jc w:val="center"/>
              <w:rPr>
                <w:sz w:val="28"/>
                <w:szCs w:val="28"/>
              </w:rPr>
            </w:pPr>
            <w:r w:rsidRPr="005D4350">
              <w:rPr>
                <w:sz w:val="28"/>
                <w:szCs w:val="28"/>
              </w:rPr>
              <w:t>КБК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1F32D682" w14:textId="77777777" w:rsidR="00384B57" w:rsidRPr="005D4350" w:rsidRDefault="00384B57" w:rsidP="00253101">
            <w:pPr>
              <w:jc w:val="center"/>
              <w:rPr>
                <w:sz w:val="28"/>
                <w:szCs w:val="28"/>
              </w:rPr>
            </w:pPr>
            <w:r>
              <w:rPr>
                <w:sz w:val="28"/>
                <w:szCs w:val="28"/>
              </w:rPr>
              <w:t>2022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7C5C0B6B" w14:textId="77777777" w:rsidR="00384B57" w:rsidRPr="005D4350" w:rsidRDefault="00384B57" w:rsidP="00253101">
            <w:pPr>
              <w:jc w:val="center"/>
              <w:rPr>
                <w:sz w:val="28"/>
                <w:szCs w:val="28"/>
              </w:rPr>
            </w:pPr>
            <w:r>
              <w:rPr>
                <w:sz w:val="28"/>
                <w:szCs w:val="28"/>
              </w:rPr>
              <w:t>2023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14:paraId="722F1209" w14:textId="77777777" w:rsidR="00384B57" w:rsidRPr="005D4350" w:rsidRDefault="00384B57" w:rsidP="00253101">
            <w:pPr>
              <w:jc w:val="center"/>
              <w:rPr>
                <w:sz w:val="28"/>
                <w:szCs w:val="28"/>
              </w:rPr>
            </w:pPr>
            <w:r>
              <w:rPr>
                <w:sz w:val="28"/>
                <w:szCs w:val="28"/>
              </w:rPr>
              <w:t>2024</w:t>
            </w:r>
          </w:p>
        </w:tc>
      </w:tr>
      <w:tr w:rsidR="00384B57" w:rsidRPr="005D4350" w14:paraId="2CE9C73F" w14:textId="77777777" w:rsidTr="00253101">
        <w:trPr>
          <w:gridAfter w:val="1"/>
          <w:wAfter w:w="4292" w:type="dxa"/>
          <w:trHeight w:val="315"/>
        </w:trPr>
        <w:tc>
          <w:tcPr>
            <w:tcW w:w="6522" w:type="dxa"/>
            <w:gridSpan w:val="2"/>
            <w:vMerge/>
            <w:tcBorders>
              <w:top w:val="single" w:sz="4" w:space="0" w:color="auto"/>
              <w:left w:val="single" w:sz="4" w:space="0" w:color="auto"/>
              <w:bottom w:val="single" w:sz="4" w:space="0" w:color="auto"/>
              <w:right w:val="single" w:sz="4" w:space="0" w:color="auto"/>
            </w:tcBorders>
            <w:vAlign w:val="center"/>
          </w:tcPr>
          <w:p w14:paraId="6579EE53" w14:textId="77777777" w:rsidR="00384B57" w:rsidRPr="005D4350" w:rsidRDefault="00384B57" w:rsidP="00253101">
            <w:pPr>
              <w:rPr>
                <w:sz w:val="28"/>
                <w:szCs w:val="28"/>
              </w:rPr>
            </w:pPr>
          </w:p>
        </w:tc>
        <w:tc>
          <w:tcPr>
            <w:tcW w:w="992" w:type="dxa"/>
            <w:tcBorders>
              <w:top w:val="nil"/>
              <w:left w:val="nil"/>
              <w:bottom w:val="single" w:sz="4" w:space="0" w:color="auto"/>
              <w:right w:val="single" w:sz="4" w:space="0" w:color="auto"/>
            </w:tcBorders>
            <w:shd w:val="clear" w:color="auto" w:fill="auto"/>
          </w:tcPr>
          <w:p w14:paraId="11B8C6D0" w14:textId="77777777" w:rsidR="00384B57" w:rsidRPr="005D4350" w:rsidRDefault="00384B57" w:rsidP="00253101">
            <w:pPr>
              <w:jc w:val="center"/>
              <w:rPr>
                <w:sz w:val="28"/>
                <w:szCs w:val="28"/>
              </w:rPr>
            </w:pPr>
            <w:r w:rsidRPr="005D4350">
              <w:rPr>
                <w:sz w:val="28"/>
                <w:szCs w:val="28"/>
              </w:rPr>
              <w:t>РЗ</w:t>
            </w:r>
          </w:p>
        </w:tc>
        <w:tc>
          <w:tcPr>
            <w:tcW w:w="992" w:type="dxa"/>
            <w:tcBorders>
              <w:top w:val="nil"/>
              <w:left w:val="nil"/>
              <w:bottom w:val="single" w:sz="4" w:space="0" w:color="auto"/>
              <w:right w:val="single" w:sz="4" w:space="0" w:color="auto"/>
            </w:tcBorders>
            <w:shd w:val="clear" w:color="auto" w:fill="auto"/>
          </w:tcPr>
          <w:p w14:paraId="78AFD92C" w14:textId="77777777" w:rsidR="00384B57" w:rsidRPr="005D4350" w:rsidRDefault="00384B57" w:rsidP="00253101">
            <w:pPr>
              <w:jc w:val="center"/>
              <w:rPr>
                <w:sz w:val="28"/>
                <w:szCs w:val="28"/>
              </w:rPr>
            </w:pPr>
            <w:r w:rsidRPr="005D4350">
              <w:rPr>
                <w:sz w:val="28"/>
                <w:szCs w:val="28"/>
              </w:rPr>
              <w:t>ПР</w:t>
            </w:r>
          </w:p>
        </w:tc>
        <w:tc>
          <w:tcPr>
            <w:tcW w:w="2126" w:type="dxa"/>
            <w:gridSpan w:val="2"/>
            <w:tcBorders>
              <w:top w:val="nil"/>
              <w:left w:val="nil"/>
              <w:bottom w:val="single" w:sz="4" w:space="0" w:color="auto"/>
              <w:right w:val="single" w:sz="4" w:space="0" w:color="auto"/>
            </w:tcBorders>
            <w:shd w:val="clear" w:color="auto" w:fill="auto"/>
          </w:tcPr>
          <w:p w14:paraId="0D2B755B" w14:textId="77777777" w:rsidR="00384B57" w:rsidRPr="005D4350" w:rsidRDefault="00384B57" w:rsidP="00253101">
            <w:pPr>
              <w:jc w:val="center"/>
              <w:rPr>
                <w:sz w:val="28"/>
                <w:szCs w:val="28"/>
              </w:rPr>
            </w:pPr>
            <w:r w:rsidRPr="005D4350">
              <w:rPr>
                <w:sz w:val="28"/>
                <w:szCs w:val="28"/>
              </w:rPr>
              <w:t>ЦСР</w:t>
            </w:r>
          </w:p>
        </w:tc>
        <w:tc>
          <w:tcPr>
            <w:tcW w:w="709" w:type="dxa"/>
            <w:gridSpan w:val="4"/>
            <w:tcBorders>
              <w:top w:val="nil"/>
              <w:left w:val="nil"/>
              <w:bottom w:val="single" w:sz="4" w:space="0" w:color="auto"/>
              <w:right w:val="single" w:sz="4" w:space="0" w:color="auto"/>
            </w:tcBorders>
            <w:shd w:val="clear" w:color="auto" w:fill="auto"/>
          </w:tcPr>
          <w:p w14:paraId="5741EE03" w14:textId="77777777" w:rsidR="00384B57" w:rsidRPr="005D4350" w:rsidRDefault="00384B57" w:rsidP="00253101">
            <w:pPr>
              <w:jc w:val="center"/>
              <w:rPr>
                <w:sz w:val="28"/>
                <w:szCs w:val="28"/>
              </w:rPr>
            </w:pPr>
            <w:r w:rsidRPr="005D4350">
              <w:rPr>
                <w:sz w:val="28"/>
                <w:szCs w:val="28"/>
              </w:rPr>
              <w:t>ВР</w:t>
            </w:r>
          </w:p>
        </w:tc>
        <w:tc>
          <w:tcPr>
            <w:tcW w:w="1276" w:type="dxa"/>
            <w:vMerge/>
            <w:tcBorders>
              <w:top w:val="single" w:sz="4" w:space="0" w:color="auto"/>
              <w:left w:val="single" w:sz="4" w:space="0" w:color="auto"/>
              <w:bottom w:val="single" w:sz="4" w:space="0" w:color="auto"/>
              <w:right w:val="single" w:sz="4" w:space="0" w:color="auto"/>
            </w:tcBorders>
            <w:vAlign w:val="center"/>
          </w:tcPr>
          <w:p w14:paraId="1754CDA5" w14:textId="77777777" w:rsidR="00384B57" w:rsidRPr="005D4350" w:rsidRDefault="00384B57" w:rsidP="00253101">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B6203A4" w14:textId="77777777" w:rsidR="00384B57" w:rsidRPr="005D4350" w:rsidRDefault="00384B57" w:rsidP="00253101">
            <w:pPr>
              <w:rPr>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6A32761B" w14:textId="77777777" w:rsidR="00384B57" w:rsidRPr="005D4350" w:rsidRDefault="00384B57" w:rsidP="00253101">
            <w:pPr>
              <w:rPr>
                <w:sz w:val="28"/>
                <w:szCs w:val="28"/>
              </w:rPr>
            </w:pPr>
          </w:p>
        </w:tc>
      </w:tr>
      <w:tr w:rsidR="00384B57" w:rsidRPr="005D4350" w14:paraId="4638AADD" w14:textId="77777777" w:rsidTr="00253101">
        <w:trPr>
          <w:gridAfter w:val="1"/>
          <w:wAfter w:w="4292" w:type="dxa"/>
          <w:trHeight w:val="1719"/>
        </w:trPr>
        <w:tc>
          <w:tcPr>
            <w:tcW w:w="6522" w:type="dxa"/>
            <w:gridSpan w:val="2"/>
            <w:tcBorders>
              <w:top w:val="nil"/>
              <w:left w:val="single" w:sz="4" w:space="0" w:color="auto"/>
              <w:bottom w:val="single" w:sz="4" w:space="0" w:color="auto"/>
              <w:right w:val="single" w:sz="4" w:space="0" w:color="auto"/>
            </w:tcBorders>
            <w:shd w:val="clear" w:color="auto" w:fill="auto"/>
          </w:tcPr>
          <w:p w14:paraId="1F8D82C5" w14:textId="77777777" w:rsidR="00384B57" w:rsidRPr="005D4350" w:rsidRDefault="00384B57" w:rsidP="00253101">
            <w:pPr>
              <w:jc w:val="both"/>
              <w:rPr>
                <w:sz w:val="28"/>
                <w:szCs w:val="28"/>
              </w:rPr>
            </w:pPr>
            <w:r w:rsidRPr="005D4350">
              <w:rPr>
                <w:sz w:val="28"/>
                <w:szCs w:val="28"/>
              </w:rPr>
              <w:t>Дотация бюджету Истоминского сельского поселения в целях                                                                                                                                                                                                                                                                                                                                                                                               выравнивание финансовой возможности по осуществлению полномочий по решению вопросов местного значения</w:t>
            </w:r>
          </w:p>
        </w:tc>
        <w:tc>
          <w:tcPr>
            <w:tcW w:w="992" w:type="dxa"/>
            <w:tcBorders>
              <w:top w:val="nil"/>
              <w:left w:val="nil"/>
              <w:bottom w:val="single" w:sz="4" w:space="0" w:color="auto"/>
              <w:right w:val="single" w:sz="4" w:space="0" w:color="auto"/>
            </w:tcBorders>
            <w:shd w:val="clear" w:color="auto" w:fill="auto"/>
          </w:tcPr>
          <w:p w14:paraId="12DE92F7" w14:textId="77777777" w:rsidR="00384B57" w:rsidRPr="005D4350" w:rsidRDefault="00384B57" w:rsidP="00253101">
            <w:pPr>
              <w:jc w:val="center"/>
              <w:rPr>
                <w:sz w:val="28"/>
                <w:szCs w:val="28"/>
              </w:rPr>
            </w:pPr>
            <w:r w:rsidRPr="005D4350">
              <w:rPr>
                <w:sz w:val="28"/>
                <w:szCs w:val="28"/>
              </w:rPr>
              <w:t> </w:t>
            </w:r>
          </w:p>
        </w:tc>
        <w:tc>
          <w:tcPr>
            <w:tcW w:w="992" w:type="dxa"/>
            <w:tcBorders>
              <w:top w:val="nil"/>
              <w:left w:val="nil"/>
              <w:bottom w:val="single" w:sz="4" w:space="0" w:color="auto"/>
              <w:right w:val="single" w:sz="4" w:space="0" w:color="auto"/>
            </w:tcBorders>
            <w:shd w:val="clear" w:color="auto" w:fill="auto"/>
          </w:tcPr>
          <w:p w14:paraId="7FB8C792" w14:textId="77777777" w:rsidR="00384B57" w:rsidRPr="005D4350" w:rsidRDefault="00384B57" w:rsidP="00253101">
            <w:pPr>
              <w:jc w:val="center"/>
              <w:rPr>
                <w:sz w:val="28"/>
                <w:szCs w:val="28"/>
              </w:rPr>
            </w:pPr>
            <w:r w:rsidRPr="005D4350">
              <w:rPr>
                <w:sz w:val="28"/>
                <w:szCs w:val="28"/>
              </w:rPr>
              <w:t> </w:t>
            </w:r>
          </w:p>
        </w:tc>
        <w:tc>
          <w:tcPr>
            <w:tcW w:w="2126" w:type="dxa"/>
            <w:gridSpan w:val="2"/>
            <w:tcBorders>
              <w:top w:val="nil"/>
              <w:left w:val="nil"/>
              <w:bottom w:val="single" w:sz="4" w:space="0" w:color="auto"/>
              <w:right w:val="single" w:sz="4" w:space="0" w:color="auto"/>
            </w:tcBorders>
            <w:shd w:val="clear" w:color="auto" w:fill="auto"/>
          </w:tcPr>
          <w:p w14:paraId="6ECD34EE" w14:textId="77777777" w:rsidR="00384B57" w:rsidRPr="005D4350" w:rsidRDefault="00384B57" w:rsidP="00253101">
            <w:pPr>
              <w:jc w:val="center"/>
              <w:rPr>
                <w:sz w:val="28"/>
                <w:szCs w:val="28"/>
              </w:rPr>
            </w:pPr>
            <w:r w:rsidRPr="005D4350">
              <w:rPr>
                <w:sz w:val="28"/>
                <w:szCs w:val="28"/>
              </w:rPr>
              <w:t> </w:t>
            </w:r>
          </w:p>
        </w:tc>
        <w:tc>
          <w:tcPr>
            <w:tcW w:w="709" w:type="dxa"/>
            <w:gridSpan w:val="4"/>
            <w:tcBorders>
              <w:top w:val="nil"/>
              <w:left w:val="nil"/>
              <w:bottom w:val="single" w:sz="4" w:space="0" w:color="auto"/>
              <w:right w:val="single" w:sz="4" w:space="0" w:color="auto"/>
            </w:tcBorders>
            <w:shd w:val="clear" w:color="auto" w:fill="auto"/>
          </w:tcPr>
          <w:p w14:paraId="51748945" w14:textId="77777777" w:rsidR="00384B57" w:rsidRPr="005D4350" w:rsidRDefault="00384B57" w:rsidP="00253101">
            <w:pPr>
              <w:jc w:val="center"/>
              <w:rPr>
                <w:sz w:val="28"/>
                <w:szCs w:val="28"/>
              </w:rPr>
            </w:pPr>
            <w:r w:rsidRPr="005D4350">
              <w:rPr>
                <w:sz w:val="28"/>
                <w:szCs w:val="28"/>
              </w:rPr>
              <w:t> </w:t>
            </w:r>
          </w:p>
        </w:tc>
        <w:tc>
          <w:tcPr>
            <w:tcW w:w="1276" w:type="dxa"/>
            <w:tcBorders>
              <w:top w:val="nil"/>
              <w:left w:val="nil"/>
              <w:bottom w:val="single" w:sz="4" w:space="0" w:color="auto"/>
              <w:right w:val="single" w:sz="4" w:space="0" w:color="auto"/>
            </w:tcBorders>
            <w:shd w:val="clear" w:color="auto" w:fill="auto"/>
            <w:vAlign w:val="center"/>
          </w:tcPr>
          <w:p w14:paraId="7EC2EAD0" w14:textId="77777777" w:rsidR="00384B57" w:rsidRPr="005D4350" w:rsidRDefault="00384B57" w:rsidP="00253101">
            <w:pPr>
              <w:rPr>
                <w:sz w:val="28"/>
                <w:szCs w:val="28"/>
              </w:rPr>
            </w:pPr>
            <w:r>
              <w:rPr>
                <w:sz w:val="28"/>
                <w:szCs w:val="28"/>
              </w:rPr>
              <w:t>10 251,8</w:t>
            </w:r>
          </w:p>
        </w:tc>
        <w:tc>
          <w:tcPr>
            <w:tcW w:w="1276" w:type="dxa"/>
            <w:tcBorders>
              <w:top w:val="nil"/>
              <w:left w:val="nil"/>
              <w:bottom w:val="single" w:sz="4" w:space="0" w:color="auto"/>
              <w:right w:val="single" w:sz="4" w:space="0" w:color="auto"/>
            </w:tcBorders>
            <w:shd w:val="clear" w:color="auto" w:fill="auto"/>
            <w:vAlign w:val="center"/>
          </w:tcPr>
          <w:p w14:paraId="16B72A19" w14:textId="77777777" w:rsidR="00384B57" w:rsidRPr="005D4350" w:rsidRDefault="00384B57" w:rsidP="00253101">
            <w:pPr>
              <w:rPr>
                <w:sz w:val="28"/>
                <w:szCs w:val="28"/>
              </w:rPr>
            </w:pPr>
            <w:r>
              <w:rPr>
                <w:sz w:val="28"/>
                <w:szCs w:val="28"/>
              </w:rPr>
              <w:t>7 490,2</w:t>
            </w:r>
          </w:p>
        </w:tc>
        <w:tc>
          <w:tcPr>
            <w:tcW w:w="1275" w:type="dxa"/>
            <w:tcBorders>
              <w:top w:val="nil"/>
              <w:left w:val="nil"/>
              <w:bottom w:val="single" w:sz="4" w:space="0" w:color="auto"/>
              <w:right w:val="single" w:sz="4" w:space="0" w:color="auto"/>
            </w:tcBorders>
            <w:shd w:val="clear" w:color="auto" w:fill="auto"/>
            <w:vAlign w:val="center"/>
          </w:tcPr>
          <w:p w14:paraId="0BD6B05E" w14:textId="77777777" w:rsidR="00384B57" w:rsidRPr="005D4350" w:rsidRDefault="00384B57" w:rsidP="00253101">
            <w:pPr>
              <w:rPr>
                <w:sz w:val="28"/>
                <w:szCs w:val="28"/>
              </w:rPr>
            </w:pPr>
            <w:r w:rsidRPr="005D4350">
              <w:rPr>
                <w:sz w:val="28"/>
                <w:szCs w:val="28"/>
              </w:rPr>
              <w:t xml:space="preserve"> </w:t>
            </w:r>
            <w:r>
              <w:rPr>
                <w:sz w:val="28"/>
                <w:szCs w:val="28"/>
              </w:rPr>
              <w:t>6 741,2</w:t>
            </w:r>
          </w:p>
        </w:tc>
      </w:tr>
      <w:tr w:rsidR="00384B57" w:rsidRPr="005D4350" w14:paraId="7BBF5645" w14:textId="77777777" w:rsidTr="00253101">
        <w:trPr>
          <w:gridAfter w:val="1"/>
          <w:wAfter w:w="4292" w:type="dxa"/>
          <w:trHeight w:val="412"/>
        </w:trPr>
        <w:tc>
          <w:tcPr>
            <w:tcW w:w="6522" w:type="dxa"/>
            <w:gridSpan w:val="2"/>
            <w:tcBorders>
              <w:top w:val="nil"/>
              <w:left w:val="single" w:sz="4" w:space="0" w:color="auto"/>
              <w:bottom w:val="single" w:sz="4" w:space="0" w:color="auto"/>
              <w:right w:val="single" w:sz="4" w:space="0" w:color="auto"/>
            </w:tcBorders>
            <w:shd w:val="clear" w:color="auto" w:fill="auto"/>
          </w:tcPr>
          <w:p w14:paraId="06FFBA47" w14:textId="77777777" w:rsidR="00384B57" w:rsidRPr="005D4350" w:rsidRDefault="00384B57" w:rsidP="00253101">
            <w:pPr>
              <w:rPr>
                <w:sz w:val="28"/>
                <w:szCs w:val="28"/>
              </w:rPr>
            </w:pPr>
            <w:r w:rsidRPr="005D4350">
              <w:rPr>
                <w:sz w:val="28"/>
                <w:szCs w:val="28"/>
              </w:rPr>
              <w:t>в том числе из областного бюджета</w:t>
            </w:r>
          </w:p>
        </w:tc>
        <w:tc>
          <w:tcPr>
            <w:tcW w:w="992" w:type="dxa"/>
            <w:tcBorders>
              <w:top w:val="nil"/>
              <w:left w:val="nil"/>
              <w:bottom w:val="single" w:sz="4" w:space="0" w:color="auto"/>
              <w:right w:val="single" w:sz="4" w:space="0" w:color="auto"/>
            </w:tcBorders>
            <w:shd w:val="clear" w:color="auto" w:fill="auto"/>
          </w:tcPr>
          <w:p w14:paraId="1B99EF0A" w14:textId="77777777" w:rsidR="00384B57" w:rsidRPr="005D4350" w:rsidRDefault="00384B57" w:rsidP="00253101">
            <w:pPr>
              <w:jc w:val="center"/>
              <w:rPr>
                <w:sz w:val="28"/>
                <w:szCs w:val="28"/>
              </w:rPr>
            </w:pPr>
            <w:r w:rsidRPr="005D4350">
              <w:rPr>
                <w:sz w:val="28"/>
                <w:szCs w:val="28"/>
              </w:rPr>
              <w:t> </w:t>
            </w:r>
          </w:p>
        </w:tc>
        <w:tc>
          <w:tcPr>
            <w:tcW w:w="992" w:type="dxa"/>
            <w:tcBorders>
              <w:top w:val="nil"/>
              <w:left w:val="nil"/>
              <w:bottom w:val="single" w:sz="4" w:space="0" w:color="auto"/>
              <w:right w:val="single" w:sz="4" w:space="0" w:color="auto"/>
            </w:tcBorders>
            <w:shd w:val="clear" w:color="auto" w:fill="auto"/>
          </w:tcPr>
          <w:p w14:paraId="7B7423C7" w14:textId="77777777" w:rsidR="00384B57" w:rsidRPr="005D4350" w:rsidRDefault="00384B57" w:rsidP="00253101">
            <w:pPr>
              <w:jc w:val="center"/>
              <w:rPr>
                <w:sz w:val="28"/>
                <w:szCs w:val="28"/>
              </w:rPr>
            </w:pPr>
            <w:r w:rsidRPr="005D4350">
              <w:rPr>
                <w:sz w:val="28"/>
                <w:szCs w:val="28"/>
              </w:rPr>
              <w:t> </w:t>
            </w:r>
          </w:p>
        </w:tc>
        <w:tc>
          <w:tcPr>
            <w:tcW w:w="2126" w:type="dxa"/>
            <w:gridSpan w:val="2"/>
            <w:tcBorders>
              <w:top w:val="nil"/>
              <w:left w:val="nil"/>
              <w:bottom w:val="single" w:sz="4" w:space="0" w:color="auto"/>
              <w:right w:val="single" w:sz="4" w:space="0" w:color="auto"/>
            </w:tcBorders>
            <w:shd w:val="clear" w:color="auto" w:fill="auto"/>
          </w:tcPr>
          <w:p w14:paraId="318D7EA2" w14:textId="77777777" w:rsidR="00384B57" w:rsidRPr="005D4350" w:rsidRDefault="00384B57" w:rsidP="00253101">
            <w:pPr>
              <w:jc w:val="center"/>
              <w:rPr>
                <w:sz w:val="28"/>
                <w:szCs w:val="28"/>
              </w:rPr>
            </w:pPr>
            <w:r w:rsidRPr="005D4350">
              <w:rPr>
                <w:sz w:val="28"/>
                <w:szCs w:val="28"/>
              </w:rPr>
              <w:t> </w:t>
            </w:r>
          </w:p>
        </w:tc>
        <w:tc>
          <w:tcPr>
            <w:tcW w:w="709" w:type="dxa"/>
            <w:gridSpan w:val="4"/>
            <w:tcBorders>
              <w:top w:val="nil"/>
              <w:left w:val="nil"/>
              <w:bottom w:val="single" w:sz="4" w:space="0" w:color="auto"/>
              <w:right w:val="single" w:sz="4" w:space="0" w:color="auto"/>
            </w:tcBorders>
            <w:shd w:val="clear" w:color="auto" w:fill="auto"/>
          </w:tcPr>
          <w:p w14:paraId="1C3FD1B7" w14:textId="77777777" w:rsidR="00384B57" w:rsidRPr="005D4350" w:rsidRDefault="00384B57" w:rsidP="00253101">
            <w:pPr>
              <w:jc w:val="center"/>
              <w:rPr>
                <w:sz w:val="28"/>
                <w:szCs w:val="28"/>
              </w:rPr>
            </w:pPr>
            <w:r w:rsidRPr="005D4350">
              <w:rPr>
                <w:sz w:val="28"/>
                <w:szCs w:val="28"/>
              </w:rPr>
              <w:t> </w:t>
            </w:r>
          </w:p>
        </w:tc>
        <w:tc>
          <w:tcPr>
            <w:tcW w:w="1276" w:type="dxa"/>
            <w:tcBorders>
              <w:top w:val="nil"/>
              <w:left w:val="nil"/>
              <w:bottom w:val="single" w:sz="4" w:space="0" w:color="auto"/>
              <w:right w:val="single" w:sz="4" w:space="0" w:color="auto"/>
            </w:tcBorders>
            <w:shd w:val="clear" w:color="auto" w:fill="auto"/>
            <w:noWrap/>
          </w:tcPr>
          <w:p w14:paraId="575D0A2F" w14:textId="77777777" w:rsidR="00384B57" w:rsidRPr="005D4350" w:rsidRDefault="00384B57" w:rsidP="00253101">
            <w:pPr>
              <w:rPr>
                <w:sz w:val="28"/>
                <w:szCs w:val="28"/>
              </w:rPr>
            </w:pPr>
            <w:r w:rsidRPr="005D4350">
              <w:rPr>
                <w:sz w:val="28"/>
                <w:szCs w:val="28"/>
              </w:rPr>
              <w:t xml:space="preserve">   </w:t>
            </w:r>
          </w:p>
          <w:p w14:paraId="275C8976" w14:textId="77777777" w:rsidR="00384B57" w:rsidRPr="005D4350" w:rsidRDefault="00384B57" w:rsidP="00253101">
            <w:pPr>
              <w:rPr>
                <w:sz w:val="28"/>
                <w:szCs w:val="28"/>
              </w:rPr>
            </w:pPr>
            <w:r>
              <w:rPr>
                <w:sz w:val="28"/>
                <w:szCs w:val="28"/>
              </w:rPr>
              <w:t>10 251,8</w:t>
            </w:r>
          </w:p>
        </w:tc>
        <w:tc>
          <w:tcPr>
            <w:tcW w:w="1276" w:type="dxa"/>
            <w:tcBorders>
              <w:top w:val="nil"/>
              <w:left w:val="nil"/>
              <w:bottom w:val="single" w:sz="4" w:space="0" w:color="auto"/>
              <w:right w:val="single" w:sz="4" w:space="0" w:color="auto"/>
            </w:tcBorders>
            <w:shd w:val="clear" w:color="auto" w:fill="auto"/>
          </w:tcPr>
          <w:p w14:paraId="24124C49" w14:textId="77777777" w:rsidR="00384B57" w:rsidRPr="005D4350" w:rsidRDefault="00384B57" w:rsidP="00253101">
            <w:pPr>
              <w:rPr>
                <w:sz w:val="28"/>
                <w:szCs w:val="28"/>
              </w:rPr>
            </w:pPr>
          </w:p>
          <w:p w14:paraId="6D054CE1" w14:textId="77777777" w:rsidR="00384B57" w:rsidRPr="005D4350" w:rsidRDefault="00384B57" w:rsidP="00253101">
            <w:pPr>
              <w:rPr>
                <w:sz w:val="28"/>
                <w:szCs w:val="28"/>
              </w:rPr>
            </w:pPr>
            <w:r>
              <w:rPr>
                <w:sz w:val="28"/>
                <w:szCs w:val="28"/>
              </w:rPr>
              <w:t>7 490,2</w:t>
            </w:r>
          </w:p>
        </w:tc>
        <w:tc>
          <w:tcPr>
            <w:tcW w:w="1275" w:type="dxa"/>
            <w:tcBorders>
              <w:top w:val="nil"/>
              <w:left w:val="nil"/>
              <w:bottom w:val="single" w:sz="4" w:space="0" w:color="auto"/>
              <w:right w:val="single" w:sz="4" w:space="0" w:color="auto"/>
            </w:tcBorders>
            <w:shd w:val="clear" w:color="auto" w:fill="auto"/>
          </w:tcPr>
          <w:p w14:paraId="7F635510" w14:textId="77777777" w:rsidR="00384B57" w:rsidRPr="005D4350" w:rsidRDefault="00384B57" w:rsidP="00253101">
            <w:pPr>
              <w:rPr>
                <w:sz w:val="28"/>
                <w:szCs w:val="28"/>
              </w:rPr>
            </w:pPr>
            <w:r w:rsidRPr="005D4350">
              <w:rPr>
                <w:sz w:val="28"/>
                <w:szCs w:val="28"/>
              </w:rPr>
              <w:t xml:space="preserve">   </w:t>
            </w:r>
          </w:p>
          <w:p w14:paraId="20C3346F" w14:textId="77777777" w:rsidR="00384B57" w:rsidRPr="005D4350" w:rsidRDefault="00384B57" w:rsidP="00253101">
            <w:pPr>
              <w:rPr>
                <w:sz w:val="28"/>
                <w:szCs w:val="28"/>
              </w:rPr>
            </w:pPr>
            <w:r w:rsidRPr="005D4350">
              <w:rPr>
                <w:sz w:val="28"/>
                <w:szCs w:val="28"/>
              </w:rPr>
              <w:t xml:space="preserve"> </w:t>
            </w:r>
            <w:r>
              <w:rPr>
                <w:sz w:val="28"/>
                <w:szCs w:val="28"/>
              </w:rPr>
              <w:t>6 741,2</w:t>
            </w:r>
          </w:p>
        </w:tc>
      </w:tr>
      <w:tr w:rsidR="00384B57" w:rsidRPr="005D4350" w14:paraId="333C2756" w14:textId="77777777" w:rsidTr="00253101">
        <w:trPr>
          <w:gridAfter w:val="1"/>
          <w:wAfter w:w="4292" w:type="dxa"/>
          <w:trHeight w:val="2542"/>
        </w:trPr>
        <w:tc>
          <w:tcPr>
            <w:tcW w:w="6522" w:type="dxa"/>
            <w:gridSpan w:val="2"/>
            <w:tcBorders>
              <w:top w:val="single" w:sz="4" w:space="0" w:color="auto"/>
              <w:left w:val="single" w:sz="4" w:space="0" w:color="auto"/>
              <w:bottom w:val="single" w:sz="4" w:space="0" w:color="auto"/>
              <w:right w:val="single" w:sz="4" w:space="0" w:color="auto"/>
            </w:tcBorders>
            <w:shd w:val="clear" w:color="auto" w:fill="auto"/>
          </w:tcPr>
          <w:p w14:paraId="765D8DFF" w14:textId="77777777" w:rsidR="00384B57" w:rsidRPr="005D4350" w:rsidRDefault="00384B57" w:rsidP="00253101">
            <w:pPr>
              <w:rPr>
                <w:color w:val="000000"/>
                <w:sz w:val="28"/>
                <w:szCs w:val="28"/>
              </w:rPr>
            </w:pPr>
            <w:r w:rsidRPr="005D4350">
              <w:rPr>
                <w:color w:val="000000"/>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муниципального образования «Истоминское сельское поселение»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1D766E" w14:textId="77777777" w:rsidR="00384B57" w:rsidRPr="005D4350" w:rsidRDefault="00384B57" w:rsidP="00253101">
            <w:pPr>
              <w:jc w:val="center"/>
              <w:rPr>
                <w:color w:val="000000"/>
                <w:sz w:val="28"/>
                <w:szCs w:val="28"/>
              </w:rPr>
            </w:pPr>
            <w:r w:rsidRPr="005D4350">
              <w:rPr>
                <w:color w:val="000000"/>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555179" w14:textId="77777777" w:rsidR="00384B57" w:rsidRPr="005D4350" w:rsidRDefault="00384B57" w:rsidP="00253101">
            <w:pPr>
              <w:jc w:val="center"/>
              <w:rPr>
                <w:color w:val="000000"/>
                <w:sz w:val="28"/>
                <w:szCs w:val="28"/>
              </w:rPr>
            </w:pPr>
            <w:r w:rsidRPr="005D4350">
              <w:rPr>
                <w:color w:val="000000"/>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35E02" w14:textId="77777777" w:rsidR="00384B57" w:rsidRPr="005D4350" w:rsidRDefault="00384B57" w:rsidP="00253101">
            <w:pPr>
              <w:jc w:val="center"/>
              <w:rPr>
                <w:color w:val="000000"/>
                <w:sz w:val="28"/>
                <w:szCs w:val="28"/>
              </w:rPr>
            </w:pPr>
            <w:r w:rsidRPr="005D4350">
              <w:rPr>
                <w:color w:val="000000"/>
                <w:sz w:val="28"/>
                <w:szCs w:val="28"/>
              </w:rPr>
              <w:t>89 9 00 51180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EDA3E68" w14:textId="77777777" w:rsidR="00384B57" w:rsidRPr="005D4350" w:rsidRDefault="00384B57" w:rsidP="00253101">
            <w:pPr>
              <w:jc w:val="center"/>
              <w:rPr>
                <w:sz w:val="28"/>
                <w:szCs w:val="28"/>
              </w:rPr>
            </w:pPr>
            <w:r w:rsidRPr="005D4350">
              <w:rPr>
                <w:sz w:val="28"/>
                <w:szCs w:val="28"/>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98E0CB" w14:textId="77777777" w:rsidR="00384B57" w:rsidRPr="005D4350" w:rsidRDefault="00384B57" w:rsidP="00253101">
            <w:pPr>
              <w:jc w:val="center"/>
              <w:rPr>
                <w:sz w:val="28"/>
                <w:szCs w:val="28"/>
              </w:rPr>
            </w:pPr>
            <w:r>
              <w:rPr>
                <w:sz w:val="28"/>
                <w:szCs w:val="28"/>
              </w:rPr>
              <w:t>241,7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F48A63" w14:textId="77777777" w:rsidR="00384B57" w:rsidRPr="005D4350" w:rsidRDefault="00384B57" w:rsidP="00253101">
            <w:pPr>
              <w:jc w:val="center"/>
              <w:rPr>
                <w:sz w:val="28"/>
                <w:szCs w:val="28"/>
              </w:rPr>
            </w:pPr>
            <w:r>
              <w:rPr>
                <w:sz w:val="28"/>
                <w:szCs w:val="28"/>
              </w:rPr>
              <w:t>249,3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6DCC1B" w14:textId="77777777" w:rsidR="00384B57" w:rsidRPr="005D4350" w:rsidRDefault="00384B57" w:rsidP="00253101">
            <w:pPr>
              <w:jc w:val="center"/>
              <w:rPr>
                <w:sz w:val="28"/>
                <w:szCs w:val="28"/>
              </w:rPr>
            </w:pPr>
            <w:r>
              <w:rPr>
                <w:sz w:val="28"/>
                <w:szCs w:val="28"/>
              </w:rPr>
              <w:t>257,6</w:t>
            </w:r>
          </w:p>
        </w:tc>
      </w:tr>
      <w:tr w:rsidR="00384B57" w:rsidRPr="005D4350" w14:paraId="1ECBD181" w14:textId="77777777" w:rsidTr="00253101">
        <w:trPr>
          <w:gridAfter w:val="1"/>
          <w:wAfter w:w="4292" w:type="dxa"/>
          <w:trHeight w:val="197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DEE14" w14:textId="77777777" w:rsidR="00384B57" w:rsidRPr="005D4350" w:rsidRDefault="00384B57" w:rsidP="00253101">
            <w:pPr>
              <w:rPr>
                <w:sz w:val="28"/>
                <w:szCs w:val="28"/>
              </w:rPr>
            </w:pPr>
            <w:r w:rsidRPr="005D4350">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непрограммных расходов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6334F5" w14:textId="77777777" w:rsidR="00384B57" w:rsidRPr="005D4350" w:rsidRDefault="00384B57" w:rsidP="00253101">
            <w:pPr>
              <w:jc w:val="center"/>
              <w:rPr>
                <w:sz w:val="28"/>
                <w:szCs w:val="28"/>
              </w:rPr>
            </w:pPr>
            <w:r w:rsidRPr="005D4350">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F35D9E" w14:textId="77777777" w:rsidR="00384B57" w:rsidRPr="005D4350" w:rsidRDefault="00384B57" w:rsidP="00253101">
            <w:pPr>
              <w:jc w:val="center"/>
              <w:rPr>
                <w:sz w:val="28"/>
                <w:szCs w:val="28"/>
              </w:rPr>
            </w:pPr>
            <w:r w:rsidRPr="005D4350">
              <w:rPr>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B3C3C" w14:textId="77777777" w:rsidR="00384B57" w:rsidRPr="005D4350" w:rsidRDefault="00384B57" w:rsidP="00253101">
            <w:pPr>
              <w:jc w:val="center"/>
              <w:rPr>
                <w:color w:val="000000"/>
                <w:sz w:val="28"/>
                <w:szCs w:val="28"/>
              </w:rPr>
            </w:pPr>
            <w:r w:rsidRPr="005D4350">
              <w:rPr>
                <w:color w:val="000000"/>
                <w:sz w:val="28"/>
                <w:szCs w:val="28"/>
              </w:rPr>
              <w:t>89 9 00 72390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0229F5D" w14:textId="77777777" w:rsidR="00384B57" w:rsidRPr="005D4350" w:rsidRDefault="00384B57" w:rsidP="00253101">
            <w:pPr>
              <w:jc w:val="center"/>
              <w:rPr>
                <w:sz w:val="28"/>
                <w:szCs w:val="28"/>
              </w:rPr>
            </w:pPr>
            <w:r w:rsidRPr="005D4350">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489D41" w14:textId="77777777" w:rsidR="00384B57" w:rsidRPr="005D4350" w:rsidRDefault="00384B57" w:rsidP="00253101">
            <w:pPr>
              <w:jc w:val="center"/>
              <w:rPr>
                <w:sz w:val="28"/>
                <w:szCs w:val="28"/>
              </w:rPr>
            </w:pPr>
            <w:r w:rsidRPr="005D4350">
              <w:rPr>
                <w:sz w:val="28"/>
                <w:szCs w:val="28"/>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C5CB2A" w14:textId="77777777" w:rsidR="00384B57" w:rsidRPr="005D4350" w:rsidRDefault="00384B57" w:rsidP="00253101">
            <w:pPr>
              <w:jc w:val="center"/>
              <w:rPr>
                <w:sz w:val="28"/>
                <w:szCs w:val="28"/>
              </w:rPr>
            </w:pPr>
            <w:r w:rsidRPr="005D4350">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0FCA2C" w14:textId="77777777" w:rsidR="00384B57" w:rsidRPr="005D4350" w:rsidRDefault="00384B57" w:rsidP="00253101">
            <w:pPr>
              <w:jc w:val="center"/>
              <w:rPr>
                <w:sz w:val="28"/>
                <w:szCs w:val="28"/>
              </w:rPr>
            </w:pPr>
            <w:r w:rsidRPr="005D4350">
              <w:rPr>
                <w:sz w:val="28"/>
                <w:szCs w:val="28"/>
              </w:rPr>
              <w:t>0,2</w:t>
            </w:r>
          </w:p>
        </w:tc>
      </w:tr>
      <w:tr w:rsidR="00384B57" w:rsidRPr="005D4350" w14:paraId="591D47F7" w14:textId="77777777" w:rsidTr="00253101">
        <w:trPr>
          <w:gridAfter w:val="1"/>
          <w:wAfter w:w="4292" w:type="dxa"/>
          <w:trHeight w:val="197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0FB56" w14:textId="77777777" w:rsidR="00384B57" w:rsidRPr="005D4350" w:rsidRDefault="00384B57" w:rsidP="00253101">
            <w:pPr>
              <w:rPr>
                <w:sz w:val="28"/>
                <w:szCs w:val="28"/>
              </w:rPr>
            </w:pPr>
            <w:r w:rsidRPr="005D4350">
              <w:rPr>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t xml:space="preserve"> </w:t>
            </w:r>
            <w:r w:rsidRPr="00AC34A4">
              <w:rPr>
                <w:sz w:val="28"/>
                <w:szCs w:val="28"/>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26D1EE" w14:textId="77777777" w:rsidR="00384B57" w:rsidRPr="005D4350" w:rsidRDefault="00384B57" w:rsidP="00253101">
            <w:pPr>
              <w:jc w:val="center"/>
              <w:rPr>
                <w:sz w:val="28"/>
                <w:szCs w:val="28"/>
              </w:rPr>
            </w:pPr>
            <w:r w:rsidRPr="005D4350">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508070" w14:textId="77777777" w:rsidR="00384B57" w:rsidRPr="005D4350" w:rsidRDefault="00384B57" w:rsidP="00253101">
            <w:pPr>
              <w:jc w:val="center"/>
              <w:rPr>
                <w:sz w:val="28"/>
                <w:szCs w:val="28"/>
              </w:rPr>
            </w:pPr>
            <w:r w:rsidRPr="005D4350">
              <w:rPr>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C0E86" w14:textId="77777777" w:rsidR="00384B57" w:rsidRPr="005D4350" w:rsidRDefault="00384B57" w:rsidP="00253101">
            <w:pPr>
              <w:jc w:val="center"/>
              <w:rPr>
                <w:color w:val="000000"/>
                <w:sz w:val="28"/>
                <w:szCs w:val="28"/>
              </w:rPr>
            </w:pPr>
            <w:r w:rsidRPr="005D4350">
              <w:rPr>
                <w:color w:val="000000"/>
                <w:sz w:val="28"/>
                <w:szCs w:val="28"/>
              </w:rPr>
              <w:t>04 1 00 24230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7A5E93E" w14:textId="77777777" w:rsidR="00384B57" w:rsidRPr="005D4350" w:rsidRDefault="00384B57" w:rsidP="00253101">
            <w:pPr>
              <w:jc w:val="center"/>
              <w:rPr>
                <w:sz w:val="28"/>
                <w:szCs w:val="28"/>
              </w:rPr>
            </w:pPr>
            <w:r w:rsidRPr="005D4350">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F1E311" w14:textId="77777777" w:rsidR="00384B57" w:rsidRPr="005D4350" w:rsidRDefault="00384B57" w:rsidP="00253101">
            <w:pPr>
              <w:jc w:val="center"/>
              <w:rPr>
                <w:sz w:val="28"/>
                <w:szCs w:val="28"/>
              </w:rPr>
            </w:pPr>
            <w:r w:rsidRPr="005D4350">
              <w:rPr>
                <w:sz w:val="28"/>
                <w:szCs w:val="28"/>
              </w:rPr>
              <w:t>2</w:t>
            </w:r>
            <w:r>
              <w:rPr>
                <w:sz w:val="28"/>
                <w:szCs w:val="28"/>
              </w:rPr>
              <w:t> 437,7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A0BA19" w14:textId="77777777" w:rsidR="00384B57" w:rsidRPr="005D4350" w:rsidRDefault="00384B57" w:rsidP="00253101">
            <w:pPr>
              <w:jc w:val="center"/>
              <w:rPr>
                <w:sz w:val="28"/>
                <w:szCs w:val="28"/>
              </w:rPr>
            </w:pPr>
            <w:r w:rsidRPr="005D4350">
              <w:rPr>
                <w:sz w:val="28"/>
                <w:szCs w:val="28"/>
              </w:rPr>
              <w:t>2</w:t>
            </w:r>
            <w:r>
              <w:rPr>
                <w:sz w:val="28"/>
                <w:szCs w:val="28"/>
              </w:rPr>
              <w:t> 504,6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103065" w14:textId="77777777" w:rsidR="00384B57" w:rsidRPr="005D4350" w:rsidRDefault="00384B57" w:rsidP="00253101">
            <w:pPr>
              <w:jc w:val="center"/>
              <w:rPr>
                <w:sz w:val="28"/>
                <w:szCs w:val="28"/>
              </w:rPr>
            </w:pPr>
            <w:r w:rsidRPr="005D4350">
              <w:rPr>
                <w:sz w:val="28"/>
                <w:szCs w:val="28"/>
              </w:rPr>
              <w:t>2</w:t>
            </w:r>
            <w:r>
              <w:rPr>
                <w:sz w:val="28"/>
                <w:szCs w:val="28"/>
              </w:rPr>
              <w:t> 609,2</w:t>
            </w:r>
          </w:p>
        </w:tc>
      </w:tr>
      <w:tr w:rsidR="00384B57" w:rsidRPr="005D4350" w14:paraId="46983B9F" w14:textId="77777777" w:rsidTr="00253101">
        <w:trPr>
          <w:gridAfter w:val="1"/>
          <w:wAfter w:w="4292" w:type="dxa"/>
          <w:trHeight w:val="1015"/>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EAE30" w14:textId="77777777" w:rsidR="00384B57" w:rsidRPr="00402DE1" w:rsidRDefault="00384B57" w:rsidP="00253101">
            <w:pPr>
              <w:rPr>
                <w:sz w:val="28"/>
                <w:szCs w:val="28"/>
              </w:rPr>
            </w:pPr>
            <w:r w:rsidRPr="00402DE1">
              <w:rPr>
                <w:sz w:val="28"/>
                <w:szCs w:val="28"/>
              </w:rPr>
              <w:lastRenderedPageBreak/>
              <w:t xml:space="preserve">Расходы на финансовое обеспечение дорожной деятельности в рамках реализации национального проекта «Безопасные и качественные </w:t>
            </w:r>
          </w:p>
          <w:p w14:paraId="724D5102" w14:textId="77777777" w:rsidR="00384B57" w:rsidRPr="005D4350" w:rsidRDefault="00384B57" w:rsidP="00253101">
            <w:pPr>
              <w:rPr>
                <w:sz w:val="28"/>
                <w:szCs w:val="28"/>
              </w:rPr>
            </w:pPr>
            <w:r w:rsidRPr="00402DE1">
              <w:rPr>
                <w:sz w:val="28"/>
                <w:szCs w:val="28"/>
              </w:rPr>
              <w:t>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29B74F" w14:textId="77777777" w:rsidR="00384B57" w:rsidRPr="005D4350" w:rsidRDefault="00384B57" w:rsidP="00253101">
            <w:pPr>
              <w:jc w:val="center"/>
              <w:rPr>
                <w:sz w:val="28"/>
                <w:szCs w:val="28"/>
              </w:rPr>
            </w:pPr>
            <w:r>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6A15A9" w14:textId="77777777" w:rsidR="00384B57" w:rsidRPr="005D4350" w:rsidRDefault="00384B57" w:rsidP="00253101">
            <w:pPr>
              <w:jc w:val="center"/>
              <w:rPr>
                <w:sz w:val="28"/>
                <w:szCs w:val="28"/>
              </w:rPr>
            </w:pPr>
            <w:r>
              <w:rPr>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CDC491" w14:textId="77777777" w:rsidR="00384B57" w:rsidRPr="00A04996" w:rsidRDefault="00384B57" w:rsidP="00253101">
            <w:pPr>
              <w:jc w:val="center"/>
              <w:rPr>
                <w:color w:val="000000"/>
                <w:sz w:val="28"/>
                <w:szCs w:val="28"/>
                <w:lang w:val="en-US"/>
              </w:rPr>
            </w:pPr>
            <w:r w:rsidRPr="00A04996">
              <w:rPr>
                <w:color w:val="000000"/>
                <w:sz w:val="28"/>
                <w:szCs w:val="28"/>
              </w:rPr>
              <w:t xml:space="preserve">04 </w:t>
            </w:r>
            <w:r w:rsidRPr="00A04996">
              <w:rPr>
                <w:color w:val="000000"/>
                <w:sz w:val="28"/>
                <w:szCs w:val="28"/>
                <w:lang w:val="en-US"/>
              </w:rPr>
              <w:t>R1</w:t>
            </w:r>
            <w:r>
              <w:rPr>
                <w:color w:val="000000"/>
                <w:sz w:val="28"/>
                <w:szCs w:val="28"/>
                <w:lang w:val="en-US"/>
              </w:rPr>
              <w:t xml:space="preserve"> </w:t>
            </w:r>
            <w:r w:rsidRPr="00A04996">
              <w:rPr>
                <w:color w:val="000000"/>
                <w:sz w:val="28"/>
                <w:szCs w:val="28"/>
                <w:lang w:val="en-US"/>
              </w:rPr>
              <w:t>S3460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AFAD626" w14:textId="77777777" w:rsidR="00384B57" w:rsidRPr="005D4350" w:rsidRDefault="00384B57" w:rsidP="00253101">
            <w:pPr>
              <w:jc w:val="center"/>
              <w:rPr>
                <w:sz w:val="28"/>
                <w:szCs w:val="28"/>
              </w:rPr>
            </w:pPr>
            <w:r>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F66A17" w14:textId="77777777" w:rsidR="00384B57" w:rsidRPr="005D4350" w:rsidRDefault="00384B57" w:rsidP="00253101">
            <w:pPr>
              <w:jc w:val="center"/>
              <w:rPr>
                <w:sz w:val="28"/>
                <w:szCs w:val="28"/>
              </w:rPr>
            </w:pPr>
            <w:r>
              <w:rPr>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50B89E" w14:textId="77777777" w:rsidR="00384B57" w:rsidRPr="005D4350" w:rsidRDefault="00384B57" w:rsidP="00253101">
            <w:pPr>
              <w:jc w:val="center"/>
              <w:rPr>
                <w:sz w:val="28"/>
                <w:szCs w:val="28"/>
              </w:rPr>
            </w:pPr>
            <w:r>
              <w:rPr>
                <w:sz w:val="28"/>
                <w:szCs w:val="2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C74B15" w14:textId="77777777" w:rsidR="00384B57" w:rsidRPr="005D4350" w:rsidRDefault="00384B57" w:rsidP="00253101">
            <w:pPr>
              <w:jc w:val="center"/>
              <w:rPr>
                <w:sz w:val="28"/>
                <w:szCs w:val="28"/>
              </w:rPr>
            </w:pPr>
            <w:r>
              <w:rPr>
                <w:sz w:val="28"/>
                <w:szCs w:val="28"/>
              </w:rPr>
              <w:t>6167,4</w:t>
            </w:r>
          </w:p>
        </w:tc>
      </w:tr>
      <w:tr w:rsidR="00384B57" w:rsidRPr="005D4350" w14:paraId="62047BB1" w14:textId="77777777" w:rsidTr="00253101">
        <w:trPr>
          <w:gridAfter w:val="1"/>
          <w:wAfter w:w="4292" w:type="dxa"/>
          <w:trHeight w:val="181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4182E" w14:textId="77777777" w:rsidR="00384B57" w:rsidRPr="005D4350" w:rsidRDefault="00384B57" w:rsidP="00253101">
            <w:pPr>
              <w:rPr>
                <w:sz w:val="28"/>
                <w:szCs w:val="28"/>
              </w:rPr>
            </w:pPr>
            <w:r w:rsidRPr="005D4350">
              <w:rPr>
                <w:sz w:val="28"/>
                <w:szCs w:val="28"/>
              </w:rPr>
              <w:t xml:space="preserve">Иные межбюджетные трансферты на осуществление иных полномочий </w:t>
            </w:r>
          </w:p>
          <w:p w14:paraId="3E90793F" w14:textId="77777777" w:rsidR="00384B57" w:rsidRPr="005D4350" w:rsidRDefault="00384B57" w:rsidP="00253101">
            <w:pPr>
              <w:rPr>
                <w:sz w:val="28"/>
                <w:szCs w:val="28"/>
              </w:rPr>
            </w:pPr>
            <w:r w:rsidRPr="005D4350">
              <w:rPr>
                <w:sz w:val="28"/>
                <w:szCs w:val="28"/>
              </w:rPr>
              <w:t xml:space="preserve">Аксайского района на осуществление полномочий по осуществлению муниципального земельного контроля на территории </w:t>
            </w:r>
            <w:proofErr w:type="gramStart"/>
            <w:r w:rsidRPr="005D4350">
              <w:rPr>
                <w:sz w:val="28"/>
                <w:szCs w:val="28"/>
              </w:rPr>
              <w:t>поселения</w:t>
            </w:r>
            <w:r w:rsidRPr="00AC34A4">
              <w:rPr>
                <w:sz w:val="28"/>
                <w:szCs w:val="28"/>
              </w:rPr>
              <w:t>(</w:t>
            </w:r>
            <w:proofErr w:type="gramEnd"/>
            <w:r w:rsidRPr="00AC34A4">
              <w:rPr>
                <w:sz w:val="28"/>
                <w:szCs w:val="28"/>
              </w:rPr>
              <w:t>Расходы на выплаты персоналу государственных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vAlign w:val="center"/>
          </w:tcPr>
          <w:p w14:paraId="47884C3D" w14:textId="77777777" w:rsidR="00384B57" w:rsidRPr="005D4350" w:rsidRDefault="00384B57" w:rsidP="00253101">
            <w:pPr>
              <w:jc w:val="center"/>
              <w:rPr>
                <w:color w:val="000000"/>
                <w:sz w:val="28"/>
                <w:szCs w:val="28"/>
              </w:rPr>
            </w:pPr>
            <w:r w:rsidRPr="005D4350">
              <w:rPr>
                <w:color w:val="000000"/>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52E19EA5" w14:textId="77777777" w:rsidR="00384B57" w:rsidRPr="005D4350" w:rsidRDefault="00384B57" w:rsidP="00253101">
            <w:pPr>
              <w:jc w:val="center"/>
              <w:rPr>
                <w:color w:val="000000"/>
                <w:sz w:val="28"/>
                <w:szCs w:val="28"/>
              </w:rPr>
            </w:pPr>
            <w:r w:rsidRPr="005D4350">
              <w:rPr>
                <w:color w:val="000000"/>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348FFBA8" w14:textId="77777777" w:rsidR="00384B57" w:rsidRPr="005D4350" w:rsidRDefault="00384B57" w:rsidP="00253101">
            <w:pPr>
              <w:jc w:val="center"/>
              <w:rPr>
                <w:color w:val="000000"/>
                <w:sz w:val="28"/>
                <w:szCs w:val="28"/>
              </w:rPr>
            </w:pPr>
            <w:r w:rsidRPr="005D4350">
              <w:rPr>
                <w:color w:val="000000"/>
                <w:sz w:val="28"/>
                <w:szCs w:val="28"/>
              </w:rPr>
              <w:t>89 9 00 24510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12B61C19" w14:textId="77777777" w:rsidR="00384B57" w:rsidRPr="005D4350" w:rsidRDefault="00384B57" w:rsidP="00253101">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60AA2B" w14:textId="77777777" w:rsidR="00384B57" w:rsidRPr="005D4350" w:rsidRDefault="00384B57" w:rsidP="00253101">
            <w:pPr>
              <w:jc w:val="center"/>
              <w:rPr>
                <w:sz w:val="28"/>
                <w:szCs w:val="28"/>
              </w:rPr>
            </w:pPr>
            <w:r w:rsidRPr="005D4350">
              <w:rPr>
                <w:sz w:val="28"/>
                <w:szCs w:val="28"/>
              </w:rPr>
              <w:t>25,0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A6D3193" w14:textId="77777777" w:rsidR="00384B57" w:rsidRPr="005D4350" w:rsidRDefault="00384B57" w:rsidP="00253101">
            <w:pPr>
              <w:jc w:val="center"/>
              <w:rPr>
                <w:sz w:val="28"/>
                <w:szCs w:val="28"/>
              </w:rPr>
            </w:pPr>
            <w:r w:rsidRPr="005D4350">
              <w:rPr>
                <w:sz w:val="28"/>
                <w:szCs w:val="28"/>
              </w:rPr>
              <w:t>25,0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A13BB47" w14:textId="77777777" w:rsidR="00384B57" w:rsidRPr="005D4350" w:rsidRDefault="00384B57" w:rsidP="00253101">
            <w:pPr>
              <w:jc w:val="center"/>
              <w:rPr>
                <w:sz w:val="28"/>
                <w:szCs w:val="28"/>
              </w:rPr>
            </w:pPr>
            <w:r w:rsidRPr="005D4350">
              <w:rPr>
                <w:sz w:val="28"/>
                <w:szCs w:val="28"/>
              </w:rPr>
              <w:t>25,0</w:t>
            </w:r>
          </w:p>
        </w:tc>
      </w:tr>
      <w:tr w:rsidR="00384B57" w:rsidRPr="005D4350" w14:paraId="5C87D9AF" w14:textId="77777777" w:rsidTr="00253101">
        <w:trPr>
          <w:gridAfter w:val="1"/>
          <w:wAfter w:w="4292" w:type="dxa"/>
          <w:trHeight w:val="159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A1A87" w14:textId="77777777" w:rsidR="00384B57" w:rsidRPr="005D4350" w:rsidRDefault="00384B57" w:rsidP="00253101">
            <w:pPr>
              <w:rPr>
                <w:sz w:val="28"/>
                <w:szCs w:val="28"/>
              </w:rPr>
            </w:pPr>
            <w:r w:rsidRPr="005D4350">
              <w:rPr>
                <w:sz w:val="28"/>
                <w:szCs w:val="28"/>
              </w:rPr>
              <w:t>Иные межбюджетные трансферты на осуществление иных полномочий</w:t>
            </w:r>
          </w:p>
          <w:p w14:paraId="5BA89617" w14:textId="77777777" w:rsidR="00384B57" w:rsidRPr="005D4350" w:rsidRDefault="00384B57" w:rsidP="00253101">
            <w:pPr>
              <w:rPr>
                <w:sz w:val="28"/>
                <w:szCs w:val="28"/>
              </w:rPr>
            </w:pPr>
            <w:r w:rsidRPr="005D4350">
              <w:rPr>
                <w:sz w:val="28"/>
                <w:szCs w:val="28"/>
              </w:rPr>
              <w:t xml:space="preserve"> органов местного самоуправления в соответствии с жилищным </w:t>
            </w:r>
            <w:proofErr w:type="gramStart"/>
            <w:r w:rsidRPr="005D4350">
              <w:rPr>
                <w:sz w:val="28"/>
                <w:szCs w:val="28"/>
              </w:rPr>
              <w:t>законодательством</w:t>
            </w:r>
            <w:r w:rsidRPr="00AC34A4">
              <w:rPr>
                <w:sz w:val="28"/>
                <w:szCs w:val="28"/>
              </w:rPr>
              <w:t>(</w:t>
            </w:r>
            <w:proofErr w:type="gramEnd"/>
            <w:r w:rsidRPr="00AC34A4">
              <w:rPr>
                <w:sz w:val="28"/>
                <w:szCs w:val="28"/>
              </w:rPr>
              <w:t>Расходы на выплаты персоналу государственных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vAlign w:val="center"/>
          </w:tcPr>
          <w:p w14:paraId="6D92E385" w14:textId="77777777" w:rsidR="00384B57" w:rsidRPr="005D4350" w:rsidRDefault="00384B57" w:rsidP="00253101">
            <w:pPr>
              <w:jc w:val="center"/>
              <w:rPr>
                <w:sz w:val="28"/>
                <w:szCs w:val="28"/>
              </w:rPr>
            </w:pPr>
            <w:r w:rsidRPr="005D4350">
              <w:rPr>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372F4620" w14:textId="77777777" w:rsidR="00384B57" w:rsidRPr="005D4350" w:rsidRDefault="00384B57" w:rsidP="00253101">
            <w:pPr>
              <w:jc w:val="center"/>
              <w:rPr>
                <w:sz w:val="28"/>
                <w:szCs w:val="28"/>
              </w:rPr>
            </w:pPr>
            <w:r w:rsidRPr="005D4350">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2BA2072D" w14:textId="77777777" w:rsidR="00384B57" w:rsidRPr="005D4350" w:rsidRDefault="00384B57" w:rsidP="00253101">
            <w:pPr>
              <w:jc w:val="center"/>
              <w:rPr>
                <w:sz w:val="28"/>
                <w:szCs w:val="28"/>
              </w:rPr>
            </w:pPr>
            <w:r w:rsidRPr="005D4350">
              <w:rPr>
                <w:sz w:val="28"/>
                <w:szCs w:val="28"/>
              </w:rPr>
              <w:t>89 9 00 24520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01FA231E" w14:textId="77777777" w:rsidR="00384B57" w:rsidRPr="005D4350" w:rsidRDefault="00384B57" w:rsidP="00253101">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421DA3C" w14:textId="77777777" w:rsidR="00384B57" w:rsidRPr="005D4350" w:rsidRDefault="00384B57" w:rsidP="00253101">
            <w:pPr>
              <w:jc w:val="center"/>
              <w:rPr>
                <w:sz w:val="28"/>
                <w:szCs w:val="28"/>
              </w:rPr>
            </w:pPr>
            <w:r w:rsidRPr="005D4350">
              <w:rPr>
                <w:sz w:val="28"/>
                <w:szCs w:val="28"/>
              </w:rPr>
              <w:t>12,5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BE33AC" w14:textId="77777777" w:rsidR="00384B57" w:rsidRPr="005D4350" w:rsidRDefault="00384B57" w:rsidP="00253101">
            <w:pPr>
              <w:jc w:val="center"/>
              <w:rPr>
                <w:sz w:val="28"/>
                <w:szCs w:val="28"/>
              </w:rPr>
            </w:pPr>
            <w:r w:rsidRPr="005D4350">
              <w:rPr>
                <w:sz w:val="28"/>
                <w:szCs w:val="28"/>
                <w:lang w:val="en-US"/>
              </w:rPr>
              <w:t>12.</w:t>
            </w:r>
            <w:r w:rsidRPr="005D4350">
              <w:rPr>
                <w:sz w:val="28"/>
                <w:szCs w:val="28"/>
              </w:rPr>
              <w:t>5</w:t>
            </w:r>
          </w:p>
        </w:tc>
        <w:tc>
          <w:tcPr>
            <w:tcW w:w="1275" w:type="dxa"/>
            <w:tcBorders>
              <w:top w:val="single" w:sz="4" w:space="0" w:color="auto"/>
              <w:left w:val="nil"/>
              <w:bottom w:val="single" w:sz="4" w:space="0" w:color="auto"/>
              <w:right w:val="single" w:sz="4" w:space="0" w:color="auto"/>
            </w:tcBorders>
            <w:shd w:val="clear" w:color="auto" w:fill="auto"/>
            <w:vAlign w:val="center"/>
          </w:tcPr>
          <w:p w14:paraId="08D1326B" w14:textId="77777777" w:rsidR="00384B57" w:rsidRPr="005D4350" w:rsidRDefault="00384B57" w:rsidP="00253101">
            <w:pPr>
              <w:jc w:val="center"/>
              <w:rPr>
                <w:sz w:val="28"/>
                <w:szCs w:val="28"/>
              </w:rPr>
            </w:pPr>
            <w:r w:rsidRPr="005D4350">
              <w:rPr>
                <w:sz w:val="28"/>
                <w:szCs w:val="28"/>
              </w:rPr>
              <w:t>12,5</w:t>
            </w:r>
          </w:p>
        </w:tc>
      </w:tr>
      <w:tr w:rsidR="00384B57" w:rsidRPr="005D4350" w14:paraId="413FE832" w14:textId="77777777" w:rsidTr="00253101">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6EBDC" w14:textId="77777777" w:rsidR="00384B57" w:rsidRPr="005D4350" w:rsidRDefault="00384B57" w:rsidP="00253101">
            <w:pPr>
              <w:rPr>
                <w:sz w:val="28"/>
                <w:szCs w:val="28"/>
              </w:rPr>
            </w:pPr>
            <w:r w:rsidRPr="005D4350">
              <w:rPr>
                <w:sz w:val="28"/>
                <w:szCs w:val="28"/>
              </w:rPr>
              <w:lastRenderedPageBreak/>
              <w:t>Иные межбюджетные трансферты на осуществление иных полномочий</w:t>
            </w:r>
          </w:p>
          <w:p w14:paraId="1E83363C" w14:textId="77777777" w:rsidR="00384B57" w:rsidRPr="005D4350" w:rsidRDefault="00384B57" w:rsidP="00253101">
            <w:pPr>
              <w:rPr>
                <w:sz w:val="28"/>
                <w:szCs w:val="28"/>
              </w:rPr>
            </w:pPr>
            <w:r w:rsidRPr="005D4350">
              <w:rPr>
                <w:sz w:val="28"/>
                <w:szCs w:val="28"/>
              </w:rPr>
              <w:t xml:space="preserve">по осмотру зданий, сооружений и выдаче рекомендаций об устранении </w:t>
            </w:r>
            <w:proofErr w:type="gramStart"/>
            <w:r w:rsidRPr="005D4350">
              <w:rPr>
                <w:sz w:val="28"/>
                <w:szCs w:val="28"/>
              </w:rPr>
              <w:t>нарушений</w:t>
            </w:r>
            <w:r w:rsidRPr="00AC34A4">
              <w:rPr>
                <w:sz w:val="28"/>
                <w:szCs w:val="28"/>
              </w:rPr>
              <w:t>(</w:t>
            </w:r>
            <w:proofErr w:type="gramEnd"/>
            <w:r w:rsidRPr="00AC34A4">
              <w:rPr>
                <w:sz w:val="28"/>
                <w:szCs w:val="28"/>
              </w:rPr>
              <w:t>Расходы на выплаты персоналу государственных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vAlign w:val="center"/>
          </w:tcPr>
          <w:p w14:paraId="2AC45113" w14:textId="77777777" w:rsidR="00384B57" w:rsidRPr="005D4350" w:rsidRDefault="00384B57" w:rsidP="00253101">
            <w:pPr>
              <w:jc w:val="center"/>
              <w:rPr>
                <w:color w:val="000000"/>
                <w:sz w:val="28"/>
                <w:szCs w:val="28"/>
              </w:rPr>
            </w:pPr>
            <w:r w:rsidRPr="005D4350">
              <w:rPr>
                <w:color w:val="000000"/>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4866FEFF" w14:textId="77777777" w:rsidR="00384B57" w:rsidRPr="005D4350" w:rsidRDefault="00384B57" w:rsidP="00253101">
            <w:pPr>
              <w:jc w:val="center"/>
              <w:rPr>
                <w:color w:val="000000"/>
                <w:sz w:val="28"/>
                <w:szCs w:val="28"/>
              </w:rPr>
            </w:pPr>
            <w:r w:rsidRPr="005D4350">
              <w:rPr>
                <w:color w:val="000000"/>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32516636" w14:textId="77777777" w:rsidR="00384B57" w:rsidRPr="005D4350" w:rsidRDefault="00384B57" w:rsidP="00253101">
            <w:pPr>
              <w:jc w:val="center"/>
              <w:rPr>
                <w:color w:val="000000"/>
                <w:sz w:val="28"/>
                <w:szCs w:val="28"/>
              </w:rPr>
            </w:pPr>
            <w:r w:rsidRPr="005D4350">
              <w:rPr>
                <w:color w:val="000000"/>
                <w:sz w:val="28"/>
                <w:szCs w:val="28"/>
              </w:rPr>
              <w:t>89 9 00 24530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77CAFCD5" w14:textId="77777777" w:rsidR="00384B57" w:rsidRPr="005D4350" w:rsidRDefault="00384B57" w:rsidP="00253101">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5261B4" w14:textId="77777777" w:rsidR="00384B57" w:rsidRPr="005D4350" w:rsidRDefault="00384B57" w:rsidP="00253101">
            <w:pPr>
              <w:jc w:val="center"/>
              <w:rPr>
                <w:sz w:val="28"/>
                <w:szCs w:val="28"/>
              </w:rPr>
            </w:pPr>
            <w:r w:rsidRPr="005D4350">
              <w:rPr>
                <w:sz w:val="28"/>
                <w:szCs w:val="28"/>
              </w:rPr>
              <w:t>12,5</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7B06A4" w14:textId="77777777" w:rsidR="00384B57" w:rsidRPr="005D4350" w:rsidRDefault="00384B57" w:rsidP="00253101">
            <w:pPr>
              <w:jc w:val="center"/>
              <w:rPr>
                <w:sz w:val="28"/>
                <w:szCs w:val="28"/>
              </w:rPr>
            </w:pPr>
            <w:r w:rsidRPr="005D4350">
              <w:rPr>
                <w:sz w:val="28"/>
                <w:szCs w:val="28"/>
                <w:lang w:val="en-US"/>
              </w:rPr>
              <w:t>12</w:t>
            </w:r>
            <w:r w:rsidRPr="005D4350">
              <w:rPr>
                <w:sz w:val="28"/>
                <w:szCs w:val="28"/>
              </w:rPr>
              <w:t>,5</w:t>
            </w:r>
          </w:p>
        </w:tc>
        <w:tc>
          <w:tcPr>
            <w:tcW w:w="1275" w:type="dxa"/>
            <w:tcBorders>
              <w:top w:val="single" w:sz="4" w:space="0" w:color="auto"/>
              <w:left w:val="nil"/>
              <w:bottom w:val="single" w:sz="4" w:space="0" w:color="auto"/>
              <w:right w:val="single" w:sz="4" w:space="0" w:color="auto"/>
            </w:tcBorders>
            <w:shd w:val="clear" w:color="auto" w:fill="auto"/>
            <w:vAlign w:val="center"/>
          </w:tcPr>
          <w:p w14:paraId="5ABA89A8" w14:textId="77777777" w:rsidR="00384B57" w:rsidRPr="005D4350" w:rsidRDefault="00384B57" w:rsidP="00253101">
            <w:pPr>
              <w:jc w:val="center"/>
              <w:rPr>
                <w:sz w:val="28"/>
                <w:szCs w:val="28"/>
              </w:rPr>
            </w:pPr>
            <w:r w:rsidRPr="005D4350">
              <w:rPr>
                <w:sz w:val="28"/>
                <w:szCs w:val="28"/>
              </w:rPr>
              <w:t>12,5</w:t>
            </w:r>
          </w:p>
        </w:tc>
      </w:tr>
      <w:tr w:rsidR="00384B57" w:rsidRPr="005D4350" w14:paraId="3F7EBA15" w14:textId="77777777" w:rsidTr="00253101">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B8ACC" w14:textId="77777777" w:rsidR="00384B57" w:rsidRPr="005D4350" w:rsidRDefault="00384B57" w:rsidP="00253101">
            <w:pPr>
              <w:rPr>
                <w:sz w:val="28"/>
                <w:szCs w:val="28"/>
              </w:rPr>
            </w:pPr>
            <w:r w:rsidRPr="00402DE1">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single" w:sz="4" w:space="0" w:color="auto"/>
              <w:left w:val="nil"/>
              <w:bottom w:val="single" w:sz="4" w:space="0" w:color="auto"/>
              <w:right w:val="single" w:sz="4" w:space="0" w:color="auto"/>
            </w:tcBorders>
            <w:shd w:val="clear" w:color="auto" w:fill="auto"/>
            <w:vAlign w:val="center"/>
          </w:tcPr>
          <w:p w14:paraId="74C89CA2" w14:textId="77777777" w:rsidR="00384B57" w:rsidRPr="005D4350" w:rsidRDefault="00384B57" w:rsidP="00253101">
            <w:pPr>
              <w:jc w:val="center"/>
              <w:rPr>
                <w:color w:val="000000"/>
                <w:sz w:val="28"/>
                <w:szCs w:val="28"/>
              </w:rPr>
            </w:pPr>
            <w:r>
              <w:rPr>
                <w:color w:val="000000"/>
                <w:sz w:val="28"/>
                <w:szCs w:val="28"/>
              </w:rPr>
              <w:t>05</w:t>
            </w:r>
          </w:p>
        </w:tc>
        <w:tc>
          <w:tcPr>
            <w:tcW w:w="992" w:type="dxa"/>
            <w:tcBorders>
              <w:top w:val="single" w:sz="4" w:space="0" w:color="auto"/>
              <w:left w:val="nil"/>
              <w:bottom w:val="single" w:sz="4" w:space="0" w:color="auto"/>
              <w:right w:val="single" w:sz="4" w:space="0" w:color="auto"/>
            </w:tcBorders>
            <w:shd w:val="clear" w:color="auto" w:fill="auto"/>
            <w:vAlign w:val="center"/>
          </w:tcPr>
          <w:p w14:paraId="4F2DDB9A" w14:textId="77777777" w:rsidR="00384B57" w:rsidRPr="005D4350" w:rsidRDefault="00384B57" w:rsidP="00253101">
            <w:pPr>
              <w:jc w:val="center"/>
              <w:rPr>
                <w:color w:val="000000"/>
                <w:sz w:val="28"/>
                <w:szCs w:val="28"/>
              </w:rPr>
            </w:pPr>
            <w:r>
              <w:rPr>
                <w:color w:val="000000"/>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2D4E7A63" w14:textId="77777777" w:rsidR="00384B57" w:rsidRPr="00402DE1" w:rsidRDefault="00384B57" w:rsidP="00253101">
            <w:pPr>
              <w:jc w:val="center"/>
              <w:rPr>
                <w:color w:val="000000"/>
                <w:sz w:val="28"/>
                <w:szCs w:val="28"/>
                <w:lang w:val="en-US"/>
              </w:rPr>
            </w:pPr>
            <w:r>
              <w:rPr>
                <w:color w:val="000000"/>
                <w:sz w:val="28"/>
                <w:szCs w:val="28"/>
              </w:rPr>
              <w:t>03</w:t>
            </w:r>
            <w:r>
              <w:rPr>
                <w:color w:val="000000"/>
                <w:sz w:val="28"/>
                <w:szCs w:val="28"/>
                <w:lang w:val="en-US"/>
              </w:rPr>
              <w:t xml:space="preserve"> </w:t>
            </w:r>
            <w:r>
              <w:rPr>
                <w:color w:val="000000"/>
                <w:sz w:val="28"/>
                <w:szCs w:val="28"/>
              </w:rPr>
              <w:t>2</w:t>
            </w:r>
            <w:r>
              <w:rPr>
                <w:color w:val="000000"/>
                <w:sz w:val="28"/>
                <w:szCs w:val="28"/>
                <w:lang w:val="en-US"/>
              </w:rPr>
              <w:t xml:space="preserve"> </w:t>
            </w:r>
            <w:r>
              <w:rPr>
                <w:color w:val="000000"/>
                <w:sz w:val="28"/>
                <w:szCs w:val="28"/>
              </w:rPr>
              <w:t>00</w:t>
            </w:r>
            <w:r>
              <w:rPr>
                <w:color w:val="000000"/>
                <w:sz w:val="28"/>
                <w:szCs w:val="28"/>
                <w:lang w:val="en-US"/>
              </w:rPr>
              <w:t xml:space="preserve"> S3660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36BA00D5" w14:textId="77777777" w:rsidR="00384B57" w:rsidRPr="00402DE1" w:rsidRDefault="00384B57" w:rsidP="00253101">
            <w:pPr>
              <w:jc w:val="center"/>
              <w:rPr>
                <w:sz w:val="28"/>
                <w:szCs w:val="28"/>
                <w:lang w:val="en-US"/>
              </w:rPr>
            </w:pPr>
            <w:r>
              <w:rPr>
                <w:sz w:val="28"/>
                <w:szCs w:val="28"/>
                <w:lang w:val="en-US"/>
              </w:rPr>
              <w:t>810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BEAF31" w14:textId="77777777" w:rsidR="00384B57" w:rsidRPr="00F92D81" w:rsidRDefault="00384B57" w:rsidP="00253101">
            <w:pPr>
              <w:jc w:val="center"/>
              <w:rPr>
                <w:sz w:val="28"/>
                <w:szCs w:val="28"/>
              </w:rPr>
            </w:pPr>
            <w:r>
              <w:rPr>
                <w:sz w:val="28"/>
                <w:szCs w:val="28"/>
              </w:rPr>
              <w:t>226,5</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53AD09" w14:textId="77777777" w:rsidR="00384B57" w:rsidRPr="00F92D81" w:rsidRDefault="00384B57" w:rsidP="00253101">
            <w:pPr>
              <w:jc w:val="center"/>
              <w:rPr>
                <w:sz w:val="28"/>
                <w:szCs w:val="28"/>
              </w:rPr>
            </w:pPr>
            <w:r>
              <w:rPr>
                <w:sz w:val="28"/>
                <w:szCs w:val="28"/>
              </w:rPr>
              <w:t>226,5</w:t>
            </w:r>
          </w:p>
        </w:tc>
        <w:tc>
          <w:tcPr>
            <w:tcW w:w="1275" w:type="dxa"/>
            <w:tcBorders>
              <w:top w:val="single" w:sz="4" w:space="0" w:color="auto"/>
              <w:left w:val="nil"/>
              <w:bottom w:val="single" w:sz="4" w:space="0" w:color="auto"/>
              <w:right w:val="single" w:sz="4" w:space="0" w:color="auto"/>
            </w:tcBorders>
            <w:shd w:val="clear" w:color="auto" w:fill="auto"/>
            <w:vAlign w:val="center"/>
          </w:tcPr>
          <w:p w14:paraId="332221FD" w14:textId="77777777" w:rsidR="00384B57" w:rsidRPr="005D4350" w:rsidRDefault="00384B57" w:rsidP="00253101">
            <w:pPr>
              <w:jc w:val="center"/>
              <w:rPr>
                <w:sz w:val="28"/>
                <w:szCs w:val="28"/>
              </w:rPr>
            </w:pPr>
            <w:r>
              <w:rPr>
                <w:sz w:val="28"/>
                <w:szCs w:val="28"/>
              </w:rPr>
              <w:t>226,5</w:t>
            </w:r>
          </w:p>
        </w:tc>
      </w:tr>
      <w:tr w:rsidR="00384B57" w:rsidRPr="005D4350" w14:paraId="5AB09F05" w14:textId="77777777" w:rsidTr="00253101">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582EE" w14:textId="77777777" w:rsidR="00384B57" w:rsidRPr="00402DE1" w:rsidRDefault="00384B57" w:rsidP="00253101">
            <w:pPr>
              <w:rPr>
                <w:sz w:val="28"/>
                <w:szCs w:val="28"/>
              </w:rPr>
            </w:pPr>
            <w:r w:rsidRPr="00D44437">
              <w:rPr>
                <w:color w:val="000000"/>
                <w:sz w:val="28"/>
                <w:szCs w:val="28"/>
              </w:rPr>
              <w:t>Расходы на осуществление</w:t>
            </w:r>
            <w:r>
              <w:rPr>
                <w:color w:val="000000"/>
                <w:sz w:val="28"/>
                <w:szCs w:val="28"/>
              </w:rPr>
              <w:t xml:space="preserve"> </w:t>
            </w:r>
            <w:r w:rsidRPr="00D44437">
              <w:rPr>
                <w:color w:val="000000"/>
                <w:sz w:val="28"/>
                <w:szCs w:val="28"/>
              </w:rPr>
              <w:t>полномочий по созданию и содержанию мест(площадок) накопления твердых коммунальных отходов,</w:t>
            </w:r>
            <w:r>
              <w:rPr>
                <w:color w:val="000000"/>
                <w:sz w:val="28"/>
                <w:szCs w:val="28"/>
              </w:rPr>
              <w:t xml:space="preserve"> </w:t>
            </w:r>
            <w:r w:rsidRPr="00D44437">
              <w:rPr>
                <w:color w:val="000000"/>
                <w:sz w:val="28"/>
                <w:szCs w:val="28"/>
              </w:rPr>
              <w:t>определения схемы размещения мест(площадок)накопления твердых коммунальных отходов в части полномочий,</w:t>
            </w:r>
            <w:r>
              <w:rPr>
                <w:color w:val="000000"/>
                <w:sz w:val="28"/>
                <w:szCs w:val="28"/>
              </w:rPr>
              <w:t xml:space="preserve"> </w:t>
            </w:r>
            <w:r w:rsidRPr="00D44437">
              <w:rPr>
                <w:color w:val="000000"/>
                <w:sz w:val="28"/>
                <w:szCs w:val="28"/>
              </w:rPr>
              <w:t>установленных законодательством РФ в рамках подпрограммы</w:t>
            </w:r>
            <w:r>
              <w:rPr>
                <w:color w:val="000000"/>
                <w:sz w:val="28"/>
                <w:szCs w:val="28"/>
              </w:rPr>
              <w:t xml:space="preserve"> «</w:t>
            </w:r>
            <w:r w:rsidRPr="00D44437">
              <w:rPr>
                <w:color w:val="000000"/>
                <w:sz w:val="28"/>
                <w:szCs w:val="28"/>
              </w:rPr>
              <w:t xml:space="preserve">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w:t>
            </w:r>
            <w:r w:rsidRPr="00D44437">
              <w:rPr>
                <w:color w:val="000000"/>
                <w:sz w:val="28"/>
                <w:szCs w:val="28"/>
              </w:rPr>
              <w:lastRenderedPageBreak/>
              <w:t>рационального природопользования"(Иные закупки товаров, работ и услуг для обеспечения</w:t>
            </w:r>
            <w:r w:rsidRPr="00593600">
              <w:rPr>
                <w:color w:val="000000"/>
                <w:sz w:val="28"/>
                <w:szCs w:val="28"/>
              </w:rPr>
              <w:t xml:space="preserve">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tcPr>
          <w:p w14:paraId="7D6CD35A" w14:textId="77777777" w:rsidR="00384B57" w:rsidRDefault="00384B57" w:rsidP="00253101">
            <w:pPr>
              <w:jc w:val="center"/>
              <w:rPr>
                <w:color w:val="000000"/>
                <w:sz w:val="28"/>
                <w:szCs w:val="28"/>
              </w:rPr>
            </w:pPr>
            <w:r>
              <w:rPr>
                <w:color w:val="000000"/>
                <w:sz w:val="28"/>
                <w:szCs w:val="28"/>
              </w:rPr>
              <w:lastRenderedPageBreak/>
              <w:t>05</w:t>
            </w:r>
          </w:p>
        </w:tc>
        <w:tc>
          <w:tcPr>
            <w:tcW w:w="992" w:type="dxa"/>
            <w:tcBorders>
              <w:top w:val="single" w:sz="4" w:space="0" w:color="auto"/>
              <w:left w:val="nil"/>
              <w:bottom w:val="single" w:sz="4" w:space="0" w:color="auto"/>
              <w:right w:val="single" w:sz="4" w:space="0" w:color="auto"/>
            </w:tcBorders>
            <w:shd w:val="clear" w:color="auto" w:fill="auto"/>
            <w:vAlign w:val="center"/>
          </w:tcPr>
          <w:p w14:paraId="52F51D4E" w14:textId="77777777" w:rsidR="00384B57" w:rsidRDefault="00384B57" w:rsidP="00253101">
            <w:pPr>
              <w:jc w:val="center"/>
              <w:rPr>
                <w:color w:val="000000"/>
                <w:sz w:val="28"/>
                <w:szCs w:val="28"/>
              </w:rPr>
            </w:pPr>
            <w:r>
              <w:rPr>
                <w:color w:val="000000"/>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20720BAF" w14:textId="77777777" w:rsidR="00384B57" w:rsidRDefault="00384B57" w:rsidP="00253101">
            <w:pPr>
              <w:jc w:val="center"/>
              <w:rPr>
                <w:color w:val="000000"/>
                <w:sz w:val="28"/>
                <w:szCs w:val="28"/>
              </w:rPr>
            </w:pPr>
            <w:r>
              <w:rPr>
                <w:color w:val="000000"/>
                <w:sz w:val="28"/>
                <w:szCs w:val="28"/>
              </w:rPr>
              <w:t xml:space="preserve">17 2 00 24560 </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523703F4" w14:textId="77777777" w:rsidR="00384B57" w:rsidRPr="006F2B8B" w:rsidRDefault="00384B57" w:rsidP="00253101">
            <w:pPr>
              <w:jc w:val="center"/>
              <w:rPr>
                <w:sz w:val="28"/>
                <w:szCs w:val="28"/>
              </w:rPr>
            </w:pPr>
            <w:r>
              <w:rPr>
                <w:sz w:val="28"/>
                <w:szCs w:val="28"/>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9F7724" w14:textId="77777777" w:rsidR="00384B57" w:rsidRDefault="00384B57" w:rsidP="00253101">
            <w:pPr>
              <w:jc w:val="center"/>
              <w:rPr>
                <w:sz w:val="28"/>
                <w:szCs w:val="28"/>
              </w:rPr>
            </w:pPr>
            <w:r>
              <w:rPr>
                <w:sz w:val="28"/>
                <w:szCs w:val="28"/>
              </w:rPr>
              <w:t>240,0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AA6F34" w14:textId="77777777" w:rsidR="00384B57" w:rsidRDefault="00384B57" w:rsidP="00253101">
            <w:pPr>
              <w:jc w:val="center"/>
              <w:rPr>
                <w:sz w:val="28"/>
                <w:szCs w:val="28"/>
              </w:rPr>
            </w:pPr>
            <w:r>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078F08A" w14:textId="77777777" w:rsidR="00384B57" w:rsidRDefault="00384B57" w:rsidP="00253101">
            <w:pPr>
              <w:jc w:val="center"/>
              <w:rPr>
                <w:sz w:val="28"/>
                <w:szCs w:val="28"/>
              </w:rPr>
            </w:pPr>
            <w:r>
              <w:rPr>
                <w:sz w:val="28"/>
                <w:szCs w:val="28"/>
              </w:rPr>
              <w:t>0,0</w:t>
            </w:r>
          </w:p>
        </w:tc>
      </w:tr>
      <w:tr w:rsidR="00384B57" w:rsidRPr="005D4350" w14:paraId="421D2EF5" w14:textId="77777777" w:rsidTr="00253101">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16832" w14:textId="77777777" w:rsidR="00384B57" w:rsidRPr="00402DE1" w:rsidRDefault="00384B57" w:rsidP="00253101">
            <w:pPr>
              <w:rPr>
                <w:sz w:val="28"/>
                <w:szCs w:val="28"/>
              </w:rPr>
            </w:pPr>
            <w:r w:rsidRPr="005E0D84">
              <w:rPr>
                <w:sz w:val="28"/>
                <w:szCs w:val="28"/>
              </w:rPr>
              <w:t>Расходы на реализацию целевой программы "Увековечение памяти погибших при защите Отечества на 2019-2024 годы " в рамках подпрограммы</w:t>
            </w:r>
            <w:r>
              <w:rPr>
                <w:sz w:val="28"/>
                <w:szCs w:val="28"/>
              </w:rPr>
              <w:t xml:space="preserve"> </w:t>
            </w:r>
            <w:r w:rsidRPr="005E0D84">
              <w:rPr>
                <w:sz w:val="28"/>
                <w:szCs w:val="28"/>
              </w:rPr>
              <w:t>"Развитие культуры.</w:t>
            </w:r>
            <w:r>
              <w:rPr>
                <w:sz w:val="28"/>
                <w:szCs w:val="28"/>
              </w:rPr>
              <w:t xml:space="preserve"> </w:t>
            </w:r>
            <w:r w:rsidRPr="005E0D84">
              <w:rPr>
                <w:sz w:val="28"/>
                <w:szCs w:val="28"/>
              </w:rPr>
              <w:t>Памятники"</w:t>
            </w:r>
            <w:r>
              <w:rPr>
                <w:sz w:val="28"/>
                <w:szCs w:val="28"/>
              </w:rPr>
              <w:t xml:space="preserve"> </w:t>
            </w:r>
            <w:r w:rsidRPr="005E0D84">
              <w:rPr>
                <w:sz w:val="28"/>
                <w:szCs w:val="28"/>
              </w:rPr>
              <w:t>муниципальной программы"</w:t>
            </w:r>
            <w:r>
              <w:rPr>
                <w:sz w:val="28"/>
                <w:szCs w:val="28"/>
              </w:rPr>
              <w:t xml:space="preserve"> </w:t>
            </w:r>
            <w:r w:rsidRPr="005E0D84">
              <w:rPr>
                <w:sz w:val="28"/>
                <w:szCs w:val="28"/>
              </w:rPr>
              <w:t>Культура"</w:t>
            </w:r>
            <w:r w:rsidRPr="00AC34A4">
              <w:rPr>
                <w:sz w:val="28"/>
                <w:szCs w:val="28"/>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tcPr>
          <w:p w14:paraId="309716CA" w14:textId="77777777" w:rsidR="00384B57" w:rsidRDefault="00384B57" w:rsidP="00253101">
            <w:pPr>
              <w:jc w:val="center"/>
              <w:rPr>
                <w:color w:val="000000"/>
                <w:sz w:val="28"/>
                <w:szCs w:val="28"/>
              </w:rPr>
            </w:pPr>
            <w:r>
              <w:rPr>
                <w:color w:val="000000"/>
                <w:sz w:val="28"/>
                <w:szCs w:val="28"/>
              </w:rPr>
              <w:t>08</w:t>
            </w:r>
          </w:p>
        </w:tc>
        <w:tc>
          <w:tcPr>
            <w:tcW w:w="992" w:type="dxa"/>
            <w:tcBorders>
              <w:top w:val="single" w:sz="4" w:space="0" w:color="auto"/>
              <w:left w:val="nil"/>
              <w:bottom w:val="single" w:sz="4" w:space="0" w:color="auto"/>
              <w:right w:val="single" w:sz="4" w:space="0" w:color="auto"/>
            </w:tcBorders>
            <w:shd w:val="clear" w:color="auto" w:fill="auto"/>
            <w:vAlign w:val="center"/>
          </w:tcPr>
          <w:p w14:paraId="2F5207F2" w14:textId="77777777" w:rsidR="00384B57" w:rsidRDefault="00384B57" w:rsidP="00253101">
            <w:pPr>
              <w:jc w:val="center"/>
              <w:rPr>
                <w:color w:val="000000"/>
                <w:sz w:val="28"/>
                <w:szCs w:val="28"/>
              </w:rPr>
            </w:pPr>
            <w:r>
              <w:rPr>
                <w:color w:val="000000"/>
                <w:sz w:val="28"/>
                <w:szCs w:val="28"/>
              </w:rPr>
              <w:t>01</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79078A1B" w14:textId="77777777" w:rsidR="00384B57" w:rsidRDefault="00384B57" w:rsidP="00253101">
            <w:pPr>
              <w:jc w:val="center"/>
              <w:rPr>
                <w:color w:val="000000"/>
                <w:sz w:val="28"/>
                <w:szCs w:val="28"/>
                <w:lang w:val="en-US"/>
              </w:rPr>
            </w:pPr>
          </w:p>
          <w:p w14:paraId="314A1AAE" w14:textId="77777777" w:rsidR="00384B57" w:rsidRDefault="00384B57" w:rsidP="00253101">
            <w:pPr>
              <w:jc w:val="center"/>
              <w:rPr>
                <w:color w:val="000000"/>
                <w:sz w:val="28"/>
                <w:szCs w:val="28"/>
                <w:lang w:val="en-US"/>
              </w:rPr>
            </w:pPr>
          </w:p>
          <w:p w14:paraId="02EE5C35" w14:textId="77777777" w:rsidR="00384B57" w:rsidRDefault="00384B57" w:rsidP="00253101">
            <w:pPr>
              <w:jc w:val="center"/>
              <w:rPr>
                <w:color w:val="000000"/>
                <w:sz w:val="28"/>
                <w:szCs w:val="28"/>
                <w:lang w:val="en-US"/>
              </w:rPr>
            </w:pPr>
            <w:r>
              <w:rPr>
                <w:color w:val="000000"/>
                <w:sz w:val="28"/>
                <w:szCs w:val="28"/>
              </w:rPr>
              <w:t xml:space="preserve">02 3 00 </w:t>
            </w:r>
            <w:r>
              <w:rPr>
                <w:color w:val="000000"/>
                <w:sz w:val="28"/>
                <w:szCs w:val="28"/>
                <w:lang w:val="en-US"/>
              </w:rPr>
              <w:t>L2990</w:t>
            </w:r>
          </w:p>
          <w:p w14:paraId="0D540C50" w14:textId="77777777" w:rsidR="00384B57" w:rsidRDefault="00384B57" w:rsidP="00253101">
            <w:pPr>
              <w:jc w:val="center"/>
              <w:rPr>
                <w:color w:val="000000"/>
                <w:sz w:val="28"/>
                <w:szCs w:val="28"/>
                <w:lang w:val="en-US"/>
              </w:rPr>
            </w:pPr>
          </w:p>
          <w:p w14:paraId="6C690F3C" w14:textId="77777777" w:rsidR="00384B57" w:rsidRPr="00827DD4" w:rsidRDefault="00384B57" w:rsidP="00253101">
            <w:pPr>
              <w:jc w:val="center"/>
              <w:rPr>
                <w:color w:val="000000"/>
                <w:sz w:val="28"/>
                <w:szCs w:val="28"/>
                <w:lang w:val="en-US"/>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157A6E25" w14:textId="77777777" w:rsidR="00384B57" w:rsidRPr="00F92D81" w:rsidRDefault="00384B57" w:rsidP="00253101">
            <w:pPr>
              <w:jc w:val="center"/>
              <w:rPr>
                <w:sz w:val="28"/>
                <w:szCs w:val="28"/>
              </w:rPr>
            </w:pPr>
            <w:r>
              <w:rPr>
                <w:sz w:val="28"/>
                <w:szCs w:val="28"/>
                <w:lang w:val="en-US"/>
              </w:rPr>
              <w:t>24</w:t>
            </w:r>
            <w:r>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E047A7" w14:textId="77777777" w:rsidR="00384B57" w:rsidRPr="005E0D84" w:rsidRDefault="00384B57" w:rsidP="00253101">
            <w:pPr>
              <w:jc w:val="center"/>
              <w:rPr>
                <w:sz w:val="28"/>
                <w:szCs w:val="28"/>
              </w:rPr>
            </w:pPr>
            <w:r>
              <w:rPr>
                <w:sz w:val="28"/>
                <w:szCs w:val="28"/>
                <w:lang w:val="en-US"/>
              </w:rPr>
              <w:t>1</w:t>
            </w:r>
            <w:r>
              <w:rPr>
                <w:sz w:val="28"/>
                <w:szCs w:val="28"/>
              </w:rPr>
              <w:t xml:space="preserve"> </w:t>
            </w:r>
            <w:r>
              <w:rPr>
                <w:sz w:val="28"/>
                <w:szCs w:val="28"/>
                <w:lang w:val="en-US"/>
              </w:rPr>
              <w:t>192</w:t>
            </w:r>
            <w:r>
              <w:rPr>
                <w:sz w:val="28"/>
                <w:szCs w:val="28"/>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298CB5" w14:textId="77777777" w:rsidR="00384B57" w:rsidRPr="005E0D84" w:rsidRDefault="00384B57" w:rsidP="00253101">
            <w:pPr>
              <w:jc w:val="center"/>
              <w:rPr>
                <w:sz w:val="28"/>
                <w:szCs w:val="28"/>
              </w:rPr>
            </w:pPr>
            <w:r>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08010E" w14:textId="77777777" w:rsidR="00384B57" w:rsidRDefault="00384B57" w:rsidP="00253101">
            <w:pPr>
              <w:jc w:val="center"/>
              <w:rPr>
                <w:sz w:val="28"/>
                <w:szCs w:val="28"/>
              </w:rPr>
            </w:pPr>
            <w:r>
              <w:rPr>
                <w:sz w:val="28"/>
                <w:szCs w:val="28"/>
              </w:rPr>
              <w:t>0,0</w:t>
            </w:r>
          </w:p>
        </w:tc>
      </w:tr>
      <w:tr w:rsidR="00384B57" w:rsidRPr="005D4350" w14:paraId="5D1F625F" w14:textId="77777777" w:rsidTr="00253101">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F41AC" w14:textId="77777777" w:rsidR="00384B57" w:rsidRPr="005E0D84" w:rsidRDefault="00384B57" w:rsidP="00253101">
            <w:pPr>
              <w:rPr>
                <w:sz w:val="28"/>
                <w:szCs w:val="28"/>
              </w:rPr>
            </w:pPr>
            <w:r w:rsidRPr="00942E50">
              <w:rPr>
                <w:sz w:val="28"/>
                <w:szCs w:val="28"/>
              </w:rPr>
              <w:t xml:space="preserve">Расходы на реализацию инициативных </w:t>
            </w:r>
            <w:proofErr w:type="gramStart"/>
            <w:r w:rsidRPr="00942E50">
              <w:rPr>
                <w:sz w:val="28"/>
                <w:szCs w:val="28"/>
              </w:rPr>
              <w:t>проектов(</w:t>
            </w:r>
            <w:proofErr w:type="gramEnd"/>
            <w:r w:rsidRPr="00942E50">
              <w:rPr>
                <w:sz w:val="28"/>
                <w:szCs w:val="28"/>
              </w:rPr>
              <w:t>Устройство футбольного поля по адресу: 346705, Ростовская область,  Аксайский район, х. Островского, ул. Гагарина, 38а)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tcPr>
          <w:p w14:paraId="1CA74711" w14:textId="77777777" w:rsidR="00384B57" w:rsidRDefault="00384B57" w:rsidP="00253101">
            <w:pPr>
              <w:jc w:val="center"/>
              <w:rPr>
                <w:color w:val="000000"/>
                <w:sz w:val="28"/>
                <w:szCs w:val="28"/>
              </w:rPr>
            </w:pPr>
            <w:r>
              <w:rPr>
                <w:color w:val="000000"/>
                <w:sz w:val="28"/>
                <w:szCs w:val="28"/>
              </w:rPr>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585E1A16" w14:textId="77777777" w:rsidR="00384B57" w:rsidRDefault="00384B57" w:rsidP="00253101">
            <w:pPr>
              <w:jc w:val="center"/>
              <w:rPr>
                <w:color w:val="000000"/>
                <w:sz w:val="28"/>
                <w:szCs w:val="28"/>
              </w:rPr>
            </w:pPr>
            <w:r>
              <w:rPr>
                <w:color w:val="000000"/>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2D1B9FB3" w14:textId="77777777" w:rsidR="00384B57" w:rsidRPr="00AC34A4" w:rsidRDefault="00384B57" w:rsidP="00253101">
            <w:pPr>
              <w:jc w:val="center"/>
              <w:rPr>
                <w:color w:val="000000"/>
                <w:sz w:val="28"/>
                <w:szCs w:val="28"/>
                <w:lang w:val="en-US"/>
              </w:rPr>
            </w:pPr>
            <w:r>
              <w:rPr>
                <w:color w:val="000000"/>
                <w:sz w:val="28"/>
                <w:szCs w:val="28"/>
              </w:rPr>
              <w:t xml:space="preserve">05 1 00 </w:t>
            </w:r>
            <w:r>
              <w:rPr>
                <w:color w:val="000000"/>
                <w:sz w:val="28"/>
                <w:szCs w:val="28"/>
                <w:lang w:val="en-US"/>
              </w:rPr>
              <w:t>S4641</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17CA6A79" w14:textId="77777777" w:rsidR="00384B57" w:rsidRDefault="00384B57" w:rsidP="00253101">
            <w:pPr>
              <w:jc w:val="center"/>
              <w:rPr>
                <w:sz w:val="28"/>
                <w:szCs w:val="28"/>
                <w:lang w:val="en-US"/>
              </w:rPr>
            </w:pPr>
            <w:r>
              <w:rPr>
                <w:sz w:val="28"/>
                <w:szCs w:val="28"/>
                <w:lang w:val="en-US"/>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6372A2" w14:textId="77777777" w:rsidR="00384B57" w:rsidRPr="00AC34A4" w:rsidRDefault="00384B57" w:rsidP="00253101">
            <w:pPr>
              <w:jc w:val="center"/>
              <w:rPr>
                <w:sz w:val="28"/>
                <w:szCs w:val="28"/>
              </w:rPr>
            </w:pPr>
            <w:r>
              <w:rPr>
                <w:sz w:val="28"/>
                <w:szCs w:val="28"/>
                <w:lang w:val="en-US"/>
              </w:rPr>
              <w:t>1998</w:t>
            </w:r>
            <w:r>
              <w:rPr>
                <w:sz w:val="28"/>
                <w:szCs w:val="28"/>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31800D" w14:textId="77777777" w:rsidR="00384B57" w:rsidRDefault="00384B57" w:rsidP="00253101">
            <w:pPr>
              <w:jc w:val="center"/>
              <w:rPr>
                <w:sz w:val="28"/>
                <w:szCs w:val="28"/>
              </w:rPr>
            </w:pPr>
            <w:r>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30A4C57" w14:textId="77777777" w:rsidR="00384B57" w:rsidRDefault="00384B57" w:rsidP="00253101">
            <w:pPr>
              <w:jc w:val="center"/>
              <w:rPr>
                <w:sz w:val="28"/>
                <w:szCs w:val="28"/>
              </w:rPr>
            </w:pPr>
            <w:r>
              <w:rPr>
                <w:sz w:val="28"/>
                <w:szCs w:val="28"/>
              </w:rPr>
              <w:t>0,0</w:t>
            </w:r>
          </w:p>
        </w:tc>
      </w:tr>
      <w:tr w:rsidR="00384B57" w:rsidRPr="005D4350" w14:paraId="726F56F4" w14:textId="77777777" w:rsidTr="00253101">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DBC44" w14:textId="77777777" w:rsidR="00384B57" w:rsidRPr="005E0D84" w:rsidRDefault="00384B57" w:rsidP="00253101">
            <w:pPr>
              <w:rPr>
                <w:sz w:val="28"/>
                <w:szCs w:val="28"/>
              </w:rPr>
            </w:pPr>
            <w:r w:rsidRPr="00AC34A4">
              <w:rPr>
                <w:sz w:val="28"/>
                <w:szCs w:val="28"/>
              </w:rPr>
              <w:t xml:space="preserve">Расходы на реализацию инициативных проектов (Капитальный ремонт спортивной площадки, расположенной по адресу: Ростовская область, Аксайский район, х. Истомино, ул. Истомина, д. 53-а)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w:t>
            </w:r>
            <w:r w:rsidRPr="00AC34A4">
              <w:rPr>
                <w:sz w:val="28"/>
                <w:szCs w:val="28"/>
              </w:rPr>
              <w:lastRenderedPageBreak/>
              <w:t>нужд)</w:t>
            </w:r>
          </w:p>
        </w:tc>
        <w:tc>
          <w:tcPr>
            <w:tcW w:w="992" w:type="dxa"/>
            <w:tcBorders>
              <w:top w:val="single" w:sz="4" w:space="0" w:color="auto"/>
              <w:left w:val="nil"/>
              <w:bottom w:val="single" w:sz="4" w:space="0" w:color="auto"/>
              <w:right w:val="single" w:sz="4" w:space="0" w:color="auto"/>
            </w:tcBorders>
            <w:shd w:val="clear" w:color="auto" w:fill="auto"/>
            <w:vAlign w:val="center"/>
          </w:tcPr>
          <w:p w14:paraId="61FC49CD" w14:textId="77777777" w:rsidR="00384B57" w:rsidRPr="00AC34A4" w:rsidRDefault="00384B57" w:rsidP="00253101">
            <w:pPr>
              <w:jc w:val="center"/>
              <w:rPr>
                <w:color w:val="000000"/>
                <w:sz w:val="28"/>
                <w:szCs w:val="28"/>
                <w:lang w:val="en-US"/>
              </w:rPr>
            </w:pPr>
            <w:r>
              <w:rPr>
                <w:color w:val="000000"/>
                <w:sz w:val="28"/>
                <w:szCs w:val="28"/>
                <w:lang w:val="en-US"/>
              </w:rPr>
              <w:lastRenderedPageBreak/>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26A83A28" w14:textId="77777777" w:rsidR="00384B57" w:rsidRPr="00AC34A4" w:rsidRDefault="00384B57" w:rsidP="00253101">
            <w:pPr>
              <w:jc w:val="center"/>
              <w:rPr>
                <w:color w:val="000000"/>
                <w:sz w:val="28"/>
                <w:szCs w:val="28"/>
                <w:lang w:val="en-US"/>
              </w:rPr>
            </w:pPr>
            <w:r>
              <w:rPr>
                <w:color w:val="000000"/>
                <w:sz w:val="28"/>
                <w:szCs w:val="28"/>
                <w:lang w:val="en-US"/>
              </w:rPr>
              <w:t>02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1ECBCD9A" w14:textId="77777777" w:rsidR="00384B57" w:rsidRPr="00AC34A4" w:rsidRDefault="00384B57" w:rsidP="00253101">
            <w:pPr>
              <w:jc w:val="center"/>
              <w:rPr>
                <w:color w:val="000000"/>
                <w:sz w:val="28"/>
                <w:szCs w:val="28"/>
                <w:lang w:val="en-US"/>
              </w:rPr>
            </w:pPr>
            <w:r>
              <w:rPr>
                <w:color w:val="000000"/>
                <w:sz w:val="28"/>
                <w:szCs w:val="28"/>
                <w:lang w:val="en-US"/>
              </w:rPr>
              <w:t>05 1 00 S4642</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0B9B41D9" w14:textId="77777777" w:rsidR="00384B57" w:rsidRDefault="00384B57" w:rsidP="00253101">
            <w:pPr>
              <w:jc w:val="center"/>
              <w:rPr>
                <w:sz w:val="28"/>
                <w:szCs w:val="28"/>
                <w:lang w:val="en-US"/>
              </w:rPr>
            </w:pPr>
            <w:r>
              <w:rPr>
                <w:sz w:val="28"/>
                <w:szCs w:val="28"/>
                <w:lang w:val="en-US"/>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39DE73" w14:textId="77777777" w:rsidR="00384B57" w:rsidRDefault="00384B57" w:rsidP="00253101">
            <w:pPr>
              <w:jc w:val="center"/>
              <w:rPr>
                <w:sz w:val="28"/>
                <w:szCs w:val="28"/>
                <w:lang w:val="en-US"/>
              </w:rPr>
            </w:pPr>
            <w:r>
              <w:rPr>
                <w:sz w:val="28"/>
                <w:szCs w:val="28"/>
                <w:lang w:val="en-US"/>
              </w:rPr>
              <w:t>1932</w:t>
            </w:r>
            <w:r>
              <w:rPr>
                <w:sz w:val="28"/>
                <w:szCs w:val="28"/>
              </w:rPr>
              <w:t>,</w:t>
            </w:r>
            <w:r>
              <w:rPr>
                <w:sz w:val="28"/>
                <w:szCs w:val="28"/>
                <w:lang w:val="en-US"/>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17B997" w14:textId="77777777" w:rsidR="00384B57" w:rsidRDefault="00384B57" w:rsidP="00253101">
            <w:pPr>
              <w:jc w:val="center"/>
              <w:rPr>
                <w:sz w:val="28"/>
                <w:szCs w:val="28"/>
              </w:rPr>
            </w:pPr>
            <w:r>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237D190" w14:textId="77777777" w:rsidR="00384B57" w:rsidRDefault="00384B57" w:rsidP="00253101">
            <w:pPr>
              <w:jc w:val="center"/>
              <w:rPr>
                <w:sz w:val="28"/>
                <w:szCs w:val="28"/>
              </w:rPr>
            </w:pPr>
            <w:r>
              <w:rPr>
                <w:sz w:val="28"/>
                <w:szCs w:val="28"/>
              </w:rPr>
              <w:t>0,0</w:t>
            </w:r>
          </w:p>
        </w:tc>
      </w:tr>
      <w:tr w:rsidR="00384B57" w:rsidRPr="005D4350" w14:paraId="121262BA" w14:textId="77777777" w:rsidTr="00253101">
        <w:trPr>
          <w:gridAfter w:val="1"/>
          <w:wAfter w:w="4292" w:type="dxa"/>
          <w:trHeight w:val="630"/>
        </w:trPr>
        <w:tc>
          <w:tcPr>
            <w:tcW w:w="6522" w:type="dxa"/>
            <w:gridSpan w:val="2"/>
            <w:tcBorders>
              <w:top w:val="nil"/>
              <w:left w:val="single" w:sz="4" w:space="0" w:color="auto"/>
              <w:bottom w:val="single" w:sz="4" w:space="0" w:color="auto"/>
              <w:right w:val="single" w:sz="4" w:space="0" w:color="auto"/>
            </w:tcBorders>
            <w:shd w:val="clear" w:color="auto" w:fill="auto"/>
            <w:vAlign w:val="center"/>
          </w:tcPr>
          <w:p w14:paraId="3467C015" w14:textId="77777777" w:rsidR="00384B57" w:rsidRPr="005D4350" w:rsidRDefault="00384B57" w:rsidP="00253101">
            <w:pPr>
              <w:jc w:val="center"/>
              <w:rPr>
                <w:sz w:val="28"/>
                <w:szCs w:val="28"/>
              </w:rPr>
            </w:pPr>
          </w:p>
          <w:p w14:paraId="0B40BFC5" w14:textId="77777777" w:rsidR="00384B57" w:rsidRPr="005D4350" w:rsidRDefault="00384B57" w:rsidP="00253101">
            <w:pPr>
              <w:jc w:val="center"/>
              <w:rPr>
                <w:sz w:val="28"/>
                <w:szCs w:val="28"/>
              </w:rPr>
            </w:pPr>
            <w:r w:rsidRPr="005D4350">
              <w:rPr>
                <w:sz w:val="28"/>
                <w:szCs w:val="28"/>
              </w:rPr>
              <w:t>Всего</w:t>
            </w:r>
          </w:p>
        </w:tc>
        <w:tc>
          <w:tcPr>
            <w:tcW w:w="4819" w:type="dxa"/>
            <w:gridSpan w:val="8"/>
            <w:tcBorders>
              <w:top w:val="single" w:sz="4" w:space="0" w:color="auto"/>
              <w:left w:val="nil"/>
              <w:bottom w:val="single" w:sz="4" w:space="0" w:color="auto"/>
              <w:right w:val="single" w:sz="4" w:space="0" w:color="auto"/>
            </w:tcBorders>
            <w:shd w:val="clear" w:color="auto" w:fill="auto"/>
          </w:tcPr>
          <w:p w14:paraId="4E09AFBF" w14:textId="77777777" w:rsidR="00384B57" w:rsidRPr="005D4350" w:rsidRDefault="00384B57" w:rsidP="00253101">
            <w:pPr>
              <w:jc w:val="center"/>
              <w:rPr>
                <w:sz w:val="28"/>
                <w:szCs w:val="28"/>
              </w:rPr>
            </w:pPr>
            <w:r w:rsidRPr="005D4350">
              <w:rPr>
                <w:sz w:val="28"/>
                <w:szCs w:val="28"/>
              </w:rPr>
              <w:t> </w:t>
            </w:r>
          </w:p>
        </w:tc>
        <w:tc>
          <w:tcPr>
            <w:tcW w:w="1276" w:type="dxa"/>
            <w:tcBorders>
              <w:top w:val="nil"/>
              <w:left w:val="nil"/>
              <w:bottom w:val="single" w:sz="4" w:space="0" w:color="auto"/>
              <w:right w:val="single" w:sz="4" w:space="0" w:color="auto"/>
            </w:tcBorders>
            <w:shd w:val="clear" w:color="auto" w:fill="auto"/>
            <w:vAlign w:val="center"/>
          </w:tcPr>
          <w:p w14:paraId="64A821A7" w14:textId="77777777" w:rsidR="00384B57" w:rsidRPr="005D4350" w:rsidRDefault="00384B57" w:rsidP="00253101">
            <w:pPr>
              <w:jc w:val="center"/>
              <w:rPr>
                <w:sz w:val="28"/>
                <w:szCs w:val="28"/>
              </w:rPr>
            </w:pPr>
            <w:r>
              <w:rPr>
                <w:sz w:val="28"/>
                <w:szCs w:val="28"/>
              </w:rPr>
              <w:t>18571,0</w:t>
            </w:r>
          </w:p>
        </w:tc>
        <w:tc>
          <w:tcPr>
            <w:tcW w:w="1276" w:type="dxa"/>
            <w:tcBorders>
              <w:top w:val="nil"/>
              <w:left w:val="nil"/>
              <w:bottom w:val="single" w:sz="4" w:space="0" w:color="auto"/>
              <w:right w:val="single" w:sz="4" w:space="0" w:color="auto"/>
            </w:tcBorders>
            <w:shd w:val="clear" w:color="auto" w:fill="auto"/>
            <w:vAlign w:val="center"/>
          </w:tcPr>
          <w:p w14:paraId="211FF9C2" w14:textId="77777777" w:rsidR="00384B57" w:rsidRPr="005D4350" w:rsidRDefault="00384B57" w:rsidP="00253101">
            <w:pPr>
              <w:jc w:val="center"/>
              <w:rPr>
                <w:sz w:val="28"/>
                <w:szCs w:val="28"/>
              </w:rPr>
            </w:pPr>
            <w:r>
              <w:rPr>
                <w:sz w:val="28"/>
                <w:szCs w:val="28"/>
              </w:rPr>
              <w:t>10 520,8</w:t>
            </w:r>
          </w:p>
        </w:tc>
        <w:tc>
          <w:tcPr>
            <w:tcW w:w="1275" w:type="dxa"/>
            <w:tcBorders>
              <w:top w:val="nil"/>
              <w:left w:val="nil"/>
              <w:bottom w:val="single" w:sz="4" w:space="0" w:color="auto"/>
              <w:right w:val="single" w:sz="4" w:space="0" w:color="auto"/>
            </w:tcBorders>
            <w:shd w:val="clear" w:color="auto" w:fill="auto"/>
            <w:vAlign w:val="center"/>
          </w:tcPr>
          <w:p w14:paraId="62BD4524" w14:textId="77777777" w:rsidR="00384B57" w:rsidRPr="005D4350" w:rsidRDefault="00384B57" w:rsidP="00253101">
            <w:pPr>
              <w:jc w:val="center"/>
              <w:rPr>
                <w:sz w:val="28"/>
                <w:szCs w:val="28"/>
              </w:rPr>
            </w:pPr>
            <w:r>
              <w:rPr>
                <w:sz w:val="28"/>
                <w:szCs w:val="28"/>
              </w:rPr>
              <w:t>16 052,1</w:t>
            </w:r>
          </w:p>
        </w:tc>
      </w:tr>
    </w:tbl>
    <w:p w14:paraId="66623B95" w14:textId="77777777" w:rsidR="00384B57" w:rsidRDefault="00384B57" w:rsidP="00384B57">
      <w:pPr>
        <w:rPr>
          <w:lang w:val="en-US"/>
        </w:rPr>
      </w:pPr>
    </w:p>
    <w:p w14:paraId="61949DF1" w14:textId="77777777" w:rsidR="00384B57" w:rsidRDefault="00384B57" w:rsidP="00384B57">
      <w:pPr>
        <w:ind w:firstLine="851"/>
        <w:jc w:val="right"/>
        <w:rPr>
          <w:sz w:val="28"/>
          <w:szCs w:val="28"/>
        </w:rPr>
      </w:pPr>
      <w:r>
        <w:rPr>
          <w:sz w:val="28"/>
          <w:szCs w:val="28"/>
        </w:rPr>
        <w:t>».</w:t>
      </w:r>
    </w:p>
    <w:p w14:paraId="1D7C0616" w14:textId="77777777" w:rsidR="00384B57" w:rsidRDefault="00384B57" w:rsidP="00384B57">
      <w:pPr>
        <w:ind w:firstLine="851"/>
        <w:rPr>
          <w:sz w:val="28"/>
          <w:szCs w:val="28"/>
        </w:rPr>
      </w:pPr>
    </w:p>
    <w:p w14:paraId="3A02442C" w14:textId="77777777" w:rsidR="00384B57" w:rsidRPr="00B35B47" w:rsidRDefault="00384B57" w:rsidP="00384B57">
      <w:pPr>
        <w:ind w:firstLine="851"/>
        <w:jc w:val="right"/>
        <w:rPr>
          <w:sz w:val="28"/>
          <w:szCs w:val="28"/>
        </w:rPr>
      </w:pPr>
    </w:p>
    <w:p w14:paraId="03FE1F15" w14:textId="77777777" w:rsidR="00384B57" w:rsidRDefault="00384B57" w:rsidP="00384B57">
      <w:pPr>
        <w:jc w:val="both"/>
        <w:rPr>
          <w:sz w:val="28"/>
          <w:szCs w:val="28"/>
        </w:rPr>
      </w:pPr>
      <w:r>
        <w:rPr>
          <w:sz w:val="28"/>
          <w:szCs w:val="28"/>
        </w:rPr>
        <w:t xml:space="preserve">2. Настоящее Решение вступает в силу со дня его официального опубликования </w:t>
      </w:r>
      <w:r w:rsidRPr="003268A6">
        <w:rPr>
          <w:rFonts w:ascii="Times New Roman CYR" w:hAnsi="Times New Roman CYR" w:cs="Times New Roman CYR"/>
          <w:sz w:val="28"/>
          <w:szCs w:val="28"/>
        </w:rPr>
        <w:t xml:space="preserve">в периодическом печатном издании </w:t>
      </w:r>
      <w:r>
        <w:rPr>
          <w:rFonts w:ascii="Times New Roman CYR" w:hAnsi="Times New Roman CYR" w:cs="Times New Roman CYR"/>
          <w:sz w:val="28"/>
          <w:szCs w:val="28"/>
        </w:rPr>
        <w:t>«Вестник» Истоминского сельского</w:t>
      </w:r>
      <w:r w:rsidRPr="003268A6">
        <w:rPr>
          <w:rFonts w:ascii="Times New Roman CYR" w:hAnsi="Times New Roman CYR" w:cs="Times New Roman CYR"/>
          <w:sz w:val="28"/>
          <w:szCs w:val="28"/>
        </w:rPr>
        <w:t xml:space="preserve"> </w:t>
      </w:r>
      <w:r>
        <w:rPr>
          <w:rFonts w:ascii="Times New Roman CYR" w:hAnsi="Times New Roman CYR" w:cs="Times New Roman CYR"/>
          <w:sz w:val="28"/>
          <w:szCs w:val="28"/>
        </w:rPr>
        <w:t>поселения.</w:t>
      </w:r>
    </w:p>
    <w:p w14:paraId="46FB2CF7" w14:textId="77777777" w:rsidR="00384B57" w:rsidRDefault="00384B57" w:rsidP="00384B57">
      <w:pPr>
        <w:jc w:val="both"/>
        <w:rPr>
          <w:sz w:val="28"/>
          <w:szCs w:val="28"/>
        </w:rPr>
      </w:pPr>
    </w:p>
    <w:p w14:paraId="2CF8CC62" w14:textId="77777777" w:rsidR="00384B57" w:rsidRDefault="00384B57" w:rsidP="00384B57">
      <w:pPr>
        <w:jc w:val="both"/>
        <w:rPr>
          <w:sz w:val="28"/>
          <w:szCs w:val="28"/>
        </w:rPr>
      </w:pPr>
      <w:r>
        <w:rPr>
          <w:sz w:val="28"/>
          <w:szCs w:val="28"/>
        </w:rPr>
        <w:t>3. Контроль за исполнением настоящего Решения возложить на</w:t>
      </w:r>
      <w:r w:rsidRPr="003268A6">
        <w:rPr>
          <w:rFonts w:ascii="Times New Roman CYR" w:hAnsi="Times New Roman CYR" w:cs="Times New Roman CYR"/>
          <w:sz w:val="28"/>
          <w:szCs w:val="28"/>
        </w:rPr>
        <w:t xml:space="preserve"> постоянную комиссию </w:t>
      </w:r>
      <w:r w:rsidRPr="003268A6">
        <w:rPr>
          <w:sz w:val="28"/>
          <w:szCs w:val="28"/>
        </w:rPr>
        <w:t>по бюджету, налогам и собственности</w:t>
      </w:r>
      <w:r>
        <w:rPr>
          <w:sz w:val="28"/>
          <w:szCs w:val="28"/>
        </w:rPr>
        <w:t xml:space="preserve"> Собрания депутатов Истоминского сельского поселения (Колесников А.А.)</w:t>
      </w:r>
    </w:p>
    <w:p w14:paraId="5FC59E78" w14:textId="77777777" w:rsidR="00384B57" w:rsidRDefault="00384B57" w:rsidP="00384B57">
      <w:pPr>
        <w:jc w:val="both"/>
        <w:rPr>
          <w:sz w:val="28"/>
          <w:szCs w:val="28"/>
        </w:rPr>
      </w:pPr>
    </w:p>
    <w:p w14:paraId="3B5D5DC0" w14:textId="77777777" w:rsidR="00384B57" w:rsidRDefault="00384B57" w:rsidP="00384B57">
      <w:pPr>
        <w:tabs>
          <w:tab w:val="left" w:pos="1005"/>
        </w:tabs>
        <w:rPr>
          <w:sz w:val="28"/>
          <w:szCs w:val="28"/>
        </w:rPr>
      </w:pPr>
      <w:r>
        <w:rPr>
          <w:sz w:val="28"/>
          <w:szCs w:val="28"/>
        </w:rPr>
        <w:t xml:space="preserve"> </w:t>
      </w:r>
      <w:r w:rsidRPr="00790667">
        <w:rPr>
          <w:sz w:val="28"/>
          <w:szCs w:val="28"/>
        </w:rPr>
        <w:t xml:space="preserve">Председатель Собрания депутатов </w:t>
      </w:r>
      <w:r>
        <w:rPr>
          <w:sz w:val="28"/>
          <w:szCs w:val="28"/>
        </w:rPr>
        <w:t>–</w:t>
      </w:r>
      <w:r w:rsidRPr="00790667">
        <w:rPr>
          <w:sz w:val="28"/>
          <w:szCs w:val="28"/>
        </w:rPr>
        <w:t xml:space="preserve"> </w:t>
      </w:r>
    </w:p>
    <w:p w14:paraId="07E267C5" w14:textId="77777777" w:rsidR="00384B57" w:rsidRDefault="00384B57" w:rsidP="00384B57">
      <w:pPr>
        <w:tabs>
          <w:tab w:val="left" w:pos="1005"/>
        </w:tabs>
        <w:rPr>
          <w:sz w:val="28"/>
          <w:szCs w:val="28"/>
        </w:rPr>
      </w:pPr>
      <w:r w:rsidRPr="00790667">
        <w:rPr>
          <w:sz w:val="28"/>
          <w:szCs w:val="28"/>
        </w:rPr>
        <w:t xml:space="preserve"> глава Истоминского сельского поселения                        </w:t>
      </w:r>
      <w:r>
        <w:rPr>
          <w:sz w:val="28"/>
          <w:szCs w:val="28"/>
        </w:rPr>
        <w:t xml:space="preserve">                                                         </w:t>
      </w:r>
      <w:r w:rsidRPr="00790667">
        <w:rPr>
          <w:sz w:val="28"/>
          <w:szCs w:val="28"/>
        </w:rPr>
        <w:t xml:space="preserve">                   </w:t>
      </w:r>
      <w:r>
        <w:rPr>
          <w:sz w:val="28"/>
          <w:szCs w:val="28"/>
        </w:rPr>
        <w:t xml:space="preserve">              </w:t>
      </w:r>
      <w:r w:rsidRPr="00790667">
        <w:rPr>
          <w:sz w:val="28"/>
          <w:szCs w:val="28"/>
        </w:rPr>
        <w:t xml:space="preserve">  </w:t>
      </w:r>
      <w:r>
        <w:rPr>
          <w:sz w:val="28"/>
          <w:szCs w:val="28"/>
        </w:rPr>
        <w:t>А. И. Сорока</w:t>
      </w:r>
    </w:p>
    <w:p w14:paraId="13B39BF4" w14:textId="77777777" w:rsidR="00384B57" w:rsidRPr="00790667" w:rsidRDefault="00384B57" w:rsidP="00384B57">
      <w:pPr>
        <w:tabs>
          <w:tab w:val="left" w:pos="1005"/>
        </w:tabs>
        <w:rPr>
          <w:sz w:val="28"/>
          <w:szCs w:val="28"/>
        </w:rPr>
      </w:pPr>
    </w:p>
    <w:p w14:paraId="6C7299A2" w14:textId="77777777" w:rsidR="00384B57" w:rsidRPr="00790667" w:rsidRDefault="00384B57" w:rsidP="00384B57">
      <w:pPr>
        <w:tabs>
          <w:tab w:val="left" w:pos="1005"/>
        </w:tabs>
        <w:rPr>
          <w:sz w:val="28"/>
          <w:szCs w:val="28"/>
        </w:rPr>
      </w:pPr>
      <w:r w:rsidRPr="00790667">
        <w:rPr>
          <w:sz w:val="28"/>
          <w:szCs w:val="28"/>
        </w:rPr>
        <w:t xml:space="preserve">х. Островского </w:t>
      </w:r>
    </w:p>
    <w:p w14:paraId="037CCC53" w14:textId="77777777" w:rsidR="00384B57" w:rsidRPr="00C3743B" w:rsidRDefault="00384B57" w:rsidP="00384B57">
      <w:pPr>
        <w:tabs>
          <w:tab w:val="left" w:pos="1005"/>
        </w:tabs>
        <w:rPr>
          <w:sz w:val="28"/>
          <w:szCs w:val="28"/>
        </w:rPr>
      </w:pPr>
      <w:r w:rsidRPr="00790667">
        <w:rPr>
          <w:sz w:val="28"/>
          <w:szCs w:val="28"/>
        </w:rPr>
        <w:t xml:space="preserve">от </w:t>
      </w:r>
      <w:r>
        <w:rPr>
          <w:sz w:val="28"/>
          <w:szCs w:val="28"/>
        </w:rPr>
        <w:t>10.06</w:t>
      </w:r>
      <w:r w:rsidRPr="00790667">
        <w:rPr>
          <w:sz w:val="28"/>
          <w:szCs w:val="28"/>
        </w:rPr>
        <w:t>.202</w:t>
      </w:r>
      <w:r>
        <w:rPr>
          <w:sz w:val="28"/>
          <w:szCs w:val="28"/>
        </w:rPr>
        <w:t xml:space="preserve">2 </w:t>
      </w:r>
      <w:r w:rsidRPr="00790667">
        <w:rPr>
          <w:sz w:val="28"/>
          <w:szCs w:val="28"/>
        </w:rPr>
        <w:t>г.</w:t>
      </w:r>
      <w:r>
        <w:rPr>
          <w:sz w:val="28"/>
          <w:szCs w:val="28"/>
        </w:rPr>
        <w:t xml:space="preserve"> № 52</w:t>
      </w:r>
    </w:p>
    <w:p w14:paraId="066EA49D" w14:textId="5CC7DA61" w:rsidR="00384B57" w:rsidRDefault="00384B57" w:rsidP="0018507A">
      <w:pPr>
        <w:pStyle w:val="af9"/>
        <w:rPr>
          <w:sz w:val="24"/>
          <w:szCs w:val="24"/>
        </w:rPr>
      </w:pPr>
    </w:p>
    <w:p w14:paraId="7A11A0B0" w14:textId="114E7DE5" w:rsidR="00384B57" w:rsidRDefault="00384B57" w:rsidP="0018507A">
      <w:pPr>
        <w:pStyle w:val="af9"/>
        <w:rPr>
          <w:sz w:val="24"/>
          <w:szCs w:val="24"/>
        </w:rPr>
      </w:pPr>
    </w:p>
    <w:p w14:paraId="0B407AB5" w14:textId="43B0344A" w:rsidR="00384B57" w:rsidRDefault="00384B57" w:rsidP="0018507A">
      <w:pPr>
        <w:pStyle w:val="af9"/>
        <w:rPr>
          <w:sz w:val="24"/>
          <w:szCs w:val="24"/>
        </w:rPr>
      </w:pPr>
    </w:p>
    <w:p w14:paraId="59D2E01C" w14:textId="09EC7B3A" w:rsidR="00384B57" w:rsidRDefault="00384B57" w:rsidP="0018507A">
      <w:pPr>
        <w:pStyle w:val="af9"/>
        <w:rPr>
          <w:sz w:val="24"/>
          <w:szCs w:val="24"/>
        </w:rPr>
      </w:pPr>
    </w:p>
    <w:p w14:paraId="50400682" w14:textId="43468A09" w:rsidR="00384B57" w:rsidRDefault="00384B57" w:rsidP="0018507A">
      <w:pPr>
        <w:pStyle w:val="af9"/>
        <w:rPr>
          <w:sz w:val="24"/>
          <w:szCs w:val="24"/>
        </w:rPr>
      </w:pPr>
    </w:p>
    <w:p w14:paraId="042A48D3" w14:textId="65387A0D" w:rsidR="00384B57" w:rsidRDefault="00384B57" w:rsidP="0018507A">
      <w:pPr>
        <w:pStyle w:val="af9"/>
        <w:rPr>
          <w:sz w:val="24"/>
          <w:szCs w:val="24"/>
        </w:rPr>
      </w:pPr>
    </w:p>
    <w:p w14:paraId="42AF35CA" w14:textId="56AF63E4" w:rsidR="00384B57" w:rsidRDefault="00384B57" w:rsidP="0018507A">
      <w:pPr>
        <w:pStyle w:val="af9"/>
        <w:rPr>
          <w:sz w:val="24"/>
          <w:szCs w:val="24"/>
        </w:rPr>
      </w:pPr>
    </w:p>
    <w:p w14:paraId="2198160B" w14:textId="62927345" w:rsidR="00384B57" w:rsidRDefault="00384B57" w:rsidP="0018507A">
      <w:pPr>
        <w:pStyle w:val="af9"/>
        <w:rPr>
          <w:sz w:val="24"/>
          <w:szCs w:val="24"/>
        </w:rPr>
      </w:pPr>
    </w:p>
    <w:p w14:paraId="275CFEA7" w14:textId="35A20551" w:rsidR="00384B57" w:rsidRDefault="00384B57" w:rsidP="0018507A">
      <w:pPr>
        <w:pStyle w:val="af9"/>
        <w:rPr>
          <w:sz w:val="24"/>
          <w:szCs w:val="24"/>
        </w:rPr>
      </w:pPr>
    </w:p>
    <w:p w14:paraId="17255CBE" w14:textId="77777777" w:rsidR="00343013" w:rsidRDefault="00343013" w:rsidP="0018507A">
      <w:pPr>
        <w:pStyle w:val="af9"/>
        <w:rPr>
          <w:sz w:val="24"/>
          <w:szCs w:val="24"/>
        </w:rPr>
        <w:sectPr w:rsidR="00343013" w:rsidSect="00343013">
          <w:headerReference w:type="even" r:id="rId12"/>
          <w:footerReference w:type="even" r:id="rId13"/>
          <w:footerReference w:type="default" r:id="rId14"/>
          <w:pgSz w:w="16838" w:h="11906" w:orient="landscape"/>
          <w:pgMar w:top="1134" w:right="851" w:bottom="851" w:left="851" w:header="709" w:footer="544" w:gutter="0"/>
          <w:cols w:space="708"/>
          <w:docGrid w:linePitch="360"/>
        </w:sectPr>
      </w:pPr>
    </w:p>
    <w:p w14:paraId="485C206F" w14:textId="77777777" w:rsidR="00384B57" w:rsidRPr="0024617C" w:rsidRDefault="00384B57" w:rsidP="00384B57">
      <w:pPr>
        <w:suppressAutoHyphens/>
        <w:jc w:val="center"/>
        <w:rPr>
          <w:sz w:val="28"/>
          <w:szCs w:val="28"/>
        </w:rPr>
      </w:pPr>
      <w:r w:rsidRPr="0024617C">
        <w:rPr>
          <w:sz w:val="28"/>
          <w:szCs w:val="28"/>
        </w:rPr>
        <w:lastRenderedPageBreak/>
        <w:t>РОССИЙСКАЯ ФЕДЕРАЦИЯ РОСТОВСКАЯ ОБЛАСТЬ</w:t>
      </w:r>
    </w:p>
    <w:p w14:paraId="11551666" w14:textId="77777777" w:rsidR="00384B57" w:rsidRPr="0024617C" w:rsidRDefault="00384B57" w:rsidP="00384B57">
      <w:pPr>
        <w:suppressAutoHyphens/>
        <w:jc w:val="center"/>
        <w:rPr>
          <w:sz w:val="28"/>
          <w:szCs w:val="28"/>
        </w:rPr>
      </w:pPr>
      <w:r w:rsidRPr="0024617C">
        <w:rPr>
          <w:sz w:val="28"/>
          <w:szCs w:val="28"/>
        </w:rPr>
        <w:t>СОБРАНИЕ ДЕПУТАТОВ ИСТОМИНСКОГО СЕЛЬСКОГО ПОСЕЛЕНИЯ</w:t>
      </w:r>
    </w:p>
    <w:p w14:paraId="0848F2E4" w14:textId="77777777" w:rsidR="00384B57" w:rsidRPr="0024617C" w:rsidRDefault="00384B57" w:rsidP="00384B57">
      <w:pPr>
        <w:suppressAutoHyphens/>
        <w:jc w:val="center"/>
        <w:rPr>
          <w:sz w:val="28"/>
          <w:szCs w:val="28"/>
        </w:rPr>
      </w:pPr>
    </w:p>
    <w:p w14:paraId="719AD244" w14:textId="77777777" w:rsidR="00384B57" w:rsidRPr="0024617C" w:rsidRDefault="00384B57" w:rsidP="00384B57">
      <w:pPr>
        <w:suppressAutoHyphens/>
        <w:jc w:val="center"/>
        <w:rPr>
          <w:sz w:val="28"/>
          <w:szCs w:val="28"/>
        </w:rPr>
      </w:pPr>
      <w:r w:rsidRPr="0024617C">
        <w:rPr>
          <w:sz w:val="28"/>
          <w:szCs w:val="28"/>
        </w:rPr>
        <w:t>ПЯТОГО СОЗЫВА</w:t>
      </w:r>
    </w:p>
    <w:p w14:paraId="5B8178CE" w14:textId="77777777" w:rsidR="00384B57" w:rsidRPr="0024617C" w:rsidRDefault="00384B57" w:rsidP="00384B57">
      <w:pPr>
        <w:keepNext/>
        <w:spacing w:before="240" w:after="60"/>
        <w:ind w:left="708" w:firstLine="709"/>
        <w:outlineLvl w:val="1"/>
        <w:rPr>
          <w:b/>
          <w:iCs/>
          <w:sz w:val="28"/>
          <w:szCs w:val="28"/>
        </w:rPr>
      </w:pPr>
      <w:r w:rsidRPr="0024617C">
        <w:rPr>
          <w:b/>
          <w:iCs/>
          <w:sz w:val="28"/>
          <w:szCs w:val="28"/>
        </w:rPr>
        <w:t xml:space="preserve">                                    РЕШЕНИЕ</w:t>
      </w:r>
    </w:p>
    <w:p w14:paraId="11046BA7" w14:textId="77777777" w:rsidR="00384B57" w:rsidRPr="0024617C" w:rsidRDefault="00384B57" w:rsidP="00384B57">
      <w:pPr>
        <w:tabs>
          <w:tab w:val="left" w:pos="870"/>
        </w:tabs>
        <w:rPr>
          <w:bCs/>
          <w:sz w:val="28"/>
          <w:szCs w:val="28"/>
        </w:rPr>
      </w:pPr>
      <w:r w:rsidRPr="0024617C">
        <w:rPr>
          <w:bCs/>
          <w:sz w:val="28"/>
          <w:szCs w:val="28"/>
        </w:rPr>
        <w:t xml:space="preserve"> О внесении изменений в решение</w:t>
      </w:r>
    </w:p>
    <w:p w14:paraId="71A29FF6" w14:textId="77777777" w:rsidR="00384B57" w:rsidRPr="0024617C" w:rsidRDefault="00384B57" w:rsidP="00384B57">
      <w:pPr>
        <w:tabs>
          <w:tab w:val="left" w:pos="870"/>
        </w:tabs>
        <w:rPr>
          <w:bCs/>
          <w:sz w:val="28"/>
          <w:szCs w:val="28"/>
        </w:rPr>
      </w:pPr>
      <w:r w:rsidRPr="0024617C">
        <w:rPr>
          <w:bCs/>
          <w:sz w:val="28"/>
          <w:szCs w:val="28"/>
        </w:rPr>
        <w:t xml:space="preserve"> № 37 от 22.08.2013 года «Положение </w:t>
      </w:r>
    </w:p>
    <w:p w14:paraId="06DF8659" w14:textId="77777777" w:rsidR="00384B57" w:rsidRPr="0024617C" w:rsidRDefault="00384B57" w:rsidP="00384B57">
      <w:pPr>
        <w:tabs>
          <w:tab w:val="left" w:pos="870"/>
        </w:tabs>
        <w:rPr>
          <w:bCs/>
          <w:sz w:val="28"/>
          <w:szCs w:val="28"/>
        </w:rPr>
      </w:pPr>
      <w:r w:rsidRPr="0024617C">
        <w:rPr>
          <w:bCs/>
          <w:sz w:val="28"/>
          <w:szCs w:val="28"/>
        </w:rPr>
        <w:t xml:space="preserve"> о бюджетном процессе в Истоминском </w:t>
      </w:r>
    </w:p>
    <w:p w14:paraId="4831C00D" w14:textId="77777777" w:rsidR="00384B57" w:rsidRPr="0024617C" w:rsidRDefault="00384B57" w:rsidP="00384B57">
      <w:pPr>
        <w:tabs>
          <w:tab w:val="left" w:pos="870"/>
        </w:tabs>
        <w:rPr>
          <w:bCs/>
          <w:sz w:val="28"/>
          <w:szCs w:val="28"/>
        </w:rPr>
      </w:pPr>
      <w:r w:rsidRPr="0024617C">
        <w:rPr>
          <w:bCs/>
          <w:sz w:val="28"/>
          <w:szCs w:val="28"/>
        </w:rPr>
        <w:t xml:space="preserve"> сельском поселении»</w:t>
      </w:r>
    </w:p>
    <w:p w14:paraId="37A183A5" w14:textId="77777777" w:rsidR="00384B57" w:rsidRPr="0024617C" w:rsidRDefault="00384B57" w:rsidP="00384B57">
      <w:pPr>
        <w:tabs>
          <w:tab w:val="left" w:pos="870"/>
        </w:tabs>
        <w:rPr>
          <w:sz w:val="28"/>
          <w:szCs w:val="28"/>
        </w:rPr>
      </w:pPr>
    </w:p>
    <w:p w14:paraId="4A443160" w14:textId="77777777" w:rsidR="00384B57" w:rsidRPr="0024617C" w:rsidRDefault="00384B57" w:rsidP="00384B57">
      <w:pPr>
        <w:autoSpaceDE w:val="0"/>
        <w:autoSpaceDN w:val="0"/>
        <w:adjustRightInd w:val="0"/>
        <w:rPr>
          <w:sz w:val="28"/>
          <w:szCs w:val="28"/>
        </w:rPr>
      </w:pPr>
      <w:r w:rsidRPr="0024617C">
        <w:rPr>
          <w:sz w:val="28"/>
          <w:szCs w:val="28"/>
        </w:rPr>
        <w:t>Принято Собранием депутатов</w:t>
      </w:r>
    </w:p>
    <w:p w14:paraId="352700F3" w14:textId="77777777" w:rsidR="00384B57" w:rsidRPr="0024617C" w:rsidRDefault="00384B57" w:rsidP="00384B57">
      <w:pPr>
        <w:autoSpaceDE w:val="0"/>
        <w:autoSpaceDN w:val="0"/>
        <w:adjustRightInd w:val="0"/>
        <w:rPr>
          <w:sz w:val="28"/>
          <w:szCs w:val="28"/>
        </w:rPr>
      </w:pPr>
      <w:r w:rsidRPr="0024617C">
        <w:rPr>
          <w:sz w:val="28"/>
          <w:szCs w:val="28"/>
        </w:rPr>
        <w:t>Истоминского сельского поселения                                        10 июня 2022 год</w:t>
      </w:r>
    </w:p>
    <w:p w14:paraId="345C3249" w14:textId="77777777" w:rsidR="00384B57" w:rsidRPr="0024617C" w:rsidRDefault="00384B57" w:rsidP="00384B57">
      <w:pPr>
        <w:autoSpaceDE w:val="0"/>
        <w:autoSpaceDN w:val="0"/>
        <w:adjustRightInd w:val="0"/>
        <w:rPr>
          <w:sz w:val="28"/>
          <w:szCs w:val="28"/>
        </w:rPr>
      </w:pPr>
    </w:p>
    <w:p w14:paraId="5001E359" w14:textId="77777777" w:rsidR="00384B57" w:rsidRPr="0024617C" w:rsidRDefault="00384B57" w:rsidP="00384B57">
      <w:pPr>
        <w:autoSpaceDE w:val="0"/>
        <w:autoSpaceDN w:val="0"/>
        <w:adjustRightInd w:val="0"/>
        <w:ind w:left="720"/>
        <w:jc w:val="center"/>
        <w:rPr>
          <w:b/>
          <w:color w:val="000000"/>
          <w:sz w:val="28"/>
          <w:szCs w:val="28"/>
        </w:rPr>
      </w:pPr>
      <w:r w:rsidRPr="0024617C">
        <w:rPr>
          <w:b/>
          <w:color w:val="000000"/>
          <w:sz w:val="28"/>
          <w:szCs w:val="28"/>
        </w:rPr>
        <w:t xml:space="preserve">Собрание депутатов Истоминского сельского поселения </w:t>
      </w:r>
    </w:p>
    <w:p w14:paraId="737BBC73" w14:textId="77777777" w:rsidR="00384B57" w:rsidRPr="0024617C" w:rsidRDefault="00384B57" w:rsidP="00384B57">
      <w:pPr>
        <w:autoSpaceDE w:val="0"/>
        <w:autoSpaceDN w:val="0"/>
        <w:adjustRightInd w:val="0"/>
        <w:ind w:left="720"/>
        <w:jc w:val="center"/>
        <w:rPr>
          <w:b/>
          <w:color w:val="000000"/>
          <w:sz w:val="28"/>
          <w:szCs w:val="28"/>
        </w:rPr>
      </w:pPr>
    </w:p>
    <w:p w14:paraId="6CF96FED" w14:textId="77777777" w:rsidR="00384B57" w:rsidRPr="0024617C" w:rsidRDefault="00384B57" w:rsidP="00384B57">
      <w:pPr>
        <w:autoSpaceDE w:val="0"/>
        <w:autoSpaceDN w:val="0"/>
        <w:adjustRightInd w:val="0"/>
        <w:ind w:left="720"/>
        <w:jc w:val="center"/>
        <w:rPr>
          <w:b/>
          <w:color w:val="000000"/>
          <w:sz w:val="28"/>
          <w:szCs w:val="28"/>
        </w:rPr>
      </w:pPr>
      <w:r w:rsidRPr="0024617C">
        <w:rPr>
          <w:b/>
          <w:color w:val="000000"/>
          <w:sz w:val="28"/>
          <w:szCs w:val="28"/>
        </w:rPr>
        <w:t>РЕШАЕТ:</w:t>
      </w:r>
    </w:p>
    <w:p w14:paraId="3847C385" w14:textId="77777777" w:rsidR="00384B57" w:rsidRPr="0024617C" w:rsidRDefault="00384B57" w:rsidP="00384B57">
      <w:pPr>
        <w:suppressAutoHyphens/>
        <w:spacing w:after="120"/>
        <w:ind w:firstLine="737"/>
        <w:rPr>
          <w:b/>
          <w:sz w:val="28"/>
          <w:szCs w:val="28"/>
        </w:rPr>
      </w:pPr>
      <w:bookmarkStart w:id="4" w:name="_Hlk24985296"/>
      <w:r w:rsidRPr="0024617C">
        <w:rPr>
          <w:b/>
          <w:sz w:val="28"/>
          <w:szCs w:val="28"/>
        </w:rPr>
        <w:t xml:space="preserve">Статья 1 </w:t>
      </w:r>
    </w:p>
    <w:p w14:paraId="342498DD" w14:textId="77777777" w:rsidR="00384B57" w:rsidRPr="0024617C" w:rsidRDefault="00384B57" w:rsidP="00384B57">
      <w:pPr>
        <w:suppressAutoHyphens/>
        <w:autoSpaceDE w:val="0"/>
        <w:autoSpaceDN w:val="0"/>
        <w:adjustRightInd w:val="0"/>
        <w:spacing w:after="120" w:line="264" w:lineRule="auto"/>
        <w:ind w:firstLine="737"/>
        <w:rPr>
          <w:sz w:val="28"/>
          <w:szCs w:val="28"/>
        </w:rPr>
      </w:pPr>
      <w:r w:rsidRPr="0024617C">
        <w:rPr>
          <w:sz w:val="28"/>
          <w:szCs w:val="28"/>
        </w:rPr>
        <w:t>Внести в Решение Собрания депутатов Истоминского сельского поселения от 22 августа 2013 года № 37 «Положение о бюджетном процессе в Истоминском сельском поселении» следующие изменения:</w:t>
      </w:r>
    </w:p>
    <w:p w14:paraId="7B091E10" w14:textId="77777777" w:rsidR="00384B57" w:rsidRPr="0024617C" w:rsidRDefault="00384B57" w:rsidP="00384B57">
      <w:pPr>
        <w:suppressAutoHyphens/>
        <w:autoSpaceDE w:val="0"/>
        <w:autoSpaceDN w:val="0"/>
        <w:adjustRightInd w:val="0"/>
        <w:spacing w:after="120" w:line="264" w:lineRule="auto"/>
        <w:ind w:firstLine="737"/>
        <w:rPr>
          <w:sz w:val="28"/>
          <w:szCs w:val="28"/>
        </w:rPr>
      </w:pPr>
      <w:r w:rsidRPr="0024617C">
        <w:rPr>
          <w:sz w:val="28"/>
          <w:szCs w:val="28"/>
        </w:rPr>
        <w:t>1) часть 4 статьи 40 дополнить абзацем следующего содержания:</w:t>
      </w:r>
    </w:p>
    <w:p w14:paraId="27D34C77" w14:textId="77777777" w:rsidR="00384B57" w:rsidRPr="0024617C" w:rsidRDefault="00384B57" w:rsidP="00384B57">
      <w:pPr>
        <w:suppressAutoHyphens/>
        <w:autoSpaceDE w:val="0"/>
        <w:autoSpaceDN w:val="0"/>
        <w:adjustRightInd w:val="0"/>
        <w:spacing w:line="264" w:lineRule="auto"/>
        <w:ind w:firstLine="737"/>
        <w:rPr>
          <w:bCs/>
          <w:sz w:val="28"/>
          <w:szCs w:val="28"/>
        </w:rPr>
      </w:pPr>
      <w:r w:rsidRPr="0024617C">
        <w:rPr>
          <w:bCs/>
          <w:sz w:val="28"/>
          <w:szCs w:val="28"/>
        </w:rPr>
        <w:t>1. Исполнение бюджета поселения организуется на основе сводной бюджетной росписи и кассового плана.</w:t>
      </w:r>
    </w:p>
    <w:p w14:paraId="7029466C" w14:textId="77777777" w:rsidR="00384B57" w:rsidRPr="0024617C" w:rsidRDefault="00384B57" w:rsidP="00384B57">
      <w:pPr>
        <w:suppressAutoHyphens/>
        <w:autoSpaceDE w:val="0"/>
        <w:autoSpaceDN w:val="0"/>
        <w:adjustRightInd w:val="0"/>
        <w:spacing w:line="264" w:lineRule="auto"/>
        <w:ind w:firstLine="737"/>
        <w:rPr>
          <w:bCs/>
          <w:sz w:val="28"/>
          <w:szCs w:val="28"/>
        </w:rPr>
      </w:pPr>
      <w:r w:rsidRPr="0024617C">
        <w:rPr>
          <w:bCs/>
          <w:sz w:val="28"/>
          <w:szCs w:val="28"/>
        </w:rPr>
        <w:t>2. Порядок составления и ведения сводной бюджетной росписи устанавливается министерством финансов Ростовской области.</w:t>
      </w:r>
    </w:p>
    <w:p w14:paraId="7A7F8B3A" w14:textId="77777777" w:rsidR="00384B57" w:rsidRPr="0024617C" w:rsidRDefault="00384B57" w:rsidP="00384B57">
      <w:pPr>
        <w:suppressAutoHyphens/>
        <w:autoSpaceDE w:val="0"/>
        <w:autoSpaceDN w:val="0"/>
        <w:adjustRightInd w:val="0"/>
        <w:spacing w:line="264" w:lineRule="auto"/>
        <w:ind w:firstLine="737"/>
        <w:rPr>
          <w:bCs/>
          <w:sz w:val="28"/>
          <w:szCs w:val="28"/>
        </w:rPr>
      </w:pPr>
      <w:r w:rsidRPr="0024617C">
        <w:rPr>
          <w:bCs/>
          <w:sz w:val="28"/>
          <w:szCs w:val="28"/>
        </w:rPr>
        <w:t>Утверждение сводной бюджетной росписи и внесение изменений в нее осуществляется главой Администрации Истоминского сельского поселения.</w:t>
      </w:r>
    </w:p>
    <w:p w14:paraId="0A0D22CA" w14:textId="77777777" w:rsidR="00384B57" w:rsidRPr="0024617C" w:rsidRDefault="00384B57" w:rsidP="00384B57">
      <w:pPr>
        <w:suppressAutoHyphens/>
        <w:autoSpaceDE w:val="0"/>
        <w:autoSpaceDN w:val="0"/>
        <w:adjustRightInd w:val="0"/>
        <w:spacing w:line="264" w:lineRule="auto"/>
        <w:ind w:firstLine="737"/>
        <w:rPr>
          <w:bCs/>
          <w:sz w:val="28"/>
          <w:szCs w:val="28"/>
        </w:rPr>
      </w:pPr>
      <w:r w:rsidRPr="0024617C">
        <w:rPr>
          <w:bCs/>
          <w:sz w:val="28"/>
          <w:szCs w:val="28"/>
        </w:rPr>
        <w:t>3. Утвержденные показатели сводной бюджетной росписи должны соответствовать решению о бюджете поселения на текущий финансовый год и плановый период.</w:t>
      </w:r>
    </w:p>
    <w:p w14:paraId="34FC5675" w14:textId="77777777" w:rsidR="00384B57" w:rsidRPr="0024617C" w:rsidRDefault="00384B57" w:rsidP="00384B57">
      <w:pPr>
        <w:suppressAutoHyphens/>
        <w:autoSpaceDE w:val="0"/>
        <w:autoSpaceDN w:val="0"/>
        <w:adjustRightInd w:val="0"/>
        <w:spacing w:line="264" w:lineRule="auto"/>
        <w:ind w:firstLine="737"/>
        <w:rPr>
          <w:bCs/>
          <w:sz w:val="28"/>
          <w:szCs w:val="28"/>
        </w:rPr>
      </w:pPr>
      <w:r w:rsidRPr="0024617C">
        <w:rPr>
          <w:bCs/>
          <w:sz w:val="28"/>
          <w:szCs w:val="28"/>
        </w:rPr>
        <w:t>В случае принятия решения о внесении изменений в решение о бюджете поселения на текущий финансовый год и плановый период глава Администрации Истоминского сельского поселения утверждает соответствующие изменения в сводную бюджетную роспись.</w:t>
      </w:r>
    </w:p>
    <w:p w14:paraId="4F8D8D63" w14:textId="77777777" w:rsidR="00384B57" w:rsidRPr="0024617C" w:rsidRDefault="00384B57" w:rsidP="00384B57">
      <w:pPr>
        <w:suppressAutoHyphens/>
        <w:autoSpaceDE w:val="0"/>
        <w:autoSpaceDN w:val="0"/>
        <w:adjustRightInd w:val="0"/>
        <w:spacing w:line="264" w:lineRule="auto"/>
        <w:ind w:firstLine="737"/>
        <w:rPr>
          <w:bCs/>
          <w:sz w:val="28"/>
          <w:szCs w:val="28"/>
        </w:rPr>
      </w:pPr>
      <w:r w:rsidRPr="0024617C">
        <w:rPr>
          <w:bCs/>
          <w:sz w:val="28"/>
          <w:szCs w:val="28"/>
        </w:rPr>
        <w:t>4. В ходе исполнения бюджета поселения показатели сводной бюджетной росписи могут быть изменены в соответствии с решениями главы Администрации Истоминского сельского поселения без внесения изменений в решение о бюджете поселения на текущий финансовый год и плановый период в случаях, установленных Бюджетным кодексом Российской Федерации.</w:t>
      </w:r>
    </w:p>
    <w:p w14:paraId="0475E25D" w14:textId="77777777" w:rsidR="00384B57" w:rsidRPr="0024617C" w:rsidRDefault="00384B57" w:rsidP="00384B57">
      <w:pPr>
        <w:suppressAutoHyphens/>
        <w:autoSpaceDE w:val="0"/>
        <w:autoSpaceDN w:val="0"/>
        <w:adjustRightInd w:val="0"/>
        <w:spacing w:line="264" w:lineRule="auto"/>
        <w:ind w:firstLine="737"/>
        <w:rPr>
          <w:bCs/>
          <w:sz w:val="28"/>
          <w:szCs w:val="28"/>
        </w:rPr>
      </w:pPr>
      <w:r w:rsidRPr="0024617C">
        <w:rPr>
          <w:bCs/>
          <w:sz w:val="28"/>
          <w:szCs w:val="28"/>
        </w:rPr>
        <w:t xml:space="preserve">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поселения на текущий финансовый год </w:t>
      </w:r>
      <w:r w:rsidRPr="0024617C">
        <w:rPr>
          <w:bCs/>
          <w:sz w:val="28"/>
          <w:szCs w:val="28"/>
        </w:rPr>
        <w:lastRenderedPageBreak/>
        <w:t>и плановый период могут быть установлены решением о бюджете поселения на текущий финансовый год и плановый период.</w:t>
      </w:r>
    </w:p>
    <w:p w14:paraId="3979C3A1" w14:textId="77777777" w:rsidR="00384B57" w:rsidRPr="0024617C" w:rsidRDefault="00384B57" w:rsidP="00384B57">
      <w:pPr>
        <w:suppressAutoHyphens/>
        <w:autoSpaceDE w:val="0"/>
        <w:autoSpaceDN w:val="0"/>
        <w:adjustRightInd w:val="0"/>
        <w:spacing w:line="264" w:lineRule="auto"/>
        <w:ind w:firstLine="737"/>
        <w:rPr>
          <w:bCs/>
          <w:sz w:val="28"/>
          <w:szCs w:val="28"/>
        </w:rPr>
      </w:pPr>
      <w:r w:rsidRPr="0024617C">
        <w:rPr>
          <w:bCs/>
          <w:sz w:val="28"/>
          <w:szCs w:val="28"/>
        </w:rPr>
        <w:t>Увеличение бюджетных ассигнований в соответствии с пунктами 1–5 части 2 статьи 45.1 настоящего Решения может осуществляться путем внесения изменений в сводную бюджетную роспись без внесения изменений в решение о  бюджете поселения на текущий финансовый год и плановый период на основании решений Администрацией Истоминского сельского поселения с превышением общего объема расходов, утвержденных решением  о бюджете поселения  на текущий финансовый год и плановый период.</w:t>
      </w:r>
    </w:p>
    <w:p w14:paraId="0F52DA06" w14:textId="77777777" w:rsidR="00384B57" w:rsidRPr="0024617C" w:rsidRDefault="00384B57" w:rsidP="00384B57">
      <w:pPr>
        <w:suppressAutoHyphens/>
        <w:autoSpaceDE w:val="0"/>
        <w:autoSpaceDN w:val="0"/>
        <w:adjustRightInd w:val="0"/>
        <w:spacing w:line="264" w:lineRule="auto"/>
        <w:ind w:firstLine="737"/>
        <w:rPr>
          <w:sz w:val="28"/>
          <w:szCs w:val="28"/>
        </w:rPr>
      </w:pPr>
      <w:r w:rsidRPr="0024617C">
        <w:rPr>
          <w:sz w:val="28"/>
          <w:szCs w:val="28"/>
        </w:rPr>
        <w:t>2) дополнить статьей 45</w:t>
      </w:r>
      <w:r w:rsidRPr="0024617C">
        <w:rPr>
          <w:sz w:val="28"/>
          <w:szCs w:val="28"/>
          <w:vertAlign w:val="superscript"/>
        </w:rPr>
        <w:t>1</w:t>
      </w:r>
      <w:r w:rsidRPr="0024617C">
        <w:rPr>
          <w:sz w:val="28"/>
          <w:szCs w:val="28"/>
        </w:rPr>
        <w:t xml:space="preserve"> следующего содержания:</w:t>
      </w:r>
    </w:p>
    <w:p w14:paraId="7882C62F" w14:textId="77777777" w:rsidR="00384B57" w:rsidRPr="0024617C" w:rsidRDefault="00384B57" w:rsidP="00384B57">
      <w:pPr>
        <w:suppressAutoHyphens/>
        <w:spacing w:before="240" w:after="120" w:line="216" w:lineRule="auto"/>
        <w:ind w:left="2268" w:hanging="1531"/>
        <w:rPr>
          <w:sz w:val="28"/>
          <w:szCs w:val="28"/>
        </w:rPr>
      </w:pPr>
      <w:r w:rsidRPr="0024617C">
        <w:rPr>
          <w:sz w:val="28"/>
          <w:szCs w:val="28"/>
        </w:rPr>
        <w:t>«Статья 50</w:t>
      </w:r>
      <w:r w:rsidRPr="0024617C">
        <w:rPr>
          <w:sz w:val="28"/>
          <w:szCs w:val="28"/>
          <w:vertAlign w:val="superscript"/>
        </w:rPr>
        <w:t>1</w:t>
      </w:r>
      <w:r w:rsidRPr="0024617C">
        <w:rPr>
          <w:sz w:val="28"/>
          <w:szCs w:val="28"/>
        </w:rPr>
        <w:t>.</w:t>
      </w:r>
      <w:r w:rsidRPr="0024617C">
        <w:rPr>
          <w:b/>
          <w:sz w:val="28"/>
          <w:szCs w:val="28"/>
        </w:rPr>
        <w:t xml:space="preserve"> Особенности использования остатков средств бюджета поселения</w:t>
      </w:r>
    </w:p>
    <w:p w14:paraId="4BF9E725" w14:textId="77777777" w:rsidR="00384B57" w:rsidRPr="0024617C" w:rsidRDefault="00384B57" w:rsidP="00384B57">
      <w:pPr>
        <w:shd w:val="clear" w:color="auto" w:fill="FFFFFF"/>
        <w:suppressAutoHyphens/>
        <w:autoSpaceDE w:val="0"/>
        <w:autoSpaceDN w:val="0"/>
        <w:adjustRightInd w:val="0"/>
        <w:spacing w:line="264" w:lineRule="auto"/>
        <w:ind w:firstLine="737"/>
        <w:rPr>
          <w:sz w:val="28"/>
          <w:szCs w:val="28"/>
        </w:rPr>
      </w:pPr>
      <w:r w:rsidRPr="0024617C">
        <w:rPr>
          <w:sz w:val="28"/>
          <w:szCs w:val="28"/>
        </w:rPr>
        <w:t>1. Остатки средств бюджета поселения на начало текущего финансо</w:t>
      </w:r>
      <w:r w:rsidRPr="0024617C">
        <w:rPr>
          <w:sz w:val="28"/>
          <w:szCs w:val="28"/>
        </w:rPr>
        <w:softHyphen/>
        <w:t>вого года в объеме, не превышающем остатка не использованных на начало текущего финансового года бюджетных ассигнований, могут направляться в текущем финансовом году на цели, предусмотренные абзацами вторым и третьим пункта 3 статьи 95 Бюджетного кодекса Российской Федерации.</w:t>
      </w:r>
    </w:p>
    <w:p w14:paraId="4D2549D6" w14:textId="77777777" w:rsidR="00384B57" w:rsidRPr="0024617C" w:rsidRDefault="00384B57" w:rsidP="00384B57">
      <w:pPr>
        <w:suppressAutoHyphens/>
        <w:autoSpaceDE w:val="0"/>
        <w:autoSpaceDN w:val="0"/>
        <w:adjustRightInd w:val="0"/>
        <w:spacing w:line="264" w:lineRule="auto"/>
        <w:ind w:firstLine="737"/>
        <w:rPr>
          <w:sz w:val="28"/>
          <w:szCs w:val="28"/>
        </w:rPr>
      </w:pPr>
      <w:r w:rsidRPr="0024617C">
        <w:rPr>
          <w:sz w:val="28"/>
          <w:szCs w:val="28"/>
        </w:rPr>
        <w:t>2. Остатки средств бюджета поселения  на начало текущего финансо</w:t>
      </w:r>
      <w:r w:rsidRPr="0024617C">
        <w:rPr>
          <w:sz w:val="28"/>
          <w:szCs w:val="28"/>
        </w:rPr>
        <w:softHyphen/>
        <w:t>вого года в объеме, не превышающем разницы между остатками, образовав</w:t>
      </w:r>
      <w:r w:rsidRPr="0024617C">
        <w:rPr>
          <w:sz w:val="28"/>
          <w:szCs w:val="28"/>
        </w:rPr>
        <w:softHyphen/>
        <w:t>шимися в связи с неполным использованием бюджетных ассигнований в ходе исполнения бюджета поселения  в отчетном финансовом году, и суммой увеличения бюджетных ассигнований, предусмотренных абзацами вторым и третьим пункта 3 статьи 95 Бюджетного кодекса Российской Федерации, направляются на:</w:t>
      </w:r>
    </w:p>
    <w:p w14:paraId="2A8E76F4" w14:textId="77777777" w:rsidR="00384B57" w:rsidRPr="0024617C" w:rsidRDefault="00384B57" w:rsidP="00384B57">
      <w:pPr>
        <w:suppressAutoHyphens/>
        <w:autoSpaceDE w:val="0"/>
        <w:autoSpaceDN w:val="0"/>
        <w:adjustRightInd w:val="0"/>
        <w:spacing w:line="264" w:lineRule="auto"/>
        <w:ind w:firstLine="737"/>
        <w:rPr>
          <w:sz w:val="28"/>
          <w:szCs w:val="28"/>
        </w:rPr>
      </w:pPr>
      <w:r w:rsidRPr="0024617C">
        <w:rPr>
          <w:sz w:val="28"/>
          <w:szCs w:val="28"/>
        </w:rPr>
        <w:t>1) увеличение ассигнований резервного фонда Администрации Истоминского сельского поселения – в объеме, не превышающем остатка неиспользованных бюд</w:t>
      </w:r>
      <w:r w:rsidRPr="0024617C">
        <w:rPr>
          <w:sz w:val="28"/>
          <w:szCs w:val="28"/>
        </w:rPr>
        <w:softHyphen/>
        <w:t>жетных ассигнований резервного фонда Администрации Истоминского сельского поселения на начало текущего финансового года;</w:t>
      </w:r>
    </w:p>
    <w:p w14:paraId="36762ACF" w14:textId="77777777" w:rsidR="00384B57" w:rsidRPr="0024617C" w:rsidRDefault="00384B57" w:rsidP="00384B57">
      <w:pPr>
        <w:suppressAutoHyphens/>
        <w:autoSpaceDE w:val="0"/>
        <w:autoSpaceDN w:val="0"/>
        <w:adjustRightInd w:val="0"/>
        <w:spacing w:line="276" w:lineRule="auto"/>
        <w:ind w:firstLine="737"/>
        <w:rPr>
          <w:sz w:val="28"/>
          <w:szCs w:val="28"/>
        </w:rPr>
      </w:pPr>
      <w:r w:rsidRPr="0024617C">
        <w:rPr>
          <w:sz w:val="28"/>
          <w:szCs w:val="28"/>
        </w:rPr>
        <w:t>2) софинансирование расходных обязательств Истоминского сельского поселения в целях выполнения условий предоставления субсидий и иных межбюджетных трансфертов из федерального и областного бюджетов – в объеме бюджетных ассигнований, предусмотренных с учетом предельного уровня софинансирования из федерального и областного бюджетов в соответствии с нормативными правовыми актами Российской Федерации в текущем финансовом году;</w:t>
      </w:r>
    </w:p>
    <w:p w14:paraId="6E551B91" w14:textId="77777777" w:rsidR="00384B57" w:rsidRPr="0024617C" w:rsidRDefault="00384B57" w:rsidP="00384B57">
      <w:pPr>
        <w:suppressAutoHyphens/>
        <w:autoSpaceDE w:val="0"/>
        <w:autoSpaceDN w:val="0"/>
        <w:adjustRightInd w:val="0"/>
        <w:spacing w:line="276" w:lineRule="auto"/>
        <w:ind w:firstLine="737"/>
        <w:rPr>
          <w:sz w:val="28"/>
          <w:szCs w:val="28"/>
        </w:rPr>
      </w:pPr>
      <w:r w:rsidRPr="0024617C">
        <w:rPr>
          <w:sz w:val="28"/>
          <w:szCs w:val="28"/>
        </w:rPr>
        <w:t xml:space="preserve">3) реализацию инфраструктурных проектов, источником финансового обеспечения которых являются бюджетные кредиты из областого бюджета на финансовое обеспечение реализации инфраструктурных проектов, – в объеме, не превышающем остатка не использованных на начало текущего финансового года средств бюджетных кредитов, полученных из областного бюджета на финансовое обеспечение реализации инфраструктурных проектов; </w:t>
      </w:r>
    </w:p>
    <w:p w14:paraId="520F77BF" w14:textId="77777777" w:rsidR="00384B57" w:rsidRPr="0024617C" w:rsidRDefault="00384B57" w:rsidP="00384B57">
      <w:pPr>
        <w:suppressAutoHyphens/>
        <w:autoSpaceDE w:val="0"/>
        <w:autoSpaceDN w:val="0"/>
        <w:adjustRightInd w:val="0"/>
        <w:spacing w:line="264" w:lineRule="auto"/>
        <w:ind w:firstLine="737"/>
        <w:rPr>
          <w:sz w:val="28"/>
          <w:szCs w:val="28"/>
        </w:rPr>
      </w:pPr>
      <w:r w:rsidRPr="0024617C">
        <w:rPr>
          <w:sz w:val="28"/>
          <w:szCs w:val="28"/>
        </w:rPr>
        <w:lastRenderedPageBreak/>
        <w:t>4) финансовое обеспечение расходных обязательств, осуществляемых за счет остатков межбюджетных трансфертов из федерального и областного  бюджетов, которые в соответствии с бюджетным законодательством Российской Феде</w:t>
      </w:r>
      <w:r w:rsidRPr="0024617C">
        <w:rPr>
          <w:sz w:val="28"/>
          <w:szCs w:val="28"/>
        </w:rPr>
        <w:softHyphen/>
        <w:t>рации не подлежат возврату в федеральный  и областной бюджеты, на цели, определенные нормативными правовыми актами Российской Федерации и соглашениями о предоставлении межбюджетных трансфертов из федерального  и областного бюджетов, – в объеме, не превышающем остатка неиспользованных бюджетных ассигно</w:t>
      </w:r>
      <w:r w:rsidRPr="0024617C">
        <w:rPr>
          <w:sz w:val="28"/>
          <w:szCs w:val="28"/>
        </w:rPr>
        <w:softHyphen/>
        <w:t xml:space="preserve">ваний на начало текущего финансового года на указанные цели; </w:t>
      </w:r>
    </w:p>
    <w:p w14:paraId="3671ADC8" w14:textId="77777777" w:rsidR="00384B57" w:rsidRPr="0024617C" w:rsidRDefault="00384B57" w:rsidP="00384B57">
      <w:pPr>
        <w:suppressAutoHyphens/>
        <w:autoSpaceDE w:val="0"/>
        <w:autoSpaceDN w:val="0"/>
        <w:adjustRightInd w:val="0"/>
        <w:spacing w:after="120"/>
        <w:ind w:firstLine="737"/>
        <w:rPr>
          <w:sz w:val="28"/>
          <w:szCs w:val="28"/>
        </w:rPr>
      </w:pPr>
      <w:r w:rsidRPr="0024617C">
        <w:rPr>
          <w:sz w:val="28"/>
          <w:szCs w:val="28"/>
        </w:rPr>
        <w:t>5) сокращение заимствований;</w:t>
      </w:r>
    </w:p>
    <w:p w14:paraId="4224B1DD" w14:textId="77777777" w:rsidR="00384B57" w:rsidRPr="0024617C" w:rsidRDefault="00384B57" w:rsidP="00384B57">
      <w:pPr>
        <w:suppressAutoHyphens/>
        <w:autoSpaceDE w:val="0"/>
        <w:autoSpaceDN w:val="0"/>
        <w:adjustRightInd w:val="0"/>
        <w:ind w:firstLine="737"/>
        <w:rPr>
          <w:sz w:val="28"/>
          <w:szCs w:val="28"/>
        </w:rPr>
      </w:pPr>
      <w:r w:rsidRPr="0024617C">
        <w:rPr>
          <w:sz w:val="28"/>
          <w:szCs w:val="28"/>
        </w:rPr>
        <w:t>6) финансовое обеспечение расходных обязательств Истоминского сельского поселения в соответствии с решением о бюджете поселения на теку</w:t>
      </w:r>
      <w:r w:rsidRPr="0024617C">
        <w:rPr>
          <w:sz w:val="28"/>
          <w:szCs w:val="28"/>
        </w:rPr>
        <w:softHyphen/>
        <w:t>щий финансовый год и плановый период, за исключением случаев, преду</w:t>
      </w:r>
      <w:r w:rsidRPr="0024617C">
        <w:rPr>
          <w:sz w:val="28"/>
          <w:szCs w:val="28"/>
        </w:rPr>
        <w:softHyphen/>
        <w:t>смотренных пунктами 1–6 настоящей части.</w:t>
      </w:r>
    </w:p>
    <w:p w14:paraId="14C84DD2" w14:textId="77777777" w:rsidR="00384B57" w:rsidRPr="0024617C" w:rsidRDefault="00384B57" w:rsidP="00384B57">
      <w:pPr>
        <w:pStyle w:val="50"/>
        <w:suppressAutoHyphens/>
        <w:spacing w:line="264" w:lineRule="auto"/>
        <w:ind w:firstLine="737"/>
        <w:rPr>
          <w:rFonts w:ascii="Times New Roman" w:hAnsi="Times New Roman"/>
          <w:bCs/>
          <w:sz w:val="28"/>
          <w:szCs w:val="28"/>
        </w:rPr>
      </w:pPr>
      <w:r w:rsidRPr="0024617C">
        <w:rPr>
          <w:rFonts w:ascii="Times New Roman" w:hAnsi="Times New Roman"/>
          <w:bCs/>
          <w:sz w:val="28"/>
          <w:szCs w:val="28"/>
        </w:rPr>
        <w:t>Использование остатков средств бюджета поселения на начало текущего финансового года в соответствии с пунктами 6 и 7 настоящей части осуществляется путем внесения изменений в решение о бюджете на текущий финансовый год и плановый период.».</w:t>
      </w:r>
    </w:p>
    <w:p w14:paraId="635E1F4B" w14:textId="77777777" w:rsidR="00384B57" w:rsidRPr="0024617C" w:rsidRDefault="00384B57" w:rsidP="00384B57">
      <w:pPr>
        <w:suppressAutoHyphens/>
        <w:autoSpaceDE w:val="0"/>
        <w:autoSpaceDN w:val="0"/>
        <w:adjustRightInd w:val="0"/>
        <w:spacing w:before="240" w:after="120"/>
        <w:ind w:firstLine="737"/>
        <w:rPr>
          <w:b/>
          <w:bCs/>
          <w:sz w:val="28"/>
          <w:szCs w:val="28"/>
        </w:rPr>
      </w:pPr>
      <w:r w:rsidRPr="0024617C">
        <w:rPr>
          <w:b/>
          <w:bCs/>
          <w:sz w:val="28"/>
          <w:szCs w:val="28"/>
        </w:rPr>
        <w:t>Статья 2</w:t>
      </w:r>
    </w:p>
    <w:p w14:paraId="2CE36E51" w14:textId="77777777" w:rsidR="00384B57" w:rsidRPr="0024617C" w:rsidRDefault="00384B57" w:rsidP="00384B57">
      <w:pPr>
        <w:pStyle w:val="50"/>
        <w:suppressAutoHyphens/>
        <w:spacing w:line="264" w:lineRule="auto"/>
        <w:ind w:firstLine="737"/>
        <w:rPr>
          <w:rFonts w:ascii="Times New Roman" w:hAnsi="Times New Roman"/>
          <w:bCs/>
          <w:sz w:val="28"/>
          <w:szCs w:val="28"/>
        </w:rPr>
      </w:pPr>
      <w:r w:rsidRPr="0024617C">
        <w:rPr>
          <w:rFonts w:ascii="Times New Roman" w:hAnsi="Times New Roman"/>
          <w:bCs/>
          <w:sz w:val="28"/>
          <w:szCs w:val="28"/>
        </w:rPr>
        <w:t>Настоящий Решение вступает в силу со дня его официального опубликования и распространяется на правоотношения, возникшие с 1 января 2022 года.</w:t>
      </w:r>
    </w:p>
    <w:bookmarkEnd w:id="4"/>
    <w:p w14:paraId="2C0BECBF" w14:textId="77777777" w:rsidR="00384B57" w:rsidRPr="0024617C" w:rsidRDefault="00384B57" w:rsidP="00384B57">
      <w:pPr>
        <w:suppressAutoHyphens/>
        <w:rPr>
          <w:sz w:val="28"/>
          <w:szCs w:val="28"/>
        </w:rPr>
      </w:pPr>
    </w:p>
    <w:p w14:paraId="608634A0" w14:textId="77777777" w:rsidR="00384B57" w:rsidRPr="0024617C" w:rsidRDefault="00384B57" w:rsidP="00384B57">
      <w:pPr>
        <w:rPr>
          <w:sz w:val="28"/>
          <w:szCs w:val="28"/>
        </w:rPr>
      </w:pPr>
      <w:r w:rsidRPr="0024617C">
        <w:rPr>
          <w:sz w:val="28"/>
          <w:szCs w:val="28"/>
        </w:rPr>
        <w:t xml:space="preserve"> Председателя Собрания депутатов -</w:t>
      </w:r>
    </w:p>
    <w:p w14:paraId="179DC4C8" w14:textId="77777777" w:rsidR="00384B57" w:rsidRPr="0024617C" w:rsidRDefault="00384B57" w:rsidP="00384B57">
      <w:pPr>
        <w:rPr>
          <w:sz w:val="28"/>
          <w:szCs w:val="28"/>
        </w:rPr>
      </w:pPr>
      <w:r w:rsidRPr="0024617C">
        <w:rPr>
          <w:sz w:val="28"/>
          <w:szCs w:val="28"/>
        </w:rPr>
        <w:t xml:space="preserve"> глава Истоминского сельского поселения                                   Сорока А.И. </w:t>
      </w:r>
    </w:p>
    <w:p w14:paraId="1A92DA4A" w14:textId="77777777" w:rsidR="00384B57" w:rsidRPr="0024617C" w:rsidRDefault="00384B57" w:rsidP="00384B57">
      <w:pPr>
        <w:rPr>
          <w:sz w:val="28"/>
          <w:szCs w:val="28"/>
        </w:rPr>
      </w:pPr>
    </w:p>
    <w:p w14:paraId="0ECD141D" w14:textId="77777777" w:rsidR="00384B57" w:rsidRPr="0024617C" w:rsidRDefault="00384B57" w:rsidP="00384B57">
      <w:pPr>
        <w:rPr>
          <w:sz w:val="28"/>
          <w:szCs w:val="28"/>
        </w:rPr>
      </w:pPr>
      <w:r w:rsidRPr="0024617C">
        <w:rPr>
          <w:sz w:val="28"/>
          <w:szCs w:val="28"/>
        </w:rPr>
        <w:t>х. Островского</w:t>
      </w:r>
    </w:p>
    <w:p w14:paraId="6C895E18" w14:textId="77777777" w:rsidR="00384B57" w:rsidRPr="0024617C" w:rsidRDefault="00384B57" w:rsidP="00384B57">
      <w:pPr>
        <w:rPr>
          <w:sz w:val="28"/>
          <w:szCs w:val="28"/>
        </w:rPr>
      </w:pPr>
      <w:r w:rsidRPr="0024617C">
        <w:rPr>
          <w:sz w:val="28"/>
          <w:szCs w:val="28"/>
        </w:rPr>
        <w:t>10 июня 2022 года</w:t>
      </w:r>
    </w:p>
    <w:p w14:paraId="6CEBBC72" w14:textId="77777777" w:rsidR="00384B57" w:rsidRPr="0024617C" w:rsidRDefault="00384B57" w:rsidP="00384B57">
      <w:pPr>
        <w:rPr>
          <w:sz w:val="28"/>
          <w:szCs w:val="28"/>
        </w:rPr>
      </w:pPr>
      <w:proofErr w:type="gramStart"/>
      <w:r w:rsidRPr="0024617C">
        <w:rPr>
          <w:sz w:val="28"/>
          <w:szCs w:val="28"/>
        </w:rPr>
        <w:t>№  53</w:t>
      </w:r>
      <w:proofErr w:type="gramEnd"/>
    </w:p>
    <w:p w14:paraId="053A4E74" w14:textId="2A83C2C4" w:rsidR="00384B57" w:rsidRDefault="00384B57" w:rsidP="0018507A">
      <w:pPr>
        <w:pStyle w:val="af9"/>
        <w:rPr>
          <w:szCs w:val="28"/>
        </w:rPr>
      </w:pPr>
    </w:p>
    <w:p w14:paraId="1BD3B212" w14:textId="2363205A" w:rsidR="003D5C50" w:rsidRDefault="003D5C50" w:rsidP="0018507A">
      <w:pPr>
        <w:pStyle w:val="af9"/>
        <w:rPr>
          <w:szCs w:val="28"/>
        </w:rPr>
      </w:pPr>
    </w:p>
    <w:p w14:paraId="2CDCDEEF" w14:textId="3061402E" w:rsidR="003D5C50" w:rsidRDefault="003D5C50" w:rsidP="0018507A">
      <w:pPr>
        <w:pStyle w:val="af9"/>
        <w:rPr>
          <w:szCs w:val="28"/>
        </w:rPr>
      </w:pPr>
    </w:p>
    <w:p w14:paraId="1DE7F7E2" w14:textId="671D6467" w:rsidR="003D5C50" w:rsidRDefault="003D5C50" w:rsidP="0018507A">
      <w:pPr>
        <w:pStyle w:val="af9"/>
        <w:rPr>
          <w:szCs w:val="28"/>
        </w:rPr>
      </w:pPr>
    </w:p>
    <w:p w14:paraId="6DA1B24F" w14:textId="6F427A4E" w:rsidR="003D5C50" w:rsidRDefault="003D5C50" w:rsidP="0018507A">
      <w:pPr>
        <w:pStyle w:val="af9"/>
        <w:rPr>
          <w:szCs w:val="28"/>
        </w:rPr>
      </w:pPr>
    </w:p>
    <w:p w14:paraId="645AFB0B" w14:textId="115DC6D1" w:rsidR="003D5C50" w:rsidRDefault="003D5C50" w:rsidP="0018507A">
      <w:pPr>
        <w:pStyle w:val="af9"/>
        <w:rPr>
          <w:szCs w:val="28"/>
        </w:rPr>
      </w:pPr>
    </w:p>
    <w:p w14:paraId="55A0F007" w14:textId="1A252DE9" w:rsidR="003D5C50" w:rsidRDefault="003D5C50" w:rsidP="0018507A">
      <w:pPr>
        <w:pStyle w:val="af9"/>
        <w:rPr>
          <w:szCs w:val="28"/>
        </w:rPr>
      </w:pPr>
    </w:p>
    <w:p w14:paraId="1F5F16AB" w14:textId="1DF55B7D" w:rsidR="003D5C50" w:rsidRDefault="003D5C50" w:rsidP="0018507A">
      <w:pPr>
        <w:pStyle w:val="af9"/>
        <w:rPr>
          <w:szCs w:val="28"/>
        </w:rPr>
      </w:pPr>
    </w:p>
    <w:p w14:paraId="68C39B2E" w14:textId="33252C92" w:rsidR="003D5C50" w:rsidRDefault="003D5C50" w:rsidP="0018507A">
      <w:pPr>
        <w:pStyle w:val="af9"/>
        <w:rPr>
          <w:szCs w:val="28"/>
        </w:rPr>
      </w:pPr>
    </w:p>
    <w:p w14:paraId="342BB65B" w14:textId="0BFF8852" w:rsidR="003D5C50" w:rsidRDefault="003D5C50" w:rsidP="0018507A">
      <w:pPr>
        <w:pStyle w:val="af9"/>
        <w:rPr>
          <w:szCs w:val="28"/>
        </w:rPr>
      </w:pPr>
    </w:p>
    <w:p w14:paraId="651D5B4C" w14:textId="32446494" w:rsidR="003D5C50" w:rsidRDefault="003D5C50" w:rsidP="0018507A">
      <w:pPr>
        <w:pStyle w:val="af9"/>
        <w:rPr>
          <w:szCs w:val="28"/>
        </w:rPr>
      </w:pPr>
    </w:p>
    <w:p w14:paraId="04D33FCF" w14:textId="3743AAF6" w:rsidR="003D5C50" w:rsidRDefault="003D5C50" w:rsidP="0018507A">
      <w:pPr>
        <w:pStyle w:val="af9"/>
        <w:rPr>
          <w:szCs w:val="28"/>
        </w:rPr>
      </w:pPr>
    </w:p>
    <w:p w14:paraId="3A027323" w14:textId="0B07E268" w:rsidR="003D5C50" w:rsidRDefault="003D5C50" w:rsidP="0018507A">
      <w:pPr>
        <w:pStyle w:val="af9"/>
        <w:rPr>
          <w:szCs w:val="28"/>
        </w:rPr>
      </w:pPr>
    </w:p>
    <w:p w14:paraId="2DFFD09F" w14:textId="77777777" w:rsidR="003D5C50" w:rsidRPr="00EA7C7A" w:rsidRDefault="003D5C50" w:rsidP="003D5C50">
      <w:pPr>
        <w:jc w:val="center"/>
        <w:rPr>
          <w:b/>
          <w:sz w:val="28"/>
          <w:szCs w:val="28"/>
        </w:rPr>
      </w:pPr>
      <w:r w:rsidRPr="00EA7C7A">
        <w:rPr>
          <w:b/>
          <w:sz w:val="28"/>
          <w:szCs w:val="28"/>
        </w:rPr>
        <w:t>АДМИНИСТРАЦИЯ</w:t>
      </w:r>
    </w:p>
    <w:p w14:paraId="49F31DD5" w14:textId="77777777" w:rsidR="003D5C50" w:rsidRPr="00EA7C7A" w:rsidRDefault="003D5C50" w:rsidP="003D5C50">
      <w:pPr>
        <w:keepNext/>
        <w:jc w:val="center"/>
        <w:outlineLvl w:val="4"/>
        <w:rPr>
          <w:b/>
          <w:sz w:val="28"/>
          <w:szCs w:val="28"/>
        </w:rPr>
      </w:pPr>
      <w:r w:rsidRPr="00EA7C7A">
        <w:rPr>
          <w:b/>
          <w:sz w:val="28"/>
          <w:szCs w:val="28"/>
        </w:rPr>
        <w:t>ИСТОМИНСКОГО СЕЛЬСКОГО ПОСЕЛЕНИЯ</w:t>
      </w:r>
    </w:p>
    <w:p w14:paraId="0ECC4574" w14:textId="77777777" w:rsidR="003D5C50" w:rsidRPr="00EA7C7A" w:rsidRDefault="003D5C50" w:rsidP="003D5C50">
      <w:pPr>
        <w:keepNext/>
        <w:jc w:val="center"/>
        <w:outlineLvl w:val="4"/>
        <w:rPr>
          <w:b/>
          <w:sz w:val="28"/>
          <w:szCs w:val="28"/>
        </w:rPr>
      </w:pPr>
      <w:r w:rsidRPr="00EA7C7A">
        <w:rPr>
          <w:b/>
          <w:sz w:val="28"/>
          <w:szCs w:val="28"/>
        </w:rPr>
        <w:t>АКСАЙСКОГО РАЙОНА РОСТОВСКОЙ ОБЛАСТИ</w:t>
      </w:r>
    </w:p>
    <w:p w14:paraId="4D913B25" w14:textId="77777777" w:rsidR="003D5C50" w:rsidRPr="00EA7C7A" w:rsidRDefault="003D5C50" w:rsidP="003D5C50">
      <w:pPr>
        <w:jc w:val="center"/>
        <w:rPr>
          <w:sz w:val="28"/>
          <w:szCs w:val="28"/>
        </w:rPr>
      </w:pPr>
    </w:p>
    <w:p w14:paraId="5796E9A2" w14:textId="77777777" w:rsidR="003D5C50" w:rsidRPr="00EA7C7A" w:rsidRDefault="003D5C50" w:rsidP="003D5C50">
      <w:pPr>
        <w:keepNext/>
        <w:jc w:val="center"/>
        <w:outlineLvl w:val="1"/>
        <w:rPr>
          <w:b/>
          <w:bCs/>
          <w:sz w:val="28"/>
          <w:szCs w:val="28"/>
        </w:rPr>
      </w:pPr>
      <w:r w:rsidRPr="00EA7C7A">
        <w:rPr>
          <w:b/>
          <w:bCs/>
          <w:sz w:val="28"/>
          <w:szCs w:val="28"/>
        </w:rPr>
        <w:t>ПОСТАНОВЛЕНИЕ</w:t>
      </w:r>
    </w:p>
    <w:p w14:paraId="538DDAF8" w14:textId="77777777" w:rsidR="003D5C50" w:rsidRPr="00EA7C7A" w:rsidRDefault="003D5C50" w:rsidP="003D5C50">
      <w:pPr>
        <w:keepNext/>
        <w:jc w:val="center"/>
        <w:outlineLvl w:val="0"/>
        <w:rPr>
          <w:sz w:val="28"/>
          <w:szCs w:val="28"/>
        </w:rPr>
      </w:pPr>
      <w:r>
        <w:rPr>
          <w:sz w:val="28"/>
          <w:szCs w:val="28"/>
        </w:rPr>
        <w:t>09</w:t>
      </w:r>
      <w:r w:rsidRPr="00EA7C7A">
        <w:rPr>
          <w:sz w:val="28"/>
          <w:szCs w:val="28"/>
        </w:rPr>
        <w:t>.06.2022                                                                                                             №</w:t>
      </w:r>
      <w:r>
        <w:rPr>
          <w:sz w:val="28"/>
          <w:szCs w:val="28"/>
        </w:rPr>
        <w:t xml:space="preserve"> 136</w:t>
      </w:r>
      <w:r w:rsidRPr="00EA7C7A">
        <w:rPr>
          <w:sz w:val="28"/>
          <w:szCs w:val="28"/>
        </w:rPr>
        <w:t xml:space="preserve">  </w:t>
      </w:r>
    </w:p>
    <w:p w14:paraId="04164440" w14:textId="77777777" w:rsidR="003D5C50" w:rsidRPr="00EA7C7A" w:rsidRDefault="003D5C50" w:rsidP="003D5C50">
      <w:pPr>
        <w:rPr>
          <w:sz w:val="28"/>
          <w:szCs w:val="28"/>
        </w:rPr>
      </w:pPr>
      <w:r w:rsidRPr="00EA7C7A">
        <w:rPr>
          <w:sz w:val="28"/>
          <w:szCs w:val="28"/>
        </w:rPr>
        <w:tab/>
        <w:t xml:space="preserve">                                               х. Островского</w:t>
      </w:r>
    </w:p>
    <w:p w14:paraId="6544EACB" w14:textId="77777777" w:rsidR="003D5C50" w:rsidRPr="00D95E4F" w:rsidRDefault="003D5C50" w:rsidP="003D5C50">
      <w:pPr>
        <w:rPr>
          <w:bCs/>
          <w:sz w:val="28"/>
          <w:szCs w:val="28"/>
        </w:rPr>
      </w:pPr>
    </w:p>
    <w:p w14:paraId="1FF059A5" w14:textId="77777777" w:rsidR="003D5C50" w:rsidRPr="008B2128" w:rsidRDefault="003D5C50" w:rsidP="003D5C50">
      <w:pPr>
        <w:rPr>
          <w:sz w:val="28"/>
          <w:szCs w:val="28"/>
        </w:rPr>
      </w:pPr>
      <w:r w:rsidRPr="008B2128">
        <w:rPr>
          <w:sz w:val="28"/>
          <w:szCs w:val="28"/>
        </w:rPr>
        <w:t xml:space="preserve"> Об утверждении Методических рекомендаций </w:t>
      </w:r>
    </w:p>
    <w:p w14:paraId="62ABD7FF" w14:textId="77777777" w:rsidR="003D5C50" w:rsidRPr="008B2128" w:rsidRDefault="003D5C50" w:rsidP="003D5C50">
      <w:pPr>
        <w:rPr>
          <w:sz w:val="28"/>
          <w:szCs w:val="28"/>
        </w:rPr>
      </w:pPr>
      <w:r w:rsidRPr="008B2128">
        <w:rPr>
          <w:sz w:val="28"/>
          <w:szCs w:val="28"/>
        </w:rPr>
        <w:t xml:space="preserve"> по разработке и реализации муниципальных</w:t>
      </w:r>
    </w:p>
    <w:p w14:paraId="758A2F4B" w14:textId="77777777" w:rsidR="003D5C50" w:rsidRPr="008B2128" w:rsidRDefault="003D5C50" w:rsidP="003D5C50">
      <w:pPr>
        <w:rPr>
          <w:sz w:val="28"/>
          <w:szCs w:val="28"/>
        </w:rPr>
      </w:pPr>
      <w:r w:rsidRPr="008B2128">
        <w:rPr>
          <w:sz w:val="28"/>
          <w:szCs w:val="28"/>
        </w:rPr>
        <w:t xml:space="preserve"> программ Истоминского сельского поселения</w:t>
      </w:r>
    </w:p>
    <w:p w14:paraId="51455265" w14:textId="77777777" w:rsidR="003D5C50" w:rsidRPr="008B2128" w:rsidRDefault="003D5C50" w:rsidP="003D5C50">
      <w:pPr>
        <w:ind w:firstLine="709"/>
        <w:rPr>
          <w:sz w:val="28"/>
          <w:szCs w:val="28"/>
        </w:rPr>
      </w:pPr>
    </w:p>
    <w:p w14:paraId="6B76DA29" w14:textId="77777777" w:rsidR="003D5C50" w:rsidRPr="00EA7C7A" w:rsidRDefault="003D5C50" w:rsidP="003D5C50">
      <w:pPr>
        <w:ind w:firstLine="709"/>
        <w:jc w:val="both"/>
        <w:rPr>
          <w:sz w:val="28"/>
          <w:szCs w:val="28"/>
        </w:rPr>
      </w:pPr>
      <w:r w:rsidRPr="008B2128">
        <w:rPr>
          <w:sz w:val="28"/>
          <w:szCs w:val="28"/>
        </w:rPr>
        <w:t xml:space="preserve">В соответствии с </w:t>
      </w:r>
      <w:hyperlink r:id="rId15" w:history="1">
        <w:r w:rsidRPr="008B2128">
          <w:rPr>
            <w:sz w:val="28"/>
            <w:szCs w:val="28"/>
          </w:rPr>
          <w:t>подпунктом "г" пункта 10</w:t>
        </w:r>
      </w:hyperlink>
      <w:r w:rsidRPr="008B2128">
        <w:rPr>
          <w:sz w:val="28"/>
          <w:szCs w:val="28"/>
        </w:rPr>
        <w:t xml:space="preserve"> Положения о системе управления государственными программами Российской Федерации, утвержденного </w:t>
      </w:r>
      <w:hyperlink r:id="rId16" w:history="1">
        <w:r w:rsidRPr="008B2128">
          <w:rPr>
            <w:sz w:val="28"/>
            <w:szCs w:val="28"/>
          </w:rPr>
          <w:t>постановлением</w:t>
        </w:r>
      </w:hyperlink>
      <w:r w:rsidRPr="008B2128">
        <w:rPr>
          <w:sz w:val="28"/>
          <w:szCs w:val="28"/>
        </w:rPr>
        <w:t xml:space="preserve"> Правительства Российской Федерации от 26 мая 2021 г. N 786 "О системе управления государственными программами Российской Федерации" (Собрание законодательства Российской Федерации, 2021, N 23, ст. 4042)</w:t>
      </w:r>
    </w:p>
    <w:p w14:paraId="499C3F32" w14:textId="77777777" w:rsidR="003D5C50" w:rsidRDefault="003D5C50" w:rsidP="003D5C50">
      <w:pPr>
        <w:autoSpaceDE w:val="0"/>
        <w:autoSpaceDN w:val="0"/>
        <w:adjustRightInd w:val="0"/>
        <w:ind w:firstLine="567"/>
        <w:jc w:val="center"/>
        <w:rPr>
          <w:b/>
          <w:spacing w:val="60"/>
          <w:sz w:val="28"/>
          <w:szCs w:val="28"/>
        </w:rPr>
      </w:pPr>
      <w:r w:rsidRPr="00F65289">
        <w:rPr>
          <w:b/>
          <w:spacing w:val="60"/>
          <w:sz w:val="28"/>
          <w:szCs w:val="28"/>
        </w:rPr>
        <w:t>ПОСТАНОВЛЯЮ:</w:t>
      </w:r>
    </w:p>
    <w:p w14:paraId="0A313503" w14:textId="77777777" w:rsidR="003D5C50" w:rsidRPr="008B2128" w:rsidRDefault="003D5C50" w:rsidP="003D5C50">
      <w:pPr>
        <w:autoSpaceDE w:val="0"/>
        <w:autoSpaceDN w:val="0"/>
        <w:adjustRightInd w:val="0"/>
        <w:ind w:firstLine="567"/>
        <w:jc w:val="center"/>
        <w:rPr>
          <w:color w:val="000000"/>
          <w:sz w:val="28"/>
          <w:szCs w:val="28"/>
        </w:rPr>
      </w:pPr>
    </w:p>
    <w:p w14:paraId="1CCB7162" w14:textId="77777777" w:rsidR="003D5C50" w:rsidRPr="00EA7C7A" w:rsidRDefault="003D5C50" w:rsidP="003D5C50">
      <w:pPr>
        <w:pStyle w:val="af4"/>
        <w:jc w:val="both"/>
        <w:rPr>
          <w:color w:val="000000"/>
          <w:sz w:val="28"/>
          <w:szCs w:val="28"/>
        </w:rPr>
      </w:pPr>
      <w:r>
        <w:rPr>
          <w:color w:val="000000"/>
          <w:sz w:val="28"/>
          <w:szCs w:val="28"/>
        </w:rPr>
        <w:t>1.</w:t>
      </w:r>
      <w:r w:rsidRPr="00EA7C7A">
        <w:rPr>
          <w:color w:val="000000"/>
          <w:sz w:val="28"/>
          <w:szCs w:val="28"/>
        </w:rPr>
        <w:t xml:space="preserve">Утвердить </w:t>
      </w:r>
      <w:r w:rsidRPr="00EA7C7A">
        <w:rPr>
          <w:sz w:val="28"/>
          <w:szCs w:val="28"/>
        </w:rPr>
        <w:t>Методические рекомендаций по разработке и реализации муниципальных программ Истоминского сельского поселения</w:t>
      </w:r>
      <w:r w:rsidRPr="00EA7C7A">
        <w:rPr>
          <w:color w:val="000000"/>
          <w:sz w:val="28"/>
          <w:szCs w:val="28"/>
        </w:rPr>
        <w:t xml:space="preserve">» согласно приложению </w:t>
      </w:r>
      <w:r>
        <w:rPr>
          <w:color w:val="000000"/>
          <w:sz w:val="28"/>
          <w:szCs w:val="28"/>
        </w:rPr>
        <w:t>№</w:t>
      </w:r>
      <w:r w:rsidRPr="00EA7C7A">
        <w:rPr>
          <w:color w:val="000000"/>
          <w:sz w:val="28"/>
          <w:szCs w:val="28"/>
        </w:rPr>
        <w:t>1.</w:t>
      </w:r>
    </w:p>
    <w:p w14:paraId="43C98668" w14:textId="77777777" w:rsidR="003D5C50" w:rsidRPr="00EA7C7A" w:rsidRDefault="003D5C50" w:rsidP="003D5C50">
      <w:pPr>
        <w:pStyle w:val="af4"/>
        <w:jc w:val="both"/>
        <w:rPr>
          <w:sz w:val="28"/>
          <w:szCs w:val="28"/>
        </w:rPr>
      </w:pPr>
      <w:r w:rsidRPr="00EA7C7A">
        <w:rPr>
          <w:sz w:val="28"/>
          <w:szCs w:val="28"/>
        </w:rPr>
        <w:t>2.Признать утратившими силу постановления Администрации Истоминского сельского поселения по перечню согласно приложению № 2.</w:t>
      </w:r>
      <w:bookmarkStart w:id="5" w:name="sub_3"/>
      <w:r w:rsidRPr="00EA7C7A">
        <w:rPr>
          <w:sz w:val="28"/>
          <w:szCs w:val="28"/>
        </w:rPr>
        <w:t xml:space="preserve"> </w:t>
      </w:r>
    </w:p>
    <w:p w14:paraId="25361A66" w14:textId="77777777" w:rsidR="003D5C50" w:rsidRPr="00EA7C7A" w:rsidRDefault="003D5C50" w:rsidP="003D5C50">
      <w:pPr>
        <w:pStyle w:val="af4"/>
        <w:jc w:val="both"/>
        <w:rPr>
          <w:sz w:val="28"/>
          <w:szCs w:val="28"/>
        </w:rPr>
      </w:pPr>
      <w:r w:rsidRPr="00EA7C7A">
        <w:rPr>
          <w:sz w:val="28"/>
          <w:szCs w:val="28"/>
        </w:rPr>
        <w:t xml:space="preserve">3. Настоящее постановление вступает в силу со дня его </w:t>
      </w:r>
      <w:hyperlink r:id="rId17" w:history="1">
        <w:r w:rsidRPr="00EA7C7A">
          <w:rPr>
            <w:sz w:val="28"/>
            <w:szCs w:val="28"/>
          </w:rPr>
          <w:t>официального опубликования</w:t>
        </w:r>
      </w:hyperlink>
      <w:r w:rsidRPr="00EA7C7A">
        <w:rPr>
          <w:sz w:val="28"/>
          <w:szCs w:val="28"/>
        </w:rPr>
        <w:t>.</w:t>
      </w:r>
      <w:bookmarkEnd w:id="5"/>
    </w:p>
    <w:p w14:paraId="279F93FF" w14:textId="77777777" w:rsidR="003D5C50" w:rsidRPr="00EA7C7A" w:rsidRDefault="003D5C50" w:rsidP="003D5C50">
      <w:pPr>
        <w:pStyle w:val="af4"/>
        <w:jc w:val="both"/>
        <w:rPr>
          <w:sz w:val="28"/>
          <w:szCs w:val="28"/>
        </w:rPr>
      </w:pPr>
      <w:r w:rsidRPr="00EA7C7A">
        <w:rPr>
          <w:sz w:val="28"/>
          <w:szCs w:val="28"/>
        </w:rPr>
        <w:t>4. Постановление опубликовать в информационном бюллетене Администрации Истоминского сельского поселения «Вестник Истоминского сельского поселения» и разместить на официальном сайте Администрации Истоминского сельского поселения в информационно-телекоммуникационной сети «Интернет»</w:t>
      </w:r>
      <w:r>
        <w:rPr>
          <w:sz w:val="28"/>
          <w:szCs w:val="28"/>
        </w:rPr>
        <w:t>.</w:t>
      </w:r>
    </w:p>
    <w:p w14:paraId="2FFD686B" w14:textId="780AAAE5" w:rsidR="003D5C50" w:rsidRPr="00EA7C7A" w:rsidRDefault="003D5C50" w:rsidP="003D5C50">
      <w:pPr>
        <w:pStyle w:val="af4"/>
        <w:jc w:val="both"/>
        <w:rPr>
          <w:color w:val="000000"/>
          <w:sz w:val="28"/>
          <w:szCs w:val="28"/>
        </w:rPr>
      </w:pPr>
      <w:r>
        <w:rPr>
          <w:sz w:val="28"/>
          <w:szCs w:val="28"/>
        </w:rPr>
        <w:t>5.</w:t>
      </w:r>
      <w:r w:rsidRPr="00EA7C7A">
        <w:rPr>
          <w:sz w:val="28"/>
          <w:szCs w:val="28"/>
        </w:rPr>
        <w:t>Контроль за выполнением настоящего</w:t>
      </w:r>
      <w:r>
        <w:rPr>
          <w:sz w:val="28"/>
          <w:szCs w:val="28"/>
        </w:rPr>
        <w:t xml:space="preserve"> постановления </w:t>
      </w:r>
      <w:r w:rsidRPr="00EA7C7A">
        <w:rPr>
          <w:sz w:val="28"/>
          <w:szCs w:val="28"/>
        </w:rPr>
        <w:t>возложить на заместителя главы Администрации Истоминского сельского поселения.</w:t>
      </w:r>
    </w:p>
    <w:p w14:paraId="279B8EFD" w14:textId="77777777" w:rsidR="003D5C50" w:rsidRPr="00EA7C7A" w:rsidRDefault="003D5C50" w:rsidP="003D5C50">
      <w:pPr>
        <w:pStyle w:val="af4"/>
        <w:rPr>
          <w:sz w:val="28"/>
          <w:szCs w:val="28"/>
        </w:rPr>
      </w:pPr>
    </w:p>
    <w:p w14:paraId="15C949A4" w14:textId="77777777" w:rsidR="003D5C50" w:rsidRPr="00EA7C7A" w:rsidRDefault="003D5C50" w:rsidP="003D5C50">
      <w:pPr>
        <w:pStyle w:val="af4"/>
        <w:rPr>
          <w:sz w:val="28"/>
          <w:szCs w:val="28"/>
        </w:rPr>
      </w:pPr>
      <w:r w:rsidRPr="00EA7C7A">
        <w:rPr>
          <w:sz w:val="28"/>
          <w:szCs w:val="28"/>
        </w:rPr>
        <w:t xml:space="preserve">Глава Администрации                                       </w:t>
      </w:r>
    </w:p>
    <w:p w14:paraId="661AE83A" w14:textId="77777777" w:rsidR="003D5C50" w:rsidRDefault="003D5C50" w:rsidP="003D5C50">
      <w:pPr>
        <w:pStyle w:val="af4"/>
        <w:rPr>
          <w:sz w:val="28"/>
          <w:szCs w:val="28"/>
        </w:rPr>
      </w:pPr>
      <w:r w:rsidRPr="00EA7C7A">
        <w:rPr>
          <w:sz w:val="28"/>
          <w:szCs w:val="28"/>
        </w:rPr>
        <w:t xml:space="preserve">Истоминского сельского поселения                  </w:t>
      </w:r>
      <w:r>
        <w:rPr>
          <w:sz w:val="28"/>
          <w:szCs w:val="28"/>
        </w:rPr>
        <w:t xml:space="preserve">                              </w:t>
      </w:r>
      <w:r w:rsidRPr="00EA7C7A">
        <w:rPr>
          <w:sz w:val="28"/>
          <w:szCs w:val="28"/>
        </w:rPr>
        <w:t xml:space="preserve">   Д. А. Кудовба</w:t>
      </w:r>
    </w:p>
    <w:p w14:paraId="314BD622" w14:textId="77777777" w:rsidR="003D5C50" w:rsidRPr="00EA7C7A" w:rsidRDefault="003D5C50" w:rsidP="003D5C50">
      <w:pPr>
        <w:pStyle w:val="af4"/>
        <w:rPr>
          <w:sz w:val="28"/>
          <w:szCs w:val="28"/>
        </w:rPr>
      </w:pPr>
    </w:p>
    <w:p w14:paraId="4562A0C1" w14:textId="77777777" w:rsidR="003D5C50" w:rsidRPr="00EA7C7A" w:rsidRDefault="003D5C50" w:rsidP="003D5C50">
      <w:pPr>
        <w:pStyle w:val="af4"/>
      </w:pPr>
      <w:r w:rsidRPr="00EA7C7A">
        <w:t>постановление вносит</w:t>
      </w:r>
    </w:p>
    <w:p w14:paraId="73BDF41C" w14:textId="77777777" w:rsidR="003D5C50" w:rsidRPr="00EA7C7A" w:rsidRDefault="003D5C50" w:rsidP="003D5C50">
      <w:pPr>
        <w:pStyle w:val="af4"/>
      </w:pPr>
      <w:r w:rsidRPr="00EA7C7A">
        <w:t xml:space="preserve">сектор экономики и финансов </w:t>
      </w:r>
    </w:p>
    <w:p w14:paraId="594ADADE" w14:textId="77777777" w:rsidR="003D5C50" w:rsidRPr="00EA7C7A" w:rsidRDefault="003D5C50" w:rsidP="003D5C50">
      <w:pPr>
        <w:pStyle w:val="af4"/>
        <w:sectPr w:rsidR="003D5C50" w:rsidRPr="00EA7C7A" w:rsidSect="00250D1B">
          <w:headerReference w:type="default" r:id="rId18"/>
          <w:headerReference w:type="first" r:id="rId19"/>
          <w:pgSz w:w="11906" w:h="16840" w:code="9"/>
          <w:pgMar w:top="851" w:right="851" w:bottom="851" w:left="1134" w:header="709" w:footer="709" w:gutter="0"/>
          <w:cols w:space="708"/>
          <w:titlePg/>
          <w:docGrid w:linePitch="360"/>
        </w:sectPr>
      </w:pPr>
      <w:r w:rsidRPr="00EA7C7A">
        <w:t>Администрации И</w:t>
      </w:r>
      <w:r>
        <w:t>стоминского сельского поселения</w:t>
      </w:r>
    </w:p>
    <w:p w14:paraId="27BB6ADD" w14:textId="77777777" w:rsidR="003D5C50" w:rsidRPr="00EA7C7A" w:rsidRDefault="003D5C50" w:rsidP="003D5C50">
      <w:pPr>
        <w:widowControl w:val="0"/>
        <w:autoSpaceDE w:val="0"/>
        <w:autoSpaceDN w:val="0"/>
        <w:adjustRightInd w:val="0"/>
        <w:jc w:val="right"/>
        <w:rPr>
          <w:sz w:val="28"/>
          <w:szCs w:val="28"/>
        </w:rPr>
      </w:pPr>
      <w:r>
        <w:rPr>
          <w:sz w:val="28"/>
          <w:szCs w:val="28"/>
        </w:rPr>
        <w:lastRenderedPageBreak/>
        <w:tab/>
        <w:t>Приложение № 1</w:t>
      </w:r>
      <w:r w:rsidRPr="00EA7C7A">
        <w:rPr>
          <w:sz w:val="28"/>
          <w:szCs w:val="28"/>
        </w:rPr>
        <w:t xml:space="preserve"> </w:t>
      </w:r>
    </w:p>
    <w:p w14:paraId="5BFF6F8F" w14:textId="77777777" w:rsidR="003D5C50" w:rsidRDefault="003D5C50" w:rsidP="003D5C50">
      <w:pPr>
        <w:widowControl w:val="0"/>
        <w:autoSpaceDE w:val="0"/>
        <w:autoSpaceDN w:val="0"/>
        <w:adjustRightInd w:val="0"/>
        <w:jc w:val="right"/>
        <w:rPr>
          <w:sz w:val="28"/>
          <w:szCs w:val="28"/>
        </w:rPr>
      </w:pPr>
      <w:r w:rsidRPr="00EA7C7A">
        <w:rPr>
          <w:sz w:val="28"/>
          <w:szCs w:val="28"/>
        </w:rPr>
        <w:t xml:space="preserve">к постановлению Администрации </w:t>
      </w:r>
    </w:p>
    <w:p w14:paraId="7167A187" w14:textId="77777777" w:rsidR="003D5C50" w:rsidRPr="00EA7C7A" w:rsidRDefault="003D5C50" w:rsidP="003D5C50">
      <w:pPr>
        <w:widowControl w:val="0"/>
        <w:autoSpaceDE w:val="0"/>
        <w:autoSpaceDN w:val="0"/>
        <w:adjustRightInd w:val="0"/>
        <w:jc w:val="right"/>
        <w:rPr>
          <w:sz w:val="28"/>
          <w:szCs w:val="28"/>
        </w:rPr>
      </w:pPr>
      <w:r w:rsidRPr="00EA7C7A">
        <w:rPr>
          <w:sz w:val="28"/>
          <w:szCs w:val="28"/>
        </w:rPr>
        <w:t>Истоминского сельского поселения</w:t>
      </w:r>
    </w:p>
    <w:p w14:paraId="2FACBD6B" w14:textId="77777777" w:rsidR="003D5C50" w:rsidRDefault="003D5C50" w:rsidP="003D5C50">
      <w:pPr>
        <w:widowControl w:val="0"/>
        <w:autoSpaceDE w:val="0"/>
        <w:autoSpaceDN w:val="0"/>
        <w:adjustRightInd w:val="0"/>
        <w:jc w:val="right"/>
        <w:rPr>
          <w:sz w:val="28"/>
          <w:szCs w:val="28"/>
        </w:rPr>
      </w:pPr>
      <w:r w:rsidRPr="00EA7C7A">
        <w:rPr>
          <w:sz w:val="28"/>
          <w:szCs w:val="28"/>
        </w:rPr>
        <w:t>от 09.06.2022 г. №136</w:t>
      </w:r>
    </w:p>
    <w:p w14:paraId="10EB71A3" w14:textId="77777777" w:rsidR="003D5C50" w:rsidRPr="00DE5C0C" w:rsidRDefault="003D5C50" w:rsidP="003D5C50">
      <w:pPr>
        <w:widowControl w:val="0"/>
        <w:autoSpaceDE w:val="0"/>
        <w:autoSpaceDN w:val="0"/>
        <w:adjustRightInd w:val="0"/>
        <w:jc w:val="right"/>
        <w:rPr>
          <w:sz w:val="28"/>
          <w:szCs w:val="28"/>
        </w:rPr>
      </w:pPr>
    </w:p>
    <w:p w14:paraId="337343CC" w14:textId="77777777" w:rsidR="003D5C50" w:rsidRPr="0093771B" w:rsidRDefault="003D5C50" w:rsidP="003D5C50">
      <w:pPr>
        <w:widowControl w:val="0"/>
        <w:autoSpaceDE w:val="0"/>
        <w:autoSpaceDN w:val="0"/>
        <w:adjustRightInd w:val="0"/>
        <w:jc w:val="center"/>
        <w:rPr>
          <w:bCs/>
          <w:sz w:val="28"/>
          <w:szCs w:val="28"/>
        </w:rPr>
      </w:pPr>
      <w:bookmarkStart w:id="6" w:name="Par28"/>
      <w:bookmarkEnd w:id="6"/>
      <w:r w:rsidRPr="0093771B">
        <w:rPr>
          <w:sz w:val="28"/>
          <w:szCs w:val="28"/>
        </w:rPr>
        <w:t xml:space="preserve">Методические рекомендации по разработке и реализации </w:t>
      </w:r>
      <w:r>
        <w:rPr>
          <w:sz w:val="28"/>
          <w:szCs w:val="28"/>
        </w:rPr>
        <w:t>муниципальных программ Истоминского сельского поселения</w:t>
      </w:r>
    </w:p>
    <w:p w14:paraId="67FCAAD2" w14:textId="77777777" w:rsidR="003D5C50" w:rsidRPr="0093771B" w:rsidRDefault="003D5C50" w:rsidP="003D5C50">
      <w:pPr>
        <w:widowControl w:val="0"/>
        <w:autoSpaceDE w:val="0"/>
        <w:autoSpaceDN w:val="0"/>
        <w:adjustRightInd w:val="0"/>
        <w:jc w:val="center"/>
        <w:rPr>
          <w:sz w:val="28"/>
          <w:szCs w:val="28"/>
        </w:rPr>
      </w:pPr>
    </w:p>
    <w:p w14:paraId="63321F97" w14:textId="77777777" w:rsidR="003D5C50" w:rsidRPr="0093771B" w:rsidRDefault="003D5C50" w:rsidP="003D5C50">
      <w:pPr>
        <w:widowControl w:val="0"/>
        <w:autoSpaceDE w:val="0"/>
        <w:autoSpaceDN w:val="0"/>
        <w:adjustRightInd w:val="0"/>
        <w:jc w:val="center"/>
        <w:outlineLvl w:val="1"/>
        <w:rPr>
          <w:sz w:val="28"/>
          <w:szCs w:val="28"/>
        </w:rPr>
      </w:pPr>
      <w:r w:rsidRPr="0093771B">
        <w:rPr>
          <w:sz w:val="28"/>
          <w:szCs w:val="28"/>
        </w:rPr>
        <w:t>1. Общие положения</w:t>
      </w:r>
    </w:p>
    <w:p w14:paraId="14F2D3E0" w14:textId="77777777" w:rsidR="003D5C50" w:rsidRPr="0093771B" w:rsidRDefault="003D5C50" w:rsidP="003D5C50">
      <w:pPr>
        <w:widowControl w:val="0"/>
        <w:autoSpaceDE w:val="0"/>
        <w:autoSpaceDN w:val="0"/>
        <w:adjustRightInd w:val="0"/>
        <w:ind w:firstLine="709"/>
        <w:jc w:val="both"/>
        <w:rPr>
          <w:sz w:val="28"/>
          <w:szCs w:val="28"/>
        </w:rPr>
      </w:pPr>
    </w:p>
    <w:p w14:paraId="42B7010E"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Методические рекомендации по разработке и реализации </w:t>
      </w:r>
      <w:r>
        <w:rPr>
          <w:sz w:val="28"/>
          <w:szCs w:val="28"/>
        </w:rPr>
        <w:t>муниципальных программ Истоминского сельского поселения</w:t>
      </w:r>
      <w:r w:rsidRPr="0093771B">
        <w:rPr>
          <w:sz w:val="28"/>
          <w:szCs w:val="28"/>
        </w:rPr>
        <w:t xml:space="preserve"> (далее соответственно – Методические рекомендации, </w:t>
      </w:r>
      <w:r>
        <w:rPr>
          <w:sz w:val="28"/>
          <w:szCs w:val="28"/>
        </w:rPr>
        <w:t>муниципальные</w:t>
      </w:r>
      <w:r w:rsidRPr="0093771B">
        <w:rPr>
          <w:sz w:val="28"/>
          <w:szCs w:val="28"/>
        </w:rPr>
        <w:t xml:space="preserve"> программы) определяют требования к разработке проектов </w:t>
      </w:r>
      <w:r>
        <w:rPr>
          <w:sz w:val="28"/>
          <w:szCs w:val="28"/>
        </w:rPr>
        <w:t>муниципальных</w:t>
      </w:r>
      <w:r w:rsidRPr="0093771B">
        <w:rPr>
          <w:sz w:val="28"/>
          <w:szCs w:val="28"/>
        </w:rPr>
        <w:t xml:space="preserve"> программ и подготовке отчетов о ходе их реализации и оценке эффективности.</w:t>
      </w:r>
    </w:p>
    <w:p w14:paraId="01B05746" w14:textId="77777777" w:rsidR="003D5C50" w:rsidRPr="008B64C5" w:rsidRDefault="003D5C50" w:rsidP="003D5C50">
      <w:pPr>
        <w:widowControl w:val="0"/>
        <w:autoSpaceDE w:val="0"/>
        <w:autoSpaceDN w:val="0"/>
        <w:adjustRightInd w:val="0"/>
        <w:ind w:firstLine="709"/>
        <w:jc w:val="both"/>
        <w:rPr>
          <w:sz w:val="28"/>
          <w:szCs w:val="28"/>
        </w:rPr>
      </w:pPr>
      <w:r w:rsidRPr="008B64C5">
        <w:rPr>
          <w:sz w:val="28"/>
          <w:szCs w:val="28"/>
        </w:rPr>
        <w:t xml:space="preserve">В Методических рекомендациях используются понятия, предусмотренные Порядком разработки, реализации и оценки эффективности муниципальных программ Истоминского сельского поселения, утвержденным постановлением </w:t>
      </w:r>
      <w:r>
        <w:rPr>
          <w:sz w:val="28"/>
          <w:szCs w:val="28"/>
        </w:rPr>
        <w:t>Администрации Истоминского сельского поселения</w:t>
      </w:r>
      <w:r w:rsidRPr="008B64C5">
        <w:rPr>
          <w:sz w:val="28"/>
          <w:szCs w:val="28"/>
        </w:rPr>
        <w:t xml:space="preserve"> от </w:t>
      </w:r>
      <w:r>
        <w:rPr>
          <w:sz w:val="28"/>
          <w:szCs w:val="28"/>
        </w:rPr>
        <w:t>09.06.2022</w:t>
      </w:r>
      <w:r w:rsidRPr="008B64C5">
        <w:rPr>
          <w:sz w:val="28"/>
          <w:szCs w:val="28"/>
        </w:rPr>
        <w:t xml:space="preserve"> № </w:t>
      </w:r>
      <w:r>
        <w:rPr>
          <w:sz w:val="28"/>
          <w:szCs w:val="28"/>
        </w:rPr>
        <w:t>135</w:t>
      </w:r>
      <w:r w:rsidRPr="008B64C5">
        <w:rPr>
          <w:sz w:val="28"/>
          <w:szCs w:val="28"/>
        </w:rPr>
        <w:t xml:space="preserve"> (далее – Порядок).</w:t>
      </w:r>
    </w:p>
    <w:p w14:paraId="6510BC18"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Формирование </w:t>
      </w:r>
      <w:r>
        <w:rPr>
          <w:sz w:val="28"/>
          <w:szCs w:val="28"/>
        </w:rPr>
        <w:t>муниципальных</w:t>
      </w:r>
      <w:r w:rsidRPr="0093771B">
        <w:rPr>
          <w:sz w:val="28"/>
          <w:szCs w:val="28"/>
        </w:rPr>
        <w:t xml:space="preserve"> программ осуществляется исходя </w:t>
      </w:r>
      <w:r>
        <w:rPr>
          <w:sz w:val="28"/>
          <w:szCs w:val="28"/>
        </w:rPr>
        <w:br/>
      </w:r>
      <w:r w:rsidRPr="0093771B">
        <w:rPr>
          <w:sz w:val="28"/>
          <w:szCs w:val="28"/>
        </w:rPr>
        <w:t>из принципов:</w:t>
      </w:r>
    </w:p>
    <w:p w14:paraId="4E0CD03E"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долгосрочности целей социально-экономического развития и показателей их достижения, учета положений документов стратегического планирования, утвержденных Президентом Российской Федерации или Правительством Российской Федерации;</w:t>
      </w:r>
    </w:p>
    <w:p w14:paraId="5C9DBE1A"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установления для </w:t>
      </w:r>
      <w:r>
        <w:rPr>
          <w:sz w:val="28"/>
          <w:szCs w:val="28"/>
        </w:rPr>
        <w:t>муниципальных</w:t>
      </w:r>
      <w:r w:rsidRPr="0093771B">
        <w:rPr>
          <w:sz w:val="28"/>
          <w:szCs w:val="28"/>
        </w:rPr>
        <w:t xml:space="preserve"> программ измеримых</w:t>
      </w:r>
      <w:r>
        <w:rPr>
          <w:sz w:val="28"/>
          <w:szCs w:val="28"/>
        </w:rPr>
        <w:t xml:space="preserve"> итоговых</w:t>
      </w:r>
      <w:r w:rsidRPr="0093771B">
        <w:rPr>
          <w:sz w:val="28"/>
          <w:szCs w:val="28"/>
        </w:rPr>
        <w:t xml:space="preserve"> результатов реализации (конечных результатов, характеризуем</w:t>
      </w:r>
      <w:r>
        <w:rPr>
          <w:sz w:val="28"/>
          <w:szCs w:val="28"/>
        </w:rPr>
        <w:t>ых</w:t>
      </w:r>
      <w:r w:rsidRPr="0093771B">
        <w:rPr>
          <w:sz w:val="28"/>
          <w:szCs w:val="28"/>
        </w:rPr>
        <w:t xml:space="preserve"> количественными и (или) качественными показателями состояния (изменения состояния) социально-экономического развития </w:t>
      </w:r>
      <w:r>
        <w:rPr>
          <w:sz w:val="28"/>
          <w:szCs w:val="28"/>
        </w:rPr>
        <w:t>Истоминского сельского поселения</w:t>
      </w:r>
      <w:r w:rsidRPr="0093771B">
        <w:rPr>
          <w:sz w:val="28"/>
          <w:szCs w:val="28"/>
        </w:rPr>
        <w:t>, котор</w:t>
      </w:r>
      <w:r>
        <w:rPr>
          <w:sz w:val="28"/>
          <w:szCs w:val="28"/>
        </w:rPr>
        <w:t>ы</w:t>
      </w:r>
      <w:r w:rsidRPr="0093771B">
        <w:rPr>
          <w:sz w:val="28"/>
          <w:szCs w:val="28"/>
        </w:rPr>
        <w:t>е отража</w:t>
      </w:r>
      <w:r>
        <w:rPr>
          <w:sz w:val="28"/>
          <w:szCs w:val="28"/>
        </w:rPr>
        <w:t>ю</w:t>
      </w:r>
      <w:r w:rsidRPr="0093771B">
        <w:rPr>
          <w:sz w:val="28"/>
          <w:szCs w:val="28"/>
        </w:rPr>
        <w:t xml:space="preserve">т эффект от реализации </w:t>
      </w:r>
      <w:r>
        <w:rPr>
          <w:sz w:val="28"/>
          <w:szCs w:val="28"/>
        </w:rPr>
        <w:t>муниципальной</w:t>
      </w:r>
      <w:r w:rsidRPr="0093771B">
        <w:rPr>
          <w:sz w:val="28"/>
          <w:szCs w:val="28"/>
        </w:rPr>
        <w:t xml:space="preserve"> программы;</w:t>
      </w:r>
    </w:p>
    <w:p w14:paraId="2A92D4A5"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интеграции </w:t>
      </w:r>
      <w:r>
        <w:rPr>
          <w:sz w:val="28"/>
          <w:szCs w:val="28"/>
        </w:rPr>
        <w:t>муниципальных</w:t>
      </w:r>
      <w:r w:rsidRPr="0093771B">
        <w:rPr>
          <w:sz w:val="28"/>
          <w:szCs w:val="28"/>
        </w:rPr>
        <w:t xml:space="preserve"> регулятивных (правоустанавливающих, правоприменительных и контрольных) и финансовых (бюджетных, налоговых, имущественных, кредитных и иных) мер для достижения целей </w:t>
      </w:r>
      <w:r>
        <w:rPr>
          <w:sz w:val="28"/>
          <w:szCs w:val="28"/>
        </w:rPr>
        <w:t>муниципальных</w:t>
      </w:r>
      <w:r w:rsidRPr="0093771B">
        <w:rPr>
          <w:sz w:val="28"/>
          <w:szCs w:val="28"/>
        </w:rPr>
        <w:t xml:space="preserve"> программ;</w:t>
      </w:r>
    </w:p>
    <w:p w14:paraId="5DF498AE"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определения ответственного за реализацию </w:t>
      </w:r>
      <w:r>
        <w:rPr>
          <w:sz w:val="28"/>
          <w:szCs w:val="28"/>
        </w:rPr>
        <w:t>муниципальной</w:t>
      </w:r>
      <w:r w:rsidRPr="0093771B">
        <w:rPr>
          <w:sz w:val="28"/>
          <w:szCs w:val="28"/>
        </w:rPr>
        <w:t xml:space="preserve"> программы (достижение конечных результатов);</w:t>
      </w:r>
    </w:p>
    <w:p w14:paraId="0B9223C8"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наличия у ответственного исполнителя, соисполнителей и участников реализации </w:t>
      </w:r>
      <w:r>
        <w:rPr>
          <w:sz w:val="28"/>
          <w:szCs w:val="28"/>
        </w:rPr>
        <w:t>муниципальной</w:t>
      </w:r>
      <w:r w:rsidRPr="0093771B">
        <w:rPr>
          <w:sz w:val="28"/>
          <w:szCs w:val="28"/>
        </w:rPr>
        <w:t xml:space="preserve"> программы полномочий и ресурсов, необходимых и достаточных для достижения целей </w:t>
      </w:r>
      <w:r>
        <w:rPr>
          <w:sz w:val="28"/>
          <w:szCs w:val="28"/>
        </w:rPr>
        <w:t>муниципальной</w:t>
      </w:r>
      <w:r w:rsidRPr="0093771B">
        <w:rPr>
          <w:sz w:val="28"/>
          <w:szCs w:val="28"/>
        </w:rPr>
        <w:t xml:space="preserve"> программы;</w:t>
      </w:r>
    </w:p>
    <w:p w14:paraId="00735799"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проведения оценки результативности и эффективности реализации </w:t>
      </w:r>
      <w:r>
        <w:rPr>
          <w:sz w:val="28"/>
          <w:szCs w:val="28"/>
        </w:rPr>
        <w:t>муниципальных</w:t>
      </w:r>
      <w:r w:rsidRPr="0093771B">
        <w:rPr>
          <w:sz w:val="28"/>
          <w:szCs w:val="28"/>
        </w:rPr>
        <w:t xml:space="preserve"> программ, оценки их вклада в решение вопросов </w:t>
      </w:r>
      <w:r>
        <w:rPr>
          <w:sz w:val="28"/>
          <w:szCs w:val="28"/>
        </w:rPr>
        <w:t>социально-экономического</w:t>
      </w:r>
      <w:r w:rsidRPr="0093771B">
        <w:rPr>
          <w:sz w:val="28"/>
          <w:szCs w:val="28"/>
        </w:rPr>
        <w:t xml:space="preserve"> развития </w:t>
      </w:r>
      <w:r>
        <w:rPr>
          <w:sz w:val="28"/>
          <w:szCs w:val="28"/>
        </w:rPr>
        <w:t>с</w:t>
      </w:r>
      <w:r w:rsidRPr="0093771B">
        <w:rPr>
          <w:sz w:val="28"/>
          <w:szCs w:val="28"/>
        </w:rPr>
        <w:t xml:space="preserve"> возможностью их корректировки или досрочного прекращения, а также установления ответственности должностных лиц </w:t>
      </w:r>
      <w:r>
        <w:rPr>
          <w:sz w:val="28"/>
          <w:szCs w:val="28"/>
        </w:rPr>
        <w:br/>
      </w:r>
      <w:r w:rsidRPr="0093771B">
        <w:rPr>
          <w:sz w:val="28"/>
          <w:szCs w:val="28"/>
        </w:rPr>
        <w:t xml:space="preserve">в случае неэффективной реализации </w:t>
      </w:r>
      <w:r>
        <w:rPr>
          <w:sz w:val="28"/>
          <w:szCs w:val="28"/>
        </w:rPr>
        <w:t>муниципальных</w:t>
      </w:r>
      <w:r w:rsidRPr="0093771B">
        <w:rPr>
          <w:sz w:val="28"/>
          <w:szCs w:val="28"/>
        </w:rPr>
        <w:t xml:space="preserve"> программ.</w:t>
      </w:r>
    </w:p>
    <w:p w14:paraId="63F434F0"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На первоначальном этапе разработки </w:t>
      </w:r>
      <w:r>
        <w:rPr>
          <w:sz w:val="28"/>
          <w:szCs w:val="28"/>
        </w:rPr>
        <w:t>муниципальной</w:t>
      </w:r>
      <w:r w:rsidRPr="0093771B">
        <w:rPr>
          <w:sz w:val="28"/>
          <w:szCs w:val="28"/>
        </w:rPr>
        <w:t xml:space="preserve"> программы при </w:t>
      </w:r>
      <w:r w:rsidRPr="0093771B">
        <w:rPr>
          <w:sz w:val="28"/>
          <w:szCs w:val="28"/>
        </w:rPr>
        <w:lastRenderedPageBreak/>
        <w:t xml:space="preserve">оценке планируемой эффективности в зависимости от сферы реализации </w:t>
      </w:r>
      <w:r>
        <w:rPr>
          <w:sz w:val="28"/>
          <w:szCs w:val="28"/>
        </w:rPr>
        <w:t>муниципальной</w:t>
      </w:r>
      <w:r w:rsidRPr="0093771B">
        <w:rPr>
          <w:sz w:val="28"/>
          <w:szCs w:val="28"/>
        </w:rPr>
        <w:t xml:space="preserve"> программы пр</w:t>
      </w:r>
      <w:r>
        <w:rPr>
          <w:sz w:val="28"/>
          <w:szCs w:val="28"/>
        </w:rPr>
        <w:t>о</w:t>
      </w:r>
      <w:r w:rsidRPr="0093771B">
        <w:rPr>
          <w:sz w:val="28"/>
          <w:szCs w:val="28"/>
        </w:rPr>
        <w:t xml:space="preserve">водится оценка влияния реализации </w:t>
      </w:r>
      <w:r>
        <w:rPr>
          <w:sz w:val="28"/>
          <w:szCs w:val="28"/>
        </w:rPr>
        <w:t>муниципальной</w:t>
      </w:r>
      <w:r w:rsidRPr="0093771B">
        <w:rPr>
          <w:sz w:val="28"/>
          <w:szCs w:val="28"/>
        </w:rPr>
        <w:t xml:space="preserve"> программы на макроэкономические, демографические, социальные показатели, в том числе оценка дополнительного прироста рабочих мест, ускорения темпов роста производства и роста производительности труда; оценка изменения параметров качества жизни населения; оценка финансово-экономических последствий реализации </w:t>
      </w:r>
      <w:r>
        <w:rPr>
          <w:sz w:val="28"/>
          <w:szCs w:val="28"/>
        </w:rPr>
        <w:t>муниципальной</w:t>
      </w:r>
      <w:r w:rsidRPr="0093771B">
        <w:rPr>
          <w:sz w:val="28"/>
          <w:szCs w:val="28"/>
        </w:rPr>
        <w:t xml:space="preserve"> программы (в том числе оценка динамики поступлений доходов бюд</w:t>
      </w:r>
      <w:r>
        <w:rPr>
          <w:sz w:val="28"/>
          <w:szCs w:val="28"/>
        </w:rPr>
        <w:t>жета)</w:t>
      </w:r>
      <w:r w:rsidRPr="0093771B">
        <w:rPr>
          <w:sz w:val="28"/>
          <w:szCs w:val="28"/>
        </w:rPr>
        <w:t>.</w:t>
      </w:r>
    </w:p>
    <w:p w14:paraId="2A9FC969"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Информация об оценке планируемой эффективности </w:t>
      </w:r>
      <w:r>
        <w:rPr>
          <w:sz w:val="28"/>
          <w:szCs w:val="28"/>
        </w:rPr>
        <w:t>муниципальной</w:t>
      </w:r>
      <w:r w:rsidRPr="0093771B">
        <w:rPr>
          <w:sz w:val="28"/>
          <w:szCs w:val="28"/>
        </w:rPr>
        <w:t xml:space="preserve"> программы вносится на рассмотрение </w:t>
      </w:r>
      <w:r>
        <w:rPr>
          <w:sz w:val="28"/>
          <w:szCs w:val="28"/>
        </w:rPr>
        <w:t>Администрации Истоминского сельского поселения</w:t>
      </w:r>
      <w:r w:rsidRPr="0093771B">
        <w:rPr>
          <w:sz w:val="28"/>
          <w:szCs w:val="28"/>
        </w:rPr>
        <w:t xml:space="preserve"> в объеме не более 10 страниц.</w:t>
      </w:r>
    </w:p>
    <w:p w14:paraId="4EFE8780" w14:textId="77777777" w:rsidR="003D5C50" w:rsidRPr="0093771B" w:rsidRDefault="003D5C50" w:rsidP="003D5C50">
      <w:pPr>
        <w:widowControl w:val="0"/>
        <w:autoSpaceDE w:val="0"/>
        <w:autoSpaceDN w:val="0"/>
        <w:adjustRightInd w:val="0"/>
        <w:ind w:firstLine="709"/>
        <w:jc w:val="both"/>
        <w:rPr>
          <w:sz w:val="28"/>
          <w:szCs w:val="28"/>
        </w:rPr>
      </w:pPr>
    </w:p>
    <w:p w14:paraId="15A128D9" w14:textId="77777777" w:rsidR="003D5C50" w:rsidRPr="0093771B" w:rsidRDefault="003D5C50" w:rsidP="003D5C50">
      <w:pPr>
        <w:widowControl w:val="0"/>
        <w:autoSpaceDE w:val="0"/>
        <w:autoSpaceDN w:val="0"/>
        <w:adjustRightInd w:val="0"/>
        <w:jc w:val="center"/>
        <w:rPr>
          <w:bCs/>
          <w:sz w:val="28"/>
          <w:szCs w:val="28"/>
        </w:rPr>
      </w:pPr>
      <w:r w:rsidRPr="0093771B">
        <w:rPr>
          <w:bCs/>
          <w:sz w:val="28"/>
          <w:szCs w:val="28"/>
        </w:rPr>
        <w:t>2. Требования к содержанию</w:t>
      </w:r>
      <w:r>
        <w:rPr>
          <w:bCs/>
          <w:sz w:val="28"/>
          <w:szCs w:val="28"/>
        </w:rPr>
        <w:t xml:space="preserve"> муниципальной</w:t>
      </w:r>
      <w:r w:rsidRPr="0093771B">
        <w:rPr>
          <w:bCs/>
          <w:sz w:val="28"/>
          <w:szCs w:val="28"/>
        </w:rPr>
        <w:t xml:space="preserve"> программы</w:t>
      </w:r>
    </w:p>
    <w:p w14:paraId="62A8BD29" w14:textId="77777777" w:rsidR="003D5C50" w:rsidRPr="0093771B" w:rsidRDefault="003D5C50" w:rsidP="003D5C50">
      <w:pPr>
        <w:widowControl w:val="0"/>
        <w:autoSpaceDE w:val="0"/>
        <w:autoSpaceDN w:val="0"/>
        <w:adjustRightInd w:val="0"/>
        <w:jc w:val="center"/>
        <w:rPr>
          <w:strike/>
          <w:sz w:val="28"/>
          <w:szCs w:val="28"/>
        </w:rPr>
      </w:pPr>
    </w:p>
    <w:p w14:paraId="7E6DADCD" w14:textId="77777777" w:rsidR="003D5C50" w:rsidRPr="0093771B" w:rsidRDefault="003D5C50" w:rsidP="003D5C50">
      <w:pPr>
        <w:widowControl w:val="0"/>
        <w:autoSpaceDE w:val="0"/>
        <w:autoSpaceDN w:val="0"/>
        <w:adjustRightInd w:val="0"/>
        <w:jc w:val="center"/>
        <w:outlineLvl w:val="2"/>
        <w:rPr>
          <w:sz w:val="28"/>
          <w:szCs w:val="28"/>
        </w:rPr>
      </w:pPr>
      <w:r w:rsidRPr="0093771B">
        <w:rPr>
          <w:sz w:val="28"/>
          <w:szCs w:val="28"/>
        </w:rPr>
        <w:t xml:space="preserve">2.1. Структура </w:t>
      </w:r>
      <w:r>
        <w:rPr>
          <w:sz w:val="28"/>
          <w:szCs w:val="28"/>
        </w:rPr>
        <w:t>муниципальной</w:t>
      </w:r>
      <w:r w:rsidRPr="0093771B">
        <w:rPr>
          <w:sz w:val="28"/>
          <w:szCs w:val="28"/>
        </w:rPr>
        <w:t xml:space="preserve"> программы и </w:t>
      </w:r>
    </w:p>
    <w:p w14:paraId="50B17E7E" w14:textId="77777777" w:rsidR="003D5C50" w:rsidRPr="0093771B" w:rsidRDefault="003D5C50" w:rsidP="003D5C50">
      <w:pPr>
        <w:widowControl w:val="0"/>
        <w:autoSpaceDE w:val="0"/>
        <w:autoSpaceDN w:val="0"/>
        <w:adjustRightInd w:val="0"/>
        <w:jc w:val="center"/>
        <w:outlineLvl w:val="2"/>
        <w:rPr>
          <w:sz w:val="28"/>
          <w:szCs w:val="28"/>
        </w:rPr>
      </w:pPr>
      <w:r w:rsidRPr="0093771B">
        <w:rPr>
          <w:sz w:val="28"/>
          <w:szCs w:val="28"/>
        </w:rPr>
        <w:t xml:space="preserve">подпрограммы </w:t>
      </w:r>
      <w:r>
        <w:rPr>
          <w:sz w:val="28"/>
          <w:szCs w:val="28"/>
        </w:rPr>
        <w:t>муниципальной</w:t>
      </w:r>
      <w:r w:rsidRPr="0093771B">
        <w:rPr>
          <w:sz w:val="28"/>
          <w:szCs w:val="28"/>
        </w:rPr>
        <w:t xml:space="preserve"> программы</w:t>
      </w:r>
    </w:p>
    <w:p w14:paraId="444E8CB4" w14:textId="77777777" w:rsidR="003D5C50" w:rsidRPr="0093771B" w:rsidRDefault="003D5C50" w:rsidP="003D5C50">
      <w:pPr>
        <w:widowControl w:val="0"/>
        <w:autoSpaceDE w:val="0"/>
        <w:autoSpaceDN w:val="0"/>
        <w:adjustRightInd w:val="0"/>
        <w:ind w:firstLine="709"/>
        <w:jc w:val="both"/>
        <w:rPr>
          <w:sz w:val="28"/>
          <w:szCs w:val="28"/>
        </w:rPr>
      </w:pPr>
    </w:p>
    <w:p w14:paraId="1478A292" w14:textId="77777777" w:rsidR="003D5C50" w:rsidRPr="0093771B" w:rsidRDefault="003D5C50" w:rsidP="003D5C50">
      <w:pPr>
        <w:widowControl w:val="0"/>
        <w:autoSpaceDE w:val="0"/>
        <w:autoSpaceDN w:val="0"/>
        <w:adjustRightInd w:val="0"/>
        <w:ind w:firstLine="709"/>
        <w:jc w:val="both"/>
        <w:rPr>
          <w:sz w:val="28"/>
          <w:szCs w:val="28"/>
        </w:rPr>
      </w:pPr>
      <w:r>
        <w:rPr>
          <w:sz w:val="28"/>
          <w:szCs w:val="28"/>
        </w:rPr>
        <w:t xml:space="preserve">Муниципальная </w:t>
      </w:r>
      <w:r w:rsidRPr="0093771B">
        <w:rPr>
          <w:sz w:val="28"/>
          <w:szCs w:val="28"/>
        </w:rPr>
        <w:t>программа имеет следующую структуру:</w:t>
      </w:r>
    </w:p>
    <w:p w14:paraId="730171F5" w14:textId="77777777" w:rsidR="003D5C50" w:rsidRPr="00B37530" w:rsidRDefault="003D5C50" w:rsidP="003D5C50">
      <w:pPr>
        <w:widowControl w:val="0"/>
        <w:autoSpaceDE w:val="0"/>
        <w:autoSpaceDN w:val="0"/>
        <w:adjustRightInd w:val="0"/>
        <w:ind w:firstLine="709"/>
        <w:jc w:val="both"/>
        <w:rPr>
          <w:sz w:val="28"/>
          <w:szCs w:val="28"/>
        </w:rPr>
      </w:pPr>
      <w:r w:rsidRPr="00B37530">
        <w:rPr>
          <w:sz w:val="28"/>
          <w:szCs w:val="28"/>
        </w:rPr>
        <w:t>Па</w:t>
      </w:r>
      <w:r>
        <w:rPr>
          <w:sz w:val="28"/>
          <w:szCs w:val="28"/>
        </w:rPr>
        <w:t>спорт муниципальной</w:t>
      </w:r>
      <w:r w:rsidRPr="00B37530">
        <w:rPr>
          <w:sz w:val="28"/>
          <w:szCs w:val="28"/>
        </w:rPr>
        <w:t xml:space="preserve"> программы и паспорта подпрограмм </w:t>
      </w:r>
      <w:r>
        <w:rPr>
          <w:sz w:val="28"/>
          <w:szCs w:val="28"/>
        </w:rPr>
        <w:t>муниципальной</w:t>
      </w:r>
      <w:r w:rsidRPr="00B37530">
        <w:rPr>
          <w:sz w:val="28"/>
          <w:szCs w:val="28"/>
        </w:rPr>
        <w:t xml:space="preserve"> программы.</w:t>
      </w:r>
    </w:p>
    <w:p w14:paraId="197DC9AE" w14:textId="77777777" w:rsidR="003D5C50" w:rsidRPr="00B37530" w:rsidRDefault="003D5C50" w:rsidP="003D5C50">
      <w:pPr>
        <w:widowControl w:val="0"/>
        <w:shd w:val="clear" w:color="auto" w:fill="FFFFFF"/>
        <w:autoSpaceDE w:val="0"/>
        <w:autoSpaceDN w:val="0"/>
        <w:adjustRightInd w:val="0"/>
        <w:ind w:firstLine="709"/>
        <w:jc w:val="both"/>
        <w:rPr>
          <w:sz w:val="28"/>
          <w:szCs w:val="28"/>
        </w:rPr>
      </w:pPr>
      <w:bookmarkStart w:id="7" w:name="Par62"/>
      <w:bookmarkEnd w:id="7"/>
      <w:r>
        <w:rPr>
          <w:spacing w:val="-4"/>
          <w:sz w:val="28"/>
          <w:szCs w:val="28"/>
        </w:rPr>
        <w:t>Текстовую часть муниципальной</w:t>
      </w:r>
      <w:r w:rsidRPr="00B37530">
        <w:rPr>
          <w:spacing w:val="-4"/>
          <w:sz w:val="28"/>
          <w:szCs w:val="28"/>
        </w:rPr>
        <w:t xml:space="preserve"> программы, содержащую описание приоритетов и целей </w:t>
      </w:r>
      <w:r>
        <w:rPr>
          <w:spacing w:val="-4"/>
          <w:sz w:val="28"/>
          <w:szCs w:val="28"/>
        </w:rPr>
        <w:t>муниципальной</w:t>
      </w:r>
      <w:r w:rsidRPr="00B37530">
        <w:rPr>
          <w:spacing w:val="-4"/>
          <w:sz w:val="28"/>
          <w:szCs w:val="28"/>
        </w:rPr>
        <w:t xml:space="preserve"> политики в соответствующей сфере, </w:t>
      </w:r>
      <w:r w:rsidRPr="00B37530">
        <w:rPr>
          <w:rFonts w:cs="Arial"/>
          <w:sz w:val="28"/>
          <w:szCs w:val="28"/>
        </w:rPr>
        <w:t xml:space="preserve">общую характеристику участия в реализации </w:t>
      </w:r>
      <w:r>
        <w:rPr>
          <w:rFonts w:cs="Arial"/>
          <w:sz w:val="28"/>
          <w:szCs w:val="28"/>
        </w:rPr>
        <w:t>муниципальной</w:t>
      </w:r>
      <w:r w:rsidRPr="00B37530">
        <w:rPr>
          <w:rFonts w:cs="Arial"/>
          <w:sz w:val="28"/>
          <w:szCs w:val="28"/>
        </w:rPr>
        <w:t xml:space="preserve"> программы</w:t>
      </w:r>
      <w:r w:rsidRPr="00B37530">
        <w:rPr>
          <w:sz w:val="28"/>
          <w:szCs w:val="28"/>
        </w:rPr>
        <w:t xml:space="preserve"> (не более 3 листов).</w:t>
      </w:r>
    </w:p>
    <w:p w14:paraId="09AECD7D" w14:textId="77777777" w:rsidR="003D5C50" w:rsidRPr="00313394" w:rsidRDefault="003D5C50" w:rsidP="003D5C50">
      <w:pPr>
        <w:widowControl w:val="0"/>
        <w:autoSpaceDE w:val="0"/>
        <w:autoSpaceDN w:val="0"/>
        <w:adjustRightInd w:val="0"/>
        <w:ind w:firstLine="709"/>
        <w:jc w:val="both"/>
        <w:rPr>
          <w:sz w:val="28"/>
          <w:szCs w:val="28"/>
        </w:rPr>
      </w:pPr>
      <w:r w:rsidRPr="00B37530">
        <w:rPr>
          <w:sz w:val="28"/>
          <w:szCs w:val="28"/>
        </w:rPr>
        <w:t xml:space="preserve">Приложения к </w:t>
      </w:r>
      <w:r>
        <w:rPr>
          <w:sz w:val="28"/>
          <w:szCs w:val="28"/>
        </w:rPr>
        <w:t>муниципальной</w:t>
      </w:r>
      <w:r w:rsidRPr="00B37530">
        <w:rPr>
          <w:sz w:val="28"/>
          <w:szCs w:val="28"/>
        </w:rPr>
        <w:t xml:space="preserve"> программе, формируемые согласно приложению </w:t>
      </w:r>
      <w:r>
        <w:rPr>
          <w:sz w:val="28"/>
          <w:szCs w:val="28"/>
        </w:rPr>
        <w:t xml:space="preserve">№ 1 </w:t>
      </w:r>
      <w:r w:rsidRPr="00B37530">
        <w:rPr>
          <w:sz w:val="28"/>
          <w:szCs w:val="28"/>
        </w:rPr>
        <w:t>к настоящим Методическим рекомендациям (</w:t>
      </w:r>
      <w:hyperlink w:anchor="Par400" w:history="1">
        <w:r w:rsidRPr="00B37530">
          <w:rPr>
            <w:sz w:val="28"/>
            <w:szCs w:val="28"/>
          </w:rPr>
          <w:t xml:space="preserve">таблицы </w:t>
        </w:r>
      </w:hyperlink>
      <w:r>
        <w:rPr>
          <w:sz w:val="28"/>
          <w:szCs w:val="28"/>
        </w:rPr>
        <w:t xml:space="preserve">№ </w:t>
      </w:r>
      <w:r w:rsidRPr="00313394">
        <w:rPr>
          <w:sz w:val="28"/>
          <w:szCs w:val="28"/>
        </w:rPr>
        <w:t>1,</w:t>
      </w:r>
      <w:r>
        <w:rPr>
          <w:sz w:val="28"/>
          <w:szCs w:val="28"/>
        </w:rPr>
        <w:t xml:space="preserve"> </w:t>
      </w:r>
      <w:r>
        <w:rPr>
          <w:sz w:val="28"/>
          <w:szCs w:val="28"/>
        </w:rPr>
        <w:br/>
        <w:t>№</w:t>
      </w:r>
      <w:r w:rsidRPr="00313394">
        <w:rPr>
          <w:sz w:val="28"/>
          <w:szCs w:val="28"/>
        </w:rPr>
        <w:t xml:space="preserve"> 2, </w:t>
      </w:r>
      <w:r>
        <w:rPr>
          <w:sz w:val="28"/>
          <w:szCs w:val="28"/>
        </w:rPr>
        <w:t xml:space="preserve">№ </w:t>
      </w:r>
      <w:r w:rsidRPr="00313394">
        <w:rPr>
          <w:sz w:val="28"/>
          <w:szCs w:val="28"/>
        </w:rPr>
        <w:t xml:space="preserve">5 – 11). </w:t>
      </w:r>
    </w:p>
    <w:p w14:paraId="120DED82" w14:textId="77777777" w:rsidR="003D5C50" w:rsidRPr="00313394" w:rsidRDefault="003D5C50" w:rsidP="003D5C50">
      <w:pPr>
        <w:widowControl w:val="0"/>
        <w:autoSpaceDE w:val="0"/>
        <w:autoSpaceDN w:val="0"/>
        <w:adjustRightInd w:val="0"/>
        <w:ind w:firstLine="709"/>
        <w:jc w:val="both"/>
        <w:rPr>
          <w:sz w:val="28"/>
          <w:szCs w:val="28"/>
        </w:rPr>
      </w:pPr>
      <w:r w:rsidRPr="00313394">
        <w:rPr>
          <w:sz w:val="28"/>
          <w:szCs w:val="28"/>
        </w:rPr>
        <w:t xml:space="preserve">Если в рамках </w:t>
      </w:r>
      <w:r>
        <w:rPr>
          <w:sz w:val="28"/>
          <w:szCs w:val="28"/>
        </w:rPr>
        <w:t>муниципальной</w:t>
      </w:r>
      <w:r w:rsidRPr="00313394">
        <w:rPr>
          <w:sz w:val="28"/>
          <w:szCs w:val="28"/>
        </w:rPr>
        <w:t xml:space="preserve"> программы реализуются основные мероприятия, финансируемые, в том числе за счет субсидий и иных межбюджетных трансфертов из федерального, </w:t>
      </w:r>
      <w:r>
        <w:rPr>
          <w:sz w:val="28"/>
          <w:szCs w:val="28"/>
        </w:rPr>
        <w:t>областного или районного бюджетов</w:t>
      </w:r>
      <w:r w:rsidRPr="00313394">
        <w:rPr>
          <w:sz w:val="28"/>
          <w:szCs w:val="28"/>
        </w:rPr>
        <w:t xml:space="preserve">, то в такой </w:t>
      </w:r>
      <w:r>
        <w:rPr>
          <w:sz w:val="28"/>
          <w:szCs w:val="28"/>
        </w:rPr>
        <w:t>муниципальной</w:t>
      </w:r>
      <w:r w:rsidRPr="00313394">
        <w:rPr>
          <w:sz w:val="28"/>
          <w:szCs w:val="28"/>
        </w:rPr>
        <w:t xml:space="preserve"> программе отдельными аналитическими приложениями включаются:</w:t>
      </w:r>
    </w:p>
    <w:p w14:paraId="3B5D5770" w14:textId="77777777" w:rsidR="003D5C50" w:rsidRPr="00313394" w:rsidRDefault="003D5C50" w:rsidP="003D5C50">
      <w:pPr>
        <w:widowControl w:val="0"/>
        <w:autoSpaceDE w:val="0"/>
        <w:autoSpaceDN w:val="0"/>
        <w:adjustRightInd w:val="0"/>
        <w:ind w:firstLine="709"/>
        <w:jc w:val="both"/>
        <w:rPr>
          <w:sz w:val="28"/>
          <w:szCs w:val="28"/>
        </w:rPr>
      </w:pPr>
      <w:r w:rsidRPr="00313394">
        <w:rPr>
          <w:sz w:val="28"/>
          <w:szCs w:val="28"/>
        </w:rPr>
        <w:t xml:space="preserve">показатели, отражающие сводные значения </w:t>
      </w:r>
      <w:r w:rsidRPr="004F1617">
        <w:rPr>
          <w:sz w:val="28"/>
          <w:szCs w:val="28"/>
        </w:rPr>
        <w:t>результатов</w:t>
      </w:r>
      <w:r w:rsidRPr="00313394">
        <w:rPr>
          <w:sz w:val="28"/>
          <w:szCs w:val="28"/>
        </w:rPr>
        <w:t xml:space="preserve"> использования субсидий и иных межбюджетных трансфертов из федерального</w:t>
      </w:r>
      <w:r>
        <w:rPr>
          <w:sz w:val="28"/>
          <w:szCs w:val="28"/>
        </w:rPr>
        <w:t>, областного и районного бюджетов</w:t>
      </w:r>
      <w:r w:rsidRPr="00313394">
        <w:rPr>
          <w:sz w:val="28"/>
          <w:szCs w:val="28"/>
        </w:rPr>
        <w:t xml:space="preserve"> бюджету </w:t>
      </w:r>
      <w:r>
        <w:rPr>
          <w:sz w:val="28"/>
          <w:szCs w:val="28"/>
        </w:rPr>
        <w:t>Истоминского сельского поселения</w:t>
      </w:r>
      <w:r w:rsidRPr="00313394">
        <w:rPr>
          <w:sz w:val="28"/>
          <w:szCs w:val="28"/>
        </w:rPr>
        <w:t>;</w:t>
      </w:r>
    </w:p>
    <w:p w14:paraId="06F03AE8" w14:textId="77777777" w:rsidR="003D5C50" w:rsidRPr="00313394" w:rsidRDefault="003D5C50" w:rsidP="003D5C50">
      <w:pPr>
        <w:widowControl w:val="0"/>
        <w:autoSpaceDE w:val="0"/>
        <w:autoSpaceDN w:val="0"/>
        <w:adjustRightInd w:val="0"/>
        <w:ind w:firstLine="709"/>
        <w:jc w:val="both"/>
        <w:rPr>
          <w:sz w:val="28"/>
          <w:szCs w:val="28"/>
        </w:rPr>
      </w:pPr>
      <w:r w:rsidRPr="00313394">
        <w:rPr>
          <w:sz w:val="28"/>
          <w:szCs w:val="28"/>
        </w:rPr>
        <w:t>перечень объектов, на софинансирование которых предоставляется субсидия или иные межбюджетные трансферты из федерального</w:t>
      </w:r>
      <w:r>
        <w:rPr>
          <w:sz w:val="28"/>
          <w:szCs w:val="28"/>
        </w:rPr>
        <w:t xml:space="preserve">, областного и </w:t>
      </w:r>
      <w:proofErr w:type="gramStart"/>
      <w:r>
        <w:rPr>
          <w:sz w:val="28"/>
          <w:szCs w:val="28"/>
        </w:rPr>
        <w:t>районного  бюджетов</w:t>
      </w:r>
      <w:proofErr w:type="gramEnd"/>
      <w:r w:rsidRPr="009B6BF4">
        <w:rPr>
          <w:sz w:val="28"/>
          <w:szCs w:val="28"/>
        </w:rPr>
        <w:t xml:space="preserve"> </w:t>
      </w:r>
      <w:r>
        <w:rPr>
          <w:sz w:val="28"/>
          <w:szCs w:val="28"/>
        </w:rPr>
        <w:t>(</w:t>
      </w:r>
      <w:r w:rsidRPr="00313394">
        <w:rPr>
          <w:sz w:val="28"/>
          <w:szCs w:val="28"/>
        </w:rPr>
        <w:t>в случае необходимости</w:t>
      </w:r>
      <w:r>
        <w:rPr>
          <w:sz w:val="28"/>
          <w:szCs w:val="28"/>
        </w:rPr>
        <w:t>)</w:t>
      </w:r>
      <w:r w:rsidRPr="00313394">
        <w:rPr>
          <w:sz w:val="28"/>
          <w:szCs w:val="28"/>
        </w:rPr>
        <w:t>.</w:t>
      </w:r>
    </w:p>
    <w:p w14:paraId="49109A3E" w14:textId="77777777" w:rsidR="003D5C50" w:rsidRPr="00BC2769" w:rsidRDefault="003D5C50" w:rsidP="003D5C50">
      <w:pPr>
        <w:widowControl w:val="0"/>
        <w:autoSpaceDE w:val="0"/>
        <w:autoSpaceDN w:val="0"/>
        <w:adjustRightInd w:val="0"/>
        <w:ind w:firstLine="709"/>
        <w:jc w:val="both"/>
        <w:rPr>
          <w:sz w:val="28"/>
          <w:szCs w:val="28"/>
        </w:rPr>
      </w:pPr>
      <w:r>
        <w:rPr>
          <w:sz w:val="28"/>
          <w:szCs w:val="28"/>
        </w:rPr>
        <w:t>Муниципальными</w:t>
      </w:r>
      <w:r w:rsidRPr="00BC2769">
        <w:rPr>
          <w:sz w:val="28"/>
          <w:szCs w:val="28"/>
        </w:rPr>
        <w:t xml:space="preserve"> программами может быть предусмотрено предоставление субсидий и иных </w:t>
      </w:r>
      <w:r>
        <w:rPr>
          <w:sz w:val="28"/>
          <w:szCs w:val="28"/>
        </w:rPr>
        <w:t xml:space="preserve">межбюджетных трансфертов из бюджета поселения </w:t>
      </w:r>
      <w:r w:rsidRPr="00BC2769">
        <w:rPr>
          <w:sz w:val="28"/>
          <w:szCs w:val="28"/>
        </w:rPr>
        <w:t xml:space="preserve">направленных на достижение целей, соответствующих </w:t>
      </w:r>
      <w:r>
        <w:rPr>
          <w:sz w:val="28"/>
          <w:szCs w:val="28"/>
        </w:rPr>
        <w:t>муниципальных</w:t>
      </w:r>
      <w:r w:rsidRPr="00BC2769">
        <w:rPr>
          <w:sz w:val="28"/>
          <w:szCs w:val="28"/>
        </w:rPr>
        <w:t xml:space="preserve"> программам. Порядок предоставления и распределения </w:t>
      </w:r>
      <w:r>
        <w:rPr>
          <w:sz w:val="28"/>
          <w:szCs w:val="28"/>
        </w:rPr>
        <w:t xml:space="preserve">субсидий и </w:t>
      </w:r>
      <w:r w:rsidRPr="00BC2769">
        <w:rPr>
          <w:sz w:val="28"/>
          <w:szCs w:val="28"/>
        </w:rPr>
        <w:t xml:space="preserve">иных межбюджетных трансфертов из бюджета </w:t>
      </w:r>
      <w:r>
        <w:rPr>
          <w:sz w:val="28"/>
          <w:szCs w:val="28"/>
        </w:rPr>
        <w:t>поселения</w:t>
      </w:r>
      <w:r w:rsidRPr="00BC2769">
        <w:rPr>
          <w:sz w:val="28"/>
          <w:szCs w:val="28"/>
        </w:rPr>
        <w:t xml:space="preserve"> и правила их предоставления (в случае, если </w:t>
      </w:r>
      <w:r>
        <w:rPr>
          <w:sz w:val="28"/>
          <w:szCs w:val="28"/>
        </w:rPr>
        <w:t>муниципальной</w:t>
      </w:r>
      <w:r w:rsidRPr="00BC2769">
        <w:rPr>
          <w:sz w:val="28"/>
          <w:szCs w:val="28"/>
        </w:rPr>
        <w:t xml:space="preserve"> программой предусматривается предоставление таких субсидий, иных межбюджетных трансфертов) устанавливаются соответствующей</w:t>
      </w:r>
      <w:r>
        <w:rPr>
          <w:sz w:val="28"/>
          <w:szCs w:val="28"/>
        </w:rPr>
        <w:t xml:space="preserve"> муниципальной</w:t>
      </w:r>
      <w:r w:rsidRPr="00BC2769">
        <w:rPr>
          <w:sz w:val="28"/>
          <w:szCs w:val="28"/>
        </w:rPr>
        <w:t xml:space="preserve"> программой.</w:t>
      </w:r>
    </w:p>
    <w:p w14:paraId="1CFA0CB3" w14:textId="77777777" w:rsidR="003D5C50" w:rsidRPr="00313394" w:rsidRDefault="003D5C50" w:rsidP="003D5C50">
      <w:pPr>
        <w:widowControl w:val="0"/>
        <w:autoSpaceDE w:val="0"/>
        <w:autoSpaceDN w:val="0"/>
        <w:adjustRightInd w:val="0"/>
        <w:ind w:firstLine="709"/>
        <w:jc w:val="both"/>
        <w:rPr>
          <w:sz w:val="28"/>
          <w:szCs w:val="28"/>
        </w:rPr>
      </w:pPr>
      <w:r w:rsidRPr="00313394">
        <w:rPr>
          <w:sz w:val="28"/>
          <w:szCs w:val="28"/>
        </w:rPr>
        <w:lastRenderedPageBreak/>
        <w:t xml:space="preserve">В случае использования для достижения целей и задач </w:t>
      </w:r>
      <w:r>
        <w:rPr>
          <w:sz w:val="28"/>
          <w:szCs w:val="28"/>
        </w:rPr>
        <w:t>муниципальной</w:t>
      </w:r>
      <w:r w:rsidRPr="00313394">
        <w:rPr>
          <w:sz w:val="28"/>
          <w:szCs w:val="28"/>
        </w:rPr>
        <w:t xml:space="preserve"> программы налоговых </w:t>
      </w:r>
      <w:r w:rsidRPr="00BC2769">
        <w:rPr>
          <w:sz w:val="28"/>
          <w:szCs w:val="28"/>
        </w:rPr>
        <w:t>расходов</w:t>
      </w:r>
      <w:r w:rsidRPr="00313394">
        <w:rPr>
          <w:sz w:val="28"/>
          <w:szCs w:val="28"/>
        </w:rPr>
        <w:t>, их перечень отражается согласно приложению</w:t>
      </w:r>
      <w:r>
        <w:rPr>
          <w:sz w:val="28"/>
          <w:szCs w:val="28"/>
        </w:rPr>
        <w:t xml:space="preserve"> № 1</w:t>
      </w:r>
      <w:r w:rsidRPr="00313394">
        <w:rPr>
          <w:sz w:val="28"/>
          <w:szCs w:val="28"/>
        </w:rPr>
        <w:t xml:space="preserve"> к настоящим Методическим рекомендациям (таблица </w:t>
      </w:r>
      <w:r>
        <w:rPr>
          <w:sz w:val="28"/>
          <w:szCs w:val="28"/>
        </w:rPr>
        <w:t xml:space="preserve">№ </w:t>
      </w:r>
      <w:r w:rsidRPr="00313394">
        <w:rPr>
          <w:sz w:val="28"/>
          <w:szCs w:val="28"/>
        </w:rPr>
        <w:t>1).</w:t>
      </w:r>
    </w:p>
    <w:p w14:paraId="3FC5F024" w14:textId="77777777" w:rsidR="003D5C50" w:rsidRPr="0093771B" w:rsidRDefault="003D5C50" w:rsidP="003D5C50">
      <w:pPr>
        <w:widowControl w:val="0"/>
        <w:autoSpaceDE w:val="0"/>
        <w:autoSpaceDN w:val="0"/>
        <w:adjustRightInd w:val="0"/>
        <w:ind w:firstLine="709"/>
        <w:jc w:val="both"/>
        <w:rPr>
          <w:sz w:val="28"/>
          <w:szCs w:val="28"/>
        </w:rPr>
      </w:pPr>
      <w:r>
        <w:rPr>
          <w:sz w:val="28"/>
          <w:szCs w:val="28"/>
        </w:rPr>
        <w:t>Муниципальная</w:t>
      </w:r>
      <w:r w:rsidRPr="0093771B">
        <w:rPr>
          <w:sz w:val="28"/>
          <w:szCs w:val="28"/>
        </w:rPr>
        <w:t xml:space="preserve"> программа может включать подпрограмму, которая направлена на обеспечение реализации </w:t>
      </w:r>
      <w:r>
        <w:rPr>
          <w:sz w:val="28"/>
          <w:szCs w:val="28"/>
        </w:rPr>
        <w:t>муниципальной</w:t>
      </w:r>
      <w:r w:rsidRPr="0093771B">
        <w:rPr>
          <w:sz w:val="28"/>
          <w:szCs w:val="28"/>
        </w:rPr>
        <w:t xml:space="preserve"> программы.</w:t>
      </w:r>
    </w:p>
    <w:p w14:paraId="279A6900"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К подпрограмме, направленной на обеспечение реализации </w:t>
      </w:r>
      <w:r>
        <w:rPr>
          <w:sz w:val="28"/>
          <w:szCs w:val="28"/>
        </w:rPr>
        <w:t xml:space="preserve">муниципальной </w:t>
      </w:r>
      <w:r w:rsidRPr="0093771B">
        <w:rPr>
          <w:sz w:val="28"/>
          <w:szCs w:val="28"/>
        </w:rPr>
        <w:t xml:space="preserve">программы, предъявляются требования, аналогичные требованиям к другим подпрограммам </w:t>
      </w:r>
      <w:r>
        <w:rPr>
          <w:sz w:val="28"/>
          <w:szCs w:val="28"/>
        </w:rPr>
        <w:t>муниципальной</w:t>
      </w:r>
      <w:r w:rsidRPr="0093771B">
        <w:rPr>
          <w:sz w:val="28"/>
          <w:szCs w:val="28"/>
        </w:rPr>
        <w:t xml:space="preserve"> программы, </w:t>
      </w:r>
      <w:r>
        <w:rPr>
          <w:sz w:val="28"/>
          <w:szCs w:val="28"/>
        </w:rPr>
        <w:br/>
      </w:r>
      <w:r w:rsidRPr="0093771B">
        <w:rPr>
          <w:sz w:val="28"/>
          <w:szCs w:val="28"/>
        </w:rPr>
        <w:t>за исключением требований к основным мероприятиям.</w:t>
      </w:r>
    </w:p>
    <w:p w14:paraId="69BAE942" w14:textId="6421C297" w:rsidR="003D5C50" w:rsidRPr="0093771B" w:rsidRDefault="003D5C50" w:rsidP="003D5C50">
      <w:pPr>
        <w:widowControl w:val="0"/>
        <w:autoSpaceDE w:val="0"/>
        <w:autoSpaceDN w:val="0"/>
        <w:adjustRightInd w:val="0"/>
        <w:ind w:firstLine="709"/>
        <w:jc w:val="both"/>
        <w:rPr>
          <w:sz w:val="28"/>
          <w:szCs w:val="28"/>
        </w:rPr>
      </w:pPr>
      <w:r>
        <w:rPr>
          <w:sz w:val="28"/>
          <w:szCs w:val="28"/>
        </w:rPr>
        <w:t>Цели</w:t>
      </w:r>
      <w:r w:rsidRPr="0093771B">
        <w:rPr>
          <w:sz w:val="28"/>
          <w:szCs w:val="28"/>
        </w:rPr>
        <w:t xml:space="preserve"> подпрограмм</w:t>
      </w:r>
      <w:r>
        <w:rPr>
          <w:sz w:val="28"/>
          <w:szCs w:val="28"/>
        </w:rPr>
        <w:t>ы</w:t>
      </w:r>
      <w:r w:rsidRPr="0093771B">
        <w:rPr>
          <w:sz w:val="28"/>
          <w:szCs w:val="28"/>
        </w:rPr>
        <w:t xml:space="preserve">, направленной на обеспечение реализации </w:t>
      </w:r>
      <w:r>
        <w:rPr>
          <w:sz w:val="28"/>
          <w:szCs w:val="28"/>
        </w:rPr>
        <w:t>муниципальной</w:t>
      </w:r>
      <w:r w:rsidRPr="0093771B">
        <w:rPr>
          <w:sz w:val="28"/>
          <w:szCs w:val="28"/>
        </w:rPr>
        <w:t xml:space="preserve"> программы, </w:t>
      </w:r>
      <w:r>
        <w:rPr>
          <w:sz w:val="28"/>
          <w:szCs w:val="28"/>
        </w:rPr>
        <w:t>обеспечивают</w:t>
      </w:r>
      <w:r w:rsidRPr="0093771B">
        <w:rPr>
          <w:sz w:val="28"/>
          <w:szCs w:val="28"/>
        </w:rPr>
        <w:t xml:space="preserve"> эффективно</w:t>
      </w:r>
      <w:r>
        <w:rPr>
          <w:sz w:val="28"/>
          <w:szCs w:val="28"/>
        </w:rPr>
        <w:t>е</w:t>
      </w:r>
      <w:r w:rsidRPr="0093771B">
        <w:rPr>
          <w:sz w:val="28"/>
          <w:szCs w:val="28"/>
        </w:rPr>
        <w:t xml:space="preserve"> управлени</w:t>
      </w:r>
      <w:r>
        <w:rPr>
          <w:sz w:val="28"/>
          <w:szCs w:val="28"/>
        </w:rPr>
        <w:t>е</w:t>
      </w:r>
      <w:r w:rsidRPr="0093771B">
        <w:rPr>
          <w:sz w:val="28"/>
          <w:szCs w:val="28"/>
        </w:rPr>
        <w:t xml:space="preserve"> реализацией </w:t>
      </w:r>
      <w:r>
        <w:rPr>
          <w:sz w:val="28"/>
          <w:szCs w:val="28"/>
        </w:rPr>
        <w:t>муниципальной</w:t>
      </w:r>
      <w:r w:rsidRPr="0093771B">
        <w:rPr>
          <w:sz w:val="28"/>
          <w:szCs w:val="28"/>
        </w:rPr>
        <w:t xml:space="preserve"> программы, в том числе эффективно</w:t>
      </w:r>
      <w:r>
        <w:rPr>
          <w:sz w:val="28"/>
          <w:szCs w:val="28"/>
        </w:rPr>
        <w:t>е</w:t>
      </w:r>
      <w:r w:rsidRPr="0093771B">
        <w:rPr>
          <w:sz w:val="28"/>
          <w:szCs w:val="28"/>
        </w:rPr>
        <w:t xml:space="preserve"> исполнени</w:t>
      </w:r>
      <w:r>
        <w:rPr>
          <w:sz w:val="28"/>
          <w:szCs w:val="28"/>
        </w:rPr>
        <w:t>е</w:t>
      </w:r>
      <w:r w:rsidRPr="0093771B">
        <w:rPr>
          <w:sz w:val="28"/>
          <w:szCs w:val="28"/>
        </w:rPr>
        <w:t xml:space="preserve"> </w:t>
      </w:r>
      <w:r>
        <w:rPr>
          <w:sz w:val="28"/>
          <w:szCs w:val="28"/>
        </w:rPr>
        <w:t>муниципальных</w:t>
      </w:r>
      <w:r w:rsidRPr="0093771B">
        <w:rPr>
          <w:sz w:val="28"/>
          <w:szCs w:val="28"/>
        </w:rPr>
        <w:t xml:space="preserve"> функций, повышение доступности и качества оказания </w:t>
      </w:r>
      <w:r>
        <w:rPr>
          <w:sz w:val="28"/>
          <w:szCs w:val="28"/>
        </w:rPr>
        <w:t>муниципальных</w:t>
      </w:r>
      <w:r w:rsidRPr="0093771B">
        <w:rPr>
          <w:sz w:val="28"/>
          <w:szCs w:val="28"/>
        </w:rPr>
        <w:t xml:space="preserve"> услуг в сфере реализации </w:t>
      </w:r>
      <w:r>
        <w:rPr>
          <w:sz w:val="28"/>
          <w:szCs w:val="28"/>
        </w:rPr>
        <w:t xml:space="preserve">муниципальной </w:t>
      </w:r>
      <w:r w:rsidRPr="0093771B">
        <w:rPr>
          <w:sz w:val="28"/>
          <w:szCs w:val="28"/>
        </w:rPr>
        <w:t xml:space="preserve">программы, повышение эффективности и результативности бюджетных расходов в сфере реализации </w:t>
      </w:r>
      <w:r>
        <w:rPr>
          <w:sz w:val="28"/>
          <w:szCs w:val="28"/>
        </w:rPr>
        <w:t>муниципальной</w:t>
      </w:r>
      <w:r w:rsidRPr="0093771B">
        <w:rPr>
          <w:sz w:val="28"/>
          <w:szCs w:val="28"/>
        </w:rPr>
        <w:t xml:space="preserve"> программы.</w:t>
      </w:r>
    </w:p>
    <w:p w14:paraId="42937506"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Задачи подпрограммы, направленной на обеспечение реализации </w:t>
      </w:r>
      <w:r>
        <w:rPr>
          <w:sz w:val="28"/>
          <w:szCs w:val="28"/>
        </w:rPr>
        <w:t>муниципальной</w:t>
      </w:r>
      <w:r w:rsidRPr="0093771B">
        <w:rPr>
          <w:sz w:val="28"/>
          <w:szCs w:val="28"/>
        </w:rPr>
        <w:t xml:space="preserve"> программы, могут включать внедрение новых управленческих механизмов в сфере реализации </w:t>
      </w:r>
      <w:r>
        <w:rPr>
          <w:sz w:val="28"/>
          <w:szCs w:val="28"/>
        </w:rPr>
        <w:t>муниципальной</w:t>
      </w:r>
      <w:r w:rsidRPr="0093771B">
        <w:rPr>
          <w:sz w:val="28"/>
          <w:szCs w:val="28"/>
        </w:rPr>
        <w:t xml:space="preserve"> программы (например, переход к предоставлению </w:t>
      </w:r>
      <w:r>
        <w:rPr>
          <w:sz w:val="28"/>
          <w:szCs w:val="28"/>
        </w:rPr>
        <w:t>муниципальных</w:t>
      </w:r>
      <w:r w:rsidRPr="0093771B">
        <w:rPr>
          <w:sz w:val="28"/>
          <w:szCs w:val="28"/>
        </w:rPr>
        <w:t xml:space="preserve"> услуг в электронном виде; разработка и внедрение единых нормативных затрат на оказание </w:t>
      </w:r>
      <w:r>
        <w:rPr>
          <w:sz w:val="28"/>
          <w:szCs w:val="28"/>
        </w:rPr>
        <w:t>муниципальных</w:t>
      </w:r>
      <w:r w:rsidRPr="0093771B">
        <w:rPr>
          <w:sz w:val="28"/>
          <w:szCs w:val="28"/>
        </w:rPr>
        <w:t xml:space="preserve">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w:t>
      </w:r>
      <w:r>
        <w:rPr>
          <w:sz w:val="28"/>
          <w:szCs w:val="28"/>
        </w:rPr>
        <w:t>муниципальной</w:t>
      </w:r>
      <w:r w:rsidRPr="0093771B">
        <w:rPr>
          <w:sz w:val="28"/>
          <w:szCs w:val="28"/>
        </w:rPr>
        <w:t xml:space="preserve"> программы и т.д.), информационное обеспечение реализации </w:t>
      </w:r>
      <w:r>
        <w:rPr>
          <w:sz w:val="28"/>
          <w:szCs w:val="28"/>
        </w:rPr>
        <w:t>муниципальной</w:t>
      </w:r>
      <w:r w:rsidRPr="0093771B">
        <w:rPr>
          <w:sz w:val="28"/>
          <w:szCs w:val="28"/>
        </w:rPr>
        <w:t xml:space="preserve"> программы и мониторинг ее реализации.</w:t>
      </w:r>
    </w:p>
    <w:p w14:paraId="2DFD3E2C" w14:textId="77777777" w:rsidR="003D5C50" w:rsidRPr="0093771B" w:rsidRDefault="003D5C50" w:rsidP="003D5C50">
      <w:pPr>
        <w:widowControl w:val="0"/>
        <w:autoSpaceDE w:val="0"/>
        <w:autoSpaceDN w:val="0"/>
        <w:adjustRightInd w:val="0"/>
        <w:ind w:firstLine="709"/>
        <w:jc w:val="both"/>
        <w:rPr>
          <w:sz w:val="28"/>
          <w:szCs w:val="28"/>
        </w:rPr>
      </w:pPr>
      <w:r>
        <w:rPr>
          <w:sz w:val="28"/>
          <w:szCs w:val="28"/>
        </w:rPr>
        <w:t>Цели и з</w:t>
      </w:r>
      <w:r w:rsidRPr="0093771B">
        <w:rPr>
          <w:sz w:val="28"/>
          <w:szCs w:val="28"/>
        </w:rPr>
        <w:t xml:space="preserve">адачи подпрограммы, направленной на обеспечение реализации </w:t>
      </w:r>
      <w:r>
        <w:rPr>
          <w:sz w:val="28"/>
          <w:szCs w:val="28"/>
        </w:rPr>
        <w:t>муниципальной</w:t>
      </w:r>
      <w:r w:rsidRPr="0093771B">
        <w:rPr>
          <w:sz w:val="28"/>
          <w:szCs w:val="28"/>
        </w:rPr>
        <w:t xml:space="preserve"> программы, характеризуются количественными показателями, отвечающими требованиям пункта 2.5 раздела 2 Порядка.</w:t>
      </w:r>
    </w:p>
    <w:p w14:paraId="6746F367"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Для достижения целей (решения задач) подпрограммы, направленной на обеспечение реализации </w:t>
      </w:r>
      <w:r>
        <w:rPr>
          <w:sz w:val="28"/>
          <w:szCs w:val="28"/>
        </w:rPr>
        <w:t>муниципальной</w:t>
      </w:r>
      <w:r w:rsidRPr="0093771B">
        <w:rPr>
          <w:sz w:val="28"/>
          <w:szCs w:val="28"/>
        </w:rPr>
        <w:t xml:space="preserve"> программы, формируются основные мероприятия, в состав которых могут включаться:</w:t>
      </w:r>
    </w:p>
    <w:p w14:paraId="27F492F5"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расходы на содержание </w:t>
      </w:r>
      <w:r>
        <w:rPr>
          <w:sz w:val="28"/>
          <w:szCs w:val="28"/>
        </w:rPr>
        <w:t>Администрации;</w:t>
      </w:r>
    </w:p>
    <w:p w14:paraId="6CB680FE"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расходы на информационное</w:t>
      </w:r>
      <w:r>
        <w:rPr>
          <w:sz w:val="28"/>
          <w:szCs w:val="28"/>
        </w:rPr>
        <w:t xml:space="preserve"> и программно-аппаратное</w:t>
      </w:r>
      <w:r w:rsidRPr="0093771B">
        <w:rPr>
          <w:sz w:val="28"/>
          <w:szCs w:val="28"/>
        </w:rPr>
        <w:t xml:space="preserve"> обеспечение, мониторинг и оценку эффективности хода реализации </w:t>
      </w:r>
      <w:r>
        <w:rPr>
          <w:sz w:val="28"/>
          <w:szCs w:val="28"/>
        </w:rPr>
        <w:t>муниципальной</w:t>
      </w:r>
      <w:r w:rsidRPr="0093771B">
        <w:rPr>
          <w:sz w:val="28"/>
          <w:szCs w:val="28"/>
        </w:rPr>
        <w:t xml:space="preserve"> программы в целом;</w:t>
      </w:r>
    </w:p>
    <w:p w14:paraId="307F6EC2" w14:textId="77777777" w:rsidR="003D5C50" w:rsidRDefault="003D5C50" w:rsidP="003D5C50">
      <w:pPr>
        <w:widowControl w:val="0"/>
        <w:autoSpaceDE w:val="0"/>
        <w:autoSpaceDN w:val="0"/>
        <w:adjustRightInd w:val="0"/>
        <w:ind w:firstLine="709"/>
        <w:jc w:val="both"/>
        <w:rPr>
          <w:sz w:val="28"/>
          <w:szCs w:val="28"/>
        </w:rPr>
      </w:pPr>
      <w:r w:rsidRPr="0093771B">
        <w:rPr>
          <w:sz w:val="28"/>
          <w:szCs w:val="28"/>
        </w:rPr>
        <w:t>расходы на проведение научных исследований и иных работ, результаты которых используются для достижения целей и решения задач.</w:t>
      </w:r>
    </w:p>
    <w:p w14:paraId="23C8E444" w14:textId="77777777" w:rsidR="003D5C50" w:rsidRDefault="003D5C50" w:rsidP="003D5C50">
      <w:pPr>
        <w:widowControl w:val="0"/>
        <w:autoSpaceDE w:val="0"/>
        <w:autoSpaceDN w:val="0"/>
        <w:adjustRightInd w:val="0"/>
        <w:ind w:firstLine="709"/>
        <w:jc w:val="both"/>
        <w:rPr>
          <w:sz w:val="28"/>
          <w:szCs w:val="28"/>
        </w:rPr>
      </w:pPr>
    </w:p>
    <w:p w14:paraId="6CE9CBBC" w14:textId="77777777" w:rsidR="003D5C50" w:rsidRPr="0093771B" w:rsidRDefault="003D5C50" w:rsidP="003D5C50">
      <w:pPr>
        <w:widowControl w:val="0"/>
        <w:autoSpaceDE w:val="0"/>
        <w:autoSpaceDN w:val="0"/>
        <w:adjustRightInd w:val="0"/>
        <w:jc w:val="center"/>
        <w:outlineLvl w:val="2"/>
        <w:rPr>
          <w:sz w:val="28"/>
          <w:szCs w:val="28"/>
        </w:rPr>
      </w:pPr>
      <w:r w:rsidRPr="0093771B">
        <w:rPr>
          <w:sz w:val="28"/>
          <w:szCs w:val="28"/>
        </w:rPr>
        <w:t xml:space="preserve">2.2. Заполнение паспорта </w:t>
      </w:r>
      <w:r>
        <w:rPr>
          <w:sz w:val="28"/>
          <w:szCs w:val="28"/>
        </w:rPr>
        <w:t>муниципальной</w:t>
      </w:r>
      <w:r w:rsidRPr="0093771B">
        <w:rPr>
          <w:sz w:val="28"/>
          <w:szCs w:val="28"/>
        </w:rPr>
        <w:t xml:space="preserve"> программы и </w:t>
      </w:r>
    </w:p>
    <w:p w14:paraId="6039CCA1" w14:textId="77777777" w:rsidR="003D5C50" w:rsidRPr="0093771B" w:rsidRDefault="003D5C50" w:rsidP="003D5C50">
      <w:pPr>
        <w:widowControl w:val="0"/>
        <w:autoSpaceDE w:val="0"/>
        <w:autoSpaceDN w:val="0"/>
        <w:adjustRightInd w:val="0"/>
        <w:jc w:val="center"/>
        <w:outlineLvl w:val="2"/>
        <w:rPr>
          <w:sz w:val="28"/>
          <w:szCs w:val="28"/>
        </w:rPr>
      </w:pPr>
      <w:r w:rsidRPr="0093771B">
        <w:rPr>
          <w:sz w:val="28"/>
          <w:szCs w:val="28"/>
        </w:rPr>
        <w:t xml:space="preserve">подпрограммы </w:t>
      </w:r>
      <w:r>
        <w:rPr>
          <w:sz w:val="28"/>
          <w:szCs w:val="28"/>
        </w:rPr>
        <w:t>муниципальной</w:t>
      </w:r>
      <w:r w:rsidRPr="0093771B">
        <w:rPr>
          <w:sz w:val="28"/>
          <w:szCs w:val="28"/>
        </w:rPr>
        <w:t xml:space="preserve"> программы</w:t>
      </w:r>
    </w:p>
    <w:p w14:paraId="246C1488" w14:textId="77777777" w:rsidR="003D5C50" w:rsidRPr="0093771B" w:rsidRDefault="003D5C50" w:rsidP="003D5C50">
      <w:pPr>
        <w:widowControl w:val="0"/>
        <w:autoSpaceDE w:val="0"/>
        <w:autoSpaceDN w:val="0"/>
        <w:adjustRightInd w:val="0"/>
        <w:ind w:firstLine="709"/>
        <w:jc w:val="both"/>
        <w:rPr>
          <w:sz w:val="28"/>
          <w:szCs w:val="28"/>
        </w:rPr>
      </w:pPr>
    </w:p>
    <w:p w14:paraId="615C694A"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Паспорт </w:t>
      </w:r>
      <w:r>
        <w:rPr>
          <w:sz w:val="28"/>
          <w:szCs w:val="28"/>
        </w:rPr>
        <w:t xml:space="preserve">муниципальной </w:t>
      </w:r>
      <w:r w:rsidRPr="0093771B">
        <w:rPr>
          <w:sz w:val="28"/>
          <w:szCs w:val="28"/>
        </w:rPr>
        <w:t xml:space="preserve"> программы разрабатывается по форме согласно </w:t>
      </w:r>
      <w:hyperlink r:id="rId20" w:history="1">
        <w:r w:rsidRPr="0093771B">
          <w:rPr>
            <w:sz w:val="28"/>
            <w:szCs w:val="28"/>
          </w:rPr>
          <w:t>приложению</w:t>
        </w:r>
      </w:hyperlink>
      <w:r>
        <w:rPr>
          <w:sz w:val="28"/>
          <w:szCs w:val="28"/>
        </w:rPr>
        <w:t xml:space="preserve"> </w:t>
      </w:r>
      <w:r w:rsidRPr="00313394">
        <w:rPr>
          <w:sz w:val="28"/>
          <w:szCs w:val="28"/>
        </w:rPr>
        <w:t>№ 1</w:t>
      </w:r>
      <w:r w:rsidRPr="00313394">
        <w:t xml:space="preserve"> </w:t>
      </w:r>
      <w:r w:rsidRPr="00313394">
        <w:rPr>
          <w:sz w:val="28"/>
          <w:szCs w:val="28"/>
        </w:rPr>
        <w:t>к</w:t>
      </w:r>
      <w:r w:rsidRPr="0093771B">
        <w:rPr>
          <w:sz w:val="28"/>
          <w:szCs w:val="28"/>
        </w:rPr>
        <w:t xml:space="preserve"> Порядку.</w:t>
      </w:r>
    </w:p>
    <w:p w14:paraId="31402B74"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Программно-целевые инструменты включают мероприятия ведомственных целевых программ в сфере реализации </w:t>
      </w:r>
      <w:r>
        <w:rPr>
          <w:sz w:val="28"/>
          <w:szCs w:val="28"/>
        </w:rPr>
        <w:t xml:space="preserve">муниципальной </w:t>
      </w:r>
      <w:r w:rsidRPr="0093771B">
        <w:rPr>
          <w:sz w:val="28"/>
          <w:szCs w:val="28"/>
        </w:rPr>
        <w:t xml:space="preserve">программы. При </w:t>
      </w:r>
      <w:r w:rsidRPr="0093771B">
        <w:rPr>
          <w:sz w:val="28"/>
          <w:szCs w:val="28"/>
        </w:rPr>
        <w:lastRenderedPageBreak/>
        <w:t>отсутствии программно-целевых инструментов в данном пункте необходимо указать слово «отсутствуют».</w:t>
      </w:r>
    </w:p>
    <w:p w14:paraId="05CFC661"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Цели, задачи и показатели, а также этапы и сроки реализации </w:t>
      </w:r>
      <w:r>
        <w:rPr>
          <w:sz w:val="28"/>
          <w:szCs w:val="28"/>
        </w:rPr>
        <w:t>муниципальной</w:t>
      </w:r>
      <w:r w:rsidRPr="0093771B">
        <w:rPr>
          <w:sz w:val="28"/>
          <w:szCs w:val="28"/>
        </w:rPr>
        <w:t xml:space="preserve"> программы указываются в соответствии с требованиями </w:t>
      </w:r>
      <w:hyperlink r:id="rId21" w:history="1">
        <w:r w:rsidRPr="0093771B">
          <w:rPr>
            <w:sz w:val="28"/>
            <w:szCs w:val="28"/>
          </w:rPr>
          <w:t>Порядка</w:t>
        </w:r>
      </w:hyperlink>
      <w:r w:rsidRPr="0093771B">
        <w:rPr>
          <w:sz w:val="28"/>
          <w:szCs w:val="28"/>
        </w:rPr>
        <w:t>, а также настоящими Методическими рекомендациями.</w:t>
      </w:r>
    </w:p>
    <w:p w14:paraId="0EFA246C" w14:textId="7E3303D4" w:rsidR="003D5C50" w:rsidRPr="007645B4" w:rsidRDefault="003D5C50" w:rsidP="003D5C50">
      <w:pPr>
        <w:widowControl w:val="0"/>
        <w:autoSpaceDE w:val="0"/>
        <w:autoSpaceDN w:val="0"/>
        <w:adjustRightInd w:val="0"/>
        <w:ind w:firstLine="709"/>
        <w:jc w:val="both"/>
        <w:rPr>
          <w:sz w:val="28"/>
          <w:szCs w:val="28"/>
        </w:rPr>
      </w:pPr>
      <w:r w:rsidRPr="0093771B">
        <w:rPr>
          <w:sz w:val="28"/>
          <w:szCs w:val="28"/>
        </w:rPr>
        <w:t xml:space="preserve">Ресурсное обеспечение </w:t>
      </w:r>
      <w:r>
        <w:rPr>
          <w:sz w:val="28"/>
          <w:szCs w:val="28"/>
        </w:rPr>
        <w:t>муниципальной</w:t>
      </w:r>
      <w:r w:rsidRPr="0093771B">
        <w:rPr>
          <w:sz w:val="28"/>
          <w:szCs w:val="28"/>
        </w:rPr>
        <w:t xml:space="preserve"> программы включает средства </w:t>
      </w:r>
      <w:r>
        <w:rPr>
          <w:sz w:val="28"/>
          <w:szCs w:val="28"/>
        </w:rPr>
        <w:t xml:space="preserve">федерального, </w:t>
      </w:r>
      <w:r w:rsidRPr="0093771B">
        <w:rPr>
          <w:sz w:val="28"/>
          <w:szCs w:val="28"/>
        </w:rPr>
        <w:t>областного</w:t>
      </w:r>
      <w:r>
        <w:rPr>
          <w:sz w:val="28"/>
          <w:szCs w:val="28"/>
        </w:rPr>
        <w:t xml:space="preserve"> и районного бюджетов</w:t>
      </w:r>
      <w:r w:rsidRPr="0093771B">
        <w:rPr>
          <w:sz w:val="28"/>
          <w:szCs w:val="28"/>
        </w:rPr>
        <w:t>, безвозмездные поступления в бюджет</w:t>
      </w:r>
      <w:r>
        <w:rPr>
          <w:sz w:val="28"/>
          <w:szCs w:val="28"/>
        </w:rPr>
        <w:t xml:space="preserve"> поселения</w:t>
      </w:r>
      <w:r w:rsidRPr="0093771B">
        <w:rPr>
          <w:sz w:val="28"/>
          <w:szCs w:val="28"/>
        </w:rPr>
        <w:t>, средства бюджетов</w:t>
      </w:r>
      <w:r>
        <w:rPr>
          <w:sz w:val="28"/>
          <w:szCs w:val="28"/>
        </w:rPr>
        <w:t xml:space="preserve"> </w:t>
      </w:r>
      <w:r w:rsidRPr="007645B4">
        <w:rPr>
          <w:sz w:val="28"/>
          <w:szCs w:val="28"/>
        </w:rPr>
        <w:t>поселения и внебюджетных источников.</w:t>
      </w:r>
    </w:p>
    <w:p w14:paraId="2D540B04" w14:textId="77777777" w:rsidR="003D5C50" w:rsidRPr="0093771B" w:rsidRDefault="003D5C50" w:rsidP="003D5C50">
      <w:pPr>
        <w:ind w:firstLine="709"/>
        <w:jc w:val="both"/>
        <w:rPr>
          <w:sz w:val="28"/>
          <w:szCs w:val="28"/>
        </w:rPr>
      </w:pPr>
      <w:r w:rsidRPr="007645B4">
        <w:rPr>
          <w:sz w:val="28"/>
          <w:szCs w:val="28"/>
        </w:rPr>
        <w:t>Объем ассигнований на реализацию муниципальной программы указывается в целом и по годам реализации муниципальной программы</w:t>
      </w:r>
      <w:r w:rsidRPr="0093771B">
        <w:rPr>
          <w:sz w:val="28"/>
          <w:szCs w:val="28"/>
        </w:rPr>
        <w:t xml:space="preserve"> в тысячах рублей с точностью до одного знака после запятой. </w:t>
      </w:r>
    </w:p>
    <w:p w14:paraId="0C3772BF"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Ожидаемые результаты реализации </w:t>
      </w:r>
      <w:r>
        <w:rPr>
          <w:sz w:val="28"/>
          <w:szCs w:val="28"/>
        </w:rPr>
        <w:t>муниципальной</w:t>
      </w:r>
      <w:r w:rsidRPr="0093771B">
        <w:rPr>
          <w:sz w:val="28"/>
          <w:szCs w:val="28"/>
        </w:rPr>
        <w:t xml:space="preserve"> программы указываются в виде характеристики основных ожидаемых (планируемых) конечных результатов (изменений, отражающих эффект от реализации </w:t>
      </w:r>
      <w:r>
        <w:rPr>
          <w:sz w:val="28"/>
          <w:szCs w:val="28"/>
        </w:rPr>
        <w:t>муниципальной</w:t>
      </w:r>
      <w:r w:rsidRPr="0093771B">
        <w:rPr>
          <w:sz w:val="28"/>
          <w:szCs w:val="28"/>
        </w:rPr>
        <w:t xml:space="preserve"> программы) в сфере реализации </w:t>
      </w:r>
      <w:r>
        <w:rPr>
          <w:sz w:val="28"/>
          <w:szCs w:val="28"/>
        </w:rPr>
        <w:t>муниципальной</w:t>
      </w:r>
      <w:r w:rsidRPr="0093771B">
        <w:rPr>
          <w:sz w:val="28"/>
          <w:szCs w:val="28"/>
        </w:rPr>
        <w:t xml:space="preserve"> программы, сроков их достижения.</w:t>
      </w:r>
    </w:p>
    <w:p w14:paraId="4639B824"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Паспорт подпрограммы </w:t>
      </w:r>
      <w:r>
        <w:rPr>
          <w:sz w:val="28"/>
          <w:szCs w:val="28"/>
        </w:rPr>
        <w:t>муниципальной</w:t>
      </w:r>
      <w:r w:rsidRPr="0093771B">
        <w:rPr>
          <w:sz w:val="28"/>
          <w:szCs w:val="28"/>
        </w:rPr>
        <w:t xml:space="preserve"> программы разрабатывается аналогично паспорту </w:t>
      </w:r>
      <w:r>
        <w:rPr>
          <w:sz w:val="28"/>
          <w:szCs w:val="28"/>
        </w:rPr>
        <w:t>муниципальной</w:t>
      </w:r>
      <w:r w:rsidRPr="0093771B">
        <w:rPr>
          <w:sz w:val="28"/>
          <w:szCs w:val="28"/>
        </w:rPr>
        <w:t xml:space="preserve"> программы, за исключением </w:t>
      </w:r>
      <w:r>
        <w:rPr>
          <w:sz w:val="28"/>
          <w:szCs w:val="28"/>
        </w:rPr>
        <w:t xml:space="preserve">подразделов </w:t>
      </w:r>
      <w:r w:rsidRPr="0093771B">
        <w:rPr>
          <w:sz w:val="28"/>
          <w:szCs w:val="28"/>
        </w:rPr>
        <w:t>«соисполнитель»</w:t>
      </w:r>
      <w:r>
        <w:rPr>
          <w:sz w:val="28"/>
          <w:szCs w:val="28"/>
        </w:rPr>
        <w:t xml:space="preserve"> и «подпрограммы»</w:t>
      </w:r>
      <w:r w:rsidRPr="0093771B">
        <w:rPr>
          <w:sz w:val="28"/>
          <w:szCs w:val="28"/>
        </w:rPr>
        <w:t>, котор</w:t>
      </w:r>
      <w:r>
        <w:rPr>
          <w:sz w:val="28"/>
          <w:szCs w:val="28"/>
        </w:rPr>
        <w:t>ые</w:t>
      </w:r>
      <w:r w:rsidRPr="0093771B">
        <w:rPr>
          <w:sz w:val="28"/>
          <w:szCs w:val="28"/>
        </w:rPr>
        <w:t xml:space="preserve"> в паспорте подпрограммы отсутству</w:t>
      </w:r>
      <w:r>
        <w:rPr>
          <w:sz w:val="28"/>
          <w:szCs w:val="28"/>
        </w:rPr>
        <w:t>ю</w:t>
      </w:r>
      <w:r w:rsidRPr="0093771B">
        <w:rPr>
          <w:sz w:val="28"/>
          <w:szCs w:val="28"/>
        </w:rPr>
        <w:t>т.</w:t>
      </w:r>
    </w:p>
    <w:p w14:paraId="2F5A241B" w14:textId="77777777" w:rsidR="003D5C50" w:rsidRPr="0093771B" w:rsidRDefault="003D5C50" w:rsidP="003D5C50">
      <w:pPr>
        <w:widowControl w:val="0"/>
        <w:autoSpaceDE w:val="0"/>
        <w:autoSpaceDN w:val="0"/>
        <w:adjustRightInd w:val="0"/>
        <w:jc w:val="center"/>
        <w:outlineLvl w:val="2"/>
        <w:rPr>
          <w:sz w:val="28"/>
          <w:szCs w:val="28"/>
        </w:rPr>
      </w:pPr>
    </w:p>
    <w:p w14:paraId="3027F048" w14:textId="77777777" w:rsidR="003D5C50" w:rsidRPr="00A40040" w:rsidRDefault="003D5C50" w:rsidP="003D5C50">
      <w:pPr>
        <w:suppressAutoHyphens/>
        <w:ind w:firstLine="709"/>
        <w:jc w:val="center"/>
        <w:rPr>
          <w:spacing w:val="-2"/>
          <w:sz w:val="28"/>
          <w:szCs w:val="28"/>
        </w:rPr>
      </w:pPr>
      <w:r w:rsidRPr="0093771B">
        <w:rPr>
          <w:sz w:val="28"/>
          <w:szCs w:val="28"/>
        </w:rPr>
        <w:t xml:space="preserve">2.3. </w:t>
      </w:r>
      <w:r w:rsidRPr="00A40040">
        <w:rPr>
          <w:sz w:val="28"/>
          <w:szCs w:val="28"/>
        </w:rPr>
        <w:t xml:space="preserve">Цели, задачи и показатели </w:t>
      </w:r>
      <w:r>
        <w:rPr>
          <w:sz w:val="28"/>
          <w:szCs w:val="28"/>
        </w:rPr>
        <w:t>муниципальной</w:t>
      </w:r>
      <w:r w:rsidRPr="00A40040">
        <w:rPr>
          <w:sz w:val="28"/>
          <w:szCs w:val="28"/>
        </w:rPr>
        <w:t xml:space="preserve"> программы </w:t>
      </w:r>
      <w:r w:rsidRPr="00A40040">
        <w:rPr>
          <w:sz w:val="28"/>
          <w:szCs w:val="28"/>
        </w:rPr>
        <w:br/>
        <w:t xml:space="preserve">(подпрограмм </w:t>
      </w:r>
      <w:r>
        <w:rPr>
          <w:sz w:val="28"/>
          <w:szCs w:val="28"/>
        </w:rPr>
        <w:t>муниципальной</w:t>
      </w:r>
      <w:r w:rsidRPr="00A40040">
        <w:rPr>
          <w:sz w:val="28"/>
          <w:szCs w:val="28"/>
        </w:rPr>
        <w:t xml:space="preserve"> программы)</w:t>
      </w:r>
    </w:p>
    <w:p w14:paraId="0739D725" w14:textId="77777777" w:rsidR="003D5C50" w:rsidRPr="00A40040" w:rsidRDefault="003D5C50" w:rsidP="003D5C50">
      <w:pPr>
        <w:widowControl w:val="0"/>
        <w:autoSpaceDE w:val="0"/>
        <w:autoSpaceDN w:val="0"/>
        <w:adjustRightInd w:val="0"/>
        <w:ind w:firstLine="709"/>
        <w:jc w:val="both"/>
        <w:rPr>
          <w:sz w:val="28"/>
          <w:szCs w:val="28"/>
        </w:rPr>
      </w:pPr>
    </w:p>
    <w:p w14:paraId="50FF69E0"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Цель (цели) </w:t>
      </w:r>
      <w:r>
        <w:rPr>
          <w:sz w:val="28"/>
          <w:szCs w:val="28"/>
        </w:rPr>
        <w:t>муниципальной</w:t>
      </w:r>
      <w:r w:rsidRPr="00A40040">
        <w:rPr>
          <w:sz w:val="28"/>
          <w:szCs w:val="28"/>
        </w:rPr>
        <w:t xml:space="preserve"> программы должны соответствовать приоритетам </w:t>
      </w:r>
      <w:r>
        <w:rPr>
          <w:sz w:val="28"/>
          <w:szCs w:val="28"/>
        </w:rPr>
        <w:t>муниципальной</w:t>
      </w:r>
      <w:r w:rsidRPr="00A40040">
        <w:rPr>
          <w:sz w:val="28"/>
          <w:szCs w:val="28"/>
        </w:rPr>
        <w:t xml:space="preserve"> политики </w:t>
      </w:r>
      <w:r>
        <w:rPr>
          <w:sz w:val="28"/>
          <w:szCs w:val="28"/>
        </w:rPr>
        <w:t>Истоминского сельского поселения</w:t>
      </w:r>
      <w:r w:rsidRPr="00A40040">
        <w:rPr>
          <w:sz w:val="28"/>
          <w:szCs w:val="28"/>
        </w:rPr>
        <w:t xml:space="preserve"> в сфере реализации </w:t>
      </w:r>
      <w:r>
        <w:rPr>
          <w:sz w:val="28"/>
          <w:szCs w:val="28"/>
        </w:rPr>
        <w:t>муниципальной</w:t>
      </w:r>
      <w:r w:rsidRPr="00A40040">
        <w:rPr>
          <w:sz w:val="28"/>
          <w:szCs w:val="28"/>
        </w:rPr>
        <w:t xml:space="preserve"> программы и определять конечные результаты реализации </w:t>
      </w:r>
      <w:r>
        <w:rPr>
          <w:sz w:val="28"/>
          <w:szCs w:val="28"/>
        </w:rPr>
        <w:t>муниципальной</w:t>
      </w:r>
      <w:r w:rsidRPr="00A40040">
        <w:rPr>
          <w:sz w:val="28"/>
          <w:szCs w:val="28"/>
        </w:rPr>
        <w:t xml:space="preserve"> программы.</w:t>
      </w:r>
    </w:p>
    <w:p w14:paraId="718DA27E"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Цель (цели) должна обладать следующими свойствами:</w:t>
      </w:r>
    </w:p>
    <w:p w14:paraId="619FC018"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специфичность (цель должна соответствовать сфере реализации </w:t>
      </w:r>
      <w:r>
        <w:rPr>
          <w:sz w:val="28"/>
          <w:szCs w:val="28"/>
        </w:rPr>
        <w:t>муниципальной</w:t>
      </w:r>
      <w:r w:rsidRPr="00A40040">
        <w:rPr>
          <w:sz w:val="28"/>
          <w:szCs w:val="28"/>
        </w:rPr>
        <w:t xml:space="preserve"> программы);</w:t>
      </w:r>
    </w:p>
    <w:p w14:paraId="48995087"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конкретность (не допускаются размытые (нечеткие) формулировки, допускающие произвольное или неоднозначное толкование);</w:t>
      </w:r>
    </w:p>
    <w:p w14:paraId="3CB335E4"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измеримость (достижение цели можно проверить, обеспечивается взаимосвязью целей с соответствующими показателями);</w:t>
      </w:r>
    </w:p>
    <w:p w14:paraId="4227466B"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достижимость (цель должна быть достижима за период реализации </w:t>
      </w:r>
      <w:r>
        <w:rPr>
          <w:sz w:val="28"/>
          <w:szCs w:val="28"/>
        </w:rPr>
        <w:t>муниципальной</w:t>
      </w:r>
      <w:r w:rsidRPr="00A40040">
        <w:rPr>
          <w:sz w:val="28"/>
          <w:szCs w:val="28"/>
        </w:rPr>
        <w:t xml:space="preserve"> программы);</w:t>
      </w:r>
    </w:p>
    <w:p w14:paraId="77C5417F"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релевантность (соответствие формулировки цели ожидаемым конечным результатам реализации программы).</w:t>
      </w:r>
    </w:p>
    <w:p w14:paraId="656EA20A"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14:paraId="604B520A"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Достижение цели обеспечивается за счет решения задач </w:t>
      </w:r>
      <w:r>
        <w:rPr>
          <w:sz w:val="28"/>
          <w:szCs w:val="28"/>
        </w:rPr>
        <w:t>муниципальной</w:t>
      </w:r>
      <w:r w:rsidRPr="00A40040">
        <w:rPr>
          <w:sz w:val="28"/>
          <w:szCs w:val="28"/>
        </w:rPr>
        <w:t xml:space="preserve"> программы. Задачи </w:t>
      </w:r>
      <w:r>
        <w:rPr>
          <w:sz w:val="28"/>
          <w:szCs w:val="28"/>
        </w:rPr>
        <w:t>муниципальной</w:t>
      </w:r>
      <w:r w:rsidRPr="00A40040">
        <w:rPr>
          <w:sz w:val="28"/>
          <w:szCs w:val="28"/>
        </w:rPr>
        <w:t xml:space="preserve"> программы достигаются через реализацию совокупности взаимосвязанных мероприятий.</w:t>
      </w:r>
    </w:p>
    <w:p w14:paraId="449745DD"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lastRenderedPageBreak/>
        <w:t>Сформулированные задачи должны быть необходимы и достаточны для достижения соответствующей цели.</w:t>
      </w:r>
    </w:p>
    <w:p w14:paraId="7A600F44"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Каждая подпрограмма </w:t>
      </w:r>
      <w:r>
        <w:rPr>
          <w:sz w:val="28"/>
          <w:szCs w:val="28"/>
        </w:rPr>
        <w:t>муниципальной</w:t>
      </w:r>
      <w:r w:rsidRPr="00A40040">
        <w:rPr>
          <w:sz w:val="28"/>
          <w:szCs w:val="28"/>
        </w:rPr>
        <w:t xml:space="preserve"> программы, за исключением обеспечивающей подпрограммы, должна быть направлена на решение конкретной задачи </w:t>
      </w:r>
      <w:r>
        <w:rPr>
          <w:sz w:val="28"/>
          <w:szCs w:val="28"/>
        </w:rPr>
        <w:t>муниципальной</w:t>
      </w:r>
      <w:r w:rsidRPr="00A40040">
        <w:rPr>
          <w:sz w:val="28"/>
          <w:szCs w:val="28"/>
        </w:rPr>
        <w:t xml:space="preserve"> программы. Цель соответствующей подпрограммы формируется с учетом задачи </w:t>
      </w:r>
      <w:r>
        <w:rPr>
          <w:sz w:val="28"/>
          <w:szCs w:val="28"/>
        </w:rPr>
        <w:t>муниципальной</w:t>
      </w:r>
      <w:r w:rsidRPr="00A40040">
        <w:rPr>
          <w:sz w:val="28"/>
          <w:szCs w:val="28"/>
        </w:rPr>
        <w:t xml:space="preserve"> программы, на решение которой она направлена. При этом дублирование взаимосвязанных целей подпрограмм и задач </w:t>
      </w:r>
      <w:r>
        <w:rPr>
          <w:sz w:val="28"/>
          <w:szCs w:val="28"/>
        </w:rPr>
        <w:t>муниципальной</w:t>
      </w:r>
      <w:r w:rsidRPr="00A40040">
        <w:rPr>
          <w:sz w:val="28"/>
          <w:szCs w:val="28"/>
        </w:rPr>
        <w:t xml:space="preserve"> программы не допускается. </w:t>
      </w:r>
    </w:p>
    <w:p w14:paraId="523697B1"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При постановке целей и задач необходимо обеспечить возможность проверки и подтверждения их достижения или решения. </w:t>
      </w:r>
    </w:p>
    <w:p w14:paraId="13664209"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Информация о составе и значениях показателей приводится согласно приложению № 1 к настоящим Методическим рекомендациям </w:t>
      </w:r>
      <w:hyperlink r:id="rId22" w:anchor="Par400" w:history="1">
        <w:r w:rsidRPr="00A40040">
          <w:rPr>
            <w:sz w:val="28"/>
            <w:szCs w:val="28"/>
          </w:rPr>
          <w:t>(таблица № 2)</w:t>
        </w:r>
      </w:hyperlink>
      <w:r w:rsidRPr="00A40040">
        <w:rPr>
          <w:sz w:val="28"/>
          <w:szCs w:val="28"/>
        </w:rPr>
        <w:t>.</w:t>
      </w:r>
    </w:p>
    <w:p w14:paraId="550019DA"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Используемые показатели должны соответствовать следующим требованиям:</w:t>
      </w:r>
    </w:p>
    <w:p w14:paraId="7FEC9E14"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адекватность (показатель должен 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14:paraId="337955F5"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точность (погрешности измерения не должны приводить к искаженному представлению о результатах реализации подпрограммы);</w:t>
      </w:r>
    </w:p>
    <w:p w14:paraId="50E37909"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14:paraId="41A730BA"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14:paraId="46051CF9"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14:paraId="4D354849"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экономичность (получение отчетных данных должно проводиться </w:t>
      </w:r>
      <w:r w:rsidRPr="00A40040">
        <w:rPr>
          <w:sz w:val="28"/>
          <w:szCs w:val="28"/>
        </w:rPr>
        <w:br/>
        <w:t xml:space="preserve">с минимально возможными затратами; применяемые показатели должны </w:t>
      </w:r>
      <w:r w:rsidRPr="00A40040">
        <w:rPr>
          <w:sz w:val="28"/>
          <w:szCs w:val="28"/>
        </w:rPr>
        <w:br/>
        <w:t>в максимальной степени основываться на уже существующих процедурах сбора информации);</w:t>
      </w:r>
    </w:p>
    <w:p w14:paraId="1022EB78"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сопоставимость (выбор показателей следует осуществлять исходя </w:t>
      </w:r>
      <w:r w:rsidRPr="00A40040">
        <w:rPr>
          <w:sz w:val="28"/>
          <w:szCs w:val="28"/>
        </w:rPr>
        <w:br/>
        <w:t xml:space="preserve">из необходимости непрерывного накопления данных и обеспечения </w:t>
      </w:r>
      <w:r w:rsidRPr="00A40040">
        <w:rPr>
          <w:sz w:val="28"/>
          <w:szCs w:val="28"/>
        </w:rPr>
        <w:br/>
        <w:t xml:space="preserve">их сопоставимости за отдельные периоды с показателями, используемыми для оценки прогресса в реализации сходных (смежных) подпрограмм, а также </w:t>
      </w:r>
      <w:r w:rsidRPr="00A40040">
        <w:rPr>
          <w:sz w:val="28"/>
          <w:szCs w:val="28"/>
        </w:rPr>
        <w:br/>
        <w:t>с показателями, используемыми в международной практике);</w:t>
      </w:r>
    </w:p>
    <w:p w14:paraId="26B010FE"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своевременность и регулярность (отчетные данные должны поступать </w:t>
      </w:r>
      <w:r w:rsidRPr="00A40040">
        <w:rPr>
          <w:sz w:val="28"/>
          <w:szCs w:val="28"/>
        </w:rPr>
        <w:br/>
        <w:t>со строго определенной периодичностью и с незначительным</w:t>
      </w:r>
      <w:r>
        <w:rPr>
          <w:sz w:val="28"/>
          <w:szCs w:val="28"/>
        </w:rPr>
        <w:t xml:space="preserve"> временным ш</w:t>
      </w:r>
      <w:r w:rsidRPr="00A40040">
        <w:rPr>
          <w:sz w:val="28"/>
          <w:szCs w:val="28"/>
        </w:rPr>
        <w:t>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14:paraId="4B88B52B"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lastRenderedPageBreak/>
        <w:t xml:space="preserve">В число используемых показателей должны включаться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w:t>
      </w:r>
      <w:r>
        <w:rPr>
          <w:sz w:val="28"/>
          <w:szCs w:val="28"/>
        </w:rPr>
        <w:t>муниципальными</w:t>
      </w:r>
      <w:r w:rsidRPr="00A40040">
        <w:rPr>
          <w:sz w:val="28"/>
          <w:szCs w:val="28"/>
        </w:rPr>
        <w:t xml:space="preserve"> услугами (работами), их объемом и качеством.</w:t>
      </w:r>
    </w:p>
    <w:p w14:paraId="569B04BE"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Количество показателей формируется исходя из принципов необходимости и достаточности для оценки достижения целей и решения задач </w:t>
      </w:r>
      <w:r>
        <w:rPr>
          <w:sz w:val="28"/>
          <w:szCs w:val="28"/>
        </w:rPr>
        <w:t>муниципальной</w:t>
      </w:r>
      <w:r w:rsidRPr="00A40040">
        <w:rPr>
          <w:sz w:val="28"/>
          <w:szCs w:val="28"/>
        </w:rPr>
        <w:t xml:space="preserve"> программы (подпрограммы).</w:t>
      </w:r>
    </w:p>
    <w:p w14:paraId="1411C9DD"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Значения показателей </w:t>
      </w:r>
      <w:r>
        <w:rPr>
          <w:sz w:val="28"/>
          <w:szCs w:val="28"/>
        </w:rPr>
        <w:t>муниципальной</w:t>
      </w:r>
      <w:r w:rsidRPr="00A40040">
        <w:rPr>
          <w:sz w:val="28"/>
          <w:szCs w:val="28"/>
        </w:rPr>
        <w:t xml:space="preserve"> программы (подпрограмм) должны формироваться с учетом параметров прогноза социально-экономического развития </w:t>
      </w:r>
      <w:r>
        <w:rPr>
          <w:sz w:val="28"/>
          <w:szCs w:val="28"/>
        </w:rPr>
        <w:t>Истоминского сельского поселения</w:t>
      </w:r>
      <w:r w:rsidRPr="00A40040">
        <w:rPr>
          <w:sz w:val="28"/>
          <w:szCs w:val="28"/>
        </w:rPr>
        <w:t xml:space="preserve"> на среднесрочный </w:t>
      </w:r>
      <w:r w:rsidRPr="00A40040">
        <w:rPr>
          <w:sz w:val="28"/>
          <w:szCs w:val="28"/>
        </w:rPr>
        <w:br/>
        <w:t>и долгосрочный период.</w:t>
      </w:r>
    </w:p>
    <w:p w14:paraId="0979D8CA"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На уровне </w:t>
      </w:r>
      <w:r>
        <w:rPr>
          <w:sz w:val="28"/>
          <w:szCs w:val="28"/>
        </w:rPr>
        <w:t>муниципальной</w:t>
      </w:r>
      <w:r w:rsidRPr="00A40040">
        <w:rPr>
          <w:sz w:val="28"/>
          <w:szCs w:val="28"/>
        </w:rPr>
        <w:t xml:space="preserve"> программы подлежат отражению показатели, направленные на достижение исключительно конечных результатов </w:t>
      </w:r>
      <w:r w:rsidRPr="00A40040">
        <w:rPr>
          <w:sz w:val="28"/>
          <w:szCs w:val="28"/>
        </w:rPr>
        <w:br/>
        <w:t xml:space="preserve">ее реализации. Показатели подпрограммы должны быть увязаны </w:t>
      </w:r>
      <w:r w:rsidRPr="00A40040">
        <w:rPr>
          <w:sz w:val="28"/>
          <w:szCs w:val="28"/>
        </w:rPr>
        <w:br/>
        <w:t xml:space="preserve">с показателями, </w:t>
      </w:r>
      <w:r>
        <w:rPr>
          <w:sz w:val="28"/>
          <w:szCs w:val="28"/>
        </w:rPr>
        <w:t>муниципальной</w:t>
      </w:r>
      <w:r w:rsidRPr="00A40040">
        <w:rPr>
          <w:sz w:val="28"/>
          <w:szCs w:val="28"/>
        </w:rPr>
        <w:t xml:space="preserve"> программы. Формируемые показатели подпрограммы могут характеризовать как непосредственные, так и конечные результаты ее реализации. Количество показателей подпрограммы не может более чем в два раза превышать количество реализуемых в рамках подпрограммы основных мероприятий.</w:t>
      </w:r>
    </w:p>
    <w:p w14:paraId="227E6506"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Показатели </w:t>
      </w:r>
      <w:r>
        <w:rPr>
          <w:sz w:val="28"/>
          <w:szCs w:val="28"/>
        </w:rPr>
        <w:t>муниципальной</w:t>
      </w:r>
      <w:r w:rsidRPr="00A40040">
        <w:rPr>
          <w:sz w:val="28"/>
          <w:szCs w:val="28"/>
        </w:rPr>
        <w:t xml:space="preserve"> программы и подпрограмм не могут дублироваться между собой, </w:t>
      </w:r>
      <w:r>
        <w:rPr>
          <w:sz w:val="28"/>
          <w:szCs w:val="28"/>
        </w:rPr>
        <w:t xml:space="preserve">а также дублироваться в других муниципальных </w:t>
      </w:r>
      <w:r w:rsidRPr="00A40040">
        <w:rPr>
          <w:sz w:val="28"/>
          <w:szCs w:val="28"/>
        </w:rPr>
        <w:t>программах.</w:t>
      </w:r>
    </w:p>
    <w:p w14:paraId="65F64E06"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Показатели должны иметь запланированные по годам количественные значения, измеряемые или рассчитываемые по утвержденным методикам </w:t>
      </w:r>
      <w:r w:rsidRPr="00A40040">
        <w:rPr>
          <w:sz w:val="28"/>
          <w:szCs w:val="28"/>
        </w:rPr>
        <w:br/>
        <w:t xml:space="preserve">в соответствии с требованиями </w:t>
      </w:r>
      <w:hyperlink r:id="rId23" w:history="1">
        <w:r w:rsidRPr="00A40040">
          <w:rPr>
            <w:sz w:val="28"/>
            <w:szCs w:val="28"/>
          </w:rPr>
          <w:t xml:space="preserve">пункта </w:t>
        </w:r>
      </w:hyperlink>
      <w:r w:rsidRPr="00A40040">
        <w:rPr>
          <w:sz w:val="28"/>
          <w:szCs w:val="28"/>
        </w:rPr>
        <w:t>2.5 раздела 2 Порядка.</w:t>
      </w:r>
    </w:p>
    <w:p w14:paraId="351C3AE2"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При утверждении </w:t>
      </w:r>
      <w:r>
        <w:rPr>
          <w:sz w:val="28"/>
          <w:szCs w:val="28"/>
        </w:rPr>
        <w:t>муниципальной</w:t>
      </w:r>
      <w:r w:rsidRPr="00A40040">
        <w:rPr>
          <w:sz w:val="28"/>
          <w:szCs w:val="28"/>
        </w:rPr>
        <w:t xml:space="preserve"> программы или при внесении в нее изменений (в части изменения сведений: о показателях, включенных </w:t>
      </w:r>
      <w:r w:rsidRPr="00A40040">
        <w:rPr>
          <w:sz w:val="28"/>
          <w:szCs w:val="28"/>
        </w:rPr>
        <w:br/>
        <w:t xml:space="preserve">в федеральный (региональный) план статистических работ; о методике расчета показателей </w:t>
      </w:r>
      <w:r>
        <w:rPr>
          <w:sz w:val="28"/>
          <w:szCs w:val="28"/>
        </w:rPr>
        <w:t>муниципальной</w:t>
      </w:r>
      <w:r w:rsidRPr="00A40040">
        <w:rPr>
          <w:sz w:val="28"/>
          <w:szCs w:val="28"/>
        </w:rPr>
        <w:t xml:space="preserve"> программы (подпрограмм), ответственным исполнителем </w:t>
      </w:r>
      <w:r>
        <w:rPr>
          <w:sz w:val="28"/>
          <w:szCs w:val="28"/>
        </w:rPr>
        <w:t>муниципальной</w:t>
      </w:r>
      <w:r w:rsidRPr="00A40040">
        <w:rPr>
          <w:sz w:val="28"/>
          <w:szCs w:val="28"/>
        </w:rPr>
        <w:t xml:space="preserve"> программы одновременно с проектом </w:t>
      </w:r>
      <w:r>
        <w:rPr>
          <w:sz w:val="28"/>
          <w:szCs w:val="28"/>
        </w:rPr>
        <w:t>муниципальной</w:t>
      </w:r>
      <w:r w:rsidRPr="00A40040">
        <w:rPr>
          <w:sz w:val="28"/>
          <w:szCs w:val="28"/>
        </w:rPr>
        <w:t xml:space="preserve"> программы (на этапе </w:t>
      </w:r>
      <w:r>
        <w:rPr>
          <w:sz w:val="28"/>
          <w:szCs w:val="28"/>
        </w:rPr>
        <w:t xml:space="preserve">согласования) представляется </w:t>
      </w:r>
      <w:r>
        <w:rPr>
          <w:sz w:val="28"/>
          <w:szCs w:val="28"/>
        </w:rPr>
        <w:br/>
      </w:r>
      <w:r w:rsidRPr="00A40040">
        <w:rPr>
          <w:sz w:val="28"/>
          <w:szCs w:val="28"/>
        </w:rPr>
        <w:t xml:space="preserve">информация согласно приложению № 1 к настоящим Методическим рекомендациям </w:t>
      </w:r>
      <w:hyperlink r:id="rId24" w:anchor="Par990" w:history="1">
        <w:r w:rsidRPr="00A40040">
          <w:rPr>
            <w:sz w:val="28"/>
            <w:szCs w:val="28"/>
          </w:rPr>
          <w:t>(таблицы № 3, № 4)</w:t>
        </w:r>
      </w:hyperlink>
      <w:r w:rsidRPr="00A40040">
        <w:rPr>
          <w:sz w:val="28"/>
          <w:szCs w:val="28"/>
        </w:rPr>
        <w:t xml:space="preserve">. При этом указанная информация не включается в состав проекта </w:t>
      </w:r>
      <w:r>
        <w:rPr>
          <w:sz w:val="28"/>
          <w:szCs w:val="28"/>
        </w:rPr>
        <w:t>муниципальной</w:t>
      </w:r>
      <w:r w:rsidRPr="00A40040">
        <w:rPr>
          <w:sz w:val="28"/>
          <w:szCs w:val="28"/>
        </w:rPr>
        <w:t xml:space="preserve"> программы.</w:t>
      </w:r>
    </w:p>
    <w:p w14:paraId="170BCFDD" w14:textId="0D33AB32"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Показатели, рассчитанные по методикам, утвержденным </w:t>
      </w:r>
      <w:r>
        <w:rPr>
          <w:sz w:val="28"/>
          <w:szCs w:val="28"/>
        </w:rPr>
        <w:t>Администрацией Истоминского сельского поселения</w:t>
      </w:r>
      <w:r w:rsidRPr="00A40040">
        <w:rPr>
          <w:sz w:val="28"/>
          <w:szCs w:val="28"/>
        </w:rPr>
        <w:t>, применяются только при отсутствии возможности получить данные на основе федерального или регионального статистического наблюдения, а также невозможности применить показатели, рассчитанные по методикам, принятым федеральными</w:t>
      </w:r>
      <w:r>
        <w:rPr>
          <w:sz w:val="28"/>
          <w:szCs w:val="28"/>
        </w:rPr>
        <w:t xml:space="preserve"> </w:t>
      </w:r>
      <w:r w:rsidRPr="00A40040">
        <w:rPr>
          <w:sz w:val="28"/>
          <w:szCs w:val="28"/>
        </w:rPr>
        <w:t>органами исполнительной власти.</w:t>
      </w:r>
    </w:p>
    <w:p w14:paraId="3B320A02"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При использовании показателей федеральных документов стратегического планирования, с целью обеспечения сопоставимости оценки, необходимо обеспечить единство методик расчета показателей </w:t>
      </w:r>
      <w:r>
        <w:rPr>
          <w:sz w:val="28"/>
          <w:szCs w:val="28"/>
        </w:rPr>
        <w:t>муниципальных</w:t>
      </w:r>
      <w:r w:rsidRPr="00A40040">
        <w:rPr>
          <w:sz w:val="28"/>
          <w:szCs w:val="28"/>
        </w:rPr>
        <w:t xml:space="preserve"> программ и показателей соответствующих федеральных документов стратегического планирования.</w:t>
      </w:r>
    </w:p>
    <w:p w14:paraId="09B6B576" w14:textId="77777777" w:rsidR="003D5C50" w:rsidRPr="00A40040" w:rsidRDefault="003D5C50" w:rsidP="003D5C50">
      <w:pPr>
        <w:widowControl w:val="0"/>
        <w:autoSpaceDE w:val="0"/>
        <w:autoSpaceDN w:val="0"/>
        <w:adjustRightInd w:val="0"/>
        <w:ind w:firstLine="709"/>
        <w:jc w:val="both"/>
        <w:rPr>
          <w:sz w:val="28"/>
          <w:szCs w:val="28"/>
        </w:rPr>
      </w:pPr>
      <w:r>
        <w:rPr>
          <w:sz w:val="28"/>
          <w:szCs w:val="28"/>
        </w:rPr>
        <w:lastRenderedPageBreak/>
        <w:t>Показатели, включаемые в муниципальную</w:t>
      </w:r>
      <w:r w:rsidRPr="00A40040">
        <w:rPr>
          <w:sz w:val="28"/>
          <w:szCs w:val="28"/>
        </w:rPr>
        <w:t xml:space="preserve"> программу (подпрограмму), должны учитывать показатели, предусмотренные:</w:t>
      </w:r>
    </w:p>
    <w:p w14:paraId="415C3553" w14:textId="77777777" w:rsidR="003D5C50" w:rsidRPr="00A40040" w:rsidRDefault="003D5C50" w:rsidP="003D5C50">
      <w:pPr>
        <w:widowControl w:val="0"/>
        <w:autoSpaceDE w:val="0"/>
        <w:autoSpaceDN w:val="0"/>
        <w:adjustRightInd w:val="0"/>
        <w:ind w:firstLine="709"/>
        <w:jc w:val="both"/>
        <w:rPr>
          <w:sz w:val="28"/>
          <w:szCs w:val="28"/>
        </w:rPr>
      </w:pPr>
      <w:r w:rsidRPr="00A40040">
        <w:rPr>
          <w:color w:val="000000"/>
          <w:sz w:val="28"/>
          <w:szCs w:val="28"/>
        </w:rPr>
        <w:t xml:space="preserve">Указом Президента Российской Федерации от 04.02.2021 № 68 «Об оценке эффективности деятельности высших должностных лиц (руководителей высших исполнительных органов </w:t>
      </w:r>
      <w:r>
        <w:rPr>
          <w:color w:val="000000"/>
          <w:sz w:val="28"/>
          <w:szCs w:val="28"/>
        </w:rPr>
        <w:t>муниципальной</w:t>
      </w:r>
      <w:r w:rsidRPr="00A40040">
        <w:rPr>
          <w:color w:val="000000"/>
          <w:sz w:val="28"/>
          <w:szCs w:val="28"/>
        </w:rPr>
        <w:t xml:space="preserve"> власти) субъектов Российской Федерации и деятельности органов исполнительной власти субъектов Российской Федерации»</w:t>
      </w:r>
      <w:r w:rsidRPr="00A40040">
        <w:rPr>
          <w:bCs/>
          <w:sz w:val="28"/>
          <w:szCs w:val="28"/>
        </w:rPr>
        <w:t>;</w:t>
      </w:r>
    </w:p>
    <w:p w14:paraId="0976999B"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государственными программами Российской Федерации </w:t>
      </w:r>
      <w:r w:rsidRPr="00A40040">
        <w:rPr>
          <w:sz w:val="28"/>
          <w:szCs w:val="28"/>
        </w:rPr>
        <w:br/>
        <w:t>в соответствующих сферах социально-экономического развития;</w:t>
      </w:r>
    </w:p>
    <w:p w14:paraId="25EF8ABB"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стратегией социально-экономического развития </w:t>
      </w:r>
      <w:r>
        <w:rPr>
          <w:sz w:val="28"/>
          <w:szCs w:val="28"/>
        </w:rPr>
        <w:t>Истоминского сельского поселения</w:t>
      </w:r>
      <w:r w:rsidRPr="00A40040">
        <w:rPr>
          <w:sz w:val="28"/>
          <w:szCs w:val="28"/>
        </w:rPr>
        <w:t>;</w:t>
      </w:r>
    </w:p>
    <w:p w14:paraId="71A9DCFB" w14:textId="77777777" w:rsidR="003D5C50" w:rsidRPr="00A40040" w:rsidRDefault="003D5C50" w:rsidP="003D5C50">
      <w:pPr>
        <w:autoSpaceDE w:val="0"/>
        <w:autoSpaceDN w:val="0"/>
        <w:adjustRightInd w:val="0"/>
        <w:ind w:firstLine="708"/>
        <w:jc w:val="both"/>
        <w:rPr>
          <w:rFonts w:cs="Calibri"/>
          <w:sz w:val="28"/>
          <w:szCs w:val="28"/>
        </w:rPr>
      </w:pPr>
      <w:r w:rsidRPr="00A40040">
        <w:rPr>
          <w:rFonts w:cs="Calibri"/>
          <w:sz w:val="28"/>
          <w:szCs w:val="28"/>
        </w:rPr>
        <w:t xml:space="preserve">проектами, паспорта которых утверждены </w:t>
      </w:r>
      <w:r w:rsidRPr="00916A88">
        <w:rPr>
          <w:rFonts w:cs="Calibri"/>
          <w:sz w:val="28"/>
          <w:szCs w:val="28"/>
        </w:rPr>
        <w:t>Постоянной комиссией по муниципальным программам Собрания депутатов Истоминского сельского поселения</w:t>
      </w:r>
      <w:r w:rsidRPr="00A40040">
        <w:rPr>
          <w:rFonts w:cs="Calibri"/>
          <w:sz w:val="28"/>
          <w:szCs w:val="28"/>
        </w:rPr>
        <w:t xml:space="preserve">, а также проектами, направленными на реализацию национального проекта (программы), разработанного в соответствии с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При этом указанные показатели, должны количественно характеризовать ход реализации </w:t>
      </w:r>
      <w:r>
        <w:rPr>
          <w:rFonts w:cs="Calibri"/>
          <w:sz w:val="28"/>
          <w:szCs w:val="28"/>
        </w:rPr>
        <w:t>муниципальной</w:t>
      </w:r>
      <w:r w:rsidRPr="00A40040">
        <w:rPr>
          <w:rFonts w:cs="Calibri"/>
          <w:sz w:val="28"/>
          <w:szCs w:val="28"/>
        </w:rPr>
        <w:t xml:space="preserve"> программы (подпрограммы), непосредственно зависеть от решения основных задач и реализации </w:t>
      </w:r>
      <w:r>
        <w:rPr>
          <w:rFonts w:cs="Calibri"/>
          <w:sz w:val="28"/>
          <w:szCs w:val="28"/>
        </w:rPr>
        <w:t>муниципальной</w:t>
      </w:r>
      <w:r w:rsidRPr="00A40040">
        <w:rPr>
          <w:rFonts w:cs="Calibri"/>
          <w:sz w:val="28"/>
          <w:szCs w:val="28"/>
        </w:rPr>
        <w:t xml:space="preserve"> программы (подпрограммы), а также соответствовать иным требованиям, указанным в настоящем подразделе и пункте 2.4 Порядка;</w:t>
      </w:r>
    </w:p>
    <w:p w14:paraId="1C8F7A1A"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иными документами.</w:t>
      </w:r>
    </w:p>
    <w:p w14:paraId="474C0718"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В качестве наименования показателя используется лаконичное </w:t>
      </w:r>
      <w:r w:rsidRPr="00A40040">
        <w:rPr>
          <w:sz w:val="28"/>
          <w:szCs w:val="28"/>
        </w:rPr>
        <w:br/>
        <w:t>и понятное наименование, отражающее основную суть наблюдаемого явления.</w:t>
      </w:r>
    </w:p>
    <w:p w14:paraId="4AB900C8"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Единица измерения показателя выбирается из общероссийского </w:t>
      </w:r>
      <w:hyperlink r:id="rId25" w:history="1">
        <w:r w:rsidRPr="00A40040">
          <w:rPr>
            <w:sz w:val="28"/>
            <w:szCs w:val="28"/>
          </w:rPr>
          <w:t>классификатора</w:t>
        </w:r>
      </w:hyperlink>
      <w:r w:rsidRPr="00A40040">
        <w:rPr>
          <w:sz w:val="28"/>
          <w:szCs w:val="28"/>
        </w:rPr>
        <w:t xml:space="preserve"> единиц измерения (ОКЕИ).</w:t>
      </w:r>
    </w:p>
    <w:p w14:paraId="365FC310"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В ходе реализации </w:t>
      </w:r>
      <w:r>
        <w:rPr>
          <w:sz w:val="28"/>
          <w:szCs w:val="28"/>
        </w:rPr>
        <w:t>муниципальной</w:t>
      </w:r>
      <w:r w:rsidRPr="00A40040">
        <w:rPr>
          <w:sz w:val="28"/>
          <w:szCs w:val="28"/>
        </w:rPr>
        <w:t xml:space="preserve"> программы недопустима корректировка наименований показателей или исключение показателей. </w:t>
      </w:r>
      <w:r w:rsidRPr="00A40040">
        <w:rPr>
          <w:sz w:val="28"/>
          <w:szCs w:val="28"/>
        </w:rPr>
        <w:br/>
        <w:t>В случае внесения изменений в федеральные и областные правовые акты, наименование показателя не корректируется, начиная с текущего года вместо значений показателя ставится знак «–», и начиная с текущего года вводится новый показатель с новым наименованием и значениями.</w:t>
      </w:r>
    </w:p>
    <w:p w14:paraId="12CAFE74"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Необходимо исходить из минимизации количества показателей, отчетные данные по которым формиру</w:t>
      </w:r>
      <w:r>
        <w:rPr>
          <w:sz w:val="28"/>
          <w:szCs w:val="28"/>
        </w:rPr>
        <w:t>ются со значительным временным ш</w:t>
      </w:r>
      <w:r w:rsidRPr="00A40040">
        <w:rPr>
          <w:sz w:val="28"/>
          <w:szCs w:val="28"/>
        </w:rPr>
        <w:t xml:space="preserve">агом, так как отсутствие фактических значений в момент проведения оценки эффективности реализации </w:t>
      </w:r>
      <w:r>
        <w:rPr>
          <w:sz w:val="28"/>
          <w:szCs w:val="28"/>
        </w:rPr>
        <w:t>муниципальной</w:t>
      </w:r>
      <w:r w:rsidRPr="00A40040">
        <w:rPr>
          <w:sz w:val="28"/>
          <w:szCs w:val="28"/>
        </w:rPr>
        <w:t xml:space="preserve"> программы приводит к искажению результатов оценки и снижает ее практическую полезность для принятия управленческих решений.</w:t>
      </w:r>
    </w:p>
    <w:p w14:paraId="1090601E" w14:textId="77777777" w:rsidR="003D5C50" w:rsidRDefault="003D5C50" w:rsidP="003D5C50">
      <w:pPr>
        <w:autoSpaceDE w:val="0"/>
        <w:autoSpaceDN w:val="0"/>
        <w:adjustRightInd w:val="0"/>
        <w:ind w:firstLine="708"/>
        <w:jc w:val="both"/>
        <w:rPr>
          <w:rFonts w:cs="Calibri"/>
          <w:sz w:val="28"/>
          <w:szCs w:val="28"/>
        </w:rPr>
      </w:pPr>
      <w:r w:rsidRPr="00A40040">
        <w:rPr>
          <w:rFonts w:cs="Calibri"/>
          <w:sz w:val="28"/>
          <w:szCs w:val="28"/>
        </w:rPr>
        <w:t>В случае если, показатели</w:t>
      </w:r>
      <w:r w:rsidRPr="00A40040">
        <w:rPr>
          <w:sz w:val="28"/>
          <w:szCs w:val="28"/>
        </w:rPr>
        <w:t xml:space="preserve">, предусмотренные проектами, паспорта которых утверждены </w:t>
      </w:r>
      <w:r w:rsidRPr="001F16DD">
        <w:rPr>
          <w:sz w:val="26"/>
          <w:szCs w:val="26"/>
        </w:rPr>
        <w:t>Постоянной комиссией по муниципальным программам Собрания депутатов Истоминского сельского поселения</w:t>
      </w:r>
      <w:r w:rsidRPr="00A40040">
        <w:rPr>
          <w:sz w:val="28"/>
          <w:szCs w:val="28"/>
        </w:rPr>
        <w:t xml:space="preserve">, а также проектами, направленными на реализацию национального проекта (программы), разработанного в соответствии с Указами Президента Российской Федерации от 07.05.2018 № 204 «О национальных целях и стратегических задачах развития Российской Федерации </w:t>
      </w:r>
      <w:r w:rsidRPr="00A40040">
        <w:rPr>
          <w:sz w:val="28"/>
          <w:szCs w:val="28"/>
        </w:rPr>
        <w:lastRenderedPageBreak/>
        <w:t xml:space="preserve">на период до 2024 года», от 21.07.2020  № 474 «О национальных целях развития Российской Федерации на период до 2030 года» </w:t>
      </w:r>
      <w:r w:rsidRPr="00A40040">
        <w:rPr>
          <w:rFonts w:cs="Calibri"/>
          <w:sz w:val="28"/>
          <w:szCs w:val="28"/>
        </w:rPr>
        <w:t xml:space="preserve">не соответствуют требованиям </w:t>
      </w:r>
      <w:r w:rsidRPr="00A40040">
        <w:rPr>
          <w:sz w:val="28"/>
          <w:szCs w:val="28"/>
        </w:rPr>
        <w:t>подраздела 2.3 раздела 2 настоящих Методических рекомендаций и требованиям пункта 2.4 Порядка,</w:t>
      </w:r>
      <w:r w:rsidRPr="00A40040">
        <w:rPr>
          <w:rFonts w:cs="Calibri"/>
          <w:sz w:val="28"/>
          <w:szCs w:val="28"/>
        </w:rPr>
        <w:t xml:space="preserve"> то они могут включаться в качестве ожидаемых результатов реализации </w:t>
      </w:r>
      <w:r>
        <w:rPr>
          <w:rFonts w:cs="Calibri"/>
          <w:sz w:val="28"/>
          <w:szCs w:val="28"/>
        </w:rPr>
        <w:t>муниципальной</w:t>
      </w:r>
      <w:r w:rsidRPr="00A40040">
        <w:rPr>
          <w:rFonts w:cs="Calibri"/>
          <w:sz w:val="28"/>
          <w:szCs w:val="28"/>
        </w:rPr>
        <w:t xml:space="preserve"> программы (подпрограммы), основного мероприятия, приоритетного основного мероприятия </w:t>
      </w:r>
      <w:r>
        <w:rPr>
          <w:rFonts w:cs="Calibri"/>
          <w:sz w:val="28"/>
          <w:szCs w:val="28"/>
        </w:rPr>
        <w:t>муниципальной</w:t>
      </w:r>
      <w:r w:rsidRPr="00A40040">
        <w:rPr>
          <w:rFonts w:cs="Calibri"/>
          <w:sz w:val="28"/>
          <w:szCs w:val="28"/>
        </w:rPr>
        <w:t xml:space="preserve"> программы или </w:t>
      </w:r>
      <w:r w:rsidRPr="00A40040">
        <w:rPr>
          <w:sz w:val="28"/>
          <w:szCs w:val="28"/>
        </w:rPr>
        <w:t>контрольных событий (ожидаемых результатов контрольных событий).</w:t>
      </w:r>
    </w:p>
    <w:p w14:paraId="0DC40650" w14:textId="77777777" w:rsidR="003D5C50" w:rsidRPr="00A40040" w:rsidRDefault="003D5C50" w:rsidP="003D5C50">
      <w:pPr>
        <w:autoSpaceDE w:val="0"/>
        <w:autoSpaceDN w:val="0"/>
        <w:adjustRightInd w:val="0"/>
        <w:ind w:firstLine="708"/>
        <w:jc w:val="both"/>
        <w:rPr>
          <w:rFonts w:cs="Calibri"/>
          <w:sz w:val="28"/>
          <w:szCs w:val="28"/>
        </w:rPr>
      </w:pPr>
      <w:r w:rsidRPr="00A40040">
        <w:rPr>
          <w:sz w:val="28"/>
          <w:szCs w:val="28"/>
        </w:rPr>
        <w:t xml:space="preserve">На основе последовательности решения задач </w:t>
      </w:r>
      <w:r>
        <w:rPr>
          <w:sz w:val="28"/>
          <w:szCs w:val="28"/>
        </w:rPr>
        <w:t>муниципальной</w:t>
      </w:r>
      <w:r w:rsidRPr="00A40040">
        <w:rPr>
          <w:sz w:val="28"/>
          <w:szCs w:val="28"/>
        </w:rPr>
        <w:t xml:space="preserve"> программы определяются этапы ее реализации. Для каждого из этапов необходимо определить промежуточные результаты реализации </w:t>
      </w:r>
      <w:r>
        <w:rPr>
          <w:sz w:val="28"/>
          <w:szCs w:val="28"/>
        </w:rPr>
        <w:t>муниципальной</w:t>
      </w:r>
      <w:r w:rsidRPr="00A40040">
        <w:rPr>
          <w:sz w:val="28"/>
          <w:szCs w:val="28"/>
        </w:rPr>
        <w:t xml:space="preserve"> программы.</w:t>
      </w:r>
    </w:p>
    <w:p w14:paraId="3432F35F" w14:textId="77777777" w:rsidR="003D5C50" w:rsidRDefault="003D5C50" w:rsidP="003D5C50">
      <w:pPr>
        <w:widowControl w:val="0"/>
        <w:autoSpaceDE w:val="0"/>
        <w:autoSpaceDN w:val="0"/>
        <w:adjustRightInd w:val="0"/>
        <w:ind w:firstLine="709"/>
        <w:jc w:val="both"/>
        <w:rPr>
          <w:sz w:val="28"/>
          <w:szCs w:val="28"/>
        </w:rPr>
      </w:pPr>
    </w:p>
    <w:p w14:paraId="21AF41DB" w14:textId="77777777" w:rsidR="003D5C50" w:rsidRPr="00313394" w:rsidRDefault="003D5C50" w:rsidP="003D5C50">
      <w:pPr>
        <w:jc w:val="center"/>
        <w:rPr>
          <w:sz w:val="28"/>
          <w:szCs w:val="28"/>
        </w:rPr>
      </w:pPr>
      <w:r w:rsidRPr="0093771B">
        <w:rPr>
          <w:sz w:val="28"/>
          <w:szCs w:val="28"/>
        </w:rPr>
        <w:t>2.4. Основные мероприятия</w:t>
      </w:r>
      <w:r>
        <w:rPr>
          <w:sz w:val="28"/>
          <w:szCs w:val="28"/>
        </w:rPr>
        <w:t xml:space="preserve">, </w:t>
      </w:r>
      <w:r w:rsidRPr="00313394">
        <w:rPr>
          <w:sz w:val="28"/>
          <w:szCs w:val="28"/>
        </w:rPr>
        <w:t xml:space="preserve">приоритетные основные мероприятия, </w:t>
      </w:r>
      <w:r>
        <w:rPr>
          <w:sz w:val="28"/>
          <w:szCs w:val="28"/>
        </w:rPr>
        <w:br/>
      </w:r>
      <w:r w:rsidRPr="00313394">
        <w:rPr>
          <w:sz w:val="28"/>
          <w:szCs w:val="28"/>
        </w:rPr>
        <w:t>мероприятия ведомственных целевых программ</w:t>
      </w:r>
    </w:p>
    <w:p w14:paraId="5B7E26D4" w14:textId="77777777" w:rsidR="003D5C50" w:rsidRPr="00313394" w:rsidRDefault="003D5C50" w:rsidP="003D5C50">
      <w:pPr>
        <w:ind w:firstLine="709"/>
        <w:jc w:val="center"/>
        <w:rPr>
          <w:sz w:val="28"/>
          <w:szCs w:val="28"/>
        </w:rPr>
      </w:pPr>
    </w:p>
    <w:p w14:paraId="11A47CAB" w14:textId="77777777" w:rsidR="003D5C50" w:rsidRDefault="003D5C50" w:rsidP="003D5C50">
      <w:pPr>
        <w:ind w:firstLine="709"/>
        <w:jc w:val="both"/>
        <w:rPr>
          <w:sz w:val="28"/>
          <w:szCs w:val="28"/>
        </w:rPr>
      </w:pPr>
      <w:r w:rsidRPr="00313394">
        <w:rPr>
          <w:sz w:val="28"/>
          <w:szCs w:val="28"/>
        </w:rPr>
        <w:t>Информация об основных мероприятиях, приоритетных основных мероприятиях, мероприятиях ведомственных целевых</w:t>
      </w:r>
      <w:r w:rsidRPr="00B37530">
        <w:rPr>
          <w:sz w:val="28"/>
          <w:szCs w:val="28"/>
        </w:rPr>
        <w:t xml:space="preserve"> программ </w:t>
      </w:r>
      <w:r>
        <w:rPr>
          <w:sz w:val="28"/>
          <w:szCs w:val="28"/>
        </w:rPr>
        <w:t>муниципальной</w:t>
      </w:r>
      <w:r w:rsidRPr="00B37530">
        <w:rPr>
          <w:sz w:val="28"/>
          <w:szCs w:val="28"/>
        </w:rPr>
        <w:t xml:space="preserve"> программы отражается согласно приложению </w:t>
      </w:r>
      <w:r>
        <w:rPr>
          <w:sz w:val="28"/>
          <w:szCs w:val="28"/>
        </w:rPr>
        <w:t xml:space="preserve">№ 1 </w:t>
      </w:r>
      <w:r w:rsidRPr="00B37530">
        <w:rPr>
          <w:sz w:val="28"/>
          <w:szCs w:val="28"/>
        </w:rPr>
        <w:t xml:space="preserve">к настоящим Методическим рекомендациям (таблица </w:t>
      </w:r>
      <w:r>
        <w:rPr>
          <w:sz w:val="28"/>
          <w:szCs w:val="28"/>
        </w:rPr>
        <w:t>№ 5</w:t>
      </w:r>
      <w:r w:rsidRPr="00B37530">
        <w:rPr>
          <w:sz w:val="28"/>
          <w:szCs w:val="28"/>
        </w:rPr>
        <w:t>).</w:t>
      </w:r>
    </w:p>
    <w:p w14:paraId="6E4F63F1" w14:textId="77777777" w:rsidR="003D5C50" w:rsidRPr="00313394" w:rsidRDefault="003D5C50" w:rsidP="003D5C50">
      <w:pPr>
        <w:ind w:firstLine="709"/>
        <w:jc w:val="both"/>
        <w:rPr>
          <w:sz w:val="28"/>
          <w:szCs w:val="28"/>
        </w:rPr>
      </w:pPr>
      <w:r w:rsidRPr="00B37530">
        <w:rPr>
          <w:sz w:val="28"/>
          <w:szCs w:val="28"/>
        </w:rPr>
        <w:t>Состав основных мероприятий</w:t>
      </w:r>
      <w:r>
        <w:rPr>
          <w:sz w:val="28"/>
          <w:szCs w:val="28"/>
        </w:rPr>
        <w:t xml:space="preserve">, </w:t>
      </w:r>
      <w:r w:rsidRPr="00313394">
        <w:rPr>
          <w:sz w:val="28"/>
          <w:szCs w:val="28"/>
        </w:rPr>
        <w:t>приоритетных основных мероприятий, мероприятий ведомственных целевых программ</w:t>
      </w:r>
      <w:r w:rsidRPr="00313394">
        <w:t xml:space="preserve"> </w:t>
      </w:r>
      <w:r w:rsidRPr="00313394">
        <w:rPr>
          <w:sz w:val="28"/>
          <w:szCs w:val="28"/>
        </w:rPr>
        <w:t>должен быть необходимым и достаточным для достижения целей и решения задач подпрограммы.</w:t>
      </w:r>
    </w:p>
    <w:p w14:paraId="76B9FAC0" w14:textId="77777777" w:rsidR="003D5C50" w:rsidRPr="00313394" w:rsidRDefault="003D5C50" w:rsidP="003D5C50">
      <w:pPr>
        <w:ind w:firstLine="709"/>
        <w:jc w:val="both"/>
        <w:rPr>
          <w:sz w:val="28"/>
          <w:szCs w:val="28"/>
        </w:rPr>
      </w:pPr>
      <w:r w:rsidRPr="00313394">
        <w:rPr>
          <w:sz w:val="28"/>
          <w:szCs w:val="28"/>
        </w:rPr>
        <w:t>На решение одной задачи подпрограммы может быть направлено несколько основных мероприятий подпрограмм, приоритетных основных мероприятий, мероприятий ведомственных целевых программ.</w:t>
      </w:r>
    </w:p>
    <w:p w14:paraId="57D58EA9" w14:textId="77777777" w:rsidR="003D5C50" w:rsidRPr="00313394" w:rsidRDefault="003D5C50" w:rsidP="003D5C50">
      <w:pPr>
        <w:ind w:firstLine="709"/>
        <w:jc w:val="both"/>
        <w:rPr>
          <w:sz w:val="28"/>
          <w:szCs w:val="28"/>
        </w:rPr>
      </w:pPr>
      <w:r w:rsidRPr="00313394">
        <w:rPr>
          <w:sz w:val="28"/>
          <w:szCs w:val="28"/>
        </w:rPr>
        <w:t xml:space="preserve">Подпрограмма </w:t>
      </w:r>
      <w:r>
        <w:rPr>
          <w:sz w:val="28"/>
          <w:szCs w:val="28"/>
        </w:rPr>
        <w:t>муниципальной</w:t>
      </w:r>
      <w:r w:rsidRPr="00313394">
        <w:rPr>
          <w:sz w:val="28"/>
          <w:szCs w:val="28"/>
        </w:rPr>
        <w:t xml:space="preserve"> программы должна включать в себя </w:t>
      </w:r>
      <w:r>
        <w:rPr>
          <w:sz w:val="28"/>
          <w:szCs w:val="28"/>
        </w:rPr>
        <w:br/>
      </w:r>
      <w:r w:rsidRPr="00313394">
        <w:rPr>
          <w:sz w:val="28"/>
          <w:szCs w:val="28"/>
        </w:rPr>
        <w:t>не менее двух основных мероприятий, приоритетных основных мероприятий или мероприятий ведомственных целевых программ.</w:t>
      </w:r>
    </w:p>
    <w:p w14:paraId="36CECD6D" w14:textId="77777777" w:rsidR="003D5C50" w:rsidRPr="00313394" w:rsidRDefault="003D5C50" w:rsidP="003D5C50">
      <w:pPr>
        <w:ind w:firstLine="709"/>
        <w:jc w:val="both"/>
        <w:rPr>
          <w:sz w:val="28"/>
          <w:szCs w:val="28"/>
        </w:rPr>
      </w:pPr>
      <w:r w:rsidRPr="00313394">
        <w:rPr>
          <w:sz w:val="28"/>
          <w:szCs w:val="28"/>
        </w:rPr>
        <w:t>Основные мероприятия, приоритетные основные мероприятия, мероприятия ведомственных целевых программ не могут быть одновременно включены в другие</w:t>
      </w:r>
      <w:r>
        <w:rPr>
          <w:sz w:val="28"/>
          <w:szCs w:val="28"/>
        </w:rPr>
        <w:t xml:space="preserve"> муниципальные</w:t>
      </w:r>
      <w:r w:rsidRPr="00313394">
        <w:rPr>
          <w:sz w:val="28"/>
          <w:szCs w:val="28"/>
        </w:rPr>
        <w:t xml:space="preserve"> программы.</w:t>
      </w:r>
    </w:p>
    <w:p w14:paraId="36AB94E2" w14:textId="77777777" w:rsidR="003D5C50" w:rsidRPr="00313394" w:rsidRDefault="003D5C50" w:rsidP="003D5C50">
      <w:pPr>
        <w:ind w:firstLine="709"/>
        <w:jc w:val="both"/>
        <w:rPr>
          <w:sz w:val="28"/>
          <w:szCs w:val="28"/>
        </w:rPr>
      </w:pPr>
      <w:r w:rsidRPr="00313394">
        <w:rPr>
          <w:sz w:val="28"/>
          <w:szCs w:val="28"/>
        </w:rPr>
        <w:t xml:space="preserve">При формировании состава основных мероприятий, приоритетных основных мероприятий, мероприятий ведомственных целевых программ учитывается возможность выделения контрольных событий </w:t>
      </w:r>
      <w:r>
        <w:rPr>
          <w:sz w:val="28"/>
          <w:szCs w:val="28"/>
        </w:rPr>
        <w:t>муниципальной</w:t>
      </w:r>
      <w:r w:rsidRPr="00313394">
        <w:rPr>
          <w:sz w:val="28"/>
          <w:szCs w:val="28"/>
        </w:rPr>
        <w:t xml:space="preserve"> программы (включаемых в план реализации </w:t>
      </w:r>
      <w:r>
        <w:rPr>
          <w:sz w:val="28"/>
          <w:szCs w:val="28"/>
        </w:rPr>
        <w:t>муниципальной</w:t>
      </w:r>
      <w:r w:rsidRPr="00313394">
        <w:rPr>
          <w:sz w:val="28"/>
          <w:szCs w:val="28"/>
        </w:rPr>
        <w:t xml:space="preserve"> программы), позволяющих оценить промежуточные или окончательные результаты выполнения основных мероприятий</w:t>
      </w:r>
      <w:r>
        <w:rPr>
          <w:sz w:val="28"/>
          <w:szCs w:val="28"/>
        </w:rPr>
        <w:t>, приоритетных основных мероприятий,</w:t>
      </w:r>
      <w:r w:rsidRPr="00313394">
        <w:rPr>
          <w:sz w:val="28"/>
          <w:szCs w:val="28"/>
        </w:rPr>
        <w:t xml:space="preserve"> мероприятий ведомственных целевых программ в течение года.</w:t>
      </w:r>
    </w:p>
    <w:p w14:paraId="6F7B641C" w14:textId="77777777" w:rsidR="003D5C50" w:rsidRPr="00313394" w:rsidRDefault="003D5C50" w:rsidP="003D5C50">
      <w:pPr>
        <w:ind w:firstLine="709"/>
        <w:jc w:val="both"/>
        <w:rPr>
          <w:sz w:val="28"/>
          <w:szCs w:val="28"/>
        </w:rPr>
      </w:pPr>
      <w:r w:rsidRPr="00313394">
        <w:rPr>
          <w:sz w:val="28"/>
          <w:szCs w:val="28"/>
        </w:rPr>
        <w:t xml:space="preserve">Масштаб основного мероприятия должен обеспечивать возможность контроля за ходом выполнения </w:t>
      </w:r>
      <w:r>
        <w:rPr>
          <w:sz w:val="28"/>
          <w:szCs w:val="28"/>
        </w:rPr>
        <w:t>муниципальной</w:t>
      </w:r>
      <w:r w:rsidRPr="00313394">
        <w:rPr>
          <w:sz w:val="28"/>
          <w:szCs w:val="28"/>
        </w:rPr>
        <w:t xml:space="preserve">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14:paraId="6BBC8759" w14:textId="77777777" w:rsidR="003D5C50" w:rsidRPr="00B37530" w:rsidRDefault="003D5C50" w:rsidP="003D5C50">
      <w:pPr>
        <w:ind w:firstLine="709"/>
        <w:jc w:val="both"/>
        <w:rPr>
          <w:sz w:val="28"/>
          <w:szCs w:val="28"/>
        </w:rPr>
      </w:pPr>
      <w:r w:rsidRPr="00313394">
        <w:rPr>
          <w:sz w:val="28"/>
          <w:szCs w:val="28"/>
        </w:rPr>
        <w:t>В рамках одного основного мероприятия могут объединяться однотипные по характеру мероприятия, приоритетные мероприятия</w:t>
      </w:r>
      <w:r>
        <w:rPr>
          <w:sz w:val="28"/>
          <w:szCs w:val="28"/>
        </w:rPr>
        <w:t>, мероприятия ведомственных целевых программ</w:t>
      </w:r>
      <w:r w:rsidRPr="00313394">
        <w:rPr>
          <w:sz w:val="28"/>
          <w:szCs w:val="28"/>
        </w:rPr>
        <w:t>.</w:t>
      </w:r>
      <w:r w:rsidRPr="00B37530">
        <w:rPr>
          <w:sz w:val="28"/>
          <w:szCs w:val="28"/>
        </w:rPr>
        <w:t xml:space="preserve"> Основные мероприятия подпрограмм должны группироваться по следующим направлениям расходов:</w:t>
      </w:r>
    </w:p>
    <w:p w14:paraId="3AA140DE" w14:textId="77777777" w:rsidR="003D5C50" w:rsidRPr="00B37530" w:rsidRDefault="003D5C50" w:rsidP="003D5C50">
      <w:pPr>
        <w:ind w:firstLine="709"/>
        <w:jc w:val="both"/>
        <w:rPr>
          <w:sz w:val="28"/>
          <w:szCs w:val="28"/>
        </w:rPr>
      </w:pPr>
      <w:r w:rsidRPr="00B37530">
        <w:rPr>
          <w:sz w:val="28"/>
          <w:szCs w:val="28"/>
        </w:rPr>
        <w:lastRenderedPageBreak/>
        <w:t xml:space="preserve">обеспечение выполнения функций </w:t>
      </w:r>
      <w:r>
        <w:rPr>
          <w:sz w:val="28"/>
          <w:szCs w:val="28"/>
        </w:rPr>
        <w:t>Администрации Истоминского сельского поселения и обеспечение деятельности муниципальных</w:t>
      </w:r>
      <w:r w:rsidRPr="00B37530">
        <w:rPr>
          <w:sz w:val="28"/>
          <w:szCs w:val="28"/>
        </w:rPr>
        <w:t xml:space="preserve"> подведомственных учреждений;</w:t>
      </w:r>
    </w:p>
    <w:p w14:paraId="57424EE7" w14:textId="77777777" w:rsidR="003D5C50" w:rsidRPr="00B37530" w:rsidRDefault="003D5C50" w:rsidP="003D5C50">
      <w:pPr>
        <w:ind w:firstLine="709"/>
        <w:jc w:val="both"/>
        <w:rPr>
          <w:sz w:val="28"/>
          <w:szCs w:val="28"/>
        </w:rPr>
      </w:pPr>
      <w:r w:rsidRPr="00B37530">
        <w:rPr>
          <w:sz w:val="28"/>
          <w:szCs w:val="28"/>
        </w:rPr>
        <w:t xml:space="preserve">социальное обеспечение, оказание мер социальной поддержки, </w:t>
      </w:r>
      <w:r>
        <w:rPr>
          <w:sz w:val="28"/>
          <w:szCs w:val="28"/>
        </w:rPr>
        <w:br/>
      </w:r>
      <w:r w:rsidRPr="00B37530">
        <w:rPr>
          <w:sz w:val="28"/>
          <w:szCs w:val="28"/>
        </w:rPr>
        <w:t>в том числе исполнение публичных нормативных обязательств за счет средств бюджета</w:t>
      </w:r>
      <w:r>
        <w:rPr>
          <w:sz w:val="28"/>
          <w:szCs w:val="28"/>
        </w:rPr>
        <w:t xml:space="preserve"> поселения</w:t>
      </w:r>
      <w:r w:rsidRPr="00B37530">
        <w:rPr>
          <w:sz w:val="28"/>
          <w:szCs w:val="28"/>
        </w:rPr>
        <w:t>;</w:t>
      </w:r>
    </w:p>
    <w:p w14:paraId="25D9CDFC" w14:textId="77777777" w:rsidR="003D5C50" w:rsidRPr="00B37530" w:rsidRDefault="003D5C50" w:rsidP="003D5C50">
      <w:pPr>
        <w:ind w:firstLine="709"/>
        <w:jc w:val="both"/>
        <w:rPr>
          <w:sz w:val="28"/>
          <w:szCs w:val="28"/>
        </w:rPr>
      </w:pPr>
      <w:r w:rsidRPr="00B37530">
        <w:rPr>
          <w:sz w:val="28"/>
          <w:szCs w:val="28"/>
        </w:rPr>
        <w:t>обеспечение мероприятий;</w:t>
      </w:r>
    </w:p>
    <w:p w14:paraId="2FBFFCC3" w14:textId="77777777" w:rsidR="003D5C50" w:rsidRPr="00B37530" w:rsidRDefault="003D5C50" w:rsidP="003D5C50">
      <w:pPr>
        <w:ind w:firstLine="709"/>
        <w:jc w:val="both"/>
        <w:rPr>
          <w:sz w:val="28"/>
          <w:szCs w:val="28"/>
        </w:rPr>
      </w:pPr>
      <w:r w:rsidRPr="00B37530">
        <w:rPr>
          <w:sz w:val="28"/>
          <w:szCs w:val="28"/>
        </w:rPr>
        <w:t>осуществление бюджетных инвестиций;</w:t>
      </w:r>
    </w:p>
    <w:p w14:paraId="735091DD" w14:textId="604AAEEB" w:rsidR="003D5C50" w:rsidRPr="00B37530" w:rsidRDefault="003D5C50" w:rsidP="003D5C50">
      <w:pPr>
        <w:ind w:firstLine="709"/>
        <w:jc w:val="both"/>
        <w:rPr>
          <w:sz w:val="28"/>
          <w:szCs w:val="28"/>
        </w:rPr>
      </w:pPr>
      <w:r w:rsidRPr="00B37530">
        <w:rPr>
          <w:sz w:val="28"/>
          <w:szCs w:val="28"/>
        </w:rPr>
        <w:t>отражение расходов бюджета</w:t>
      </w:r>
      <w:r>
        <w:rPr>
          <w:sz w:val="28"/>
          <w:szCs w:val="28"/>
        </w:rPr>
        <w:t xml:space="preserve"> </w:t>
      </w:r>
      <w:r w:rsidR="000B7043">
        <w:rPr>
          <w:sz w:val="28"/>
          <w:szCs w:val="28"/>
        </w:rPr>
        <w:t xml:space="preserve">поселения </w:t>
      </w:r>
      <w:r w:rsidR="000B7043" w:rsidRPr="00B37530">
        <w:rPr>
          <w:sz w:val="28"/>
          <w:szCs w:val="28"/>
        </w:rPr>
        <w:t>за</w:t>
      </w:r>
      <w:r w:rsidRPr="00B37530">
        <w:rPr>
          <w:sz w:val="28"/>
          <w:szCs w:val="28"/>
        </w:rPr>
        <w:t xml:space="preserve"> счет целевых </w:t>
      </w:r>
      <w:r w:rsidR="000B7043" w:rsidRPr="00B37530">
        <w:rPr>
          <w:sz w:val="28"/>
          <w:szCs w:val="28"/>
        </w:rPr>
        <w:t>федеральных,</w:t>
      </w:r>
      <w:r>
        <w:rPr>
          <w:sz w:val="28"/>
          <w:szCs w:val="28"/>
        </w:rPr>
        <w:t xml:space="preserve"> областных и районных </w:t>
      </w:r>
      <w:r w:rsidRPr="00B37530">
        <w:rPr>
          <w:sz w:val="28"/>
          <w:szCs w:val="28"/>
        </w:rPr>
        <w:t>межбюджетных трансфертов;</w:t>
      </w:r>
    </w:p>
    <w:p w14:paraId="74F8C0FF" w14:textId="77777777" w:rsidR="003D5C50" w:rsidRPr="00B37530" w:rsidRDefault="003D5C50" w:rsidP="003D5C50">
      <w:pPr>
        <w:ind w:firstLine="709"/>
        <w:jc w:val="both"/>
        <w:rPr>
          <w:sz w:val="28"/>
          <w:szCs w:val="28"/>
        </w:rPr>
      </w:pPr>
      <w:r w:rsidRPr="00B37530">
        <w:rPr>
          <w:sz w:val="28"/>
          <w:szCs w:val="28"/>
        </w:rPr>
        <w:t>предоставление субсидий юридическим лицам, не являющимся государственными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учреждениями;</w:t>
      </w:r>
    </w:p>
    <w:p w14:paraId="0610DE44" w14:textId="77777777" w:rsidR="003D5C50" w:rsidRPr="00B37530" w:rsidRDefault="003D5C50" w:rsidP="003D5C50">
      <w:pPr>
        <w:ind w:firstLine="709"/>
        <w:jc w:val="both"/>
        <w:rPr>
          <w:sz w:val="28"/>
          <w:szCs w:val="28"/>
        </w:rPr>
      </w:pPr>
      <w:r w:rsidRPr="00B37530">
        <w:rPr>
          <w:sz w:val="28"/>
          <w:szCs w:val="28"/>
        </w:rPr>
        <w:t>предоставление межбюджетных трансфертов другим бюджетам бюджетной системы Российской Федерации за счет средств бюджета</w:t>
      </w:r>
      <w:r>
        <w:rPr>
          <w:sz w:val="28"/>
          <w:szCs w:val="28"/>
        </w:rPr>
        <w:t xml:space="preserve"> поселения</w:t>
      </w:r>
      <w:r w:rsidRPr="00B37530">
        <w:rPr>
          <w:sz w:val="28"/>
          <w:szCs w:val="28"/>
        </w:rPr>
        <w:t>;</w:t>
      </w:r>
    </w:p>
    <w:p w14:paraId="502B9245" w14:textId="77777777" w:rsidR="003D5C50" w:rsidRPr="00B37530" w:rsidRDefault="003D5C50" w:rsidP="003D5C50">
      <w:pPr>
        <w:ind w:firstLine="709"/>
        <w:jc w:val="both"/>
        <w:rPr>
          <w:sz w:val="28"/>
          <w:szCs w:val="28"/>
        </w:rPr>
      </w:pPr>
      <w:r w:rsidRPr="00B37530">
        <w:rPr>
          <w:sz w:val="28"/>
          <w:szCs w:val="28"/>
        </w:rPr>
        <w:t xml:space="preserve">программные направления расходов, если их отражение </w:t>
      </w:r>
      <w:r>
        <w:rPr>
          <w:sz w:val="28"/>
          <w:szCs w:val="28"/>
        </w:rPr>
        <w:br/>
      </w:r>
      <w:r w:rsidRPr="00B37530">
        <w:rPr>
          <w:sz w:val="28"/>
          <w:szCs w:val="28"/>
        </w:rPr>
        <w:t>не предусмотрено по обособленным направлениям расходов.</w:t>
      </w:r>
    </w:p>
    <w:p w14:paraId="32974A6B" w14:textId="77777777" w:rsidR="003D5C50" w:rsidRDefault="003D5C50" w:rsidP="003D5C50">
      <w:pPr>
        <w:widowControl w:val="0"/>
        <w:autoSpaceDE w:val="0"/>
        <w:autoSpaceDN w:val="0"/>
        <w:adjustRightInd w:val="0"/>
        <w:ind w:firstLine="709"/>
        <w:jc w:val="center"/>
        <w:rPr>
          <w:strike/>
          <w:sz w:val="28"/>
          <w:szCs w:val="28"/>
        </w:rPr>
      </w:pPr>
    </w:p>
    <w:p w14:paraId="710EAD2E" w14:textId="77777777" w:rsidR="003D5C50" w:rsidRPr="0093771B" w:rsidRDefault="003D5C50" w:rsidP="003D5C50">
      <w:pPr>
        <w:widowControl w:val="0"/>
        <w:autoSpaceDE w:val="0"/>
        <w:autoSpaceDN w:val="0"/>
        <w:adjustRightInd w:val="0"/>
        <w:jc w:val="center"/>
        <w:rPr>
          <w:sz w:val="28"/>
          <w:szCs w:val="28"/>
        </w:rPr>
      </w:pPr>
      <w:r w:rsidRPr="0093771B">
        <w:rPr>
          <w:sz w:val="28"/>
          <w:szCs w:val="28"/>
        </w:rPr>
        <w:t>2.5. Перечни инвестиционных проектов</w:t>
      </w:r>
      <w:r w:rsidRPr="0093771B">
        <w:rPr>
          <w:sz w:val="28"/>
          <w:szCs w:val="28"/>
        </w:rPr>
        <w:br/>
        <w:t xml:space="preserve"> (объектов строительства, реконструкции и капитального ремонта, находящихся в </w:t>
      </w:r>
      <w:r>
        <w:rPr>
          <w:sz w:val="28"/>
          <w:szCs w:val="28"/>
        </w:rPr>
        <w:t>муниципальной</w:t>
      </w:r>
      <w:r w:rsidRPr="0093771B">
        <w:rPr>
          <w:sz w:val="28"/>
          <w:szCs w:val="28"/>
        </w:rPr>
        <w:t xml:space="preserve"> собственности </w:t>
      </w:r>
      <w:r>
        <w:rPr>
          <w:sz w:val="28"/>
          <w:szCs w:val="28"/>
        </w:rPr>
        <w:t>Истоминского сельского поселения</w:t>
      </w:r>
      <w:r w:rsidRPr="0093771B">
        <w:rPr>
          <w:sz w:val="28"/>
          <w:szCs w:val="28"/>
        </w:rPr>
        <w:t>)</w:t>
      </w:r>
    </w:p>
    <w:p w14:paraId="5B16B465" w14:textId="77777777" w:rsidR="003D5C50" w:rsidRPr="0093771B" w:rsidRDefault="003D5C50" w:rsidP="003D5C50">
      <w:pPr>
        <w:widowControl w:val="0"/>
        <w:autoSpaceDE w:val="0"/>
        <w:autoSpaceDN w:val="0"/>
        <w:adjustRightInd w:val="0"/>
        <w:jc w:val="center"/>
        <w:rPr>
          <w:sz w:val="28"/>
          <w:szCs w:val="28"/>
        </w:rPr>
      </w:pPr>
    </w:p>
    <w:p w14:paraId="11137C1B"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В случае включения в </w:t>
      </w:r>
      <w:r>
        <w:rPr>
          <w:sz w:val="28"/>
          <w:szCs w:val="28"/>
        </w:rPr>
        <w:t xml:space="preserve">муниципальную </w:t>
      </w:r>
      <w:r w:rsidRPr="0093771B">
        <w:rPr>
          <w:sz w:val="28"/>
          <w:szCs w:val="28"/>
        </w:rPr>
        <w:t xml:space="preserve"> программу объектов строительства, реконструкции и капитального ремонта, находящихся </w:t>
      </w:r>
      <w:r>
        <w:rPr>
          <w:sz w:val="28"/>
          <w:szCs w:val="28"/>
        </w:rPr>
        <w:br/>
      </w:r>
      <w:r w:rsidRPr="0093771B">
        <w:rPr>
          <w:sz w:val="28"/>
          <w:szCs w:val="28"/>
        </w:rPr>
        <w:t xml:space="preserve">в </w:t>
      </w:r>
      <w:r>
        <w:rPr>
          <w:sz w:val="28"/>
          <w:szCs w:val="28"/>
        </w:rPr>
        <w:t>муниципальной</w:t>
      </w:r>
      <w:r w:rsidRPr="0093771B">
        <w:rPr>
          <w:sz w:val="28"/>
          <w:szCs w:val="28"/>
        </w:rPr>
        <w:t xml:space="preserve"> собственности </w:t>
      </w:r>
      <w:r>
        <w:rPr>
          <w:sz w:val="28"/>
          <w:szCs w:val="28"/>
        </w:rPr>
        <w:t>Истоминского сельского поселения</w:t>
      </w:r>
      <w:r w:rsidRPr="0093771B">
        <w:rPr>
          <w:sz w:val="28"/>
          <w:szCs w:val="28"/>
        </w:rPr>
        <w:t xml:space="preserve">, в состав </w:t>
      </w:r>
      <w:r>
        <w:rPr>
          <w:sz w:val="28"/>
          <w:szCs w:val="28"/>
        </w:rPr>
        <w:t>муниципальной</w:t>
      </w:r>
      <w:r w:rsidRPr="0093771B">
        <w:rPr>
          <w:sz w:val="28"/>
          <w:szCs w:val="28"/>
        </w:rPr>
        <w:t xml:space="preserve"> программы включается перечень инвестиционных проектов (объекты строительства, реконструкции и капитального ремонта, находящиеся в </w:t>
      </w:r>
      <w:r>
        <w:rPr>
          <w:sz w:val="28"/>
          <w:szCs w:val="28"/>
        </w:rPr>
        <w:t>муниципальной</w:t>
      </w:r>
      <w:r w:rsidRPr="0093771B">
        <w:rPr>
          <w:sz w:val="28"/>
          <w:szCs w:val="28"/>
        </w:rPr>
        <w:t xml:space="preserve"> собственности </w:t>
      </w:r>
      <w:r>
        <w:rPr>
          <w:sz w:val="28"/>
          <w:szCs w:val="28"/>
        </w:rPr>
        <w:t>Истоминского сельского поселения</w:t>
      </w:r>
      <w:r w:rsidRPr="0093771B">
        <w:rPr>
          <w:sz w:val="28"/>
          <w:szCs w:val="28"/>
        </w:rPr>
        <w:t>) в соответствии с приложением</w:t>
      </w:r>
      <w:r>
        <w:rPr>
          <w:sz w:val="28"/>
          <w:szCs w:val="28"/>
        </w:rPr>
        <w:t xml:space="preserve"> № 1</w:t>
      </w:r>
      <w:r w:rsidRPr="0093771B">
        <w:rPr>
          <w:sz w:val="28"/>
          <w:szCs w:val="28"/>
        </w:rPr>
        <w:t xml:space="preserve"> к настоящим Методическим рекомендациям </w:t>
      </w:r>
      <w:hyperlink w:anchor="Par1016" w:history="1">
        <w:r w:rsidRPr="0093771B">
          <w:rPr>
            <w:sz w:val="28"/>
            <w:szCs w:val="28"/>
          </w:rPr>
          <w:t xml:space="preserve">(таблица </w:t>
        </w:r>
        <w:r>
          <w:rPr>
            <w:sz w:val="28"/>
            <w:szCs w:val="28"/>
          </w:rPr>
          <w:t>№ 6</w:t>
        </w:r>
        <w:r w:rsidRPr="0093771B">
          <w:rPr>
            <w:sz w:val="28"/>
            <w:szCs w:val="28"/>
          </w:rPr>
          <w:t>)</w:t>
        </w:r>
      </w:hyperlink>
      <w:r w:rsidRPr="0093771B">
        <w:rPr>
          <w:sz w:val="28"/>
          <w:szCs w:val="28"/>
        </w:rPr>
        <w:t>.</w:t>
      </w:r>
    </w:p>
    <w:p w14:paraId="338CE37D" w14:textId="77777777" w:rsidR="003D5C50" w:rsidRDefault="003D5C50" w:rsidP="003D5C50">
      <w:pPr>
        <w:widowControl w:val="0"/>
        <w:autoSpaceDE w:val="0"/>
        <w:autoSpaceDN w:val="0"/>
        <w:adjustRightInd w:val="0"/>
        <w:ind w:firstLine="709"/>
        <w:jc w:val="both"/>
        <w:rPr>
          <w:sz w:val="28"/>
          <w:szCs w:val="28"/>
        </w:rPr>
      </w:pPr>
      <w:r w:rsidRPr="0093771B">
        <w:rPr>
          <w:sz w:val="28"/>
          <w:szCs w:val="28"/>
        </w:rPr>
        <w:t>Указанный перечень</w:t>
      </w:r>
      <w:r>
        <w:rPr>
          <w:sz w:val="28"/>
          <w:szCs w:val="28"/>
        </w:rPr>
        <w:t xml:space="preserve"> </w:t>
      </w:r>
      <w:r w:rsidRPr="0093771B">
        <w:rPr>
          <w:sz w:val="28"/>
          <w:szCs w:val="28"/>
        </w:rPr>
        <w:t>на очередной год</w:t>
      </w:r>
      <w:r>
        <w:rPr>
          <w:sz w:val="28"/>
          <w:szCs w:val="28"/>
        </w:rPr>
        <w:t xml:space="preserve"> и плановый период</w:t>
      </w:r>
      <w:r w:rsidRPr="0093771B">
        <w:rPr>
          <w:sz w:val="28"/>
          <w:szCs w:val="28"/>
        </w:rPr>
        <w:t xml:space="preserve"> </w:t>
      </w:r>
      <w:r>
        <w:rPr>
          <w:sz w:val="28"/>
          <w:szCs w:val="28"/>
        </w:rPr>
        <w:t>формируется</w:t>
      </w:r>
      <w:r w:rsidRPr="0093771B">
        <w:rPr>
          <w:sz w:val="28"/>
          <w:szCs w:val="28"/>
        </w:rPr>
        <w:t xml:space="preserve"> при условии наличия положительного заключения </w:t>
      </w:r>
      <w:r>
        <w:rPr>
          <w:sz w:val="28"/>
          <w:szCs w:val="28"/>
        </w:rPr>
        <w:t>муниципальной</w:t>
      </w:r>
      <w:r w:rsidRPr="0093771B">
        <w:rPr>
          <w:sz w:val="28"/>
          <w:szCs w:val="28"/>
        </w:rPr>
        <w:t xml:space="preserve"> (не</w:t>
      </w:r>
      <w:r>
        <w:rPr>
          <w:sz w:val="28"/>
          <w:szCs w:val="28"/>
        </w:rPr>
        <w:t>муниципальной</w:t>
      </w:r>
      <w:r w:rsidRPr="0093771B">
        <w:rPr>
          <w:sz w:val="28"/>
          <w:szCs w:val="28"/>
        </w:rPr>
        <w:t xml:space="preserve">) экспертизы проектной </w:t>
      </w:r>
      <w:r>
        <w:rPr>
          <w:sz w:val="28"/>
          <w:szCs w:val="28"/>
        </w:rPr>
        <w:t>документации</w:t>
      </w:r>
      <w:r w:rsidRPr="0093771B">
        <w:rPr>
          <w:sz w:val="28"/>
          <w:szCs w:val="28"/>
        </w:rPr>
        <w:t>, по долгосрочным контрактам – в соответствии с графиком производства работ</w:t>
      </w:r>
      <w:r>
        <w:rPr>
          <w:sz w:val="28"/>
          <w:szCs w:val="28"/>
        </w:rPr>
        <w:t>.</w:t>
      </w:r>
    </w:p>
    <w:p w14:paraId="3EFFF76B" w14:textId="77777777" w:rsidR="003D5C50" w:rsidRPr="0093771B" w:rsidRDefault="003D5C50" w:rsidP="003D5C50">
      <w:pPr>
        <w:widowControl w:val="0"/>
        <w:autoSpaceDE w:val="0"/>
        <w:autoSpaceDN w:val="0"/>
        <w:adjustRightInd w:val="0"/>
        <w:ind w:firstLine="709"/>
        <w:jc w:val="center"/>
        <w:rPr>
          <w:sz w:val="28"/>
          <w:szCs w:val="28"/>
        </w:rPr>
      </w:pPr>
    </w:p>
    <w:p w14:paraId="7CC3A8DF" w14:textId="77777777" w:rsidR="003D5C50" w:rsidRPr="0093771B" w:rsidRDefault="003D5C50" w:rsidP="003D5C50">
      <w:pPr>
        <w:widowControl w:val="0"/>
        <w:autoSpaceDE w:val="0"/>
        <w:autoSpaceDN w:val="0"/>
        <w:adjustRightInd w:val="0"/>
        <w:jc w:val="center"/>
        <w:rPr>
          <w:sz w:val="28"/>
          <w:szCs w:val="28"/>
        </w:rPr>
      </w:pPr>
      <w:r w:rsidRPr="0093771B">
        <w:rPr>
          <w:sz w:val="28"/>
          <w:szCs w:val="28"/>
        </w:rPr>
        <w:t xml:space="preserve">2.6. Информация по ресурсному обеспечению </w:t>
      </w:r>
    </w:p>
    <w:p w14:paraId="79326D84" w14:textId="77777777" w:rsidR="003D5C50" w:rsidRDefault="003D5C50" w:rsidP="003D5C50">
      <w:pPr>
        <w:widowControl w:val="0"/>
        <w:autoSpaceDE w:val="0"/>
        <w:autoSpaceDN w:val="0"/>
        <w:adjustRightInd w:val="0"/>
        <w:jc w:val="center"/>
        <w:rPr>
          <w:sz w:val="28"/>
          <w:szCs w:val="28"/>
        </w:rPr>
      </w:pPr>
      <w:r>
        <w:rPr>
          <w:sz w:val="28"/>
          <w:szCs w:val="28"/>
        </w:rPr>
        <w:t>муниципальной</w:t>
      </w:r>
      <w:r w:rsidRPr="0093771B">
        <w:rPr>
          <w:sz w:val="28"/>
          <w:szCs w:val="28"/>
        </w:rPr>
        <w:t xml:space="preserve"> программы</w:t>
      </w:r>
    </w:p>
    <w:p w14:paraId="1EA0608F" w14:textId="77777777" w:rsidR="003D5C50" w:rsidRPr="0093771B" w:rsidRDefault="003D5C50" w:rsidP="003D5C50">
      <w:pPr>
        <w:widowControl w:val="0"/>
        <w:autoSpaceDE w:val="0"/>
        <w:autoSpaceDN w:val="0"/>
        <w:adjustRightInd w:val="0"/>
        <w:jc w:val="center"/>
        <w:rPr>
          <w:sz w:val="28"/>
          <w:szCs w:val="28"/>
        </w:rPr>
      </w:pPr>
    </w:p>
    <w:p w14:paraId="09A50E51"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Информация о расходах бюджета</w:t>
      </w:r>
      <w:r>
        <w:rPr>
          <w:sz w:val="28"/>
          <w:szCs w:val="28"/>
        </w:rPr>
        <w:t xml:space="preserve"> поселения </w:t>
      </w:r>
      <w:r w:rsidRPr="00A40040">
        <w:rPr>
          <w:sz w:val="28"/>
          <w:szCs w:val="28"/>
        </w:rPr>
        <w:t xml:space="preserve">на реализацию </w:t>
      </w:r>
      <w:r>
        <w:rPr>
          <w:sz w:val="28"/>
          <w:szCs w:val="28"/>
        </w:rPr>
        <w:t>муниципальной</w:t>
      </w:r>
      <w:r w:rsidRPr="00A40040">
        <w:rPr>
          <w:sz w:val="28"/>
          <w:szCs w:val="28"/>
        </w:rPr>
        <w:t xml:space="preserve"> программы представляется согласно приложению № 1</w:t>
      </w:r>
      <w:r w:rsidRPr="00A40040">
        <w:rPr>
          <w:sz w:val="28"/>
          <w:szCs w:val="28"/>
        </w:rPr>
        <w:br/>
        <w:t xml:space="preserve">к настоящим Методическим указаниям (таблица № </w:t>
      </w:r>
      <w:hyperlink w:anchor="Par676" w:history="1">
        <w:r w:rsidRPr="00A40040">
          <w:rPr>
            <w:sz w:val="28"/>
            <w:szCs w:val="28"/>
          </w:rPr>
          <w:t>7)</w:t>
        </w:r>
      </w:hyperlink>
      <w:r w:rsidRPr="00A40040">
        <w:rPr>
          <w:sz w:val="28"/>
          <w:szCs w:val="28"/>
        </w:rPr>
        <w:t xml:space="preserve">. </w:t>
      </w:r>
    </w:p>
    <w:p w14:paraId="1C22EE07" w14:textId="77777777" w:rsidR="003D5C50" w:rsidRPr="00A40040" w:rsidRDefault="003D5C50" w:rsidP="003D5C50">
      <w:pPr>
        <w:widowControl w:val="0"/>
        <w:autoSpaceDE w:val="0"/>
        <w:autoSpaceDN w:val="0"/>
        <w:adjustRightInd w:val="0"/>
        <w:ind w:firstLine="709"/>
        <w:jc w:val="both"/>
        <w:rPr>
          <w:sz w:val="28"/>
          <w:szCs w:val="28"/>
        </w:rPr>
      </w:pPr>
      <w:r w:rsidRPr="00A40040">
        <w:rPr>
          <w:sz w:val="28"/>
          <w:szCs w:val="28"/>
        </w:rPr>
        <w:t xml:space="preserve">Расходы на дорожное хозяйство в части неиспользованных остатков бюджетных ассигнований дорожного фонда </w:t>
      </w:r>
      <w:r>
        <w:rPr>
          <w:sz w:val="28"/>
          <w:szCs w:val="28"/>
        </w:rPr>
        <w:t xml:space="preserve">Истоминского сельского поселения отражаются </w:t>
      </w:r>
      <w:r w:rsidRPr="00A40040">
        <w:rPr>
          <w:sz w:val="28"/>
          <w:szCs w:val="28"/>
        </w:rPr>
        <w:t>в</w:t>
      </w:r>
      <w:r>
        <w:rPr>
          <w:sz w:val="28"/>
          <w:szCs w:val="28"/>
        </w:rPr>
        <w:t xml:space="preserve"> муниципальных</w:t>
      </w:r>
      <w:r w:rsidRPr="00A40040">
        <w:rPr>
          <w:sz w:val="28"/>
          <w:szCs w:val="28"/>
        </w:rPr>
        <w:t xml:space="preserve"> программах с учетом особенностей, </w:t>
      </w:r>
      <w:r w:rsidRPr="00A40040">
        <w:rPr>
          <w:sz w:val="28"/>
          <w:szCs w:val="28"/>
        </w:rPr>
        <w:lastRenderedPageBreak/>
        <w:t>предусмотренных действующим законодательством.</w:t>
      </w:r>
    </w:p>
    <w:p w14:paraId="031249A7" w14:textId="77777777" w:rsidR="003D5C50" w:rsidRPr="00A40040" w:rsidRDefault="003D5C50" w:rsidP="003D5C50">
      <w:pPr>
        <w:widowControl w:val="0"/>
        <w:autoSpaceDE w:val="0"/>
        <w:autoSpaceDN w:val="0"/>
        <w:adjustRightInd w:val="0"/>
        <w:ind w:firstLine="709"/>
        <w:jc w:val="both"/>
        <w:rPr>
          <w:sz w:val="28"/>
          <w:szCs w:val="28"/>
        </w:rPr>
      </w:pPr>
      <w:r>
        <w:rPr>
          <w:sz w:val="28"/>
          <w:szCs w:val="28"/>
        </w:rPr>
        <w:t>Если муниципальная</w:t>
      </w:r>
      <w:r w:rsidRPr="00A40040">
        <w:rPr>
          <w:sz w:val="28"/>
          <w:szCs w:val="28"/>
        </w:rPr>
        <w:t xml:space="preserve"> программа направлена на достижение целей, относящихся к решению вопросов местного значения, а также предполагается использование иных источников, то в </w:t>
      </w:r>
      <w:r>
        <w:rPr>
          <w:sz w:val="28"/>
          <w:szCs w:val="28"/>
        </w:rPr>
        <w:t>муниципальной</w:t>
      </w:r>
      <w:r w:rsidRPr="00A40040">
        <w:rPr>
          <w:sz w:val="28"/>
          <w:szCs w:val="28"/>
        </w:rPr>
        <w:t xml:space="preserve"> программе, кроме информации о средствах о бюджета</w:t>
      </w:r>
      <w:r>
        <w:rPr>
          <w:sz w:val="28"/>
          <w:szCs w:val="28"/>
        </w:rPr>
        <w:t xml:space="preserve"> поселения</w:t>
      </w:r>
      <w:r w:rsidRPr="00A40040">
        <w:rPr>
          <w:sz w:val="28"/>
          <w:szCs w:val="28"/>
        </w:rPr>
        <w:t>, должна содержаться информация о безвозмездных поступлениях в бюджет</w:t>
      </w:r>
      <w:r>
        <w:rPr>
          <w:sz w:val="28"/>
          <w:szCs w:val="28"/>
        </w:rPr>
        <w:t xml:space="preserve"> поселения</w:t>
      </w:r>
      <w:r w:rsidRPr="00A40040">
        <w:rPr>
          <w:sz w:val="28"/>
          <w:szCs w:val="28"/>
        </w:rPr>
        <w:t xml:space="preserve"> (в том числе за счет средств федерального бюджета), средствах местных бюджетов и внебюджетных источниках на реализацию </w:t>
      </w:r>
      <w:r>
        <w:rPr>
          <w:sz w:val="28"/>
          <w:szCs w:val="28"/>
        </w:rPr>
        <w:t>муниципальной</w:t>
      </w:r>
      <w:r w:rsidRPr="00A40040">
        <w:rPr>
          <w:sz w:val="28"/>
          <w:szCs w:val="28"/>
        </w:rPr>
        <w:t xml:space="preserve"> программы, представляемая согласно приложению № 1 к настоящим Методическим рекомендациям </w:t>
      </w:r>
      <w:hyperlink w:anchor="Par879" w:history="1">
        <w:r w:rsidRPr="00A40040">
          <w:rPr>
            <w:sz w:val="28"/>
            <w:szCs w:val="28"/>
          </w:rPr>
          <w:t>(таблица № 8)</w:t>
        </w:r>
      </w:hyperlink>
      <w:r w:rsidRPr="00A40040">
        <w:rPr>
          <w:sz w:val="28"/>
          <w:szCs w:val="28"/>
        </w:rPr>
        <w:t>.</w:t>
      </w:r>
    </w:p>
    <w:p w14:paraId="6FA04D9A" w14:textId="77777777" w:rsidR="003D5C50" w:rsidRPr="00A40040" w:rsidRDefault="003D5C50" w:rsidP="003D5C50">
      <w:pPr>
        <w:widowControl w:val="0"/>
        <w:shd w:val="clear" w:color="auto" w:fill="FFFFFF"/>
        <w:tabs>
          <w:tab w:val="left" w:pos="993"/>
        </w:tabs>
        <w:ind w:firstLine="709"/>
        <w:jc w:val="both"/>
        <w:rPr>
          <w:sz w:val="28"/>
          <w:szCs w:val="28"/>
        </w:rPr>
      </w:pPr>
      <w:r w:rsidRPr="00A40040">
        <w:rPr>
          <w:sz w:val="28"/>
          <w:szCs w:val="28"/>
        </w:rPr>
        <w:t xml:space="preserve">Ответственные исполнители </w:t>
      </w:r>
      <w:r>
        <w:rPr>
          <w:sz w:val="28"/>
          <w:szCs w:val="28"/>
        </w:rPr>
        <w:t>муниципальной</w:t>
      </w:r>
      <w:r w:rsidRPr="00A40040">
        <w:rPr>
          <w:sz w:val="28"/>
          <w:szCs w:val="28"/>
        </w:rPr>
        <w:t xml:space="preserve"> программ в месячный срок со дня вступления в силу </w:t>
      </w:r>
      <w:r>
        <w:rPr>
          <w:sz w:val="28"/>
          <w:szCs w:val="28"/>
        </w:rPr>
        <w:t>Решения Собрания депутатов Истоминского сельского поселения</w:t>
      </w:r>
      <w:r w:rsidRPr="00A40040">
        <w:rPr>
          <w:sz w:val="28"/>
          <w:szCs w:val="28"/>
        </w:rPr>
        <w:t xml:space="preserve"> о внесении изменений в </w:t>
      </w:r>
      <w:r>
        <w:rPr>
          <w:sz w:val="28"/>
          <w:szCs w:val="28"/>
        </w:rPr>
        <w:t xml:space="preserve">решение о </w:t>
      </w:r>
      <w:r w:rsidRPr="00A40040">
        <w:rPr>
          <w:sz w:val="28"/>
          <w:szCs w:val="28"/>
        </w:rPr>
        <w:t xml:space="preserve"> бюджете </w:t>
      </w:r>
      <w:r>
        <w:rPr>
          <w:sz w:val="28"/>
          <w:szCs w:val="28"/>
        </w:rPr>
        <w:t xml:space="preserve">поселения </w:t>
      </w:r>
      <w:r w:rsidRPr="00A40040">
        <w:rPr>
          <w:sz w:val="28"/>
          <w:szCs w:val="28"/>
        </w:rPr>
        <w:t xml:space="preserve">на текущий финансовый год и на плановый период подготавливают в соответствии с Регламентом </w:t>
      </w:r>
      <w:r>
        <w:rPr>
          <w:sz w:val="28"/>
          <w:szCs w:val="28"/>
        </w:rPr>
        <w:t>Администрации Истоминского сельского поселения</w:t>
      </w:r>
      <w:r w:rsidRPr="00A40040">
        <w:rPr>
          <w:sz w:val="28"/>
          <w:szCs w:val="28"/>
        </w:rPr>
        <w:t xml:space="preserve"> проекты постановлений </w:t>
      </w:r>
      <w:r>
        <w:rPr>
          <w:sz w:val="28"/>
          <w:szCs w:val="28"/>
        </w:rPr>
        <w:t>Администрации Истоминского сельского поселения</w:t>
      </w:r>
      <w:r w:rsidRPr="00A40040">
        <w:rPr>
          <w:sz w:val="28"/>
          <w:szCs w:val="28"/>
        </w:rPr>
        <w:t xml:space="preserve"> о внесении соответствующих изменений в</w:t>
      </w:r>
      <w:r>
        <w:rPr>
          <w:sz w:val="28"/>
          <w:szCs w:val="28"/>
        </w:rPr>
        <w:t xml:space="preserve"> муниципальные </w:t>
      </w:r>
      <w:r w:rsidRPr="00A40040">
        <w:rPr>
          <w:sz w:val="28"/>
          <w:szCs w:val="28"/>
        </w:rPr>
        <w:t xml:space="preserve"> программы, при этом </w:t>
      </w:r>
      <w:r>
        <w:rPr>
          <w:sz w:val="28"/>
          <w:szCs w:val="28"/>
        </w:rPr>
        <w:t>муниципальные</w:t>
      </w:r>
      <w:r w:rsidRPr="00A40040">
        <w:rPr>
          <w:sz w:val="28"/>
          <w:szCs w:val="28"/>
        </w:rPr>
        <w:t xml:space="preserve"> программы должны</w:t>
      </w:r>
      <w:r>
        <w:rPr>
          <w:sz w:val="28"/>
          <w:szCs w:val="28"/>
        </w:rPr>
        <w:t xml:space="preserve"> быть приведены в соответствие </w:t>
      </w:r>
      <w:r w:rsidRPr="00A40040">
        <w:rPr>
          <w:sz w:val="28"/>
          <w:szCs w:val="28"/>
        </w:rPr>
        <w:t xml:space="preserve">с </w:t>
      </w:r>
      <w:r>
        <w:rPr>
          <w:sz w:val="28"/>
          <w:szCs w:val="28"/>
        </w:rPr>
        <w:t>Решением Собрания депутатов Истоминского сельского поселения</w:t>
      </w:r>
      <w:r w:rsidRPr="00A40040">
        <w:rPr>
          <w:sz w:val="28"/>
          <w:szCs w:val="28"/>
        </w:rPr>
        <w:t xml:space="preserve"> о внесении изменений в </w:t>
      </w:r>
      <w:r>
        <w:rPr>
          <w:sz w:val="28"/>
          <w:szCs w:val="28"/>
        </w:rPr>
        <w:t>Решение Собрания депутатов Истоминского сельского поселения</w:t>
      </w:r>
      <w:r w:rsidRPr="00A40040">
        <w:rPr>
          <w:sz w:val="28"/>
          <w:szCs w:val="28"/>
        </w:rPr>
        <w:t xml:space="preserve"> о бюджете </w:t>
      </w:r>
      <w:r>
        <w:rPr>
          <w:sz w:val="28"/>
          <w:szCs w:val="28"/>
        </w:rPr>
        <w:t xml:space="preserve">поселения </w:t>
      </w:r>
      <w:r w:rsidRPr="00A40040">
        <w:rPr>
          <w:sz w:val="28"/>
          <w:szCs w:val="28"/>
        </w:rPr>
        <w:t>на текущий финансовый год и</w:t>
      </w:r>
      <w:r>
        <w:rPr>
          <w:sz w:val="28"/>
          <w:szCs w:val="28"/>
        </w:rPr>
        <w:t xml:space="preserve"> на плановый период не позднее </w:t>
      </w:r>
      <w:r w:rsidRPr="00A40040">
        <w:rPr>
          <w:sz w:val="28"/>
          <w:szCs w:val="28"/>
        </w:rPr>
        <w:t>31 декабря текущего года.</w:t>
      </w:r>
    </w:p>
    <w:p w14:paraId="73CE0727" w14:textId="77777777" w:rsidR="003D5C50" w:rsidRPr="00A40040" w:rsidRDefault="003D5C50" w:rsidP="003D5C50">
      <w:pPr>
        <w:widowControl w:val="0"/>
        <w:shd w:val="clear" w:color="auto" w:fill="FFFFFF"/>
        <w:tabs>
          <w:tab w:val="left" w:pos="993"/>
        </w:tabs>
        <w:ind w:firstLine="709"/>
        <w:jc w:val="both"/>
        <w:rPr>
          <w:sz w:val="28"/>
          <w:szCs w:val="28"/>
        </w:rPr>
      </w:pPr>
      <w:r w:rsidRPr="00A40040">
        <w:rPr>
          <w:sz w:val="28"/>
          <w:szCs w:val="28"/>
        </w:rPr>
        <w:t xml:space="preserve">Проект постановления </w:t>
      </w:r>
      <w:r>
        <w:rPr>
          <w:sz w:val="28"/>
          <w:szCs w:val="28"/>
        </w:rPr>
        <w:t>Администрации Истоминского сельского поселения</w:t>
      </w:r>
      <w:r w:rsidRPr="00A40040">
        <w:rPr>
          <w:sz w:val="28"/>
          <w:szCs w:val="28"/>
        </w:rPr>
        <w:t xml:space="preserve"> об утверждении </w:t>
      </w:r>
      <w:r>
        <w:rPr>
          <w:sz w:val="28"/>
          <w:szCs w:val="28"/>
        </w:rPr>
        <w:t>муниципальной</w:t>
      </w:r>
      <w:r w:rsidRPr="00A40040">
        <w:rPr>
          <w:sz w:val="28"/>
          <w:szCs w:val="28"/>
        </w:rPr>
        <w:t xml:space="preserve"> программы (проект внесения изменений в </w:t>
      </w:r>
      <w:r>
        <w:rPr>
          <w:sz w:val="28"/>
          <w:szCs w:val="28"/>
        </w:rPr>
        <w:t>муниципальную</w:t>
      </w:r>
      <w:r w:rsidRPr="00A40040">
        <w:rPr>
          <w:sz w:val="28"/>
          <w:szCs w:val="28"/>
        </w:rPr>
        <w:t xml:space="preserve"> программу) после согласования </w:t>
      </w:r>
      <w:r>
        <w:rPr>
          <w:sz w:val="28"/>
          <w:szCs w:val="28"/>
        </w:rPr>
        <w:t xml:space="preserve">сектором экономики и финансов </w:t>
      </w:r>
      <w:proofErr w:type="gramStart"/>
      <w:r>
        <w:rPr>
          <w:sz w:val="28"/>
          <w:szCs w:val="28"/>
        </w:rPr>
        <w:t xml:space="preserve">направляется  </w:t>
      </w:r>
      <w:r w:rsidRPr="001F16DD">
        <w:rPr>
          <w:sz w:val="26"/>
          <w:szCs w:val="26"/>
        </w:rPr>
        <w:t>Постоянной</w:t>
      </w:r>
      <w:proofErr w:type="gramEnd"/>
      <w:r w:rsidRPr="001F16DD">
        <w:rPr>
          <w:sz w:val="26"/>
          <w:szCs w:val="26"/>
        </w:rPr>
        <w:t xml:space="preserve"> комиссией по муниципальным программам Собрания депутатов Истоминского сельского поселения</w:t>
      </w:r>
      <w:r w:rsidRPr="00A40040">
        <w:rPr>
          <w:sz w:val="28"/>
          <w:szCs w:val="28"/>
        </w:rPr>
        <w:t xml:space="preserve"> для проведения экспертизы. Проект внесения изменений в </w:t>
      </w:r>
      <w:r>
        <w:rPr>
          <w:sz w:val="28"/>
          <w:szCs w:val="28"/>
        </w:rPr>
        <w:t>муниципальную</w:t>
      </w:r>
      <w:r w:rsidRPr="00A40040">
        <w:rPr>
          <w:sz w:val="28"/>
          <w:szCs w:val="28"/>
        </w:rPr>
        <w:t xml:space="preserve"> программу направляется в </w:t>
      </w:r>
      <w:r>
        <w:rPr>
          <w:sz w:val="26"/>
          <w:szCs w:val="26"/>
        </w:rPr>
        <w:t>Постоянную</w:t>
      </w:r>
      <w:r w:rsidRPr="001F16DD">
        <w:rPr>
          <w:sz w:val="26"/>
          <w:szCs w:val="26"/>
        </w:rPr>
        <w:t xml:space="preserve"> ком</w:t>
      </w:r>
      <w:r>
        <w:rPr>
          <w:sz w:val="26"/>
          <w:szCs w:val="26"/>
        </w:rPr>
        <w:t>иссию</w:t>
      </w:r>
      <w:r w:rsidRPr="001F16DD">
        <w:rPr>
          <w:sz w:val="26"/>
          <w:szCs w:val="26"/>
        </w:rPr>
        <w:t xml:space="preserve"> по муниципальным программам Собрания депутатов Истоминского сельского поселения</w:t>
      </w:r>
      <w:r w:rsidRPr="00A40040">
        <w:rPr>
          <w:sz w:val="28"/>
          <w:szCs w:val="28"/>
        </w:rPr>
        <w:t xml:space="preserve"> с приложением пояснительной записки и обосновывающими изменения документами.</w:t>
      </w:r>
    </w:p>
    <w:p w14:paraId="41F55DD3" w14:textId="77777777" w:rsidR="003D5C50" w:rsidRPr="00A40040" w:rsidRDefault="003D5C50" w:rsidP="003D5C50">
      <w:pPr>
        <w:widowControl w:val="0"/>
        <w:shd w:val="clear" w:color="auto" w:fill="FFFFFF"/>
        <w:tabs>
          <w:tab w:val="left" w:pos="993"/>
        </w:tabs>
        <w:ind w:firstLine="709"/>
        <w:jc w:val="both"/>
        <w:rPr>
          <w:sz w:val="28"/>
          <w:szCs w:val="28"/>
        </w:rPr>
      </w:pPr>
      <w:r w:rsidRPr="00A40040">
        <w:rPr>
          <w:sz w:val="28"/>
          <w:szCs w:val="28"/>
        </w:rPr>
        <w:t xml:space="preserve">Средства, выделяемые из государственных внебюджетных фондов </w:t>
      </w:r>
      <w:r w:rsidRPr="00A40040">
        <w:rPr>
          <w:sz w:val="28"/>
          <w:szCs w:val="28"/>
        </w:rPr>
        <w:br/>
        <w:t>и не поступающие в доход бюджета</w:t>
      </w:r>
      <w:r>
        <w:rPr>
          <w:sz w:val="28"/>
          <w:szCs w:val="28"/>
        </w:rPr>
        <w:t xml:space="preserve"> поселения</w:t>
      </w:r>
      <w:r w:rsidRPr="00A40040">
        <w:rPr>
          <w:sz w:val="28"/>
          <w:szCs w:val="28"/>
        </w:rPr>
        <w:t xml:space="preserve">, необходимо отражать </w:t>
      </w:r>
      <w:r w:rsidRPr="00A40040">
        <w:rPr>
          <w:sz w:val="28"/>
          <w:szCs w:val="28"/>
        </w:rPr>
        <w:br/>
        <w:t>во внебюджетных источниках.</w:t>
      </w:r>
    </w:p>
    <w:p w14:paraId="7D1D4ED3" w14:textId="77777777" w:rsidR="003D5C50" w:rsidRDefault="003D5C50" w:rsidP="003D5C50">
      <w:pPr>
        <w:widowControl w:val="0"/>
        <w:autoSpaceDE w:val="0"/>
        <w:autoSpaceDN w:val="0"/>
        <w:adjustRightInd w:val="0"/>
        <w:ind w:firstLine="709"/>
        <w:jc w:val="both"/>
        <w:rPr>
          <w:sz w:val="28"/>
          <w:szCs w:val="28"/>
        </w:rPr>
      </w:pPr>
      <w:r w:rsidRPr="00250D1B">
        <w:rPr>
          <w:sz w:val="28"/>
          <w:szCs w:val="28"/>
        </w:rPr>
        <w:t xml:space="preserve">Расходы на содержание Администрации Истоминского сельского </w:t>
      </w:r>
      <w:proofErr w:type="gramStart"/>
      <w:r w:rsidRPr="00250D1B">
        <w:rPr>
          <w:sz w:val="28"/>
          <w:szCs w:val="28"/>
        </w:rPr>
        <w:t>поселения  могут</w:t>
      </w:r>
      <w:proofErr w:type="gramEnd"/>
      <w:r w:rsidRPr="00250D1B">
        <w:rPr>
          <w:sz w:val="28"/>
          <w:szCs w:val="28"/>
        </w:rPr>
        <w:t xml:space="preserve"> отражаться в муниципальной программе, </w:t>
      </w:r>
      <w:r w:rsidRPr="00250D1B">
        <w:rPr>
          <w:sz w:val="28"/>
          <w:szCs w:val="28"/>
        </w:rPr>
        <w:br/>
        <w:t>в которой отражаются мероприятия Администрации в установленной сфере деятельности.</w:t>
      </w:r>
    </w:p>
    <w:p w14:paraId="6865F96C" w14:textId="77777777" w:rsidR="003D5C50" w:rsidRPr="0093771B" w:rsidRDefault="003D5C50" w:rsidP="003D5C50">
      <w:pPr>
        <w:widowControl w:val="0"/>
        <w:autoSpaceDE w:val="0"/>
        <w:autoSpaceDN w:val="0"/>
        <w:adjustRightInd w:val="0"/>
        <w:ind w:firstLine="709"/>
        <w:jc w:val="center"/>
        <w:rPr>
          <w:strike/>
          <w:sz w:val="28"/>
          <w:szCs w:val="28"/>
        </w:rPr>
      </w:pPr>
    </w:p>
    <w:p w14:paraId="2B1E9F58" w14:textId="77777777" w:rsidR="003D5C50" w:rsidRDefault="003D5C50" w:rsidP="003D5C50">
      <w:pPr>
        <w:widowControl w:val="0"/>
        <w:autoSpaceDE w:val="0"/>
        <w:autoSpaceDN w:val="0"/>
        <w:adjustRightInd w:val="0"/>
        <w:ind w:firstLine="709"/>
        <w:jc w:val="center"/>
        <w:outlineLvl w:val="1"/>
        <w:rPr>
          <w:sz w:val="28"/>
          <w:szCs w:val="28"/>
        </w:rPr>
      </w:pPr>
    </w:p>
    <w:p w14:paraId="50D3B727" w14:textId="77777777" w:rsidR="003D5C50" w:rsidRPr="0093771B" w:rsidRDefault="003D5C50" w:rsidP="003D5C50">
      <w:pPr>
        <w:widowControl w:val="0"/>
        <w:autoSpaceDE w:val="0"/>
        <w:autoSpaceDN w:val="0"/>
        <w:adjustRightInd w:val="0"/>
        <w:jc w:val="center"/>
        <w:outlineLvl w:val="1"/>
        <w:rPr>
          <w:sz w:val="28"/>
          <w:szCs w:val="28"/>
        </w:rPr>
      </w:pPr>
      <w:r w:rsidRPr="0093771B">
        <w:rPr>
          <w:sz w:val="28"/>
          <w:szCs w:val="28"/>
        </w:rPr>
        <w:t xml:space="preserve">3. План реализации </w:t>
      </w:r>
      <w:r>
        <w:rPr>
          <w:sz w:val="28"/>
          <w:szCs w:val="28"/>
        </w:rPr>
        <w:t>муниципальной</w:t>
      </w:r>
      <w:r w:rsidRPr="0093771B">
        <w:rPr>
          <w:sz w:val="28"/>
          <w:szCs w:val="28"/>
        </w:rPr>
        <w:t xml:space="preserve"> программы </w:t>
      </w:r>
    </w:p>
    <w:p w14:paraId="6526383F" w14:textId="77777777" w:rsidR="003D5C50" w:rsidRPr="0093771B" w:rsidRDefault="003D5C50" w:rsidP="003D5C50">
      <w:pPr>
        <w:widowControl w:val="0"/>
        <w:autoSpaceDE w:val="0"/>
        <w:autoSpaceDN w:val="0"/>
        <w:adjustRightInd w:val="0"/>
        <w:jc w:val="center"/>
        <w:rPr>
          <w:sz w:val="28"/>
          <w:szCs w:val="28"/>
        </w:rPr>
      </w:pPr>
    </w:p>
    <w:p w14:paraId="0648A401" w14:textId="77777777" w:rsidR="003D5C50" w:rsidRPr="0093771B" w:rsidRDefault="003D5C50" w:rsidP="003D5C50">
      <w:pPr>
        <w:widowControl w:val="0"/>
        <w:autoSpaceDE w:val="0"/>
        <w:autoSpaceDN w:val="0"/>
        <w:adjustRightInd w:val="0"/>
        <w:jc w:val="center"/>
        <w:rPr>
          <w:sz w:val="28"/>
          <w:szCs w:val="28"/>
        </w:rPr>
      </w:pPr>
      <w:r w:rsidRPr="0093771B">
        <w:rPr>
          <w:sz w:val="28"/>
          <w:szCs w:val="28"/>
        </w:rPr>
        <w:t xml:space="preserve">3.1. Разработка плана реализации </w:t>
      </w:r>
      <w:r>
        <w:rPr>
          <w:sz w:val="28"/>
          <w:szCs w:val="28"/>
        </w:rPr>
        <w:t>муниципальной</w:t>
      </w:r>
      <w:r w:rsidRPr="0093771B">
        <w:rPr>
          <w:sz w:val="28"/>
          <w:szCs w:val="28"/>
        </w:rPr>
        <w:t xml:space="preserve"> программы</w:t>
      </w:r>
    </w:p>
    <w:p w14:paraId="2BC8690C" w14:textId="77777777" w:rsidR="003D5C50" w:rsidRPr="0093771B" w:rsidRDefault="003D5C50" w:rsidP="003D5C50">
      <w:pPr>
        <w:ind w:firstLine="709"/>
        <w:jc w:val="both"/>
        <w:rPr>
          <w:sz w:val="28"/>
          <w:szCs w:val="28"/>
        </w:rPr>
      </w:pPr>
    </w:p>
    <w:p w14:paraId="4272AB0E" w14:textId="77777777" w:rsidR="003D5C50" w:rsidRPr="00205D9C" w:rsidRDefault="003D5C50" w:rsidP="003D5C50">
      <w:pPr>
        <w:ind w:firstLine="709"/>
        <w:jc w:val="both"/>
        <w:rPr>
          <w:sz w:val="28"/>
          <w:szCs w:val="28"/>
        </w:rPr>
      </w:pPr>
      <w:r w:rsidRPr="00205D9C">
        <w:rPr>
          <w:sz w:val="28"/>
          <w:szCs w:val="28"/>
        </w:rPr>
        <w:t xml:space="preserve">План реализации </w:t>
      </w:r>
      <w:r>
        <w:rPr>
          <w:sz w:val="28"/>
          <w:szCs w:val="28"/>
        </w:rPr>
        <w:t>муниципальной</w:t>
      </w:r>
      <w:r w:rsidRPr="00205D9C">
        <w:rPr>
          <w:sz w:val="28"/>
          <w:szCs w:val="28"/>
        </w:rPr>
        <w:t xml:space="preserve"> программы (далее – план реализации) разрабатывается на очередной финансовый год и содержит перечень значимых контрольных событий </w:t>
      </w:r>
      <w:r>
        <w:rPr>
          <w:sz w:val="28"/>
          <w:szCs w:val="28"/>
        </w:rPr>
        <w:t>муниципальной</w:t>
      </w:r>
      <w:r w:rsidRPr="00205D9C">
        <w:rPr>
          <w:sz w:val="28"/>
          <w:szCs w:val="28"/>
        </w:rPr>
        <w:t xml:space="preserve"> программы, оказывающих существенное </w:t>
      </w:r>
      <w:r w:rsidRPr="00205D9C">
        <w:rPr>
          <w:sz w:val="28"/>
          <w:szCs w:val="28"/>
        </w:rPr>
        <w:lastRenderedPageBreak/>
        <w:t xml:space="preserve">влияние на сроки и результаты реализации </w:t>
      </w:r>
      <w:r>
        <w:rPr>
          <w:sz w:val="28"/>
          <w:szCs w:val="28"/>
        </w:rPr>
        <w:t>муниципальной</w:t>
      </w:r>
      <w:r w:rsidRPr="00205D9C">
        <w:rPr>
          <w:sz w:val="28"/>
          <w:szCs w:val="28"/>
        </w:rPr>
        <w:t xml:space="preserve"> программы, с указанием их сроков и ожидаемых результатов, согласно приложению № 1 к настоящим Методическим рекомендациям (</w:t>
      </w:r>
      <w:hyperlink w:anchor="Par1054" w:history="1">
        <w:r w:rsidRPr="00205D9C">
          <w:rPr>
            <w:sz w:val="28"/>
            <w:szCs w:val="28"/>
          </w:rPr>
          <w:t xml:space="preserve">таблица № </w:t>
        </w:r>
        <w:r>
          <w:rPr>
            <w:sz w:val="28"/>
            <w:szCs w:val="28"/>
          </w:rPr>
          <w:t>9</w:t>
        </w:r>
      </w:hyperlink>
      <w:r w:rsidRPr="00205D9C">
        <w:rPr>
          <w:sz w:val="28"/>
          <w:szCs w:val="28"/>
        </w:rPr>
        <w:t>).</w:t>
      </w:r>
    </w:p>
    <w:p w14:paraId="44190CAE" w14:textId="77777777" w:rsidR="003D5C50" w:rsidRPr="00205D9C" w:rsidRDefault="003D5C50" w:rsidP="003D5C50">
      <w:pPr>
        <w:ind w:firstLine="709"/>
        <w:jc w:val="both"/>
        <w:rPr>
          <w:sz w:val="28"/>
          <w:szCs w:val="28"/>
        </w:rPr>
      </w:pPr>
      <w:r w:rsidRPr="00205D9C">
        <w:rPr>
          <w:sz w:val="28"/>
          <w:szCs w:val="28"/>
        </w:rPr>
        <w:t xml:space="preserve">Подготовленный и подписанный, проект плана реализации на очередной финансовый год представляется в </w:t>
      </w:r>
      <w:r>
        <w:rPr>
          <w:sz w:val="28"/>
          <w:szCs w:val="28"/>
        </w:rPr>
        <w:t>сектор экономики и финансов</w:t>
      </w:r>
      <w:r w:rsidRPr="00205D9C">
        <w:rPr>
          <w:sz w:val="28"/>
          <w:szCs w:val="28"/>
        </w:rPr>
        <w:t xml:space="preserve"> и подлежит утверждению не позднее 30 декабря текущего финансового года. </w:t>
      </w:r>
    </w:p>
    <w:p w14:paraId="10084BD3" w14:textId="77777777" w:rsidR="003D5C50" w:rsidRPr="00205D9C" w:rsidRDefault="003D5C50" w:rsidP="003D5C50">
      <w:pPr>
        <w:autoSpaceDE w:val="0"/>
        <w:autoSpaceDN w:val="0"/>
        <w:adjustRightInd w:val="0"/>
        <w:ind w:firstLine="709"/>
        <w:jc w:val="both"/>
        <w:rPr>
          <w:sz w:val="28"/>
          <w:szCs w:val="28"/>
        </w:rPr>
      </w:pPr>
      <w:r w:rsidRPr="00205D9C">
        <w:rPr>
          <w:sz w:val="28"/>
          <w:szCs w:val="28"/>
        </w:rPr>
        <w:t xml:space="preserve">Подготовленный и подписанный, проект внесения изменений в план реализации на текущий год (в случае внесения в него существенных изменений – включение нового основного мероприятия, приоритетного основного мероприятия, мероприятия ведомственной целевой программы, контрольного события) направляется одновременно с проектом </w:t>
      </w:r>
      <w:r>
        <w:rPr>
          <w:sz w:val="28"/>
          <w:szCs w:val="28"/>
        </w:rPr>
        <w:t>муниципальной</w:t>
      </w:r>
      <w:r w:rsidRPr="00205D9C">
        <w:rPr>
          <w:sz w:val="28"/>
          <w:szCs w:val="28"/>
        </w:rPr>
        <w:t xml:space="preserve"> программы </w:t>
      </w:r>
      <w:r w:rsidRPr="00205D9C">
        <w:rPr>
          <w:sz w:val="28"/>
          <w:szCs w:val="28"/>
        </w:rPr>
        <w:br/>
        <w:t xml:space="preserve">в </w:t>
      </w:r>
      <w:r>
        <w:rPr>
          <w:sz w:val="28"/>
          <w:szCs w:val="28"/>
        </w:rPr>
        <w:t>сектор экономики и финансов.</w:t>
      </w:r>
      <w:r w:rsidRPr="00205D9C">
        <w:rPr>
          <w:sz w:val="28"/>
          <w:szCs w:val="28"/>
        </w:rPr>
        <w:t xml:space="preserve"> </w:t>
      </w:r>
    </w:p>
    <w:p w14:paraId="2951A49C" w14:textId="77777777" w:rsidR="003D5C50" w:rsidRPr="00205D9C" w:rsidRDefault="003D5C50" w:rsidP="003D5C50">
      <w:pPr>
        <w:ind w:firstLine="709"/>
        <w:jc w:val="both"/>
        <w:rPr>
          <w:sz w:val="28"/>
          <w:szCs w:val="28"/>
        </w:rPr>
      </w:pPr>
      <w:r w:rsidRPr="00205D9C">
        <w:rPr>
          <w:sz w:val="28"/>
          <w:szCs w:val="28"/>
        </w:rPr>
        <w:t xml:space="preserve">Порядок рассмотрения плана реализации аналогичен порядку рассмотрения </w:t>
      </w:r>
      <w:r>
        <w:rPr>
          <w:sz w:val="28"/>
          <w:szCs w:val="28"/>
        </w:rPr>
        <w:t>муниципальной</w:t>
      </w:r>
      <w:r w:rsidRPr="00205D9C">
        <w:rPr>
          <w:sz w:val="28"/>
          <w:szCs w:val="28"/>
        </w:rPr>
        <w:t xml:space="preserve"> программы.</w:t>
      </w:r>
    </w:p>
    <w:p w14:paraId="3C24CF09" w14:textId="77777777" w:rsidR="003D5C50" w:rsidRPr="00205D9C" w:rsidRDefault="003D5C50" w:rsidP="003D5C50">
      <w:pPr>
        <w:ind w:firstLine="709"/>
        <w:jc w:val="both"/>
        <w:rPr>
          <w:sz w:val="28"/>
          <w:szCs w:val="28"/>
        </w:rPr>
      </w:pPr>
      <w:r w:rsidRPr="00205D9C">
        <w:rPr>
          <w:sz w:val="28"/>
          <w:szCs w:val="28"/>
        </w:rPr>
        <w:t xml:space="preserve">Контрольные события </w:t>
      </w:r>
      <w:r>
        <w:rPr>
          <w:sz w:val="28"/>
          <w:szCs w:val="28"/>
        </w:rPr>
        <w:t>муниципальной</w:t>
      </w:r>
      <w:r w:rsidRPr="00205D9C">
        <w:rPr>
          <w:sz w:val="28"/>
          <w:szCs w:val="28"/>
        </w:rPr>
        <w:t xml:space="preserve"> программы по возможности выделяются по всем основным мероприятиям, приоритетным основным мероприятиям, мероприятиям ведомственных целевых программ, </w:t>
      </w:r>
      <w:r w:rsidRPr="00205D9C">
        <w:rPr>
          <w:sz w:val="28"/>
          <w:szCs w:val="28"/>
        </w:rPr>
        <w:br/>
        <w:t>за исключением случаев, когда основное мероприятие подпрограммы носит длящийся характер, т.е. не имеет сроков начала и конца реализации, а также выраженного конечного результата его реализации.</w:t>
      </w:r>
    </w:p>
    <w:p w14:paraId="6B27685B" w14:textId="77777777" w:rsidR="003D5C50" w:rsidRPr="00205D9C" w:rsidRDefault="003D5C50" w:rsidP="003D5C50">
      <w:pPr>
        <w:ind w:firstLine="709"/>
        <w:jc w:val="both"/>
        <w:rPr>
          <w:sz w:val="28"/>
          <w:szCs w:val="28"/>
        </w:rPr>
      </w:pPr>
      <w:r w:rsidRPr="00205D9C">
        <w:rPr>
          <w:sz w:val="28"/>
          <w:szCs w:val="28"/>
        </w:rPr>
        <w:t>В плане реализации по возможности выделять не менее одного контрольного события для одной подпрограммы в квартал, обеспечивать равномерное распределение контрольных событий в течение года.</w:t>
      </w:r>
    </w:p>
    <w:p w14:paraId="61DB4DF6" w14:textId="77777777" w:rsidR="003D5C50" w:rsidRPr="00205D9C" w:rsidRDefault="003D5C50" w:rsidP="003D5C50">
      <w:pPr>
        <w:ind w:firstLine="709"/>
        <w:jc w:val="both"/>
        <w:rPr>
          <w:sz w:val="28"/>
          <w:szCs w:val="28"/>
        </w:rPr>
      </w:pPr>
      <w:r w:rsidRPr="00205D9C">
        <w:rPr>
          <w:sz w:val="28"/>
          <w:szCs w:val="28"/>
        </w:rPr>
        <w:t xml:space="preserve">В соответствии с подразделом 2.3 раздела 2 настоящих Методических рекомендаций в план реализации могут включаться в качестве контрольных событий (ожидаемых результатов контрольных событий) показатели, предусмотренные проектами, паспорта которых утверждены </w:t>
      </w:r>
      <w:r w:rsidRPr="009F7EAF">
        <w:rPr>
          <w:sz w:val="28"/>
          <w:szCs w:val="28"/>
        </w:rPr>
        <w:t>Постоянной комиссией по муниципальным программам Собрания депутатов Истоминского сельского поселения</w:t>
      </w:r>
      <w:r w:rsidRPr="00205D9C">
        <w:rPr>
          <w:sz w:val="28"/>
          <w:szCs w:val="28"/>
        </w:rPr>
        <w:t>, а также проектами, направленными на реализацию национального проекта (программы), разработанного в соответствии с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w:t>
      </w:r>
    </w:p>
    <w:p w14:paraId="354ACD94" w14:textId="77777777" w:rsidR="003D5C50" w:rsidRPr="00205D9C" w:rsidRDefault="003D5C50" w:rsidP="003D5C50">
      <w:pPr>
        <w:ind w:firstLine="709"/>
        <w:jc w:val="both"/>
        <w:rPr>
          <w:sz w:val="28"/>
          <w:szCs w:val="28"/>
        </w:rPr>
      </w:pPr>
      <w:r w:rsidRPr="00205D9C">
        <w:rPr>
          <w:sz w:val="28"/>
          <w:szCs w:val="28"/>
        </w:rPr>
        <w:t xml:space="preserve">В случае наличия в </w:t>
      </w:r>
      <w:r>
        <w:rPr>
          <w:sz w:val="28"/>
          <w:szCs w:val="28"/>
        </w:rPr>
        <w:t>муниципальной</w:t>
      </w:r>
      <w:r w:rsidRPr="00205D9C">
        <w:rPr>
          <w:sz w:val="28"/>
          <w:szCs w:val="28"/>
        </w:rPr>
        <w:t xml:space="preserve"> программе перечня инвестиционных проектов строительства, реконструкции, капитального ремонта, находящихся </w:t>
      </w:r>
      <w:r w:rsidRPr="00205D9C">
        <w:rPr>
          <w:sz w:val="28"/>
          <w:szCs w:val="28"/>
        </w:rPr>
        <w:br/>
        <w:t xml:space="preserve">в </w:t>
      </w:r>
      <w:r>
        <w:rPr>
          <w:sz w:val="28"/>
          <w:szCs w:val="28"/>
        </w:rPr>
        <w:t>муниципальной</w:t>
      </w:r>
      <w:r w:rsidRPr="00205D9C">
        <w:rPr>
          <w:sz w:val="28"/>
          <w:szCs w:val="28"/>
        </w:rPr>
        <w:t xml:space="preserve"> собственности </w:t>
      </w:r>
      <w:r>
        <w:rPr>
          <w:sz w:val="28"/>
          <w:szCs w:val="28"/>
        </w:rPr>
        <w:t xml:space="preserve">Истоминского сельского поселения, план реализации </w:t>
      </w:r>
      <w:r w:rsidRPr="00205D9C">
        <w:rPr>
          <w:sz w:val="28"/>
          <w:szCs w:val="28"/>
        </w:rPr>
        <w:t>в обязательном порядке должен содержать контрольные события по каждому объекту строительства, реконструкции, капи</w:t>
      </w:r>
      <w:r>
        <w:rPr>
          <w:sz w:val="28"/>
          <w:szCs w:val="28"/>
        </w:rPr>
        <w:t xml:space="preserve">тального ремонта, находящемуся </w:t>
      </w:r>
      <w:r w:rsidRPr="00205D9C">
        <w:rPr>
          <w:sz w:val="28"/>
          <w:szCs w:val="28"/>
        </w:rPr>
        <w:t xml:space="preserve">в </w:t>
      </w:r>
      <w:r>
        <w:rPr>
          <w:sz w:val="28"/>
          <w:szCs w:val="28"/>
        </w:rPr>
        <w:t>муниципальной</w:t>
      </w:r>
      <w:r w:rsidRPr="00205D9C">
        <w:rPr>
          <w:sz w:val="28"/>
          <w:szCs w:val="28"/>
        </w:rPr>
        <w:t xml:space="preserve"> собственности </w:t>
      </w:r>
      <w:r>
        <w:rPr>
          <w:sz w:val="28"/>
          <w:szCs w:val="28"/>
        </w:rPr>
        <w:t>Истоминского сельского поселения</w:t>
      </w:r>
      <w:r w:rsidRPr="00205D9C">
        <w:rPr>
          <w:sz w:val="28"/>
          <w:szCs w:val="28"/>
        </w:rPr>
        <w:t>.</w:t>
      </w:r>
    </w:p>
    <w:p w14:paraId="11BD803C" w14:textId="77777777" w:rsidR="003D5C50" w:rsidRPr="00205D9C" w:rsidRDefault="003D5C50" w:rsidP="003D5C50">
      <w:pPr>
        <w:ind w:firstLine="709"/>
        <w:jc w:val="both"/>
        <w:rPr>
          <w:sz w:val="28"/>
          <w:szCs w:val="28"/>
        </w:rPr>
      </w:pPr>
      <w:r w:rsidRPr="00205D9C">
        <w:rPr>
          <w:sz w:val="28"/>
          <w:szCs w:val="28"/>
        </w:rPr>
        <w:t xml:space="preserve">В случае, если в рамках </w:t>
      </w:r>
      <w:r>
        <w:rPr>
          <w:sz w:val="28"/>
          <w:szCs w:val="28"/>
        </w:rPr>
        <w:t>муниципальной</w:t>
      </w:r>
      <w:r w:rsidRPr="00205D9C">
        <w:rPr>
          <w:sz w:val="28"/>
          <w:szCs w:val="28"/>
        </w:rPr>
        <w:t xml:space="preserve"> программы реализуются основные мероприятия, приоритетные основные мероприятия, финансируемые в том числе за счет средств субсидий из федерального</w:t>
      </w:r>
      <w:r>
        <w:rPr>
          <w:sz w:val="28"/>
          <w:szCs w:val="28"/>
        </w:rPr>
        <w:t>, областного или районного бюджетов</w:t>
      </w:r>
      <w:r w:rsidRPr="00205D9C">
        <w:rPr>
          <w:sz w:val="28"/>
          <w:szCs w:val="28"/>
        </w:rPr>
        <w:t xml:space="preserve">, то в такой </w:t>
      </w:r>
      <w:r>
        <w:rPr>
          <w:sz w:val="28"/>
          <w:szCs w:val="28"/>
        </w:rPr>
        <w:t>муниципальной</w:t>
      </w:r>
      <w:r w:rsidRPr="00205D9C">
        <w:rPr>
          <w:sz w:val="28"/>
          <w:szCs w:val="28"/>
        </w:rPr>
        <w:t xml:space="preserve"> программе отдельными контрольными событиями включаются показатели, отражающие значения результатов использования </w:t>
      </w:r>
      <w:r w:rsidRPr="00205D9C">
        <w:rPr>
          <w:sz w:val="28"/>
          <w:szCs w:val="28"/>
        </w:rPr>
        <w:lastRenderedPageBreak/>
        <w:t xml:space="preserve">субсидий из федерального, </w:t>
      </w:r>
      <w:r>
        <w:rPr>
          <w:sz w:val="28"/>
          <w:szCs w:val="28"/>
        </w:rPr>
        <w:t>областного или районного бюджетов</w:t>
      </w:r>
      <w:r w:rsidRPr="00205D9C">
        <w:rPr>
          <w:sz w:val="28"/>
          <w:szCs w:val="28"/>
        </w:rPr>
        <w:t xml:space="preserve"> бюджету </w:t>
      </w:r>
      <w:r>
        <w:rPr>
          <w:sz w:val="28"/>
          <w:szCs w:val="28"/>
        </w:rPr>
        <w:t>поселения</w:t>
      </w:r>
      <w:r w:rsidRPr="00205D9C">
        <w:rPr>
          <w:sz w:val="28"/>
          <w:szCs w:val="28"/>
        </w:rPr>
        <w:t xml:space="preserve"> (если указанные показатели не включены в показатели </w:t>
      </w:r>
      <w:r>
        <w:rPr>
          <w:sz w:val="28"/>
          <w:szCs w:val="28"/>
        </w:rPr>
        <w:t>муниципальной</w:t>
      </w:r>
      <w:r w:rsidRPr="00205D9C">
        <w:rPr>
          <w:sz w:val="28"/>
          <w:szCs w:val="28"/>
        </w:rPr>
        <w:t xml:space="preserve"> программы (подпрограммы).</w:t>
      </w:r>
    </w:p>
    <w:p w14:paraId="2DED2CA1" w14:textId="77777777" w:rsidR="003D5C50" w:rsidRDefault="003D5C50" w:rsidP="003D5C50">
      <w:pPr>
        <w:ind w:firstLine="709"/>
        <w:jc w:val="both"/>
        <w:rPr>
          <w:sz w:val="28"/>
          <w:szCs w:val="28"/>
        </w:rPr>
      </w:pPr>
      <w:r w:rsidRPr="00205D9C">
        <w:rPr>
          <w:sz w:val="28"/>
          <w:szCs w:val="28"/>
        </w:rPr>
        <w:t xml:space="preserve">Основными характеристиками контрольных событий </w:t>
      </w:r>
      <w:r>
        <w:rPr>
          <w:sz w:val="28"/>
          <w:szCs w:val="28"/>
        </w:rPr>
        <w:t>муниципальной</w:t>
      </w:r>
      <w:r w:rsidRPr="00205D9C">
        <w:rPr>
          <w:sz w:val="28"/>
          <w:szCs w:val="28"/>
        </w:rPr>
        <w:t xml:space="preserve"> программы являются общественная, в том числе социально-экономическая, значимость (важность) для достижения результата основного мероприятия, приоритетного основного мероприятия, ведомственной целевой программы </w:t>
      </w:r>
      <w:r w:rsidRPr="00205D9C">
        <w:rPr>
          <w:sz w:val="28"/>
          <w:szCs w:val="28"/>
        </w:rPr>
        <w:br/>
        <w:t>и решения соответствующих задач подпрограммы, нулевая длительность, возможность однозначной оценки достижения (0% или 100%), по возможности документальное подтверждение результата.</w:t>
      </w:r>
    </w:p>
    <w:p w14:paraId="7ED5E41E" w14:textId="77777777" w:rsidR="003D5C50" w:rsidRDefault="003D5C50" w:rsidP="003D5C50">
      <w:pPr>
        <w:ind w:firstLine="709"/>
        <w:jc w:val="both"/>
        <w:rPr>
          <w:sz w:val="28"/>
          <w:szCs w:val="28"/>
        </w:rPr>
      </w:pPr>
    </w:p>
    <w:p w14:paraId="6E9D459C" w14:textId="77777777" w:rsidR="003D5C50" w:rsidRPr="0093771B" w:rsidRDefault="003D5C50" w:rsidP="003D5C50">
      <w:pPr>
        <w:widowControl w:val="0"/>
        <w:autoSpaceDE w:val="0"/>
        <w:autoSpaceDN w:val="0"/>
        <w:adjustRightInd w:val="0"/>
        <w:jc w:val="center"/>
        <w:outlineLvl w:val="1"/>
        <w:rPr>
          <w:sz w:val="28"/>
          <w:szCs w:val="28"/>
        </w:rPr>
      </w:pPr>
      <w:r w:rsidRPr="0093771B">
        <w:rPr>
          <w:sz w:val="28"/>
          <w:szCs w:val="28"/>
        </w:rPr>
        <w:t xml:space="preserve">3.2. Подготовка отчетов об исполнении планов реализации </w:t>
      </w:r>
      <w:r>
        <w:rPr>
          <w:sz w:val="28"/>
          <w:szCs w:val="28"/>
        </w:rPr>
        <w:br/>
      </w:r>
      <w:r w:rsidRPr="0093771B">
        <w:rPr>
          <w:sz w:val="28"/>
          <w:szCs w:val="28"/>
        </w:rPr>
        <w:t>по итогам полугодия, 9 месяцев</w:t>
      </w:r>
    </w:p>
    <w:p w14:paraId="22847579" w14:textId="77777777" w:rsidR="003D5C50" w:rsidRPr="0093771B" w:rsidRDefault="003D5C50" w:rsidP="003D5C50">
      <w:pPr>
        <w:widowControl w:val="0"/>
        <w:shd w:val="clear" w:color="auto" w:fill="FFFFFF"/>
        <w:autoSpaceDE w:val="0"/>
        <w:autoSpaceDN w:val="0"/>
        <w:adjustRightInd w:val="0"/>
        <w:ind w:firstLine="709"/>
        <w:jc w:val="both"/>
        <w:rPr>
          <w:sz w:val="28"/>
          <w:szCs w:val="28"/>
        </w:rPr>
      </w:pPr>
    </w:p>
    <w:p w14:paraId="4E9B69EA" w14:textId="77777777" w:rsidR="003D5C50" w:rsidRDefault="003D5C50" w:rsidP="003D5C50">
      <w:pPr>
        <w:widowControl w:val="0"/>
        <w:shd w:val="clear" w:color="auto" w:fill="FFFFFF"/>
        <w:autoSpaceDE w:val="0"/>
        <w:autoSpaceDN w:val="0"/>
        <w:adjustRightInd w:val="0"/>
        <w:ind w:firstLine="709"/>
        <w:jc w:val="both"/>
        <w:rPr>
          <w:sz w:val="28"/>
          <w:szCs w:val="28"/>
        </w:rPr>
      </w:pPr>
      <w:r w:rsidRPr="0093771B">
        <w:rPr>
          <w:sz w:val="28"/>
          <w:szCs w:val="28"/>
        </w:rPr>
        <w:t xml:space="preserve">В целях обеспечения </w:t>
      </w:r>
      <w:r>
        <w:rPr>
          <w:sz w:val="28"/>
          <w:szCs w:val="28"/>
        </w:rPr>
        <w:t>о</w:t>
      </w:r>
      <w:r w:rsidRPr="0093771B">
        <w:rPr>
          <w:sz w:val="28"/>
          <w:szCs w:val="28"/>
        </w:rPr>
        <w:t xml:space="preserve">перативного контроля за реализацией </w:t>
      </w:r>
      <w:r>
        <w:rPr>
          <w:sz w:val="28"/>
          <w:szCs w:val="28"/>
        </w:rPr>
        <w:t>муниципальных</w:t>
      </w:r>
      <w:r w:rsidRPr="0093771B">
        <w:rPr>
          <w:sz w:val="28"/>
          <w:szCs w:val="28"/>
        </w:rPr>
        <w:t xml:space="preserve"> программ ответственный исполнитель </w:t>
      </w:r>
      <w:r>
        <w:rPr>
          <w:sz w:val="28"/>
          <w:szCs w:val="28"/>
        </w:rPr>
        <w:t>муниципальной</w:t>
      </w:r>
      <w:r w:rsidRPr="0093771B">
        <w:rPr>
          <w:sz w:val="28"/>
          <w:szCs w:val="28"/>
        </w:rPr>
        <w:t xml:space="preserve"> программы по итогам полугодия, 9 месяцев направляет в </w:t>
      </w:r>
      <w:r>
        <w:rPr>
          <w:sz w:val="28"/>
          <w:szCs w:val="28"/>
        </w:rPr>
        <w:t xml:space="preserve">сектор экономики и финансов </w:t>
      </w:r>
      <w:r w:rsidRPr="0093771B">
        <w:rPr>
          <w:sz w:val="28"/>
          <w:szCs w:val="28"/>
        </w:rPr>
        <w:t xml:space="preserve"> отчет об исполнении плана реализации, по форме согласно приложению</w:t>
      </w:r>
      <w:r>
        <w:rPr>
          <w:sz w:val="28"/>
          <w:szCs w:val="28"/>
        </w:rPr>
        <w:t xml:space="preserve"> № 1</w:t>
      </w:r>
      <w:r w:rsidRPr="0093771B">
        <w:rPr>
          <w:sz w:val="28"/>
          <w:szCs w:val="28"/>
        </w:rPr>
        <w:t xml:space="preserve"> к настоящим Методическим рекомендациям </w:t>
      </w:r>
      <w:hyperlink w:anchor="Par1326" w:history="1">
        <w:r w:rsidRPr="0093771B">
          <w:rPr>
            <w:sz w:val="28"/>
            <w:szCs w:val="28"/>
          </w:rPr>
          <w:t xml:space="preserve">(таблица </w:t>
        </w:r>
        <w:r>
          <w:rPr>
            <w:sz w:val="28"/>
            <w:szCs w:val="28"/>
          </w:rPr>
          <w:t xml:space="preserve">№ </w:t>
        </w:r>
        <w:r w:rsidRPr="0093771B">
          <w:rPr>
            <w:sz w:val="28"/>
            <w:szCs w:val="28"/>
          </w:rPr>
          <w:t>1</w:t>
        </w:r>
        <w:r>
          <w:rPr>
            <w:sz w:val="28"/>
            <w:szCs w:val="28"/>
          </w:rPr>
          <w:t>0</w:t>
        </w:r>
        <w:r w:rsidRPr="0093771B">
          <w:rPr>
            <w:sz w:val="28"/>
            <w:szCs w:val="28"/>
          </w:rPr>
          <w:t>)</w:t>
        </w:r>
      </w:hyperlink>
      <w:r w:rsidRPr="0093771B">
        <w:rPr>
          <w:sz w:val="28"/>
          <w:szCs w:val="28"/>
        </w:rPr>
        <w:t xml:space="preserve"> в сроки, установленные </w:t>
      </w:r>
      <w:hyperlink r:id="rId26" w:history="1">
        <w:r w:rsidRPr="0093771B">
          <w:rPr>
            <w:sz w:val="28"/>
            <w:szCs w:val="28"/>
          </w:rPr>
          <w:t>Порядком</w:t>
        </w:r>
      </w:hyperlink>
      <w:r w:rsidRPr="0093771B">
        <w:rPr>
          <w:sz w:val="28"/>
          <w:szCs w:val="28"/>
        </w:rPr>
        <w:t xml:space="preserve">, для внесения на рассмотрение </w:t>
      </w:r>
      <w:r w:rsidRPr="009F7EAF">
        <w:rPr>
          <w:sz w:val="28"/>
          <w:szCs w:val="28"/>
        </w:rPr>
        <w:t>Постоянной комиссией по муниципальным программам Собрания депутатов Истоминского сельского поселения</w:t>
      </w:r>
      <w:r w:rsidRPr="00D45CDC">
        <w:rPr>
          <w:sz w:val="28"/>
          <w:szCs w:val="28"/>
        </w:rPr>
        <w:t xml:space="preserve"> </w:t>
      </w:r>
      <w:r w:rsidRPr="0093771B">
        <w:rPr>
          <w:sz w:val="28"/>
          <w:szCs w:val="28"/>
        </w:rPr>
        <w:t>(далее – Комиссия).</w:t>
      </w:r>
    </w:p>
    <w:p w14:paraId="3B3B105F" w14:textId="77777777" w:rsidR="003D5C50" w:rsidRPr="00DF3E05" w:rsidRDefault="003D5C50" w:rsidP="003D5C50">
      <w:pPr>
        <w:widowControl w:val="0"/>
        <w:shd w:val="clear" w:color="auto" w:fill="FFFFFF"/>
        <w:autoSpaceDE w:val="0"/>
        <w:autoSpaceDN w:val="0"/>
        <w:adjustRightInd w:val="0"/>
        <w:ind w:firstLine="709"/>
        <w:jc w:val="both"/>
        <w:rPr>
          <w:sz w:val="28"/>
          <w:szCs w:val="28"/>
        </w:rPr>
      </w:pPr>
      <w:r w:rsidRPr="00313394">
        <w:rPr>
          <w:sz w:val="28"/>
          <w:szCs w:val="28"/>
        </w:rPr>
        <w:t xml:space="preserve">Отчет об исполнении плана реализации по итогам полугодия и 9 месяцев, согласованный с </w:t>
      </w:r>
      <w:r>
        <w:rPr>
          <w:sz w:val="28"/>
          <w:szCs w:val="28"/>
        </w:rPr>
        <w:t>сектором экономики и финансов</w:t>
      </w:r>
      <w:r w:rsidRPr="00BC2769">
        <w:rPr>
          <w:sz w:val="28"/>
          <w:szCs w:val="28"/>
        </w:rPr>
        <w:t xml:space="preserve"> на</w:t>
      </w:r>
      <w:r>
        <w:rPr>
          <w:sz w:val="28"/>
          <w:szCs w:val="28"/>
        </w:rPr>
        <w:t xml:space="preserve">правляется только пояснительная </w:t>
      </w:r>
      <w:r w:rsidRPr="00BC2769">
        <w:rPr>
          <w:sz w:val="28"/>
          <w:szCs w:val="28"/>
        </w:rPr>
        <w:t>записка и отчет</w:t>
      </w:r>
      <w:r>
        <w:rPr>
          <w:sz w:val="28"/>
          <w:szCs w:val="28"/>
        </w:rPr>
        <w:t xml:space="preserve"> об исполнении плана реализации.</w:t>
      </w:r>
    </w:p>
    <w:p w14:paraId="63EFE899" w14:textId="77777777" w:rsidR="003D5C50" w:rsidRPr="0093771B" w:rsidRDefault="003D5C50" w:rsidP="003D5C50">
      <w:pPr>
        <w:autoSpaceDE w:val="0"/>
        <w:autoSpaceDN w:val="0"/>
        <w:adjustRightInd w:val="0"/>
        <w:ind w:firstLine="709"/>
        <w:jc w:val="both"/>
        <w:rPr>
          <w:sz w:val="28"/>
          <w:szCs w:val="28"/>
        </w:rPr>
      </w:pPr>
      <w:r w:rsidRPr="0093771B">
        <w:rPr>
          <w:sz w:val="28"/>
          <w:szCs w:val="28"/>
        </w:rPr>
        <w:t xml:space="preserve">Пояснительная информация к отчету об исполнении плана по итогам полугодия, 9 месяцев реализации в обязательном порядке содержит следующие сведения: </w:t>
      </w:r>
    </w:p>
    <w:p w14:paraId="05BB187E" w14:textId="77777777" w:rsidR="003D5C50" w:rsidRPr="0093771B" w:rsidRDefault="003D5C50" w:rsidP="003D5C50">
      <w:pPr>
        <w:ind w:firstLine="709"/>
        <w:contextualSpacing/>
        <w:jc w:val="both"/>
        <w:rPr>
          <w:sz w:val="28"/>
          <w:szCs w:val="28"/>
        </w:rPr>
      </w:pPr>
      <w:r w:rsidRPr="0093771B">
        <w:rPr>
          <w:sz w:val="28"/>
          <w:szCs w:val="28"/>
        </w:rPr>
        <w:t>об ассигнованиях бюджета</w:t>
      </w:r>
      <w:r>
        <w:rPr>
          <w:sz w:val="28"/>
          <w:szCs w:val="28"/>
        </w:rPr>
        <w:t xml:space="preserve"> поселения</w:t>
      </w:r>
      <w:r w:rsidRPr="0093771B">
        <w:rPr>
          <w:sz w:val="28"/>
          <w:szCs w:val="28"/>
        </w:rPr>
        <w:t xml:space="preserve">, предусмотренных </w:t>
      </w:r>
      <w:r>
        <w:rPr>
          <w:sz w:val="28"/>
          <w:szCs w:val="28"/>
        </w:rPr>
        <w:t>муниципальной</w:t>
      </w:r>
      <w:r w:rsidRPr="0093771B">
        <w:rPr>
          <w:sz w:val="28"/>
          <w:szCs w:val="28"/>
        </w:rPr>
        <w:t xml:space="preserve"> программой, в тыс. рублей;</w:t>
      </w:r>
    </w:p>
    <w:p w14:paraId="75A74441" w14:textId="77777777" w:rsidR="003D5C50" w:rsidRPr="0093771B" w:rsidRDefault="003D5C50" w:rsidP="003D5C50">
      <w:pPr>
        <w:ind w:firstLine="709"/>
        <w:contextualSpacing/>
        <w:jc w:val="both"/>
        <w:rPr>
          <w:sz w:val="28"/>
          <w:szCs w:val="28"/>
        </w:rPr>
      </w:pPr>
      <w:r w:rsidRPr="0093771B">
        <w:rPr>
          <w:sz w:val="28"/>
          <w:szCs w:val="28"/>
        </w:rPr>
        <w:t>о фактическом освоении средств бюджета</w:t>
      </w:r>
      <w:r>
        <w:rPr>
          <w:sz w:val="28"/>
          <w:szCs w:val="28"/>
        </w:rPr>
        <w:t xml:space="preserve"> поселения</w:t>
      </w:r>
      <w:r w:rsidRPr="0093771B">
        <w:rPr>
          <w:sz w:val="28"/>
          <w:szCs w:val="28"/>
        </w:rPr>
        <w:t xml:space="preserve"> по итогам</w:t>
      </w:r>
      <w:r w:rsidRPr="0093771B">
        <w:rPr>
          <w:sz w:val="28"/>
          <w:szCs w:val="28"/>
        </w:rPr>
        <w:br/>
        <w:t>(</w:t>
      </w:r>
      <w:r w:rsidRPr="0093771B">
        <w:rPr>
          <w:sz w:val="28"/>
          <w:szCs w:val="28"/>
          <w:lang w:val="en-US"/>
        </w:rPr>
        <w:t>I</w:t>
      </w:r>
      <w:r w:rsidRPr="0093771B">
        <w:rPr>
          <w:sz w:val="28"/>
          <w:szCs w:val="28"/>
        </w:rPr>
        <w:t xml:space="preserve"> полугодия, 9 месяцев) в тыс. рублей </w:t>
      </w:r>
      <w:proofErr w:type="gramStart"/>
      <w:r w:rsidRPr="0093771B">
        <w:rPr>
          <w:sz w:val="28"/>
          <w:szCs w:val="28"/>
        </w:rPr>
        <w:t xml:space="preserve">и </w:t>
      </w:r>
      <w:r>
        <w:rPr>
          <w:sz w:val="28"/>
          <w:szCs w:val="28"/>
        </w:rPr>
        <w:t xml:space="preserve"> процентах</w:t>
      </w:r>
      <w:proofErr w:type="gramEnd"/>
      <w:r w:rsidRPr="0093771B">
        <w:rPr>
          <w:sz w:val="28"/>
          <w:szCs w:val="28"/>
        </w:rPr>
        <w:t>;</w:t>
      </w:r>
    </w:p>
    <w:p w14:paraId="2CF27171" w14:textId="77777777" w:rsidR="003D5C50" w:rsidRPr="0093771B" w:rsidRDefault="003D5C50" w:rsidP="003D5C50">
      <w:pPr>
        <w:autoSpaceDE w:val="0"/>
        <w:autoSpaceDN w:val="0"/>
        <w:adjustRightInd w:val="0"/>
        <w:ind w:firstLine="709"/>
        <w:jc w:val="both"/>
        <w:rPr>
          <w:sz w:val="28"/>
          <w:szCs w:val="28"/>
        </w:rPr>
      </w:pPr>
      <w:r w:rsidRPr="00313394">
        <w:rPr>
          <w:sz w:val="28"/>
          <w:szCs w:val="28"/>
        </w:rPr>
        <w:t>о выполнении основных мероприятий, приоритетных основных мероприятий,</w:t>
      </w:r>
      <w:r>
        <w:rPr>
          <w:sz w:val="28"/>
          <w:szCs w:val="28"/>
        </w:rPr>
        <w:t xml:space="preserve"> мероприятий ведомственных целевых программ по каждой подпрограмме </w:t>
      </w:r>
      <w:r w:rsidRPr="0093771B">
        <w:rPr>
          <w:sz w:val="28"/>
          <w:szCs w:val="28"/>
        </w:rPr>
        <w:t>(если не выполнены – указать причины и принимаемые меры);</w:t>
      </w:r>
    </w:p>
    <w:p w14:paraId="6BF6D164" w14:textId="77777777" w:rsidR="003D5C50" w:rsidRPr="0093771B" w:rsidRDefault="003D5C50" w:rsidP="003D5C50">
      <w:pPr>
        <w:autoSpaceDE w:val="0"/>
        <w:autoSpaceDN w:val="0"/>
        <w:adjustRightInd w:val="0"/>
        <w:ind w:firstLine="709"/>
        <w:jc w:val="both"/>
        <w:rPr>
          <w:sz w:val="28"/>
          <w:szCs w:val="28"/>
        </w:rPr>
      </w:pPr>
      <w:r w:rsidRPr="0093771B">
        <w:rPr>
          <w:sz w:val="28"/>
          <w:szCs w:val="28"/>
        </w:rPr>
        <w:t>о выполнении контрольных событий по каждой подпрограмме</w:t>
      </w:r>
      <w:r w:rsidRPr="0093771B">
        <w:rPr>
          <w:sz w:val="28"/>
          <w:szCs w:val="28"/>
        </w:rPr>
        <w:br/>
        <w:t>(если не выполнены – указать причины и принимаемые меры), в том числе промежуточные результаты по контрольным событиям, срок наступления которых не наступил;</w:t>
      </w:r>
    </w:p>
    <w:p w14:paraId="76CBE542" w14:textId="77777777" w:rsidR="003D5C50" w:rsidRDefault="003D5C50" w:rsidP="003D5C50">
      <w:pPr>
        <w:widowControl w:val="0"/>
        <w:shd w:val="clear" w:color="auto" w:fill="FFFFFF"/>
        <w:autoSpaceDE w:val="0"/>
        <w:autoSpaceDN w:val="0"/>
        <w:adjustRightInd w:val="0"/>
        <w:ind w:firstLine="709"/>
        <w:jc w:val="both"/>
        <w:rPr>
          <w:sz w:val="28"/>
          <w:szCs w:val="28"/>
        </w:rPr>
      </w:pPr>
      <w:r w:rsidRPr="0093771B">
        <w:rPr>
          <w:sz w:val="28"/>
          <w:szCs w:val="28"/>
        </w:rPr>
        <w:t xml:space="preserve">о ходе выполнения работ по объектам строительства, реконструкции, капитального ремонта, находящимся в </w:t>
      </w:r>
      <w:r>
        <w:rPr>
          <w:sz w:val="28"/>
          <w:szCs w:val="28"/>
        </w:rPr>
        <w:t>муниципальной</w:t>
      </w:r>
      <w:r w:rsidRPr="0093771B">
        <w:rPr>
          <w:sz w:val="28"/>
          <w:szCs w:val="28"/>
        </w:rPr>
        <w:t xml:space="preserve"> собственности </w:t>
      </w:r>
      <w:r>
        <w:rPr>
          <w:sz w:val="28"/>
          <w:szCs w:val="28"/>
        </w:rPr>
        <w:t>Истоминского сельского поселения</w:t>
      </w:r>
      <w:r w:rsidRPr="0093771B">
        <w:rPr>
          <w:sz w:val="28"/>
          <w:szCs w:val="28"/>
        </w:rPr>
        <w:t>.</w:t>
      </w:r>
    </w:p>
    <w:p w14:paraId="0726FF9A" w14:textId="77777777" w:rsidR="003D5C50" w:rsidRPr="00BC2769" w:rsidRDefault="003D5C50" w:rsidP="003D5C50">
      <w:pPr>
        <w:widowControl w:val="0"/>
        <w:shd w:val="clear" w:color="auto" w:fill="FFFFFF"/>
        <w:autoSpaceDE w:val="0"/>
        <w:autoSpaceDN w:val="0"/>
        <w:adjustRightInd w:val="0"/>
        <w:ind w:firstLine="709"/>
        <w:jc w:val="both"/>
        <w:rPr>
          <w:sz w:val="28"/>
          <w:szCs w:val="28"/>
        </w:rPr>
      </w:pPr>
      <w:r w:rsidRPr="00BC2769">
        <w:rPr>
          <w:sz w:val="28"/>
          <w:szCs w:val="28"/>
        </w:rPr>
        <w:t>Пояснительная информация подготавливается в соответствии с типовой формой в соответствии с приложением № 2 к Методическим рекомендациям.</w:t>
      </w:r>
    </w:p>
    <w:p w14:paraId="7E287CB3" w14:textId="77777777" w:rsidR="003D5C50" w:rsidRPr="0093771B" w:rsidRDefault="003D5C50" w:rsidP="003D5C50">
      <w:pPr>
        <w:widowControl w:val="0"/>
        <w:shd w:val="clear" w:color="auto" w:fill="FFFFFF"/>
        <w:autoSpaceDE w:val="0"/>
        <w:autoSpaceDN w:val="0"/>
        <w:adjustRightInd w:val="0"/>
        <w:ind w:firstLine="709"/>
        <w:jc w:val="both"/>
        <w:rPr>
          <w:sz w:val="28"/>
          <w:szCs w:val="28"/>
        </w:rPr>
      </w:pPr>
      <w:r w:rsidRPr="0093771B">
        <w:rPr>
          <w:sz w:val="28"/>
          <w:szCs w:val="28"/>
        </w:rPr>
        <w:t xml:space="preserve">Оперативный контроль за реализацией </w:t>
      </w:r>
      <w:r>
        <w:rPr>
          <w:sz w:val="28"/>
          <w:szCs w:val="28"/>
        </w:rPr>
        <w:t>муниципальных</w:t>
      </w:r>
      <w:r w:rsidRPr="0093771B">
        <w:rPr>
          <w:sz w:val="28"/>
          <w:szCs w:val="28"/>
        </w:rPr>
        <w:t xml:space="preserve"> программ ориентирован на раннее предупреждение возникновения проблем и отклонений </w:t>
      </w:r>
      <w:r w:rsidRPr="0093771B">
        <w:rPr>
          <w:sz w:val="28"/>
          <w:szCs w:val="28"/>
        </w:rPr>
        <w:lastRenderedPageBreak/>
        <w:t xml:space="preserve">хода реализации </w:t>
      </w:r>
      <w:r>
        <w:rPr>
          <w:sz w:val="28"/>
          <w:szCs w:val="28"/>
        </w:rPr>
        <w:t>муниципальной</w:t>
      </w:r>
      <w:r w:rsidRPr="0093771B">
        <w:rPr>
          <w:sz w:val="28"/>
          <w:szCs w:val="28"/>
        </w:rPr>
        <w:t xml:space="preserve"> программы от запланированного.</w:t>
      </w:r>
    </w:p>
    <w:p w14:paraId="7244E359"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Объектом контроля является наступление контрольных событий </w:t>
      </w:r>
      <w:r>
        <w:rPr>
          <w:sz w:val="28"/>
          <w:szCs w:val="28"/>
        </w:rPr>
        <w:t>муниципальной</w:t>
      </w:r>
      <w:r w:rsidRPr="0093771B">
        <w:rPr>
          <w:sz w:val="28"/>
          <w:szCs w:val="28"/>
        </w:rPr>
        <w:t xml:space="preserve"> программы в установленные сроки, сведения о кассовом исполнении по </w:t>
      </w:r>
      <w:r>
        <w:rPr>
          <w:sz w:val="28"/>
          <w:szCs w:val="28"/>
        </w:rPr>
        <w:t>муниципальной</w:t>
      </w:r>
      <w:r w:rsidRPr="0093771B">
        <w:rPr>
          <w:sz w:val="28"/>
          <w:szCs w:val="28"/>
        </w:rPr>
        <w:t xml:space="preserve"> программе на отчетную дату.</w:t>
      </w:r>
    </w:p>
    <w:p w14:paraId="57D2C524"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В качестве формулировок наступления контрольных событий реализации </w:t>
      </w:r>
      <w:r>
        <w:rPr>
          <w:sz w:val="28"/>
          <w:szCs w:val="28"/>
        </w:rPr>
        <w:t>муниципальной</w:t>
      </w:r>
      <w:r w:rsidRPr="0093771B">
        <w:rPr>
          <w:sz w:val="28"/>
          <w:szCs w:val="28"/>
        </w:rPr>
        <w:t xml:space="preserve"> программы рекомендуется использовать следующие:</w:t>
      </w:r>
    </w:p>
    <w:p w14:paraId="4BE1E100"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нормативный правовой акт утвержден;</w:t>
      </w:r>
    </w:p>
    <w:p w14:paraId="33819E8F"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объект капитального строительства (реконструкции) введен </w:t>
      </w:r>
      <w:r>
        <w:rPr>
          <w:sz w:val="28"/>
          <w:szCs w:val="28"/>
        </w:rPr>
        <w:br/>
      </w:r>
      <w:r w:rsidRPr="0093771B">
        <w:rPr>
          <w:sz w:val="28"/>
          <w:szCs w:val="28"/>
        </w:rPr>
        <w:t>в эксплуатацию;</w:t>
      </w:r>
    </w:p>
    <w:p w14:paraId="0EAC9A76"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система разработана и введена в эксплуатацию и т.д.</w:t>
      </w:r>
    </w:p>
    <w:p w14:paraId="0EAE516D" w14:textId="77777777" w:rsidR="003D5C50" w:rsidRPr="00313394" w:rsidRDefault="003D5C50" w:rsidP="003D5C50">
      <w:pPr>
        <w:widowControl w:val="0"/>
        <w:autoSpaceDE w:val="0"/>
        <w:autoSpaceDN w:val="0"/>
        <w:adjustRightInd w:val="0"/>
        <w:ind w:firstLine="709"/>
        <w:jc w:val="both"/>
        <w:rPr>
          <w:sz w:val="28"/>
          <w:szCs w:val="28"/>
        </w:rPr>
      </w:pPr>
      <w:r w:rsidRPr="0093771B">
        <w:rPr>
          <w:sz w:val="28"/>
          <w:szCs w:val="28"/>
        </w:rPr>
        <w:t>При наличии неисполненного, исполненного не в полном объеме основного мероприятия подпрограммы</w:t>
      </w:r>
      <w:r>
        <w:rPr>
          <w:sz w:val="28"/>
          <w:szCs w:val="28"/>
        </w:rPr>
        <w:t xml:space="preserve">, </w:t>
      </w:r>
      <w:r w:rsidRPr="00313394">
        <w:rPr>
          <w:sz w:val="28"/>
          <w:szCs w:val="28"/>
        </w:rPr>
        <w:t>приоритетного основного мероприятия, мероприятия ведомственной целевой программы либо контрольного события материалы, представляемые для рассмотрения на заседание Комиссии должны содержать поручения по исполнению такого основного мероприятия подпрограммы, приоритетного основного мероприятия, мероприятия ведомственной целевой программы либо контрольного события.</w:t>
      </w:r>
    </w:p>
    <w:p w14:paraId="50766AAF" w14:textId="77777777" w:rsidR="003D5C50" w:rsidRPr="0093771B" w:rsidRDefault="003D5C50" w:rsidP="003D5C50">
      <w:pPr>
        <w:widowControl w:val="0"/>
        <w:autoSpaceDE w:val="0"/>
        <w:autoSpaceDN w:val="0"/>
        <w:adjustRightInd w:val="0"/>
        <w:ind w:firstLine="709"/>
        <w:jc w:val="both"/>
        <w:rPr>
          <w:sz w:val="28"/>
          <w:szCs w:val="28"/>
        </w:rPr>
      </w:pPr>
    </w:p>
    <w:p w14:paraId="69E79C3B" w14:textId="77777777" w:rsidR="003D5C50" w:rsidRPr="0093771B" w:rsidRDefault="003D5C50" w:rsidP="003D5C50">
      <w:pPr>
        <w:widowControl w:val="0"/>
        <w:autoSpaceDE w:val="0"/>
        <w:autoSpaceDN w:val="0"/>
        <w:adjustRightInd w:val="0"/>
        <w:jc w:val="center"/>
        <w:outlineLvl w:val="1"/>
        <w:rPr>
          <w:sz w:val="28"/>
          <w:szCs w:val="28"/>
        </w:rPr>
      </w:pPr>
      <w:r w:rsidRPr="0093771B">
        <w:rPr>
          <w:sz w:val="28"/>
          <w:szCs w:val="28"/>
        </w:rPr>
        <w:t xml:space="preserve">4. Подготовка отчета о реализации </w:t>
      </w:r>
      <w:r>
        <w:rPr>
          <w:sz w:val="28"/>
          <w:szCs w:val="28"/>
        </w:rPr>
        <w:t>муниципальной</w:t>
      </w:r>
      <w:r w:rsidRPr="0093771B">
        <w:rPr>
          <w:sz w:val="28"/>
          <w:szCs w:val="28"/>
        </w:rPr>
        <w:t xml:space="preserve"> программы за год</w:t>
      </w:r>
    </w:p>
    <w:p w14:paraId="75616968" w14:textId="77777777" w:rsidR="003D5C50" w:rsidRPr="0093771B" w:rsidRDefault="003D5C50" w:rsidP="003D5C50">
      <w:pPr>
        <w:widowControl w:val="0"/>
        <w:autoSpaceDE w:val="0"/>
        <w:autoSpaceDN w:val="0"/>
        <w:adjustRightInd w:val="0"/>
        <w:ind w:firstLine="709"/>
        <w:jc w:val="both"/>
        <w:rPr>
          <w:sz w:val="28"/>
          <w:szCs w:val="28"/>
        </w:rPr>
      </w:pPr>
    </w:p>
    <w:p w14:paraId="3515C327" w14:textId="77777777" w:rsidR="003D5C50" w:rsidRDefault="003D5C50" w:rsidP="003D5C50">
      <w:pPr>
        <w:widowControl w:val="0"/>
        <w:autoSpaceDE w:val="0"/>
        <w:autoSpaceDN w:val="0"/>
        <w:adjustRightInd w:val="0"/>
        <w:ind w:firstLine="709"/>
        <w:jc w:val="both"/>
        <w:rPr>
          <w:sz w:val="28"/>
          <w:szCs w:val="28"/>
        </w:rPr>
      </w:pPr>
      <w:r w:rsidRPr="0093771B">
        <w:rPr>
          <w:sz w:val="28"/>
          <w:szCs w:val="28"/>
        </w:rPr>
        <w:t xml:space="preserve">Отчет о реализации </w:t>
      </w:r>
      <w:r>
        <w:rPr>
          <w:sz w:val="28"/>
          <w:szCs w:val="28"/>
        </w:rPr>
        <w:t>муниципальной</w:t>
      </w:r>
      <w:r w:rsidRPr="0093771B">
        <w:rPr>
          <w:sz w:val="28"/>
          <w:szCs w:val="28"/>
        </w:rPr>
        <w:t xml:space="preserve"> программы за год (далее – годовой отчет) формируется ответственным исполнителем с учетом информации, полученной от соисполнителей и участников </w:t>
      </w:r>
      <w:r>
        <w:rPr>
          <w:sz w:val="28"/>
          <w:szCs w:val="28"/>
        </w:rPr>
        <w:t>муниципальной</w:t>
      </w:r>
      <w:r w:rsidRPr="0093771B">
        <w:rPr>
          <w:sz w:val="28"/>
          <w:szCs w:val="28"/>
        </w:rPr>
        <w:t xml:space="preserve"> программы, согласовывается и вносится на рассмотрение в порядке и сроки, установленные </w:t>
      </w:r>
      <w:hyperlink r:id="rId27" w:history="1">
        <w:r w:rsidRPr="0093771B">
          <w:rPr>
            <w:sz w:val="28"/>
            <w:szCs w:val="28"/>
          </w:rPr>
          <w:t>Порядком</w:t>
        </w:r>
      </w:hyperlink>
      <w:r w:rsidRPr="0093771B">
        <w:rPr>
          <w:sz w:val="28"/>
          <w:szCs w:val="28"/>
        </w:rPr>
        <w:t>.</w:t>
      </w:r>
    </w:p>
    <w:p w14:paraId="1EEC7920" w14:textId="77777777" w:rsidR="003D5C50" w:rsidRPr="00313394" w:rsidRDefault="003D5C50" w:rsidP="003D5C50">
      <w:pPr>
        <w:widowControl w:val="0"/>
        <w:tabs>
          <w:tab w:val="left" w:pos="1134"/>
        </w:tabs>
        <w:autoSpaceDE w:val="0"/>
        <w:autoSpaceDN w:val="0"/>
        <w:adjustRightInd w:val="0"/>
        <w:ind w:firstLine="709"/>
        <w:jc w:val="both"/>
        <w:rPr>
          <w:sz w:val="28"/>
          <w:szCs w:val="28"/>
        </w:rPr>
      </w:pPr>
      <w:r w:rsidRPr="00313394">
        <w:rPr>
          <w:sz w:val="28"/>
          <w:szCs w:val="28"/>
        </w:rPr>
        <w:t xml:space="preserve">Годовой отчет подготавливается в соответствии с типовой формой годового отчета в соответствии с приложением </w:t>
      </w:r>
      <w:r w:rsidRPr="00BC2769">
        <w:rPr>
          <w:sz w:val="28"/>
          <w:szCs w:val="28"/>
        </w:rPr>
        <w:t>№ 3</w:t>
      </w:r>
      <w:r w:rsidRPr="00313394">
        <w:rPr>
          <w:sz w:val="28"/>
          <w:szCs w:val="28"/>
        </w:rPr>
        <w:t xml:space="preserve"> к Методическим рекомендациям.</w:t>
      </w:r>
    </w:p>
    <w:p w14:paraId="70EF7ED0" w14:textId="77777777" w:rsidR="003D5C50" w:rsidRPr="0093771B" w:rsidRDefault="003D5C50" w:rsidP="003D5C50">
      <w:pPr>
        <w:widowControl w:val="0"/>
        <w:autoSpaceDE w:val="0"/>
        <w:autoSpaceDN w:val="0"/>
        <w:adjustRightInd w:val="0"/>
        <w:ind w:firstLine="709"/>
        <w:jc w:val="both"/>
        <w:rPr>
          <w:color w:val="000000"/>
          <w:sz w:val="28"/>
          <w:szCs w:val="28"/>
        </w:rPr>
      </w:pPr>
      <w:r w:rsidRPr="0093771B">
        <w:rPr>
          <w:sz w:val="28"/>
          <w:szCs w:val="28"/>
        </w:rPr>
        <w:t xml:space="preserve">Отчет об исполнении плана реализации за год рассматривается в составе годового отчета по форме согласно приложению </w:t>
      </w:r>
      <w:r>
        <w:rPr>
          <w:sz w:val="28"/>
          <w:szCs w:val="28"/>
        </w:rPr>
        <w:t xml:space="preserve">№ 1 </w:t>
      </w:r>
      <w:r w:rsidRPr="0093771B">
        <w:rPr>
          <w:sz w:val="28"/>
          <w:szCs w:val="28"/>
        </w:rPr>
        <w:t xml:space="preserve">к настоящим Методическим </w:t>
      </w:r>
      <w:r w:rsidRPr="0093771B">
        <w:rPr>
          <w:color w:val="000000"/>
          <w:sz w:val="28"/>
          <w:szCs w:val="28"/>
        </w:rPr>
        <w:t xml:space="preserve">рекомендациям </w:t>
      </w:r>
      <w:hyperlink w:anchor="Par1326" w:history="1">
        <w:r w:rsidRPr="0093771B">
          <w:rPr>
            <w:rStyle w:val="a4"/>
            <w:color w:val="000000"/>
            <w:sz w:val="28"/>
            <w:szCs w:val="28"/>
          </w:rPr>
          <w:t xml:space="preserve">(таблица </w:t>
        </w:r>
        <w:r>
          <w:rPr>
            <w:rStyle w:val="a4"/>
            <w:color w:val="000000"/>
            <w:sz w:val="28"/>
            <w:szCs w:val="28"/>
          </w:rPr>
          <w:t xml:space="preserve">№ </w:t>
        </w:r>
        <w:r w:rsidRPr="0093771B">
          <w:rPr>
            <w:rStyle w:val="a4"/>
            <w:color w:val="000000"/>
            <w:sz w:val="28"/>
            <w:szCs w:val="28"/>
          </w:rPr>
          <w:t>1</w:t>
        </w:r>
        <w:r>
          <w:rPr>
            <w:rStyle w:val="a4"/>
            <w:color w:val="000000"/>
            <w:sz w:val="28"/>
            <w:szCs w:val="28"/>
          </w:rPr>
          <w:t>1</w:t>
        </w:r>
        <w:r w:rsidRPr="0093771B">
          <w:rPr>
            <w:rStyle w:val="a4"/>
            <w:color w:val="000000"/>
            <w:sz w:val="28"/>
            <w:szCs w:val="28"/>
          </w:rPr>
          <w:t>)</w:t>
        </w:r>
      </w:hyperlink>
      <w:r w:rsidRPr="0093771B">
        <w:rPr>
          <w:color w:val="000000"/>
          <w:sz w:val="28"/>
          <w:szCs w:val="28"/>
        </w:rPr>
        <w:t>.</w:t>
      </w:r>
    </w:p>
    <w:p w14:paraId="2EE0E8A0" w14:textId="77777777" w:rsidR="003D5C50" w:rsidRPr="00752C6E" w:rsidRDefault="003D5C50" w:rsidP="003D5C50">
      <w:pPr>
        <w:widowControl w:val="0"/>
        <w:autoSpaceDE w:val="0"/>
        <w:autoSpaceDN w:val="0"/>
        <w:adjustRightInd w:val="0"/>
        <w:ind w:firstLine="709"/>
        <w:jc w:val="both"/>
        <w:rPr>
          <w:sz w:val="28"/>
          <w:szCs w:val="28"/>
        </w:rPr>
      </w:pPr>
      <w:r w:rsidRPr="00752C6E">
        <w:rPr>
          <w:sz w:val="28"/>
          <w:szCs w:val="28"/>
        </w:rPr>
        <w:t>Годовой отчет содержит:</w:t>
      </w:r>
    </w:p>
    <w:p w14:paraId="05490DBB" w14:textId="77777777" w:rsidR="003D5C50" w:rsidRPr="00752C6E" w:rsidRDefault="003D5C50" w:rsidP="003D5C50">
      <w:pPr>
        <w:widowControl w:val="0"/>
        <w:numPr>
          <w:ilvl w:val="0"/>
          <w:numId w:val="10"/>
        </w:numPr>
        <w:tabs>
          <w:tab w:val="left" w:pos="1134"/>
        </w:tabs>
        <w:autoSpaceDE w:val="0"/>
        <w:autoSpaceDN w:val="0"/>
        <w:adjustRightInd w:val="0"/>
        <w:ind w:left="0" w:firstLine="709"/>
        <w:jc w:val="both"/>
        <w:rPr>
          <w:sz w:val="28"/>
          <w:szCs w:val="28"/>
        </w:rPr>
      </w:pPr>
      <w:r w:rsidRPr="00752C6E">
        <w:rPr>
          <w:sz w:val="28"/>
          <w:szCs w:val="28"/>
        </w:rPr>
        <w:t xml:space="preserve">Конкретные результаты, достигнутые за отчетный период, </w:t>
      </w:r>
      <w:r>
        <w:rPr>
          <w:sz w:val="28"/>
          <w:szCs w:val="28"/>
        </w:rPr>
        <w:br/>
      </w:r>
      <w:r w:rsidRPr="00752C6E">
        <w:rPr>
          <w:sz w:val="28"/>
          <w:szCs w:val="28"/>
        </w:rPr>
        <w:t>при описании которых следует привести:</w:t>
      </w:r>
    </w:p>
    <w:p w14:paraId="5EA07CF9" w14:textId="77777777" w:rsidR="003D5C50" w:rsidRPr="00752C6E" w:rsidRDefault="003D5C50" w:rsidP="003D5C50">
      <w:pPr>
        <w:widowControl w:val="0"/>
        <w:tabs>
          <w:tab w:val="left" w:pos="1134"/>
        </w:tabs>
        <w:autoSpaceDE w:val="0"/>
        <w:autoSpaceDN w:val="0"/>
        <w:adjustRightInd w:val="0"/>
        <w:ind w:firstLine="709"/>
        <w:jc w:val="both"/>
        <w:rPr>
          <w:sz w:val="28"/>
          <w:szCs w:val="28"/>
        </w:rPr>
      </w:pPr>
      <w:r w:rsidRPr="00752C6E">
        <w:rPr>
          <w:sz w:val="28"/>
          <w:szCs w:val="28"/>
        </w:rPr>
        <w:t>основные результаты, достигнутые в отчетном году;</w:t>
      </w:r>
    </w:p>
    <w:p w14:paraId="4DE74595" w14:textId="77777777" w:rsidR="003D5C50" w:rsidRPr="00752C6E" w:rsidRDefault="003D5C50" w:rsidP="003D5C50">
      <w:pPr>
        <w:widowControl w:val="0"/>
        <w:tabs>
          <w:tab w:val="left" w:pos="1134"/>
        </w:tabs>
        <w:autoSpaceDE w:val="0"/>
        <w:autoSpaceDN w:val="0"/>
        <w:adjustRightInd w:val="0"/>
        <w:ind w:firstLine="709"/>
        <w:jc w:val="both"/>
        <w:rPr>
          <w:sz w:val="28"/>
          <w:szCs w:val="28"/>
        </w:rPr>
      </w:pPr>
      <w:r w:rsidRPr="00752C6E">
        <w:rPr>
          <w:sz w:val="28"/>
          <w:szCs w:val="28"/>
        </w:rPr>
        <w:t xml:space="preserve">характеристику вклада основных результатов в решение задач </w:t>
      </w:r>
      <w:r>
        <w:rPr>
          <w:sz w:val="28"/>
          <w:szCs w:val="28"/>
        </w:rPr>
        <w:br/>
      </w:r>
      <w:r w:rsidRPr="00752C6E">
        <w:rPr>
          <w:sz w:val="28"/>
          <w:szCs w:val="28"/>
        </w:rPr>
        <w:t xml:space="preserve">и достижение целей </w:t>
      </w:r>
      <w:r>
        <w:rPr>
          <w:sz w:val="28"/>
          <w:szCs w:val="28"/>
        </w:rPr>
        <w:t>муниципальной</w:t>
      </w:r>
      <w:r w:rsidRPr="00752C6E">
        <w:rPr>
          <w:sz w:val="28"/>
          <w:szCs w:val="28"/>
        </w:rPr>
        <w:t xml:space="preserve"> программы.</w:t>
      </w:r>
    </w:p>
    <w:p w14:paraId="3C6538E6" w14:textId="77777777" w:rsidR="003D5C50" w:rsidRPr="00313394" w:rsidRDefault="003D5C50" w:rsidP="003D5C50">
      <w:pPr>
        <w:widowControl w:val="0"/>
        <w:numPr>
          <w:ilvl w:val="0"/>
          <w:numId w:val="10"/>
        </w:numPr>
        <w:tabs>
          <w:tab w:val="left" w:pos="1134"/>
        </w:tabs>
        <w:autoSpaceDE w:val="0"/>
        <w:autoSpaceDN w:val="0"/>
        <w:adjustRightInd w:val="0"/>
        <w:ind w:left="0" w:firstLine="709"/>
        <w:jc w:val="both"/>
        <w:rPr>
          <w:sz w:val="28"/>
          <w:szCs w:val="28"/>
        </w:rPr>
      </w:pPr>
      <w:r w:rsidRPr="00752C6E">
        <w:rPr>
          <w:sz w:val="28"/>
          <w:szCs w:val="28"/>
        </w:rPr>
        <w:t>Результаты реализации основных мероприятий подпрограмм</w:t>
      </w:r>
      <w:r>
        <w:rPr>
          <w:sz w:val="28"/>
          <w:szCs w:val="28"/>
        </w:rPr>
        <w:t xml:space="preserve">, </w:t>
      </w:r>
      <w:r w:rsidRPr="00313394">
        <w:rPr>
          <w:sz w:val="28"/>
          <w:szCs w:val="28"/>
        </w:rPr>
        <w:t>приоритетных основных мероприятий, мероприятий ведомственных целевых программ, а также сведения о достижении контрольных событий, описание которых включает:</w:t>
      </w:r>
    </w:p>
    <w:p w14:paraId="1244AC3E" w14:textId="77777777" w:rsidR="003D5C50" w:rsidRPr="00752C6E" w:rsidRDefault="003D5C50" w:rsidP="003D5C50">
      <w:pPr>
        <w:widowControl w:val="0"/>
        <w:tabs>
          <w:tab w:val="left" w:pos="1134"/>
        </w:tabs>
        <w:autoSpaceDE w:val="0"/>
        <w:autoSpaceDN w:val="0"/>
        <w:adjustRightInd w:val="0"/>
        <w:ind w:firstLine="709"/>
        <w:jc w:val="both"/>
        <w:rPr>
          <w:sz w:val="28"/>
          <w:szCs w:val="28"/>
        </w:rPr>
      </w:pPr>
      <w:r w:rsidRPr="00313394">
        <w:rPr>
          <w:sz w:val="28"/>
          <w:szCs w:val="28"/>
        </w:rPr>
        <w:t>перечень основных мероприятий подпрограмм, приоритетных основных мероприятий,</w:t>
      </w:r>
      <w:r w:rsidRPr="00752C6E">
        <w:rPr>
          <w:sz w:val="28"/>
          <w:szCs w:val="28"/>
        </w:rPr>
        <w:t xml:space="preserve"> мероприятий ведомственных целевых программ, выполненных и не выполненных (с указанием причин) в установленные сроки </w:t>
      </w:r>
      <w:r w:rsidRPr="0093771B">
        <w:rPr>
          <w:sz w:val="28"/>
          <w:szCs w:val="28"/>
        </w:rPr>
        <w:t xml:space="preserve">согласно приложению </w:t>
      </w:r>
      <w:r>
        <w:rPr>
          <w:sz w:val="28"/>
          <w:szCs w:val="28"/>
        </w:rPr>
        <w:t xml:space="preserve">№ 1 </w:t>
      </w:r>
      <w:r w:rsidRPr="0093771B">
        <w:rPr>
          <w:sz w:val="28"/>
          <w:szCs w:val="28"/>
        </w:rPr>
        <w:t xml:space="preserve">к настоящим Методическим рекомендациям </w:t>
      </w:r>
      <w:r w:rsidRPr="00752C6E">
        <w:rPr>
          <w:sz w:val="28"/>
          <w:szCs w:val="28"/>
        </w:rPr>
        <w:t xml:space="preserve">(таблица </w:t>
      </w:r>
      <w:r>
        <w:rPr>
          <w:sz w:val="28"/>
          <w:szCs w:val="28"/>
        </w:rPr>
        <w:t xml:space="preserve">№ </w:t>
      </w:r>
      <w:r w:rsidRPr="00752C6E">
        <w:rPr>
          <w:sz w:val="28"/>
          <w:szCs w:val="28"/>
        </w:rPr>
        <w:t>1</w:t>
      </w:r>
      <w:r>
        <w:rPr>
          <w:sz w:val="28"/>
          <w:szCs w:val="28"/>
        </w:rPr>
        <w:t>1</w:t>
      </w:r>
      <w:r w:rsidRPr="00752C6E">
        <w:rPr>
          <w:sz w:val="28"/>
          <w:szCs w:val="28"/>
        </w:rPr>
        <w:t>);</w:t>
      </w:r>
    </w:p>
    <w:p w14:paraId="6F909472" w14:textId="77777777" w:rsidR="003D5C50" w:rsidRPr="00752C6E" w:rsidRDefault="003D5C50" w:rsidP="003D5C50">
      <w:pPr>
        <w:widowControl w:val="0"/>
        <w:tabs>
          <w:tab w:val="left" w:pos="1134"/>
        </w:tabs>
        <w:autoSpaceDE w:val="0"/>
        <w:autoSpaceDN w:val="0"/>
        <w:adjustRightInd w:val="0"/>
        <w:ind w:firstLine="709"/>
        <w:jc w:val="both"/>
        <w:rPr>
          <w:sz w:val="28"/>
          <w:szCs w:val="28"/>
        </w:rPr>
      </w:pPr>
      <w:r w:rsidRPr="00752C6E">
        <w:rPr>
          <w:sz w:val="28"/>
          <w:szCs w:val="28"/>
        </w:rPr>
        <w:t xml:space="preserve">перечень контрольных событий, выполненных и не выполненных </w:t>
      </w:r>
      <w:r w:rsidRPr="00752C6E">
        <w:rPr>
          <w:sz w:val="28"/>
          <w:szCs w:val="28"/>
        </w:rPr>
        <w:br/>
        <w:t xml:space="preserve">(с указанием причин) в установленные сроки согласно плану реализации </w:t>
      </w:r>
      <w:r w:rsidRPr="0093771B">
        <w:rPr>
          <w:sz w:val="28"/>
          <w:szCs w:val="28"/>
        </w:rPr>
        <w:t xml:space="preserve">согласно </w:t>
      </w:r>
      <w:r w:rsidRPr="0093771B">
        <w:rPr>
          <w:sz w:val="28"/>
          <w:szCs w:val="28"/>
        </w:rPr>
        <w:lastRenderedPageBreak/>
        <w:t xml:space="preserve">приложению </w:t>
      </w:r>
      <w:r>
        <w:rPr>
          <w:sz w:val="28"/>
          <w:szCs w:val="28"/>
        </w:rPr>
        <w:t xml:space="preserve">№ 1 </w:t>
      </w:r>
      <w:r w:rsidRPr="0093771B">
        <w:rPr>
          <w:sz w:val="28"/>
          <w:szCs w:val="28"/>
        </w:rPr>
        <w:t xml:space="preserve">к настоящим Методическим рекомендациям </w:t>
      </w:r>
      <w:r w:rsidRPr="00752C6E">
        <w:rPr>
          <w:sz w:val="28"/>
          <w:szCs w:val="28"/>
        </w:rPr>
        <w:t xml:space="preserve">(таблица </w:t>
      </w:r>
      <w:r>
        <w:rPr>
          <w:sz w:val="28"/>
          <w:szCs w:val="28"/>
        </w:rPr>
        <w:t xml:space="preserve">№ </w:t>
      </w:r>
      <w:r w:rsidRPr="00752C6E">
        <w:rPr>
          <w:sz w:val="28"/>
          <w:szCs w:val="28"/>
        </w:rPr>
        <w:t>1</w:t>
      </w:r>
      <w:r>
        <w:rPr>
          <w:sz w:val="28"/>
          <w:szCs w:val="28"/>
        </w:rPr>
        <w:t>1</w:t>
      </w:r>
      <w:r w:rsidRPr="00752C6E">
        <w:rPr>
          <w:sz w:val="28"/>
          <w:szCs w:val="28"/>
        </w:rPr>
        <w:t>);</w:t>
      </w:r>
    </w:p>
    <w:p w14:paraId="189BD606" w14:textId="77777777" w:rsidR="003D5C50" w:rsidRPr="00752C6E" w:rsidRDefault="003D5C50" w:rsidP="003D5C50">
      <w:pPr>
        <w:widowControl w:val="0"/>
        <w:autoSpaceDE w:val="0"/>
        <w:autoSpaceDN w:val="0"/>
        <w:adjustRightInd w:val="0"/>
        <w:ind w:firstLine="709"/>
        <w:jc w:val="both"/>
        <w:rPr>
          <w:sz w:val="28"/>
          <w:szCs w:val="28"/>
        </w:rPr>
      </w:pPr>
      <w:r w:rsidRPr="00752C6E">
        <w:rPr>
          <w:sz w:val="28"/>
          <w:szCs w:val="28"/>
        </w:rPr>
        <w:t xml:space="preserve">анализ последствий нереализации основных мероприятий подпрограмм, </w:t>
      </w:r>
      <w:r w:rsidRPr="00313394">
        <w:rPr>
          <w:sz w:val="28"/>
          <w:szCs w:val="28"/>
        </w:rPr>
        <w:t>приоритетных основных мероприятий, мероприятий</w:t>
      </w:r>
      <w:r w:rsidRPr="00752C6E">
        <w:rPr>
          <w:sz w:val="28"/>
          <w:szCs w:val="28"/>
        </w:rPr>
        <w:t xml:space="preserve"> ведомственных целевых программ</w:t>
      </w:r>
      <w:r>
        <w:rPr>
          <w:sz w:val="28"/>
          <w:szCs w:val="28"/>
        </w:rPr>
        <w:t xml:space="preserve"> </w:t>
      </w:r>
      <w:r w:rsidRPr="00752C6E">
        <w:rPr>
          <w:sz w:val="28"/>
          <w:szCs w:val="28"/>
        </w:rPr>
        <w:t xml:space="preserve">на реализацию </w:t>
      </w:r>
      <w:r>
        <w:rPr>
          <w:sz w:val="28"/>
          <w:szCs w:val="28"/>
        </w:rPr>
        <w:t>муниципальной</w:t>
      </w:r>
      <w:r w:rsidRPr="00752C6E">
        <w:rPr>
          <w:sz w:val="28"/>
          <w:szCs w:val="28"/>
        </w:rPr>
        <w:t xml:space="preserve"> программы.</w:t>
      </w:r>
    </w:p>
    <w:p w14:paraId="2D6E5A5B" w14:textId="77777777" w:rsidR="003D5C50" w:rsidRPr="00752C6E" w:rsidRDefault="003D5C50" w:rsidP="003D5C50">
      <w:pPr>
        <w:widowControl w:val="0"/>
        <w:numPr>
          <w:ilvl w:val="0"/>
          <w:numId w:val="10"/>
        </w:numPr>
        <w:tabs>
          <w:tab w:val="left" w:pos="1134"/>
        </w:tabs>
        <w:autoSpaceDE w:val="0"/>
        <w:autoSpaceDN w:val="0"/>
        <w:adjustRightInd w:val="0"/>
        <w:ind w:left="0" w:firstLine="709"/>
        <w:jc w:val="both"/>
        <w:rPr>
          <w:sz w:val="28"/>
          <w:szCs w:val="28"/>
        </w:rPr>
      </w:pPr>
      <w:r w:rsidRPr="00752C6E">
        <w:rPr>
          <w:sz w:val="28"/>
          <w:szCs w:val="28"/>
        </w:rPr>
        <w:t xml:space="preserve">Анализ факторов, повлиявших на ход реализации </w:t>
      </w:r>
      <w:r>
        <w:rPr>
          <w:sz w:val="28"/>
          <w:szCs w:val="28"/>
        </w:rPr>
        <w:t>муниципальной</w:t>
      </w:r>
      <w:r w:rsidRPr="00752C6E">
        <w:rPr>
          <w:sz w:val="28"/>
          <w:szCs w:val="28"/>
        </w:rPr>
        <w:t xml:space="preserve"> программы, с приложением анализа фактических и вероятных последствий влияния указанных факторов на основные параметры </w:t>
      </w:r>
      <w:r>
        <w:rPr>
          <w:sz w:val="28"/>
          <w:szCs w:val="28"/>
        </w:rPr>
        <w:t>муниципальной</w:t>
      </w:r>
      <w:r w:rsidRPr="00752C6E">
        <w:rPr>
          <w:sz w:val="28"/>
          <w:szCs w:val="28"/>
        </w:rPr>
        <w:t xml:space="preserve"> программы.</w:t>
      </w:r>
    </w:p>
    <w:p w14:paraId="7D8D150B" w14:textId="77777777" w:rsidR="003D5C50" w:rsidRPr="00B37530" w:rsidRDefault="003D5C50" w:rsidP="003D5C50">
      <w:pPr>
        <w:widowControl w:val="0"/>
        <w:numPr>
          <w:ilvl w:val="0"/>
          <w:numId w:val="10"/>
        </w:numPr>
        <w:tabs>
          <w:tab w:val="left" w:pos="1134"/>
        </w:tabs>
        <w:autoSpaceDE w:val="0"/>
        <w:autoSpaceDN w:val="0"/>
        <w:adjustRightInd w:val="0"/>
        <w:ind w:left="0" w:firstLine="709"/>
        <w:jc w:val="both"/>
        <w:rPr>
          <w:sz w:val="28"/>
          <w:szCs w:val="28"/>
        </w:rPr>
      </w:pPr>
      <w:r w:rsidRPr="00B37530">
        <w:rPr>
          <w:sz w:val="28"/>
          <w:szCs w:val="28"/>
        </w:rPr>
        <w:t xml:space="preserve">Сведения об использовании бюджетных ассигнований </w:t>
      </w:r>
      <w:r>
        <w:rPr>
          <w:sz w:val="28"/>
          <w:szCs w:val="28"/>
        </w:rPr>
        <w:br/>
      </w:r>
      <w:r w:rsidRPr="00B37530">
        <w:rPr>
          <w:sz w:val="28"/>
          <w:szCs w:val="28"/>
        </w:rPr>
        <w:t xml:space="preserve">и внебюджетных средств на реализацию </w:t>
      </w:r>
      <w:r>
        <w:rPr>
          <w:sz w:val="28"/>
          <w:szCs w:val="28"/>
        </w:rPr>
        <w:t>муниципальной</w:t>
      </w:r>
      <w:r w:rsidRPr="00B37530">
        <w:rPr>
          <w:sz w:val="28"/>
          <w:szCs w:val="28"/>
        </w:rPr>
        <w:t xml:space="preserve"> программы </w:t>
      </w:r>
      <w:r>
        <w:rPr>
          <w:sz w:val="28"/>
          <w:szCs w:val="28"/>
        </w:rPr>
        <w:br/>
      </w:r>
      <w:r w:rsidRPr="00B37530">
        <w:rPr>
          <w:sz w:val="28"/>
          <w:szCs w:val="28"/>
        </w:rPr>
        <w:t>(</w:t>
      </w:r>
      <w:hyperlink w:anchor="Par1677" w:history="1">
        <w:r w:rsidRPr="00B37530">
          <w:rPr>
            <w:sz w:val="28"/>
            <w:szCs w:val="28"/>
          </w:rPr>
          <w:t xml:space="preserve">таблица </w:t>
        </w:r>
        <w:r>
          <w:rPr>
            <w:sz w:val="28"/>
            <w:szCs w:val="28"/>
          </w:rPr>
          <w:t xml:space="preserve">№ </w:t>
        </w:r>
        <w:r w:rsidRPr="00B37530">
          <w:rPr>
            <w:sz w:val="28"/>
            <w:szCs w:val="28"/>
          </w:rPr>
          <w:t>1</w:t>
        </w:r>
      </w:hyperlink>
      <w:r>
        <w:rPr>
          <w:sz w:val="28"/>
          <w:szCs w:val="28"/>
        </w:rPr>
        <w:t>2</w:t>
      </w:r>
      <w:r w:rsidRPr="00B37530">
        <w:rPr>
          <w:sz w:val="28"/>
          <w:szCs w:val="28"/>
        </w:rPr>
        <w:t>).</w:t>
      </w:r>
    </w:p>
    <w:p w14:paraId="286D4BD9" w14:textId="77777777" w:rsidR="003D5C50" w:rsidRPr="00313394" w:rsidRDefault="003D5C50" w:rsidP="003D5C50">
      <w:pPr>
        <w:widowControl w:val="0"/>
        <w:numPr>
          <w:ilvl w:val="0"/>
          <w:numId w:val="10"/>
        </w:numPr>
        <w:tabs>
          <w:tab w:val="left" w:pos="1134"/>
        </w:tabs>
        <w:autoSpaceDE w:val="0"/>
        <w:autoSpaceDN w:val="0"/>
        <w:adjustRightInd w:val="0"/>
        <w:ind w:left="0" w:firstLine="709"/>
        <w:jc w:val="both"/>
        <w:rPr>
          <w:sz w:val="28"/>
          <w:szCs w:val="28"/>
        </w:rPr>
      </w:pPr>
      <w:r w:rsidRPr="00752C6E">
        <w:rPr>
          <w:sz w:val="28"/>
          <w:szCs w:val="28"/>
        </w:rPr>
        <w:t xml:space="preserve">Сведения о достижении значений показателей </w:t>
      </w:r>
      <w:r>
        <w:rPr>
          <w:sz w:val="28"/>
          <w:szCs w:val="28"/>
        </w:rPr>
        <w:t>муниципальной</w:t>
      </w:r>
      <w:r w:rsidRPr="00752C6E">
        <w:rPr>
          <w:sz w:val="28"/>
          <w:szCs w:val="28"/>
        </w:rPr>
        <w:t xml:space="preserve"> программы, подпрограмм </w:t>
      </w:r>
      <w:r>
        <w:rPr>
          <w:sz w:val="28"/>
          <w:szCs w:val="28"/>
        </w:rPr>
        <w:t>муниципальной</w:t>
      </w:r>
      <w:r w:rsidRPr="00752C6E">
        <w:rPr>
          <w:sz w:val="28"/>
          <w:szCs w:val="28"/>
        </w:rPr>
        <w:t xml:space="preserve"> программы за год </w:t>
      </w:r>
      <w:r w:rsidRPr="0093771B">
        <w:rPr>
          <w:sz w:val="28"/>
          <w:szCs w:val="28"/>
        </w:rPr>
        <w:t xml:space="preserve">согласно приложению </w:t>
      </w:r>
      <w:r>
        <w:rPr>
          <w:sz w:val="28"/>
          <w:szCs w:val="28"/>
        </w:rPr>
        <w:t xml:space="preserve">№ 1 </w:t>
      </w:r>
      <w:r w:rsidRPr="0093771B">
        <w:rPr>
          <w:sz w:val="28"/>
          <w:szCs w:val="28"/>
        </w:rPr>
        <w:t xml:space="preserve">к настоящим Методическим рекомендациям </w:t>
      </w:r>
      <w:hyperlink w:anchor="Par1422" w:history="1">
        <w:r w:rsidRPr="00752C6E">
          <w:rPr>
            <w:sz w:val="28"/>
            <w:szCs w:val="28"/>
          </w:rPr>
          <w:t xml:space="preserve">(таблица </w:t>
        </w:r>
        <w:r>
          <w:rPr>
            <w:sz w:val="28"/>
            <w:szCs w:val="28"/>
          </w:rPr>
          <w:t xml:space="preserve">№ </w:t>
        </w:r>
        <w:r w:rsidRPr="00752C6E">
          <w:rPr>
            <w:sz w:val="28"/>
            <w:szCs w:val="28"/>
          </w:rPr>
          <w:t>1</w:t>
        </w:r>
        <w:r>
          <w:rPr>
            <w:sz w:val="28"/>
            <w:szCs w:val="28"/>
          </w:rPr>
          <w:t>3</w:t>
        </w:r>
        <w:r w:rsidRPr="00752C6E">
          <w:rPr>
            <w:sz w:val="28"/>
            <w:szCs w:val="28"/>
          </w:rPr>
          <w:t>)</w:t>
        </w:r>
      </w:hyperlink>
      <w:r w:rsidRPr="00752C6E">
        <w:rPr>
          <w:sz w:val="28"/>
          <w:szCs w:val="28"/>
        </w:rPr>
        <w:t xml:space="preserve">, </w:t>
      </w:r>
      <w:r>
        <w:rPr>
          <w:sz w:val="28"/>
          <w:szCs w:val="28"/>
        </w:rPr>
        <w:br/>
      </w:r>
      <w:r w:rsidRPr="00752C6E">
        <w:rPr>
          <w:sz w:val="28"/>
          <w:szCs w:val="28"/>
        </w:rPr>
        <w:t>с обоснованием отклонений по показателям, плановые значения по которым не достигнуты</w:t>
      </w:r>
      <w:r>
        <w:rPr>
          <w:sz w:val="28"/>
          <w:szCs w:val="28"/>
        </w:rPr>
        <w:t xml:space="preserve"> </w:t>
      </w:r>
      <w:r w:rsidRPr="00313394">
        <w:rPr>
          <w:sz w:val="28"/>
          <w:szCs w:val="28"/>
        </w:rPr>
        <w:t xml:space="preserve">либо значительно перевыполнены; </w:t>
      </w:r>
    </w:p>
    <w:p w14:paraId="04037943" w14:textId="77777777" w:rsidR="003D5C50" w:rsidRDefault="003D5C50" w:rsidP="003D5C50">
      <w:pPr>
        <w:widowControl w:val="0"/>
        <w:numPr>
          <w:ilvl w:val="0"/>
          <w:numId w:val="10"/>
        </w:numPr>
        <w:tabs>
          <w:tab w:val="left" w:pos="1134"/>
        </w:tabs>
        <w:autoSpaceDE w:val="0"/>
        <w:autoSpaceDN w:val="0"/>
        <w:adjustRightInd w:val="0"/>
        <w:ind w:left="0" w:firstLine="709"/>
        <w:jc w:val="both"/>
        <w:rPr>
          <w:sz w:val="28"/>
          <w:szCs w:val="28"/>
        </w:rPr>
      </w:pPr>
      <w:r w:rsidRPr="00752C6E">
        <w:rPr>
          <w:sz w:val="28"/>
          <w:szCs w:val="28"/>
        </w:rPr>
        <w:t xml:space="preserve">Информацию о результатах оценки эффективности </w:t>
      </w:r>
      <w:r>
        <w:rPr>
          <w:sz w:val="28"/>
          <w:szCs w:val="28"/>
        </w:rPr>
        <w:t>муниципальной</w:t>
      </w:r>
      <w:r w:rsidRPr="00752C6E">
        <w:rPr>
          <w:sz w:val="28"/>
          <w:szCs w:val="28"/>
        </w:rPr>
        <w:t xml:space="preserve"> программы.</w:t>
      </w:r>
    </w:p>
    <w:p w14:paraId="144FA003" w14:textId="77777777" w:rsidR="003D5C50" w:rsidRDefault="003D5C50" w:rsidP="003D5C50">
      <w:pPr>
        <w:widowControl w:val="0"/>
        <w:numPr>
          <w:ilvl w:val="0"/>
          <w:numId w:val="10"/>
        </w:numPr>
        <w:tabs>
          <w:tab w:val="left" w:pos="1134"/>
        </w:tabs>
        <w:autoSpaceDE w:val="0"/>
        <w:autoSpaceDN w:val="0"/>
        <w:adjustRightInd w:val="0"/>
        <w:ind w:left="0" w:firstLine="709"/>
        <w:jc w:val="both"/>
        <w:rPr>
          <w:sz w:val="28"/>
          <w:szCs w:val="28"/>
        </w:rPr>
      </w:pPr>
      <w:r w:rsidRPr="00313394">
        <w:rPr>
          <w:sz w:val="28"/>
          <w:szCs w:val="28"/>
        </w:rPr>
        <w:t xml:space="preserve">Предложения по дальнейшей реализации </w:t>
      </w:r>
      <w:r>
        <w:rPr>
          <w:sz w:val="28"/>
          <w:szCs w:val="28"/>
        </w:rPr>
        <w:t>муниципальной</w:t>
      </w:r>
      <w:r w:rsidRPr="00313394">
        <w:rPr>
          <w:sz w:val="28"/>
          <w:szCs w:val="28"/>
        </w:rPr>
        <w:t xml:space="preserve"> программы, в том числе по оптимизации бюджетных расходов на реализацию основных мероприятий подпрограмм, приоритетных основных мероприятий</w:t>
      </w:r>
      <w:r>
        <w:rPr>
          <w:sz w:val="28"/>
          <w:szCs w:val="28"/>
        </w:rPr>
        <w:t>, мероприятий ведомственных целевых программ</w:t>
      </w:r>
      <w:r w:rsidRPr="00313394">
        <w:rPr>
          <w:b/>
          <w:sz w:val="28"/>
          <w:szCs w:val="28"/>
        </w:rPr>
        <w:t xml:space="preserve"> </w:t>
      </w:r>
      <w:r w:rsidRPr="00313394">
        <w:rPr>
          <w:sz w:val="28"/>
          <w:szCs w:val="28"/>
        </w:rPr>
        <w:t xml:space="preserve">и корректировке целевых показателей реализации </w:t>
      </w:r>
      <w:r>
        <w:rPr>
          <w:sz w:val="28"/>
          <w:szCs w:val="28"/>
        </w:rPr>
        <w:t>муниципальной</w:t>
      </w:r>
      <w:r w:rsidRPr="00313394">
        <w:rPr>
          <w:sz w:val="28"/>
          <w:szCs w:val="28"/>
        </w:rPr>
        <w:t xml:space="preserve"> программы на текущий финансовый год и плановый период и их обоснование в случае отклонений от плановой динамики реализации </w:t>
      </w:r>
      <w:r>
        <w:rPr>
          <w:sz w:val="28"/>
          <w:szCs w:val="28"/>
        </w:rPr>
        <w:t>муниципальной</w:t>
      </w:r>
      <w:r w:rsidRPr="00313394">
        <w:rPr>
          <w:sz w:val="28"/>
          <w:szCs w:val="28"/>
        </w:rPr>
        <w:t xml:space="preserve"> программы или воздействия факторов риска, оказывающих негативное влияние на основные параметры </w:t>
      </w:r>
      <w:r>
        <w:rPr>
          <w:sz w:val="28"/>
          <w:szCs w:val="28"/>
        </w:rPr>
        <w:t>муниципальной</w:t>
      </w:r>
      <w:r w:rsidRPr="00313394">
        <w:rPr>
          <w:sz w:val="28"/>
          <w:szCs w:val="28"/>
        </w:rPr>
        <w:t xml:space="preserve"> программы. К годовому отчету за последний год реализации </w:t>
      </w:r>
      <w:r>
        <w:rPr>
          <w:sz w:val="28"/>
          <w:szCs w:val="28"/>
        </w:rPr>
        <w:t>муниципальной</w:t>
      </w:r>
      <w:r w:rsidRPr="00313394">
        <w:rPr>
          <w:sz w:val="28"/>
          <w:szCs w:val="28"/>
        </w:rPr>
        <w:t xml:space="preserve"> программы требование настоящего пункта не применяется.</w:t>
      </w:r>
    </w:p>
    <w:p w14:paraId="4DBA4E0F" w14:textId="77777777" w:rsidR="003D5C50" w:rsidRPr="00313394" w:rsidRDefault="003D5C50" w:rsidP="003D5C50">
      <w:pPr>
        <w:widowControl w:val="0"/>
        <w:tabs>
          <w:tab w:val="left" w:pos="1134"/>
        </w:tabs>
        <w:autoSpaceDE w:val="0"/>
        <w:autoSpaceDN w:val="0"/>
        <w:adjustRightInd w:val="0"/>
        <w:ind w:left="709"/>
        <w:jc w:val="both"/>
        <w:rPr>
          <w:sz w:val="28"/>
          <w:szCs w:val="28"/>
        </w:rPr>
      </w:pPr>
    </w:p>
    <w:p w14:paraId="7F516D69" w14:textId="77777777" w:rsidR="003D5C50" w:rsidRPr="0093771B" w:rsidRDefault="003D5C50" w:rsidP="003D5C50">
      <w:pPr>
        <w:widowControl w:val="0"/>
        <w:autoSpaceDE w:val="0"/>
        <w:autoSpaceDN w:val="0"/>
        <w:adjustRightInd w:val="0"/>
        <w:jc w:val="center"/>
        <w:outlineLvl w:val="1"/>
        <w:rPr>
          <w:sz w:val="28"/>
          <w:szCs w:val="28"/>
        </w:rPr>
      </w:pPr>
      <w:r w:rsidRPr="0093771B">
        <w:rPr>
          <w:sz w:val="28"/>
          <w:szCs w:val="28"/>
        </w:rPr>
        <w:t xml:space="preserve">5. Управление, контроль реализации и оценка эффективности </w:t>
      </w:r>
    </w:p>
    <w:p w14:paraId="71DF5EC9" w14:textId="77777777" w:rsidR="003D5C50" w:rsidRPr="0093771B" w:rsidRDefault="003D5C50" w:rsidP="003D5C50">
      <w:pPr>
        <w:widowControl w:val="0"/>
        <w:autoSpaceDE w:val="0"/>
        <w:autoSpaceDN w:val="0"/>
        <w:adjustRightInd w:val="0"/>
        <w:jc w:val="center"/>
        <w:outlineLvl w:val="1"/>
        <w:rPr>
          <w:sz w:val="28"/>
          <w:szCs w:val="28"/>
        </w:rPr>
      </w:pPr>
      <w:r>
        <w:rPr>
          <w:sz w:val="28"/>
          <w:szCs w:val="28"/>
        </w:rPr>
        <w:t>муниципальной</w:t>
      </w:r>
      <w:r w:rsidRPr="0093771B">
        <w:rPr>
          <w:sz w:val="28"/>
          <w:szCs w:val="28"/>
        </w:rPr>
        <w:t xml:space="preserve"> программы</w:t>
      </w:r>
    </w:p>
    <w:p w14:paraId="214438C9" w14:textId="77777777" w:rsidR="003D5C50" w:rsidRPr="0093771B" w:rsidRDefault="003D5C50" w:rsidP="003D5C50">
      <w:pPr>
        <w:widowControl w:val="0"/>
        <w:autoSpaceDE w:val="0"/>
        <w:autoSpaceDN w:val="0"/>
        <w:adjustRightInd w:val="0"/>
        <w:ind w:firstLine="709"/>
        <w:jc w:val="both"/>
        <w:rPr>
          <w:sz w:val="28"/>
          <w:szCs w:val="28"/>
        </w:rPr>
      </w:pPr>
      <w:bookmarkStart w:id="8" w:name="sub_201"/>
    </w:p>
    <w:p w14:paraId="514342EC"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Управление и контроль реализации </w:t>
      </w:r>
      <w:r>
        <w:rPr>
          <w:sz w:val="28"/>
          <w:szCs w:val="28"/>
        </w:rPr>
        <w:t>муниципальной</w:t>
      </w:r>
      <w:r w:rsidRPr="0093771B">
        <w:rPr>
          <w:sz w:val="28"/>
          <w:szCs w:val="28"/>
        </w:rPr>
        <w:t xml:space="preserve"> программы должны соответствовать требованиям раздела 5 Порядка.</w:t>
      </w:r>
    </w:p>
    <w:p w14:paraId="1C6B31A7"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Основные мероприятия подпрограмм</w:t>
      </w:r>
      <w:r>
        <w:rPr>
          <w:sz w:val="28"/>
          <w:szCs w:val="28"/>
        </w:rPr>
        <w:t xml:space="preserve">, </w:t>
      </w:r>
      <w:r w:rsidRPr="00313394">
        <w:rPr>
          <w:sz w:val="28"/>
          <w:szCs w:val="28"/>
        </w:rPr>
        <w:t xml:space="preserve">приоритетные основные мероприятия, мероприятия ведомственных целевых программ </w:t>
      </w:r>
      <w:r>
        <w:rPr>
          <w:sz w:val="28"/>
          <w:szCs w:val="28"/>
        </w:rPr>
        <w:t>муниципальной</w:t>
      </w:r>
      <w:r w:rsidRPr="00313394">
        <w:rPr>
          <w:sz w:val="28"/>
          <w:szCs w:val="28"/>
        </w:rPr>
        <w:t xml:space="preserve"> программы реализуются в соответствии со сроками, установленными </w:t>
      </w:r>
      <w:r>
        <w:rPr>
          <w:sz w:val="28"/>
          <w:szCs w:val="28"/>
        </w:rPr>
        <w:t>муниципальной</w:t>
      </w:r>
      <w:r w:rsidRPr="00313394">
        <w:rPr>
          <w:sz w:val="28"/>
          <w:szCs w:val="28"/>
        </w:rPr>
        <w:t xml:space="preserve"> программой. Изменение сроков и объема средств, предусмотренных на реализацию основных мероприятий подпрограмм, приоритетных основных мероприятий, мероприятий ведомственных целевых программ, влияющие на реализацию</w:t>
      </w:r>
      <w:r w:rsidRPr="0093771B">
        <w:rPr>
          <w:sz w:val="28"/>
          <w:szCs w:val="28"/>
        </w:rPr>
        <w:t xml:space="preserve"> основных параметров </w:t>
      </w:r>
      <w:r>
        <w:rPr>
          <w:sz w:val="28"/>
          <w:szCs w:val="28"/>
        </w:rPr>
        <w:t>муниципальной</w:t>
      </w:r>
      <w:r w:rsidRPr="0093771B">
        <w:rPr>
          <w:sz w:val="28"/>
          <w:szCs w:val="28"/>
        </w:rPr>
        <w:t xml:space="preserve"> программы (подпрограммы), требует корректировки </w:t>
      </w:r>
      <w:r>
        <w:rPr>
          <w:sz w:val="28"/>
          <w:szCs w:val="28"/>
        </w:rPr>
        <w:t>муниципальной</w:t>
      </w:r>
      <w:r w:rsidRPr="0093771B">
        <w:rPr>
          <w:sz w:val="28"/>
          <w:szCs w:val="28"/>
        </w:rPr>
        <w:t xml:space="preserve"> программы (подпрограммы).</w:t>
      </w:r>
    </w:p>
    <w:p w14:paraId="575C85F2" w14:textId="77777777" w:rsidR="003D5C50" w:rsidRPr="00CB363D" w:rsidRDefault="003D5C50" w:rsidP="003D5C50">
      <w:pPr>
        <w:widowControl w:val="0"/>
        <w:autoSpaceDE w:val="0"/>
        <w:autoSpaceDN w:val="0"/>
        <w:adjustRightInd w:val="0"/>
        <w:ind w:firstLine="709"/>
        <w:jc w:val="both"/>
        <w:rPr>
          <w:sz w:val="28"/>
          <w:szCs w:val="28"/>
        </w:rPr>
      </w:pPr>
      <w:r w:rsidRPr="0093771B">
        <w:rPr>
          <w:sz w:val="28"/>
          <w:szCs w:val="28"/>
        </w:rPr>
        <w:t xml:space="preserve">Оценка эффективности реализации </w:t>
      </w:r>
      <w:r>
        <w:rPr>
          <w:sz w:val="28"/>
          <w:szCs w:val="28"/>
        </w:rPr>
        <w:t>муниципальной</w:t>
      </w:r>
      <w:r w:rsidRPr="0093771B">
        <w:rPr>
          <w:sz w:val="28"/>
          <w:szCs w:val="28"/>
        </w:rPr>
        <w:t xml:space="preserve"> программы осуществляется на основе </w:t>
      </w:r>
      <w:bookmarkStart w:id="9" w:name="sub_202"/>
      <w:r>
        <w:rPr>
          <w:sz w:val="28"/>
          <w:szCs w:val="28"/>
        </w:rPr>
        <w:t xml:space="preserve">положения </w:t>
      </w:r>
      <w:r w:rsidRPr="00CB363D">
        <w:rPr>
          <w:sz w:val="28"/>
          <w:szCs w:val="28"/>
        </w:rPr>
        <w:t>об оценке эффективности государственных программ</w:t>
      </w:r>
      <w:r>
        <w:rPr>
          <w:sz w:val="28"/>
          <w:szCs w:val="28"/>
        </w:rPr>
        <w:t>, утвержденного</w:t>
      </w:r>
      <w:r w:rsidRPr="00CB363D">
        <w:rPr>
          <w:sz w:val="28"/>
          <w:szCs w:val="28"/>
        </w:rPr>
        <w:t xml:space="preserve"> постановлением </w:t>
      </w:r>
      <w:r>
        <w:rPr>
          <w:sz w:val="28"/>
          <w:szCs w:val="28"/>
        </w:rPr>
        <w:t xml:space="preserve">Администрации Истоминского сельского </w:t>
      </w:r>
      <w:proofErr w:type="gramStart"/>
      <w:r>
        <w:rPr>
          <w:sz w:val="28"/>
          <w:szCs w:val="28"/>
        </w:rPr>
        <w:t xml:space="preserve">поселения </w:t>
      </w:r>
      <w:r w:rsidRPr="00CB363D">
        <w:rPr>
          <w:sz w:val="28"/>
          <w:szCs w:val="28"/>
        </w:rPr>
        <w:t xml:space="preserve"> </w:t>
      </w:r>
      <w:r w:rsidRPr="00B42F92">
        <w:rPr>
          <w:sz w:val="28"/>
          <w:szCs w:val="28"/>
        </w:rPr>
        <w:t>от</w:t>
      </w:r>
      <w:proofErr w:type="gramEnd"/>
      <w:r w:rsidRPr="00B42F92">
        <w:rPr>
          <w:sz w:val="28"/>
          <w:szCs w:val="28"/>
        </w:rPr>
        <w:t xml:space="preserve"> </w:t>
      </w:r>
      <w:r>
        <w:rPr>
          <w:sz w:val="28"/>
          <w:szCs w:val="28"/>
        </w:rPr>
        <w:t xml:space="preserve">09.61.2022 </w:t>
      </w:r>
      <w:r w:rsidRPr="00B42F92">
        <w:rPr>
          <w:sz w:val="28"/>
          <w:szCs w:val="28"/>
        </w:rPr>
        <w:t xml:space="preserve">№ </w:t>
      </w:r>
      <w:r>
        <w:rPr>
          <w:sz w:val="28"/>
          <w:szCs w:val="28"/>
        </w:rPr>
        <w:t>135</w:t>
      </w:r>
      <w:r w:rsidRPr="00B42F92">
        <w:rPr>
          <w:sz w:val="28"/>
          <w:szCs w:val="28"/>
        </w:rPr>
        <w:t xml:space="preserve"> «Об утверждении Порядка разработки, </w:t>
      </w:r>
      <w:r w:rsidRPr="00B42F92">
        <w:rPr>
          <w:sz w:val="28"/>
          <w:szCs w:val="28"/>
        </w:rPr>
        <w:lastRenderedPageBreak/>
        <w:t xml:space="preserve">реализации и оценки эффективности </w:t>
      </w:r>
      <w:r>
        <w:rPr>
          <w:sz w:val="28"/>
          <w:szCs w:val="28"/>
        </w:rPr>
        <w:t>муниципальных программ Истоминского сельского поселения</w:t>
      </w:r>
      <w:r w:rsidRPr="00B42F92">
        <w:rPr>
          <w:sz w:val="28"/>
          <w:szCs w:val="28"/>
        </w:rPr>
        <w:t>».</w:t>
      </w:r>
    </w:p>
    <w:p w14:paraId="138B6A2F" w14:textId="77777777" w:rsidR="003D5C50" w:rsidRPr="0093771B" w:rsidRDefault="003D5C50" w:rsidP="003D5C50">
      <w:pPr>
        <w:widowControl w:val="0"/>
        <w:autoSpaceDE w:val="0"/>
        <w:autoSpaceDN w:val="0"/>
        <w:adjustRightInd w:val="0"/>
        <w:ind w:firstLine="709"/>
        <w:jc w:val="both"/>
        <w:rPr>
          <w:sz w:val="28"/>
          <w:szCs w:val="28"/>
        </w:rPr>
      </w:pPr>
      <w:r w:rsidRPr="0093771B">
        <w:rPr>
          <w:sz w:val="28"/>
          <w:szCs w:val="28"/>
        </w:rPr>
        <w:t xml:space="preserve">Оценка эффективности </w:t>
      </w:r>
      <w:r>
        <w:rPr>
          <w:sz w:val="28"/>
          <w:szCs w:val="28"/>
        </w:rPr>
        <w:t>муниципальных</w:t>
      </w:r>
      <w:r w:rsidRPr="0093771B">
        <w:rPr>
          <w:sz w:val="28"/>
          <w:szCs w:val="28"/>
        </w:rPr>
        <w:t xml:space="preserve"> программ осуществляется </w:t>
      </w:r>
      <w:r>
        <w:rPr>
          <w:sz w:val="28"/>
          <w:szCs w:val="28"/>
        </w:rPr>
        <w:br/>
      </w:r>
      <w:r w:rsidRPr="0093771B">
        <w:rPr>
          <w:sz w:val="28"/>
          <w:szCs w:val="28"/>
        </w:rPr>
        <w:t>в целях достижения оптимального соотношения связанных с их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14:paraId="66755BAC" w14:textId="77777777" w:rsidR="003D5C50" w:rsidRPr="0093771B" w:rsidRDefault="003D5C50" w:rsidP="003D5C50">
      <w:pPr>
        <w:autoSpaceDE w:val="0"/>
        <w:autoSpaceDN w:val="0"/>
        <w:adjustRightInd w:val="0"/>
        <w:ind w:firstLine="709"/>
        <w:jc w:val="both"/>
        <w:rPr>
          <w:sz w:val="28"/>
          <w:szCs w:val="28"/>
        </w:rPr>
      </w:pPr>
      <w:bookmarkStart w:id="10" w:name="sub_205"/>
      <w:bookmarkEnd w:id="9"/>
      <w:r w:rsidRPr="0093771B">
        <w:rPr>
          <w:sz w:val="28"/>
          <w:szCs w:val="28"/>
        </w:rPr>
        <w:t xml:space="preserve">Оценка эффективности реализации </w:t>
      </w:r>
      <w:r>
        <w:rPr>
          <w:sz w:val="28"/>
          <w:szCs w:val="28"/>
        </w:rPr>
        <w:t>муниципальной</w:t>
      </w:r>
      <w:r w:rsidRPr="0093771B">
        <w:rPr>
          <w:sz w:val="28"/>
          <w:szCs w:val="28"/>
        </w:rPr>
        <w:t xml:space="preserve"> программы должна содержать общую оценку вклада </w:t>
      </w:r>
      <w:r>
        <w:rPr>
          <w:sz w:val="28"/>
          <w:szCs w:val="28"/>
        </w:rPr>
        <w:t>муниципальной</w:t>
      </w:r>
      <w:r w:rsidRPr="0093771B">
        <w:rPr>
          <w:sz w:val="28"/>
          <w:szCs w:val="28"/>
        </w:rPr>
        <w:t xml:space="preserve"> программы в социально-экономическое развитие </w:t>
      </w:r>
      <w:r>
        <w:rPr>
          <w:sz w:val="28"/>
          <w:szCs w:val="28"/>
        </w:rPr>
        <w:t>Истоминского сельского поселения</w:t>
      </w:r>
      <w:r w:rsidRPr="0093771B">
        <w:rPr>
          <w:sz w:val="28"/>
          <w:szCs w:val="28"/>
        </w:rPr>
        <w:t>.</w:t>
      </w:r>
    </w:p>
    <w:p w14:paraId="3F4AC414" w14:textId="5F57D37B" w:rsidR="003D5C50" w:rsidRPr="0093771B" w:rsidRDefault="003D5C50" w:rsidP="003D5C50">
      <w:pPr>
        <w:autoSpaceDE w:val="0"/>
        <w:autoSpaceDN w:val="0"/>
        <w:adjustRightInd w:val="0"/>
        <w:ind w:firstLine="709"/>
        <w:jc w:val="both"/>
        <w:rPr>
          <w:sz w:val="28"/>
          <w:szCs w:val="28"/>
        </w:rPr>
      </w:pPr>
      <w:bookmarkStart w:id="11" w:name="sub_206"/>
      <w:bookmarkEnd w:id="10"/>
      <w:r w:rsidRPr="0093771B">
        <w:rPr>
          <w:sz w:val="28"/>
          <w:szCs w:val="28"/>
        </w:rPr>
        <w:t xml:space="preserve">Оценка вклада </w:t>
      </w:r>
      <w:r>
        <w:rPr>
          <w:sz w:val="28"/>
          <w:szCs w:val="28"/>
        </w:rPr>
        <w:t>муниципальной</w:t>
      </w:r>
      <w:r w:rsidRPr="0093771B">
        <w:rPr>
          <w:sz w:val="28"/>
          <w:szCs w:val="28"/>
        </w:rPr>
        <w:t xml:space="preserve"> программы в социально-экономическое развитие </w:t>
      </w:r>
      <w:r>
        <w:rPr>
          <w:sz w:val="28"/>
          <w:szCs w:val="28"/>
        </w:rPr>
        <w:t>Истоминского сельского поселен</w:t>
      </w:r>
      <w:r w:rsidR="00FF272E">
        <w:rPr>
          <w:sz w:val="28"/>
          <w:szCs w:val="28"/>
        </w:rPr>
        <w:t>и</w:t>
      </w:r>
      <w:r>
        <w:rPr>
          <w:sz w:val="28"/>
          <w:szCs w:val="28"/>
        </w:rPr>
        <w:t>я</w:t>
      </w:r>
      <w:r w:rsidRPr="0093771B">
        <w:rPr>
          <w:sz w:val="28"/>
          <w:szCs w:val="28"/>
        </w:rPr>
        <w:t xml:space="preserve"> производится по следующим направлениям:</w:t>
      </w:r>
    </w:p>
    <w:bookmarkEnd w:id="11"/>
    <w:p w14:paraId="32511101" w14:textId="77777777" w:rsidR="003D5C50" w:rsidRPr="0093771B" w:rsidRDefault="003D5C50" w:rsidP="003D5C50">
      <w:pPr>
        <w:autoSpaceDE w:val="0"/>
        <w:autoSpaceDN w:val="0"/>
        <w:adjustRightInd w:val="0"/>
        <w:ind w:firstLine="709"/>
        <w:jc w:val="both"/>
        <w:rPr>
          <w:sz w:val="28"/>
          <w:szCs w:val="28"/>
        </w:rPr>
      </w:pPr>
      <w:r w:rsidRPr="0093771B">
        <w:rPr>
          <w:sz w:val="28"/>
          <w:szCs w:val="28"/>
        </w:rPr>
        <w:t>оценка достижения запланированных результатов;</w:t>
      </w:r>
    </w:p>
    <w:p w14:paraId="6B060FC1" w14:textId="77777777" w:rsidR="003D5C50" w:rsidRPr="0093771B" w:rsidRDefault="003D5C50" w:rsidP="003D5C50">
      <w:pPr>
        <w:autoSpaceDE w:val="0"/>
        <w:autoSpaceDN w:val="0"/>
        <w:adjustRightInd w:val="0"/>
        <w:ind w:firstLine="709"/>
        <w:jc w:val="both"/>
        <w:rPr>
          <w:sz w:val="28"/>
          <w:szCs w:val="28"/>
        </w:rPr>
      </w:pPr>
      <w:r w:rsidRPr="0093771B">
        <w:rPr>
          <w:sz w:val="28"/>
          <w:szCs w:val="28"/>
        </w:rPr>
        <w:t>оценка б</w:t>
      </w:r>
      <w:bookmarkStart w:id="12" w:name="sub_207"/>
      <w:r w:rsidRPr="0093771B">
        <w:rPr>
          <w:sz w:val="28"/>
          <w:szCs w:val="28"/>
        </w:rPr>
        <w:t>юджетной эффективности.</w:t>
      </w:r>
    </w:p>
    <w:p w14:paraId="62974863" w14:textId="77777777" w:rsidR="003D5C50" w:rsidRPr="0093771B" w:rsidRDefault="003D5C50" w:rsidP="003D5C50">
      <w:pPr>
        <w:autoSpaceDE w:val="0"/>
        <w:autoSpaceDN w:val="0"/>
        <w:adjustRightInd w:val="0"/>
        <w:ind w:firstLine="709"/>
        <w:jc w:val="both"/>
        <w:rPr>
          <w:sz w:val="28"/>
          <w:szCs w:val="28"/>
        </w:rPr>
      </w:pPr>
      <w:r w:rsidRPr="0093771B">
        <w:rPr>
          <w:sz w:val="28"/>
          <w:szCs w:val="28"/>
        </w:rPr>
        <w:t xml:space="preserve">В ходе проведения оценки достижения запланированных результатов </w:t>
      </w:r>
      <w:r>
        <w:rPr>
          <w:sz w:val="28"/>
          <w:szCs w:val="28"/>
        </w:rPr>
        <w:t>муниципальной</w:t>
      </w:r>
      <w:r w:rsidRPr="0093771B">
        <w:rPr>
          <w:sz w:val="28"/>
          <w:szCs w:val="28"/>
        </w:rPr>
        <w:t xml:space="preserve"> программы за год (за весь период реализации </w:t>
      </w:r>
      <w:r>
        <w:rPr>
          <w:sz w:val="28"/>
          <w:szCs w:val="28"/>
        </w:rPr>
        <w:t>муниципальной</w:t>
      </w:r>
      <w:r w:rsidRPr="0093771B">
        <w:rPr>
          <w:sz w:val="28"/>
          <w:szCs w:val="28"/>
        </w:rPr>
        <w:t xml:space="preserve"> программы) фактически достигнутые значения показателей сопоставляются </w:t>
      </w:r>
      <w:r>
        <w:rPr>
          <w:sz w:val="28"/>
          <w:szCs w:val="28"/>
        </w:rPr>
        <w:br/>
      </w:r>
      <w:r w:rsidRPr="0093771B">
        <w:rPr>
          <w:sz w:val="28"/>
          <w:szCs w:val="28"/>
        </w:rPr>
        <w:t>с их плановыми значениями</w:t>
      </w:r>
      <w:bookmarkEnd w:id="12"/>
      <w:r w:rsidRPr="0093771B">
        <w:rPr>
          <w:sz w:val="28"/>
          <w:szCs w:val="28"/>
        </w:rPr>
        <w:t>.</w:t>
      </w:r>
    </w:p>
    <w:p w14:paraId="60C0DFBF" w14:textId="77777777" w:rsidR="003D5C50" w:rsidRPr="00313394" w:rsidRDefault="003D5C50" w:rsidP="003D5C50">
      <w:pPr>
        <w:autoSpaceDE w:val="0"/>
        <w:autoSpaceDN w:val="0"/>
        <w:adjustRightInd w:val="0"/>
        <w:ind w:firstLine="709"/>
        <w:jc w:val="both"/>
        <w:rPr>
          <w:sz w:val="28"/>
          <w:szCs w:val="28"/>
        </w:rPr>
      </w:pPr>
      <w:r w:rsidRPr="0093771B">
        <w:rPr>
          <w:sz w:val="28"/>
          <w:szCs w:val="28"/>
        </w:rPr>
        <w:t xml:space="preserve">В случае выявления отклонений фактических результатов в отчетном году от запланированных на этот год необходимо с указанием нереализованных или </w:t>
      </w:r>
      <w:r w:rsidRPr="00313394">
        <w:rPr>
          <w:sz w:val="28"/>
          <w:szCs w:val="28"/>
        </w:rPr>
        <w:t xml:space="preserve">реализованных не в полной мере основных мероприятий подпрограмм, приоритетных основных мероприятий, мероприятий ведомственных целевых программ </w:t>
      </w:r>
      <w:r>
        <w:rPr>
          <w:sz w:val="28"/>
          <w:szCs w:val="28"/>
        </w:rPr>
        <w:t xml:space="preserve">муниципальных </w:t>
      </w:r>
      <w:r w:rsidRPr="00313394">
        <w:rPr>
          <w:sz w:val="28"/>
          <w:szCs w:val="28"/>
        </w:rPr>
        <w:t>программ представлять обоснование причин:</w:t>
      </w:r>
    </w:p>
    <w:p w14:paraId="62547DCC" w14:textId="77777777" w:rsidR="003D5C50" w:rsidRPr="0093771B" w:rsidRDefault="003D5C50" w:rsidP="003D5C50">
      <w:pPr>
        <w:autoSpaceDE w:val="0"/>
        <w:autoSpaceDN w:val="0"/>
        <w:adjustRightInd w:val="0"/>
        <w:ind w:firstLine="709"/>
        <w:jc w:val="both"/>
        <w:rPr>
          <w:sz w:val="28"/>
          <w:szCs w:val="28"/>
        </w:rPr>
      </w:pPr>
      <w:r w:rsidRPr="00313394">
        <w:rPr>
          <w:sz w:val="28"/>
          <w:szCs w:val="28"/>
        </w:rPr>
        <w:t>отклонения достигнутых в отчетном</w:t>
      </w:r>
      <w:r w:rsidRPr="0093771B">
        <w:rPr>
          <w:sz w:val="28"/>
          <w:szCs w:val="28"/>
        </w:rPr>
        <w:t xml:space="preserve"> периоде значений показателей </w:t>
      </w:r>
      <w:r>
        <w:rPr>
          <w:sz w:val="28"/>
          <w:szCs w:val="28"/>
        </w:rPr>
        <w:br/>
      </w:r>
      <w:r w:rsidRPr="0093771B">
        <w:rPr>
          <w:sz w:val="28"/>
          <w:szCs w:val="28"/>
        </w:rPr>
        <w:t>от плановых, а также изменений в этой связи плановых значений показателей на предстоящий период;</w:t>
      </w:r>
    </w:p>
    <w:p w14:paraId="5E6AEC06" w14:textId="77777777" w:rsidR="003D5C50" w:rsidRPr="0093771B" w:rsidRDefault="003D5C50" w:rsidP="003D5C50">
      <w:pPr>
        <w:autoSpaceDE w:val="0"/>
        <w:autoSpaceDN w:val="0"/>
        <w:adjustRightInd w:val="0"/>
        <w:ind w:firstLine="709"/>
        <w:jc w:val="both"/>
        <w:rPr>
          <w:sz w:val="28"/>
          <w:szCs w:val="28"/>
        </w:rPr>
      </w:pPr>
      <w:r w:rsidRPr="0093771B">
        <w:rPr>
          <w:sz w:val="28"/>
          <w:szCs w:val="28"/>
        </w:rPr>
        <w:t xml:space="preserve">значительного недовыполнения одних показателей в сочетании </w:t>
      </w:r>
      <w:r>
        <w:rPr>
          <w:sz w:val="28"/>
          <w:szCs w:val="28"/>
        </w:rPr>
        <w:br/>
      </w:r>
      <w:r w:rsidRPr="0093771B">
        <w:rPr>
          <w:sz w:val="28"/>
          <w:szCs w:val="28"/>
        </w:rPr>
        <w:t>с перевыполнением других или значительного перевыполнения по большинству плановых показателей в отчетном периоде.</w:t>
      </w:r>
      <w:bookmarkStart w:id="13" w:name="sub_208"/>
    </w:p>
    <w:p w14:paraId="46ED981E" w14:textId="77777777" w:rsidR="003D5C50" w:rsidRPr="0093771B" w:rsidRDefault="003D5C50" w:rsidP="003D5C50">
      <w:pPr>
        <w:autoSpaceDE w:val="0"/>
        <w:autoSpaceDN w:val="0"/>
        <w:adjustRightInd w:val="0"/>
        <w:ind w:firstLine="709"/>
        <w:jc w:val="both"/>
        <w:rPr>
          <w:sz w:val="28"/>
          <w:szCs w:val="28"/>
        </w:rPr>
      </w:pPr>
      <w:r w:rsidRPr="0093771B">
        <w:rPr>
          <w:sz w:val="28"/>
          <w:szCs w:val="28"/>
        </w:rPr>
        <w:t xml:space="preserve">При подготовке информации о результатах оценки бюджетной эффективности реализации </w:t>
      </w:r>
      <w:r>
        <w:rPr>
          <w:sz w:val="28"/>
          <w:szCs w:val="28"/>
        </w:rPr>
        <w:t>муниципальных</w:t>
      </w:r>
      <w:r w:rsidRPr="0093771B">
        <w:rPr>
          <w:sz w:val="28"/>
          <w:szCs w:val="28"/>
        </w:rPr>
        <w:t xml:space="preserve"> программ, включаемой в годовой отчет, следует исходить из следующего основного принципа: при реализации государственных программ ответственные исполнители </w:t>
      </w:r>
      <w:r>
        <w:rPr>
          <w:sz w:val="28"/>
          <w:szCs w:val="28"/>
        </w:rPr>
        <w:t>муниципальных</w:t>
      </w:r>
      <w:r w:rsidRPr="0093771B">
        <w:rPr>
          <w:sz w:val="28"/>
          <w:szCs w:val="28"/>
        </w:rPr>
        <w:t xml:space="preserve"> программ в рамках установленных им бюджетных полномочий должны исходить из необходимости достижения заданных результатов </w:t>
      </w:r>
      <w:r>
        <w:rPr>
          <w:sz w:val="28"/>
          <w:szCs w:val="28"/>
        </w:rPr>
        <w:br/>
      </w:r>
      <w:r w:rsidRPr="0093771B">
        <w:rPr>
          <w:sz w:val="28"/>
          <w:szCs w:val="28"/>
        </w:rPr>
        <w:t xml:space="preserve">с использованием наименьшего объема средств или достижения наилучшего результата с использованием определенного </w:t>
      </w:r>
      <w:r>
        <w:rPr>
          <w:sz w:val="28"/>
          <w:szCs w:val="28"/>
        </w:rPr>
        <w:t>муниципальной</w:t>
      </w:r>
      <w:r w:rsidRPr="0093771B">
        <w:rPr>
          <w:sz w:val="28"/>
          <w:szCs w:val="28"/>
        </w:rPr>
        <w:t xml:space="preserve"> программой объема средств.</w:t>
      </w:r>
    </w:p>
    <w:p w14:paraId="23F18CFE" w14:textId="77777777" w:rsidR="003D5C50" w:rsidRPr="0093771B" w:rsidRDefault="003D5C50" w:rsidP="003D5C50">
      <w:pPr>
        <w:autoSpaceDE w:val="0"/>
        <w:autoSpaceDN w:val="0"/>
        <w:adjustRightInd w:val="0"/>
        <w:ind w:firstLine="709"/>
        <w:jc w:val="both"/>
        <w:rPr>
          <w:sz w:val="28"/>
          <w:szCs w:val="28"/>
        </w:rPr>
      </w:pPr>
      <w:r w:rsidRPr="0093771B">
        <w:rPr>
          <w:sz w:val="28"/>
          <w:szCs w:val="28"/>
        </w:rPr>
        <w:t xml:space="preserve">Сведения об оценке бюджетной эффективности согласно </w:t>
      </w:r>
      <w:r>
        <w:rPr>
          <w:sz w:val="28"/>
          <w:szCs w:val="28"/>
        </w:rPr>
        <w:br/>
      </w:r>
      <w:r w:rsidRPr="0093771B">
        <w:rPr>
          <w:sz w:val="28"/>
          <w:szCs w:val="28"/>
        </w:rPr>
        <w:t xml:space="preserve">приложению </w:t>
      </w:r>
      <w:r>
        <w:rPr>
          <w:sz w:val="28"/>
          <w:szCs w:val="28"/>
        </w:rPr>
        <w:t xml:space="preserve">№ 1 </w:t>
      </w:r>
      <w:r w:rsidRPr="0093771B">
        <w:rPr>
          <w:sz w:val="28"/>
          <w:szCs w:val="28"/>
        </w:rPr>
        <w:t xml:space="preserve">к настоящим Методическим рекомендациям </w:t>
      </w:r>
      <w:r>
        <w:rPr>
          <w:sz w:val="28"/>
          <w:szCs w:val="28"/>
        </w:rPr>
        <w:br/>
      </w:r>
      <w:r w:rsidRPr="0093771B">
        <w:rPr>
          <w:sz w:val="28"/>
          <w:szCs w:val="28"/>
        </w:rPr>
        <w:t>(</w:t>
      </w:r>
      <w:hyperlink w:anchor="Par1677" w:history="1">
        <w:r w:rsidRPr="0093771B">
          <w:rPr>
            <w:sz w:val="28"/>
            <w:szCs w:val="28"/>
          </w:rPr>
          <w:t xml:space="preserve">таблицы </w:t>
        </w:r>
      </w:hyperlink>
      <w:r>
        <w:rPr>
          <w:sz w:val="28"/>
          <w:szCs w:val="28"/>
        </w:rPr>
        <w:t xml:space="preserve">№ </w:t>
      </w:r>
      <w:r w:rsidRPr="0093771B">
        <w:rPr>
          <w:sz w:val="28"/>
          <w:szCs w:val="28"/>
        </w:rPr>
        <w:t>1</w:t>
      </w:r>
      <w:r>
        <w:rPr>
          <w:sz w:val="28"/>
          <w:szCs w:val="28"/>
        </w:rPr>
        <w:t>4 – 17</w:t>
      </w:r>
      <w:r w:rsidRPr="0093771B">
        <w:rPr>
          <w:sz w:val="28"/>
          <w:szCs w:val="28"/>
        </w:rPr>
        <w:t xml:space="preserve">), не включаемые в состав годового отчета, направляются в </w:t>
      </w:r>
      <w:r>
        <w:rPr>
          <w:sz w:val="28"/>
          <w:szCs w:val="28"/>
        </w:rPr>
        <w:t xml:space="preserve">сектору экономики и финансов </w:t>
      </w:r>
      <w:r w:rsidRPr="0093771B">
        <w:rPr>
          <w:sz w:val="28"/>
          <w:szCs w:val="28"/>
        </w:rPr>
        <w:t xml:space="preserve"> одновременно с проектом правового акта об утверждении отчета о реализации </w:t>
      </w:r>
      <w:r>
        <w:rPr>
          <w:sz w:val="28"/>
          <w:szCs w:val="28"/>
        </w:rPr>
        <w:t>муниципальной</w:t>
      </w:r>
      <w:r w:rsidRPr="0093771B">
        <w:rPr>
          <w:sz w:val="28"/>
          <w:szCs w:val="28"/>
        </w:rPr>
        <w:t xml:space="preserve"> программы за отчетный год (период).</w:t>
      </w:r>
      <w:bookmarkEnd w:id="8"/>
      <w:bookmarkEnd w:id="13"/>
    </w:p>
    <w:p w14:paraId="04BABACD" w14:textId="77777777" w:rsidR="003D5C50" w:rsidRPr="0093771B" w:rsidRDefault="003D5C50" w:rsidP="003D5C50">
      <w:pPr>
        <w:autoSpaceDE w:val="0"/>
        <w:autoSpaceDN w:val="0"/>
        <w:adjustRightInd w:val="0"/>
        <w:ind w:firstLine="709"/>
        <w:jc w:val="both"/>
        <w:rPr>
          <w:sz w:val="28"/>
          <w:szCs w:val="28"/>
        </w:rPr>
      </w:pPr>
      <w:r w:rsidRPr="0093771B">
        <w:rPr>
          <w:sz w:val="28"/>
          <w:szCs w:val="28"/>
        </w:rPr>
        <w:lastRenderedPageBreak/>
        <w:t>Результаты оценки бюджетной эффективности включаются в годовой отчет в виде краткого описания сведений об оценке бюджетной эффективности</w:t>
      </w:r>
      <w:r w:rsidRPr="0093771B">
        <w:rPr>
          <w:sz w:val="28"/>
          <w:szCs w:val="28"/>
        </w:rPr>
        <w:br/>
        <w:t xml:space="preserve">согласно приложению </w:t>
      </w:r>
      <w:r>
        <w:rPr>
          <w:sz w:val="28"/>
          <w:szCs w:val="28"/>
        </w:rPr>
        <w:t xml:space="preserve">№ 1 </w:t>
      </w:r>
      <w:r w:rsidRPr="0093771B">
        <w:rPr>
          <w:sz w:val="28"/>
          <w:szCs w:val="28"/>
        </w:rPr>
        <w:t xml:space="preserve">к настоящим Методическим рекомендациям (таблицы </w:t>
      </w:r>
      <w:r>
        <w:rPr>
          <w:sz w:val="28"/>
          <w:szCs w:val="28"/>
        </w:rPr>
        <w:t>№ 14 – 17</w:t>
      </w:r>
      <w:r w:rsidRPr="0093771B">
        <w:rPr>
          <w:sz w:val="28"/>
          <w:szCs w:val="28"/>
        </w:rPr>
        <w:t>), одновременно с представленным проектом правового акта.</w:t>
      </w:r>
    </w:p>
    <w:p w14:paraId="0A9D0BBD" w14:textId="77777777" w:rsidR="003D5C50" w:rsidRDefault="003D5C50" w:rsidP="003D5C50">
      <w:pPr>
        <w:autoSpaceDE w:val="0"/>
        <w:autoSpaceDN w:val="0"/>
        <w:adjustRightInd w:val="0"/>
        <w:ind w:firstLine="709"/>
        <w:jc w:val="both"/>
        <w:rPr>
          <w:sz w:val="28"/>
          <w:szCs w:val="28"/>
        </w:rPr>
      </w:pPr>
      <w:r w:rsidRPr="0093771B">
        <w:rPr>
          <w:sz w:val="28"/>
          <w:szCs w:val="28"/>
        </w:rPr>
        <w:t xml:space="preserve">Бюджетная эффективность реализации </w:t>
      </w:r>
      <w:r>
        <w:rPr>
          <w:sz w:val="28"/>
          <w:szCs w:val="28"/>
        </w:rPr>
        <w:t>муниципальной</w:t>
      </w:r>
      <w:r w:rsidRPr="0093771B">
        <w:rPr>
          <w:sz w:val="28"/>
          <w:szCs w:val="28"/>
        </w:rPr>
        <w:t xml:space="preserve"> программы рассчитывается по формуле, указанной в приложении № 2 к Порядку.</w:t>
      </w:r>
    </w:p>
    <w:p w14:paraId="45D80D27" w14:textId="77777777" w:rsidR="003D5C50" w:rsidRPr="0093771B" w:rsidRDefault="003D5C50" w:rsidP="003D5C50">
      <w:pPr>
        <w:autoSpaceDE w:val="0"/>
        <w:autoSpaceDN w:val="0"/>
        <w:adjustRightInd w:val="0"/>
        <w:ind w:firstLine="709"/>
        <w:jc w:val="both"/>
        <w:rPr>
          <w:sz w:val="28"/>
          <w:szCs w:val="28"/>
        </w:rPr>
      </w:pPr>
    </w:p>
    <w:p w14:paraId="0C7D738D" w14:textId="77777777" w:rsidR="003D5C50" w:rsidRPr="00EA7C7A" w:rsidRDefault="003D5C50" w:rsidP="003D5C50">
      <w:pPr>
        <w:autoSpaceDE w:val="0"/>
        <w:autoSpaceDN w:val="0"/>
        <w:adjustRightInd w:val="0"/>
        <w:jc w:val="both"/>
        <w:rPr>
          <w:sz w:val="28"/>
          <w:szCs w:val="28"/>
        </w:rPr>
      </w:pPr>
      <w:r w:rsidRPr="00EA7C7A">
        <w:rPr>
          <w:sz w:val="28"/>
          <w:szCs w:val="28"/>
        </w:rPr>
        <w:t xml:space="preserve">Глава Администрации                                       </w:t>
      </w:r>
    </w:p>
    <w:p w14:paraId="43C6AEA8" w14:textId="77777777" w:rsidR="003D5C50" w:rsidRPr="0093771B" w:rsidRDefault="003D5C50" w:rsidP="003D5C50">
      <w:pPr>
        <w:autoSpaceDE w:val="0"/>
        <w:autoSpaceDN w:val="0"/>
        <w:adjustRightInd w:val="0"/>
        <w:jc w:val="both"/>
        <w:rPr>
          <w:sz w:val="28"/>
          <w:szCs w:val="28"/>
        </w:rPr>
        <w:sectPr w:rsidR="003D5C50" w:rsidRPr="0093771B" w:rsidSect="00250D1B">
          <w:footerReference w:type="default" r:id="rId28"/>
          <w:headerReference w:type="first" r:id="rId29"/>
          <w:pgSz w:w="11905" w:h="16840" w:code="9"/>
          <w:pgMar w:top="851" w:right="851" w:bottom="851" w:left="1134" w:header="720" w:footer="720" w:gutter="0"/>
          <w:pgNumType w:start="2"/>
          <w:cols w:space="720"/>
          <w:noEndnote/>
          <w:titlePg/>
          <w:docGrid w:linePitch="299"/>
        </w:sectPr>
      </w:pPr>
      <w:r w:rsidRPr="00EA7C7A">
        <w:rPr>
          <w:sz w:val="28"/>
          <w:szCs w:val="28"/>
        </w:rPr>
        <w:t>Истоминского сельского поселения                                                   Д. А. Кудовба</w:t>
      </w:r>
    </w:p>
    <w:p w14:paraId="382732FB" w14:textId="77777777" w:rsidR="003D5C50" w:rsidRPr="00CE3045" w:rsidRDefault="003D5C50" w:rsidP="003D5C50">
      <w:pPr>
        <w:widowControl w:val="0"/>
        <w:autoSpaceDE w:val="0"/>
        <w:autoSpaceDN w:val="0"/>
        <w:adjustRightInd w:val="0"/>
        <w:ind w:left="10773"/>
        <w:jc w:val="center"/>
        <w:outlineLvl w:val="1"/>
        <w:rPr>
          <w:sz w:val="28"/>
          <w:szCs w:val="28"/>
        </w:rPr>
      </w:pPr>
      <w:r w:rsidRPr="00CE3045">
        <w:rPr>
          <w:sz w:val="28"/>
          <w:szCs w:val="28"/>
        </w:rPr>
        <w:lastRenderedPageBreak/>
        <w:t>Приложение № 1</w:t>
      </w:r>
    </w:p>
    <w:p w14:paraId="52DB99C1" w14:textId="77777777" w:rsidR="003D5C50" w:rsidRPr="00CE3045" w:rsidRDefault="003D5C50" w:rsidP="003D5C50">
      <w:pPr>
        <w:widowControl w:val="0"/>
        <w:autoSpaceDE w:val="0"/>
        <w:autoSpaceDN w:val="0"/>
        <w:adjustRightInd w:val="0"/>
        <w:ind w:left="10773"/>
        <w:jc w:val="center"/>
        <w:rPr>
          <w:sz w:val="28"/>
          <w:szCs w:val="28"/>
        </w:rPr>
      </w:pPr>
      <w:r w:rsidRPr="00CE3045">
        <w:rPr>
          <w:sz w:val="28"/>
          <w:szCs w:val="28"/>
        </w:rPr>
        <w:t xml:space="preserve">к Методическим рекомендациям по разработке и реализации </w:t>
      </w:r>
      <w:r>
        <w:rPr>
          <w:sz w:val="28"/>
          <w:szCs w:val="28"/>
        </w:rPr>
        <w:t>муниципальных</w:t>
      </w:r>
      <w:r w:rsidRPr="00CE3045">
        <w:rPr>
          <w:sz w:val="28"/>
          <w:szCs w:val="28"/>
        </w:rPr>
        <w:t xml:space="preserve"> программ</w:t>
      </w:r>
    </w:p>
    <w:p w14:paraId="4DA66165" w14:textId="77777777" w:rsidR="003D5C50" w:rsidRPr="00CE3045" w:rsidRDefault="003D5C50" w:rsidP="003D5C50">
      <w:pPr>
        <w:widowControl w:val="0"/>
        <w:autoSpaceDE w:val="0"/>
        <w:autoSpaceDN w:val="0"/>
        <w:adjustRightInd w:val="0"/>
        <w:ind w:left="10773"/>
        <w:jc w:val="center"/>
        <w:rPr>
          <w:sz w:val="28"/>
          <w:szCs w:val="28"/>
        </w:rPr>
      </w:pPr>
      <w:r>
        <w:rPr>
          <w:sz w:val="28"/>
          <w:szCs w:val="28"/>
        </w:rPr>
        <w:t>Истоминского сельского поселения</w:t>
      </w:r>
    </w:p>
    <w:p w14:paraId="02F34932" w14:textId="77777777" w:rsidR="003D5C50" w:rsidRPr="00CE3045" w:rsidRDefault="003D5C50" w:rsidP="003D5C50">
      <w:pPr>
        <w:jc w:val="right"/>
        <w:rPr>
          <w:b/>
          <w:sz w:val="28"/>
          <w:szCs w:val="28"/>
          <w:highlight w:val="lightGray"/>
        </w:rPr>
      </w:pPr>
    </w:p>
    <w:p w14:paraId="4A4BAD0C" w14:textId="77777777" w:rsidR="003D5C50" w:rsidRPr="00CE3045" w:rsidRDefault="003D5C50" w:rsidP="003D5C50">
      <w:pPr>
        <w:jc w:val="right"/>
      </w:pPr>
      <w:r w:rsidRPr="00CE3045">
        <w:t>Таблица № 1</w:t>
      </w:r>
    </w:p>
    <w:p w14:paraId="543A93CE" w14:textId="77777777" w:rsidR="003D5C50" w:rsidRPr="00CE3045" w:rsidRDefault="003D5C50" w:rsidP="003D5C50">
      <w:pPr>
        <w:jc w:val="center"/>
      </w:pPr>
      <w:r w:rsidRPr="00CE3045">
        <w:t xml:space="preserve">Перечень налоговых расходов в рамках </w:t>
      </w:r>
      <w:r>
        <w:t>муниципальной</w:t>
      </w:r>
      <w:r w:rsidRPr="00CE3045">
        <w:t xml:space="preserve"> программы</w:t>
      </w:r>
    </w:p>
    <w:tbl>
      <w:tblPr>
        <w:tblW w:w="1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984"/>
        <w:gridCol w:w="2174"/>
        <w:gridCol w:w="2036"/>
        <w:gridCol w:w="1459"/>
        <w:gridCol w:w="1017"/>
        <w:gridCol w:w="991"/>
        <w:gridCol w:w="1168"/>
        <w:gridCol w:w="922"/>
        <w:gridCol w:w="1131"/>
        <w:gridCol w:w="929"/>
        <w:gridCol w:w="924"/>
        <w:gridCol w:w="6"/>
      </w:tblGrid>
      <w:tr w:rsidR="003D5C50" w:rsidRPr="00313394" w14:paraId="1542E527" w14:textId="77777777" w:rsidTr="00253101">
        <w:trPr>
          <w:gridAfter w:val="1"/>
          <w:wAfter w:w="6" w:type="dxa"/>
          <w:trHeight w:val="1104"/>
          <w:jc w:val="center"/>
        </w:trPr>
        <w:tc>
          <w:tcPr>
            <w:tcW w:w="737" w:type="dxa"/>
            <w:vMerge w:val="restart"/>
            <w:shd w:val="clear" w:color="auto" w:fill="auto"/>
          </w:tcPr>
          <w:p w14:paraId="66452CA3" w14:textId="77777777" w:rsidR="003D5C50" w:rsidRPr="00313394" w:rsidRDefault="003D5C50" w:rsidP="00253101">
            <w:pPr>
              <w:jc w:val="center"/>
            </w:pPr>
            <w:r w:rsidRPr="00313394">
              <w:t>№ п/п</w:t>
            </w:r>
          </w:p>
        </w:tc>
        <w:tc>
          <w:tcPr>
            <w:tcW w:w="1985" w:type="dxa"/>
            <w:vMerge w:val="restart"/>
            <w:shd w:val="clear" w:color="auto" w:fill="auto"/>
          </w:tcPr>
          <w:p w14:paraId="06CE4B26" w14:textId="77777777" w:rsidR="003D5C50" w:rsidRPr="00313394" w:rsidRDefault="003D5C50" w:rsidP="00253101">
            <w:pPr>
              <w:jc w:val="center"/>
            </w:pPr>
            <w:r w:rsidRPr="00313394">
              <w:t>Наименование</w:t>
            </w:r>
            <w:r>
              <w:t xml:space="preserve"> и вид</w:t>
            </w:r>
            <w:r w:rsidRPr="00313394">
              <w:t xml:space="preserve"> налогов</w:t>
            </w:r>
            <w:r>
              <w:t>ого</w:t>
            </w:r>
            <w:r w:rsidRPr="00313394">
              <w:t xml:space="preserve"> </w:t>
            </w:r>
            <w:r>
              <w:t xml:space="preserve">расхода </w:t>
            </w:r>
            <w:hyperlink w:anchor="Par871" w:history="1">
              <w:r w:rsidRPr="00313394">
                <w:t>&lt;1&gt;</w:t>
              </w:r>
            </w:hyperlink>
            <w:r>
              <w:t>,</w:t>
            </w:r>
          </w:p>
          <w:p w14:paraId="3325B3CB" w14:textId="77777777" w:rsidR="003D5C50" w:rsidRPr="001B5067" w:rsidRDefault="003D5C50" w:rsidP="00253101">
            <w:pPr>
              <w:jc w:val="center"/>
            </w:pPr>
            <w:r>
              <w:t>реквизиты нормативного правового акта, устанавливающего налоговый расход</w:t>
            </w:r>
          </w:p>
        </w:tc>
        <w:tc>
          <w:tcPr>
            <w:tcW w:w="2172" w:type="dxa"/>
            <w:vMerge w:val="restart"/>
            <w:shd w:val="clear" w:color="auto" w:fill="auto"/>
          </w:tcPr>
          <w:p w14:paraId="486F350F" w14:textId="77777777" w:rsidR="003D5C50" w:rsidRDefault="003D5C50" w:rsidP="00253101">
            <w:pPr>
              <w:jc w:val="center"/>
              <w:rPr>
                <w:strike/>
              </w:rPr>
            </w:pPr>
            <w:r w:rsidRPr="00313394">
              <w:t xml:space="preserve">Цель, задача </w:t>
            </w:r>
            <w:r>
              <w:t>муниципальной</w:t>
            </w:r>
            <w:r w:rsidRPr="00313394">
              <w:t xml:space="preserve"> программы, на которые направлен </w:t>
            </w:r>
          </w:p>
          <w:p w14:paraId="6D5350C5" w14:textId="77777777" w:rsidR="003D5C50" w:rsidRPr="00BC2769" w:rsidRDefault="003D5C50" w:rsidP="00253101">
            <w:pPr>
              <w:jc w:val="center"/>
            </w:pPr>
            <w:r w:rsidRPr="00BC2769">
              <w:t>налоговый расход</w:t>
            </w:r>
          </w:p>
        </w:tc>
        <w:tc>
          <w:tcPr>
            <w:tcW w:w="2036" w:type="dxa"/>
            <w:vMerge w:val="restart"/>
          </w:tcPr>
          <w:p w14:paraId="304E8AFB" w14:textId="77777777" w:rsidR="003D5C50" w:rsidRPr="00313394" w:rsidRDefault="003D5C50" w:rsidP="00253101">
            <w:pPr>
              <w:jc w:val="center"/>
            </w:pPr>
            <w:r w:rsidRPr="00313394">
              <w:t xml:space="preserve">Соответствие показателю </w:t>
            </w:r>
            <w:r>
              <w:t>муниципальной</w:t>
            </w:r>
            <w:r w:rsidRPr="00313394">
              <w:t xml:space="preserve"> программы, подпрограммы </w:t>
            </w:r>
            <w:r>
              <w:t>муниципальной</w:t>
            </w:r>
            <w:r w:rsidRPr="00313394">
              <w:t xml:space="preserve"> программы</w:t>
            </w:r>
          </w:p>
        </w:tc>
        <w:tc>
          <w:tcPr>
            <w:tcW w:w="1459" w:type="dxa"/>
            <w:vMerge w:val="restart"/>
          </w:tcPr>
          <w:p w14:paraId="50368AEF" w14:textId="77777777" w:rsidR="003D5C50" w:rsidRPr="00BC2769" w:rsidRDefault="003D5C50" w:rsidP="00253101">
            <w:pPr>
              <w:jc w:val="center"/>
            </w:pPr>
            <w:r w:rsidRPr="00BC2769">
              <w:t>Главный распорядитель бюджетных средств</w:t>
            </w:r>
          </w:p>
        </w:tc>
        <w:tc>
          <w:tcPr>
            <w:tcW w:w="2008" w:type="dxa"/>
            <w:gridSpan w:val="2"/>
          </w:tcPr>
          <w:p w14:paraId="577CE52A" w14:textId="77777777" w:rsidR="003D5C50" w:rsidRPr="00313394" w:rsidRDefault="003D5C50" w:rsidP="00253101">
            <w:pPr>
              <w:jc w:val="center"/>
            </w:pPr>
            <w:r>
              <w:t>Т</w:t>
            </w:r>
            <w:r w:rsidRPr="00D16B45">
              <w:t>екущий год</w:t>
            </w:r>
          </w:p>
        </w:tc>
        <w:tc>
          <w:tcPr>
            <w:tcW w:w="2090" w:type="dxa"/>
            <w:gridSpan w:val="2"/>
          </w:tcPr>
          <w:p w14:paraId="6D705D23" w14:textId="77777777" w:rsidR="003D5C50" w:rsidRPr="00313394" w:rsidRDefault="003D5C50" w:rsidP="00253101">
            <w:pPr>
              <w:jc w:val="center"/>
            </w:pPr>
            <w:r>
              <w:t>О</w:t>
            </w:r>
            <w:r w:rsidRPr="00D16B45">
              <w:t>чередной год</w:t>
            </w:r>
          </w:p>
        </w:tc>
        <w:tc>
          <w:tcPr>
            <w:tcW w:w="2060" w:type="dxa"/>
            <w:gridSpan w:val="2"/>
          </w:tcPr>
          <w:p w14:paraId="0AB2029A" w14:textId="77777777" w:rsidR="003D5C50" w:rsidRPr="00D16B45" w:rsidRDefault="003D5C50" w:rsidP="00253101">
            <w:pPr>
              <w:jc w:val="center"/>
            </w:pPr>
            <w:r>
              <w:t>П</w:t>
            </w:r>
            <w:r w:rsidRPr="00D16B45">
              <w:t>ервый год планового периода</w:t>
            </w:r>
          </w:p>
        </w:tc>
        <w:tc>
          <w:tcPr>
            <w:tcW w:w="924" w:type="dxa"/>
          </w:tcPr>
          <w:p w14:paraId="6A1A7D39" w14:textId="77777777" w:rsidR="003D5C50" w:rsidRPr="00D16B45" w:rsidRDefault="003D5C50" w:rsidP="00253101">
            <w:pPr>
              <w:jc w:val="center"/>
            </w:pPr>
            <w:r>
              <w:t>…</w:t>
            </w:r>
          </w:p>
        </w:tc>
      </w:tr>
      <w:tr w:rsidR="003D5C50" w:rsidRPr="00313394" w14:paraId="3EBB813C" w14:textId="77777777" w:rsidTr="00253101">
        <w:trPr>
          <w:jc w:val="center"/>
        </w:trPr>
        <w:tc>
          <w:tcPr>
            <w:tcW w:w="737" w:type="dxa"/>
            <w:vMerge/>
            <w:shd w:val="clear" w:color="auto" w:fill="auto"/>
          </w:tcPr>
          <w:p w14:paraId="425DBCCB" w14:textId="77777777" w:rsidR="003D5C50" w:rsidRPr="0061670E" w:rsidRDefault="003D5C50" w:rsidP="00253101">
            <w:pPr>
              <w:jc w:val="center"/>
              <w:rPr>
                <w:lang w:val="en-US"/>
              </w:rPr>
            </w:pPr>
          </w:p>
        </w:tc>
        <w:tc>
          <w:tcPr>
            <w:tcW w:w="1985" w:type="dxa"/>
            <w:vMerge/>
            <w:shd w:val="clear" w:color="auto" w:fill="auto"/>
          </w:tcPr>
          <w:p w14:paraId="2120975B" w14:textId="77777777" w:rsidR="003D5C50" w:rsidRPr="0061670E" w:rsidRDefault="003D5C50" w:rsidP="00253101">
            <w:pPr>
              <w:jc w:val="center"/>
              <w:rPr>
                <w:lang w:val="en-US"/>
              </w:rPr>
            </w:pPr>
          </w:p>
        </w:tc>
        <w:tc>
          <w:tcPr>
            <w:tcW w:w="2172" w:type="dxa"/>
            <w:vMerge/>
            <w:shd w:val="clear" w:color="auto" w:fill="auto"/>
          </w:tcPr>
          <w:p w14:paraId="7A5B4F34" w14:textId="77777777" w:rsidR="003D5C50" w:rsidRPr="0061670E" w:rsidRDefault="003D5C50" w:rsidP="00253101">
            <w:pPr>
              <w:jc w:val="center"/>
              <w:rPr>
                <w:lang w:val="en-US"/>
              </w:rPr>
            </w:pPr>
          </w:p>
        </w:tc>
        <w:tc>
          <w:tcPr>
            <w:tcW w:w="2036" w:type="dxa"/>
            <w:vMerge/>
          </w:tcPr>
          <w:p w14:paraId="1BFA733B" w14:textId="77777777" w:rsidR="003D5C50" w:rsidRPr="0061670E" w:rsidRDefault="003D5C50" w:rsidP="00253101">
            <w:pPr>
              <w:jc w:val="center"/>
              <w:rPr>
                <w:lang w:val="en-US"/>
              </w:rPr>
            </w:pPr>
          </w:p>
        </w:tc>
        <w:tc>
          <w:tcPr>
            <w:tcW w:w="1459" w:type="dxa"/>
            <w:vMerge/>
          </w:tcPr>
          <w:p w14:paraId="7223634A" w14:textId="77777777" w:rsidR="003D5C50" w:rsidRPr="00D16B45" w:rsidRDefault="003D5C50" w:rsidP="00253101">
            <w:pPr>
              <w:jc w:val="center"/>
            </w:pPr>
          </w:p>
        </w:tc>
        <w:tc>
          <w:tcPr>
            <w:tcW w:w="1017" w:type="dxa"/>
          </w:tcPr>
          <w:p w14:paraId="52A50B50" w14:textId="77777777" w:rsidR="003D5C50" w:rsidRPr="00D16B45" w:rsidRDefault="003D5C50" w:rsidP="00253101">
            <w:pPr>
              <w:jc w:val="center"/>
              <w:rPr>
                <w:lang w:val="en-US"/>
              </w:rPr>
            </w:pPr>
            <w:proofErr w:type="gramStart"/>
            <w:r w:rsidRPr="00D16B45">
              <w:t>коли</w:t>
            </w:r>
            <w:r>
              <w:t>-</w:t>
            </w:r>
            <w:r w:rsidRPr="00D16B45">
              <w:t>чество</w:t>
            </w:r>
            <w:proofErr w:type="gramEnd"/>
            <w:r w:rsidRPr="00D16B45">
              <w:t xml:space="preserve"> платель</w:t>
            </w:r>
            <w:r>
              <w:t>-</w:t>
            </w:r>
            <w:r w:rsidRPr="00D16B45">
              <w:t>щиков</w:t>
            </w:r>
          </w:p>
        </w:tc>
        <w:tc>
          <w:tcPr>
            <w:tcW w:w="991" w:type="dxa"/>
          </w:tcPr>
          <w:p w14:paraId="20AFD89A" w14:textId="77777777" w:rsidR="003D5C50" w:rsidRPr="00D16B45" w:rsidRDefault="003D5C50" w:rsidP="00253101">
            <w:pPr>
              <w:jc w:val="center"/>
            </w:pPr>
            <w:r w:rsidRPr="00D16B45">
              <w:t xml:space="preserve">финансовая оценка, </w:t>
            </w:r>
            <w:r w:rsidRPr="00D16B45">
              <w:br/>
              <w:t>тыс. рублей</w:t>
            </w:r>
          </w:p>
        </w:tc>
        <w:tc>
          <w:tcPr>
            <w:tcW w:w="1168" w:type="dxa"/>
          </w:tcPr>
          <w:p w14:paraId="15154BF0" w14:textId="77777777" w:rsidR="003D5C50" w:rsidRPr="00D16B45" w:rsidRDefault="003D5C50" w:rsidP="00253101">
            <w:pPr>
              <w:jc w:val="center"/>
              <w:rPr>
                <w:lang w:val="en-US"/>
              </w:rPr>
            </w:pPr>
            <w:proofErr w:type="gramStart"/>
            <w:r w:rsidRPr="00D16B45">
              <w:t>коли</w:t>
            </w:r>
            <w:r>
              <w:t>-</w:t>
            </w:r>
            <w:r w:rsidRPr="00D16B45">
              <w:t>чество</w:t>
            </w:r>
            <w:proofErr w:type="gramEnd"/>
            <w:r w:rsidRPr="00D16B45">
              <w:t xml:space="preserve"> платель</w:t>
            </w:r>
            <w:r>
              <w:t>-</w:t>
            </w:r>
            <w:r w:rsidRPr="00D16B45">
              <w:t>щиков</w:t>
            </w:r>
          </w:p>
        </w:tc>
        <w:tc>
          <w:tcPr>
            <w:tcW w:w="922" w:type="dxa"/>
          </w:tcPr>
          <w:p w14:paraId="6D0EEE4E" w14:textId="77777777" w:rsidR="003D5C50" w:rsidRPr="00D16B45" w:rsidRDefault="003D5C50" w:rsidP="00253101">
            <w:pPr>
              <w:jc w:val="center"/>
            </w:pPr>
            <w:r w:rsidRPr="00D16B45">
              <w:t xml:space="preserve">финансовая оценка, </w:t>
            </w:r>
            <w:r w:rsidRPr="00D16B45">
              <w:br/>
              <w:t>тыс. рублей</w:t>
            </w:r>
          </w:p>
        </w:tc>
        <w:tc>
          <w:tcPr>
            <w:tcW w:w="1131" w:type="dxa"/>
          </w:tcPr>
          <w:p w14:paraId="70D92869" w14:textId="77777777" w:rsidR="003D5C50" w:rsidRPr="00D16B45" w:rsidRDefault="003D5C50" w:rsidP="00253101">
            <w:pPr>
              <w:jc w:val="center"/>
              <w:rPr>
                <w:lang w:val="en-US"/>
              </w:rPr>
            </w:pPr>
            <w:proofErr w:type="gramStart"/>
            <w:r w:rsidRPr="00D16B45">
              <w:t>коли</w:t>
            </w:r>
            <w:r>
              <w:t>-</w:t>
            </w:r>
            <w:r w:rsidRPr="00D16B45">
              <w:t>чество</w:t>
            </w:r>
            <w:proofErr w:type="gramEnd"/>
            <w:r w:rsidRPr="00D16B45">
              <w:t xml:space="preserve"> платель</w:t>
            </w:r>
            <w:r>
              <w:t>-</w:t>
            </w:r>
            <w:r w:rsidRPr="00D16B45">
              <w:t>щиков</w:t>
            </w:r>
          </w:p>
        </w:tc>
        <w:tc>
          <w:tcPr>
            <w:tcW w:w="929" w:type="dxa"/>
          </w:tcPr>
          <w:p w14:paraId="55F02A92" w14:textId="77777777" w:rsidR="003D5C50" w:rsidRPr="00D16B45" w:rsidRDefault="003D5C50" w:rsidP="00253101">
            <w:pPr>
              <w:jc w:val="center"/>
            </w:pPr>
            <w:r w:rsidRPr="00D16B45">
              <w:t xml:space="preserve">финансовая оценка, </w:t>
            </w:r>
            <w:r w:rsidRPr="00D16B45">
              <w:br/>
              <w:t>тыс. рублей</w:t>
            </w:r>
          </w:p>
        </w:tc>
        <w:tc>
          <w:tcPr>
            <w:tcW w:w="930" w:type="dxa"/>
            <w:gridSpan w:val="2"/>
          </w:tcPr>
          <w:p w14:paraId="799E0890" w14:textId="77777777" w:rsidR="003D5C50" w:rsidRPr="00D16B45" w:rsidRDefault="003D5C50" w:rsidP="00253101">
            <w:pPr>
              <w:jc w:val="center"/>
            </w:pPr>
            <w:r>
              <w:t>…</w:t>
            </w:r>
          </w:p>
        </w:tc>
      </w:tr>
      <w:tr w:rsidR="003D5C50" w:rsidRPr="00313394" w14:paraId="4552D21E" w14:textId="77777777" w:rsidTr="00253101">
        <w:trPr>
          <w:gridAfter w:val="1"/>
          <w:wAfter w:w="6" w:type="dxa"/>
          <w:jc w:val="center"/>
        </w:trPr>
        <w:tc>
          <w:tcPr>
            <w:tcW w:w="737" w:type="dxa"/>
            <w:shd w:val="clear" w:color="auto" w:fill="auto"/>
          </w:tcPr>
          <w:p w14:paraId="3A59BDA1" w14:textId="77777777" w:rsidR="003D5C50" w:rsidRPr="00313394" w:rsidRDefault="003D5C50" w:rsidP="00253101">
            <w:pPr>
              <w:jc w:val="center"/>
            </w:pPr>
            <w:r>
              <w:t>1</w:t>
            </w:r>
          </w:p>
        </w:tc>
        <w:tc>
          <w:tcPr>
            <w:tcW w:w="1982" w:type="dxa"/>
            <w:shd w:val="clear" w:color="auto" w:fill="auto"/>
          </w:tcPr>
          <w:p w14:paraId="1FCC935F" w14:textId="77777777" w:rsidR="003D5C50" w:rsidRPr="00313394" w:rsidRDefault="003D5C50" w:rsidP="00253101">
            <w:pPr>
              <w:jc w:val="center"/>
            </w:pPr>
            <w:r>
              <w:t>2</w:t>
            </w:r>
          </w:p>
        </w:tc>
        <w:tc>
          <w:tcPr>
            <w:tcW w:w="2175" w:type="dxa"/>
            <w:shd w:val="clear" w:color="auto" w:fill="auto"/>
          </w:tcPr>
          <w:p w14:paraId="063E5ABD" w14:textId="77777777" w:rsidR="003D5C50" w:rsidRPr="00313394" w:rsidRDefault="003D5C50" w:rsidP="00253101">
            <w:pPr>
              <w:jc w:val="center"/>
            </w:pPr>
            <w:r>
              <w:t>3</w:t>
            </w:r>
          </w:p>
        </w:tc>
        <w:tc>
          <w:tcPr>
            <w:tcW w:w="2036" w:type="dxa"/>
          </w:tcPr>
          <w:p w14:paraId="212BB31E" w14:textId="77777777" w:rsidR="003D5C50" w:rsidRPr="00313394" w:rsidRDefault="003D5C50" w:rsidP="00253101">
            <w:pPr>
              <w:jc w:val="center"/>
            </w:pPr>
            <w:r>
              <w:t>4</w:t>
            </w:r>
          </w:p>
        </w:tc>
        <w:tc>
          <w:tcPr>
            <w:tcW w:w="1459" w:type="dxa"/>
          </w:tcPr>
          <w:p w14:paraId="2483510E" w14:textId="77777777" w:rsidR="003D5C50" w:rsidRDefault="003D5C50" w:rsidP="00253101">
            <w:pPr>
              <w:jc w:val="center"/>
            </w:pPr>
            <w:r>
              <w:t>5</w:t>
            </w:r>
          </w:p>
        </w:tc>
        <w:tc>
          <w:tcPr>
            <w:tcW w:w="1017" w:type="dxa"/>
          </w:tcPr>
          <w:p w14:paraId="5CC940AE" w14:textId="77777777" w:rsidR="003D5C50" w:rsidRPr="00313394" w:rsidRDefault="003D5C50" w:rsidP="00253101">
            <w:pPr>
              <w:jc w:val="center"/>
            </w:pPr>
            <w:r>
              <w:t>6</w:t>
            </w:r>
          </w:p>
        </w:tc>
        <w:tc>
          <w:tcPr>
            <w:tcW w:w="991" w:type="dxa"/>
          </w:tcPr>
          <w:p w14:paraId="2FC32EB3" w14:textId="77777777" w:rsidR="003D5C50" w:rsidRPr="00313394" w:rsidRDefault="003D5C50" w:rsidP="00253101">
            <w:pPr>
              <w:jc w:val="center"/>
            </w:pPr>
            <w:r>
              <w:t>7</w:t>
            </w:r>
          </w:p>
        </w:tc>
        <w:tc>
          <w:tcPr>
            <w:tcW w:w="1168" w:type="dxa"/>
          </w:tcPr>
          <w:p w14:paraId="6DE35A8C" w14:textId="77777777" w:rsidR="003D5C50" w:rsidRPr="00313394" w:rsidRDefault="003D5C50" w:rsidP="00253101">
            <w:pPr>
              <w:jc w:val="center"/>
            </w:pPr>
            <w:r>
              <w:t>8</w:t>
            </w:r>
          </w:p>
        </w:tc>
        <w:tc>
          <w:tcPr>
            <w:tcW w:w="922" w:type="dxa"/>
          </w:tcPr>
          <w:p w14:paraId="46159EAD" w14:textId="77777777" w:rsidR="003D5C50" w:rsidRPr="00313394" w:rsidRDefault="003D5C50" w:rsidP="00253101">
            <w:pPr>
              <w:jc w:val="center"/>
            </w:pPr>
            <w:r>
              <w:t>9</w:t>
            </w:r>
          </w:p>
        </w:tc>
        <w:tc>
          <w:tcPr>
            <w:tcW w:w="1131" w:type="dxa"/>
          </w:tcPr>
          <w:p w14:paraId="46752964" w14:textId="77777777" w:rsidR="003D5C50" w:rsidRDefault="003D5C50" w:rsidP="00253101">
            <w:pPr>
              <w:jc w:val="center"/>
            </w:pPr>
            <w:r>
              <w:t>10</w:t>
            </w:r>
          </w:p>
        </w:tc>
        <w:tc>
          <w:tcPr>
            <w:tcW w:w="929" w:type="dxa"/>
          </w:tcPr>
          <w:p w14:paraId="17C1B34D" w14:textId="77777777" w:rsidR="003D5C50" w:rsidRDefault="003D5C50" w:rsidP="00253101">
            <w:pPr>
              <w:jc w:val="center"/>
            </w:pPr>
            <w:r>
              <w:t>11</w:t>
            </w:r>
          </w:p>
        </w:tc>
        <w:tc>
          <w:tcPr>
            <w:tcW w:w="924" w:type="dxa"/>
          </w:tcPr>
          <w:p w14:paraId="7D085FDE" w14:textId="77777777" w:rsidR="003D5C50" w:rsidRDefault="003D5C50" w:rsidP="00253101">
            <w:pPr>
              <w:jc w:val="center"/>
            </w:pPr>
            <w:r>
              <w:t>12</w:t>
            </w:r>
          </w:p>
        </w:tc>
      </w:tr>
      <w:tr w:rsidR="003D5C50" w:rsidRPr="00313394" w14:paraId="42B4140F" w14:textId="77777777" w:rsidTr="00253101">
        <w:trPr>
          <w:gridAfter w:val="1"/>
          <w:wAfter w:w="6" w:type="dxa"/>
          <w:jc w:val="center"/>
        </w:trPr>
        <w:tc>
          <w:tcPr>
            <w:tcW w:w="15471" w:type="dxa"/>
            <w:gridSpan w:val="12"/>
          </w:tcPr>
          <w:p w14:paraId="15539627" w14:textId="77777777" w:rsidR="003D5C50" w:rsidRPr="00313394" w:rsidRDefault="003D5C50" w:rsidP="003D5C50">
            <w:pPr>
              <w:numPr>
                <w:ilvl w:val="0"/>
                <w:numId w:val="11"/>
              </w:numPr>
              <w:jc w:val="center"/>
            </w:pPr>
            <w:r>
              <w:t>Подпрограмма 1 (наименование)</w:t>
            </w:r>
          </w:p>
        </w:tc>
      </w:tr>
      <w:tr w:rsidR="003D5C50" w:rsidRPr="00313394" w14:paraId="6BA56F39" w14:textId="77777777" w:rsidTr="00253101">
        <w:trPr>
          <w:gridAfter w:val="1"/>
          <w:wAfter w:w="6" w:type="dxa"/>
          <w:jc w:val="center"/>
        </w:trPr>
        <w:tc>
          <w:tcPr>
            <w:tcW w:w="15471" w:type="dxa"/>
            <w:gridSpan w:val="12"/>
          </w:tcPr>
          <w:p w14:paraId="11725EA4" w14:textId="77777777" w:rsidR="003D5C50" w:rsidRPr="006D1A3C" w:rsidRDefault="003D5C50" w:rsidP="00253101">
            <w:pPr>
              <w:ind w:left="720"/>
              <w:jc w:val="center"/>
            </w:pPr>
            <w:r>
              <w:t xml:space="preserve">1.1. </w:t>
            </w:r>
            <w:r w:rsidRPr="006D1A3C">
              <w:t>Основное мероприятие 1</w:t>
            </w:r>
            <w:r>
              <w:t>.1</w:t>
            </w:r>
            <w:r w:rsidRPr="006D1A3C">
              <w:t xml:space="preserve"> (наименование)</w:t>
            </w:r>
          </w:p>
        </w:tc>
      </w:tr>
      <w:tr w:rsidR="003D5C50" w:rsidRPr="00313394" w14:paraId="5B8DA500" w14:textId="77777777" w:rsidTr="00253101">
        <w:trPr>
          <w:gridAfter w:val="1"/>
          <w:wAfter w:w="6" w:type="dxa"/>
          <w:jc w:val="center"/>
        </w:trPr>
        <w:tc>
          <w:tcPr>
            <w:tcW w:w="737" w:type="dxa"/>
            <w:shd w:val="clear" w:color="auto" w:fill="auto"/>
          </w:tcPr>
          <w:p w14:paraId="44A8E002" w14:textId="77777777" w:rsidR="003D5C50" w:rsidRPr="00293D57" w:rsidRDefault="003D5C50" w:rsidP="00253101">
            <w:pPr>
              <w:jc w:val="center"/>
              <w:rPr>
                <w:sz w:val="20"/>
                <w:szCs w:val="20"/>
              </w:rPr>
            </w:pPr>
            <w:r w:rsidRPr="00293D57">
              <w:rPr>
                <w:sz w:val="20"/>
                <w:szCs w:val="20"/>
              </w:rPr>
              <w:t>1.1.1</w:t>
            </w:r>
            <w:r>
              <w:rPr>
                <w:sz w:val="20"/>
                <w:szCs w:val="20"/>
              </w:rPr>
              <w:t>.</w:t>
            </w:r>
          </w:p>
        </w:tc>
        <w:tc>
          <w:tcPr>
            <w:tcW w:w="1982" w:type="dxa"/>
            <w:shd w:val="clear" w:color="auto" w:fill="auto"/>
          </w:tcPr>
          <w:p w14:paraId="1DA681C6" w14:textId="77777777" w:rsidR="003D5C50" w:rsidRPr="00313394" w:rsidRDefault="003D5C50" w:rsidP="00253101">
            <w:pPr>
              <w:jc w:val="center"/>
            </w:pPr>
          </w:p>
        </w:tc>
        <w:tc>
          <w:tcPr>
            <w:tcW w:w="2175" w:type="dxa"/>
            <w:shd w:val="clear" w:color="auto" w:fill="auto"/>
          </w:tcPr>
          <w:p w14:paraId="17CD42A1" w14:textId="77777777" w:rsidR="003D5C50" w:rsidRPr="00313394" w:rsidRDefault="003D5C50" w:rsidP="00253101">
            <w:pPr>
              <w:jc w:val="center"/>
            </w:pPr>
          </w:p>
        </w:tc>
        <w:tc>
          <w:tcPr>
            <w:tcW w:w="2036" w:type="dxa"/>
          </w:tcPr>
          <w:p w14:paraId="3881C8B8" w14:textId="77777777" w:rsidR="003D5C50" w:rsidRPr="00313394" w:rsidRDefault="003D5C50" w:rsidP="00253101">
            <w:pPr>
              <w:jc w:val="center"/>
            </w:pPr>
          </w:p>
        </w:tc>
        <w:tc>
          <w:tcPr>
            <w:tcW w:w="1459" w:type="dxa"/>
          </w:tcPr>
          <w:p w14:paraId="65FE1774" w14:textId="77777777" w:rsidR="003D5C50" w:rsidRPr="00313394" w:rsidRDefault="003D5C50" w:rsidP="00253101">
            <w:pPr>
              <w:jc w:val="center"/>
            </w:pPr>
          </w:p>
        </w:tc>
        <w:tc>
          <w:tcPr>
            <w:tcW w:w="1017" w:type="dxa"/>
          </w:tcPr>
          <w:p w14:paraId="5FD6AA76" w14:textId="77777777" w:rsidR="003D5C50" w:rsidRPr="00313394" w:rsidRDefault="003D5C50" w:rsidP="00253101">
            <w:pPr>
              <w:jc w:val="center"/>
            </w:pPr>
          </w:p>
        </w:tc>
        <w:tc>
          <w:tcPr>
            <w:tcW w:w="991" w:type="dxa"/>
          </w:tcPr>
          <w:p w14:paraId="49564B3B" w14:textId="77777777" w:rsidR="003D5C50" w:rsidRPr="00313394" w:rsidRDefault="003D5C50" w:rsidP="00253101">
            <w:pPr>
              <w:jc w:val="center"/>
            </w:pPr>
          </w:p>
        </w:tc>
        <w:tc>
          <w:tcPr>
            <w:tcW w:w="1168" w:type="dxa"/>
          </w:tcPr>
          <w:p w14:paraId="0E90F286" w14:textId="77777777" w:rsidR="003D5C50" w:rsidRPr="00313394" w:rsidRDefault="003D5C50" w:rsidP="00253101">
            <w:pPr>
              <w:jc w:val="center"/>
            </w:pPr>
          </w:p>
        </w:tc>
        <w:tc>
          <w:tcPr>
            <w:tcW w:w="922" w:type="dxa"/>
          </w:tcPr>
          <w:p w14:paraId="69B4BB38" w14:textId="77777777" w:rsidR="003D5C50" w:rsidRPr="00313394" w:rsidRDefault="003D5C50" w:rsidP="00253101">
            <w:pPr>
              <w:jc w:val="center"/>
            </w:pPr>
          </w:p>
        </w:tc>
        <w:tc>
          <w:tcPr>
            <w:tcW w:w="1131" w:type="dxa"/>
          </w:tcPr>
          <w:p w14:paraId="557F4A8E" w14:textId="77777777" w:rsidR="003D5C50" w:rsidRPr="00313394" w:rsidRDefault="003D5C50" w:rsidP="00253101">
            <w:pPr>
              <w:jc w:val="center"/>
            </w:pPr>
          </w:p>
        </w:tc>
        <w:tc>
          <w:tcPr>
            <w:tcW w:w="929" w:type="dxa"/>
          </w:tcPr>
          <w:p w14:paraId="0F5C030E" w14:textId="77777777" w:rsidR="003D5C50" w:rsidRPr="00313394" w:rsidRDefault="003D5C50" w:rsidP="00253101">
            <w:pPr>
              <w:jc w:val="center"/>
            </w:pPr>
          </w:p>
        </w:tc>
        <w:tc>
          <w:tcPr>
            <w:tcW w:w="924" w:type="dxa"/>
          </w:tcPr>
          <w:p w14:paraId="57EDDEEA" w14:textId="77777777" w:rsidR="003D5C50" w:rsidRPr="00313394" w:rsidRDefault="003D5C50" w:rsidP="00253101">
            <w:pPr>
              <w:jc w:val="center"/>
            </w:pPr>
          </w:p>
        </w:tc>
      </w:tr>
      <w:tr w:rsidR="003D5C50" w:rsidRPr="00313394" w14:paraId="5E46A0AA" w14:textId="77777777" w:rsidTr="00253101">
        <w:trPr>
          <w:gridAfter w:val="1"/>
          <w:wAfter w:w="6" w:type="dxa"/>
          <w:jc w:val="center"/>
        </w:trPr>
        <w:tc>
          <w:tcPr>
            <w:tcW w:w="737" w:type="dxa"/>
            <w:shd w:val="clear" w:color="auto" w:fill="auto"/>
          </w:tcPr>
          <w:p w14:paraId="63FFE3B7" w14:textId="77777777" w:rsidR="003D5C50" w:rsidRPr="00293D57" w:rsidRDefault="003D5C50" w:rsidP="00253101">
            <w:pPr>
              <w:jc w:val="center"/>
              <w:rPr>
                <w:sz w:val="20"/>
                <w:szCs w:val="20"/>
              </w:rPr>
            </w:pPr>
            <w:r>
              <w:rPr>
                <w:sz w:val="20"/>
                <w:szCs w:val="20"/>
              </w:rPr>
              <w:t>1.1.2.</w:t>
            </w:r>
          </w:p>
        </w:tc>
        <w:tc>
          <w:tcPr>
            <w:tcW w:w="1982" w:type="dxa"/>
            <w:shd w:val="clear" w:color="auto" w:fill="auto"/>
          </w:tcPr>
          <w:p w14:paraId="6ACFC0D7" w14:textId="77777777" w:rsidR="003D5C50" w:rsidRPr="00313394" w:rsidRDefault="003D5C50" w:rsidP="00253101">
            <w:pPr>
              <w:jc w:val="center"/>
            </w:pPr>
          </w:p>
        </w:tc>
        <w:tc>
          <w:tcPr>
            <w:tcW w:w="2175" w:type="dxa"/>
            <w:shd w:val="clear" w:color="auto" w:fill="auto"/>
          </w:tcPr>
          <w:p w14:paraId="3F25DE62" w14:textId="77777777" w:rsidR="003D5C50" w:rsidRPr="00313394" w:rsidRDefault="003D5C50" w:rsidP="00253101">
            <w:pPr>
              <w:jc w:val="center"/>
            </w:pPr>
          </w:p>
        </w:tc>
        <w:tc>
          <w:tcPr>
            <w:tcW w:w="2036" w:type="dxa"/>
          </w:tcPr>
          <w:p w14:paraId="2AD12D32" w14:textId="77777777" w:rsidR="003D5C50" w:rsidRPr="00313394" w:rsidRDefault="003D5C50" w:rsidP="00253101">
            <w:pPr>
              <w:jc w:val="center"/>
            </w:pPr>
          </w:p>
        </w:tc>
        <w:tc>
          <w:tcPr>
            <w:tcW w:w="1459" w:type="dxa"/>
          </w:tcPr>
          <w:p w14:paraId="35BF979A" w14:textId="77777777" w:rsidR="003D5C50" w:rsidRPr="00313394" w:rsidRDefault="003D5C50" w:rsidP="00253101">
            <w:pPr>
              <w:jc w:val="center"/>
            </w:pPr>
          </w:p>
        </w:tc>
        <w:tc>
          <w:tcPr>
            <w:tcW w:w="1017" w:type="dxa"/>
          </w:tcPr>
          <w:p w14:paraId="1227D0E1" w14:textId="77777777" w:rsidR="003D5C50" w:rsidRPr="00313394" w:rsidRDefault="003D5C50" w:rsidP="00253101">
            <w:pPr>
              <w:jc w:val="center"/>
            </w:pPr>
          </w:p>
        </w:tc>
        <w:tc>
          <w:tcPr>
            <w:tcW w:w="991" w:type="dxa"/>
          </w:tcPr>
          <w:p w14:paraId="1C850ABA" w14:textId="77777777" w:rsidR="003D5C50" w:rsidRPr="00313394" w:rsidRDefault="003D5C50" w:rsidP="00253101">
            <w:pPr>
              <w:jc w:val="center"/>
            </w:pPr>
          </w:p>
        </w:tc>
        <w:tc>
          <w:tcPr>
            <w:tcW w:w="1168" w:type="dxa"/>
          </w:tcPr>
          <w:p w14:paraId="36F943E2" w14:textId="77777777" w:rsidR="003D5C50" w:rsidRPr="00313394" w:rsidRDefault="003D5C50" w:rsidP="00253101">
            <w:pPr>
              <w:jc w:val="center"/>
            </w:pPr>
          </w:p>
        </w:tc>
        <w:tc>
          <w:tcPr>
            <w:tcW w:w="922" w:type="dxa"/>
          </w:tcPr>
          <w:p w14:paraId="13AE056D" w14:textId="77777777" w:rsidR="003D5C50" w:rsidRPr="00313394" w:rsidRDefault="003D5C50" w:rsidP="00253101">
            <w:pPr>
              <w:jc w:val="center"/>
            </w:pPr>
          </w:p>
        </w:tc>
        <w:tc>
          <w:tcPr>
            <w:tcW w:w="1131" w:type="dxa"/>
          </w:tcPr>
          <w:p w14:paraId="1612F5A6" w14:textId="77777777" w:rsidR="003D5C50" w:rsidRPr="00313394" w:rsidRDefault="003D5C50" w:rsidP="00253101">
            <w:pPr>
              <w:jc w:val="center"/>
            </w:pPr>
          </w:p>
        </w:tc>
        <w:tc>
          <w:tcPr>
            <w:tcW w:w="929" w:type="dxa"/>
          </w:tcPr>
          <w:p w14:paraId="7066ACFB" w14:textId="77777777" w:rsidR="003D5C50" w:rsidRPr="00313394" w:rsidRDefault="003D5C50" w:rsidP="00253101">
            <w:pPr>
              <w:jc w:val="center"/>
            </w:pPr>
          </w:p>
        </w:tc>
        <w:tc>
          <w:tcPr>
            <w:tcW w:w="924" w:type="dxa"/>
          </w:tcPr>
          <w:p w14:paraId="2E07048F" w14:textId="77777777" w:rsidR="003D5C50" w:rsidRPr="00313394" w:rsidRDefault="003D5C50" w:rsidP="00253101">
            <w:pPr>
              <w:jc w:val="center"/>
            </w:pPr>
          </w:p>
        </w:tc>
      </w:tr>
      <w:tr w:rsidR="003D5C50" w:rsidRPr="00313394" w14:paraId="3E72348E" w14:textId="77777777" w:rsidTr="00253101">
        <w:trPr>
          <w:gridAfter w:val="1"/>
          <w:wAfter w:w="6" w:type="dxa"/>
          <w:jc w:val="center"/>
        </w:trPr>
        <w:tc>
          <w:tcPr>
            <w:tcW w:w="737" w:type="dxa"/>
            <w:shd w:val="clear" w:color="auto" w:fill="auto"/>
          </w:tcPr>
          <w:p w14:paraId="568E74DF" w14:textId="77777777" w:rsidR="003D5C50" w:rsidRPr="00313394" w:rsidRDefault="003D5C50" w:rsidP="00253101">
            <w:pPr>
              <w:jc w:val="center"/>
            </w:pPr>
            <w:r>
              <w:t>…</w:t>
            </w:r>
          </w:p>
        </w:tc>
        <w:tc>
          <w:tcPr>
            <w:tcW w:w="1982" w:type="dxa"/>
            <w:shd w:val="clear" w:color="auto" w:fill="auto"/>
          </w:tcPr>
          <w:p w14:paraId="3226640E" w14:textId="77777777" w:rsidR="003D5C50" w:rsidRPr="00313394" w:rsidRDefault="003D5C50" w:rsidP="00253101">
            <w:pPr>
              <w:jc w:val="center"/>
            </w:pPr>
          </w:p>
        </w:tc>
        <w:tc>
          <w:tcPr>
            <w:tcW w:w="2175" w:type="dxa"/>
            <w:shd w:val="clear" w:color="auto" w:fill="auto"/>
          </w:tcPr>
          <w:p w14:paraId="05D94D26" w14:textId="77777777" w:rsidR="003D5C50" w:rsidRPr="00313394" w:rsidRDefault="003D5C50" w:rsidP="00253101">
            <w:pPr>
              <w:jc w:val="center"/>
            </w:pPr>
          </w:p>
        </w:tc>
        <w:tc>
          <w:tcPr>
            <w:tcW w:w="2036" w:type="dxa"/>
          </w:tcPr>
          <w:p w14:paraId="7C715908" w14:textId="77777777" w:rsidR="003D5C50" w:rsidRPr="00313394" w:rsidRDefault="003D5C50" w:rsidP="00253101">
            <w:pPr>
              <w:jc w:val="center"/>
            </w:pPr>
          </w:p>
        </w:tc>
        <w:tc>
          <w:tcPr>
            <w:tcW w:w="1459" w:type="dxa"/>
          </w:tcPr>
          <w:p w14:paraId="23718AE2" w14:textId="77777777" w:rsidR="003D5C50" w:rsidRPr="00313394" w:rsidRDefault="003D5C50" w:rsidP="00253101">
            <w:pPr>
              <w:jc w:val="center"/>
            </w:pPr>
          </w:p>
        </w:tc>
        <w:tc>
          <w:tcPr>
            <w:tcW w:w="1017" w:type="dxa"/>
          </w:tcPr>
          <w:p w14:paraId="55E9C70F" w14:textId="77777777" w:rsidR="003D5C50" w:rsidRPr="00313394" w:rsidRDefault="003D5C50" w:rsidP="00253101">
            <w:pPr>
              <w:jc w:val="center"/>
            </w:pPr>
          </w:p>
        </w:tc>
        <w:tc>
          <w:tcPr>
            <w:tcW w:w="991" w:type="dxa"/>
          </w:tcPr>
          <w:p w14:paraId="048664D1" w14:textId="77777777" w:rsidR="003D5C50" w:rsidRPr="00313394" w:rsidRDefault="003D5C50" w:rsidP="00253101">
            <w:pPr>
              <w:jc w:val="center"/>
            </w:pPr>
          </w:p>
        </w:tc>
        <w:tc>
          <w:tcPr>
            <w:tcW w:w="1168" w:type="dxa"/>
          </w:tcPr>
          <w:p w14:paraId="32D65BA7" w14:textId="77777777" w:rsidR="003D5C50" w:rsidRPr="00313394" w:rsidRDefault="003D5C50" w:rsidP="00253101">
            <w:pPr>
              <w:jc w:val="center"/>
            </w:pPr>
          </w:p>
        </w:tc>
        <w:tc>
          <w:tcPr>
            <w:tcW w:w="922" w:type="dxa"/>
          </w:tcPr>
          <w:p w14:paraId="6486D235" w14:textId="77777777" w:rsidR="003D5C50" w:rsidRPr="00313394" w:rsidRDefault="003D5C50" w:rsidP="00253101">
            <w:pPr>
              <w:jc w:val="center"/>
            </w:pPr>
          </w:p>
        </w:tc>
        <w:tc>
          <w:tcPr>
            <w:tcW w:w="1131" w:type="dxa"/>
          </w:tcPr>
          <w:p w14:paraId="233B3278" w14:textId="77777777" w:rsidR="003D5C50" w:rsidRPr="00313394" w:rsidRDefault="003D5C50" w:rsidP="00253101">
            <w:pPr>
              <w:jc w:val="center"/>
            </w:pPr>
          </w:p>
        </w:tc>
        <w:tc>
          <w:tcPr>
            <w:tcW w:w="929" w:type="dxa"/>
          </w:tcPr>
          <w:p w14:paraId="310BD8B2" w14:textId="77777777" w:rsidR="003D5C50" w:rsidRPr="00313394" w:rsidRDefault="003D5C50" w:rsidP="00253101">
            <w:pPr>
              <w:jc w:val="center"/>
            </w:pPr>
          </w:p>
        </w:tc>
        <w:tc>
          <w:tcPr>
            <w:tcW w:w="924" w:type="dxa"/>
          </w:tcPr>
          <w:p w14:paraId="2E84F9DC" w14:textId="77777777" w:rsidR="003D5C50" w:rsidRPr="00313394" w:rsidRDefault="003D5C50" w:rsidP="00253101">
            <w:pPr>
              <w:jc w:val="center"/>
            </w:pPr>
          </w:p>
        </w:tc>
      </w:tr>
      <w:tr w:rsidR="003D5C50" w:rsidRPr="00313394" w14:paraId="29728F8D" w14:textId="77777777" w:rsidTr="00253101">
        <w:trPr>
          <w:gridAfter w:val="1"/>
          <w:wAfter w:w="6" w:type="dxa"/>
          <w:jc w:val="center"/>
        </w:trPr>
        <w:tc>
          <w:tcPr>
            <w:tcW w:w="15471" w:type="dxa"/>
            <w:gridSpan w:val="12"/>
          </w:tcPr>
          <w:p w14:paraId="3E56F7F0" w14:textId="77777777" w:rsidR="003D5C50" w:rsidRPr="00313394" w:rsidRDefault="003D5C50" w:rsidP="003D5C50">
            <w:pPr>
              <w:numPr>
                <w:ilvl w:val="0"/>
                <w:numId w:val="11"/>
              </w:numPr>
              <w:jc w:val="center"/>
            </w:pPr>
            <w:r>
              <w:t>Подпрограмма 2 (наименование)</w:t>
            </w:r>
          </w:p>
        </w:tc>
      </w:tr>
      <w:tr w:rsidR="003D5C50" w:rsidRPr="00313394" w14:paraId="4D4C1A3B" w14:textId="77777777" w:rsidTr="00253101">
        <w:trPr>
          <w:gridAfter w:val="1"/>
          <w:wAfter w:w="6" w:type="dxa"/>
          <w:jc w:val="center"/>
        </w:trPr>
        <w:tc>
          <w:tcPr>
            <w:tcW w:w="15471" w:type="dxa"/>
            <w:gridSpan w:val="12"/>
          </w:tcPr>
          <w:p w14:paraId="2AF9D423" w14:textId="77777777" w:rsidR="003D5C50" w:rsidRPr="006D1A3C" w:rsidRDefault="003D5C50" w:rsidP="00253101">
            <w:pPr>
              <w:jc w:val="center"/>
            </w:pPr>
            <w:r>
              <w:t>2.1. Основное мероприятие 2.1</w:t>
            </w:r>
            <w:r w:rsidRPr="006D1A3C">
              <w:t xml:space="preserve"> (наименование)</w:t>
            </w:r>
          </w:p>
        </w:tc>
      </w:tr>
      <w:tr w:rsidR="003D5C50" w:rsidRPr="00313394" w14:paraId="209618A5" w14:textId="77777777" w:rsidTr="00253101">
        <w:trPr>
          <w:gridAfter w:val="1"/>
          <w:wAfter w:w="6" w:type="dxa"/>
          <w:jc w:val="center"/>
        </w:trPr>
        <w:tc>
          <w:tcPr>
            <w:tcW w:w="737" w:type="dxa"/>
            <w:shd w:val="clear" w:color="auto" w:fill="auto"/>
          </w:tcPr>
          <w:p w14:paraId="7B972943" w14:textId="77777777" w:rsidR="003D5C50" w:rsidRPr="00293D57" w:rsidRDefault="003D5C50" w:rsidP="00253101">
            <w:pPr>
              <w:jc w:val="center"/>
              <w:rPr>
                <w:sz w:val="20"/>
                <w:szCs w:val="20"/>
              </w:rPr>
            </w:pPr>
            <w:r>
              <w:rPr>
                <w:sz w:val="20"/>
                <w:szCs w:val="20"/>
              </w:rPr>
              <w:t>2.1.1.</w:t>
            </w:r>
          </w:p>
        </w:tc>
        <w:tc>
          <w:tcPr>
            <w:tcW w:w="1982" w:type="dxa"/>
            <w:shd w:val="clear" w:color="auto" w:fill="auto"/>
          </w:tcPr>
          <w:p w14:paraId="7116FBC1" w14:textId="77777777" w:rsidR="003D5C50" w:rsidRPr="00313394" w:rsidRDefault="003D5C50" w:rsidP="00253101">
            <w:pPr>
              <w:jc w:val="center"/>
            </w:pPr>
          </w:p>
        </w:tc>
        <w:tc>
          <w:tcPr>
            <w:tcW w:w="2175" w:type="dxa"/>
            <w:shd w:val="clear" w:color="auto" w:fill="auto"/>
          </w:tcPr>
          <w:p w14:paraId="19C5043E" w14:textId="77777777" w:rsidR="003D5C50" w:rsidRPr="00313394" w:rsidRDefault="003D5C50" w:rsidP="00253101">
            <w:pPr>
              <w:jc w:val="center"/>
            </w:pPr>
          </w:p>
        </w:tc>
        <w:tc>
          <w:tcPr>
            <w:tcW w:w="2036" w:type="dxa"/>
          </w:tcPr>
          <w:p w14:paraId="36406C01" w14:textId="77777777" w:rsidR="003D5C50" w:rsidRPr="00313394" w:rsidRDefault="003D5C50" w:rsidP="00253101">
            <w:pPr>
              <w:jc w:val="center"/>
            </w:pPr>
          </w:p>
        </w:tc>
        <w:tc>
          <w:tcPr>
            <w:tcW w:w="1459" w:type="dxa"/>
          </w:tcPr>
          <w:p w14:paraId="607C4604" w14:textId="77777777" w:rsidR="003D5C50" w:rsidRPr="00313394" w:rsidRDefault="003D5C50" w:rsidP="00253101">
            <w:pPr>
              <w:jc w:val="center"/>
            </w:pPr>
          </w:p>
        </w:tc>
        <w:tc>
          <w:tcPr>
            <w:tcW w:w="1017" w:type="dxa"/>
          </w:tcPr>
          <w:p w14:paraId="1A96F7A0" w14:textId="77777777" w:rsidR="003D5C50" w:rsidRPr="00313394" w:rsidRDefault="003D5C50" w:rsidP="00253101">
            <w:pPr>
              <w:jc w:val="center"/>
            </w:pPr>
          </w:p>
        </w:tc>
        <w:tc>
          <w:tcPr>
            <w:tcW w:w="991" w:type="dxa"/>
          </w:tcPr>
          <w:p w14:paraId="2CA66561" w14:textId="77777777" w:rsidR="003D5C50" w:rsidRPr="00313394" w:rsidRDefault="003D5C50" w:rsidP="00253101">
            <w:pPr>
              <w:jc w:val="center"/>
            </w:pPr>
          </w:p>
        </w:tc>
        <w:tc>
          <w:tcPr>
            <w:tcW w:w="1168" w:type="dxa"/>
          </w:tcPr>
          <w:p w14:paraId="068C132F" w14:textId="77777777" w:rsidR="003D5C50" w:rsidRPr="00313394" w:rsidRDefault="003D5C50" w:rsidP="00253101">
            <w:pPr>
              <w:jc w:val="center"/>
            </w:pPr>
          </w:p>
        </w:tc>
        <w:tc>
          <w:tcPr>
            <w:tcW w:w="922" w:type="dxa"/>
          </w:tcPr>
          <w:p w14:paraId="46C8967D" w14:textId="77777777" w:rsidR="003D5C50" w:rsidRPr="00313394" w:rsidRDefault="003D5C50" w:rsidP="00253101">
            <w:pPr>
              <w:jc w:val="center"/>
            </w:pPr>
          </w:p>
        </w:tc>
        <w:tc>
          <w:tcPr>
            <w:tcW w:w="1131" w:type="dxa"/>
          </w:tcPr>
          <w:p w14:paraId="18421DE4" w14:textId="77777777" w:rsidR="003D5C50" w:rsidRPr="00313394" w:rsidRDefault="003D5C50" w:rsidP="00253101">
            <w:pPr>
              <w:jc w:val="center"/>
            </w:pPr>
          </w:p>
        </w:tc>
        <w:tc>
          <w:tcPr>
            <w:tcW w:w="929" w:type="dxa"/>
          </w:tcPr>
          <w:p w14:paraId="3B817D8F" w14:textId="77777777" w:rsidR="003D5C50" w:rsidRPr="00313394" w:rsidRDefault="003D5C50" w:rsidP="00253101">
            <w:pPr>
              <w:jc w:val="center"/>
            </w:pPr>
          </w:p>
        </w:tc>
        <w:tc>
          <w:tcPr>
            <w:tcW w:w="924" w:type="dxa"/>
          </w:tcPr>
          <w:p w14:paraId="71BAA698" w14:textId="77777777" w:rsidR="003D5C50" w:rsidRPr="00313394" w:rsidRDefault="003D5C50" w:rsidP="00253101">
            <w:pPr>
              <w:jc w:val="center"/>
            </w:pPr>
          </w:p>
        </w:tc>
      </w:tr>
      <w:tr w:rsidR="003D5C50" w:rsidRPr="00313394" w14:paraId="23B5ADCB" w14:textId="77777777" w:rsidTr="00253101">
        <w:trPr>
          <w:gridAfter w:val="1"/>
          <w:wAfter w:w="6" w:type="dxa"/>
          <w:jc w:val="center"/>
        </w:trPr>
        <w:tc>
          <w:tcPr>
            <w:tcW w:w="737" w:type="dxa"/>
            <w:shd w:val="clear" w:color="auto" w:fill="auto"/>
          </w:tcPr>
          <w:p w14:paraId="393C3C7F" w14:textId="77777777" w:rsidR="003D5C50" w:rsidRPr="00293D57" w:rsidRDefault="003D5C50" w:rsidP="00253101">
            <w:pPr>
              <w:jc w:val="center"/>
              <w:rPr>
                <w:sz w:val="20"/>
                <w:szCs w:val="20"/>
              </w:rPr>
            </w:pPr>
            <w:r w:rsidRPr="00293D57">
              <w:rPr>
                <w:sz w:val="20"/>
                <w:szCs w:val="20"/>
              </w:rPr>
              <w:t>2.1.2</w:t>
            </w:r>
            <w:r>
              <w:rPr>
                <w:sz w:val="20"/>
                <w:szCs w:val="20"/>
              </w:rPr>
              <w:t>.</w:t>
            </w:r>
          </w:p>
        </w:tc>
        <w:tc>
          <w:tcPr>
            <w:tcW w:w="1982" w:type="dxa"/>
            <w:shd w:val="clear" w:color="auto" w:fill="auto"/>
          </w:tcPr>
          <w:p w14:paraId="56E9A3B6" w14:textId="77777777" w:rsidR="003D5C50" w:rsidRPr="00313394" w:rsidRDefault="003D5C50" w:rsidP="00253101">
            <w:pPr>
              <w:jc w:val="center"/>
            </w:pPr>
          </w:p>
        </w:tc>
        <w:tc>
          <w:tcPr>
            <w:tcW w:w="2175" w:type="dxa"/>
            <w:shd w:val="clear" w:color="auto" w:fill="auto"/>
          </w:tcPr>
          <w:p w14:paraId="5C3A5335" w14:textId="77777777" w:rsidR="003D5C50" w:rsidRPr="00313394" w:rsidRDefault="003D5C50" w:rsidP="00253101">
            <w:pPr>
              <w:jc w:val="center"/>
            </w:pPr>
          </w:p>
        </w:tc>
        <w:tc>
          <w:tcPr>
            <w:tcW w:w="2036" w:type="dxa"/>
          </w:tcPr>
          <w:p w14:paraId="44970D24" w14:textId="77777777" w:rsidR="003D5C50" w:rsidRPr="00313394" w:rsidRDefault="003D5C50" w:rsidP="00253101">
            <w:pPr>
              <w:jc w:val="center"/>
            </w:pPr>
          </w:p>
        </w:tc>
        <w:tc>
          <w:tcPr>
            <w:tcW w:w="1459" w:type="dxa"/>
          </w:tcPr>
          <w:p w14:paraId="71E005B4" w14:textId="77777777" w:rsidR="003D5C50" w:rsidRPr="00313394" w:rsidRDefault="003D5C50" w:rsidP="00253101">
            <w:pPr>
              <w:jc w:val="center"/>
            </w:pPr>
          </w:p>
        </w:tc>
        <w:tc>
          <w:tcPr>
            <w:tcW w:w="1017" w:type="dxa"/>
          </w:tcPr>
          <w:p w14:paraId="3A47AC3F" w14:textId="77777777" w:rsidR="003D5C50" w:rsidRPr="00313394" w:rsidRDefault="003D5C50" w:rsidP="00253101">
            <w:pPr>
              <w:jc w:val="center"/>
            </w:pPr>
          </w:p>
        </w:tc>
        <w:tc>
          <w:tcPr>
            <w:tcW w:w="991" w:type="dxa"/>
          </w:tcPr>
          <w:p w14:paraId="6AA7CF6A" w14:textId="77777777" w:rsidR="003D5C50" w:rsidRPr="00313394" w:rsidRDefault="003D5C50" w:rsidP="00253101">
            <w:pPr>
              <w:jc w:val="center"/>
            </w:pPr>
          </w:p>
        </w:tc>
        <w:tc>
          <w:tcPr>
            <w:tcW w:w="1168" w:type="dxa"/>
          </w:tcPr>
          <w:p w14:paraId="42CD103E" w14:textId="77777777" w:rsidR="003D5C50" w:rsidRPr="00313394" w:rsidRDefault="003D5C50" w:rsidP="00253101">
            <w:pPr>
              <w:jc w:val="center"/>
            </w:pPr>
          </w:p>
        </w:tc>
        <w:tc>
          <w:tcPr>
            <w:tcW w:w="922" w:type="dxa"/>
          </w:tcPr>
          <w:p w14:paraId="4FF4E23B" w14:textId="77777777" w:rsidR="003D5C50" w:rsidRPr="00313394" w:rsidRDefault="003D5C50" w:rsidP="00253101">
            <w:pPr>
              <w:jc w:val="center"/>
            </w:pPr>
          </w:p>
        </w:tc>
        <w:tc>
          <w:tcPr>
            <w:tcW w:w="1131" w:type="dxa"/>
          </w:tcPr>
          <w:p w14:paraId="0097C4C2" w14:textId="77777777" w:rsidR="003D5C50" w:rsidRPr="00313394" w:rsidRDefault="003D5C50" w:rsidP="00253101">
            <w:pPr>
              <w:jc w:val="center"/>
            </w:pPr>
          </w:p>
        </w:tc>
        <w:tc>
          <w:tcPr>
            <w:tcW w:w="929" w:type="dxa"/>
          </w:tcPr>
          <w:p w14:paraId="5963F95A" w14:textId="77777777" w:rsidR="003D5C50" w:rsidRPr="00313394" w:rsidRDefault="003D5C50" w:rsidP="00253101">
            <w:pPr>
              <w:jc w:val="center"/>
            </w:pPr>
          </w:p>
        </w:tc>
        <w:tc>
          <w:tcPr>
            <w:tcW w:w="924" w:type="dxa"/>
          </w:tcPr>
          <w:p w14:paraId="6B61D859" w14:textId="77777777" w:rsidR="003D5C50" w:rsidRPr="00313394" w:rsidRDefault="003D5C50" w:rsidP="00253101">
            <w:pPr>
              <w:jc w:val="center"/>
            </w:pPr>
          </w:p>
        </w:tc>
      </w:tr>
      <w:tr w:rsidR="003D5C50" w:rsidRPr="00313394" w14:paraId="74483772" w14:textId="77777777" w:rsidTr="00253101">
        <w:trPr>
          <w:gridAfter w:val="1"/>
          <w:wAfter w:w="6" w:type="dxa"/>
          <w:jc w:val="center"/>
        </w:trPr>
        <w:tc>
          <w:tcPr>
            <w:tcW w:w="737" w:type="dxa"/>
          </w:tcPr>
          <w:p w14:paraId="0BD9081C" w14:textId="77777777" w:rsidR="003D5C50" w:rsidRDefault="003D5C50" w:rsidP="00253101">
            <w:pPr>
              <w:jc w:val="center"/>
            </w:pPr>
            <w:r>
              <w:t>…</w:t>
            </w:r>
          </w:p>
        </w:tc>
        <w:tc>
          <w:tcPr>
            <w:tcW w:w="14734" w:type="dxa"/>
            <w:gridSpan w:val="11"/>
            <w:shd w:val="clear" w:color="auto" w:fill="auto"/>
          </w:tcPr>
          <w:p w14:paraId="2018D8F7" w14:textId="77777777" w:rsidR="003D5C50" w:rsidRPr="00313394" w:rsidRDefault="003D5C50" w:rsidP="00253101">
            <w:pPr>
              <w:jc w:val="center"/>
            </w:pPr>
            <w:r>
              <w:t>…</w:t>
            </w:r>
          </w:p>
        </w:tc>
      </w:tr>
      <w:tr w:rsidR="003D5C50" w:rsidRPr="00313394" w14:paraId="7C897663" w14:textId="77777777" w:rsidTr="00253101">
        <w:trPr>
          <w:gridAfter w:val="1"/>
          <w:wAfter w:w="6" w:type="dxa"/>
          <w:jc w:val="center"/>
        </w:trPr>
        <w:tc>
          <w:tcPr>
            <w:tcW w:w="737" w:type="dxa"/>
            <w:shd w:val="clear" w:color="auto" w:fill="auto"/>
          </w:tcPr>
          <w:p w14:paraId="118407B4" w14:textId="77777777" w:rsidR="003D5C50" w:rsidRPr="00313394" w:rsidRDefault="003D5C50" w:rsidP="00253101">
            <w:pPr>
              <w:jc w:val="center"/>
            </w:pPr>
            <w:r>
              <w:t>…</w:t>
            </w:r>
          </w:p>
        </w:tc>
        <w:tc>
          <w:tcPr>
            <w:tcW w:w="1982" w:type="dxa"/>
            <w:shd w:val="clear" w:color="auto" w:fill="auto"/>
          </w:tcPr>
          <w:p w14:paraId="11283E77" w14:textId="77777777" w:rsidR="003D5C50" w:rsidRPr="00313394" w:rsidRDefault="003D5C50" w:rsidP="00253101">
            <w:pPr>
              <w:jc w:val="center"/>
            </w:pPr>
          </w:p>
        </w:tc>
        <w:tc>
          <w:tcPr>
            <w:tcW w:w="2175" w:type="dxa"/>
            <w:shd w:val="clear" w:color="auto" w:fill="auto"/>
          </w:tcPr>
          <w:p w14:paraId="4FF105F0" w14:textId="77777777" w:rsidR="003D5C50" w:rsidRPr="00313394" w:rsidRDefault="003D5C50" w:rsidP="00253101">
            <w:pPr>
              <w:jc w:val="center"/>
            </w:pPr>
          </w:p>
        </w:tc>
        <w:tc>
          <w:tcPr>
            <w:tcW w:w="2036" w:type="dxa"/>
          </w:tcPr>
          <w:p w14:paraId="6C7DB68E" w14:textId="77777777" w:rsidR="003D5C50" w:rsidRPr="00313394" w:rsidRDefault="003D5C50" w:rsidP="00253101">
            <w:pPr>
              <w:jc w:val="center"/>
            </w:pPr>
          </w:p>
        </w:tc>
        <w:tc>
          <w:tcPr>
            <w:tcW w:w="1459" w:type="dxa"/>
          </w:tcPr>
          <w:p w14:paraId="2DD154C8" w14:textId="77777777" w:rsidR="003D5C50" w:rsidRPr="00313394" w:rsidRDefault="003D5C50" w:rsidP="00253101">
            <w:pPr>
              <w:jc w:val="center"/>
            </w:pPr>
          </w:p>
        </w:tc>
        <w:tc>
          <w:tcPr>
            <w:tcW w:w="1017" w:type="dxa"/>
          </w:tcPr>
          <w:p w14:paraId="52AE4569" w14:textId="77777777" w:rsidR="003D5C50" w:rsidRPr="00313394" w:rsidRDefault="003D5C50" w:rsidP="00253101">
            <w:pPr>
              <w:jc w:val="center"/>
            </w:pPr>
          </w:p>
        </w:tc>
        <w:tc>
          <w:tcPr>
            <w:tcW w:w="991" w:type="dxa"/>
          </w:tcPr>
          <w:p w14:paraId="02A9B54D" w14:textId="77777777" w:rsidR="003D5C50" w:rsidRPr="00313394" w:rsidRDefault="003D5C50" w:rsidP="00253101">
            <w:pPr>
              <w:jc w:val="center"/>
            </w:pPr>
          </w:p>
        </w:tc>
        <w:tc>
          <w:tcPr>
            <w:tcW w:w="1168" w:type="dxa"/>
          </w:tcPr>
          <w:p w14:paraId="439CEA85" w14:textId="77777777" w:rsidR="003D5C50" w:rsidRPr="00313394" w:rsidRDefault="003D5C50" w:rsidP="00253101">
            <w:pPr>
              <w:jc w:val="center"/>
            </w:pPr>
          </w:p>
        </w:tc>
        <w:tc>
          <w:tcPr>
            <w:tcW w:w="922" w:type="dxa"/>
          </w:tcPr>
          <w:p w14:paraId="75DDB5D9" w14:textId="77777777" w:rsidR="003D5C50" w:rsidRPr="00313394" w:rsidRDefault="003D5C50" w:rsidP="00253101">
            <w:pPr>
              <w:jc w:val="center"/>
            </w:pPr>
          </w:p>
        </w:tc>
        <w:tc>
          <w:tcPr>
            <w:tcW w:w="1131" w:type="dxa"/>
          </w:tcPr>
          <w:p w14:paraId="55964C41" w14:textId="77777777" w:rsidR="003D5C50" w:rsidRPr="00313394" w:rsidRDefault="003D5C50" w:rsidP="00253101">
            <w:pPr>
              <w:jc w:val="center"/>
            </w:pPr>
          </w:p>
        </w:tc>
        <w:tc>
          <w:tcPr>
            <w:tcW w:w="929" w:type="dxa"/>
          </w:tcPr>
          <w:p w14:paraId="01F82E5C" w14:textId="77777777" w:rsidR="003D5C50" w:rsidRPr="00313394" w:rsidRDefault="003D5C50" w:rsidP="00253101">
            <w:pPr>
              <w:jc w:val="center"/>
            </w:pPr>
          </w:p>
        </w:tc>
        <w:tc>
          <w:tcPr>
            <w:tcW w:w="924" w:type="dxa"/>
          </w:tcPr>
          <w:p w14:paraId="2917439C" w14:textId="77777777" w:rsidR="003D5C50" w:rsidRPr="00313394" w:rsidRDefault="003D5C50" w:rsidP="00253101">
            <w:pPr>
              <w:jc w:val="center"/>
            </w:pPr>
          </w:p>
        </w:tc>
      </w:tr>
    </w:tbl>
    <w:p w14:paraId="408FA615" w14:textId="77777777" w:rsidR="003D5C50" w:rsidRDefault="000B7043" w:rsidP="003D5C50">
      <w:hyperlink w:anchor="Par871" w:history="1">
        <w:r w:rsidR="003D5C50" w:rsidRPr="00313394">
          <w:t>&lt;1&gt;</w:t>
        </w:r>
      </w:hyperlink>
      <w:r w:rsidR="003D5C50" w:rsidRPr="00313394">
        <w:t xml:space="preserve"> Например, пониженная ставка, освобождение от налогообложения и т.д. </w:t>
      </w:r>
    </w:p>
    <w:p w14:paraId="61E33FAE" w14:textId="77777777" w:rsidR="003D5C50" w:rsidRPr="0093771B" w:rsidRDefault="003D5C50" w:rsidP="003D5C50">
      <w:pPr>
        <w:jc w:val="right"/>
      </w:pPr>
      <w:r>
        <w:br w:type="page"/>
      </w:r>
      <w:r w:rsidRPr="0093771B">
        <w:lastRenderedPageBreak/>
        <w:t xml:space="preserve">Таблица </w:t>
      </w:r>
      <w:r>
        <w:t>№ 2</w:t>
      </w:r>
    </w:p>
    <w:p w14:paraId="660EDE0F" w14:textId="77777777" w:rsidR="003D5C50" w:rsidRPr="0061670E" w:rsidRDefault="003D5C50" w:rsidP="003D5C50">
      <w:pPr>
        <w:widowControl w:val="0"/>
        <w:tabs>
          <w:tab w:val="left" w:pos="9610"/>
        </w:tabs>
        <w:autoSpaceDE w:val="0"/>
        <w:autoSpaceDN w:val="0"/>
        <w:adjustRightInd w:val="0"/>
        <w:jc w:val="center"/>
      </w:pPr>
      <w:bookmarkStart w:id="14" w:name="Par580"/>
      <w:bookmarkStart w:id="15" w:name="Par400"/>
      <w:bookmarkEnd w:id="14"/>
      <w:bookmarkEnd w:id="15"/>
      <w:r w:rsidRPr="0061670E">
        <w:t>СВЕДЕНИЯ</w:t>
      </w:r>
    </w:p>
    <w:p w14:paraId="6369DC35" w14:textId="77777777" w:rsidR="003D5C50" w:rsidRPr="0061670E" w:rsidRDefault="003D5C50" w:rsidP="003D5C50">
      <w:pPr>
        <w:widowControl w:val="0"/>
        <w:autoSpaceDE w:val="0"/>
        <w:autoSpaceDN w:val="0"/>
        <w:adjustRightInd w:val="0"/>
        <w:jc w:val="center"/>
      </w:pPr>
      <w:r w:rsidRPr="0061670E">
        <w:t xml:space="preserve">о показателях </w:t>
      </w:r>
      <w:r>
        <w:t>муниципальной</w:t>
      </w:r>
      <w:r w:rsidRPr="0061670E">
        <w:t xml:space="preserve"> программы, подпрограмм </w:t>
      </w:r>
      <w:r>
        <w:t>муниципальной</w:t>
      </w:r>
      <w:r w:rsidRPr="0061670E">
        <w:t xml:space="preserve"> программы и их значениях &lt;1&gt;</w:t>
      </w:r>
    </w:p>
    <w:p w14:paraId="6F31D9A2" w14:textId="77777777" w:rsidR="003D5C50" w:rsidRPr="0061670E" w:rsidRDefault="003D5C50" w:rsidP="003D5C50">
      <w:pPr>
        <w:widowControl w:val="0"/>
        <w:autoSpaceDE w:val="0"/>
        <w:autoSpaceDN w:val="0"/>
        <w:adjustRightInd w:val="0"/>
        <w:jc w:val="center"/>
      </w:pPr>
    </w:p>
    <w:tbl>
      <w:tblPr>
        <w:tblW w:w="15416" w:type="dxa"/>
        <w:tblCellSpacing w:w="5" w:type="nil"/>
        <w:tblInd w:w="75" w:type="dxa"/>
        <w:tblLayout w:type="fixed"/>
        <w:tblCellMar>
          <w:left w:w="75" w:type="dxa"/>
          <w:right w:w="75" w:type="dxa"/>
        </w:tblCellMar>
        <w:tblLook w:val="0000" w:firstRow="0" w:lastRow="0" w:firstColumn="0" w:lastColumn="0" w:noHBand="0" w:noVBand="0"/>
      </w:tblPr>
      <w:tblGrid>
        <w:gridCol w:w="648"/>
        <w:gridCol w:w="3605"/>
        <w:gridCol w:w="1417"/>
        <w:gridCol w:w="1417"/>
        <w:gridCol w:w="1417"/>
        <w:gridCol w:w="1417"/>
        <w:gridCol w:w="2128"/>
        <w:gridCol w:w="2268"/>
        <w:gridCol w:w="1079"/>
        <w:gridCol w:w="20"/>
      </w:tblGrid>
      <w:tr w:rsidR="003D5C50" w:rsidRPr="0061670E" w14:paraId="2EC3A2FB" w14:textId="77777777" w:rsidTr="00253101">
        <w:trPr>
          <w:gridAfter w:val="1"/>
          <w:wAfter w:w="20" w:type="dxa"/>
          <w:trHeight w:val="278"/>
          <w:tblCellSpacing w:w="5" w:type="nil"/>
        </w:trPr>
        <w:tc>
          <w:tcPr>
            <w:tcW w:w="648" w:type="dxa"/>
            <w:vMerge w:val="restart"/>
            <w:tcBorders>
              <w:top w:val="single" w:sz="4" w:space="0" w:color="auto"/>
              <w:left w:val="single" w:sz="4" w:space="0" w:color="auto"/>
              <w:right w:val="single" w:sz="4" w:space="0" w:color="auto"/>
            </w:tcBorders>
          </w:tcPr>
          <w:p w14:paraId="667709C5"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w:t>
            </w:r>
            <w:r w:rsidRPr="0061670E">
              <w:rPr>
                <w:rFonts w:ascii="Times New Roman" w:hAnsi="Times New Roman" w:cs="Times New Roman"/>
                <w:sz w:val="24"/>
                <w:szCs w:val="24"/>
              </w:rPr>
              <w:br/>
              <w:t>п/п</w:t>
            </w:r>
          </w:p>
        </w:tc>
        <w:tc>
          <w:tcPr>
            <w:tcW w:w="3605" w:type="dxa"/>
            <w:vMerge w:val="restart"/>
            <w:tcBorders>
              <w:top w:val="single" w:sz="4" w:space="0" w:color="auto"/>
              <w:left w:val="single" w:sz="4" w:space="0" w:color="auto"/>
              <w:right w:val="single" w:sz="4" w:space="0" w:color="auto"/>
            </w:tcBorders>
          </w:tcPr>
          <w:p w14:paraId="7FBEB662"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 xml:space="preserve">Номер и наименование показателя </w:t>
            </w:r>
          </w:p>
        </w:tc>
        <w:tc>
          <w:tcPr>
            <w:tcW w:w="1417" w:type="dxa"/>
            <w:vMerge w:val="restart"/>
            <w:tcBorders>
              <w:top w:val="single" w:sz="4" w:space="0" w:color="auto"/>
              <w:left w:val="single" w:sz="4" w:space="0" w:color="auto"/>
              <w:right w:val="single" w:sz="4" w:space="0" w:color="auto"/>
            </w:tcBorders>
          </w:tcPr>
          <w:p w14:paraId="5267DC6A" w14:textId="77777777" w:rsidR="003D5C50" w:rsidRPr="0061670E" w:rsidRDefault="003D5C50" w:rsidP="00253101">
            <w:pPr>
              <w:pStyle w:val="ConsPlusCell"/>
              <w:jc w:val="center"/>
              <w:rPr>
                <w:rFonts w:ascii="Times New Roman" w:hAnsi="Times New Roman" w:cs="Times New Roman"/>
                <w:sz w:val="24"/>
                <w:szCs w:val="24"/>
                <w:lang w:val="en-US"/>
              </w:rPr>
            </w:pPr>
            <w:r w:rsidRPr="0061670E">
              <w:rPr>
                <w:rFonts w:ascii="Times New Roman" w:hAnsi="Times New Roman" w:cs="Times New Roman"/>
                <w:sz w:val="24"/>
                <w:szCs w:val="24"/>
              </w:rPr>
              <w:t xml:space="preserve">Вид показателя </w:t>
            </w:r>
            <w:r w:rsidRPr="0061670E">
              <w:rPr>
                <w:rFonts w:ascii="Times New Roman" w:hAnsi="Times New Roman" w:cs="Times New Roman"/>
                <w:sz w:val="24"/>
                <w:szCs w:val="24"/>
                <w:lang w:val="en-US"/>
              </w:rPr>
              <w:t>&lt;</w:t>
            </w:r>
            <w:r w:rsidRPr="0061670E">
              <w:rPr>
                <w:rFonts w:ascii="Times New Roman" w:hAnsi="Times New Roman" w:cs="Times New Roman"/>
                <w:sz w:val="24"/>
                <w:szCs w:val="24"/>
              </w:rPr>
              <w:t>2</w:t>
            </w:r>
            <w:r w:rsidRPr="0061670E">
              <w:rPr>
                <w:rFonts w:ascii="Times New Roman" w:hAnsi="Times New Roman" w:cs="Times New Roman"/>
                <w:sz w:val="24"/>
                <w:szCs w:val="24"/>
                <w:lang w:val="en-US"/>
              </w:rPr>
              <w:t>&gt;</w:t>
            </w:r>
          </w:p>
        </w:tc>
        <w:tc>
          <w:tcPr>
            <w:tcW w:w="1417" w:type="dxa"/>
            <w:vMerge w:val="restart"/>
            <w:tcBorders>
              <w:top w:val="single" w:sz="4" w:space="0" w:color="auto"/>
              <w:left w:val="single" w:sz="4" w:space="0" w:color="auto"/>
              <w:right w:val="single" w:sz="4" w:space="0" w:color="auto"/>
            </w:tcBorders>
          </w:tcPr>
          <w:p w14:paraId="757FB070"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Единица измерения</w:t>
            </w:r>
          </w:p>
        </w:tc>
        <w:tc>
          <w:tcPr>
            <w:tcW w:w="2834" w:type="dxa"/>
            <w:gridSpan w:val="2"/>
            <w:tcBorders>
              <w:top w:val="single" w:sz="4" w:space="0" w:color="auto"/>
              <w:left w:val="single" w:sz="4" w:space="0" w:color="auto"/>
              <w:bottom w:val="single" w:sz="4" w:space="0" w:color="auto"/>
              <w:right w:val="single" w:sz="4" w:space="0" w:color="auto"/>
            </w:tcBorders>
          </w:tcPr>
          <w:p w14:paraId="3EA0A209" w14:textId="77777777" w:rsidR="003D5C50" w:rsidRPr="00BC2769" w:rsidRDefault="003D5C50" w:rsidP="00253101">
            <w:pPr>
              <w:pStyle w:val="ConsPlusCell"/>
              <w:jc w:val="center"/>
              <w:rPr>
                <w:rFonts w:ascii="Times New Roman" w:hAnsi="Times New Roman" w:cs="Times New Roman"/>
                <w:sz w:val="24"/>
                <w:szCs w:val="24"/>
              </w:rPr>
            </w:pPr>
            <w:r w:rsidRPr="00BC2769">
              <w:rPr>
                <w:rFonts w:ascii="Times New Roman" w:hAnsi="Times New Roman" w:cs="Times New Roman"/>
                <w:sz w:val="24"/>
                <w:szCs w:val="24"/>
              </w:rPr>
              <w:t>Данные для расчета значений показателей &lt;3&gt;</w:t>
            </w:r>
          </w:p>
        </w:tc>
        <w:tc>
          <w:tcPr>
            <w:tcW w:w="5475" w:type="dxa"/>
            <w:gridSpan w:val="3"/>
            <w:tcBorders>
              <w:top w:val="single" w:sz="4" w:space="0" w:color="auto"/>
              <w:left w:val="single" w:sz="4" w:space="0" w:color="auto"/>
              <w:right w:val="single" w:sz="4" w:space="0" w:color="auto"/>
            </w:tcBorders>
          </w:tcPr>
          <w:p w14:paraId="33751C18"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Значения показателей</w:t>
            </w:r>
          </w:p>
        </w:tc>
      </w:tr>
      <w:tr w:rsidR="003D5C50" w:rsidRPr="0061670E" w14:paraId="78305566" w14:textId="77777777" w:rsidTr="00253101">
        <w:trPr>
          <w:gridAfter w:val="1"/>
          <w:wAfter w:w="20" w:type="dxa"/>
          <w:trHeight w:val="647"/>
          <w:tblCellSpacing w:w="5" w:type="nil"/>
        </w:trPr>
        <w:tc>
          <w:tcPr>
            <w:tcW w:w="648" w:type="dxa"/>
            <w:vMerge/>
            <w:tcBorders>
              <w:left w:val="single" w:sz="4" w:space="0" w:color="auto"/>
              <w:bottom w:val="single" w:sz="4" w:space="0" w:color="auto"/>
              <w:right w:val="single" w:sz="4" w:space="0" w:color="auto"/>
            </w:tcBorders>
          </w:tcPr>
          <w:p w14:paraId="22503DFE" w14:textId="77777777" w:rsidR="003D5C50" w:rsidRPr="0061670E" w:rsidRDefault="003D5C50" w:rsidP="00253101">
            <w:pPr>
              <w:pStyle w:val="ConsPlusCell"/>
              <w:rPr>
                <w:rFonts w:ascii="Times New Roman" w:hAnsi="Times New Roman" w:cs="Times New Roman"/>
                <w:sz w:val="24"/>
                <w:szCs w:val="24"/>
              </w:rPr>
            </w:pPr>
          </w:p>
        </w:tc>
        <w:tc>
          <w:tcPr>
            <w:tcW w:w="3605" w:type="dxa"/>
            <w:vMerge/>
            <w:tcBorders>
              <w:left w:val="single" w:sz="4" w:space="0" w:color="auto"/>
              <w:bottom w:val="single" w:sz="4" w:space="0" w:color="auto"/>
              <w:right w:val="single" w:sz="4" w:space="0" w:color="auto"/>
            </w:tcBorders>
          </w:tcPr>
          <w:p w14:paraId="7B6705B2" w14:textId="77777777" w:rsidR="003D5C50" w:rsidRPr="0061670E" w:rsidRDefault="003D5C50" w:rsidP="00253101">
            <w:pPr>
              <w:pStyle w:val="ConsPlusCell"/>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14:paraId="3A52885B" w14:textId="77777777" w:rsidR="003D5C50" w:rsidRPr="0061670E" w:rsidRDefault="003D5C50" w:rsidP="00253101">
            <w:pPr>
              <w:pStyle w:val="ConsPlusCell"/>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14:paraId="0B45ED4B"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14AD0EBF" w14:textId="77777777" w:rsidR="003D5C50" w:rsidRPr="00BC2769" w:rsidRDefault="003D5C50" w:rsidP="00253101">
            <w:pPr>
              <w:pStyle w:val="ConsPlusCell"/>
              <w:jc w:val="center"/>
              <w:rPr>
                <w:rFonts w:ascii="Times New Roman" w:hAnsi="Times New Roman" w:cs="Times New Roman"/>
                <w:sz w:val="24"/>
                <w:szCs w:val="24"/>
              </w:rPr>
            </w:pPr>
            <w:r w:rsidRPr="00BC2769">
              <w:rPr>
                <w:rFonts w:ascii="Times New Roman" w:hAnsi="Times New Roman" w:cs="Times New Roman"/>
                <w:sz w:val="24"/>
                <w:szCs w:val="24"/>
              </w:rPr>
              <w:t>отчетный</w:t>
            </w:r>
            <w:r w:rsidRPr="00BC2769">
              <w:rPr>
                <w:rFonts w:ascii="Times New Roman" w:hAnsi="Times New Roman" w:cs="Times New Roman"/>
                <w:sz w:val="24"/>
                <w:szCs w:val="24"/>
              </w:rPr>
              <w:br/>
              <w:t>год</w:t>
            </w:r>
          </w:p>
        </w:tc>
        <w:tc>
          <w:tcPr>
            <w:tcW w:w="1417" w:type="dxa"/>
            <w:tcBorders>
              <w:left w:val="single" w:sz="4" w:space="0" w:color="auto"/>
              <w:bottom w:val="single" w:sz="4" w:space="0" w:color="auto"/>
              <w:right w:val="single" w:sz="4" w:space="0" w:color="auto"/>
            </w:tcBorders>
          </w:tcPr>
          <w:p w14:paraId="4E1B6737" w14:textId="77777777" w:rsidR="003D5C50" w:rsidRPr="00BC2769" w:rsidRDefault="003D5C50" w:rsidP="00253101">
            <w:pPr>
              <w:pStyle w:val="ConsPlusCell"/>
              <w:jc w:val="center"/>
              <w:rPr>
                <w:rFonts w:ascii="Times New Roman" w:hAnsi="Times New Roman" w:cs="Times New Roman"/>
                <w:sz w:val="24"/>
                <w:szCs w:val="24"/>
              </w:rPr>
            </w:pPr>
            <w:r w:rsidRPr="00BC2769">
              <w:rPr>
                <w:rFonts w:ascii="Times New Roman" w:hAnsi="Times New Roman" w:cs="Times New Roman"/>
                <w:sz w:val="24"/>
                <w:szCs w:val="24"/>
              </w:rPr>
              <w:t>текущий</w:t>
            </w:r>
            <w:r w:rsidRPr="00BC2769">
              <w:rPr>
                <w:rFonts w:ascii="Times New Roman" w:hAnsi="Times New Roman" w:cs="Times New Roman"/>
                <w:sz w:val="24"/>
                <w:szCs w:val="24"/>
              </w:rPr>
              <w:br/>
              <w:t>год</w:t>
            </w:r>
          </w:p>
        </w:tc>
        <w:tc>
          <w:tcPr>
            <w:tcW w:w="2128" w:type="dxa"/>
            <w:tcBorders>
              <w:top w:val="single" w:sz="4" w:space="0" w:color="auto"/>
              <w:left w:val="single" w:sz="4" w:space="0" w:color="auto"/>
              <w:bottom w:val="single" w:sz="4" w:space="0" w:color="auto"/>
              <w:right w:val="single" w:sz="4" w:space="0" w:color="auto"/>
            </w:tcBorders>
          </w:tcPr>
          <w:p w14:paraId="0C537ACE"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очередной финансовый год</w:t>
            </w:r>
          </w:p>
        </w:tc>
        <w:tc>
          <w:tcPr>
            <w:tcW w:w="2268" w:type="dxa"/>
            <w:tcBorders>
              <w:top w:val="single" w:sz="4" w:space="0" w:color="auto"/>
              <w:left w:val="single" w:sz="4" w:space="0" w:color="auto"/>
              <w:bottom w:val="single" w:sz="4" w:space="0" w:color="auto"/>
              <w:right w:val="single" w:sz="4" w:space="0" w:color="auto"/>
            </w:tcBorders>
          </w:tcPr>
          <w:p w14:paraId="799AF1CC"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 xml:space="preserve">первый год </w:t>
            </w:r>
          </w:p>
          <w:p w14:paraId="483B0B75"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планового периода</w:t>
            </w:r>
          </w:p>
        </w:tc>
        <w:tc>
          <w:tcPr>
            <w:tcW w:w="1079" w:type="dxa"/>
            <w:tcBorders>
              <w:top w:val="single" w:sz="4" w:space="0" w:color="auto"/>
              <w:left w:val="single" w:sz="4" w:space="0" w:color="auto"/>
              <w:bottom w:val="single" w:sz="4" w:space="0" w:color="auto"/>
              <w:right w:val="single" w:sz="4" w:space="0" w:color="auto"/>
            </w:tcBorders>
          </w:tcPr>
          <w:p w14:paraId="1C335428"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w:t>
            </w:r>
          </w:p>
        </w:tc>
      </w:tr>
      <w:tr w:rsidR="003D5C50" w:rsidRPr="0061670E" w14:paraId="775497F3" w14:textId="77777777" w:rsidTr="00253101">
        <w:trPr>
          <w:gridAfter w:val="1"/>
          <w:wAfter w:w="20" w:type="dxa"/>
          <w:tblCellSpacing w:w="5" w:type="nil"/>
        </w:trPr>
        <w:tc>
          <w:tcPr>
            <w:tcW w:w="648" w:type="dxa"/>
            <w:tcBorders>
              <w:left w:val="single" w:sz="4" w:space="0" w:color="auto"/>
              <w:bottom w:val="single" w:sz="4" w:space="0" w:color="auto"/>
              <w:right w:val="single" w:sz="4" w:space="0" w:color="auto"/>
            </w:tcBorders>
          </w:tcPr>
          <w:p w14:paraId="71492635"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1</w:t>
            </w:r>
          </w:p>
        </w:tc>
        <w:tc>
          <w:tcPr>
            <w:tcW w:w="3605" w:type="dxa"/>
            <w:tcBorders>
              <w:left w:val="single" w:sz="4" w:space="0" w:color="auto"/>
              <w:bottom w:val="single" w:sz="4" w:space="0" w:color="auto"/>
              <w:right w:val="single" w:sz="4" w:space="0" w:color="auto"/>
            </w:tcBorders>
          </w:tcPr>
          <w:p w14:paraId="1E4BBEB6"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2</w:t>
            </w:r>
          </w:p>
        </w:tc>
        <w:tc>
          <w:tcPr>
            <w:tcW w:w="1417" w:type="dxa"/>
            <w:tcBorders>
              <w:left w:val="single" w:sz="4" w:space="0" w:color="auto"/>
              <w:bottom w:val="single" w:sz="4" w:space="0" w:color="auto"/>
              <w:right w:val="single" w:sz="4" w:space="0" w:color="auto"/>
            </w:tcBorders>
          </w:tcPr>
          <w:p w14:paraId="5ADFFE8B"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3</w:t>
            </w:r>
          </w:p>
        </w:tc>
        <w:tc>
          <w:tcPr>
            <w:tcW w:w="1417" w:type="dxa"/>
            <w:tcBorders>
              <w:left w:val="single" w:sz="4" w:space="0" w:color="auto"/>
              <w:bottom w:val="single" w:sz="4" w:space="0" w:color="auto"/>
              <w:right w:val="single" w:sz="4" w:space="0" w:color="auto"/>
            </w:tcBorders>
          </w:tcPr>
          <w:p w14:paraId="5E34FDB3"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left w:val="single" w:sz="4" w:space="0" w:color="auto"/>
              <w:bottom w:val="single" w:sz="4" w:space="0" w:color="auto"/>
              <w:right w:val="single" w:sz="4" w:space="0" w:color="auto"/>
            </w:tcBorders>
          </w:tcPr>
          <w:p w14:paraId="31F5A8C0"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left w:val="single" w:sz="4" w:space="0" w:color="auto"/>
              <w:bottom w:val="single" w:sz="4" w:space="0" w:color="auto"/>
              <w:right w:val="single" w:sz="4" w:space="0" w:color="auto"/>
            </w:tcBorders>
          </w:tcPr>
          <w:p w14:paraId="385796BB"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2128" w:type="dxa"/>
            <w:tcBorders>
              <w:left w:val="single" w:sz="4" w:space="0" w:color="auto"/>
              <w:bottom w:val="single" w:sz="4" w:space="0" w:color="auto"/>
              <w:right w:val="single" w:sz="4" w:space="0" w:color="auto"/>
            </w:tcBorders>
          </w:tcPr>
          <w:p w14:paraId="133E5AA1"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14:paraId="5A278C08"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1079" w:type="dxa"/>
            <w:tcBorders>
              <w:top w:val="single" w:sz="4" w:space="0" w:color="auto"/>
              <w:left w:val="single" w:sz="4" w:space="0" w:color="auto"/>
              <w:bottom w:val="single" w:sz="4" w:space="0" w:color="auto"/>
              <w:right w:val="single" w:sz="4" w:space="0" w:color="auto"/>
            </w:tcBorders>
          </w:tcPr>
          <w:p w14:paraId="3A33FBED"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r>
      <w:tr w:rsidR="003D5C50" w:rsidRPr="0061670E" w14:paraId="1CC33351" w14:textId="77777777" w:rsidTr="00253101">
        <w:trPr>
          <w:trHeight w:val="191"/>
          <w:tblCellSpacing w:w="5" w:type="nil"/>
        </w:trPr>
        <w:tc>
          <w:tcPr>
            <w:tcW w:w="15416" w:type="dxa"/>
            <w:gridSpan w:val="10"/>
            <w:tcBorders>
              <w:left w:val="single" w:sz="4" w:space="0" w:color="auto"/>
              <w:bottom w:val="single" w:sz="4" w:space="0" w:color="auto"/>
              <w:right w:val="single" w:sz="4" w:space="0" w:color="auto"/>
            </w:tcBorders>
          </w:tcPr>
          <w:p w14:paraId="035631DA" w14:textId="77777777" w:rsidR="003D5C50" w:rsidRPr="0061670E" w:rsidRDefault="003D5C50" w:rsidP="003D5C50">
            <w:pPr>
              <w:pStyle w:val="ConsPlusCell"/>
              <w:numPr>
                <w:ilvl w:val="0"/>
                <w:numId w:val="12"/>
              </w:numPr>
              <w:jc w:val="center"/>
              <w:rPr>
                <w:rFonts w:ascii="Times New Roman" w:hAnsi="Times New Roman" w:cs="Times New Roman"/>
                <w:sz w:val="24"/>
                <w:szCs w:val="24"/>
              </w:rPr>
            </w:pPr>
            <w:r>
              <w:rPr>
                <w:rFonts w:ascii="Times New Roman" w:hAnsi="Times New Roman" w:cs="Times New Roman"/>
                <w:sz w:val="24"/>
                <w:szCs w:val="24"/>
              </w:rPr>
              <w:t>Муниципальная</w:t>
            </w:r>
            <w:r w:rsidRPr="0061670E">
              <w:rPr>
                <w:rFonts w:ascii="Times New Roman" w:hAnsi="Times New Roman" w:cs="Times New Roman"/>
                <w:sz w:val="24"/>
                <w:szCs w:val="24"/>
              </w:rPr>
              <w:t xml:space="preserve"> программа</w:t>
            </w:r>
          </w:p>
        </w:tc>
      </w:tr>
      <w:tr w:rsidR="003D5C50" w:rsidRPr="0061670E" w14:paraId="6BB9EF02" w14:textId="77777777" w:rsidTr="00253101">
        <w:trPr>
          <w:gridAfter w:val="1"/>
          <w:wAfter w:w="20" w:type="dxa"/>
          <w:trHeight w:val="191"/>
          <w:tblCellSpacing w:w="5" w:type="nil"/>
        </w:trPr>
        <w:tc>
          <w:tcPr>
            <w:tcW w:w="648" w:type="dxa"/>
            <w:tcBorders>
              <w:left w:val="single" w:sz="4" w:space="0" w:color="auto"/>
              <w:bottom w:val="single" w:sz="4" w:space="0" w:color="auto"/>
              <w:right w:val="single" w:sz="4" w:space="0" w:color="auto"/>
            </w:tcBorders>
          </w:tcPr>
          <w:p w14:paraId="079469F8"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3605" w:type="dxa"/>
            <w:tcBorders>
              <w:left w:val="single" w:sz="4" w:space="0" w:color="auto"/>
              <w:bottom w:val="single" w:sz="4" w:space="0" w:color="auto"/>
              <w:right w:val="single" w:sz="4" w:space="0" w:color="auto"/>
            </w:tcBorders>
          </w:tcPr>
          <w:p w14:paraId="63B203C4" w14:textId="77777777" w:rsidR="003D5C50" w:rsidRPr="0061670E"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 xml:space="preserve">Показатель 1 </w:t>
            </w:r>
            <w:r w:rsidRPr="0061670E">
              <w:rPr>
                <w:rFonts w:ascii="Times New Roman" w:hAnsi="Times New Roman" w:cs="Times New Roman"/>
                <w:sz w:val="24"/>
                <w:szCs w:val="24"/>
              </w:rPr>
              <w:t xml:space="preserve">    </w:t>
            </w:r>
          </w:p>
        </w:tc>
        <w:tc>
          <w:tcPr>
            <w:tcW w:w="1417" w:type="dxa"/>
            <w:tcBorders>
              <w:left w:val="single" w:sz="4" w:space="0" w:color="auto"/>
              <w:bottom w:val="single" w:sz="4" w:space="0" w:color="auto"/>
              <w:right w:val="single" w:sz="4" w:space="0" w:color="auto"/>
            </w:tcBorders>
          </w:tcPr>
          <w:p w14:paraId="3F476AA4"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31D2F9C2"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05C45BB3"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58FE9BCC" w14:textId="77777777" w:rsidR="003D5C50" w:rsidRPr="0061670E" w:rsidRDefault="003D5C50" w:rsidP="00253101">
            <w:pPr>
              <w:pStyle w:val="ConsPlusCell"/>
              <w:rPr>
                <w:rFonts w:ascii="Times New Roman" w:hAnsi="Times New Roman" w:cs="Times New Roman"/>
                <w:sz w:val="24"/>
                <w:szCs w:val="24"/>
              </w:rPr>
            </w:pPr>
          </w:p>
        </w:tc>
        <w:tc>
          <w:tcPr>
            <w:tcW w:w="2128" w:type="dxa"/>
            <w:tcBorders>
              <w:left w:val="single" w:sz="4" w:space="0" w:color="auto"/>
              <w:bottom w:val="single" w:sz="4" w:space="0" w:color="auto"/>
              <w:right w:val="single" w:sz="4" w:space="0" w:color="auto"/>
            </w:tcBorders>
          </w:tcPr>
          <w:p w14:paraId="3AABBCAC" w14:textId="77777777" w:rsidR="003D5C50" w:rsidRPr="0061670E" w:rsidRDefault="003D5C50" w:rsidP="0025310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14:paraId="6971EAF9" w14:textId="77777777" w:rsidR="003D5C50" w:rsidRPr="0061670E" w:rsidRDefault="003D5C50" w:rsidP="00253101">
            <w:pPr>
              <w:pStyle w:val="ConsPlusCell"/>
              <w:rPr>
                <w:rFonts w:ascii="Times New Roman" w:hAnsi="Times New Roman" w:cs="Times New Roman"/>
                <w:sz w:val="24"/>
                <w:szCs w:val="24"/>
              </w:rPr>
            </w:pPr>
          </w:p>
        </w:tc>
        <w:tc>
          <w:tcPr>
            <w:tcW w:w="1079" w:type="dxa"/>
            <w:tcBorders>
              <w:left w:val="single" w:sz="4" w:space="0" w:color="auto"/>
              <w:bottom w:val="single" w:sz="4" w:space="0" w:color="auto"/>
              <w:right w:val="single" w:sz="4" w:space="0" w:color="auto"/>
            </w:tcBorders>
          </w:tcPr>
          <w:p w14:paraId="52504027"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3C835702" w14:textId="77777777" w:rsidTr="00253101">
        <w:trPr>
          <w:gridAfter w:val="1"/>
          <w:wAfter w:w="20" w:type="dxa"/>
          <w:tblCellSpacing w:w="5" w:type="nil"/>
        </w:trPr>
        <w:tc>
          <w:tcPr>
            <w:tcW w:w="648" w:type="dxa"/>
            <w:tcBorders>
              <w:left w:val="single" w:sz="4" w:space="0" w:color="auto"/>
              <w:bottom w:val="single" w:sz="4" w:space="0" w:color="auto"/>
              <w:right w:val="single" w:sz="4" w:space="0" w:color="auto"/>
            </w:tcBorders>
          </w:tcPr>
          <w:p w14:paraId="57130D92"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3605" w:type="dxa"/>
            <w:tcBorders>
              <w:left w:val="single" w:sz="4" w:space="0" w:color="auto"/>
              <w:bottom w:val="single" w:sz="4" w:space="0" w:color="auto"/>
              <w:right w:val="single" w:sz="4" w:space="0" w:color="auto"/>
            </w:tcBorders>
          </w:tcPr>
          <w:p w14:paraId="10FC7EF8" w14:textId="77777777" w:rsidR="003D5C50" w:rsidRPr="0061670E"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Показатель 2</w:t>
            </w:r>
            <w:r w:rsidRPr="0061670E">
              <w:rPr>
                <w:rFonts w:ascii="Times New Roman" w:hAnsi="Times New Roman" w:cs="Times New Roman"/>
                <w:sz w:val="24"/>
                <w:szCs w:val="24"/>
              </w:rPr>
              <w:t xml:space="preserve">     </w:t>
            </w:r>
          </w:p>
        </w:tc>
        <w:tc>
          <w:tcPr>
            <w:tcW w:w="1417" w:type="dxa"/>
            <w:tcBorders>
              <w:left w:val="single" w:sz="4" w:space="0" w:color="auto"/>
              <w:bottom w:val="single" w:sz="4" w:space="0" w:color="auto"/>
              <w:right w:val="single" w:sz="4" w:space="0" w:color="auto"/>
            </w:tcBorders>
          </w:tcPr>
          <w:p w14:paraId="419FBD45"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282CDD5B"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5C34A501"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6AAAF300" w14:textId="77777777" w:rsidR="003D5C50" w:rsidRPr="0061670E" w:rsidRDefault="003D5C50" w:rsidP="00253101">
            <w:pPr>
              <w:pStyle w:val="ConsPlusCell"/>
              <w:rPr>
                <w:rFonts w:ascii="Times New Roman" w:hAnsi="Times New Roman" w:cs="Times New Roman"/>
                <w:sz w:val="24"/>
                <w:szCs w:val="24"/>
              </w:rPr>
            </w:pPr>
          </w:p>
        </w:tc>
        <w:tc>
          <w:tcPr>
            <w:tcW w:w="2128" w:type="dxa"/>
            <w:tcBorders>
              <w:left w:val="single" w:sz="4" w:space="0" w:color="auto"/>
              <w:bottom w:val="single" w:sz="4" w:space="0" w:color="auto"/>
              <w:right w:val="single" w:sz="4" w:space="0" w:color="auto"/>
            </w:tcBorders>
          </w:tcPr>
          <w:p w14:paraId="3B392676" w14:textId="77777777" w:rsidR="003D5C50" w:rsidRPr="0061670E" w:rsidRDefault="003D5C50" w:rsidP="0025310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14:paraId="1A854015" w14:textId="77777777" w:rsidR="003D5C50" w:rsidRPr="0061670E" w:rsidRDefault="003D5C50" w:rsidP="00253101">
            <w:pPr>
              <w:pStyle w:val="ConsPlusCell"/>
              <w:rPr>
                <w:rFonts w:ascii="Times New Roman" w:hAnsi="Times New Roman" w:cs="Times New Roman"/>
                <w:sz w:val="24"/>
                <w:szCs w:val="24"/>
              </w:rPr>
            </w:pPr>
          </w:p>
        </w:tc>
        <w:tc>
          <w:tcPr>
            <w:tcW w:w="1079" w:type="dxa"/>
            <w:tcBorders>
              <w:left w:val="single" w:sz="4" w:space="0" w:color="auto"/>
              <w:bottom w:val="single" w:sz="4" w:space="0" w:color="auto"/>
              <w:right w:val="single" w:sz="4" w:space="0" w:color="auto"/>
            </w:tcBorders>
          </w:tcPr>
          <w:p w14:paraId="04F8167C"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15AFA13F" w14:textId="77777777" w:rsidTr="00253101">
        <w:trPr>
          <w:gridAfter w:val="1"/>
          <w:wAfter w:w="20" w:type="dxa"/>
          <w:tblCellSpacing w:w="5" w:type="nil"/>
        </w:trPr>
        <w:tc>
          <w:tcPr>
            <w:tcW w:w="648" w:type="dxa"/>
            <w:tcBorders>
              <w:left w:val="single" w:sz="4" w:space="0" w:color="auto"/>
              <w:bottom w:val="single" w:sz="4" w:space="0" w:color="auto"/>
              <w:right w:val="single" w:sz="4" w:space="0" w:color="auto"/>
            </w:tcBorders>
          </w:tcPr>
          <w:p w14:paraId="15ADB7E7"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c>
          <w:tcPr>
            <w:tcW w:w="3605" w:type="dxa"/>
            <w:tcBorders>
              <w:left w:val="single" w:sz="4" w:space="0" w:color="auto"/>
              <w:bottom w:val="single" w:sz="4" w:space="0" w:color="auto"/>
              <w:right w:val="single" w:sz="4" w:space="0" w:color="auto"/>
            </w:tcBorders>
          </w:tcPr>
          <w:p w14:paraId="4474DA08" w14:textId="77777777" w:rsidR="003D5C50" w:rsidRPr="0061670E"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Показатель 3</w:t>
            </w:r>
            <w:r w:rsidRPr="0061670E">
              <w:rPr>
                <w:rFonts w:ascii="Times New Roman" w:hAnsi="Times New Roman" w:cs="Times New Roman"/>
                <w:sz w:val="24"/>
                <w:szCs w:val="24"/>
              </w:rPr>
              <w:t xml:space="preserve">     </w:t>
            </w:r>
          </w:p>
        </w:tc>
        <w:tc>
          <w:tcPr>
            <w:tcW w:w="1417" w:type="dxa"/>
            <w:tcBorders>
              <w:left w:val="single" w:sz="4" w:space="0" w:color="auto"/>
              <w:bottom w:val="single" w:sz="4" w:space="0" w:color="auto"/>
              <w:right w:val="single" w:sz="4" w:space="0" w:color="auto"/>
            </w:tcBorders>
          </w:tcPr>
          <w:p w14:paraId="51DD38D3"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2ED9E147"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77A42679"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6F64ED4F" w14:textId="77777777" w:rsidR="003D5C50" w:rsidRPr="0061670E" w:rsidRDefault="003D5C50" w:rsidP="00253101">
            <w:pPr>
              <w:pStyle w:val="ConsPlusCell"/>
              <w:rPr>
                <w:rFonts w:ascii="Times New Roman" w:hAnsi="Times New Roman" w:cs="Times New Roman"/>
                <w:sz w:val="24"/>
                <w:szCs w:val="24"/>
              </w:rPr>
            </w:pPr>
          </w:p>
        </w:tc>
        <w:tc>
          <w:tcPr>
            <w:tcW w:w="2128" w:type="dxa"/>
            <w:tcBorders>
              <w:left w:val="single" w:sz="4" w:space="0" w:color="auto"/>
              <w:bottom w:val="single" w:sz="4" w:space="0" w:color="auto"/>
              <w:right w:val="single" w:sz="4" w:space="0" w:color="auto"/>
            </w:tcBorders>
          </w:tcPr>
          <w:p w14:paraId="0DF0EB8F" w14:textId="77777777" w:rsidR="003D5C50" w:rsidRPr="0061670E" w:rsidRDefault="003D5C50" w:rsidP="0025310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14:paraId="6E898A2A" w14:textId="77777777" w:rsidR="003D5C50" w:rsidRPr="0061670E" w:rsidRDefault="003D5C50" w:rsidP="00253101">
            <w:pPr>
              <w:pStyle w:val="ConsPlusCell"/>
              <w:rPr>
                <w:rFonts w:ascii="Times New Roman" w:hAnsi="Times New Roman" w:cs="Times New Roman"/>
                <w:sz w:val="24"/>
                <w:szCs w:val="24"/>
              </w:rPr>
            </w:pPr>
          </w:p>
        </w:tc>
        <w:tc>
          <w:tcPr>
            <w:tcW w:w="1079" w:type="dxa"/>
            <w:tcBorders>
              <w:left w:val="single" w:sz="4" w:space="0" w:color="auto"/>
              <w:bottom w:val="single" w:sz="4" w:space="0" w:color="auto"/>
              <w:right w:val="single" w:sz="4" w:space="0" w:color="auto"/>
            </w:tcBorders>
          </w:tcPr>
          <w:p w14:paraId="2D865675"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6987C300" w14:textId="77777777" w:rsidTr="00253101">
        <w:trPr>
          <w:gridAfter w:val="1"/>
          <w:wAfter w:w="20" w:type="dxa"/>
          <w:trHeight w:val="217"/>
          <w:tblCellSpacing w:w="5" w:type="nil"/>
        </w:trPr>
        <w:tc>
          <w:tcPr>
            <w:tcW w:w="648" w:type="dxa"/>
            <w:tcBorders>
              <w:left w:val="single" w:sz="4" w:space="0" w:color="auto"/>
              <w:bottom w:val="single" w:sz="4" w:space="0" w:color="auto"/>
              <w:right w:val="single" w:sz="4" w:space="0" w:color="auto"/>
            </w:tcBorders>
          </w:tcPr>
          <w:p w14:paraId="0DC9A018"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3605" w:type="dxa"/>
            <w:tcBorders>
              <w:left w:val="single" w:sz="4" w:space="0" w:color="auto"/>
              <w:bottom w:val="single" w:sz="4" w:space="0" w:color="auto"/>
              <w:right w:val="single" w:sz="4" w:space="0" w:color="auto"/>
            </w:tcBorders>
          </w:tcPr>
          <w:p w14:paraId="0B0F60A9" w14:textId="77777777" w:rsidR="003D5C50" w:rsidRPr="0061670E"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Показатель 4</w:t>
            </w:r>
            <w:r w:rsidRPr="0061670E">
              <w:rPr>
                <w:rFonts w:ascii="Times New Roman" w:hAnsi="Times New Roman" w:cs="Times New Roman"/>
                <w:sz w:val="24"/>
                <w:szCs w:val="24"/>
              </w:rPr>
              <w:t xml:space="preserve">     </w:t>
            </w:r>
          </w:p>
        </w:tc>
        <w:tc>
          <w:tcPr>
            <w:tcW w:w="1417" w:type="dxa"/>
            <w:tcBorders>
              <w:left w:val="single" w:sz="4" w:space="0" w:color="auto"/>
              <w:bottom w:val="single" w:sz="4" w:space="0" w:color="auto"/>
              <w:right w:val="single" w:sz="4" w:space="0" w:color="auto"/>
            </w:tcBorders>
          </w:tcPr>
          <w:p w14:paraId="67FBDFC0"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44C3B6F8"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234F295A"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2EF232B2" w14:textId="77777777" w:rsidR="003D5C50" w:rsidRPr="0061670E" w:rsidRDefault="003D5C50" w:rsidP="00253101">
            <w:pPr>
              <w:pStyle w:val="ConsPlusCell"/>
              <w:rPr>
                <w:rFonts w:ascii="Times New Roman" w:hAnsi="Times New Roman" w:cs="Times New Roman"/>
                <w:sz w:val="24"/>
                <w:szCs w:val="24"/>
              </w:rPr>
            </w:pPr>
          </w:p>
        </w:tc>
        <w:tc>
          <w:tcPr>
            <w:tcW w:w="2128" w:type="dxa"/>
            <w:tcBorders>
              <w:left w:val="single" w:sz="4" w:space="0" w:color="auto"/>
              <w:bottom w:val="single" w:sz="4" w:space="0" w:color="auto"/>
              <w:right w:val="single" w:sz="4" w:space="0" w:color="auto"/>
            </w:tcBorders>
          </w:tcPr>
          <w:p w14:paraId="1C8F97B4" w14:textId="77777777" w:rsidR="003D5C50" w:rsidRPr="0061670E" w:rsidRDefault="003D5C50" w:rsidP="0025310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14:paraId="4BBBA157" w14:textId="77777777" w:rsidR="003D5C50" w:rsidRPr="0061670E" w:rsidRDefault="003D5C50" w:rsidP="00253101">
            <w:pPr>
              <w:pStyle w:val="ConsPlusCell"/>
              <w:rPr>
                <w:rFonts w:ascii="Times New Roman" w:hAnsi="Times New Roman" w:cs="Times New Roman"/>
                <w:sz w:val="24"/>
                <w:szCs w:val="24"/>
              </w:rPr>
            </w:pPr>
          </w:p>
        </w:tc>
        <w:tc>
          <w:tcPr>
            <w:tcW w:w="1079" w:type="dxa"/>
            <w:tcBorders>
              <w:left w:val="single" w:sz="4" w:space="0" w:color="auto"/>
              <w:bottom w:val="single" w:sz="4" w:space="0" w:color="auto"/>
              <w:right w:val="single" w:sz="4" w:space="0" w:color="auto"/>
            </w:tcBorders>
          </w:tcPr>
          <w:p w14:paraId="78297559"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5FF1B2C5" w14:textId="77777777" w:rsidTr="00253101">
        <w:trPr>
          <w:gridAfter w:val="1"/>
          <w:wAfter w:w="20" w:type="dxa"/>
          <w:trHeight w:val="185"/>
          <w:tblCellSpacing w:w="5" w:type="nil"/>
        </w:trPr>
        <w:tc>
          <w:tcPr>
            <w:tcW w:w="648" w:type="dxa"/>
            <w:tcBorders>
              <w:left w:val="single" w:sz="4" w:space="0" w:color="auto"/>
              <w:bottom w:val="single" w:sz="4" w:space="0" w:color="auto"/>
              <w:right w:val="single" w:sz="4" w:space="0" w:color="auto"/>
            </w:tcBorders>
          </w:tcPr>
          <w:p w14:paraId="1850D7F4"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605" w:type="dxa"/>
            <w:tcBorders>
              <w:left w:val="single" w:sz="4" w:space="0" w:color="auto"/>
              <w:bottom w:val="single" w:sz="4" w:space="0" w:color="auto"/>
              <w:right w:val="single" w:sz="4" w:space="0" w:color="auto"/>
            </w:tcBorders>
          </w:tcPr>
          <w:p w14:paraId="70797644" w14:textId="77777777" w:rsidR="003D5C50" w:rsidRPr="0061670E" w:rsidRDefault="003D5C50" w:rsidP="00253101">
            <w:pPr>
              <w:pStyle w:val="ConsPlusCell"/>
              <w:rPr>
                <w:rFonts w:ascii="Times New Roman" w:hAnsi="Times New Roman" w:cs="Times New Roman"/>
                <w:sz w:val="24"/>
                <w:szCs w:val="24"/>
              </w:rPr>
            </w:pPr>
            <w:r w:rsidRPr="0061670E">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14:paraId="7EBB0B9B"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68B931B7"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23B535CA"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79DD46F8" w14:textId="77777777" w:rsidR="003D5C50" w:rsidRPr="0061670E" w:rsidRDefault="003D5C50" w:rsidP="00253101">
            <w:pPr>
              <w:pStyle w:val="ConsPlusCell"/>
              <w:rPr>
                <w:rFonts w:ascii="Times New Roman" w:hAnsi="Times New Roman" w:cs="Times New Roman"/>
                <w:sz w:val="24"/>
                <w:szCs w:val="24"/>
              </w:rPr>
            </w:pPr>
          </w:p>
        </w:tc>
        <w:tc>
          <w:tcPr>
            <w:tcW w:w="2128" w:type="dxa"/>
            <w:tcBorders>
              <w:left w:val="single" w:sz="4" w:space="0" w:color="auto"/>
              <w:bottom w:val="single" w:sz="4" w:space="0" w:color="auto"/>
              <w:right w:val="single" w:sz="4" w:space="0" w:color="auto"/>
            </w:tcBorders>
          </w:tcPr>
          <w:p w14:paraId="38F887F6" w14:textId="77777777" w:rsidR="003D5C50" w:rsidRPr="0061670E" w:rsidRDefault="003D5C50" w:rsidP="0025310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14:paraId="3184C98D" w14:textId="77777777" w:rsidR="003D5C50" w:rsidRPr="0061670E" w:rsidRDefault="003D5C50" w:rsidP="00253101">
            <w:pPr>
              <w:pStyle w:val="ConsPlusCell"/>
              <w:rPr>
                <w:rFonts w:ascii="Times New Roman" w:hAnsi="Times New Roman" w:cs="Times New Roman"/>
                <w:sz w:val="24"/>
                <w:szCs w:val="24"/>
              </w:rPr>
            </w:pPr>
          </w:p>
        </w:tc>
        <w:tc>
          <w:tcPr>
            <w:tcW w:w="1079" w:type="dxa"/>
            <w:tcBorders>
              <w:left w:val="single" w:sz="4" w:space="0" w:color="auto"/>
              <w:bottom w:val="single" w:sz="4" w:space="0" w:color="auto"/>
              <w:right w:val="single" w:sz="4" w:space="0" w:color="auto"/>
            </w:tcBorders>
          </w:tcPr>
          <w:p w14:paraId="4E34F040"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5A8CA121" w14:textId="77777777" w:rsidTr="00253101">
        <w:trPr>
          <w:trHeight w:val="292"/>
          <w:tblCellSpacing w:w="5" w:type="nil"/>
        </w:trPr>
        <w:tc>
          <w:tcPr>
            <w:tcW w:w="15416" w:type="dxa"/>
            <w:gridSpan w:val="10"/>
            <w:tcBorders>
              <w:left w:val="single" w:sz="4" w:space="0" w:color="auto"/>
              <w:bottom w:val="single" w:sz="4" w:space="0" w:color="auto"/>
              <w:right w:val="single" w:sz="4" w:space="0" w:color="auto"/>
            </w:tcBorders>
          </w:tcPr>
          <w:p w14:paraId="56642281" w14:textId="77777777" w:rsidR="003D5C50" w:rsidRPr="0061670E" w:rsidRDefault="003D5C50" w:rsidP="003D5C50">
            <w:pPr>
              <w:pStyle w:val="ConsPlusCell"/>
              <w:numPr>
                <w:ilvl w:val="0"/>
                <w:numId w:val="12"/>
              </w:numPr>
              <w:jc w:val="center"/>
              <w:rPr>
                <w:rFonts w:ascii="Times New Roman" w:hAnsi="Times New Roman" w:cs="Times New Roman"/>
                <w:sz w:val="24"/>
                <w:szCs w:val="24"/>
              </w:rPr>
            </w:pPr>
            <w:r w:rsidRPr="0061670E">
              <w:rPr>
                <w:rFonts w:ascii="Times New Roman" w:hAnsi="Times New Roman" w:cs="Times New Roman"/>
                <w:sz w:val="24"/>
                <w:szCs w:val="24"/>
              </w:rPr>
              <w:t>Подпрограмма 1</w:t>
            </w:r>
          </w:p>
        </w:tc>
      </w:tr>
      <w:tr w:rsidR="003D5C50" w:rsidRPr="0061670E" w14:paraId="284D90AB" w14:textId="77777777" w:rsidTr="00253101">
        <w:trPr>
          <w:gridAfter w:val="1"/>
          <w:wAfter w:w="20" w:type="dxa"/>
          <w:trHeight w:val="292"/>
          <w:tblCellSpacing w:w="5" w:type="nil"/>
        </w:trPr>
        <w:tc>
          <w:tcPr>
            <w:tcW w:w="648" w:type="dxa"/>
            <w:tcBorders>
              <w:left w:val="single" w:sz="4" w:space="0" w:color="auto"/>
              <w:bottom w:val="single" w:sz="4" w:space="0" w:color="auto"/>
              <w:right w:val="single" w:sz="4" w:space="0" w:color="auto"/>
            </w:tcBorders>
          </w:tcPr>
          <w:p w14:paraId="600E48E7"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3605" w:type="dxa"/>
            <w:tcBorders>
              <w:left w:val="single" w:sz="4" w:space="0" w:color="auto"/>
              <w:bottom w:val="single" w:sz="4" w:space="0" w:color="auto"/>
              <w:right w:val="single" w:sz="4" w:space="0" w:color="auto"/>
            </w:tcBorders>
          </w:tcPr>
          <w:p w14:paraId="1F0F9E8F" w14:textId="77777777" w:rsidR="003D5C50" w:rsidRPr="0061670E" w:rsidRDefault="003D5C50" w:rsidP="00253101">
            <w:pPr>
              <w:pStyle w:val="ConsPlusCell"/>
              <w:rPr>
                <w:rFonts w:ascii="Times New Roman" w:hAnsi="Times New Roman" w:cs="Times New Roman"/>
                <w:sz w:val="24"/>
                <w:szCs w:val="24"/>
              </w:rPr>
            </w:pPr>
            <w:r w:rsidRPr="0061670E">
              <w:rPr>
                <w:rFonts w:ascii="Times New Roman" w:hAnsi="Times New Roman" w:cs="Times New Roman"/>
                <w:sz w:val="24"/>
                <w:szCs w:val="24"/>
              </w:rPr>
              <w:t>Показатель 1.1.</w:t>
            </w:r>
            <w:r>
              <w:rPr>
                <w:rFonts w:ascii="Times New Roman" w:hAnsi="Times New Roman" w:cs="Times New Roman"/>
                <w:sz w:val="24"/>
                <w:szCs w:val="24"/>
              </w:rPr>
              <w:t xml:space="preserve">, в том числе: </w:t>
            </w:r>
            <w:r w:rsidRPr="00D45CDC">
              <w:rPr>
                <w:rFonts w:ascii="Times New Roman" w:hAnsi="Times New Roman" w:cs="Times New Roman"/>
                <w:sz w:val="24"/>
                <w:szCs w:val="24"/>
              </w:rPr>
              <w:t>&lt;4&gt;</w:t>
            </w:r>
            <w:r w:rsidRPr="0061670E">
              <w:rPr>
                <w:rFonts w:ascii="Times New Roman" w:hAnsi="Times New Roman" w:cs="Times New Roman"/>
                <w:sz w:val="24"/>
                <w:szCs w:val="24"/>
              </w:rPr>
              <w:t xml:space="preserve"> </w:t>
            </w:r>
          </w:p>
        </w:tc>
        <w:tc>
          <w:tcPr>
            <w:tcW w:w="1417" w:type="dxa"/>
            <w:tcBorders>
              <w:left w:val="single" w:sz="4" w:space="0" w:color="auto"/>
              <w:bottom w:val="single" w:sz="4" w:space="0" w:color="auto"/>
              <w:right w:val="single" w:sz="4" w:space="0" w:color="auto"/>
            </w:tcBorders>
          </w:tcPr>
          <w:p w14:paraId="3542A938"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596297F1"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366BE725"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648F542D" w14:textId="77777777" w:rsidR="003D5C50" w:rsidRPr="0061670E" w:rsidRDefault="003D5C50" w:rsidP="00253101">
            <w:pPr>
              <w:pStyle w:val="ConsPlusCell"/>
              <w:rPr>
                <w:rFonts w:ascii="Times New Roman" w:hAnsi="Times New Roman" w:cs="Times New Roman"/>
                <w:sz w:val="24"/>
                <w:szCs w:val="24"/>
              </w:rPr>
            </w:pPr>
          </w:p>
        </w:tc>
        <w:tc>
          <w:tcPr>
            <w:tcW w:w="2128" w:type="dxa"/>
            <w:tcBorders>
              <w:left w:val="single" w:sz="4" w:space="0" w:color="auto"/>
              <w:bottom w:val="single" w:sz="4" w:space="0" w:color="auto"/>
              <w:right w:val="single" w:sz="4" w:space="0" w:color="auto"/>
            </w:tcBorders>
          </w:tcPr>
          <w:p w14:paraId="699D251A" w14:textId="77777777" w:rsidR="003D5C50" w:rsidRPr="0061670E" w:rsidRDefault="003D5C50" w:rsidP="0025310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14:paraId="4CA53FB8" w14:textId="77777777" w:rsidR="003D5C50" w:rsidRPr="0061670E" w:rsidRDefault="003D5C50" w:rsidP="00253101">
            <w:pPr>
              <w:pStyle w:val="ConsPlusCell"/>
              <w:rPr>
                <w:rFonts w:ascii="Times New Roman" w:hAnsi="Times New Roman" w:cs="Times New Roman"/>
                <w:sz w:val="24"/>
                <w:szCs w:val="24"/>
              </w:rPr>
            </w:pPr>
          </w:p>
        </w:tc>
        <w:tc>
          <w:tcPr>
            <w:tcW w:w="1079" w:type="dxa"/>
            <w:tcBorders>
              <w:left w:val="single" w:sz="4" w:space="0" w:color="auto"/>
              <w:bottom w:val="single" w:sz="4" w:space="0" w:color="auto"/>
              <w:right w:val="single" w:sz="4" w:space="0" w:color="auto"/>
            </w:tcBorders>
          </w:tcPr>
          <w:p w14:paraId="7A8A578C"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30D1CB6F" w14:textId="77777777" w:rsidTr="00253101">
        <w:trPr>
          <w:gridAfter w:val="1"/>
          <w:wAfter w:w="20" w:type="dxa"/>
          <w:trHeight w:val="292"/>
          <w:tblCellSpacing w:w="5" w:type="nil"/>
        </w:trPr>
        <w:tc>
          <w:tcPr>
            <w:tcW w:w="648" w:type="dxa"/>
            <w:tcBorders>
              <w:left w:val="single" w:sz="4" w:space="0" w:color="auto"/>
              <w:bottom w:val="single" w:sz="4" w:space="0" w:color="auto"/>
              <w:right w:val="single" w:sz="4" w:space="0" w:color="auto"/>
            </w:tcBorders>
          </w:tcPr>
          <w:p w14:paraId="42B3BEDF" w14:textId="77777777" w:rsidR="003D5C50"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605" w:type="dxa"/>
            <w:tcBorders>
              <w:left w:val="single" w:sz="4" w:space="0" w:color="auto"/>
              <w:bottom w:val="single" w:sz="4" w:space="0" w:color="auto"/>
              <w:right w:val="single" w:sz="4" w:space="0" w:color="auto"/>
            </w:tcBorders>
          </w:tcPr>
          <w:p w14:paraId="04AE472F" w14:textId="77777777" w:rsidR="003D5C50" w:rsidRPr="0061670E" w:rsidRDefault="003D5C50" w:rsidP="00253101">
            <w:pPr>
              <w:pStyle w:val="ConsPlusCell"/>
              <w:rPr>
                <w:rFonts w:ascii="Times New Roman" w:hAnsi="Times New Roman" w:cs="Times New Roman"/>
                <w:sz w:val="24"/>
                <w:szCs w:val="24"/>
              </w:rPr>
            </w:pPr>
            <w:r w:rsidRPr="0061670E">
              <w:rPr>
                <w:rFonts w:ascii="Times New Roman" w:hAnsi="Times New Roman" w:cs="Times New Roman"/>
                <w:sz w:val="24"/>
                <w:szCs w:val="24"/>
              </w:rPr>
              <w:t>Показатель 1.1</w:t>
            </w:r>
            <w:r>
              <w:rPr>
                <w:rFonts w:ascii="Times New Roman" w:hAnsi="Times New Roman" w:cs="Times New Roman"/>
                <w:sz w:val="24"/>
                <w:szCs w:val="24"/>
                <w:vertAlign w:val="superscript"/>
              </w:rPr>
              <w:t>1</w:t>
            </w:r>
          </w:p>
        </w:tc>
        <w:tc>
          <w:tcPr>
            <w:tcW w:w="1417" w:type="dxa"/>
            <w:tcBorders>
              <w:left w:val="single" w:sz="4" w:space="0" w:color="auto"/>
              <w:bottom w:val="single" w:sz="4" w:space="0" w:color="auto"/>
              <w:right w:val="single" w:sz="4" w:space="0" w:color="auto"/>
            </w:tcBorders>
          </w:tcPr>
          <w:p w14:paraId="2CED8535"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2F1BFF66"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6021A7EC"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0633E799" w14:textId="77777777" w:rsidR="003D5C50" w:rsidRPr="0061670E" w:rsidRDefault="003D5C50" w:rsidP="00253101">
            <w:pPr>
              <w:pStyle w:val="ConsPlusCell"/>
              <w:rPr>
                <w:rFonts w:ascii="Times New Roman" w:hAnsi="Times New Roman" w:cs="Times New Roman"/>
                <w:sz w:val="24"/>
                <w:szCs w:val="24"/>
              </w:rPr>
            </w:pPr>
          </w:p>
        </w:tc>
        <w:tc>
          <w:tcPr>
            <w:tcW w:w="2128" w:type="dxa"/>
            <w:tcBorders>
              <w:left w:val="single" w:sz="4" w:space="0" w:color="auto"/>
              <w:bottom w:val="single" w:sz="4" w:space="0" w:color="auto"/>
              <w:right w:val="single" w:sz="4" w:space="0" w:color="auto"/>
            </w:tcBorders>
          </w:tcPr>
          <w:p w14:paraId="10488A6A" w14:textId="77777777" w:rsidR="003D5C50" w:rsidRPr="0061670E" w:rsidRDefault="003D5C50" w:rsidP="0025310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14:paraId="49F2AFF7" w14:textId="77777777" w:rsidR="003D5C50" w:rsidRPr="0061670E" w:rsidRDefault="003D5C50" w:rsidP="00253101">
            <w:pPr>
              <w:pStyle w:val="ConsPlusCell"/>
              <w:rPr>
                <w:rFonts w:ascii="Times New Roman" w:hAnsi="Times New Roman" w:cs="Times New Roman"/>
                <w:sz w:val="24"/>
                <w:szCs w:val="24"/>
              </w:rPr>
            </w:pPr>
          </w:p>
        </w:tc>
        <w:tc>
          <w:tcPr>
            <w:tcW w:w="1079" w:type="dxa"/>
            <w:tcBorders>
              <w:left w:val="single" w:sz="4" w:space="0" w:color="auto"/>
              <w:bottom w:val="single" w:sz="4" w:space="0" w:color="auto"/>
              <w:right w:val="single" w:sz="4" w:space="0" w:color="auto"/>
            </w:tcBorders>
          </w:tcPr>
          <w:p w14:paraId="7E557E0E"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58628E62" w14:textId="77777777" w:rsidTr="00253101">
        <w:trPr>
          <w:gridAfter w:val="1"/>
          <w:wAfter w:w="20" w:type="dxa"/>
          <w:trHeight w:val="292"/>
          <w:tblCellSpacing w:w="5" w:type="nil"/>
        </w:trPr>
        <w:tc>
          <w:tcPr>
            <w:tcW w:w="648" w:type="dxa"/>
            <w:tcBorders>
              <w:left w:val="single" w:sz="4" w:space="0" w:color="auto"/>
              <w:bottom w:val="single" w:sz="4" w:space="0" w:color="auto"/>
              <w:right w:val="single" w:sz="4" w:space="0" w:color="auto"/>
            </w:tcBorders>
          </w:tcPr>
          <w:p w14:paraId="7B762DF9" w14:textId="77777777" w:rsidR="003D5C50"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2.3.</w:t>
            </w:r>
          </w:p>
        </w:tc>
        <w:tc>
          <w:tcPr>
            <w:tcW w:w="3605" w:type="dxa"/>
            <w:tcBorders>
              <w:left w:val="single" w:sz="4" w:space="0" w:color="auto"/>
              <w:bottom w:val="single" w:sz="4" w:space="0" w:color="auto"/>
              <w:right w:val="single" w:sz="4" w:space="0" w:color="auto"/>
            </w:tcBorders>
          </w:tcPr>
          <w:p w14:paraId="7FCEA2B0" w14:textId="77777777" w:rsidR="003D5C50" w:rsidRPr="0061670E" w:rsidRDefault="003D5C50" w:rsidP="00253101">
            <w:pPr>
              <w:pStyle w:val="ConsPlusCell"/>
              <w:rPr>
                <w:rFonts w:ascii="Times New Roman" w:hAnsi="Times New Roman" w:cs="Times New Roman"/>
                <w:sz w:val="24"/>
                <w:szCs w:val="24"/>
              </w:rPr>
            </w:pPr>
            <w:r w:rsidRPr="0061670E">
              <w:rPr>
                <w:rFonts w:ascii="Times New Roman" w:hAnsi="Times New Roman" w:cs="Times New Roman"/>
                <w:sz w:val="24"/>
                <w:szCs w:val="24"/>
              </w:rPr>
              <w:t>Показатель 1.1</w:t>
            </w:r>
            <w:r>
              <w:rPr>
                <w:rFonts w:ascii="Times New Roman" w:hAnsi="Times New Roman" w:cs="Times New Roman"/>
                <w:sz w:val="24"/>
                <w:szCs w:val="24"/>
                <w:vertAlign w:val="superscript"/>
              </w:rPr>
              <w:t>2</w:t>
            </w:r>
          </w:p>
        </w:tc>
        <w:tc>
          <w:tcPr>
            <w:tcW w:w="1417" w:type="dxa"/>
            <w:tcBorders>
              <w:left w:val="single" w:sz="4" w:space="0" w:color="auto"/>
              <w:bottom w:val="single" w:sz="4" w:space="0" w:color="auto"/>
              <w:right w:val="single" w:sz="4" w:space="0" w:color="auto"/>
            </w:tcBorders>
          </w:tcPr>
          <w:p w14:paraId="3544363F"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14E1CF8E"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35E424B2"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0C609DA7" w14:textId="77777777" w:rsidR="003D5C50" w:rsidRPr="0061670E" w:rsidRDefault="003D5C50" w:rsidP="00253101">
            <w:pPr>
              <w:pStyle w:val="ConsPlusCell"/>
              <w:rPr>
                <w:rFonts w:ascii="Times New Roman" w:hAnsi="Times New Roman" w:cs="Times New Roman"/>
                <w:sz w:val="24"/>
                <w:szCs w:val="24"/>
              </w:rPr>
            </w:pPr>
          </w:p>
        </w:tc>
        <w:tc>
          <w:tcPr>
            <w:tcW w:w="2128" w:type="dxa"/>
            <w:tcBorders>
              <w:left w:val="single" w:sz="4" w:space="0" w:color="auto"/>
              <w:bottom w:val="single" w:sz="4" w:space="0" w:color="auto"/>
              <w:right w:val="single" w:sz="4" w:space="0" w:color="auto"/>
            </w:tcBorders>
          </w:tcPr>
          <w:p w14:paraId="718CD31A" w14:textId="77777777" w:rsidR="003D5C50" w:rsidRPr="0061670E" w:rsidRDefault="003D5C50" w:rsidP="0025310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14:paraId="428B7891" w14:textId="77777777" w:rsidR="003D5C50" w:rsidRPr="0061670E" w:rsidRDefault="003D5C50" w:rsidP="00253101">
            <w:pPr>
              <w:pStyle w:val="ConsPlusCell"/>
              <w:rPr>
                <w:rFonts w:ascii="Times New Roman" w:hAnsi="Times New Roman" w:cs="Times New Roman"/>
                <w:sz w:val="24"/>
                <w:szCs w:val="24"/>
              </w:rPr>
            </w:pPr>
          </w:p>
        </w:tc>
        <w:tc>
          <w:tcPr>
            <w:tcW w:w="1079" w:type="dxa"/>
            <w:tcBorders>
              <w:left w:val="single" w:sz="4" w:space="0" w:color="auto"/>
              <w:bottom w:val="single" w:sz="4" w:space="0" w:color="auto"/>
              <w:right w:val="single" w:sz="4" w:space="0" w:color="auto"/>
            </w:tcBorders>
          </w:tcPr>
          <w:p w14:paraId="7B9D30B5"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58AF3138" w14:textId="77777777" w:rsidTr="00253101">
        <w:trPr>
          <w:gridAfter w:val="1"/>
          <w:wAfter w:w="20" w:type="dxa"/>
          <w:trHeight w:val="269"/>
          <w:tblCellSpacing w:w="5" w:type="nil"/>
        </w:trPr>
        <w:tc>
          <w:tcPr>
            <w:tcW w:w="648" w:type="dxa"/>
            <w:tcBorders>
              <w:left w:val="single" w:sz="4" w:space="0" w:color="auto"/>
              <w:bottom w:val="single" w:sz="4" w:space="0" w:color="auto"/>
              <w:right w:val="single" w:sz="4" w:space="0" w:color="auto"/>
            </w:tcBorders>
          </w:tcPr>
          <w:p w14:paraId="57FD1E8A"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2.4.</w:t>
            </w:r>
          </w:p>
        </w:tc>
        <w:tc>
          <w:tcPr>
            <w:tcW w:w="3605" w:type="dxa"/>
            <w:tcBorders>
              <w:left w:val="single" w:sz="4" w:space="0" w:color="auto"/>
              <w:bottom w:val="single" w:sz="4" w:space="0" w:color="auto"/>
              <w:right w:val="single" w:sz="4" w:space="0" w:color="auto"/>
            </w:tcBorders>
          </w:tcPr>
          <w:p w14:paraId="24898547" w14:textId="77777777" w:rsidR="003D5C50" w:rsidRPr="0061670E"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Показатель 1.2</w:t>
            </w:r>
          </w:p>
        </w:tc>
        <w:tc>
          <w:tcPr>
            <w:tcW w:w="1417" w:type="dxa"/>
            <w:tcBorders>
              <w:left w:val="single" w:sz="4" w:space="0" w:color="auto"/>
              <w:bottom w:val="single" w:sz="4" w:space="0" w:color="auto"/>
              <w:right w:val="single" w:sz="4" w:space="0" w:color="auto"/>
            </w:tcBorders>
          </w:tcPr>
          <w:p w14:paraId="4ACAB2E8"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5D3E5E5F"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3CB75886"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60CBE9BD" w14:textId="77777777" w:rsidR="003D5C50" w:rsidRPr="0061670E" w:rsidRDefault="003D5C50" w:rsidP="00253101">
            <w:pPr>
              <w:pStyle w:val="ConsPlusCell"/>
              <w:rPr>
                <w:rFonts w:ascii="Times New Roman" w:hAnsi="Times New Roman" w:cs="Times New Roman"/>
                <w:sz w:val="24"/>
                <w:szCs w:val="24"/>
              </w:rPr>
            </w:pPr>
          </w:p>
        </w:tc>
        <w:tc>
          <w:tcPr>
            <w:tcW w:w="2128" w:type="dxa"/>
            <w:tcBorders>
              <w:left w:val="single" w:sz="4" w:space="0" w:color="auto"/>
              <w:bottom w:val="single" w:sz="4" w:space="0" w:color="auto"/>
              <w:right w:val="single" w:sz="4" w:space="0" w:color="auto"/>
            </w:tcBorders>
          </w:tcPr>
          <w:p w14:paraId="09D2E86E" w14:textId="77777777" w:rsidR="003D5C50" w:rsidRPr="0061670E" w:rsidRDefault="003D5C50" w:rsidP="0025310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14:paraId="7B2B8598" w14:textId="77777777" w:rsidR="003D5C50" w:rsidRPr="0061670E" w:rsidRDefault="003D5C50" w:rsidP="00253101">
            <w:pPr>
              <w:pStyle w:val="ConsPlusCell"/>
              <w:rPr>
                <w:rFonts w:ascii="Times New Roman" w:hAnsi="Times New Roman" w:cs="Times New Roman"/>
                <w:sz w:val="24"/>
                <w:szCs w:val="24"/>
              </w:rPr>
            </w:pPr>
          </w:p>
        </w:tc>
        <w:tc>
          <w:tcPr>
            <w:tcW w:w="1079" w:type="dxa"/>
            <w:tcBorders>
              <w:left w:val="single" w:sz="4" w:space="0" w:color="auto"/>
              <w:bottom w:val="single" w:sz="4" w:space="0" w:color="auto"/>
              <w:right w:val="single" w:sz="4" w:space="0" w:color="auto"/>
            </w:tcBorders>
          </w:tcPr>
          <w:p w14:paraId="4FB11CEB"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05960702" w14:textId="77777777" w:rsidTr="00253101">
        <w:trPr>
          <w:gridAfter w:val="1"/>
          <w:wAfter w:w="20" w:type="dxa"/>
          <w:tblCellSpacing w:w="5" w:type="nil"/>
        </w:trPr>
        <w:tc>
          <w:tcPr>
            <w:tcW w:w="648" w:type="dxa"/>
            <w:tcBorders>
              <w:left w:val="single" w:sz="4" w:space="0" w:color="auto"/>
              <w:bottom w:val="single" w:sz="4" w:space="0" w:color="auto"/>
              <w:right w:val="single" w:sz="4" w:space="0" w:color="auto"/>
            </w:tcBorders>
          </w:tcPr>
          <w:p w14:paraId="540026FB"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2.5.</w:t>
            </w:r>
          </w:p>
        </w:tc>
        <w:tc>
          <w:tcPr>
            <w:tcW w:w="3605" w:type="dxa"/>
            <w:tcBorders>
              <w:left w:val="single" w:sz="4" w:space="0" w:color="auto"/>
              <w:bottom w:val="single" w:sz="4" w:space="0" w:color="auto"/>
              <w:right w:val="single" w:sz="4" w:space="0" w:color="auto"/>
            </w:tcBorders>
          </w:tcPr>
          <w:p w14:paraId="24E44BC5" w14:textId="77777777" w:rsidR="003D5C50" w:rsidRPr="0061670E"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Показатель 1.3</w:t>
            </w:r>
          </w:p>
        </w:tc>
        <w:tc>
          <w:tcPr>
            <w:tcW w:w="1417" w:type="dxa"/>
            <w:tcBorders>
              <w:left w:val="single" w:sz="4" w:space="0" w:color="auto"/>
              <w:bottom w:val="single" w:sz="4" w:space="0" w:color="auto"/>
              <w:right w:val="single" w:sz="4" w:space="0" w:color="auto"/>
            </w:tcBorders>
          </w:tcPr>
          <w:p w14:paraId="653B7D36"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363F66BF"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395576F8"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1EC1C9CF" w14:textId="77777777" w:rsidR="003D5C50" w:rsidRPr="0061670E" w:rsidRDefault="003D5C50" w:rsidP="00253101">
            <w:pPr>
              <w:pStyle w:val="ConsPlusCell"/>
              <w:rPr>
                <w:rFonts w:ascii="Times New Roman" w:hAnsi="Times New Roman" w:cs="Times New Roman"/>
                <w:sz w:val="24"/>
                <w:szCs w:val="24"/>
              </w:rPr>
            </w:pPr>
          </w:p>
        </w:tc>
        <w:tc>
          <w:tcPr>
            <w:tcW w:w="2128" w:type="dxa"/>
            <w:tcBorders>
              <w:left w:val="single" w:sz="4" w:space="0" w:color="auto"/>
              <w:bottom w:val="single" w:sz="4" w:space="0" w:color="auto"/>
              <w:right w:val="single" w:sz="4" w:space="0" w:color="auto"/>
            </w:tcBorders>
          </w:tcPr>
          <w:p w14:paraId="0B67C924" w14:textId="77777777" w:rsidR="003D5C50" w:rsidRPr="0061670E" w:rsidRDefault="003D5C50" w:rsidP="0025310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14:paraId="279C33BC" w14:textId="77777777" w:rsidR="003D5C50" w:rsidRPr="0061670E" w:rsidRDefault="003D5C50" w:rsidP="00253101">
            <w:pPr>
              <w:pStyle w:val="ConsPlusCell"/>
              <w:rPr>
                <w:rFonts w:ascii="Times New Roman" w:hAnsi="Times New Roman" w:cs="Times New Roman"/>
                <w:sz w:val="24"/>
                <w:szCs w:val="24"/>
              </w:rPr>
            </w:pPr>
          </w:p>
        </w:tc>
        <w:tc>
          <w:tcPr>
            <w:tcW w:w="1079" w:type="dxa"/>
            <w:tcBorders>
              <w:left w:val="single" w:sz="4" w:space="0" w:color="auto"/>
              <w:bottom w:val="single" w:sz="4" w:space="0" w:color="auto"/>
              <w:right w:val="single" w:sz="4" w:space="0" w:color="auto"/>
            </w:tcBorders>
          </w:tcPr>
          <w:p w14:paraId="2E797BFB"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25D6A4C2" w14:textId="77777777" w:rsidTr="00253101">
        <w:trPr>
          <w:gridAfter w:val="1"/>
          <w:wAfter w:w="20" w:type="dxa"/>
          <w:tblCellSpacing w:w="5" w:type="nil"/>
        </w:trPr>
        <w:tc>
          <w:tcPr>
            <w:tcW w:w="648" w:type="dxa"/>
            <w:tcBorders>
              <w:left w:val="single" w:sz="4" w:space="0" w:color="auto"/>
              <w:bottom w:val="single" w:sz="4" w:space="0" w:color="auto"/>
              <w:right w:val="single" w:sz="4" w:space="0" w:color="auto"/>
            </w:tcBorders>
          </w:tcPr>
          <w:p w14:paraId="67977B64"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605" w:type="dxa"/>
            <w:tcBorders>
              <w:left w:val="single" w:sz="4" w:space="0" w:color="auto"/>
              <w:bottom w:val="single" w:sz="4" w:space="0" w:color="auto"/>
              <w:right w:val="single" w:sz="4" w:space="0" w:color="auto"/>
            </w:tcBorders>
          </w:tcPr>
          <w:p w14:paraId="396596DA" w14:textId="77777777" w:rsidR="003D5C50" w:rsidRPr="0061670E" w:rsidRDefault="003D5C50" w:rsidP="00253101">
            <w:pPr>
              <w:pStyle w:val="ConsPlusCell"/>
              <w:rPr>
                <w:rFonts w:ascii="Times New Roman" w:hAnsi="Times New Roman" w:cs="Times New Roman"/>
                <w:sz w:val="24"/>
                <w:szCs w:val="24"/>
              </w:rPr>
            </w:pPr>
            <w:r w:rsidRPr="0061670E">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14:paraId="0958F5C7"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34D978D5"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15FD5D4C"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33F0DEE3" w14:textId="77777777" w:rsidR="003D5C50" w:rsidRPr="0061670E" w:rsidRDefault="003D5C50" w:rsidP="00253101">
            <w:pPr>
              <w:pStyle w:val="ConsPlusCell"/>
              <w:rPr>
                <w:rFonts w:ascii="Times New Roman" w:hAnsi="Times New Roman" w:cs="Times New Roman"/>
                <w:sz w:val="24"/>
                <w:szCs w:val="24"/>
              </w:rPr>
            </w:pPr>
          </w:p>
        </w:tc>
        <w:tc>
          <w:tcPr>
            <w:tcW w:w="2128" w:type="dxa"/>
            <w:tcBorders>
              <w:left w:val="single" w:sz="4" w:space="0" w:color="auto"/>
              <w:bottom w:val="single" w:sz="4" w:space="0" w:color="auto"/>
              <w:right w:val="single" w:sz="4" w:space="0" w:color="auto"/>
            </w:tcBorders>
          </w:tcPr>
          <w:p w14:paraId="3AA37FBC" w14:textId="77777777" w:rsidR="003D5C50" w:rsidRPr="0061670E" w:rsidRDefault="003D5C50" w:rsidP="0025310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14:paraId="2D681DE6" w14:textId="77777777" w:rsidR="003D5C50" w:rsidRPr="0061670E" w:rsidRDefault="003D5C50" w:rsidP="00253101">
            <w:pPr>
              <w:pStyle w:val="ConsPlusCell"/>
              <w:rPr>
                <w:rFonts w:ascii="Times New Roman" w:hAnsi="Times New Roman" w:cs="Times New Roman"/>
                <w:sz w:val="24"/>
                <w:szCs w:val="24"/>
              </w:rPr>
            </w:pPr>
          </w:p>
        </w:tc>
        <w:tc>
          <w:tcPr>
            <w:tcW w:w="1079" w:type="dxa"/>
            <w:tcBorders>
              <w:left w:val="single" w:sz="4" w:space="0" w:color="auto"/>
              <w:bottom w:val="single" w:sz="4" w:space="0" w:color="auto"/>
              <w:right w:val="single" w:sz="4" w:space="0" w:color="auto"/>
            </w:tcBorders>
          </w:tcPr>
          <w:p w14:paraId="0E4FC8CA"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368CC7EC" w14:textId="77777777" w:rsidTr="00253101">
        <w:trPr>
          <w:tblCellSpacing w:w="5" w:type="nil"/>
        </w:trPr>
        <w:tc>
          <w:tcPr>
            <w:tcW w:w="15416" w:type="dxa"/>
            <w:gridSpan w:val="10"/>
            <w:tcBorders>
              <w:left w:val="single" w:sz="4" w:space="0" w:color="auto"/>
              <w:bottom w:val="single" w:sz="4" w:space="0" w:color="auto"/>
              <w:right w:val="single" w:sz="4" w:space="0" w:color="auto"/>
            </w:tcBorders>
          </w:tcPr>
          <w:p w14:paraId="367B62DF" w14:textId="77777777" w:rsidR="003D5C50" w:rsidRPr="0061670E" w:rsidRDefault="003D5C50" w:rsidP="003D5C50">
            <w:pPr>
              <w:pStyle w:val="ConsPlusCell"/>
              <w:numPr>
                <w:ilvl w:val="0"/>
                <w:numId w:val="12"/>
              </w:numPr>
              <w:jc w:val="center"/>
              <w:rPr>
                <w:rFonts w:ascii="Times New Roman" w:hAnsi="Times New Roman" w:cs="Times New Roman"/>
                <w:sz w:val="24"/>
                <w:szCs w:val="24"/>
              </w:rPr>
            </w:pPr>
            <w:r w:rsidRPr="0061670E">
              <w:rPr>
                <w:rFonts w:ascii="Times New Roman" w:hAnsi="Times New Roman" w:cs="Times New Roman"/>
                <w:sz w:val="24"/>
                <w:szCs w:val="24"/>
              </w:rPr>
              <w:t>Подпрограмма 2</w:t>
            </w:r>
          </w:p>
        </w:tc>
      </w:tr>
      <w:tr w:rsidR="003D5C50" w:rsidRPr="0061670E" w14:paraId="40033C5F" w14:textId="77777777" w:rsidTr="00253101">
        <w:trPr>
          <w:gridAfter w:val="1"/>
          <w:wAfter w:w="20" w:type="dxa"/>
          <w:tblCellSpacing w:w="5" w:type="nil"/>
        </w:trPr>
        <w:tc>
          <w:tcPr>
            <w:tcW w:w="648" w:type="dxa"/>
            <w:tcBorders>
              <w:left w:val="single" w:sz="4" w:space="0" w:color="auto"/>
              <w:bottom w:val="single" w:sz="4" w:space="0" w:color="auto"/>
              <w:right w:val="single" w:sz="4" w:space="0" w:color="auto"/>
            </w:tcBorders>
          </w:tcPr>
          <w:p w14:paraId="51DE8A71"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3.1.</w:t>
            </w:r>
          </w:p>
        </w:tc>
        <w:tc>
          <w:tcPr>
            <w:tcW w:w="3605" w:type="dxa"/>
            <w:tcBorders>
              <w:left w:val="single" w:sz="4" w:space="0" w:color="auto"/>
              <w:bottom w:val="single" w:sz="4" w:space="0" w:color="auto"/>
              <w:right w:val="single" w:sz="4" w:space="0" w:color="auto"/>
            </w:tcBorders>
          </w:tcPr>
          <w:p w14:paraId="6171E57E" w14:textId="77777777" w:rsidR="003D5C50" w:rsidRPr="0061670E"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Показатель 2.1</w:t>
            </w:r>
          </w:p>
        </w:tc>
        <w:tc>
          <w:tcPr>
            <w:tcW w:w="1417" w:type="dxa"/>
            <w:tcBorders>
              <w:left w:val="single" w:sz="4" w:space="0" w:color="auto"/>
              <w:bottom w:val="single" w:sz="4" w:space="0" w:color="auto"/>
              <w:right w:val="single" w:sz="4" w:space="0" w:color="auto"/>
            </w:tcBorders>
          </w:tcPr>
          <w:p w14:paraId="697E07CF"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22FE85C4"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195E6375"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551A3C45" w14:textId="77777777" w:rsidR="003D5C50" w:rsidRPr="0061670E" w:rsidRDefault="003D5C50" w:rsidP="00253101">
            <w:pPr>
              <w:pStyle w:val="ConsPlusCell"/>
              <w:rPr>
                <w:rFonts w:ascii="Times New Roman" w:hAnsi="Times New Roman" w:cs="Times New Roman"/>
                <w:sz w:val="24"/>
                <w:szCs w:val="24"/>
              </w:rPr>
            </w:pPr>
          </w:p>
        </w:tc>
        <w:tc>
          <w:tcPr>
            <w:tcW w:w="2128" w:type="dxa"/>
            <w:tcBorders>
              <w:left w:val="single" w:sz="4" w:space="0" w:color="auto"/>
              <w:bottom w:val="single" w:sz="4" w:space="0" w:color="auto"/>
              <w:right w:val="single" w:sz="4" w:space="0" w:color="auto"/>
            </w:tcBorders>
          </w:tcPr>
          <w:p w14:paraId="6A8708D1" w14:textId="77777777" w:rsidR="003D5C50" w:rsidRPr="0061670E" w:rsidRDefault="003D5C50" w:rsidP="0025310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14:paraId="596A2D64" w14:textId="77777777" w:rsidR="003D5C50" w:rsidRPr="0061670E" w:rsidRDefault="003D5C50" w:rsidP="00253101">
            <w:pPr>
              <w:pStyle w:val="ConsPlusCell"/>
              <w:rPr>
                <w:rFonts w:ascii="Times New Roman" w:hAnsi="Times New Roman" w:cs="Times New Roman"/>
                <w:sz w:val="24"/>
                <w:szCs w:val="24"/>
              </w:rPr>
            </w:pPr>
          </w:p>
        </w:tc>
        <w:tc>
          <w:tcPr>
            <w:tcW w:w="1079" w:type="dxa"/>
            <w:tcBorders>
              <w:left w:val="single" w:sz="4" w:space="0" w:color="auto"/>
              <w:bottom w:val="single" w:sz="4" w:space="0" w:color="auto"/>
              <w:right w:val="single" w:sz="4" w:space="0" w:color="auto"/>
            </w:tcBorders>
          </w:tcPr>
          <w:p w14:paraId="595C2BA5"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31ECA1E0" w14:textId="77777777" w:rsidTr="00253101">
        <w:trPr>
          <w:gridAfter w:val="1"/>
          <w:wAfter w:w="20" w:type="dxa"/>
          <w:tblCellSpacing w:w="5" w:type="nil"/>
        </w:trPr>
        <w:tc>
          <w:tcPr>
            <w:tcW w:w="648" w:type="dxa"/>
            <w:tcBorders>
              <w:left w:val="single" w:sz="4" w:space="0" w:color="auto"/>
              <w:bottom w:val="single" w:sz="4" w:space="0" w:color="auto"/>
              <w:right w:val="single" w:sz="4" w:space="0" w:color="auto"/>
            </w:tcBorders>
          </w:tcPr>
          <w:p w14:paraId="572FE3C6"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3.2.</w:t>
            </w:r>
          </w:p>
        </w:tc>
        <w:tc>
          <w:tcPr>
            <w:tcW w:w="3605" w:type="dxa"/>
            <w:tcBorders>
              <w:left w:val="single" w:sz="4" w:space="0" w:color="auto"/>
              <w:bottom w:val="single" w:sz="4" w:space="0" w:color="auto"/>
              <w:right w:val="single" w:sz="4" w:space="0" w:color="auto"/>
            </w:tcBorders>
          </w:tcPr>
          <w:p w14:paraId="634205E8" w14:textId="77777777" w:rsidR="003D5C50" w:rsidRPr="0061670E"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Показатель 2.2</w:t>
            </w:r>
          </w:p>
        </w:tc>
        <w:tc>
          <w:tcPr>
            <w:tcW w:w="1417" w:type="dxa"/>
            <w:tcBorders>
              <w:left w:val="single" w:sz="4" w:space="0" w:color="auto"/>
              <w:bottom w:val="single" w:sz="4" w:space="0" w:color="auto"/>
              <w:right w:val="single" w:sz="4" w:space="0" w:color="auto"/>
            </w:tcBorders>
          </w:tcPr>
          <w:p w14:paraId="76E99375"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79CAEB35"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78AE4C42"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51B0717E" w14:textId="77777777" w:rsidR="003D5C50" w:rsidRPr="0061670E" w:rsidRDefault="003D5C50" w:rsidP="00253101">
            <w:pPr>
              <w:pStyle w:val="ConsPlusCell"/>
              <w:rPr>
                <w:rFonts w:ascii="Times New Roman" w:hAnsi="Times New Roman" w:cs="Times New Roman"/>
                <w:sz w:val="24"/>
                <w:szCs w:val="24"/>
              </w:rPr>
            </w:pPr>
          </w:p>
        </w:tc>
        <w:tc>
          <w:tcPr>
            <w:tcW w:w="2128" w:type="dxa"/>
            <w:tcBorders>
              <w:left w:val="single" w:sz="4" w:space="0" w:color="auto"/>
              <w:bottom w:val="single" w:sz="4" w:space="0" w:color="auto"/>
              <w:right w:val="single" w:sz="4" w:space="0" w:color="auto"/>
            </w:tcBorders>
          </w:tcPr>
          <w:p w14:paraId="78FECFCD" w14:textId="77777777" w:rsidR="003D5C50" w:rsidRPr="0061670E" w:rsidRDefault="003D5C50" w:rsidP="0025310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14:paraId="6276F44A" w14:textId="77777777" w:rsidR="003D5C50" w:rsidRPr="0061670E" w:rsidRDefault="003D5C50" w:rsidP="00253101">
            <w:pPr>
              <w:pStyle w:val="ConsPlusCell"/>
              <w:rPr>
                <w:rFonts w:ascii="Times New Roman" w:hAnsi="Times New Roman" w:cs="Times New Roman"/>
                <w:sz w:val="24"/>
                <w:szCs w:val="24"/>
              </w:rPr>
            </w:pPr>
          </w:p>
        </w:tc>
        <w:tc>
          <w:tcPr>
            <w:tcW w:w="1079" w:type="dxa"/>
            <w:tcBorders>
              <w:left w:val="single" w:sz="4" w:space="0" w:color="auto"/>
              <w:bottom w:val="single" w:sz="4" w:space="0" w:color="auto"/>
              <w:right w:val="single" w:sz="4" w:space="0" w:color="auto"/>
            </w:tcBorders>
          </w:tcPr>
          <w:p w14:paraId="0886AECD"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2A800780" w14:textId="77777777" w:rsidTr="00253101">
        <w:trPr>
          <w:gridAfter w:val="1"/>
          <w:wAfter w:w="20" w:type="dxa"/>
          <w:tblCellSpacing w:w="5" w:type="nil"/>
        </w:trPr>
        <w:tc>
          <w:tcPr>
            <w:tcW w:w="648" w:type="dxa"/>
            <w:tcBorders>
              <w:left w:val="single" w:sz="4" w:space="0" w:color="auto"/>
              <w:bottom w:val="single" w:sz="4" w:space="0" w:color="auto"/>
              <w:right w:val="single" w:sz="4" w:space="0" w:color="auto"/>
            </w:tcBorders>
          </w:tcPr>
          <w:p w14:paraId="5E0AD914"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3605" w:type="dxa"/>
            <w:tcBorders>
              <w:left w:val="single" w:sz="4" w:space="0" w:color="auto"/>
              <w:bottom w:val="single" w:sz="4" w:space="0" w:color="auto"/>
              <w:right w:val="single" w:sz="4" w:space="0" w:color="auto"/>
            </w:tcBorders>
          </w:tcPr>
          <w:p w14:paraId="6136B1C6" w14:textId="77777777" w:rsidR="003D5C50" w:rsidRPr="0061670E"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Показатель 2.3</w:t>
            </w:r>
          </w:p>
        </w:tc>
        <w:tc>
          <w:tcPr>
            <w:tcW w:w="1417" w:type="dxa"/>
            <w:tcBorders>
              <w:left w:val="single" w:sz="4" w:space="0" w:color="auto"/>
              <w:bottom w:val="single" w:sz="4" w:space="0" w:color="auto"/>
              <w:right w:val="single" w:sz="4" w:space="0" w:color="auto"/>
            </w:tcBorders>
          </w:tcPr>
          <w:p w14:paraId="0A4EED26"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10EC73B8"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5A201410"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1BAE88D3" w14:textId="77777777" w:rsidR="003D5C50" w:rsidRPr="0061670E" w:rsidRDefault="003D5C50" w:rsidP="00253101">
            <w:pPr>
              <w:pStyle w:val="ConsPlusCell"/>
              <w:rPr>
                <w:rFonts w:ascii="Times New Roman" w:hAnsi="Times New Roman" w:cs="Times New Roman"/>
                <w:sz w:val="24"/>
                <w:szCs w:val="24"/>
              </w:rPr>
            </w:pPr>
          </w:p>
        </w:tc>
        <w:tc>
          <w:tcPr>
            <w:tcW w:w="2128" w:type="dxa"/>
            <w:tcBorders>
              <w:left w:val="single" w:sz="4" w:space="0" w:color="auto"/>
              <w:bottom w:val="single" w:sz="4" w:space="0" w:color="auto"/>
              <w:right w:val="single" w:sz="4" w:space="0" w:color="auto"/>
            </w:tcBorders>
          </w:tcPr>
          <w:p w14:paraId="11C3C66B" w14:textId="77777777" w:rsidR="003D5C50" w:rsidRPr="0061670E" w:rsidRDefault="003D5C50" w:rsidP="0025310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14:paraId="1E9FC074" w14:textId="77777777" w:rsidR="003D5C50" w:rsidRPr="0061670E" w:rsidRDefault="003D5C50" w:rsidP="00253101">
            <w:pPr>
              <w:pStyle w:val="ConsPlusCell"/>
              <w:rPr>
                <w:rFonts w:ascii="Times New Roman" w:hAnsi="Times New Roman" w:cs="Times New Roman"/>
                <w:sz w:val="24"/>
                <w:szCs w:val="24"/>
              </w:rPr>
            </w:pPr>
          </w:p>
        </w:tc>
        <w:tc>
          <w:tcPr>
            <w:tcW w:w="1079" w:type="dxa"/>
            <w:tcBorders>
              <w:left w:val="single" w:sz="4" w:space="0" w:color="auto"/>
              <w:bottom w:val="single" w:sz="4" w:space="0" w:color="auto"/>
              <w:right w:val="single" w:sz="4" w:space="0" w:color="auto"/>
            </w:tcBorders>
          </w:tcPr>
          <w:p w14:paraId="71A6E3DA"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37ACD15C" w14:textId="77777777" w:rsidTr="00253101">
        <w:trPr>
          <w:gridAfter w:val="1"/>
          <w:wAfter w:w="20" w:type="dxa"/>
          <w:tblCellSpacing w:w="5" w:type="nil"/>
        </w:trPr>
        <w:tc>
          <w:tcPr>
            <w:tcW w:w="648" w:type="dxa"/>
            <w:tcBorders>
              <w:left w:val="single" w:sz="4" w:space="0" w:color="auto"/>
              <w:bottom w:val="single" w:sz="4" w:space="0" w:color="auto"/>
              <w:right w:val="single" w:sz="4" w:space="0" w:color="auto"/>
            </w:tcBorders>
          </w:tcPr>
          <w:p w14:paraId="0CAC8328"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605" w:type="dxa"/>
            <w:tcBorders>
              <w:left w:val="single" w:sz="4" w:space="0" w:color="auto"/>
              <w:bottom w:val="single" w:sz="4" w:space="0" w:color="auto"/>
              <w:right w:val="single" w:sz="4" w:space="0" w:color="auto"/>
            </w:tcBorders>
          </w:tcPr>
          <w:p w14:paraId="51305E36" w14:textId="77777777" w:rsidR="003D5C50" w:rsidRPr="0061670E" w:rsidRDefault="003D5C50" w:rsidP="00253101">
            <w:pPr>
              <w:pStyle w:val="ConsPlusCell"/>
              <w:rPr>
                <w:rFonts w:ascii="Times New Roman" w:hAnsi="Times New Roman" w:cs="Times New Roman"/>
                <w:sz w:val="24"/>
                <w:szCs w:val="24"/>
              </w:rPr>
            </w:pPr>
            <w:r w:rsidRPr="0061670E">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14:paraId="479B1ECD"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24F96881"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0F2AE207"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7B2DCCC1" w14:textId="77777777" w:rsidR="003D5C50" w:rsidRPr="0061670E" w:rsidRDefault="003D5C50" w:rsidP="00253101">
            <w:pPr>
              <w:pStyle w:val="ConsPlusCell"/>
              <w:rPr>
                <w:rFonts w:ascii="Times New Roman" w:hAnsi="Times New Roman" w:cs="Times New Roman"/>
                <w:sz w:val="24"/>
                <w:szCs w:val="24"/>
              </w:rPr>
            </w:pPr>
          </w:p>
        </w:tc>
        <w:tc>
          <w:tcPr>
            <w:tcW w:w="2128" w:type="dxa"/>
            <w:tcBorders>
              <w:left w:val="single" w:sz="4" w:space="0" w:color="auto"/>
              <w:bottom w:val="single" w:sz="4" w:space="0" w:color="auto"/>
              <w:right w:val="single" w:sz="4" w:space="0" w:color="auto"/>
            </w:tcBorders>
          </w:tcPr>
          <w:p w14:paraId="2714FA61" w14:textId="77777777" w:rsidR="003D5C50" w:rsidRPr="0061670E" w:rsidRDefault="003D5C50" w:rsidP="00253101">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14:paraId="6AD6353A" w14:textId="77777777" w:rsidR="003D5C50" w:rsidRPr="0061670E" w:rsidRDefault="003D5C50" w:rsidP="00253101">
            <w:pPr>
              <w:pStyle w:val="ConsPlusCell"/>
              <w:rPr>
                <w:rFonts w:ascii="Times New Roman" w:hAnsi="Times New Roman" w:cs="Times New Roman"/>
                <w:sz w:val="24"/>
                <w:szCs w:val="24"/>
              </w:rPr>
            </w:pPr>
          </w:p>
        </w:tc>
        <w:tc>
          <w:tcPr>
            <w:tcW w:w="1079" w:type="dxa"/>
            <w:tcBorders>
              <w:left w:val="single" w:sz="4" w:space="0" w:color="auto"/>
              <w:bottom w:val="single" w:sz="4" w:space="0" w:color="auto"/>
              <w:right w:val="single" w:sz="4" w:space="0" w:color="auto"/>
            </w:tcBorders>
          </w:tcPr>
          <w:p w14:paraId="36C4D1AE" w14:textId="77777777" w:rsidR="003D5C50" w:rsidRPr="0061670E" w:rsidRDefault="003D5C50" w:rsidP="00253101">
            <w:pPr>
              <w:pStyle w:val="ConsPlusCell"/>
              <w:rPr>
                <w:rFonts w:ascii="Times New Roman" w:hAnsi="Times New Roman" w:cs="Times New Roman"/>
                <w:sz w:val="24"/>
                <w:szCs w:val="24"/>
              </w:rPr>
            </w:pPr>
          </w:p>
        </w:tc>
      </w:tr>
    </w:tbl>
    <w:p w14:paraId="7BE88565" w14:textId="77777777" w:rsidR="003D5C50" w:rsidRPr="0061670E" w:rsidRDefault="003D5C50" w:rsidP="003D5C50">
      <w:pPr>
        <w:widowControl w:val="0"/>
        <w:autoSpaceDE w:val="0"/>
        <w:autoSpaceDN w:val="0"/>
        <w:adjustRightInd w:val="0"/>
        <w:jc w:val="both"/>
      </w:pPr>
      <w:bookmarkStart w:id="16" w:name="Par450"/>
      <w:bookmarkEnd w:id="16"/>
      <w:r w:rsidRPr="0061670E">
        <w:t>&lt;1&gt; При необходимости данную таблицу можно размещать более чем на одной странице (например, 2019-2024 годы, 2025-2030 годы).</w:t>
      </w:r>
    </w:p>
    <w:p w14:paraId="22525EC4" w14:textId="77777777" w:rsidR="003D5C50" w:rsidRDefault="003D5C50" w:rsidP="003D5C50">
      <w:pPr>
        <w:widowControl w:val="0"/>
        <w:autoSpaceDE w:val="0"/>
        <w:autoSpaceDN w:val="0"/>
        <w:adjustRightInd w:val="0"/>
        <w:outlineLvl w:val="2"/>
      </w:pPr>
      <w:r w:rsidRPr="008C2D9A">
        <w:t>&lt;</w:t>
      </w:r>
      <w:r>
        <w:t>2</w:t>
      </w:r>
      <w:r w:rsidRPr="008C2D9A">
        <w:t>&gt;</w:t>
      </w:r>
      <w:r w:rsidRPr="0093771B">
        <w:t xml:space="preserve"> </w:t>
      </w:r>
      <w:r>
        <w:t>С</w:t>
      </w:r>
      <w:r w:rsidRPr="0093771B">
        <w:t>татистический или ведомственный</w:t>
      </w:r>
      <w:r>
        <w:t>.</w:t>
      </w:r>
    </w:p>
    <w:p w14:paraId="4D0A4E68" w14:textId="77777777" w:rsidR="003D5C50" w:rsidRDefault="003D5C50" w:rsidP="003D5C50">
      <w:pPr>
        <w:widowControl w:val="0"/>
        <w:autoSpaceDE w:val="0"/>
        <w:autoSpaceDN w:val="0"/>
        <w:adjustRightInd w:val="0"/>
        <w:jc w:val="both"/>
        <w:outlineLvl w:val="2"/>
      </w:pPr>
      <w:r w:rsidRPr="00BC2769">
        <w:t xml:space="preserve">&lt;3&gt; </w:t>
      </w:r>
      <w:r w:rsidRPr="00D45CDC">
        <w:t xml:space="preserve">Указываются значения за 2 года (фактическое значение за предыдущей год и оценка в год разработки </w:t>
      </w:r>
      <w:r>
        <w:t>муниципальной</w:t>
      </w:r>
      <w:r w:rsidRPr="00D45CDC">
        <w:t xml:space="preserve"> программы, которая подлежит корректировке после получения фактического значения). </w:t>
      </w:r>
    </w:p>
    <w:p w14:paraId="1F6ED761" w14:textId="77777777" w:rsidR="003D5C50" w:rsidRDefault="003D5C50" w:rsidP="003D5C50">
      <w:pPr>
        <w:widowControl w:val="0"/>
        <w:autoSpaceDE w:val="0"/>
        <w:autoSpaceDN w:val="0"/>
        <w:adjustRightInd w:val="0"/>
        <w:outlineLvl w:val="2"/>
        <w:rPr>
          <w:b/>
        </w:rPr>
      </w:pPr>
      <w:r w:rsidRPr="00D45CDC">
        <w:t>&lt;4&gt;</w:t>
      </w:r>
      <w:r>
        <w:t xml:space="preserve"> </w:t>
      </w:r>
      <w:r w:rsidRPr="00D45CDC">
        <w:t>В случае необходимости разбивки показателя.</w:t>
      </w:r>
      <w:r>
        <w:rPr>
          <w:b/>
        </w:rPr>
        <w:t xml:space="preserve"> </w:t>
      </w:r>
      <w:r>
        <w:rPr>
          <w:b/>
        </w:rPr>
        <w:br w:type="page"/>
      </w:r>
    </w:p>
    <w:p w14:paraId="7A4977C8" w14:textId="77777777" w:rsidR="003D5C50" w:rsidRPr="0093771B" w:rsidRDefault="003D5C50" w:rsidP="003D5C50">
      <w:pPr>
        <w:widowControl w:val="0"/>
        <w:autoSpaceDE w:val="0"/>
        <w:autoSpaceDN w:val="0"/>
        <w:adjustRightInd w:val="0"/>
        <w:jc w:val="right"/>
        <w:outlineLvl w:val="2"/>
      </w:pPr>
      <w:r w:rsidRPr="0093771B">
        <w:lastRenderedPageBreak/>
        <w:t xml:space="preserve">Таблица </w:t>
      </w:r>
      <w:r>
        <w:t>№ 3</w:t>
      </w:r>
    </w:p>
    <w:p w14:paraId="6F8521CC" w14:textId="77777777" w:rsidR="003D5C50" w:rsidRPr="0093771B" w:rsidRDefault="003D5C50" w:rsidP="003D5C50">
      <w:pPr>
        <w:widowControl w:val="0"/>
        <w:autoSpaceDE w:val="0"/>
        <w:autoSpaceDN w:val="0"/>
        <w:adjustRightInd w:val="0"/>
        <w:ind w:firstLine="540"/>
        <w:jc w:val="both"/>
      </w:pPr>
    </w:p>
    <w:p w14:paraId="616E8FE9" w14:textId="77777777" w:rsidR="003D5C50" w:rsidRPr="0093771B" w:rsidRDefault="003D5C50" w:rsidP="003D5C50">
      <w:pPr>
        <w:widowControl w:val="0"/>
        <w:autoSpaceDE w:val="0"/>
        <w:autoSpaceDN w:val="0"/>
        <w:adjustRightInd w:val="0"/>
        <w:jc w:val="center"/>
      </w:pPr>
      <w:bookmarkStart w:id="17" w:name="Par990"/>
      <w:bookmarkEnd w:id="17"/>
      <w:r w:rsidRPr="0093771B">
        <w:t>СВЕДЕНИЯ</w:t>
      </w:r>
    </w:p>
    <w:p w14:paraId="6993C0C6" w14:textId="77777777" w:rsidR="003D5C50" w:rsidRPr="0093771B" w:rsidRDefault="003D5C50" w:rsidP="003D5C50">
      <w:pPr>
        <w:widowControl w:val="0"/>
        <w:autoSpaceDE w:val="0"/>
        <w:autoSpaceDN w:val="0"/>
        <w:adjustRightInd w:val="0"/>
        <w:jc w:val="center"/>
      </w:pPr>
      <w:r w:rsidRPr="0093771B">
        <w:t>о показателях, включенных в федеральный (региональный) план статистических работ</w:t>
      </w:r>
    </w:p>
    <w:p w14:paraId="645751AE" w14:textId="77777777" w:rsidR="003D5C50" w:rsidRPr="0093771B" w:rsidRDefault="003D5C50" w:rsidP="003D5C50">
      <w:pPr>
        <w:widowControl w:val="0"/>
        <w:autoSpaceDE w:val="0"/>
        <w:autoSpaceDN w:val="0"/>
        <w:adjustRightInd w:val="0"/>
        <w:ind w:firstLine="540"/>
        <w:jc w:val="both"/>
      </w:pPr>
    </w:p>
    <w:tbl>
      <w:tblPr>
        <w:tblW w:w="0" w:type="auto"/>
        <w:tblCellSpacing w:w="5" w:type="nil"/>
        <w:tblInd w:w="1918" w:type="dxa"/>
        <w:tblLayout w:type="fixed"/>
        <w:tblCellMar>
          <w:left w:w="75" w:type="dxa"/>
          <w:right w:w="75" w:type="dxa"/>
        </w:tblCellMar>
        <w:tblLook w:val="0000" w:firstRow="0" w:lastRow="0" w:firstColumn="0" w:lastColumn="0" w:noHBand="0" w:noVBand="0"/>
      </w:tblPr>
      <w:tblGrid>
        <w:gridCol w:w="600"/>
        <w:gridCol w:w="1800"/>
        <w:gridCol w:w="3270"/>
        <w:gridCol w:w="3969"/>
        <w:gridCol w:w="2160"/>
      </w:tblGrid>
      <w:tr w:rsidR="003D5C50" w:rsidRPr="0093771B" w14:paraId="7C8BAAEE" w14:textId="77777777" w:rsidTr="00253101">
        <w:trPr>
          <w:trHeight w:val="1157"/>
          <w:tblCellSpacing w:w="5" w:type="nil"/>
        </w:trPr>
        <w:tc>
          <w:tcPr>
            <w:tcW w:w="600" w:type="dxa"/>
            <w:tcBorders>
              <w:top w:val="single" w:sz="4" w:space="0" w:color="auto"/>
              <w:left w:val="single" w:sz="4" w:space="0" w:color="auto"/>
              <w:bottom w:val="single" w:sz="4" w:space="0" w:color="auto"/>
              <w:right w:val="single" w:sz="4" w:space="0" w:color="auto"/>
            </w:tcBorders>
          </w:tcPr>
          <w:p w14:paraId="04E573AE"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 </w:t>
            </w:r>
            <w:r w:rsidRPr="0093771B">
              <w:rPr>
                <w:rFonts w:ascii="Times New Roman" w:hAnsi="Times New Roman" w:cs="Times New Roman"/>
                <w:sz w:val="24"/>
                <w:szCs w:val="24"/>
              </w:rPr>
              <w:br/>
              <w:t>п/п</w:t>
            </w:r>
          </w:p>
        </w:tc>
        <w:tc>
          <w:tcPr>
            <w:tcW w:w="1800" w:type="dxa"/>
            <w:tcBorders>
              <w:top w:val="single" w:sz="4" w:space="0" w:color="auto"/>
              <w:left w:val="single" w:sz="4" w:space="0" w:color="auto"/>
              <w:bottom w:val="single" w:sz="4" w:space="0" w:color="auto"/>
              <w:right w:val="single" w:sz="4" w:space="0" w:color="auto"/>
            </w:tcBorders>
          </w:tcPr>
          <w:p w14:paraId="71938A2A"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Номер и наименование </w:t>
            </w:r>
            <w:r w:rsidRPr="0093771B">
              <w:rPr>
                <w:rFonts w:ascii="Times New Roman" w:hAnsi="Times New Roman" w:cs="Times New Roman"/>
                <w:sz w:val="24"/>
                <w:szCs w:val="24"/>
              </w:rPr>
              <w:br/>
              <w:t xml:space="preserve">показателя </w:t>
            </w:r>
          </w:p>
        </w:tc>
        <w:tc>
          <w:tcPr>
            <w:tcW w:w="3270" w:type="dxa"/>
            <w:tcBorders>
              <w:top w:val="single" w:sz="4" w:space="0" w:color="auto"/>
              <w:left w:val="single" w:sz="4" w:space="0" w:color="auto"/>
              <w:bottom w:val="single" w:sz="4" w:space="0" w:color="auto"/>
              <w:right w:val="single" w:sz="4" w:space="0" w:color="auto"/>
            </w:tcBorders>
          </w:tcPr>
          <w:p w14:paraId="442850B0"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Пункт федерального (регионального) плана статистических работ</w:t>
            </w:r>
          </w:p>
        </w:tc>
        <w:tc>
          <w:tcPr>
            <w:tcW w:w="3969" w:type="dxa"/>
            <w:tcBorders>
              <w:top w:val="single" w:sz="4" w:space="0" w:color="auto"/>
              <w:left w:val="single" w:sz="4" w:space="0" w:color="auto"/>
              <w:bottom w:val="single" w:sz="4" w:space="0" w:color="auto"/>
              <w:right w:val="single" w:sz="4" w:space="0" w:color="auto"/>
            </w:tcBorders>
          </w:tcPr>
          <w:p w14:paraId="59AC4B46"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Наименование формы статистического наблюдения и </w:t>
            </w:r>
            <w:r w:rsidRPr="0093771B">
              <w:rPr>
                <w:rFonts w:ascii="Times New Roman" w:hAnsi="Times New Roman" w:cs="Times New Roman"/>
                <w:sz w:val="24"/>
                <w:szCs w:val="24"/>
              </w:rPr>
              <w:br/>
              <w:t>реквизиты акта, в соответствии с которым утверждена форма</w:t>
            </w:r>
          </w:p>
        </w:tc>
        <w:tc>
          <w:tcPr>
            <w:tcW w:w="2160" w:type="dxa"/>
            <w:tcBorders>
              <w:top w:val="single" w:sz="4" w:space="0" w:color="auto"/>
              <w:left w:val="single" w:sz="4" w:space="0" w:color="auto"/>
              <w:bottom w:val="single" w:sz="4" w:space="0" w:color="auto"/>
              <w:right w:val="single" w:sz="4" w:space="0" w:color="auto"/>
            </w:tcBorders>
          </w:tcPr>
          <w:p w14:paraId="41D0A661"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Субъект </w:t>
            </w:r>
            <w:r w:rsidRPr="0093771B">
              <w:rPr>
                <w:rFonts w:ascii="Times New Roman" w:hAnsi="Times New Roman" w:cs="Times New Roman"/>
                <w:sz w:val="24"/>
                <w:szCs w:val="24"/>
              </w:rPr>
              <w:br/>
              <w:t xml:space="preserve">официального </w:t>
            </w:r>
            <w:r w:rsidRPr="0093771B">
              <w:rPr>
                <w:rFonts w:ascii="Times New Roman" w:hAnsi="Times New Roman" w:cs="Times New Roman"/>
                <w:sz w:val="24"/>
                <w:szCs w:val="24"/>
              </w:rPr>
              <w:br/>
              <w:t xml:space="preserve">статистического </w:t>
            </w:r>
            <w:r w:rsidRPr="0093771B">
              <w:rPr>
                <w:rFonts w:ascii="Times New Roman" w:hAnsi="Times New Roman" w:cs="Times New Roman"/>
                <w:sz w:val="24"/>
                <w:szCs w:val="24"/>
              </w:rPr>
              <w:br/>
              <w:t>учета</w:t>
            </w:r>
          </w:p>
        </w:tc>
      </w:tr>
      <w:tr w:rsidR="003D5C50" w:rsidRPr="0093771B" w14:paraId="34A2DA77" w14:textId="77777777" w:rsidTr="00253101">
        <w:trPr>
          <w:trHeight w:val="317"/>
          <w:tblCellSpacing w:w="5" w:type="nil"/>
        </w:trPr>
        <w:tc>
          <w:tcPr>
            <w:tcW w:w="600" w:type="dxa"/>
            <w:tcBorders>
              <w:left w:val="single" w:sz="4" w:space="0" w:color="auto"/>
              <w:bottom w:val="single" w:sz="4" w:space="0" w:color="auto"/>
              <w:right w:val="single" w:sz="4" w:space="0" w:color="auto"/>
            </w:tcBorders>
          </w:tcPr>
          <w:p w14:paraId="1529688C"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1</w:t>
            </w:r>
          </w:p>
        </w:tc>
        <w:tc>
          <w:tcPr>
            <w:tcW w:w="1800" w:type="dxa"/>
            <w:tcBorders>
              <w:left w:val="single" w:sz="4" w:space="0" w:color="auto"/>
              <w:bottom w:val="single" w:sz="4" w:space="0" w:color="auto"/>
              <w:right w:val="single" w:sz="4" w:space="0" w:color="auto"/>
            </w:tcBorders>
          </w:tcPr>
          <w:p w14:paraId="709C6E8A"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2</w:t>
            </w:r>
          </w:p>
        </w:tc>
        <w:tc>
          <w:tcPr>
            <w:tcW w:w="3270" w:type="dxa"/>
            <w:tcBorders>
              <w:left w:val="single" w:sz="4" w:space="0" w:color="auto"/>
              <w:bottom w:val="single" w:sz="4" w:space="0" w:color="auto"/>
              <w:right w:val="single" w:sz="4" w:space="0" w:color="auto"/>
            </w:tcBorders>
          </w:tcPr>
          <w:p w14:paraId="3C49A05D"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3</w:t>
            </w:r>
          </w:p>
        </w:tc>
        <w:tc>
          <w:tcPr>
            <w:tcW w:w="3969" w:type="dxa"/>
            <w:tcBorders>
              <w:left w:val="single" w:sz="4" w:space="0" w:color="auto"/>
              <w:bottom w:val="single" w:sz="4" w:space="0" w:color="auto"/>
              <w:right w:val="single" w:sz="4" w:space="0" w:color="auto"/>
            </w:tcBorders>
          </w:tcPr>
          <w:p w14:paraId="6F99EFEA"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4</w:t>
            </w:r>
          </w:p>
        </w:tc>
        <w:tc>
          <w:tcPr>
            <w:tcW w:w="2160" w:type="dxa"/>
            <w:tcBorders>
              <w:left w:val="single" w:sz="4" w:space="0" w:color="auto"/>
              <w:bottom w:val="single" w:sz="4" w:space="0" w:color="auto"/>
              <w:right w:val="single" w:sz="4" w:space="0" w:color="auto"/>
            </w:tcBorders>
          </w:tcPr>
          <w:p w14:paraId="7F95E5EE"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5</w:t>
            </w:r>
          </w:p>
        </w:tc>
      </w:tr>
      <w:tr w:rsidR="003D5C50" w:rsidRPr="0093771B" w14:paraId="50A0DC5B" w14:textId="77777777" w:rsidTr="00253101">
        <w:trPr>
          <w:trHeight w:val="466"/>
          <w:tblCellSpacing w:w="5" w:type="nil"/>
        </w:trPr>
        <w:tc>
          <w:tcPr>
            <w:tcW w:w="600" w:type="dxa"/>
            <w:tcBorders>
              <w:left w:val="single" w:sz="4" w:space="0" w:color="auto"/>
              <w:bottom w:val="single" w:sz="4" w:space="0" w:color="auto"/>
              <w:right w:val="single" w:sz="4" w:space="0" w:color="auto"/>
            </w:tcBorders>
          </w:tcPr>
          <w:p w14:paraId="66A3DC92" w14:textId="77777777" w:rsidR="003D5C50" w:rsidRPr="0093771B"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left w:val="single" w:sz="4" w:space="0" w:color="auto"/>
              <w:bottom w:val="single" w:sz="4" w:space="0" w:color="auto"/>
              <w:right w:val="single" w:sz="4" w:space="0" w:color="auto"/>
            </w:tcBorders>
          </w:tcPr>
          <w:p w14:paraId="3751C8F9" w14:textId="77777777" w:rsidR="003D5C50" w:rsidRPr="0093771B"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Показатель 1</w:t>
            </w:r>
          </w:p>
        </w:tc>
        <w:tc>
          <w:tcPr>
            <w:tcW w:w="3270" w:type="dxa"/>
            <w:tcBorders>
              <w:left w:val="single" w:sz="4" w:space="0" w:color="auto"/>
              <w:bottom w:val="single" w:sz="4" w:space="0" w:color="auto"/>
              <w:right w:val="single" w:sz="4" w:space="0" w:color="auto"/>
            </w:tcBorders>
          </w:tcPr>
          <w:p w14:paraId="5797BC91" w14:textId="77777777" w:rsidR="003D5C50" w:rsidRPr="0093771B" w:rsidRDefault="003D5C50" w:rsidP="00253101">
            <w:pPr>
              <w:pStyle w:val="ConsPlusCell"/>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14:paraId="7329E4C8" w14:textId="77777777" w:rsidR="003D5C50" w:rsidRPr="0093771B" w:rsidRDefault="003D5C50" w:rsidP="00253101">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14:paraId="293AD241"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227B21F2" w14:textId="77777777" w:rsidTr="00253101">
        <w:trPr>
          <w:trHeight w:val="423"/>
          <w:tblCellSpacing w:w="5" w:type="nil"/>
        </w:trPr>
        <w:tc>
          <w:tcPr>
            <w:tcW w:w="600" w:type="dxa"/>
            <w:tcBorders>
              <w:left w:val="single" w:sz="4" w:space="0" w:color="auto"/>
              <w:bottom w:val="single" w:sz="4" w:space="0" w:color="auto"/>
              <w:right w:val="single" w:sz="4" w:space="0" w:color="auto"/>
            </w:tcBorders>
          </w:tcPr>
          <w:p w14:paraId="4632799B" w14:textId="77777777" w:rsidR="003D5C50" w:rsidRPr="0093771B"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800" w:type="dxa"/>
            <w:tcBorders>
              <w:left w:val="single" w:sz="4" w:space="0" w:color="auto"/>
              <w:bottom w:val="single" w:sz="4" w:space="0" w:color="auto"/>
              <w:right w:val="single" w:sz="4" w:space="0" w:color="auto"/>
            </w:tcBorders>
          </w:tcPr>
          <w:p w14:paraId="19701464"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w:t>
            </w:r>
          </w:p>
        </w:tc>
        <w:tc>
          <w:tcPr>
            <w:tcW w:w="3270" w:type="dxa"/>
            <w:tcBorders>
              <w:left w:val="single" w:sz="4" w:space="0" w:color="auto"/>
              <w:bottom w:val="single" w:sz="4" w:space="0" w:color="auto"/>
              <w:right w:val="single" w:sz="4" w:space="0" w:color="auto"/>
            </w:tcBorders>
          </w:tcPr>
          <w:p w14:paraId="7BCAF513" w14:textId="77777777" w:rsidR="003D5C50" w:rsidRPr="0093771B" w:rsidRDefault="003D5C50" w:rsidP="00253101">
            <w:pPr>
              <w:pStyle w:val="ConsPlusCell"/>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14:paraId="3428D54F" w14:textId="77777777" w:rsidR="003D5C50" w:rsidRPr="0093771B" w:rsidRDefault="003D5C50" w:rsidP="00253101">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14:paraId="1D8C17D6" w14:textId="77777777" w:rsidR="003D5C50" w:rsidRPr="0093771B" w:rsidRDefault="003D5C50" w:rsidP="00253101">
            <w:pPr>
              <w:pStyle w:val="ConsPlusCell"/>
              <w:rPr>
                <w:rFonts w:ascii="Times New Roman" w:hAnsi="Times New Roman" w:cs="Times New Roman"/>
                <w:sz w:val="24"/>
                <w:szCs w:val="24"/>
              </w:rPr>
            </w:pPr>
          </w:p>
        </w:tc>
      </w:tr>
    </w:tbl>
    <w:p w14:paraId="68D1F30A" w14:textId="77777777" w:rsidR="003D5C50" w:rsidRPr="0093771B" w:rsidRDefault="003D5C50" w:rsidP="003D5C50">
      <w:pPr>
        <w:widowControl w:val="0"/>
        <w:autoSpaceDE w:val="0"/>
        <w:autoSpaceDN w:val="0"/>
        <w:adjustRightInd w:val="0"/>
        <w:ind w:firstLine="540"/>
        <w:jc w:val="both"/>
      </w:pPr>
    </w:p>
    <w:p w14:paraId="5965B454" w14:textId="77777777" w:rsidR="003D5C50" w:rsidRPr="0093771B" w:rsidRDefault="003D5C50" w:rsidP="003D5C50">
      <w:pPr>
        <w:widowControl w:val="0"/>
        <w:autoSpaceDE w:val="0"/>
        <w:autoSpaceDN w:val="0"/>
        <w:adjustRightInd w:val="0"/>
        <w:jc w:val="right"/>
        <w:outlineLvl w:val="2"/>
      </w:pPr>
      <w:r>
        <w:br w:type="page"/>
      </w:r>
      <w:r>
        <w:lastRenderedPageBreak/>
        <w:t>Т</w:t>
      </w:r>
      <w:r w:rsidRPr="0093771B">
        <w:t xml:space="preserve">аблица </w:t>
      </w:r>
      <w:r>
        <w:t>№ 4</w:t>
      </w:r>
    </w:p>
    <w:p w14:paraId="2DC3D15C" w14:textId="77777777" w:rsidR="003D5C50" w:rsidRPr="0093771B" w:rsidRDefault="003D5C50" w:rsidP="003D5C50">
      <w:pPr>
        <w:widowControl w:val="0"/>
        <w:autoSpaceDE w:val="0"/>
        <w:autoSpaceDN w:val="0"/>
        <w:adjustRightInd w:val="0"/>
        <w:ind w:firstLine="540"/>
        <w:jc w:val="both"/>
      </w:pPr>
    </w:p>
    <w:p w14:paraId="4C437DE7" w14:textId="77777777" w:rsidR="003D5C50" w:rsidRPr="0093771B" w:rsidRDefault="003D5C50" w:rsidP="003D5C50">
      <w:pPr>
        <w:widowControl w:val="0"/>
        <w:autoSpaceDE w:val="0"/>
        <w:autoSpaceDN w:val="0"/>
        <w:adjustRightInd w:val="0"/>
        <w:jc w:val="center"/>
      </w:pPr>
      <w:bookmarkStart w:id="18" w:name="Par1016"/>
      <w:bookmarkEnd w:id="18"/>
      <w:r w:rsidRPr="0093771B">
        <w:t>СВЕДЕНИЯ</w:t>
      </w:r>
    </w:p>
    <w:p w14:paraId="5441EBB2" w14:textId="77777777" w:rsidR="003D5C50" w:rsidRPr="0093771B" w:rsidRDefault="003D5C50" w:rsidP="003D5C50">
      <w:pPr>
        <w:widowControl w:val="0"/>
        <w:autoSpaceDE w:val="0"/>
        <w:autoSpaceDN w:val="0"/>
        <w:adjustRightInd w:val="0"/>
        <w:jc w:val="center"/>
      </w:pPr>
      <w:r w:rsidRPr="0093771B">
        <w:t xml:space="preserve">о методике расчета показателей </w:t>
      </w:r>
      <w:r>
        <w:t>муниципальной</w:t>
      </w:r>
      <w:r w:rsidRPr="0093771B">
        <w:t xml:space="preserve"> программы</w:t>
      </w:r>
    </w:p>
    <w:p w14:paraId="7FFBF143" w14:textId="77777777" w:rsidR="003D5C50" w:rsidRPr="0093771B" w:rsidRDefault="003D5C50" w:rsidP="003D5C50">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1"/>
        <w:gridCol w:w="3437"/>
        <w:gridCol w:w="1382"/>
        <w:gridCol w:w="5776"/>
        <w:gridCol w:w="3438"/>
      </w:tblGrid>
      <w:tr w:rsidR="003D5C50" w:rsidRPr="0093771B" w14:paraId="5693D723" w14:textId="77777777" w:rsidTr="00253101">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14:paraId="7F63A33A"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  </w:t>
            </w:r>
            <w:r w:rsidRPr="0093771B">
              <w:rPr>
                <w:rFonts w:ascii="Times New Roman" w:hAnsi="Times New Roman" w:cs="Times New Roman"/>
                <w:sz w:val="24"/>
                <w:szCs w:val="24"/>
              </w:rPr>
              <w:br/>
              <w:t>п/п</w:t>
            </w:r>
          </w:p>
        </w:tc>
        <w:tc>
          <w:tcPr>
            <w:tcW w:w="3437" w:type="dxa"/>
            <w:tcBorders>
              <w:top w:val="single" w:sz="4" w:space="0" w:color="auto"/>
              <w:left w:val="single" w:sz="4" w:space="0" w:color="auto"/>
              <w:bottom w:val="single" w:sz="4" w:space="0" w:color="auto"/>
              <w:right w:val="single" w:sz="4" w:space="0" w:color="auto"/>
            </w:tcBorders>
          </w:tcPr>
          <w:p w14:paraId="2C79ED12"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Номер и наименование </w:t>
            </w:r>
            <w:r w:rsidRPr="0093771B">
              <w:rPr>
                <w:rFonts w:ascii="Times New Roman" w:hAnsi="Times New Roman" w:cs="Times New Roman"/>
                <w:sz w:val="24"/>
                <w:szCs w:val="24"/>
              </w:rPr>
              <w:br/>
              <w:t xml:space="preserve">показателя </w:t>
            </w:r>
          </w:p>
        </w:tc>
        <w:tc>
          <w:tcPr>
            <w:tcW w:w="1382" w:type="dxa"/>
            <w:tcBorders>
              <w:top w:val="single" w:sz="4" w:space="0" w:color="auto"/>
              <w:left w:val="single" w:sz="4" w:space="0" w:color="auto"/>
              <w:bottom w:val="single" w:sz="4" w:space="0" w:color="auto"/>
              <w:right w:val="single" w:sz="4" w:space="0" w:color="auto"/>
            </w:tcBorders>
          </w:tcPr>
          <w:p w14:paraId="5C888EE6"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Единица </w:t>
            </w:r>
            <w:r w:rsidRPr="0093771B">
              <w:rPr>
                <w:rFonts w:ascii="Times New Roman" w:hAnsi="Times New Roman" w:cs="Times New Roman"/>
                <w:sz w:val="24"/>
                <w:szCs w:val="24"/>
              </w:rPr>
              <w:br/>
              <w:t>измерения</w:t>
            </w:r>
          </w:p>
        </w:tc>
        <w:tc>
          <w:tcPr>
            <w:tcW w:w="5776" w:type="dxa"/>
            <w:tcBorders>
              <w:top w:val="single" w:sz="4" w:space="0" w:color="auto"/>
              <w:left w:val="single" w:sz="4" w:space="0" w:color="auto"/>
              <w:bottom w:val="single" w:sz="4" w:space="0" w:color="auto"/>
              <w:right w:val="single" w:sz="4" w:space="0" w:color="auto"/>
            </w:tcBorders>
          </w:tcPr>
          <w:p w14:paraId="7DDEF2B4"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Методика расчета показателя (формула) и </w:t>
            </w:r>
          </w:p>
          <w:p w14:paraId="6D11EBD5"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методологические пояснения к показателю </w:t>
            </w:r>
          </w:p>
        </w:tc>
        <w:tc>
          <w:tcPr>
            <w:tcW w:w="3438" w:type="dxa"/>
            <w:tcBorders>
              <w:top w:val="single" w:sz="4" w:space="0" w:color="auto"/>
              <w:left w:val="single" w:sz="4" w:space="0" w:color="auto"/>
              <w:bottom w:val="single" w:sz="4" w:space="0" w:color="auto"/>
              <w:right w:val="single" w:sz="4" w:space="0" w:color="auto"/>
            </w:tcBorders>
          </w:tcPr>
          <w:p w14:paraId="639141BD"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Базовые </w:t>
            </w:r>
            <w:r w:rsidRPr="0093771B">
              <w:rPr>
                <w:rFonts w:ascii="Times New Roman" w:hAnsi="Times New Roman" w:cs="Times New Roman"/>
                <w:sz w:val="24"/>
                <w:szCs w:val="24"/>
              </w:rPr>
              <w:br/>
              <w:t xml:space="preserve">показатели </w:t>
            </w:r>
            <w:r w:rsidRPr="0093771B">
              <w:rPr>
                <w:rFonts w:ascii="Times New Roman" w:hAnsi="Times New Roman" w:cs="Times New Roman"/>
                <w:sz w:val="24"/>
                <w:szCs w:val="24"/>
              </w:rPr>
              <w:br/>
              <w:t xml:space="preserve">(используемые </w:t>
            </w:r>
            <w:r w:rsidRPr="0093771B">
              <w:rPr>
                <w:rFonts w:ascii="Times New Roman" w:hAnsi="Times New Roman" w:cs="Times New Roman"/>
                <w:sz w:val="24"/>
                <w:szCs w:val="24"/>
              </w:rPr>
              <w:br/>
              <w:t>в формуле)</w:t>
            </w:r>
          </w:p>
        </w:tc>
      </w:tr>
      <w:tr w:rsidR="003D5C50" w:rsidRPr="0093771B" w14:paraId="03744003" w14:textId="77777777" w:rsidTr="00253101">
        <w:trPr>
          <w:tblCellSpacing w:w="5" w:type="nil"/>
        </w:trPr>
        <w:tc>
          <w:tcPr>
            <w:tcW w:w="851" w:type="dxa"/>
            <w:tcBorders>
              <w:left w:val="single" w:sz="4" w:space="0" w:color="auto"/>
              <w:bottom w:val="single" w:sz="4" w:space="0" w:color="auto"/>
              <w:right w:val="single" w:sz="4" w:space="0" w:color="auto"/>
            </w:tcBorders>
          </w:tcPr>
          <w:p w14:paraId="00B12DA4"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1</w:t>
            </w:r>
          </w:p>
        </w:tc>
        <w:tc>
          <w:tcPr>
            <w:tcW w:w="3437" w:type="dxa"/>
            <w:tcBorders>
              <w:left w:val="single" w:sz="4" w:space="0" w:color="auto"/>
              <w:bottom w:val="single" w:sz="4" w:space="0" w:color="auto"/>
              <w:right w:val="single" w:sz="4" w:space="0" w:color="auto"/>
            </w:tcBorders>
          </w:tcPr>
          <w:p w14:paraId="28308A7A"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2</w:t>
            </w:r>
          </w:p>
        </w:tc>
        <w:tc>
          <w:tcPr>
            <w:tcW w:w="1382" w:type="dxa"/>
            <w:tcBorders>
              <w:left w:val="single" w:sz="4" w:space="0" w:color="auto"/>
              <w:bottom w:val="single" w:sz="4" w:space="0" w:color="auto"/>
              <w:right w:val="single" w:sz="4" w:space="0" w:color="auto"/>
            </w:tcBorders>
          </w:tcPr>
          <w:p w14:paraId="693D3001"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3</w:t>
            </w:r>
          </w:p>
        </w:tc>
        <w:tc>
          <w:tcPr>
            <w:tcW w:w="5776" w:type="dxa"/>
            <w:tcBorders>
              <w:left w:val="single" w:sz="4" w:space="0" w:color="auto"/>
              <w:bottom w:val="single" w:sz="4" w:space="0" w:color="auto"/>
              <w:right w:val="single" w:sz="4" w:space="0" w:color="auto"/>
            </w:tcBorders>
          </w:tcPr>
          <w:p w14:paraId="6B6778DB"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4</w:t>
            </w:r>
          </w:p>
        </w:tc>
        <w:tc>
          <w:tcPr>
            <w:tcW w:w="3438" w:type="dxa"/>
            <w:tcBorders>
              <w:left w:val="single" w:sz="4" w:space="0" w:color="auto"/>
              <w:bottom w:val="single" w:sz="4" w:space="0" w:color="auto"/>
              <w:right w:val="single" w:sz="4" w:space="0" w:color="auto"/>
            </w:tcBorders>
          </w:tcPr>
          <w:p w14:paraId="7B944DA9"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5</w:t>
            </w:r>
          </w:p>
        </w:tc>
      </w:tr>
      <w:tr w:rsidR="003D5C50" w:rsidRPr="0093771B" w14:paraId="3AAFFC25" w14:textId="77777777" w:rsidTr="00253101">
        <w:trPr>
          <w:trHeight w:val="480"/>
          <w:tblCellSpacing w:w="5" w:type="nil"/>
        </w:trPr>
        <w:tc>
          <w:tcPr>
            <w:tcW w:w="851" w:type="dxa"/>
            <w:vMerge w:val="restart"/>
            <w:tcBorders>
              <w:left w:val="single" w:sz="4" w:space="0" w:color="auto"/>
              <w:bottom w:val="single" w:sz="4" w:space="0" w:color="auto"/>
              <w:right w:val="single" w:sz="4" w:space="0" w:color="auto"/>
            </w:tcBorders>
          </w:tcPr>
          <w:p w14:paraId="1DC8710F" w14:textId="77777777" w:rsidR="003D5C50" w:rsidRPr="0093771B"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437" w:type="dxa"/>
            <w:vMerge w:val="restart"/>
            <w:tcBorders>
              <w:left w:val="single" w:sz="4" w:space="0" w:color="auto"/>
              <w:bottom w:val="single" w:sz="4" w:space="0" w:color="auto"/>
              <w:right w:val="single" w:sz="4" w:space="0" w:color="auto"/>
            </w:tcBorders>
          </w:tcPr>
          <w:p w14:paraId="2DA6083E" w14:textId="77777777" w:rsidR="003D5C50" w:rsidRPr="0093771B"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Показатель 1</w:t>
            </w:r>
            <w:r w:rsidRPr="0093771B">
              <w:rPr>
                <w:rFonts w:ascii="Times New Roman" w:hAnsi="Times New Roman" w:cs="Times New Roman"/>
                <w:sz w:val="24"/>
                <w:szCs w:val="24"/>
              </w:rPr>
              <w:t xml:space="preserve">  </w:t>
            </w:r>
          </w:p>
        </w:tc>
        <w:tc>
          <w:tcPr>
            <w:tcW w:w="1382" w:type="dxa"/>
            <w:vMerge w:val="restart"/>
            <w:tcBorders>
              <w:left w:val="single" w:sz="4" w:space="0" w:color="auto"/>
              <w:bottom w:val="single" w:sz="4" w:space="0" w:color="auto"/>
              <w:right w:val="single" w:sz="4" w:space="0" w:color="auto"/>
            </w:tcBorders>
          </w:tcPr>
          <w:p w14:paraId="55970A6A" w14:textId="77777777" w:rsidR="003D5C50" w:rsidRPr="0093771B" w:rsidRDefault="003D5C50" w:rsidP="00253101">
            <w:pPr>
              <w:pStyle w:val="ConsPlusCell"/>
              <w:rPr>
                <w:rFonts w:ascii="Times New Roman" w:hAnsi="Times New Roman" w:cs="Times New Roman"/>
                <w:sz w:val="24"/>
                <w:szCs w:val="24"/>
              </w:rPr>
            </w:pPr>
          </w:p>
        </w:tc>
        <w:tc>
          <w:tcPr>
            <w:tcW w:w="5776" w:type="dxa"/>
            <w:vMerge w:val="restart"/>
            <w:tcBorders>
              <w:left w:val="single" w:sz="4" w:space="0" w:color="auto"/>
              <w:bottom w:val="single" w:sz="4" w:space="0" w:color="auto"/>
              <w:right w:val="single" w:sz="4" w:space="0" w:color="auto"/>
            </w:tcBorders>
          </w:tcPr>
          <w:p w14:paraId="1E7760D2" w14:textId="77777777" w:rsidR="003D5C50" w:rsidRPr="0093771B" w:rsidRDefault="003D5C50" w:rsidP="00253101">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14:paraId="64CA29BC" w14:textId="77777777" w:rsidR="003D5C50" w:rsidRPr="0093771B"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б</w:t>
            </w:r>
            <w:r w:rsidRPr="0093771B">
              <w:rPr>
                <w:rFonts w:ascii="Times New Roman" w:hAnsi="Times New Roman" w:cs="Times New Roman"/>
                <w:sz w:val="24"/>
                <w:szCs w:val="24"/>
              </w:rPr>
              <w:t xml:space="preserve">азовый        </w:t>
            </w:r>
            <w:r w:rsidRPr="0093771B">
              <w:rPr>
                <w:rFonts w:ascii="Times New Roman" w:hAnsi="Times New Roman" w:cs="Times New Roman"/>
                <w:sz w:val="24"/>
                <w:szCs w:val="24"/>
              </w:rPr>
              <w:br/>
              <w:t xml:space="preserve">показатель 1   </w:t>
            </w:r>
          </w:p>
        </w:tc>
      </w:tr>
      <w:tr w:rsidR="003D5C50" w:rsidRPr="0093771B" w14:paraId="06A2D1CE" w14:textId="77777777" w:rsidTr="00253101">
        <w:trPr>
          <w:trHeight w:val="320"/>
          <w:tblCellSpacing w:w="5" w:type="nil"/>
        </w:trPr>
        <w:tc>
          <w:tcPr>
            <w:tcW w:w="851" w:type="dxa"/>
            <w:vMerge/>
            <w:tcBorders>
              <w:left w:val="single" w:sz="4" w:space="0" w:color="auto"/>
              <w:bottom w:val="single" w:sz="4" w:space="0" w:color="auto"/>
              <w:right w:val="single" w:sz="4" w:space="0" w:color="auto"/>
            </w:tcBorders>
          </w:tcPr>
          <w:p w14:paraId="0C68F208" w14:textId="77777777" w:rsidR="003D5C50" w:rsidRPr="0093771B" w:rsidRDefault="003D5C50" w:rsidP="00253101">
            <w:pPr>
              <w:pStyle w:val="ConsPlusCell"/>
              <w:rPr>
                <w:rFonts w:ascii="Times New Roman" w:hAnsi="Times New Roman" w:cs="Times New Roman"/>
                <w:sz w:val="24"/>
                <w:szCs w:val="24"/>
              </w:rPr>
            </w:pPr>
          </w:p>
        </w:tc>
        <w:tc>
          <w:tcPr>
            <w:tcW w:w="3437" w:type="dxa"/>
            <w:vMerge/>
            <w:tcBorders>
              <w:left w:val="single" w:sz="4" w:space="0" w:color="auto"/>
              <w:bottom w:val="single" w:sz="4" w:space="0" w:color="auto"/>
              <w:right w:val="single" w:sz="4" w:space="0" w:color="auto"/>
            </w:tcBorders>
          </w:tcPr>
          <w:p w14:paraId="3119E789" w14:textId="77777777" w:rsidR="003D5C50" w:rsidRPr="0093771B" w:rsidRDefault="003D5C50" w:rsidP="00253101">
            <w:pPr>
              <w:pStyle w:val="ConsPlusCell"/>
              <w:rPr>
                <w:rFonts w:ascii="Times New Roman" w:hAnsi="Times New Roman" w:cs="Times New Roman"/>
                <w:sz w:val="24"/>
                <w:szCs w:val="24"/>
              </w:rPr>
            </w:pPr>
          </w:p>
        </w:tc>
        <w:tc>
          <w:tcPr>
            <w:tcW w:w="1382" w:type="dxa"/>
            <w:vMerge/>
            <w:tcBorders>
              <w:left w:val="single" w:sz="4" w:space="0" w:color="auto"/>
              <w:bottom w:val="single" w:sz="4" w:space="0" w:color="auto"/>
              <w:right w:val="single" w:sz="4" w:space="0" w:color="auto"/>
            </w:tcBorders>
          </w:tcPr>
          <w:p w14:paraId="49D44950" w14:textId="77777777" w:rsidR="003D5C50" w:rsidRPr="0093771B" w:rsidRDefault="003D5C50" w:rsidP="00253101">
            <w:pPr>
              <w:pStyle w:val="ConsPlusCell"/>
              <w:rPr>
                <w:rFonts w:ascii="Times New Roman" w:hAnsi="Times New Roman" w:cs="Times New Roman"/>
                <w:sz w:val="24"/>
                <w:szCs w:val="24"/>
              </w:rPr>
            </w:pPr>
          </w:p>
        </w:tc>
        <w:tc>
          <w:tcPr>
            <w:tcW w:w="5776" w:type="dxa"/>
            <w:vMerge/>
            <w:tcBorders>
              <w:left w:val="single" w:sz="4" w:space="0" w:color="auto"/>
              <w:bottom w:val="single" w:sz="4" w:space="0" w:color="auto"/>
              <w:right w:val="single" w:sz="4" w:space="0" w:color="auto"/>
            </w:tcBorders>
          </w:tcPr>
          <w:p w14:paraId="700D5408" w14:textId="77777777" w:rsidR="003D5C50" w:rsidRPr="0093771B" w:rsidRDefault="003D5C50" w:rsidP="00253101">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14:paraId="4A5DAC2B" w14:textId="77777777" w:rsidR="003D5C50" w:rsidRPr="0093771B"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б</w:t>
            </w:r>
            <w:r w:rsidRPr="0093771B">
              <w:rPr>
                <w:rFonts w:ascii="Times New Roman" w:hAnsi="Times New Roman" w:cs="Times New Roman"/>
                <w:sz w:val="24"/>
                <w:szCs w:val="24"/>
              </w:rPr>
              <w:t xml:space="preserve">азовый        </w:t>
            </w:r>
            <w:r w:rsidRPr="0093771B">
              <w:rPr>
                <w:rFonts w:ascii="Times New Roman" w:hAnsi="Times New Roman" w:cs="Times New Roman"/>
                <w:sz w:val="24"/>
                <w:szCs w:val="24"/>
              </w:rPr>
              <w:br/>
              <w:t xml:space="preserve">показатель 2   </w:t>
            </w:r>
          </w:p>
        </w:tc>
      </w:tr>
      <w:tr w:rsidR="003D5C50" w:rsidRPr="0093771B" w14:paraId="1545F816" w14:textId="77777777" w:rsidTr="00253101">
        <w:trPr>
          <w:tblCellSpacing w:w="5" w:type="nil"/>
        </w:trPr>
        <w:tc>
          <w:tcPr>
            <w:tcW w:w="851" w:type="dxa"/>
            <w:tcBorders>
              <w:left w:val="single" w:sz="4" w:space="0" w:color="auto"/>
              <w:bottom w:val="single" w:sz="4" w:space="0" w:color="auto"/>
              <w:right w:val="single" w:sz="4" w:space="0" w:color="auto"/>
            </w:tcBorders>
          </w:tcPr>
          <w:p w14:paraId="2F5779B2" w14:textId="77777777" w:rsidR="003D5C50" w:rsidRPr="0093771B"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437" w:type="dxa"/>
            <w:tcBorders>
              <w:left w:val="single" w:sz="4" w:space="0" w:color="auto"/>
              <w:bottom w:val="single" w:sz="4" w:space="0" w:color="auto"/>
              <w:right w:val="single" w:sz="4" w:space="0" w:color="auto"/>
            </w:tcBorders>
          </w:tcPr>
          <w:p w14:paraId="49E45B6F"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 xml:space="preserve">... </w:t>
            </w:r>
          </w:p>
        </w:tc>
        <w:tc>
          <w:tcPr>
            <w:tcW w:w="1382" w:type="dxa"/>
            <w:tcBorders>
              <w:left w:val="single" w:sz="4" w:space="0" w:color="auto"/>
              <w:bottom w:val="single" w:sz="4" w:space="0" w:color="auto"/>
              <w:right w:val="single" w:sz="4" w:space="0" w:color="auto"/>
            </w:tcBorders>
          </w:tcPr>
          <w:p w14:paraId="58948CE3" w14:textId="77777777" w:rsidR="003D5C50" w:rsidRPr="0093771B" w:rsidRDefault="003D5C50" w:rsidP="00253101">
            <w:pPr>
              <w:pStyle w:val="ConsPlusCell"/>
              <w:rPr>
                <w:rFonts w:ascii="Times New Roman" w:hAnsi="Times New Roman" w:cs="Times New Roman"/>
                <w:sz w:val="24"/>
                <w:szCs w:val="24"/>
              </w:rPr>
            </w:pPr>
          </w:p>
        </w:tc>
        <w:tc>
          <w:tcPr>
            <w:tcW w:w="5776" w:type="dxa"/>
            <w:tcBorders>
              <w:left w:val="single" w:sz="4" w:space="0" w:color="auto"/>
              <w:bottom w:val="single" w:sz="4" w:space="0" w:color="auto"/>
              <w:right w:val="single" w:sz="4" w:space="0" w:color="auto"/>
            </w:tcBorders>
          </w:tcPr>
          <w:p w14:paraId="55EDB8F4" w14:textId="77777777" w:rsidR="003D5C50" w:rsidRPr="0093771B" w:rsidRDefault="003D5C50" w:rsidP="00253101">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14:paraId="1BDD5657" w14:textId="77777777" w:rsidR="003D5C50" w:rsidRPr="0093771B" w:rsidRDefault="003D5C50" w:rsidP="00253101">
            <w:pPr>
              <w:pStyle w:val="ConsPlusCell"/>
              <w:rPr>
                <w:rFonts w:ascii="Times New Roman" w:hAnsi="Times New Roman" w:cs="Times New Roman"/>
                <w:sz w:val="24"/>
                <w:szCs w:val="24"/>
              </w:rPr>
            </w:pPr>
          </w:p>
        </w:tc>
      </w:tr>
    </w:tbl>
    <w:p w14:paraId="384B2B79" w14:textId="77777777" w:rsidR="003D5C50" w:rsidRPr="0093771B" w:rsidRDefault="003D5C50" w:rsidP="003D5C50">
      <w:pPr>
        <w:widowControl w:val="0"/>
        <w:autoSpaceDE w:val="0"/>
        <w:autoSpaceDN w:val="0"/>
        <w:adjustRightInd w:val="0"/>
        <w:ind w:firstLine="540"/>
        <w:jc w:val="both"/>
      </w:pPr>
    </w:p>
    <w:p w14:paraId="36CFA5BD" w14:textId="77777777" w:rsidR="003D5C50" w:rsidRPr="0093771B" w:rsidRDefault="003D5C50" w:rsidP="003D5C50">
      <w:pPr>
        <w:widowControl w:val="0"/>
        <w:autoSpaceDE w:val="0"/>
        <w:autoSpaceDN w:val="0"/>
        <w:adjustRightInd w:val="0"/>
        <w:jc w:val="right"/>
        <w:outlineLvl w:val="2"/>
      </w:pPr>
      <w:r>
        <w:br w:type="page"/>
      </w:r>
      <w:r w:rsidRPr="0093771B">
        <w:lastRenderedPageBreak/>
        <w:t xml:space="preserve">Таблица </w:t>
      </w:r>
      <w:r>
        <w:t>№ 5</w:t>
      </w:r>
    </w:p>
    <w:p w14:paraId="571602E6" w14:textId="77777777" w:rsidR="003D5C50" w:rsidRPr="0093771B" w:rsidRDefault="003D5C50" w:rsidP="003D5C50">
      <w:pPr>
        <w:widowControl w:val="0"/>
        <w:autoSpaceDE w:val="0"/>
        <w:autoSpaceDN w:val="0"/>
        <w:adjustRightInd w:val="0"/>
        <w:jc w:val="right"/>
        <w:outlineLvl w:val="2"/>
      </w:pPr>
    </w:p>
    <w:p w14:paraId="027A1716" w14:textId="77777777" w:rsidR="003D5C50" w:rsidRPr="0093771B" w:rsidRDefault="003D5C50" w:rsidP="003D5C50">
      <w:pPr>
        <w:widowControl w:val="0"/>
        <w:autoSpaceDE w:val="0"/>
        <w:autoSpaceDN w:val="0"/>
        <w:adjustRightInd w:val="0"/>
        <w:jc w:val="center"/>
      </w:pPr>
      <w:bookmarkStart w:id="19" w:name="Par487"/>
      <w:bookmarkEnd w:id="19"/>
      <w:r w:rsidRPr="0093771B">
        <w:t>ПЕРЕЧЕНЬ</w:t>
      </w:r>
    </w:p>
    <w:p w14:paraId="20D45F31" w14:textId="77777777" w:rsidR="003D5C50" w:rsidRPr="0061670E" w:rsidRDefault="003D5C50" w:rsidP="003D5C50">
      <w:pPr>
        <w:widowControl w:val="0"/>
        <w:autoSpaceDE w:val="0"/>
        <w:autoSpaceDN w:val="0"/>
        <w:adjustRightInd w:val="0"/>
        <w:jc w:val="center"/>
      </w:pPr>
      <w:r w:rsidRPr="0061670E">
        <w:t xml:space="preserve">подпрограмм, основных мероприятий, приоритетных основных мероприятий и мероприятий ведомственных целевых программ </w:t>
      </w:r>
      <w:r>
        <w:br/>
        <w:t>муниципальной</w:t>
      </w:r>
      <w:r w:rsidRPr="0061670E">
        <w:t xml:space="preserve"> программы</w:t>
      </w:r>
    </w:p>
    <w:p w14:paraId="0E549720" w14:textId="77777777" w:rsidR="003D5C50" w:rsidRPr="0061670E" w:rsidRDefault="003D5C50" w:rsidP="003D5C50">
      <w:pPr>
        <w:widowControl w:val="0"/>
        <w:autoSpaceDE w:val="0"/>
        <w:autoSpaceDN w:val="0"/>
        <w:adjustRightInd w:val="0"/>
        <w:ind w:firstLine="540"/>
        <w:jc w:val="both"/>
      </w:pPr>
    </w:p>
    <w:tbl>
      <w:tblPr>
        <w:tblW w:w="15371"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1701"/>
        <w:gridCol w:w="2835"/>
        <w:gridCol w:w="2033"/>
        <w:gridCol w:w="13"/>
      </w:tblGrid>
      <w:tr w:rsidR="003D5C50" w:rsidRPr="0061670E" w14:paraId="54691F00" w14:textId="77777777" w:rsidTr="00253101">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14:paraId="5E365335"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w:t>
            </w:r>
            <w:r w:rsidRPr="0061670E">
              <w:rPr>
                <w:rFonts w:ascii="Times New Roman" w:hAnsi="Times New Roman" w:cs="Times New Roman"/>
                <w:sz w:val="24"/>
                <w:szCs w:val="24"/>
              </w:rPr>
              <w:br/>
              <w:t>п/п</w:t>
            </w:r>
          </w:p>
        </w:tc>
        <w:tc>
          <w:tcPr>
            <w:tcW w:w="3369" w:type="dxa"/>
            <w:vMerge w:val="restart"/>
            <w:tcBorders>
              <w:top w:val="single" w:sz="4" w:space="0" w:color="auto"/>
              <w:left w:val="single" w:sz="4" w:space="0" w:color="auto"/>
              <w:bottom w:val="single" w:sz="4" w:space="0" w:color="auto"/>
              <w:right w:val="single" w:sz="4" w:space="0" w:color="auto"/>
            </w:tcBorders>
          </w:tcPr>
          <w:p w14:paraId="6522F503"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 xml:space="preserve">Номер и наименование </w:t>
            </w:r>
            <w:r w:rsidRPr="0061670E">
              <w:rPr>
                <w:rFonts w:ascii="Times New Roman" w:hAnsi="Times New Roman" w:cs="Times New Roman"/>
                <w:sz w:val="24"/>
                <w:szCs w:val="24"/>
              </w:rPr>
              <w:br/>
              <w:t xml:space="preserve">основного мероприятия, </w:t>
            </w:r>
            <w:r w:rsidRPr="0061670E">
              <w:rPr>
                <w:rFonts w:ascii="Times New Roman" w:hAnsi="Times New Roman"/>
                <w:sz w:val="24"/>
                <w:szCs w:val="24"/>
              </w:rPr>
              <w:t>приоритетного основного мероприятия,</w:t>
            </w:r>
          </w:p>
          <w:p w14:paraId="091E6F5A"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 xml:space="preserve">мероприятия ведомственной целевой программы </w:t>
            </w:r>
            <w:hyperlink w:anchor="Par1127" w:history="1">
              <w:r w:rsidRPr="0061670E">
                <w:rPr>
                  <w:rFonts w:ascii="Times New Roman" w:hAnsi="Times New Roman"/>
                  <w:sz w:val="24"/>
                  <w:szCs w:val="24"/>
                </w:rPr>
                <w:t>&lt;1&gt;</w:t>
              </w:r>
            </w:hyperlink>
          </w:p>
          <w:p w14:paraId="6FA27B73" w14:textId="77777777" w:rsidR="003D5C50" w:rsidRPr="0061670E" w:rsidRDefault="003D5C50" w:rsidP="00253101">
            <w:pPr>
              <w:pStyle w:val="ConsPlusCell"/>
              <w:jc w:val="center"/>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14:paraId="4766EDFA"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 xml:space="preserve">Соисполнитель, участник, ответственный за исполнение </w:t>
            </w:r>
          </w:p>
        </w:tc>
        <w:tc>
          <w:tcPr>
            <w:tcW w:w="2835" w:type="dxa"/>
            <w:gridSpan w:val="2"/>
            <w:tcBorders>
              <w:top w:val="single" w:sz="4" w:space="0" w:color="auto"/>
              <w:left w:val="single" w:sz="4" w:space="0" w:color="auto"/>
              <w:bottom w:val="single" w:sz="4" w:space="0" w:color="auto"/>
              <w:right w:val="single" w:sz="4" w:space="0" w:color="auto"/>
            </w:tcBorders>
          </w:tcPr>
          <w:p w14:paraId="52C46BC2"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Срок</w:t>
            </w:r>
            <w:r>
              <w:rPr>
                <w:rFonts w:ascii="Times New Roman" w:hAnsi="Times New Roman" w:cs="Times New Roman"/>
                <w:sz w:val="24"/>
                <w:szCs w:val="24"/>
              </w:rPr>
              <w:t xml:space="preserve"> </w:t>
            </w:r>
            <w:r w:rsidRPr="00BC2769">
              <w:rPr>
                <w:rFonts w:ascii="Times New Roman" w:hAnsi="Times New Roman" w:cs="Times New Roman"/>
                <w:sz w:val="24"/>
                <w:szCs w:val="24"/>
              </w:rPr>
              <w:t>(годы)</w:t>
            </w:r>
          </w:p>
        </w:tc>
        <w:tc>
          <w:tcPr>
            <w:tcW w:w="1701" w:type="dxa"/>
            <w:vMerge w:val="restart"/>
            <w:tcBorders>
              <w:top w:val="single" w:sz="4" w:space="0" w:color="auto"/>
              <w:left w:val="single" w:sz="4" w:space="0" w:color="auto"/>
              <w:bottom w:val="single" w:sz="4" w:space="0" w:color="auto"/>
              <w:right w:val="single" w:sz="4" w:space="0" w:color="auto"/>
            </w:tcBorders>
          </w:tcPr>
          <w:p w14:paraId="5466C672"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Ожидаемый</w:t>
            </w:r>
            <w:r>
              <w:rPr>
                <w:rFonts w:ascii="Times New Roman" w:hAnsi="Times New Roman" w:cs="Times New Roman"/>
                <w:sz w:val="24"/>
                <w:szCs w:val="24"/>
              </w:rPr>
              <w:t xml:space="preserve"> </w:t>
            </w:r>
            <w:r w:rsidRPr="0061670E">
              <w:rPr>
                <w:rFonts w:ascii="Times New Roman" w:hAnsi="Times New Roman" w:cs="Times New Roman"/>
                <w:sz w:val="24"/>
                <w:szCs w:val="24"/>
              </w:rPr>
              <w:t xml:space="preserve">результат </w:t>
            </w:r>
            <w:r w:rsidRPr="0061670E">
              <w:rPr>
                <w:rFonts w:ascii="Times New Roman" w:hAnsi="Times New Roman" w:cs="Times New Roman"/>
                <w:sz w:val="24"/>
                <w:szCs w:val="24"/>
              </w:rPr>
              <w:br/>
              <w:t>(краткое описание)</w:t>
            </w:r>
          </w:p>
        </w:tc>
        <w:tc>
          <w:tcPr>
            <w:tcW w:w="2835" w:type="dxa"/>
            <w:vMerge w:val="restart"/>
            <w:tcBorders>
              <w:top w:val="single" w:sz="4" w:space="0" w:color="auto"/>
              <w:left w:val="single" w:sz="4" w:space="0" w:color="auto"/>
              <w:bottom w:val="single" w:sz="4" w:space="0" w:color="auto"/>
              <w:right w:val="single" w:sz="4" w:space="0" w:color="auto"/>
            </w:tcBorders>
          </w:tcPr>
          <w:p w14:paraId="05D7DC82"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 xml:space="preserve">Последствия </w:t>
            </w:r>
            <w:r w:rsidRPr="0061670E">
              <w:rPr>
                <w:rFonts w:ascii="Times New Roman" w:hAnsi="Times New Roman" w:cs="Times New Roman"/>
                <w:sz w:val="24"/>
                <w:szCs w:val="24"/>
              </w:rPr>
              <w:br/>
              <w:t xml:space="preserve">нереализации основного </w:t>
            </w:r>
            <w:r w:rsidRPr="0061670E">
              <w:rPr>
                <w:rFonts w:ascii="Times New Roman" w:hAnsi="Times New Roman" w:cs="Times New Roman"/>
                <w:sz w:val="24"/>
                <w:szCs w:val="24"/>
              </w:rPr>
              <w:br/>
              <w:t xml:space="preserve">мероприятия, приоритетного основного </w:t>
            </w:r>
            <w:proofErr w:type="gramStart"/>
            <w:r w:rsidRPr="0061670E">
              <w:rPr>
                <w:rFonts w:ascii="Times New Roman" w:hAnsi="Times New Roman" w:cs="Times New Roman"/>
                <w:sz w:val="24"/>
                <w:szCs w:val="24"/>
              </w:rPr>
              <w:t>мероприятия,  мероприятия</w:t>
            </w:r>
            <w:proofErr w:type="gramEnd"/>
            <w:r w:rsidRPr="0061670E">
              <w:rPr>
                <w:rFonts w:ascii="Times New Roman" w:hAnsi="Times New Roman" w:cs="Times New Roman"/>
                <w:sz w:val="24"/>
                <w:szCs w:val="24"/>
              </w:rPr>
              <w:t xml:space="preserve"> ведомственной </w:t>
            </w:r>
            <w:r w:rsidRPr="0061670E">
              <w:rPr>
                <w:rFonts w:ascii="Times New Roman" w:hAnsi="Times New Roman" w:cs="Times New Roman"/>
                <w:sz w:val="24"/>
                <w:szCs w:val="24"/>
              </w:rPr>
              <w:br/>
              <w:t>целевой</w:t>
            </w:r>
            <w:r w:rsidRPr="0061670E">
              <w:rPr>
                <w:rFonts w:ascii="Times New Roman" w:hAnsi="Times New Roman" w:cs="Times New Roman"/>
                <w:sz w:val="24"/>
                <w:szCs w:val="24"/>
              </w:rPr>
              <w:br/>
              <w:t>программы</w:t>
            </w:r>
          </w:p>
        </w:tc>
        <w:tc>
          <w:tcPr>
            <w:tcW w:w="2046" w:type="dxa"/>
            <w:gridSpan w:val="2"/>
            <w:vMerge w:val="restart"/>
            <w:tcBorders>
              <w:top w:val="single" w:sz="4" w:space="0" w:color="auto"/>
              <w:left w:val="single" w:sz="4" w:space="0" w:color="auto"/>
              <w:bottom w:val="single" w:sz="4" w:space="0" w:color="auto"/>
              <w:right w:val="single" w:sz="4" w:space="0" w:color="auto"/>
            </w:tcBorders>
          </w:tcPr>
          <w:p w14:paraId="45331994"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 xml:space="preserve">Связь с </w:t>
            </w:r>
            <w:r w:rsidRPr="0061670E">
              <w:rPr>
                <w:rFonts w:ascii="Times New Roman" w:hAnsi="Times New Roman" w:cs="Times New Roman"/>
                <w:sz w:val="24"/>
                <w:szCs w:val="24"/>
              </w:rPr>
              <w:br/>
              <w:t xml:space="preserve">показателями </w:t>
            </w:r>
            <w:r>
              <w:rPr>
                <w:rFonts w:ascii="Times New Roman" w:hAnsi="Times New Roman" w:cs="Times New Roman"/>
                <w:sz w:val="24"/>
                <w:szCs w:val="24"/>
              </w:rPr>
              <w:t>муниципальной</w:t>
            </w:r>
            <w:r w:rsidRPr="0061670E">
              <w:rPr>
                <w:rFonts w:ascii="Times New Roman" w:hAnsi="Times New Roman" w:cs="Times New Roman"/>
                <w:sz w:val="24"/>
                <w:szCs w:val="24"/>
              </w:rPr>
              <w:t xml:space="preserve"> </w:t>
            </w:r>
            <w:r w:rsidRPr="0061670E">
              <w:rPr>
                <w:rFonts w:ascii="Times New Roman" w:hAnsi="Times New Roman" w:cs="Times New Roman"/>
                <w:sz w:val="24"/>
                <w:szCs w:val="24"/>
              </w:rPr>
              <w:br/>
              <w:t xml:space="preserve">программы </w:t>
            </w:r>
            <w:r w:rsidRPr="0061670E">
              <w:rPr>
                <w:rFonts w:ascii="Times New Roman" w:hAnsi="Times New Roman" w:cs="Times New Roman"/>
                <w:sz w:val="24"/>
                <w:szCs w:val="24"/>
              </w:rPr>
              <w:br/>
              <w:t>(подпрограммы)</w:t>
            </w:r>
          </w:p>
        </w:tc>
      </w:tr>
      <w:tr w:rsidR="003D5C50" w:rsidRPr="0061670E" w14:paraId="7BCFE392" w14:textId="77777777" w:rsidTr="00253101">
        <w:trPr>
          <w:tblCellSpacing w:w="5" w:type="nil"/>
        </w:trPr>
        <w:tc>
          <w:tcPr>
            <w:tcW w:w="600" w:type="dxa"/>
            <w:vMerge/>
            <w:tcBorders>
              <w:left w:val="single" w:sz="4" w:space="0" w:color="auto"/>
              <w:bottom w:val="single" w:sz="4" w:space="0" w:color="auto"/>
              <w:right w:val="single" w:sz="4" w:space="0" w:color="auto"/>
            </w:tcBorders>
          </w:tcPr>
          <w:p w14:paraId="5FD733D7" w14:textId="77777777" w:rsidR="003D5C50" w:rsidRPr="0061670E" w:rsidRDefault="003D5C50" w:rsidP="00253101">
            <w:pPr>
              <w:pStyle w:val="ConsPlusCell"/>
              <w:rPr>
                <w:rFonts w:ascii="Times New Roman" w:hAnsi="Times New Roman" w:cs="Times New Roman"/>
                <w:sz w:val="24"/>
                <w:szCs w:val="24"/>
              </w:rPr>
            </w:pPr>
          </w:p>
        </w:tc>
        <w:tc>
          <w:tcPr>
            <w:tcW w:w="3369" w:type="dxa"/>
            <w:vMerge/>
            <w:tcBorders>
              <w:left w:val="single" w:sz="4" w:space="0" w:color="auto"/>
              <w:bottom w:val="single" w:sz="4" w:space="0" w:color="auto"/>
              <w:right w:val="single" w:sz="4" w:space="0" w:color="auto"/>
            </w:tcBorders>
          </w:tcPr>
          <w:p w14:paraId="5DECAE13" w14:textId="77777777" w:rsidR="003D5C50" w:rsidRPr="0061670E" w:rsidRDefault="003D5C50" w:rsidP="00253101">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14:paraId="5BDEE91D"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11A1F20D"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 xml:space="preserve">начала </w:t>
            </w:r>
            <w:r w:rsidRPr="0061670E">
              <w:rPr>
                <w:rFonts w:ascii="Times New Roman" w:hAnsi="Times New Roman" w:cs="Times New Roman"/>
                <w:sz w:val="24"/>
                <w:szCs w:val="24"/>
              </w:rPr>
              <w:br/>
              <w:t>реализации</w:t>
            </w:r>
          </w:p>
        </w:tc>
        <w:tc>
          <w:tcPr>
            <w:tcW w:w="1418" w:type="dxa"/>
            <w:tcBorders>
              <w:left w:val="single" w:sz="4" w:space="0" w:color="auto"/>
              <w:bottom w:val="single" w:sz="4" w:space="0" w:color="auto"/>
              <w:right w:val="single" w:sz="4" w:space="0" w:color="auto"/>
            </w:tcBorders>
          </w:tcPr>
          <w:p w14:paraId="0CCFA183"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 xml:space="preserve">окончания </w:t>
            </w:r>
            <w:r w:rsidRPr="0061670E">
              <w:rPr>
                <w:rFonts w:ascii="Times New Roman" w:hAnsi="Times New Roman" w:cs="Times New Roman"/>
                <w:sz w:val="24"/>
                <w:szCs w:val="24"/>
              </w:rPr>
              <w:br/>
              <w:t>реализации</w:t>
            </w:r>
          </w:p>
        </w:tc>
        <w:tc>
          <w:tcPr>
            <w:tcW w:w="1701" w:type="dxa"/>
            <w:vMerge/>
            <w:tcBorders>
              <w:left w:val="single" w:sz="4" w:space="0" w:color="auto"/>
              <w:bottom w:val="single" w:sz="4" w:space="0" w:color="auto"/>
              <w:right w:val="single" w:sz="4" w:space="0" w:color="auto"/>
            </w:tcBorders>
          </w:tcPr>
          <w:p w14:paraId="1473C854" w14:textId="77777777" w:rsidR="003D5C50" w:rsidRPr="0061670E" w:rsidRDefault="003D5C50" w:rsidP="00253101">
            <w:pPr>
              <w:pStyle w:val="ConsPlusCell"/>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14:paraId="38D8F8A9" w14:textId="77777777" w:rsidR="003D5C50" w:rsidRPr="0061670E" w:rsidRDefault="003D5C50" w:rsidP="00253101">
            <w:pPr>
              <w:pStyle w:val="ConsPlusCell"/>
              <w:rPr>
                <w:rFonts w:ascii="Times New Roman" w:hAnsi="Times New Roman" w:cs="Times New Roman"/>
                <w:sz w:val="24"/>
                <w:szCs w:val="24"/>
              </w:rPr>
            </w:pPr>
          </w:p>
        </w:tc>
        <w:tc>
          <w:tcPr>
            <w:tcW w:w="2046" w:type="dxa"/>
            <w:gridSpan w:val="2"/>
            <w:vMerge/>
            <w:tcBorders>
              <w:left w:val="single" w:sz="4" w:space="0" w:color="auto"/>
              <w:bottom w:val="single" w:sz="4" w:space="0" w:color="auto"/>
              <w:right w:val="single" w:sz="4" w:space="0" w:color="auto"/>
            </w:tcBorders>
          </w:tcPr>
          <w:p w14:paraId="76C8436F"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782D851E" w14:textId="77777777" w:rsidTr="00253101">
        <w:trPr>
          <w:tblCellSpacing w:w="5" w:type="nil"/>
        </w:trPr>
        <w:tc>
          <w:tcPr>
            <w:tcW w:w="600" w:type="dxa"/>
            <w:tcBorders>
              <w:left w:val="single" w:sz="4" w:space="0" w:color="auto"/>
              <w:bottom w:val="single" w:sz="4" w:space="0" w:color="auto"/>
              <w:right w:val="single" w:sz="4" w:space="0" w:color="auto"/>
            </w:tcBorders>
          </w:tcPr>
          <w:p w14:paraId="715A47C1"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1</w:t>
            </w:r>
          </w:p>
        </w:tc>
        <w:tc>
          <w:tcPr>
            <w:tcW w:w="3369" w:type="dxa"/>
            <w:tcBorders>
              <w:left w:val="single" w:sz="4" w:space="0" w:color="auto"/>
              <w:bottom w:val="single" w:sz="4" w:space="0" w:color="auto"/>
              <w:right w:val="single" w:sz="4" w:space="0" w:color="auto"/>
            </w:tcBorders>
          </w:tcPr>
          <w:p w14:paraId="2F7FB0B9"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2</w:t>
            </w:r>
          </w:p>
        </w:tc>
        <w:tc>
          <w:tcPr>
            <w:tcW w:w="1985" w:type="dxa"/>
            <w:tcBorders>
              <w:left w:val="single" w:sz="4" w:space="0" w:color="auto"/>
              <w:bottom w:val="single" w:sz="4" w:space="0" w:color="auto"/>
              <w:right w:val="single" w:sz="4" w:space="0" w:color="auto"/>
            </w:tcBorders>
          </w:tcPr>
          <w:p w14:paraId="50AB7B8D"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3</w:t>
            </w:r>
          </w:p>
        </w:tc>
        <w:tc>
          <w:tcPr>
            <w:tcW w:w="1417" w:type="dxa"/>
            <w:tcBorders>
              <w:left w:val="single" w:sz="4" w:space="0" w:color="auto"/>
              <w:bottom w:val="single" w:sz="4" w:space="0" w:color="auto"/>
              <w:right w:val="single" w:sz="4" w:space="0" w:color="auto"/>
            </w:tcBorders>
          </w:tcPr>
          <w:p w14:paraId="5DAFC1F6"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4</w:t>
            </w:r>
          </w:p>
        </w:tc>
        <w:tc>
          <w:tcPr>
            <w:tcW w:w="1418" w:type="dxa"/>
            <w:tcBorders>
              <w:left w:val="single" w:sz="4" w:space="0" w:color="auto"/>
              <w:bottom w:val="single" w:sz="4" w:space="0" w:color="auto"/>
              <w:right w:val="single" w:sz="4" w:space="0" w:color="auto"/>
            </w:tcBorders>
          </w:tcPr>
          <w:p w14:paraId="3AB0F03B"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5</w:t>
            </w:r>
          </w:p>
        </w:tc>
        <w:tc>
          <w:tcPr>
            <w:tcW w:w="1701" w:type="dxa"/>
            <w:tcBorders>
              <w:left w:val="single" w:sz="4" w:space="0" w:color="auto"/>
              <w:bottom w:val="single" w:sz="4" w:space="0" w:color="auto"/>
              <w:right w:val="single" w:sz="4" w:space="0" w:color="auto"/>
            </w:tcBorders>
          </w:tcPr>
          <w:p w14:paraId="30FCD68F"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6</w:t>
            </w:r>
          </w:p>
        </w:tc>
        <w:tc>
          <w:tcPr>
            <w:tcW w:w="2835" w:type="dxa"/>
            <w:tcBorders>
              <w:left w:val="single" w:sz="4" w:space="0" w:color="auto"/>
              <w:bottom w:val="single" w:sz="4" w:space="0" w:color="auto"/>
              <w:right w:val="single" w:sz="4" w:space="0" w:color="auto"/>
            </w:tcBorders>
          </w:tcPr>
          <w:p w14:paraId="6EBFFE98"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7</w:t>
            </w:r>
          </w:p>
        </w:tc>
        <w:tc>
          <w:tcPr>
            <w:tcW w:w="2046" w:type="dxa"/>
            <w:gridSpan w:val="2"/>
            <w:tcBorders>
              <w:left w:val="single" w:sz="4" w:space="0" w:color="auto"/>
              <w:bottom w:val="single" w:sz="4" w:space="0" w:color="auto"/>
              <w:right w:val="single" w:sz="4" w:space="0" w:color="auto"/>
            </w:tcBorders>
          </w:tcPr>
          <w:p w14:paraId="5696F478"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8</w:t>
            </w:r>
          </w:p>
        </w:tc>
      </w:tr>
      <w:tr w:rsidR="003D5C50" w:rsidRPr="0061670E" w14:paraId="3BE95F1F" w14:textId="77777777" w:rsidTr="00253101">
        <w:trPr>
          <w:tblCellSpacing w:w="5" w:type="nil"/>
        </w:trPr>
        <w:tc>
          <w:tcPr>
            <w:tcW w:w="15371" w:type="dxa"/>
            <w:gridSpan w:val="9"/>
            <w:tcBorders>
              <w:left w:val="single" w:sz="4" w:space="0" w:color="auto"/>
              <w:bottom w:val="single" w:sz="4" w:space="0" w:color="auto"/>
              <w:right w:val="single" w:sz="4" w:space="0" w:color="auto"/>
            </w:tcBorders>
          </w:tcPr>
          <w:p w14:paraId="0558D4D3" w14:textId="77777777" w:rsidR="003D5C50" w:rsidRPr="0061670E" w:rsidRDefault="003D5C50" w:rsidP="00253101">
            <w:pPr>
              <w:pStyle w:val="ConsPlusCell"/>
              <w:ind w:left="720"/>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w:t>
            </w:r>
            <w:r w:rsidRPr="0061670E">
              <w:rPr>
                <w:rFonts w:ascii="Times New Roman" w:hAnsi="Times New Roman" w:cs="Times New Roman"/>
                <w:sz w:val="24"/>
                <w:szCs w:val="24"/>
              </w:rPr>
              <w:t>Подпрограмма 1</w:t>
            </w:r>
          </w:p>
        </w:tc>
      </w:tr>
      <w:tr w:rsidR="003D5C50" w:rsidRPr="0061670E" w14:paraId="3D402CAA" w14:textId="77777777" w:rsidTr="00253101">
        <w:trPr>
          <w:gridAfter w:val="1"/>
          <w:wAfter w:w="13" w:type="dxa"/>
          <w:tblCellSpacing w:w="5" w:type="nil"/>
        </w:trPr>
        <w:tc>
          <w:tcPr>
            <w:tcW w:w="15358" w:type="dxa"/>
            <w:gridSpan w:val="8"/>
            <w:tcBorders>
              <w:left w:val="single" w:sz="4" w:space="0" w:color="auto"/>
              <w:bottom w:val="single" w:sz="4" w:space="0" w:color="auto"/>
              <w:right w:val="single" w:sz="4" w:space="0" w:color="auto"/>
            </w:tcBorders>
          </w:tcPr>
          <w:p w14:paraId="02F2F225"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1. </w:t>
            </w:r>
            <w:r w:rsidRPr="0061670E">
              <w:rPr>
                <w:rFonts w:ascii="Times New Roman" w:hAnsi="Times New Roman" w:cs="Times New Roman"/>
                <w:sz w:val="24"/>
                <w:szCs w:val="24"/>
              </w:rPr>
              <w:t>Цель подпрограммы 1</w:t>
            </w:r>
          </w:p>
        </w:tc>
      </w:tr>
      <w:tr w:rsidR="003D5C50" w:rsidRPr="0061670E" w14:paraId="737FF1EB" w14:textId="77777777" w:rsidTr="00253101">
        <w:trPr>
          <w:gridAfter w:val="1"/>
          <w:wAfter w:w="13" w:type="dxa"/>
          <w:tblCellSpacing w:w="5" w:type="nil"/>
        </w:trPr>
        <w:tc>
          <w:tcPr>
            <w:tcW w:w="15358" w:type="dxa"/>
            <w:gridSpan w:val="8"/>
            <w:tcBorders>
              <w:left w:val="single" w:sz="4" w:space="0" w:color="auto"/>
              <w:bottom w:val="single" w:sz="4" w:space="0" w:color="auto"/>
              <w:right w:val="single" w:sz="4" w:space="0" w:color="auto"/>
            </w:tcBorders>
          </w:tcPr>
          <w:p w14:paraId="61FE4A94"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1.1. </w:t>
            </w:r>
            <w:r w:rsidRPr="0061670E">
              <w:rPr>
                <w:rFonts w:ascii="Times New Roman" w:hAnsi="Times New Roman" w:cs="Times New Roman"/>
                <w:sz w:val="24"/>
                <w:szCs w:val="24"/>
              </w:rPr>
              <w:t>Задача 1 подпрограммы 1</w:t>
            </w:r>
          </w:p>
        </w:tc>
      </w:tr>
      <w:tr w:rsidR="003D5C50" w:rsidRPr="0061670E" w14:paraId="1E8DC30E" w14:textId="77777777" w:rsidTr="00253101">
        <w:trPr>
          <w:tblCellSpacing w:w="5" w:type="nil"/>
        </w:trPr>
        <w:tc>
          <w:tcPr>
            <w:tcW w:w="600" w:type="dxa"/>
            <w:tcBorders>
              <w:left w:val="single" w:sz="4" w:space="0" w:color="auto"/>
              <w:bottom w:val="single" w:sz="4" w:space="0" w:color="auto"/>
              <w:right w:val="single" w:sz="4" w:space="0" w:color="auto"/>
            </w:tcBorders>
          </w:tcPr>
          <w:p w14:paraId="0E70C2A1" w14:textId="77777777" w:rsidR="003D5C50" w:rsidRPr="004C3E63" w:rsidRDefault="003D5C50" w:rsidP="00253101">
            <w:pPr>
              <w:pStyle w:val="ConsPlusCell"/>
              <w:rPr>
                <w:rFonts w:ascii="Times New Roman" w:hAnsi="Times New Roman" w:cs="Times New Roman"/>
              </w:rPr>
            </w:pPr>
            <w:r w:rsidRPr="004C3E63">
              <w:rPr>
                <w:rFonts w:ascii="Times New Roman" w:hAnsi="Times New Roman" w:cs="Times New Roman"/>
              </w:rPr>
              <w:t>1.1.1.</w:t>
            </w:r>
          </w:p>
        </w:tc>
        <w:tc>
          <w:tcPr>
            <w:tcW w:w="3369" w:type="dxa"/>
            <w:tcBorders>
              <w:left w:val="single" w:sz="4" w:space="0" w:color="auto"/>
              <w:bottom w:val="single" w:sz="4" w:space="0" w:color="auto"/>
              <w:right w:val="single" w:sz="4" w:space="0" w:color="auto"/>
            </w:tcBorders>
          </w:tcPr>
          <w:p w14:paraId="16E75084" w14:textId="77777777" w:rsidR="003D5C50" w:rsidRPr="0061670E" w:rsidRDefault="003D5C50" w:rsidP="00253101">
            <w:pPr>
              <w:pStyle w:val="ConsPlusCell"/>
              <w:rPr>
                <w:rFonts w:ascii="Times New Roman" w:hAnsi="Times New Roman" w:cs="Times New Roman"/>
                <w:sz w:val="24"/>
                <w:szCs w:val="24"/>
              </w:rPr>
            </w:pPr>
            <w:r w:rsidRPr="0061670E">
              <w:rPr>
                <w:rFonts w:ascii="Times New Roman" w:hAnsi="Times New Roman" w:cs="Times New Roman"/>
                <w:sz w:val="24"/>
                <w:szCs w:val="24"/>
              </w:rPr>
              <w:t>Основное мероприятие 1.1</w:t>
            </w:r>
          </w:p>
        </w:tc>
        <w:tc>
          <w:tcPr>
            <w:tcW w:w="1985" w:type="dxa"/>
            <w:tcBorders>
              <w:left w:val="single" w:sz="4" w:space="0" w:color="auto"/>
              <w:bottom w:val="single" w:sz="4" w:space="0" w:color="auto"/>
              <w:right w:val="single" w:sz="4" w:space="0" w:color="auto"/>
            </w:tcBorders>
          </w:tcPr>
          <w:p w14:paraId="43088A01"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39A32F17" w14:textId="77777777" w:rsidR="003D5C50" w:rsidRPr="0061670E" w:rsidRDefault="003D5C50" w:rsidP="0025310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14:paraId="44526052" w14:textId="77777777" w:rsidR="003D5C50" w:rsidRPr="0061670E" w:rsidRDefault="003D5C50" w:rsidP="0025310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14:paraId="2745F0E6" w14:textId="77777777" w:rsidR="003D5C50" w:rsidRPr="0061670E" w:rsidRDefault="003D5C50" w:rsidP="00253101">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14:paraId="4137697E" w14:textId="77777777" w:rsidR="003D5C50" w:rsidRPr="0061670E" w:rsidRDefault="003D5C50" w:rsidP="00253101">
            <w:pPr>
              <w:pStyle w:val="ConsPlusCell"/>
              <w:rPr>
                <w:rFonts w:ascii="Times New Roman" w:hAnsi="Times New Roman" w:cs="Times New Roman"/>
                <w:sz w:val="24"/>
                <w:szCs w:val="24"/>
              </w:rPr>
            </w:pPr>
          </w:p>
        </w:tc>
        <w:tc>
          <w:tcPr>
            <w:tcW w:w="2046" w:type="dxa"/>
            <w:gridSpan w:val="2"/>
            <w:tcBorders>
              <w:left w:val="single" w:sz="4" w:space="0" w:color="auto"/>
              <w:bottom w:val="single" w:sz="4" w:space="0" w:color="auto"/>
              <w:right w:val="single" w:sz="4" w:space="0" w:color="auto"/>
            </w:tcBorders>
          </w:tcPr>
          <w:p w14:paraId="05D6DA9F"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показатели 1, 1.1</w:t>
            </w:r>
          </w:p>
        </w:tc>
      </w:tr>
      <w:tr w:rsidR="003D5C50" w:rsidRPr="0061670E" w14:paraId="1472F1F2" w14:textId="77777777" w:rsidTr="00253101">
        <w:trPr>
          <w:tblCellSpacing w:w="5" w:type="nil"/>
        </w:trPr>
        <w:tc>
          <w:tcPr>
            <w:tcW w:w="600" w:type="dxa"/>
            <w:tcBorders>
              <w:left w:val="single" w:sz="4" w:space="0" w:color="auto"/>
              <w:bottom w:val="single" w:sz="4" w:space="0" w:color="auto"/>
              <w:right w:val="single" w:sz="4" w:space="0" w:color="auto"/>
            </w:tcBorders>
          </w:tcPr>
          <w:p w14:paraId="3F80B9E4" w14:textId="77777777" w:rsidR="003D5C50" w:rsidRPr="004C3E63" w:rsidRDefault="003D5C50" w:rsidP="00253101">
            <w:pPr>
              <w:pStyle w:val="ConsPlusCell"/>
              <w:rPr>
                <w:rFonts w:ascii="Times New Roman" w:hAnsi="Times New Roman" w:cs="Times New Roman"/>
              </w:rPr>
            </w:pPr>
            <w:r w:rsidRPr="004C3E63">
              <w:rPr>
                <w:rFonts w:ascii="Times New Roman" w:hAnsi="Times New Roman" w:cs="Times New Roman"/>
              </w:rPr>
              <w:t>1.1.2</w:t>
            </w:r>
          </w:p>
        </w:tc>
        <w:tc>
          <w:tcPr>
            <w:tcW w:w="3369" w:type="dxa"/>
            <w:tcBorders>
              <w:left w:val="single" w:sz="4" w:space="0" w:color="auto"/>
              <w:bottom w:val="single" w:sz="4" w:space="0" w:color="auto"/>
              <w:right w:val="single" w:sz="4" w:space="0" w:color="auto"/>
            </w:tcBorders>
          </w:tcPr>
          <w:p w14:paraId="48683672" w14:textId="77777777" w:rsidR="003D5C50" w:rsidRPr="0061670E" w:rsidRDefault="003D5C50" w:rsidP="00253101">
            <w:pPr>
              <w:pStyle w:val="ConsPlusCell"/>
              <w:rPr>
                <w:rFonts w:ascii="Times New Roman" w:hAnsi="Times New Roman" w:cs="Times New Roman"/>
                <w:sz w:val="24"/>
                <w:szCs w:val="24"/>
              </w:rPr>
            </w:pPr>
            <w:r w:rsidRPr="0061670E">
              <w:rPr>
                <w:rFonts w:ascii="Times New Roman" w:hAnsi="Times New Roman" w:cs="Times New Roman"/>
                <w:sz w:val="24"/>
                <w:szCs w:val="24"/>
              </w:rPr>
              <w:t>Основное мероприятие 1.2</w:t>
            </w:r>
          </w:p>
        </w:tc>
        <w:tc>
          <w:tcPr>
            <w:tcW w:w="1985" w:type="dxa"/>
            <w:tcBorders>
              <w:left w:val="single" w:sz="4" w:space="0" w:color="auto"/>
              <w:bottom w:val="single" w:sz="4" w:space="0" w:color="auto"/>
              <w:right w:val="single" w:sz="4" w:space="0" w:color="auto"/>
            </w:tcBorders>
          </w:tcPr>
          <w:p w14:paraId="60FD8C5A"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79FE49D5" w14:textId="77777777" w:rsidR="003D5C50" w:rsidRPr="0061670E" w:rsidRDefault="003D5C50" w:rsidP="0025310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14:paraId="2B637B39" w14:textId="77777777" w:rsidR="003D5C50" w:rsidRPr="0061670E" w:rsidRDefault="003D5C50" w:rsidP="0025310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14:paraId="227B0383" w14:textId="77777777" w:rsidR="003D5C50" w:rsidRPr="0061670E" w:rsidRDefault="003D5C50" w:rsidP="00253101">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14:paraId="64428F34" w14:textId="77777777" w:rsidR="003D5C50" w:rsidRPr="0061670E" w:rsidRDefault="003D5C50" w:rsidP="00253101">
            <w:pPr>
              <w:pStyle w:val="ConsPlusCell"/>
              <w:rPr>
                <w:rFonts w:ascii="Times New Roman" w:hAnsi="Times New Roman" w:cs="Times New Roman"/>
                <w:sz w:val="24"/>
                <w:szCs w:val="24"/>
              </w:rPr>
            </w:pPr>
          </w:p>
        </w:tc>
        <w:tc>
          <w:tcPr>
            <w:tcW w:w="2046" w:type="dxa"/>
            <w:gridSpan w:val="2"/>
            <w:tcBorders>
              <w:left w:val="single" w:sz="4" w:space="0" w:color="auto"/>
              <w:bottom w:val="single" w:sz="4" w:space="0" w:color="auto"/>
              <w:right w:val="single" w:sz="4" w:space="0" w:color="auto"/>
            </w:tcBorders>
          </w:tcPr>
          <w:p w14:paraId="687CBD31"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187C2184" w14:textId="77777777" w:rsidTr="00253101">
        <w:trPr>
          <w:tblCellSpacing w:w="5" w:type="nil"/>
        </w:trPr>
        <w:tc>
          <w:tcPr>
            <w:tcW w:w="600" w:type="dxa"/>
            <w:tcBorders>
              <w:left w:val="single" w:sz="4" w:space="0" w:color="auto"/>
              <w:bottom w:val="single" w:sz="4" w:space="0" w:color="auto"/>
              <w:right w:val="single" w:sz="4" w:space="0" w:color="auto"/>
            </w:tcBorders>
          </w:tcPr>
          <w:p w14:paraId="18B88F08" w14:textId="77777777" w:rsidR="003D5C50" w:rsidRPr="004C3E63" w:rsidRDefault="003D5C50" w:rsidP="00253101">
            <w:pPr>
              <w:pStyle w:val="ConsPlusCell"/>
              <w:rPr>
                <w:rFonts w:ascii="Times New Roman" w:hAnsi="Times New Roman" w:cs="Times New Roman"/>
              </w:rPr>
            </w:pPr>
            <w:r w:rsidRPr="004C3E63">
              <w:rPr>
                <w:rFonts w:ascii="Times New Roman" w:hAnsi="Times New Roman" w:cs="Times New Roman"/>
              </w:rPr>
              <w:t>1.1.3.</w:t>
            </w:r>
          </w:p>
        </w:tc>
        <w:tc>
          <w:tcPr>
            <w:tcW w:w="3369" w:type="dxa"/>
            <w:tcBorders>
              <w:left w:val="single" w:sz="4" w:space="0" w:color="auto"/>
              <w:bottom w:val="single" w:sz="4" w:space="0" w:color="auto"/>
              <w:right w:val="single" w:sz="4" w:space="0" w:color="auto"/>
            </w:tcBorders>
          </w:tcPr>
          <w:p w14:paraId="7B53EFA2" w14:textId="77777777" w:rsidR="003D5C50" w:rsidRPr="00BC2769" w:rsidRDefault="003D5C50" w:rsidP="00253101">
            <w:pPr>
              <w:pStyle w:val="ConsPlusCell"/>
              <w:rPr>
                <w:rFonts w:ascii="Times New Roman" w:hAnsi="Times New Roman" w:cs="Times New Roman"/>
                <w:sz w:val="24"/>
                <w:szCs w:val="24"/>
              </w:rPr>
            </w:pPr>
            <w:r w:rsidRPr="00BC2769">
              <w:rPr>
                <w:rFonts w:ascii="Times New Roman" w:hAnsi="Times New Roman" w:cs="Times New Roman"/>
                <w:sz w:val="24"/>
                <w:szCs w:val="24"/>
              </w:rPr>
              <w:t>Приоритетное основное мероприятие 1.3. Реализация регионального проекта «___________». Наименование мероприятия</w:t>
            </w:r>
          </w:p>
        </w:tc>
        <w:tc>
          <w:tcPr>
            <w:tcW w:w="1985" w:type="dxa"/>
            <w:tcBorders>
              <w:left w:val="single" w:sz="4" w:space="0" w:color="auto"/>
              <w:bottom w:val="single" w:sz="4" w:space="0" w:color="auto"/>
              <w:right w:val="single" w:sz="4" w:space="0" w:color="auto"/>
            </w:tcBorders>
          </w:tcPr>
          <w:p w14:paraId="5E1D0FDD"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1BF66E6C" w14:textId="77777777" w:rsidR="003D5C50" w:rsidRPr="0061670E" w:rsidRDefault="003D5C50" w:rsidP="0025310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14:paraId="57F6F69B" w14:textId="77777777" w:rsidR="003D5C50" w:rsidRPr="0061670E" w:rsidRDefault="003D5C50" w:rsidP="0025310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14:paraId="385F7C30" w14:textId="77777777" w:rsidR="003D5C50" w:rsidRPr="0061670E" w:rsidRDefault="003D5C50" w:rsidP="00253101">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14:paraId="422C1C26" w14:textId="77777777" w:rsidR="003D5C50" w:rsidRPr="0061670E" w:rsidRDefault="003D5C50" w:rsidP="00253101">
            <w:pPr>
              <w:pStyle w:val="ConsPlusCell"/>
              <w:rPr>
                <w:rFonts w:ascii="Times New Roman" w:hAnsi="Times New Roman" w:cs="Times New Roman"/>
                <w:sz w:val="24"/>
                <w:szCs w:val="24"/>
              </w:rPr>
            </w:pPr>
          </w:p>
        </w:tc>
        <w:tc>
          <w:tcPr>
            <w:tcW w:w="2046" w:type="dxa"/>
            <w:gridSpan w:val="2"/>
            <w:tcBorders>
              <w:left w:val="single" w:sz="4" w:space="0" w:color="auto"/>
              <w:bottom w:val="single" w:sz="4" w:space="0" w:color="auto"/>
              <w:right w:val="single" w:sz="4" w:space="0" w:color="auto"/>
            </w:tcBorders>
          </w:tcPr>
          <w:p w14:paraId="3140A80F"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21BFEB3D" w14:textId="77777777" w:rsidTr="00253101">
        <w:trPr>
          <w:tblCellSpacing w:w="5" w:type="nil"/>
        </w:trPr>
        <w:tc>
          <w:tcPr>
            <w:tcW w:w="600" w:type="dxa"/>
            <w:tcBorders>
              <w:left w:val="single" w:sz="4" w:space="0" w:color="auto"/>
              <w:bottom w:val="single" w:sz="4" w:space="0" w:color="auto"/>
              <w:right w:val="single" w:sz="4" w:space="0" w:color="auto"/>
            </w:tcBorders>
          </w:tcPr>
          <w:p w14:paraId="6D1E852A" w14:textId="77777777" w:rsidR="003D5C50" w:rsidRPr="004C3E63" w:rsidRDefault="003D5C50" w:rsidP="00253101">
            <w:pPr>
              <w:pStyle w:val="ConsPlusCell"/>
              <w:rPr>
                <w:rFonts w:ascii="Times New Roman" w:hAnsi="Times New Roman" w:cs="Times New Roman"/>
              </w:rPr>
            </w:pPr>
            <w:r w:rsidRPr="004C3E63">
              <w:rPr>
                <w:rFonts w:ascii="Times New Roman" w:hAnsi="Times New Roman" w:cs="Times New Roman"/>
              </w:rPr>
              <w:t>1.1.4.</w:t>
            </w:r>
          </w:p>
        </w:tc>
        <w:tc>
          <w:tcPr>
            <w:tcW w:w="3369" w:type="dxa"/>
            <w:tcBorders>
              <w:left w:val="single" w:sz="4" w:space="0" w:color="auto"/>
              <w:bottom w:val="single" w:sz="4" w:space="0" w:color="auto"/>
              <w:right w:val="single" w:sz="4" w:space="0" w:color="auto"/>
            </w:tcBorders>
          </w:tcPr>
          <w:p w14:paraId="46E78FA6" w14:textId="77777777" w:rsidR="003D5C50" w:rsidRPr="00BC2769" w:rsidRDefault="003D5C50" w:rsidP="00253101">
            <w:pPr>
              <w:pStyle w:val="ConsPlusCell"/>
              <w:rPr>
                <w:rFonts w:ascii="Times New Roman" w:hAnsi="Times New Roman" w:cs="Times New Roman"/>
                <w:sz w:val="24"/>
                <w:szCs w:val="24"/>
              </w:rPr>
            </w:pPr>
            <w:r w:rsidRPr="00BC2769">
              <w:rPr>
                <w:rFonts w:ascii="Times New Roman" w:hAnsi="Times New Roman" w:cs="Times New Roman"/>
                <w:sz w:val="24"/>
                <w:szCs w:val="24"/>
              </w:rPr>
              <w:t xml:space="preserve">Приоритетное основное мероприятие 1.4. Реализация регионального проекта «___________». Наименование мероприятия </w:t>
            </w:r>
          </w:p>
        </w:tc>
        <w:tc>
          <w:tcPr>
            <w:tcW w:w="1985" w:type="dxa"/>
            <w:tcBorders>
              <w:left w:val="single" w:sz="4" w:space="0" w:color="auto"/>
              <w:bottom w:val="single" w:sz="4" w:space="0" w:color="auto"/>
              <w:right w:val="single" w:sz="4" w:space="0" w:color="auto"/>
            </w:tcBorders>
          </w:tcPr>
          <w:p w14:paraId="3C7EA2A7"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6132C838" w14:textId="77777777" w:rsidR="003D5C50" w:rsidRPr="0061670E" w:rsidRDefault="003D5C50" w:rsidP="0025310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14:paraId="7437E73B" w14:textId="77777777" w:rsidR="003D5C50" w:rsidRPr="0061670E" w:rsidRDefault="003D5C50" w:rsidP="0025310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14:paraId="1FAEA8F0" w14:textId="77777777" w:rsidR="003D5C50" w:rsidRPr="0061670E" w:rsidRDefault="003D5C50" w:rsidP="00253101">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14:paraId="0A93C540" w14:textId="77777777" w:rsidR="003D5C50" w:rsidRPr="0061670E" w:rsidRDefault="003D5C50" w:rsidP="00253101">
            <w:pPr>
              <w:pStyle w:val="ConsPlusCell"/>
              <w:rPr>
                <w:rFonts w:ascii="Times New Roman" w:hAnsi="Times New Roman" w:cs="Times New Roman"/>
                <w:sz w:val="24"/>
                <w:szCs w:val="24"/>
              </w:rPr>
            </w:pPr>
          </w:p>
        </w:tc>
        <w:tc>
          <w:tcPr>
            <w:tcW w:w="2046" w:type="dxa"/>
            <w:gridSpan w:val="2"/>
            <w:tcBorders>
              <w:left w:val="single" w:sz="4" w:space="0" w:color="auto"/>
              <w:bottom w:val="single" w:sz="4" w:space="0" w:color="auto"/>
              <w:right w:val="single" w:sz="4" w:space="0" w:color="auto"/>
            </w:tcBorders>
          </w:tcPr>
          <w:p w14:paraId="6202D55B"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2EC47612" w14:textId="77777777" w:rsidTr="00253101">
        <w:trPr>
          <w:tblCellSpacing w:w="5" w:type="nil"/>
        </w:trPr>
        <w:tc>
          <w:tcPr>
            <w:tcW w:w="600" w:type="dxa"/>
            <w:tcBorders>
              <w:left w:val="single" w:sz="4" w:space="0" w:color="auto"/>
              <w:bottom w:val="single" w:sz="4" w:space="0" w:color="auto"/>
              <w:right w:val="single" w:sz="4" w:space="0" w:color="auto"/>
            </w:tcBorders>
          </w:tcPr>
          <w:p w14:paraId="5AB03B35"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369" w:type="dxa"/>
            <w:tcBorders>
              <w:left w:val="single" w:sz="4" w:space="0" w:color="auto"/>
              <w:bottom w:val="single" w:sz="4" w:space="0" w:color="auto"/>
              <w:right w:val="single" w:sz="4" w:space="0" w:color="auto"/>
            </w:tcBorders>
          </w:tcPr>
          <w:p w14:paraId="35DC3500" w14:textId="77777777" w:rsidR="003D5C50" w:rsidRPr="0061670E" w:rsidRDefault="003D5C50" w:rsidP="00253101">
            <w:pPr>
              <w:pStyle w:val="ConsPlusCell"/>
              <w:rPr>
                <w:rFonts w:ascii="Times New Roman" w:hAnsi="Times New Roman" w:cs="Times New Roman"/>
                <w:sz w:val="24"/>
                <w:szCs w:val="24"/>
              </w:rPr>
            </w:pPr>
            <w:r w:rsidRPr="0061670E">
              <w:rPr>
                <w:rFonts w:ascii="Times New Roman" w:hAnsi="Times New Roman" w:cs="Times New Roman"/>
                <w:sz w:val="24"/>
                <w:szCs w:val="24"/>
              </w:rPr>
              <w:t>…</w:t>
            </w:r>
          </w:p>
        </w:tc>
        <w:tc>
          <w:tcPr>
            <w:tcW w:w="1985" w:type="dxa"/>
            <w:tcBorders>
              <w:left w:val="single" w:sz="4" w:space="0" w:color="auto"/>
              <w:bottom w:val="single" w:sz="4" w:space="0" w:color="auto"/>
              <w:right w:val="single" w:sz="4" w:space="0" w:color="auto"/>
            </w:tcBorders>
          </w:tcPr>
          <w:p w14:paraId="5BEA052F"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3BD5C127" w14:textId="77777777" w:rsidR="003D5C50" w:rsidRPr="0061670E" w:rsidRDefault="003D5C50" w:rsidP="0025310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14:paraId="125FD049" w14:textId="77777777" w:rsidR="003D5C50" w:rsidRPr="0061670E" w:rsidRDefault="003D5C50" w:rsidP="0025310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14:paraId="00C62F34" w14:textId="77777777" w:rsidR="003D5C50" w:rsidRPr="0061670E" w:rsidRDefault="003D5C50" w:rsidP="00253101">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14:paraId="4E0D9796" w14:textId="77777777" w:rsidR="003D5C50" w:rsidRPr="0061670E" w:rsidRDefault="003D5C50" w:rsidP="00253101">
            <w:pPr>
              <w:pStyle w:val="ConsPlusCell"/>
              <w:rPr>
                <w:rFonts w:ascii="Times New Roman" w:hAnsi="Times New Roman" w:cs="Times New Roman"/>
                <w:sz w:val="24"/>
                <w:szCs w:val="24"/>
              </w:rPr>
            </w:pPr>
          </w:p>
        </w:tc>
        <w:tc>
          <w:tcPr>
            <w:tcW w:w="2046" w:type="dxa"/>
            <w:gridSpan w:val="2"/>
            <w:tcBorders>
              <w:left w:val="single" w:sz="4" w:space="0" w:color="auto"/>
              <w:bottom w:val="single" w:sz="4" w:space="0" w:color="auto"/>
              <w:right w:val="single" w:sz="4" w:space="0" w:color="auto"/>
            </w:tcBorders>
          </w:tcPr>
          <w:p w14:paraId="7A7D2A16"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229A9B2E" w14:textId="77777777" w:rsidTr="00253101">
        <w:trPr>
          <w:gridAfter w:val="1"/>
          <w:wAfter w:w="13" w:type="dxa"/>
          <w:tblCellSpacing w:w="5" w:type="nil"/>
        </w:trPr>
        <w:tc>
          <w:tcPr>
            <w:tcW w:w="600" w:type="dxa"/>
            <w:tcBorders>
              <w:left w:val="single" w:sz="4" w:space="0" w:color="auto"/>
              <w:bottom w:val="single" w:sz="4" w:space="0" w:color="auto"/>
              <w:right w:val="single" w:sz="4" w:space="0" w:color="auto"/>
            </w:tcBorders>
          </w:tcPr>
          <w:p w14:paraId="41F24F8E"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758" w:type="dxa"/>
            <w:gridSpan w:val="7"/>
            <w:tcBorders>
              <w:left w:val="single" w:sz="4" w:space="0" w:color="auto"/>
              <w:bottom w:val="single" w:sz="4" w:space="0" w:color="auto"/>
              <w:right w:val="single" w:sz="4" w:space="0" w:color="auto"/>
            </w:tcBorders>
          </w:tcPr>
          <w:p w14:paraId="07E2CB36" w14:textId="77777777" w:rsidR="003D5C50" w:rsidRPr="0061670E" w:rsidRDefault="003D5C50" w:rsidP="00253101">
            <w:pPr>
              <w:pStyle w:val="ConsPlusCell"/>
              <w:rPr>
                <w:rFonts w:ascii="Times New Roman" w:hAnsi="Times New Roman" w:cs="Times New Roman"/>
                <w:sz w:val="24"/>
                <w:szCs w:val="24"/>
              </w:rPr>
            </w:pPr>
            <w:r w:rsidRPr="0061670E">
              <w:rPr>
                <w:rFonts w:ascii="Times New Roman" w:hAnsi="Times New Roman" w:cs="Times New Roman"/>
                <w:sz w:val="24"/>
                <w:szCs w:val="24"/>
              </w:rPr>
              <w:t>Ведомстве</w:t>
            </w:r>
            <w:r>
              <w:rPr>
                <w:rFonts w:ascii="Times New Roman" w:hAnsi="Times New Roman" w:cs="Times New Roman"/>
                <w:sz w:val="24"/>
                <w:szCs w:val="24"/>
              </w:rPr>
              <w:t>нная целевая программа 1</w:t>
            </w:r>
          </w:p>
        </w:tc>
      </w:tr>
      <w:tr w:rsidR="003D5C50" w:rsidRPr="0061670E" w14:paraId="1E5C1ECA" w14:textId="77777777" w:rsidTr="00253101">
        <w:trPr>
          <w:tblCellSpacing w:w="5" w:type="nil"/>
        </w:trPr>
        <w:tc>
          <w:tcPr>
            <w:tcW w:w="600" w:type="dxa"/>
            <w:tcBorders>
              <w:left w:val="single" w:sz="4" w:space="0" w:color="auto"/>
              <w:bottom w:val="single" w:sz="4" w:space="0" w:color="auto"/>
              <w:right w:val="single" w:sz="4" w:space="0" w:color="auto"/>
            </w:tcBorders>
          </w:tcPr>
          <w:p w14:paraId="203FEEE8"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369" w:type="dxa"/>
            <w:tcBorders>
              <w:left w:val="single" w:sz="4" w:space="0" w:color="auto"/>
              <w:bottom w:val="single" w:sz="4" w:space="0" w:color="auto"/>
              <w:right w:val="single" w:sz="4" w:space="0" w:color="auto"/>
            </w:tcBorders>
          </w:tcPr>
          <w:p w14:paraId="4FBD00CA" w14:textId="77777777" w:rsidR="003D5C50" w:rsidRPr="0061670E"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Мероприятие ВЦП 1.1</w:t>
            </w:r>
          </w:p>
        </w:tc>
        <w:tc>
          <w:tcPr>
            <w:tcW w:w="1985" w:type="dxa"/>
            <w:tcBorders>
              <w:left w:val="single" w:sz="4" w:space="0" w:color="auto"/>
              <w:bottom w:val="single" w:sz="4" w:space="0" w:color="auto"/>
              <w:right w:val="single" w:sz="4" w:space="0" w:color="auto"/>
            </w:tcBorders>
          </w:tcPr>
          <w:p w14:paraId="20D41C4D"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044E846D" w14:textId="77777777" w:rsidR="003D5C50" w:rsidRPr="0061670E" w:rsidRDefault="003D5C50" w:rsidP="0025310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14:paraId="533B03E4" w14:textId="77777777" w:rsidR="003D5C50" w:rsidRPr="0061670E" w:rsidRDefault="003D5C50" w:rsidP="0025310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14:paraId="1A1127CF" w14:textId="77777777" w:rsidR="003D5C50" w:rsidRPr="0061670E" w:rsidRDefault="003D5C50" w:rsidP="00253101">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14:paraId="1F30EBD8" w14:textId="77777777" w:rsidR="003D5C50" w:rsidRPr="0061670E" w:rsidRDefault="003D5C50" w:rsidP="00253101">
            <w:pPr>
              <w:pStyle w:val="ConsPlusCell"/>
              <w:rPr>
                <w:rFonts w:ascii="Times New Roman" w:hAnsi="Times New Roman" w:cs="Times New Roman"/>
                <w:sz w:val="24"/>
                <w:szCs w:val="24"/>
              </w:rPr>
            </w:pPr>
          </w:p>
        </w:tc>
        <w:tc>
          <w:tcPr>
            <w:tcW w:w="2046" w:type="dxa"/>
            <w:gridSpan w:val="2"/>
            <w:tcBorders>
              <w:left w:val="single" w:sz="4" w:space="0" w:color="auto"/>
              <w:bottom w:val="single" w:sz="4" w:space="0" w:color="auto"/>
              <w:right w:val="single" w:sz="4" w:space="0" w:color="auto"/>
            </w:tcBorders>
          </w:tcPr>
          <w:p w14:paraId="32D4876D"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604BD94F" w14:textId="77777777" w:rsidTr="00253101">
        <w:trPr>
          <w:tblCellSpacing w:w="5" w:type="nil"/>
        </w:trPr>
        <w:tc>
          <w:tcPr>
            <w:tcW w:w="600" w:type="dxa"/>
            <w:tcBorders>
              <w:left w:val="single" w:sz="4" w:space="0" w:color="auto"/>
              <w:bottom w:val="single" w:sz="4" w:space="0" w:color="auto"/>
              <w:right w:val="single" w:sz="4" w:space="0" w:color="auto"/>
            </w:tcBorders>
          </w:tcPr>
          <w:p w14:paraId="4F15FC14"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3369" w:type="dxa"/>
            <w:tcBorders>
              <w:left w:val="single" w:sz="4" w:space="0" w:color="auto"/>
              <w:bottom w:val="single" w:sz="4" w:space="0" w:color="auto"/>
              <w:right w:val="single" w:sz="4" w:space="0" w:color="auto"/>
            </w:tcBorders>
          </w:tcPr>
          <w:p w14:paraId="19747D29" w14:textId="77777777" w:rsidR="003D5C50" w:rsidRPr="0061670E" w:rsidRDefault="003D5C50" w:rsidP="00253101">
            <w:pPr>
              <w:pStyle w:val="ConsPlusCell"/>
              <w:rPr>
                <w:rFonts w:ascii="Times New Roman" w:hAnsi="Times New Roman" w:cs="Times New Roman"/>
                <w:sz w:val="24"/>
                <w:szCs w:val="24"/>
              </w:rPr>
            </w:pPr>
            <w:r w:rsidRPr="0061670E">
              <w:rPr>
                <w:rFonts w:ascii="Times New Roman" w:hAnsi="Times New Roman" w:cs="Times New Roman"/>
                <w:sz w:val="24"/>
                <w:szCs w:val="24"/>
              </w:rPr>
              <w:t>Мероприятие ВЦП 1.2</w:t>
            </w:r>
          </w:p>
        </w:tc>
        <w:tc>
          <w:tcPr>
            <w:tcW w:w="1985" w:type="dxa"/>
            <w:tcBorders>
              <w:left w:val="single" w:sz="4" w:space="0" w:color="auto"/>
              <w:bottom w:val="single" w:sz="4" w:space="0" w:color="auto"/>
              <w:right w:val="single" w:sz="4" w:space="0" w:color="auto"/>
            </w:tcBorders>
          </w:tcPr>
          <w:p w14:paraId="24F244F8"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7D4CA4F9" w14:textId="77777777" w:rsidR="003D5C50" w:rsidRPr="0061670E" w:rsidRDefault="003D5C50" w:rsidP="0025310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14:paraId="0061DE38" w14:textId="77777777" w:rsidR="003D5C50" w:rsidRPr="0061670E" w:rsidRDefault="003D5C50" w:rsidP="0025310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14:paraId="4596C443" w14:textId="77777777" w:rsidR="003D5C50" w:rsidRPr="0061670E" w:rsidRDefault="003D5C50" w:rsidP="00253101">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14:paraId="43F427D7" w14:textId="77777777" w:rsidR="003D5C50" w:rsidRPr="0061670E" w:rsidRDefault="003D5C50" w:rsidP="00253101">
            <w:pPr>
              <w:pStyle w:val="ConsPlusCell"/>
              <w:rPr>
                <w:rFonts w:ascii="Times New Roman" w:hAnsi="Times New Roman" w:cs="Times New Roman"/>
                <w:sz w:val="24"/>
                <w:szCs w:val="24"/>
              </w:rPr>
            </w:pPr>
          </w:p>
        </w:tc>
        <w:tc>
          <w:tcPr>
            <w:tcW w:w="2046" w:type="dxa"/>
            <w:gridSpan w:val="2"/>
            <w:tcBorders>
              <w:left w:val="single" w:sz="4" w:space="0" w:color="auto"/>
              <w:bottom w:val="single" w:sz="4" w:space="0" w:color="auto"/>
              <w:right w:val="single" w:sz="4" w:space="0" w:color="auto"/>
            </w:tcBorders>
          </w:tcPr>
          <w:p w14:paraId="08A941BE"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096D407E" w14:textId="77777777" w:rsidTr="00253101">
        <w:trPr>
          <w:tblCellSpacing w:w="5" w:type="nil"/>
        </w:trPr>
        <w:tc>
          <w:tcPr>
            <w:tcW w:w="600" w:type="dxa"/>
            <w:tcBorders>
              <w:left w:val="single" w:sz="4" w:space="0" w:color="auto"/>
              <w:bottom w:val="single" w:sz="4" w:space="0" w:color="auto"/>
              <w:right w:val="single" w:sz="4" w:space="0" w:color="auto"/>
            </w:tcBorders>
          </w:tcPr>
          <w:p w14:paraId="58DC89E2"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3369" w:type="dxa"/>
            <w:tcBorders>
              <w:left w:val="single" w:sz="4" w:space="0" w:color="auto"/>
              <w:bottom w:val="single" w:sz="4" w:space="0" w:color="auto"/>
              <w:right w:val="single" w:sz="4" w:space="0" w:color="auto"/>
            </w:tcBorders>
          </w:tcPr>
          <w:p w14:paraId="1FA2894E" w14:textId="77777777" w:rsidR="003D5C50" w:rsidRPr="0061670E" w:rsidRDefault="003D5C50" w:rsidP="00253101">
            <w:pPr>
              <w:pStyle w:val="ConsPlusCell"/>
              <w:rPr>
                <w:rFonts w:ascii="Times New Roman" w:hAnsi="Times New Roman" w:cs="Times New Roman"/>
                <w:sz w:val="24"/>
                <w:szCs w:val="24"/>
              </w:rPr>
            </w:pPr>
            <w:r w:rsidRPr="0061670E">
              <w:rPr>
                <w:rFonts w:ascii="Times New Roman" w:hAnsi="Times New Roman" w:cs="Times New Roman"/>
                <w:sz w:val="24"/>
                <w:szCs w:val="24"/>
              </w:rPr>
              <w:t xml:space="preserve">... </w:t>
            </w:r>
          </w:p>
        </w:tc>
        <w:tc>
          <w:tcPr>
            <w:tcW w:w="1985" w:type="dxa"/>
            <w:tcBorders>
              <w:left w:val="single" w:sz="4" w:space="0" w:color="auto"/>
              <w:bottom w:val="single" w:sz="4" w:space="0" w:color="auto"/>
              <w:right w:val="single" w:sz="4" w:space="0" w:color="auto"/>
            </w:tcBorders>
          </w:tcPr>
          <w:p w14:paraId="397A45E2" w14:textId="77777777" w:rsidR="003D5C50" w:rsidRPr="0061670E" w:rsidRDefault="003D5C50" w:rsidP="00253101">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22D7D30F" w14:textId="77777777" w:rsidR="003D5C50" w:rsidRPr="0061670E" w:rsidRDefault="003D5C50" w:rsidP="00253101">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14:paraId="4CC8A5C3" w14:textId="77777777" w:rsidR="003D5C50" w:rsidRPr="0061670E" w:rsidRDefault="003D5C50" w:rsidP="00253101">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14:paraId="488C1656" w14:textId="77777777" w:rsidR="003D5C50" w:rsidRPr="0061670E" w:rsidRDefault="003D5C50" w:rsidP="00253101">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14:paraId="4141BBAE" w14:textId="77777777" w:rsidR="003D5C50" w:rsidRPr="0061670E" w:rsidRDefault="003D5C50" w:rsidP="00253101">
            <w:pPr>
              <w:pStyle w:val="ConsPlusCell"/>
              <w:rPr>
                <w:rFonts w:ascii="Times New Roman" w:hAnsi="Times New Roman" w:cs="Times New Roman"/>
                <w:sz w:val="24"/>
                <w:szCs w:val="24"/>
              </w:rPr>
            </w:pPr>
          </w:p>
        </w:tc>
        <w:tc>
          <w:tcPr>
            <w:tcW w:w="2046" w:type="dxa"/>
            <w:gridSpan w:val="2"/>
            <w:tcBorders>
              <w:left w:val="single" w:sz="4" w:space="0" w:color="auto"/>
              <w:bottom w:val="single" w:sz="4" w:space="0" w:color="auto"/>
              <w:right w:val="single" w:sz="4" w:space="0" w:color="auto"/>
            </w:tcBorders>
          </w:tcPr>
          <w:p w14:paraId="11C9E545"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736A38CB" w14:textId="77777777" w:rsidTr="00253101">
        <w:trPr>
          <w:gridAfter w:val="1"/>
          <w:wAfter w:w="13" w:type="dxa"/>
          <w:tblCellSpacing w:w="5" w:type="nil"/>
        </w:trPr>
        <w:tc>
          <w:tcPr>
            <w:tcW w:w="15358" w:type="dxa"/>
            <w:gridSpan w:val="8"/>
            <w:tcBorders>
              <w:top w:val="single" w:sz="4" w:space="0" w:color="auto"/>
              <w:left w:val="single" w:sz="4" w:space="0" w:color="auto"/>
              <w:bottom w:val="single" w:sz="4" w:space="0" w:color="auto"/>
              <w:right w:val="single" w:sz="4" w:space="0" w:color="auto"/>
            </w:tcBorders>
          </w:tcPr>
          <w:p w14:paraId="3F4FCCA2"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1.2. </w:t>
            </w:r>
            <w:r w:rsidRPr="0061670E">
              <w:rPr>
                <w:rFonts w:ascii="Times New Roman" w:hAnsi="Times New Roman" w:cs="Times New Roman"/>
                <w:sz w:val="24"/>
                <w:szCs w:val="24"/>
              </w:rPr>
              <w:t>Задача 2 подпрограммы 1</w:t>
            </w:r>
          </w:p>
        </w:tc>
      </w:tr>
      <w:tr w:rsidR="003D5C50" w:rsidRPr="0061670E" w14:paraId="73DBE039" w14:textId="77777777" w:rsidTr="00253101">
        <w:trPr>
          <w:tblCellSpacing w:w="5" w:type="nil"/>
        </w:trPr>
        <w:tc>
          <w:tcPr>
            <w:tcW w:w="600" w:type="dxa"/>
            <w:tcBorders>
              <w:top w:val="single" w:sz="4" w:space="0" w:color="auto"/>
              <w:left w:val="single" w:sz="4" w:space="0" w:color="auto"/>
              <w:bottom w:val="single" w:sz="4" w:space="0" w:color="auto"/>
              <w:right w:val="single" w:sz="4" w:space="0" w:color="auto"/>
            </w:tcBorders>
          </w:tcPr>
          <w:p w14:paraId="4D11AAB2" w14:textId="77777777" w:rsidR="003D5C50" w:rsidRPr="004C3E63" w:rsidRDefault="003D5C50" w:rsidP="00253101">
            <w:pPr>
              <w:pStyle w:val="ConsPlusCell"/>
              <w:jc w:val="center"/>
              <w:rPr>
                <w:rFonts w:ascii="Times New Roman" w:hAnsi="Times New Roman" w:cs="Times New Roman"/>
              </w:rPr>
            </w:pPr>
            <w:r>
              <w:rPr>
                <w:rFonts w:ascii="Times New Roman" w:hAnsi="Times New Roman" w:cs="Times New Roman"/>
              </w:rPr>
              <w:t>1.2.1.</w:t>
            </w:r>
          </w:p>
        </w:tc>
        <w:tc>
          <w:tcPr>
            <w:tcW w:w="3369" w:type="dxa"/>
            <w:tcBorders>
              <w:top w:val="single" w:sz="4" w:space="0" w:color="auto"/>
              <w:left w:val="single" w:sz="4" w:space="0" w:color="auto"/>
              <w:bottom w:val="single" w:sz="4" w:space="0" w:color="auto"/>
              <w:right w:val="single" w:sz="4" w:space="0" w:color="auto"/>
            </w:tcBorders>
          </w:tcPr>
          <w:p w14:paraId="39CE5EAF" w14:textId="77777777" w:rsidR="003D5C50" w:rsidRPr="0061670E" w:rsidRDefault="003D5C50" w:rsidP="00253101">
            <w:pPr>
              <w:pStyle w:val="ConsPlusCell"/>
              <w:rPr>
                <w:rFonts w:ascii="Times New Roman" w:hAnsi="Times New Roman" w:cs="Times New Roman"/>
                <w:sz w:val="24"/>
                <w:szCs w:val="24"/>
              </w:rPr>
            </w:pPr>
            <w:r w:rsidRPr="0061670E">
              <w:rPr>
                <w:rFonts w:ascii="Times New Roman" w:hAnsi="Times New Roman" w:cs="Times New Roman"/>
                <w:sz w:val="24"/>
                <w:szCs w:val="24"/>
              </w:rPr>
              <w:t>Основное мероприятие 1.5</w:t>
            </w:r>
          </w:p>
        </w:tc>
        <w:tc>
          <w:tcPr>
            <w:tcW w:w="1985" w:type="dxa"/>
            <w:tcBorders>
              <w:top w:val="single" w:sz="4" w:space="0" w:color="auto"/>
              <w:left w:val="single" w:sz="4" w:space="0" w:color="auto"/>
              <w:bottom w:val="single" w:sz="4" w:space="0" w:color="auto"/>
              <w:right w:val="single" w:sz="4" w:space="0" w:color="auto"/>
            </w:tcBorders>
          </w:tcPr>
          <w:p w14:paraId="3D132841" w14:textId="77777777" w:rsidR="003D5C50" w:rsidRPr="0061670E" w:rsidRDefault="003D5C50" w:rsidP="00253101">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FC26CC" w14:textId="77777777" w:rsidR="003D5C50" w:rsidRPr="0061670E" w:rsidRDefault="003D5C50" w:rsidP="00253101">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E692A24" w14:textId="77777777" w:rsidR="003D5C50" w:rsidRPr="0061670E" w:rsidRDefault="003D5C50" w:rsidP="00253101">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3826C3C" w14:textId="77777777" w:rsidR="003D5C50" w:rsidRPr="0061670E" w:rsidRDefault="003D5C50" w:rsidP="00253101">
            <w:pPr>
              <w:pStyle w:val="ConsPlusCel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D7F2CBD" w14:textId="77777777" w:rsidR="003D5C50" w:rsidRPr="0061670E" w:rsidRDefault="003D5C50" w:rsidP="00253101">
            <w:pPr>
              <w:pStyle w:val="ConsPlusCell"/>
              <w:rPr>
                <w:rFonts w:ascii="Times New Roman" w:hAnsi="Times New Roman" w:cs="Times New Roman"/>
                <w:sz w:val="24"/>
                <w:szCs w:val="24"/>
              </w:rPr>
            </w:pPr>
          </w:p>
        </w:tc>
        <w:tc>
          <w:tcPr>
            <w:tcW w:w="2046" w:type="dxa"/>
            <w:gridSpan w:val="2"/>
            <w:tcBorders>
              <w:top w:val="single" w:sz="4" w:space="0" w:color="auto"/>
              <w:left w:val="single" w:sz="4" w:space="0" w:color="auto"/>
              <w:bottom w:val="single" w:sz="4" w:space="0" w:color="auto"/>
              <w:right w:val="single" w:sz="4" w:space="0" w:color="auto"/>
            </w:tcBorders>
          </w:tcPr>
          <w:p w14:paraId="32E41A90" w14:textId="77777777" w:rsidR="003D5C50" w:rsidRPr="0061670E" w:rsidRDefault="003D5C50" w:rsidP="00253101">
            <w:pPr>
              <w:pStyle w:val="ConsPlusCell"/>
              <w:rPr>
                <w:rFonts w:ascii="Times New Roman" w:hAnsi="Times New Roman" w:cs="Times New Roman"/>
                <w:sz w:val="24"/>
                <w:szCs w:val="24"/>
              </w:rPr>
            </w:pPr>
          </w:p>
        </w:tc>
      </w:tr>
      <w:tr w:rsidR="003D5C50" w:rsidRPr="0093771B" w14:paraId="310B407D" w14:textId="77777777" w:rsidTr="00253101">
        <w:trPr>
          <w:tblCellSpacing w:w="5" w:type="nil"/>
        </w:trPr>
        <w:tc>
          <w:tcPr>
            <w:tcW w:w="600" w:type="dxa"/>
            <w:tcBorders>
              <w:top w:val="single" w:sz="4" w:space="0" w:color="auto"/>
              <w:left w:val="single" w:sz="4" w:space="0" w:color="auto"/>
              <w:bottom w:val="single" w:sz="4" w:space="0" w:color="auto"/>
              <w:right w:val="single" w:sz="4" w:space="0" w:color="auto"/>
            </w:tcBorders>
          </w:tcPr>
          <w:p w14:paraId="5535E9B6" w14:textId="77777777" w:rsidR="003D5C50" w:rsidRPr="004C3E63" w:rsidRDefault="003D5C50" w:rsidP="00253101">
            <w:pPr>
              <w:pStyle w:val="ConsPlusCell"/>
              <w:jc w:val="center"/>
              <w:rPr>
                <w:rFonts w:ascii="Times New Roman" w:hAnsi="Times New Roman" w:cs="Times New Roman"/>
              </w:rPr>
            </w:pPr>
            <w:r>
              <w:rPr>
                <w:rFonts w:ascii="Times New Roman" w:hAnsi="Times New Roman" w:cs="Times New Roman"/>
              </w:rPr>
              <w:t>1.2.2.</w:t>
            </w:r>
          </w:p>
        </w:tc>
        <w:tc>
          <w:tcPr>
            <w:tcW w:w="3369" w:type="dxa"/>
            <w:tcBorders>
              <w:top w:val="single" w:sz="4" w:space="0" w:color="auto"/>
              <w:left w:val="single" w:sz="4" w:space="0" w:color="auto"/>
              <w:bottom w:val="single" w:sz="4" w:space="0" w:color="auto"/>
              <w:right w:val="single" w:sz="4" w:space="0" w:color="auto"/>
            </w:tcBorders>
          </w:tcPr>
          <w:p w14:paraId="1053C077" w14:textId="77777777" w:rsidR="003D5C50" w:rsidRPr="0093771B"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1.6</w:t>
            </w:r>
          </w:p>
        </w:tc>
        <w:tc>
          <w:tcPr>
            <w:tcW w:w="1985" w:type="dxa"/>
            <w:tcBorders>
              <w:top w:val="single" w:sz="4" w:space="0" w:color="auto"/>
              <w:left w:val="single" w:sz="4" w:space="0" w:color="auto"/>
              <w:bottom w:val="single" w:sz="4" w:space="0" w:color="auto"/>
              <w:right w:val="single" w:sz="4" w:space="0" w:color="auto"/>
            </w:tcBorders>
          </w:tcPr>
          <w:p w14:paraId="780B446F" w14:textId="77777777" w:rsidR="003D5C50" w:rsidRPr="0093771B" w:rsidRDefault="003D5C50" w:rsidP="00253101">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34D40CC" w14:textId="77777777" w:rsidR="003D5C50" w:rsidRPr="0093771B" w:rsidRDefault="003D5C50" w:rsidP="00253101">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5BBB04C" w14:textId="77777777" w:rsidR="003D5C50" w:rsidRPr="0093771B" w:rsidRDefault="003D5C50" w:rsidP="00253101">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671373" w14:textId="77777777" w:rsidR="003D5C50" w:rsidRPr="0093771B" w:rsidRDefault="003D5C50" w:rsidP="00253101">
            <w:pPr>
              <w:pStyle w:val="ConsPlusCel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961F354" w14:textId="77777777" w:rsidR="003D5C50" w:rsidRPr="0093771B" w:rsidRDefault="003D5C50" w:rsidP="00253101">
            <w:pPr>
              <w:pStyle w:val="ConsPlusCell"/>
              <w:rPr>
                <w:rFonts w:ascii="Times New Roman" w:hAnsi="Times New Roman" w:cs="Times New Roman"/>
                <w:sz w:val="24"/>
                <w:szCs w:val="24"/>
              </w:rPr>
            </w:pPr>
          </w:p>
        </w:tc>
        <w:tc>
          <w:tcPr>
            <w:tcW w:w="2046" w:type="dxa"/>
            <w:gridSpan w:val="2"/>
            <w:tcBorders>
              <w:top w:val="single" w:sz="4" w:space="0" w:color="auto"/>
              <w:left w:val="single" w:sz="4" w:space="0" w:color="auto"/>
              <w:bottom w:val="single" w:sz="4" w:space="0" w:color="auto"/>
              <w:right w:val="single" w:sz="4" w:space="0" w:color="auto"/>
            </w:tcBorders>
          </w:tcPr>
          <w:p w14:paraId="0DC09B1C"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1F23CCD9" w14:textId="77777777" w:rsidTr="00253101">
        <w:trPr>
          <w:tblCellSpacing w:w="5" w:type="nil"/>
        </w:trPr>
        <w:tc>
          <w:tcPr>
            <w:tcW w:w="600" w:type="dxa"/>
            <w:tcBorders>
              <w:top w:val="single" w:sz="4" w:space="0" w:color="auto"/>
              <w:left w:val="single" w:sz="4" w:space="0" w:color="auto"/>
              <w:bottom w:val="single" w:sz="4" w:space="0" w:color="auto"/>
              <w:right w:val="single" w:sz="4" w:space="0" w:color="auto"/>
            </w:tcBorders>
          </w:tcPr>
          <w:p w14:paraId="17B5C18C" w14:textId="77777777" w:rsidR="003D5C50" w:rsidRPr="004C3E63" w:rsidRDefault="003D5C50" w:rsidP="00253101">
            <w:pPr>
              <w:pStyle w:val="ConsPlusCell"/>
              <w:jc w:val="center"/>
              <w:rPr>
                <w:rFonts w:ascii="Times New Roman" w:hAnsi="Times New Roman" w:cs="Times New Roman"/>
              </w:rPr>
            </w:pPr>
            <w:r>
              <w:rPr>
                <w:rFonts w:ascii="Times New Roman" w:hAnsi="Times New Roman" w:cs="Times New Roman"/>
              </w:rPr>
              <w:t>…</w:t>
            </w:r>
          </w:p>
        </w:tc>
        <w:tc>
          <w:tcPr>
            <w:tcW w:w="3369" w:type="dxa"/>
            <w:tcBorders>
              <w:top w:val="single" w:sz="4" w:space="0" w:color="auto"/>
              <w:left w:val="single" w:sz="4" w:space="0" w:color="auto"/>
              <w:bottom w:val="single" w:sz="4" w:space="0" w:color="auto"/>
              <w:right w:val="single" w:sz="4" w:space="0" w:color="auto"/>
            </w:tcBorders>
          </w:tcPr>
          <w:p w14:paraId="32CECBF0"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14:paraId="427272E1" w14:textId="77777777" w:rsidR="003D5C50" w:rsidRPr="0093771B" w:rsidRDefault="003D5C50" w:rsidP="00253101">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BAE0086" w14:textId="77777777" w:rsidR="003D5C50" w:rsidRPr="0093771B" w:rsidRDefault="003D5C50" w:rsidP="00253101">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D56E5E8" w14:textId="77777777" w:rsidR="003D5C50" w:rsidRPr="0093771B" w:rsidRDefault="003D5C50" w:rsidP="00253101">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9BEA4DD" w14:textId="77777777" w:rsidR="003D5C50" w:rsidRPr="0093771B" w:rsidRDefault="003D5C50" w:rsidP="00253101">
            <w:pPr>
              <w:pStyle w:val="ConsPlusCel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1C772E0" w14:textId="77777777" w:rsidR="003D5C50" w:rsidRPr="0093771B" w:rsidRDefault="003D5C50" w:rsidP="00253101">
            <w:pPr>
              <w:pStyle w:val="ConsPlusCell"/>
              <w:rPr>
                <w:rFonts w:ascii="Times New Roman" w:hAnsi="Times New Roman" w:cs="Times New Roman"/>
                <w:sz w:val="24"/>
                <w:szCs w:val="24"/>
              </w:rPr>
            </w:pPr>
          </w:p>
        </w:tc>
        <w:tc>
          <w:tcPr>
            <w:tcW w:w="2046" w:type="dxa"/>
            <w:gridSpan w:val="2"/>
            <w:tcBorders>
              <w:top w:val="single" w:sz="4" w:space="0" w:color="auto"/>
              <w:left w:val="single" w:sz="4" w:space="0" w:color="auto"/>
              <w:bottom w:val="single" w:sz="4" w:space="0" w:color="auto"/>
              <w:right w:val="single" w:sz="4" w:space="0" w:color="auto"/>
            </w:tcBorders>
          </w:tcPr>
          <w:p w14:paraId="2B8EC4E2" w14:textId="77777777" w:rsidR="003D5C50" w:rsidRPr="0093771B" w:rsidRDefault="003D5C50" w:rsidP="00253101">
            <w:pPr>
              <w:pStyle w:val="ConsPlusCell"/>
              <w:rPr>
                <w:rFonts w:ascii="Times New Roman" w:hAnsi="Times New Roman" w:cs="Times New Roman"/>
                <w:sz w:val="24"/>
                <w:szCs w:val="24"/>
              </w:rPr>
            </w:pPr>
          </w:p>
        </w:tc>
      </w:tr>
      <w:tr w:rsidR="003D5C50" w:rsidRPr="0061670E" w14:paraId="47E31179" w14:textId="77777777" w:rsidTr="00253101">
        <w:trPr>
          <w:tblCellSpacing w:w="5" w:type="nil"/>
        </w:trPr>
        <w:tc>
          <w:tcPr>
            <w:tcW w:w="15371" w:type="dxa"/>
            <w:gridSpan w:val="9"/>
            <w:tcBorders>
              <w:top w:val="single" w:sz="4" w:space="0" w:color="auto"/>
              <w:left w:val="single" w:sz="4" w:space="0" w:color="auto"/>
              <w:bottom w:val="single" w:sz="4" w:space="0" w:color="auto"/>
              <w:right w:val="single" w:sz="4" w:space="0" w:color="auto"/>
            </w:tcBorders>
          </w:tcPr>
          <w:p w14:paraId="3B7663E5"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lang w:val="en-US"/>
              </w:rPr>
              <w:t xml:space="preserve">II. </w:t>
            </w:r>
            <w:r w:rsidRPr="0061670E">
              <w:rPr>
                <w:rFonts w:ascii="Times New Roman" w:hAnsi="Times New Roman" w:cs="Times New Roman"/>
                <w:sz w:val="24"/>
                <w:szCs w:val="24"/>
              </w:rPr>
              <w:t>Подпрограмма 2</w:t>
            </w:r>
          </w:p>
        </w:tc>
      </w:tr>
      <w:tr w:rsidR="003D5C50" w:rsidRPr="0061670E" w14:paraId="5078C351" w14:textId="77777777" w:rsidTr="00253101">
        <w:trPr>
          <w:gridAfter w:val="1"/>
          <w:wAfter w:w="13" w:type="dxa"/>
          <w:tblCellSpacing w:w="5" w:type="nil"/>
        </w:trPr>
        <w:tc>
          <w:tcPr>
            <w:tcW w:w="15358" w:type="dxa"/>
            <w:gridSpan w:val="8"/>
            <w:tcBorders>
              <w:left w:val="single" w:sz="4" w:space="0" w:color="auto"/>
              <w:bottom w:val="single" w:sz="4" w:space="0" w:color="auto"/>
              <w:right w:val="single" w:sz="4" w:space="0" w:color="auto"/>
            </w:tcBorders>
          </w:tcPr>
          <w:p w14:paraId="6D221B28"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 </w:t>
            </w:r>
            <w:r w:rsidRPr="0061670E">
              <w:rPr>
                <w:rFonts w:ascii="Times New Roman" w:hAnsi="Times New Roman" w:cs="Times New Roman"/>
                <w:sz w:val="24"/>
                <w:szCs w:val="24"/>
              </w:rPr>
              <w:t>Цель подпрограммы 2</w:t>
            </w:r>
          </w:p>
        </w:tc>
      </w:tr>
      <w:tr w:rsidR="003D5C50" w:rsidRPr="0061670E" w14:paraId="7F9A62AD" w14:textId="77777777" w:rsidTr="00253101">
        <w:trPr>
          <w:gridAfter w:val="1"/>
          <w:wAfter w:w="13" w:type="dxa"/>
          <w:tblCellSpacing w:w="5" w:type="nil"/>
        </w:trPr>
        <w:tc>
          <w:tcPr>
            <w:tcW w:w="15358" w:type="dxa"/>
            <w:gridSpan w:val="8"/>
            <w:tcBorders>
              <w:left w:val="single" w:sz="4" w:space="0" w:color="auto"/>
              <w:bottom w:val="single" w:sz="4" w:space="0" w:color="auto"/>
              <w:right w:val="single" w:sz="4" w:space="0" w:color="auto"/>
            </w:tcBorders>
          </w:tcPr>
          <w:p w14:paraId="43E9E8F2"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2.1. </w:t>
            </w:r>
            <w:r w:rsidRPr="0061670E">
              <w:rPr>
                <w:rFonts w:ascii="Times New Roman" w:hAnsi="Times New Roman" w:cs="Times New Roman"/>
                <w:sz w:val="24"/>
                <w:szCs w:val="24"/>
              </w:rPr>
              <w:t>Задача 1 подпрограммы 2</w:t>
            </w:r>
          </w:p>
        </w:tc>
      </w:tr>
      <w:tr w:rsidR="003D5C50" w:rsidRPr="0061670E" w14:paraId="53B293A4" w14:textId="77777777" w:rsidTr="00253101">
        <w:trPr>
          <w:tblCellSpacing w:w="5" w:type="nil"/>
        </w:trPr>
        <w:tc>
          <w:tcPr>
            <w:tcW w:w="600" w:type="dxa"/>
            <w:tcBorders>
              <w:top w:val="single" w:sz="4" w:space="0" w:color="auto"/>
              <w:left w:val="single" w:sz="4" w:space="0" w:color="auto"/>
              <w:bottom w:val="single" w:sz="4" w:space="0" w:color="auto"/>
              <w:right w:val="single" w:sz="4" w:space="0" w:color="auto"/>
            </w:tcBorders>
          </w:tcPr>
          <w:p w14:paraId="60C89416" w14:textId="77777777" w:rsidR="003D5C50" w:rsidRPr="004C3E63" w:rsidRDefault="003D5C50" w:rsidP="00253101">
            <w:pPr>
              <w:pStyle w:val="ConsPlusCell"/>
              <w:rPr>
                <w:rFonts w:ascii="Times New Roman" w:hAnsi="Times New Roman" w:cs="Times New Roman"/>
              </w:rPr>
            </w:pPr>
            <w:r w:rsidRPr="004C3E63">
              <w:rPr>
                <w:rFonts w:ascii="Times New Roman" w:hAnsi="Times New Roman" w:cs="Times New Roman"/>
              </w:rPr>
              <w:t>2.1.1.</w:t>
            </w:r>
          </w:p>
        </w:tc>
        <w:tc>
          <w:tcPr>
            <w:tcW w:w="3369" w:type="dxa"/>
            <w:tcBorders>
              <w:top w:val="single" w:sz="4" w:space="0" w:color="auto"/>
              <w:left w:val="single" w:sz="4" w:space="0" w:color="auto"/>
              <w:bottom w:val="single" w:sz="4" w:space="0" w:color="auto"/>
              <w:right w:val="single" w:sz="4" w:space="0" w:color="auto"/>
            </w:tcBorders>
          </w:tcPr>
          <w:p w14:paraId="09E5F8F8" w14:textId="77777777" w:rsidR="003D5C50" w:rsidRPr="0061670E" w:rsidRDefault="003D5C50" w:rsidP="00253101">
            <w:pPr>
              <w:pStyle w:val="ConsPlusCell"/>
              <w:rPr>
                <w:rFonts w:ascii="Times New Roman" w:hAnsi="Times New Roman" w:cs="Times New Roman"/>
                <w:sz w:val="24"/>
                <w:szCs w:val="24"/>
              </w:rPr>
            </w:pPr>
            <w:r w:rsidRPr="0061670E">
              <w:rPr>
                <w:rFonts w:ascii="Times New Roman" w:hAnsi="Times New Roman" w:cs="Times New Roman"/>
                <w:sz w:val="24"/>
                <w:szCs w:val="24"/>
              </w:rPr>
              <w:t xml:space="preserve">Основное мероприятие 2.1 </w:t>
            </w:r>
          </w:p>
        </w:tc>
        <w:tc>
          <w:tcPr>
            <w:tcW w:w="1985" w:type="dxa"/>
            <w:tcBorders>
              <w:top w:val="single" w:sz="4" w:space="0" w:color="auto"/>
              <w:left w:val="single" w:sz="4" w:space="0" w:color="auto"/>
              <w:bottom w:val="single" w:sz="4" w:space="0" w:color="auto"/>
              <w:right w:val="single" w:sz="4" w:space="0" w:color="auto"/>
            </w:tcBorders>
          </w:tcPr>
          <w:p w14:paraId="568D07ED" w14:textId="77777777" w:rsidR="003D5C50" w:rsidRPr="0061670E" w:rsidRDefault="003D5C50" w:rsidP="00253101">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75F406" w14:textId="77777777" w:rsidR="003D5C50" w:rsidRPr="0061670E" w:rsidRDefault="003D5C50" w:rsidP="00253101">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71F7DB7" w14:textId="77777777" w:rsidR="003D5C50" w:rsidRPr="0061670E" w:rsidRDefault="003D5C50" w:rsidP="00253101">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26D948" w14:textId="77777777" w:rsidR="003D5C50" w:rsidRPr="0061670E" w:rsidRDefault="003D5C50" w:rsidP="00253101">
            <w:pPr>
              <w:pStyle w:val="ConsPlusCel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36A661E" w14:textId="77777777" w:rsidR="003D5C50" w:rsidRPr="0061670E" w:rsidRDefault="003D5C50" w:rsidP="00253101">
            <w:pPr>
              <w:pStyle w:val="ConsPlusCell"/>
              <w:rPr>
                <w:rFonts w:ascii="Times New Roman" w:hAnsi="Times New Roman" w:cs="Times New Roman"/>
                <w:sz w:val="24"/>
                <w:szCs w:val="24"/>
              </w:rPr>
            </w:pPr>
          </w:p>
        </w:tc>
        <w:tc>
          <w:tcPr>
            <w:tcW w:w="2046" w:type="dxa"/>
            <w:gridSpan w:val="2"/>
            <w:tcBorders>
              <w:top w:val="single" w:sz="4" w:space="0" w:color="auto"/>
              <w:left w:val="single" w:sz="4" w:space="0" w:color="auto"/>
              <w:bottom w:val="single" w:sz="4" w:space="0" w:color="auto"/>
              <w:right w:val="single" w:sz="4" w:space="0" w:color="auto"/>
            </w:tcBorders>
          </w:tcPr>
          <w:p w14:paraId="23DC40E7"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06AFD2B9" w14:textId="77777777" w:rsidTr="00253101">
        <w:trPr>
          <w:tblCellSpacing w:w="5" w:type="nil"/>
        </w:trPr>
        <w:tc>
          <w:tcPr>
            <w:tcW w:w="600" w:type="dxa"/>
            <w:tcBorders>
              <w:top w:val="single" w:sz="4" w:space="0" w:color="auto"/>
              <w:left w:val="single" w:sz="4" w:space="0" w:color="auto"/>
              <w:bottom w:val="single" w:sz="4" w:space="0" w:color="auto"/>
              <w:right w:val="single" w:sz="4" w:space="0" w:color="auto"/>
            </w:tcBorders>
          </w:tcPr>
          <w:p w14:paraId="04D6DD7D" w14:textId="77777777" w:rsidR="003D5C50" w:rsidRPr="004C3E63" w:rsidRDefault="003D5C50" w:rsidP="00253101">
            <w:pPr>
              <w:pStyle w:val="ConsPlusCell"/>
              <w:rPr>
                <w:rFonts w:ascii="Times New Roman" w:hAnsi="Times New Roman" w:cs="Times New Roman"/>
              </w:rPr>
            </w:pPr>
            <w:r>
              <w:rPr>
                <w:rFonts w:ascii="Times New Roman" w:hAnsi="Times New Roman" w:cs="Times New Roman"/>
              </w:rPr>
              <w:t>2.1.2.</w:t>
            </w:r>
          </w:p>
        </w:tc>
        <w:tc>
          <w:tcPr>
            <w:tcW w:w="3369" w:type="dxa"/>
            <w:tcBorders>
              <w:top w:val="single" w:sz="4" w:space="0" w:color="auto"/>
              <w:left w:val="single" w:sz="4" w:space="0" w:color="auto"/>
              <w:bottom w:val="single" w:sz="4" w:space="0" w:color="auto"/>
              <w:right w:val="single" w:sz="4" w:space="0" w:color="auto"/>
            </w:tcBorders>
          </w:tcPr>
          <w:p w14:paraId="41FBAEE5" w14:textId="77777777" w:rsidR="003D5C50" w:rsidRPr="0061670E" w:rsidRDefault="003D5C50" w:rsidP="00253101">
            <w:pPr>
              <w:pStyle w:val="ConsPlusCell"/>
              <w:rPr>
                <w:rFonts w:ascii="Times New Roman" w:hAnsi="Times New Roman" w:cs="Times New Roman"/>
                <w:sz w:val="24"/>
                <w:szCs w:val="24"/>
              </w:rPr>
            </w:pPr>
            <w:r w:rsidRPr="0061670E">
              <w:rPr>
                <w:rFonts w:ascii="Times New Roman" w:hAnsi="Times New Roman" w:cs="Times New Roman"/>
                <w:sz w:val="24"/>
                <w:szCs w:val="24"/>
              </w:rPr>
              <w:t>Основное мероприятие 2.2</w:t>
            </w:r>
          </w:p>
        </w:tc>
        <w:tc>
          <w:tcPr>
            <w:tcW w:w="1985" w:type="dxa"/>
            <w:tcBorders>
              <w:top w:val="single" w:sz="4" w:space="0" w:color="auto"/>
              <w:left w:val="single" w:sz="4" w:space="0" w:color="auto"/>
              <w:bottom w:val="single" w:sz="4" w:space="0" w:color="auto"/>
              <w:right w:val="single" w:sz="4" w:space="0" w:color="auto"/>
            </w:tcBorders>
          </w:tcPr>
          <w:p w14:paraId="6F7160A7" w14:textId="77777777" w:rsidR="003D5C50" w:rsidRPr="0061670E" w:rsidRDefault="003D5C50" w:rsidP="00253101">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95E239" w14:textId="77777777" w:rsidR="003D5C50" w:rsidRPr="0061670E" w:rsidRDefault="003D5C50" w:rsidP="00253101">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01492C6" w14:textId="77777777" w:rsidR="003D5C50" w:rsidRPr="0061670E" w:rsidRDefault="003D5C50" w:rsidP="00253101">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04FAFB0" w14:textId="77777777" w:rsidR="003D5C50" w:rsidRPr="0061670E" w:rsidRDefault="003D5C50" w:rsidP="00253101">
            <w:pPr>
              <w:pStyle w:val="ConsPlusCel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C13D338" w14:textId="77777777" w:rsidR="003D5C50" w:rsidRPr="0061670E" w:rsidRDefault="003D5C50" w:rsidP="00253101">
            <w:pPr>
              <w:pStyle w:val="ConsPlusCell"/>
              <w:rPr>
                <w:rFonts w:ascii="Times New Roman" w:hAnsi="Times New Roman" w:cs="Times New Roman"/>
                <w:sz w:val="24"/>
                <w:szCs w:val="24"/>
              </w:rPr>
            </w:pPr>
          </w:p>
        </w:tc>
        <w:tc>
          <w:tcPr>
            <w:tcW w:w="2046" w:type="dxa"/>
            <w:gridSpan w:val="2"/>
            <w:tcBorders>
              <w:top w:val="single" w:sz="4" w:space="0" w:color="auto"/>
              <w:left w:val="single" w:sz="4" w:space="0" w:color="auto"/>
              <w:bottom w:val="single" w:sz="4" w:space="0" w:color="auto"/>
              <w:right w:val="single" w:sz="4" w:space="0" w:color="auto"/>
            </w:tcBorders>
          </w:tcPr>
          <w:p w14:paraId="4F9AF4D8"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3F2B69C4" w14:textId="77777777" w:rsidTr="00253101">
        <w:trPr>
          <w:tblCellSpacing w:w="5" w:type="nil"/>
        </w:trPr>
        <w:tc>
          <w:tcPr>
            <w:tcW w:w="600" w:type="dxa"/>
            <w:tcBorders>
              <w:top w:val="single" w:sz="4" w:space="0" w:color="auto"/>
              <w:left w:val="single" w:sz="4" w:space="0" w:color="auto"/>
              <w:bottom w:val="single" w:sz="4" w:space="0" w:color="auto"/>
              <w:right w:val="single" w:sz="4" w:space="0" w:color="auto"/>
            </w:tcBorders>
          </w:tcPr>
          <w:p w14:paraId="2233A4ED" w14:textId="77777777" w:rsidR="003D5C50" w:rsidRPr="004C3E63" w:rsidRDefault="003D5C50" w:rsidP="00253101">
            <w:pPr>
              <w:pStyle w:val="ConsPlusCell"/>
              <w:rPr>
                <w:rFonts w:ascii="Times New Roman" w:hAnsi="Times New Roman" w:cs="Times New Roman"/>
              </w:rPr>
            </w:pPr>
            <w:r>
              <w:rPr>
                <w:rFonts w:ascii="Times New Roman" w:hAnsi="Times New Roman" w:cs="Times New Roman"/>
              </w:rPr>
              <w:t>2.1.3.</w:t>
            </w:r>
          </w:p>
        </w:tc>
        <w:tc>
          <w:tcPr>
            <w:tcW w:w="3369" w:type="dxa"/>
            <w:tcBorders>
              <w:top w:val="single" w:sz="4" w:space="0" w:color="auto"/>
              <w:left w:val="single" w:sz="4" w:space="0" w:color="auto"/>
              <w:bottom w:val="single" w:sz="4" w:space="0" w:color="auto"/>
              <w:right w:val="single" w:sz="4" w:space="0" w:color="auto"/>
            </w:tcBorders>
          </w:tcPr>
          <w:p w14:paraId="324AE7E6" w14:textId="77777777" w:rsidR="003D5C50" w:rsidRPr="0061670E" w:rsidRDefault="003D5C50" w:rsidP="00253101">
            <w:pPr>
              <w:pStyle w:val="ConsPlusCell"/>
              <w:rPr>
                <w:rFonts w:ascii="Times New Roman" w:hAnsi="Times New Roman" w:cs="Times New Roman"/>
                <w:sz w:val="24"/>
                <w:szCs w:val="24"/>
              </w:rPr>
            </w:pPr>
            <w:r w:rsidRPr="0061670E">
              <w:rPr>
                <w:rFonts w:ascii="Times New Roman" w:hAnsi="Times New Roman" w:cs="Times New Roman"/>
                <w:sz w:val="24"/>
                <w:szCs w:val="24"/>
              </w:rPr>
              <w:t>Приоритетное основное мероприятие 2.3</w:t>
            </w:r>
            <w:r>
              <w:rPr>
                <w:rFonts w:ascii="Times New Roman" w:hAnsi="Times New Roman" w:cs="Times New Roman"/>
                <w:sz w:val="24"/>
                <w:szCs w:val="24"/>
              </w:rPr>
              <w:t xml:space="preserve">. </w:t>
            </w:r>
            <w:r w:rsidRPr="00BC2769">
              <w:rPr>
                <w:rFonts w:ascii="Times New Roman" w:hAnsi="Times New Roman" w:cs="Times New Roman"/>
                <w:sz w:val="24"/>
                <w:szCs w:val="24"/>
              </w:rPr>
              <w:t>Реализация регионального проекта «___________». 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tcPr>
          <w:p w14:paraId="7EAF272F" w14:textId="77777777" w:rsidR="003D5C50" w:rsidRPr="0061670E" w:rsidRDefault="003D5C50" w:rsidP="00253101">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7F44F7" w14:textId="77777777" w:rsidR="003D5C50" w:rsidRPr="0061670E" w:rsidRDefault="003D5C50" w:rsidP="00253101">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D857A31" w14:textId="77777777" w:rsidR="003D5C50" w:rsidRPr="0061670E" w:rsidRDefault="003D5C50" w:rsidP="00253101">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4AD8810" w14:textId="77777777" w:rsidR="003D5C50" w:rsidRPr="0061670E" w:rsidRDefault="003D5C50" w:rsidP="00253101">
            <w:pPr>
              <w:pStyle w:val="ConsPlusCel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049949E" w14:textId="77777777" w:rsidR="003D5C50" w:rsidRPr="0061670E" w:rsidRDefault="003D5C50" w:rsidP="00253101">
            <w:pPr>
              <w:pStyle w:val="ConsPlusCell"/>
              <w:rPr>
                <w:rFonts w:ascii="Times New Roman" w:hAnsi="Times New Roman" w:cs="Times New Roman"/>
                <w:sz w:val="24"/>
                <w:szCs w:val="24"/>
              </w:rPr>
            </w:pPr>
          </w:p>
        </w:tc>
        <w:tc>
          <w:tcPr>
            <w:tcW w:w="2046" w:type="dxa"/>
            <w:gridSpan w:val="2"/>
            <w:tcBorders>
              <w:top w:val="single" w:sz="4" w:space="0" w:color="auto"/>
              <w:left w:val="single" w:sz="4" w:space="0" w:color="auto"/>
              <w:bottom w:val="single" w:sz="4" w:space="0" w:color="auto"/>
              <w:right w:val="single" w:sz="4" w:space="0" w:color="auto"/>
            </w:tcBorders>
          </w:tcPr>
          <w:p w14:paraId="01D76431"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432B344B" w14:textId="77777777" w:rsidTr="00253101">
        <w:trPr>
          <w:tblCellSpacing w:w="5" w:type="nil"/>
        </w:trPr>
        <w:tc>
          <w:tcPr>
            <w:tcW w:w="600" w:type="dxa"/>
            <w:tcBorders>
              <w:top w:val="single" w:sz="4" w:space="0" w:color="auto"/>
              <w:left w:val="single" w:sz="4" w:space="0" w:color="auto"/>
              <w:bottom w:val="single" w:sz="4" w:space="0" w:color="auto"/>
              <w:right w:val="single" w:sz="4" w:space="0" w:color="auto"/>
            </w:tcBorders>
          </w:tcPr>
          <w:p w14:paraId="7F85665C" w14:textId="77777777" w:rsidR="003D5C50" w:rsidRPr="004C3E63" w:rsidRDefault="003D5C50" w:rsidP="00253101">
            <w:pPr>
              <w:pStyle w:val="ConsPlusCell"/>
              <w:rPr>
                <w:rFonts w:ascii="Times New Roman" w:hAnsi="Times New Roman" w:cs="Times New Roman"/>
              </w:rPr>
            </w:pPr>
            <w:r>
              <w:rPr>
                <w:rFonts w:ascii="Times New Roman" w:hAnsi="Times New Roman" w:cs="Times New Roman"/>
              </w:rPr>
              <w:t>2.1.4.</w:t>
            </w:r>
          </w:p>
        </w:tc>
        <w:tc>
          <w:tcPr>
            <w:tcW w:w="3369" w:type="dxa"/>
            <w:tcBorders>
              <w:top w:val="single" w:sz="4" w:space="0" w:color="auto"/>
              <w:left w:val="single" w:sz="4" w:space="0" w:color="auto"/>
              <w:bottom w:val="single" w:sz="4" w:space="0" w:color="auto"/>
              <w:right w:val="single" w:sz="4" w:space="0" w:color="auto"/>
            </w:tcBorders>
          </w:tcPr>
          <w:p w14:paraId="3BB4C651" w14:textId="77777777" w:rsidR="003D5C50" w:rsidRPr="0061670E" w:rsidRDefault="003D5C50" w:rsidP="00253101">
            <w:pPr>
              <w:pStyle w:val="ConsPlusCell"/>
              <w:rPr>
                <w:rFonts w:ascii="Times New Roman" w:hAnsi="Times New Roman" w:cs="Times New Roman"/>
                <w:sz w:val="24"/>
                <w:szCs w:val="24"/>
              </w:rPr>
            </w:pPr>
            <w:r w:rsidRPr="0061670E">
              <w:rPr>
                <w:rFonts w:ascii="Times New Roman" w:hAnsi="Times New Roman" w:cs="Times New Roman"/>
                <w:sz w:val="24"/>
                <w:szCs w:val="24"/>
              </w:rPr>
              <w:t>Приоритетное основное мероприятие 2.4</w:t>
            </w:r>
            <w:r>
              <w:rPr>
                <w:rFonts w:ascii="Times New Roman" w:hAnsi="Times New Roman" w:cs="Times New Roman"/>
                <w:sz w:val="24"/>
                <w:szCs w:val="24"/>
              </w:rPr>
              <w:t xml:space="preserve">. </w:t>
            </w:r>
            <w:r w:rsidRPr="00BC2769">
              <w:rPr>
                <w:rFonts w:ascii="Times New Roman" w:hAnsi="Times New Roman" w:cs="Times New Roman"/>
                <w:sz w:val="24"/>
                <w:szCs w:val="24"/>
              </w:rPr>
              <w:t>Реализация регионального проекта «___________». 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tcPr>
          <w:p w14:paraId="2128E4AC" w14:textId="77777777" w:rsidR="003D5C50" w:rsidRPr="0061670E" w:rsidRDefault="003D5C50" w:rsidP="00253101">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D96CC2" w14:textId="77777777" w:rsidR="003D5C50" w:rsidRPr="0061670E" w:rsidRDefault="003D5C50" w:rsidP="00253101">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82E12E4" w14:textId="77777777" w:rsidR="003D5C50" w:rsidRPr="0061670E" w:rsidRDefault="003D5C50" w:rsidP="00253101">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A976215" w14:textId="77777777" w:rsidR="003D5C50" w:rsidRPr="0061670E" w:rsidRDefault="003D5C50" w:rsidP="00253101">
            <w:pPr>
              <w:pStyle w:val="ConsPlusCel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C9AB4BE" w14:textId="77777777" w:rsidR="003D5C50" w:rsidRPr="0061670E" w:rsidRDefault="003D5C50" w:rsidP="00253101">
            <w:pPr>
              <w:pStyle w:val="ConsPlusCell"/>
              <w:rPr>
                <w:rFonts w:ascii="Times New Roman" w:hAnsi="Times New Roman" w:cs="Times New Roman"/>
                <w:sz w:val="24"/>
                <w:szCs w:val="24"/>
              </w:rPr>
            </w:pPr>
          </w:p>
        </w:tc>
        <w:tc>
          <w:tcPr>
            <w:tcW w:w="2046" w:type="dxa"/>
            <w:gridSpan w:val="2"/>
            <w:tcBorders>
              <w:top w:val="single" w:sz="4" w:space="0" w:color="auto"/>
              <w:left w:val="single" w:sz="4" w:space="0" w:color="auto"/>
              <w:bottom w:val="single" w:sz="4" w:space="0" w:color="auto"/>
              <w:right w:val="single" w:sz="4" w:space="0" w:color="auto"/>
            </w:tcBorders>
          </w:tcPr>
          <w:p w14:paraId="6614B330" w14:textId="77777777" w:rsidR="003D5C50" w:rsidRPr="0061670E" w:rsidRDefault="003D5C50" w:rsidP="00253101">
            <w:pPr>
              <w:pStyle w:val="ConsPlusCell"/>
              <w:rPr>
                <w:rFonts w:ascii="Times New Roman" w:hAnsi="Times New Roman" w:cs="Times New Roman"/>
                <w:sz w:val="24"/>
                <w:szCs w:val="24"/>
              </w:rPr>
            </w:pPr>
          </w:p>
        </w:tc>
      </w:tr>
      <w:tr w:rsidR="003D5C50" w:rsidRPr="0061670E" w14:paraId="23DB7622" w14:textId="77777777" w:rsidTr="00253101">
        <w:trPr>
          <w:tblCellSpacing w:w="5" w:type="nil"/>
        </w:trPr>
        <w:tc>
          <w:tcPr>
            <w:tcW w:w="600" w:type="dxa"/>
            <w:tcBorders>
              <w:top w:val="single" w:sz="4" w:space="0" w:color="auto"/>
              <w:left w:val="single" w:sz="4" w:space="0" w:color="auto"/>
              <w:bottom w:val="single" w:sz="4" w:space="0" w:color="auto"/>
              <w:right w:val="single" w:sz="4" w:space="0" w:color="auto"/>
            </w:tcBorders>
          </w:tcPr>
          <w:p w14:paraId="6B8204C0" w14:textId="77777777" w:rsidR="003D5C50" w:rsidRPr="004C3E63" w:rsidRDefault="003D5C50" w:rsidP="00253101">
            <w:pPr>
              <w:pStyle w:val="ConsPlusCell"/>
              <w:jc w:val="center"/>
              <w:rPr>
                <w:rFonts w:ascii="Times New Roman" w:hAnsi="Times New Roman" w:cs="Times New Roman"/>
              </w:rPr>
            </w:pPr>
            <w:r>
              <w:rPr>
                <w:rFonts w:ascii="Times New Roman" w:hAnsi="Times New Roman" w:cs="Times New Roman"/>
              </w:rPr>
              <w:t>…</w:t>
            </w:r>
          </w:p>
        </w:tc>
        <w:tc>
          <w:tcPr>
            <w:tcW w:w="3369" w:type="dxa"/>
            <w:tcBorders>
              <w:top w:val="single" w:sz="4" w:space="0" w:color="auto"/>
              <w:left w:val="single" w:sz="4" w:space="0" w:color="auto"/>
              <w:bottom w:val="single" w:sz="4" w:space="0" w:color="auto"/>
              <w:right w:val="single" w:sz="4" w:space="0" w:color="auto"/>
            </w:tcBorders>
          </w:tcPr>
          <w:p w14:paraId="75FD1BFA" w14:textId="77777777" w:rsidR="003D5C50" w:rsidRPr="0061670E" w:rsidRDefault="003D5C50" w:rsidP="00253101">
            <w:pPr>
              <w:pStyle w:val="ConsPlusCell"/>
              <w:rPr>
                <w:rFonts w:ascii="Times New Roman" w:hAnsi="Times New Roman" w:cs="Times New Roman"/>
                <w:sz w:val="24"/>
                <w:szCs w:val="24"/>
              </w:rPr>
            </w:pPr>
            <w:r w:rsidRPr="0061670E">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14:paraId="0A274B1F" w14:textId="77777777" w:rsidR="003D5C50" w:rsidRPr="0061670E" w:rsidRDefault="003D5C50" w:rsidP="00253101">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799D22" w14:textId="77777777" w:rsidR="003D5C50" w:rsidRPr="0061670E" w:rsidRDefault="003D5C50" w:rsidP="00253101">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48DF605" w14:textId="77777777" w:rsidR="003D5C50" w:rsidRPr="0061670E" w:rsidRDefault="003D5C50" w:rsidP="00253101">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5240166" w14:textId="77777777" w:rsidR="003D5C50" w:rsidRPr="0061670E" w:rsidRDefault="003D5C50" w:rsidP="00253101">
            <w:pPr>
              <w:pStyle w:val="ConsPlusCel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15668F7" w14:textId="77777777" w:rsidR="003D5C50" w:rsidRPr="0061670E" w:rsidRDefault="003D5C50" w:rsidP="00253101">
            <w:pPr>
              <w:pStyle w:val="ConsPlusCell"/>
              <w:rPr>
                <w:rFonts w:ascii="Times New Roman" w:hAnsi="Times New Roman" w:cs="Times New Roman"/>
                <w:sz w:val="24"/>
                <w:szCs w:val="24"/>
              </w:rPr>
            </w:pPr>
          </w:p>
        </w:tc>
        <w:tc>
          <w:tcPr>
            <w:tcW w:w="2046" w:type="dxa"/>
            <w:gridSpan w:val="2"/>
            <w:tcBorders>
              <w:top w:val="single" w:sz="4" w:space="0" w:color="auto"/>
              <w:left w:val="single" w:sz="4" w:space="0" w:color="auto"/>
              <w:bottom w:val="single" w:sz="4" w:space="0" w:color="auto"/>
              <w:right w:val="single" w:sz="4" w:space="0" w:color="auto"/>
            </w:tcBorders>
          </w:tcPr>
          <w:p w14:paraId="7B05AD6F" w14:textId="77777777" w:rsidR="003D5C50" w:rsidRPr="0061670E" w:rsidRDefault="003D5C50" w:rsidP="00253101">
            <w:pPr>
              <w:pStyle w:val="ConsPlusCell"/>
              <w:rPr>
                <w:rFonts w:ascii="Times New Roman" w:hAnsi="Times New Roman" w:cs="Times New Roman"/>
                <w:sz w:val="24"/>
                <w:szCs w:val="24"/>
              </w:rPr>
            </w:pPr>
          </w:p>
        </w:tc>
      </w:tr>
    </w:tbl>
    <w:p w14:paraId="354FC51A" w14:textId="77777777" w:rsidR="003D5C50" w:rsidRPr="0061670E" w:rsidRDefault="003D5C50" w:rsidP="003D5C50">
      <w:pPr>
        <w:widowControl w:val="0"/>
        <w:autoSpaceDE w:val="0"/>
        <w:autoSpaceDN w:val="0"/>
        <w:adjustRightInd w:val="0"/>
        <w:ind w:firstLine="540"/>
        <w:jc w:val="both"/>
      </w:pPr>
    </w:p>
    <w:p w14:paraId="50494C9D" w14:textId="77777777" w:rsidR="003D5C50" w:rsidRPr="0061670E" w:rsidRDefault="000B7043" w:rsidP="003D5C50">
      <w:pPr>
        <w:widowControl w:val="0"/>
        <w:autoSpaceDE w:val="0"/>
        <w:autoSpaceDN w:val="0"/>
        <w:adjustRightInd w:val="0"/>
        <w:ind w:firstLine="284"/>
        <w:jc w:val="both"/>
      </w:pPr>
      <w:hyperlink w:anchor="Par1127" w:history="1">
        <w:r w:rsidR="003D5C50" w:rsidRPr="0061670E">
          <w:t>&lt;1&gt;</w:t>
        </w:r>
      </w:hyperlink>
      <w:r w:rsidR="003D5C50" w:rsidRPr="0061670E">
        <w:t xml:space="preserve"> В целях оптимизации содержания информации в графе 2 допускается использование аббревиатур, например: основное</w:t>
      </w:r>
      <w:r w:rsidR="003D5C50" w:rsidRPr="0061670E">
        <w:br/>
        <w:t>мероприятие – ОМ, приоритетное основное мероприятие – ПОМ, мероприятие ведомственной целевой программы – мероприятие ВЦП.</w:t>
      </w:r>
    </w:p>
    <w:p w14:paraId="270CF888" w14:textId="77777777" w:rsidR="003D5C50" w:rsidRPr="0093771B" w:rsidRDefault="003D5C50" w:rsidP="003D5C50">
      <w:pPr>
        <w:widowControl w:val="0"/>
        <w:autoSpaceDE w:val="0"/>
        <w:autoSpaceDN w:val="0"/>
        <w:adjustRightInd w:val="0"/>
        <w:jc w:val="right"/>
        <w:outlineLvl w:val="2"/>
      </w:pPr>
      <w:bookmarkStart w:id="20" w:name="Par610"/>
      <w:bookmarkEnd w:id="20"/>
      <w:r>
        <w:br w:type="page"/>
      </w:r>
      <w:r w:rsidRPr="0093771B">
        <w:lastRenderedPageBreak/>
        <w:t xml:space="preserve">Таблица </w:t>
      </w:r>
      <w:r>
        <w:t>№ 6</w:t>
      </w:r>
    </w:p>
    <w:p w14:paraId="37A7368C" w14:textId="77777777" w:rsidR="003D5C50" w:rsidRPr="0093771B" w:rsidRDefault="003D5C50" w:rsidP="003D5C50">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ПЕРЕЧЕНЬ</w:t>
      </w:r>
    </w:p>
    <w:p w14:paraId="24E47B18" w14:textId="77777777" w:rsidR="003D5C50" w:rsidRPr="0093771B" w:rsidRDefault="003D5C50" w:rsidP="003D5C50">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инвестиционных проектов (объектов капитального строительства, реконструкции и капитального ремонта, </w:t>
      </w:r>
    </w:p>
    <w:p w14:paraId="6C530036" w14:textId="77777777" w:rsidR="003D5C50" w:rsidRPr="0061670E" w:rsidRDefault="003D5C50" w:rsidP="003D5C50">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находящихся в </w:t>
      </w:r>
      <w:r>
        <w:rPr>
          <w:rFonts w:ascii="Times New Roman" w:hAnsi="Times New Roman" w:cs="Times New Roman"/>
          <w:sz w:val="24"/>
          <w:szCs w:val="24"/>
        </w:rPr>
        <w:t>муниципальной</w:t>
      </w:r>
      <w:r w:rsidRPr="0093771B">
        <w:rPr>
          <w:rFonts w:ascii="Times New Roman" w:hAnsi="Times New Roman" w:cs="Times New Roman"/>
          <w:sz w:val="24"/>
          <w:szCs w:val="24"/>
        </w:rPr>
        <w:t xml:space="preserve"> собственности </w:t>
      </w:r>
      <w:r>
        <w:rPr>
          <w:rFonts w:ascii="Times New Roman" w:hAnsi="Times New Roman" w:cs="Times New Roman"/>
          <w:sz w:val="24"/>
          <w:szCs w:val="24"/>
        </w:rPr>
        <w:t>Истоминского сельского поселения</w:t>
      </w:r>
      <w:r w:rsidRPr="0061670E">
        <w:rPr>
          <w:rFonts w:ascii="Times New Roman" w:hAnsi="Times New Roman" w:cs="Times New Roman"/>
          <w:sz w:val="24"/>
          <w:szCs w:val="24"/>
        </w:rPr>
        <w:t xml:space="preserve">) </w:t>
      </w:r>
      <w:r w:rsidRPr="000C612D">
        <w:rPr>
          <w:rFonts w:ascii="Times New Roman" w:hAnsi="Times New Roman"/>
          <w:b/>
          <w:sz w:val="24"/>
          <w:szCs w:val="24"/>
        </w:rPr>
        <w:t>&lt;</w:t>
      </w:r>
      <w:r w:rsidRPr="000C612D">
        <w:rPr>
          <w:rFonts w:ascii="Times New Roman" w:hAnsi="Times New Roman"/>
          <w:sz w:val="24"/>
          <w:szCs w:val="24"/>
        </w:rPr>
        <w:t>1&gt;</w:t>
      </w:r>
    </w:p>
    <w:p w14:paraId="473C162C" w14:textId="77777777" w:rsidR="003D5C50" w:rsidRPr="00FA0974" w:rsidRDefault="003D5C50" w:rsidP="003D5C50">
      <w:pPr>
        <w:pStyle w:val="ConsPlusCell"/>
        <w:jc w:val="center"/>
        <w:rPr>
          <w:rFonts w:ascii="Times New Roman" w:hAnsi="Times New Roman" w:cs="Times New Roman"/>
          <w:sz w:val="10"/>
          <w:szCs w:val="10"/>
        </w:rPr>
      </w:pPr>
    </w:p>
    <w:tbl>
      <w:tblPr>
        <w:tblW w:w="15877" w:type="dxa"/>
        <w:tblCellSpacing w:w="5" w:type="nil"/>
        <w:tblInd w:w="-351" w:type="dxa"/>
        <w:tblLayout w:type="fixed"/>
        <w:tblCellMar>
          <w:left w:w="75" w:type="dxa"/>
          <w:right w:w="75" w:type="dxa"/>
        </w:tblCellMar>
        <w:tblLook w:val="0000" w:firstRow="0" w:lastRow="0" w:firstColumn="0" w:lastColumn="0" w:noHBand="0" w:noVBand="0"/>
      </w:tblPr>
      <w:tblGrid>
        <w:gridCol w:w="568"/>
        <w:gridCol w:w="1985"/>
        <w:gridCol w:w="1701"/>
        <w:gridCol w:w="2268"/>
        <w:gridCol w:w="2126"/>
        <w:gridCol w:w="1276"/>
        <w:gridCol w:w="567"/>
        <w:gridCol w:w="992"/>
        <w:gridCol w:w="993"/>
        <w:gridCol w:w="992"/>
        <w:gridCol w:w="992"/>
        <w:gridCol w:w="992"/>
        <w:gridCol w:w="425"/>
      </w:tblGrid>
      <w:tr w:rsidR="003D5C50" w:rsidRPr="0061670E" w14:paraId="2DA863AE" w14:textId="77777777" w:rsidTr="00253101">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14:paraId="672B67E1" w14:textId="77777777" w:rsidR="003D5C50" w:rsidRPr="0061670E" w:rsidRDefault="003D5C50" w:rsidP="00253101">
            <w:pPr>
              <w:jc w:val="center"/>
            </w:pPr>
            <w:r w:rsidRPr="0061670E">
              <w:t>№ п/п</w:t>
            </w:r>
          </w:p>
        </w:tc>
        <w:tc>
          <w:tcPr>
            <w:tcW w:w="1985" w:type="dxa"/>
            <w:vMerge w:val="restart"/>
            <w:tcBorders>
              <w:top w:val="single" w:sz="4" w:space="0" w:color="auto"/>
              <w:left w:val="single" w:sz="4" w:space="0" w:color="auto"/>
              <w:right w:val="single" w:sz="4" w:space="0" w:color="auto"/>
            </w:tcBorders>
          </w:tcPr>
          <w:p w14:paraId="073D1109"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Наименование инвестиционного проекта</w:t>
            </w:r>
          </w:p>
          <w:p w14:paraId="4CC34822" w14:textId="77777777" w:rsidR="003D5C50" w:rsidRPr="0061670E" w:rsidRDefault="003D5C50" w:rsidP="00253101">
            <w:pPr>
              <w:pStyle w:val="ConsPlusCell"/>
              <w:jc w:val="cente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14:paraId="7AB30D3A" w14:textId="77777777" w:rsidR="003D5C50" w:rsidRPr="0061670E" w:rsidRDefault="003D5C50" w:rsidP="00253101">
            <w:pPr>
              <w:pStyle w:val="ConsPlusCell"/>
              <w:ind w:right="-75"/>
              <w:jc w:val="center"/>
              <w:rPr>
                <w:rFonts w:ascii="Times New Roman" w:hAnsi="Times New Roman" w:cs="Times New Roman"/>
                <w:sz w:val="24"/>
                <w:szCs w:val="24"/>
              </w:rPr>
            </w:pPr>
            <w:r w:rsidRPr="0061670E">
              <w:rPr>
                <w:rFonts w:ascii="Times New Roman" w:hAnsi="Times New Roman" w:cs="Times New Roman"/>
                <w:sz w:val="24"/>
                <w:szCs w:val="24"/>
              </w:rPr>
              <w:t xml:space="preserve">Ответственный исполнитель, </w:t>
            </w:r>
            <w:r w:rsidRPr="006969D1">
              <w:rPr>
                <w:rFonts w:ascii="Times New Roman" w:hAnsi="Times New Roman" w:cs="Times New Roman"/>
                <w:sz w:val="24"/>
                <w:szCs w:val="24"/>
              </w:rPr>
              <w:t>соисполнитель</w:t>
            </w:r>
            <w:r w:rsidRPr="0061670E">
              <w:rPr>
                <w:rFonts w:ascii="Times New Roman" w:hAnsi="Times New Roman" w:cs="Times New Roman"/>
                <w:sz w:val="24"/>
                <w:szCs w:val="24"/>
              </w:rPr>
              <w:t>, участник</w:t>
            </w:r>
          </w:p>
        </w:tc>
        <w:tc>
          <w:tcPr>
            <w:tcW w:w="2268" w:type="dxa"/>
            <w:vMerge w:val="restart"/>
            <w:tcBorders>
              <w:top w:val="single" w:sz="4" w:space="0" w:color="auto"/>
              <w:left w:val="single" w:sz="4" w:space="0" w:color="auto"/>
              <w:right w:val="single" w:sz="4" w:space="0" w:color="auto"/>
            </w:tcBorders>
          </w:tcPr>
          <w:p w14:paraId="420F51D9" w14:textId="77777777" w:rsidR="003D5C50" w:rsidRPr="00BC2769" w:rsidRDefault="003D5C50" w:rsidP="00253101">
            <w:pPr>
              <w:pStyle w:val="ConsPlusCell"/>
              <w:ind w:right="-75"/>
              <w:jc w:val="center"/>
              <w:rPr>
                <w:rFonts w:ascii="Times New Roman" w:hAnsi="Times New Roman" w:cs="Times New Roman"/>
                <w:sz w:val="24"/>
                <w:szCs w:val="24"/>
              </w:rPr>
            </w:pPr>
            <w:r w:rsidRPr="00BC2769">
              <w:rPr>
                <w:rFonts w:ascii="Times New Roman" w:hAnsi="Times New Roman" w:cs="Times New Roman"/>
                <w:sz w:val="24"/>
                <w:szCs w:val="24"/>
              </w:rPr>
              <w:t>Номер и дата положительн</w:t>
            </w:r>
            <w:r>
              <w:rPr>
                <w:rFonts w:ascii="Times New Roman" w:hAnsi="Times New Roman" w:cs="Times New Roman"/>
                <w:sz w:val="24"/>
                <w:szCs w:val="24"/>
              </w:rPr>
              <w:t>ого</w:t>
            </w:r>
            <w:r w:rsidRPr="00BC2769">
              <w:rPr>
                <w:rFonts w:ascii="Times New Roman" w:hAnsi="Times New Roman" w:cs="Times New Roman"/>
                <w:sz w:val="24"/>
                <w:szCs w:val="24"/>
              </w:rPr>
              <w:t xml:space="preserve"> заключени</w:t>
            </w:r>
            <w:r>
              <w:rPr>
                <w:rFonts w:ascii="Times New Roman" w:hAnsi="Times New Roman" w:cs="Times New Roman"/>
                <w:sz w:val="24"/>
                <w:szCs w:val="24"/>
              </w:rPr>
              <w:t>я</w:t>
            </w:r>
            <w:r w:rsidRPr="00BC2769">
              <w:rPr>
                <w:rFonts w:ascii="Times New Roman" w:hAnsi="Times New Roman" w:cs="Times New Roman"/>
                <w:sz w:val="24"/>
                <w:szCs w:val="24"/>
              </w:rPr>
              <w:t xml:space="preserve"> экспертизы проектной документации</w:t>
            </w:r>
            <w:r>
              <w:rPr>
                <w:rFonts w:ascii="Times New Roman" w:hAnsi="Times New Roman" w:cs="Times New Roman"/>
                <w:sz w:val="24"/>
                <w:szCs w:val="24"/>
              </w:rPr>
              <w:t>,</w:t>
            </w:r>
            <w:r w:rsidRPr="00BC2769">
              <w:rPr>
                <w:rFonts w:ascii="Times New Roman" w:hAnsi="Times New Roman" w:cs="Times New Roman"/>
                <w:sz w:val="24"/>
                <w:szCs w:val="24"/>
              </w:rPr>
              <w:t xml:space="preserve"> о достоверности определения сметной стоимости</w:t>
            </w:r>
            <w:r w:rsidRPr="00BC2769">
              <w:rPr>
                <w:rFonts w:ascii="Times New Roman" w:hAnsi="Times New Roman" w:cs="Times New Roman"/>
                <w:strike/>
                <w:sz w:val="24"/>
                <w:szCs w:val="24"/>
              </w:rPr>
              <w:t xml:space="preserve"> </w:t>
            </w:r>
          </w:p>
        </w:tc>
        <w:tc>
          <w:tcPr>
            <w:tcW w:w="2126" w:type="dxa"/>
            <w:vMerge w:val="restart"/>
            <w:tcBorders>
              <w:top w:val="single" w:sz="4" w:space="0" w:color="auto"/>
              <w:left w:val="single" w:sz="4" w:space="0" w:color="auto"/>
              <w:bottom w:val="single" w:sz="4" w:space="0" w:color="auto"/>
              <w:right w:val="single" w:sz="4" w:space="0" w:color="auto"/>
            </w:tcBorders>
          </w:tcPr>
          <w:p w14:paraId="60C3BB56"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Источники</w:t>
            </w:r>
          </w:p>
          <w:p w14:paraId="4FF6B359"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финансирования</w:t>
            </w:r>
          </w:p>
        </w:tc>
        <w:tc>
          <w:tcPr>
            <w:tcW w:w="1276" w:type="dxa"/>
            <w:vMerge w:val="restart"/>
            <w:tcBorders>
              <w:top w:val="single" w:sz="4" w:space="0" w:color="auto"/>
              <w:left w:val="single" w:sz="4" w:space="0" w:color="auto"/>
              <w:right w:val="single" w:sz="4" w:space="0" w:color="auto"/>
            </w:tcBorders>
          </w:tcPr>
          <w:p w14:paraId="464B46C2" w14:textId="77777777" w:rsidR="003D5C50" w:rsidRPr="0061670E" w:rsidRDefault="003D5C50" w:rsidP="00253101">
            <w:pPr>
              <w:pStyle w:val="ConsPlusCell"/>
              <w:jc w:val="center"/>
              <w:rPr>
                <w:rFonts w:ascii="Times New Roman" w:hAnsi="Times New Roman" w:cs="Times New Roman"/>
                <w:sz w:val="24"/>
                <w:szCs w:val="24"/>
              </w:rPr>
            </w:pPr>
            <w:r w:rsidRPr="0061670E">
              <w:rPr>
                <w:rFonts w:ascii="Times New Roman" w:hAnsi="Times New Roman" w:cs="Times New Roman"/>
                <w:sz w:val="24"/>
                <w:szCs w:val="24"/>
              </w:rPr>
              <w:t xml:space="preserve">Сметная стоимость в ценах соответствующих лет, тыс. рублей </w:t>
            </w:r>
          </w:p>
        </w:tc>
        <w:tc>
          <w:tcPr>
            <w:tcW w:w="5953" w:type="dxa"/>
            <w:gridSpan w:val="7"/>
            <w:tcBorders>
              <w:top w:val="single" w:sz="4" w:space="0" w:color="auto"/>
              <w:left w:val="single" w:sz="4" w:space="0" w:color="auto"/>
              <w:bottom w:val="single" w:sz="4" w:space="0" w:color="auto"/>
              <w:right w:val="single" w:sz="4" w:space="0" w:color="auto"/>
            </w:tcBorders>
          </w:tcPr>
          <w:p w14:paraId="50E649C1" w14:textId="77777777" w:rsidR="003D5C50" w:rsidRPr="0061670E"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О</w:t>
            </w:r>
            <w:r w:rsidRPr="0061670E">
              <w:rPr>
                <w:rFonts w:ascii="Times New Roman" w:hAnsi="Times New Roman" w:cs="Times New Roman"/>
                <w:sz w:val="24"/>
                <w:szCs w:val="24"/>
              </w:rPr>
              <w:t xml:space="preserve">бъем бюджетных ассигнований по годам реализации </w:t>
            </w:r>
            <w:r>
              <w:rPr>
                <w:rFonts w:ascii="Times New Roman" w:hAnsi="Times New Roman" w:cs="Times New Roman"/>
                <w:sz w:val="24"/>
                <w:szCs w:val="24"/>
              </w:rPr>
              <w:t>муниципальной</w:t>
            </w:r>
            <w:r w:rsidRPr="0061670E">
              <w:rPr>
                <w:rFonts w:ascii="Times New Roman" w:hAnsi="Times New Roman" w:cs="Times New Roman"/>
                <w:sz w:val="24"/>
                <w:szCs w:val="24"/>
              </w:rPr>
              <w:t xml:space="preserve"> программы</w:t>
            </w:r>
          </w:p>
        </w:tc>
      </w:tr>
      <w:tr w:rsidR="003D5C50" w:rsidRPr="0093771B" w14:paraId="6665ED46" w14:textId="77777777" w:rsidTr="00253101">
        <w:trPr>
          <w:cantSplit/>
          <w:trHeight w:val="1409"/>
          <w:tblCellSpacing w:w="5" w:type="nil"/>
        </w:trPr>
        <w:tc>
          <w:tcPr>
            <w:tcW w:w="568" w:type="dxa"/>
            <w:vMerge/>
            <w:tcBorders>
              <w:left w:val="single" w:sz="4" w:space="0" w:color="auto"/>
              <w:bottom w:val="single" w:sz="4" w:space="0" w:color="auto"/>
              <w:right w:val="single" w:sz="4" w:space="0" w:color="auto"/>
            </w:tcBorders>
          </w:tcPr>
          <w:p w14:paraId="3004D9A3" w14:textId="77777777" w:rsidR="003D5C50" w:rsidRPr="0093771B" w:rsidRDefault="003D5C50" w:rsidP="00253101">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14:paraId="451E0A5F" w14:textId="77777777" w:rsidR="003D5C50" w:rsidRPr="0093771B" w:rsidRDefault="003D5C50" w:rsidP="00253101">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2C80B548" w14:textId="77777777" w:rsidR="003D5C50" w:rsidRPr="0093771B" w:rsidRDefault="003D5C50" w:rsidP="00253101">
            <w:pPr>
              <w:pStyle w:val="ConsPlusCel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14:paraId="60B74BAB" w14:textId="77777777" w:rsidR="003D5C50" w:rsidRPr="0093771B" w:rsidRDefault="003D5C50" w:rsidP="00253101">
            <w:pPr>
              <w:pStyle w:val="ConsPlusCell"/>
              <w:rPr>
                <w:rFonts w:ascii="Times New Roman" w:hAnsi="Times New Roman" w:cs="Times New Roman"/>
                <w:sz w:val="24"/>
                <w:szCs w:val="24"/>
              </w:rPr>
            </w:pPr>
          </w:p>
        </w:tc>
        <w:tc>
          <w:tcPr>
            <w:tcW w:w="2126" w:type="dxa"/>
            <w:vMerge/>
            <w:tcBorders>
              <w:left w:val="single" w:sz="4" w:space="0" w:color="auto"/>
              <w:bottom w:val="single" w:sz="4" w:space="0" w:color="auto"/>
              <w:right w:val="single" w:sz="4" w:space="0" w:color="auto"/>
            </w:tcBorders>
          </w:tcPr>
          <w:p w14:paraId="72DEC805" w14:textId="77777777" w:rsidR="003D5C50" w:rsidRPr="0093771B" w:rsidRDefault="003D5C50" w:rsidP="00253101">
            <w:pPr>
              <w:pStyle w:val="ConsPlusCell"/>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14:paraId="67AC4D0B" w14:textId="77777777" w:rsidR="003D5C50" w:rsidRPr="0093771B" w:rsidRDefault="003D5C50" w:rsidP="00253101">
            <w:pPr>
              <w:pStyle w:val="ConsPlusCell"/>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5814881F" w14:textId="77777777" w:rsidR="003D5C50" w:rsidRPr="0093771B" w:rsidRDefault="003D5C50" w:rsidP="00253101">
            <w:pPr>
              <w:pStyle w:val="ConsPlusCell"/>
              <w:ind w:left="113" w:right="113"/>
              <w:jc w:val="center"/>
              <w:rPr>
                <w:rFonts w:ascii="Times New Roman" w:hAnsi="Times New Roman" w:cs="Times New Roman"/>
                <w:sz w:val="24"/>
                <w:szCs w:val="24"/>
              </w:rPr>
            </w:pPr>
            <w:r w:rsidRPr="0093771B">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extDirection w:val="btLr"/>
          </w:tcPr>
          <w:p w14:paraId="26B6E109" w14:textId="77777777" w:rsidR="003D5C50" w:rsidRPr="0093771B" w:rsidRDefault="003D5C50" w:rsidP="00253101">
            <w:pPr>
              <w:pStyle w:val="ConsPlusCell"/>
              <w:ind w:left="113" w:right="113"/>
              <w:jc w:val="center"/>
              <w:rPr>
                <w:rFonts w:ascii="Times New Roman" w:hAnsi="Times New Roman" w:cs="Times New Roman"/>
                <w:sz w:val="24"/>
                <w:szCs w:val="24"/>
              </w:rPr>
            </w:pPr>
            <w:r w:rsidRPr="0093771B">
              <w:rPr>
                <w:rFonts w:ascii="Times New Roman" w:hAnsi="Times New Roman" w:cs="Times New Roman"/>
                <w:sz w:val="24"/>
                <w:szCs w:val="24"/>
              </w:rPr>
              <w:t>отчетный финансовый год</w:t>
            </w:r>
          </w:p>
        </w:tc>
        <w:tc>
          <w:tcPr>
            <w:tcW w:w="993" w:type="dxa"/>
            <w:tcBorders>
              <w:top w:val="single" w:sz="4" w:space="0" w:color="auto"/>
              <w:left w:val="single" w:sz="4" w:space="0" w:color="auto"/>
              <w:bottom w:val="single" w:sz="4" w:space="0" w:color="auto"/>
              <w:right w:val="single" w:sz="4" w:space="0" w:color="auto"/>
            </w:tcBorders>
            <w:textDirection w:val="btLr"/>
          </w:tcPr>
          <w:p w14:paraId="50E3CC98" w14:textId="77777777" w:rsidR="003D5C50" w:rsidRPr="0093771B" w:rsidRDefault="003D5C50" w:rsidP="00253101">
            <w:pPr>
              <w:pStyle w:val="ConsPlusCell"/>
              <w:ind w:left="113" w:right="113"/>
              <w:jc w:val="center"/>
              <w:rPr>
                <w:rFonts w:ascii="Times New Roman" w:hAnsi="Times New Roman" w:cs="Times New Roman"/>
                <w:sz w:val="24"/>
                <w:szCs w:val="24"/>
              </w:rPr>
            </w:pPr>
            <w:r w:rsidRPr="0093771B">
              <w:rPr>
                <w:rFonts w:ascii="Times New Roman" w:hAnsi="Times New Roman" w:cs="Times New Roman"/>
                <w:sz w:val="24"/>
                <w:szCs w:val="24"/>
              </w:rPr>
              <w:t>текущий финансовый год</w:t>
            </w:r>
          </w:p>
        </w:tc>
        <w:tc>
          <w:tcPr>
            <w:tcW w:w="992" w:type="dxa"/>
            <w:tcBorders>
              <w:top w:val="single" w:sz="4" w:space="0" w:color="auto"/>
              <w:left w:val="single" w:sz="4" w:space="0" w:color="auto"/>
              <w:bottom w:val="single" w:sz="4" w:space="0" w:color="auto"/>
              <w:right w:val="single" w:sz="4" w:space="0" w:color="auto"/>
            </w:tcBorders>
            <w:textDirection w:val="btLr"/>
          </w:tcPr>
          <w:p w14:paraId="4E2CB125" w14:textId="77777777" w:rsidR="003D5C50" w:rsidRPr="0093771B" w:rsidRDefault="003D5C50" w:rsidP="00253101">
            <w:pPr>
              <w:pStyle w:val="ConsPlusCell"/>
              <w:ind w:left="113" w:right="113"/>
              <w:jc w:val="center"/>
              <w:rPr>
                <w:rFonts w:ascii="Times New Roman" w:hAnsi="Times New Roman" w:cs="Times New Roman"/>
                <w:sz w:val="24"/>
                <w:szCs w:val="24"/>
              </w:rPr>
            </w:pPr>
            <w:r w:rsidRPr="0093771B">
              <w:rPr>
                <w:rFonts w:ascii="Times New Roman" w:hAnsi="Times New Roman" w:cs="Times New Roman"/>
                <w:sz w:val="24"/>
                <w:szCs w:val="24"/>
              </w:rPr>
              <w:t xml:space="preserve">очередной </w:t>
            </w:r>
            <w:r w:rsidRPr="0093771B">
              <w:rPr>
                <w:rFonts w:ascii="Times New Roman" w:hAnsi="Times New Roman" w:cs="Times New Roman"/>
                <w:sz w:val="24"/>
                <w:szCs w:val="24"/>
              </w:rPr>
              <w:br/>
              <w:t>финансовый год</w:t>
            </w:r>
          </w:p>
        </w:tc>
        <w:tc>
          <w:tcPr>
            <w:tcW w:w="992" w:type="dxa"/>
            <w:tcBorders>
              <w:top w:val="single" w:sz="4" w:space="0" w:color="auto"/>
              <w:left w:val="single" w:sz="4" w:space="0" w:color="auto"/>
              <w:bottom w:val="single" w:sz="4" w:space="0" w:color="auto"/>
              <w:right w:val="single" w:sz="4" w:space="0" w:color="auto"/>
            </w:tcBorders>
            <w:textDirection w:val="btLr"/>
          </w:tcPr>
          <w:p w14:paraId="2394AEB0" w14:textId="77777777" w:rsidR="003D5C50" w:rsidRPr="0093771B" w:rsidRDefault="003D5C50" w:rsidP="00253101">
            <w:pPr>
              <w:pStyle w:val="ConsPlusCell"/>
              <w:ind w:left="113" w:right="113"/>
              <w:jc w:val="center"/>
              <w:rPr>
                <w:rFonts w:ascii="Times New Roman" w:hAnsi="Times New Roman" w:cs="Times New Roman"/>
                <w:sz w:val="24"/>
                <w:szCs w:val="24"/>
              </w:rPr>
            </w:pPr>
            <w:r w:rsidRPr="0093771B">
              <w:rPr>
                <w:rFonts w:ascii="Times New Roman" w:hAnsi="Times New Roman" w:cs="Times New Roman"/>
                <w:sz w:val="24"/>
                <w:szCs w:val="24"/>
              </w:rPr>
              <w:t xml:space="preserve">первый год планового </w:t>
            </w:r>
            <w:r w:rsidRPr="0093771B">
              <w:rPr>
                <w:rFonts w:ascii="Times New Roman" w:hAnsi="Times New Roman" w:cs="Times New Roman"/>
                <w:sz w:val="24"/>
                <w:szCs w:val="24"/>
              </w:rPr>
              <w:br/>
              <w:t xml:space="preserve"> периода</w:t>
            </w:r>
          </w:p>
        </w:tc>
        <w:tc>
          <w:tcPr>
            <w:tcW w:w="992" w:type="dxa"/>
            <w:tcBorders>
              <w:top w:val="single" w:sz="4" w:space="0" w:color="auto"/>
              <w:left w:val="single" w:sz="4" w:space="0" w:color="auto"/>
              <w:bottom w:val="single" w:sz="4" w:space="0" w:color="auto"/>
              <w:right w:val="single" w:sz="4" w:space="0" w:color="auto"/>
            </w:tcBorders>
            <w:textDirection w:val="btLr"/>
          </w:tcPr>
          <w:p w14:paraId="19FE4C0A" w14:textId="77777777" w:rsidR="003D5C50" w:rsidRPr="0093771B" w:rsidRDefault="003D5C50" w:rsidP="00253101">
            <w:pPr>
              <w:pStyle w:val="ConsPlusCell"/>
              <w:ind w:left="113" w:right="113"/>
              <w:jc w:val="center"/>
              <w:rPr>
                <w:rFonts w:ascii="Times New Roman" w:hAnsi="Times New Roman" w:cs="Times New Roman"/>
                <w:sz w:val="24"/>
                <w:szCs w:val="24"/>
              </w:rPr>
            </w:pPr>
            <w:proofErr w:type="gramStart"/>
            <w:r w:rsidRPr="0093771B">
              <w:rPr>
                <w:rFonts w:ascii="Times New Roman" w:hAnsi="Times New Roman" w:cs="Times New Roman"/>
                <w:sz w:val="24"/>
                <w:szCs w:val="24"/>
              </w:rPr>
              <w:t>второй  год</w:t>
            </w:r>
            <w:proofErr w:type="gramEnd"/>
            <w:r w:rsidRPr="0093771B">
              <w:rPr>
                <w:rFonts w:ascii="Times New Roman" w:hAnsi="Times New Roman" w:cs="Times New Roman"/>
                <w:sz w:val="24"/>
                <w:szCs w:val="24"/>
              </w:rPr>
              <w:t xml:space="preserve"> планового периода</w:t>
            </w:r>
          </w:p>
        </w:tc>
        <w:tc>
          <w:tcPr>
            <w:tcW w:w="425" w:type="dxa"/>
            <w:tcBorders>
              <w:top w:val="single" w:sz="4" w:space="0" w:color="auto"/>
              <w:left w:val="single" w:sz="4" w:space="0" w:color="auto"/>
              <w:bottom w:val="single" w:sz="4" w:space="0" w:color="auto"/>
              <w:right w:val="single" w:sz="4" w:space="0" w:color="auto"/>
            </w:tcBorders>
            <w:textDirection w:val="btLr"/>
          </w:tcPr>
          <w:p w14:paraId="4BB7D4A7" w14:textId="77777777" w:rsidR="003D5C50" w:rsidRPr="0093771B" w:rsidRDefault="003D5C50" w:rsidP="00253101">
            <w:pPr>
              <w:pStyle w:val="ConsPlusCell"/>
              <w:ind w:left="113" w:right="113"/>
              <w:jc w:val="center"/>
              <w:rPr>
                <w:rFonts w:ascii="Times New Roman" w:hAnsi="Times New Roman" w:cs="Times New Roman"/>
                <w:sz w:val="24"/>
                <w:szCs w:val="24"/>
              </w:rPr>
            </w:pPr>
            <w:r w:rsidRPr="0093771B">
              <w:rPr>
                <w:rFonts w:ascii="Times New Roman" w:hAnsi="Times New Roman" w:cs="Times New Roman"/>
                <w:sz w:val="24"/>
                <w:szCs w:val="24"/>
              </w:rPr>
              <w:t>...</w:t>
            </w:r>
          </w:p>
        </w:tc>
      </w:tr>
    </w:tbl>
    <w:p w14:paraId="6F4C71C4" w14:textId="77777777" w:rsidR="003D5C50" w:rsidRPr="0093771B" w:rsidRDefault="003D5C50" w:rsidP="003D5C50">
      <w:pPr>
        <w:pStyle w:val="ConsPlusCell"/>
        <w:jc w:val="center"/>
        <w:rPr>
          <w:rFonts w:ascii="Times New Roman" w:hAnsi="Times New Roman" w:cs="Times New Roman"/>
          <w:sz w:val="4"/>
          <w:szCs w:val="4"/>
        </w:rPr>
      </w:pPr>
    </w:p>
    <w:tbl>
      <w:tblPr>
        <w:tblW w:w="15878"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986"/>
        <w:gridCol w:w="1701"/>
        <w:gridCol w:w="2256"/>
        <w:gridCol w:w="12"/>
        <w:gridCol w:w="2126"/>
        <w:gridCol w:w="1275"/>
        <w:gridCol w:w="568"/>
        <w:gridCol w:w="981"/>
        <w:gridCol w:w="11"/>
        <w:gridCol w:w="982"/>
        <w:gridCol w:w="10"/>
        <w:gridCol w:w="992"/>
        <w:gridCol w:w="993"/>
        <w:gridCol w:w="992"/>
        <w:gridCol w:w="426"/>
      </w:tblGrid>
      <w:tr w:rsidR="003D5C50" w:rsidRPr="0093771B" w14:paraId="5CFC624F" w14:textId="77777777" w:rsidTr="00253101">
        <w:trPr>
          <w:trHeight w:val="251"/>
          <w:tblHeader/>
          <w:tblCellSpacing w:w="5" w:type="nil"/>
        </w:trPr>
        <w:tc>
          <w:tcPr>
            <w:tcW w:w="567" w:type="dxa"/>
          </w:tcPr>
          <w:p w14:paraId="62B55626" w14:textId="77777777" w:rsidR="003D5C50" w:rsidRPr="00FA0974" w:rsidRDefault="003D5C50" w:rsidP="00253101">
            <w:pPr>
              <w:pStyle w:val="ConsPlusCell"/>
              <w:jc w:val="center"/>
              <w:rPr>
                <w:rFonts w:ascii="Times New Roman" w:hAnsi="Times New Roman" w:cs="Times New Roman"/>
              </w:rPr>
            </w:pPr>
            <w:r w:rsidRPr="00FA0974">
              <w:rPr>
                <w:rFonts w:ascii="Times New Roman" w:hAnsi="Times New Roman" w:cs="Times New Roman"/>
              </w:rPr>
              <w:t>1</w:t>
            </w:r>
          </w:p>
        </w:tc>
        <w:tc>
          <w:tcPr>
            <w:tcW w:w="1986" w:type="dxa"/>
          </w:tcPr>
          <w:p w14:paraId="61B6EA03" w14:textId="77777777" w:rsidR="003D5C50" w:rsidRPr="00FA0974" w:rsidRDefault="003D5C50" w:rsidP="00253101">
            <w:pPr>
              <w:pStyle w:val="ConsPlusCell"/>
              <w:jc w:val="center"/>
              <w:rPr>
                <w:rFonts w:ascii="Times New Roman" w:hAnsi="Times New Roman" w:cs="Times New Roman"/>
              </w:rPr>
            </w:pPr>
            <w:r w:rsidRPr="00FA0974">
              <w:rPr>
                <w:rFonts w:ascii="Times New Roman" w:hAnsi="Times New Roman" w:cs="Times New Roman"/>
              </w:rPr>
              <w:t>2</w:t>
            </w:r>
          </w:p>
        </w:tc>
        <w:tc>
          <w:tcPr>
            <w:tcW w:w="1701" w:type="dxa"/>
          </w:tcPr>
          <w:p w14:paraId="413C58BF" w14:textId="77777777" w:rsidR="003D5C50" w:rsidRPr="00FA0974" w:rsidRDefault="003D5C50" w:rsidP="00253101">
            <w:pPr>
              <w:pStyle w:val="ConsPlusCell"/>
              <w:jc w:val="center"/>
              <w:rPr>
                <w:rFonts w:ascii="Times New Roman" w:hAnsi="Times New Roman" w:cs="Times New Roman"/>
              </w:rPr>
            </w:pPr>
            <w:r w:rsidRPr="00FA0974">
              <w:rPr>
                <w:rFonts w:ascii="Times New Roman" w:hAnsi="Times New Roman" w:cs="Times New Roman"/>
              </w:rPr>
              <w:t>3</w:t>
            </w:r>
          </w:p>
        </w:tc>
        <w:tc>
          <w:tcPr>
            <w:tcW w:w="2256" w:type="dxa"/>
          </w:tcPr>
          <w:p w14:paraId="43256131" w14:textId="77777777" w:rsidR="003D5C50" w:rsidRPr="00FA0974" w:rsidRDefault="003D5C50" w:rsidP="00253101">
            <w:pPr>
              <w:pStyle w:val="ConsPlusCell"/>
              <w:jc w:val="center"/>
              <w:rPr>
                <w:rFonts w:ascii="Times New Roman" w:hAnsi="Times New Roman" w:cs="Times New Roman"/>
              </w:rPr>
            </w:pPr>
            <w:r w:rsidRPr="00FA0974">
              <w:rPr>
                <w:rFonts w:ascii="Times New Roman" w:hAnsi="Times New Roman" w:cs="Times New Roman"/>
              </w:rPr>
              <w:t>4</w:t>
            </w:r>
          </w:p>
        </w:tc>
        <w:tc>
          <w:tcPr>
            <w:tcW w:w="2138" w:type="dxa"/>
            <w:gridSpan w:val="2"/>
          </w:tcPr>
          <w:p w14:paraId="0C0E6B6C" w14:textId="77777777" w:rsidR="003D5C50" w:rsidRPr="00FA0974" w:rsidRDefault="003D5C50" w:rsidP="00253101">
            <w:pPr>
              <w:pStyle w:val="ConsPlusCell"/>
              <w:jc w:val="center"/>
              <w:rPr>
                <w:rFonts w:ascii="Times New Roman" w:hAnsi="Times New Roman" w:cs="Times New Roman"/>
              </w:rPr>
            </w:pPr>
            <w:r w:rsidRPr="00FA0974">
              <w:rPr>
                <w:rFonts w:ascii="Times New Roman" w:hAnsi="Times New Roman" w:cs="Times New Roman"/>
              </w:rPr>
              <w:t>5</w:t>
            </w:r>
          </w:p>
        </w:tc>
        <w:tc>
          <w:tcPr>
            <w:tcW w:w="1275" w:type="dxa"/>
          </w:tcPr>
          <w:p w14:paraId="203BC0D0" w14:textId="77777777" w:rsidR="003D5C50" w:rsidRPr="00FA0974" w:rsidRDefault="003D5C50" w:rsidP="00253101">
            <w:pPr>
              <w:pStyle w:val="ConsPlusCell"/>
              <w:jc w:val="center"/>
              <w:rPr>
                <w:rFonts w:ascii="Times New Roman" w:hAnsi="Times New Roman" w:cs="Times New Roman"/>
              </w:rPr>
            </w:pPr>
            <w:r w:rsidRPr="00FA0974">
              <w:rPr>
                <w:rFonts w:ascii="Times New Roman" w:hAnsi="Times New Roman" w:cs="Times New Roman"/>
              </w:rPr>
              <w:t>6</w:t>
            </w:r>
          </w:p>
        </w:tc>
        <w:tc>
          <w:tcPr>
            <w:tcW w:w="568" w:type="dxa"/>
          </w:tcPr>
          <w:p w14:paraId="2F60B658" w14:textId="77777777" w:rsidR="003D5C50" w:rsidRPr="00FA0974" w:rsidRDefault="003D5C50" w:rsidP="00253101">
            <w:pPr>
              <w:pStyle w:val="ConsPlusCell"/>
              <w:jc w:val="center"/>
              <w:rPr>
                <w:rFonts w:ascii="Times New Roman" w:hAnsi="Times New Roman" w:cs="Times New Roman"/>
              </w:rPr>
            </w:pPr>
            <w:r w:rsidRPr="00FA0974">
              <w:rPr>
                <w:rFonts w:ascii="Times New Roman" w:hAnsi="Times New Roman" w:cs="Times New Roman"/>
              </w:rPr>
              <w:t>7</w:t>
            </w:r>
          </w:p>
        </w:tc>
        <w:tc>
          <w:tcPr>
            <w:tcW w:w="981" w:type="dxa"/>
          </w:tcPr>
          <w:p w14:paraId="2C400C16" w14:textId="77777777" w:rsidR="003D5C50" w:rsidRPr="00FA0974" w:rsidRDefault="003D5C50" w:rsidP="00253101">
            <w:pPr>
              <w:pStyle w:val="ConsPlusCell"/>
              <w:jc w:val="center"/>
              <w:rPr>
                <w:rFonts w:ascii="Times New Roman" w:hAnsi="Times New Roman" w:cs="Times New Roman"/>
              </w:rPr>
            </w:pPr>
            <w:r w:rsidRPr="00FA0974">
              <w:rPr>
                <w:rFonts w:ascii="Times New Roman" w:hAnsi="Times New Roman" w:cs="Times New Roman"/>
              </w:rPr>
              <w:t>8</w:t>
            </w:r>
          </w:p>
        </w:tc>
        <w:tc>
          <w:tcPr>
            <w:tcW w:w="993" w:type="dxa"/>
            <w:gridSpan w:val="2"/>
          </w:tcPr>
          <w:p w14:paraId="301C71B9" w14:textId="77777777" w:rsidR="003D5C50" w:rsidRPr="00FA0974" w:rsidRDefault="003D5C50" w:rsidP="00253101">
            <w:pPr>
              <w:pStyle w:val="ConsPlusCell"/>
              <w:jc w:val="center"/>
              <w:rPr>
                <w:rFonts w:ascii="Times New Roman" w:hAnsi="Times New Roman" w:cs="Times New Roman"/>
              </w:rPr>
            </w:pPr>
            <w:r w:rsidRPr="00FA0974">
              <w:rPr>
                <w:rFonts w:ascii="Times New Roman" w:hAnsi="Times New Roman" w:cs="Times New Roman"/>
              </w:rPr>
              <w:t>9</w:t>
            </w:r>
          </w:p>
        </w:tc>
        <w:tc>
          <w:tcPr>
            <w:tcW w:w="1002" w:type="dxa"/>
            <w:gridSpan w:val="2"/>
          </w:tcPr>
          <w:p w14:paraId="4E4395DB" w14:textId="77777777" w:rsidR="003D5C50" w:rsidRPr="00FA0974" w:rsidRDefault="003D5C50" w:rsidP="00253101">
            <w:pPr>
              <w:pStyle w:val="ConsPlusCell"/>
              <w:jc w:val="center"/>
              <w:rPr>
                <w:rFonts w:ascii="Times New Roman" w:hAnsi="Times New Roman" w:cs="Times New Roman"/>
              </w:rPr>
            </w:pPr>
            <w:r w:rsidRPr="00FA0974">
              <w:rPr>
                <w:rFonts w:ascii="Times New Roman" w:hAnsi="Times New Roman" w:cs="Times New Roman"/>
              </w:rPr>
              <w:t>10</w:t>
            </w:r>
          </w:p>
        </w:tc>
        <w:tc>
          <w:tcPr>
            <w:tcW w:w="993" w:type="dxa"/>
          </w:tcPr>
          <w:p w14:paraId="11D8CF9F" w14:textId="77777777" w:rsidR="003D5C50" w:rsidRPr="00FA0974" w:rsidRDefault="003D5C50" w:rsidP="00253101">
            <w:pPr>
              <w:pStyle w:val="ConsPlusCell"/>
              <w:jc w:val="center"/>
              <w:rPr>
                <w:rFonts w:ascii="Times New Roman" w:hAnsi="Times New Roman" w:cs="Times New Roman"/>
              </w:rPr>
            </w:pPr>
            <w:r w:rsidRPr="00FA0974">
              <w:rPr>
                <w:rFonts w:ascii="Times New Roman" w:hAnsi="Times New Roman" w:cs="Times New Roman"/>
              </w:rPr>
              <w:t>11</w:t>
            </w:r>
          </w:p>
        </w:tc>
        <w:tc>
          <w:tcPr>
            <w:tcW w:w="992" w:type="dxa"/>
          </w:tcPr>
          <w:p w14:paraId="45A1D12A" w14:textId="77777777" w:rsidR="003D5C50" w:rsidRPr="00FA0974" w:rsidRDefault="003D5C50" w:rsidP="00253101">
            <w:pPr>
              <w:pStyle w:val="ConsPlusCell"/>
              <w:jc w:val="center"/>
              <w:rPr>
                <w:rFonts w:ascii="Times New Roman" w:hAnsi="Times New Roman" w:cs="Times New Roman"/>
              </w:rPr>
            </w:pPr>
            <w:r w:rsidRPr="00FA0974">
              <w:rPr>
                <w:rFonts w:ascii="Times New Roman" w:hAnsi="Times New Roman" w:cs="Times New Roman"/>
              </w:rPr>
              <w:t>12</w:t>
            </w:r>
          </w:p>
        </w:tc>
        <w:tc>
          <w:tcPr>
            <w:tcW w:w="426" w:type="dxa"/>
          </w:tcPr>
          <w:p w14:paraId="6BE22042" w14:textId="77777777" w:rsidR="003D5C50" w:rsidRPr="00FA0974" w:rsidRDefault="003D5C50" w:rsidP="00253101">
            <w:pPr>
              <w:pStyle w:val="ConsPlusCell"/>
              <w:jc w:val="center"/>
              <w:rPr>
                <w:rFonts w:ascii="Times New Roman" w:hAnsi="Times New Roman" w:cs="Times New Roman"/>
              </w:rPr>
            </w:pPr>
            <w:r w:rsidRPr="00FA0974">
              <w:rPr>
                <w:rFonts w:ascii="Times New Roman" w:hAnsi="Times New Roman" w:cs="Times New Roman"/>
              </w:rPr>
              <w:t>13</w:t>
            </w:r>
          </w:p>
        </w:tc>
      </w:tr>
      <w:tr w:rsidR="003D5C50" w:rsidRPr="0093771B" w14:paraId="23D28EBE"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5878" w:type="dxa"/>
            <w:gridSpan w:val="16"/>
            <w:tcBorders>
              <w:top w:val="single" w:sz="4" w:space="0" w:color="auto"/>
              <w:left w:val="single" w:sz="4" w:space="0" w:color="auto"/>
              <w:right w:val="single" w:sz="4" w:space="0" w:color="auto"/>
            </w:tcBorders>
          </w:tcPr>
          <w:p w14:paraId="595464E9" w14:textId="77777777" w:rsidR="003D5C50"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Муниципальная</w:t>
            </w:r>
            <w:r w:rsidRPr="00BC2769">
              <w:rPr>
                <w:rFonts w:ascii="Times New Roman" w:hAnsi="Times New Roman" w:cs="Times New Roman"/>
                <w:sz w:val="24"/>
                <w:szCs w:val="24"/>
              </w:rPr>
              <w:t xml:space="preserve"> программа «________________»</w:t>
            </w:r>
          </w:p>
          <w:p w14:paraId="15B03449" w14:textId="77777777" w:rsidR="003D5C50" w:rsidRPr="00BC2769" w:rsidRDefault="003D5C50" w:rsidP="00253101">
            <w:pPr>
              <w:pStyle w:val="ConsPlusCell"/>
              <w:jc w:val="center"/>
              <w:rPr>
                <w:rFonts w:ascii="Times New Roman" w:hAnsi="Times New Roman" w:cs="Times New Roman"/>
                <w:sz w:val="24"/>
                <w:szCs w:val="24"/>
              </w:rPr>
            </w:pPr>
          </w:p>
        </w:tc>
      </w:tr>
      <w:tr w:rsidR="003D5C50" w:rsidRPr="0093771B" w14:paraId="4C28C6BC"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14:paraId="5FBAC7AB" w14:textId="77777777" w:rsidR="003D5C50" w:rsidRPr="00BC2769" w:rsidRDefault="003D5C50" w:rsidP="00253101">
            <w:pPr>
              <w:pStyle w:val="ConsPlusCell"/>
              <w:jc w:val="center"/>
              <w:rPr>
                <w:rFonts w:ascii="Times New Roman" w:hAnsi="Times New Roman" w:cs="Times New Roman"/>
                <w:sz w:val="24"/>
                <w:szCs w:val="24"/>
              </w:rPr>
            </w:pPr>
            <w:r w:rsidRPr="00BC2769">
              <w:rPr>
                <w:rFonts w:ascii="Times New Roman" w:hAnsi="Times New Roman" w:cs="Times New Roman"/>
                <w:sz w:val="24"/>
                <w:szCs w:val="24"/>
              </w:rPr>
              <w:t>Х</w:t>
            </w:r>
          </w:p>
        </w:tc>
        <w:tc>
          <w:tcPr>
            <w:tcW w:w="1986" w:type="dxa"/>
            <w:vMerge w:val="restart"/>
            <w:tcBorders>
              <w:top w:val="single" w:sz="4" w:space="0" w:color="auto"/>
              <w:left w:val="single" w:sz="4" w:space="0" w:color="auto"/>
              <w:right w:val="single" w:sz="4" w:space="0" w:color="auto"/>
            </w:tcBorders>
          </w:tcPr>
          <w:p w14:paraId="1B8AD140" w14:textId="77777777" w:rsidR="003D5C50" w:rsidRPr="00BC2769" w:rsidRDefault="003D5C50" w:rsidP="00253101">
            <w:pPr>
              <w:pStyle w:val="ConsPlusCell"/>
              <w:jc w:val="center"/>
              <w:rPr>
                <w:rFonts w:ascii="Times New Roman" w:hAnsi="Times New Roman" w:cs="Times New Roman"/>
                <w:sz w:val="24"/>
                <w:szCs w:val="24"/>
              </w:rPr>
            </w:pPr>
            <w:r w:rsidRPr="00BC2769">
              <w:rPr>
                <w:rFonts w:ascii="Times New Roman" w:hAnsi="Times New Roman" w:cs="Times New Roman"/>
                <w:sz w:val="24"/>
                <w:szCs w:val="24"/>
              </w:rPr>
              <w:t>Х</w:t>
            </w:r>
          </w:p>
        </w:tc>
        <w:tc>
          <w:tcPr>
            <w:tcW w:w="1701" w:type="dxa"/>
            <w:vMerge w:val="restart"/>
            <w:tcBorders>
              <w:top w:val="single" w:sz="4" w:space="0" w:color="auto"/>
              <w:left w:val="single" w:sz="4" w:space="0" w:color="auto"/>
              <w:right w:val="single" w:sz="4" w:space="0" w:color="auto"/>
            </w:tcBorders>
          </w:tcPr>
          <w:p w14:paraId="378A4DD5" w14:textId="77777777" w:rsidR="003D5C50" w:rsidRPr="00BC2769" w:rsidRDefault="003D5C50" w:rsidP="00253101">
            <w:pPr>
              <w:pStyle w:val="ConsPlusCell"/>
              <w:jc w:val="center"/>
              <w:rPr>
                <w:rFonts w:ascii="Times New Roman" w:hAnsi="Times New Roman" w:cs="Times New Roman"/>
                <w:sz w:val="24"/>
                <w:szCs w:val="24"/>
              </w:rPr>
            </w:pPr>
            <w:r w:rsidRPr="00BC2769">
              <w:rPr>
                <w:rFonts w:ascii="Times New Roman" w:hAnsi="Times New Roman" w:cs="Times New Roman"/>
                <w:sz w:val="24"/>
                <w:szCs w:val="24"/>
              </w:rPr>
              <w:t>Х</w:t>
            </w:r>
          </w:p>
        </w:tc>
        <w:tc>
          <w:tcPr>
            <w:tcW w:w="2268" w:type="dxa"/>
            <w:gridSpan w:val="2"/>
            <w:vMerge w:val="restart"/>
            <w:tcBorders>
              <w:top w:val="single" w:sz="4" w:space="0" w:color="auto"/>
              <w:left w:val="single" w:sz="4" w:space="0" w:color="auto"/>
              <w:right w:val="single" w:sz="4" w:space="0" w:color="auto"/>
            </w:tcBorders>
          </w:tcPr>
          <w:p w14:paraId="4FD8A617" w14:textId="77777777" w:rsidR="003D5C50" w:rsidRPr="00BC2769" w:rsidRDefault="003D5C50" w:rsidP="00253101">
            <w:pPr>
              <w:pStyle w:val="ConsPlusCell"/>
              <w:jc w:val="center"/>
              <w:rPr>
                <w:rFonts w:ascii="Times New Roman" w:hAnsi="Times New Roman" w:cs="Times New Roman"/>
                <w:sz w:val="24"/>
                <w:szCs w:val="24"/>
              </w:rPr>
            </w:pPr>
            <w:r w:rsidRPr="00BC2769">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tcPr>
          <w:p w14:paraId="4568A5A9"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14:paraId="5AA80E0C"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7C2FD166" w14:textId="77777777" w:rsidR="003D5C50" w:rsidRPr="0093771B" w:rsidRDefault="003D5C50" w:rsidP="00253101">
            <w:pPr>
              <w:pStyle w:val="ConsPlusCell"/>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51813D99" w14:textId="77777777" w:rsidR="003D5C50" w:rsidRPr="0093771B" w:rsidRDefault="003D5C50" w:rsidP="00253101">
            <w:pPr>
              <w:pStyle w:val="ConsPlusCell"/>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6625070C"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58C49DA"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1F9F8A6"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DC4EAF2"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16761C4F"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6EC95BD9"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14:paraId="535CF170" w14:textId="77777777" w:rsidR="003D5C50" w:rsidRPr="0093771B" w:rsidRDefault="003D5C50" w:rsidP="00253101">
            <w:pPr>
              <w:pStyle w:val="ConsPlusCell"/>
              <w:rPr>
                <w:rFonts w:ascii="Times New Roman" w:hAnsi="Times New Roman" w:cs="Times New Roman"/>
                <w:sz w:val="24"/>
                <w:szCs w:val="24"/>
              </w:rPr>
            </w:pPr>
          </w:p>
        </w:tc>
        <w:tc>
          <w:tcPr>
            <w:tcW w:w="1986" w:type="dxa"/>
            <w:vMerge/>
            <w:tcBorders>
              <w:left w:val="single" w:sz="4" w:space="0" w:color="auto"/>
              <w:right w:val="single" w:sz="4" w:space="0" w:color="auto"/>
            </w:tcBorders>
          </w:tcPr>
          <w:p w14:paraId="2FA7390B" w14:textId="77777777" w:rsidR="003D5C50" w:rsidRPr="0093771B" w:rsidRDefault="003D5C50" w:rsidP="00253101">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14:paraId="3D442F4A" w14:textId="77777777" w:rsidR="003D5C50" w:rsidRPr="0093771B" w:rsidRDefault="003D5C50" w:rsidP="00253101">
            <w:pPr>
              <w:pStyle w:val="ConsPlusCell"/>
              <w:rPr>
                <w:rFonts w:ascii="Times New Roman" w:hAnsi="Times New Roman" w:cs="Times New Roman"/>
                <w:sz w:val="24"/>
                <w:szCs w:val="24"/>
              </w:rPr>
            </w:pPr>
          </w:p>
        </w:tc>
        <w:tc>
          <w:tcPr>
            <w:tcW w:w="2268" w:type="dxa"/>
            <w:gridSpan w:val="2"/>
            <w:vMerge/>
            <w:tcBorders>
              <w:left w:val="single" w:sz="4" w:space="0" w:color="auto"/>
              <w:right w:val="single" w:sz="4" w:space="0" w:color="auto"/>
            </w:tcBorders>
          </w:tcPr>
          <w:p w14:paraId="7BD710FB" w14:textId="77777777" w:rsidR="003D5C50" w:rsidRPr="0093771B" w:rsidRDefault="003D5C50" w:rsidP="00253101">
            <w:pPr>
              <w:pStyle w:val="ConsPlusCel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4B36AFE" w14:textId="77777777" w:rsidR="003D5C50" w:rsidRPr="0061670E" w:rsidRDefault="003D5C50" w:rsidP="00253101">
            <w:pPr>
              <w:pStyle w:val="ConsPlusCell"/>
              <w:rPr>
                <w:rFonts w:ascii="Times New Roman" w:hAnsi="Times New Roman" w:cs="Times New Roman"/>
                <w:sz w:val="24"/>
                <w:szCs w:val="24"/>
                <w:lang w:val="en-US"/>
              </w:rPr>
            </w:pPr>
            <w:r>
              <w:rPr>
                <w:rFonts w:ascii="Times New Roman" w:hAnsi="Times New Roman" w:cs="Times New Roman"/>
                <w:sz w:val="24"/>
                <w:szCs w:val="24"/>
              </w:rPr>
              <w:t>б</w:t>
            </w:r>
            <w:r w:rsidRPr="0093771B">
              <w:rPr>
                <w:rFonts w:ascii="Times New Roman" w:hAnsi="Times New Roman" w:cs="Times New Roman"/>
                <w:sz w:val="24"/>
                <w:szCs w:val="24"/>
              </w:rPr>
              <w:t>юд</w:t>
            </w:r>
            <w:r>
              <w:rPr>
                <w:rFonts w:ascii="Times New Roman" w:hAnsi="Times New Roman" w:cs="Times New Roman"/>
                <w:sz w:val="24"/>
                <w:szCs w:val="24"/>
              </w:rPr>
              <w:t>жет поселения</w:t>
            </w:r>
          </w:p>
        </w:tc>
        <w:tc>
          <w:tcPr>
            <w:tcW w:w="1275" w:type="dxa"/>
            <w:tcBorders>
              <w:top w:val="single" w:sz="4" w:space="0" w:color="auto"/>
              <w:left w:val="single" w:sz="4" w:space="0" w:color="auto"/>
              <w:bottom w:val="single" w:sz="4" w:space="0" w:color="auto"/>
              <w:right w:val="single" w:sz="4" w:space="0" w:color="auto"/>
            </w:tcBorders>
          </w:tcPr>
          <w:p w14:paraId="721C44D9"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418A29F9" w14:textId="77777777" w:rsidR="003D5C50" w:rsidRPr="0093771B" w:rsidRDefault="003D5C50" w:rsidP="00253101">
            <w:pPr>
              <w:pStyle w:val="ConsPlusCell"/>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6C791A15" w14:textId="77777777" w:rsidR="003D5C50" w:rsidRPr="0093771B" w:rsidRDefault="003D5C50" w:rsidP="00253101">
            <w:pPr>
              <w:pStyle w:val="ConsPlusCell"/>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7CEA95A8"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E7C3BF3"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F14C51A"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ADA3889"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10B79B31"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300180AE"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14:paraId="3DD584C0" w14:textId="77777777" w:rsidR="003D5C50" w:rsidRPr="0093771B" w:rsidRDefault="003D5C50" w:rsidP="00253101">
            <w:pPr>
              <w:pStyle w:val="ConsPlusCell"/>
              <w:rPr>
                <w:rFonts w:ascii="Times New Roman" w:hAnsi="Times New Roman" w:cs="Times New Roman"/>
                <w:sz w:val="24"/>
                <w:szCs w:val="24"/>
              </w:rPr>
            </w:pPr>
          </w:p>
        </w:tc>
        <w:tc>
          <w:tcPr>
            <w:tcW w:w="1986" w:type="dxa"/>
            <w:vMerge/>
            <w:tcBorders>
              <w:left w:val="single" w:sz="4" w:space="0" w:color="auto"/>
              <w:right w:val="single" w:sz="4" w:space="0" w:color="auto"/>
            </w:tcBorders>
          </w:tcPr>
          <w:p w14:paraId="43528966" w14:textId="77777777" w:rsidR="003D5C50" w:rsidRPr="0093771B" w:rsidRDefault="003D5C50" w:rsidP="00253101">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14:paraId="506DEB1D" w14:textId="77777777" w:rsidR="003D5C50" w:rsidRPr="0093771B" w:rsidRDefault="003D5C50" w:rsidP="00253101">
            <w:pPr>
              <w:pStyle w:val="ConsPlusCell"/>
              <w:rPr>
                <w:rFonts w:ascii="Times New Roman" w:hAnsi="Times New Roman" w:cs="Times New Roman"/>
                <w:sz w:val="24"/>
                <w:szCs w:val="24"/>
              </w:rPr>
            </w:pPr>
          </w:p>
        </w:tc>
        <w:tc>
          <w:tcPr>
            <w:tcW w:w="2268" w:type="dxa"/>
            <w:gridSpan w:val="2"/>
            <w:vMerge/>
            <w:tcBorders>
              <w:left w:val="single" w:sz="4" w:space="0" w:color="auto"/>
              <w:right w:val="single" w:sz="4" w:space="0" w:color="auto"/>
            </w:tcBorders>
          </w:tcPr>
          <w:p w14:paraId="23E1A84E" w14:textId="77777777" w:rsidR="003D5C50" w:rsidRPr="0093771B" w:rsidRDefault="003D5C50" w:rsidP="00253101">
            <w:pPr>
              <w:pStyle w:val="ConsPlusCel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30279FA" w14:textId="77777777" w:rsidR="003D5C50"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межбюджетные трансферты феде</w:t>
            </w:r>
            <w:r>
              <w:rPr>
                <w:rFonts w:ascii="Times New Roman" w:hAnsi="Times New Roman" w:cs="Times New Roman"/>
                <w:sz w:val="24"/>
                <w:szCs w:val="24"/>
              </w:rPr>
              <w:t>рального,</w:t>
            </w:r>
          </w:p>
          <w:p w14:paraId="310E23CB" w14:textId="77777777" w:rsidR="003D5C50" w:rsidRPr="0093771B"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 xml:space="preserve">областного районного бюджетов </w:t>
            </w:r>
            <w:hyperlink w:anchor="Par866" w:history="1">
              <w:r w:rsidRPr="0061670E">
                <w:rPr>
                  <w:rFonts w:ascii="Times New Roman" w:hAnsi="Times New Roman" w:cs="Times New Roman"/>
                  <w:sz w:val="24"/>
                  <w:szCs w:val="24"/>
                </w:rPr>
                <w:t>&lt;</w:t>
              </w:r>
              <w:r>
                <w:rPr>
                  <w:rFonts w:ascii="Times New Roman" w:hAnsi="Times New Roman" w:cs="Times New Roman"/>
                  <w:sz w:val="24"/>
                  <w:szCs w:val="24"/>
                </w:rPr>
                <w:t>3</w:t>
              </w:r>
              <w:r w:rsidRPr="0061670E">
                <w:rPr>
                  <w:rFonts w:ascii="Times New Roman" w:hAnsi="Times New Roman" w:cs="Times New Roman"/>
                  <w:sz w:val="24"/>
                  <w:szCs w:val="24"/>
                </w:rPr>
                <w:t>&gt;</w:t>
              </w:r>
            </w:hyperlink>
          </w:p>
        </w:tc>
        <w:tc>
          <w:tcPr>
            <w:tcW w:w="1275" w:type="dxa"/>
            <w:tcBorders>
              <w:top w:val="single" w:sz="4" w:space="0" w:color="auto"/>
              <w:left w:val="single" w:sz="4" w:space="0" w:color="auto"/>
              <w:bottom w:val="single" w:sz="4" w:space="0" w:color="auto"/>
              <w:right w:val="single" w:sz="4" w:space="0" w:color="auto"/>
            </w:tcBorders>
          </w:tcPr>
          <w:p w14:paraId="067FF087"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753B0CFC" w14:textId="77777777" w:rsidR="003D5C50" w:rsidRPr="0093771B" w:rsidRDefault="003D5C50" w:rsidP="00253101">
            <w:pPr>
              <w:pStyle w:val="ConsPlusCell"/>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756E043F" w14:textId="77777777" w:rsidR="003D5C50" w:rsidRPr="0093771B" w:rsidRDefault="003D5C50" w:rsidP="00253101">
            <w:pPr>
              <w:pStyle w:val="ConsPlusCell"/>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18A5E9E3"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00A6CD4"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AFDBFCF"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3B423EC"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00D2BF4C"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489844AE"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14:paraId="44B26449" w14:textId="77777777" w:rsidR="003D5C50" w:rsidRPr="0093771B" w:rsidRDefault="003D5C50" w:rsidP="00253101">
            <w:pPr>
              <w:pStyle w:val="ConsPlusCell"/>
              <w:rPr>
                <w:rFonts w:ascii="Times New Roman" w:hAnsi="Times New Roman" w:cs="Times New Roman"/>
                <w:sz w:val="24"/>
                <w:szCs w:val="24"/>
              </w:rPr>
            </w:pPr>
          </w:p>
        </w:tc>
        <w:tc>
          <w:tcPr>
            <w:tcW w:w="1986" w:type="dxa"/>
            <w:vMerge/>
            <w:tcBorders>
              <w:left w:val="single" w:sz="4" w:space="0" w:color="auto"/>
              <w:bottom w:val="single" w:sz="4" w:space="0" w:color="auto"/>
              <w:right w:val="single" w:sz="4" w:space="0" w:color="auto"/>
            </w:tcBorders>
          </w:tcPr>
          <w:p w14:paraId="0ABE1808" w14:textId="77777777" w:rsidR="003D5C50" w:rsidRPr="0093771B" w:rsidRDefault="003D5C50" w:rsidP="00253101">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39AC9C0F" w14:textId="77777777" w:rsidR="003D5C50" w:rsidRPr="0093771B" w:rsidRDefault="003D5C50" w:rsidP="00253101">
            <w:pPr>
              <w:pStyle w:val="ConsPlusCell"/>
              <w:rPr>
                <w:rFonts w:ascii="Times New Roman" w:hAnsi="Times New Roman" w:cs="Times New Roman"/>
                <w:sz w:val="24"/>
                <w:szCs w:val="24"/>
              </w:rPr>
            </w:pPr>
          </w:p>
        </w:tc>
        <w:tc>
          <w:tcPr>
            <w:tcW w:w="2268" w:type="dxa"/>
            <w:gridSpan w:val="2"/>
            <w:vMerge/>
            <w:tcBorders>
              <w:left w:val="single" w:sz="4" w:space="0" w:color="auto"/>
              <w:bottom w:val="single" w:sz="4" w:space="0" w:color="auto"/>
              <w:right w:val="single" w:sz="4" w:space="0" w:color="auto"/>
            </w:tcBorders>
          </w:tcPr>
          <w:p w14:paraId="2DEBCB49" w14:textId="77777777" w:rsidR="003D5C50" w:rsidRPr="0093771B" w:rsidRDefault="003D5C50" w:rsidP="00253101">
            <w:pPr>
              <w:pStyle w:val="ConsPlusCel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9E26F35" w14:textId="77777777" w:rsidR="003D5C50" w:rsidRPr="002036AA"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hyperlink w:anchor="Par866" w:history="1">
              <w:r w:rsidRPr="0061670E">
                <w:rPr>
                  <w:rFonts w:ascii="Times New Roman" w:hAnsi="Times New Roman" w:cs="Times New Roman"/>
                  <w:sz w:val="24"/>
                  <w:szCs w:val="24"/>
                </w:rPr>
                <w:t>&lt;</w:t>
              </w:r>
              <w:r>
                <w:rPr>
                  <w:rFonts w:ascii="Times New Roman" w:hAnsi="Times New Roman" w:cs="Times New Roman"/>
                  <w:sz w:val="24"/>
                  <w:szCs w:val="24"/>
                </w:rPr>
                <w:t>3</w:t>
              </w:r>
              <w:r w:rsidRPr="0061670E">
                <w:rPr>
                  <w:rFonts w:ascii="Times New Roman" w:hAnsi="Times New Roman" w:cs="Times New Roman"/>
                  <w:sz w:val="24"/>
                  <w:szCs w:val="24"/>
                </w:rPr>
                <w:t>&gt;</w:t>
              </w:r>
            </w:hyperlink>
          </w:p>
        </w:tc>
        <w:tc>
          <w:tcPr>
            <w:tcW w:w="1275" w:type="dxa"/>
            <w:tcBorders>
              <w:top w:val="single" w:sz="4" w:space="0" w:color="auto"/>
              <w:left w:val="single" w:sz="4" w:space="0" w:color="auto"/>
              <w:bottom w:val="single" w:sz="4" w:space="0" w:color="auto"/>
              <w:right w:val="single" w:sz="4" w:space="0" w:color="auto"/>
            </w:tcBorders>
          </w:tcPr>
          <w:p w14:paraId="0ED12D3B"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09C0F645" w14:textId="77777777" w:rsidR="003D5C50" w:rsidRPr="0093771B" w:rsidRDefault="003D5C50" w:rsidP="00253101">
            <w:pPr>
              <w:pStyle w:val="ConsPlusCell"/>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4AB473A2" w14:textId="77777777" w:rsidR="003D5C50" w:rsidRPr="0093771B" w:rsidRDefault="003D5C50" w:rsidP="00253101">
            <w:pPr>
              <w:pStyle w:val="ConsPlusCell"/>
              <w:jc w:val="center"/>
              <w:rPr>
                <w:rFonts w:ascii="Times New Roman" w:hAnsi="Times New Roman" w:cs="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14:paraId="07C4DB08"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61378D5"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40F3C53"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78A17CA"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37BF7FD8"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1DEA9E57"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val="restart"/>
            <w:tcBorders>
              <w:top w:val="single" w:sz="4" w:space="0" w:color="auto"/>
              <w:left w:val="single" w:sz="4" w:space="0" w:color="auto"/>
              <w:right w:val="single" w:sz="4" w:space="0" w:color="auto"/>
            </w:tcBorders>
          </w:tcPr>
          <w:p w14:paraId="148F9E6E" w14:textId="77777777" w:rsidR="003D5C50" w:rsidRPr="0093771B" w:rsidRDefault="003D5C50" w:rsidP="00253101">
            <w:pPr>
              <w:pStyle w:val="ConsPlusCell"/>
              <w:rPr>
                <w:rFonts w:ascii="Times New Roman" w:hAnsi="Times New Roman" w:cs="Times New Roman"/>
                <w:sz w:val="24"/>
                <w:szCs w:val="24"/>
              </w:rPr>
            </w:pPr>
            <w:r w:rsidRPr="00BC2769">
              <w:rPr>
                <w:rFonts w:ascii="Times New Roman" w:hAnsi="Times New Roman" w:cs="Times New Roman"/>
                <w:sz w:val="24"/>
                <w:szCs w:val="24"/>
              </w:rPr>
              <w:t>Итого по</w:t>
            </w:r>
            <w:r>
              <w:rPr>
                <w:rFonts w:ascii="Times New Roman" w:hAnsi="Times New Roman" w:cs="Times New Roman"/>
                <w:sz w:val="24"/>
                <w:szCs w:val="24"/>
              </w:rPr>
              <w:t xml:space="preserve"> о</w:t>
            </w:r>
            <w:r w:rsidRPr="0093771B">
              <w:rPr>
                <w:rFonts w:ascii="Times New Roman" w:hAnsi="Times New Roman" w:cs="Times New Roman"/>
                <w:sz w:val="24"/>
                <w:szCs w:val="24"/>
              </w:rPr>
              <w:t>бъект</w:t>
            </w:r>
            <w:r>
              <w:rPr>
                <w:rFonts w:ascii="Times New Roman" w:hAnsi="Times New Roman" w:cs="Times New Roman"/>
                <w:sz w:val="24"/>
                <w:szCs w:val="24"/>
              </w:rPr>
              <w:t>ам</w:t>
            </w:r>
            <w:r w:rsidRPr="0093771B">
              <w:rPr>
                <w:rFonts w:ascii="Times New Roman" w:hAnsi="Times New Roman" w:cs="Times New Roman"/>
                <w:sz w:val="24"/>
                <w:szCs w:val="24"/>
              </w:rPr>
              <w:t xml:space="preserve"> капитального строительства и реконструкции</w:t>
            </w:r>
          </w:p>
        </w:tc>
        <w:tc>
          <w:tcPr>
            <w:tcW w:w="1701" w:type="dxa"/>
            <w:vMerge w:val="restart"/>
            <w:tcBorders>
              <w:top w:val="single" w:sz="4" w:space="0" w:color="auto"/>
              <w:left w:val="single" w:sz="4" w:space="0" w:color="auto"/>
              <w:right w:val="single" w:sz="4" w:space="0" w:color="auto"/>
            </w:tcBorders>
          </w:tcPr>
          <w:p w14:paraId="64BDA5EB" w14:textId="77777777" w:rsidR="003D5C50" w:rsidRPr="0093771B" w:rsidRDefault="003D5C50" w:rsidP="00253101">
            <w:pPr>
              <w:pStyle w:val="ConsPlusCell"/>
              <w:rPr>
                <w:rFonts w:ascii="Times New Roman" w:hAnsi="Times New Roman" w:cs="Times New Roman"/>
                <w:sz w:val="24"/>
                <w:szCs w:val="24"/>
              </w:rPr>
            </w:pPr>
          </w:p>
        </w:tc>
        <w:tc>
          <w:tcPr>
            <w:tcW w:w="2256" w:type="dxa"/>
            <w:vMerge w:val="restart"/>
            <w:tcBorders>
              <w:top w:val="single" w:sz="4" w:space="0" w:color="auto"/>
              <w:left w:val="single" w:sz="4" w:space="0" w:color="auto"/>
              <w:right w:val="single" w:sz="4" w:space="0" w:color="auto"/>
            </w:tcBorders>
          </w:tcPr>
          <w:p w14:paraId="5A931EE8"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Х</w:t>
            </w:r>
          </w:p>
        </w:tc>
        <w:tc>
          <w:tcPr>
            <w:tcW w:w="2138" w:type="dxa"/>
            <w:gridSpan w:val="2"/>
            <w:tcBorders>
              <w:top w:val="single" w:sz="4" w:space="0" w:color="auto"/>
              <w:left w:val="single" w:sz="4" w:space="0" w:color="auto"/>
              <w:bottom w:val="single" w:sz="4" w:space="0" w:color="auto"/>
              <w:right w:val="single" w:sz="4" w:space="0" w:color="auto"/>
            </w:tcBorders>
          </w:tcPr>
          <w:p w14:paraId="591591C2"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14:paraId="2B859366"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3E747451" w14:textId="77777777" w:rsidR="003D5C50" w:rsidRPr="0093771B" w:rsidRDefault="003D5C50" w:rsidP="00253101">
            <w:pPr>
              <w:pStyle w:val="ConsPlusCell"/>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149F0D1D" w14:textId="77777777" w:rsidR="003D5C50" w:rsidRPr="0093771B" w:rsidRDefault="003D5C50" w:rsidP="00253101">
            <w:pPr>
              <w:pStyle w:val="ConsPlusCell"/>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4C6C22A"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48139AAD"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321BB63"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01E84F4"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1DDF6321"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53609164"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left w:val="single" w:sz="4" w:space="0" w:color="auto"/>
              <w:right w:val="single" w:sz="4" w:space="0" w:color="auto"/>
            </w:tcBorders>
          </w:tcPr>
          <w:p w14:paraId="4CC92FAB" w14:textId="77777777" w:rsidR="003D5C50" w:rsidRPr="0093771B" w:rsidRDefault="003D5C50" w:rsidP="0025310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14:paraId="5D369893" w14:textId="77777777" w:rsidR="003D5C50" w:rsidRPr="0093771B" w:rsidRDefault="003D5C50" w:rsidP="00253101">
            <w:pPr>
              <w:pStyle w:val="ConsPlusCell"/>
              <w:jc w:val="center"/>
              <w:rPr>
                <w:rFonts w:ascii="Times New Roman" w:hAnsi="Times New Roman" w:cs="Times New Roman"/>
                <w:sz w:val="24"/>
                <w:szCs w:val="24"/>
              </w:rPr>
            </w:pPr>
          </w:p>
        </w:tc>
        <w:tc>
          <w:tcPr>
            <w:tcW w:w="2256" w:type="dxa"/>
            <w:vMerge/>
            <w:tcBorders>
              <w:left w:val="single" w:sz="4" w:space="0" w:color="auto"/>
              <w:right w:val="single" w:sz="4" w:space="0" w:color="auto"/>
            </w:tcBorders>
          </w:tcPr>
          <w:p w14:paraId="128816FF" w14:textId="77777777" w:rsidR="003D5C50" w:rsidRPr="0093771B" w:rsidRDefault="003D5C50" w:rsidP="00253101">
            <w:pPr>
              <w:pStyle w:val="ConsPlusCell"/>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09E6F514" w14:textId="77777777" w:rsidR="003D5C50" w:rsidRPr="0093771B"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б</w:t>
            </w:r>
            <w:r w:rsidRPr="0093771B">
              <w:rPr>
                <w:rFonts w:ascii="Times New Roman" w:hAnsi="Times New Roman" w:cs="Times New Roman"/>
                <w:sz w:val="24"/>
                <w:szCs w:val="24"/>
              </w:rPr>
              <w:t>юд</w:t>
            </w:r>
            <w:r>
              <w:rPr>
                <w:rFonts w:ascii="Times New Roman" w:hAnsi="Times New Roman" w:cs="Times New Roman"/>
                <w:sz w:val="24"/>
                <w:szCs w:val="24"/>
              </w:rPr>
              <w:t>жет поселения</w:t>
            </w:r>
          </w:p>
        </w:tc>
        <w:tc>
          <w:tcPr>
            <w:tcW w:w="1275" w:type="dxa"/>
            <w:tcBorders>
              <w:top w:val="single" w:sz="4" w:space="0" w:color="auto"/>
              <w:left w:val="single" w:sz="4" w:space="0" w:color="auto"/>
              <w:bottom w:val="single" w:sz="4" w:space="0" w:color="auto"/>
              <w:right w:val="single" w:sz="4" w:space="0" w:color="auto"/>
            </w:tcBorders>
          </w:tcPr>
          <w:p w14:paraId="7C54BBD5"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59B6C3BA" w14:textId="77777777" w:rsidR="003D5C50" w:rsidRPr="0093771B" w:rsidRDefault="003D5C50" w:rsidP="00253101">
            <w:pPr>
              <w:pStyle w:val="ConsPlusCell"/>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537F9F65" w14:textId="77777777" w:rsidR="003D5C50" w:rsidRPr="0093771B" w:rsidRDefault="003D5C50" w:rsidP="00253101">
            <w:pPr>
              <w:pStyle w:val="ConsPlusCell"/>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6212C3F3"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04F42E74"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6A6BE35"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5DBB538"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38C40780"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7073810A"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left w:val="single" w:sz="4" w:space="0" w:color="auto"/>
              <w:bottom w:val="single" w:sz="4" w:space="0" w:color="auto"/>
              <w:right w:val="single" w:sz="4" w:space="0" w:color="auto"/>
            </w:tcBorders>
          </w:tcPr>
          <w:p w14:paraId="3AB685A4" w14:textId="77777777" w:rsidR="003D5C50" w:rsidRPr="0093771B" w:rsidRDefault="003D5C50" w:rsidP="00253101">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0731B607" w14:textId="77777777" w:rsidR="003D5C50" w:rsidRPr="0093771B" w:rsidRDefault="003D5C50" w:rsidP="00253101">
            <w:pPr>
              <w:pStyle w:val="ConsPlusCell"/>
              <w:jc w:val="center"/>
              <w:rPr>
                <w:rFonts w:ascii="Times New Roman" w:hAnsi="Times New Roman" w:cs="Times New Roman"/>
                <w:sz w:val="24"/>
                <w:szCs w:val="24"/>
              </w:rPr>
            </w:pPr>
          </w:p>
        </w:tc>
        <w:tc>
          <w:tcPr>
            <w:tcW w:w="2256" w:type="dxa"/>
            <w:vMerge/>
            <w:tcBorders>
              <w:left w:val="single" w:sz="4" w:space="0" w:color="auto"/>
              <w:bottom w:val="single" w:sz="4" w:space="0" w:color="auto"/>
              <w:right w:val="single" w:sz="4" w:space="0" w:color="auto"/>
            </w:tcBorders>
          </w:tcPr>
          <w:p w14:paraId="1920EF08" w14:textId="77777777" w:rsidR="003D5C50" w:rsidRPr="0093771B" w:rsidRDefault="003D5C50" w:rsidP="00253101">
            <w:pPr>
              <w:pStyle w:val="ConsPlusCell"/>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1F7EBA22" w14:textId="77777777" w:rsidR="003D5C50"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межбюджетные трансферты феде</w:t>
            </w:r>
            <w:r>
              <w:rPr>
                <w:rFonts w:ascii="Times New Roman" w:hAnsi="Times New Roman" w:cs="Times New Roman"/>
                <w:sz w:val="24"/>
                <w:szCs w:val="24"/>
              </w:rPr>
              <w:t>рального,</w:t>
            </w:r>
          </w:p>
          <w:p w14:paraId="5BB774FB" w14:textId="77777777" w:rsidR="003D5C50" w:rsidRPr="0093771B"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 xml:space="preserve">областного районного бюджетов </w:t>
            </w:r>
            <w:hyperlink w:anchor="Par866" w:history="1">
              <w:r w:rsidRPr="0061670E">
                <w:rPr>
                  <w:rFonts w:ascii="Times New Roman" w:hAnsi="Times New Roman" w:cs="Times New Roman"/>
                  <w:sz w:val="24"/>
                  <w:szCs w:val="24"/>
                </w:rPr>
                <w:t>&lt;</w:t>
              </w:r>
              <w:r>
                <w:rPr>
                  <w:rFonts w:ascii="Times New Roman" w:hAnsi="Times New Roman" w:cs="Times New Roman"/>
                  <w:sz w:val="24"/>
                  <w:szCs w:val="24"/>
                </w:rPr>
                <w:t>3</w:t>
              </w:r>
              <w:r w:rsidRPr="0061670E">
                <w:rPr>
                  <w:rFonts w:ascii="Times New Roman" w:hAnsi="Times New Roman" w:cs="Times New Roman"/>
                  <w:sz w:val="24"/>
                  <w:szCs w:val="24"/>
                </w:rPr>
                <w:t>&gt;</w:t>
              </w:r>
            </w:hyperlink>
          </w:p>
        </w:tc>
        <w:tc>
          <w:tcPr>
            <w:tcW w:w="1275" w:type="dxa"/>
            <w:tcBorders>
              <w:top w:val="single" w:sz="4" w:space="0" w:color="auto"/>
              <w:left w:val="single" w:sz="4" w:space="0" w:color="auto"/>
              <w:bottom w:val="single" w:sz="4" w:space="0" w:color="auto"/>
              <w:right w:val="single" w:sz="4" w:space="0" w:color="auto"/>
            </w:tcBorders>
          </w:tcPr>
          <w:p w14:paraId="280F97BA"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793C8C8A" w14:textId="77777777" w:rsidR="003D5C50" w:rsidRPr="0093771B" w:rsidRDefault="003D5C50" w:rsidP="00253101">
            <w:pPr>
              <w:pStyle w:val="ConsPlusCell"/>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22E87F66"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4C6C29DF"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6C8F243B"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A6DCB91"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27554F"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0D00BD86"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2B51636D"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top w:val="single" w:sz="4" w:space="0" w:color="auto"/>
              <w:left w:val="single" w:sz="4" w:space="0" w:color="auto"/>
              <w:right w:val="single" w:sz="4" w:space="0" w:color="auto"/>
            </w:tcBorders>
          </w:tcPr>
          <w:p w14:paraId="1A2A41CA" w14:textId="77777777" w:rsidR="003D5C50" w:rsidRPr="0093771B" w:rsidRDefault="003D5C50" w:rsidP="00253101">
            <w:pPr>
              <w:pStyle w:val="ConsPlusCell"/>
              <w:jc w:val="center"/>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14:paraId="622A9E40" w14:textId="77777777" w:rsidR="003D5C50" w:rsidRPr="0093771B" w:rsidRDefault="003D5C50" w:rsidP="00253101">
            <w:pPr>
              <w:pStyle w:val="ConsPlusCell"/>
              <w:jc w:val="center"/>
              <w:rPr>
                <w:rFonts w:ascii="Times New Roman" w:hAnsi="Times New Roman" w:cs="Times New Roman"/>
                <w:sz w:val="24"/>
                <w:szCs w:val="24"/>
              </w:rPr>
            </w:pPr>
          </w:p>
        </w:tc>
        <w:tc>
          <w:tcPr>
            <w:tcW w:w="2256" w:type="dxa"/>
            <w:vMerge/>
            <w:tcBorders>
              <w:top w:val="single" w:sz="4" w:space="0" w:color="auto"/>
              <w:left w:val="single" w:sz="4" w:space="0" w:color="auto"/>
              <w:right w:val="single" w:sz="4" w:space="0" w:color="auto"/>
            </w:tcBorders>
          </w:tcPr>
          <w:p w14:paraId="1805DC1D" w14:textId="77777777" w:rsidR="003D5C50" w:rsidRPr="0093771B" w:rsidRDefault="003D5C50" w:rsidP="00253101">
            <w:pPr>
              <w:pStyle w:val="ConsPlusCell"/>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33D9F65D" w14:textId="77777777" w:rsidR="003D5C50" w:rsidRPr="0093771B"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hyperlink w:anchor="Par866" w:history="1">
              <w:r w:rsidRPr="0061670E">
                <w:rPr>
                  <w:rFonts w:ascii="Times New Roman" w:hAnsi="Times New Roman" w:cs="Times New Roman"/>
                  <w:sz w:val="24"/>
                  <w:szCs w:val="24"/>
                </w:rPr>
                <w:t>&lt;</w:t>
              </w:r>
              <w:r>
                <w:rPr>
                  <w:rFonts w:ascii="Times New Roman" w:hAnsi="Times New Roman" w:cs="Times New Roman"/>
                  <w:sz w:val="24"/>
                  <w:szCs w:val="24"/>
                </w:rPr>
                <w:t>3</w:t>
              </w:r>
              <w:r w:rsidRPr="0061670E">
                <w:rPr>
                  <w:rFonts w:ascii="Times New Roman" w:hAnsi="Times New Roman" w:cs="Times New Roman"/>
                  <w:sz w:val="24"/>
                  <w:szCs w:val="24"/>
                </w:rPr>
                <w:t>&gt;</w:t>
              </w:r>
            </w:hyperlink>
          </w:p>
        </w:tc>
        <w:tc>
          <w:tcPr>
            <w:tcW w:w="1275" w:type="dxa"/>
            <w:tcBorders>
              <w:top w:val="single" w:sz="4" w:space="0" w:color="auto"/>
              <w:left w:val="single" w:sz="4" w:space="0" w:color="auto"/>
              <w:bottom w:val="single" w:sz="4" w:space="0" w:color="auto"/>
              <w:right w:val="single" w:sz="4" w:space="0" w:color="auto"/>
            </w:tcBorders>
          </w:tcPr>
          <w:p w14:paraId="4BCD1F9B"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174264A3" w14:textId="77777777" w:rsidR="003D5C50" w:rsidRPr="0093771B" w:rsidRDefault="003D5C50" w:rsidP="00253101">
            <w:pPr>
              <w:pStyle w:val="ConsPlusCell"/>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691B8732"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601E7C07"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0C8903D8"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F652D23"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7819657"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717186E8"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774DB5C9"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val="restart"/>
            <w:tcBorders>
              <w:top w:val="single" w:sz="4" w:space="0" w:color="auto"/>
              <w:left w:val="single" w:sz="4" w:space="0" w:color="auto"/>
              <w:right w:val="single" w:sz="4" w:space="0" w:color="auto"/>
            </w:tcBorders>
          </w:tcPr>
          <w:p w14:paraId="6C600ADC" w14:textId="77777777" w:rsidR="003D5C50" w:rsidRPr="0093771B" w:rsidRDefault="003D5C50" w:rsidP="00253101">
            <w:pPr>
              <w:pStyle w:val="ConsPlusCell"/>
              <w:rPr>
                <w:rFonts w:ascii="Times New Roman" w:hAnsi="Times New Roman" w:cs="Times New Roman"/>
                <w:sz w:val="24"/>
                <w:szCs w:val="24"/>
              </w:rPr>
            </w:pPr>
            <w:r w:rsidRPr="00BC2769">
              <w:rPr>
                <w:rFonts w:ascii="Times New Roman" w:hAnsi="Times New Roman" w:cs="Times New Roman"/>
                <w:sz w:val="24"/>
                <w:szCs w:val="24"/>
              </w:rPr>
              <w:t>Итого по</w:t>
            </w:r>
            <w:r>
              <w:rPr>
                <w:rFonts w:ascii="Times New Roman" w:hAnsi="Times New Roman" w:cs="Times New Roman"/>
                <w:sz w:val="24"/>
                <w:szCs w:val="24"/>
              </w:rPr>
              <w:t xml:space="preserve"> о</w:t>
            </w:r>
            <w:r w:rsidRPr="0093771B">
              <w:rPr>
                <w:rFonts w:ascii="Times New Roman" w:hAnsi="Times New Roman" w:cs="Times New Roman"/>
                <w:sz w:val="24"/>
                <w:szCs w:val="24"/>
              </w:rPr>
              <w:t>бъект</w:t>
            </w:r>
            <w:r>
              <w:rPr>
                <w:rFonts w:ascii="Times New Roman" w:hAnsi="Times New Roman" w:cs="Times New Roman"/>
                <w:sz w:val="24"/>
                <w:szCs w:val="24"/>
              </w:rPr>
              <w:t>ам</w:t>
            </w:r>
            <w:r w:rsidRPr="0093771B">
              <w:rPr>
                <w:rFonts w:ascii="Times New Roman" w:hAnsi="Times New Roman" w:cs="Times New Roman"/>
                <w:sz w:val="24"/>
                <w:szCs w:val="24"/>
              </w:rPr>
              <w:t xml:space="preserve"> капитального ремонта</w:t>
            </w:r>
          </w:p>
        </w:tc>
        <w:tc>
          <w:tcPr>
            <w:tcW w:w="1701" w:type="dxa"/>
            <w:vMerge w:val="restart"/>
            <w:tcBorders>
              <w:top w:val="single" w:sz="4" w:space="0" w:color="auto"/>
              <w:left w:val="single" w:sz="4" w:space="0" w:color="auto"/>
              <w:right w:val="single" w:sz="4" w:space="0" w:color="auto"/>
            </w:tcBorders>
          </w:tcPr>
          <w:p w14:paraId="3B8D97F4" w14:textId="77777777" w:rsidR="003D5C50" w:rsidRPr="0093771B" w:rsidRDefault="003D5C50" w:rsidP="00253101">
            <w:pPr>
              <w:pStyle w:val="ConsPlusCell"/>
              <w:rPr>
                <w:rFonts w:ascii="Times New Roman" w:hAnsi="Times New Roman" w:cs="Times New Roman"/>
                <w:sz w:val="24"/>
                <w:szCs w:val="24"/>
              </w:rPr>
            </w:pPr>
          </w:p>
        </w:tc>
        <w:tc>
          <w:tcPr>
            <w:tcW w:w="2256" w:type="dxa"/>
            <w:vMerge w:val="restart"/>
            <w:tcBorders>
              <w:top w:val="single" w:sz="4" w:space="0" w:color="auto"/>
              <w:left w:val="single" w:sz="4" w:space="0" w:color="auto"/>
              <w:right w:val="single" w:sz="4" w:space="0" w:color="auto"/>
            </w:tcBorders>
          </w:tcPr>
          <w:p w14:paraId="420B3333"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Х</w:t>
            </w:r>
          </w:p>
        </w:tc>
        <w:tc>
          <w:tcPr>
            <w:tcW w:w="2138" w:type="dxa"/>
            <w:gridSpan w:val="2"/>
            <w:tcBorders>
              <w:top w:val="single" w:sz="4" w:space="0" w:color="auto"/>
              <w:left w:val="single" w:sz="4" w:space="0" w:color="auto"/>
              <w:bottom w:val="single" w:sz="4" w:space="0" w:color="auto"/>
              <w:right w:val="single" w:sz="4" w:space="0" w:color="auto"/>
            </w:tcBorders>
          </w:tcPr>
          <w:p w14:paraId="42B7F0E9"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14:paraId="25A1FC21"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52523D87" w14:textId="77777777" w:rsidR="003D5C50" w:rsidRPr="0093771B" w:rsidRDefault="003D5C50" w:rsidP="00253101">
            <w:pPr>
              <w:pStyle w:val="ConsPlusCell"/>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380F3F15" w14:textId="77777777" w:rsidR="003D5C50" w:rsidRPr="0093771B" w:rsidRDefault="003D5C50" w:rsidP="00253101">
            <w:pPr>
              <w:pStyle w:val="ConsPlusCell"/>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BF3D6B4"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14809B93"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4DD0443"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DF9381C"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6CEA65BB"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46294B34"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left w:val="single" w:sz="4" w:space="0" w:color="auto"/>
              <w:right w:val="single" w:sz="4" w:space="0" w:color="auto"/>
            </w:tcBorders>
          </w:tcPr>
          <w:p w14:paraId="7B43CDC9" w14:textId="77777777" w:rsidR="003D5C50" w:rsidRPr="0093771B" w:rsidRDefault="003D5C50" w:rsidP="00253101">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14:paraId="733A9C44" w14:textId="77777777" w:rsidR="003D5C50" w:rsidRPr="0093771B" w:rsidRDefault="003D5C50" w:rsidP="00253101">
            <w:pPr>
              <w:pStyle w:val="ConsPlusCell"/>
              <w:jc w:val="center"/>
              <w:rPr>
                <w:rFonts w:ascii="Times New Roman" w:hAnsi="Times New Roman" w:cs="Times New Roman"/>
                <w:sz w:val="24"/>
                <w:szCs w:val="24"/>
              </w:rPr>
            </w:pPr>
          </w:p>
        </w:tc>
        <w:tc>
          <w:tcPr>
            <w:tcW w:w="2256" w:type="dxa"/>
            <w:vMerge/>
            <w:tcBorders>
              <w:left w:val="single" w:sz="4" w:space="0" w:color="auto"/>
              <w:right w:val="single" w:sz="4" w:space="0" w:color="auto"/>
            </w:tcBorders>
          </w:tcPr>
          <w:p w14:paraId="2A89CD79" w14:textId="77777777" w:rsidR="003D5C50" w:rsidRPr="0093771B" w:rsidRDefault="003D5C50" w:rsidP="00253101">
            <w:pPr>
              <w:pStyle w:val="ConsPlusCell"/>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039C5CAC" w14:textId="77777777" w:rsidR="003D5C50" w:rsidRPr="0093771B"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б</w:t>
            </w:r>
            <w:r w:rsidRPr="0093771B">
              <w:rPr>
                <w:rFonts w:ascii="Times New Roman" w:hAnsi="Times New Roman" w:cs="Times New Roman"/>
                <w:sz w:val="24"/>
                <w:szCs w:val="24"/>
              </w:rPr>
              <w:t>юд</w:t>
            </w:r>
            <w:r>
              <w:rPr>
                <w:rFonts w:ascii="Times New Roman" w:hAnsi="Times New Roman" w:cs="Times New Roman"/>
                <w:sz w:val="24"/>
                <w:szCs w:val="24"/>
              </w:rPr>
              <w:t>жет поселения</w:t>
            </w:r>
          </w:p>
        </w:tc>
        <w:tc>
          <w:tcPr>
            <w:tcW w:w="1275" w:type="dxa"/>
            <w:tcBorders>
              <w:top w:val="single" w:sz="4" w:space="0" w:color="auto"/>
              <w:left w:val="single" w:sz="4" w:space="0" w:color="auto"/>
              <w:bottom w:val="single" w:sz="4" w:space="0" w:color="auto"/>
              <w:right w:val="single" w:sz="4" w:space="0" w:color="auto"/>
            </w:tcBorders>
          </w:tcPr>
          <w:p w14:paraId="209BF16D"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1989AC41" w14:textId="77777777" w:rsidR="003D5C50" w:rsidRPr="0093771B" w:rsidRDefault="003D5C50" w:rsidP="00253101">
            <w:pPr>
              <w:pStyle w:val="ConsPlusCell"/>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51A2024B" w14:textId="77777777" w:rsidR="003D5C50" w:rsidRPr="0093771B" w:rsidRDefault="003D5C50" w:rsidP="00253101">
            <w:pPr>
              <w:pStyle w:val="ConsPlusCell"/>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4F3ED86D"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3901BDFE"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2E27E6F"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61934E7"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600F4DD2"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2806C546"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left w:val="single" w:sz="4" w:space="0" w:color="auto"/>
              <w:bottom w:val="single" w:sz="4" w:space="0" w:color="auto"/>
              <w:right w:val="single" w:sz="4" w:space="0" w:color="auto"/>
            </w:tcBorders>
          </w:tcPr>
          <w:p w14:paraId="3936E288" w14:textId="77777777" w:rsidR="003D5C50" w:rsidRPr="0093771B" w:rsidRDefault="003D5C50" w:rsidP="00253101">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099D50AE" w14:textId="77777777" w:rsidR="003D5C50" w:rsidRPr="0093771B" w:rsidRDefault="003D5C50" w:rsidP="00253101">
            <w:pPr>
              <w:pStyle w:val="ConsPlusCell"/>
              <w:jc w:val="center"/>
              <w:rPr>
                <w:rFonts w:ascii="Times New Roman" w:hAnsi="Times New Roman" w:cs="Times New Roman"/>
                <w:sz w:val="24"/>
                <w:szCs w:val="24"/>
              </w:rPr>
            </w:pPr>
          </w:p>
        </w:tc>
        <w:tc>
          <w:tcPr>
            <w:tcW w:w="2256" w:type="dxa"/>
            <w:vMerge/>
            <w:tcBorders>
              <w:left w:val="single" w:sz="4" w:space="0" w:color="auto"/>
              <w:bottom w:val="single" w:sz="4" w:space="0" w:color="auto"/>
              <w:right w:val="single" w:sz="4" w:space="0" w:color="auto"/>
            </w:tcBorders>
          </w:tcPr>
          <w:p w14:paraId="732CCB72" w14:textId="77777777" w:rsidR="003D5C50" w:rsidRPr="0093771B" w:rsidRDefault="003D5C50" w:rsidP="00253101">
            <w:pPr>
              <w:pStyle w:val="ConsPlusCell"/>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1885C303" w14:textId="77777777" w:rsidR="003D5C50" w:rsidRPr="00152B1A" w:rsidRDefault="003D5C50" w:rsidP="00253101">
            <w:pPr>
              <w:pStyle w:val="ConsPlusCell"/>
              <w:rPr>
                <w:rFonts w:ascii="Times New Roman" w:hAnsi="Times New Roman" w:cs="Times New Roman"/>
                <w:sz w:val="24"/>
                <w:szCs w:val="24"/>
              </w:rPr>
            </w:pPr>
            <w:r w:rsidRPr="00152B1A">
              <w:rPr>
                <w:rFonts w:ascii="Times New Roman" w:hAnsi="Times New Roman" w:cs="Times New Roman"/>
                <w:sz w:val="24"/>
                <w:szCs w:val="24"/>
              </w:rPr>
              <w:t>межбюджетные трансферты федерального,</w:t>
            </w:r>
          </w:p>
          <w:p w14:paraId="5E970176" w14:textId="77777777" w:rsidR="003D5C50" w:rsidRPr="0093771B" w:rsidRDefault="003D5C50" w:rsidP="00253101">
            <w:pPr>
              <w:pStyle w:val="ConsPlusCell"/>
              <w:rPr>
                <w:rFonts w:ascii="Times New Roman" w:hAnsi="Times New Roman" w:cs="Times New Roman"/>
                <w:sz w:val="24"/>
                <w:szCs w:val="24"/>
              </w:rPr>
            </w:pPr>
            <w:r w:rsidRPr="00152B1A">
              <w:rPr>
                <w:rFonts w:ascii="Times New Roman" w:hAnsi="Times New Roman" w:cs="Times New Roman"/>
                <w:sz w:val="24"/>
                <w:szCs w:val="24"/>
              </w:rPr>
              <w:t>областного районного бюджетов &lt;3&gt;</w:t>
            </w:r>
          </w:p>
        </w:tc>
        <w:tc>
          <w:tcPr>
            <w:tcW w:w="1275" w:type="dxa"/>
            <w:tcBorders>
              <w:top w:val="single" w:sz="4" w:space="0" w:color="auto"/>
              <w:left w:val="single" w:sz="4" w:space="0" w:color="auto"/>
              <w:bottom w:val="single" w:sz="4" w:space="0" w:color="auto"/>
              <w:right w:val="single" w:sz="4" w:space="0" w:color="auto"/>
            </w:tcBorders>
          </w:tcPr>
          <w:p w14:paraId="621FEE9F"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7E123308" w14:textId="77777777" w:rsidR="003D5C50" w:rsidRPr="0093771B" w:rsidRDefault="003D5C50" w:rsidP="00253101">
            <w:pPr>
              <w:pStyle w:val="ConsPlusCell"/>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1B3CC1FB"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04EA6845"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2FAEC761"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F23A370"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541D94C"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7A3A4219"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33D15290"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2553" w:type="dxa"/>
            <w:gridSpan w:val="2"/>
            <w:vMerge/>
            <w:tcBorders>
              <w:left w:val="single" w:sz="4" w:space="0" w:color="auto"/>
              <w:bottom w:val="single" w:sz="4" w:space="0" w:color="auto"/>
              <w:right w:val="single" w:sz="4" w:space="0" w:color="auto"/>
            </w:tcBorders>
          </w:tcPr>
          <w:p w14:paraId="26CAE293" w14:textId="77777777" w:rsidR="003D5C50" w:rsidRPr="0093771B" w:rsidRDefault="003D5C50" w:rsidP="00253101">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5062FA91" w14:textId="77777777" w:rsidR="003D5C50" w:rsidRPr="0093771B" w:rsidRDefault="003D5C50" w:rsidP="00253101">
            <w:pPr>
              <w:pStyle w:val="ConsPlusCell"/>
              <w:jc w:val="center"/>
              <w:rPr>
                <w:rFonts w:ascii="Times New Roman" w:hAnsi="Times New Roman" w:cs="Times New Roman"/>
                <w:sz w:val="24"/>
                <w:szCs w:val="24"/>
              </w:rPr>
            </w:pPr>
          </w:p>
        </w:tc>
        <w:tc>
          <w:tcPr>
            <w:tcW w:w="2256" w:type="dxa"/>
            <w:vMerge/>
            <w:tcBorders>
              <w:left w:val="single" w:sz="4" w:space="0" w:color="auto"/>
              <w:bottom w:val="single" w:sz="4" w:space="0" w:color="auto"/>
              <w:right w:val="single" w:sz="4" w:space="0" w:color="auto"/>
            </w:tcBorders>
          </w:tcPr>
          <w:p w14:paraId="00336C5D" w14:textId="77777777" w:rsidR="003D5C50" w:rsidRPr="0093771B" w:rsidRDefault="003D5C50" w:rsidP="00253101">
            <w:pPr>
              <w:pStyle w:val="ConsPlusCell"/>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4FD0DD89" w14:textId="77777777" w:rsidR="003D5C50" w:rsidRPr="0093771B"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hyperlink w:anchor="Par866" w:history="1">
              <w:r w:rsidRPr="0061670E">
                <w:rPr>
                  <w:rFonts w:ascii="Times New Roman" w:hAnsi="Times New Roman" w:cs="Times New Roman"/>
                  <w:sz w:val="24"/>
                  <w:szCs w:val="24"/>
                </w:rPr>
                <w:t>&lt;</w:t>
              </w:r>
              <w:r>
                <w:rPr>
                  <w:rFonts w:ascii="Times New Roman" w:hAnsi="Times New Roman" w:cs="Times New Roman"/>
                  <w:sz w:val="24"/>
                  <w:szCs w:val="24"/>
                </w:rPr>
                <w:t>3</w:t>
              </w:r>
              <w:r w:rsidRPr="0061670E">
                <w:rPr>
                  <w:rFonts w:ascii="Times New Roman" w:hAnsi="Times New Roman" w:cs="Times New Roman"/>
                  <w:sz w:val="24"/>
                  <w:szCs w:val="24"/>
                </w:rPr>
                <w:t>&gt;</w:t>
              </w:r>
            </w:hyperlink>
          </w:p>
        </w:tc>
        <w:tc>
          <w:tcPr>
            <w:tcW w:w="1275" w:type="dxa"/>
            <w:tcBorders>
              <w:top w:val="single" w:sz="4" w:space="0" w:color="auto"/>
              <w:left w:val="single" w:sz="4" w:space="0" w:color="auto"/>
              <w:bottom w:val="single" w:sz="4" w:space="0" w:color="auto"/>
              <w:right w:val="single" w:sz="4" w:space="0" w:color="auto"/>
            </w:tcBorders>
          </w:tcPr>
          <w:p w14:paraId="1ACFC1FE"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2F51DA62" w14:textId="77777777" w:rsidR="003D5C50" w:rsidRPr="0093771B" w:rsidRDefault="003D5C50" w:rsidP="00253101">
            <w:pPr>
              <w:pStyle w:val="ConsPlusCell"/>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7233A269"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41EA9AEB"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6045FE1D"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8328915"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5C1CFB5"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374A2DF1"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32230370"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5878" w:type="dxa"/>
            <w:gridSpan w:val="16"/>
            <w:tcBorders>
              <w:top w:val="single" w:sz="4" w:space="0" w:color="auto"/>
              <w:left w:val="single" w:sz="4" w:space="0" w:color="auto"/>
              <w:bottom w:val="single" w:sz="4" w:space="0" w:color="auto"/>
              <w:right w:val="single" w:sz="4" w:space="0" w:color="auto"/>
            </w:tcBorders>
          </w:tcPr>
          <w:p w14:paraId="00593A41" w14:textId="77777777" w:rsidR="003D5C50" w:rsidRDefault="003D5C50" w:rsidP="003D5C50">
            <w:pPr>
              <w:pStyle w:val="ConsPlusCell"/>
              <w:numPr>
                <w:ilvl w:val="0"/>
                <w:numId w:val="13"/>
              </w:numPr>
              <w:jc w:val="center"/>
              <w:rPr>
                <w:rFonts w:ascii="Times New Roman" w:hAnsi="Times New Roman" w:cs="Times New Roman"/>
                <w:sz w:val="24"/>
                <w:szCs w:val="24"/>
              </w:rPr>
            </w:pPr>
            <w:r w:rsidRPr="00BC2769">
              <w:rPr>
                <w:rFonts w:ascii="Times New Roman" w:hAnsi="Times New Roman" w:cs="Times New Roman"/>
                <w:sz w:val="24"/>
                <w:szCs w:val="24"/>
              </w:rPr>
              <w:t>Подпрограмма 1 «________________»</w:t>
            </w:r>
          </w:p>
          <w:p w14:paraId="7A1C7E37" w14:textId="77777777" w:rsidR="003D5C50" w:rsidRPr="00BC2769" w:rsidRDefault="003D5C50" w:rsidP="00253101">
            <w:pPr>
              <w:pStyle w:val="ConsPlusCell"/>
              <w:ind w:left="720"/>
              <w:rPr>
                <w:rFonts w:ascii="Times New Roman" w:hAnsi="Times New Roman" w:cs="Times New Roman"/>
                <w:sz w:val="24"/>
                <w:szCs w:val="24"/>
              </w:rPr>
            </w:pPr>
          </w:p>
        </w:tc>
      </w:tr>
      <w:tr w:rsidR="003D5C50" w:rsidRPr="0093771B" w14:paraId="40223FDA"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0447A081" w14:textId="77777777" w:rsidR="003D5C50" w:rsidRPr="0093771B"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1986" w:type="dxa"/>
            <w:vMerge w:val="restart"/>
            <w:tcBorders>
              <w:top w:val="single" w:sz="4" w:space="0" w:color="auto"/>
              <w:left w:val="single" w:sz="4" w:space="0" w:color="auto"/>
              <w:bottom w:val="single" w:sz="4" w:space="0" w:color="auto"/>
              <w:right w:val="single" w:sz="4" w:space="0" w:color="auto"/>
            </w:tcBorders>
          </w:tcPr>
          <w:p w14:paraId="4AE52CE9"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Инвестиционный проект</w:t>
            </w:r>
          </w:p>
        </w:tc>
        <w:tc>
          <w:tcPr>
            <w:tcW w:w="1701" w:type="dxa"/>
            <w:vMerge w:val="restart"/>
            <w:tcBorders>
              <w:top w:val="single" w:sz="4" w:space="0" w:color="auto"/>
              <w:left w:val="single" w:sz="4" w:space="0" w:color="auto"/>
              <w:bottom w:val="single" w:sz="4" w:space="0" w:color="auto"/>
              <w:right w:val="single" w:sz="4" w:space="0" w:color="auto"/>
            </w:tcBorders>
          </w:tcPr>
          <w:p w14:paraId="54F8BB63" w14:textId="77777777" w:rsidR="003D5C50" w:rsidRPr="0093771B" w:rsidRDefault="003D5C50" w:rsidP="00253101">
            <w:pPr>
              <w:pStyle w:val="ConsPlusCell"/>
              <w:rPr>
                <w:rFonts w:ascii="Times New Roman" w:hAnsi="Times New Roman" w:cs="Times New Roman"/>
                <w:sz w:val="24"/>
                <w:szCs w:val="24"/>
              </w:rPr>
            </w:pPr>
          </w:p>
        </w:tc>
        <w:tc>
          <w:tcPr>
            <w:tcW w:w="2256" w:type="dxa"/>
            <w:vMerge w:val="restart"/>
            <w:tcBorders>
              <w:top w:val="single" w:sz="4" w:space="0" w:color="auto"/>
              <w:left w:val="single" w:sz="4" w:space="0" w:color="auto"/>
              <w:bottom w:val="single" w:sz="4" w:space="0" w:color="auto"/>
              <w:right w:val="single" w:sz="4" w:space="0" w:color="auto"/>
            </w:tcBorders>
          </w:tcPr>
          <w:p w14:paraId="6539AF83" w14:textId="77777777" w:rsidR="003D5C50" w:rsidRPr="0093771B" w:rsidRDefault="003D5C50" w:rsidP="00253101">
            <w:pPr>
              <w:pStyle w:val="ConsPlusCell"/>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710F19AA"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14:paraId="6B58903B"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3FA222D7" w14:textId="77777777" w:rsidR="003D5C50" w:rsidRPr="0093771B" w:rsidRDefault="003D5C50" w:rsidP="00253101">
            <w:pPr>
              <w:pStyle w:val="ConsPlusCell"/>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4A1F723D" w14:textId="77777777" w:rsidR="003D5C50" w:rsidRPr="0093771B" w:rsidRDefault="003D5C50" w:rsidP="00253101">
            <w:pPr>
              <w:pStyle w:val="ConsPlusCell"/>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36E69B9"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2DDAB6B3"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A9FB85C"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C707844"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21C29030"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494CE463"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right w:val="single" w:sz="4" w:space="0" w:color="auto"/>
            </w:tcBorders>
          </w:tcPr>
          <w:p w14:paraId="7CF873CB" w14:textId="77777777" w:rsidR="003D5C50" w:rsidRPr="0093771B" w:rsidRDefault="003D5C50" w:rsidP="00253101">
            <w:pPr>
              <w:pStyle w:val="ConsPlusCell"/>
              <w:rPr>
                <w:rFonts w:ascii="Times New Roman" w:hAnsi="Times New Roman" w:cs="Times New Roman"/>
                <w:sz w:val="24"/>
                <w:szCs w:val="24"/>
              </w:rPr>
            </w:pPr>
          </w:p>
        </w:tc>
        <w:tc>
          <w:tcPr>
            <w:tcW w:w="1986" w:type="dxa"/>
            <w:vMerge/>
            <w:tcBorders>
              <w:top w:val="single" w:sz="4" w:space="0" w:color="auto"/>
              <w:left w:val="single" w:sz="4" w:space="0" w:color="auto"/>
              <w:right w:val="single" w:sz="4" w:space="0" w:color="auto"/>
            </w:tcBorders>
          </w:tcPr>
          <w:p w14:paraId="627F3EA3" w14:textId="77777777" w:rsidR="003D5C50" w:rsidRPr="0093771B" w:rsidRDefault="003D5C50" w:rsidP="00253101">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right w:val="single" w:sz="4" w:space="0" w:color="auto"/>
            </w:tcBorders>
          </w:tcPr>
          <w:p w14:paraId="4692D1D9" w14:textId="77777777" w:rsidR="003D5C50" w:rsidRPr="0093771B" w:rsidRDefault="003D5C50" w:rsidP="00253101">
            <w:pPr>
              <w:pStyle w:val="ConsPlusCell"/>
              <w:rPr>
                <w:rFonts w:ascii="Times New Roman" w:hAnsi="Times New Roman" w:cs="Times New Roman"/>
                <w:sz w:val="24"/>
                <w:szCs w:val="24"/>
              </w:rPr>
            </w:pPr>
          </w:p>
        </w:tc>
        <w:tc>
          <w:tcPr>
            <w:tcW w:w="2256" w:type="dxa"/>
            <w:vMerge/>
            <w:tcBorders>
              <w:top w:val="single" w:sz="4" w:space="0" w:color="auto"/>
              <w:left w:val="single" w:sz="4" w:space="0" w:color="auto"/>
              <w:right w:val="single" w:sz="4" w:space="0" w:color="auto"/>
            </w:tcBorders>
          </w:tcPr>
          <w:p w14:paraId="09895B7C" w14:textId="77777777" w:rsidR="003D5C50" w:rsidRPr="0093771B" w:rsidRDefault="003D5C50" w:rsidP="00253101">
            <w:pPr>
              <w:pStyle w:val="ConsPlusCell"/>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75875BDE" w14:textId="77777777" w:rsidR="003D5C50" w:rsidRPr="0093771B" w:rsidRDefault="003D5C50" w:rsidP="00253101">
            <w:pPr>
              <w:pStyle w:val="ConsPlusCell"/>
              <w:rPr>
                <w:rFonts w:ascii="Times New Roman" w:hAnsi="Times New Roman" w:cs="Times New Roman"/>
                <w:sz w:val="24"/>
                <w:szCs w:val="24"/>
              </w:rPr>
            </w:pPr>
            <w:r w:rsidRPr="00152B1A">
              <w:rPr>
                <w:rFonts w:ascii="Times New Roman" w:hAnsi="Times New Roman" w:cs="Times New Roman"/>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14:paraId="64DC39D9"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6FA430BE" w14:textId="77777777" w:rsidR="003D5C50" w:rsidRPr="0093771B" w:rsidRDefault="003D5C50" w:rsidP="00253101">
            <w:pPr>
              <w:pStyle w:val="ConsPlusCell"/>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08EECCFB" w14:textId="77777777" w:rsidR="003D5C50" w:rsidRPr="0093771B" w:rsidRDefault="003D5C50" w:rsidP="00253101">
            <w:pPr>
              <w:pStyle w:val="ConsPlusCell"/>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4C3A78A6"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7A334C5F"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D05D113"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32836C"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43E87E95"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5956549D"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14:paraId="25E274AC" w14:textId="77777777" w:rsidR="003D5C50" w:rsidRPr="0093771B" w:rsidRDefault="003D5C50" w:rsidP="00253101">
            <w:pPr>
              <w:pStyle w:val="ConsPlusCell"/>
              <w:rPr>
                <w:rFonts w:ascii="Times New Roman" w:hAnsi="Times New Roman" w:cs="Times New Roman"/>
                <w:sz w:val="24"/>
                <w:szCs w:val="24"/>
              </w:rPr>
            </w:pPr>
          </w:p>
        </w:tc>
        <w:tc>
          <w:tcPr>
            <w:tcW w:w="1986" w:type="dxa"/>
            <w:vMerge/>
            <w:tcBorders>
              <w:left w:val="single" w:sz="4" w:space="0" w:color="auto"/>
              <w:bottom w:val="single" w:sz="4" w:space="0" w:color="auto"/>
              <w:right w:val="single" w:sz="4" w:space="0" w:color="auto"/>
            </w:tcBorders>
          </w:tcPr>
          <w:p w14:paraId="7BA2A1A1" w14:textId="77777777" w:rsidR="003D5C50" w:rsidRPr="0093771B" w:rsidRDefault="003D5C50" w:rsidP="00253101">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291F91B4" w14:textId="77777777" w:rsidR="003D5C50" w:rsidRPr="0093771B" w:rsidRDefault="003D5C50" w:rsidP="00253101">
            <w:pPr>
              <w:pStyle w:val="ConsPlusCell"/>
              <w:rPr>
                <w:rFonts w:ascii="Times New Roman" w:hAnsi="Times New Roman" w:cs="Times New Roman"/>
                <w:sz w:val="24"/>
                <w:szCs w:val="24"/>
              </w:rPr>
            </w:pPr>
          </w:p>
        </w:tc>
        <w:tc>
          <w:tcPr>
            <w:tcW w:w="2256" w:type="dxa"/>
            <w:vMerge/>
            <w:tcBorders>
              <w:left w:val="single" w:sz="4" w:space="0" w:color="auto"/>
              <w:bottom w:val="single" w:sz="4" w:space="0" w:color="auto"/>
              <w:right w:val="single" w:sz="4" w:space="0" w:color="auto"/>
            </w:tcBorders>
          </w:tcPr>
          <w:p w14:paraId="3B2575BE" w14:textId="77777777" w:rsidR="003D5C50" w:rsidRPr="0093771B" w:rsidRDefault="003D5C50" w:rsidP="00253101">
            <w:pPr>
              <w:pStyle w:val="ConsPlusCell"/>
              <w:rPr>
                <w:rFonts w:ascii="Times New Roman" w:hAnsi="Times New Roman" w:cs="Times New Roman"/>
                <w:sz w:val="24"/>
                <w:szCs w:val="24"/>
              </w:rPr>
            </w:pPr>
          </w:p>
        </w:tc>
        <w:tc>
          <w:tcPr>
            <w:tcW w:w="2138" w:type="dxa"/>
            <w:gridSpan w:val="2"/>
            <w:tcBorders>
              <w:left w:val="single" w:sz="4" w:space="0" w:color="auto"/>
              <w:bottom w:val="single" w:sz="4" w:space="0" w:color="auto"/>
              <w:right w:val="single" w:sz="4" w:space="0" w:color="auto"/>
            </w:tcBorders>
          </w:tcPr>
          <w:p w14:paraId="2722BB37" w14:textId="77777777" w:rsidR="003D5C50" w:rsidRPr="00152B1A" w:rsidRDefault="003D5C50" w:rsidP="00253101">
            <w:pPr>
              <w:pStyle w:val="ConsPlusCell"/>
              <w:rPr>
                <w:rFonts w:ascii="Times New Roman" w:hAnsi="Times New Roman" w:cs="Times New Roman"/>
                <w:sz w:val="24"/>
                <w:szCs w:val="24"/>
              </w:rPr>
            </w:pPr>
            <w:r w:rsidRPr="00152B1A">
              <w:rPr>
                <w:rFonts w:ascii="Times New Roman" w:hAnsi="Times New Roman" w:cs="Times New Roman"/>
                <w:sz w:val="24"/>
                <w:szCs w:val="24"/>
              </w:rPr>
              <w:t>межбюджетные трансферты федерального,</w:t>
            </w:r>
          </w:p>
          <w:p w14:paraId="7A74E181" w14:textId="77777777" w:rsidR="003D5C50" w:rsidRPr="0093771B" w:rsidRDefault="003D5C50" w:rsidP="00253101">
            <w:pPr>
              <w:pStyle w:val="ConsPlusCell"/>
              <w:rPr>
                <w:rFonts w:ascii="Times New Roman" w:hAnsi="Times New Roman" w:cs="Times New Roman"/>
                <w:sz w:val="24"/>
                <w:szCs w:val="24"/>
              </w:rPr>
            </w:pPr>
            <w:r w:rsidRPr="00152B1A">
              <w:rPr>
                <w:rFonts w:ascii="Times New Roman" w:hAnsi="Times New Roman" w:cs="Times New Roman"/>
                <w:sz w:val="24"/>
                <w:szCs w:val="24"/>
              </w:rPr>
              <w:t>областного районного бюджетов &lt;3&gt;</w:t>
            </w:r>
          </w:p>
        </w:tc>
        <w:tc>
          <w:tcPr>
            <w:tcW w:w="1275" w:type="dxa"/>
            <w:tcBorders>
              <w:left w:val="single" w:sz="4" w:space="0" w:color="auto"/>
              <w:bottom w:val="single" w:sz="4" w:space="0" w:color="auto"/>
              <w:right w:val="single" w:sz="4" w:space="0" w:color="auto"/>
            </w:tcBorders>
          </w:tcPr>
          <w:p w14:paraId="70FBF85D" w14:textId="77777777" w:rsidR="003D5C50" w:rsidRPr="0093771B" w:rsidRDefault="003D5C50" w:rsidP="00253101">
            <w:pPr>
              <w:pStyle w:val="ConsPlusCell"/>
              <w:rPr>
                <w:rFonts w:ascii="Times New Roman" w:hAnsi="Times New Roman" w:cs="Times New Roman"/>
                <w:sz w:val="24"/>
                <w:szCs w:val="24"/>
              </w:rPr>
            </w:pPr>
          </w:p>
        </w:tc>
        <w:tc>
          <w:tcPr>
            <w:tcW w:w="568" w:type="dxa"/>
            <w:tcBorders>
              <w:left w:val="single" w:sz="4" w:space="0" w:color="auto"/>
              <w:bottom w:val="single" w:sz="4" w:space="0" w:color="auto"/>
              <w:right w:val="single" w:sz="4" w:space="0" w:color="auto"/>
            </w:tcBorders>
          </w:tcPr>
          <w:p w14:paraId="0D73F436" w14:textId="77777777" w:rsidR="003D5C50" w:rsidRPr="0093771B" w:rsidRDefault="003D5C50" w:rsidP="00253101">
            <w:pPr>
              <w:pStyle w:val="ConsPlusCell"/>
              <w:jc w:val="center"/>
              <w:rPr>
                <w:rFonts w:ascii="Times New Roman" w:hAnsi="Times New Roman" w:cs="Times New Roman"/>
                <w:sz w:val="24"/>
                <w:szCs w:val="24"/>
              </w:rPr>
            </w:pPr>
          </w:p>
        </w:tc>
        <w:tc>
          <w:tcPr>
            <w:tcW w:w="981" w:type="dxa"/>
            <w:tcBorders>
              <w:left w:val="single" w:sz="4" w:space="0" w:color="auto"/>
              <w:bottom w:val="single" w:sz="4" w:space="0" w:color="auto"/>
              <w:right w:val="single" w:sz="4" w:space="0" w:color="auto"/>
            </w:tcBorders>
          </w:tcPr>
          <w:p w14:paraId="346C68CD"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gridSpan w:val="2"/>
            <w:tcBorders>
              <w:left w:val="single" w:sz="4" w:space="0" w:color="auto"/>
              <w:bottom w:val="single" w:sz="4" w:space="0" w:color="auto"/>
              <w:right w:val="single" w:sz="4" w:space="0" w:color="auto"/>
            </w:tcBorders>
          </w:tcPr>
          <w:p w14:paraId="3DFD4841"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left w:val="single" w:sz="4" w:space="0" w:color="auto"/>
              <w:bottom w:val="single" w:sz="4" w:space="0" w:color="auto"/>
              <w:right w:val="single" w:sz="4" w:space="0" w:color="auto"/>
            </w:tcBorders>
          </w:tcPr>
          <w:p w14:paraId="38C9BFE7" w14:textId="77777777" w:rsidR="003D5C50" w:rsidRPr="0093771B" w:rsidRDefault="003D5C50" w:rsidP="00253101">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14:paraId="2ED3D60A" w14:textId="77777777" w:rsidR="003D5C50" w:rsidRPr="0093771B" w:rsidRDefault="003D5C50" w:rsidP="00253101">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14:paraId="0FC6FE4D" w14:textId="77777777" w:rsidR="003D5C50" w:rsidRPr="0093771B" w:rsidRDefault="003D5C50" w:rsidP="00253101">
            <w:pPr>
              <w:pStyle w:val="ConsPlusCell"/>
              <w:rPr>
                <w:rFonts w:ascii="Times New Roman" w:hAnsi="Times New Roman" w:cs="Times New Roman"/>
                <w:sz w:val="24"/>
                <w:szCs w:val="24"/>
              </w:rPr>
            </w:pPr>
          </w:p>
        </w:tc>
        <w:tc>
          <w:tcPr>
            <w:tcW w:w="426" w:type="dxa"/>
            <w:tcBorders>
              <w:left w:val="single" w:sz="4" w:space="0" w:color="auto"/>
              <w:bottom w:val="single" w:sz="4" w:space="0" w:color="auto"/>
              <w:right w:val="single" w:sz="4" w:space="0" w:color="auto"/>
            </w:tcBorders>
          </w:tcPr>
          <w:p w14:paraId="60167A15"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7BC54262"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14:paraId="5FF8F4D5" w14:textId="77777777" w:rsidR="003D5C50" w:rsidRPr="0093771B" w:rsidRDefault="003D5C50" w:rsidP="00253101">
            <w:pPr>
              <w:pStyle w:val="ConsPlusCell"/>
              <w:rPr>
                <w:rFonts w:ascii="Times New Roman" w:hAnsi="Times New Roman" w:cs="Times New Roman"/>
                <w:sz w:val="24"/>
                <w:szCs w:val="24"/>
              </w:rPr>
            </w:pPr>
          </w:p>
        </w:tc>
        <w:tc>
          <w:tcPr>
            <w:tcW w:w="1986" w:type="dxa"/>
            <w:vMerge/>
            <w:tcBorders>
              <w:left w:val="single" w:sz="4" w:space="0" w:color="auto"/>
              <w:bottom w:val="single" w:sz="4" w:space="0" w:color="auto"/>
              <w:right w:val="single" w:sz="4" w:space="0" w:color="auto"/>
            </w:tcBorders>
          </w:tcPr>
          <w:p w14:paraId="6CD57B7F" w14:textId="77777777" w:rsidR="003D5C50" w:rsidRPr="0093771B" w:rsidRDefault="003D5C50" w:rsidP="00253101">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54EFBB76" w14:textId="77777777" w:rsidR="003D5C50" w:rsidRPr="0093771B" w:rsidRDefault="003D5C50" w:rsidP="00253101">
            <w:pPr>
              <w:pStyle w:val="ConsPlusCell"/>
              <w:rPr>
                <w:rFonts w:ascii="Times New Roman" w:hAnsi="Times New Roman" w:cs="Times New Roman"/>
                <w:sz w:val="24"/>
                <w:szCs w:val="24"/>
              </w:rPr>
            </w:pPr>
          </w:p>
        </w:tc>
        <w:tc>
          <w:tcPr>
            <w:tcW w:w="2256" w:type="dxa"/>
            <w:vMerge/>
            <w:tcBorders>
              <w:left w:val="single" w:sz="4" w:space="0" w:color="auto"/>
              <w:bottom w:val="single" w:sz="4" w:space="0" w:color="auto"/>
              <w:right w:val="single" w:sz="4" w:space="0" w:color="auto"/>
            </w:tcBorders>
          </w:tcPr>
          <w:p w14:paraId="0BF76F51" w14:textId="77777777" w:rsidR="003D5C50" w:rsidRPr="0093771B" w:rsidRDefault="003D5C50" w:rsidP="00253101">
            <w:pPr>
              <w:pStyle w:val="ConsPlusCell"/>
              <w:rPr>
                <w:rFonts w:ascii="Times New Roman" w:hAnsi="Times New Roman" w:cs="Times New Roman"/>
                <w:sz w:val="24"/>
                <w:szCs w:val="24"/>
              </w:rPr>
            </w:pPr>
          </w:p>
        </w:tc>
        <w:tc>
          <w:tcPr>
            <w:tcW w:w="2138" w:type="dxa"/>
            <w:gridSpan w:val="2"/>
            <w:tcBorders>
              <w:left w:val="single" w:sz="4" w:space="0" w:color="auto"/>
              <w:bottom w:val="single" w:sz="4" w:space="0" w:color="auto"/>
              <w:right w:val="single" w:sz="4" w:space="0" w:color="auto"/>
            </w:tcBorders>
          </w:tcPr>
          <w:p w14:paraId="2E763AE9" w14:textId="77777777" w:rsidR="003D5C50" w:rsidRPr="0093771B"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hyperlink w:anchor="Par866" w:history="1">
              <w:r w:rsidRPr="0061670E">
                <w:rPr>
                  <w:rFonts w:ascii="Times New Roman" w:hAnsi="Times New Roman" w:cs="Times New Roman"/>
                  <w:sz w:val="24"/>
                  <w:szCs w:val="24"/>
                </w:rPr>
                <w:t>&lt;</w:t>
              </w:r>
              <w:r>
                <w:rPr>
                  <w:rFonts w:ascii="Times New Roman" w:hAnsi="Times New Roman" w:cs="Times New Roman"/>
                  <w:sz w:val="24"/>
                  <w:szCs w:val="24"/>
                </w:rPr>
                <w:t>3</w:t>
              </w:r>
              <w:r w:rsidRPr="0061670E">
                <w:rPr>
                  <w:rFonts w:ascii="Times New Roman" w:hAnsi="Times New Roman" w:cs="Times New Roman"/>
                  <w:sz w:val="24"/>
                  <w:szCs w:val="24"/>
                </w:rPr>
                <w:t>&gt;</w:t>
              </w:r>
            </w:hyperlink>
          </w:p>
        </w:tc>
        <w:tc>
          <w:tcPr>
            <w:tcW w:w="1275" w:type="dxa"/>
            <w:tcBorders>
              <w:left w:val="single" w:sz="4" w:space="0" w:color="auto"/>
              <w:bottom w:val="single" w:sz="4" w:space="0" w:color="auto"/>
              <w:right w:val="single" w:sz="4" w:space="0" w:color="auto"/>
            </w:tcBorders>
          </w:tcPr>
          <w:p w14:paraId="08BED73D" w14:textId="77777777" w:rsidR="003D5C50" w:rsidRPr="0093771B" w:rsidRDefault="003D5C50" w:rsidP="00253101">
            <w:pPr>
              <w:pStyle w:val="ConsPlusCell"/>
              <w:rPr>
                <w:rFonts w:ascii="Times New Roman" w:hAnsi="Times New Roman" w:cs="Times New Roman"/>
                <w:sz w:val="24"/>
                <w:szCs w:val="24"/>
              </w:rPr>
            </w:pPr>
          </w:p>
        </w:tc>
        <w:tc>
          <w:tcPr>
            <w:tcW w:w="568" w:type="dxa"/>
            <w:tcBorders>
              <w:left w:val="single" w:sz="4" w:space="0" w:color="auto"/>
              <w:bottom w:val="single" w:sz="4" w:space="0" w:color="auto"/>
              <w:right w:val="single" w:sz="4" w:space="0" w:color="auto"/>
            </w:tcBorders>
          </w:tcPr>
          <w:p w14:paraId="1C53E36E" w14:textId="77777777" w:rsidR="003D5C50" w:rsidRPr="0093771B" w:rsidRDefault="003D5C50" w:rsidP="00253101">
            <w:pPr>
              <w:pStyle w:val="ConsPlusCell"/>
              <w:jc w:val="center"/>
              <w:rPr>
                <w:rFonts w:ascii="Times New Roman" w:hAnsi="Times New Roman" w:cs="Times New Roman"/>
                <w:sz w:val="24"/>
                <w:szCs w:val="24"/>
              </w:rPr>
            </w:pPr>
          </w:p>
        </w:tc>
        <w:tc>
          <w:tcPr>
            <w:tcW w:w="981" w:type="dxa"/>
            <w:tcBorders>
              <w:left w:val="single" w:sz="4" w:space="0" w:color="auto"/>
              <w:bottom w:val="single" w:sz="4" w:space="0" w:color="auto"/>
              <w:right w:val="single" w:sz="4" w:space="0" w:color="auto"/>
            </w:tcBorders>
          </w:tcPr>
          <w:p w14:paraId="5948A323"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gridSpan w:val="2"/>
            <w:tcBorders>
              <w:left w:val="single" w:sz="4" w:space="0" w:color="auto"/>
              <w:bottom w:val="single" w:sz="4" w:space="0" w:color="auto"/>
              <w:right w:val="single" w:sz="4" w:space="0" w:color="auto"/>
            </w:tcBorders>
          </w:tcPr>
          <w:p w14:paraId="52A76E0D"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left w:val="single" w:sz="4" w:space="0" w:color="auto"/>
              <w:bottom w:val="single" w:sz="4" w:space="0" w:color="auto"/>
              <w:right w:val="single" w:sz="4" w:space="0" w:color="auto"/>
            </w:tcBorders>
          </w:tcPr>
          <w:p w14:paraId="7C35B79E" w14:textId="77777777" w:rsidR="003D5C50" w:rsidRPr="0093771B" w:rsidRDefault="003D5C50" w:rsidP="00253101">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14:paraId="33D232DE" w14:textId="77777777" w:rsidR="003D5C50" w:rsidRPr="0093771B" w:rsidRDefault="003D5C50" w:rsidP="00253101">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14:paraId="21F63BE7" w14:textId="77777777" w:rsidR="003D5C50" w:rsidRPr="0093771B" w:rsidRDefault="003D5C50" w:rsidP="00253101">
            <w:pPr>
              <w:pStyle w:val="ConsPlusCell"/>
              <w:rPr>
                <w:rFonts w:ascii="Times New Roman" w:hAnsi="Times New Roman" w:cs="Times New Roman"/>
                <w:sz w:val="24"/>
                <w:szCs w:val="24"/>
              </w:rPr>
            </w:pPr>
          </w:p>
        </w:tc>
        <w:tc>
          <w:tcPr>
            <w:tcW w:w="426" w:type="dxa"/>
            <w:tcBorders>
              <w:left w:val="single" w:sz="4" w:space="0" w:color="auto"/>
              <w:bottom w:val="single" w:sz="4" w:space="0" w:color="auto"/>
              <w:right w:val="single" w:sz="4" w:space="0" w:color="auto"/>
            </w:tcBorders>
          </w:tcPr>
          <w:p w14:paraId="7E64CACE"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171A540E"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right w:val="single" w:sz="4" w:space="0" w:color="auto"/>
            </w:tcBorders>
          </w:tcPr>
          <w:p w14:paraId="5990AC0D" w14:textId="77777777" w:rsidR="003D5C50" w:rsidRPr="0093771B"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1986" w:type="dxa"/>
            <w:vMerge w:val="restart"/>
            <w:tcBorders>
              <w:top w:val="single" w:sz="4" w:space="0" w:color="auto"/>
              <w:left w:val="single" w:sz="4" w:space="0" w:color="auto"/>
              <w:right w:val="single" w:sz="4" w:space="0" w:color="auto"/>
            </w:tcBorders>
          </w:tcPr>
          <w:p w14:paraId="1E2551B5"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w:t>
            </w:r>
          </w:p>
          <w:p w14:paraId="18BC3E36" w14:textId="77777777" w:rsidR="003D5C50" w:rsidRPr="0093771B" w:rsidRDefault="003D5C50" w:rsidP="00253101">
            <w:pPr>
              <w:pStyle w:val="ConsPlusCell"/>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14:paraId="08AB4C9A" w14:textId="77777777" w:rsidR="003D5C50" w:rsidRPr="0093771B" w:rsidRDefault="003D5C50" w:rsidP="00253101">
            <w:pPr>
              <w:pStyle w:val="ConsPlusCell"/>
              <w:rPr>
                <w:rFonts w:ascii="Times New Roman" w:hAnsi="Times New Roman" w:cs="Times New Roman"/>
                <w:sz w:val="24"/>
                <w:szCs w:val="24"/>
              </w:rPr>
            </w:pPr>
          </w:p>
          <w:p w14:paraId="2EA65F27" w14:textId="77777777" w:rsidR="003D5C50" w:rsidRPr="0093771B" w:rsidRDefault="003D5C50" w:rsidP="00253101">
            <w:pPr>
              <w:pStyle w:val="ConsPlusCell"/>
              <w:rPr>
                <w:rFonts w:ascii="Times New Roman" w:hAnsi="Times New Roman" w:cs="Times New Roman"/>
                <w:sz w:val="24"/>
                <w:szCs w:val="24"/>
              </w:rPr>
            </w:pPr>
          </w:p>
        </w:tc>
        <w:tc>
          <w:tcPr>
            <w:tcW w:w="2256" w:type="dxa"/>
            <w:vMerge w:val="restart"/>
            <w:tcBorders>
              <w:top w:val="single" w:sz="4" w:space="0" w:color="auto"/>
              <w:left w:val="single" w:sz="4" w:space="0" w:color="auto"/>
              <w:right w:val="single" w:sz="4" w:space="0" w:color="auto"/>
            </w:tcBorders>
          </w:tcPr>
          <w:p w14:paraId="3F9D1F47" w14:textId="77777777" w:rsidR="003D5C50" w:rsidRPr="0093771B" w:rsidRDefault="003D5C50" w:rsidP="00253101">
            <w:pPr>
              <w:pStyle w:val="ConsPlusCell"/>
              <w:rPr>
                <w:rFonts w:ascii="Times New Roman" w:hAnsi="Times New Roman" w:cs="Times New Roman"/>
                <w:sz w:val="24"/>
                <w:szCs w:val="24"/>
              </w:rPr>
            </w:pPr>
          </w:p>
          <w:p w14:paraId="09C5C4E8" w14:textId="77777777" w:rsidR="003D5C50" w:rsidRPr="0093771B" w:rsidRDefault="003D5C50" w:rsidP="00253101">
            <w:pPr>
              <w:pStyle w:val="ConsPlusCell"/>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031FB128"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14:paraId="71DBF9D6"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1F0C6A54" w14:textId="77777777" w:rsidR="003D5C50" w:rsidRPr="0093771B" w:rsidRDefault="003D5C50" w:rsidP="00253101">
            <w:pPr>
              <w:pStyle w:val="ConsPlusCell"/>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3A57CBFE" w14:textId="77777777" w:rsidR="003D5C50" w:rsidRPr="0093771B" w:rsidRDefault="003D5C50" w:rsidP="00253101">
            <w:pPr>
              <w:pStyle w:val="ConsPlusCell"/>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5539A0F2"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1EE03D4E"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B9CA790"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3D50B10"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14:paraId="7F165726"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3A0259C7"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right w:val="single" w:sz="4" w:space="0" w:color="auto"/>
            </w:tcBorders>
          </w:tcPr>
          <w:p w14:paraId="68174B51" w14:textId="77777777" w:rsidR="003D5C50" w:rsidRPr="0093771B" w:rsidRDefault="003D5C50" w:rsidP="00253101">
            <w:pPr>
              <w:pStyle w:val="ConsPlusCell"/>
              <w:rPr>
                <w:rFonts w:ascii="Times New Roman" w:hAnsi="Times New Roman" w:cs="Times New Roman"/>
                <w:sz w:val="24"/>
                <w:szCs w:val="24"/>
              </w:rPr>
            </w:pPr>
          </w:p>
        </w:tc>
        <w:tc>
          <w:tcPr>
            <w:tcW w:w="1986" w:type="dxa"/>
            <w:vMerge/>
            <w:tcBorders>
              <w:left w:val="single" w:sz="4" w:space="0" w:color="auto"/>
              <w:right w:val="single" w:sz="4" w:space="0" w:color="auto"/>
            </w:tcBorders>
          </w:tcPr>
          <w:p w14:paraId="60B13F09" w14:textId="77777777" w:rsidR="003D5C50" w:rsidRPr="0093771B" w:rsidRDefault="003D5C50" w:rsidP="00253101">
            <w:pPr>
              <w:pStyle w:val="ConsPlusCell"/>
              <w:rPr>
                <w:rFonts w:ascii="Times New Roman" w:hAnsi="Times New Roman" w:cs="Times New Roman"/>
                <w:sz w:val="24"/>
                <w:szCs w:val="24"/>
              </w:rPr>
            </w:pPr>
          </w:p>
        </w:tc>
        <w:tc>
          <w:tcPr>
            <w:tcW w:w="1701" w:type="dxa"/>
            <w:vMerge/>
            <w:tcBorders>
              <w:left w:val="single" w:sz="4" w:space="0" w:color="auto"/>
              <w:right w:val="single" w:sz="4" w:space="0" w:color="auto"/>
            </w:tcBorders>
          </w:tcPr>
          <w:p w14:paraId="0ACC2998" w14:textId="77777777" w:rsidR="003D5C50" w:rsidRPr="0093771B" w:rsidRDefault="003D5C50" w:rsidP="00253101">
            <w:pPr>
              <w:pStyle w:val="ConsPlusCell"/>
              <w:rPr>
                <w:rFonts w:ascii="Times New Roman" w:hAnsi="Times New Roman" w:cs="Times New Roman"/>
                <w:sz w:val="24"/>
                <w:szCs w:val="24"/>
              </w:rPr>
            </w:pPr>
          </w:p>
        </w:tc>
        <w:tc>
          <w:tcPr>
            <w:tcW w:w="2256" w:type="dxa"/>
            <w:vMerge/>
            <w:tcBorders>
              <w:left w:val="single" w:sz="4" w:space="0" w:color="auto"/>
              <w:right w:val="single" w:sz="4" w:space="0" w:color="auto"/>
            </w:tcBorders>
          </w:tcPr>
          <w:p w14:paraId="55646038" w14:textId="77777777" w:rsidR="003D5C50" w:rsidRPr="0093771B" w:rsidRDefault="003D5C50" w:rsidP="00253101">
            <w:pPr>
              <w:pStyle w:val="ConsPlusCell"/>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06CC206F"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tcPr>
          <w:p w14:paraId="6004FEDD"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3AB25B7F" w14:textId="77777777" w:rsidR="003D5C50" w:rsidRPr="0093771B" w:rsidRDefault="003D5C50" w:rsidP="00253101">
            <w:pPr>
              <w:pStyle w:val="ConsPlusCell"/>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676CF099" w14:textId="77777777" w:rsidR="003D5C50" w:rsidRPr="0093771B" w:rsidRDefault="003D5C50" w:rsidP="00253101">
            <w:pPr>
              <w:pStyle w:val="ConsPlusCell"/>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59571923"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7D6C41B5"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D21AF78"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0556C07"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781E35C9"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0A1BF389"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14:paraId="073B0794" w14:textId="77777777" w:rsidR="003D5C50" w:rsidRPr="0093771B" w:rsidRDefault="003D5C50" w:rsidP="00253101">
            <w:pPr>
              <w:pStyle w:val="ConsPlusCell"/>
              <w:rPr>
                <w:rFonts w:ascii="Times New Roman" w:hAnsi="Times New Roman" w:cs="Times New Roman"/>
                <w:sz w:val="24"/>
                <w:szCs w:val="24"/>
              </w:rPr>
            </w:pPr>
          </w:p>
        </w:tc>
        <w:tc>
          <w:tcPr>
            <w:tcW w:w="1986" w:type="dxa"/>
            <w:vMerge/>
            <w:tcBorders>
              <w:left w:val="single" w:sz="4" w:space="0" w:color="auto"/>
              <w:bottom w:val="single" w:sz="4" w:space="0" w:color="auto"/>
              <w:right w:val="single" w:sz="4" w:space="0" w:color="auto"/>
            </w:tcBorders>
          </w:tcPr>
          <w:p w14:paraId="7E9E7BE6" w14:textId="77777777" w:rsidR="003D5C50" w:rsidRPr="0093771B" w:rsidRDefault="003D5C50" w:rsidP="00253101">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21041D2B" w14:textId="77777777" w:rsidR="003D5C50" w:rsidRPr="0093771B" w:rsidRDefault="003D5C50" w:rsidP="00253101">
            <w:pPr>
              <w:pStyle w:val="ConsPlusCell"/>
              <w:rPr>
                <w:rFonts w:ascii="Times New Roman" w:hAnsi="Times New Roman" w:cs="Times New Roman"/>
                <w:sz w:val="24"/>
                <w:szCs w:val="24"/>
              </w:rPr>
            </w:pPr>
          </w:p>
        </w:tc>
        <w:tc>
          <w:tcPr>
            <w:tcW w:w="2256" w:type="dxa"/>
            <w:vMerge/>
            <w:tcBorders>
              <w:left w:val="single" w:sz="4" w:space="0" w:color="auto"/>
              <w:bottom w:val="single" w:sz="4" w:space="0" w:color="auto"/>
              <w:right w:val="single" w:sz="4" w:space="0" w:color="auto"/>
            </w:tcBorders>
          </w:tcPr>
          <w:p w14:paraId="35DFC2C7" w14:textId="77777777" w:rsidR="003D5C50" w:rsidRPr="0093771B" w:rsidRDefault="003D5C50" w:rsidP="00253101">
            <w:pPr>
              <w:pStyle w:val="ConsPlusCell"/>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6440230F" w14:textId="77777777" w:rsidR="003D5C50" w:rsidRPr="00152B1A" w:rsidRDefault="003D5C50" w:rsidP="00253101">
            <w:pPr>
              <w:pStyle w:val="ConsPlusCell"/>
              <w:rPr>
                <w:rFonts w:ascii="Times New Roman" w:hAnsi="Times New Roman" w:cs="Times New Roman"/>
                <w:sz w:val="24"/>
                <w:szCs w:val="24"/>
              </w:rPr>
            </w:pPr>
            <w:r w:rsidRPr="00152B1A">
              <w:rPr>
                <w:rFonts w:ascii="Times New Roman" w:hAnsi="Times New Roman" w:cs="Times New Roman"/>
                <w:sz w:val="24"/>
                <w:szCs w:val="24"/>
              </w:rPr>
              <w:t>межбюджетные трансферты федерального,</w:t>
            </w:r>
          </w:p>
          <w:p w14:paraId="0B8DDD54" w14:textId="77777777" w:rsidR="003D5C50" w:rsidRPr="0093771B" w:rsidRDefault="003D5C50" w:rsidP="00253101">
            <w:pPr>
              <w:pStyle w:val="ConsPlusCell"/>
              <w:rPr>
                <w:rFonts w:ascii="Times New Roman" w:hAnsi="Times New Roman" w:cs="Times New Roman"/>
                <w:sz w:val="24"/>
                <w:szCs w:val="24"/>
              </w:rPr>
            </w:pPr>
            <w:r w:rsidRPr="00152B1A">
              <w:rPr>
                <w:rFonts w:ascii="Times New Roman" w:hAnsi="Times New Roman" w:cs="Times New Roman"/>
                <w:sz w:val="24"/>
                <w:szCs w:val="24"/>
              </w:rPr>
              <w:t>областного районного бюджетов &lt;3&gt;</w:t>
            </w:r>
          </w:p>
        </w:tc>
        <w:tc>
          <w:tcPr>
            <w:tcW w:w="1275" w:type="dxa"/>
            <w:tcBorders>
              <w:top w:val="single" w:sz="4" w:space="0" w:color="auto"/>
              <w:left w:val="single" w:sz="4" w:space="0" w:color="auto"/>
              <w:bottom w:val="single" w:sz="4" w:space="0" w:color="auto"/>
              <w:right w:val="single" w:sz="4" w:space="0" w:color="auto"/>
            </w:tcBorders>
          </w:tcPr>
          <w:p w14:paraId="5C70A20D"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6805B1F3" w14:textId="77777777" w:rsidR="003D5C50" w:rsidRPr="0093771B" w:rsidRDefault="003D5C50" w:rsidP="00253101">
            <w:pPr>
              <w:pStyle w:val="ConsPlusCell"/>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3D88A054"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D7B8351"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46699B3C"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C751A59"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380A219"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48D763C9"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059ECFBE"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left w:val="single" w:sz="4" w:space="0" w:color="auto"/>
              <w:bottom w:val="single" w:sz="4" w:space="0" w:color="auto"/>
              <w:right w:val="single" w:sz="4" w:space="0" w:color="auto"/>
            </w:tcBorders>
          </w:tcPr>
          <w:p w14:paraId="6D5A7641" w14:textId="77777777" w:rsidR="003D5C50" w:rsidRPr="0093771B" w:rsidRDefault="003D5C50" w:rsidP="00253101">
            <w:pPr>
              <w:pStyle w:val="ConsPlusCell"/>
              <w:rPr>
                <w:rFonts w:ascii="Times New Roman" w:hAnsi="Times New Roman" w:cs="Times New Roman"/>
                <w:sz w:val="24"/>
                <w:szCs w:val="24"/>
              </w:rPr>
            </w:pPr>
          </w:p>
        </w:tc>
        <w:tc>
          <w:tcPr>
            <w:tcW w:w="1986" w:type="dxa"/>
            <w:vMerge/>
            <w:tcBorders>
              <w:left w:val="single" w:sz="4" w:space="0" w:color="auto"/>
              <w:bottom w:val="single" w:sz="4" w:space="0" w:color="auto"/>
              <w:right w:val="single" w:sz="4" w:space="0" w:color="auto"/>
            </w:tcBorders>
          </w:tcPr>
          <w:p w14:paraId="42779140" w14:textId="77777777" w:rsidR="003D5C50" w:rsidRPr="0093771B" w:rsidRDefault="003D5C50" w:rsidP="00253101">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000C24FD" w14:textId="77777777" w:rsidR="003D5C50" w:rsidRPr="0093771B" w:rsidRDefault="003D5C50" w:rsidP="00253101">
            <w:pPr>
              <w:pStyle w:val="ConsPlusCell"/>
              <w:rPr>
                <w:rFonts w:ascii="Times New Roman" w:hAnsi="Times New Roman" w:cs="Times New Roman"/>
                <w:sz w:val="24"/>
                <w:szCs w:val="24"/>
              </w:rPr>
            </w:pPr>
          </w:p>
        </w:tc>
        <w:tc>
          <w:tcPr>
            <w:tcW w:w="2256" w:type="dxa"/>
            <w:vMerge/>
            <w:tcBorders>
              <w:left w:val="single" w:sz="4" w:space="0" w:color="auto"/>
              <w:bottom w:val="single" w:sz="4" w:space="0" w:color="auto"/>
              <w:right w:val="single" w:sz="4" w:space="0" w:color="auto"/>
            </w:tcBorders>
          </w:tcPr>
          <w:p w14:paraId="6CF39E20" w14:textId="77777777" w:rsidR="003D5C50" w:rsidRPr="0093771B" w:rsidRDefault="003D5C50" w:rsidP="00253101">
            <w:pPr>
              <w:pStyle w:val="ConsPlusCell"/>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590635E0" w14:textId="77777777" w:rsidR="003D5C50" w:rsidRPr="0061670E" w:rsidRDefault="003D5C50" w:rsidP="00253101">
            <w:pPr>
              <w:pStyle w:val="ConsPlusCell"/>
              <w:rPr>
                <w:rFonts w:ascii="Times New Roman" w:hAnsi="Times New Roman" w:cs="Times New Roman"/>
                <w:sz w:val="24"/>
                <w:szCs w:val="24"/>
                <w:lang w:val="en-US"/>
              </w:rPr>
            </w:pPr>
            <w:r>
              <w:rPr>
                <w:rFonts w:ascii="Times New Roman" w:hAnsi="Times New Roman" w:cs="Times New Roman"/>
                <w:sz w:val="24"/>
                <w:szCs w:val="24"/>
              </w:rPr>
              <w:t xml:space="preserve">внебюджетные источники </w:t>
            </w:r>
            <w:hyperlink w:anchor="Par866" w:history="1">
              <w:r w:rsidRPr="0061670E">
                <w:rPr>
                  <w:rFonts w:ascii="Times New Roman" w:hAnsi="Times New Roman" w:cs="Times New Roman"/>
                  <w:sz w:val="24"/>
                  <w:szCs w:val="24"/>
                </w:rPr>
                <w:t>&lt;</w:t>
              </w:r>
              <w:r>
                <w:rPr>
                  <w:rFonts w:ascii="Times New Roman" w:hAnsi="Times New Roman" w:cs="Times New Roman"/>
                  <w:sz w:val="24"/>
                  <w:szCs w:val="24"/>
                </w:rPr>
                <w:t>3</w:t>
              </w:r>
              <w:r w:rsidRPr="0061670E">
                <w:rPr>
                  <w:rFonts w:ascii="Times New Roman" w:hAnsi="Times New Roman" w:cs="Times New Roman"/>
                  <w:sz w:val="24"/>
                  <w:szCs w:val="24"/>
                </w:rPr>
                <w:t>&gt;</w:t>
              </w:r>
            </w:hyperlink>
          </w:p>
        </w:tc>
        <w:tc>
          <w:tcPr>
            <w:tcW w:w="1275" w:type="dxa"/>
            <w:tcBorders>
              <w:top w:val="single" w:sz="4" w:space="0" w:color="auto"/>
              <w:left w:val="single" w:sz="4" w:space="0" w:color="auto"/>
              <w:bottom w:val="single" w:sz="4" w:space="0" w:color="auto"/>
              <w:right w:val="single" w:sz="4" w:space="0" w:color="auto"/>
            </w:tcBorders>
          </w:tcPr>
          <w:p w14:paraId="5E4DAA6A"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648F8EC1" w14:textId="77777777" w:rsidR="003D5C50" w:rsidRPr="0093771B" w:rsidRDefault="003D5C50" w:rsidP="00253101">
            <w:pPr>
              <w:pStyle w:val="ConsPlusCell"/>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726471AE"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126A0BD0"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0953D7BF"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088822A"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FF685E9"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6F7C10D6"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03D2940F"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15878" w:type="dxa"/>
            <w:gridSpan w:val="16"/>
            <w:tcBorders>
              <w:left w:val="single" w:sz="4" w:space="0" w:color="auto"/>
              <w:bottom w:val="single" w:sz="4" w:space="0" w:color="auto"/>
              <w:right w:val="single" w:sz="4" w:space="0" w:color="auto"/>
            </w:tcBorders>
          </w:tcPr>
          <w:p w14:paraId="38945203" w14:textId="77777777" w:rsidR="003D5C50" w:rsidRDefault="003D5C50" w:rsidP="003D5C50">
            <w:pPr>
              <w:pStyle w:val="ConsPlusCell"/>
              <w:numPr>
                <w:ilvl w:val="0"/>
                <w:numId w:val="13"/>
              </w:numPr>
              <w:jc w:val="center"/>
              <w:rPr>
                <w:rFonts w:ascii="Times New Roman" w:hAnsi="Times New Roman" w:cs="Times New Roman"/>
                <w:sz w:val="24"/>
                <w:szCs w:val="24"/>
              </w:rPr>
            </w:pPr>
            <w:r w:rsidRPr="00BC2769">
              <w:rPr>
                <w:rFonts w:ascii="Times New Roman" w:hAnsi="Times New Roman" w:cs="Times New Roman"/>
                <w:sz w:val="24"/>
                <w:szCs w:val="24"/>
              </w:rPr>
              <w:lastRenderedPageBreak/>
              <w:t>Подпрограмма 2 «____________________»</w:t>
            </w:r>
          </w:p>
          <w:p w14:paraId="2D1B1A74" w14:textId="77777777" w:rsidR="003D5C50" w:rsidRPr="00BC2769" w:rsidRDefault="003D5C50" w:rsidP="00253101">
            <w:pPr>
              <w:pStyle w:val="ConsPlusCell"/>
              <w:rPr>
                <w:rFonts w:ascii="Times New Roman" w:hAnsi="Times New Roman" w:cs="Times New Roman"/>
                <w:sz w:val="24"/>
                <w:szCs w:val="24"/>
              </w:rPr>
            </w:pPr>
          </w:p>
        </w:tc>
      </w:tr>
      <w:tr w:rsidR="003D5C50" w:rsidRPr="0093771B" w14:paraId="10974AE4"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4086B49A" w14:textId="77777777" w:rsidR="003D5C50" w:rsidRPr="0093771B"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1986" w:type="dxa"/>
            <w:vMerge w:val="restart"/>
            <w:tcBorders>
              <w:top w:val="single" w:sz="4" w:space="0" w:color="auto"/>
              <w:left w:val="single" w:sz="4" w:space="0" w:color="auto"/>
              <w:bottom w:val="single" w:sz="4" w:space="0" w:color="auto"/>
              <w:right w:val="single" w:sz="4" w:space="0" w:color="auto"/>
            </w:tcBorders>
          </w:tcPr>
          <w:p w14:paraId="0ACB57C8"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Инвестиционный проект</w:t>
            </w:r>
          </w:p>
        </w:tc>
        <w:tc>
          <w:tcPr>
            <w:tcW w:w="1701" w:type="dxa"/>
            <w:vMerge w:val="restart"/>
            <w:tcBorders>
              <w:top w:val="single" w:sz="4" w:space="0" w:color="auto"/>
              <w:left w:val="single" w:sz="4" w:space="0" w:color="auto"/>
              <w:bottom w:val="single" w:sz="4" w:space="0" w:color="auto"/>
              <w:right w:val="single" w:sz="4" w:space="0" w:color="auto"/>
            </w:tcBorders>
          </w:tcPr>
          <w:p w14:paraId="35F35359" w14:textId="77777777" w:rsidR="003D5C50" w:rsidRPr="0093771B" w:rsidRDefault="003D5C50" w:rsidP="00253101">
            <w:pPr>
              <w:pStyle w:val="ConsPlusCell"/>
              <w:jc w:val="center"/>
              <w:rPr>
                <w:rFonts w:ascii="Times New Roman" w:hAnsi="Times New Roman" w:cs="Times New Roman"/>
                <w:sz w:val="24"/>
                <w:szCs w:val="24"/>
              </w:rPr>
            </w:pPr>
          </w:p>
        </w:tc>
        <w:tc>
          <w:tcPr>
            <w:tcW w:w="2256" w:type="dxa"/>
            <w:vMerge w:val="restart"/>
            <w:tcBorders>
              <w:top w:val="single" w:sz="4" w:space="0" w:color="auto"/>
              <w:left w:val="single" w:sz="4" w:space="0" w:color="auto"/>
              <w:bottom w:val="single" w:sz="4" w:space="0" w:color="auto"/>
              <w:right w:val="single" w:sz="4" w:space="0" w:color="auto"/>
            </w:tcBorders>
          </w:tcPr>
          <w:p w14:paraId="52D13FF1" w14:textId="77777777" w:rsidR="003D5C50" w:rsidRPr="0093771B" w:rsidRDefault="003D5C50" w:rsidP="00253101">
            <w:pPr>
              <w:pStyle w:val="ConsPlusCell"/>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408EECBF"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14:paraId="461D4051"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6B39309A" w14:textId="77777777" w:rsidR="003D5C50" w:rsidRPr="0093771B" w:rsidRDefault="003D5C50" w:rsidP="00253101">
            <w:pPr>
              <w:pStyle w:val="ConsPlusCell"/>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0C0A613C" w14:textId="77777777" w:rsidR="003D5C50" w:rsidRPr="0093771B" w:rsidRDefault="003D5C50" w:rsidP="00253101">
            <w:pPr>
              <w:pStyle w:val="ConsPlusCell"/>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0540F3D2"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27D67B89"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A4DEBBE"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A59C1F9"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70734126"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67C2861B"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1720B884" w14:textId="77777777" w:rsidR="003D5C50" w:rsidRPr="0093771B" w:rsidRDefault="003D5C50" w:rsidP="00253101">
            <w:pPr>
              <w:pStyle w:val="ConsPlusCell"/>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tcPr>
          <w:p w14:paraId="5D534F75" w14:textId="77777777" w:rsidR="003D5C50" w:rsidRPr="0093771B" w:rsidRDefault="003D5C50" w:rsidP="00253101">
            <w:pPr>
              <w:pStyle w:val="ConsPlusCel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601C1B7C" w14:textId="77777777" w:rsidR="003D5C50" w:rsidRPr="0093771B" w:rsidRDefault="003D5C50" w:rsidP="00253101">
            <w:pPr>
              <w:pStyle w:val="ConsPlusCell"/>
              <w:jc w:val="center"/>
              <w:rPr>
                <w:rFonts w:ascii="Times New Roman" w:hAnsi="Times New Roman" w:cs="Times New Roman"/>
                <w:sz w:val="24"/>
                <w:szCs w:val="24"/>
              </w:rPr>
            </w:pPr>
          </w:p>
        </w:tc>
        <w:tc>
          <w:tcPr>
            <w:tcW w:w="2256" w:type="dxa"/>
            <w:vMerge/>
            <w:tcBorders>
              <w:top w:val="single" w:sz="4" w:space="0" w:color="auto"/>
              <w:left w:val="single" w:sz="4" w:space="0" w:color="auto"/>
              <w:bottom w:val="single" w:sz="4" w:space="0" w:color="auto"/>
              <w:right w:val="single" w:sz="4" w:space="0" w:color="auto"/>
            </w:tcBorders>
          </w:tcPr>
          <w:p w14:paraId="31575809" w14:textId="77777777" w:rsidR="003D5C50" w:rsidRPr="0093771B" w:rsidRDefault="003D5C50" w:rsidP="00253101">
            <w:pPr>
              <w:pStyle w:val="ConsPlusCell"/>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7ED93200" w14:textId="77777777" w:rsidR="003D5C50" w:rsidRPr="0093771B" w:rsidRDefault="003D5C50" w:rsidP="00253101">
            <w:pPr>
              <w:pStyle w:val="ConsPlusCell"/>
              <w:rPr>
                <w:rFonts w:ascii="Times New Roman" w:hAnsi="Times New Roman" w:cs="Times New Roman"/>
                <w:sz w:val="24"/>
                <w:szCs w:val="24"/>
              </w:rPr>
            </w:pPr>
            <w:r w:rsidRPr="00152B1A">
              <w:rPr>
                <w:rFonts w:ascii="Times New Roman" w:hAnsi="Times New Roman" w:cs="Times New Roman"/>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14:paraId="6D6016F1"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1A5D1FF4" w14:textId="77777777" w:rsidR="003D5C50" w:rsidRPr="0093771B" w:rsidRDefault="003D5C50" w:rsidP="00253101">
            <w:pPr>
              <w:pStyle w:val="ConsPlusCell"/>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019F859F" w14:textId="77777777" w:rsidR="003D5C50" w:rsidRPr="0093771B" w:rsidRDefault="003D5C50" w:rsidP="00253101">
            <w:pPr>
              <w:pStyle w:val="ConsPlusCell"/>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5FD5DE28"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2AB8839E"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39E1699"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62D5A905"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39C222EC"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46962C50"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2C9FB9DD" w14:textId="77777777" w:rsidR="003D5C50" w:rsidRPr="0093771B" w:rsidRDefault="003D5C50" w:rsidP="00253101">
            <w:pPr>
              <w:pStyle w:val="ConsPlusCell"/>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tcPr>
          <w:p w14:paraId="06AA1706" w14:textId="77777777" w:rsidR="003D5C50" w:rsidRPr="0093771B" w:rsidRDefault="003D5C50" w:rsidP="00253101">
            <w:pPr>
              <w:pStyle w:val="ConsPlusCel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4641FC73" w14:textId="77777777" w:rsidR="003D5C50" w:rsidRPr="0093771B" w:rsidRDefault="003D5C50" w:rsidP="00253101">
            <w:pPr>
              <w:pStyle w:val="ConsPlusCell"/>
              <w:jc w:val="center"/>
              <w:rPr>
                <w:rFonts w:ascii="Times New Roman" w:hAnsi="Times New Roman" w:cs="Times New Roman"/>
                <w:sz w:val="24"/>
                <w:szCs w:val="24"/>
              </w:rPr>
            </w:pPr>
          </w:p>
        </w:tc>
        <w:tc>
          <w:tcPr>
            <w:tcW w:w="2256" w:type="dxa"/>
            <w:vMerge/>
            <w:tcBorders>
              <w:top w:val="single" w:sz="4" w:space="0" w:color="auto"/>
              <w:left w:val="single" w:sz="4" w:space="0" w:color="auto"/>
              <w:bottom w:val="single" w:sz="4" w:space="0" w:color="auto"/>
              <w:right w:val="single" w:sz="4" w:space="0" w:color="auto"/>
            </w:tcBorders>
          </w:tcPr>
          <w:p w14:paraId="6C7E9540" w14:textId="77777777" w:rsidR="003D5C50" w:rsidRPr="0093771B" w:rsidRDefault="003D5C50" w:rsidP="00253101">
            <w:pPr>
              <w:pStyle w:val="ConsPlusCell"/>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4F30B169" w14:textId="77777777" w:rsidR="003D5C50" w:rsidRPr="00152B1A" w:rsidRDefault="003D5C50" w:rsidP="00253101">
            <w:pPr>
              <w:pStyle w:val="ConsPlusCell"/>
              <w:rPr>
                <w:rFonts w:ascii="Times New Roman" w:hAnsi="Times New Roman" w:cs="Times New Roman"/>
                <w:sz w:val="24"/>
                <w:szCs w:val="24"/>
              </w:rPr>
            </w:pPr>
            <w:r w:rsidRPr="00152B1A">
              <w:rPr>
                <w:rFonts w:ascii="Times New Roman" w:hAnsi="Times New Roman" w:cs="Times New Roman"/>
                <w:sz w:val="24"/>
                <w:szCs w:val="24"/>
              </w:rPr>
              <w:t>межбюджетные трансферты федерального,</w:t>
            </w:r>
          </w:p>
          <w:p w14:paraId="1A12D80C" w14:textId="77777777" w:rsidR="003D5C50" w:rsidRPr="0093771B" w:rsidRDefault="003D5C50" w:rsidP="00253101">
            <w:pPr>
              <w:pStyle w:val="ConsPlusCell"/>
              <w:rPr>
                <w:rFonts w:ascii="Times New Roman" w:hAnsi="Times New Roman" w:cs="Times New Roman"/>
                <w:sz w:val="24"/>
                <w:szCs w:val="24"/>
              </w:rPr>
            </w:pPr>
            <w:r w:rsidRPr="00152B1A">
              <w:rPr>
                <w:rFonts w:ascii="Times New Roman" w:hAnsi="Times New Roman" w:cs="Times New Roman"/>
                <w:sz w:val="24"/>
                <w:szCs w:val="24"/>
              </w:rPr>
              <w:t>областного районного бюджетов &lt;3&gt;</w:t>
            </w:r>
          </w:p>
        </w:tc>
        <w:tc>
          <w:tcPr>
            <w:tcW w:w="1275" w:type="dxa"/>
            <w:tcBorders>
              <w:top w:val="single" w:sz="4" w:space="0" w:color="auto"/>
              <w:left w:val="single" w:sz="4" w:space="0" w:color="auto"/>
              <w:bottom w:val="single" w:sz="4" w:space="0" w:color="auto"/>
              <w:right w:val="single" w:sz="4" w:space="0" w:color="auto"/>
            </w:tcBorders>
          </w:tcPr>
          <w:p w14:paraId="5FF70219"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22186CB3" w14:textId="77777777" w:rsidR="003D5C50" w:rsidRPr="0093771B" w:rsidRDefault="003D5C50" w:rsidP="00253101">
            <w:pPr>
              <w:pStyle w:val="ConsPlusCell"/>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1E0ECCEC"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8D82E8F"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587EFFF6"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B2E5C4F"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C97F14E"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4C11166D"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25269D07"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0A2ED54E" w14:textId="77777777" w:rsidR="003D5C50" w:rsidRPr="0093771B" w:rsidRDefault="003D5C50" w:rsidP="00253101">
            <w:pPr>
              <w:pStyle w:val="ConsPlusCell"/>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tcPr>
          <w:p w14:paraId="41B9B574" w14:textId="77777777" w:rsidR="003D5C50" w:rsidRPr="0093771B" w:rsidRDefault="003D5C50" w:rsidP="00253101">
            <w:pPr>
              <w:pStyle w:val="ConsPlusCel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0C72EBC0" w14:textId="77777777" w:rsidR="003D5C50" w:rsidRPr="0093771B" w:rsidRDefault="003D5C50" w:rsidP="00253101">
            <w:pPr>
              <w:pStyle w:val="ConsPlusCell"/>
              <w:jc w:val="center"/>
              <w:rPr>
                <w:rFonts w:ascii="Times New Roman" w:hAnsi="Times New Roman" w:cs="Times New Roman"/>
                <w:sz w:val="24"/>
                <w:szCs w:val="24"/>
              </w:rPr>
            </w:pPr>
          </w:p>
        </w:tc>
        <w:tc>
          <w:tcPr>
            <w:tcW w:w="2256" w:type="dxa"/>
            <w:vMerge/>
            <w:tcBorders>
              <w:top w:val="single" w:sz="4" w:space="0" w:color="auto"/>
              <w:left w:val="single" w:sz="4" w:space="0" w:color="auto"/>
              <w:bottom w:val="single" w:sz="4" w:space="0" w:color="auto"/>
              <w:right w:val="single" w:sz="4" w:space="0" w:color="auto"/>
            </w:tcBorders>
          </w:tcPr>
          <w:p w14:paraId="2FCAD89A" w14:textId="77777777" w:rsidR="003D5C50" w:rsidRPr="0093771B" w:rsidRDefault="003D5C50" w:rsidP="00253101">
            <w:pPr>
              <w:pStyle w:val="ConsPlusCell"/>
              <w:jc w:val="center"/>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13E45A19" w14:textId="77777777" w:rsidR="003D5C50" w:rsidRPr="0093771B"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hyperlink w:anchor="Par866" w:history="1">
              <w:r w:rsidRPr="0061670E">
                <w:rPr>
                  <w:rFonts w:ascii="Times New Roman" w:hAnsi="Times New Roman" w:cs="Times New Roman"/>
                  <w:sz w:val="24"/>
                  <w:szCs w:val="24"/>
                </w:rPr>
                <w:t>&lt;</w:t>
              </w:r>
              <w:r>
                <w:rPr>
                  <w:rFonts w:ascii="Times New Roman" w:hAnsi="Times New Roman" w:cs="Times New Roman"/>
                  <w:sz w:val="24"/>
                  <w:szCs w:val="24"/>
                </w:rPr>
                <w:t>3</w:t>
              </w:r>
              <w:r w:rsidRPr="0061670E">
                <w:rPr>
                  <w:rFonts w:ascii="Times New Roman" w:hAnsi="Times New Roman" w:cs="Times New Roman"/>
                  <w:sz w:val="24"/>
                  <w:szCs w:val="24"/>
                </w:rPr>
                <w:t>&gt;</w:t>
              </w:r>
            </w:hyperlink>
          </w:p>
        </w:tc>
        <w:tc>
          <w:tcPr>
            <w:tcW w:w="1275" w:type="dxa"/>
            <w:tcBorders>
              <w:top w:val="single" w:sz="4" w:space="0" w:color="auto"/>
              <w:left w:val="single" w:sz="4" w:space="0" w:color="auto"/>
              <w:bottom w:val="single" w:sz="4" w:space="0" w:color="auto"/>
              <w:right w:val="single" w:sz="4" w:space="0" w:color="auto"/>
            </w:tcBorders>
          </w:tcPr>
          <w:p w14:paraId="3A6135DE"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3E5C55BF" w14:textId="77777777" w:rsidR="003D5C50" w:rsidRPr="0093771B" w:rsidRDefault="003D5C50" w:rsidP="00253101">
            <w:pPr>
              <w:pStyle w:val="ConsPlusCell"/>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775260E4"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2E5C093C"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1BDB06C2"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C9F10A6"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D4E97C8"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0B21A794"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629D426C"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5562DB3A" w14:textId="77777777" w:rsidR="003D5C50" w:rsidRPr="0093771B"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1986" w:type="dxa"/>
            <w:vMerge w:val="restart"/>
            <w:tcBorders>
              <w:top w:val="single" w:sz="4" w:space="0" w:color="auto"/>
              <w:left w:val="single" w:sz="4" w:space="0" w:color="auto"/>
              <w:bottom w:val="single" w:sz="4" w:space="0" w:color="auto"/>
              <w:right w:val="single" w:sz="4" w:space="0" w:color="auto"/>
            </w:tcBorders>
          </w:tcPr>
          <w:p w14:paraId="4C811710"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w:t>
            </w:r>
          </w:p>
          <w:p w14:paraId="0F5E963C" w14:textId="77777777" w:rsidR="003D5C50" w:rsidRPr="0093771B" w:rsidRDefault="003D5C50" w:rsidP="00253101">
            <w:pPr>
              <w:pStyle w:val="ConsPlusCell"/>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14:paraId="3AB631F8" w14:textId="77777777" w:rsidR="003D5C50" w:rsidRPr="0093771B"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w:t>
            </w:r>
          </w:p>
          <w:p w14:paraId="7AA7DD71" w14:textId="77777777" w:rsidR="003D5C50" w:rsidRPr="0093771B" w:rsidRDefault="003D5C50" w:rsidP="00253101">
            <w:pPr>
              <w:pStyle w:val="ConsPlusCell"/>
              <w:rPr>
                <w:rFonts w:ascii="Times New Roman" w:hAnsi="Times New Roman" w:cs="Times New Roman"/>
                <w:sz w:val="24"/>
                <w:szCs w:val="24"/>
              </w:rPr>
            </w:pPr>
          </w:p>
        </w:tc>
        <w:tc>
          <w:tcPr>
            <w:tcW w:w="2256" w:type="dxa"/>
            <w:vMerge w:val="restart"/>
            <w:tcBorders>
              <w:top w:val="single" w:sz="4" w:space="0" w:color="auto"/>
              <w:left w:val="single" w:sz="4" w:space="0" w:color="auto"/>
              <w:bottom w:val="single" w:sz="4" w:space="0" w:color="auto"/>
              <w:right w:val="single" w:sz="4" w:space="0" w:color="auto"/>
            </w:tcBorders>
          </w:tcPr>
          <w:p w14:paraId="14E73CE7" w14:textId="77777777" w:rsidR="003D5C50" w:rsidRPr="0093771B"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w:t>
            </w:r>
          </w:p>
          <w:p w14:paraId="06181F59" w14:textId="77777777" w:rsidR="003D5C50" w:rsidRPr="0093771B" w:rsidRDefault="003D5C50" w:rsidP="00253101">
            <w:pPr>
              <w:pStyle w:val="ConsPlusCell"/>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66773A00"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14:paraId="06F8F356"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179BDBD9" w14:textId="77777777" w:rsidR="003D5C50" w:rsidRPr="0093771B" w:rsidRDefault="003D5C50" w:rsidP="00253101">
            <w:pPr>
              <w:pStyle w:val="ConsPlusCell"/>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514DD0BF" w14:textId="77777777" w:rsidR="003D5C50" w:rsidRPr="0093771B" w:rsidRDefault="003D5C50" w:rsidP="00253101">
            <w:pPr>
              <w:pStyle w:val="ConsPlusCell"/>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314E2314"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1DA47B21"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A1451B1"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88ECFB1"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69C26B5A"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2FC64A17"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460A0433" w14:textId="77777777" w:rsidR="003D5C50" w:rsidRPr="0093771B" w:rsidRDefault="003D5C50" w:rsidP="00253101">
            <w:pPr>
              <w:pStyle w:val="ConsPlusCell"/>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tcPr>
          <w:p w14:paraId="094FDFA3" w14:textId="77777777" w:rsidR="003D5C50" w:rsidRPr="0093771B" w:rsidRDefault="003D5C50" w:rsidP="00253101">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58433227" w14:textId="77777777" w:rsidR="003D5C50" w:rsidRPr="0093771B" w:rsidRDefault="003D5C50" w:rsidP="00253101">
            <w:pPr>
              <w:pStyle w:val="ConsPlusCell"/>
              <w:rPr>
                <w:rFonts w:ascii="Times New Roman" w:hAnsi="Times New Roman" w:cs="Times New Roman"/>
                <w:sz w:val="24"/>
                <w:szCs w:val="24"/>
              </w:rPr>
            </w:pPr>
          </w:p>
        </w:tc>
        <w:tc>
          <w:tcPr>
            <w:tcW w:w="2256" w:type="dxa"/>
            <w:vMerge/>
            <w:tcBorders>
              <w:top w:val="single" w:sz="4" w:space="0" w:color="auto"/>
              <w:left w:val="single" w:sz="4" w:space="0" w:color="auto"/>
              <w:bottom w:val="single" w:sz="4" w:space="0" w:color="auto"/>
              <w:right w:val="single" w:sz="4" w:space="0" w:color="auto"/>
            </w:tcBorders>
          </w:tcPr>
          <w:p w14:paraId="24E7D604" w14:textId="77777777" w:rsidR="003D5C50" w:rsidRPr="0093771B" w:rsidRDefault="003D5C50" w:rsidP="00253101">
            <w:pPr>
              <w:pStyle w:val="ConsPlusCell"/>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6D0A14BE" w14:textId="77777777" w:rsidR="003D5C50" w:rsidRPr="0093771B" w:rsidRDefault="003D5C50" w:rsidP="00253101">
            <w:pPr>
              <w:pStyle w:val="ConsPlusCell"/>
              <w:rPr>
                <w:rFonts w:ascii="Times New Roman" w:hAnsi="Times New Roman" w:cs="Times New Roman"/>
                <w:sz w:val="24"/>
                <w:szCs w:val="24"/>
              </w:rPr>
            </w:pPr>
            <w:r w:rsidRPr="00152B1A">
              <w:rPr>
                <w:rFonts w:ascii="Times New Roman" w:hAnsi="Times New Roman" w:cs="Times New Roman"/>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tcPr>
          <w:p w14:paraId="36CAAD31"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1863077F" w14:textId="77777777" w:rsidR="003D5C50" w:rsidRPr="0093771B" w:rsidRDefault="003D5C50" w:rsidP="00253101">
            <w:pPr>
              <w:pStyle w:val="ConsPlusCell"/>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2A234CAF" w14:textId="77777777" w:rsidR="003D5C50" w:rsidRPr="0093771B" w:rsidRDefault="003D5C50" w:rsidP="00253101">
            <w:pPr>
              <w:pStyle w:val="ConsPlusCell"/>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27419C3C"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1B13684A"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294A517"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B8E44C4"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0BF0CBC7"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3B4B4504"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6515220E" w14:textId="77777777" w:rsidR="003D5C50" w:rsidRPr="0093771B" w:rsidRDefault="003D5C50" w:rsidP="00253101">
            <w:pPr>
              <w:pStyle w:val="ConsPlusCell"/>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tcPr>
          <w:p w14:paraId="76C85AC9" w14:textId="77777777" w:rsidR="003D5C50" w:rsidRPr="0093771B" w:rsidRDefault="003D5C50" w:rsidP="00253101">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7F4FB9D7" w14:textId="77777777" w:rsidR="003D5C50" w:rsidRPr="0093771B" w:rsidRDefault="003D5C50" w:rsidP="00253101">
            <w:pPr>
              <w:pStyle w:val="ConsPlusCell"/>
              <w:rPr>
                <w:rFonts w:ascii="Times New Roman" w:hAnsi="Times New Roman" w:cs="Times New Roman"/>
                <w:sz w:val="24"/>
                <w:szCs w:val="24"/>
              </w:rPr>
            </w:pPr>
          </w:p>
        </w:tc>
        <w:tc>
          <w:tcPr>
            <w:tcW w:w="2256" w:type="dxa"/>
            <w:vMerge/>
            <w:tcBorders>
              <w:top w:val="single" w:sz="4" w:space="0" w:color="auto"/>
              <w:left w:val="single" w:sz="4" w:space="0" w:color="auto"/>
              <w:bottom w:val="single" w:sz="4" w:space="0" w:color="auto"/>
              <w:right w:val="single" w:sz="4" w:space="0" w:color="auto"/>
            </w:tcBorders>
          </w:tcPr>
          <w:p w14:paraId="309971CE" w14:textId="77777777" w:rsidR="003D5C50" w:rsidRPr="0093771B" w:rsidRDefault="003D5C50" w:rsidP="00253101">
            <w:pPr>
              <w:pStyle w:val="ConsPlusCell"/>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09AFB9B1" w14:textId="77777777" w:rsidR="003D5C50" w:rsidRPr="00152B1A" w:rsidRDefault="003D5C50" w:rsidP="00253101">
            <w:pPr>
              <w:pStyle w:val="ConsPlusCell"/>
              <w:rPr>
                <w:rFonts w:ascii="Times New Roman" w:hAnsi="Times New Roman" w:cs="Times New Roman"/>
                <w:sz w:val="24"/>
                <w:szCs w:val="24"/>
              </w:rPr>
            </w:pPr>
            <w:r w:rsidRPr="00152B1A">
              <w:rPr>
                <w:rFonts w:ascii="Times New Roman" w:hAnsi="Times New Roman" w:cs="Times New Roman"/>
                <w:sz w:val="24"/>
                <w:szCs w:val="24"/>
              </w:rPr>
              <w:t>межбюджетные трансферты федерального,</w:t>
            </w:r>
          </w:p>
          <w:p w14:paraId="35736436" w14:textId="77777777" w:rsidR="003D5C50" w:rsidRPr="0093771B" w:rsidRDefault="003D5C50" w:rsidP="00253101">
            <w:pPr>
              <w:pStyle w:val="ConsPlusCell"/>
              <w:rPr>
                <w:rFonts w:ascii="Times New Roman" w:hAnsi="Times New Roman" w:cs="Times New Roman"/>
                <w:sz w:val="24"/>
                <w:szCs w:val="24"/>
              </w:rPr>
            </w:pPr>
            <w:r w:rsidRPr="00152B1A">
              <w:rPr>
                <w:rFonts w:ascii="Times New Roman" w:hAnsi="Times New Roman" w:cs="Times New Roman"/>
                <w:sz w:val="24"/>
                <w:szCs w:val="24"/>
              </w:rPr>
              <w:t>областного районного бюджетов &lt;3&gt;</w:t>
            </w:r>
          </w:p>
        </w:tc>
        <w:tc>
          <w:tcPr>
            <w:tcW w:w="1275" w:type="dxa"/>
            <w:tcBorders>
              <w:top w:val="single" w:sz="4" w:space="0" w:color="auto"/>
              <w:left w:val="single" w:sz="4" w:space="0" w:color="auto"/>
              <w:bottom w:val="single" w:sz="4" w:space="0" w:color="auto"/>
              <w:right w:val="single" w:sz="4" w:space="0" w:color="auto"/>
            </w:tcBorders>
          </w:tcPr>
          <w:p w14:paraId="26D84C34"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52F01F89" w14:textId="77777777" w:rsidR="003D5C50" w:rsidRPr="0093771B" w:rsidRDefault="003D5C50" w:rsidP="00253101">
            <w:pPr>
              <w:pStyle w:val="ConsPlusCell"/>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60F6B0E5"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72ED3122"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1082CD6E"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50FB3FB"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6784E71"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10662FFA"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3F95883C" w14:textId="77777777" w:rsidTr="00253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7" w:type="dxa"/>
            <w:vMerge/>
            <w:tcBorders>
              <w:top w:val="single" w:sz="4" w:space="0" w:color="auto"/>
              <w:left w:val="single" w:sz="4" w:space="0" w:color="auto"/>
              <w:bottom w:val="single" w:sz="4" w:space="0" w:color="auto"/>
              <w:right w:val="single" w:sz="4" w:space="0" w:color="auto"/>
            </w:tcBorders>
          </w:tcPr>
          <w:p w14:paraId="51A370F6" w14:textId="77777777" w:rsidR="003D5C50" w:rsidRPr="0093771B" w:rsidRDefault="003D5C50" w:rsidP="00253101">
            <w:pPr>
              <w:pStyle w:val="ConsPlusCell"/>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tcPr>
          <w:p w14:paraId="0631644A" w14:textId="77777777" w:rsidR="003D5C50" w:rsidRPr="0093771B" w:rsidRDefault="003D5C50" w:rsidP="00253101">
            <w:pPr>
              <w:pStyle w:val="ConsPlusCell"/>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14:paraId="2FE112F9" w14:textId="77777777" w:rsidR="003D5C50" w:rsidRPr="0093771B" w:rsidRDefault="003D5C50" w:rsidP="00253101">
            <w:pPr>
              <w:pStyle w:val="ConsPlusCell"/>
              <w:rPr>
                <w:rFonts w:ascii="Times New Roman" w:hAnsi="Times New Roman" w:cs="Times New Roman"/>
                <w:sz w:val="24"/>
                <w:szCs w:val="24"/>
              </w:rPr>
            </w:pPr>
          </w:p>
        </w:tc>
        <w:tc>
          <w:tcPr>
            <w:tcW w:w="2256" w:type="dxa"/>
            <w:vMerge/>
            <w:tcBorders>
              <w:top w:val="single" w:sz="4" w:space="0" w:color="auto"/>
              <w:left w:val="single" w:sz="4" w:space="0" w:color="auto"/>
              <w:bottom w:val="single" w:sz="4" w:space="0" w:color="auto"/>
              <w:right w:val="single" w:sz="4" w:space="0" w:color="auto"/>
            </w:tcBorders>
          </w:tcPr>
          <w:p w14:paraId="68A194C0" w14:textId="77777777" w:rsidR="003D5C50" w:rsidRPr="0093771B" w:rsidRDefault="003D5C50" w:rsidP="00253101">
            <w:pPr>
              <w:pStyle w:val="ConsPlusCell"/>
              <w:rPr>
                <w:rFonts w:ascii="Times New Roman" w:hAnsi="Times New Roman" w:cs="Times New Roman"/>
                <w:sz w:val="24"/>
                <w:szCs w:val="24"/>
              </w:rPr>
            </w:pPr>
          </w:p>
        </w:tc>
        <w:tc>
          <w:tcPr>
            <w:tcW w:w="2138" w:type="dxa"/>
            <w:gridSpan w:val="2"/>
            <w:tcBorders>
              <w:top w:val="single" w:sz="4" w:space="0" w:color="auto"/>
              <w:left w:val="single" w:sz="4" w:space="0" w:color="auto"/>
              <w:bottom w:val="single" w:sz="4" w:space="0" w:color="auto"/>
              <w:right w:val="single" w:sz="4" w:space="0" w:color="auto"/>
            </w:tcBorders>
          </w:tcPr>
          <w:p w14:paraId="19D46FBB" w14:textId="77777777" w:rsidR="003D5C50" w:rsidRPr="0093771B"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hyperlink w:anchor="Par866" w:history="1">
              <w:r w:rsidRPr="0061670E">
                <w:rPr>
                  <w:rFonts w:ascii="Times New Roman" w:hAnsi="Times New Roman" w:cs="Times New Roman"/>
                  <w:sz w:val="24"/>
                  <w:szCs w:val="24"/>
                </w:rPr>
                <w:t>&lt;</w:t>
              </w:r>
              <w:r>
                <w:rPr>
                  <w:rFonts w:ascii="Times New Roman" w:hAnsi="Times New Roman" w:cs="Times New Roman"/>
                  <w:sz w:val="24"/>
                  <w:szCs w:val="24"/>
                </w:rPr>
                <w:t>3</w:t>
              </w:r>
              <w:r w:rsidRPr="0061670E">
                <w:rPr>
                  <w:rFonts w:ascii="Times New Roman" w:hAnsi="Times New Roman" w:cs="Times New Roman"/>
                  <w:sz w:val="24"/>
                  <w:szCs w:val="24"/>
                </w:rPr>
                <w:t>&gt;</w:t>
              </w:r>
            </w:hyperlink>
          </w:p>
        </w:tc>
        <w:tc>
          <w:tcPr>
            <w:tcW w:w="1275" w:type="dxa"/>
            <w:tcBorders>
              <w:top w:val="single" w:sz="4" w:space="0" w:color="auto"/>
              <w:left w:val="single" w:sz="4" w:space="0" w:color="auto"/>
              <w:bottom w:val="single" w:sz="4" w:space="0" w:color="auto"/>
              <w:right w:val="single" w:sz="4" w:space="0" w:color="auto"/>
            </w:tcBorders>
          </w:tcPr>
          <w:p w14:paraId="05CF1495" w14:textId="77777777" w:rsidR="003D5C50" w:rsidRPr="0093771B" w:rsidRDefault="003D5C50" w:rsidP="00253101">
            <w:pPr>
              <w:pStyle w:val="ConsPlusCell"/>
              <w:rPr>
                <w:rFonts w:ascii="Times New Roman" w:hAnsi="Times New Roman" w:cs="Times New Roman"/>
                <w:sz w:val="24"/>
                <w:szCs w:val="24"/>
              </w:rPr>
            </w:pPr>
          </w:p>
        </w:tc>
        <w:tc>
          <w:tcPr>
            <w:tcW w:w="568" w:type="dxa"/>
            <w:tcBorders>
              <w:top w:val="single" w:sz="4" w:space="0" w:color="auto"/>
              <w:left w:val="single" w:sz="4" w:space="0" w:color="auto"/>
              <w:bottom w:val="single" w:sz="4" w:space="0" w:color="auto"/>
              <w:right w:val="single" w:sz="4" w:space="0" w:color="auto"/>
            </w:tcBorders>
          </w:tcPr>
          <w:p w14:paraId="74553BB8" w14:textId="77777777" w:rsidR="003D5C50" w:rsidRPr="0093771B" w:rsidRDefault="003D5C50" w:rsidP="00253101">
            <w:pPr>
              <w:pStyle w:val="ConsPlusCell"/>
              <w:jc w:val="center"/>
              <w:rPr>
                <w:rFonts w:ascii="Times New Roman" w:hAnsi="Times New Roman" w:cs="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04E0E667"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14:paraId="42F3A7E7" w14:textId="77777777" w:rsidR="003D5C50" w:rsidRPr="0093771B" w:rsidRDefault="003D5C50" w:rsidP="00253101">
            <w:pPr>
              <w:pStyle w:val="ConsPlusCell"/>
              <w:rPr>
                <w:rFonts w:ascii="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tcPr>
          <w:p w14:paraId="187D2263" w14:textId="77777777" w:rsidR="003D5C50" w:rsidRPr="0093771B" w:rsidRDefault="003D5C50" w:rsidP="00253101">
            <w:pPr>
              <w:pStyle w:val="ConsPlusCel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39CDECC" w14:textId="77777777" w:rsidR="003D5C50" w:rsidRPr="0093771B" w:rsidRDefault="003D5C50" w:rsidP="00253101">
            <w:pPr>
              <w:pStyle w:val="ConsPlusCel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1BFFBF" w14:textId="77777777" w:rsidR="003D5C50" w:rsidRPr="0093771B" w:rsidRDefault="003D5C50" w:rsidP="00253101">
            <w:pPr>
              <w:pStyle w:val="ConsPlusCell"/>
              <w:rPr>
                <w:rFonts w:ascii="Times New Roman" w:hAnsi="Times New Roman" w:cs="Times New Roman"/>
                <w:sz w:val="24"/>
                <w:szCs w:val="24"/>
              </w:rPr>
            </w:pPr>
          </w:p>
        </w:tc>
        <w:tc>
          <w:tcPr>
            <w:tcW w:w="426" w:type="dxa"/>
            <w:tcBorders>
              <w:top w:val="single" w:sz="4" w:space="0" w:color="auto"/>
              <w:bottom w:val="single" w:sz="4" w:space="0" w:color="auto"/>
              <w:right w:val="single" w:sz="4" w:space="0" w:color="auto"/>
            </w:tcBorders>
          </w:tcPr>
          <w:p w14:paraId="412EE860" w14:textId="77777777" w:rsidR="003D5C50" w:rsidRPr="0093771B" w:rsidRDefault="003D5C50" w:rsidP="00253101">
            <w:pPr>
              <w:pStyle w:val="ConsPlusCell"/>
              <w:rPr>
                <w:rFonts w:ascii="Times New Roman" w:hAnsi="Times New Roman" w:cs="Times New Roman"/>
                <w:sz w:val="24"/>
                <w:szCs w:val="24"/>
              </w:rPr>
            </w:pPr>
          </w:p>
        </w:tc>
      </w:tr>
    </w:tbl>
    <w:p w14:paraId="66984C12" w14:textId="77777777" w:rsidR="003D5C50" w:rsidRPr="0061670E" w:rsidRDefault="003D5C50" w:rsidP="003D5C50">
      <w:pPr>
        <w:widowControl w:val="0"/>
        <w:autoSpaceDE w:val="0"/>
        <w:autoSpaceDN w:val="0"/>
        <w:adjustRightInd w:val="0"/>
        <w:jc w:val="both"/>
      </w:pPr>
      <w:r w:rsidRPr="0061670E">
        <w:t>&lt;1&gt; При необходимости данную таблицу можно размещать более чем на одной странице (например, 2019-2024 годы, 2025-2030 годы).</w:t>
      </w:r>
    </w:p>
    <w:p w14:paraId="7BAB4C6A" w14:textId="77777777" w:rsidR="003D5C50" w:rsidRPr="00BC2769" w:rsidRDefault="000B7043" w:rsidP="003D5C50">
      <w:pPr>
        <w:widowControl w:val="0"/>
        <w:autoSpaceDE w:val="0"/>
        <w:autoSpaceDN w:val="0"/>
        <w:adjustRightInd w:val="0"/>
        <w:jc w:val="both"/>
        <w:outlineLvl w:val="2"/>
      </w:pPr>
      <w:hyperlink w:anchor="Par866" w:history="1">
        <w:r w:rsidR="003D5C50" w:rsidRPr="0093771B">
          <w:t>&lt;</w:t>
        </w:r>
        <w:r w:rsidR="003D5C50">
          <w:t>2</w:t>
        </w:r>
        <w:r w:rsidR="003D5C50" w:rsidRPr="0093771B">
          <w:t>&gt;</w:t>
        </w:r>
      </w:hyperlink>
      <w:r w:rsidR="003D5C50" w:rsidRPr="0093771B">
        <w:t xml:space="preserve"> </w:t>
      </w:r>
      <w:r w:rsidR="003D5C50" w:rsidRPr="00BC2769">
        <w:t>В случае отсутствия положительного заключения экспертизы проектной документации, о достоверности определения сметной стоимости указать сроки ее получения и ассигнования, предусмотренные на разработку проектной документации.</w:t>
      </w:r>
    </w:p>
    <w:p w14:paraId="759F84B4" w14:textId="77777777" w:rsidR="003D5C50" w:rsidRDefault="000B7043" w:rsidP="003D5C50">
      <w:pPr>
        <w:widowControl w:val="0"/>
        <w:autoSpaceDE w:val="0"/>
        <w:autoSpaceDN w:val="0"/>
        <w:adjustRightInd w:val="0"/>
        <w:jc w:val="both"/>
        <w:rPr>
          <w:bCs/>
          <w:color w:val="000000"/>
        </w:rPr>
      </w:pPr>
      <w:hyperlink w:anchor="Par866" w:history="1">
        <w:r w:rsidR="003D5C50" w:rsidRPr="0061670E">
          <w:t>&lt;</w:t>
        </w:r>
        <w:r w:rsidR="003D5C50">
          <w:t>3</w:t>
        </w:r>
        <w:r w:rsidR="003D5C50" w:rsidRPr="0061670E">
          <w:t>&gt;</w:t>
        </w:r>
      </w:hyperlink>
      <w:r w:rsidR="003D5C50">
        <w:t xml:space="preserve"> </w:t>
      </w:r>
      <w:r w:rsidR="003D5C50" w:rsidRPr="0061670E">
        <w:rPr>
          <w:bCs/>
          <w:color w:val="000000"/>
        </w:rPr>
        <w:t>Включается в приложение при наличии средств.</w:t>
      </w:r>
    </w:p>
    <w:p w14:paraId="03B2D386" w14:textId="77777777" w:rsidR="003D5C50" w:rsidRPr="0093771B" w:rsidRDefault="003D5C50" w:rsidP="003D5C50">
      <w:pPr>
        <w:widowControl w:val="0"/>
        <w:autoSpaceDE w:val="0"/>
        <w:autoSpaceDN w:val="0"/>
        <w:adjustRightInd w:val="0"/>
        <w:jc w:val="right"/>
        <w:outlineLvl w:val="2"/>
      </w:pPr>
      <w:r>
        <w:br w:type="page"/>
      </w:r>
      <w:r w:rsidRPr="0093771B">
        <w:lastRenderedPageBreak/>
        <w:t xml:space="preserve">Таблица </w:t>
      </w:r>
      <w:r>
        <w:t>№ 7</w:t>
      </w:r>
    </w:p>
    <w:p w14:paraId="7E695EF8" w14:textId="77777777" w:rsidR="003D5C50" w:rsidRPr="0093771B" w:rsidRDefault="003D5C50" w:rsidP="003D5C50">
      <w:pPr>
        <w:widowControl w:val="0"/>
        <w:autoSpaceDE w:val="0"/>
        <w:autoSpaceDN w:val="0"/>
        <w:adjustRightInd w:val="0"/>
        <w:jc w:val="center"/>
      </w:pPr>
      <w:bookmarkStart w:id="21" w:name="Par676"/>
      <w:bookmarkEnd w:id="21"/>
      <w:r w:rsidRPr="0093771B">
        <w:t xml:space="preserve">РАСХОДЫ </w:t>
      </w:r>
    </w:p>
    <w:p w14:paraId="2B6D3F24" w14:textId="77777777" w:rsidR="003D5C50" w:rsidRPr="0093771B" w:rsidRDefault="003D5C50" w:rsidP="003D5C50">
      <w:pPr>
        <w:widowControl w:val="0"/>
        <w:autoSpaceDE w:val="0"/>
        <w:autoSpaceDN w:val="0"/>
        <w:adjustRightInd w:val="0"/>
        <w:jc w:val="center"/>
      </w:pPr>
      <w:r w:rsidRPr="0093771B">
        <w:t xml:space="preserve">бюджета на реализацию </w:t>
      </w:r>
      <w:r>
        <w:t>муниципальной</w:t>
      </w:r>
      <w:r w:rsidRPr="0093771B">
        <w:t xml:space="preserve"> программы </w:t>
      </w:r>
      <w:r w:rsidRPr="008C2D9A">
        <w:t>&lt;1&gt;</w:t>
      </w:r>
    </w:p>
    <w:tbl>
      <w:tblPr>
        <w:tblW w:w="16018" w:type="dxa"/>
        <w:tblCellSpacing w:w="5" w:type="nil"/>
        <w:tblInd w:w="-492" w:type="dxa"/>
        <w:tblLayout w:type="fixed"/>
        <w:tblCellMar>
          <w:left w:w="75" w:type="dxa"/>
          <w:right w:w="75" w:type="dxa"/>
        </w:tblCellMar>
        <w:tblLook w:val="0000" w:firstRow="0" w:lastRow="0" w:firstColumn="0" w:lastColumn="0" w:noHBand="0" w:noVBand="0"/>
      </w:tblPr>
      <w:tblGrid>
        <w:gridCol w:w="709"/>
        <w:gridCol w:w="3260"/>
        <w:gridCol w:w="3260"/>
        <w:gridCol w:w="851"/>
        <w:gridCol w:w="850"/>
        <w:gridCol w:w="709"/>
        <w:gridCol w:w="709"/>
        <w:gridCol w:w="992"/>
        <w:gridCol w:w="567"/>
        <w:gridCol w:w="708"/>
        <w:gridCol w:w="709"/>
        <w:gridCol w:w="709"/>
        <w:gridCol w:w="709"/>
        <w:gridCol w:w="709"/>
        <w:gridCol w:w="567"/>
      </w:tblGrid>
      <w:tr w:rsidR="003D5C50" w:rsidRPr="001652CC" w14:paraId="277AC80E" w14:textId="77777777" w:rsidTr="00253101">
        <w:trPr>
          <w:trHeight w:val="720"/>
          <w:tblCellSpacing w:w="5" w:type="nil"/>
        </w:trPr>
        <w:tc>
          <w:tcPr>
            <w:tcW w:w="709" w:type="dxa"/>
            <w:vMerge w:val="restart"/>
            <w:tcBorders>
              <w:top w:val="single" w:sz="4" w:space="0" w:color="auto"/>
              <w:left w:val="single" w:sz="4" w:space="0" w:color="auto"/>
              <w:right w:val="single" w:sz="4" w:space="0" w:color="auto"/>
            </w:tcBorders>
          </w:tcPr>
          <w:p w14:paraId="191C030D" w14:textId="77777777" w:rsidR="003D5C50" w:rsidRPr="00BC2769" w:rsidRDefault="003D5C50" w:rsidP="00253101">
            <w:pPr>
              <w:pStyle w:val="ConsPlusCell"/>
              <w:jc w:val="center"/>
              <w:rPr>
                <w:rFonts w:ascii="Times New Roman" w:hAnsi="Times New Roman"/>
                <w:sz w:val="24"/>
                <w:szCs w:val="24"/>
              </w:rPr>
            </w:pPr>
            <w:r w:rsidRPr="00BC2769">
              <w:rPr>
                <w:rFonts w:ascii="Times New Roman" w:hAnsi="Times New Roman"/>
                <w:sz w:val="24"/>
                <w:szCs w:val="24"/>
              </w:rPr>
              <w:t>№ п/п</w:t>
            </w:r>
          </w:p>
        </w:tc>
        <w:tc>
          <w:tcPr>
            <w:tcW w:w="3260" w:type="dxa"/>
            <w:vMerge w:val="restart"/>
            <w:tcBorders>
              <w:top w:val="single" w:sz="4" w:space="0" w:color="auto"/>
              <w:left w:val="single" w:sz="4" w:space="0" w:color="auto"/>
              <w:bottom w:val="single" w:sz="4" w:space="0" w:color="auto"/>
              <w:right w:val="single" w:sz="4" w:space="0" w:color="auto"/>
            </w:tcBorders>
          </w:tcPr>
          <w:p w14:paraId="62ADBB53" w14:textId="77777777" w:rsidR="003D5C50" w:rsidRPr="00BC2769" w:rsidRDefault="003D5C50" w:rsidP="00253101">
            <w:pPr>
              <w:pStyle w:val="ConsPlusCell"/>
              <w:jc w:val="center"/>
              <w:rPr>
                <w:rFonts w:ascii="Times New Roman" w:hAnsi="Times New Roman"/>
                <w:sz w:val="24"/>
                <w:szCs w:val="24"/>
              </w:rPr>
            </w:pPr>
            <w:r w:rsidRPr="00BC2769">
              <w:rPr>
                <w:rFonts w:ascii="Times New Roman" w:hAnsi="Times New Roman"/>
                <w:sz w:val="24"/>
                <w:szCs w:val="24"/>
              </w:rPr>
              <w:t xml:space="preserve">Наименование </w:t>
            </w:r>
            <w:r>
              <w:rPr>
                <w:rFonts w:ascii="Times New Roman" w:hAnsi="Times New Roman"/>
                <w:sz w:val="24"/>
                <w:szCs w:val="24"/>
              </w:rPr>
              <w:t>муниципальной</w:t>
            </w:r>
            <w:r w:rsidRPr="00BC2769">
              <w:rPr>
                <w:rFonts w:ascii="Times New Roman" w:hAnsi="Times New Roman"/>
                <w:sz w:val="24"/>
                <w:szCs w:val="24"/>
              </w:rPr>
              <w:t xml:space="preserve"> программы, подпрограммы, номер и наименование основного мероприятия, приоритетного основного мероприятия, мероприятия ведомственной целевой программы </w:t>
            </w:r>
            <w:hyperlink w:anchor="Par871" w:history="1">
              <w:r w:rsidRPr="00BC2769">
                <w:rPr>
                  <w:rFonts w:ascii="Times New Roman" w:hAnsi="Times New Roman"/>
                  <w:sz w:val="24"/>
                  <w:szCs w:val="24"/>
                </w:rPr>
                <w:t>&lt;4&gt;</w:t>
              </w:r>
            </w:hyperlink>
            <w:r w:rsidRPr="00BC2769">
              <w:rPr>
                <w:rFonts w:ascii="Times New Roman" w:hAnsi="Times New Roman"/>
                <w:sz w:val="24"/>
                <w:szCs w:val="24"/>
              </w:rPr>
              <w:t xml:space="preserve"> </w:t>
            </w:r>
          </w:p>
        </w:tc>
        <w:tc>
          <w:tcPr>
            <w:tcW w:w="3260" w:type="dxa"/>
            <w:vMerge w:val="restart"/>
            <w:tcBorders>
              <w:top w:val="single" w:sz="4" w:space="0" w:color="auto"/>
              <w:left w:val="single" w:sz="4" w:space="0" w:color="auto"/>
              <w:bottom w:val="single" w:sz="4" w:space="0" w:color="auto"/>
              <w:right w:val="single" w:sz="4" w:space="0" w:color="auto"/>
            </w:tcBorders>
          </w:tcPr>
          <w:p w14:paraId="3DF8426F" w14:textId="77777777" w:rsidR="003D5C50" w:rsidRPr="001652CC" w:rsidRDefault="003D5C50" w:rsidP="00253101">
            <w:pPr>
              <w:widowControl w:val="0"/>
              <w:autoSpaceDE w:val="0"/>
              <w:autoSpaceDN w:val="0"/>
              <w:adjustRightInd w:val="0"/>
              <w:jc w:val="center"/>
            </w:pPr>
            <w:r w:rsidRPr="001652CC">
              <w:t>Ответственный</w:t>
            </w:r>
          </w:p>
          <w:p w14:paraId="781969A6" w14:textId="77777777" w:rsidR="003D5C50" w:rsidRPr="001652CC" w:rsidRDefault="003D5C50" w:rsidP="00253101">
            <w:pPr>
              <w:widowControl w:val="0"/>
              <w:autoSpaceDE w:val="0"/>
              <w:autoSpaceDN w:val="0"/>
              <w:adjustRightInd w:val="0"/>
              <w:jc w:val="center"/>
            </w:pPr>
            <w:r w:rsidRPr="001652CC">
              <w:t>исполнитель,</w:t>
            </w:r>
          </w:p>
          <w:p w14:paraId="01F6F088" w14:textId="77777777" w:rsidR="003D5C50" w:rsidRPr="001652CC" w:rsidRDefault="003D5C50" w:rsidP="00253101">
            <w:pPr>
              <w:widowControl w:val="0"/>
              <w:autoSpaceDE w:val="0"/>
              <w:autoSpaceDN w:val="0"/>
              <w:adjustRightInd w:val="0"/>
              <w:jc w:val="center"/>
            </w:pPr>
            <w:r w:rsidRPr="001652CC">
              <w:t>соисполнители,</w:t>
            </w:r>
          </w:p>
          <w:p w14:paraId="7976422E" w14:textId="77777777" w:rsidR="003D5C50" w:rsidRPr="001652CC" w:rsidRDefault="003D5C50" w:rsidP="00253101">
            <w:pPr>
              <w:widowControl w:val="0"/>
              <w:autoSpaceDE w:val="0"/>
              <w:autoSpaceDN w:val="0"/>
              <w:adjustRightInd w:val="0"/>
              <w:jc w:val="center"/>
            </w:pPr>
            <w:r w:rsidRPr="001652CC">
              <w:t xml:space="preserve"> участники</w:t>
            </w:r>
          </w:p>
        </w:tc>
        <w:tc>
          <w:tcPr>
            <w:tcW w:w="3119" w:type="dxa"/>
            <w:gridSpan w:val="4"/>
            <w:tcBorders>
              <w:top w:val="single" w:sz="4" w:space="0" w:color="auto"/>
              <w:left w:val="single" w:sz="4" w:space="0" w:color="auto"/>
              <w:bottom w:val="single" w:sz="4" w:space="0" w:color="auto"/>
              <w:right w:val="single" w:sz="4" w:space="0" w:color="auto"/>
            </w:tcBorders>
          </w:tcPr>
          <w:p w14:paraId="48D5E86E" w14:textId="77777777" w:rsidR="003D5C50" w:rsidRPr="001652CC" w:rsidRDefault="003D5C50" w:rsidP="00253101">
            <w:pPr>
              <w:widowControl w:val="0"/>
              <w:autoSpaceDE w:val="0"/>
              <w:autoSpaceDN w:val="0"/>
              <w:adjustRightInd w:val="0"/>
              <w:jc w:val="center"/>
            </w:pPr>
            <w:r w:rsidRPr="001652CC">
              <w:t>Код бюджетной</w:t>
            </w:r>
            <w:r w:rsidRPr="001652CC">
              <w:br/>
              <w:t>классификации расходов</w:t>
            </w:r>
          </w:p>
        </w:tc>
        <w:tc>
          <w:tcPr>
            <w:tcW w:w="992" w:type="dxa"/>
            <w:vMerge w:val="restart"/>
            <w:tcBorders>
              <w:top w:val="single" w:sz="4" w:space="0" w:color="auto"/>
              <w:left w:val="single" w:sz="4" w:space="0" w:color="auto"/>
              <w:right w:val="single" w:sz="4" w:space="0" w:color="auto"/>
            </w:tcBorders>
          </w:tcPr>
          <w:p w14:paraId="5142AF55" w14:textId="77777777" w:rsidR="003D5C50" w:rsidRPr="001652CC" w:rsidRDefault="003D5C50" w:rsidP="00253101">
            <w:pPr>
              <w:widowControl w:val="0"/>
              <w:autoSpaceDE w:val="0"/>
              <w:autoSpaceDN w:val="0"/>
              <w:adjustRightInd w:val="0"/>
              <w:jc w:val="center"/>
            </w:pPr>
            <w:r w:rsidRPr="001652CC">
              <w:t>Объ</w:t>
            </w:r>
            <w:r>
              <w:t>ем расходов всего</w:t>
            </w:r>
            <w:r>
              <w:br/>
              <w:t>(тыс. рублей)</w:t>
            </w:r>
          </w:p>
        </w:tc>
        <w:tc>
          <w:tcPr>
            <w:tcW w:w="4678" w:type="dxa"/>
            <w:gridSpan w:val="7"/>
            <w:tcBorders>
              <w:top w:val="single" w:sz="4" w:space="0" w:color="auto"/>
              <w:left w:val="single" w:sz="4" w:space="0" w:color="auto"/>
              <w:bottom w:val="single" w:sz="4" w:space="0" w:color="auto"/>
              <w:right w:val="single" w:sz="4" w:space="0" w:color="auto"/>
            </w:tcBorders>
          </w:tcPr>
          <w:p w14:paraId="064D34E3" w14:textId="77777777" w:rsidR="003D5C50" w:rsidRPr="001652CC" w:rsidRDefault="003D5C50" w:rsidP="00253101">
            <w:pPr>
              <w:widowControl w:val="0"/>
              <w:autoSpaceDE w:val="0"/>
              <w:autoSpaceDN w:val="0"/>
              <w:adjustRightInd w:val="0"/>
              <w:jc w:val="center"/>
            </w:pPr>
            <w:r>
              <w:t>В</w:t>
            </w:r>
            <w:r w:rsidRPr="001652CC">
              <w:t xml:space="preserve"> том числе по годам реализации</w:t>
            </w:r>
          </w:p>
          <w:p w14:paraId="5AF2963F" w14:textId="77777777" w:rsidR="003D5C50" w:rsidRPr="001652CC" w:rsidRDefault="003D5C50" w:rsidP="00253101">
            <w:pPr>
              <w:widowControl w:val="0"/>
              <w:autoSpaceDE w:val="0"/>
              <w:autoSpaceDN w:val="0"/>
              <w:adjustRightInd w:val="0"/>
              <w:jc w:val="center"/>
              <w:rPr>
                <w:i/>
              </w:rPr>
            </w:pPr>
            <w:r>
              <w:t>муниципальной</w:t>
            </w:r>
            <w:r w:rsidRPr="001652CC">
              <w:t xml:space="preserve"> программы, </w:t>
            </w:r>
            <w:hyperlink w:anchor="Par871" w:history="1">
              <w:r w:rsidRPr="001652CC">
                <w:t>&lt;</w:t>
              </w:r>
              <w:r>
                <w:t>1</w:t>
              </w:r>
              <w:r w:rsidRPr="001652CC">
                <w:t>&gt;</w:t>
              </w:r>
            </w:hyperlink>
          </w:p>
        </w:tc>
      </w:tr>
      <w:tr w:rsidR="003D5C50" w:rsidRPr="001652CC" w14:paraId="06A5DD3E" w14:textId="77777777" w:rsidTr="00253101">
        <w:trPr>
          <w:cantSplit/>
          <w:trHeight w:val="2012"/>
          <w:tblCellSpacing w:w="5" w:type="nil"/>
        </w:trPr>
        <w:tc>
          <w:tcPr>
            <w:tcW w:w="709" w:type="dxa"/>
            <w:vMerge/>
            <w:tcBorders>
              <w:left w:val="single" w:sz="4" w:space="0" w:color="auto"/>
              <w:bottom w:val="single" w:sz="4" w:space="0" w:color="auto"/>
              <w:right w:val="single" w:sz="4" w:space="0" w:color="auto"/>
            </w:tcBorders>
          </w:tcPr>
          <w:p w14:paraId="2C597A68" w14:textId="77777777" w:rsidR="003D5C50" w:rsidRPr="001652CC" w:rsidRDefault="003D5C50" w:rsidP="00253101">
            <w:pPr>
              <w:widowControl w:val="0"/>
              <w:autoSpaceDE w:val="0"/>
              <w:autoSpaceDN w:val="0"/>
              <w:adjustRightInd w:val="0"/>
            </w:pPr>
          </w:p>
        </w:tc>
        <w:tc>
          <w:tcPr>
            <w:tcW w:w="3260" w:type="dxa"/>
            <w:vMerge/>
            <w:tcBorders>
              <w:left w:val="single" w:sz="4" w:space="0" w:color="auto"/>
              <w:bottom w:val="single" w:sz="4" w:space="0" w:color="auto"/>
              <w:right w:val="single" w:sz="4" w:space="0" w:color="auto"/>
            </w:tcBorders>
          </w:tcPr>
          <w:p w14:paraId="7FB9BFE5" w14:textId="77777777" w:rsidR="003D5C50" w:rsidRPr="001652CC" w:rsidRDefault="003D5C50" w:rsidP="00253101">
            <w:pPr>
              <w:widowControl w:val="0"/>
              <w:autoSpaceDE w:val="0"/>
              <w:autoSpaceDN w:val="0"/>
              <w:adjustRightInd w:val="0"/>
            </w:pPr>
          </w:p>
        </w:tc>
        <w:tc>
          <w:tcPr>
            <w:tcW w:w="3260" w:type="dxa"/>
            <w:vMerge/>
            <w:tcBorders>
              <w:left w:val="single" w:sz="4" w:space="0" w:color="auto"/>
              <w:bottom w:val="single" w:sz="4" w:space="0" w:color="auto"/>
              <w:right w:val="single" w:sz="4" w:space="0" w:color="auto"/>
            </w:tcBorders>
          </w:tcPr>
          <w:p w14:paraId="1403A569" w14:textId="77777777" w:rsidR="003D5C50" w:rsidRPr="001652CC" w:rsidRDefault="003D5C50" w:rsidP="00253101">
            <w:pPr>
              <w:widowControl w:val="0"/>
              <w:autoSpaceDE w:val="0"/>
              <w:autoSpaceDN w:val="0"/>
              <w:adjustRightInd w:val="0"/>
            </w:pPr>
          </w:p>
        </w:tc>
        <w:tc>
          <w:tcPr>
            <w:tcW w:w="851" w:type="dxa"/>
            <w:tcBorders>
              <w:left w:val="single" w:sz="4" w:space="0" w:color="auto"/>
              <w:bottom w:val="single" w:sz="4" w:space="0" w:color="auto"/>
              <w:right w:val="single" w:sz="4" w:space="0" w:color="auto"/>
            </w:tcBorders>
          </w:tcPr>
          <w:p w14:paraId="6AED724D" w14:textId="77777777" w:rsidR="003D5C50" w:rsidRPr="001652CC" w:rsidRDefault="003D5C50" w:rsidP="00253101">
            <w:pPr>
              <w:widowControl w:val="0"/>
              <w:autoSpaceDE w:val="0"/>
              <w:autoSpaceDN w:val="0"/>
              <w:adjustRightInd w:val="0"/>
              <w:jc w:val="center"/>
            </w:pPr>
            <w:r w:rsidRPr="001652CC">
              <w:t>ГРБС</w:t>
            </w:r>
          </w:p>
        </w:tc>
        <w:tc>
          <w:tcPr>
            <w:tcW w:w="850" w:type="dxa"/>
            <w:tcBorders>
              <w:left w:val="single" w:sz="4" w:space="0" w:color="auto"/>
              <w:bottom w:val="single" w:sz="4" w:space="0" w:color="auto"/>
              <w:right w:val="single" w:sz="4" w:space="0" w:color="auto"/>
            </w:tcBorders>
          </w:tcPr>
          <w:p w14:paraId="3246E6EA" w14:textId="77777777" w:rsidR="003D5C50" w:rsidRPr="001652CC" w:rsidRDefault="003D5C50" w:rsidP="00253101">
            <w:pPr>
              <w:widowControl w:val="0"/>
              <w:autoSpaceDE w:val="0"/>
              <w:autoSpaceDN w:val="0"/>
              <w:adjustRightInd w:val="0"/>
              <w:jc w:val="center"/>
            </w:pPr>
            <w:r w:rsidRPr="001652CC">
              <w:t>РзПр</w:t>
            </w:r>
          </w:p>
        </w:tc>
        <w:tc>
          <w:tcPr>
            <w:tcW w:w="709" w:type="dxa"/>
            <w:tcBorders>
              <w:left w:val="single" w:sz="4" w:space="0" w:color="auto"/>
              <w:bottom w:val="single" w:sz="4" w:space="0" w:color="auto"/>
              <w:right w:val="single" w:sz="4" w:space="0" w:color="auto"/>
            </w:tcBorders>
          </w:tcPr>
          <w:p w14:paraId="65156B0F" w14:textId="77777777" w:rsidR="003D5C50" w:rsidRPr="001652CC" w:rsidRDefault="003D5C50" w:rsidP="00253101">
            <w:pPr>
              <w:widowControl w:val="0"/>
              <w:autoSpaceDE w:val="0"/>
              <w:autoSpaceDN w:val="0"/>
              <w:adjustRightInd w:val="0"/>
              <w:jc w:val="center"/>
            </w:pPr>
            <w:r w:rsidRPr="001652CC">
              <w:t>ЦСР</w:t>
            </w:r>
          </w:p>
        </w:tc>
        <w:tc>
          <w:tcPr>
            <w:tcW w:w="709" w:type="dxa"/>
            <w:tcBorders>
              <w:left w:val="single" w:sz="4" w:space="0" w:color="auto"/>
              <w:bottom w:val="single" w:sz="4" w:space="0" w:color="auto"/>
              <w:right w:val="single" w:sz="4" w:space="0" w:color="auto"/>
            </w:tcBorders>
          </w:tcPr>
          <w:p w14:paraId="01B9064E" w14:textId="77777777" w:rsidR="003D5C50" w:rsidRPr="001652CC" w:rsidRDefault="003D5C50" w:rsidP="00253101">
            <w:pPr>
              <w:widowControl w:val="0"/>
              <w:autoSpaceDE w:val="0"/>
              <w:autoSpaceDN w:val="0"/>
              <w:adjustRightInd w:val="0"/>
              <w:jc w:val="center"/>
            </w:pPr>
            <w:r w:rsidRPr="001652CC">
              <w:t>ВР</w:t>
            </w:r>
          </w:p>
        </w:tc>
        <w:tc>
          <w:tcPr>
            <w:tcW w:w="992" w:type="dxa"/>
            <w:vMerge/>
            <w:tcBorders>
              <w:left w:val="single" w:sz="4" w:space="0" w:color="auto"/>
              <w:bottom w:val="single" w:sz="4" w:space="0" w:color="auto"/>
              <w:right w:val="single" w:sz="4" w:space="0" w:color="auto"/>
            </w:tcBorders>
          </w:tcPr>
          <w:p w14:paraId="3233885F" w14:textId="77777777" w:rsidR="003D5C50" w:rsidRPr="001652CC" w:rsidRDefault="003D5C50" w:rsidP="00253101">
            <w:pPr>
              <w:widowControl w:val="0"/>
              <w:autoSpaceDE w:val="0"/>
              <w:autoSpaceDN w:val="0"/>
              <w:adjustRightInd w:val="0"/>
              <w:jc w:val="center"/>
              <w:rPr>
                <w:b/>
              </w:rPr>
            </w:pPr>
          </w:p>
        </w:tc>
        <w:tc>
          <w:tcPr>
            <w:tcW w:w="567" w:type="dxa"/>
            <w:tcBorders>
              <w:left w:val="single" w:sz="4" w:space="0" w:color="auto"/>
              <w:bottom w:val="single" w:sz="4" w:space="0" w:color="auto"/>
              <w:right w:val="single" w:sz="4" w:space="0" w:color="auto"/>
            </w:tcBorders>
            <w:textDirection w:val="btLr"/>
          </w:tcPr>
          <w:p w14:paraId="7E037A87" w14:textId="77777777" w:rsidR="003D5C50" w:rsidRPr="001652CC" w:rsidRDefault="003D5C50" w:rsidP="00253101">
            <w:pPr>
              <w:widowControl w:val="0"/>
              <w:autoSpaceDE w:val="0"/>
              <w:autoSpaceDN w:val="0"/>
              <w:adjustRightInd w:val="0"/>
              <w:ind w:left="-75" w:right="-75"/>
              <w:jc w:val="center"/>
            </w:pPr>
            <w:r w:rsidRPr="001652CC">
              <w:t>…</w:t>
            </w:r>
          </w:p>
        </w:tc>
        <w:tc>
          <w:tcPr>
            <w:tcW w:w="708" w:type="dxa"/>
            <w:tcBorders>
              <w:top w:val="single" w:sz="4" w:space="0" w:color="auto"/>
              <w:left w:val="single" w:sz="4" w:space="0" w:color="auto"/>
              <w:bottom w:val="single" w:sz="4" w:space="0" w:color="auto"/>
              <w:right w:val="single" w:sz="4" w:space="0" w:color="auto"/>
            </w:tcBorders>
            <w:textDirection w:val="btLr"/>
          </w:tcPr>
          <w:p w14:paraId="668091F7" w14:textId="77777777" w:rsidR="003D5C50" w:rsidRPr="001652CC" w:rsidRDefault="003D5C50" w:rsidP="00253101">
            <w:pPr>
              <w:widowControl w:val="0"/>
              <w:autoSpaceDE w:val="0"/>
              <w:autoSpaceDN w:val="0"/>
              <w:adjustRightInd w:val="0"/>
              <w:ind w:left="-75" w:right="-75"/>
              <w:jc w:val="center"/>
            </w:pPr>
            <w:r w:rsidRPr="001652CC">
              <w:t xml:space="preserve">отчетный финансовый год, </w:t>
            </w:r>
            <w:hyperlink w:anchor="Par866" w:history="1">
              <w:r w:rsidRPr="001652CC">
                <w:t>&lt;</w:t>
              </w:r>
              <w:r>
                <w:t>2</w:t>
              </w:r>
              <w:r w:rsidRPr="001652CC">
                <w:t>&gt;</w:t>
              </w:r>
            </w:hyperlink>
          </w:p>
        </w:tc>
        <w:tc>
          <w:tcPr>
            <w:tcW w:w="709" w:type="dxa"/>
            <w:tcBorders>
              <w:top w:val="single" w:sz="4" w:space="0" w:color="auto"/>
              <w:left w:val="single" w:sz="4" w:space="0" w:color="auto"/>
              <w:bottom w:val="single" w:sz="4" w:space="0" w:color="auto"/>
              <w:right w:val="single" w:sz="4" w:space="0" w:color="auto"/>
            </w:tcBorders>
            <w:textDirection w:val="btLr"/>
          </w:tcPr>
          <w:p w14:paraId="6D6C938F" w14:textId="77777777" w:rsidR="003D5C50" w:rsidRPr="001652CC" w:rsidRDefault="003D5C50" w:rsidP="00253101">
            <w:pPr>
              <w:widowControl w:val="0"/>
              <w:autoSpaceDE w:val="0"/>
              <w:autoSpaceDN w:val="0"/>
              <w:adjustRightInd w:val="0"/>
              <w:ind w:left="-75" w:right="-75"/>
              <w:jc w:val="center"/>
            </w:pPr>
            <w:r w:rsidRPr="001652CC">
              <w:t>текущий финансовый год</w:t>
            </w:r>
          </w:p>
        </w:tc>
        <w:tc>
          <w:tcPr>
            <w:tcW w:w="709" w:type="dxa"/>
            <w:tcBorders>
              <w:top w:val="single" w:sz="4" w:space="0" w:color="auto"/>
              <w:left w:val="single" w:sz="4" w:space="0" w:color="auto"/>
              <w:bottom w:val="single" w:sz="4" w:space="0" w:color="auto"/>
              <w:right w:val="single" w:sz="4" w:space="0" w:color="auto"/>
            </w:tcBorders>
            <w:textDirection w:val="btLr"/>
          </w:tcPr>
          <w:p w14:paraId="7965C530" w14:textId="77777777" w:rsidR="003D5C50" w:rsidRPr="001652CC" w:rsidRDefault="003D5C50" w:rsidP="00253101">
            <w:pPr>
              <w:widowControl w:val="0"/>
              <w:autoSpaceDE w:val="0"/>
              <w:autoSpaceDN w:val="0"/>
              <w:adjustRightInd w:val="0"/>
              <w:ind w:left="-75" w:right="-75"/>
              <w:jc w:val="center"/>
            </w:pPr>
            <w:r w:rsidRPr="001652CC">
              <w:t>очередной финансовый год</w:t>
            </w:r>
          </w:p>
        </w:tc>
        <w:tc>
          <w:tcPr>
            <w:tcW w:w="709" w:type="dxa"/>
            <w:tcBorders>
              <w:top w:val="single" w:sz="4" w:space="0" w:color="auto"/>
              <w:left w:val="single" w:sz="4" w:space="0" w:color="auto"/>
              <w:bottom w:val="single" w:sz="4" w:space="0" w:color="auto"/>
              <w:right w:val="single" w:sz="4" w:space="0" w:color="auto"/>
            </w:tcBorders>
            <w:textDirection w:val="btLr"/>
          </w:tcPr>
          <w:p w14:paraId="504AC689" w14:textId="77777777" w:rsidR="003D5C50" w:rsidRPr="001652CC" w:rsidRDefault="003D5C50" w:rsidP="00253101">
            <w:pPr>
              <w:widowControl w:val="0"/>
              <w:autoSpaceDE w:val="0"/>
              <w:autoSpaceDN w:val="0"/>
              <w:adjustRightInd w:val="0"/>
              <w:ind w:left="-75" w:right="113"/>
              <w:jc w:val="center"/>
            </w:pPr>
            <w:r w:rsidRPr="001652CC">
              <w:t>первый год планового периода</w:t>
            </w:r>
          </w:p>
        </w:tc>
        <w:tc>
          <w:tcPr>
            <w:tcW w:w="709" w:type="dxa"/>
            <w:tcBorders>
              <w:left w:val="single" w:sz="4" w:space="0" w:color="auto"/>
              <w:bottom w:val="single" w:sz="4" w:space="0" w:color="auto"/>
              <w:right w:val="single" w:sz="4" w:space="0" w:color="auto"/>
            </w:tcBorders>
            <w:textDirection w:val="btLr"/>
          </w:tcPr>
          <w:p w14:paraId="5FAF5899" w14:textId="77777777" w:rsidR="003D5C50" w:rsidRPr="001652CC" w:rsidRDefault="003D5C50" w:rsidP="00253101">
            <w:pPr>
              <w:widowControl w:val="0"/>
              <w:autoSpaceDE w:val="0"/>
              <w:autoSpaceDN w:val="0"/>
              <w:adjustRightInd w:val="0"/>
              <w:ind w:left="-75" w:right="113"/>
              <w:jc w:val="center"/>
            </w:pPr>
            <w:proofErr w:type="gramStart"/>
            <w:r w:rsidRPr="001652CC">
              <w:t>второй  год</w:t>
            </w:r>
            <w:proofErr w:type="gramEnd"/>
            <w:r w:rsidRPr="001652CC">
              <w:t xml:space="preserve"> планового периода</w:t>
            </w:r>
          </w:p>
        </w:tc>
        <w:tc>
          <w:tcPr>
            <w:tcW w:w="567" w:type="dxa"/>
            <w:tcBorders>
              <w:left w:val="single" w:sz="4" w:space="0" w:color="auto"/>
              <w:bottom w:val="single" w:sz="4" w:space="0" w:color="auto"/>
              <w:right w:val="single" w:sz="4" w:space="0" w:color="auto"/>
            </w:tcBorders>
            <w:textDirection w:val="btLr"/>
          </w:tcPr>
          <w:p w14:paraId="64E6D5D3" w14:textId="77777777" w:rsidR="003D5C50" w:rsidRPr="001652CC" w:rsidRDefault="003D5C50" w:rsidP="00253101">
            <w:pPr>
              <w:widowControl w:val="0"/>
              <w:autoSpaceDE w:val="0"/>
              <w:autoSpaceDN w:val="0"/>
              <w:adjustRightInd w:val="0"/>
              <w:ind w:left="113" w:right="113"/>
              <w:jc w:val="center"/>
            </w:pPr>
            <w:r w:rsidRPr="001652CC">
              <w:t>...</w:t>
            </w:r>
          </w:p>
        </w:tc>
      </w:tr>
    </w:tbl>
    <w:p w14:paraId="242541FB" w14:textId="77777777" w:rsidR="003D5C50" w:rsidRPr="001652CC" w:rsidRDefault="003D5C50" w:rsidP="003D5C50">
      <w:pPr>
        <w:widowControl w:val="0"/>
        <w:autoSpaceDE w:val="0"/>
        <w:autoSpaceDN w:val="0"/>
        <w:adjustRightInd w:val="0"/>
        <w:jc w:val="center"/>
        <w:rPr>
          <w:sz w:val="4"/>
          <w:szCs w:val="4"/>
        </w:rPr>
      </w:pPr>
    </w:p>
    <w:tbl>
      <w:tblPr>
        <w:tblW w:w="16018"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3260"/>
        <w:gridCol w:w="3260"/>
        <w:gridCol w:w="851"/>
        <w:gridCol w:w="851"/>
        <w:gridCol w:w="709"/>
        <w:gridCol w:w="709"/>
        <w:gridCol w:w="991"/>
        <w:gridCol w:w="567"/>
        <w:gridCol w:w="708"/>
        <w:gridCol w:w="709"/>
        <w:gridCol w:w="709"/>
        <w:gridCol w:w="709"/>
        <w:gridCol w:w="709"/>
        <w:gridCol w:w="567"/>
      </w:tblGrid>
      <w:tr w:rsidR="003D5C50" w:rsidRPr="001652CC" w14:paraId="0E37851C" w14:textId="77777777" w:rsidTr="00253101">
        <w:trPr>
          <w:cantSplit/>
          <w:tblHeader/>
          <w:tblCellSpacing w:w="5" w:type="nil"/>
        </w:trPr>
        <w:tc>
          <w:tcPr>
            <w:tcW w:w="709" w:type="dxa"/>
          </w:tcPr>
          <w:p w14:paraId="44610556" w14:textId="77777777" w:rsidR="003D5C50" w:rsidRPr="001652CC" w:rsidRDefault="003D5C50" w:rsidP="00253101">
            <w:pPr>
              <w:widowControl w:val="0"/>
              <w:autoSpaceDE w:val="0"/>
              <w:autoSpaceDN w:val="0"/>
              <w:adjustRightInd w:val="0"/>
              <w:jc w:val="center"/>
            </w:pPr>
            <w:r>
              <w:t>1</w:t>
            </w:r>
          </w:p>
        </w:tc>
        <w:tc>
          <w:tcPr>
            <w:tcW w:w="3260" w:type="dxa"/>
          </w:tcPr>
          <w:p w14:paraId="59169533" w14:textId="77777777" w:rsidR="003D5C50" w:rsidRPr="001652CC" w:rsidRDefault="003D5C50" w:rsidP="00253101">
            <w:pPr>
              <w:widowControl w:val="0"/>
              <w:autoSpaceDE w:val="0"/>
              <w:autoSpaceDN w:val="0"/>
              <w:adjustRightInd w:val="0"/>
              <w:jc w:val="center"/>
            </w:pPr>
            <w:r>
              <w:t>2</w:t>
            </w:r>
          </w:p>
        </w:tc>
        <w:tc>
          <w:tcPr>
            <w:tcW w:w="3260" w:type="dxa"/>
          </w:tcPr>
          <w:p w14:paraId="5266A104" w14:textId="77777777" w:rsidR="003D5C50" w:rsidRPr="001652CC" w:rsidRDefault="003D5C50" w:rsidP="00253101">
            <w:pPr>
              <w:widowControl w:val="0"/>
              <w:autoSpaceDE w:val="0"/>
              <w:autoSpaceDN w:val="0"/>
              <w:adjustRightInd w:val="0"/>
              <w:jc w:val="center"/>
            </w:pPr>
            <w:r>
              <w:t>3</w:t>
            </w:r>
          </w:p>
        </w:tc>
        <w:tc>
          <w:tcPr>
            <w:tcW w:w="851" w:type="dxa"/>
          </w:tcPr>
          <w:p w14:paraId="463BE7FA" w14:textId="77777777" w:rsidR="003D5C50" w:rsidRPr="001652CC" w:rsidRDefault="003D5C50" w:rsidP="00253101">
            <w:pPr>
              <w:widowControl w:val="0"/>
              <w:autoSpaceDE w:val="0"/>
              <w:autoSpaceDN w:val="0"/>
              <w:adjustRightInd w:val="0"/>
              <w:jc w:val="center"/>
            </w:pPr>
            <w:r>
              <w:t>4</w:t>
            </w:r>
          </w:p>
        </w:tc>
        <w:tc>
          <w:tcPr>
            <w:tcW w:w="851" w:type="dxa"/>
          </w:tcPr>
          <w:p w14:paraId="033F2D47" w14:textId="77777777" w:rsidR="003D5C50" w:rsidRPr="001652CC" w:rsidRDefault="003D5C50" w:rsidP="00253101">
            <w:pPr>
              <w:widowControl w:val="0"/>
              <w:autoSpaceDE w:val="0"/>
              <w:autoSpaceDN w:val="0"/>
              <w:adjustRightInd w:val="0"/>
              <w:jc w:val="center"/>
            </w:pPr>
            <w:r>
              <w:t>5</w:t>
            </w:r>
          </w:p>
        </w:tc>
        <w:tc>
          <w:tcPr>
            <w:tcW w:w="709" w:type="dxa"/>
          </w:tcPr>
          <w:p w14:paraId="29B8ACE6" w14:textId="77777777" w:rsidR="003D5C50" w:rsidRPr="001652CC" w:rsidRDefault="003D5C50" w:rsidP="00253101">
            <w:pPr>
              <w:widowControl w:val="0"/>
              <w:autoSpaceDE w:val="0"/>
              <w:autoSpaceDN w:val="0"/>
              <w:adjustRightInd w:val="0"/>
              <w:jc w:val="center"/>
            </w:pPr>
            <w:r>
              <w:t>6</w:t>
            </w:r>
          </w:p>
        </w:tc>
        <w:tc>
          <w:tcPr>
            <w:tcW w:w="709" w:type="dxa"/>
          </w:tcPr>
          <w:p w14:paraId="2CCDBE90" w14:textId="77777777" w:rsidR="003D5C50" w:rsidRPr="001652CC" w:rsidRDefault="003D5C50" w:rsidP="00253101">
            <w:pPr>
              <w:widowControl w:val="0"/>
              <w:autoSpaceDE w:val="0"/>
              <w:autoSpaceDN w:val="0"/>
              <w:adjustRightInd w:val="0"/>
              <w:jc w:val="center"/>
            </w:pPr>
            <w:r>
              <w:t>7</w:t>
            </w:r>
          </w:p>
        </w:tc>
        <w:tc>
          <w:tcPr>
            <w:tcW w:w="991" w:type="dxa"/>
          </w:tcPr>
          <w:p w14:paraId="6C145DF8" w14:textId="77777777" w:rsidR="003D5C50" w:rsidRPr="001652CC" w:rsidRDefault="003D5C50" w:rsidP="00253101">
            <w:pPr>
              <w:widowControl w:val="0"/>
              <w:autoSpaceDE w:val="0"/>
              <w:autoSpaceDN w:val="0"/>
              <w:adjustRightInd w:val="0"/>
              <w:jc w:val="center"/>
            </w:pPr>
            <w:r>
              <w:t>8</w:t>
            </w:r>
          </w:p>
        </w:tc>
        <w:tc>
          <w:tcPr>
            <w:tcW w:w="567" w:type="dxa"/>
          </w:tcPr>
          <w:p w14:paraId="6465F41E" w14:textId="77777777" w:rsidR="003D5C50" w:rsidRPr="001652CC" w:rsidRDefault="003D5C50" w:rsidP="00253101">
            <w:pPr>
              <w:widowControl w:val="0"/>
              <w:autoSpaceDE w:val="0"/>
              <w:autoSpaceDN w:val="0"/>
              <w:adjustRightInd w:val="0"/>
              <w:jc w:val="center"/>
            </w:pPr>
            <w:r>
              <w:t>9</w:t>
            </w:r>
          </w:p>
        </w:tc>
        <w:tc>
          <w:tcPr>
            <w:tcW w:w="708" w:type="dxa"/>
          </w:tcPr>
          <w:p w14:paraId="36531B02" w14:textId="77777777" w:rsidR="003D5C50" w:rsidRPr="001652CC" w:rsidRDefault="003D5C50" w:rsidP="00253101">
            <w:pPr>
              <w:widowControl w:val="0"/>
              <w:autoSpaceDE w:val="0"/>
              <w:autoSpaceDN w:val="0"/>
              <w:adjustRightInd w:val="0"/>
              <w:jc w:val="center"/>
            </w:pPr>
            <w:r>
              <w:t>10</w:t>
            </w:r>
          </w:p>
        </w:tc>
        <w:tc>
          <w:tcPr>
            <w:tcW w:w="709" w:type="dxa"/>
          </w:tcPr>
          <w:p w14:paraId="2D3FFC16" w14:textId="77777777" w:rsidR="003D5C50" w:rsidRPr="001652CC" w:rsidRDefault="003D5C50" w:rsidP="00253101">
            <w:pPr>
              <w:widowControl w:val="0"/>
              <w:autoSpaceDE w:val="0"/>
              <w:autoSpaceDN w:val="0"/>
              <w:adjustRightInd w:val="0"/>
              <w:jc w:val="center"/>
            </w:pPr>
            <w:r>
              <w:t>11</w:t>
            </w:r>
          </w:p>
        </w:tc>
        <w:tc>
          <w:tcPr>
            <w:tcW w:w="709" w:type="dxa"/>
          </w:tcPr>
          <w:p w14:paraId="0AB6A21A" w14:textId="77777777" w:rsidR="003D5C50" w:rsidRPr="001652CC" w:rsidRDefault="003D5C50" w:rsidP="00253101">
            <w:pPr>
              <w:widowControl w:val="0"/>
              <w:autoSpaceDE w:val="0"/>
              <w:autoSpaceDN w:val="0"/>
              <w:adjustRightInd w:val="0"/>
              <w:jc w:val="center"/>
            </w:pPr>
            <w:r>
              <w:t>12</w:t>
            </w:r>
          </w:p>
        </w:tc>
        <w:tc>
          <w:tcPr>
            <w:tcW w:w="709" w:type="dxa"/>
          </w:tcPr>
          <w:p w14:paraId="1B756536" w14:textId="77777777" w:rsidR="003D5C50" w:rsidRPr="001652CC" w:rsidRDefault="003D5C50" w:rsidP="00253101">
            <w:pPr>
              <w:widowControl w:val="0"/>
              <w:autoSpaceDE w:val="0"/>
              <w:autoSpaceDN w:val="0"/>
              <w:adjustRightInd w:val="0"/>
              <w:jc w:val="center"/>
            </w:pPr>
            <w:r>
              <w:t>13</w:t>
            </w:r>
          </w:p>
        </w:tc>
        <w:tc>
          <w:tcPr>
            <w:tcW w:w="709" w:type="dxa"/>
          </w:tcPr>
          <w:p w14:paraId="01B89114" w14:textId="77777777" w:rsidR="003D5C50" w:rsidRPr="001652CC" w:rsidRDefault="003D5C50" w:rsidP="00253101">
            <w:pPr>
              <w:widowControl w:val="0"/>
              <w:autoSpaceDE w:val="0"/>
              <w:autoSpaceDN w:val="0"/>
              <w:adjustRightInd w:val="0"/>
              <w:jc w:val="center"/>
            </w:pPr>
            <w:r>
              <w:t>14</w:t>
            </w:r>
          </w:p>
        </w:tc>
        <w:tc>
          <w:tcPr>
            <w:tcW w:w="567" w:type="dxa"/>
          </w:tcPr>
          <w:p w14:paraId="20A2522E" w14:textId="77777777" w:rsidR="003D5C50" w:rsidRPr="001652CC" w:rsidRDefault="003D5C50" w:rsidP="00253101">
            <w:pPr>
              <w:widowControl w:val="0"/>
              <w:autoSpaceDE w:val="0"/>
              <w:autoSpaceDN w:val="0"/>
              <w:adjustRightInd w:val="0"/>
              <w:jc w:val="center"/>
            </w:pPr>
            <w:r>
              <w:t>15</w:t>
            </w:r>
          </w:p>
        </w:tc>
      </w:tr>
      <w:tr w:rsidR="003D5C50" w:rsidRPr="001652CC" w14:paraId="04630CE3" w14:textId="77777777" w:rsidTr="00253101">
        <w:trPr>
          <w:trHeight w:val="540"/>
          <w:tblCellSpacing w:w="5" w:type="nil"/>
        </w:trPr>
        <w:tc>
          <w:tcPr>
            <w:tcW w:w="709" w:type="dxa"/>
            <w:vMerge w:val="restart"/>
          </w:tcPr>
          <w:p w14:paraId="02FA37DA" w14:textId="77777777" w:rsidR="003D5C50" w:rsidRPr="00BC2769" w:rsidRDefault="003D5C50" w:rsidP="00253101">
            <w:pPr>
              <w:widowControl w:val="0"/>
              <w:autoSpaceDE w:val="0"/>
              <w:autoSpaceDN w:val="0"/>
              <w:adjustRightInd w:val="0"/>
              <w:jc w:val="center"/>
            </w:pPr>
            <w:r w:rsidRPr="00BC2769">
              <w:t>1.</w:t>
            </w:r>
          </w:p>
        </w:tc>
        <w:tc>
          <w:tcPr>
            <w:tcW w:w="3260" w:type="dxa"/>
            <w:vMerge w:val="restart"/>
          </w:tcPr>
          <w:p w14:paraId="543D4DE8" w14:textId="77777777" w:rsidR="003D5C50" w:rsidRPr="001652CC" w:rsidRDefault="003D5C50" w:rsidP="00253101">
            <w:pPr>
              <w:widowControl w:val="0"/>
              <w:autoSpaceDE w:val="0"/>
              <w:autoSpaceDN w:val="0"/>
              <w:adjustRightInd w:val="0"/>
            </w:pPr>
            <w:r>
              <w:t>Муниципальная</w:t>
            </w:r>
            <w:r w:rsidRPr="001652CC">
              <w:t xml:space="preserve"> </w:t>
            </w:r>
            <w:r w:rsidRPr="001652CC">
              <w:br/>
              <w:t>программа</w:t>
            </w:r>
          </w:p>
        </w:tc>
        <w:tc>
          <w:tcPr>
            <w:tcW w:w="3260" w:type="dxa"/>
          </w:tcPr>
          <w:p w14:paraId="4EE2A176" w14:textId="77777777" w:rsidR="003D5C50" w:rsidRPr="001652CC" w:rsidRDefault="003D5C50" w:rsidP="00253101">
            <w:pPr>
              <w:widowControl w:val="0"/>
              <w:autoSpaceDE w:val="0"/>
              <w:autoSpaceDN w:val="0"/>
              <w:adjustRightInd w:val="0"/>
            </w:pPr>
            <w:r w:rsidRPr="001652CC">
              <w:t xml:space="preserve">всего </w:t>
            </w:r>
            <w:hyperlink w:anchor="Par867" w:history="1">
              <w:r w:rsidRPr="001652CC">
                <w:t>&lt;</w:t>
              </w:r>
              <w:r>
                <w:t>3</w:t>
              </w:r>
              <w:r w:rsidRPr="001652CC">
                <w:t>&gt;</w:t>
              </w:r>
            </w:hyperlink>
            <w:r w:rsidRPr="001652CC">
              <w:t xml:space="preserve">, </w:t>
            </w:r>
          </w:p>
          <w:p w14:paraId="67591716" w14:textId="77777777" w:rsidR="003D5C50" w:rsidRPr="001652CC" w:rsidRDefault="003D5C50" w:rsidP="00253101">
            <w:pPr>
              <w:widowControl w:val="0"/>
              <w:autoSpaceDE w:val="0"/>
              <w:autoSpaceDN w:val="0"/>
              <w:adjustRightInd w:val="0"/>
            </w:pPr>
            <w:r w:rsidRPr="001652CC">
              <w:t>в том числе:</w:t>
            </w:r>
          </w:p>
        </w:tc>
        <w:tc>
          <w:tcPr>
            <w:tcW w:w="851" w:type="dxa"/>
          </w:tcPr>
          <w:p w14:paraId="5FD7A46C" w14:textId="77777777" w:rsidR="003D5C50" w:rsidRPr="001652CC" w:rsidRDefault="003D5C50" w:rsidP="00253101">
            <w:pPr>
              <w:widowControl w:val="0"/>
              <w:autoSpaceDE w:val="0"/>
              <w:autoSpaceDN w:val="0"/>
              <w:adjustRightInd w:val="0"/>
              <w:jc w:val="center"/>
            </w:pPr>
            <w:r w:rsidRPr="001652CC">
              <w:t>X</w:t>
            </w:r>
          </w:p>
        </w:tc>
        <w:tc>
          <w:tcPr>
            <w:tcW w:w="851" w:type="dxa"/>
          </w:tcPr>
          <w:p w14:paraId="6ECB9F9E" w14:textId="77777777" w:rsidR="003D5C50" w:rsidRPr="001652CC" w:rsidRDefault="003D5C50" w:rsidP="00253101">
            <w:pPr>
              <w:widowControl w:val="0"/>
              <w:autoSpaceDE w:val="0"/>
              <w:autoSpaceDN w:val="0"/>
              <w:adjustRightInd w:val="0"/>
              <w:jc w:val="center"/>
            </w:pPr>
            <w:r w:rsidRPr="001652CC">
              <w:t>X</w:t>
            </w:r>
          </w:p>
        </w:tc>
        <w:tc>
          <w:tcPr>
            <w:tcW w:w="709" w:type="dxa"/>
          </w:tcPr>
          <w:p w14:paraId="14B76F2E" w14:textId="77777777" w:rsidR="003D5C50" w:rsidRPr="001652CC" w:rsidRDefault="003D5C50" w:rsidP="00253101">
            <w:pPr>
              <w:widowControl w:val="0"/>
              <w:autoSpaceDE w:val="0"/>
              <w:autoSpaceDN w:val="0"/>
              <w:adjustRightInd w:val="0"/>
              <w:jc w:val="center"/>
            </w:pPr>
            <w:r w:rsidRPr="001652CC">
              <w:t>X</w:t>
            </w:r>
          </w:p>
        </w:tc>
        <w:tc>
          <w:tcPr>
            <w:tcW w:w="709" w:type="dxa"/>
          </w:tcPr>
          <w:p w14:paraId="5C30F813" w14:textId="77777777" w:rsidR="003D5C50" w:rsidRPr="001652CC" w:rsidRDefault="003D5C50" w:rsidP="00253101">
            <w:pPr>
              <w:widowControl w:val="0"/>
              <w:autoSpaceDE w:val="0"/>
              <w:autoSpaceDN w:val="0"/>
              <w:adjustRightInd w:val="0"/>
              <w:jc w:val="center"/>
            </w:pPr>
            <w:r w:rsidRPr="001652CC">
              <w:t>X</w:t>
            </w:r>
          </w:p>
        </w:tc>
        <w:tc>
          <w:tcPr>
            <w:tcW w:w="991" w:type="dxa"/>
          </w:tcPr>
          <w:p w14:paraId="5DA9CBDD" w14:textId="77777777" w:rsidR="003D5C50" w:rsidRPr="001652CC" w:rsidRDefault="003D5C50" w:rsidP="00253101">
            <w:pPr>
              <w:widowControl w:val="0"/>
              <w:autoSpaceDE w:val="0"/>
              <w:autoSpaceDN w:val="0"/>
              <w:adjustRightInd w:val="0"/>
              <w:jc w:val="center"/>
            </w:pPr>
          </w:p>
        </w:tc>
        <w:tc>
          <w:tcPr>
            <w:tcW w:w="567" w:type="dxa"/>
          </w:tcPr>
          <w:p w14:paraId="55FECAC1" w14:textId="77777777" w:rsidR="003D5C50" w:rsidRPr="001652CC" w:rsidRDefault="003D5C50" w:rsidP="00253101">
            <w:pPr>
              <w:widowControl w:val="0"/>
              <w:autoSpaceDE w:val="0"/>
              <w:autoSpaceDN w:val="0"/>
              <w:adjustRightInd w:val="0"/>
              <w:jc w:val="center"/>
            </w:pPr>
          </w:p>
        </w:tc>
        <w:tc>
          <w:tcPr>
            <w:tcW w:w="708" w:type="dxa"/>
          </w:tcPr>
          <w:p w14:paraId="2AB5366A" w14:textId="77777777" w:rsidR="003D5C50" w:rsidRPr="001652CC" w:rsidRDefault="003D5C50" w:rsidP="00253101">
            <w:pPr>
              <w:widowControl w:val="0"/>
              <w:autoSpaceDE w:val="0"/>
              <w:autoSpaceDN w:val="0"/>
              <w:adjustRightInd w:val="0"/>
              <w:jc w:val="center"/>
            </w:pPr>
          </w:p>
        </w:tc>
        <w:tc>
          <w:tcPr>
            <w:tcW w:w="709" w:type="dxa"/>
          </w:tcPr>
          <w:p w14:paraId="04F5545B" w14:textId="77777777" w:rsidR="003D5C50" w:rsidRPr="001652CC" w:rsidRDefault="003D5C50" w:rsidP="00253101">
            <w:pPr>
              <w:widowControl w:val="0"/>
              <w:autoSpaceDE w:val="0"/>
              <w:autoSpaceDN w:val="0"/>
              <w:adjustRightInd w:val="0"/>
              <w:jc w:val="center"/>
            </w:pPr>
          </w:p>
        </w:tc>
        <w:tc>
          <w:tcPr>
            <w:tcW w:w="709" w:type="dxa"/>
          </w:tcPr>
          <w:p w14:paraId="52B1E459" w14:textId="77777777" w:rsidR="003D5C50" w:rsidRPr="001652CC" w:rsidRDefault="003D5C50" w:rsidP="00253101">
            <w:pPr>
              <w:widowControl w:val="0"/>
              <w:autoSpaceDE w:val="0"/>
              <w:autoSpaceDN w:val="0"/>
              <w:adjustRightInd w:val="0"/>
              <w:jc w:val="center"/>
            </w:pPr>
          </w:p>
        </w:tc>
        <w:tc>
          <w:tcPr>
            <w:tcW w:w="709" w:type="dxa"/>
          </w:tcPr>
          <w:p w14:paraId="0D921A81" w14:textId="77777777" w:rsidR="003D5C50" w:rsidRPr="001652CC" w:rsidRDefault="003D5C50" w:rsidP="00253101">
            <w:pPr>
              <w:widowControl w:val="0"/>
              <w:autoSpaceDE w:val="0"/>
              <w:autoSpaceDN w:val="0"/>
              <w:adjustRightInd w:val="0"/>
              <w:jc w:val="center"/>
            </w:pPr>
          </w:p>
        </w:tc>
        <w:tc>
          <w:tcPr>
            <w:tcW w:w="709" w:type="dxa"/>
          </w:tcPr>
          <w:p w14:paraId="390F771E" w14:textId="77777777" w:rsidR="003D5C50" w:rsidRPr="001652CC" w:rsidRDefault="003D5C50" w:rsidP="00253101">
            <w:pPr>
              <w:widowControl w:val="0"/>
              <w:autoSpaceDE w:val="0"/>
              <w:autoSpaceDN w:val="0"/>
              <w:adjustRightInd w:val="0"/>
              <w:jc w:val="center"/>
            </w:pPr>
          </w:p>
        </w:tc>
        <w:tc>
          <w:tcPr>
            <w:tcW w:w="567" w:type="dxa"/>
          </w:tcPr>
          <w:p w14:paraId="215992D7" w14:textId="77777777" w:rsidR="003D5C50" w:rsidRPr="001652CC" w:rsidRDefault="003D5C50" w:rsidP="00253101">
            <w:pPr>
              <w:widowControl w:val="0"/>
              <w:autoSpaceDE w:val="0"/>
              <w:autoSpaceDN w:val="0"/>
              <w:adjustRightInd w:val="0"/>
              <w:jc w:val="center"/>
            </w:pPr>
          </w:p>
        </w:tc>
      </w:tr>
      <w:tr w:rsidR="003D5C50" w:rsidRPr="001652CC" w14:paraId="1FE26170" w14:textId="77777777" w:rsidTr="00253101">
        <w:trPr>
          <w:trHeight w:val="525"/>
          <w:tblCellSpacing w:w="5" w:type="nil"/>
        </w:trPr>
        <w:tc>
          <w:tcPr>
            <w:tcW w:w="709" w:type="dxa"/>
            <w:vMerge/>
          </w:tcPr>
          <w:p w14:paraId="66F21E94" w14:textId="77777777" w:rsidR="003D5C50" w:rsidRPr="00BC2769" w:rsidRDefault="003D5C50" w:rsidP="00253101">
            <w:pPr>
              <w:widowControl w:val="0"/>
              <w:autoSpaceDE w:val="0"/>
              <w:autoSpaceDN w:val="0"/>
              <w:adjustRightInd w:val="0"/>
              <w:jc w:val="center"/>
            </w:pPr>
          </w:p>
        </w:tc>
        <w:tc>
          <w:tcPr>
            <w:tcW w:w="3260" w:type="dxa"/>
            <w:vMerge/>
          </w:tcPr>
          <w:p w14:paraId="718C03DB" w14:textId="77777777" w:rsidR="003D5C50" w:rsidRPr="001652CC" w:rsidRDefault="003D5C50" w:rsidP="00253101">
            <w:pPr>
              <w:widowControl w:val="0"/>
              <w:autoSpaceDE w:val="0"/>
              <w:autoSpaceDN w:val="0"/>
              <w:adjustRightInd w:val="0"/>
            </w:pPr>
          </w:p>
        </w:tc>
        <w:tc>
          <w:tcPr>
            <w:tcW w:w="3260" w:type="dxa"/>
          </w:tcPr>
          <w:p w14:paraId="237CDE93" w14:textId="77777777" w:rsidR="003D5C50" w:rsidRPr="001652CC" w:rsidRDefault="003D5C50" w:rsidP="00253101">
            <w:pPr>
              <w:widowControl w:val="0"/>
              <w:autoSpaceDE w:val="0"/>
              <w:autoSpaceDN w:val="0"/>
              <w:adjustRightInd w:val="0"/>
            </w:pPr>
            <w:r w:rsidRPr="001652CC">
              <w:t xml:space="preserve">ответственный исполнитель </w:t>
            </w:r>
            <w:r>
              <w:t>муниципальной</w:t>
            </w:r>
            <w:r w:rsidRPr="001652CC">
              <w:t xml:space="preserve"> программы, всего</w:t>
            </w:r>
          </w:p>
        </w:tc>
        <w:tc>
          <w:tcPr>
            <w:tcW w:w="851" w:type="dxa"/>
          </w:tcPr>
          <w:p w14:paraId="0873642E" w14:textId="77777777" w:rsidR="003D5C50" w:rsidRPr="001652CC" w:rsidRDefault="003D5C50" w:rsidP="00253101">
            <w:pPr>
              <w:widowControl w:val="0"/>
              <w:autoSpaceDE w:val="0"/>
              <w:autoSpaceDN w:val="0"/>
              <w:adjustRightInd w:val="0"/>
              <w:jc w:val="center"/>
            </w:pPr>
          </w:p>
        </w:tc>
        <w:tc>
          <w:tcPr>
            <w:tcW w:w="851" w:type="dxa"/>
          </w:tcPr>
          <w:p w14:paraId="4DD6E3B8" w14:textId="77777777" w:rsidR="003D5C50" w:rsidRPr="001652CC" w:rsidRDefault="003D5C50" w:rsidP="00253101">
            <w:pPr>
              <w:widowControl w:val="0"/>
              <w:autoSpaceDE w:val="0"/>
              <w:autoSpaceDN w:val="0"/>
              <w:adjustRightInd w:val="0"/>
              <w:jc w:val="center"/>
            </w:pPr>
            <w:r w:rsidRPr="001652CC">
              <w:t>X</w:t>
            </w:r>
          </w:p>
        </w:tc>
        <w:tc>
          <w:tcPr>
            <w:tcW w:w="709" w:type="dxa"/>
          </w:tcPr>
          <w:p w14:paraId="47EAEDB9" w14:textId="77777777" w:rsidR="003D5C50" w:rsidRPr="001652CC" w:rsidRDefault="003D5C50" w:rsidP="00253101">
            <w:pPr>
              <w:widowControl w:val="0"/>
              <w:autoSpaceDE w:val="0"/>
              <w:autoSpaceDN w:val="0"/>
              <w:adjustRightInd w:val="0"/>
              <w:jc w:val="center"/>
            </w:pPr>
            <w:r w:rsidRPr="001652CC">
              <w:t>X</w:t>
            </w:r>
          </w:p>
        </w:tc>
        <w:tc>
          <w:tcPr>
            <w:tcW w:w="709" w:type="dxa"/>
          </w:tcPr>
          <w:p w14:paraId="1AAEB0EB" w14:textId="77777777" w:rsidR="003D5C50" w:rsidRPr="001652CC" w:rsidRDefault="003D5C50" w:rsidP="00253101">
            <w:pPr>
              <w:widowControl w:val="0"/>
              <w:autoSpaceDE w:val="0"/>
              <w:autoSpaceDN w:val="0"/>
              <w:adjustRightInd w:val="0"/>
              <w:jc w:val="center"/>
            </w:pPr>
            <w:r w:rsidRPr="001652CC">
              <w:t>X</w:t>
            </w:r>
          </w:p>
        </w:tc>
        <w:tc>
          <w:tcPr>
            <w:tcW w:w="991" w:type="dxa"/>
          </w:tcPr>
          <w:p w14:paraId="3AC5F1A0" w14:textId="77777777" w:rsidR="003D5C50" w:rsidRPr="001652CC" w:rsidRDefault="003D5C50" w:rsidP="00253101">
            <w:pPr>
              <w:widowControl w:val="0"/>
              <w:autoSpaceDE w:val="0"/>
              <w:autoSpaceDN w:val="0"/>
              <w:adjustRightInd w:val="0"/>
              <w:jc w:val="center"/>
            </w:pPr>
          </w:p>
        </w:tc>
        <w:tc>
          <w:tcPr>
            <w:tcW w:w="567" w:type="dxa"/>
          </w:tcPr>
          <w:p w14:paraId="56D36130" w14:textId="77777777" w:rsidR="003D5C50" w:rsidRPr="001652CC" w:rsidRDefault="003D5C50" w:rsidP="00253101">
            <w:pPr>
              <w:widowControl w:val="0"/>
              <w:autoSpaceDE w:val="0"/>
              <w:autoSpaceDN w:val="0"/>
              <w:adjustRightInd w:val="0"/>
              <w:jc w:val="center"/>
            </w:pPr>
          </w:p>
        </w:tc>
        <w:tc>
          <w:tcPr>
            <w:tcW w:w="708" w:type="dxa"/>
          </w:tcPr>
          <w:p w14:paraId="06445505" w14:textId="77777777" w:rsidR="003D5C50" w:rsidRPr="001652CC" w:rsidRDefault="003D5C50" w:rsidP="00253101">
            <w:pPr>
              <w:widowControl w:val="0"/>
              <w:autoSpaceDE w:val="0"/>
              <w:autoSpaceDN w:val="0"/>
              <w:adjustRightInd w:val="0"/>
              <w:jc w:val="center"/>
            </w:pPr>
          </w:p>
        </w:tc>
        <w:tc>
          <w:tcPr>
            <w:tcW w:w="709" w:type="dxa"/>
          </w:tcPr>
          <w:p w14:paraId="067E477C" w14:textId="77777777" w:rsidR="003D5C50" w:rsidRPr="001652CC" w:rsidRDefault="003D5C50" w:rsidP="00253101">
            <w:pPr>
              <w:widowControl w:val="0"/>
              <w:autoSpaceDE w:val="0"/>
              <w:autoSpaceDN w:val="0"/>
              <w:adjustRightInd w:val="0"/>
              <w:jc w:val="center"/>
            </w:pPr>
          </w:p>
        </w:tc>
        <w:tc>
          <w:tcPr>
            <w:tcW w:w="709" w:type="dxa"/>
          </w:tcPr>
          <w:p w14:paraId="35890909" w14:textId="77777777" w:rsidR="003D5C50" w:rsidRPr="001652CC" w:rsidRDefault="003D5C50" w:rsidP="00253101">
            <w:pPr>
              <w:widowControl w:val="0"/>
              <w:autoSpaceDE w:val="0"/>
              <w:autoSpaceDN w:val="0"/>
              <w:adjustRightInd w:val="0"/>
              <w:jc w:val="center"/>
            </w:pPr>
          </w:p>
        </w:tc>
        <w:tc>
          <w:tcPr>
            <w:tcW w:w="709" w:type="dxa"/>
          </w:tcPr>
          <w:p w14:paraId="652C5F75" w14:textId="77777777" w:rsidR="003D5C50" w:rsidRPr="001652CC" w:rsidRDefault="003D5C50" w:rsidP="00253101">
            <w:pPr>
              <w:widowControl w:val="0"/>
              <w:autoSpaceDE w:val="0"/>
              <w:autoSpaceDN w:val="0"/>
              <w:adjustRightInd w:val="0"/>
              <w:jc w:val="center"/>
            </w:pPr>
          </w:p>
        </w:tc>
        <w:tc>
          <w:tcPr>
            <w:tcW w:w="709" w:type="dxa"/>
          </w:tcPr>
          <w:p w14:paraId="7256E664" w14:textId="77777777" w:rsidR="003D5C50" w:rsidRPr="001652CC" w:rsidRDefault="003D5C50" w:rsidP="00253101">
            <w:pPr>
              <w:widowControl w:val="0"/>
              <w:autoSpaceDE w:val="0"/>
              <w:autoSpaceDN w:val="0"/>
              <w:adjustRightInd w:val="0"/>
              <w:jc w:val="center"/>
            </w:pPr>
          </w:p>
        </w:tc>
        <w:tc>
          <w:tcPr>
            <w:tcW w:w="567" w:type="dxa"/>
          </w:tcPr>
          <w:p w14:paraId="0AD170D5" w14:textId="77777777" w:rsidR="003D5C50" w:rsidRPr="001652CC" w:rsidRDefault="003D5C50" w:rsidP="00253101">
            <w:pPr>
              <w:widowControl w:val="0"/>
              <w:autoSpaceDE w:val="0"/>
              <w:autoSpaceDN w:val="0"/>
              <w:adjustRightInd w:val="0"/>
              <w:jc w:val="center"/>
            </w:pPr>
          </w:p>
        </w:tc>
      </w:tr>
      <w:tr w:rsidR="003D5C50" w:rsidRPr="001652CC" w14:paraId="37CF6C0F" w14:textId="77777777" w:rsidTr="00253101">
        <w:trPr>
          <w:trHeight w:val="279"/>
          <w:tblCellSpacing w:w="5" w:type="nil"/>
        </w:trPr>
        <w:tc>
          <w:tcPr>
            <w:tcW w:w="709" w:type="dxa"/>
            <w:vMerge/>
          </w:tcPr>
          <w:p w14:paraId="4AC0D928" w14:textId="77777777" w:rsidR="003D5C50" w:rsidRPr="00BC2769" w:rsidRDefault="003D5C50" w:rsidP="00253101">
            <w:pPr>
              <w:widowControl w:val="0"/>
              <w:autoSpaceDE w:val="0"/>
              <w:autoSpaceDN w:val="0"/>
              <w:adjustRightInd w:val="0"/>
              <w:jc w:val="center"/>
            </w:pPr>
          </w:p>
        </w:tc>
        <w:tc>
          <w:tcPr>
            <w:tcW w:w="3260" w:type="dxa"/>
            <w:vMerge/>
          </w:tcPr>
          <w:p w14:paraId="6357BAB5" w14:textId="77777777" w:rsidR="003D5C50" w:rsidRPr="001652CC" w:rsidRDefault="003D5C50" w:rsidP="00253101">
            <w:pPr>
              <w:widowControl w:val="0"/>
              <w:autoSpaceDE w:val="0"/>
              <w:autoSpaceDN w:val="0"/>
              <w:adjustRightInd w:val="0"/>
            </w:pPr>
          </w:p>
        </w:tc>
        <w:tc>
          <w:tcPr>
            <w:tcW w:w="3260" w:type="dxa"/>
          </w:tcPr>
          <w:p w14:paraId="37A2902A" w14:textId="77777777" w:rsidR="003D5C50" w:rsidRPr="001652CC" w:rsidRDefault="003D5C50" w:rsidP="00253101">
            <w:pPr>
              <w:widowControl w:val="0"/>
              <w:autoSpaceDE w:val="0"/>
              <w:autoSpaceDN w:val="0"/>
              <w:adjustRightInd w:val="0"/>
            </w:pPr>
            <w:r w:rsidRPr="001652CC">
              <w:t>соисполнитель 1, всего</w:t>
            </w:r>
          </w:p>
        </w:tc>
        <w:tc>
          <w:tcPr>
            <w:tcW w:w="851" w:type="dxa"/>
          </w:tcPr>
          <w:p w14:paraId="72817000" w14:textId="77777777" w:rsidR="003D5C50" w:rsidRPr="001652CC" w:rsidRDefault="003D5C50" w:rsidP="00253101">
            <w:pPr>
              <w:widowControl w:val="0"/>
              <w:autoSpaceDE w:val="0"/>
              <w:autoSpaceDN w:val="0"/>
              <w:adjustRightInd w:val="0"/>
              <w:jc w:val="center"/>
            </w:pPr>
          </w:p>
        </w:tc>
        <w:tc>
          <w:tcPr>
            <w:tcW w:w="851" w:type="dxa"/>
          </w:tcPr>
          <w:p w14:paraId="6AB29A8C" w14:textId="77777777" w:rsidR="003D5C50" w:rsidRPr="001652CC" w:rsidRDefault="003D5C50" w:rsidP="00253101">
            <w:pPr>
              <w:widowControl w:val="0"/>
              <w:autoSpaceDE w:val="0"/>
              <w:autoSpaceDN w:val="0"/>
              <w:adjustRightInd w:val="0"/>
              <w:jc w:val="center"/>
            </w:pPr>
            <w:r w:rsidRPr="001652CC">
              <w:t>X</w:t>
            </w:r>
          </w:p>
        </w:tc>
        <w:tc>
          <w:tcPr>
            <w:tcW w:w="709" w:type="dxa"/>
          </w:tcPr>
          <w:p w14:paraId="60DFD216" w14:textId="77777777" w:rsidR="003D5C50" w:rsidRPr="001652CC" w:rsidRDefault="003D5C50" w:rsidP="00253101">
            <w:pPr>
              <w:widowControl w:val="0"/>
              <w:autoSpaceDE w:val="0"/>
              <w:autoSpaceDN w:val="0"/>
              <w:adjustRightInd w:val="0"/>
              <w:jc w:val="center"/>
            </w:pPr>
            <w:r w:rsidRPr="001652CC">
              <w:t>X</w:t>
            </w:r>
          </w:p>
        </w:tc>
        <w:tc>
          <w:tcPr>
            <w:tcW w:w="709" w:type="dxa"/>
          </w:tcPr>
          <w:p w14:paraId="058B7F0C" w14:textId="77777777" w:rsidR="003D5C50" w:rsidRPr="001652CC" w:rsidRDefault="003D5C50" w:rsidP="00253101">
            <w:pPr>
              <w:widowControl w:val="0"/>
              <w:autoSpaceDE w:val="0"/>
              <w:autoSpaceDN w:val="0"/>
              <w:adjustRightInd w:val="0"/>
              <w:jc w:val="center"/>
            </w:pPr>
            <w:r w:rsidRPr="001652CC">
              <w:t>X</w:t>
            </w:r>
          </w:p>
        </w:tc>
        <w:tc>
          <w:tcPr>
            <w:tcW w:w="991" w:type="dxa"/>
          </w:tcPr>
          <w:p w14:paraId="539595CC" w14:textId="77777777" w:rsidR="003D5C50" w:rsidRPr="001652CC" w:rsidRDefault="003D5C50" w:rsidP="00253101">
            <w:pPr>
              <w:widowControl w:val="0"/>
              <w:autoSpaceDE w:val="0"/>
              <w:autoSpaceDN w:val="0"/>
              <w:adjustRightInd w:val="0"/>
              <w:jc w:val="center"/>
            </w:pPr>
          </w:p>
        </w:tc>
        <w:tc>
          <w:tcPr>
            <w:tcW w:w="567" w:type="dxa"/>
          </w:tcPr>
          <w:p w14:paraId="2CA093EB" w14:textId="77777777" w:rsidR="003D5C50" w:rsidRPr="001652CC" w:rsidRDefault="003D5C50" w:rsidP="00253101">
            <w:pPr>
              <w:widowControl w:val="0"/>
              <w:autoSpaceDE w:val="0"/>
              <w:autoSpaceDN w:val="0"/>
              <w:adjustRightInd w:val="0"/>
              <w:jc w:val="center"/>
            </w:pPr>
          </w:p>
        </w:tc>
        <w:tc>
          <w:tcPr>
            <w:tcW w:w="708" w:type="dxa"/>
          </w:tcPr>
          <w:p w14:paraId="27576BEC" w14:textId="77777777" w:rsidR="003D5C50" w:rsidRPr="001652CC" w:rsidRDefault="003D5C50" w:rsidP="00253101">
            <w:pPr>
              <w:widowControl w:val="0"/>
              <w:autoSpaceDE w:val="0"/>
              <w:autoSpaceDN w:val="0"/>
              <w:adjustRightInd w:val="0"/>
              <w:jc w:val="center"/>
            </w:pPr>
          </w:p>
        </w:tc>
        <w:tc>
          <w:tcPr>
            <w:tcW w:w="709" w:type="dxa"/>
          </w:tcPr>
          <w:p w14:paraId="5FD4167F" w14:textId="77777777" w:rsidR="003D5C50" w:rsidRPr="001652CC" w:rsidRDefault="003D5C50" w:rsidP="00253101">
            <w:pPr>
              <w:widowControl w:val="0"/>
              <w:autoSpaceDE w:val="0"/>
              <w:autoSpaceDN w:val="0"/>
              <w:adjustRightInd w:val="0"/>
              <w:jc w:val="center"/>
            </w:pPr>
          </w:p>
        </w:tc>
        <w:tc>
          <w:tcPr>
            <w:tcW w:w="709" w:type="dxa"/>
          </w:tcPr>
          <w:p w14:paraId="666FF734" w14:textId="77777777" w:rsidR="003D5C50" w:rsidRPr="001652CC" w:rsidRDefault="003D5C50" w:rsidP="00253101">
            <w:pPr>
              <w:widowControl w:val="0"/>
              <w:autoSpaceDE w:val="0"/>
              <w:autoSpaceDN w:val="0"/>
              <w:adjustRightInd w:val="0"/>
              <w:jc w:val="center"/>
            </w:pPr>
          </w:p>
        </w:tc>
        <w:tc>
          <w:tcPr>
            <w:tcW w:w="709" w:type="dxa"/>
          </w:tcPr>
          <w:p w14:paraId="706B6366" w14:textId="77777777" w:rsidR="003D5C50" w:rsidRPr="001652CC" w:rsidRDefault="003D5C50" w:rsidP="00253101">
            <w:pPr>
              <w:widowControl w:val="0"/>
              <w:autoSpaceDE w:val="0"/>
              <w:autoSpaceDN w:val="0"/>
              <w:adjustRightInd w:val="0"/>
              <w:jc w:val="center"/>
            </w:pPr>
          </w:p>
        </w:tc>
        <w:tc>
          <w:tcPr>
            <w:tcW w:w="709" w:type="dxa"/>
          </w:tcPr>
          <w:p w14:paraId="62D13444" w14:textId="77777777" w:rsidR="003D5C50" w:rsidRPr="001652CC" w:rsidRDefault="003D5C50" w:rsidP="00253101">
            <w:pPr>
              <w:widowControl w:val="0"/>
              <w:autoSpaceDE w:val="0"/>
              <w:autoSpaceDN w:val="0"/>
              <w:adjustRightInd w:val="0"/>
              <w:jc w:val="center"/>
            </w:pPr>
          </w:p>
        </w:tc>
        <w:tc>
          <w:tcPr>
            <w:tcW w:w="567" w:type="dxa"/>
          </w:tcPr>
          <w:p w14:paraId="0ECF0A6B" w14:textId="77777777" w:rsidR="003D5C50" w:rsidRPr="001652CC" w:rsidRDefault="003D5C50" w:rsidP="00253101">
            <w:pPr>
              <w:widowControl w:val="0"/>
              <w:autoSpaceDE w:val="0"/>
              <w:autoSpaceDN w:val="0"/>
              <w:adjustRightInd w:val="0"/>
              <w:jc w:val="center"/>
            </w:pPr>
          </w:p>
        </w:tc>
      </w:tr>
      <w:tr w:rsidR="003D5C50" w:rsidRPr="001652CC" w14:paraId="349D9E47" w14:textId="77777777" w:rsidTr="00253101">
        <w:trPr>
          <w:trHeight w:val="255"/>
          <w:tblCellSpacing w:w="5" w:type="nil"/>
        </w:trPr>
        <w:tc>
          <w:tcPr>
            <w:tcW w:w="709" w:type="dxa"/>
            <w:vMerge/>
          </w:tcPr>
          <w:p w14:paraId="2B715657" w14:textId="77777777" w:rsidR="003D5C50" w:rsidRPr="00BC2769" w:rsidRDefault="003D5C50" w:rsidP="00253101">
            <w:pPr>
              <w:widowControl w:val="0"/>
              <w:autoSpaceDE w:val="0"/>
              <w:autoSpaceDN w:val="0"/>
              <w:adjustRightInd w:val="0"/>
              <w:jc w:val="center"/>
            </w:pPr>
          </w:p>
        </w:tc>
        <w:tc>
          <w:tcPr>
            <w:tcW w:w="3260" w:type="dxa"/>
            <w:vMerge/>
          </w:tcPr>
          <w:p w14:paraId="360A07BF" w14:textId="77777777" w:rsidR="003D5C50" w:rsidRPr="001652CC" w:rsidRDefault="003D5C50" w:rsidP="00253101">
            <w:pPr>
              <w:widowControl w:val="0"/>
              <w:autoSpaceDE w:val="0"/>
              <w:autoSpaceDN w:val="0"/>
              <w:adjustRightInd w:val="0"/>
            </w:pPr>
          </w:p>
        </w:tc>
        <w:tc>
          <w:tcPr>
            <w:tcW w:w="3260" w:type="dxa"/>
          </w:tcPr>
          <w:p w14:paraId="39D7F072" w14:textId="77777777" w:rsidR="003D5C50" w:rsidRPr="001652CC" w:rsidRDefault="003D5C50" w:rsidP="00253101">
            <w:pPr>
              <w:widowControl w:val="0"/>
              <w:autoSpaceDE w:val="0"/>
              <w:autoSpaceDN w:val="0"/>
              <w:adjustRightInd w:val="0"/>
            </w:pPr>
            <w:r w:rsidRPr="001652CC">
              <w:t xml:space="preserve">соисполнитель 2, всего </w:t>
            </w:r>
          </w:p>
        </w:tc>
        <w:tc>
          <w:tcPr>
            <w:tcW w:w="851" w:type="dxa"/>
          </w:tcPr>
          <w:p w14:paraId="2C3018E3" w14:textId="77777777" w:rsidR="003D5C50" w:rsidRPr="001652CC" w:rsidRDefault="003D5C50" w:rsidP="00253101">
            <w:pPr>
              <w:widowControl w:val="0"/>
              <w:autoSpaceDE w:val="0"/>
              <w:autoSpaceDN w:val="0"/>
              <w:adjustRightInd w:val="0"/>
              <w:jc w:val="center"/>
            </w:pPr>
          </w:p>
        </w:tc>
        <w:tc>
          <w:tcPr>
            <w:tcW w:w="851" w:type="dxa"/>
          </w:tcPr>
          <w:p w14:paraId="4C377D47" w14:textId="77777777" w:rsidR="003D5C50" w:rsidRPr="001652CC" w:rsidRDefault="003D5C50" w:rsidP="00253101">
            <w:pPr>
              <w:widowControl w:val="0"/>
              <w:autoSpaceDE w:val="0"/>
              <w:autoSpaceDN w:val="0"/>
              <w:adjustRightInd w:val="0"/>
              <w:jc w:val="center"/>
            </w:pPr>
            <w:r w:rsidRPr="001652CC">
              <w:t>X</w:t>
            </w:r>
          </w:p>
        </w:tc>
        <w:tc>
          <w:tcPr>
            <w:tcW w:w="709" w:type="dxa"/>
          </w:tcPr>
          <w:p w14:paraId="07CDEB35" w14:textId="77777777" w:rsidR="003D5C50" w:rsidRPr="001652CC" w:rsidRDefault="003D5C50" w:rsidP="00253101">
            <w:pPr>
              <w:widowControl w:val="0"/>
              <w:autoSpaceDE w:val="0"/>
              <w:autoSpaceDN w:val="0"/>
              <w:adjustRightInd w:val="0"/>
              <w:jc w:val="center"/>
            </w:pPr>
            <w:r w:rsidRPr="001652CC">
              <w:t>X</w:t>
            </w:r>
          </w:p>
        </w:tc>
        <w:tc>
          <w:tcPr>
            <w:tcW w:w="709" w:type="dxa"/>
          </w:tcPr>
          <w:p w14:paraId="01C4FEA3" w14:textId="77777777" w:rsidR="003D5C50" w:rsidRPr="001652CC" w:rsidRDefault="003D5C50" w:rsidP="00253101">
            <w:pPr>
              <w:widowControl w:val="0"/>
              <w:autoSpaceDE w:val="0"/>
              <w:autoSpaceDN w:val="0"/>
              <w:adjustRightInd w:val="0"/>
              <w:jc w:val="center"/>
            </w:pPr>
            <w:r w:rsidRPr="001652CC">
              <w:t>X</w:t>
            </w:r>
          </w:p>
        </w:tc>
        <w:tc>
          <w:tcPr>
            <w:tcW w:w="991" w:type="dxa"/>
          </w:tcPr>
          <w:p w14:paraId="7D697765" w14:textId="77777777" w:rsidR="003D5C50" w:rsidRPr="001652CC" w:rsidRDefault="003D5C50" w:rsidP="00253101">
            <w:pPr>
              <w:widowControl w:val="0"/>
              <w:autoSpaceDE w:val="0"/>
              <w:autoSpaceDN w:val="0"/>
              <w:adjustRightInd w:val="0"/>
              <w:jc w:val="center"/>
            </w:pPr>
          </w:p>
        </w:tc>
        <w:tc>
          <w:tcPr>
            <w:tcW w:w="567" w:type="dxa"/>
          </w:tcPr>
          <w:p w14:paraId="52166922" w14:textId="77777777" w:rsidR="003D5C50" w:rsidRPr="001652CC" w:rsidRDefault="003D5C50" w:rsidP="00253101">
            <w:pPr>
              <w:widowControl w:val="0"/>
              <w:autoSpaceDE w:val="0"/>
              <w:autoSpaceDN w:val="0"/>
              <w:adjustRightInd w:val="0"/>
              <w:jc w:val="center"/>
            </w:pPr>
          </w:p>
        </w:tc>
        <w:tc>
          <w:tcPr>
            <w:tcW w:w="708" w:type="dxa"/>
          </w:tcPr>
          <w:p w14:paraId="40CC2F78" w14:textId="77777777" w:rsidR="003D5C50" w:rsidRPr="001652CC" w:rsidRDefault="003D5C50" w:rsidP="00253101">
            <w:pPr>
              <w:widowControl w:val="0"/>
              <w:autoSpaceDE w:val="0"/>
              <w:autoSpaceDN w:val="0"/>
              <w:adjustRightInd w:val="0"/>
              <w:jc w:val="center"/>
            </w:pPr>
          </w:p>
        </w:tc>
        <w:tc>
          <w:tcPr>
            <w:tcW w:w="709" w:type="dxa"/>
          </w:tcPr>
          <w:p w14:paraId="7445DA91" w14:textId="77777777" w:rsidR="003D5C50" w:rsidRPr="001652CC" w:rsidRDefault="003D5C50" w:rsidP="00253101">
            <w:pPr>
              <w:widowControl w:val="0"/>
              <w:autoSpaceDE w:val="0"/>
              <w:autoSpaceDN w:val="0"/>
              <w:adjustRightInd w:val="0"/>
              <w:jc w:val="center"/>
            </w:pPr>
          </w:p>
        </w:tc>
        <w:tc>
          <w:tcPr>
            <w:tcW w:w="709" w:type="dxa"/>
          </w:tcPr>
          <w:p w14:paraId="36DEF3EC" w14:textId="77777777" w:rsidR="003D5C50" w:rsidRPr="001652CC" w:rsidRDefault="003D5C50" w:rsidP="00253101">
            <w:pPr>
              <w:widowControl w:val="0"/>
              <w:autoSpaceDE w:val="0"/>
              <w:autoSpaceDN w:val="0"/>
              <w:adjustRightInd w:val="0"/>
              <w:jc w:val="center"/>
            </w:pPr>
          </w:p>
        </w:tc>
        <w:tc>
          <w:tcPr>
            <w:tcW w:w="709" w:type="dxa"/>
          </w:tcPr>
          <w:p w14:paraId="22407955" w14:textId="77777777" w:rsidR="003D5C50" w:rsidRPr="001652CC" w:rsidRDefault="003D5C50" w:rsidP="00253101">
            <w:pPr>
              <w:widowControl w:val="0"/>
              <w:autoSpaceDE w:val="0"/>
              <w:autoSpaceDN w:val="0"/>
              <w:adjustRightInd w:val="0"/>
              <w:jc w:val="center"/>
            </w:pPr>
          </w:p>
        </w:tc>
        <w:tc>
          <w:tcPr>
            <w:tcW w:w="709" w:type="dxa"/>
          </w:tcPr>
          <w:p w14:paraId="1E7B6821" w14:textId="77777777" w:rsidR="003D5C50" w:rsidRPr="001652CC" w:rsidRDefault="003D5C50" w:rsidP="00253101">
            <w:pPr>
              <w:widowControl w:val="0"/>
              <w:autoSpaceDE w:val="0"/>
              <w:autoSpaceDN w:val="0"/>
              <w:adjustRightInd w:val="0"/>
              <w:jc w:val="center"/>
            </w:pPr>
          </w:p>
        </w:tc>
        <w:tc>
          <w:tcPr>
            <w:tcW w:w="567" w:type="dxa"/>
          </w:tcPr>
          <w:p w14:paraId="7F5680F1" w14:textId="77777777" w:rsidR="003D5C50" w:rsidRPr="001652CC" w:rsidRDefault="003D5C50" w:rsidP="00253101">
            <w:pPr>
              <w:widowControl w:val="0"/>
              <w:autoSpaceDE w:val="0"/>
              <w:autoSpaceDN w:val="0"/>
              <w:adjustRightInd w:val="0"/>
              <w:jc w:val="center"/>
            </w:pPr>
          </w:p>
        </w:tc>
      </w:tr>
      <w:tr w:rsidR="003D5C50" w:rsidRPr="001652CC" w14:paraId="690BB09B" w14:textId="77777777" w:rsidTr="00253101">
        <w:trPr>
          <w:trHeight w:val="259"/>
          <w:tblCellSpacing w:w="5" w:type="nil"/>
        </w:trPr>
        <w:tc>
          <w:tcPr>
            <w:tcW w:w="709" w:type="dxa"/>
            <w:vMerge/>
          </w:tcPr>
          <w:p w14:paraId="1DCDE608" w14:textId="77777777" w:rsidR="003D5C50" w:rsidRPr="00BC2769" w:rsidRDefault="003D5C50" w:rsidP="00253101">
            <w:pPr>
              <w:widowControl w:val="0"/>
              <w:autoSpaceDE w:val="0"/>
              <w:autoSpaceDN w:val="0"/>
              <w:adjustRightInd w:val="0"/>
              <w:jc w:val="center"/>
            </w:pPr>
          </w:p>
        </w:tc>
        <w:tc>
          <w:tcPr>
            <w:tcW w:w="3260" w:type="dxa"/>
            <w:vMerge/>
          </w:tcPr>
          <w:p w14:paraId="7EFE8B62" w14:textId="77777777" w:rsidR="003D5C50" w:rsidRPr="001652CC" w:rsidRDefault="003D5C50" w:rsidP="00253101">
            <w:pPr>
              <w:widowControl w:val="0"/>
              <w:autoSpaceDE w:val="0"/>
              <w:autoSpaceDN w:val="0"/>
              <w:adjustRightInd w:val="0"/>
            </w:pPr>
          </w:p>
        </w:tc>
        <w:tc>
          <w:tcPr>
            <w:tcW w:w="3260" w:type="dxa"/>
          </w:tcPr>
          <w:p w14:paraId="06361D93" w14:textId="77777777" w:rsidR="003D5C50" w:rsidRPr="001652CC" w:rsidRDefault="003D5C50" w:rsidP="00253101">
            <w:pPr>
              <w:widowControl w:val="0"/>
              <w:autoSpaceDE w:val="0"/>
              <w:autoSpaceDN w:val="0"/>
              <w:adjustRightInd w:val="0"/>
            </w:pPr>
            <w:r w:rsidRPr="001652CC">
              <w:t>…</w:t>
            </w:r>
          </w:p>
        </w:tc>
        <w:tc>
          <w:tcPr>
            <w:tcW w:w="851" w:type="dxa"/>
          </w:tcPr>
          <w:p w14:paraId="65194453" w14:textId="77777777" w:rsidR="003D5C50" w:rsidRPr="001652CC" w:rsidRDefault="003D5C50" w:rsidP="00253101">
            <w:pPr>
              <w:widowControl w:val="0"/>
              <w:autoSpaceDE w:val="0"/>
              <w:autoSpaceDN w:val="0"/>
              <w:adjustRightInd w:val="0"/>
              <w:jc w:val="center"/>
            </w:pPr>
          </w:p>
        </w:tc>
        <w:tc>
          <w:tcPr>
            <w:tcW w:w="851" w:type="dxa"/>
          </w:tcPr>
          <w:p w14:paraId="155F1FA3" w14:textId="77777777" w:rsidR="003D5C50" w:rsidRPr="001652CC" w:rsidRDefault="003D5C50" w:rsidP="00253101">
            <w:pPr>
              <w:widowControl w:val="0"/>
              <w:autoSpaceDE w:val="0"/>
              <w:autoSpaceDN w:val="0"/>
              <w:adjustRightInd w:val="0"/>
              <w:jc w:val="center"/>
            </w:pPr>
          </w:p>
        </w:tc>
        <w:tc>
          <w:tcPr>
            <w:tcW w:w="709" w:type="dxa"/>
          </w:tcPr>
          <w:p w14:paraId="7D4D70E0" w14:textId="77777777" w:rsidR="003D5C50" w:rsidRPr="001652CC" w:rsidRDefault="003D5C50" w:rsidP="00253101">
            <w:pPr>
              <w:widowControl w:val="0"/>
              <w:autoSpaceDE w:val="0"/>
              <w:autoSpaceDN w:val="0"/>
              <w:adjustRightInd w:val="0"/>
              <w:jc w:val="center"/>
            </w:pPr>
          </w:p>
        </w:tc>
        <w:tc>
          <w:tcPr>
            <w:tcW w:w="709" w:type="dxa"/>
          </w:tcPr>
          <w:p w14:paraId="1EF03837" w14:textId="77777777" w:rsidR="003D5C50" w:rsidRPr="001652CC" w:rsidRDefault="003D5C50" w:rsidP="00253101">
            <w:pPr>
              <w:widowControl w:val="0"/>
              <w:autoSpaceDE w:val="0"/>
              <w:autoSpaceDN w:val="0"/>
              <w:adjustRightInd w:val="0"/>
              <w:jc w:val="center"/>
            </w:pPr>
          </w:p>
        </w:tc>
        <w:tc>
          <w:tcPr>
            <w:tcW w:w="991" w:type="dxa"/>
          </w:tcPr>
          <w:p w14:paraId="00A94CC2" w14:textId="77777777" w:rsidR="003D5C50" w:rsidRPr="001652CC" w:rsidRDefault="003D5C50" w:rsidP="00253101">
            <w:pPr>
              <w:widowControl w:val="0"/>
              <w:autoSpaceDE w:val="0"/>
              <w:autoSpaceDN w:val="0"/>
              <w:adjustRightInd w:val="0"/>
              <w:jc w:val="center"/>
            </w:pPr>
          </w:p>
        </w:tc>
        <w:tc>
          <w:tcPr>
            <w:tcW w:w="567" w:type="dxa"/>
          </w:tcPr>
          <w:p w14:paraId="79F2597B" w14:textId="77777777" w:rsidR="003D5C50" w:rsidRPr="001652CC" w:rsidRDefault="003D5C50" w:rsidP="00253101">
            <w:pPr>
              <w:widowControl w:val="0"/>
              <w:autoSpaceDE w:val="0"/>
              <w:autoSpaceDN w:val="0"/>
              <w:adjustRightInd w:val="0"/>
              <w:jc w:val="center"/>
            </w:pPr>
          </w:p>
        </w:tc>
        <w:tc>
          <w:tcPr>
            <w:tcW w:w="708" w:type="dxa"/>
          </w:tcPr>
          <w:p w14:paraId="615FCDED" w14:textId="77777777" w:rsidR="003D5C50" w:rsidRPr="001652CC" w:rsidRDefault="003D5C50" w:rsidP="00253101">
            <w:pPr>
              <w:widowControl w:val="0"/>
              <w:autoSpaceDE w:val="0"/>
              <w:autoSpaceDN w:val="0"/>
              <w:adjustRightInd w:val="0"/>
              <w:jc w:val="center"/>
            </w:pPr>
          </w:p>
        </w:tc>
        <w:tc>
          <w:tcPr>
            <w:tcW w:w="709" w:type="dxa"/>
          </w:tcPr>
          <w:p w14:paraId="336BE76C" w14:textId="77777777" w:rsidR="003D5C50" w:rsidRPr="001652CC" w:rsidRDefault="003D5C50" w:rsidP="00253101">
            <w:pPr>
              <w:widowControl w:val="0"/>
              <w:autoSpaceDE w:val="0"/>
              <w:autoSpaceDN w:val="0"/>
              <w:adjustRightInd w:val="0"/>
              <w:jc w:val="center"/>
            </w:pPr>
          </w:p>
        </w:tc>
        <w:tc>
          <w:tcPr>
            <w:tcW w:w="709" w:type="dxa"/>
          </w:tcPr>
          <w:p w14:paraId="4D99EA68" w14:textId="77777777" w:rsidR="003D5C50" w:rsidRPr="001652CC" w:rsidRDefault="003D5C50" w:rsidP="00253101">
            <w:pPr>
              <w:widowControl w:val="0"/>
              <w:autoSpaceDE w:val="0"/>
              <w:autoSpaceDN w:val="0"/>
              <w:adjustRightInd w:val="0"/>
              <w:jc w:val="center"/>
            </w:pPr>
          </w:p>
        </w:tc>
        <w:tc>
          <w:tcPr>
            <w:tcW w:w="709" w:type="dxa"/>
          </w:tcPr>
          <w:p w14:paraId="24C27F42" w14:textId="77777777" w:rsidR="003D5C50" w:rsidRPr="001652CC" w:rsidRDefault="003D5C50" w:rsidP="00253101">
            <w:pPr>
              <w:widowControl w:val="0"/>
              <w:autoSpaceDE w:val="0"/>
              <w:autoSpaceDN w:val="0"/>
              <w:adjustRightInd w:val="0"/>
              <w:jc w:val="center"/>
            </w:pPr>
          </w:p>
        </w:tc>
        <w:tc>
          <w:tcPr>
            <w:tcW w:w="709" w:type="dxa"/>
          </w:tcPr>
          <w:p w14:paraId="5498DAE5" w14:textId="77777777" w:rsidR="003D5C50" w:rsidRPr="001652CC" w:rsidRDefault="003D5C50" w:rsidP="00253101">
            <w:pPr>
              <w:widowControl w:val="0"/>
              <w:autoSpaceDE w:val="0"/>
              <w:autoSpaceDN w:val="0"/>
              <w:adjustRightInd w:val="0"/>
              <w:jc w:val="center"/>
            </w:pPr>
          </w:p>
        </w:tc>
        <w:tc>
          <w:tcPr>
            <w:tcW w:w="567" w:type="dxa"/>
          </w:tcPr>
          <w:p w14:paraId="07126DD1" w14:textId="77777777" w:rsidR="003D5C50" w:rsidRPr="001652CC" w:rsidRDefault="003D5C50" w:rsidP="00253101">
            <w:pPr>
              <w:widowControl w:val="0"/>
              <w:autoSpaceDE w:val="0"/>
              <w:autoSpaceDN w:val="0"/>
              <w:adjustRightInd w:val="0"/>
              <w:jc w:val="center"/>
            </w:pPr>
          </w:p>
        </w:tc>
      </w:tr>
      <w:tr w:rsidR="003D5C50" w:rsidRPr="001652CC" w14:paraId="6C21ECD7" w14:textId="77777777" w:rsidTr="00253101">
        <w:trPr>
          <w:trHeight w:val="250"/>
          <w:tblCellSpacing w:w="5" w:type="nil"/>
        </w:trPr>
        <w:tc>
          <w:tcPr>
            <w:tcW w:w="709" w:type="dxa"/>
            <w:vMerge/>
          </w:tcPr>
          <w:p w14:paraId="008327AB" w14:textId="77777777" w:rsidR="003D5C50" w:rsidRPr="00BC2769" w:rsidRDefault="003D5C50" w:rsidP="00253101">
            <w:pPr>
              <w:widowControl w:val="0"/>
              <w:autoSpaceDE w:val="0"/>
              <w:autoSpaceDN w:val="0"/>
              <w:adjustRightInd w:val="0"/>
              <w:jc w:val="center"/>
            </w:pPr>
          </w:p>
        </w:tc>
        <w:tc>
          <w:tcPr>
            <w:tcW w:w="3260" w:type="dxa"/>
            <w:vMerge/>
          </w:tcPr>
          <w:p w14:paraId="42957A2D" w14:textId="77777777" w:rsidR="003D5C50" w:rsidRPr="001652CC" w:rsidRDefault="003D5C50" w:rsidP="00253101">
            <w:pPr>
              <w:widowControl w:val="0"/>
              <w:autoSpaceDE w:val="0"/>
              <w:autoSpaceDN w:val="0"/>
              <w:adjustRightInd w:val="0"/>
            </w:pPr>
          </w:p>
        </w:tc>
        <w:tc>
          <w:tcPr>
            <w:tcW w:w="3260" w:type="dxa"/>
          </w:tcPr>
          <w:p w14:paraId="7B7CECE2" w14:textId="77777777" w:rsidR="003D5C50" w:rsidRPr="001652CC" w:rsidRDefault="003D5C50" w:rsidP="00253101">
            <w:pPr>
              <w:widowControl w:val="0"/>
              <w:autoSpaceDE w:val="0"/>
              <w:autoSpaceDN w:val="0"/>
              <w:adjustRightInd w:val="0"/>
            </w:pPr>
            <w:r w:rsidRPr="001652CC">
              <w:t xml:space="preserve">участник 1, всего </w:t>
            </w:r>
          </w:p>
        </w:tc>
        <w:tc>
          <w:tcPr>
            <w:tcW w:w="851" w:type="dxa"/>
          </w:tcPr>
          <w:p w14:paraId="02988BEC" w14:textId="77777777" w:rsidR="003D5C50" w:rsidRPr="001652CC" w:rsidRDefault="003D5C50" w:rsidP="00253101">
            <w:pPr>
              <w:widowControl w:val="0"/>
              <w:autoSpaceDE w:val="0"/>
              <w:autoSpaceDN w:val="0"/>
              <w:adjustRightInd w:val="0"/>
              <w:jc w:val="center"/>
            </w:pPr>
          </w:p>
        </w:tc>
        <w:tc>
          <w:tcPr>
            <w:tcW w:w="851" w:type="dxa"/>
          </w:tcPr>
          <w:p w14:paraId="313C8CEA" w14:textId="77777777" w:rsidR="003D5C50" w:rsidRPr="001652CC" w:rsidRDefault="003D5C50" w:rsidP="00253101">
            <w:pPr>
              <w:widowControl w:val="0"/>
              <w:autoSpaceDE w:val="0"/>
              <w:autoSpaceDN w:val="0"/>
              <w:adjustRightInd w:val="0"/>
              <w:jc w:val="center"/>
            </w:pPr>
            <w:r w:rsidRPr="001652CC">
              <w:t>X</w:t>
            </w:r>
          </w:p>
        </w:tc>
        <w:tc>
          <w:tcPr>
            <w:tcW w:w="709" w:type="dxa"/>
          </w:tcPr>
          <w:p w14:paraId="7AF6BEFA" w14:textId="77777777" w:rsidR="003D5C50" w:rsidRPr="001652CC" w:rsidRDefault="003D5C50" w:rsidP="00253101">
            <w:pPr>
              <w:widowControl w:val="0"/>
              <w:autoSpaceDE w:val="0"/>
              <w:autoSpaceDN w:val="0"/>
              <w:adjustRightInd w:val="0"/>
              <w:jc w:val="center"/>
            </w:pPr>
            <w:r w:rsidRPr="001652CC">
              <w:t>X</w:t>
            </w:r>
          </w:p>
        </w:tc>
        <w:tc>
          <w:tcPr>
            <w:tcW w:w="709" w:type="dxa"/>
          </w:tcPr>
          <w:p w14:paraId="67098916" w14:textId="77777777" w:rsidR="003D5C50" w:rsidRPr="001652CC" w:rsidRDefault="003D5C50" w:rsidP="00253101">
            <w:pPr>
              <w:widowControl w:val="0"/>
              <w:autoSpaceDE w:val="0"/>
              <w:autoSpaceDN w:val="0"/>
              <w:adjustRightInd w:val="0"/>
              <w:jc w:val="center"/>
            </w:pPr>
            <w:r w:rsidRPr="001652CC">
              <w:t>X</w:t>
            </w:r>
          </w:p>
        </w:tc>
        <w:tc>
          <w:tcPr>
            <w:tcW w:w="991" w:type="dxa"/>
          </w:tcPr>
          <w:p w14:paraId="73DCEC07" w14:textId="77777777" w:rsidR="003D5C50" w:rsidRPr="001652CC" w:rsidRDefault="003D5C50" w:rsidP="00253101">
            <w:pPr>
              <w:widowControl w:val="0"/>
              <w:autoSpaceDE w:val="0"/>
              <w:autoSpaceDN w:val="0"/>
              <w:adjustRightInd w:val="0"/>
              <w:jc w:val="center"/>
            </w:pPr>
          </w:p>
        </w:tc>
        <w:tc>
          <w:tcPr>
            <w:tcW w:w="567" w:type="dxa"/>
          </w:tcPr>
          <w:p w14:paraId="7D57BCFA" w14:textId="77777777" w:rsidR="003D5C50" w:rsidRPr="001652CC" w:rsidRDefault="003D5C50" w:rsidP="00253101">
            <w:pPr>
              <w:widowControl w:val="0"/>
              <w:autoSpaceDE w:val="0"/>
              <w:autoSpaceDN w:val="0"/>
              <w:adjustRightInd w:val="0"/>
              <w:jc w:val="center"/>
            </w:pPr>
          </w:p>
        </w:tc>
        <w:tc>
          <w:tcPr>
            <w:tcW w:w="708" w:type="dxa"/>
          </w:tcPr>
          <w:p w14:paraId="29F9CD84" w14:textId="77777777" w:rsidR="003D5C50" w:rsidRPr="001652CC" w:rsidRDefault="003D5C50" w:rsidP="00253101">
            <w:pPr>
              <w:widowControl w:val="0"/>
              <w:autoSpaceDE w:val="0"/>
              <w:autoSpaceDN w:val="0"/>
              <w:adjustRightInd w:val="0"/>
              <w:jc w:val="center"/>
            </w:pPr>
          </w:p>
        </w:tc>
        <w:tc>
          <w:tcPr>
            <w:tcW w:w="709" w:type="dxa"/>
          </w:tcPr>
          <w:p w14:paraId="6F4DFCD1" w14:textId="77777777" w:rsidR="003D5C50" w:rsidRPr="001652CC" w:rsidRDefault="003D5C50" w:rsidP="00253101">
            <w:pPr>
              <w:widowControl w:val="0"/>
              <w:autoSpaceDE w:val="0"/>
              <w:autoSpaceDN w:val="0"/>
              <w:adjustRightInd w:val="0"/>
              <w:jc w:val="center"/>
            </w:pPr>
          </w:p>
        </w:tc>
        <w:tc>
          <w:tcPr>
            <w:tcW w:w="709" w:type="dxa"/>
          </w:tcPr>
          <w:p w14:paraId="1DE8E327" w14:textId="77777777" w:rsidR="003D5C50" w:rsidRPr="001652CC" w:rsidRDefault="003D5C50" w:rsidP="00253101">
            <w:pPr>
              <w:widowControl w:val="0"/>
              <w:autoSpaceDE w:val="0"/>
              <w:autoSpaceDN w:val="0"/>
              <w:adjustRightInd w:val="0"/>
              <w:jc w:val="center"/>
            </w:pPr>
          </w:p>
        </w:tc>
        <w:tc>
          <w:tcPr>
            <w:tcW w:w="709" w:type="dxa"/>
          </w:tcPr>
          <w:p w14:paraId="0A5F0126" w14:textId="77777777" w:rsidR="003D5C50" w:rsidRPr="001652CC" w:rsidRDefault="003D5C50" w:rsidP="00253101">
            <w:pPr>
              <w:widowControl w:val="0"/>
              <w:autoSpaceDE w:val="0"/>
              <w:autoSpaceDN w:val="0"/>
              <w:adjustRightInd w:val="0"/>
              <w:jc w:val="center"/>
            </w:pPr>
          </w:p>
        </w:tc>
        <w:tc>
          <w:tcPr>
            <w:tcW w:w="709" w:type="dxa"/>
          </w:tcPr>
          <w:p w14:paraId="79BBC832" w14:textId="77777777" w:rsidR="003D5C50" w:rsidRPr="001652CC" w:rsidRDefault="003D5C50" w:rsidP="00253101">
            <w:pPr>
              <w:widowControl w:val="0"/>
              <w:autoSpaceDE w:val="0"/>
              <w:autoSpaceDN w:val="0"/>
              <w:adjustRightInd w:val="0"/>
              <w:jc w:val="center"/>
            </w:pPr>
          </w:p>
        </w:tc>
        <w:tc>
          <w:tcPr>
            <w:tcW w:w="567" w:type="dxa"/>
          </w:tcPr>
          <w:p w14:paraId="33FC2B9D" w14:textId="77777777" w:rsidR="003D5C50" w:rsidRPr="001652CC" w:rsidRDefault="003D5C50" w:rsidP="00253101">
            <w:pPr>
              <w:widowControl w:val="0"/>
              <w:autoSpaceDE w:val="0"/>
              <w:autoSpaceDN w:val="0"/>
              <w:adjustRightInd w:val="0"/>
              <w:jc w:val="center"/>
            </w:pPr>
          </w:p>
        </w:tc>
      </w:tr>
      <w:tr w:rsidR="003D5C50" w:rsidRPr="001652CC" w14:paraId="2A9405E0" w14:textId="77777777" w:rsidTr="00253101">
        <w:trPr>
          <w:trHeight w:val="270"/>
          <w:tblCellSpacing w:w="5" w:type="nil"/>
        </w:trPr>
        <w:tc>
          <w:tcPr>
            <w:tcW w:w="709" w:type="dxa"/>
            <w:vMerge/>
          </w:tcPr>
          <w:p w14:paraId="6C87E6E5" w14:textId="77777777" w:rsidR="003D5C50" w:rsidRPr="00BC2769" w:rsidRDefault="003D5C50" w:rsidP="00253101">
            <w:pPr>
              <w:widowControl w:val="0"/>
              <w:autoSpaceDE w:val="0"/>
              <w:autoSpaceDN w:val="0"/>
              <w:adjustRightInd w:val="0"/>
              <w:jc w:val="center"/>
            </w:pPr>
          </w:p>
        </w:tc>
        <w:tc>
          <w:tcPr>
            <w:tcW w:w="3260" w:type="dxa"/>
            <w:vMerge/>
          </w:tcPr>
          <w:p w14:paraId="34B1C385" w14:textId="77777777" w:rsidR="003D5C50" w:rsidRPr="001652CC" w:rsidRDefault="003D5C50" w:rsidP="00253101">
            <w:pPr>
              <w:widowControl w:val="0"/>
              <w:autoSpaceDE w:val="0"/>
              <w:autoSpaceDN w:val="0"/>
              <w:adjustRightInd w:val="0"/>
            </w:pPr>
          </w:p>
        </w:tc>
        <w:tc>
          <w:tcPr>
            <w:tcW w:w="3260" w:type="dxa"/>
          </w:tcPr>
          <w:p w14:paraId="22A6A78D" w14:textId="77777777" w:rsidR="003D5C50" w:rsidRPr="001652CC" w:rsidRDefault="003D5C50" w:rsidP="00253101">
            <w:pPr>
              <w:widowControl w:val="0"/>
              <w:autoSpaceDE w:val="0"/>
              <w:autoSpaceDN w:val="0"/>
              <w:adjustRightInd w:val="0"/>
            </w:pPr>
            <w:r w:rsidRPr="001652CC">
              <w:t xml:space="preserve">участник 2, всего </w:t>
            </w:r>
          </w:p>
        </w:tc>
        <w:tc>
          <w:tcPr>
            <w:tcW w:w="851" w:type="dxa"/>
          </w:tcPr>
          <w:p w14:paraId="6E7684B7" w14:textId="77777777" w:rsidR="003D5C50" w:rsidRPr="001652CC" w:rsidRDefault="003D5C50" w:rsidP="00253101">
            <w:pPr>
              <w:widowControl w:val="0"/>
              <w:autoSpaceDE w:val="0"/>
              <w:autoSpaceDN w:val="0"/>
              <w:adjustRightInd w:val="0"/>
              <w:jc w:val="center"/>
            </w:pPr>
          </w:p>
        </w:tc>
        <w:tc>
          <w:tcPr>
            <w:tcW w:w="851" w:type="dxa"/>
          </w:tcPr>
          <w:p w14:paraId="53CE5F09" w14:textId="77777777" w:rsidR="003D5C50" w:rsidRPr="001652CC" w:rsidRDefault="003D5C50" w:rsidP="00253101">
            <w:pPr>
              <w:widowControl w:val="0"/>
              <w:autoSpaceDE w:val="0"/>
              <w:autoSpaceDN w:val="0"/>
              <w:adjustRightInd w:val="0"/>
              <w:jc w:val="center"/>
            </w:pPr>
            <w:r w:rsidRPr="001652CC">
              <w:t>X</w:t>
            </w:r>
          </w:p>
        </w:tc>
        <w:tc>
          <w:tcPr>
            <w:tcW w:w="709" w:type="dxa"/>
          </w:tcPr>
          <w:p w14:paraId="2F20AE2B" w14:textId="77777777" w:rsidR="003D5C50" w:rsidRPr="001652CC" w:rsidRDefault="003D5C50" w:rsidP="00253101">
            <w:pPr>
              <w:widowControl w:val="0"/>
              <w:autoSpaceDE w:val="0"/>
              <w:autoSpaceDN w:val="0"/>
              <w:adjustRightInd w:val="0"/>
              <w:jc w:val="center"/>
            </w:pPr>
            <w:r w:rsidRPr="001652CC">
              <w:t>X</w:t>
            </w:r>
          </w:p>
        </w:tc>
        <w:tc>
          <w:tcPr>
            <w:tcW w:w="709" w:type="dxa"/>
          </w:tcPr>
          <w:p w14:paraId="13C66F8E" w14:textId="77777777" w:rsidR="003D5C50" w:rsidRPr="001652CC" w:rsidRDefault="003D5C50" w:rsidP="00253101">
            <w:pPr>
              <w:widowControl w:val="0"/>
              <w:autoSpaceDE w:val="0"/>
              <w:autoSpaceDN w:val="0"/>
              <w:adjustRightInd w:val="0"/>
              <w:jc w:val="center"/>
            </w:pPr>
            <w:r w:rsidRPr="001652CC">
              <w:t>X</w:t>
            </w:r>
          </w:p>
        </w:tc>
        <w:tc>
          <w:tcPr>
            <w:tcW w:w="991" w:type="dxa"/>
          </w:tcPr>
          <w:p w14:paraId="3EB25C73" w14:textId="77777777" w:rsidR="003D5C50" w:rsidRPr="001652CC" w:rsidRDefault="003D5C50" w:rsidP="00253101">
            <w:pPr>
              <w:widowControl w:val="0"/>
              <w:autoSpaceDE w:val="0"/>
              <w:autoSpaceDN w:val="0"/>
              <w:adjustRightInd w:val="0"/>
              <w:jc w:val="center"/>
            </w:pPr>
          </w:p>
        </w:tc>
        <w:tc>
          <w:tcPr>
            <w:tcW w:w="567" w:type="dxa"/>
          </w:tcPr>
          <w:p w14:paraId="5B9174A7" w14:textId="77777777" w:rsidR="003D5C50" w:rsidRPr="001652CC" w:rsidRDefault="003D5C50" w:rsidP="00253101">
            <w:pPr>
              <w:widowControl w:val="0"/>
              <w:autoSpaceDE w:val="0"/>
              <w:autoSpaceDN w:val="0"/>
              <w:adjustRightInd w:val="0"/>
              <w:jc w:val="center"/>
            </w:pPr>
          </w:p>
        </w:tc>
        <w:tc>
          <w:tcPr>
            <w:tcW w:w="708" w:type="dxa"/>
          </w:tcPr>
          <w:p w14:paraId="76351271" w14:textId="77777777" w:rsidR="003D5C50" w:rsidRPr="001652CC" w:rsidRDefault="003D5C50" w:rsidP="00253101">
            <w:pPr>
              <w:widowControl w:val="0"/>
              <w:autoSpaceDE w:val="0"/>
              <w:autoSpaceDN w:val="0"/>
              <w:adjustRightInd w:val="0"/>
              <w:jc w:val="center"/>
            </w:pPr>
          </w:p>
        </w:tc>
        <w:tc>
          <w:tcPr>
            <w:tcW w:w="709" w:type="dxa"/>
          </w:tcPr>
          <w:p w14:paraId="6D1168D7" w14:textId="77777777" w:rsidR="003D5C50" w:rsidRPr="001652CC" w:rsidRDefault="003D5C50" w:rsidP="00253101">
            <w:pPr>
              <w:widowControl w:val="0"/>
              <w:autoSpaceDE w:val="0"/>
              <w:autoSpaceDN w:val="0"/>
              <w:adjustRightInd w:val="0"/>
              <w:jc w:val="center"/>
            </w:pPr>
          </w:p>
        </w:tc>
        <w:tc>
          <w:tcPr>
            <w:tcW w:w="709" w:type="dxa"/>
          </w:tcPr>
          <w:p w14:paraId="4FF0009B" w14:textId="77777777" w:rsidR="003D5C50" w:rsidRPr="001652CC" w:rsidRDefault="003D5C50" w:rsidP="00253101">
            <w:pPr>
              <w:widowControl w:val="0"/>
              <w:autoSpaceDE w:val="0"/>
              <w:autoSpaceDN w:val="0"/>
              <w:adjustRightInd w:val="0"/>
              <w:jc w:val="center"/>
            </w:pPr>
          </w:p>
        </w:tc>
        <w:tc>
          <w:tcPr>
            <w:tcW w:w="709" w:type="dxa"/>
          </w:tcPr>
          <w:p w14:paraId="455427EE" w14:textId="77777777" w:rsidR="003D5C50" w:rsidRPr="001652CC" w:rsidRDefault="003D5C50" w:rsidP="00253101">
            <w:pPr>
              <w:widowControl w:val="0"/>
              <w:autoSpaceDE w:val="0"/>
              <w:autoSpaceDN w:val="0"/>
              <w:adjustRightInd w:val="0"/>
              <w:jc w:val="center"/>
            </w:pPr>
          </w:p>
        </w:tc>
        <w:tc>
          <w:tcPr>
            <w:tcW w:w="709" w:type="dxa"/>
          </w:tcPr>
          <w:p w14:paraId="488CA556" w14:textId="77777777" w:rsidR="003D5C50" w:rsidRPr="001652CC" w:rsidRDefault="003D5C50" w:rsidP="00253101">
            <w:pPr>
              <w:widowControl w:val="0"/>
              <w:autoSpaceDE w:val="0"/>
              <w:autoSpaceDN w:val="0"/>
              <w:adjustRightInd w:val="0"/>
              <w:jc w:val="center"/>
            </w:pPr>
          </w:p>
        </w:tc>
        <w:tc>
          <w:tcPr>
            <w:tcW w:w="567" w:type="dxa"/>
          </w:tcPr>
          <w:p w14:paraId="56AF9FD8" w14:textId="77777777" w:rsidR="003D5C50" w:rsidRPr="001652CC" w:rsidRDefault="003D5C50" w:rsidP="00253101">
            <w:pPr>
              <w:widowControl w:val="0"/>
              <w:autoSpaceDE w:val="0"/>
              <w:autoSpaceDN w:val="0"/>
              <w:adjustRightInd w:val="0"/>
              <w:jc w:val="center"/>
            </w:pPr>
          </w:p>
        </w:tc>
      </w:tr>
      <w:tr w:rsidR="003D5C50" w:rsidRPr="001652CC" w14:paraId="6BB6857D" w14:textId="77777777" w:rsidTr="00253101">
        <w:trPr>
          <w:trHeight w:val="266"/>
          <w:tblCellSpacing w:w="5" w:type="nil"/>
        </w:trPr>
        <w:tc>
          <w:tcPr>
            <w:tcW w:w="709" w:type="dxa"/>
            <w:vMerge/>
          </w:tcPr>
          <w:p w14:paraId="0BB22524" w14:textId="77777777" w:rsidR="003D5C50" w:rsidRPr="00BC2769" w:rsidRDefault="003D5C50" w:rsidP="00253101">
            <w:pPr>
              <w:widowControl w:val="0"/>
              <w:autoSpaceDE w:val="0"/>
              <w:autoSpaceDN w:val="0"/>
              <w:adjustRightInd w:val="0"/>
              <w:jc w:val="center"/>
            </w:pPr>
          </w:p>
        </w:tc>
        <w:tc>
          <w:tcPr>
            <w:tcW w:w="3260" w:type="dxa"/>
            <w:vMerge/>
          </w:tcPr>
          <w:p w14:paraId="4C47837C" w14:textId="77777777" w:rsidR="003D5C50" w:rsidRPr="001652CC" w:rsidRDefault="003D5C50" w:rsidP="00253101">
            <w:pPr>
              <w:widowControl w:val="0"/>
              <w:autoSpaceDE w:val="0"/>
              <w:autoSpaceDN w:val="0"/>
              <w:adjustRightInd w:val="0"/>
            </w:pPr>
          </w:p>
        </w:tc>
        <w:tc>
          <w:tcPr>
            <w:tcW w:w="3260" w:type="dxa"/>
          </w:tcPr>
          <w:p w14:paraId="6E8C08BB" w14:textId="77777777" w:rsidR="003D5C50" w:rsidRPr="001652CC" w:rsidRDefault="003D5C50" w:rsidP="00253101">
            <w:pPr>
              <w:widowControl w:val="0"/>
              <w:autoSpaceDE w:val="0"/>
              <w:autoSpaceDN w:val="0"/>
              <w:adjustRightInd w:val="0"/>
            </w:pPr>
            <w:r w:rsidRPr="001652CC">
              <w:t xml:space="preserve">… </w:t>
            </w:r>
          </w:p>
        </w:tc>
        <w:tc>
          <w:tcPr>
            <w:tcW w:w="851" w:type="dxa"/>
          </w:tcPr>
          <w:p w14:paraId="0D37E23A" w14:textId="77777777" w:rsidR="003D5C50" w:rsidRPr="001652CC" w:rsidRDefault="003D5C50" w:rsidP="00253101">
            <w:pPr>
              <w:widowControl w:val="0"/>
              <w:autoSpaceDE w:val="0"/>
              <w:autoSpaceDN w:val="0"/>
              <w:adjustRightInd w:val="0"/>
              <w:jc w:val="center"/>
            </w:pPr>
            <w:r>
              <w:t>…</w:t>
            </w:r>
          </w:p>
        </w:tc>
        <w:tc>
          <w:tcPr>
            <w:tcW w:w="851" w:type="dxa"/>
          </w:tcPr>
          <w:p w14:paraId="33EE7AF3" w14:textId="77777777" w:rsidR="003D5C50" w:rsidRPr="001652CC" w:rsidRDefault="003D5C50" w:rsidP="00253101">
            <w:pPr>
              <w:widowControl w:val="0"/>
              <w:autoSpaceDE w:val="0"/>
              <w:autoSpaceDN w:val="0"/>
              <w:adjustRightInd w:val="0"/>
              <w:jc w:val="center"/>
            </w:pPr>
            <w:r>
              <w:t>…</w:t>
            </w:r>
          </w:p>
        </w:tc>
        <w:tc>
          <w:tcPr>
            <w:tcW w:w="709" w:type="dxa"/>
          </w:tcPr>
          <w:p w14:paraId="5EEF98BD" w14:textId="77777777" w:rsidR="003D5C50" w:rsidRPr="001652CC" w:rsidRDefault="003D5C50" w:rsidP="00253101">
            <w:pPr>
              <w:widowControl w:val="0"/>
              <w:autoSpaceDE w:val="0"/>
              <w:autoSpaceDN w:val="0"/>
              <w:adjustRightInd w:val="0"/>
              <w:jc w:val="center"/>
            </w:pPr>
            <w:r>
              <w:t>…</w:t>
            </w:r>
          </w:p>
        </w:tc>
        <w:tc>
          <w:tcPr>
            <w:tcW w:w="709" w:type="dxa"/>
          </w:tcPr>
          <w:p w14:paraId="28C36A0C" w14:textId="77777777" w:rsidR="003D5C50" w:rsidRPr="001652CC" w:rsidRDefault="003D5C50" w:rsidP="00253101">
            <w:pPr>
              <w:widowControl w:val="0"/>
              <w:autoSpaceDE w:val="0"/>
              <w:autoSpaceDN w:val="0"/>
              <w:adjustRightInd w:val="0"/>
              <w:jc w:val="center"/>
            </w:pPr>
            <w:r>
              <w:t>…</w:t>
            </w:r>
          </w:p>
        </w:tc>
        <w:tc>
          <w:tcPr>
            <w:tcW w:w="991" w:type="dxa"/>
          </w:tcPr>
          <w:p w14:paraId="6BC80A99" w14:textId="77777777" w:rsidR="003D5C50" w:rsidRPr="001652CC" w:rsidRDefault="003D5C50" w:rsidP="00253101">
            <w:pPr>
              <w:widowControl w:val="0"/>
              <w:autoSpaceDE w:val="0"/>
              <w:autoSpaceDN w:val="0"/>
              <w:adjustRightInd w:val="0"/>
              <w:jc w:val="center"/>
            </w:pPr>
            <w:r>
              <w:t>…</w:t>
            </w:r>
          </w:p>
        </w:tc>
        <w:tc>
          <w:tcPr>
            <w:tcW w:w="567" w:type="dxa"/>
          </w:tcPr>
          <w:p w14:paraId="744B9148" w14:textId="77777777" w:rsidR="003D5C50" w:rsidRPr="001652CC" w:rsidRDefault="003D5C50" w:rsidP="00253101">
            <w:pPr>
              <w:widowControl w:val="0"/>
              <w:autoSpaceDE w:val="0"/>
              <w:autoSpaceDN w:val="0"/>
              <w:adjustRightInd w:val="0"/>
              <w:jc w:val="center"/>
            </w:pPr>
            <w:r>
              <w:t>…</w:t>
            </w:r>
          </w:p>
        </w:tc>
        <w:tc>
          <w:tcPr>
            <w:tcW w:w="708" w:type="dxa"/>
          </w:tcPr>
          <w:p w14:paraId="1211612F" w14:textId="77777777" w:rsidR="003D5C50" w:rsidRPr="001652CC" w:rsidRDefault="003D5C50" w:rsidP="00253101">
            <w:pPr>
              <w:widowControl w:val="0"/>
              <w:autoSpaceDE w:val="0"/>
              <w:autoSpaceDN w:val="0"/>
              <w:adjustRightInd w:val="0"/>
              <w:jc w:val="center"/>
            </w:pPr>
            <w:r>
              <w:t>…</w:t>
            </w:r>
          </w:p>
        </w:tc>
        <w:tc>
          <w:tcPr>
            <w:tcW w:w="709" w:type="dxa"/>
          </w:tcPr>
          <w:p w14:paraId="3FC9FC73" w14:textId="77777777" w:rsidR="003D5C50" w:rsidRPr="001652CC" w:rsidRDefault="003D5C50" w:rsidP="00253101">
            <w:pPr>
              <w:widowControl w:val="0"/>
              <w:autoSpaceDE w:val="0"/>
              <w:autoSpaceDN w:val="0"/>
              <w:adjustRightInd w:val="0"/>
              <w:jc w:val="center"/>
            </w:pPr>
            <w:r>
              <w:t>…</w:t>
            </w:r>
          </w:p>
        </w:tc>
        <w:tc>
          <w:tcPr>
            <w:tcW w:w="709" w:type="dxa"/>
          </w:tcPr>
          <w:p w14:paraId="42E6A058" w14:textId="77777777" w:rsidR="003D5C50" w:rsidRPr="001652CC" w:rsidRDefault="003D5C50" w:rsidP="00253101">
            <w:pPr>
              <w:widowControl w:val="0"/>
              <w:autoSpaceDE w:val="0"/>
              <w:autoSpaceDN w:val="0"/>
              <w:adjustRightInd w:val="0"/>
              <w:jc w:val="center"/>
            </w:pPr>
            <w:r>
              <w:t>…</w:t>
            </w:r>
          </w:p>
        </w:tc>
        <w:tc>
          <w:tcPr>
            <w:tcW w:w="709" w:type="dxa"/>
          </w:tcPr>
          <w:p w14:paraId="24A21E45" w14:textId="77777777" w:rsidR="003D5C50" w:rsidRPr="001652CC" w:rsidRDefault="003D5C50" w:rsidP="00253101">
            <w:pPr>
              <w:widowControl w:val="0"/>
              <w:autoSpaceDE w:val="0"/>
              <w:autoSpaceDN w:val="0"/>
              <w:adjustRightInd w:val="0"/>
              <w:jc w:val="center"/>
            </w:pPr>
            <w:r>
              <w:t>…</w:t>
            </w:r>
          </w:p>
        </w:tc>
        <w:tc>
          <w:tcPr>
            <w:tcW w:w="709" w:type="dxa"/>
          </w:tcPr>
          <w:p w14:paraId="7A700FC9" w14:textId="77777777" w:rsidR="003D5C50" w:rsidRPr="001652CC" w:rsidRDefault="003D5C50" w:rsidP="00253101">
            <w:pPr>
              <w:widowControl w:val="0"/>
              <w:autoSpaceDE w:val="0"/>
              <w:autoSpaceDN w:val="0"/>
              <w:adjustRightInd w:val="0"/>
              <w:jc w:val="center"/>
            </w:pPr>
            <w:r>
              <w:t>…</w:t>
            </w:r>
          </w:p>
        </w:tc>
        <w:tc>
          <w:tcPr>
            <w:tcW w:w="567" w:type="dxa"/>
          </w:tcPr>
          <w:p w14:paraId="381A803D" w14:textId="77777777" w:rsidR="003D5C50" w:rsidRPr="001652CC" w:rsidRDefault="003D5C50" w:rsidP="00253101">
            <w:pPr>
              <w:widowControl w:val="0"/>
              <w:autoSpaceDE w:val="0"/>
              <w:autoSpaceDN w:val="0"/>
              <w:adjustRightInd w:val="0"/>
              <w:jc w:val="center"/>
            </w:pPr>
            <w:r>
              <w:t>…</w:t>
            </w:r>
          </w:p>
        </w:tc>
      </w:tr>
      <w:tr w:rsidR="003D5C50" w:rsidRPr="001652CC" w14:paraId="38CF2592" w14:textId="77777777" w:rsidTr="00253101">
        <w:trPr>
          <w:trHeight w:val="199"/>
          <w:tblCellSpacing w:w="5" w:type="nil"/>
        </w:trPr>
        <w:tc>
          <w:tcPr>
            <w:tcW w:w="709" w:type="dxa"/>
            <w:vMerge w:val="restart"/>
          </w:tcPr>
          <w:p w14:paraId="542C0ABD" w14:textId="77777777" w:rsidR="003D5C50" w:rsidRPr="00BC2769" w:rsidRDefault="003D5C50" w:rsidP="00253101">
            <w:pPr>
              <w:widowControl w:val="0"/>
              <w:autoSpaceDE w:val="0"/>
              <w:autoSpaceDN w:val="0"/>
              <w:adjustRightInd w:val="0"/>
              <w:jc w:val="center"/>
            </w:pPr>
            <w:r w:rsidRPr="00BC2769">
              <w:t>2.</w:t>
            </w:r>
          </w:p>
        </w:tc>
        <w:tc>
          <w:tcPr>
            <w:tcW w:w="3260" w:type="dxa"/>
            <w:vMerge w:val="restart"/>
          </w:tcPr>
          <w:p w14:paraId="38A4D817" w14:textId="77777777" w:rsidR="003D5C50" w:rsidRPr="001652CC" w:rsidRDefault="003D5C50" w:rsidP="00253101">
            <w:pPr>
              <w:widowControl w:val="0"/>
              <w:autoSpaceDE w:val="0"/>
              <w:autoSpaceDN w:val="0"/>
              <w:adjustRightInd w:val="0"/>
            </w:pPr>
            <w:r>
              <w:t>Подпрограмма 1</w:t>
            </w:r>
          </w:p>
        </w:tc>
        <w:tc>
          <w:tcPr>
            <w:tcW w:w="3260" w:type="dxa"/>
          </w:tcPr>
          <w:p w14:paraId="2702C59F" w14:textId="77777777" w:rsidR="003D5C50" w:rsidRPr="001652CC" w:rsidRDefault="003D5C50" w:rsidP="00253101">
            <w:pPr>
              <w:widowControl w:val="0"/>
              <w:autoSpaceDE w:val="0"/>
              <w:autoSpaceDN w:val="0"/>
              <w:adjustRightInd w:val="0"/>
            </w:pPr>
            <w:r w:rsidRPr="001652CC">
              <w:t xml:space="preserve">всего, </w:t>
            </w:r>
          </w:p>
          <w:p w14:paraId="30642161" w14:textId="77777777" w:rsidR="003D5C50" w:rsidRPr="001652CC" w:rsidRDefault="003D5C50" w:rsidP="00253101">
            <w:pPr>
              <w:widowControl w:val="0"/>
              <w:autoSpaceDE w:val="0"/>
              <w:autoSpaceDN w:val="0"/>
              <w:adjustRightInd w:val="0"/>
            </w:pPr>
            <w:r w:rsidRPr="001652CC">
              <w:t>в том числе:</w:t>
            </w:r>
          </w:p>
        </w:tc>
        <w:tc>
          <w:tcPr>
            <w:tcW w:w="851" w:type="dxa"/>
          </w:tcPr>
          <w:p w14:paraId="0C615E0F" w14:textId="77777777" w:rsidR="003D5C50" w:rsidRPr="001652CC" w:rsidRDefault="003D5C50" w:rsidP="00253101">
            <w:pPr>
              <w:widowControl w:val="0"/>
              <w:autoSpaceDE w:val="0"/>
              <w:autoSpaceDN w:val="0"/>
              <w:adjustRightInd w:val="0"/>
              <w:jc w:val="center"/>
            </w:pPr>
            <w:r w:rsidRPr="001652CC">
              <w:t>X</w:t>
            </w:r>
          </w:p>
        </w:tc>
        <w:tc>
          <w:tcPr>
            <w:tcW w:w="851" w:type="dxa"/>
          </w:tcPr>
          <w:p w14:paraId="0E62146F" w14:textId="77777777" w:rsidR="003D5C50" w:rsidRPr="001652CC" w:rsidRDefault="003D5C50" w:rsidP="00253101">
            <w:pPr>
              <w:widowControl w:val="0"/>
              <w:autoSpaceDE w:val="0"/>
              <w:autoSpaceDN w:val="0"/>
              <w:adjustRightInd w:val="0"/>
              <w:jc w:val="center"/>
            </w:pPr>
            <w:r w:rsidRPr="001652CC">
              <w:t>X</w:t>
            </w:r>
          </w:p>
        </w:tc>
        <w:tc>
          <w:tcPr>
            <w:tcW w:w="709" w:type="dxa"/>
          </w:tcPr>
          <w:p w14:paraId="63B69587" w14:textId="77777777" w:rsidR="003D5C50" w:rsidRPr="001652CC" w:rsidRDefault="003D5C50" w:rsidP="00253101">
            <w:pPr>
              <w:widowControl w:val="0"/>
              <w:autoSpaceDE w:val="0"/>
              <w:autoSpaceDN w:val="0"/>
              <w:adjustRightInd w:val="0"/>
              <w:jc w:val="center"/>
            </w:pPr>
            <w:r w:rsidRPr="001652CC">
              <w:t>X</w:t>
            </w:r>
          </w:p>
        </w:tc>
        <w:tc>
          <w:tcPr>
            <w:tcW w:w="709" w:type="dxa"/>
          </w:tcPr>
          <w:p w14:paraId="6E934683" w14:textId="77777777" w:rsidR="003D5C50" w:rsidRPr="001652CC" w:rsidRDefault="003D5C50" w:rsidP="00253101">
            <w:pPr>
              <w:widowControl w:val="0"/>
              <w:autoSpaceDE w:val="0"/>
              <w:autoSpaceDN w:val="0"/>
              <w:adjustRightInd w:val="0"/>
              <w:jc w:val="center"/>
            </w:pPr>
            <w:r w:rsidRPr="001652CC">
              <w:t>X</w:t>
            </w:r>
          </w:p>
        </w:tc>
        <w:tc>
          <w:tcPr>
            <w:tcW w:w="991" w:type="dxa"/>
          </w:tcPr>
          <w:p w14:paraId="23051411" w14:textId="77777777" w:rsidR="003D5C50" w:rsidRPr="001652CC" w:rsidRDefault="003D5C50" w:rsidP="00253101">
            <w:pPr>
              <w:widowControl w:val="0"/>
              <w:autoSpaceDE w:val="0"/>
              <w:autoSpaceDN w:val="0"/>
              <w:adjustRightInd w:val="0"/>
              <w:jc w:val="center"/>
            </w:pPr>
          </w:p>
        </w:tc>
        <w:tc>
          <w:tcPr>
            <w:tcW w:w="567" w:type="dxa"/>
          </w:tcPr>
          <w:p w14:paraId="14DF890D" w14:textId="77777777" w:rsidR="003D5C50" w:rsidRPr="001652CC" w:rsidRDefault="003D5C50" w:rsidP="00253101">
            <w:pPr>
              <w:widowControl w:val="0"/>
              <w:autoSpaceDE w:val="0"/>
              <w:autoSpaceDN w:val="0"/>
              <w:adjustRightInd w:val="0"/>
              <w:jc w:val="center"/>
            </w:pPr>
          </w:p>
        </w:tc>
        <w:tc>
          <w:tcPr>
            <w:tcW w:w="708" w:type="dxa"/>
          </w:tcPr>
          <w:p w14:paraId="5E996607" w14:textId="77777777" w:rsidR="003D5C50" w:rsidRPr="001652CC" w:rsidRDefault="003D5C50" w:rsidP="00253101">
            <w:pPr>
              <w:widowControl w:val="0"/>
              <w:autoSpaceDE w:val="0"/>
              <w:autoSpaceDN w:val="0"/>
              <w:adjustRightInd w:val="0"/>
              <w:jc w:val="center"/>
            </w:pPr>
          </w:p>
        </w:tc>
        <w:tc>
          <w:tcPr>
            <w:tcW w:w="709" w:type="dxa"/>
          </w:tcPr>
          <w:p w14:paraId="3DEBFE20" w14:textId="77777777" w:rsidR="003D5C50" w:rsidRPr="001652CC" w:rsidRDefault="003D5C50" w:rsidP="00253101">
            <w:pPr>
              <w:widowControl w:val="0"/>
              <w:autoSpaceDE w:val="0"/>
              <w:autoSpaceDN w:val="0"/>
              <w:adjustRightInd w:val="0"/>
              <w:jc w:val="center"/>
            </w:pPr>
          </w:p>
        </w:tc>
        <w:tc>
          <w:tcPr>
            <w:tcW w:w="709" w:type="dxa"/>
          </w:tcPr>
          <w:p w14:paraId="2180D477" w14:textId="77777777" w:rsidR="003D5C50" w:rsidRPr="001652CC" w:rsidRDefault="003D5C50" w:rsidP="00253101">
            <w:pPr>
              <w:widowControl w:val="0"/>
              <w:autoSpaceDE w:val="0"/>
              <w:autoSpaceDN w:val="0"/>
              <w:adjustRightInd w:val="0"/>
              <w:jc w:val="center"/>
            </w:pPr>
          </w:p>
        </w:tc>
        <w:tc>
          <w:tcPr>
            <w:tcW w:w="709" w:type="dxa"/>
          </w:tcPr>
          <w:p w14:paraId="66638D9A" w14:textId="77777777" w:rsidR="003D5C50" w:rsidRPr="001652CC" w:rsidRDefault="003D5C50" w:rsidP="00253101">
            <w:pPr>
              <w:widowControl w:val="0"/>
              <w:autoSpaceDE w:val="0"/>
              <w:autoSpaceDN w:val="0"/>
              <w:adjustRightInd w:val="0"/>
              <w:jc w:val="center"/>
            </w:pPr>
          </w:p>
        </w:tc>
        <w:tc>
          <w:tcPr>
            <w:tcW w:w="709" w:type="dxa"/>
          </w:tcPr>
          <w:p w14:paraId="143C4BE0" w14:textId="77777777" w:rsidR="003D5C50" w:rsidRPr="001652CC" w:rsidRDefault="003D5C50" w:rsidP="00253101">
            <w:pPr>
              <w:widowControl w:val="0"/>
              <w:autoSpaceDE w:val="0"/>
              <w:autoSpaceDN w:val="0"/>
              <w:adjustRightInd w:val="0"/>
              <w:jc w:val="center"/>
            </w:pPr>
          </w:p>
        </w:tc>
        <w:tc>
          <w:tcPr>
            <w:tcW w:w="567" w:type="dxa"/>
          </w:tcPr>
          <w:p w14:paraId="68379EAC" w14:textId="77777777" w:rsidR="003D5C50" w:rsidRPr="001652CC" w:rsidRDefault="003D5C50" w:rsidP="00253101">
            <w:pPr>
              <w:widowControl w:val="0"/>
              <w:autoSpaceDE w:val="0"/>
              <w:autoSpaceDN w:val="0"/>
              <w:adjustRightInd w:val="0"/>
              <w:jc w:val="center"/>
            </w:pPr>
          </w:p>
        </w:tc>
      </w:tr>
      <w:tr w:rsidR="003D5C50" w:rsidRPr="001652CC" w14:paraId="25F65D58" w14:textId="77777777" w:rsidTr="00253101">
        <w:trPr>
          <w:trHeight w:val="439"/>
          <w:tblCellSpacing w:w="5" w:type="nil"/>
        </w:trPr>
        <w:tc>
          <w:tcPr>
            <w:tcW w:w="709" w:type="dxa"/>
            <w:vMerge/>
          </w:tcPr>
          <w:p w14:paraId="7DE119E4" w14:textId="77777777" w:rsidR="003D5C50" w:rsidRPr="001C0D42" w:rsidRDefault="003D5C50" w:rsidP="00253101">
            <w:pPr>
              <w:widowControl w:val="0"/>
              <w:autoSpaceDE w:val="0"/>
              <w:autoSpaceDN w:val="0"/>
              <w:adjustRightInd w:val="0"/>
              <w:jc w:val="center"/>
              <w:rPr>
                <w:b/>
                <w:highlight w:val="yellow"/>
              </w:rPr>
            </w:pPr>
          </w:p>
        </w:tc>
        <w:tc>
          <w:tcPr>
            <w:tcW w:w="3260" w:type="dxa"/>
            <w:vMerge/>
          </w:tcPr>
          <w:p w14:paraId="3FAB4773" w14:textId="77777777" w:rsidR="003D5C50" w:rsidRPr="001652CC" w:rsidRDefault="003D5C50" w:rsidP="00253101">
            <w:pPr>
              <w:widowControl w:val="0"/>
              <w:autoSpaceDE w:val="0"/>
              <w:autoSpaceDN w:val="0"/>
              <w:adjustRightInd w:val="0"/>
              <w:rPr>
                <w:highlight w:val="yellow"/>
              </w:rPr>
            </w:pPr>
          </w:p>
        </w:tc>
        <w:tc>
          <w:tcPr>
            <w:tcW w:w="3260" w:type="dxa"/>
          </w:tcPr>
          <w:p w14:paraId="28E0D7ED" w14:textId="77777777" w:rsidR="003D5C50" w:rsidRPr="001652CC" w:rsidRDefault="003D5C50" w:rsidP="00253101">
            <w:pPr>
              <w:widowControl w:val="0"/>
              <w:autoSpaceDE w:val="0"/>
              <w:autoSpaceDN w:val="0"/>
              <w:adjustRightInd w:val="0"/>
            </w:pPr>
            <w:r w:rsidRPr="001652CC">
              <w:t xml:space="preserve">исполнитель подпрограммы 1 (соисполнитель </w:t>
            </w:r>
            <w:r>
              <w:t>муниципальной</w:t>
            </w:r>
            <w:r w:rsidRPr="001652CC">
              <w:t xml:space="preserve"> программы) </w:t>
            </w:r>
          </w:p>
        </w:tc>
        <w:tc>
          <w:tcPr>
            <w:tcW w:w="851" w:type="dxa"/>
          </w:tcPr>
          <w:p w14:paraId="54C86E12" w14:textId="77777777" w:rsidR="003D5C50" w:rsidRPr="001652CC" w:rsidRDefault="003D5C50" w:rsidP="00253101">
            <w:pPr>
              <w:widowControl w:val="0"/>
              <w:autoSpaceDE w:val="0"/>
              <w:autoSpaceDN w:val="0"/>
              <w:adjustRightInd w:val="0"/>
              <w:jc w:val="center"/>
            </w:pPr>
          </w:p>
        </w:tc>
        <w:tc>
          <w:tcPr>
            <w:tcW w:w="851" w:type="dxa"/>
          </w:tcPr>
          <w:p w14:paraId="2833939D" w14:textId="77777777" w:rsidR="003D5C50" w:rsidRPr="001652CC" w:rsidRDefault="003D5C50" w:rsidP="00253101">
            <w:pPr>
              <w:widowControl w:val="0"/>
              <w:autoSpaceDE w:val="0"/>
              <w:autoSpaceDN w:val="0"/>
              <w:adjustRightInd w:val="0"/>
              <w:jc w:val="center"/>
            </w:pPr>
            <w:r w:rsidRPr="001652CC">
              <w:t>X</w:t>
            </w:r>
          </w:p>
        </w:tc>
        <w:tc>
          <w:tcPr>
            <w:tcW w:w="709" w:type="dxa"/>
          </w:tcPr>
          <w:p w14:paraId="5DB2B72A" w14:textId="77777777" w:rsidR="003D5C50" w:rsidRPr="001652CC" w:rsidRDefault="003D5C50" w:rsidP="00253101">
            <w:pPr>
              <w:widowControl w:val="0"/>
              <w:autoSpaceDE w:val="0"/>
              <w:autoSpaceDN w:val="0"/>
              <w:adjustRightInd w:val="0"/>
              <w:jc w:val="center"/>
            </w:pPr>
            <w:r w:rsidRPr="001652CC">
              <w:t>X</w:t>
            </w:r>
          </w:p>
        </w:tc>
        <w:tc>
          <w:tcPr>
            <w:tcW w:w="709" w:type="dxa"/>
          </w:tcPr>
          <w:p w14:paraId="2C29AAE3" w14:textId="77777777" w:rsidR="003D5C50" w:rsidRPr="001652CC" w:rsidRDefault="003D5C50" w:rsidP="00253101">
            <w:pPr>
              <w:widowControl w:val="0"/>
              <w:autoSpaceDE w:val="0"/>
              <w:autoSpaceDN w:val="0"/>
              <w:adjustRightInd w:val="0"/>
              <w:jc w:val="center"/>
            </w:pPr>
            <w:r w:rsidRPr="001652CC">
              <w:t>X</w:t>
            </w:r>
          </w:p>
        </w:tc>
        <w:tc>
          <w:tcPr>
            <w:tcW w:w="991" w:type="dxa"/>
          </w:tcPr>
          <w:p w14:paraId="558D9E21" w14:textId="77777777" w:rsidR="003D5C50" w:rsidRPr="001652CC" w:rsidRDefault="003D5C50" w:rsidP="00253101">
            <w:pPr>
              <w:widowControl w:val="0"/>
              <w:autoSpaceDE w:val="0"/>
              <w:autoSpaceDN w:val="0"/>
              <w:adjustRightInd w:val="0"/>
              <w:jc w:val="center"/>
            </w:pPr>
          </w:p>
        </w:tc>
        <w:tc>
          <w:tcPr>
            <w:tcW w:w="567" w:type="dxa"/>
          </w:tcPr>
          <w:p w14:paraId="34F845C2" w14:textId="77777777" w:rsidR="003D5C50" w:rsidRPr="001652CC" w:rsidRDefault="003D5C50" w:rsidP="00253101">
            <w:pPr>
              <w:widowControl w:val="0"/>
              <w:autoSpaceDE w:val="0"/>
              <w:autoSpaceDN w:val="0"/>
              <w:adjustRightInd w:val="0"/>
              <w:jc w:val="center"/>
            </w:pPr>
          </w:p>
        </w:tc>
        <w:tc>
          <w:tcPr>
            <w:tcW w:w="708" w:type="dxa"/>
          </w:tcPr>
          <w:p w14:paraId="3399014A" w14:textId="77777777" w:rsidR="003D5C50" w:rsidRPr="001652CC" w:rsidRDefault="003D5C50" w:rsidP="00253101">
            <w:pPr>
              <w:widowControl w:val="0"/>
              <w:autoSpaceDE w:val="0"/>
              <w:autoSpaceDN w:val="0"/>
              <w:adjustRightInd w:val="0"/>
              <w:jc w:val="center"/>
            </w:pPr>
          </w:p>
        </w:tc>
        <w:tc>
          <w:tcPr>
            <w:tcW w:w="709" w:type="dxa"/>
          </w:tcPr>
          <w:p w14:paraId="0FD3373F" w14:textId="77777777" w:rsidR="003D5C50" w:rsidRPr="001652CC" w:rsidRDefault="003D5C50" w:rsidP="00253101">
            <w:pPr>
              <w:widowControl w:val="0"/>
              <w:autoSpaceDE w:val="0"/>
              <w:autoSpaceDN w:val="0"/>
              <w:adjustRightInd w:val="0"/>
              <w:jc w:val="center"/>
            </w:pPr>
          </w:p>
        </w:tc>
        <w:tc>
          <w:tcPr>
            <w:tcW w:w="709" w:type="dxa"/>
          </w:tcPr>
          <w:p w14:paraId="34FB2AAD" w14:textId="77777777" w:rsidR="003D5C50" w:rsidRPr="001652CC" w:rsidRDefault="003D5C50" w:rsidP="00253101">
            <w:pPr>
              <w:widowControl w:val="0"/>
              <w:autoSpaceDE w:val="0"/>
              <w:autoSpaceDN w:val="0"/>
              <w:adjustRightInd w:val="0"/>
              <w:jc w:val="center"/>
            </w:pPr>
          </w:p>
        </w:tc>
        <w:tc>
          <w:tcPr>
            <w:tcW w:w="709" w:type="dxa"/>
          </w:tcPr>
          <w:p w14:paraId="22A110EE" w14:textId="77777777" w:rsidR="003D5C50" w:rsidRPr="001652CC" w:rsidRDefault="003D5C50" w:rsidP="00253101">
            <w:pPr>
              <w:widowControl w:val="0"/>
              <w:autoSpaceDE w:val="0"/>
              <w:autoSpaceDN w:val="0"/>
              <w:adjustRightInd w:val="0"/>
              <w:jc w:val="center"/>
            </w:pPr>
          </w:p>
        </w:tc>
        <w:tc>
          <w:tcPr>
            <w:tcW w:w="709" w:type="dxa"/>
          </w:tcPr>
          <w:p w14:paraId="18134B63" w14:textId="77777777" w:rsidR="003D5C50" w:rsidRPr="001652CC" w:rsidRDefault="003D5C50" w:rsidP="00253101">
            <w:pPr>
              <w:widowControl w:val="0"/>
              <w:autoSpaceDE w:val="0"/>
              <w:autoSpaceDN w:val="0"/>
              <w:adjustRightInd w:val="0"/>
              <w:jc w:val="center"/>
            </w:pPr>
          </w:p>
        </w:tc>
        <w:tc>
          <w:tcPr>
            <w:tcW w:w="567" w:type="dxa"/>
          </w:tcPr>
          <w:p w14:paraId="373FCF09" w14:textId="77777777" w:rsidR="003D5C50" w:rsidRPr="001652CC" w:rsidRDefault="003D5C50" w:rsidP="00253101">
            <w:pPr>
              <w:widowControl w:val="0"/>
              <w:autoSpaceDE w:val="0"/>
              <w:autoSpaceDN w:val="0"/>
              <w:adjustRightInd w:val="0"/>
              <w:jc w:val="center"/>
            </w:pPr>
          </w:p>
        </w:tc>
      </w:tr>
      <w:tr w:rsidR="003D5C50" w:rsidRPr="001652CC" w14:paraId="5A1038C1" w14:textId="77777777" w:rsidTr="00253101">
        <w:trPr>
          <w:trHeight w:val="247"/>
          <w:tblCellSpacing w:w="5" w:type="nil"/>
        </w:trPr>
        <w:tc>
          <w:tcPr>
            <w:tcW w:w="709" w:type="dxa"/>
            <w:vMerge/>
          </w:tcPr>
          <w:p w14:paraId="7767C0F9" w14:textId="77777777" w:rsidR="003D5C50" w:rsidRPr="001C0D42" w:rsidRDefault="003D5C50" w:rsidP="00253101">
            <w:pPr>
              <w:widowControl w:val="0"/>
              <w:autoSpaceDE w:val="0"/>
              <w:autoSpaceDN w:val="0"/>
              <w:adjustRightInd w:val="0"/>
              <w:jc w:val="center"/>
              <w:rPr>
                <w:b/>
                <w:highlight w:val="yellow"/>
              </w:rPr>
            </w:pPr>
          </w:p>
        </w:tc>
        <w:tc>
          <w:tcPr>
            <w:tcW w:w="3260" w:type="dxa"/>
            <w:vMerge/>
          </w:tcPr>
          <w:p w14:paraId="6262FFA6" w14:textId="77777777" w:rsidR="003D5C50" w:rsidRPr="001652CC" w:rsidRDefault="003D5C50" w:rsidP="00253101">
            <w:pPr>
              <w:widowControl w:val="0"/>
              <w:autoSpaceDE w:val="0"/>
              <w:autoSpaceDN w:val="0"/>
              <w:adjustRightInd w:val="0"/>
            </w:pPr>
          </w:p>
        </w:tc>
        <w:tc>
          <w:tcPr>
            <w:tcW w:w="3260" w:type="dxa"/>
          </w:tcPr>
          <w:p w14:paraId="0AF6726D" w14:textId="77777777" w:rsidR="003D5C50" w:rsidRPr="001652CC" w:rsidRDefault="003D5C50" w:rsidP="00253101">
            <w:pPr>
              <w:widowControl w:val="0"/>
              <w:autoSpaceDE w:val="0"/>
              <w:autoSpaceDN w:val="0"/>
              <w:adjustRightInd w:val="0"/>
            </w:pPr>
            <w:r w:rsidRPr="001652CC">
              <w:t xml:space="preserve">участник 1 </w:t>
            </w:r>
          </w:p>
        </w:tc>
        <w:tc>
          <w:tcPr>
            <w:tcW w:w="851" w:type="dxa"/>
          </w:tcPr>
          <w:p w14:paraId="2B908163" w14:textId="77777777" w:rsidR="003D5C50" w:rsidRPr="001652CC" w:rsidRDefault="003D5C50" w:rsidP="00253101">
            <w:pPr>
              <w:widowControl w:val="0"/>
              <w:autoSpaceDE w:val="0"/>
              <w:autoSpaceDN w:val="0"/>
              <w:adjustRightInd w:val="0"/>
              <w:jc w:val="center"/>
            </w:pPr>
          </w:p>
        </w:tc>
        <w:tc>
          <w:tcPr>
            <w:tcW w:w="851" w:type="dxa"/>
          </w:tcPr>
          <w:p w14:paraId="61C078DF" w14:textId="77777777" w:rsidR="003D5C50" w:rsidRPr="001652CC" w:rsidRDefault="003D5C50" w:rsidP="00253101">
            <w:pPr>
              <w:widowControl w:val="0"/>
              <w:autoSpaceDE w:val="0"/>
              <w:autoSpaceDN w:val="0"/>
              <w:adjustRightInd w:val="0"/>
              <w:jc w:val="center"/>
            </w:pPr>
            <w:r w:rsidRPr="001652CC">
              <w:t>X</w:t>
            </w:r>
          </w:p>
        </w:tc>
        <w:tc>
          <w:tcPr>
            <w:tcW w:w="709" w:type="dxa"/>
          </w:tcPr>
          <w:p w14:paraId="2FE9EEE9" w14:textId="77777777" w:rsidR="003D5C50" w:rsidRPr="001652CC" w:rsidRDefault="003D5C50" w:rsidP="00253101">
            <w:pPr>
              <w:widowControl w:val="0"/>
              <w:autoSpaceDE w:val="0"/>
              <w:autoSpaceDN w:val="0"/>
              <w:adjustRightInd w:val="0"/>
              <w:jc w:val="center"/>
            </w:pPr>
            <w:r w:rsidRPr="001652CC">
              <w:t>X</w:t>
            </w:r>
          </w:p>
        </w:tc>
        <w:tc>
          <w:tcPr>
            <w:tcW w:w="709" w:type="dxa"/>
          </w:tcPr>
          <w:p w14:paraId="3C7F29B3" w14:textId="77777777" w:rsidR="003D5C50" w:rsidRPr="001652CC" w:rsidRDefault="003D5C50" w:rsidP="00253101">
            <w:pPr>
              <w:widowControl w:val="0"/>
              <w:autoSpaceDE w:val="0"/>
              <w:autoSpaceDN w:val="0"/>
              <w:adjustRightInd w:val="0"/>
              <w:jc w:val="center"/>
            </w:pPr>
            <w:r w:rsidRPr="001652CC">
              <w:t>X</w:t>
            </w:r>
          </w:p>
        </w:tc>
        <w:tc>
          <w:tcPr>
            <w:tcW w:w="991" w:type="dxa"/>
          </w:tcPr>
          <w:p w14:paraId="756F95AF" w14:textId="77777777" w:rsidR="003D5C50" w:rsidRPr="001652CC" w:rsidRDefault="003D5C50" w:rsidP="00253101">
            <w:pPr>
              <w:widowControl w:val="0"/>
              <w:autoSpaceDE w:val="0"/>
              <w:autoSpaceDN w:val="0"/>
              <w:adjustRightInd w:val="0"/>
              <w:jc w:val="center"/>
            </w:pPr>
          </w:p>
        </w:tc>
        <w:tc>
          <w:tcPr>
            <w:tcW w:w="567" w:type="dxa"/>
          </w:tcPr>
          <w:p w14:paraId="54CE5CB9" w14:textId="77777777" w:rsidR="003D5C50" w:rsidRPr="001652CC" w:rsidRDefault="003D5C50" w:rsidP="00253101">
            <w:pPr>
              <w:widowControl w:val="0"/>
              <w:autoSpaceDE w:val="0"/>
              <w:autoSpaceDN w:val="0"/>
              <w:adjustRightInd w:val="0"/>
              <w:jc w:val="center"/>
            </w:pPr>
          </w:p>
        </w:tc>
        <w:tc>
          <w:tcPr>
            <w:tcW w:w="708" w:type="dxa"/>
          </w:tcPr>
          <w:p w14:paraId="0BC812AE" w14:textId="77777777" w:rsidR="003D5C50" w:rsidRPr="001652CC" w:rsidRDefault="003D5C50" w:rsidP="00253101">
            <w:pPr>
              <w:widowControl w:val="0"/>
              <w:autoSpaceDE w:val="0"/>
              <w:autoSpaceDN w:val="0"/>
              <w:adjustRightInd w:val="0"/>
              <w:jc w:val="center"/>
            </w:pPr>
          </w:p>
        </w:tc>
        <w:tc>
          <w:tcPr>
            <w:tcW w:w="709" w:type="dxa"/>
          </w:tcPr>
          <w:p w14:paraId="15815F27" w14:textId="77777777" w:rsidR="003D5C50" w:rsidRPr="001652CC" w:rsidRDefault="003D5C50" w:rsidP="00253101">
            <w:pPr>
              <w:widowControl w:val="0"/>
              <w:autoSpaceDE w:val="0"/>
              <w:autoSpaceDN w:val="0"/>
              <w:adjustRightInd w:val="0"/>
              <w:jc w:val="center"/>
            </w:pPr>
          </w:p>
        </w:tc>
        <w:tc>
          <w:tcPr>
            <w:tcW w:w="709" w:type="dxa"/>
          </w:tcPr>
          <w:p w14:paraId="1F2C08A7" w14:textId="77777777" w:rsidR="003D5C50" w:rsidRPr="001652CC" w:rsidRDefault="003D5C50" w:rsidP="00253101">
            <w:pPr>
              <w:widowControl w:val="0"/>
              <w:autoSpaceDE w:val="0"/>
              <w:autoSpaceDN w:val="0"/>
              <w:adjustRightInd w:val="0"/>
              <w:jc w:val="center"/>
            </w:pPr>
          </w:p>
        </w:tc>
        <w:tc>
          <w:tcPr>
            <w:tcW w:w="709" w:type="dxa"/>
          </w:tcPr>
          <w:p w14:paraId="7754ABF5" w14:textId="77777777" w:rsidR="003D5C50" w:rsidRPr="001652CC" w:rsidRDefault="003D5C50" w:rsidP="00253101">
            <w:pPr>
              <w:widowControl w:val="0"/>
              <w:autoSpaceDE w:val="0"/>
              <w:autoSpaceDN w:val="0"/>
              <w:adjustRightInd w:val="0"/>
              <w:jc w:val="center"/>
            </w:pPr>
          </w:p>
        </w:tc>
        <w:tc>
          <w:tcPr>
            <w:tcW w:w="709" w:type="dxa"/>
          </w:tcPr>
          <w:p w14:paraId="0655C62D" w14:textId="77777777" w:rsidR="003D5C50" w:rsidRPr="001652CC" w:rsidRDefault="003D5C50" w:rsidP="00253101">
            <w:pPr>
              <w:widowControl w:val="0"/>
              <w:autoSpaceDE w:val="0"/>
              <w:autoSpaceDN w:val="0"/>
              <w:adjustRightInd w:val="0"/>
              <w:jc w:val="center"/>
            </w:pPr>
          </w:p>
        </w:tc>
        <w:tc>
          <w:tcPr>
            <w:tcW w:w="567" w:type="dxa"/>
          </w:tcPr>
          <w:p w14:paraId="23A05CAE" w14:textId="77777777" w:rsidR="003D5C50" w:rsidRPr="001652CC" w:rsidRDefault="003D5C50" w:rsidP="00253101">
            <w:pPr>
              <w:widowControl w:val="0"/>
              <w:autoSpaceDE w:val="0"/>
              <w:autoSpaceDN w:val="0"/>
              <w:adjustRightInd w:val="0"/>
              <w:jc w:val="center"/>
            </w:pPr>
          </w:p>
        </w:tc>
      </w:tr>
      <w:tr w:rsidR="003D5C50" w:rsidRPr="001652CC" w14:paraId="1D13E6C7" w14:textId="77777777" w:rsidTr="00253101">
        <w:trPr>
          <w:trHeight w:val="252"/>
          <w:tblCellSpacing w:w="5" w:type="nil"/>
        </w:trPr>
        <w:tc>
          <w:tcPr>
            <w:tcW w:w="709" w:type="dxa"/>
            <w:vMerge/>
          </w:tcPr>
          <w:p w14:paraId="3B5E3122" w14:textId="77777777" w:rsidR="003D5C50" w:rsidRPr="001C0D42" w:rsidRDefault="003D5C50" w:rsidP="00253101">
            <w:pPr>
              <w:widowControl w:val="0"/>
              <w:autoSpaceDE w:val="0"/>
              <w:autoSpaceDN w:val="0"/>
              <w:adjustRightInd w:val="0"/>
              <w:jc w:val="center"/>
              <w:rPr>
                <w:b/>
                <w:highlight w:val="yellow"/>
              </w:rPr>
            </w:pPr>
          </w:p>
        </w:tc>
        <w:tc>
          <w:tcPr>
            <w:tcW w:w="3260" w:type="dxa"/>
            <w:vMerge/>
          </w:tcPr>
          <w:p w14:paraId="278FCA35" w14:textId="77777777" w:rsidR="003D5C50" w:rsidRPr="001652CC" w:rsidRDefault="003D5C50" w:rsidP="00253101">
            <w:pPr>
              <w:widowControl w:val="0"/>
              <w:autoSpaceDE w:val="0"/>
              <w:autoSpaceDN w:val="0"/>
              <w:adjustRightInd w:val="0"/>
            </w:pPr>
          </w:p>
        </w:tc>
        <w:tc>
          <w:tcPr>
            <w:tcW w:w="3260" w:type="dxa"/>
          </w:tcPr>
          <w:p w14:paraId="524D1976" w14:textId="77777777" w:rsidR="003D5C50" w:rsidRPr="001652CC" w:rsidRDefault="003D5C50" w:rsidP="00253101">
            <w:pPr>
              <w:widowControl w:val="0"/>
              <w:autoSpaceDE w:val="0"/>
              <w:autoSpaceDN w:val="0"/>
              <w:adjustRightInd w:val="0"/>
            </w:pPr>
            <w:r w:rsidRPr="001652CC">
              <w:t xml:space="preserve">участник 2 </w:t>
            </w:r>
          </w:p>
        </w:tc>
        <w:tc>
          <w:tcPr>
            <w:tcW w:w="851" w:type="dxa"/>
            <w:tcBorders>
              <w:bottom w:val="single" w:sz="4" w:space="0" w:color="auto"/>
            </w:tcBorders>
          </w:tcPr>
          <w:p w14:paraId="72D6A545" w14:textId="77777777" w:rsidR="003D5C50" w:rsidRPr="001652CC" w:rsidRDefault="003D5C50" w:rsidP="00253101">
            <w:pPr>
              <w:widowControl w:val="0"/>
              <w:autoSpaceDE w:val="0"/>
              <w:autoSpaceDN w:val="0"/>
              <w:adjustRightInd w:val="0"/>
              <w:jc w:val="center"/>
            </w:pPr>
          </w:p>
        </w:tc>
        <w:tc>
          <w:tcPr>
            <w:tcW w:w="851" w:type="dxa"/>
            <w:tcBorders>
              <w:bottom w:val="single" w:sz="4" w:space="0" w:color="auto"/>
            </w:tcBorders>
          </w:tcPr>
          <w:p w14:paraId="2F8F4D5D" w14:textId="77777777" w:rsidR="003D5C50" w:rsidRPr="001652CC" w:rsidRDefault="003D5C50" w:rsidP="00253101">
            <w:pPr>
              <w:widowControl w:val="0"/>
              <w:autoSpaceDE w:val="0"/>
              <w:autoSpaceDN w:val="0"/>
              <w:adjustRightInd w:val="0"/>
              <w:jc w:val="center"/>
            </w:pPr>
            <w:r w:rsidRPr="001652CC">
              <w:t>X</w:t>
            </w:r>
          </w:p>
        </w:tc>
        <w:tc>
          <w:tcPr>
            <w:tcW w:w="709" w:type="dxa"/>
            <w:tcBorders>
              <w:bottom w:val="single" w:sz="4" w:space="0" w:color="auto"/>
            </w:tcBorders>
          </w:tcPr>
          <w:p w14:paraId="2797C805" w14:textId="77777777" w:rsidR="003D5C50" w:rsidRPr="001652CC" w:rsidRDefault="003D5C50" w:rsidP="00253101">
            <w:pPr>
              <w:widowControl w:val="0"/>
              <w:autoSpaceDE w:val="0"/>
              <w:autoSpaceDN w:val="0"/>
              <w:adjustRightInd w:val="0"/>
              <w:jc w:val="center"/>
            </w:pPr>
            <w:r w:rsidRPr="001652CC">
              <w:t>X</w:t>
            </w:r>
          </w:p>
        </w:tc>
        <w:tc>
          <w:tcPr>
            <w:tcW w:w="709" w:type="dxa"/>
            <w:tcBorders>
              <w:bottom w:val="single" w:sz="4" w:space="0" w:color="auto"/>
            </w:tcBorders>
          </w:tcPr>
          <w:p w14:paraId="04E13C7D" w14:textId="77777777" w:rsidR="003D5C50" w:rsidRPr="001652CC" w:rsidRDefault="003D5C50" w:rsidP="00253101">
            <w:pPr>
              <w:widowControl w:val="0"/>
              <w:autoSpaceDE w:val="0"/>
              <w:autoSpaceDN w:val="0"/>
              <w:adjustRightInd w:val="0"/>
              <w:jc w:val="center"/>
            </w:pPr>
            <w:r w:rsidRPr="001652CC">
              <w:t>X</w:t>
            </w:r>
          </w:p>
        </w:tc>
        <w:tc>
          <w:tcPr>
            <w:tcW w:w="991" w:type="dxa"/>
            <w:tcBorders>
              <w:bottom w:val="single" w:sz="4" w:space="0" w:color="auto"/>
            </w:tcBorders>
          </w:tcPr>
          <w:p w14:paraId="4FDA44A0" w14:textId="77777777" w:rsidR="003D5C50" w:rsidRPr="001652CC" w:rsidRDefault="003D5C50" w:rsidP="00253101">
            <w:pPr>
              <w:widowControl w:val="0"/>
              <w:autoSpaceDE w:val="0"/>
              <w:autoSpaceDN w:val="0"/>
              <w:adjustRightInd w:val="0"/>
              <w:jc w:val="center"/>
            </w:pPr>
          </w:p>
        </w:tc>
        <w:tc>
          <w:tcPr>
            <w:tcW w:w="567" w:type="dxa"/>
            <w:tcBorders>
              <w:bottom w:val="single" w:sz="4" w:space="0" w:color="auto"/>
            </w:tcBorders>
          </w:tcPr>
          <w:p w14:paraId="03879754" w14:textId="77777777" w:rsidR="003D5C50" w:rsidRPr="001652CC" w:rsidRDefault="003D5C50" w:rsidP="00253101">
            <w:pPr>
              <w:widowControl w:val="0"/>
              <w:autoSpaceDE w:val="0"/>
              <w:autoSpaceDN w:val="0"/>
              <w:adjustRightInd w:val="0"/>
              <w:jc w:val="center"/>
            </w:pPr>
          </w:p>
        </w:tc>
        <w:tc>
          <w:tcPr>
            <w:tcW w:w="708" w:type="dxa"/>
            <w:tcBorders>
              <w:bottom w:val="single" w:sz="4" w:space="0" w:color="auto"/>
            </w:tcBorders>
          </w:tcPr>
          <w:p w14:paraId="03C525E5" w14:textId="77777777" w:rsidR="003D5C50" w:rsidRPr="001652CC" w:rsidRDefault="003D5C50" w:rsidP="00253101">
            <w:pPr>
              <w:widowControl w:val="0"/>
              <w:autoSpaceDE w:val="0"/>
              <w:autoSpaceDN w:val="0"/>
              <w:adjustRightInd w:val="0"/>
              <w:jc w:val="center"/>
            </w:pPr>
          </w:p>
        </w:tc>
        <w:tc>
          <w:tcPr>
            <w:tcW w:w="709" w:type="dxa"/>
            <w:tcBorders>
              <w:bottom w:val="single" w:sz="4" w:space="0" w:color="auto"/>
            </w:tcBorders>
          </w:tcPr>
          <w:p w14:paraId="3D4B7465" w14:textId="77777777" w:rsidR="003D5C50" w:rsidRPr="001652CC" w:rsidRDefault="003D5C50" w:rsidP="00253101">
            <w:pPr>
              <w:widowControl w:val="0"/>
              <w:autoSpaceDE w:val="0"/>
              <w:autoSpaceDN w:val="0"/>
              <w:adjustRightInd w:val="0"/>
              <w:jc w:val="center"/>
            </w:pPr>
          </w:p>
        </w:tc>
        <w:tc>
          <w:tcPr>
            <w:tcW w:w="709" w:type="dxa"/>
            <w:tcBorders>
              <w:bottom w:val="single" w:sz="4" w:space="0" w:color="auto"/>
            </w:tcBorders>
          </w:tcPr>
          <w:p w14:paraId="12BD14FF" w14:textId="77777777" w:rsidR="003D5C50" w:rsidRPr="001652CC" w:rsidRDefault="003D5C50" w:rsidP="00253101">
            <w:pPr>
              <w:widowControl w:val="0"/>
              <w:autoSpaceDE w:val="0"/>
              <w:autoSpaceDN w:val="0"/>
              <w:adjustRightInd w:val="0"/>
              <w:jc w:val="center"/>
            </w:pPr>
          </w:p>
        </w:tc>
        <w:tc>
          <w:tcPr>
            <w:tcW w:w="709" w:type="dxa"/>
            <w:tcBorders>
              <w:bottom w:val="single" w:sz="4" w:space="0" w:color="auto"/>
            </w:tcBorders>
          </w:tcPr>
          <w:p w14:paraId="7ADB26FE" w14:textId="77777777" w:rsidR="003D5C50" w:rsidRPr="001652CC" w:rsidRDefault="003D5C50" w:rsidP="00253101">
            <w:pPr>
              <w:widowControl w:val="0"/>
              <w:autoSpaceDE w:val="0"/>
              <w:autoSpaceDN w:val="0"/>
              <w:adjustRightInd w:val="0"/>
              <w:jc w:val="center"/>
            </w:pPr>
          </w:p>
        </w:tc>
        <w:tc>
          <w:tcPr>
            <w:tcW w:w="709" w:type="dxa"/>
            <w:tcBorders>
              <w:bottom w:val="single" w:sz="4" w:space="0" w:color="auto"/>
            </w:tcBorders>
          </w:tcPr>
          <w:p w14:paraId="4473CC7E" w14:textId="77777777" w:rsidR="003D5C50" w:rsidRPr="001652CC" w:rsidRDefault="003D5C50" w:rsidP="00253101">
            <w:pPr>
              <w:widowControl w:val="0"/>
              <w:autoSpaceDE w:val="0"/>
              <w:autoSpaceDN w:val="0"/>
              <w:adjustRightInd w:val="0"/>
              <w:jc w:val="center"/>
            </w:pPr>
          </w:p>
        </w:tc>
        <w:tc>
          <w:tcPr>
            <w:tcW w:w="567" w:type="dxa"/>
            <w:tcBorders>
              <w:bottom w:val="single" w:sz="4" w:space="0" w:color="auto"/>
            </w:tcBorders>
          </w:tcPr>
          <w:p w14:paraId="2978DF1B" w14:textId="77777777" w:rsidR="003D5C50" w:rsidRPr="001652CC" w:rsidRDefault="003D5C50" w:rsidP="00253101">
            <w:pPr>
              <w:widowControl w:val="0"/>
              <w:autoSpaceDE w:val="0"/>
              <w:autoSpaceDN w:val="0"/>
              <w:adjustRightInd w:val="0"/>
              <w:jc w:val="center"/>
            </w:pPr>
          </w:p>
        </w:tc>
      </w:tr>
      <w:tr w:rsidR="003D5C50" w:rsidRPr="001652CC" w14:paraId="6740FBA4" w14:textId="77777777" w:rsidTr="00253101">
        <w:trPr>
          <w:trHeight w:val="360"/>
          <w:tblCellSpacing w:w="5" w:type="nil"/>
        </w:trPr>
        <w:tc>
          <w:tcPr>
            <w:tcW w:w="709" w:type="dxa"/>
            <w:vMerge w:val="restart"/>
          </w:tcPr>
          <w:p w14:paraId="1F891D36" w14:textId="77777777" w:rsidR="003D5C50" w:rsidRPr="00BC2769" w:rsidRDefault="003D5C50" w:rsidP="00253101">
            <w:pPr>
              <w:widowControl w:val="0"/>
              <w:autoSpaceDE w:val="0"/>
              <w:autoSpaceDN w:val="0"/>
              <w:adjustRightInd w:val="0"/>
              <w:jc w:val="center"/>
            </w:pPr>
            <w:r w:rsidRPr="00BC2769">
              <w:t>3.</w:t>
            </w:r>
          </w:p>
        </w:tc>
        <w:tc>
          <w:tcPr>
            <w:tcW w:w="3260" w:type="dxa"/>
            <w:vMerge w:val="restart"/>
          </w:tcPr>
          <w:p w14:paraId="6A326DF1" w14:textId="77777777" w:rsidR="003D5C50" w:rsidRPr="00BC2769" w:rsidRDefault="003D5C50" w:rsidP="00253101">
            <w:pPr>
              <w:widowControl w:val="0"/>
              <w:autoSpaceDE w:val="0"/>
              <w:autoSpaceDN w:val="0"/>
              <w:adjustRightInd w:val="0"/>
            </w:pPr>
            <w:r w:rsidRPr="00BC2769">
              <w:t>Основное</w:t>
            </w:r>
          </w:p>
          <w:p w14:paraId="2BB0A1C6" w14:textId="77777777" w:rsidR="003D5C50" w:rsidRPr="00BC2769" w:rsidRDefault="003D5C50" w:rsidP="00253101">
            <w:pPr>
              <w:widowControl w:val="0"/>
              <w:autoSpaceDE w:val="0"/>
              <w:autoSpaceDN w:val="0"/>
              <w:adjustRightInd w:val="0"/>
            </w:pPr>
            <w:r w:rsidRPr="00BC2769">
              <w:t xml:space="preserve">мероприятие 1.1 </w:t>
            </w:r>
          </w:p>
        </w:tc>
        <w:tc>
          <w:tcPr>
            <w:tcW w:w="3260" w:type="dxa"/>
            <w:tcBorders>
              <w:right w:val="single" w:sz="4" w:space="0" w:color="auto"/>
            </w:tcBorders>
          </w:tcPr>
          <w:p w14:paraId="323AFFFF" w14:textId="77777777" w:rsidR="003D5C50" w:rsidRPr="00BC2769" w:rsidRDefault="003D5C50" w:rsidP="00253101">
            <w:pPr>
              <w:widowControl w:val="0"/>
              <w:autoSpaceDE w:val="0"/>
              <w:autoSpaceDN w:val="0"/>
              <w:adjustRightInd w:val="0"/>
            </w:pPr>
            <w:r w:rsidRPr="00BC2769">
              <w:t xml:space="preserve">всего, в том числе: </w:t>
            </w:r>
            <w:hyperlink w:anchor="Par871" w:history="1">
              <w:r w:rsidRPr="00BC2769">
                <w:t>&lt;5&gt;</w:t>
              </w:r>
            </w:hyperlink>
          </w:p>
        </w:tc>
        <w:tc>
          <w:tcPr>
            <w:tcW w:w="851" w:type="dxa"/>
            <w:tcBorders>
              <w:top w:val="single" w:sz="4" w:space="0" w:color="auto"/>
              <w:left w:val="single" w:sz="4" w:space="0" w:color="auto"/>
              <w:right w:val="single" w:sz="4" w:space="0" w:color="auto"/>
            </w:tcBorders>
          </w:tcPr>
          <w:p w14:paraId="1C7BB607" w14:textId="77777777" w:rsidR="003D5C50" w:rsidRPr="00BC2769" w:rsidRDefault="003D5C50" w:rsidP="00253101">
            <w:pPr>
              <w:widowControl w:val="0"/>
              <w:autoSpaceDE w:val="0"/>
              <w:autoSpaceDN w:val="0"/>
              <w:adjustRightInd w:val="0"/>
              <w:jc w:val="center"/>
            </w:pPr>
            <w:r w:rsidRPr="00BC2769">
              <w:t>X</w:t>
            </w:r>
          </w:p>
        </w:tc>
        <w:tc>
          <w:tcPr>
            <w:tcW w:w="851" w:type="dxa"/>
            <w:tcBorders>
              <w:top w:val="single" w:sz="4" w:space="0" w:color="auto"/>
              <w:left w:val="single" w:sz="4" w:space="0" w:color="auto"/>
              <w:bottom w:val="single" w:sz="4" w:space="0" w:color="auto"/>
              <w:right w:val="single" w:sz="4" w:space="0" w:color="auto"/>
            </w:tcBorders>
          </w:tcPr>
          <w:p w14:paraId="5102DC98" w14:textId="77777777" w:rsidR="003D5C50" w:rsidRPr="00BC2769" w:rsidRDefault="003D5C50" w:rsidP="00253101">
            <w:pPr>
              <w:widowControl w:val="0"/>
              <w:autoSpaceDE w:val="0"/>
              <w:autoSpaceDN w:val="0"/>
              <w:adjustRightInd w:val="0"/>
              <w:jc w:val="center"/>
            </w:pPr>
            <w:r w:rsidRPr="00BC2769">
              <w:t>X</w:t>
            </w:r>
          </w:p>
        </w:tc>
        <w:tc>
          <w:tcPr>
            <w:tcW w:w="709" w:type="dxa"/>
            <w:tcBorders>
              <w:top w:val="single" w:sz="4" w:space="0" w:color="auto"/>
              <w:left w:val="single" w:sz="4" w:space="0" w:color="auto"/>
              <w:bottom w:val="single" w:sz="4" w:space="0" w:color="auto"/>
              <w:right w:val="single" w:sz="4" w:space="0" w:color="auto"/>
            </w:tcBorders>
          </w:tcPr>
          <w:p w14:paraId="75D599F1" w14:textId="77777777" w:rsidR="003D5C50" w:rsidRPr="00BC2769" w:rsidRDefault="003D5C50" w:rsidP="00253101">
            <w:pPr>
              <w:widowControl w:val="0"/>
              <w:autoSpaceDE w:val="0"/>
              <w:autoSpaceDN w:val="0"/>
              <w:adjustRightInd w:val="0"/>
              <w:jc w:val="center"/>
            </w:pPr>
            <w:r w:rsidRPr="00BC2769">
              <w:t>X</w:t>
            </w:r>
          </w:p>
        </w:tc>
        <w:tc>
          <w:tcPr>
            <w:tcW w:w="709" w:type="dxa"/>
            <w:tcBorders>
              <w:top w:val="single" w:sz="4" w:space="0" w:color="auto"/>
              <w:left w:val="single" w:sz="4" w:space="0" w:color="auto"/>
              <w:bottom w:val="single" w:sz="4" w:space="0" w:color="auto"/>
              <w:right w:val="single" w:sz="4" w:space="0" w:color="auto"/>
            </w:tcBorders>
          </w:tcPr>
          <w:p w14:paraId="1E7FB3E1" w14:textId="77777777" w:rsidR="003D5C50" w:rsidRPr="00BC2769" w:rsidRDefault="003D5C50" w:rsidP="00253101">
            <w:pPr>
              <w:widowControl w:val="0"/>
              <w:autoSpaceDE w:val="0"/>
              <w:autoSpaceDN w:val="0"/>
              <w:adjustRightInd w:val="0"/>
              <w:jc w:val="center"/>
            </w:pPr>
            <w:r w:rsidRPr="00BC2769">
              <w:t>X</w:t>
            </w:r>
          </w:p>
        </w:tc>
        <w:tc>
          <w:tcPr>
            <w:tcW w:w="991" w:type="dxa"/>
            <w:tcBorders>
              <w:top w:val="single" w:sz="4" w:space="0" w:color="auto"/>
              <w:left w:val="single" w:sz="4" w:space="0" w:color="auto"/>
              <w:bottom w:val="nil"/>
              <w:right w:val="single" w:sz="4" w:space="0" w:color="auto"/>
            </w:tcBorders>
          </w:tcPr>
          <w:p w14:paraId="242485FF" w14:textId="77777777" w:rsidR="003D5C50" w:rsidRPr="00BC2769" w:rsidRDefault="003D5C50" w:rsidP="00253101">
            <w:pPr>
              <w:widowControl w:val="0"/>
              <w:autoSpaceDE w:val="0"/>
              <w:autoSpaceDN w:val="0"/>
              <w:adjustRightInd w:val="0"/>
              <w:jc w:val="center"/>
            </w:pPr>
          </w:p>
        </w:tc>
        <w:tc>
          <w:tcPr>
            <w:tcW w:w="567" w:type="dxa"/>
            <w:tcBorders>
              <w:top w:val="single" w:sz="4" w:space="0" w:color="auto"/>
              <w:left w:val="single" w:sz="4" w:space="0" w:color="auto"/>
              <w:bottom w:val="nil"/>
              <w:right w:val="single" w:sz="4" w:space="0" w:color="auto"/>
            </w:tcBorders>
          </w:tcPr>
          <w:p w14:paraId="28355783" w14:textId="77777777" w:rsidR="003D5C50" w:rsidRPr="00A349DD" w:rsidRDefault="003D5C50" w:rsidP="00253101">
            <w:pPr>
              <w:widowControl w:val="0"/>
              <w:autoSpaceDE w:val="0"/>
              <w:autoSpaceDN w:val="0"/>
              <w:adjustRightInd w:val="0"/>
              <w:jc w:val="center"/>
              <w:rPr>
                <w:b/>
                <w:highlight w:val="yellow"/>
              </w:rPr>
            </w:pPr>
          </w:p>
        </w:tc>
        <w:tc>
          <w:tcPr>
            <w:tcW w:w="708" w:type="dxa"/>
            <w:tcBorders>
              <w:top w:val="single" w:sz="4" w:space="0" w:color="auto"/>
              <w:left w:val="single" w:sz="4" w:space="0" w:color="auto"/>
              <w:bottom w:val="nil"/>
              <w:right w:val="single" w:sz="4" w:space="0" w:color="auto"/>
            </w:tcBorders>
          </w:tcPr>
          <w:p w14:paraId="216B0832" w14:textId="77777777" w:rsidR="003D5C50" w:rsidRPr="00A349DD" w:rsidRDefault="003D5C50" w:rsidP="00253101">
            <w:pPr>
              <w:widowControl w:val="0"/>
              <w:autoSpaceDE w:val="0"/>
              <w:autoSpaceDN w:val="0"/>
              <w:adjustRightInd w:val="0"/>
              <w:jc w:val="center"/>
              <w:rPr>
                <w:b/>
                <w:highlight w:val="yellow"/>
              </w:rPr>
            </w:pPr>
          </w:p>
        </w:tc>
        <w:tc>
          <w:tcPr>
            <w:tcW w:w="709" w:type="dxa"/>
            <w:tcBorders>
              <w:top w:val="single" w:sz="4" w:space="0" w:color="auto"/>
              <w:left w:val="single" w:sz="4" w:space="0" w:color="auto"/>
              <w:bottom w:val="nil"/>
              <w:right w:val="single" w:sz="4" w:space="0" w:color="auto"/>
            </w:tcBorders>
          </w:tcPr>
          <w:p w14:paraId="22262435" w14:textId="77777777" w:rsidR="003D5C50" w:rsidRPr="00A349DD" w:rsidRDefault="003D5C50" w:rsidP="00253101">
            <w:pPr>
              <w:widowControl w:val="0"/>
              <w:autoSpaceDE w:val="0"/>
              <w:autoSpaceDN w:val="0"/>
              <w:adjustRightInd w:val="0"/>
              <w:jc w:val="center"/>
              <w:rPr>
                <w:b/>
                <w:highlight w:val="yellow"/>
              </w:rPr>
            </w:pPr>
          </w:p>
        </w:tc>
        <w:tc>
          <w:tcPr>
            <w:tcW w:w="709" w:type="dxa"/>
            <w:tcBorders>
              <w:top w:val="single" w:sz="4" w:space="0" w:color="auto"/>
              <w:left w:val="single" w:sz="4" w:space="0" w:color="auto"/>
              <w:bottom w:val="nil"/>
              <w:right w:val="single" w:sz="4" w:space="0" w:color="auto"/>
            </w:tcBorders>
          </w:tcPr>
          <w:p w14:paraId="2C47C804" w14:textId="77777777" w:rsidR="003D5C50" w:rsidRPr="00A349DD" w:rsidRDefault="003D5C50" w:rsidP="00253101">
            <w:pPr>
              <w:widowControl w:val="0"/>
              <w:autoSpaceDE w:val="0"/>
              <w:autoSpaceDN w:val="0"/>
              <w:adjustRightInd w:val="0"/>
              <w:jc w:val="center"/>
              <w:rPr>
                <w:b/>
                <w:highlight w:val="yellow"/>
              </w:rPr>
            </w:pPr>
          </w:p>
        </w:tc>
        <w:tc>
          <w:tcPr>
            <w:tcW w:w="709" w:type="dxa"/>
            <w:tcBorders>
              <w:top w:val="single" w:sz="4" w:space="0" w:color="auto"/>
              <w:left w:val="single" w:sz="4" w:space="0" w:color="auto"/>
              <w:bottom w:val="nil"/>
              <w:right w:val="single" w:sz="4" w:space="0" w:color="auto"/>
            </w:tcBorders>
          </w:tcPr>
          <w:p w14:paraId="58D11539" w14:textId="77777777" w:rsidR="003D5C50" w:rsidRPr="00A349DD" w:rsidRDefault="003D5C50" w:rsidP="00253101">
            <w:pPr>
              <w:widowControl w:val="0"/>
              <w:autoSpaceDE w:val="0"/>
              <w:autoSpaceDN w:val="0"/>
              <w:adjustRightInd w:val="0"/>
              <w:jc w:val="center"/>
              <w:rPr>
                <w:b/>
                <w:highlight w:val="yellow"/>
              </w:rPr>
            </w:pPr>
          </w:p>
        </w:tc>
        <w:tc>
          <w:tcPr>
            <w:tcW w:w="709" w:type="dxa"/>
            <w:tcBorders>
              <w:top w:val="single" w:sz="4" w:space="0" w:color="auto"/>
              <w:left w:val="single" w:sz="4" w:space="0" w:color="auto"/>
              <w:bottom w:val="nil"/>
              <w:right w:val="single" w:sz="4" w:space="0" w:color="auto"/>
            </w:tcBorders>
          </w:tcPr>
          <w:p w14:paraId="68280864" w14:textId="77777777" w:rsidR="003D5C50" w:rsidRPr="00A349DD" w:rsidRDefault="003D5C50" w:rsidP="00253101">
            <w:pPr>
              <w:widowControl w:val="0"/>
              <w:autoSpaceDE w:val="0"/>
              <w:autoSpaceDN w:val="0"/>
              <w:adjustRightInd w:val="0"/>
              <w:jc w:val="center"/>
              <w:rPr>
                <w:b/>
                <w:highlight w:val="yellow"/>
              </w:rPr>
            </w:pPr>
          </w:p>
        </w:tc>
        <w:tc>
          <w:tcPr>
            <w:tcW w:w="567" w:type="dxa"/>
            <w:tcBorders>
              <w:top w:val="single" w:sz="4" w:space="0" w:color="auto"/>
              <w:left w:val="single" w:sz="4" w:space="0" w:color="auto"/>
              <w:bottom w:val="nil"/>
              <w:right w:val="single" w:sz="4" w:space="0" w:color="auto"/>
            </w:tcBorders>
          </w:tcPr>
          <w:p w14:paraId="62D6D89D" w14:textId="77777777" w:rsidR="003D5C50" w:rsidRPr="001652CC" w:rsidRDefault="003D5C50" w:rsidP="00253101">
            <w:pPr>
              <w:widowControl w:val="0"/>
              <w:autoSpaceDE w:val="0"/>
              <w:autoSpaceDN w:val="0"/>
              <w:adjustRightInd w:val="0"/>
              <w:jc w:val="center"/>
              <w:rPr>
                <w:b/>
              </w:rPr>
            </w:pPr>
          </w:p>
        </w:tc>
      </w:tr>
      <w:tr w:rsidR="003D5C50" w:rsidRPr="001652CC" w14:paraId="40DB0544" w14:textId="77777777" w:rsidTr="00253101">
        <w:trPr>
          <w:trHeight w:val="360"/>
          <w:tblCellSpacing w:w="5" w:type="nil"/>
        </w:trPr>
        <w:tc>
          <w:tcPr>
            <w:tcW w:w="709" w:type="dxa"/>
            <w:vMerge/>
          </w:tcPr>
          <w:p w14:paraId="43029F0A" w14:textId="77777777" w:rsidR="003D5C50" w:rsidRPr="001C0D42" w:rsidRDefault="003D5C50" w:rsidP="00253101">
            <w:pPr>
              <w:widowControl w:val="0"/>
              <w:autoSpaceDE w:val="0"/>
              <w:autoSpaceDN w:val="0"/>
              <w:adjustRightInd w:val="0"/>
              <w:jc w:val="center"/>
              <w:rPr>
                <w:b/>
                <w:highlight w:val="yellow"/>
              </w:rPr>
            </w:pPr>
          </w:p>
        </w:tc>
        <w:tc>
          <w:tcPr>
            <w:tcW w:w="3260" w:type="dxa"/>
            <w:vMerge/>
          </w:tcPr>
          <w:p w14:paraId="569C2204" w14:textId="77777777" w:rsidR="003D5C50" w:rsidRPr="001652CC" w:rsidRDefault="003D5C50" w:rsidP="00253101">
            <w:pPr>
              <w:widowControl w:val="0"/>
              <w:autoSpaceDE w:val="0"/>
              <w:autoSpaceDN w:val="0"/>
              <w:adjustRightInd w:val="0"/>
            </w:pPr>
          </w:p>
        </w:tc>
        <w:tc>
          <w:tcPr>
            <w:tcW w:w="3260" w:type="dxa"/>
            <w:tcBorders>
              <w:right w:val="single" w:sz="4" w:space="0" w:color="auto"/>
            </w:tcBorders>
          </w:tcPr>
          <w:p w14:paraId="3ED1D60F" w14:textId="77777777" w:rsidR="003D5C50" w:rsidRPr="001652CC" w:rsidRDefault="003D5C50" w:rsidP="00253101">
            <w:pPr>
              <w:widowControl w:val="0"/>
              <w:autoSpaceDE w:val="0"/>
              <w:autoSpaceDN w:val="0"/>
              <w:adjustRightInd w:val="0"/>
            </w:pPr>
            <w:r>
              <w:t>исполнитель 1</w:t>
            </w:r>
            <w:r w:rsidRPr="001652CC">
              <w:t xml:space="preserve"> основного </w:t>
            </w:r>
            <w:r w:rsidRPr="001652CC">
              <w:lastRenderedPageBreak/>
              <w:t xml:space="preserve">мероприятия 1.2 (участник </w:t>
            </w:r>
            <w:r>
              <w:t>муниципальной</w:t>
            </w:r>
            <w:r w:rsidRPr="001652CC">
              <w:t xml:space="preserve"> программы</w:t>
            </w:r>
            <w:r>
              <w:t>)</w:t>
            </w:r>
          </w:p>
        </w:tc>
        <w:tc>
          <w:tcPr>
            <w:tcW w:w="851" w:type="dxa"/>
            <w:tcBorders>
              <w:top w:val="single" w:sz="4" w:space="0" w:color="auto"/>
              <w:left w:val="single" w:sz="4" w:space="0" w:color="auto"/>
              <w:right w:val="single" w:sz="4" w:space="0" w:color="auto"/>
            </w:tcBorders>
          </w:tcPr>
          <w:p w14:paraId="130DD8CA" w14:textId="77777777" w:rsidR="003D5C50" w:rsidRPr="008C2D9A" w:rsidRDefault="003D5C50" w:rsidP="00253101">
            <w:pPr>
              <w:widowControl w:val="0"/>
              <w:autoSpaceDE w:val="0"/>
              <w:autoSpaceDN w:val="0"/>
              <w:adjustRightInd w:val="0"/>
              <w:jc w:val="center"/>
              <w:rPr>
                <w:strike/>
              </w:rPr>
            </w:pPr>
          </w:p>
        </w:tc>
        <w:tc>
          <w:tcPr>
            <w:tcW w:w="851" w:type="dxa"/>
            <w:tcBorders>
              <w:top w:val="single" w:sz="4" w:space="0" w:color="auto"/>
              <w:left w:val="single" w:sz="4" w:space="0" w:color="auto"/>
              <w:bottom w:val="single" w:sz="4" w:space="0" w:color="auto"/>
              <w:right w:val="single" w:sz="4" w:space="0" w:color="auto"/>
            </w:tcBorders>
          </w:tcPr>
          <w:p w14:paraId="154280F9" w14:textId="77777777" w:rsidR="003D5C50" w:rsidRPr="008C2D9A" w:rsidRDefault="003D5C50" w:rsidP="00253101">
            <w:pPr>
              <w:widowControl w:val="0"/>
              <w:autoSpaceDE w:val="0"/>
              <w:autoSpaceDN w:val="0"/>
              <w:adjustRightInd w:val="0"/>
              <w:jc w:val="center"/>
              <w:rPr>
                <w:strike/>
              </w:rPr>
            </w:pPr>
          </w:p>
        </w:tc>
        <w:tc>
          <w:tcPr>
            <w:tcW w:w="709" w:type="dxa"/>
            <w:tcBorders>
              <w:top w:val="single" w:sz="4" w:space="0" w:color="auto"/>
              <w:left w:val="single" w:sz="4" w:space="0" w:color="auto"/>
              <w:bottom w:val="single" w:sz="4" w:space="0" w:color="auto"/>
              <w:right w:val="single" w:sz="4" w:space="0" w:color="auto"/>
            </w:tcBorders>
          </w:tcPr>
          <w:p w14:paraId="335A7DCA" w14:textId="77777777" w:rsidR="003D5C50" w:rsidRPr="008C2D9A" w:rsidRDefault="003D5C50" w:rsidP="00253101">
            <w:pPr>
              <w:widowControl w:val="0"/>
              <w:autoSpaceDE w:val="0"/>
              <w:autoSpaceDN w:val="0"/>
              <w:adjustRightInd w:val="0"/>
              <w:jc w:val="center"/>
              <w:rPr>
                <w:strike/>
              </w:rPr>
            </w:pPr>
          </w:p>
        </w:tc>
        <w:tc>
          <w:tcPr>
            <w:tcW w:w="709" w:type="dxa"/>
            <w:tcBorders>
              <w:top w:val="single" w:sz="4" w:space="0" w:color="auto"/>
              <w:left w:val="single" w:sz="4" w:space="0" w:color="auto"/>
              <w:bottom w:val="single" w:sz="4" w:space="0" w:color="auto"/>
              <w:right w:val="single" w:sz="4" w:space="0" w:color="auto"/>
            </w:tcBorders>
          </w:tcPr>
          <w:p w14:paraId="3198841A" w14:textId="77777777" w:rsidR="003D5C50" w:rsidRPr="008C2D9A" w:rsidRDefault="003D5C50" w:rsidP="00253101">
            <w:pPr>
              <w:widowControl w:val="0"/>
              <w:autoSpaceDE w:val="0"/>
              <w:autoSpaceDN w:val="0"/>
              <w:adjustRightInd w:val="0"/>
              <w:jc w:val="center"/>
              <w:rPr>
                <w:strike/>
              </w:rPr>
            </w:pPr>
          </w:p>
        </w:tc>
        <w:tc>
          <w:tcPr>
            <w:tcW w:w="991" w:type="dxa"/>
            <w:tcBorders>
              <w:top w:val="single" w:sz="4" w:space="0" w:color="auto"/>
              <w:left w:val="single" w:sz="4" w:space="0" w:color="auto"/>
              <w:bottom w:val="nil"/>
              <w:right w:val="single" w:sz="4" w:space="0" w:color="auto"/>
            </w:tcBorders>
          </w:tcPr>
          <w:p w14:paraId="4310AB7E" w14:textId="77777777" w:rsidR="003D5C50" w:rsidRPr="001652CC" w:rsidRDefault="003D5C50" w:rsidP="00253101">
            <w:pPr>
              <w:widowControl w:val="0"/>
              <w:autoSpaceDE w:val="0"/>
              <w:autoSpaceDN w:val="0"/>
              <w:adjustRightInd w:val="0"/>
              <w:jc w:val="center"/>
              <w:rPr>
                <w:b/>
              </w:rPr>
            </w:pPr>
          </w:p>
        </w:tc>
        <w:tc>
          <w:tcPr>
            <w:tcW w:w="567" w:type="dxa"/>
            <w:tcBorders>
              <w:top w:val="single" w:sz="4" w:space="0" w:color="auto"/>
              <w:left w:val="single" w:sz="4" w:space="0" w:color="auto"/>
              <w:bottom w:val="nil"/>
              <w:right w:val="single" w:sz="4" w:space="0" w:color="auto"/>
            </w:tcBorders>
          </w:tcPr>
          <w:p w14:paraId="718FD6A3" w14:textId="77777777" w:rsidR="003D5C50" w:rsidRPr="001652CC" w:rsidRDefault="003D5C50" w:rsidP="00253101">
            <w:pPr>
              <w:widowControl w:val="0"/>
              <w:autoSpaceDE w:val="0"/>
              <w:autoSpaceDN w:val="0"/>
              <w:adjustRightInd w:val="0"/>
              <w:jc w:val="center"/>
              <w:rPr>
                <w:b/>
              </w:rPr>
            </w:pPr>
          </w:p>
        </w:tc>
        <w:tc>
          <w:tcPr>
            <w:tcW w:w="708" w:type="dxa"/>
            <w:tcBorders>
              <w:top w:val="single" w:sz="4" w:space="0" w:color="auto"/>
              <w:left w:val="single" w:sz="4" w:space="0" w:color="auto"/>
              <w:bottom w:val="nil"/>
              <w:right w:val="single" w:sz="4" w:space="0" w:color="auto"/>
            </w:tcBorders>
          </w:tcPr>
          <w:p w14:paraId="362A3190" w14:textId="77777777" w:rsidR="003D5C50" w:rsidRPr="001652CC" w:rsidRDefault="003D5C50" w:rsidP="00253101">
            <w:pPr>
              <w:widowControl w:val="0"/>
              <w:autoSpaceDE w:val="0"/>
              <w:autoSpaceDN w:val="0"/>
              <w:adjustRightInd w:val="0"/>
              <w:jc w:val="center"/>
              <w:rPr>
                <w:b/>
              </w:rPr>
            </w:pPr>
          </w:p>
        </w:tc>
        <w:tc>
          <w:tcPr>
            <w:tcW w:w="709" w:type="dxa"/>
            <w:tcBorders>
              <w:top w:val="single" w:sz="4" w:space="0" w:color="auto"/>
              <w:left w:val="single" w:sz="4" w:space="0" w:color="auto"/>
              <w:bottom w:val="nil"/>
              <w:right w:val="single" w:sz="4" w:space="0" w:color="auto"/>
            </w:tcBorders>
          </w:tcPr>
          <w:p w14:paraId="0BBC2F04" w14:textId="77777777" w:rsidR="003D5C50" w:rsidRPr="001652CC" w:rsidRDefault="003D5C50" w:rsidP="00253101">
            <w:pPr>
              <w:widowControl w:val="0"/>
              <w:autoSpaceDE w:val="0"/>
              <w:autoSpaceDN w:val="0"/>
              <w:adjustRightInd w:val="0"/>
              <w:jc w:val="center"/>
              <w:rPr>
                <w:b/>
              </w:rPr>
            </w:pPr>
          </w:p>
        </w:tc>
        <w:tc>
          <w:tcPr>
            <w:tcW w:w="709" w:type="dxa"/>
            <w:tcBorders>
              <w:top w:val="single" w:sz="4" w:space="0" w:color="auto"/>
              <w:left w:val="single" w:sz="4" w:space="0" w:color="auto"/>
              <w:bottom w:val="nil"/>
              <w:right w:val="single" w:sz="4" w:space="0" w:color="auto"/>
            </w:tcBorders>
          </w:tcPr>
          <w:p w14:paraId="4D646DCA" w14:textId="77777777" w:rsidR="003D5C50" w:rsidRPr="001652CC" w:rsidRDefault="003D5C50" w:rsidP="00253101">
            <w:pPr>
              <w:widowControl w:val="0"/>
              <w:autoSpaceDE w:val="0"/>
              <w:autoSpaceDN w:val="0"/>
              <w:adjustRightInd w:val="0"/>
              <w:jc w:val="center"/>
              <w:rPr>
                <w:b/>
              </w:rPr>
            </w:pPr>
          </w:p>
        </w:tc>
        <w:tc>
          <w:tcPr>
            <w:tcW w:w="709" w:type="dxa"/>
            <w:tcBorders>
              <w:top w:val="single" w:sz="4" w:space="0" w:color="auto"/>
              <w:left w:val="single" w:sz="4" w:space="0" w:color="auto"/>
              <w:bottom w:val="nil"/>
              <w:right w:val="single" w:sz="4" w:space="0" w:color="auto"/>
            </w:tcBorders>
          </w:tcPr>
          <w:p w14:paraId="20D4C736" w14:textId="77777777" w:rsidR="003D5C50" w:rsidRPr="001652CC" w:rsidRDefault="003D5C50" w:rsidP="00253101">
            <w:pPr>
              <w:widowControl w:val="0"/>
              <w:autoSpaceDE w:val="0"/>
              <w:autoSpaceDN w:val="0"/>
              <w:adjustRightInd w:val="0"/>
              <w:jc w:val="center"/>
              <w:rPr>
                <w:b/>
              </w:rPr>
            </w:pPr>
          </w:p>
        </w:tc>
        <w:tc>
          <w:tcPr>
            <w:tcW w:w="709" w:type="dxa"/>
            <w:tcBorders>
              <w:top w:val="single" w:sz="4" w:space="0" w:color="auto"/>
              <w:left w:val="single" w:sz="4" w:space="0" w:color="auto"/>
              <w:bottom w:val="nil"/>
              <w:right w:val="single" w:sz="4" w:space="0" w:color="auto"/>
            </w:tcBorders>
          </w:tcPr>
          <w:p w14:paraId="1DEB1A84" w14:textId="77777777" w:rsidR="003D5C50" w:rsidRPr="001652CC" w:rsidRDefault="003D5C50" w:rsidP="00253101">
            <w:pPr>
              <w:widowControl w:val="0"/>
              <w:autoSpaceDE w:val="0"/>
              <w:autoSpaceDN w:val="0"/>
              <w:adjustRightInd w:val="0"/>
              <w:jc w:val="center"/>
              <w:rPr>
                <w:b/>
              </w:rPr>
            </w:pPr>
          </w:p>
        </w:tc>
        <w:tc>
          <w:tcPr>
            <w:tcW w:w="567" w:type="dxa"/>
            <w:tcBorders>
              <w:top w:val="single" w:sz="4" w:space="0" w:color="auto"/>
              <w:left w:val="single" w:sz="4" w:space="0" w:color="auto"/>
              <w:bottom w:val="nil"/>
              <w:right w:val="single" w:sz="4" w:space="0" w:color="auto"/>
            </w:tcBorders>
          </w:tcPr>
          <w:p w14:paraId="5F6500C2" w14:textId="77777777" w:rsidR="003D5C50" w:rsidRPr="001652CC" w:rsidRDefault="003D5C50" w:rsidP="00253101">
            <w:pPr>
              <w:widowControl w:val="0"/>
              <w:autoSpaceDE w:val="0"/>
              <w:autoSpaceDN w:val="0"/>
              <w:adjustRightInd w:val="0"/>
              <w:jc w:val="center"/>
              <w:rPr>
                <w:b/>
              </w:rPr>
            </w:pPr>
          </w:p>
        </w:tc>
      </w:tr>
      <w:tr w:rsidR="003D5C50" w:rsidRPr="001652CC" w14:paraId="1993456B" w14:textId="77777777" w:rsidTr="00253101">
        <w:trPr>
          <w:trHeight w:val="343"/>
          <w:tblCellSpacing w:w="5" w:type="nil"/>
        </w:trPr>
        <w:tc>
          <w:tcPr>
            <w:tcW w:w="709" w:type="dxa"/>
            <w:vMerge/>
          </w:tcPr>
          <w:p w14:paraId="2D65E609" w14:textId="77777777" w:rsidR="003D5C50" w:rsidRPr="001C0D42" w:rsidRDefault="003D5C50" w:rsidP="00253101">
            <w:pPr>
              <w:widowControl w:val="0"/>
              <w:autoSpaceDE w:val="0"/>
              <w:autoSpaceDN w:val="0"/>
              <w:adjustRightInd w:val="0"/>
              <w:jc w:val="center"/>
              <w:rPr>
                <w:b/>
                <w:highlight w:val="yellow"/>
              </w:rPr>
            </w:pPr>
          </w:p>
        </w:tc>
        <w:tc>
          <w:tcPr>
            <w:tcW w:w="3260" w:type="dxa"/>
            <w:vMerge/>
          </w:tcPr>
          <w:p w14:paraId="3936A310" w14:textId="77777777" w:rsidR="003D5C50" w:rsidRPr="001652CC" w:rsidRDefault="003D5C50" w:rsidP="00253101">
            <w:pPr>
              <w:widowControl w:val="0"/>
              <w:autoSpaceDE w:val="0"/>
              <w:autoSpaceDN w:val="0"/>
              <w:adjustRightInd w:val="0"/>
            </w:pPr>
          </w:p>
        </w:tc>
        <w:tc>
          <w:tcPr>
            <w:tcW w:w="3260" w:type="dxa"/>
            <w:tcBorders>
              <w:right w:val="single" w:sz="4" w:space="0" w:color="auto"/>
            </w:tcBorders>
          </w:tcPr>
          <w:p w14:paraId="001A74B5" w14:textId="77777777" w:rsidR="003D5C50" w:rsidRPr="001652CC" w:rsidRDefault="003D5C50" w:rsidP="00253101">
            <w:pPr>
              <w:widowControl w:val="0"/>
              <w:autoSpaceDE w:val="0"/>
              <w:autoSpaceDN w:val="0"/>
              <w:adjustRightInd w:val="0"/>
            </w:pPr>
            <w:r>
              <w:t>исполнитель 2</w:t>
            </w:r>
            <w:r w:rsidRPr="001652CC">
              <w:t xml:space="preserve"> основного мероприятия 1.2 (участник </w:t>
            </w:r>
            <w:r>
              <w:t>муниципальной</w:t>
            </w:r>
            <w:r w:rsidRPr="001652CC">
              <w:t xml:space="preserve"> программы</w:t>
            </w:r>
            <w:r>
              <w:t>)</w:t>
            </w:r>
          </w:p>
        </w:tc>
        <w:tc>
          <w:tcPr>
            <w:tcW w:w="851" w:type="dxa"/>
            <w:tcBorders>
              <w:top w:val="single" w:sz="4" w:space="0" w:color="auto"/>
              <w:left w:val="single" w:sz="4" w:space="0" w:color="auto"/>
              <w:bottom w:val="single" w:sz="4" w:space="0" w:color="auto"/>
              <w:right w:val="single" w:sz="4" w:space="0" w:color="auto"/>
            </w:tcBorders>
          </w:tcPr>
          <w:p w14:paraId="11FBF9B5" w14:textId="77777777" w:rsidR="003D5C50" w:rsidRPr="008C2D9A" w:rsidRDefault="003D5C50" w:rsidP="00253101">
            <w:pPr>
              <w:widowControl w:val="0"/>
              <w:autoSpaceDE w:val="0"/>
              <w:autoSpaceDN w:val="0"/>
              <w:adjustRightInd w:val="0"/>
              <w:jc w:val="center"/>
              <w:rPr>
                <w:strike/>
              </w:rPr>
            </w:pPr>
          </w:p>
        </w:tc>
        <w:tc>
          <w:tcPr>
            <w:tcW w:w="851" w:type="dxa"/>
            <w:tcBorders>
              <w:top w:val="single" w:sz="4" w:space="0" w:color="auto"/>
              <w:left w:val="single" w:sz="4" w:space="0" w:color="auto"/>
              <w:bottom w:val="single" w:sz="4" w:space="0" w:color="auto"/>
              <w:right w:val="single" w:sz="4" w:space="0" w:color="auto"/>
            </w:tcBorders>
          </w:tcPr>
          <w:p w14:paraId="0AA73FD8" w14:textId="77777777" w:rsidR="003D5C50" w:rsidRPr="00A349DD" w:rsidRDefault="003D5C50" w:rsidP="00253101">
            <w:pPr>
              <w:widowControl w:val="0"/>
              <w:autoSpaceDE w:val="0"/>
              <w:autoSpaceDN w:val="0"/>
              <w:adjustRightInd w:val="0"/>
              <w:jc w:val="center"/>
              <w:rPr>
                <w:b/>
                <w:highlight w:val="yellow"/>
              </w:rPr>
            </w:pPr>
          </w:p>
        </w:tc>
        <w:tc>
          <w:tcPr>
            <w:tcW w:w="709" w:type="dxa"/>
            <w:tcBorders>
              <w:top w:val="single" w:sz="4" w:space="0" w:color="auto"/>
              <w:left w:val="single" w:sz="4" w:space="0" w:color="auto"/>
              <w:bottom w:val="single" w:sz="4" w:space="0" w:color="auto"/>
              <w:right w:val="single" w:sz="4" w:space="0" w:color="auto"/>
            </w:tcBorders>
          </w:tcPr>
          <w:p w14:paraId="4D48EDF5" w14:textId="77777777" w:rsidR="003D5C50" w:rsidRPr="00A349DD" w:rsidRDefault="003D5C50" w:rsidP="00253101">
            <w:pPr>
              <w:widowControl w:val="0"/>
              <w:autoSpaceDE w:val="0"/>
              <w:autoSpaceDN w:val="0"/>
              <w:adjustRightInd w:val="0"/>
              <w:jc w:val="center"/>
              <w:rPr>
                <w:b/>
                <w:highlight w:val="yellow"/>
              </w:rPr>
            </w:pPr>
          </w:p>
        </w:tc>
        <w:tc>
          <w:tcPr>
            <w:tcW w:w="709" w:type="dxa"/>
            <w:tcBorders>
              <w:top w:val="single" w:sz="4" w:space="0" w:color="auto"/>
              <w:left w:val="single" w:sz="4" w:space="0" w:color="auto"/>
              <w:bottom w:val="single" w:sz="4" w:space="0" w:color="auto"/>
              <w:right w:val="single" w:sz="4" w:space="0" w:color="auto"/>
            </w:tcBorders>
          </w:tcPr>
          <w:p w14:paraId="01DDADA6" w14:textId="77777777" w:rsidR="003D5C50" w:rsidRPr="00A349DD" w:rsidRDefault="003D5C50" w:rsidP="00253101">
            <w:pPr>
              <w:widowControl w:val="0"/>
              <w:autoSpaceDE w:val="0"/>
              <w:autoSpaceDN w:val="0"/>
              <w:adjustRightInd w:val="0"/>
              <w:jc w:val="center"/>
              <w:rPr>
                <w:b/>
                <w:highlight w:val="yellow"/>
              </w:rPr>
            </w:pPr>
          </w:p>
        </w:tc>
        <w:tc>
          <w:tcPr>
            <w:tcW w:w="991" w:type="dxa"/>
            <w:tcBorders>
              <w:top w:val="single" w:sz="4" w:space="0" w:color="auto"/>
              <w:left w:val="single" w:sz="4" w:space="0" w:color="auto"/>
              <w:bottom w:val="nil"/>
              <w:right w:val="single" w:sz="4" w:space="0" w:color="auto"/>
            </w:tcBorders>
          </w:tcPr>
          <w:p w14:paraId="305B7699" w14:textId="77777777" w:rsidR="003D5C50" w:rsidRPr="001652CC" w:rsidRDefault="003D5C50" w:rsidP="00253101">
            <w:pPr>
              <w:widowControl w:val="0"/>
              <w:autoSpaceDE w:val="0"/>
              <w:autoSpaceDN w:val="0"/>
              <w:adjustRightInd w:val="0"/>
              <w:jc w:val="center"/>
              <w:rPr>
                <w:b/>
              </w:rPr>
            </w:pPr>
          </w:p>
        </w:tc>
        <w:tc>
          <w:tcPr>
            <w:tcW w:w="567" w:type="dxa"/>
            <w:tcBorders>
              <w:top w:val="single" w:sz="4" w:space="0" w:color="auto"/>
              <w:left w:val="single" w:sz="4" w:space="0" w:color="auto"/>
              <w:bottom w:val="nil"/>
              <w:right w:val="single" w:sz="4" w:space="0" w:color="auto"/>
            </w:tcBorders>
          </w:tcPr>
          <w:p w14:paraId="3FE19564" w14:textId="77777777" w:rsidR="003D5C50" w:rsidRPr="001652CC" w:rsidRDefault="003D5C50" w:rsidP="00253101">
            <w:pPr>
              <w:widowControl w:val="0"/>
              <w:autoSpaceDE w:val="0"/>
              <w:autoSpaceDN w:val="0"/>
              <w:adjustRightInd w:val="0"/>
              <w:jc w:val="center"/>
              <w:rPr>
                <w:b/>
              </w:rPr>
            </w:pPr>
          </w:p>
        </w:tc>
        <w:tc>
          <w:tcPr>
            <w:tcW w:w="708" w:type="dxa"/>
            <w:tcBorders>
              <w:top w:val="single" w:sz="4" w:space="0" w:color="auto"/>
              <w:left w:val="single" w:sz="4" w:space="0" w:color="auto"/>
              <w:bottom w:val="nil"/>
              <w:right w:val="single" w:sz="4" w:space="0" w:color="auto"/>
            </w:tcBorders>
          </w:tcPr>
          <w:p w14:paraId="4C2CE496" w14:textId="77777777" w:rsidR="003D5C50" w:rsidRPr="001652CC" w:rsidRDefault="003D5C50" w:rsidP="00253101">
            <w:pPr>
              <w:widowControl w:val="0"/>
              <w:autoSpaceDE w:val="0"/>
              <w:autoSpaceDN w:val="0"/>
              <w:adjustRightInd w:val="0"/>
              <w:jc w:val="center"/>
              <w:rPr>
                <w:b/>
              </w:rPr>
            </w:pPr>
          </w:p>
        </w:tc>
        <w:tc>
          <w:tcPr>
            <w:tcW w:w="709" w:type="dxa"/>
            <w:tcBorders>
              <w:top w:val="single" w:sz="4" w:space="0" w:color="auto"/>
              <w:left w:val="single" w:sz="4" w:space="0" w:color="auto"/>
              <w:bottom w:val="nil"/>
              <w:right w:val="single" w:sz="4" w:space="0" w:color="auto"/>
            </w:tcBorders>
          </w:tcPr>
          <w:p w14:paraId="714A1E5D" w14:textId="77777777" w:rsidR="003D5C50" w:rsidRPr="001652CC" w:rsidRDefault="003D5C50" w:rsidP="00253101">
            <w:pPr>
              <w:widowControl w:val="0"/>
              <w:autoSpaceDE w:val="0"/>
              <w:autoSpaceDN w:val="0"/>
              <w:adjustRightInd w:val="0"/>
              <w:jc w:val="center"/>
              <w:rPr>
                <w:b/>
              </w:rPr>
            </w:pPr>
          </w:p>
        </w:tc>
        <w:tc>
          <w:tcPr>
            <w:tcW w:w="709" w:type="dxa"/>
            <w:tcBorders>
              <w:top w:val="single" w:sz="4" w:space="0" w:color="auto"/>
              <w:left w:val="single" w:sz="4" w:space="0" w:color="auto"/>
              <w:bottom w:val="nil"/>
              <w:right w:val="single" w:sz="4" w:space="0" w:color="auto"/>
            </w:tcBorders>
          </w:tcPr>
          <w:p w14:paraId="437BC7C0" w14:textId="77777777" w:rsidR="003D5C50" w:rsidRPr="001652CC" w:rsidRDefault="003D5C50" w:rsidP="00253101">
            <w:pPr>
              <w:widowControl w:val="0"/>
              <w:autoSpaceDE w:val="0"/>
              <w:autoSpaceDN w:val="0"/>
              <w:adjustRightInd w:val="0"/>
              <w:jc w:val="center"/>
              <w:rPr>
                <w:b/>
              </w:rPr>
            </w:pPr>
          </w:p>
        </w:tc>
        <w:tc>
          <w:tcPr>
            <w:tcW w:w="709" w:type="dxa"/>
            <w:tcBorders>
              <w:top w:val="single" w:sz="4" w:space="0" w:color="auto"/>
              <w:left w:val="single" w:sz="4" w:space="0" w:color="auto"/>
              <w:bottom w:val="nil"/>
              <w:right w:val="single" w:sz="4" w:space="0" w:color="auto"/>
            </w:tcBorders>
          </w:tcPr>
          <w:p w14:paraId="7EAAF53A" w14:textId="77777777" w:rsidR="003D5C50" w:rsidRPr="001652CC" w:rsidRDefault="003D5C50" w:rsidP="00253101">
            <w:pPr>
              <w:widowControl w:val="0"/>
              <w:autoSpaceDE w:val="0"/>
              <w:autoSpaceDN w:val="0"/>
              <w:adjustRightInd w:val="0"/>
              <w:jc w:val="center"/>
              <w:rPr>
                <w:b/>
              </w:rPr>
            </w:pPr>
          </w:p>
        </w:tc>
        <w:tc>
          <w:tcPr>
            <w:tcW w:w="709" w:type="dxa"/>
            <w:tcBorders>
              <w:top w:val="single" w:sz="4" w:space="0" w:color="auto"/>
              <w:left w:val="single" w:sz="4" w:space="0" w:color="auto"/>
              <w:bottom w:val="nil"/>
              <w:right w:val="single" w:sz="4" w:space="0" w:color="auto"/>
            </w:tcBorders>
          </w:tcPr>
          <w:p w14:paraId="7F8EA229" w14:textId="77777777" w:rsidR="003D5C50" w:rsidRPr="001652CC" w:rsidRDefault="003D5C50" w:rsidP="00253101">
            <w:pPr>
              <w:widowControl w:val="0"/>
              <w:autoSpaceDE w:val="0"/>
              <w:autoSpaceDN w:val="0"/>
              <w:adjustRightInd w:val="0"/>
              <w:jc w:val="center"/>
              <w:rPr>
                <w:b/>
              </w:rPr>
            </w:pPr>
          </w:p>
        </w:tc>
        <w:tc>
          <w:tcPr>
            <w:tcW w:w="567" w:type="dxa"/>
            <w:tcBorders>
              <w:top w:val="single" w:sz="4" w:space="0" w:color="auto"/>
              <w:left w:val="single" w:sz="4" w:space="0" w:color="auto"/>
              <w:bottom w:val="nil"/>
              <w:right w:val="single" w:sz="4" w:space="0" w:color="auto"/>
            </w:tcBorders>
          </w:tcPr>
          <w:p w14:paraId="1DEFF4E9" w14:textId="77777777" w:rsidR="003D5C50" w:rsidRPr="001652CC" w:rsidRDefault="003D5C50" w:rsidP="00253101">
            <w:pPr>
              <w:widowControl w:val="0"/>
              <w:autoSpaceDE w:val="0"/>
              <w:autoSpaceDN w:val="0"/>
              <w:adjustRightInd w:val="0"/>
              <w:jc w:val="center"/>
              <w:rPr>
                <w:b/>
              </w:rPr>
            </w:pPr>
          </w:p>
        </w:tc>
      </w:tr>
      <w:tr w:rsidR="003D5C50" w:rsidRPr="001652CC" w14:paraId="4A15DA94" w14:textId="77777777" w:rsidTr="00253101">
        <w:trPr>
          <w:trHeight w:val="343"/>
          <w:tblCellSpacing w:w="5" w:type="nil"/>
        </w:trPr>
        <w:tc>
          <w:tcPr>
            <w:tcW w:w="709" w:type="dxa"/>
            <w:vMerge w:val="restart"/>
          </w:tcPr>
          <w:p w14:paraId="41DAEB3E" w14:textId="77777777" w:rsidR="003D5C50" w:rsidRPr="00BC2769" w:rsidRDefault="003D5C50" w:rsidP="00253101">
            <w:pPr>
              <w:widowControl w:val="0"/>
              <w:autoSpaceDE w:val="0"/>
              <w:autoSpaceDN w:val="0"/>
              <w:adjustRightInd w:val="0"/>
              <w:jc w:val="center"/>
            </w:pPr>
            <w:r w:rsidRPr="00BC2769">
              <w:t>4.</w:t>
            </w:r>
          </w:p>
        </w:tc>
        <w:tc>
          <w:tcPr>
            <w:tcW w:w="3260" w:type="dxa"/>
            <w:vMerge w:val="restart"/>
          </w:tcPr>
          <w:p w14:paraId="067F8D68" w14:textId="77777777" w:rsidR="003D5C50" w:rsidRPr="00BC2769" w:rsidRDefault="003D5C50" w:rsidP="00253101">
            <w:pPr>
              <w:widowControl w:val="0"/>
              <w:autoSpaceDE w:val="0"/>
              <w:autoSpaceDN w:val="0"/>
              <w:adjustRightInd w:val="0"/>
            </w:pPr>
            <w:r w:rsidRPr="00BC2769">
              <w:t>Основное</w:t>
            </w:r>
          </w:p>
          <w:p w14:paraId="66608720" w14:textId="77777777" w:rsidR="003D5C50" w:rsidRPr="00BC2769" w:rsidRDefault="003D5C50" w:rsidP="00253101">
            <w:pPr>
              <w:widowControl w:val="0"/>
              <w:autoSpaceDE w:val="0"/>
              <w:autoSpaceDN w:val="0"/>
              <w:adjustRightInd w:val="0"/>
            </w:pPr>
            <w:r w:rsidRPr="00BC2769">
              <w:t>мероприятие 1.2</w:t>
            </w:r>
          </w:p>
        </w:tc>
        <w:tc>
          <w:tcPr>
            <w:tcW w:w="3260" w:type="dxa"/>
            <w:tcBorders>
              <w:right w:val="single" w:sz="4" w:space="0" w:color="auto"/>
            </w:tcBorders>
          </w:tcPr>
          <w:p w14:paraId="202CC73F" w14:textId="77777777" w:rsidR="003D5C50" w:rsidRPr="00BC2769" w:rsidRDefault="003D5C50" w:rsidP="00253101">
            <w:pPr>
              <w:widowControl w:val="0"/>
              <w:autoSpaceDE w:val="0"/>
              <w:autoSpaceDN w:val="0"/>
              <w:adjustRightInd w:val="0"/>
            </w:pPr>
            <w:r w:rsidRPr="00BC2769">
              <w:t xml:space="preserve">всего, в том числе: </w:t>
            </w:r>
            <w:hyperlink w:anchor="Par871" w:history="1">
              <w:r w:rsidRPr="00BC2769">
                <w:t>&lt;5&gt;</w:t>
              </w:r>
            </w:hyperlink>
          </w:p>
        </w:tc>
        <w:tc>
          <w:tcPr>
            <w:tcW w:w="851" w:type="dxa"/>
            <w:tcBorders>
              <w:top w:val="single" w:sz="4" w:space="0" w:color="auto"/>
              <w:left w:val="single" w:sz="4" w:space="0" w:color="auto"/>
              <w:bottom w:val="single" w:sz="4" w:space="0" w:color="auto"/>
              <w:right w:val="single" w:sz="4" w:space="0" w:color="auto"/>
            </w:tcBorders>
          </w:tcPr>
          <w:p w14:paraId="70E46F96" w14:textId="77777777" w:rsidR="003D5C50" w:rsidRPr="00BC2769" w:rsidRDefault="003D5C50" w:rsidP="00253101">
            <w:pPr>
              <w:widowControl w:val="0"/>
              <w:autoSpaceDE w:val="0"/>
              <w:autoSpaceDN w:val="0"/>
              <w:adjustRightInd w:val="0"/>
              <w:jc w:val="center"/>
            </w:pPr>
            <w:r w:rsidRPr="00BC2769">
              <w:t>X</w:t>
            </w:r>
          </w:p>
        </w:tc>
        <w:tc>
          <w:tcPr>
            <w:tcW w:w="851" w:type="dxa"/>
            <w:tcBorders>
              <w:top w:val="single" w:sz="4" w:space="0" w:color="auto"/>
              <w:left w:val="single" w:sz="4" w:space="0" w:color="auto"/>
              <w:bottom w:val="single" w:sz="4" w:space="0" w:color="auto"/>
              <w:right w:val="single" w:sz="4" w:space="0" w:color="auto"/>
            </w:tcBorders>
          </w:tcPr>
          <w:p w14:paraId="0699B413" w14:textId="77777777" w:rsidR="003D5C50" w:rsidRPr="00BC2769" w:rsidRDefault="003D5C50" w:rsidP="00253101">
            <w:pPr>
              <w:widowControl w:val="0"/>
              <w:autoSpaceDE w:val="0"/>
              <w:autoSpaceDN w:val="0"/>
              <w:adjustRightInd w:val="0"/>
              <w:jc w:val="center"/>
            </w:pPr>
            <w:r w:rsidRPr="00BC2769">
              <w:t>X</w:t>
            </w:r>
          </w:p>
        </w:tc>
        <w:tc>
          <w:tcPr>
            <w:tcW w:w="709" w:type="dxa"/>
            <w:tcBorders>
              <w:top w:val="single" w:sz="4" w:space="0" w:color="auto"/>
              <w:left w:val="single" w:sz="4" w:space="0" w:color="auto"/>
              <w:bottom w:val="single" w:sz="4" w:space="0" w:color="auto"/>
              <w:right w:val="single" w:sz="4" w:space="0" w:color="auto"/>
            </w:tcBorders>
          </w:tcPr>
          <w:p w14:paraId="519DE3A4" w14:textId="77777777" w:rsidR="003D5C50" w:rsidRPr="00BC2769" w:rsidRDefault="003D5C50" w:rsidP="00253101">
            <w:pPr>
              <w:widowControl w:val="0"/>
              <w:autoSpaceDE w:val="0"/>
              <w:autoSpaceDN w:val="0"/>
              <w:adjustRightInd w:val="0"/>
              <w:jc w:val="center"/>
            </w:pPr>
            <w:r w:rsidRPr="00BC2769">
              <w:t>X</w:t>
            </w:r>
          </w:p>
        </w:tc>
        <w:tc>
          <w:tcPr>
            <w:tcW w:w="709" w:type="dxa"/>
            <w:tcBorders>
              <w:top w:val="single" w:sz="4" w:space="0" w:color="auto"/>
              <w:left w:val="single" w:sz="4" w:space="0" w:color="auto"/>
              <w:bottom w:val="single" w:sz="4" w:space="0" w:color="auto"/>
              <w:right w:val="single" w:sz="4" w:space="0" w:color="auto"/>
            </w:tcBorders>
          </w:tcPr>
          <w:p w14:paraId="3132E0E6" w14:textId="77777777" w:rsidR="003D5C50" w:rsidRPr="00BC2769" w:rsidRDefault="003D5C50" w:rsidP="00253101">
            <w:pPr>
              <w:widowControl w:val="0"/>
              <w:autoSpaceDE w:val="0"/>
              <w:autoSpaceDN w:val="0"/>
              <w:adjustRightInd w:val="0"/>
              <w:jc w:val="center"/>
            </w:pPr>
            <w:r w:rsidRPr="00BC2769">
              <w:t>X</w:t>
            </w:r>
          </w:p>
        </w:tc>
        <w:tc>
          <w:tcPr>
            <w:tcW w:w="991" w:type="dxa"/>
            <w:tcBorders>
              <w:top w:val="single" w:sz="4" w:space="0" w:color="auto"/>
              <w:left w:val="single" w:sz="4" w:space="0" w:color="auto"/>
              <w:bottom w:val="nil"/>
              <w:right w:val="single" w:sz="4" w:space="0" w:color="auto"/>
            </w:tcBorders>
          </w:tcPr>
          <w:p w14:paraId="07EA94A0" w14:textId="77777777" w:rsidR="003D5C50" w:rsidRPr="001652CC" w:rsidRDefault="003D5C50" w:rsidP="00253101">
            <w:pPr>
              <w:widowControl w:val="0"/>
              <w:autoSpaceDE w:val="0"/>
              <w:autoSpaceDN w:val="0"/>
              <w:adjustRightInd w:val="0"/>
              <w:jc w:val="center"/>
              <w:rPr>
                <w:b/>
              </w:rPr>
            </w:pPr>
          </w:p>
        </w:tc>
        <w:tc>
          <w:tcPr>
            <w:tcW w:w="567" w:type="dxa"/>
            <w:tcBorders>
              <w:top w:val="single" w:sz="4" w:space="0" w:color="auto"/>
              <w:left w:val="single" w:sz="4" w:space="0" w:color="auto"/>
              <w:bottom w:val="nil"/>
              <w:right w:val="single" w:sz="4" w:space="0" w:color="auto"/>
            </w:tcBorders>
          </w:tcPr>
          <w:p w14:paraId="4D547306" w14:textId="77777777" w:rsidR="003D5C50" w:rsidRPr="001652CC" w:rsidRDefault="003D5C50" w:rsidP="00253101">
            <w:pPr>
              <w:widowControl w:val="0"/>
              <w:autoSpaceDE w:val="0"/>
              <w:autoSpaceDN w:val="0"/>
              <w:adjustRightInd w:val="0"/>
              <w:jc w:val="center"/>
              <w:rPr>
                <w:b/>
              </w:rPr>
            </w:pPr>
          </w:p>
        </w:tc>
        <w:tc>
          <w:tcPr>
            <w:tcW w:w="708" w:type="dxa"/>
            <w:tcBorders>
              <w:top w:val="single" w:sz="4" w:space="0" w:color="auto"/>
              <w:left w:val="single" w:sz="4" w:space="0" w:color="auto"/>
              <w:bottom w:val="nil"/>
              <w:right w:val="single" w:sz="4" w:space="0" w:color="auto"/>
            </w:tcBorders>
          </w:tcPr>
          <w:p w14:paraId="3BCD9029" w14:textId="77777777" w:rsidR="003D5C50" w:rsidRPr="001652CC" w:rsidRDefault="003D5C50" w:rsidP="00253101">
            <w:pPr>
              <w:widowControl w:val="0"/>
              <w:autoSpaceDE w:val="0"/>
              <w:autoSpaceDN w:val="0"/>
              <w:adjustRightInd w:val="0"/>
              <w:jc w:val="center"/>
              <w:rPr>
                <w:b/>
              </w:rPr>
            </w:pPr>
          </w:p>
        </w:tc>
        <w:tc>
          <w:tcPr>
            <w:tcW w:w="709" w:type="dxa"/>
            <w:tcBorders>
              <w:top w:val="single" w:sz="4" w:space="0" w:color="auto"/>
              <w:left w:val="single" w:sz="4" w:space="0" w:color="auto"/>
              <w:bottom w:val="nil"/>
              <w:right w:val="single" w:sz="4" w:space="0" w:color="auto"/>
            </w:tcBorders>
          </w:tcPr>
          <w:p w14:paraId="58204CB6" w14:textId="77777777" w:rsidR="003D5C50" w:rsidRPr="001652CC" w:rsidRDefault="003D5C50" w:rsidP="00253101">
            <w:pPr>
              <w:widowControl w:val="0"/>
              <w:autoSpaceDE w:val="0"/>
              <w:autoSpaceDN w:val="0"/>
              <w:adjustRightInd w:val="0"/>
              <w:jc w:val="center"/>
              <w:rPr>
                <w:b/>
              </w:rPr>
            </w:pPr>
          </w:p>
        </w:tc>
        <w:tc>
          <w:tcPr>
            <w:tcW w:w="709" w:type="dxa"/>
            <w:tcBorders>
              <w:top w:val="single" w:sz="4" w:space="0" w:color="auto"/>
              <w:left w:val="single" w:sz="4" w:space="0" w:color="auto"/>
              <w:bottom w:val="nil"/>
              <w:right w:val="single" w:sz="4" w:space="0" w:color="auto"/>
            </w:tcBorders>
          </w:tcPr>
          <w:p w14:paraId="6A2BB775" w14:textId="77777777" w:rsidR="003D5C50" w:rsidRPr="001652CC" w:rsidRDefault="003D5C50" w:rsidP="00253101">
            <w:pPr>
              <w:widowControl w:val="0"/>
              <w:autoSpaceDE w:val="0"/>
              <w:autoSpaceDN w:val="0"/>
              <w:adjustRightInd w:val="0"/>
              <w:jc w:val="center"/>
              <w:rPr>
                <w:b/>
              </w:rPr>
            </w:pPr>
          </w:p>
        </w:tc>
        <w:tc>
          <w:tcPr>
            <w:tcW w:w="709" w:type="dxa"/>
            <w:tcBorders>
              <w:top w:val="single" w:sz="4" w:space="0" w:color="auto"/>
              <w:left w:val="single" w:sz="4" w:space="0" w:color="auto"/>
              <w:bottom w:val="nil"/>
              <w:right w:val="single" w:sz="4" w:space="0" w:color="auto"/>
            </w:tcBorders>
          </w:tcPr>
          <w:p w14:paraId="2A29FF70" w14:textId="77777777" w:rsidR="003D5C50" w:rsidRPr="001652CC" w:rsidRDefault="003D5C50" w:rsidP="00253101">
            <w:pPr>
              <w:widowControl w:val="0"/>
              <w:autoSpaceDE w:val="0"/>
              <w:autoSpaceDN w:val="0"/>
              <w:adjustRightInd w:val="0"/>
              <w:jc w:val="center"/>
              <w:rPr>
                <w:b/>
              </w:rPr>
            </w:pPr>
          </w:p>
        </w:tc>
        <w:tc>
          <w:tcPr>
            <w:tcW w:w="709" w:type="dxa"/>
            <w:tcBorders>
              <w:top w:val="single" w:sz="4" w:space="0" w:color="auto"/>
              <w:left w:val="single" w:sz="4" w:space="0" w:color="auto"/>
              <w:bottom w:val="nil"/>
              <w:right w:val="single" w:sz="4" w:space="0" w:color="auto"/>
            </w:tcBorders>
          </w:tcPr>
          <w:p w14:paraId="28392FCD" w14:textId="77777777" w:rsidR="003D5C50" w:rsidRPr="001652CC" w:rsidRDefault="003D5C50" w:rsidP="00253101">
            <w:pPr>
              <w:widowControl w:val="0"/>
              <w:autoSpaceDE w:val="0"/>
              <w:autoSpaceDN w:val="0"/>
              <w:adjustRightInd w:val="0"/>
              <w:jc w:val="center"/>
              <w:rPr>
                <w:b/>
              </w:rPr>
            </w:pPr>
          </w:p>
        </w:tc>
        <w:tc>
          <w:tcPr>
            <w:tcW w:w="567" w:type="dxa"/>
            <w:tcBorders>
              <w:top w:val="single" w:sz="4" w:space="0" w:color="auto"/>
              <w:left w:val="single" w:sz="4" w:space="0" w:color="auto"/>
              <w:bottom w:val="nil"/>
              <w:right w:val="single" w:sz="4" w:space="0" w:color="auto"/>
            </w:tcBorders>
          </w:tcPr>
          <w:p w14:paraId="34EB8338" w14:textId="77777777" w:rsidR="003D5C50" w:rsidRPr="001652CC" w:rsidRDefault="003D5C50" w:rsidP="00253101">
            <w:pPr>
              <w:widowControl w:val="0"/>
              <w:autoSpaceDE w:val="0"/>
              <w:autoSpaceDN w:val="0"/>
              <w:adjustRightInd w:val="0"/>
              <w:jc w:val="center"/>
              <w:rPr>
                <w:b/>
              </w:rPr>
            </w:pPr>
          </w:p>
        </w:tc>
      </w:tr>
      <w:tr w:rsidR="003D5C50" w:rsidRPr="001652CC" w14:paraId="6359A0FB" w14:textId="77777777" w:rsidTr="00253101">
        <w:trPr>
          <w:trHeight w:val="343"/>
          <w:tblCellSpacing w:w="5" w:type="nil"/>
        </w:trPr>
        <w:tc>
          <w:tcPr>
            <w:tcW w:w="709" w:type="dxa"/>
            <w:vMerge/>
          </w:tcPr>
          <w:p w14:paraId="436F346F" w14:textId="77777777" w:rsidR="003D5C50" w:rsidRPr="00BC2769" w:rsidRDefault="003D5C50" w:rsidP="00253101">
            <w:pPr>
              <w:widowControl w:val="0"/>
              <w:autoSpaceDE w:val="0"/>
              <w:autoSpaceDN w:val="0"/>
              <w:adjustRightInd w:val="0"/>
              <w:jc w:val="center"/>
            </w:pPr>
          </w:p>
        </w:tc>
        <w:tc>
          <w:tcPr>
            <w:tcW w:w="3260" w:type="dxa"/>
            <w:vMerge/>
          </w:tcPr>
          <w:p w14:paraId="1C3B69E8" w14:textId="77777777" w:rsidR="003D5C50" w:rsidRPr="00BC2769" w:rsidRDefault="003D5C50" w:rsidP="00253101">
            <w:pPr>
              <w:widowControl w:val="0"/>
              <w:autoSpaceDE w:val="0"/>
              <w:autoSpaceDN w:val="0"/>
              <w:adjustRightInd w:val="0"/>
            </w:pPr>
          </w:p>
        </w:tc>
        <w:tc>
          <w:tcPr>
            <w:tcW w:w="3260" w:type="dxa"/>
            <w:tcBorders>
              <w:right w:val="single" w:sz="4" w:space="0" w:color="auto"/>
            </w:tcBorders>
          </w:tcPr>
          <w:p w14:paraId="2E5AAC1E" w14:textId="77777777" w:rsidR="003D5C50" w:rsidRPr="00BC2769" w:rsidRDefault="003D5C50" w:rsidP="00253101">
            <w:pPr>
              <w:widowControl w:val="0"/>
              <w:autoSpaceDE w:val="0"/>
              <w:autoSpaceDN w:val="0"/>
              <w:adjustRightInd w:val="0"/>
            </w:pPr>
            <w:r w:rsidRPr="00BC2769">
              <w:t xml:space="preserve">исполнитель основного мероприятия 1.1 (участник </w:t>
            </w:r>
            <w:r>
              <w:t>муниципальной</w:t>
            </w:r>
            <w:r w:rsidRPr="00BC2769">
              <w:t xml:space="preserve"> программы)</w:t>
            </w:r>
          </w:p>
        </w:tc>
        <w:tc>
          <w:tcPr>
            <w:tcW w:w="851" w:type="dxa"/>
            <w:tcBorders>
              <w:top w:val="single" w:sz="4" w:space="0" w:color="auto"/>
              <w:left w:val="single" w:sz="4" w:space="0" w:color="auto"/>
              <w:bottom w:val="single" w:sz="4" w:space="0" w:color="auto"/>
              <w:right w:val="single" w:sz="4" w:space="0" w:color="auto"/>
            </w:tcBorders>
          </w:tcPr>
          <w:p w14:paraId="6789D5A2" w14:textId="77777777" w:rsidR="003D5C50" w:rsidRPr="00BC2769" w:rsidRDefault="003D5C50" w:rsidP="00253101">
            <w:pPr>
              <w:widowControl w:val="0"/>
              <w:autoSpaceDE w:val="0"/>
              <w:autoSpaceDN w:val="0"/>
              <w:adjustRightInd w:val="0"/>
              <w:jc w:val="center"/>
              <w:rPr>
                <w:strike/>
              </w:rPr>
            </w:pPr>
          </w:p>
        </w:tc>
        <w:tc>
          <w:tcPr>
            <w:tcW w:w="851" w:type="dxa"/>
            <w:tcBorders>
              <w:top w:val="single" w:sz="4" w:space="0" w:color="auto"/>
              <w:left w:val="single" w:sz="4" w:space="0" w:color="auto"/>
              <w:bottom w:val="single" w:sz="4" w:space="0" w:color="auto"/>
              <w:right w:val="single" w:sz="4" w:space="0" w:color="auto"/>
            </w:tcBorders>
          </w:tcPr>
          <w:p w14:paraId="2DD5A6C8" w14:textId="77777777" w:rsidR="003D5C50" w:rsidRPr="00BC2769" w:rsidRDefault="003D5C50" w:rsidP="00253101">
            <w:pPr>
              <w:widowControl w:val="0"/>
              <w:autoSpaceDE w:val="0"/>
              <w:autoSpaceDN w:val="0"/>
              <w:adjustRightInd w:val="0"/>
              <w:jc w:val="center"/>
              <w:rPr>
                <w:strike/>
              </w:rPr>
            </w:pPr>
          </w:p>
        </w:tc>
        <w:tc>
          <w:tcPr>
            <w:tcW w:w="709" w:type="dxa"/>
            <w:tcBorders>
              <w:top w:val="single" w:sz="4" w:space="0" w:color="auto"/>
              <w:left w:val="single" w:sz="4" w:space="0" w:color="auto"/>
              <w:bottom w:val="single" w:sz="4" w:space="0" w:color="auto"/>
              <w:right w:val="single" w:sz="4" w:space="0" w:color="auto"/>
            </w:tcBorders>
          </w:tcPr>
          <w:p w14:paraId="786C14F4" w14:textId="77777777" w:rsidR="003D5C50" w:rsidRPr="00BC2769" w:rsidRDefault="003D5C50" w:rsidP="00253101">
            <w:pPr>
              <w:widowControl w:val="0"/>
              <w:autoSpaceDE w:val="0"/>
              <w:autoSpaceDN w:val="0"/>
              <w:adjustRightInd w:val="0"/>
              <w:jc w:val="center"/>
              <w:rPr>
                <w:strike/>
              </w:rPr>
            </w:pPr>
          </w:p>
        </w:tc>
        <w:tc>
          <w:tcPr>
            <w:tcW w:w="709" w:type="dxa"/>
            <w:tcBorders>
              <w:top w:val="single" w:sz="4" w:space="0" w:color="auto"/>
              <w:left w:val="single" w:sz="4" w:space="0" w:color="auto"/>
              <w:bottom w:val="single" w:sz="4" w:space="0" w:color="auto"/>
              <w:right w:val="single" w:sz="4" w:space="0" w:color="auto"/>
            </w:tcBorders>
          </w:tcPr>
          <w:p w14:paraId="656CCDB9" w14:textId="77777777" w:rsidR="003D5C50" w:rsidRPr="00BC2769" w:rsidRDefault="003D5C50" w:rsidP="00253101">
            <w:pPr>
              <w:widowControl w:val="0"/>
              <w:autoSpaceDE w:val="0"/>
              <w:autoSpaceDN w:val="0"/>
              <w:adjustRightInd w:val="0"/>
              <w:jc w:val="center"/>
              <w:rPr>
                <w:strike/>
              </w:rPr>
            </w:pPr>
          </w:p>
        </w:tc>
        <w:tc>
          <w:tcPr>
            <w:tcW w:w="991" w:type="dxa"/>
            <w:tcBorders>
              <w:top w:val="single" w:sz="4" w:space="0" w:color="auto"/>
              <w:left w:val="single" w:sz="4" w:space="0" w:color="auto"/>
              <w:bottom w:val="nil"/>
              <w:right w:val="single" w:sz="4" w:space="0" w:color="auto"/>
            </w:tcBorders>
          </w:tcPr>
          <w:p w14:paraId="1A1D206E" w14:textId="77777777" w:rsidR="003D5C50" w:rsidRPr="001652CC" w:rsidRDefault="003D5C50" w:rsidP="00253101">
            <w:pPr>
              <w:widowControl w:val="0"/>
              <w:autoSpaceDE w:val="0"/>
              <w:autoSpaceDN w:val="0"/>
              <w:adjustRightInd w:val="0"/>
              <w:jc w:val="center"/>
              <w:rPr>
                <w:b/>
              </w:rPr>
            </w:pPr>
          </w:p>
        </w:tc>
        <w:tc>
          <w:tcPr>
            <w:tcW w:w="567" w:type="dxa"/>
            <w:tcBorders>
              <w:top w:val="single" w:sz="4" w:space="0" w:color="auto"/>
              <w:left w:val="single" w:sz="4" w:space="0" w:color="auto"/>
              <w:bottom w:val="nil"/>
              <w:right w:val="single" w:sz="4" w:space="0" w:color="auto"/>
            </w:tcBorders>
          </w:tcPr>
          <w:p w14:paraId="6A71D6DA" w14:textId="77777777" w:rsidR="003D5C50" w:rsidRPr="001652CC" w:rsidRDefault="003D5C50" w:rsidP="00253101">
            <w:pPr>
              <w:widowControl w:val="0"/>
              <w:autoSpaceDE w:val="0"/>
              <w:autoSpaceDN w:val="0"/>
              <w:adjustRightInd w:val="0"/>
              <w:jc w:val="center"/>
              <w:rPr>
                <w:b/>
              </w:rPr>
            </w:pPr>
          </w:p>
        </w:tc>
        <w:tc>
          <w:tcPr>
            <w:tcW w:w="708" w:type="dxa"/>
            <w:tcBorders>
              <w:top w:val="single" w:sz="4" w:space="0" w:color="auto"/>
              <w:left w:val="single" w:sz="4" w:space="0" w:color="auto"/>
              <w:bottom w:val="nil"/>
              <w:right w:val="single" w:sz="4" w:space="0" w:color="auto"/>
            </w:tcBorders>
          </w:tcPr>
          <w:p w14:paraId="2C4C608F" w14:textId="77777777" w:rsidR="003D5C50" w:rsidRPr="001652CC" w:rsidRDefault="003D5C50" w:rsidP="00253101">
            <w:pPr>
              <w:widowControl w:val="0"/>
              <w:autoSpaceDE w:val="0"/>
              <w:autoSpaceDN w:val="0"/>
              <w:adjustRightInd w:val="0"/>
              <w:jc w:val="center"/>
              <w:rPr>
                <w:b/>
              </w:rPr>
            </w:pPr>
          </w:p>
        </w:tc>
        <w:tc>
          <w:tcPr>
            <w:tcW w:w="709" w:type="dxa"/>
            <w:tcBorders>
              <w:top w:val="single" w:sz="4" w:space="0" w:color="auto"/>
              <w:left w:val="single" w:sz="4" w:space="0" w:color="auto"/>
              <w:bottom w:val="nil"/>
              <w:right w:val="single" w:sz="4" w:space="0" w:color="auto"/>
            </w:tcBorders>
          </w:tcPr>
          <w:p w14:paraId="09210EFE" w14:textId="77777777" w:rsidR="003D5C50" w:rsidRPr="001652CC" w:rsidRDefault="003D5C50" w:rsidP="00253101">
            <w:pPr>
              <w:widowControl w:val="0"/>
              <w:autoSpaceDE w:val="0"/>
              <w:autoSpaceDN w:val="0"/>
              <w:adjustRightInd w:val="0"/>
              <w:jc w:val="center"/>
              <w:rPr>
                <w:b/>
              </w:rPr>
            </w:pPr>
          </w:p>
        </w:tc>
        <w:tc>
          <w:tcPr>
            <w:tcW w:w="709" w:type="dxa"/>
            <w:tcBorders>
              <w:top w:val="single" w:sz="4" w:space="0" w:color="auto"/>
              <w:left w:val="single" w:sz="4" w:space="0" w:color="auto"/>
              <w:bottom w:val="nil"/>
              <w:right w:val="single" w:sz="4" w:space="0" w:color="auto"/>
            </w:tcBorders>
          </w:tcPr>
          <w:p w14:paraId="5448CCDC" w14:textId="77777777" w:rsidR="003D5C50" w:rsidRPr="001652CC" w:rsidRDefault="003D5C50" w:rsidP="00253101">
            <w:pPr>
              <w:widowControl w:val="0"/>
              <w:autoSpaceDE w:val="0"/>
              <w:autoSpaceDN w:val="0"/>
              <w:adjustRightInd w:val="0"/>
              <w:jc w:val="center"/>
              <w:rPr>
                <w:b/>
              </w:rPr>
            </w:pPr>
          </w:p>
        </w:tc>
        <w:tc>
          <w:tcPr>
            <w:tcW w:w="709" w:type="dxa"/>
            <w:tcBorders>
              <w:top w:val="single" w:sz="4" w:space="0" w:color="auto"/>
              <w:left w:val="single" w:sz="4" w:space="0" w:color="auto"/>
              <w:bottom w:val="nil"/>
              <w:right w:val="single" w:sz="4" w:space="0" w:color="auto"/>
            </w:tcBorders>
          </w:tcPr>
          <w:p w14:paraId="07E802AB" w14:textId="77777777" w:rsidR="003D5C50" w:rsidRPr="001652CC" w:rsidRDefault="003D5C50" w:rsidP="00253101">
            <w:pPr>
              <w:widowControl w:val="0"/>
              <w:autoSpaceDE w:val="0"/>
              <w:autoSpaceDN w:val="0"/>
              <w:adjustRightInd w:val="0"/>
              <w:jc w:val="center"/>
              <w:rPr>
                <w:b/>
              </w:rPr>
            </w:pPr>
          </w:p>
        </w:tc>
        <w:tc>
          <w:tcPr>
            <w:tcW w:w="709" w:type="dxa"/>
            <w:tcBorders>
              <w:top w:val="single" w:sz="4" w:space="0" w:color="auto"/>
              <w:left w:val="single" w:sz="4" w:space="0" w:color="auto"/>
              <w:bottom w:val="nil"/>
              <w:right w:val="single" w:sz="4" w:space="0" w:color="auto"/>
            </w:tcBorders>
          </w:tcPr>
          <w:p w14:paraId="6ABB1F6D" w14:textId="77777777" w:rsidR="003D5C50" w:rsidRPr="001652CC" w:rsidRDefault="003D5C50" w:rsidP="00253101">
            <w:pPr>
              <w:widowControl w:val="0"/>
              <w:autoSpaceDE w:val="0"/>
              <w:autoSpaceDN w:val="0"/>
              <w:adjustRightInd w:val="0"/>
              <w:jc w:val="center"/>
              <w:rPr>
                <w:b/>
              </w:rPr>
            </w:pPr>
          </w:p>
        </w:tc>
        <w:tc>
          <w:tcPr>
            <w:tcW w:w="567" w:type="dxa"/>
            <w:tcBorders>
              <w:top w:val="single" w:sz="4" w:space="0" w:color="auto"/>
              <w:left w:val="single" w:sz="4" w:space="0" w:color="auto"/>
              <w:bottom w:val="nil"/>
              <w:right w:val="single" w:sz="4" w:space="0" w:color="auto"/>
            </w:tcBorders>
          </w:tcPr>
          <w:p w14:paraId="27B1997A" w14:textId="77777777" w:rsidR="003D5C50" w:rsidRPr="001652CC" w:rsidRDefault="003D5C50" w:rsidP="00253101">
            <w:pPr>
              <w:widowControl w:val="0"/>
              <w:autoSpaceDE w:val="0"/>
              <w:autoSpaceDN w:val="0"/>
              <w:adjustRightInd w:val="0"/>
              <w:jc w:val="center"/>
              <w:rPr>
                <w:b/>
              </w:rPr>
            </w:pPr>
          </w:p>
        </w:tc>
      </w:tr>
      <w:tr w:rsidR="003D5C50" w:rsidRPr="0061670E" w14:paraId="139CA34E" w14:textId="77777777" w:rsidTr="00253101">
        <w:trPr>
          <w:trHeight w:val="343"/>
          <w:tblCellSpacing w:w="5" w:type="nil"/>
        </w:trPr>
        <w:tc>
          <w:tcPr>
            <w:tcW w:w="709" w:type="dxa"/>
            <w:vMerge w:val="restart"/>
          </w:tcPr>
          <w:p w14:paraId="008197DA" w14:textId="77777777" w:rsidR="003D5C50" w:rsidRPr="00BC2769" w:rsidRDefault="003D5C50" w:rsidP="00253101">
            <w:pPr>
              <w:widowControl w:val="0"/>
              <w:autoSpaceDE w:val="0"/>
              <w:autoSpaceDN w:val="0"/>
              <w:adjustRightInd w:val="0"/>
              <w:jc w:val="center"/>
            </w:pPr>
            <w:r w:rsidRPr="00BC2769">
              <w:t>5.</w:t>
            </w:r>
          </w:p>
        </w:tc>
        <w:tc>
          <w:tcPr>
            <w:tcW w:w="3260" w:type="dxa"/>
            <w:vMerge w:val="restart"/>
          </w:tcPr>
          <w:p w14:paraId="06AB316F" w14:textId="77777777" w:rsidR="003D5C50" w:rsidRPr="00BC2769" w:rsidRDefault="003D5C50" w:rsidP="00253101">
            <w:pPr>
              <w:widowControl w:val="0"/>
              <w:autoSpaceDE w:val="0"/>
              <w:autoSpaceDN w:val="0"/>
              <w:adjustRightInd w:val="0"/>
            </w:pPr>
            <w:r w:rsidRPr="00BC2769">
              <w:t>Приоритетное основное мероприятие 1.3. Реализация регионального проекта «___________». Наименование мероприятия</w:t>
            </w:r>
          </w:p>
        </w:tc>
        <w:tc>
          <w:tcPr>
            <w:tcW w:w="3260" w:type="dxa"/>
          </w:tcPr>
          <w:p w14:paraId="70941B61" w14:textId="77777777" w:rsidR="003D5C50" w:rsidRPr="00BC2769" w:rsidRDefault="003D5C50" w:rsidP="00253101">
            <w:pPr>
              <w:widowControl w:val="0"/>
              <w:autoSpaceDE w:val="0"/>
              <w:autoSpaceDN w:val="0"/>
              <w:adjustRightInd w:val="0"/>
            </w:pPr>
            <w:r w:rsidRPr="00BC2769">
              <w:t xml:space="preserve">всего, в том числе: </w:t>
            </w:r>
            <w:hyperlink w:anchor="Par871" w:history="1">
              <w:r w:rsidRPr="00BC2769">
                <w:t>&lt;5&gt;</w:t>
              </w:r>
            </w:hyperlink>
          </w:p>
        </w:tc>
        <w:tc>
          <w:tcPr>
            <w:tcW w:w="851" w:type="dxa"/>
            <w:tcBorders>
              <w:top w:val="single" w:sz="4" w:space="0" w:color="auto"/>
              <w:bottom w:val="single" w:sz="4" w:space="0" w:color="auto"/>
            </w:tcBorders>
          </w:tcPr>
          <w:p w14:paraId="7CEB5C71" w14:textId="77777777" w:rsidR="003D5C50" w:rsidRPr="00BC2769" w:rsidRDefault="003D5C50" w:rsidP="00253101">
            <w:pPr>
              <w:widowControl w:val="0"/>
              <w:autoSpaceDE w:val="0"/>
              <w:autoSpaceDN w:val="0"/>
              <w:adjustRightInd w:val="0"/>
              <w:jc w:val="center"/>
            </w:pPr>
            <w:r w:rsidRPr="00BC2769">
              <w:t>X</w:t>
            </w:r>
          </w:p>
        </w:tc>
        <w:tc>
          <w:tcPr>
            <w:tcW w:w="851" w:type="dxa"/>
            <w:tcBorders>
              <w:top w:val="single" w:sz="4" w:space="0" w:color="auto"/>
              <w:bottom w:val="single" w:sz="4" w:space="0" w:color="auto"/>
            </w:tcBorders>
          </w:tcPr>
          <w:p w14:paraId="6C4653E8" w14:textId="77777777" w:rsidR="003D5C50" w:rsidRPr="00BC2769" w:rsidRDefault="003D5C50" w:rsidP="00253101">
            <w:pPr>
              <w:widowControl w:val="0"/>
              <w:autoSpaceDE w:val="0"/>
              <w:autoSpaceDN w:val="0"/>
              <w:adjustRightInd w:val="0"/>
              <w:jc w:val="center"/>
            </w:pPr>
            <w:r w:rsidRPr="00BC2769">
              <w:t>X</w:t>
            </w:r>
          </w:p>
        </w:tc>
        <w:tc>
          <w:tcPr>
            <w:tcW w:w="709" w:type="dxa"/>
            <w:tcBorders>
              <w:top w:val="single" w:sz="4" w:space="0" w:color="auto"/>
              <w:bottom w:val="single" w:sz="4" w:space="0" w:color="auto"/>
            </w:tcBorders>
          </w:tcPr>
          <w:p w14:paraId="610DEB08" w14:textId="77777777" w:rsidR="003D5C50" w:rsidRPr="00BC2769" w:rsidRDefault="003D5C50" w:rsidP="00253101">
            <w:pPr>
              <w:widowControl w:val="0"/>
              <w:autoSpaceDE w:val="0"/>
              <w:autoSpaceDN w:val="0"/>
              <w:adjustRightInd w:val="0"/>
              <w:jc w:val="center"/>
            </w:pPr>
            <w:r w:rsidRPr="00BC2769">
              <w:t>X</w:t>
            </w:r>
          </w:p>
        </w:tc>
        <w:tc>
          <w:tcPr>
            <w:tcW w:w="709" w:type="dxa"/>
            <w:tcBorders>
              <w:top w:val="single" w:sz="4" w:space="0" w:color="auto"/>
              <w:bottom w:val="single" w:sz="4" w:space="0" w:color="auto"/>
            </w:tcBorders>
          </w:tcPr>
          <w:p w14:paraId="6DFE8691" w14:textId="77777777" w:rsidR="003D5C50" w:rsidRPr="00BC2769" w:rsidRDefault="003D5C50" w:rsidP="00253101">
            <w:pPr>
              <w:widowControl w:val="0"/>
              <w:autoSpaceDE w:val="0"/>
              <w:autoSpaceDN w:val="0"/>
              <w:adjustRightInd w:val="0"/>
              <w:jc w:val="center"/>
            </w:pPr>
            <w:r w:rsidRPr="00BC2769">
              <w:t>X</w:t>
            </w:r>
          </w:p>
        </w:tc>
        <w:tc>
          <w:tcPr>
            <w:tcW w:w="991" w:type="dxa"/>
            <w:tcBorders>
              <w:top w:val="single" w:sz="4" w:space="0" w:color="auto"/>
              <w:bottom w:val="nil"/>
            </w:tcBorders>
          </w:tcPr>
          <w:p w14:paraId="587D61C2" w14:textId="77777777" w:rsidR="003D5C50" w:rsidRPr="0061670E" w:rsidRDefault="003D5C50" w:rsidP="00253101">
            <w:pPr>
              <w:widowControl w:val="0"/>
              <w:autoSpaceDE w:val="0"/>
              <w:autoSpaceDN w:val="0"/>
              <w:adjustRightInd w:val="0"/>
              <w:jc w:val="center"/>
            </w:pPr>
          </w:p>
        </w:tc>
        <w:tc>
          <w:tcPr>
            <w:tcW w:w="567" w:type="dxa"/>
            <w:tcBorders>
              <w:top w:val="single" w:sz="4" w:space="0" w:color="auto"/>
              <w:bottom w:val="nil"/>
            </w:tcBorders>
          </w:tcPr>
          <w:p w14:paraId="5D1C3DB2" w14:textId="77777777" w:rsidR="003D5C50" w:rsidRPr="0061670E" w:rsidRDefault="003D5C50" w:rsidP="00253101">
            <w:pPr>
              <w:widowControl w:val="0"/>
              <w:autoSpaceDE w:val="0"/>
              <w:autoSpaceDN w:val="0"/>
              <w:adjustRightInd w:val="0"/>
              <w:jc w:val="center"/>
            </w:pPr>
          </w:p>
        </w:tc>
        <w:tc>
          <w:tcPr>
            <w:tcW w:w="708" w:type="dxa"/>
            <w:tcBorders>
              <w:top w:val="single" w:sz="4" w:space="0" w:color="auto"/>
              <w:bottom w:val="nil"/>
            </w:tcBorders>
          </w:tcPr>
          <w:p w14:paraId="1F77B6EC" w14:textId="77777777" w:rsidR="003D5C50" w:rsidRPr="0061670E" w:rsidRDefault="003D5C50" w:rsidP="00253101">
            <w:pPr>
              <w:widowControl w:val="0"/>
              <w:autoSpaceDE w:val="0"/>
              <w:autoSpaceDN w:val="0"/>
              <w:adjustRightInd w:val="0"/>
              <w:jc w:val="center"/>
            </w:pPr>
          </w:p>
        </w:tc>
        <w:tc>
          <w:tcPr>
            <w:tcW w:w="709" w:type="dxa"/>
            <w:tcBorders>
              <w:top w:val="single" w:sz="4" w:space="0" w:color="auto"/>
              <w:bottom w:val="nil"/>
            </w:tcBorders>
          </w:tcPr>
          <w:p w14:paraId="4EB14CBB" w14:textId="77777777" w:rsidR="003D5C50" w:rsidRPr="0061670E" w:rsidRDefault="003D5C50" w:rsidP="00253101">
            <w:pPr>
              <w:widowControl w:val="0"/>
              <w:autoSpaceDE w:val="0"/>
              <w:autoSpaceDN w:val="0"/>
              <w:adjustRightInd w:val="0"/>
              <w:jc w:val="center"/>
            </w:pPr>
          </w:p>
        </w:tc>
        <w:tc>
          <w:tcPr>
            <w:tcW w:w="709" w:type="dxa"/>
            <w:tcBorders>
              <w:top w:val="single" w:sz="4" w:space="0" w:color="auto"/>
              <w:bottom w:val="nil"/>
            </w:tcBorders>
          </w:tcPr>
          <w:p w14:paraId="02D98957" w14:textId="77777777" w:rsidR="003D5C50" w:rsidRPr="0061670E" w:rsidRDefault="003D5C50" w:rsidP="00253101">
            <w:pPr>
              <w:widowControl w:val="0"/>
              <w:autoSpaceDE w:val="0"/>
              <w:autoSpaceDN w:val="0"/>
              <w:adjustRightInd w:val="0"/>
              <w:jc w:val="center"/>
            </w:pPr>
          </w:p>
        </w:tc>
        <w:tc>
          <w:tcPr>
            <w:tcW w:w="709" w:type="dxa"/>
            <w:tcBorders>
              <w:top w:val="single" w:sz="4" w:space="0" w:color="auto"/>
              <w:bottom w:val="nil"/>
            </w:tcBorders>
          </w:tcPr>
          <w:p w14:paraId="6E767531" w14:textId="77777777" w:rsidR="003D5C50" w:rsidRPr="0061670E" w:rsidRDefault="003D5C50" w:rsidP="00253101">
            <w:pPr>
              <w:widowControl w:val="0"/>
              <w:autoSpaceDE w:val="0"/>
              <w:autoSpaceDN w:val="0"/>
              <w:adjustRightInd w:val="0"/>
              <w:jc w:val="center"/>
            </w:pPr>
          </w:p>
        </w:tc>
        <w:tc>
          <w:tcPr>
            <w:tcW w:w="709" w:type="dxa"/>
            <w:tcBorders>
              <w:top w:val="single" w:sz="4" w:space="0" w:color="auto"/>
              <w:bottom w:val="nil"/>
            </w:tcBorders>
          </w:tcPr>
          <w:p w14:paraId="517AC78C" w14:textId="77777777" w:rsidR="003D5C50" w:rsidRPr="0061670E" w:rsidRDefault="003D5C50" w:rsidP="00253101">
            <w:pPr>
              <w:widowControl w:val="0"/>
              <w:autoSpaceDE w:val="0"/>
              <w:autoSpaceDN w:val="0"/>
              <w:adjustRightInd w:val="0"/>
              <w:jc w:val="center"/>
            </w:pPr>
          </w:p>
        </w:tc>
        <w:tc>
          <w:tcPr>
            <w:tcW w:w="567" w:type="dxa"/>
            <w:tcBorders>
              <w:top w:val="single" w:sz="4" w:space="0" w:color="auto"/>
              <w:bottom w:val="nil"/>
            </w:tcBorders>
          </w:tcPr>
          <w:p w14:paraId="6E46223E" w14:textId="77777777" w:rsidR="003D5C50" w:rsidRPr="0061670E" w:rsidRDefault="003D5C50" w:rsidP="00253101">
            <w:pPr>
              <w:widowControl w:val="0"/>
              <w:autoSpaceDE w:val="0"/>
              <w:autoSpaceDN w:val="0"/>
              <w:adjustRightInd w:val="0"/>
              <w:jc w:val="center"/>
            </w:pPr>
          </w:p>
        </w:tc>
      </w:tr>
      <w:tr w:rsidR="003D5C50" w:rsidRPr="0061670E" w14:paraId="03C53822" w14:textId="77777777" w:rsidTr="00253101">
        <w:trPr>
          <w:trHeight w:val="343"/>
          <w:tblCellSpacing w:w="5" w:type="nil"/>
        </w:trPr>
        <w:tc>
          <w:tcPr>
            <w:tcW w:w="709" w:type="dxa"/>
            <w:vMerge/>
          </w:tcPr>
          <w:p w14:paraId="7B31A7B2" w14:textId="77777777" w:rsidR="003D5C50" w:rsidRPr="001C0D42" w:rsidRDefault="003D5C50" w:rsidP="00253101">
            <w:pPr>
              <w:widowControl w:val="0"/>
              <w:autoSpaceDE w:val="0"/>
              <w:autoSpaceDN w:val="0"/>
              <w:adjustRightInd w:val="0"/>
              <w:jc w:val="center"/>
              <w:rPr>
                <w:b/>
                <w:highlight w:val="yellow"/>
              </w:rPr>
            </w:pPr>
          </w:p>
        </w:tc>
        <w:tc>
          <w:tcPr>
            <w:tcW w:w="3260" w:type="dxa"/>
            <w:vMerge/>
          </w:tcPr>
          <w:p w14:paraId="3AFB58FE" w14:textId="77777777" w:rsidR="003D5C50" w:rsidRPr="0061670E" w:rsidRDefault="003D5C50" w:rsidP="00253101">
            <w:pPr>
              <w:widowControl w:val="0"/>
              <w:autoSpaceDE w:val="0"/>
              <w:autoSpaceDN w:val="0"/>
              <w:adjustRightInd w:val="0"/>
            </w:pPr>
          </w:p>
        </w:tc>
        <w:tc>
          <w:tcPr>
            <w:tcW w:w="3260" w:type="dxa"/>
          </w:tcPr>
          <w:p w14:paraId="5791CF87" w14:textId="77777777" w:rsidR="003D5C50" w:rsidRPr="0061670E" w:rsidRDefault="003D5C50" w:rsidP="00253101">
            <w:pPr>
              <w:widowControl w:val="0"/>
              <w:autoSpaceDE w:val="0"/>
              <w:autoSpaceDN w:val="0"/>
              <w:adjustRightInd w:val="0"/>
            </w:pPr>
            <w:r w:rsidRPr="0061670E">
              <w:t xml:space="preserve">исполнитель приоритетного основного мероприятия (участник </w:t>
            </w:r>
            <w:r>
              <w:t>муниципальной</w:t>
            </w:r>
            <w:r w:rsidRPr="0061670E">
              <w:t xml:space="preserve"> программы)</w:t>
            </w:r>
          </w:p>
        </w:tc>
        <w:tc>
          <w:tcPr>
            <w:tcW w:w="851" w:type="dxa"/>
            <w:tcBorders>
              <w:top w:val="single" w:sz="4" w:space="0" w:color="auto"/>
              <w:bottom w:val="single" w:sz="4" w:space="0" w:color="auto"/>
            </w:tcBorders>
          </w:tcPr>
          <w:p w14:paraId="0FD36448" w14:textId="77777777" w:rsidR="003D5C50" w:rsidRPr="0061670E" w:rsidRDefault="003D5C50" w:rsidP="00253101">
            <w:pPr>
              <w:widowControl w:val="0"/>
              <w:autoSpaceDE w:val="0"/>
              <w:autoSpaceDN w:val="0"/>
              <w:adjustRightInd w:val="0"/>
              <w:jc w:val="center"/>
              <w:rPr>
                <w:strike/>
              </w:rPr>
            </w:pPr>
          </w:p>
        </w:tc>
        <w:tc>
          <w:tcPr>
            <w:tcW w:w="851" w:type="dxa"/>
            <w:tcBorders>
              <w:top w:val="single" w:sz="4" w:space="0" w:color="auto"/>
              <w:bottom w:val="single" w:sz="4" w:space="0" w:color="auto"/>
            </w:tcBorders>
          </w:tcPr>
          <w:p w14:paraId="3BBAE9C2" w14:textId="77777777" w:rsidR="003D5C50" w:rsidRPr="0061670E" w:rsidRDefault="003D5C50" w:rsidP="00253101">
            <w:pPr>
              <w:widowControl w:val="0"/>
              <w:autoSpaceDE w:val="0"/>
              <w:autoSpaceDN w:val="0"/>
              <w:adjustRightInd w:val="0"/>
              <w:jc w:val="center"/>
              <w:rPr>
                <w:strike/>
              </w:rPr>
            </w:pPr>
          </w:p>
        </w:tc>
        <w:tc>
          <w:tcPr>
            <w:tcW w:w="709" w:type="dxa"/>
            <w:tcBorders>
              <w:top w:val="single" w:sz="4" w:space="0" w:color="auto"/>
              <w:bottom w:val="single" w:sz="4" w:space="0" w:color="auto"/>
            </w:tcBorders>
          </w:tcPr>
          <w:p w14:paraId="0CA69BE2" w14:textId="77777777" w:rsidR="003D5C50" w:rsidRPr="0061670E" w:rsidRDefault="003D5C50" w:rsidP="00253101">
            <w:pPr>
              <w:widowControl w:val="0"/>
              <w:autoSpaceDE w:val="0"/>
              <w:autoSpaceDN w:val="0"/>
              <w:adjustRightInd w:val="0"/>
              <w:jc w:val="center"/>
              <w:rPr>
                <w:strike/>
              </w:rPr>
            </w:pPr>
          </w:p>
        </w:tc>
        <w:tc>
          <w:tcPr>
            <w:tcW w:w="709" w:type="dxa"/>
            <w:tcBorders>
              <w:top w:val="single" w:sz="4" w:space="0" w:color="auto"/>
              <w:bottom w:val="single" w:sz="4" w:space="0" w:color="auto"/>
            </w:tcBorders>
          </w:tcPr>
          <w:p w14:paraId="6EB6EFDC" w14:textId="77777777" w:rsidR="003D5C50" w:rsidRPr="0061670E" w:rsidRDefault="003D5C50" w:rsidP="00253101">
            <w:pPr>
              <w:widowControl w:val="0"/>
              <w:autoSpaceDE w:val="0"/>
              <w:autoSpaceDN w:val="0"/>
              <w:adjustRightInd w:val="0"/>
              <w:jc w:val="center"/>
              <w:rPr>
                <w:strike/>
              </w:rPr>
            </w:pPr>
          </w:p>
        </w:tc>
        <w:tc>
          <w:tcPr>
            <w:tcW w:w="991" w:type="dxa"/>
            <w:tcBorders>
              <w:top w:val="single" w:sz="4" w:space="0" w:color="auto"/>
              <w:bottom w:val="nil"/>
            </w:tcBorders>
          </w:tcPr>
          <w:p w14:paraId="7B1CC50D" w14:textId="77777777" w:rsidR="003D5C50" w:rsidRPr="0061670E" w:rsidRDefault="003D5C50" w:rsidP="00253101">
            <w:pPr>
              <w:widowControl w:val="0"/>
              <w:autoSpaceDE w:val="0"/>
              <w:autoSpaceDN w:val="0"/>
              <w:adjustRightInd w:val="0"/>
              <w:jc w:val="center"/>
            </w:pPr>
          </w:p>
        </w:tc>
        <w:tc>
          <w:tcPr>
            <w:tcW w:w="567" w:type="dxa"/>
            <w:tcBorders>
              <w:top w:val="single" w:sz="4" w:space="0" w:color="auto"/>
              <w:bottom w:val="nil"/>
            </w:tcBorders>
          </w:tcPr>
          <w:p w14:paraId="19C086ED" w14:textId="77777777" w:rsidR="003D5C50" w:rsidRPr="0061670E" w:rsidRDefault="003D5C50" w:rsidP="00253101">
            <w:pPr>
              <w:widowControl w:val="0"/>
              <w:autoSpaceDE w:val="0"/>
              <w:autoSpaceDN w:val="0"/>
              <w:adjustRightInd w:val="0"/>
              <w:jc w:val="center"/>
            </w:pPr>
          </w:p>
        </w:tc>
        <w:tc>
          <w:tcPr>
            <w:tcW w:w="708" w:type="dxa"/>
            <w:tcBorders>
              <w:top w:val="single" w:sz="4" w:space="0" w:color="auto"/>
              <w:bottom w:val="nil"/>
            </w:tcBorders>
          </w:tcPr>
          <w:p w14:paraId="0A04E7AD" w14:textId="77777777" w:rsidR="003D5C50" w:rsidRPr="0061670E" w:rsidRDefault="003D5C50" w:rsidP="00253101">
            <w:pPr>
              <w:widowControl w:val="0"/>
              <w:autoSpaceDE w:val="0"/>
              <w:autoSpaceDN w:val="0"/>
              <w:adjustRightInd w:val="0"/>
              <w:jc w:val="center"/>
            </w:pPr>
          </w:p>
        </w:tc>
        <w:tc>
          <w:tcPr>
            <w:tcW w:w="709" w:type="dxa"/>
            <w:tcBorders>
              <w:top w:val="single" w:sz="4" w:space="0" w:color="auto"/>
              <w:bottom w:val="nil"/>
            </w:tcBorders>
          </w:tcPr>
          <w:p w14:paraId="79388673" w14:textId="77777777" w:rsidR="003D5C50" w:rsidRPr="0061670E" w:rsidRDefault="003D5C50" w:rsidP="00253101">
            <w:pPr>
              <w:widowControl w:val="0"/>
              <w:autoSpaceDE w:val="0"/>
              <w:autoSpaceDN w:val="0"/>
              <w:adjustRightInd w:val="0"/>
              <w:jc w:val="center"/>
            </w:pPr>
          </w:p>
        </w:tc>
        <w:tc>
          <w:tcPr>
            <w:tcW w:w="709" w:type="dxa"/>
            <w:tcBorders>
              <w:top w:val="single" w:sz="4" w:space="0" w:color="auto"/>
              <w:bottom w:val="nil"/>
            </w:tcBorders>
          </w:tcPr>
          <w:p w14:paraId="088AE93C" w14:textId="77777777" w:rsidR="003D5C50" w:rsidRPr="0061670E" w:rsidRDefault="003D5C50" w:rsidP="00253101">
            <w:pPr>
              <w:widowControl w:val="0"/>
              <w:autoSpaceDE w:val="0"/>
              <w:autoSpaceDN w:val="0"/>
              <w:adjustRightInd w:val="0"/>
              <w:jc w:val="center"/>
            </w:pPr>
          </w:p>
        </w:tc>
        <w:tc>
          <w:tcPr>
            <w:tcW w:w="709" w:type="dxa"/>
            <w:tcBorders>
              <w:top w:val="single" w:sz="4" w:space="0" w:color="auto"/>
              <w:bottom w:val="nil"/>
            </w:tcBorders>
          </w:tcPr>
          <w:p w14:paraId="54225539" w14:textId="77777777" w:rsidR="003D5C50" w:rsidRPr="0061670E" w:rsidRDefault="003D5C50" w:rsidP="00253101">
            <w:pPr>
              <w:widowControl w:val="0"/>
              <w:autoSpaceDE w:val="0"/>
              <w:autoSpaceDN w:val="0"/>
              <w:adjustRightInd w:val="0"/>
              <w:jc w:val="center"/>
            </w:pPr>
          </w:p>
        </w:tc>
        <w:tc>
          <w:tcPr>
            <w:tcW w:w="709" w:type="dxa"/>
            <w:tcBorders>
              <w:top w:val="single" w:sz="4" w:space="0" w:color="auto"/>
              <w:bottom w:val="nil"/>
            </w:tcBorders>
          </w:tcPr>
          <w:p w14:paraId="442C4EEA" w14:textId="77777777" w:rsidR="003D5C50" w:rsidRPr="0061670E" w:rsidRDefault="003D5C50" w:rsidP="00253101">
            <w:pPr>
              <w:widowControl w:val="0"/>
              <w:autoSpaceDE w:val="0"/>
              <w:autoSpaceDN w:val="0"/>
              <w:adjustRightInd w:val="0"/>
              <w:jc w:val="center"/>
            </w:pPr>
          </w:p>
        </w:tc>
        <w:tc>
          <w:tcPr>
            <w:tcW w:w="567" w:type="dxa"/>
            <w:tcBorders>
              <w:top w:val="single" w:sz="4" w:space="0" w:color="auto"/>
              <w:bottom w:val="nil"/>
            </w:tcBorders>
          </w:tcPr>
          <w:p w14:paraId="72DC2D5D" w14:textId="77777777" w:rsidR="003D5C50" w:rsidRPr="0061670E" w:rsidRDefault="003D5C50" w:rsidP="00253101">
            <w:pPr>
              <w:widowControl w:val="0"/>
              <w:autoSpaceDE w:val="0"/>
              <w:autoSpaceDN w:val="0"/>
              <w:adjustRightInd w:val="0"/>
              <w:jc w:val="center"/>
            </w:pPr>
          </w:p>
        </w:tc>
      </w:tr>
      <w:tr w:rsidR="003D5C50" w:rsidRPr="0061670E" w14:paraId="651607B4" w14:textId="77777777" w:rsidTr="00253101">
        <w:trPr>
          <w:trHeight w:val="343"/>
          <w:tblCellSpacing w:w="5" w:type="nil"/>
        </w:trPr>
        <w:tc>
          <w:tcPr>
            <w:tcW w:w="709" w:type="dxa"/>
          </w:tcPr>
          <w:p w14:paraId="400720D5" w14:textId="77777777" w:rsidR="003D5C50" w:rsidRPr="00BC2769" w:rsidRDefault="003D5C50" w:rsidP="00253101">
            <w:pPr>
              <w:widowControl w:val="0"/>
              <w:autoSpaceDE w:val="0"/>
              <w:autoSpaceDN w:val="0"/>
              <w:adjustRightInd w:val="0"/>
              <w:jc w:val="center"/>
            </w:pPr>
            <w:r w:rsidRPr="00BC2769">
              <w:t>…</w:t>
            </w:r>
          </w:p>
        </w:tc>
        <w:tc>
          <w:tcPr>
            <w:tcW w:w="3260" w:type="dxa"/>
          </w:tcPr>
          <w:p w14:paraId="6C8352DC" w14:textId="77777777" w:rsidR="003D5C50" w:rsidRPr="00BC2769" w:rsidRDefault="003D5C50" w:rsidP="00253101">
            <w:pPr>
              <w:widowControl w:val="0"/>
              <w:autoSpaceDE w:val="0"/>
              <w:autoSpaceDN w:val="0"/>
              <w:adjustRightInd w:val="0"/>
            </w:pPr>
            <w:r w:rsidRPr="00BC2769">
              <w:t>…</w:t>
            </w:r>
          </w:p>
        </w:tc>
        <w:tc>
          <w:tcPr>
            <w:tcW w:w="3260" w:type="dxa"/>
          </w:tcPr>
          <w:p w14:paraId="050EA6B4" w14:textId="77777777" w:rsidR="003D5C50" w:rsidRPr="00BC2769" w:rsidRDefault="003D5C50" w:rsidP="00253101">
            <w:pPr>
              <w:widowControl w:val="0"/>
              <w:autoSpaceDE w:val="0"/>
              <w:autoSpaceDN w:val="0"/>
              <w:adjustRightInd w:val="0"/>
            </w:pPr>
            <w:r>
              <w:t>…</w:t>
            </w:r>
          </w:p>
        </w:tc>
        <w:tc>
          <w:tcPr>
            <w:tcW w:w="851" w:type="dxa"/>
            <w:tcBorders>
              <w:top w:val="single" w:sz="4" w:space="0" w:color="auto"/>
              <w:bottom w:val="single" w:sz="4" w:space="0" w:color="auto"/>
            </w:tcBorders>
          </w:tcPr>
          <w:p w14:paraId="1E1E06B5" w14:textId="77777777" w:rsidR="003D5C50" w:rsidRPr="00BC2769" w:rsidRDefault="003D5C50" w:rsidP="00253101">
            <w:pPr>
              <w:widowControl w:val="0"/>
              <w:autoSpaceDE w:val="0"/>
              <w:autoSpaceDN w:val="0"/>
              <w:adjustRightInd w:val="0"/>
              <w:jc w:val="center"/>
            </w:pPr>
            <w:r>
              <w:t>…</w:t>
            </w:r>
          </w:p>
        </w:tc>
        <w:tc>
          <w:tcPr>
            <w:tcW w:w="851" w:type="dxa"/>
            <w:tcBorders>
              <w:top w:val="single" w:sz="4" w:space="0" w:color="auto"/>
              <w:bottom w:val="single" w:sz="4" w:space="0" w:color="auto"/>
            </w:tcBorders>
          </w:tcPr>
          <w:p w14:paraId="00F413E4" w14:textId="77777777" w:rsidR="003D5C50" w:rsidRPr="00BC2769" w:rsidRDefault="003D5C50" w:rsidP="00253101">
            <w:pPr>
              <w:widowControl w:val="0"/>
              <w:autoSpaceDE w:val="0"/>
              <w:autoSpaceDN w:val="0"/>
              <w:adjustRightInd w:val="0"/>
              <w:jc w:val="center"/>
            </w:pPr>
            <w:r>
              <w:t>…</w:t>
            </w:r>
          </w:p>
        </w:tc>
        <w:tc>
          <w:tcPr>
            <w:tcW w:w="709" w:type="dxa"/>
            <w:tcBorders>
              <w:top w:val="single" w:sz="4" w:space="0" w:color="auto"/>
              <w:bottom w:val="single" w:sz="4" w:space="0" w:color="auto"/>
            </w:tcBorders>
          </w:tcPr>
          <w:p w14:paraId="2EABC5E8" w14:textId="77777777" w:rsidR="003D5C50" w:rsidRPr="00BC2769" w:rsidRDefault="003D5C50" w:rsidP="00253101">
            <w:pPr>
              <w:widowControl w:val="0"/>
              <w:autoSpaceDE w:val="0"/>
              <w:autoSpaceDN w:val="0"/>
              <w:adjustRightInd w:val="0"/>
              <w:jc w:val="center"/>
            </w:pPr>
            <w:r>
              <w:t>….</w:t>
            </w:r>
          </w:p>
        </w:tc>
        <w:tc>
          <w:tcPr>
            <w:tcW w:w="709" w:type="dxa"/>
            <w:tcBorders>
              <w:top w:val="single" w:sz="4" w:space="0" w:color="auto"/>
              <w:bottom w:val="single" w:sz="4" w:space="0" w:color="auto"/>
            </w:tcBorders>
          </w:tcPr>
          <w:p w14:paraId="0ED411FA" w14:textId="77777777" w:rsidR="003D5C50" w:rsidRPr="00BC2769" w:rsidRDefault="003D5C50" w:rsidP="00253101">
            <w:pPr>
              <w:widowControl w:val="0"/>
              <w:autoSpaceDE w:val="0"/>
              <w:autoSpaceDN w:val="0"/>
              <w:adjustRightInd w:val="0"/>
              <w:jc w:val="center"/>
            </w:pPr>
            <w:r>
              <w:t>…</w:t>
            </w:r>
          </w:p>
        </w:tc>
        <w:tc>
          <w:tcPr>
            <w:tcW w:w="991" w:type="dxa"/>
            <w:tcBorders>
              <w:top w:val="single" w:sz="4" w:space="0" w:color="auto"/>
              <w:bottom w:val="single" w:sz="4" w:space="0" w:color="auto"/>
            </w:tcBorders>
          </w:tcPr>
          <w:p w14:paraId="78C267BD" w14:textId="77777777" w:rsidR="003D5C50" w:rsidRPr="0061670E" w:rsidRDefault="003D5C50" w:rsidP="00253101">
            <w:pPr>
              <w:widowControl w:val="0"/>
              <w:autoSpaceDE w:val="0"/>
              <w:autoSpaceDN w:val="0"/>
              <w:adjustRightInd w:val="0"/>
              <w:jc w:val="center"/>
            </w:pPr>
            <w:r>
              <w:t>…</w:t>
            </w:r>
          </w:p>
        </w:tc>
        <w:tc>
          <w:tcPr>
            <w:tcW w:w="567" w:type="dxa"/>
            <w:tcBorders>
              <w:top w:val="single" w:sz="4" w:space="0" w:color="auto"/>
              <w:bottom w:val="single" w:sz="4" w:space="0" w:color="auto"/>
            </w:tcBorders>
          </w:tcPr>
          <w:p w14:paraId="5512C3E5" w14:textId="77777777" w:rsidR="003D5C50" w:rsidRPr="0061670E" w:rsidRDefault="003D5C50" w:rsidP="00253101">
            <w:pPr>
              <w:widowControl w:val="0"/>
              <w:autoSpaceDE w:val="0"/>
              <w:autoSpaceDN w:val="0"/>
              <w:adjustRightInd w:val="0"/>
              <w:jc w:val="center"/>
            </w:pPr>
            <w:r>
              <w:t>…</w:t>
            </w:r>
          </w:p>
        </w:tc>
        <w:tc>
          <w:tcPr>
            <w:tcW w:w="708" w:type="dxa"/>
            <w:tcBorders>
              <w:top w:val="single" w:sz="4" w:space="0" w:color="auto"/>
              <w:bottom w:val="single" w:sz="4" w:space="0" w:color="auto"/>
            </w:tcBorders>
          </w:tcPr>
          <w:p w14:paraId="4BF1FE95" w14:textId="77777777" w:rsidR="003D5C50" w:rsidRPr="0061670E" w:rsidRDefault="003D5C50" w:rsidP="00253101">
            <w:pPr>
              <w:widowControl w:val="0"/>
              <w:autoSpaceDE w:val="0"/>
              <w:autoSpaceDN w:val="0"/>
              <w:adjustRightInd w:val="0"/>
              <w:jc w:val="center"/>
            </w:pPr>
            <w:r>
              <w:t>…</w:t>
            </w:r>
          </w:p>
        </w:tc>
        <w:tc>
          <w:tcPr>
            <w:tcW w:w="709" w:type="dxa"/>
            <w:tcBorders>
              <w:top w:val="single" w:sz="4" w:space="0" w:color="auto"/>
              <w:bottom w:val="single" w:sz="4" w:space="0" w:color="auto"/>
            </w:tcBorders>
          </w:tcPr>
          <w:p w14:paraId="1DC08488" w14:textId="77777777" w:rsidR="003D5C50" w:rsidRPr="0061670E" w:rsidRDefault="003D5C50" w:rsidP="00253101">
            <w:pPr>
              <w:widowControl w:val="0"/>
              <w:autoSpaceDE w:val="0"/>
              <w:autoSpaceDN w:val="0"/>
              <w:adjustRightInd w:val="0"/>
              <w:jc w:val="center"/>
            </w:pPr>
            <w:r>
              <w:t>…</w:t>
            </w:r>
          </w:p>
        </w:tc>
        <w:tc>
          <w:tcPr>
            <w:tcW w:w="709" w:type="dxa"/>
            <w:tcBorders>
              <w:top w:val="single" w:sz="4" w:space="0" w:color="auto"/>
              <w:bottom w:val="single" w:sz="4" w:space="0" w:color="auto"/>
            </w:tcBorders>
          </w:tcPr>
          <w:p w14:paraId="7DA9062E" w14:textId="77777777" w:rsidR="003D5C50" w:rsidRPr="0061670E" w:rsidRDefault="003D5C50" w:rsidP="00253101">
            <w:pPr>
              <w:widowControl w:val="0"/>
              <w:autoSpaceDE w:val="0"/>
              <w:autoSpaceDN w:val="0"/>
              <w:adjustRightInd w:val="0"/>
              <w:jc w:val="center"/>
            </w:pPr>
            <w:r>
              <w:t>…</w:t>
            </w:r>
          </w:p>
        </w:tc>
        <w:tc>
          <w:tcPr>
            <w:tcW w:w="709" w:type="dxa"/>
            <w:tcBorders>
              <w:top w:val="single" w:sz="4" w:space="0" w:color="auto"/>
              <w:bottom w:val="single" w:sz="4" w:space="0" w:color="auto"/>
            </w:tcBorders>
          </w:tcPr>
          <w:p w14:paraId="585F1C6E" w14:textId="77777777" w:rsidR="003D5C50" w:rsidRPr="0061670E" w:rsidRDefault="003D5C50" w:rsidP="00253101">
            <w:pPr>
              <w:widowControl w:val="0"/>
              <w:autoSpaceDE w:val="0"/>
              <w:autoSpaceDN w:val="0"/>
              <w:adjustRightInd w:val="0"/>
              <w:jc w:val="center"/>
            </w:pPr>
            <w:r>
              <w:t>…</w:t>
            </w:r>
          </w:p>
        </w:tc>
        <w:tc>
          <w:tcPr>
            <w:tcW w:w="709" w:type="dxa"/>
            <w:tcBorders>
              <w:top w:val="single" w:sz="4" w:space="0" w:color="auto"/>
              <w:bottom w:val="single" w:sz="4" w:space="0" w:color="auto"/>
            </w:tcBorders>
          </w:tcPr>
          <w:p w14:paraId="53D27C67" w14:textId="77777777" w:rsidR="003D5C50" w:rsidRPr="0061670E" w:rsidRDefault="003D5C50" w:rsidP="00253101">
            <w:pPr>
              <w:widowControl w:val="0"/>
              <w:autoSpaceDE w:val="0"/>
              <w:autoSpaceDN w:val="0"/>
              <w:adjustRightInd w:val="0"/>
              <w:jc w:val="center"/>
            </w:pPr>
            <w:r>
              <w:t>…</w:t>
            </w:r>
          </w:p>
        </w:tc>
        <w:tc>
          <w:tcPr>
            <w:tcW w:w="567" w:type="dxa"/>
            <w:tcBorders>
              <w:top w:val="single" w:sz="4" w:space="0" w:color="auto"/>
              <w:bottom w:val="single" w:sz="4" w:space="0" w:color="auto"/>
            </w:tcBorders>
          </w:tcPr>
          <w:p w14:paraId="4CFB7075" w14:textId="77777777" w:rsidR="003D5C50" w:rsidRPr="0061670E" w:rsidRDefault="003D5C50" w:rsidP="00253101">
            <w:pPr>
              <w:widowControl w:val="0"/>
              <w:autoSpaceDE w:val="0"/>
              <w:autoSpaceDN w:val="0"/>
              <w:adjustRightInd w:val="0"/>
              <w:jc w:val="center"/>
            </w:pPr>
            <w:r>
              <w:t>…</w:t>
            </w:r>
          </w:p>
        </w:tc>
      </w:tr>
      <w:tr w:rsidR="003D5C50" w:rsidRPr="0061670E" w14:paraId="0ABEECA8" w14:textId="77777777" w:rsidTr="00253101">
        <w:trPr>
          <w:trHeight w:val="343"/>
          <w:tblCellSpacing w:w="5" w:type="nil"/>
        </w:trPr>
        <w:tc>
          <w:tcPr>
            <w:tcW w:w="709" w:type="dxa"/>
            <w:vMerge w:val="restart"/>
          </w:tcPr>
          <w:p w14:paraId="19325E02" w14:textId="77777777" w:rsidR="003D5C50" w:rsidRPr="00BC2769" w:rsidRDefault="003D5C50" w:rsidP="00253101">
            <w:pPr>
              <w:widowControl w:val="0"/>
              <w:autoSpaceDE w:val="0"/>
              <w:autoSpaceDN w:val="0"/>
              <w:adjustRightInd w:val="0"/>
              <w:jc w:val="center"/>
            </w:pPr>
            <w:r w:rsidRPr="00BC2769">
              <w:t>6.</w:t>
            </w:r>
          </w:p>
        </w:tc>
        <w:tc>
          <w:tcPr>
            <w:tcW w:w="3260" w:type="dxa"/>
            <w:vMerge w:val="restart"/>
          </w:tcPr>
          <w:p w14:paraId="3C4D2F7E" w14:textId="77777777" w:rsidR="003D5C50" w:rsidRPr="00BC2769" w:rsidRDefault="003D5C50" w:rsidP="00253101">
            <w:pPr>
              <w:widowControl w:val="0"/>
              <w:autoSpaceDE w:val="0"/>
              <w:autoSpaceDN w:val="0"/>
              <w:adjustRightInd w:val="0"/>
            </w:pPr>
            <w:r w:rsidRPr="00BC2769">
              <w:t>Мероприятие</w:t>
            </w:r>
          </w:p>
          <w:p w14:paraId="7823DA86" w14:textId="77777777" w:rsidR="003D5C50" w:rsidRPr="00BC2769" w:rsidRDefault="003D5C50" w:rsidP="00253101">
            <w:pPr>
              <w:widowControl w:val="0"/>
              <w:autoSpaceDE w:val="0"/>
              <w:autoSpaceDN w:val="0"/>
              <w:adjustRightInd w:val="0"/>
            </w:pPr>
            <w:r w:rsidRPr="00BC2769">
              <w:t>ВЦП 1.1</w:t>
            </w:r>
          </w:p>
        </w:tc>
        <w:tc>
          <w:tcPr>
            <w:tcW w:w="3260" w:type="dxa"/>
          </w:tcPr>
          <w:p w14:paraId="12833A26" w14:textId="77777777" w:rsidR="003D5C50" w:rsidRPr="00BC2769" w:rsidRDefault="003D5C50" w:rsidP="00253101">
            <w:pPr>
              <w:widowControl w:val="0"/>
              <w:autoSpaceDE w:val="0"/>
              <w:autoSpaceDN w:val="0"/>
              <w:adjustRightInd w:val="0"/>
            </w:pPr>
            <w:r w:rsidRPr="00BC2769">
              <w:t>всего, в том числе:</w:t>
            </w:r>
            <w:r>
              <w:t xml:space="preserve"> </w:t>
            </w:r>
            <w:hyperlink w:anchor="Par871" w:history="1">
              <w:r w:rsidRPr="00BC2769">
                <w:t>&lt;5&gt;</w:t>
              </w:r>
            </w:hyperlink>
          </w:p>
        </w:tc>
        <w:tc>
          <w:tcPr>
            <w:tcW w:w="851" w:type="dxa"/>
            <w:tcBorders>
              <w:top w:val="single" w:sz="4" w:space="0" w:color="auto"/>
              <w:bottom w:val="single" w:sz="4" w:space="0" w:color="auto"/>
            </w:tcBorders>
          </w:tcPr>
          <w:p w14:paraId="4F5A73D5" w14:textId="77777777" w:rsidR="003D5C50" w:rsidRPr="00BC2769" w:rsidRDefault="003D5C50" w:rsidP="00253101">
            <w:pPr>
              <w:widowControl w:val="0"/>
              <w:autoSpaceDE w:val="0"/>
              <w:autoSpaceDN w:val="0"/>
              <w:adjustRightInd w:val="0"/>
              <w:jc w:val="center"/>
            </w:pPr>
            <w:r w:rsidRPr="00BC2769">
              <w:t>X</w:t>
            </w:r>
          </w:p>
        </w:tc>
        <w:tc>
          <w:tcPr>
            <w:tcW w:w="851" w:type="dxa"/>
            <w:tcBorders>
              <w:top w:val="single" w:sz="4" w:space="0" w:color="auto"/>
              <w:bottom w:val="single" w:sz="4" w:space="0" w:color="auto"/>
            </w:tcBorders>
          </w:tcPr>
          <w:p w14:paraId="5C1A9CC7" w14:textId="77777777" w:rsidR="003D5C50" w:rsidRPr="00BC2769" w:rsidRDefault="003D5C50" w:rsidP="00253101">
            <w:pPr>
              <w:widowControl w:val="0"/>
              <w:autoSpaceDE w:val="0"/>
              <w:autoSpaceDN w:val="0"/>
              <w:adjustRightInd w:val="0"/>
              <w:jc w:val="center"/>
            </w:pPr>
            <w:r w:rsidRPr="00BC2769">
              <w:t>X</w:t>
            </w:r>
          </w:p>
        </w:tc>
        <w:tc>
          <w:tcPr>
            <w:tcW w:w="709" w:type="dxa"/>
            <w:tcBorders>
              <w:top w:val="single" w:sz="4" w:space="0" w:color="auto"/>
              <w:bottom w:val="single" w:sz="4" w:space="0" w:color="auto"/>
            </w:tcBorders>
          </w:tcPr>
          <w:p w14:paraId="03FD5570" w14:textId="77777777" w:rsidR="003D5C50" w:rsidRPr="00BC2769" w:rsidRDefault="003D5C50" w:rsidP="00253101">
            <w:pPr>
              <w:widowControl w:val="0"/>
              <w:autoSpaceDE w:val="0"/>
              <w:autoSpaceDN w:val="0"/>
              <w:adjustRightInd w:val="0"/>
              <w:jc w:val="center"/>
            </w:pPr>
            <w:r w:rsidRPr="00BC2769">
              <w:t>X</w:t>
            </w:r>
          </w:p>
        </w:tc>
        <w:tc>
          <w:tcPr>
            <w:tcW w:w="709" w:type="dxa"/>
            <w:tcBorders>
              <w:top w:val="single" w:sz="4" w:space="0" w:color="auto"/>
              <w:bottom w:val="single" w:sz="4" w:space="0" w:color="auto"/>
            </w:tcBorders>
          </w:tcPr>
          <w:p w14:paraId="28C366AE" w14:textId="77777777" w:rsidR="003D5C50" w:rsidRPr="00BC2769" w:rsidRDefault="003D5C50" w:rsidP="00253101">
            <w:pPr>
              <w:widowControl w:val="0"/>
              <w:autoSpaceDE w:val="0"/>
              <w:autoSpaceDN w:val="0"/>
              <w:adjustRightInd w:val="0"/>
              <w:jc w:val="center"/>
            </w:pPr>
            <w:r w:rsidRPr="00BC2769">
              <w:t>X</w:t>
            </w:r>
          </w:p>
        </w:tc>
        <w:tc>
          <w:tcPr>
            <w:tcW w:w="991" w:type="dxa"/>
            <w:tcBorders>
              <w:top w:val="single" w:sz="4" w:space="0" w:color="auto"/>
              <w:bottom w:val="single" w:sz="4" w:space="0" w:color="auto"/>
            </w:tcBorders>
          </w:tcPr>
          <w:p w14:paraId="6B46F581" w14:textId="77777777" w:rsidR="003D5C50" w:rsidRPr="0061670E" w:rsidRDefault="003D5C50" w:rsidP="00253101">
            <w:pPr>
              <w:widowControl w:val="0"/>
              <w:autoSpaceDE w:val="0"/>
              <w:autoSpaceDN w:val="0"/>
              <w:adjustRightInd w:val="0"/>
              <w:jc w:val="center"/>
            </w:pPr>
          </w:p>
        </w:tc>
        <w:tc>
          <w:tcPr>
            <w:tcW w:w="567" w:type="dxa"/>
            <w:tcBorders>
              <w:top w:val="single" w:sz="4" w:space="0" w:color="auto"/>
              <w:bottom w:val="single" w:sz="4" w:space="0" w:color="auto"/>
            </w:tcBorders>
          </w:tcPr>
          <w:p w14:paraId="1C453CF8" w14:textId="77777777" w:rsidR="003D5C50" w:rsidRPr="0061670E" w:rsidRDefault="003D5C50" w:rsidP="00253101">
            <w:pPr>
              <w:widowControl w:val="0"/>
              <w:autoSpaceDE w:val="0"/>
              <w:autoSpaceDN w:val="0"/>
              <w:adjustRightInd w:val="0"/>
              <w:jc w:val="center"/>
            </w:pPr>
          </w:p>
        </w:tc>
        <w:tc>
          <w:tcPr>
            <w:tcW w:w="708" w:type="dxa"/>
            <w:tcBorders>
              <w:top w:val="single" w:sz="4" w:space="0" w:color="auto"/>
              <w:bottom w:val="single" w:sz="4" w:space="0" w:color="auto"/>
            </w:tcBorders>
          </w:tcPr>
          <w:p w14:paraId="2740A72C" w14:textId="77777777" w:rsidR="003D5C50" w:rsidRPr="0061670E" w:rsidRDefault="003D5C50" w:rsidP="00253101">
            <w:pPr>
              <w:widowControl w:val="0"/>
              <w:autoSpaceDE w:val="0"/>
              <w:autoSpaceDN w:val="0"/>
              <w:adjustRightInd w:val="0"/>
              <w:jc w:val="center"/>
            </w:pPr>
          </w:p>
        </w:tc>
        <w:tc>
          <w:tcPr>
            <w:tcW w:w="709" w:type="dxa"/>
            <w:tcBorders>
              <w:top w:val="single" w:sz="4" w:space="0" w:color="auto"/>
              <w:bottom w:val="single" w:sz="4" w:space="0" w:color="auto"/>
            </w:tcBorders>
          </w:tcPr>
          <w:p w14:paraId="765A1BD9" w14:textId="77777777" w:rsidR="003D5C50" w:rsidRPr="0061670E" w:rsidRDefault="003D5C50" w:rsidP="00253101">
            <w:pPr>
              <w:widowControl w:val="0"/>
              <w:autoSpaceDE w:val="0"/>
              <w:autoSpaceDN w:val="0"/>
              <w:adjustRightInd w:val="0"/>
              <w:jc w:val="center"/>
            </w:pPr>
          </w:p>
        </w:tc>
        <w:tc>
          <w:tcPr>
            <w:tcW w:w="709" w:type="dxa"/>
            <w:tcBorders>
              <w:top w:val="single" w:sz="4" w:space="0" w:color="auto"/>
              <w:bottom w:val="single" w:sz="4" w:space="0" w:color="auto"/>
            </w:tcBorders>
          </w:tcPr>
          <w:p w14:paraId="79EB3E01" w14:textId="77777777" w:rsidR="003D5C50" w:rsidRPr="0061670E" w:rsidRDefault="003D5C50" w:rsidP="00253101">
            <w:pPr>
              <w:widowControl w:val="0"/>
              <w:autoSpaceDE w:val="0"/>
              <w:autoSpaceDN w:val="0"/>
              <w:adjustRightInd w:val="0"/>
              <w:jc w:val="center"/>
            </w:pPr>
          </w:p>
        </w:tc>
        <w:tc>
          <w:tcPr>
            <w:tcW w:w="709" w:type="dxa"/>
            <w:tcBorders>
              <w:top w:val="single" w:sz="4" w:space="0" w:color="auto"/>
              <w:bottom w:val="single" w:sz="4" w:space="0" w:color="auto"/>
            </w:tcBorders>
          </w:tcPr>
          <w:p w14:paraId="50B6950A" w14:textId="77777777" w:rsidR="003D5C50" w:rsidRPr="0061670E" w:rsidRDefault="003D5C50" w:rsidP="00253101">
            <w:pPr>
              <w:widowControl w:val="0"/>
              <w:autoSpaceDE w:val="0"/>
              <w:autoSpaceDN w:val="0"/>
              <w:adjustRightInd w:val="0"/>
              <w:jc w:val="center"/>
            </w:pPr>
          </w:p>
        </w:tc>
        <w:tc>
          <w:tcPr>
            <w:tcW w:w="709" w:type="dxa"/>
            <w:tcBorders>
              <w:top w:val="single" w:sz="4" w:space="0" w:color="auto"/>
              <w:bottom w:val="single" w:sz="4" w:space="0" w:color="auto"/>
            </w:tcBorders>
          </w:tcPr>
          <w:p w14:paraId="07807109" w14:textId="77777777" w:rsidR="003D5C50" w:rsidRPr="0061670E" w:rsidRDefault="003D5C50" w:rsidP="00253101">
            <w:pPr>
              <w:widowControl w:val="0"/>
              <w:autoSpaceDE w:val="0"/>
              <w:autoSpaceDN w:val="0"/>
              <w:adjustRightInd w:val="0"/>
              <w:jc w:val="center"/>
            </w:pPr>
          </w:p>
        </w:tc>
        <w:tc>
          <w:tcPr>
            <w:tcW w:w="567" w:type="dxa"/>
            <w:tcBorders>
              <w:top w:val="single" w:sz="4" w:space="0" w:color="auto"/>
              <w:bottom w:val="single" w:sz="4" w:space="0" w:color="auto"/>
            </w:tcBorders>
          </w:tcPr>
          <w:p w14:paraId="657D15EC" w14:textId="77777777" w:rsidR="003D5C50" w:rsidRPr="0061670E" w:rsidRDefault="003D5C50" w:rsidP="00253101">
            <w:pPr>
              <w:widowControl w:val="0"/>
              <w:autoSpaceDE w:val="0"/>
              <w:autoSpaceDN w:val="0"/>
              <w:adjustRightInd w:val="0"/>
              <w:jc w:val="center"/>
            </w:pPr>
          </w:p>
        </w:tc>
      </w:tr>
      <w:tr w:rsidR="003D5C50" w:rsidRPr="0061670E" w14:paraId="1970F047" w14:textId="77777777" w:rsidTr="00253101">
        <w:trPr>
          <w:trHeight w:val="343"/>
          <w:tblCellSpacing w:w="5" w:type="nil"/>
        </w:trPr>
        <w:tc>
          <w:tcPr>
            <w:tcW w:w="709" w:type="dxa"/>
            <w:vMerge/>
          </w:tcPr>
          <w:p w14:paraId="5989AE6A" w14:textId="77777777" w:rsidR="003D5C50" w:rsidRPr="00BC2769" w:rsidRDefault="003D5C50" w:rsidP="00253101">
            <w:pPr>
              <w:widowControl w:val="0"/>
              <w:autoSpaceDE w:val="0"/>
              <w:autoSpaceDN w:val="0"/>
              <w:adjustRightInd w:val="0"/>
              <w:jc w:val="center"/>
            </w:pPr>
          </w:p>
        </w:tc>
        <w:tc>
          <w:tcPr>
            <w:tcW w:w="3260" w:type="dxa"/>
            <w:vMerge/>
          </w:tcPr>
          <w:p w14:paraId="11F4F9FE" w14:textId="77777777" w:rsidR="003D5C50" w:rsidRPr="00BC2769" w:rsidRDefault="003D5C50" w:rsidP="00253101">
            <w:pPr>
              <w:widowControl w:val="0"/>
              <w:autoSpaceDE w:val="0"/>
              <w:autoSpaceDN w:val="0"/>
              <w:adjustRightInd w:val="0"/>
            </w:pPr>
          </w:p>
        </w:tc>
        <w:tc>
          <w:tcPr>
            <w:tcW w:w="3260" w:type="dxa"/>
          </w:tcPr>
          <w:p w14:paraId="7E2744CF" w14:textId="77777777" w:rsidR="003D5C50" w:rsidRPr="00BC2769" w:rsidRDefault="003D5C50" w:rsidP="00253101">
            <w:pPr>
              <w:widowControl w:val="0"/>
              <w:autoSpaceDE w:val="0"/>
              <w:autoSpaceDN w:val="0"/>
              <w:adjustRightInd w:val="0"/>
            </w:pPr>
            <w:r w:rsidRPr="00BC2769">
              <w:t xml:space="preserve">исполнитель мероприятия ВЦП 1.1 (участник </w:t>
            </w:r>
            <w:r>
              <w:t>муниципальной</w:t>
            </w:r>
            <w:r w:rsidRPr="00BC2769">
              <w:t xml:space="preserve"> программы)</w:t>
            </w:r>
          </w:p>
        </w:tc>
        <w:tc>
          <w:tcPr>
            <w:tcW w:w="851" w:type="dxa"/>
            <w:tcBorders>
              <w:top w:val="single" w:sz="4" w:space="0" w:color="auto"/>
              <w:bottom w:val="single" w:sz="4" w:space="0" w:color="auto"/>
            </w:tcBorders>
          </w:tcPr>
          <w:p w14:paraId="4387BA9A" w14:textId="77777777" w:rsidR="003D5C50" w:rsidRPr="00BC2769" w:rsidRDefault="003D5C50" w:rsidP="00253101">
            <w:pPr>
              <w:widowControl w:val="0"/>
              <w:autoSpaceDE w:val="0"/>
              <w:autoSpaceDN w:val="0"/>
              <w:adjustRightInd w:val="0"/>
              <w:jc w:val="center"/>
            </w:pPr>
          </w:p>
        </w:tc>
        <w:tc>
          <w:tcPr>
            <w:tcW w:w="851" w:type="dxa"/>
            <w:tcBorders>
              <w:top w:val="single" w:sz="4" w:space="0" w:color="auto"/>
              <w:bottom w:val="single" w:sz="4" w:space="0" w:color="auto"/>
            </w:tcBorders>
          </w:tcPr>
          <w:p w14:paraId="490E7418" w14:textId="77777777" w:rsidR="003D5C50" w:rsidRPr="00BC2769" w:rsidRDefault="003D5C50" w:rsidP="00253101">
            <w:pPr>
              <w:widowControl w:val="0"/>
              <w:autoSpaceDE w:val="0"/>
              <w:autoSpaceDN w:val="0"/>
              <w:adjustRightInd w:val="0"/>
              <w:jc w:val="center"/>
            </w:pPr>
          </w:p>
        </w:tc>
        <w:tc>
          <w:tcPr>
            <w:tcW w:w="709" w:type="dxa"/>
            <w:tcBorders>
              <w:top w:val="single" w:sz="4" w:space="0" w:color="auto"/>
              <w:bottom w:val="single" w:sz="4" w:space="0" w:color="auto"/>
            </w:tcBorders>
          </w:tcPr>
          <w:p w14:paraId="4A88A7DE" w14:textId="77777777" w:rsidR="003D5C50" w:rsidRPr="00BC2769" w:rsidRDefault="003D5C50" w:rsidP="00253101">
            <w:pPr>
              <w:widowControl w:val="0"/>
              <w:autoSpaceDE w:val="0"/>
              <w:autoSpaceDN w:val="0"/>
              <w:adjustRightInd w:val="0"/>
              <w:jc w:val="center"/>
            </w:pPr>
          </w:p>
        </w:tc>
        <w:tc>
          <w:tcPr>
            <w:tcW w:w="709" w:type="dxa"/>
            <w:tcBorders>
              <w:top w:val="single" w:sz="4" w:space="0" w:color="auto"/>
              <w:bottom w:val="single" w:sz="4" w:space="0" w:color="auto"/>
            </w:tcBorders>
          </w:tcPr>
          <w:p w14:paraId="779CBFBE" w14:textId="77777777" w:rsidR="003D5C50" w:rsidRPr="00BC2769" w:rsidRDefault="003D5C50" w:rsidP="00253101">
            <w:pPr>
              <w:widowControl w:val="0"/>
              <w:autoSpaceDE w:val="0"/>
              <w:autoSpaceDN w:val="0"/>
              <w:adjustRightInd w:val="0"/>
              <w:jc w:val="center"/>
            </w:pPr>
          </w:p>
        </w:tc>
        <w:tc>
          <w:tcPr>
            <w:tcW w:w="991" w:type="dxa"/>
            <w:tcBorders>
              <w:top w:val="single" w:sz="4" w:space="0" w:color="auto"/>
              <w:bottom w:val="single" w:sz="4" w:space="0" w:color="auto"/>
            </w:tcBorders>
          </w:tcPr>
          <w:p w14:paraId="5374E2E5" w14:textId="77777777" w:rsidR="003D5C50" w:rsidRPr="0061670E" w:rsidRDefault="003D5C50" w:rsidP="00253101">
            <w:pPr>
              <w:widowControl w:val="0"/>
              <w:autoSpaceDE w:val="0"/>
              <w:autoSpaceDN w:val="0"/>
              <w:adjustRightInd w:val="0"/>
              <w:jc w:val="center"/>
            </w:pPr>
          </w:p>
        </w:tc>
        <w:tc>
          <w:tcPr>
            <w:tcW w:w="567" w:type="dxa"/>
            <w:tcBorders>
              <w:top w:val="single" w:sz="4" w:space="0" w:color="auto"/>
              <w:bottom w:val="single" w:sz="4" w:space="0" w:color="auto"/>
            </w:tcBorders>
          </w:tcPr>
          <w:p w14:paraId="4631433B" w14:textId="77777777" w:rsidR="003D5C50" w:rsidRPr="0061670E" w:rsidRDefault="003D5C50" w:rsidP="00253101">
            <w:pPr>
              <w:widowControl w:val="0"/>
              <w:autoSpaceDE w:val="0"/>
              <w:autoSpaceDN w:val="0"/>
              <w:adjustRightInd w:val="0"/>
              <w:jc w:val="center"/>
            </w:pPr>
          </w:p>
        </w:tc>
        <w:tc>
          <w:tcPr>
            <w:tcW w:w="708" w:type="dxa"/>
            <w:tcBorders>
              <w:top w:val="single" w:sz="4" w:space="0" w:color="auto"/>
              <w:bottom w:val="single" w:sz="4" w:space="0" w:color="auto"/>
            </w:tcBorders>
          </w:tcPr>
          <w:p w14:paraId="6AED18AE" w14:textId="77777777" w:rsidR="003D5C50" w:rsidRPr="0061670E" w:rsidRDefault="003D5C50" w:rsidP="00253101">
            <w:pPr>
              <w:widowControl w:val="0"/>
              <w:autoSpaceDE w:val="0"/>
              <w:autoSpaceDN w:val="0"/>
              <w:adjustRightInd w:val="0"/>
              <w:jc w:val="center"/>
            </w:pPr>
          </w:p>
        </w:tc>
        <w:tc>
          <w:tcPr>
            <w:tcW w:w="709" w:type="dxa"/>
            <w:tcBorders>
              <w:top w:val="single" w:sz="4" w:space="0" w:color="auto"/>
              <w:bottom w:val="single" w:sz="4" w:space="0" w:color="auto"/>
            </w:tcBorders>
          </w:tcPr>
          <w:p w14:paraId="24D8BAC8" w14:textId="77777777" w:rsidR="003D5C50" w:rsidRPr="0061670E" w:rsidRDefault="003D5C50" w:rsidP="00253101">
            <w:pPr>
              <w:widowControl w:val="0"/>
              <w:autoSpaceDE w:val="0"/>
              <w:autoSpaceDN w:val="0"/>
              <w:adjustRightInd w:val="0"/>
              <w:jc w:val="center"/>
            </w:pPr>
          </w:p>
        </w:tc>
        <w:tc>
          <w:tcPr>
            <w:tcW w:w="709" w:type="dxa"/>
            <w:tcBorders>
              <w:top w:val="single" w:sz="4" w:space="0" w:color="auto"/>
              <w:bottom w:val="single" w:sz="4" w:space="0" w:color="auto"/>
            </w:tcBorders>
          </w:tcPr>
          <w:p w14:paraId="29824FF7" w14:textId="77777777" w:rsidR="003D5C50" w:rsidRPr="0061670E" w:rsidRDefault="003D5C50" w:rsidP="00253101">
            <w:pPr>
              <w:widowControl w:val="0"/>
              <w:autoSpaceDE w:val="0"/>
              <w:autoSpaceDN w:val="0"/>
              <w:adjustRightInd w:val="0"/>
              <w:jc w:val="center"/>
            </w:pPr>
          </w:p>
        </w:tc>
        <w:tc>
          <w:tcPr>
            <w:tcW w:w="709" w:type="dxa"/>
            <w:tcBorders>
              <w:top w:val="single" w:sz="4" w:space="0" w:color="auto"/>
              <w:bottom w:val="single" w:sz="4" w:space="0" w:color="auto"/>
            </w:tcBorders>
          </w:tcPr>
          <w:p w14:paraId="0742913F" w14:textId="77777777" w:rsidR="003D5C50" w:rsidRPr="0061670E" w:rsidRDefault="003D5C50" w:rsidP="00253101">
            <w:pPr>
              <w:widowControl w:val="0"/>
              <w:autoSpaceDE w:val="0"/>
              <w:autoSpaceDN w:val="0"/>
              <w:adjustRightInd w:val="0"/>
              <w:jc w:val="center"/>
            </w:pPr>
          </w:p>
        </w:tc>
        <w:tc>
          <w:tcPr>
            <w:tcW w:w="709" w:type="dxa"/>
            <w:tcBorders>
              <w:top w:val="single" w:sz="4" w:space="0" w:color="auto"/>
              <w:bottom w:val="single" w:sz="4" w:space="0" w:color="auto"/>
            </w:tcBorders>
          </w:tcPr>
          <w:p w14:paraId="1FCAE18D" w14:textId="77777777" w:rsidR="003D5C50" w:rsidRPr="0061670E" w:rsidRDefault="003D5C50" w:rsidP="00253101">
            <w:pPr>
              <w:widowControl w:val="0"/>
              <w:autoSpaceDE w:val="0"/>
              <w:autoSpaceDN w:val="0"/>
              <w:adjustRightInd w:val="0"/>
              <w:jc w:val="center"/>
            </w:pPr>
          </w:p>
        </w:tc>
        <w:tc>
          <w:tcPr>
            <w:tcW w:w="567" w:type="dxa"/>
            <w:tcBorders>
              <w:top w:val="single" w:sz="4" w:space="0" w:color="auto"/>
              <w:bottom w:val="single" w:sz="4" w:space="0" w:color="auto"/>
            </w:tcBorders>
          </w:tcPr>
          <w:p w14:paraId="453B9286" w14:textId="77777777" w:rsidR="003D5C50" w:rsidRPr="0061670E" w:rsidRDefault="003D5C50" w:rsidP="00253101">
            <w:pPr>
              <w:widowControl w:val="0"/>
              <w:autoSpaceDE w:val="0"/>
              <w:autoSpaceDN w:val="0"/>
              <w:adjustRightInd w:val="0"/>
              <w:jc w:val="center"/>
            </w:pPr>
          </w:p>
        </w:tc>
      </w:tr>
      <w:tr w:rsidR="003D5C50" w:rsidRPr="001652CC" w14:paraId="1F798D17" w14:textId="77777777" w:rsidTr="00253101">
        <w:trPr>
          <w:tblCellSpacing w:w="5" w:type="nil"/>
        </w:trPr>
        <w:tc>
          <w:tcPr>
            <w:tcW w:w="709" w:type="dxa"/>
            <w:vMerge w:val="restart"/>
          </w:tcPr>
          <w:p w14:paraId="1CBEA637" w14:textId="77777777" w:rsidR="003D5C50" w:rsidRPr="00BC2769" w:rsidRDefault="003D5C50" w:rsidP="00253101">
            <w:pPr>
              <w:widowControl w:val="0"/>
              <w:autoSpaceDE w:val="0"/>
              <w:autoSpaceDN w:val="0"/>
              <w:adjustRightInd w:val="0"/>
              <w:jc w:val="center"/>
            </w:pPr>
            <w:r w:rsidRPr="00BC2769">
              <w:t>7.</w:t>
            </w:r>
          </w:p>
        </w:tc>
        <w:tc>
          <w:tcPr>
            <w:tcW w:w="3260" w:type="dxa"/>
            <w:vMerge w:val="restart"/>
          </w:tcPr>
          <w:p w14:paraId="58FB5E53" w14:textId="77777777" w:rsidR="003D5C50" w:rsidRPr="00BC2769" w:rsidRDefault="003D5C50" w:rsidP="00253101">
            <w:pPr>
              <w:widowControl w:val="0"/>
              <w:autoSpaceDE w:val="0"/>
              <w:autoSpaceDN w:val="0"/>
              <w:adjustRightInd w:val="0"/>
            </w:pPr>
            <w:r w:rsidRPr="00BC2769">
              <w:t>Мероприятие</w:t>
            </w:r>
          </w:p>
          <w:p w14:paraId="3E5E87E5" w14:textId="77777777" w:rsidR="003D5C50" w:rsidRPr="00BC2769" w:rsidRDefault="003D5C50" w:rsidP="00253101">
            <w:pPr>
              <w:widowControl w:val="0"/>
              <w:autoSpaceDE w:val="0"/>
              <w:autoSpaceDN w:val="0"/>
              <w:adjustRightInd w:val="0"/>
            </w:pPr>
            <w:r w:rsidRPr="00BC2769">
              <w:t>ВЦП 1.2</w:t>
            </w:r>
          </w:p>
        </w:tc>
        <w:tc>
          <w:tcPr>
            <w:tcW w:w="3260" w:type="dxa"/>
          </w:tcPr>
          <w:p w14:paraId="4B902BB1" w14:textId="77777777" w:rsidR="003D5C50" w:rsidRPr="00BC2769" w:rsidRDefault="003D5C50" w:rsidP="00253101">
            <w:pPr>
              <w:widowControl w:val="0"/>
              <w:autoSpaceDE w:val="0"/>
              <w:autoSpaceDN w:val="0"/>
              <w:adjustRightInd w:val="0"/>
            </w:pPr>
            <w:r w:rsidRPr="00BC2769">
              <w:t xml:space="preserve">всего, в том числе: </w:t>
            </w:r>
            <w:hyperlink w:anchor="Par871" w:history="1">
              <w:r w:rsidRPr="00BC2769">
                <w:t>&lt;5&gt;</w:t>
              </w:r>
            </w:hyperlink>
          </w:p>
        </w:tc>
        <w:tc>
          <w:tcPr>
            <w:tcW w:w="851" w:type="dxa"/>
            <w:tcBorders>
              <w:top w:val="single" w:sz="4" w:space="0" w:color="auto"/>
            </w:tcBorders>
          </w:tcPr>
          <w:p w14:paraId="74E8F46C" w14:textId="77777777" w:rsidR="003D5C50" w:rsidRPr="00BC2769" w:rsidRDefault="003D5C50" w:rsidP="00253101">
            <w:pPr>
              <w:widowControl w:val="0"/>
              <w:autoSpaceDE w:val="0"/>
              <w:autoSpaceDN w:val="0"/>
              <w:adjustRightInd w:val="0"/>
              <w:jc w:val="center"/>
            </w:pPr>
            <w:r w:rsidRPr="00BC2769">
              <w:t>X</w:t>
            </w:r>
          </w:p>
        </w:tc>
        <w:tc>
          <w:tcPr>
            <w:tcW w:w="851" w:type="dxa"/>
            <w:tcBorders>
              <w:top w:val="single" w:sz="4" w:space="0" w:color="auto"/>
            </w:tcBorders>
          </w:tcPr>
          <w:p w14:paraId="27F5CC3F" w14:textId="77777777" w:rsidR="003D5C50" w:rsidRPr="00BC2769" w:rsidRDefault="003D5C50" w:rsidP="00253101">
            <w:pPr>
              <w:widowControl w:val="0"/>
              <w:autoSpaceDE w:val="0"/>
              <w:autoSpaceDN w:val="0"/>
              <w:adjustRightInd w:val="0"/>
              <w:jc w:val="center"/>
            </w:pPr>
            <w:r w:rsidRPr="00BC2769">
              <w:t>X</w:t>
            </w:r>
          </w:p>
        </w:tc>
        <w:tc>
          <w:tcPr>
            <w:tcW w:w="709" w:type="dxa"/>
            <w:tcBorders>
              <w:top w:val="single" w:sz="4" w:space="0" w:color="auto"/>
            </w:tcBorders>
          </w:tcPr>
          <w:p w14:paraId="1BA94DDA" w14:textId="77777777" w:rsidR="003D5C50" w:rsidRPr="00BC2769" w:rsidRDefault="003D5C50" w:rsidP="00253101">
            <w:pPr>
              <w:widowControl w:val="0"/>
              <w:autoSpaceDE w:val="0"/>
              <w:autoSpaceDN w:val="0"/>
              <w:adjustRightInd w:val="0"/>
              <w:jc w:val="center"/>
            </w:pPr>
            <w:r w:rsidRPr="00BC2769">
              <w:t>X</w:t>
            </w:r>
          </w:p>
        </w:tc>
        <w:tc>
          <w:tcPr>
            <w:tcW w:w="709" w:type="dxa"/>
            <w:tcBorders>
              <w:top w:val="single" w:sz="4" w:space="0" w:color="auto"/>
            </w:tcBorders>
          </w:tcPr>
          <w:p w14:paraId="491C6A2E" w14:textId="77777777" w:rsidR="003D5C50" w:rsidRPr="00BC2769" w:rsidRDefault="003D5C50" w:rsidP="00253101">
            <w:pPr>
              <w:widowControl w:val="0"/>
              <w:autoSpaceDE w:val="0"/>
              <w:autoSpaceDN w:val="0"/>
              <w:adjustRightInd w:val="0"/>
              <w:jc w:val="center"/>
            </w:pPr>
            <w:r w:rsidRPr="00BC2769">
              <w:t>X</w:t>
            </w:r>
          </w:p>
        </w:tc>
        <w:tc>
          <w:tcPr>
            <w:tcW w:w="991" w:type="dxa"/>
            <w:tcBorders>
              <w:top w:val="single" w:sz="4" w:space="0" w:color="auto"/>
            </w:tcBorders>
          </w:tcPr>
          <w:p w14:paraId="62223336" w14:textId="77777777" w:rsidR="003D5C50" w:rsidRPr="001652CC" w:rsidRDefault="003D5C50" w:rsidP="00253101">
            <w:pPr>
              <w:widowControl w:val="0"/>
              <w:autoSpaceDE w:val="0"/>
              <w:autoSpaceDN w:val="0"/>
              <w:adjustRightInd w:val="0"/>
              <w:jc w:val="center"/>
            </w:pPr>
          </w:p>
        </w:tc>
        <w:tc>
          <w:tcPr>
            <w:tcW w:w="567" w:type="dxa"/>
            <w:tcBorders>
              <w:top w:val="single" w:sz="4" w:space="0" w:color="auto"/>
            </w:tcBorders>
          </w:tcPr>
          <w:p w14:paraId="551389EA" w14:textId="77777777" w:rsidR="003D5C50" w:rsidRPr="001652CC" w:rsidRDefault="003D5C50" w:rsidP="00253101">
            <w:pPr>
              <w:widowControl w:val="0"/>
              <w:autoSpaceDE w:val="0"/>
              <w:autoSpaceDN w:val="0"/>
              <w:adjustRightInd w:val="0"/>
              <w:jc w:val="center"/>
            </w:pPr>
          </w:p>
        </w:tc>
        <w:tc>
          <w:tcPr>
            <w:tcW w:w="708" w:type="dxa"/>
            <w:tcBorders>
              <w:top w:val="single" w:sz="4" w:space="0" w:color="auto"/>
            </w:tcBorders>
          </w:tcPr>
          <w:p w14:paraId="699EB40A" w14:textId="77777777" w:rsidR="003D5C50" w:rsidRPr="001652CC" w:rsidRDefault="003D5C50" w:rsidP="00253101">
            <w:pPr>
              <w:widowControl w:val="0"/>
              <w:autoSpaceDE w:val="0"/>
              <w:autoSpaceDN w:val="0"/>
              <w:adjustRightInd w:val="0"/>
              <w:jc w:val="center"/>
            </w:pPr>
          </w:p>
        </w:tc>
        <w:tc>
          <w:tcPr>
            <w:tcW w:w="709" w:type="dxa"/>
            <w:tcBorders>
              <w:top w:val="single" w:sz="4" w:space="0" w:color="auto"/>
            </w:tcBorders>
          </w:tcPr>
          <w:p w14:paraId="086DE244" w14:textId="77777777" w:rsidR="003D5C50" w:rsidRPr="001652CC" w:rsidRDefault="003D5C50" w:rsidP="00253101">
            <w:pPr>
              <w:widowControl w:val="0"/>
              <w:autoSpaceDE w:val="0"/>
              <w:autoSpaceDN w:val="0"/>
              <w:adjustRightInd w:val="0"/>
              <w:jc w:val="center"/>
            </w:pPr>
          </w:p>
        </w:tc>
        <w:tc>
          <w:tcPr>
            <w:tcW w:w="709" w:type="dxa"/>
            <w:tcBorders>
              <w:top w:val="single" w:sz="4" w:space="0" w:color="auto"/>
            </w:tcBorders>
          </w:tcPr>
          <w:p w14:paraId="7A8DFD20" w14:textId="77777777" w:rsidR="003D5C50" w:rsidRPr="001652CC" w:rsidRDefault="003D5C50" w:rsidP="00253101">
            <w:pPr>
              <w:widowControl w:val="0"/>
              <w:autoSpaceDE w:val="0"/>
              <w:autoSpaceDN w:val="0"/>
              <w:adjustRightInd w:val="0"/>
              <w:jc w:val="center"/>
            </w:pPr>
          </w:p>
        </w:tc>
        <w:tc>
          <w:tcPr>
            <w:tcW w:w="709" w:type="dxa"/>
            <w:tcBorders>
              <w:top w:val="single" w:sz="4" w:space="0" w:color="auto"/>
            </w:tcBorders>
          </w:tcPr>
          <w:p w14:paraId="3434BE32" w14:textId="77777777" w:rsidR="003D5C50" w:rsidRPr="001652CC" w:rsidRDefault="003D5C50" w:rsidP="00253101">
            <w:pPr>
              <w:widowControl w:val="0"/>
              <w:autoSpaceDE w:val="0"/>
              <w:autoSpaceDN w:val="0"/>
              <w:adjustRightInd w:val="0"/>
              <w:jc w:val="center"/>
            </w:pPr>
          </w:p>
        </w:tc>
        <w:tc>
          <w:tcPr>
            <w:tcW w:w="709" w:type="dxa"/>
            <w:tcBorders>
              <w:top w:val="single" w:sz="4" w:space="0" w:color="auto"/>
            </w:tcBorders>
          </w:tcPr>
          <w:p w14:paraId="66714A85" w14:textId="77777777" w:rsidR="003D5C50" w:rsidRPr="001652CC" w:rsidRDefault="003D5C50" w:rsidP="00253101">
            <w:pPr>
              <w:widowControl w:val="0"/>
              <w:autoSpaceDE w:val="0"/>
              <w:autoSpaceDN w:val="0"/>
              <w:adjustRightInd w:val="0"/>
              <w:jc w:val="center"/>
            </w:pPr>
          </w:p>
        </w:tc>
        <w:tc>
          <w:tcPr>
            <w:tcW w:w="567" w:type="dxa"/>
            <w:tcBorders>
              <w:top w:val="single" w:sz="4" w:space="0" w:color="auto"/>
            </w:tcBorders>
          </w:tcPr>
          <w:p w14:paraId="2344BFA9" w14:textId="77777777" w:rsidR="003D5C50" w:rsidRPr="001652CC" w:rsidRDefault="003D5C50" w:rsidP="00253101">
            <w:pPr>
              <w:widowControl w:val="0"/>
              <w:autoSpaceDE w:val="0"/>
              <w:autoSpaceDN w:val="0"/>
              <w:adjustRightInd w:val="0"/>
              <w:jc w:val="center"/>
            </w:pPr>
          </w:p>
        </w:tc>
      </w:tr>
      <w:tr w:rsidR="003D5C50" w:rsidRPr="001652CC" w14:paraId="60ECAC00" w14:textId="77777777" w:rsidTr="00253101">
        <w:trPr>
          <w:tblCellSpacing w:w="5" w:type="nil"/>
        </w:trPr>
        <w:tc>
          <w:tcPr>
            <w:tcW w:w="709" w:type="dxa"/>
            <w:vMerge/>
          </w:tcPr>
          <w:p w14:paraId="152664E7" w14:textId="77777777" w:rsidR="003D5C50" w:rsidRPr="001652CC" w:rsidRDefault="003D5C50" w:rsidP="00253101">
            <w:pPr>
              <w:widowControl w:val="0"/>
              <w:autoSpaceDE w:val="0"/>
              <w:autoSpaceDN w:val="0"/>
              <w:adjustRightInd w:val="0"/>
              <w:jc w:val="center"/>
            </w:pPr>
          </w:p>
        </w:tc>
        <w:tc>
          <w:tcPr>
            <w:tcW w:w="3260" w:type="dxa"/>
            <w:vMerge/>
          </w:tcPr>
          <w:p w14:paraId="7CF9B892" w14:textId="77777777" w:rsidR="003D5C50" w:rsidRPr="001652CC" w:rsidRDefault="003D5C50" w:rsidP="00253101">
            <w:pPr>
              <w:widowControl w:val="0"/>
              <w:autoSpaceDE w:val="0"/>
              <w:autoSpaceDN w:val="0"/>
              <w:adjustRightInd w:val="0"/>
            </w:pPr>
          </w:p>
        </w:tc>
        <w:tc>
          <w:tcPr>
            <w:tcW w:w="3260" w:type="dxa"/>
          </w:tcPr>
          <w:p w14:paraId="132AC442" w14:textId="77777777" w:rsidR="003D5C50" w:rsidRPr="001652CC" w:rsidRDefault="003D5C50" w:rsidP="00253101">
            <w:pPr>
              <w:widowControl w:val="0"/>
              <w:autoSpaceDE w:val="0"/>
              <w:autoSpaceDN w:val="0"/>
              <w:adjustRightInd w:val="0"/>
            </w:pPr>
            <w:r w:rsidRPr="001652CC">
              <w:t xml:space="preserve">исполнитель мероприятия ВЦП 1.2 (участник </w:t>
            </w:r>
            <w:r>
              <w:t>муниципальной</w:t>
            </w:r>
            <w:r w:rsidRPr="001652CC">
              <w:t xml:space="preserve"> программы)</w:t>
            </w:r>
          </w:p>
        </w:tc>
        <w:tc>
          <w:tcPr>
            <w:tcW w:w="851" w:type="dxa"/>
            <w:tcBorders>
              <w:top w:val="single" w:sz="4" w:space="0" w:color="auto"/>
            </w:tcBorders>
          </w:tcPr>
          <w:p w14:paraId="6AB7DE55" w14:textId="77777777" w:rsidR="003D5C50" w:rsidRPr="001652CC" w:rsidRDefault="003D5C50" w:rsidP="00253101">
            <w:pPr>
              <w:widowControl w:val="0"/>
              <w:autoSpaceDE w:val="0"/>
              <w:autoSpaceDN w:val="0"/>
              <w:adjustRightInd w:val="0"/>
              <w:jc w:val="center"/>
            </w:pPr>
          </w:p>
        </w:tc>
        <w:tc>
          <w:tcPr>
            <w:tcW w:w="851" w:type="dxa"/>
            <w:tcBorders>
              <w:top w:val="single" w:sz="4" w:space="0" w:color="auto"/>
            </w:tcBorders>
          </w:tcPr>
          <w:p w14:paraId="2AD95239" w14:textId="77777777" w:rsidR="003D5C50" w:rsidRPr="001652CC" w:rsidRDefault="003D5C50" w:rsidP="00253101">
            <w:pPr>
              <w:widowControl w:val="0"/>
              <w:autoSpaceDE w:val="0"/>
              <w:autoSpaceDN w:val="0"/>
              <w:adjustRightInd w:val="0"/>
              <w:jc w:val="center"/>
            </w:pPr>
          </w:p>
        </w:tc>
        <w:tc>
          <w:tcPr>
            <w:tcW w:w="709" w:type="dxa"/>
            <w:tcBorders>
              <w:top w:val="single" w:sz="4" w:space="0" w:color="auto"/>
            </w:tcBorders>
          </w:tcPr>
          <w:p w14:paraId="6E342B66" w14:textId="77777777" w:rsidR="003D5C50" w:rsidRPr="001652CC" w:rsidRDefault="003D5C50" w:rsidP="00253101">
            <w:pPr>
              <w:widowControl w:val="0"/>
              <w:autoSpaceDE w:val="0"/>
              <w:autoSpaceDN w:val="0"/>
              <w:adjustRightInd w:val="0"/>
              <w:jc w:val="center"/>
            </w:pPr>
          </w:p>
        </w:tc>
        <w:tc>
          <w:tcPr>
            <w:tcW w:w="709" w:type="dxa"/>
            <w:tcBorders>
              <w:top w:val="single" w:sz="4" w:space="0" w:color="auto"/>
            </w:tcBorders>
          </w:tcPr>
          <w:p w14:paraId="6271C7F6" w14:textId="77777777" w:rsidR="003D5C50" w:rsidRPr="001652CC" w:rsidRDefault="003D5C50" w:rsidP="00253101">
            <w:pPr>
              <w:widowControl w:val="0"/>
              <w:autoSpaceDE w:val="0"/>
              <w:autoSpaceDN w:val="0"/>
              <w:adjustRightInd w:val="0"/>
              <w:jc w:val="center"/>
            </w:pPr>
          </w:p>
        </w:tc>
        <w:tc>
          <w:tcPr>
            <w:tcW w:w="991" w:type="dxa"/>
            <w:tcBorders>
              <w:top w:val="single" w:sz="4" w:space="0" w:color="auto"/>
            </w:tcBorders>
          </w:tcPr>
          <w:p w14:paraId="42111563" w14:textId="77777777" w:rsidR="003D5C50" w:rsidRPr="001652CC" w:rsidRDefault="003D5C50" w:rsidP="00253101">
            <w:pPr>
              <w:widowControl w:val="0"/>
              <w:autoSpaceDE w:val="0"/>
              <w:autoSpaceDN w:val="0"/>
              <w:adjustRightInd w:val="0"/>
              <w:jc w:val="center"/>
            </w:pPr>
          </w:p>
        </w:tc>
        <w:tc>
          <w:tcPr>
            <w:tcW w:w="567" w:type="dxa"/>
            <w:tcBorders>
              <w:top w:val="single" w:sz="4" w:space="0" w:color="auto"/>
            </w:tcBorders>
          </w:tcPr>
          <w:p w14:paraId="246E5BD2" w14:textId="77777777" w:rsidR="003D5C50" w:rsidRPr="001652CC" w:rsidRDefault="003D5C50" w:rsidP="00253101">
            <w:pPr>
              <w:widowControl w:val="0"/>
              <w:autoSpaceDE w:val="0"/>
              <w:autoSpaceDN w:val="0"/>
              <w:adjustRightInd w:val="0"/>
              <w:jc w:val="center"/>
            </w:pPr>
          </w:p>
        </w:tc>
        <w:tc>
          <w:tcPr>
            <w:tcW w:w="708" w:type="dxa"/>
            <w:tcBorders>
              <w:top w:val="single" w:sz="4" w:space="0" w:color="auto"/>
            </w:tcBorders>
          </w:tcPr>
          <w:p w14:paraId="38C54D7F" w14:textId="77777777" w:rsidR="003D5C50" w:rsidRPr="001652CC" w:rsidRDefault="003D5C50" w:rsidP="00253101">
            <w:pPr>
              <w:widowControl w:val="0"/>
              <w:autoSpaceDE w:val="0"/>
              <w:autoSpaceDN w:val="0"/>
              <w:adjustRightInd w:val="0"/>
              <w:jc w:val="center"/>
            </w:pPr>
          </w:p>
        </w:tc>
        <w:tc>
          <w:tcPr>
            <w:tcW w:w="709" w:type="dxa"/>
            <w:tcBorders>
              <w:top w:val="single" w:sz="4" w:space="0" w:color="auto"/>
            </w:tcBorders>
          </w:tcPr>
          <w:p w14:paraId="043AE28C" w14:textId="77777777" w:rsidR="003D5C50" w:rsidRPr="001652CC" w:rsidRDefault="003D5C50" w:rsidP="00253101">
            <w:pPr>
              <w:widowControl w:val="0"/>
              <w:autoSpaceDE w:val="0"/>
              <w:autoSpaceDN w:val="0"/>
              <w:adjustRightInd w:val="0"/>
              <w:jc w:val="center"/>
            </w:pPr>
          </w:p>
        </w:tc>
        <w:tc>
          <w:tcPr>
            <w:tcW w:w="709" w:type="dxa"/>
            <w:tcBorders>
              <w:top w:val="single" w:sz="4" w:space="0" w:color="auto"/>
            </w:tcBorders>
          </w:tcPr>
          <w:p w14:paraId="6211CD6E" w14:textId="77777777" w:rsidR="003D5C50" w:rsidRPr="001652CC" w:rsidRDefault="003D5C50" w:rsidP="00253101">
            <w:pPr>
              <w:widowControl w:val="0"/>
              <w:autoSpaceDE w:val="0"/>
              <w:autoSpaceDN w:val="0"/>
              <w:adjustRightInd w:val="0"/>
              <w:jc w:val="center"/>
            </w:pPr>
          </w:p>
        </w:tc>
        <w:tc>
          <w:tcPr>
            <w:tcW w:w="709" w:type="dxa"/>
            <w:tcBorders>
              <w:top w:val="single" w:sz="4" w:space="0" w:color="auto"/>
            </w:tcBorders>
          </w:tcPr>
          <w:p w14:paraId="6002D41E" w14:textId="77777777" w:rsidR="003D5C50" w:rsidRPr="001652CC" w:rsidRDefault="003D5C50" w:rsidP="00253101">
            <w:pPr>
              <w:widowControl w:val="0"/>
              <w:autoSpaceDE w:val="0"/>
              <w:autoSpaceDN w:val="0"/>
              <w:adjustRightInd w:val="0"/>
              <w:jc w:val="center"/>
            </w:pPr>
          </w:p>
        </w:tc>
        <w:tc>
          <w:tcPr>
            <w:tcW w:w="709" w:type="dxa"/>
            <w:tcBorders>
              <w:top w:val="single" w:sz="4" w:space="0" w:color="auto"/>
            </w:tcBorders>
          </w:tcPr>
          <w:p w14:paraId="679076F6" w14:textId="77777777" w:rsidR="003D5C50" w:rsidRPr="001652CC" w:rsidRDefault="003D5C50" w:rsidP="00253101">
            <w:pPr>
              <w:widowControl w:val="0"/>
              <w:autoSpaceDE w:val="0"/>
              <w:autoSpaceDN w:val="0"/>
              <w:adjustRightInd w:val="0"/>
              <w:jc w:val="center"/>
            </w:pPr>
          </w:p>
        </w:tc>
        <w:tc>
          <w:tcPr>
            <w:tcW w:w="567" w:type="dxa"/>
            <w:tcBorders>
              <w:top w:val="single" w:sz="4" w:space="0" w:color="auto"/>
            </w:tcBorders>
          </w:tcPr>
          <w:p w14:paraId="2C30A312" w14:textId="77777777" w:rsidR="003D5C50" w:rsidRPr="001652CC" w:rsidRDefault="003D5C50" w:rsidP="00253101">
            <w:pPr>
              <w:widowControl w:val="0"/>
              <w:autoSpaceDE w:val="0"/>
              <w:autoSpaceDN w:val="0"/>
              <w:adjustRightInd w:val="0"/>
              <w:jc w:val="center"/>
            </w:pPr>
          </w:p>
        </w:tc>
      </w:tr>
      <w:tr w:rsidR="003D5C50" w:rsidRPr="001652CC" w14:paraId="686C21B4" w14:textId="77777777" w:rsidTr="00253101">
        <w:trPr>
          <w:trHeight w:val="413"/>
          <w:tblCellSpacing w:w="5" w:type="nil"/>
        </w:trPr>
        <w:tc>
          <w:tcPr>
            <w:tcW w:w="709" w:type="dxa"/>
          </w:tcPr>
          <w:p w14:paraId="728F5A42" w14:textId="77777777" w:rsidR="003D5C50" w:rsidRPr="001652CC" w:rsidRDefault="003D5C50" w:rsidP="00253101">
            <w:pPr>
              <w:widowControl w:val="0"/>
              <w:autoSpaceDE w:val="0"/>
              <w:autoSpaceDN w:val="0"/>
              <w:adjustRightInd w:val="0"/>
              <w:jc w:val="center"/>
            </w:pPr>
          </w:p>
        </w:tc>
        <w:tc>
          <w:tcPr>
            <w:tcW w:w="3260" w:type="dxa"/>
          </w:tcPr>
          <w:p w14:paraId="00868327" w14:textId="77777777" w:rsidR="003D5C50" w:rsidRPr="001652CC" w:rsidRDefault="003D5C50" w:rsidP="00253101">
            <w:pPr>
              <w:widowControl w:val="0"/>
              <w:autoSpaceDE w:val="0"/>
              <w:autoSpaceDN w:val="0"/>
              <w:adjustRightInd w:val="0"/>
            </w:pPr>
            <w:r w:rsidRPr="001652CC">
              <w:t>…</w:t>
            </w:r>
          </w:p>
        </w:tc>
        <w:tc>
          <w:tcPr>
            <w:tcW w:w="3260" w:type="dxa"/>
          </w:tcPr>
          <w:p w14:paraId="4362154E" w14:textId="77777777" w:rsidR="003D5C50" w:rsidRPr="001652CC" w:rsidRDefault="003D5C50" w:rsidP="00253101">
            <w:pPr>
              <w:widowControl w:val="0"/>
              <w:autoSpaceDE w:val="0"/>
              <w:autoSpaceDN w:val="0"/>
              <w:adjustRightInd w:val="0"/>
            </w:pPr>
            <w:r>
              <w:t>…</w:t>
            </w:r>
          </w:p>
        </w:tc>
        <w:tc>
          <w:tcPr>
            <w:tcW w:w="851" w:type="dxa"/>
            <w:tcBorders>
              <w:top w:val="single" w:sz="4" w:space="0" w:color="auto"/>
            </w:tcBorders>
          </w:tcPr>
          <w:p w14:paraId="24D83CA3" w14:textId="77777777" w:rsidR="003D5C50" w:rsidRPr="0098464C" w:rsidRDefault="003D5C50" w:rsidP="00253101">
            <w:pPr>
              <w:widowControl w:val="0"/>
              <w:autoSpaceDE w:val="0"/>
              <w:autoSpaceDN w:val="0"/>
              <w:adjustRightInd w:val="0"/>
              <w:jc w:val="center"/>
            </w:pPr>
            <w:r w:rsidRPr="0098464C">
              <w:t>…</w:t>
            </w:r>
          </w:p>
        </w:tc>
        <w:tc>
          <w:tcPr>
            <w:tcW w:w="851" w:type="dxa"/>
            <w:tcBorders>
              <w:top w:val="single" w:sz="4" w:space="0" w:color="auto"/>
            </w:tcBorders>
          </w:tcPr>
          <w:p w14:paraId="169AFC5A" w14:textId="77777777" w:rsidR="003D5C50" w:rsidRPr="0098464C" w:rsidRDefault="003D5C50" w:rsidP="00253101">
            <w:pPr>
              <w:widowControl w:val="0"/>
              <w:autoSpaceDE w:val="0"/>
              <w:autoSpaceDN w:val="0"/>
              <w:adjustRightInd w:val="0"/>
              <w:jc w:val="center"/>
            </w:pPr>
            <w:r w:rsidRPr="0098464C">
              <w:t>…</w:t>
            </w:r>
          </w:p>
        </w:tc>
        <w:tc>
          <w:tcPr>
            <w:tcW w:w="709" w:type="dxa"/>
            <w:tcBorders>
              <w:top w:val="single" w:sz="4" w:space="0" w:color="auto"/>
            </w:tcBorders>
          </w:tcPr>
          <w:p w14:paraId="52CFD8F1" w14:textId="77777777" w:rsidR="003D5C50" w:rsidRPr="0098464C" w:rsidRDefault="003D5C50" w:rsidP="00253101">
            <w:pPr>
              <w:widowControl w:val="0"/>
              <w:autoSpaceDE w:val="0"/>
              <w:autoSpaceDN w:val="0"/>
              <w:adjustRightInd w:val="0"/>
              <w:jc w:val="center"/>
            </w:pPr>
            <w:r w:rsidRPr="0098464C">
              <w:t>…</w:t>
            </w:r>
          </w:p>
        </w:tc>
        <w:tc>
          <w:tcPr>
            <w:tcW w:w="709" w:type="dxa"/>
            <w:tcBorders>
              <w:top w:val="single" w:sz="4" w:space="0" w:color="auto"/>
            </w:tcBorders>
          </w:tcPr>
          <w:p w14:paraId="0AC28400" w14:textId="77777777" w:rsidR="003D5C50" w:rsidRPr="0098464C" w:rsidRDefault="003D5C50" w:rsidP="00253101">
            <w:pPr>
              <w:widowControl w:val="0"/>
              <w:autoSpaceDE w:val="0"/>
              <w:autoSpaceDN w:val="0"/>
              <w:adjustRightInd w:val="0"/>
              <w:jc w:val="center"/>
            </w:pPr>
            <w:r w:rsidRPr="0098464C">
              <w:t>…</w:t>
            </w:r>
          </w:p>
        </w:tc>
        <w:tc>
          <w:tcPr>
            <w:tcW w:w="991" w:type="dxa"/>
            <w:tcBorders>
              <w:top w:val="single" w:sz="4" w:space="0" w:color="auto"/>
            </w:tcBorders>
          </w:tcPr>
          <w:p w14:paraId="634E9D6F" w14:textId="77777777" w:rsidR="003D5C50" w:rsidRPr="001652CC" w:rsidRDefault="003D5C50" w:rsidP="00253101">
            <w:pPr>
              <w:widowControl w:val="0"/>
              <w:autoSpaceDE w:val="0"/>
              <w:autoSpaceDN w:val="0"/>
              <w:adjustRightInd w:val="0"/>
              <w:jc w:val="center"/>
            </w:pPr>
            <w:r>
              <w:t>…</w:t>
            </w:r>
          </w:p>
        </w:tc>
        <w:tc>
          <w:tcPr>
            <w:tcW w:w="567" w:type="dxa"/>
            <w:tcBorders>
              <w:top w:val="single" w:sz="4" w:space="0" w:color="auto"/>
            </w:tcBorders>
          </w:tcPr>
          <w:p w14:paraId="59FA9652" w14:textId="77777777" w:rsidR="003D5C50" w:rsidRPr="001652CC" w:rsidRDefault="003D5C50" w:rsidP="00253101">
            <w:pPr>
              <w:widowControl w:val="0"/>
              <w:autoSpaceDE w:val="0"/>
              <w:autoSpaceDN w:val="0"/>
              <w:adjustRightInd w:val="0"/>
              <w:jc w:val="center"/>
            </w:pPr>
            <w:r>
              <w:t>…</w:t>
            </w:r>
          </w:p>
        </w:tc>
        <w:tc>
          <w:tcPr>
            <w:tcW w:w="708" w:type="dxa"/>
            <w:tcBorders>
              <w:top w:val="single" w:sz="4" w:space="0" w:color="auto"/>
            </w:tcBorders>
          </w:tcPr>
          <w:p w14:paraId="7D65B050" w14:textId="77777777" w:rsidR="003D5C50" w:rsidRPr="001652CC" w:rsidRDefault="003D5C50" w:rsidP="00253101">
            <w:pPr>
              <w:widowControl w:val="0"/>
              <w:autoSpaceDE w:val="0"/>
              <w:autoSpaceDN w:val="0"/>
              <w:adjustRightInd w:val="0"/>
              <w:jc w:val="center"/>
            </w:pPr>
            <w:r>
              <w:t>…</w:t>
            </w:r>
          </w:p>
        </w:tc>
        <w:tc>
          <w:tcPr>
            <w:tcW w:w="709" w:type="dxa"/>
            <w:tcBorders>
              <w:top w:val="single" w:sz="4" w:space="0" w:color="auto"/>
            </w:tcBorders>
          </w:tcPr>
          <w:p w14:paraId="4129D5D0" w14:textId="77777777" w:rsidR="003D5C50" w:rsidRPr="001652CC" w:rsidRDefault="003D5C50" w:rsidP="00253101">
            <w:pPr>
              <w:widowControl w:val="0"/>
              <w:autoSpaceDE w:val="0"/>
              <w:autoSpaceDN w:val="0"/>
              <w:adjustRightInd w:val="0"/>
              <w:jc w:val="center"/>
            </w:pPr>
            <w:r>
              <w:t>…</w:t>
            </w:r>
          </w:p>
        </w:tc>
        <w:tc>
          <w:tcPr>
            <w:tcW w:w="709" w:type="dxa"/>
            <w:tcBorders>
              <w:top w:val="single" w:sz="4" w:space="0" w:color="auto"/>
            </w:tcBorders>
          </w:tcPr>
          <w:p w14:paraId="7CFC6400" w14:textId="77777777" w:rsidR="003D5C50" w:rsidRPr="001652CC" w:rsidRDefault="003D5C50" w:rsidP="00253101">
            <w:pPr>
              <w:widowControl w:val="0"/>
              <w:autoSpaceDE w:val="0"/>
              <w:autoSpaceDN w:val="0"/>
              <w:adjustRightInd w:val="0"/>
              <w:jc w:val="center"/>
            </w:pPr>
            <w:r>
              <w:t>…</w:t>
            </w:r>
          </w:p>
        </w:tc>
        <w:tc>
          <w:tcPr>
            <w:tcW w:w="709" w:type="dxa"/>
            <w:tcBorders>
              <w:top w:val="single" w:sz="4" w:space="0" w:color="auto"/>
            </w:tcBorders>
          </w:tcPr>
          <w:p w14:paraId="7995533A" w14:textId="77777777" w:rsidR="003D5C50" w:rsidRPr="001652CC" w:rsidRDefault="003D5C50" w:rsidP="00253101">
            <w:pPr>
              <w:widowControl w:val="0"/>
              <w:autoSpaceDE w:val="0"/>
              <w:autoSpaceDN w:val="0"/>
              <w:adjustRightInd w:val="0"/>
              <w:jc w:val="center"/>
            </w:pPr>
            <w:r>
              <w:t>…</w:t>
            </w:r>
          </w:p>
        </w:tc>
        <w:tc>
          <w:tcPr>
            <w:tcW w:w="709" w:type="dxa"/>
            <w:tcBorders>
              <w:top w:val="single" w:sz="4" w:space="0" w:color="auto"/>
            </w:tcBorders>
          </w:tcPr>
          <w:p w14:paraId="70A6C264" w14:textId="77777777" w:rsidR="003D5C50" w:rsidRPr="001652CC" w:rsidRDefault="003D5C50" w:rsidP="00253101">
            <w:pPr>
              <w:widowControl w:val="0"/>
              <w:autoSpaceDE w:val="0"/>
              <w:autoSpaceDN w:val="0"/>
              <w:adjustRightInd w:val="0"/>
              <w:jc w:val="center"/>
            </w:pPr>
            <w:r>
              <w:t>…</w:t>
            </w:r>
          </w:p>
        </w:tc>
        <w:tc>
          <w:tcPr>
            <w:tcW w:w="567" w:type="dxa"/>
            <w:tcBorders>
              <w:top w:val="single" w:sz="4" w:space="0" w:color="auto"/>
            </w:tcBorders>
          </w:tcPr>
          <w:p w14:paraId="487C6CF0" w14:textId="77777777" w:rsidR="003D5C50" w:rsidRPr="001652CC" w:rsidRDefault="003D5C50" w:rsidP="00253101">
            <w:pPr>
              <w:widowControl w:val="0"/>
              <w:autoSpaceDE w:val="0"/>
              <w:autoSpaceDN w:val="0"/>
              <w:adjustRightInd w:val="0"/>
              <w:jc w:val="center"/>
            </w:pPr>
            <w:r>
              <w:t>…</w:t>
            </w:r>
          </w:p>
        </w:tc>
      </w:tr>
    </w:tbl>
    <w:p w14:paraId="1755F386" w14:textId="77777777" w:rsidR="003D5C50" w:rsidRPr="0061670E" w:rsidRDefault="003D5C50" w:rsidP="003D5C50">
      <w:pPr>
        <w:widowControl w:val="0"/>
        <w:autoSpaceDE w:val="0"/>
        <w:autoSpaceDN w:val="0"/>
        <w:adjustRightInd w:val="0"/>
        <w:jc w:val="both"/>
      </w:pPr>
      <w:r w:rsidRPr="0061670E">
        <w:t>&lt;1&gt; При необходимости данную таблицу можно размещать более чем на одной странице (например, 2019-2024 годы, 2025-2030 годы).</w:t>
      </w:r>
    </w:p>
    <w:p w14:paraId="576C1C31" w14:textId="77777777" w:rsidR="003D5C50" w:rsidRPr="0061670E" w:rsidRDefault="000B7043" w:rsidP="003D5C50">
      <w:pPr>
        <w:widowControl w:val="0"/>
        <w:autoSpaceDE w:val="0"/>
        <w:autoSpaceDN w:val="0"/>
        <w:adjustRightInd w:val="0"/>
        <w:jc w:val="both"/>
      </w:pPr>
      <w:hyperlink w:anchor="Par866" w:history="1">
        <w:r w:rsidR="003D5C50" w:rsidRPr="0061670E">
          <w:t>&lt;2&gt;</w:t>
        </w:r>
      </w:hyperlink>
      <w:r w:rsidR="003D5C50" w:rsidRPr="0061670E">
        <w:t xml:space="preserve"> Корректировка расходов отчетного финансового года в текущем финансовом году не допускается.</w:t>
      </w:r>
    </w:p>
    <w:p w14:paraId="69826CB3" w14:textId="77777777" w:rsidR="003D5C50" w:rsidRPr="0061670E" w:rsidRDefault="000B7043" w:rsidP="003D5C50">
      <w:pPr>
        <w:widowControl w:val="0"/>
        <w:autoSpaceDE w:val="0"/>
        <w:autoSpaceDN w:val="0"/>
        <w:adjustRightInd w:val="0"/>
        <w:jc w:val="both"/>
        <w:outlineLvl w:val="2"/>
      </w:pPr>
      <w:hyperlink w:anchor="Par866" w:history="1">
        <w:r w:rsidR="003D5C50" w:rsidRPr="0061670E">
          <w:t>&lt;3&gt;</w:t>
        </w:r>
      </w:hyperlink>
      <w:r w:rsidR="003D5C50" w:rsidRPr="0061670E">
        <w:t xml:space="preserve"> Здесь и далее в строке «всего» указываются расходы на реализацию </w:t>
      </w:r>
      <w:r w:rsidR="003D5C50">
        <w:t>муниципальной</w:t>
      </w:r>
      <w:r w:rsidR="003D5C50" w:rsidRPr="0061670E">
        <w:t xml:space="preserve"> программы (подпрограммы, основного мероприятия, приоритетного основного мероприятия и мероприятия ведомственной целевой программы), учитывающие расходы, предусмотренные нормативными правовыми актами, в результате которых возникают расходные обязательства Ростовской области.</w:t>
      </w:r>
    </w:p>
    <w:bookmarkStart w:id="22" w:name="Par869"/>
    <w:bookmarkEnd w:id="22"/>
    <w:p w14:paraId="4B90F441" w14:textId="77777777" w:rsidR="003D5C50" w:rsidRDefault="003D5C50" w:rsidP="003D5C50">
      <w:pPr>
        <w:widowControl w:val="0"/>
        <w:autoSpaceDE w:val="0"/>
        <w:autoSpaceDN w:val="0"/>
        <w:adjustRightInd w:val="0"/>
        <w:jc w:val="both"/>
      </w:pPr>
      <w:r w:rsidRPr="0061670E">
        <w:fldChar w:fldCharType="begin"/>
      </w:r>
      <w:r w:rsidRPr="0061670E">
        <w:instrText xml:space="preserve"> HYPERLINK \l "Par871" </w:instrText>
      </w:r>
      <w:r w:rsidRPr="0061670E">
        <w:fldChar w:fldCharType="separate"/>
      </w:r>
      <w:r w:rsidRPr="0061670E">
        <w:t>&lt;4&gt;</w:t>
      </w:r>
      <w:r w:rsidRPr="0061670E">
        <w:fldChar w:fldCharType="end"/>
      </w:r>
      <w:r w:rsidRPr="0061670E">
        <w:t xml:space="preserve"> В целях оптимизации содержания информации в графе 1 допускается использование аббревиатур, например: государственная</w:t>
      </w:r>
      <w:r w:rsidRPr="0061670E">
        <w:br/>
        <w:t xml:space="preserve">программа – ГП, основное </w:t>
      </w:r>
      <w:proofErr w:type="gramStart"/>
      <w:r w:rsidRPr="0061670E">
        <w:t>мероприятие  –</w:t>
      </w:r>
      <w:proofErr w:type="gramEnd"/>
      <w:r w:rsidRPr="0061670E">
        <w:t xml:space="preserve"> ОМ, приоритетное основное мероприятие – ПОМ.</w:t>
      </w:r>
    </w:p>
    <w:p w14:paraId="12F74AAA" w14:textId="77777777" w:rsidR="003D5C50" w:rsidRPr="00015DD5" w:rsidRDefault="000B7043" w:rsidP="003D5C50">
      <w:pPr>
        <w:widowControl w:val="0"/>
        <w:autoSpaceDE w:val="0"/>
        <w:autoSpaceDN w:val="0"/>
        <w:adjustRightInd w:val="0"/>
        <w:jc w:val="both"/>
      </w:pPr>
      <w:hyperlink w:anchor="Par871" w:history="1">
        <w:r w:rsidR="003D5C50" w:rsidRPr="00015DD5">
          <w:t>&lt;5&gt;</w:t>
        </w:r>
      </w:hyperlink>
      <w:r w:rsidR="003D5C50" w:rsidRPr="00015DD5">
        <w:t xml:space="preserve"> Данная строка вводится в случае наличия в составе основного мероприятия более чем </w:t>
      </w:r>
      <w:r w:rsidR="003D5C50">
        <w:t>один код бюджетной классификации</w:t>
      </w:r>
      <w:r w:rsidR="003D5C50" w:rsidRPr="00015DD5">
        <w:t>.</w:t>
      </w:r>
    </w:p>
    <w:p w14:paraId="33F8288F" w14:textId="77777777" w:rsidR="003D5C50" w:rsidRPr="0093771B" w:rsidRDefault="003D5C50" w:rsidP="003D5C50">
      <w:pPr>
        <w:widowControl w:val="0"/>
        <w:autoSpaceDE w:val="0"/>
        <w:autoSpaceDN w:val="0"/>
        <w:adjustRightInd w:val="0"/>
        <w:jc w:val="right"/>
        <w:outlineLvl w:val="2"/>
      </w:pPr>
      <w:r>
        <w:br w:type="page"/>
      </w:r>
      <w:r w:rsidRPr="0093771B">
        <w:lastRenderedPageBreak/>
        <w:t xml:space="preserve">Таблица </w:t>
      </w:r>
      <w:r>
        <w:t>№ 8</w:t>
      </w:r>
      <w:r w:rsidRPr="0093771B">
        <w:t xml:space="preserve"> </w:t>
      </w:r>
    </w:p>
    <w:p w14:paraId="5238D6C1" w14:textId="77777777" w:rsidR="003D5C50" w:rsidRPr="0093771B" w:rsidRDefault="003D5C50" w:rsidP="003D5C50">
      <w:pPr>
        <w:widowControl w:val="0"/>
        <w:autoSpaceDE w:val="0"/>
        <w:autoSpaceDN w:val="0"/>
        <w:adjustRightInd w:val="0"/>
        <w:jc w:val="center"/>
        <w:outlineLvl w:val="2"/>
      </w:pPr>
      <w:r w:rsidRPr="0093771B">
        <w:t>РАСХОДЫ</w:t>
      </w:r>
    </w:p>
    <w:p w14:paraId="69939E06" w14:textId="77777777" w:rsidR="003D5C50" w:rsidRPr="0061670E" w:rsidRDefault="003D5C50" w:rsidP="003D5C50">
      <w:pPr>
        <w:widowControl w:val="0"/>
        <w:autoSpaceDE w:val="0"/>
        <w:autoSpaceDN w:val="0"/>
        <w:adjustRightInd w:val="0"/>
        <w:jc w:val="center"/>
        <w:outlineLvl w:val="2"/>
        <w:rPr>
          <w:b/>
        </w:rPr>
      </w:pPr>
      <w:r w:rsidRPr="0093771B">
        <w:t xml:space="preserve">на реализацию </w:t>
      </w:r>
      <w:r>
        <w:t>муниципальной</w:t>
      </w:r>
      <w:r w:rsidRPr="0093771B">
        <w:t xml:space="preserve"> </w:t>
      </w:r>
      <w:r w:rsidRPr="0061670E">
        <w:t>программы &lt;1&gt;</w:t>
      </w:r>
    </w:p>
    <w:p w14:paraId="5F224C4E" w14:textId="77777777" w:rsidR="003D5C50" w:rsidRPr="0093771B" w:rsidRDefault="003D5C50" w:rsidP="003D5C50">
      <w:pPr>
        <w:widowControl w:val="0"/>
        <w:autoSpaceDE w:val="0"/>
        <w:autoSpaceDN w:val="0"/>
        <w:adjustRightInd w:val="0"/>
        <w:jc w:val="right"/>
        <w:outlineLvl w:val="2"/>
        <w:rPr>
          <w:sz w:val="20"/>
          <w:szCs w:val="20"/>
        </w:rPr>
      </w:pPr>
    </w:p>
    <w:tbl>
      <w:tblPr>
        <w:tblW w:w="15734" w:type="dxa"/>
        <w:tblInd w:w="-176" w:type="dxa"/>
        <w:tblLayout w:type="fixed"/>
        <w:tblLook w:val="04A0" w:firstRow="1" w:lastRow="0" w:firstColumn="1" w:lastColumn="0" w:noHBand="0" w:noVBand="1"/>
      </w:tblPr>
      <w:tblGrid>
        <w:gridCol w:w="567"/>
        <w:gridCol w:w="2440"/>
        <w:gridCol w:w="4931"/>
        <w:gridCol w:w="1559"/>
        <w:gridCol w:w="709"/>
        <w:gridCol w:w="978"/>
        <w:gridCol w:w="992"/>
        <w:gridCol w:w="1007"/>
        <w:gridCol w:w="992"/>
        <w:gridCol w:w="992"/>
        <w:gridCol w:w="567"/>
      </w:tblGrid>
      <w:tr w:rsidR="003D5C50" w:rsidRPr="0093771B" w14:paraId="37D3238C" w14:textId="77777777" w:rsidTr="00253101">
        <w:trPr>
          <w:trHeight w:val="300"/>
        </w:trPr>
        <w:tc>
          <w:tcPr>
            <w:tcW w:w="567" w:type="dxa"/>
            <w:vMerge w:val="restart"/>
            <w:tcBorders>
              <w:top w:val="single" w:sz="4" w:space="0" w:color="auto"/>
              <w:left w:val="single" w:sz="4" w:space="0" w:color="auto"/>
              <w:right w:val="single" w:sz="4" w:space="0" w:color="auto"/>
            </w:tcBorders>
          </w:tcPr>
          <w:p w14:paraId="41D63D67" w14:textId="77777777" w:rsidR="003D5C50" w:rsidRPr="00015DD5" w:rsidRDefault="003D5C50" w:rsidP="00253101">
            <w:pPr>
              <w:pStyle w:val="ConsPlusCell"/>
              <w:jc w:val="center"/>
              <w:rPr>
                <w:rFonts w:ascii="Times New Roman" w:hAnsi="Times New Roman" w:cs="Times New Roman"/>
                <w:sz w:val="24"/>
                <w:szCs w:val="24"/>
              </w:rPr>
            </w:pPr>
            <w:r w:rsidRPr="00015DD5">
              <w:rPr>
                <w:rFonts w:ascii="Times New Roman" w:hAnsi="Times New Roman" w:cs="Times New Roman"/>
                <w:sz w:val="24"/>
                <w:szCs w:val="24"/>
              </w:rPr>
              <w:t>№ п/п</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FE75ED" w14:textId="77777777" w:rsidR="003D5C50" w:rsidRPr="0093771B" w:rsidRDefault="003D5C50" w:rsidP="00253101">
            <w:pPr>
              <w:pStyle w:val="ConsPlusCell"/>
              <w:jc w:val="center"/>
              <w:rPr>
                <w:rFonts w:ascii="Times New Roman" w:hAnsi="Times New Roman"/>
                <w:color w:val="000000"/>
                <w:sz w:val="24"/>
                <w:szCs w:val="24"/>
              </w:rPr>
            </w:pPr>
            <w:r w:rsidRPr="0093771B">
              <w:rPr>
                <w:rFonts w:ascii="Times New Roman" w:hAnsi="Times New Roman" w:cs="Times New Roman"/>
                <w:sz w:val="24"/>
                <w:szCs w:val="24"/>
              </w:rPr>
              <w:t xml:space="preserve">Наименование </w:t>
            </w:r>
            <w:r w:rsidRPr="0093771B">
              <w:rPr>
                <w:rFonts w:ascii="Times New Roman" w:hAnsi="Times New Roman" w:cs="Times New Roman"/>
                <w:sz w:val="24"/>
                <w:szCs w:val="24"/>
              </w:rPr>
              <w:br/>
            </w:r>
            <w:r>
              <w:rPr>
                <w:rFonts w:ascii="Times New Roman" w:hAnsi="Times New Roman" w:cs="Times New Roman"/>
                <w:sz w:val="24"/>
                <w:szCs w:val="24"/>
              </w:rPr>
              <w:t>муниципальной</w:t>
            </w:r>
            <w:r w:rsidRPr="0093771B">
              <w:rPr>
                <w:rFonts w:ascii="Times New Roman" w:hAnsi="Times New Roman" w:cs="Times New Roman"/>
                <w:sz w:val="24"/>
                <w:szCs w:val="24"/>
              </w:rPr>
              <w:t xml:space="preserve"> программы, наименование подпрограммы</w:t>
            </w:r>
          </w:p>
          <w:p w14:paraId="06FEF951" w14:textId="77777777" w:rsidR="003D5C50" w:rsidRPr="0093771B" w:rsidRDefault="003D5C50" w:rsidP="00253101">
            <w:pPr>
              <w:rPr>
                <w:color w:val="000000"/>
              </w:rPr>
            </w:pPr>
          </w:p>
        </w:tc>
        <w:tc>
          <w:tcPr>
            <w:tcW w:w="49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AF4155" w14:textId="77777777" w:rsidR="003D5C50" w:rsidRPr="0093771B" w:rsidRDefault="003D5C50" w:rsidP="00253101">
            <w:pPr>
              <w:jc w:val="center"/>
              <w:rPr>
                <w:bCs/>
                <w:color w:val="000000"/>
              </w:rPr>
            </w:pPr>
            <w:r w:rsidRPr="0093771B">
              <w:rPr>
                <w:bCs/>
                <w:color w:val="000000"/>
              </w:rPr>
              <w:t>Источник</w:t>
            </w:r>
          </w:p>
          <w:p w14:paraId="246A60D4" w14:textId="77777777" w:rsidR="003D5C50" w:rsidRPr="0093771B" w:rsidRDefault="003D5C50" w:rsidP="00253101">
            <w:pPr>
              <w:jc w:val="center"/>
              <w:rPr>
                <w:bCs/>
                <w:color w:val="000000"/>
              </w:rPr>
            </w:pPr>
            <w:r w:rsidRPr="0093771B">
              <w:rPr>
                <w:bCs/>
                <w:color w:val="000000"/>
              </w:rPr>
              <w:t xml:space="preserve">финансирования </w:t>
            </w:r>
          </w:p>
        </w:tc>
        <w:tc>
          <w:tcPr>
            <w:tcW w:w="1559" w:type="dxa"/>
            <w:vMerge w:val="restart"/>
            <w:tcBorders>
              <w:top w:val="single" w:sz="4" w:space="0" w:color="auto"/>
              <w:left w:val="nil"/>
              <w:bottom w:val="single" w:sz="4" w:space="0" w:color="auto"/>
              <w:right w:val="single" w:sz="4" w:space="0" w:color="auto"/>
            </w:tcBorders>
          </w:tcPr>
          <w:p w14:paraId="20115DBD" w14:textId="77777777" w:rsidR="003D5C50" w:rsidRPr="0093771B" w:rsidRDefault="003D5C50" w:rsidP="00253101">
            <w:pPr>
              <w:jc w:val="center"/>
            </w:pPr>
            <w:r w:rsidRPr="0093771B">
              <w:t>Объем расходов всего</w:t>
            </w:r>
            <w:r w:rsidRPr="0093771B">
              <w:br/>
              <w:t>(тыс. рублей),</w:t>
            </w:r>
          </w:p>
          <w:p w14:paraId="5545E264" w14:textId="77777777" w:rsidR="003D5C50" w:rsidRPr="0093771B" w:rsidRDefault="003D5C50" w:rsidP="00253101">
            <w:pPr>
              <w:jc w:val="center"/>
              <w:rPr>
                <w:color w:val="000000"/>
              </w:rPr>
            </w:pPr>
          </w:p>
        </w:tc>
        <w:tc>
          <w:tcPr>
            <w:tcW w:w="6237" w:type="dxa"/>
            <w:gridSpan w:val="7"/>
            <w:tcBorders>
              <w:top w:val="single" w:sz="4" w:space="0" w:color="auto"/>
              <w:left w:val="single" w:sz="4" w:space="0" w:color="auto"/>
              <w:bottom w:val="single" w:sz="4" w:space="0" w:color="auto"/>
              <w:right w:val="single" w:sz="4" w:space="0" w:color="auto"/>
            </w:tcBorders>
          </w:tcPr>
          <w:p w14:paraId="750B0226" w14:textId="77777777" w:rsidR="003D5C50" w:rsidRPr="0093771B"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В</w:t>
            </w:r>
            <w:r w:rsidRPr="0093771B">
              <w:rPr>
                <w:rFonts w:ascii="Times New Roman" w:hAnsi="Times New Roman" w:cs="Times New Roman"/>
                <w:sz w:val="24"/>
                <w:szCs w:val="24"/>
              </w:rPr>
              <w:t xml:space="preserve"> том числе по годам реализации</w:t>
            </w:r>
          </w:p>
          <w:p w14:paraId="425E5441" w14:textId="77777777" w:rsidR="003D5C50" w:rsidRPr="0093771B" w:rsidRDefault="003D5C50" w:rsidP="00253101">
            <w:pPr>
              <w:jc w:val="center"/>
              <w:rPr>
                <w:color w:val="000000"/>
              </w:rPr>
            </w:pPr>
            <w:r>
              <w:t>муниципальной</w:t>
            </w:r>
            <w:r w:rsidRPr="0093771B">
              <w:t xml:space="preserve"> программы</w:t>
            </w:r>
          </w:p>
        </w:tc>
      </w:tr>
      <w:tr w:rsidR="003D5C50" w:rsidRPr="0093771B" w14:paraId="51B16AE7" w14:textId="77777777" w:rsidTr="00253101">
        <w:trPr>
          <w:cantSplit/>
          <w:trHeight w:val="1637"/>
        </w:trPr>
        <w:tc>
          <w:tcPr>
            <w:tcW w:w="567" w:type="dxa"/>
            <w:vMerge/>
            <w:tcBorders>
              <w:left w:val="single" w:sz="4" w:space="0" w:color="auto"/>
              <w:bottom w:val="single" w:sz="4" w:space="0" w:color="auto"/>
              <w:right w:val="single" w:sz="4" w:space="0" w:color="auto"/>
            </w:tcBorders>
          </w:tcPr>
          <w:p w14:paraId="3A0774D9" w14:textId="77777777" w:rsidR="003D5C50" w:rsidRPr="0093771B" w:rsidRDefault="003D5C50" w:rsidP="00253101">
            <w:pPr>
              <w:rPr>
                <w:color w:val="00000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4B1A6B25" w14:textId="77777777" w:rsidR="003D5C50" w:rsidRPr="0093771B" w:rsidRDefault="003D5C50" w:rsidP="00253101">
            <w:pPr>
              <w:rPr>
                <w:color w:val="000000"/>
              </w:rPr>
            </w:pPr>
          </w:p>
        </w:tc>
        <w:tc>
          <w:tcPr>
            <w:tcW w:w="4931" w:type="dxa"/>
            <w:vMerge/>
            <w:tcBorders>
              <w:top w:val="single" w:sz="4" w:space="0" w:color="auto"/>
              <w:left w:val="single" w:sz="4" w:space="0" w:color="auto"/>
              <w:bottom w:val="single" w:sz="4" w:space="0" w:color="auto"/>
              <w:right w:val="single" w:sz="4" w:space="0" w:color="auto"/>
            </w:tcBorders>
            <w:vAlign w:val="center"/>
            <w:hideMark/>
          </w:tcPr>
          <w:p w14:paraId="4F8D3AC4" w14:textId="77777777" w:rsidR="003D5C50" w:rsidRPr="0093771B" w:rsidRDefault="003D5C50" w:rsidP="00253101">
            <w:pPr>
              <w:rPr>
                <w:bCs/>
                <w:color w:val="000000"/>
              </w:rPr>
            </w:pPr>
          </w:p>
        </w:tc>
        <w:tc>
          <w:tcPr>
            <w:tcW w:w="1559" w:type="dxa"/>
            <w:vMerge/>
            <w:tcBorders>
              <w:top w:val="single" w:sz="4" w:space="0" w:color="auto"/>
              <w:left w:val="nil"/>
              <w:bottom w:val="single" w:sz="4" w:space="0" w:color="auto"/>
              <w:right w:val="single" w:sz="4" w:space="0" w:color="auto"/>
            </w:tcBorders>
          </w:tcPr>
          <w:p w14:paraId="78144040" w14:textId="77777777" w:rsidR="003D5C50" w:rsidRPr="0093771B" w:rsidRDefault="003D5C50" w:rsidP="00253101">
            <w:pPr>
              <w:jc w:val="center"/>
              <w:rPr>
                <w:color w:val="000000"/>
              </w:rPr>
            </w:pPr>
          </w:p>
        </w:tc>
        <w:tc>
          <w:tcPr>
            <w:tcW w:w="709" w:type="dxa"/>
            <w:tcBorders>
              <w:top w:val="nil"/>
              <w:left w:val="single" w:sz="4" w:space="0" w:color="auto"/>
              <w:bottom w:val="single" w:sz="4" w:space="0" w:color="auto"/>
              <w:right w:val="single" w:sz="4" w:space="0" w:color="auto"/>
            </w:tcBorders>
            <w:textDirection w:val="btLr"/>
          </w:tcPr>
          <w:p w14:paraId="3BF1C94B" w14:textId="77777777" w:rsidR="003D5C50" w:rsidRPr="0093771B" w:rsidRDefault="003D5C50" w:rsidP="00253101">
            <w:pPr>
              <w:ind w:left="113" w:right="-108"/>
              <w:jc w:val="center"/>
              <w:rPr>
                <w:color w:val="000000"/>
              </w:rPr>
            </w:pPr>
            <w:r w:rsidRPr="0093771B">
              <w:rPr>
                <w:color w:val="000000"/>
              </w:rPr>
              <w:t>…</w:t>
            </w:r>
          </w:p>
        </w:tc>
        <w:tc>
          <w:tcPr>
            <w:tcW w:w="978" w:type="dxa"/>
            <w:tcBorders>
              <w:top w:val="nil"/>
              <w:left w:val="single" w:sz="4" w:space="0" w:color="auto"/>
              <w:bottom w:val="single" w:sz="4" w:space="0" w:color="auto"/>
              <w:right w:val="single" w:sz="4" w:space="0" w:color="auto"/>
            </w:tcBorders>
            <w:textDirection w:val="btLr"/>
          </w:tcPr>
          <w:p w14:paraId="45C40768" w14:textId="77777777" w:rsidR="003D5C50" w:rsidRPr="0093771B" w:rsidRDefault="003D5C50" w:rsidP="00253101">
            <w:pPr>
              <w:ind w:left="-108" w:right="-108"/>
              <w:jc w:val="center"/>
              <w:rPr>
                <w:color w:val="000000"/>
              </w:rPr>
            </w:pPr>
            <w:r w:rsidRPr="0093771B">
              <w:rPr>
                <w:color w:val="000000"/>
              </w:rPr>
              <w:t xml:space="preserve">отчетный </w:t>
            </w:r>
            <w:r w:rsidRPr="0093771B">
              <w:rPr>
                <w:color w:val="000000"/>
              </w:rPr>
              <w:br/>
              <w:t xml:space="preserve">финансовый </w:t>
            </w:r>
          </w:p>
          <w:p w14:paraId="0C5CED5D" w14:textId="77777777" w:rsidR="003D5C50" w:rsidRPr="0093771B" w:rsidRDefault="003D5C50" w:rsidP="00253101">
            <w:pPr>
              <w:ind w:left="-108" w:right="-108"/>
              <w:jc w:val="center"/>
              <w:rPr>
                <w:color w:val="000000"/>
              </w:rPr>
            </w:pPr>
            <w:r w:rsidRPr="0093771B">
              <w:rPr>
                <w:color w:val="000000"/>
              </w:rPr>
              <w:t>год, &lt;</w:t>
            </w:r>
            <w:r>
              <w:rPr>
                <w:color w:val="000000"/>
              </w:rPr>
              <w:t>2</w:t>
            </w:r>
            <w:r w:rsidRPr="0093771B">
              <w:rPr>
                <w:color w:val="000000"/>
              </w:rPr>
              <w:t>&gt;</w:t>
            </w:r>
          </w:p>
        </w:tc>
        <w:tc>
          <w:tcPr>
            <w:tcW w:w="992" w:type="dxa"/>
            <w:tcBorders>
              <w:top w:val="nil"/>
              <w:left w:val="single" w:sz="4" w:space="0" w:color="auto"/>
              <w:bottom w:val="single" w:sz="4" w:space="0" w:color="auto"/>
              <w:right w:val="single" w:sz="4" w:space="0" w:color="auto"/>
            </w:tcBorders>
            <w:textDirection w:val="btLr"/>
          </w:tcPr>
          <w:p w14:paraId="640AAE53" w14:textId="77777777" w:rsidR="003D5C50" w:rsidRPr="0093771B" w:rsidRDefault="003D5C50" w:rsidP="00253101">
            <w:pPr>
              <w:ind w:left="-108" w:right="-108"/>
              <w:jc w:val="center"/>
              <w:rPr>
                <w:color w:val="000000"/>
              </w:rPr>
            </w:pPr>
            <w:r w:rsidRPr="0093771B">
              <w:rPr>
                <w:color w:val="000000"/>
              </w:rPr>
              <w:t xml:space="preserve">текущий </w:t>
            </w:r>
            <w:r w:rsidRPr="0093771B">
              <w:rPr>
                <w:color w:val="000000"/>
              </w:rPr>
              <w:br/>
              <w:t xml:space="preserve">финансовый </w:t>
            </w:r>
            <w:r w:rsidRPr="0093771B">
              <w:rPr>
                <w:color w:val="000000"/>
              </w:rPr>
              <w:br/>
              <w:t>год</w:t>
            </w:r>
          </w:p>
        </w:tc>
        <w:tc>
          <w:tcPr>
            <w:tcW w:w="1007" w:type="dxa"/>
            <w:tcBorders>
              <w:top w:val="nil"/>
              <w:left w:val="single" w:sz="4" w:space="0" w:color="auto"/>
              <w:bottom w:val="single" w:sz="4" w:space="0" w:color="auto"/>
              <w:right w:val="single" w:sz="4" w:space="0" w:color="auto"/>
            </w:tcBorders>
            <w:shd w:val="clear" w:color="auto" w:fill="auto"/>
            <w:textDirection w:val="btLr"/>
            <w:hideMark/>
          </w:tcPr>
          <w:p w14:paraId="08CE8012" w14:textId="77777777" w:rsidR="003D5C50" w:rsidRPr="0093771B" w:rsidRDefault="003D5C50" w:rsidP="00253101">
            <w:pPr>
              <w:ind w:left="-108" w:right="-108"/>
              <w:jc w:val="center"/>
              <w:rPr>
                <w:color w:val="000000"/>
              </w:rPr>
            </w:pPr>
            <w:r w:rsidRPr="0093771B">
              <w:rPr>
                <w:color w:val="000000"/>
              </w:rPr>
              <w:t xml:space="preserve">очередной </w:t>
            </w:r>
            <w:r w:rsidRPr="0093771B">
              <w:rPr>
                <w:color w:val="000000"/>
              </w:rPr>
              <w:br/>
              <w:t xml:space="preserve">финансовый </w:t>
            </w:r>
          </w:p>
          <w:p w14:paraId="7513E4D0" w14:textId="77777777" w:rsidR="003D5C50" w:rsidRPr="0093771B" w:rsidRDefault="003D5C50" w:rsidP="00253101">
            <w:pPr>
              <w:ind w:left="-108" w:right="-108"/>
              <w:jc w:val="center"/>
              <w:rPr>
                <w:color w:val="000000"/>
              </w:rPr>
            </w:pPr>
            <w:r w:rsidRPr="0093771B">
              <w:rPr>
                <w:color w:val="000000"/>
              </w:rPr>
              <w:t>год</w:t>
            </w:r>
          </w:p>
        </w:tc>
        <w:tc>
          <w:tcPr>
            <w:tcW w:w="992" w:type="dxa"/>
            <w:tcBorders>
              <w:top w:val="nil"/>
              <w:left w:val="nil"/>
              <w:bottom w:val="single" w:sz="4" w:space="0" w:color="auto"/>
              <w:right w:val="single" w:sz="4" w:space="0" w:color="auto"/>
            </w:tcBorders>
            <w:shd w:val="clear" w:color="auto" w:fill="auto"/>
            <w:textDirection w:val="btLr"/>
            <w:hideMark/>
          </w:tcPr>
          <w:p w14:paraId="173DFB32" w14:textId="77777777" w:rsidR="003D5C50" w:rsidRPr="0093771B" w:rsidRDefault="003D5C50" w:rsidP="00253101">
            <w:pPr>
              <w:ind w:left="113" w:right="113"/>
              <w:jc w:val="center"/>
              <w:rPr>
                <w:color w:val="000000"/>
              </w:rPr>
            </w:pPr>
            <w:r w:rsidRPr="0093771B">
              <w:rPr>
                <w:color w:val="000000"/>
              </w:rPr>
              <w:t xml:space="preserve">первый год планового </w:t>
            </w:r>
          </w:p>
          <w:p w14:paraId="3FDA7BEA" w14:textId="77777777" w:rsidR="003D5C50" w:rsidRPr="0093771B" w:rsidRDefault="003D5C50" w:rsidP="00253101">
            <w:pPr>
              <w:ind w:left="113" w:right="113"/>
              <w:jc w:val="center"/>
              <w:rPr>
                <w:color w:val="000000"/>
              </w:rPr>
            </w:pPr>
            <w:r w:rsidRPr="0093771B">
              <w:rPr>
                <w:color w:val="000000"/>
              </w:rPr>
              <w:t>периода</w:t>
            </w:r>
          </w:p>
        </w:tc>
        <w:tc>
          <w:tcPr>
            <w:tcW w:w="992" w:type="dxa"/>
            <w:tcBorders>
              <w:top w:val="nil"/>
              <w:left w:val="nil"/>
              <w:bottom w:val="single" w:sz="4" w:space="0" w:color="auto"/>
              <w:right w:val="single" w:sz="4" w:space="0" w:color="auto"/>
            </w:tcBorders>
            <w:shd w:val="clear" w:color="auto" w:fill="auto"/>
            <w:textDirection w:val="btLr"/>
            <w:hideMark/>
          </w:tcPr>
          <w:p w14:paraId="3BD0962D" w14:textId="77777777" w:rsidR="003D5C50" w:rsidRPr="0093771B" w:rsidRDefault="003D5C50" w:rsidP="00253101">
            <w:pPr>
              <w:tabs>
                <w:tab w:val="left" w:pos="884"/>
              </w:tabs>
              <w:ind w:left="-108" w:right="113"/>
              <w:jc w:val="center"/>
              <w:rPr>
                <w:color w:val="000000"/>
              </w:rPr>
            </w:pPr>
            <w:r w:rsidRPr="0093771B">
              <w:rPr>
                <w:color w:val="000000"/>
              </w:rPr>
              <w:t xml:space="preserve">второй год </w:t>
            </w:r>
            <w:r w:rsidRPr="0093771B">
              <w:rPr>
                <w:color w:val="000000"/>
              </w:rPr>
              <w:br/>
              <w:t xml:space="preserve">планового </w:t>
            </w:r>
          </w:p>
          <w:p w14:paraId="4C1E11D7" w14:textId="77777777" w:rsidR="003D5C50" w:rsidRPr="0093771B" w:rsidRDefault="003D5C50" w:rsidP="00253101">
            <w:pPr>
              <w:tabs>
                <w:tab w:val="left" w:pos="884"/>
              </w:tabs>
              <w:ind w:left="-108" w:right="113"/>
              <w:jc w:val="center"/>
              <w:rPr>
                <w:color w:val="000000"/>
              </w:rPr>
            </w:pPr>
            <w:r w:rsidRPr="0093771B">
              <w:rPr>
                <w:color w:val="000000"/>
              </w:rPr>
              <w:t>периода</w:t>
            </w:r>
          </w:p>
        </w:tc>
        <w:tc>
          <w:tcPr>
            <w:tcW w:w="567" w:type="dxa"/>
            <w:tcBorders>
              <w:top w:val="nil"/>
              <w:left w:val="nil"/>
              <w:bottom w:val="single" w:sz="4" w:space="0" w:color="auto"/>
              <w:right w:val="single" w:sz="4" w:space="0" w:color="auto"/>
            </w:tcBorders>
            <w:shd w:val="clear" w:color="auto" w:fill="auto"/>
            <w:textDirection w:val="btLr"/>
            <w:hideMark/>
          </w:tcPr>
          <w:p w14:paraId="389F489C" w14:textId="77777777" w:rsidR="003D5C50" w:rsidRPr="0093771B" w:rsidRDefault="003D5C50" w:rsidP="00253101">
            <w:pPr>
              <w:ind w:left="113" w:right="113"/>
              <w:jc w:val="center"/>
              <w:rPr>
                <w:color w:val="000000"/>
              </w:rPr>
            </w:pPr>
            <w:r w:rsidRPr="0093771B">
              <w:rPr>
                <w:color w:val="000000"/>
              </w:rPr>
              <w:t>…</w:t>
            </w:r>
          </w:p>
        </w:tc>
      </w:tr>
    </w:tbl>
    <w:p w14:paraId="1E5EFEC8" w14:textId="77777777" w:rsidR="003D5C50" w:rsidRPr="0093771B" w:rsidRDefault="003D5C50" w:rsidP="003D5C50">
      <w:pPr>
        <w:widowControl w:val="0"/>
        <w:autoSpaceDE w:val="0"/>
        <w:autoSpaceDN w:val="0"/>
        <w:adjustRightInd w:val="0"/>
        <w:jc w:val="right"/>
        <w:outlineLvl w:val="2"/>
        <w:rPr>
          <w:sz w:val="4"/>
          <w:szCs w:val="4"/>
        </w:rPr>
      </w:pPr>
    </w:p>
    <w:tbl>
      <w:tblPr>
        <w:tblW w:w="15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40"/>
        <w:gridCol w:w="4931"/>
        <w:gridCol w:w="1559"/>
        <w:gridCol w:w="709"/>
        <w:gridCol w:w="978"/>
        <w:gridCol w:w="992"/>
        <w:gridCol w:w="1007"/>
        <w:gridCol w:w="992"/>
        <w:gridCol w:w="992"/>
        <w:gridCol w:w="567"/>
      </w:tblGrid>
      <w:tr w:rsidR="003D5C50" w:rsidRPr="0093771B" w14:paraId="040D1523" w14:textId="77777777" w:rsidTr="00253101">
        <w:trPr>
          <w:trHeight w:val="315"/>
          <w:tblHeader/>
        </w:trPr>
        <w:tc>
          <w:tcPr>
            <w:tcW w:w="567" w:type="dxa"/>
          </w:tcPr>
          <w:p w14:paraId="3D60F07C" w14:textId="77777777" w:rsidR="003D5C50" w:rsidRPr="0093771B" w:rsidRDefault="003D5C50" w:rsidP="00253101">
            <w:pPr>
              <w:jc w:val="center"/>
              <w:rPr>
                <w:color w:val="000000"/>
              </w:rPr>
            </w:pPr>
            <w:r>
              <w:rPr>
                <w:color w:val="000000"/>
              </w:rPr>
              <w:t>1</w:t>
            </w:r>
          </w:p>
        </w:tc>
        <w:tc>
          <w:tcPr>
            <w:tcW w:w="2440" w:type="dxa"/>
            <w:shd w:val="clear" w:color="auto" w:fill="auto"/>
            <w:hideMark/>
          </w:tcPr>
          <w:p w14:paraId="4AF696DE" w14:textId="77777777" w:rsidR="003D5C50" w:rsidRPr="0093771B" w:rsidRDefault="003D5C50" w:rsidP="00253101">
            <w:pPr>
              <w:jc w:val="center"/>
              <w:rPr>
                <w:color w:val="000000"/>
              </w:rPr>
            </w:pPr>
            <w:r>
              <w:rPr>
                <w:color w:val="000000"/>
              </w:rPr>
              <w:t>2</w:t>
            </w:r>
          </w:p>
        </w:tc>
        <w:tc>
          <w:tcPr>
            <w:tcW w:w="4931" w:type="dxa"/>
            <w:shd w:val="clear" w:color="auto" w:fill="auto"/>
          </w:tcPr>
          <w:p w14:paraId="7106A9F9" w14:textId="77777777" w:rsidR="003D5C50" w:rsidRPr="0093771B" w:rsidRDefault="003D5C50" w:rsidP="00253101">
            <w:pPr>
              <w:jc w:val="center"/>
              <w:rPr>
                <w:bCs/>
                <w:color w:val="000000"/>
              </w:rPr>
            </w:pPr>
            <w:r>
              <w:rPr>
                <w:bCs/>
                <w:color w:val="000000"/>
              </w:rPr>
              <w:t>3</w:t>
            </w:r>
          </w:p>
        </w:tc>
        <w:tc>
          <w:tcPr>
            <w:tcW w:w="1559" w:type="dxa"/>
            <w:shd w:val="clear" w:color="auto" w:fill="auto"/>
          </w:tcPr>
          <w:p w14:paraId="27B3A1CE" w14:textId="77777777" w:rsidR="003D5C50" w:rsidRPr="0093771B" w:rsidRDefault="003D5C50" w:rsidP="00253101">
            <w:pPr>
              <w:jc w:val="center"/>
              <w:rPr>
                <w:bCs/>
                <w:color w:val="000000"/>
              </w:rPr>
            </w:pPr>
            <w:r>
              <w:rPr>
                <w:bCs/>
                <w:color w:val="000000"/>
              </w:rPr>
              <w:t>4</w:t>
            </w:r>
          </w:p>
        </w:tc>
        <w:tc>
          <w:tcPr>
            <w:tcW w:w="709" w:type="dxa"/>
          </w:tcPr>
          <w:p w14:paraId="3153287D" w14:textId="77777777" w:rsidR="003D5C50" w:rsidRPr="0093771B" w:rsidRDefault="003D5C50" w:rsidP="00253101">
            <w:pPr>
              <w:jc w:val="center"/>
              <w:rPr>
                <w:color w:val="000000"/>
              </w:rPr>
            </w:pPr>
            <w:r>
              <w:rPr>
                <w:color w:val="000000"/>
              </w:rPr>
              <w:t>5</w:t>
            </w:r>
          </w:p>
        </w:tc>
        <w:tc>
          <w:tcPr>
            <w:tcW w:w="978" w:type="dxa"/>
          </w:tcPr>
          <w:p w14:paraId="5E451648" w14:textId="77777777" w:rsidR="003D5C50" w:rsidRPr="0093771B" w:rsidRDefault="003D5C50" w:rsidP="00253101">
            <w:pPr>
              <w:jc w:val="center"/>
              <w:rPr>
                <w:color w:val="000000"/>
              </w:rPr>
            </w:pPr>
            <w:r>
              <w:rPr>
                <w:color w:val="000000"/>
              </w:rPr>
              <w:t>6</w:t>
            </w:r>
          </w:p>
        </w:tc>
        <w:tc>
          <w:tcPr>
            <w:tcW w:w="992" w:type="dxa"/>
            <w:shd w:val="clear" w:color="auto" w:fill="auto"/>
          </w:tcPr>
          <w:p w14:paraId="1B749DF4" w14:textId="77777777" w:rsidR="003D5C50" w:rsidRPr="0093771B" w:rsidRDefault="003D5C50" w:rsidP="00253101">
            <w:pPr>
              <w:jc w:val="center"/>
              <w:rPr>
                <w:color w:val="000000"/>
              </w:rPr>
            </w:pPr>
            <w:r>
              <w:rPr>
                <w:color w:val="000000"/>
              </w:rPr>
              <w:t>7</w:t>
            </w:r>
          </w:p>
        </w:tc>
        <w:tc>
          <w:tcPr>
            <w:tcW w:w="1007" w:type="dxa"/>
            <w:shd w:val="clear" w:color="auto" w:fill="auto"/>
          </w:tcPr>
          <w:p w14:paraId="63DC4C4A" w14:textId="77777777" w:rsidR="003D5C50" w:rsidRPr="0093771B" w:rsidRDefault="003D5C50" w:rsidP="00253101">
            <w:pPr>
              <w:jc w:val="center"/>
              <w:rPr>
                <w:color w:val="000000"/>
              </w:rPr>
            </w:pPr>
            <w:r>
              <w:rPr>
                <w:color w:val="000000"/>
              </w:rPr>
              <w:t>8</w:t>
            </w:r>
          </w:p>
        </w:tc>
        <w:tc>
          <w:tcPr>
            <w:tcW w:w="992" w:type="dxa"/>
            <w:shd w:val="clear" w:color="auto" w:fill="auto"/>
          </w:tcPr>
          <w:p w14:paraId="1567AAFF" w14:textId="77777777" w:rsidR="003D5C50" w:rsidRPr="0093771B" w:rsidRDefault="003D5C50" w:rsidP="00253101">
            <w:pPr>
              <w:jc w:val="center"/>
              <w:rPr>
                <w:color w:val="000000"/>
              </w:rPr>
            </w:pPr>
            <w:r>
              <w:rPr>
                <w:color w:val="000000"/>
              </w:rPr>
              <w:t>9</w:t>
            </w:r>
          </w:p>
        </w:tc>
        <w:tc>
          <w:tcPr>
            <w:tcW w:w="992" w:type="dxa"/>
          </w:tcPr>
          <w:p w14:paraId="4517B2A2" w14:textId="77777777" w:rsidR="003D5C50" w:rsidRPr="0093771B" w:rsidRDefault="003D5C50" w:rsidP="00253101">
            <w:pPr>
              <w:jc w:val="center"/>
              <w:rPr>
                <w:color w:val="000000"/>
              </w:rPr>
            </w:pPr>
            <w:r>
              <w:rPr>
                <w:color w:val="000000"/>
              </w:rPr>
              <w:t>10</w:t>
            </w:r>
          </w:p>
        </w:tc>
        <w:tc>
          <w:tcPr>
            <w:tcW w:w="567" w:type="dxa"/>
          </w:tcPr>
          <w:p w14:paraId="392CBAF5" w14:textId="77777777" w:rsidR="003D5C50" w:rsidRPr="0093771B" w:rsidRDefault="003D5C50" w:rsidP="00253101">
            <w:pPr>
              <w:jc w:val="center"/>
              <w:rPr>
                <w:color w:val="000000"/>
              </w:rPr>
            </w:pPr>
            <w:r>
              <w:rPr>
                <w:color w:val="000000"/>
              </w:rPr>
              <w:t>11</w:t>
            </w:r>
          </w:p>
        </w:tc>
      </w:tr>
      <w:tr w:rsidR="003D5C50" w:rsidRPr="0093771B" w14:paraId="519ACCB7" w14:textId="77777777" w:rsidTr="00253101">
        <w:trPr>
          <w:trHeight w:val="315"/>
        </w:trPr>
        <w:tc>
          <w:tcPr>
            <w:tcW w:w="567" w:type="dxa"/>
            <w:vMerge w:val="restart"/>
          </w:tcPr>
          <w:p w14:paraId="04F081D0" w14:textId="77777777" w:rsidR="003D5C50" w:rsidRPr="00015DD5" w:rsidRDefault="003D5C50" w:rsidP="00253101">
            <w:pPr>
              <w:jc w:val="center"/>
              <w:rPr>
                <w:color w:val="000000"/>
              </w:rPr>
            </w:pPr>
            <w:r w:rsidRPr="00015DD5">
              <w:rPr>
                <w:color w:val="000000"/>
              </w:rPr>
              <w:t>1.</w:t>
            </w:r>
          </w:p>
        </w:tc>
        <w:tc>
          <w:tcPr>
            <w:tcW w:w="2440" w:type="dxa"/>
            <w:vMerge w:val="restart"/>
            <w:shd w:val="clear" w:color="auto" w:fill="auto"/>
            <w:hideMark/>
          </w:tcPr>
          <w:p w14:paraId="19B0AE7B" w14:textId="77777777" w:rsidR="003D5C50" w:rsidRPr="0093771B" w:rsidRDefault="003D5C50" w:rsidP="00253101">
            <w:pPr>
              <w:rPr>
                <w:color w:val="000000"/>
              </w:rPr>
            </w:pPr>
            <w:r>
              <w:rPr>
                <w:color w:val="000000"/>
              </w:rPr>
              <w:t xml:space="preserve">Муниципальная </w:t>
            </w:r>
            <w:r w:rsidRPr="0093771B">
              <w:rPr>
                <w:color w:val="000000"/>
              </w:rPr>
              <w:t>программа</w:t>
            </w:r>
          </w:p>
        </w:tc>
        <w:tc>
          <w:tcPr>
            <w:tcW w:w="4931" w:type="dxa"/>
            <w:shd w:val="clear" w:color="auto" w:fill="auto"/>
            <w:noWrap/>
            <w:hideMark/>
          </w:tcPr>
          <w:p w14:paraId="2A2254B7" w14:textId="77777777" w:rsidR="003D5C50" w:rsidRPr="0093771B" w:rsidRDefault="003D5C50" w:rsidP="00253101">
            <w:pPr>
              <w:rPr>
                <w:color w:val="000000"/>
              </w:rPr>
            </w:pPr>
            <w:r>
              <w:rPr>
                <w:color w:val="000000"/>
              </w:rPr>
              <w:t>в</w:t>
            </w:r>
            <w:r w:rsidRPr="0093771B">
              <w:rPr>
                <w:color w:val="000000"/>
              </w:rPr>
              <w:t>сего</w:t>
            </w:r>
          </w:p>
        </w:tc>
        <w:tc>
          <w:tcPr>
            <w:tcW w:w="1559" w:type="dxa"/>
            <w:shd w:val="clear" w:color="auto" w:fill="auto"/>
            <w:noWrap/>
            <w:hideMark/>
          </w:tcPr>
          <w:p w14:paraId="0218B485" w14:textId="77777777" w:rsidR="003D5C50" w:rsidRPr="0093771B" w:rsidRDefault="003D5C50" w:rsidP="00253101">
            <w:pPr>
              <w:rPr>
                <w:color w:val="000000"/>
              </w:rPr>
            </w:pPr>
            <w:r w:rsidRPr="0093771B">
              <w:rPr>
                <w:color w:val="000000"/>
              </w:rPr>
              <w:t> </w:t>
            </w:r>
          </w:p>
        </w:tc>
        <w:tc>
          <w:tcPr>
            <w:tcW w:w="709" w:type="dxa"/>
          </w:tcPr>
          <w:p w14:paraId="08D20319" w14:textId="77777777" w:rsidR="003D5C50" w:rsidRPr="0093771B" w:rsidRDefault="003D5C50" w:rsidP="00253101">
            <w:pPr>
              <w:rPr>
                <w:color w:val="000000"/>
              </w:rPr>
            </w:pPr>
          </w:p>
        </w:tc>
        <w:tc>
          <w:tcPr>
            <w:tcW w:w="978" w:type="dxa"/>
          </w:tcPr>
          <w:p w14:paraId="7BCD9313" w14:textId="77777777" w:rsidR="003D5C50" w:rsidRPr="0093771B" w:rsidRDefault="003D5C50" w:rsidP="00253101">
            <w:pPr>
              <w:rPr>
                <w:color w:val="000000"/>
              </w:rPr>
            </w:pPr>
          </w:p>
        </w:tc>
        <w:tc>
          <w:tcPr>
            <w:tcW w:w="992" w:type="dxa"/>
            <w:shd w:val="clear" w:color="auto" w:fill="auto"/>
            <w:noWrap/>
            <w:hideMark/>
          </w:tcPr>
          <w:p w14:paraId="18902B31" w14:textId="77777777" w:rsidR="003D5C50" w:rsidRPr="0093771B" w:rsidRDefault="003D5C50" w:rsidP="00253101">
            <w:pPr>
              <w:rPr>
                <w:color w:val="000000"/>
              </w:rPr>
            </w:pPr>
            <w:r w:rsidRPr="0093771B">
              <w:rPr>
                <w:color w:val="000000"/>
              </w:rPr>
              <w:t> </w:t>
            </w:r>
          </w:p>
        </w:tc>
        <w:tc>
          <w:tcPr>
            <w:tcW w:w="1007" w:type="dxa"/>
            <w:shd w:val="clear" w:color="auto" w:fill="auto"/>
            <w:noWrap/>
            <w:hideMark/>
          </w:tcPr>
          <w:p w14:paraId="6DD5C5B3" w14:textId="77777777" w:rsidR="003D5C50" w:rsidRPr="0093771B" w:rsidRDefault="003D5C50" w:rsidP="00253101">
            <w:pPr>
              <w:rPr>
                <w:color w:val="000000"/>
              </w:rPr>
            </w:pPr>
            <w:r w:rsidRPr="0093771B">
              <w:rPr>
                <w:color w:val="000000"/>
              </w:rPr>
              <w:t> </w:t>
            </w:r>
          </w:p>
        </w:tc>
        <w:tc>
          <w:tcPr>
            <w:tcW w:w="992" w:type="dxa"/>
            <w:shd w:val="clear" w:color="auto" w:fill="auto"/>
            <w:noWrap/>
            <w:hideMark/>
          </w:tcPr>
          <w:p w14:paraId="3D0E4822" w14:textId="77777777" w:rsidR="003D5C50" w:rsidRPr="0093771B" w:rsidRDefault="003D5C50" w:rsidP="00253101">
            <w:pPr>
              <w:rPr>
                <w:color w:val="000000"/>
              </w:rPr>
            </w:pPr>
            <w:r w:rsidRPr="0093771B">
              <w:rPr>
                <w:color w:val="000000"/>
              </w:rPr>
              <w:t> </w:t>
            </w:r>
          </w:p>
        </w:tc>
        <w:tc>
          <w:tcPr>
            <w:tcW w:w="992" w:type="dxa"/>
          </w:tcPr>
          <w:p w14:paraId="67F20D9A" w14:textId="77777777" w:rsidR="003D5C50" w:rsidRPr="0093771B" w:rsidRDefault="003D5C50" w:rsidP="00253101">
            <w:pPr>
              <w:rPr>
                <w:color w:val="000000"/>
              </w:rPr>
            </w:pPr>
          </w:p>
        </w:tc>
        <w:tc>
          <w:tcPr>
            <w:tcW w:w="567" w:type="dxa"/>
          </w:tcPr>
          <w:p w14:paraId="4C00B133" w14:textId="77777777" w:rsidR="003D5C50" w:rsidRPr="0093771B" w:rsidRDefault="003D5C50" w:rsidP="00253101">
            <w:pPr>
              <w:rPr>
                <w:color w:val="000000"/>
              </w:rPr>
            </w:pPr>
          </w:p>
        </w:tc>
      </w:tr>
      <w:tr w:rsidR="003D5C50" w:rsidRPr="0093771B" w14:paraId="1175D4CD" w14:textId="77777777" w:rsidTr="00253101">
        <w:trPr>
          <w:trHeight w:val="315"/>
        </w:trPr>
        <w:tc>
          <w:tcPr>
            <w:tcW w:w="567" w:type="dxa"/>
            <w:vMerge/>
          </w:tcPr>
          <w:p w14:paraId="3AAC647E" w14:textId="77777777" w:rsidR="003D5C50" w:rsidRPr="00015DD5" w:rsidRDefault="003D5C50" w:rsidP="00253101">
            <w:pPr>
              <w:jc w:val="center"/>
              <w:rPr>
                <w:color w:val="000000"/>
              </w:rPr>
            </w:pPr>
          </w:p>
        </w:tc>
        <w:tc>
          <w:tcPr>
            <w:tcW w:w="2440" w:type="dxa"/>
            <w:vMerge/>
            <w:vAlign w:val="center"/>
            <w:hideMark/>
          </w:tcPr>
          <w:p w14:paraId="029811B7" w14:textId="77777777" w:rsidR="003D5C50" w:rsidRPr="0093771B" w:rsidRDefault="003D5C50" w:rsidP="00253101">
            <w:pPr>
              <w:rPr>
                <w:color w:val="000000"/>
              </w:rPr>
            </w:pPr>
          </w:p>
        </w:tc>
        <w:tc>
          <w:tcPr>
            <w:tcW w:w="4931" w:type="dxa"/>
            <w:shd w:val="clear" w:color="auto" w:fill="auto"/>
            <w:hideMark/>
          </w:tcPr>
          <w:p w14:paraId="1EEC4817" w14:textId="77777777" w:rsidR="003D5C50" w:rsidRPr="0093771B" w:rsidRDefault="003D5C50" w:rsidP="00253101">
            <w:pPr>
              <w:rPr>
                <w:color w:val="000000"/>
              </w:rPr>
            </w:pPr>
            <w:r>
              <w:rPr>
                <w:color w:val="000000"/>
              </w:rPr>
              <w:t>б</w:t>
            </w:r>
            <w:r w:rsidRPr="0093771B">
              <w:rPr>
                <w:color w:val="000000"/>
              </w:rPr>
              <w:t>юджет</w:t>
            </w:r>
            <w:r>
              <w:rPr>
                <w:color w:val="000000"/>
              </w:rPr>
              <w:t xml:space="preserve"> поселения</w:t>
            </w:r>
            <w:r w:rsidRPr="0093771B">
              <w:rPr>
                <w:color w:val="000000"/>
              </w:rPr>
              <w:t>, &lt;</w:t>
            </w:r>
            <w:r>
              <w:rPr>
                <w:color w:val="000000"/>
              </w:rPr>
              <w:t>3</w:t>
            </w:r>
            <w:r w:rsidRPr="0093771B">
              <w:rPr>
                <w:color w:val="000000"/>
              </w:rPr>
              <w:t>&gt;</w:t>
            </w:r>
          </w:p>
        </w:tc>
        <w:tc>
          <w:tcPr>
            <w:tcW w:w="1559" w:type="dxa"/>
            <w:shd w:val="clear" w:color="auto" w:fill="auto"/>
            <w:noWrap/>
            <w:hideMark/>
          </w:tcPr>
          <w:p w14:paraId="69964D15" w14:textId="77777777" w:rsidR="003D5C50" w:rsidRPr="0093771B" w:rsidRDefault="003D5C50" w:rsidP="00253101">
            <w:pPr>
              <w:rPr>
                <w:color w:val="000000"/>
              </w:rPr>
            </w:pPr>
            <w:r w:rsidRPr="0093771B">
              <w:rPr>
                <w:color w:val="000000"/>
              </w:rPr>
              <w:t> </w:t>
            </w:r>
          </w:p>
        </w:tc>
        <w:tc>
          <w:tcPr>
            <w:tcW w:w="709" w:type="dxa"/>
          </w:tcPr>
          <w:p w14:paraId="46180E59" w14:textId="77777777" w:rsidR="003D5C50" w:rsidRPr="0093771B" w:rsidRDefault="003D5C50" w:rsidP="00253101">
            <w:pPr>
              <w:rPr>
                <w:color w:val="000000"/>
              </w:rPr>
            </w:pPr>
          </w:p>
        </w:tc>
        <w:tc>
          <w:tcPr>
            <w:tcW w:w="978" w:type="dxa"/>
          </w:tcPr>
          <w:p w14:paraId="23EB3F81" w14:textId="77777777" w:rsidR="003D5C50" w:rsidRPr="0093771B" w:rsidRDefault="003D5C50" w:rsidP="00253101">
            <w:pPr>
              <w:rPr>
                <w:color w:val="000000"/>
              </w:rPr>
            </w:pPr>
          </w:p>
        </w:tc>
        <w:tc>
          <w:tcPr>
            <w:tcW w:w="992" w:type="dxa"/>
            <w:shd w:val="clear" w:color="auto" w:fill="auto"/>
            <w:noWrap/>
            <w:hideMark/>
          </w:tcPr>
          <w:p w14:paraId="12F0032B" w14:textId="77777777" w:rsidR="003D5C50" w:rsidRPr="0093771B" w:rsidRDefault="003D5C50" w:rsidP="00253101">
            <w:pPr>
              <w:rPr>
                <w:color w:val="000000"/>
              </w:rPr>
            </w:pPr>
            <w:r w:rsidRPr="0093771B">
              <w:rPr>
                <w:color w:val="000000"/>
              </w:rPr>
              <w:t> </w:t>
            </w:r>
          </w:p>
        </w:tc>
        <w:tc>
          <w:tcPr>
            <w:tcW w:w="1007" w:type="dxa"/>
            <w:shd w:val="clear" w:color="auto" w:fill="auto"/>
            <w:noWrap/>
            <w:hideMark/>
          </w:tcPr>
          <w:p w14:paraId="1CB65127" w14:textId="77777777" w:rsidR="003D5C50" w:rsidRPr="0093771B" w:rsidRDefault="003D5C50" w:rsidP="00253101">
            <w:pPr>
              <w:rPr>
                <w:color w:val="000000"/>
              </w:rPr>
            </w:pPr>
            <w:r w:rsidRPr="0093771B">
              <w:rPr>
                <w:color w:val="000000"/>
              </w:rPr>
              <w:t> </w:t>
            </w:r>
          </w:p>
        </w:tc>
        <w:tc>
          <w:tcPr>
            <w:tcW w:w="992" w:type="dxa"/>
            <w:shd w:val="clear" w:color="auto" w:fill="auto"/>
            <w:noWrap/>
            <w:hideMark/>
          </w:tcPr>
          <w:p w14:paraId="1954186A" w14:textId="77777777" w:rsidR="003D5C50" w:rsidRPr="0093771B" w:rsidRDefault="003D5C50" w:rsidP="00253101">
            <w:pPr>
              <w:rPr>
                <w:color w:val="000000"/>
              </w:rPr>
            </w:pPr>
            <w:r w:rsidRPr="0093771B">
              <w:rPr>
                <w:color w:val="000000"/>
              </w:rPr>
              <w:t> </w:t>
            </w:r>
          </w:p>
        </w:tc>
        <w:tc>
          <w:tcPr>
            <w:tcW w:w="992" w:type="dxa"/>
          </w:tcPr>
          <w:p w14:paraId="4A396CC7" w14:textId="77777777" w:rsidR="003D5C50" w:rsidRPr="0093771B" w:rsidRDefault="003D5C50" w:rsidP="00253101">
            <w:pPr>
              <w:rPr>
                <w:color w:val="000000"/>
              </w:rPr>
            </w:pPr>
          </w:p>
        </w:tc>
        <w:tc>
          <w:tcPr>
            <w:tcW w:w="567" w:type="dxa"/>
          </w:tcPr>
          <w:p w14:paraId="180EF912" w14:textId="77777777" w:rsidR="003D5C50" w:rsidRPr="0093771B" w:rsidRDefault="003D5C50" w:rsidP="00253101">
            <w:pPr>
              <w:rPr>
                <w:color w:val="000000"/>
              </w:rPr>
            </w:pPr>
          </w:p>
        </w:tc>
      </w:tr>
      <w:tr w:rsidR="003D5C50" w:rsidRPr="0093771B" w14:paraId="54C57077" w14:textId="77777777" w:rsidTr="00253101">
        <w:trPr>
          <w:trHeight w:val="345"/>
        </w:trPr>
        <w:tc>
          <w:tcPr>
            <w:tcW w:w="567" w:type="dxa"/>
            <w:vMerge/>
          </w:tcPr>
          <w:p w14:paraId="707164DB" w14:textId="77777777" w:rsidR="003D5C50" w:rsidRPr="00015DD5" w:rsidRDefault="003D5C50" w:rsidP="00253101">
            <w:pPr>
              <w:jc w:val="center"/>
              <w:rPr>
                <w:color w:val="000000"/>
              </w:rPr>
            </w:pPr>
          </w:p>
        </w:tc>
        <w:tc>
          <w:tcPr>
            <w:tcW w:w="2440" w:type="dxa"/>
            <w:vMerge/>
            <w:vAlign w:val="center"/>
            <w:hideMark/>
          </w:tcPr>
          <w:p w14:paraId="49372217" w14:textId="77777777" w:rsidR="003D5C50" w:rsidRPr="0093771B" w:rsidRDefault="003D5C50" w:rsidP="00253101">
            <w:pPr>
              <w:rPr>
                <w:color w:val="000000"/>
              </w:rPr>
            </w:pPr>
          </w:p>
        </w:tc>
        <w:tc>
          <w:tcPr>
            <w:tcW w:w="4931" w:type="dxa"/>
            <w:shd w:val="clear" w:color="auto" w:fill="auto"/>
            <w:hideMark/>
          </w:tcPr>
          <w:p w14:paraId="6323A1FF" w14:textId="77777777" w:rsidR="003D5C50" w:rsidRPr="0093771B" w:rsidRDefault="003D5C50" w:rsidP="00253101">
            <w:pPr>
              <w:rPr>
                <w:bCs/>
                <w:color w:val="000000"/>
              </w:rPr>
            </w:pPr>
            <w:r w:rsidRPr="0093771B">
              <w:rPr>
                <w:bCs/>
                <w:color w:val="000000"/>
              </w:rPr>
              <w:t>безвозмездны</w:t>
            </w:r>
            <w:r>
              <w:rPr>
                <w:bCs/>
                <w:color w:val="000000"/>
              </w:rPr>
              <w:t xml:space="preserve">е поступления </w:t>
            </w:r>
            <w:proofErr w:type="gramStart"/>
            <w:r>
              <w:rPr>
                <w:bCs/>
                <w:color w:val="000000"/>
              </w:rPr>
              <w:t xml:space="preserve">в </w:t>
            </w:r>
            <w:r w:rsidRPr="0093771B">
              <w:rPr>
                <w:bCs/>
                <w:color w:val="000000"/>
              </w:rPr>
              <w:t xml:space="preserve"> бюджет</w:t>
            </w:r>
            <w:proofErr w:type="gramEnd"/>
            <w:r w:rsidRPr="0093771B">
              <w:rPr>
                <w:bCs/>
                <w:color w:val="000000"/>
              </w:rPr>
              <w:t>, &lt;</w:t>
            </w:r>
            <w:r>
              <w:rPr>
                <w:bCs/>
                <w:color w:val="000000"/>
              </w:rPr>
              <w:t>3</w:t>
            </w:r>
            <w:r w:rsidRPr="0093771B">
              <w:rPr>
                <w:bCs/>
                <w:color w:val="000000"/>
              </w:rPr>
              <w:t>&gt;, &lt;</w:t>
            </w:r>
            <w:r>
              <w:rPr>
                <w:bCs/>
                <w:color w:val="000000"/>
              </w:rPr>
              <w:t>4</w:t>
            </w:r>
            <w:r w:rsidRPr="0093771B">
              <w:rPr>
                <w:bCs/>
                <w:color w:val="000000"/>
              </w:rPr>
              <w:t>&gt;</w:t>
            </w:r>
          </w:p>
        </w:tc>
        <w:tc>
          <w:tcPr>
            <w:tcW w:w="1559" w:type="dxa"/>
            <w:shd w:val="clear" w:color="auto" w:fill="auto"/>
            <w:noWrap/>
            <w:hideMark/>
          </w:tcPr>
          <w:p w14:paraId="690AA513" w14:textId="77777777" w:rsidR="003D5C50" w:rsidRPr="0093771B" w:rsidRDefault="003D5C50" w:rsidP="00253101">
            <w:pPr>
              <w:rPr>
                <w:color w:val="000000"/>
              </w:rPr>
            </w:pPr>
            <w:r w:rsidRPr="0093771B">
              <w:rPr>
                <w:color w:val="000000"/>
              </w:rPr>
              <w:t> </w:t>
            </w:r>
          </w:p>
        </w:tc>
        <w:tc>
          <w:tcPr>
            <w:tcW w:w="709" w:type="dxa"/>
          </w:tcPr>
          <w:p w14:paraId="586BCA41" w14:textId="77777777" w:rsidR="003D5C50" w:rsidRPr="0093771B" w:rsidRDefault="003D5C50" w:rsidP="00253101">
            <w:pPr>
              <w:rPr>
                <w:color w:val="000000"/>
              </w:rPr>
            </w:pPr>
          </w:p>
        </w:tc>
        <w:tc>
          <w:tcPr>
            <w:tcW w:w="978" w:type="dxa"/>
          </w:tcPr>
          <w:p w14:paraId="3A3AFF39" w14:textId="77777777" w:rsidR="003D5C50" w:rsidRPr="0093771B" w:rsidRDefault="003D5C50" w:rsidP="00253101">
            <w:pPr>
              <w:rPr>
                <w:color w:val="000000"/>
              </w:rPr>
            </w:pPr>
          </w:p>
        </w:tc>
        <w:tc>
          <w:tcPr>
            <w:tcW w:w="992" w:type="dxa"/>
            <w:shd w:val="clear" w:color="auto" w:fill="auto"/>
            <w:noWrap/>
          </w:tcPr>
          <w:p w14:paraId="045DFEDC" w14:textId="77777777" w:rsidR="003D5C50" w:rsidRPr="0093771B" w:rsidRDefault="003D5C50" w:rsidP="00253101">
            <w:pPr>
              <w:rPr>
                <w:color w:val="000000"/>
              </w:rPr>
            </w:pPr>
          </w:p>
        </w:tc>
        <w:tc>
          <w:tcPr>
            <w:tcW w:w="1007" w:type="dxa"/>
            <w:shd w:val="clear" w:color="auto" w:fill="auto"/>
            <w:noWrap/>
          </w:tcPr>
          <w:p w14:paraId="2506E689" w14:textId="77777777" w:rsidR="003D5C50" w:rsidRPr="0093771B" w:rsidRDefault="003D5C50" w:rsidP="00253101">
            <w:pPr>
              <w:rPr>
                <w:color w:val="000000"/>
              </w:rPr>
            </w:pPr>
          </w:p>
        </w:tc>
        <w:tc>
          <w:tcPr>
            <w:tcW w:w="992" w:type="dxa"/>
            <w:shd w:val="clear" w:color="auto" w:fill="auto"/>
            <w:noWrap/>
          </w:tcPr>
          <w:p w14:paraId="14C6DA7B" w14:textId="77777777" w:rsidR="003D5C50" w:rsidRPr="0093771B" w:rsidRDefault="003D5C50" w:rsidP="00253101">
            <w:pPr>
              <w:rPr>
                <w:color w:val="000000"/>
              </w:rPr>
            </w:pPr>
          </w:p>
        </w:tc>
        <w:tc>
          <w:tcPr>
            <w:tcW w:w="992" w:type="dxa"/>
          </w:tcPr>
          <w:p w14:paraId="2BB869D1" w14:textId="77777777" w:rsidR="003D5C50" w:rsidRPr="0093771B" w:rsidRDefault="003D5C50" w:rsidP="00253101">
            <w:pPr>
              <w:rPr>
                <w:color w:val="000000"/>
              </w:rPr>
            </w:pPr>
          </w:p>
        </w:tc>
        <w:tc>
          <w:tcPr>
            <w:tcW w:w="567" w:type="dxa"/>
          </w:tcPr>
          <w:p w14:paraId="5CC03531" w14:textId="77777777" w:rsidR="003D5C50" w:rsidRPr="0093771B" w:rsidRDefault="003D5C50" w:rsidP="00253101">
            <w:pPr>
              <w:rPr>
                <w:color w:val="000000"/>
              </w:rPr>
            </w:pPr>
          </w:p>
        </w:tc>
      </w:tr>
      <w:tr w:rsidR="003D5C50" w:rsidRPr="0093771B" w14:paraId="67BAC558" w14:textId="77777777" w:rsidTr="00253101">
        <w:trPr>
          <w:trHeight w:val="315"/>
        </w:trPr>
        <w:tc>
          <w:tcPr>
            <w:tcW w:w="567" w:type="dxa"/>
            <w:vMerge/>
          </w:tcPr>
          <w:p w14:paraId="35787300" w14:textId="77777777" w:rsidR="003D5C50" w:rsidRPr="00015DD5" w:rsidRDefault="003D5C50" w:rsidP="00253101">
            <w:pPr>
              <w:jc w:val="center"/>
              <w:rPr>
                <w:color w:val="000000"/>
              </w:rPr>
            </w:pPr>
          </w:p>
        </w:tc>
        <w:tc>
          <w:tcPr>
            <w:tcW w:w="2440" w:type="dxa"/>
            <w:vMerge/>
            <w:vAlign w:val="center"/>
            <w:hideMark/>
          </w:tcPr>
          <w:p w14:paraId="68E0A4CF" w14:textId="77777777" w:rsidR="003D5C50" w:rsidRPr="0093771B" w:rsidRDefault="003D5C50" w:rsidP="00253101">
            <w:pPr>
              <w:rPr>
                <w:color w:val="000000"/>
              </w:rPr>
            </w:pPr>
          </w:p>
        </w:tc>
        <w:tc>
          <w:tcPr>
            <w:tcW w:w="4931" w:type="dxa"/>
            <w:shd w:val="clear" w:color="auto" w:fill="auto"/>
            <w:hideMark/>
          </w:tcPr>
          <w:p w14:paraId="0D1F82ED" w14:textId="77777777" w:rsidR="003D5C50" w:rsidRPr="0093771B" w:rsidRDefault="003D5C50" w:rsidP="00253101">
            <w:pPr>
              <w:rPr>
                <w:bCs/>
                <w:i/>
                <w:iCs/>
                <w:color w:val="000000"/>
              </w:rPr>
            </w:pPr>
            <w:r w:rsidRPr="0093771B">
              <w:rPr>
                <w:bCs/>
                <w:i/>
                <w:iCs/>
                <w:color w:val="000000"/>
              </w:rPr>
              <w:t>в том числе за счет средств:</w:t>
            </w:r>
          </w:p>
        </w:tc>
        <w:tc>
          <w:tcPr>
            <w:tcW w:w="1559" w:type="dxa"/>
            <w:shd w:val="clear" w:color="auto" w:fill="auto"/>
            <w:noWrap/>
            <w:hideMark/>
          </w:tcPr>
          <w:p w14:paraId="0CEE7CE4" w14:textId="77777777" w:rsidR="003D5C50" w:rsidRPr="0093771B" w:rsidRDefault="003D5C50" w:rsidP="00253101">
            <w:pPr>
              <w:rPr>
                <w:color w:val="000000"/>
              </w:rPr>
            </w:pPr>
            <w:r w:rsidRPr="0093771B">
              <w:rPr>
                <w:color w:val="000000"/>
              </w:rPr>
              <w:t> </w:t>
            </w:r>
          </w:p>
        </w:tc>
        <w:tc>
          <w:tcPr>
            <w:tcW w:w="709" w:type="dxa"/>
          </w:tcPr>
          <w:p w14:paraId="3439F28C" w14:textId="77777777" w:rsidR="003D5C50" w:rsidRPr="0093771B" w:rsidRDefault="003D5C50" w:rsidP="00253101">
            <w:pPr>
              <w:rPr>
                <w:color w:val="000000"/>
              </w:rPr>
            </w:pPr>
          </w:p>
        </w:tc>
        <w:tc>
          <w:tcPr>
            <w:tcW w:w="978" w:type="dxa"/>
          </w:tcPr>
          <w:p w14:paraId="2E1AB5C9" w14:textId="77777777" w:rsidR="003D5C50" w:rsidRPr="0093771B" w:rsidRDefault="003D5C50" w:rsidP="00253101">
            <w:pPr>
              <w:rPr>
                <w:color w:val="000000"/>
              </w:rPr>
            </w:pPr>
          </w:p>
        </w:tc>
        <w:tc>
          <w:tcPr>
            <w:tcW w:w="992" w:type="dxa"/>
            <w:shd w:val="clear" w:color="auto" w:fill="auto"/>
            <w:noWrap/>
          </w:tcPr>
          <w:p w14:paraId="51BC9A17" w14:textId="77777777" w:rsidR="003D5C50" w:rsidRPr="0093771B" w:rsidRDefault="003D5C50" w:rsidP="00253101">
            <w:pPr>
              <w:rPr>
                <w:color w:val="000000"/>
              </w:rPr>
            </w:pPr>
          </w:p>
        </w:tc>
        <w:tc>
          <w:tcPr>
            <w:tcW w:w="1007" w:type="dxa"/>
            <w:shd w:val="clear" w:color="auto" w:fill="auto"/>
            <w:noWrap/>
          </w:tcPr>
          <w:p w14:paraId="4B70356D" w14:textId="77777777" w:rsidR="003D5C50" w:rsidRPr="0093771B" w:rsidRDefault="003D5C50" w:rsidP="00253101">
            <w:pPr>
              <w:rPr>
                <w:color w:val="000000"/>
              </w:rPr>
            </w:pPr>
          </w:p>
        </w:tc>
        <w:tc>
          <w:tcPr>
            <w:tcW w:w="992" w:type="dxa"/>
            <w:shd w:val="clear" w:color="auto" w:fill="auto"/>
            <w:noWrap/>
          </w:tcPr>
          <w:p w14:paraId="2ABE84F8" w14:textId="77777777" w:rsidR="003D5C50" w:rsidRPr="0093771B" w:rsidRDefault="003D5C50" w:rsidP="00253101">
            <w:pPr>
              <w:rPr>
                <w:color w:val="000000"/>
              </w:rPr>
            </w:pPr>
          </w:p>
        </w:tc>
        <w:tc>
          <w:tcPr>
            <w:tcW w:w="992" w:type="dxa"/>
          </w:tcPr>
          <w:p w14:paraId="69FFE6EC" w14:textId="77777777" w:rsidR="003D5C50" w:rsidRPr="0093771B" w:rsidRDefault="003D5C50" w:rsidP="00253101">
            <w:pPr>
              <w:rPr>
                <w:color w:val="000000"/>
              </w:rPr>
            </w:pPr>
          </w:p>
        </w:tc>
        <w:tc>
          <w:tcPr>
            <w:tcW w:w="567" w:type="dxa"/>
          </w:tcPr>
          <w:p w14:paraId="194ADADB" w14:textId="77777777" w:rsidR="003D5C50" w:rsidRPr="0093771B" w:rsidRDefault="003D5C50" w:rsidP="00253101">
            <w:pPr>
              <w:rPr>
                <w:color w:val="000000"/>
              </w:rPr>
            </w:pPr>
          </w:p>
        </w:tc>
      </w:tr>
      <w:tr w:rsidR="003D5C50" w:rsidRPr="0093771B" w14:paraId="67C5852C" w14:textId="77777777" w:rsidTr="00253101">
        <w:trPr>
          <w:trHeight w:val="315"/>
        </w:trPr>
        <w:tc>
          <w:tcPr>
            <w:tcW w:w="567" w:type="dxa"/>
            <w:vMerge/>
          </w:tcPr>
          <w:p w14:paraId="0331AD3F" w14:textId="77777777" w:rsidR="003D5C50" w:rsidRPr="00015DD5" w:rsidRDefault="003D5C50" w:rsidP="00253101">
            <w:pPr>
              <w:jc w:val="center"/>
              <w:rPr>
                <w:color w:val="000000"/>
              </w:rPr>
            </w:pPr>
          </w:p>
        </w:tc>
        <w:tc>
          <w:tcPr>
            <w:tcW w:w="2440" w:type="dxa"/>
            <w:vMerge/>
            <w:vAlign w:val="center"/>
            <w:hideMark/>
          </w:tcPr>
          <w:p w14:paraId="23CFE90F" w14:textId="77777777" w:rsidR="003D5C50" w:rsidRPr="0093771B" w:rsidRDefault="003D5C50" w:rsidP="00253101">
            <w:pPr>
              <w:rPr>
                <w:color w:val="000000"/>
              </w:rPr>
            </w:pPr>
          </w:p>
        </w:tc>
        <w:tc>
          <w:tcPr>
            <w:tcW w:w="4931" w:type="dxa"/>
            <w:shd w:val="clear" w:color="auto" w:fill="auto"/>
            <w:hideMark/>
          </w:tcPr>
          <w:p w14:paraId="7A2CAD81" w14:textId="77777777" w:rsidR="003D5C50" w:rsidRPr="0093771B" w:rsidRDefault="003D5C50" w:rsidP="00253101">
            <w:pPr>
              <w:rPr>
                <w:color w:val="000000"/>
              </w:rPr>
            </w:pPr>
            <w:r w:rsidRPr="0093771B">
              <w:rPr>
                <w:color w:val="000000"/>
              </w:rPr>
              <w:t>федерального бюджета,</w:t>
            </w:r>
          </w:p>
        </w:tc>
        <w:tc>
          <w:tcPr>
            <w:tcW w:w="1559" w:type="dxa"/>
            <w:shd w:val="clear" w:color="auto" w:fill="auto"/>
            <w:noWrap/>
            <w:hideMark/>
          </w:tcPr>
          <w:p w14:paraId="1F092287" w14:textId="77777777" w:rsidR="003D5C50" w:rsidRPr="0093771B" w:rsidRDefault="003D5C50" w:rsidP="00253101">
            <w:pPr>
              <w:rPr>
                <w:color w:val="000000"/>
              </w:rPr>
            </w:pPr>
            <w:r w:rsidRPr="0093771B">
              <w:rPr>
                <w:color w:val="000000"/>
              </w:rPr>
              <w:t> </w:t>
            </w:r>
          </w:p>
        </w:tc>
        <w:tc>
          <w:tcPr>
            <w:tcW w:w="709" w:type="dxa"/>
          </w:tcPr>
          <w:p w14:paraId="3C7E67D7" w14:textId="77777777" w:rsidR="003D5C50" w:rsidRPr="0093771B" w:rsidRDefault="003D5C50" w:rsidP="00253101">
            <w:pPr>
              <w:rPr>
                <w:color w:val="000000"/>
              </w:rPr>
            </w:pPr>
          </w:p>
        </w:tc>
        <w:tc>
          <w:tcPr>
            <w:tcW w:w="978" w:type="dxa"/>
          </w:tcPr>
          <w:p w14:paraId="586271EE" w14:textId="77777777" w:rsidR="003D5C50" w:rsidRPr="0093771B" w:rsidRDefault="003D5C50" w:rsidP="00253101">
            <w:pPr>
              <w:rPr>
                <w:color w:val="000000"/>
              </w:rPr>
            </w:pPr>
          </w:p>
        </w:tc>
        <w:tc>
          <w:tcPr>
            <w:tcW w:w="992" w:type="dxa"/>
            <w:shd w:val="clear" w:color="auto" w:fill="auto"/>
            <w:noWrap/>
          </w:tcPr>
          <w:p w14:paraId="53B99499" w14:textId="77777777" w:rsidR="003D5C50" w:rsidRPr="0093771B" w:rsidRDefault="003D5C50" w:rsidP="00253101">
            <w:pPr>
              <w:rPr>
                <w:color w:val="000000"/>
              </w:rPr>
            </w:pPr>
          </w:p>
        </w:tc>
        <w:tc>
          <w:tcPr>
            <w:tcW w:w="1007" w:type="dxa"/>
            <w:shd w:val="clear" w:color="auto" w:fill="auto"/>
            <w:noWrap/>
          </w:tcPr>
          <w:p w14:paraId="118682F5" w14:textId="77777777" w:rsidR="003D5C50" w:rsidRPr="0093771B" w:rsidRDefault="003D5C50" w:rsidP="00253101">
            <w:pPr>
              <w:rPr>
                <w:color w:val="000000"/>
              </w:rPr>
            </w:pPr>
          </w:p>
        </w:tc>
        <w:tc>
          <w:tcPr>
            <w:tcW w:w="992" w:type="dxa"/>
            <w:shd w:val="clear" w:color="auto" w:fill="auto"/>
            <w:noWrap/>
          </w:tcPr>
          <w:p w14:paraId="705AAE84" w14:textId="77777777" w:rsidR="003D5C50" w:rsidRPr="0093771B" w:rsidRDefault="003D5C50" w:rsidP="00253101">
            <w:pPr>
              <w:rPr>
                <w:color w:val="000000"/>
              </w:rPr>
            </w:pPr>
          </w:p>
        </w:tc>
        <w:tc>
          <w:tcPr>
            <w:tcW w:w="992" w:type="dxa"/>
          </w:tcPr>
          <w:p w14:paraId="61E60306" w14:textId="77777777" w:rsidR="003D5C50" w:rsidRPr="0093771B" w:rsidRDefault="003D5C50" w:rsidP="00253101">
            <w:pPr>
              <w:rPr>
                <w:color w:val="000000"/>
              </w:rPr>
            </w:pPr>
          </w:p>
        </w:tc>
        <w:tc>
          <w:tcPr>
            <w:tcW w:w="567" w:type="dxa"/>
          </w:tcPr>
          <w:p w14:paraId="500EEDCC" w14:textId="77777777" w:rsidR="003D5C50" w:rsidRPr="0093771B" w:rsidRDefault="003D5C50" w:rsidP="00253101">
            <w:pPr>
              <w:rPr>
                <w:color w:val="000000"/>
              </w:rPr>
            </w:pPr>
          </w:p>
        </w:tc>
      </w:tr>
      <w:tr w:rsidR="003D5C50" w:rsidRPr="0093771B" w14:paraId="0272CC28" w14:textId="77777777" w:rsidTr="00253101">
        <w:trPr>
          <w:trHeight w:val="330"/>
        </w:trPr>
        <w:tc>
          <w:tcPr>
            <w:tcW w:w="567" w:type="dxa"/>
            <w:vMerge/>
          </w:tcPr>
          <w:p w14:paraId="1F92CF90" w14:textId="77777777" w:rsidR="003D5C50" w:rsidRPr="00015DD5" w:rsidRDefault="003D5C50" w:rsidP="00253101">
            <w:pPr>
              <w:jc w:val="center"/>
              <w:rPr>
                <w:color w:val="000000"/>
              </w:rPr>
            </w:pPr>
          </w:p>
        </w:tc>
        <w:tc>
          <w:tcPr>
            <w:tcW w:w="2440" w:type="dxa"/>
            <w:vMerge/>
            <w:vAlign w:val="center"/>
            <w:hideMark/>
          </w:tcPr>
          <w:p w14:paraId="5E319456" w14:textId="77777777" w:rsidR="003D5C50" w:rsidRPr="0093771B" w:rsidRDefault="003D5C50" w:rsidP="00253101">
            <w:pPr>
              <w:rPr>
                <w:color w:val="000000"/>
              </w:rPr>
            </w:pPr>
          </w:p>
        </w:tc>
        <w:tc>
          <w:tcPr>
            <w:tcW w:w="4931" w:type="dxa"/>
            <w:shd w:val="clear" w:color="auto" w:fill="auto"/>
            <w:hideMark/>
          </w:tcPr>
          <w:p w14:paraId="2F149CF5" w14:textId="77777777" w:rsidR="003D5C50" w:rsidRPr="0093771B" w:rsidRDefault="003D5C50" w:rsidP="00253101">
            <w:pPr>
              <w:rPr>
                <w:bCs/>
                <w:color w:val="000000"/>
              </w:rPr>
            </w:pPr>
            <w:r>
              <w:rPr>
                <w:bCs/>
                <w:color w:val="000000"/>
              </w:rPr>
              <w:t>областной бюджет</w:t>
            </w:r>
          </w:p>
        </w:tc>
        <w:tc>
          <w:tcPr>
            <w:tcW w:w="1559" w:type="dxa"/>
            <w:shd w:val="clear" w:color="auto" w:fill="auto"/>
            <w:noWrap/>
            <w:hideMark/>
          </w:tcPr>
          <w:p w14:paraId="44D62431" w14:textId="77777777" w:rsidR="003D5C50" w:rsidRPr="0093771B" w:rsidRDefault="003D5C50" w:rsidP="00253101">
            <w:pPr>
              <w:rPr>
                <w:color w:val="000000"/>
              </w:rPr>
            </w:pPr>
            <w:r w:rsidRPr="0093771B">
              <w:rPr>
                <w:color w:val="000000"/>
              </w:rPr>
              <w:t> </w:t>
            </w:r>
          </w:p>
        </w:tc>
        <w:tc>
          <w:tcPr>
            <w:tcW w:w="709" w:type="dxa"/>
          </w:tcPr>
          <w:p w14:paraId="663746B0" w14:textId="77777777" w:rsidR="003D5C50" w:rsidRPr="0093771B" w:rsidRDefault="003D5C50" w:rsidP="00253101">
            <w:pPr>
              <w:rPr>
                <w:color w:val="000000"/>
              </w:rPr>
            </w:pPr>
          </w:p>
        </w:tc>
        <w:tc>
          <w:tcPr>
            <w:tcW w:w="978" w:type="dxa"/>
          </w:tcPr>
          <w:p w14:paraId="719FB470" w14:textId="77777777" w:rsidR="003D5C50" w:rsidRPr="0093771B" w:rsidRDefault="003D5C50" w:rsidP="00253101">
            <w:pPr>
              <w:rPr>
                <w:color w:val="000000"/>
              </w:rPr>
            </w:pPr>
          </w:p>
        </w:tc>
        <w:tc>
          <w:tcPr>
            <w:tcW w:w="992" w:type="dxa"/>
            <w:shd w:val="clear" w:color="auto" w:fill="auto"/>
            <w:noWrap/>
            <w:hideMark/>
          </w:tcPr>
          <w:p w14:paraId="16DA191D" w14:textId="77777777" w:rsidR="003D5C50" w:rsidRPr="0093771B" w:rsidRDefault="003D5C50" w:rsidP="00253101">
            <w:pPr>
              <w:rPr>
                <w:color w:val="000000"/>
              </w:rPr>
            </w:pPr>
            <w:r w:rsidRPr="0093771B">
              <w:rPr>
                <w:color w:val="000000"/>
              </w:rPr>
              <w:t> </w:t>
            </w:r>
          </w:p>
        </w:tc>
        <w:tc>
          <w:tcPr>
            <w:tcW w:w="1007" w:type="dxa"/>
            <w:shd w:val="clear" w:color="auto" w:fill="auto"/>
            <w:noWrap/>
            <w:hideMark/>
          </w:tcPr>
          <w:p w14:paraId="48021AB7" w14:textId="77777777" w:rsidR="003D5C50" w:rsidRPr="0093771B" w:rsidRDefault="003D5C50" w:rsidP="00253101">
            <w:pPr>
              <w:rPr>
                <w:color w:val="000000"/>
              </w:rPr>
            </w:pPr>
            <w:r w:rsidRPr="0093771B">
              <w:rPr>
                <w:color w:val="000000"/>
              </w:rPr>
              <w:t> </w:t>
            </w:r>
          </w:p>
        </w:tc>
        <w:tc>
          <w:tcPr>
            <w:tcW w:w="992" w:type="dxa"/>
            <w:shd w:val="clear" w:color="auto" w:fill="auto"/>
            <w:noWrap/>
            <w:hideMark/>
          </w:tcPr>
          <w:p w14:paraId="13C7CCA1" w14:textId="77777777" w:rsidR="003D5C50" w:rsidRPr="0093771B" w:rsidRDefault="003D5C50" w:rsidP="00253101">
            <w:pPr>
              <w:rPr>
                <w:color w:val="000000"/>
              </w:rPr>
            </w:pPr>
            <w:r w:rsidRPr="0093771B">
              <w:rPr>
                <w:color w:val="000000"/>
              </w:rPr>
              <w:t> </w:t>
            </w:r>
          </w:p>
        </w:tc>
        <w:tc>
          <w:tcPr>
            <w:tcW w:w="992" w:type="dxa"/>
          </w:tcPr>
          <w:p w14:paraId="7301F069" w14:textId="77777777" w:rsidR="003D5C50" w:rsidRPr="0093771B" w:rsidRDefault="003D5C50" w:rsidP="00253101">
            <w:pPr>
              <w:rPr>
                <w:color w:val="000000"/>
              </w:rPr>
            </w:pPr>
          </w:p>
        </w:tc>
        <w:tc>
          <w:tcPr>
            <w:tcW w:w="567" w:type="dxa"/>
          </w:tcPr>
          <w:p w14:paraId="2C70E7A1" w14:textId="77777777" w:rsidR="003D5C50" w:rsidRPr="0093771B" w:rsidRDefault="003D5C50" w:rsidP="00253101">
            <w:pPr>
              <w:rPr>
                <w:color w:val="000000"/>
              </w:rPr>
            </w:pPr>
          </w:p>
        </w:tc>
      </w:tr>
      <w:tr w:rsidR="003D5C50" w:rsidRPr="0093771B" w14:paraId="4E2C894C" w14:textId="77777777" w:rsidTr="00253101">
        <w:trPr>
          <w:trHeight w:val="535"/>
        </w:trPr>
        <w:tc>
          <w:tcPr>
            <w:tcW w:w="567" w:type="dxa"/>
            <w:vMerge/>
          </w:tcPr>
          <w:p w14:paraId="090EC4A5" w14:textId="77777777" w:rsidR="003D5C50" w:rsidRPr="00015DD5" w:rsidRDefault="003D5C50" w:rsidP="00253101">
            <w:pPr>
              <w:jc w:val="center"/>
              <w:rPr>
                <w:color w:val="000000"/>
              </w:rPr>
            </w:pPr>
          </w:p>
        </w:tc>
        <w:tc>
          <w:tcPr>
            <w:tcW w:w="2440" w:type="dxa"/>
            <w:vMerge/>
            <w:vAlign w:val="center"/>
            <w:hideMark/>
          </w:tcPr>
          <w:p w14:paraId="169AA492" w14:textId="77777777" w:rsidR="003D5C50" w:rsidRPr="0093771B" w:rsidRDefault="003D5C50" w:rsidP="00253101">
            <w:pPr>
              <w:rPr>
                <w:color w:val="000000"/>
              </w:rPr>
            </w:pPr>
          </w:p>
        </w:tc>
        <w:tc>
          <w:tcPr>
            <w:tcW w:w="4931" w:type="dxa"/>
            <w:shd w:val="clear" w:color="auto" w:fill="auto"/>
            <w:hideMark/>
          </w:tcPr>
          <w:p w14:paraId="45A8291B" w14:textId="77777777" w:rsidR="003D5C50" w:rsidRPr="0093771B" w:rsidRDefault="003D5C50" w:rsidP="00253101">
            <w:pPr>
              <w:rPr>
                <w:bCs/>
                <w:color w:val="000000"/>
              </w:rPr>
            </w:pPr>
            <w:r>
              <w:rPr>
                <w:bCs/>
                <w:color w:val="000000"/>
              </w:rPr>
              <w:t>районный бюджет</w:t>
            </w:r>
          </w:p>
        </w:tc>
        <w:tc>
          <w:tcPr>
            <w:tcW w:w="1559" w:type="dxa"/>
            <w:shd w:val="clear" w:color="auto" w:fill="auto"/>
            <w:noWrap/>
            <w:hideMark/>
          </w:tcPr>
          <w:p w14:paraId="5F3DC49D" w14:textId="77777777" w:rsidR="003D5C50" w:rsidRPr="0093771B" w:rsidRDefault="003D5C50" w:rsidP="00253101">
            <w:pPr>
              <w:rPr>
                <w:color w:val="000000"/>
              </w:rPr>
            </w:pPr>
            <w:r w:rsidRPr="0093771B">
              <w:rPr>
                <w:color w:val="000000"/>
              </w:rPr>
              <w:t> </w:t>
            </w:r>
          </w:p>
        </w:tc>
        <w:tc>
          <w:tcPr>
            <w:tcW w:w="709" w:type="dxa"/>
          </w:tcPr>
          <w:p w14:paraId="5FACAE6C" w14:textId="77777777" w:rsidR="003D5C50" w:rsidRPr="0093771B" w:rsidRDefault="003D5C50" w:rsidP="00253101">
            <w:pPr>
              <w:rPr>
                <w:color w:val="000000"/>
              </w:rPr>
            </w:pPr>
          </w:p>
        </w:tc>
        <w:tc>
          <w:tcPr>
            <w:tcW w:w="978" w:type="dxa"/>
          </w:tcPr>
          <w:p w14:paraId="7EAC5AF1" w14:textId="77777777" w:rsidR="003D5C50" w:rsidRPr="0093771B" w:rsidRDefault="003D5C50" w:rsidP="00253101">
            <w:pPr>
              <w:rPr>
                <w:color w:val="000000"/>
              </w:rPr>
            </w:pPr>
          </w:p>
        </w:tc>
        <w:tc>
          <w:tcPr>
            <w:tcW w:w="992" w:type="dxa"/>
            <w:shd w:val="clear" w:color="auto" w:fill="auto"/>
            <w:noWrap/>
            <w:hideMark/>
          </w:tcPr>
          <w:p w14:paraId="3529DD77" w14:textId="77777777" w:rsidR="003D5C50" w:rsidRPr="0093771B" w:rsidRDefault="003D5C50" w:rsidP="00253101">
            <w:pPr>
              <w:rPr>
                <w:color w:val="000000"/>
              </w:rPr>
            </w:pPr>
            <w:r w:rsidRPr="0093771B">
              <w:rPr>
                <w:color w:val="000000"/>
              </w:rPr>
              <w:t> </w:t>
            </w:r>
          </w:p>
        </w:tc>
        <w:tc>
          <w:tcPr>
            <w:tcW w:w="1007" w:type="dxa"/>
            <w:shd w:val="clear" w:color="auto" w:fill="auto"/>
            <w:noWrap/>
            <w:hideMark/>
          </w:tcPr>
          <w:p w14:paraId="2221F945" w14:textId="77777777" w:rsidR="003D5C50" w:rsidRPr="0093771B" w:rsidRDefault="003D5C50" w:rsidP="00253101">
            <w:pPr>
              <w:rPr>
                <w:color w:val="000000"/>
              </w:rPr>
            </w:pPr>
            <w:r w:rsidRPr="0093771B">
              <w:rPr>
                <w:color w:val="000000"/>
              </w:rPr>
              <w:t> </w:t>
            </w:r>
          </w:p>
        </w:tc>
        <w:tc>
          <w:tcPr>
            <w:tcW w:w="992" w:type="dxa"/>
            <w:shd w:val="clear" w:color="auto" w:fill="auto"/>
            <w:noWrap/>
            <w:hideMark/>
          </w:tcPr>
          <w:p w14:paraId="0C649A25" w14:textId="77777777" w:rsidR="003D5C50" w:rsidRPr="0093771B" w:rsidRDefault="003D5C50" w:rsidP="00253101">
            <w:pPr>
              <w:rPr>
                <w:color w:val="000000"/>
              </w:rPr>
            </w:pPr>
            <w:r w:rsidRPr="0093771B">
              <w:rPr>
                <w:color w:val="000000"/>
              </w:rPr>
              <w:t> </w:t>
            </w:r>
          </w:p>
        </w:tc>
        <w:tc>
          <w:tcPr>
            <w:tcW w:w="992" w:type="dxa"/>
          </w:tcPr>
          <w:p w14:paraId="0A7A3B43" w14:textId="77777777" w:rsidR="003D5C50" w:rsidRPr="0093771B" w:rsidRDefault="003D5C50" w:rsidP="00253101">
            <w:pPr>
              <w:rPr>
                <w:color w:val="000000"/>
              </w:rPr>
            </w:pPr>
          </w:p>
        </w:tc>
        <w:tc>
          <w:tcPr>
            <w:tcW w:w="567" w:type="dxa"/>
          </w:tcPr>
          <w:p w14:paraId="0E402733" w14:textId="77777777" w:rsidR="003D5C50" w:rsidRPr="0093771B" w:rsidRDefault="003D5C50" w:rsidP="00253101">
            <w:pPr>
              <w:rPr>
                <w:color w:val="000000"/>
              </w:rPr>
            </w:pPr>
          </w:p>
        </w:tc>
      </w:tr>
      <w:tr w:rsidR="003D5C50" w:rsidRPr="0093771B" w14:paraId="4ED717C4" w14:textId="77777777" w:rsidTr="00253101">
        <w:trPr>
          <w:trHeight w:val="390"/>
        </w:trPr>
        <w:tc>
          <w:tcPr>
            <w:tcW w:w="567" w:type="dxa"/>
            <w:vMerge/>
          </w:tcPr>
          <w:p w14:paraId="1D9C042D" w14:textId="77777777" w:rsidR="003D5C50" w:rsidRPr="00015DD5" w:rsidRDefault="003D5C50" w:rsidP="00253101">
            <w:pPr>
              <w:jc w:val="center"/>
              <w:rPr>
                <w:color w:val="000000"/>
              </w:rPr>
            </w:pPr>
          </w:p>
        </w:tc>
        <w:tc>
          <w:tcPr>
            <w:tcW w:w="2440" w:type="dxa"/>
            <w:vMerge/>
            <w:vAlign w:val="center"/>
            <w:hideMark/>
          </w:tcPr>
          <w:p w14:paraId="0558E47B" w14:textId="77777777" w:rsidR="003D5C50" w:rsidRPr="0093771B" w:rsidRDefault="003D5C50" w:rsidP="00253101">
            <w:pPr>
              <w:rPr>
                <w:color w:val="000000"/>
              </w:rPr>
            </w:pPr>
          </w:p>
        </w:tc>
        <w:tc>
          <w:tcPr>
            <w:tcW w:w="4931" w:type="dxa"/>
            <w:shd w:val="clear" w:color="auto" w:fill="auto"/>
            <w:hideMark/>
          </w:tcPr>
          <w:p w14:paraId="3E41E3A7" w14:textId="77777777" w:rsidR="003D5C50" w:rsidRPr="0093771B" w:rsidRDefault="003D5C50" w:rsidP="00253101">
            <w:pPr>
              <w:rPr>
                <w:bCs/>
                <w:color w:val="000000"/>
              </w:rPr>
            </w:pPr>
            <w:r w:rsidRPr="0093771B">
              <w:rPr>
                <w:color w:val="000000"/>
              </w:rPr>
              <w:t>внебюджетные источники</w:t>
            </w:r>
            <w:r>
              <w:rPr>
                <w:color w:val="000000"/>
              </w:rPr>
              <w:t xml:space="preserve"> </w:t>
            </w:r>
            <w:r w:rsidRPr="0093771B">
              <w:rPr>
                <w:bCs/>
                <w:color w:val="000000"/>
              </w:rPr>
              <w:t>&lt;</w:t>
            </w:r>
            <w:r>
              <w:rPr>
                <w:bCs/>
                <w:color w:val="000000"/>
              </w:rPr>
              <w:t>4</w:t>
            </w:r>
            <w:r w:rsidRPr="0093771B">
              <w:rPr>
                <w:bCs/>
                <w:color w:val="000000"/>
              </w:rPr>
              <w:t>&gt;</w:t>
            </w:r>
          </w:p>
        </w:tc>
        <w:tc>
          <w:tcPr>
            <w:tcW w:w="1559" w:type="dxa"/>
            <w:shd w:val="clear" w:color="auto" w:fill="auto"/>
            <w:noWrap/>
            <w:hideMark/>
          </w:tcPr>
          <w:p w14:paraId="00C75484" w14:textId="77777777" w:rsidR="003D5C50" w:rsidRPr="0093771B" w:rsidRDefault="003D5C50" w:rsidP="00253101">
            <w:pPr>
              <w:rPr>
                <w:color w:val="000000"/>
              </w:rPr>
            </w:pPr>
            <w:r w:rsidRPr="0093771B">
              <w:rPr>
                <w:color w:val="000000"/>
              </w:rPr>
              <w:t> </w:t>
            </w:r>
          </w:p>
        </w:tc>
        <w:tc>
          <w:tcPr>
            <w:tcW w:w="709" w:type="dxa"/>
          </w:tcPr>
          <w:p w14:paraId="7A01ED11" w14:textId="77777777" w:rsidR="003D5C50" w:rsidRPr="0093771B" w:rsidRDefault="003D5C50" w:rsidP="00253101">
            <w:pPr>
              <w:rPr>
                <w:color w:val="000000"/>
              </w:rPr>
            </w:pPr>
          </w:p>
        </w:tc>
        <w:tc>
          <w:tcPr>
            <w:tcW w:w="978" w:type="dxa"/>
          </w:tcPr>
          <w:p w14:paraId="36F0B052" w14:textId="77777777" w:rsidR="003D5C50" w:rsidRPr="0093771B" w:rsidRDefault="003D5C50" w:rsidP="00253101">
            <w:pPr>
              <w:rPr>
                <w:color w:val="000000"/>
              </w:rPr>
            </w:pPr>
          </w:p>
        </w:tc>
        <w:tc>
          <w:tcPr>
            <w:tcW w:w="992" w:type="dxa"/>
            <w:shd w:val="clear" w:color="auto" w:fill="auto"/>
            <w:noWrap/>
            <w:hideMark/>
          </w:tcPr>
          <w:p w14:paraId="4AA904A4" w14:textId="77777777" w:rsidR="003D5C50" w:rsidRPr="0093771B" w:rsidRDefault="003D5C50" w:rsidP="00253101">
            <w:pPr>
              <w:rPr>
                <w:color w:val="000000"/>
              </w:rPr>
            </w:pPr>
            <w:r w:rsidRPr="0093771B">
              <w:rPr>
                <w:color w:val="000000"/>
              </w:rPr>
              <w:t> </w:t>
            </w:r>
          </w:p>
        </w:tc>
        <w:tc>
          <w:tcPr>
            <w:tcW w:w="1007" w:type="dxa"/>
            <w:shd w:val="clear" w:color="auto" w:fill="auto"/>
            <w:noWrap/>
            <w:hideMark/>
          </w:tcPr>
          <w:p w14:paraId="5123F306" w14:textId="77777777" w:rsidR="003D5C50" w:rsidRPr="0093771B" w:rsidRDefault="003D5C50" w:rsidP="00253101">
            <w:pPr>
              <w:rPr>
                <w:color w:val="000000"/>
              </w:rPr>
            </w:pPr>
            <w:r w:rsidRPr="0093771B">
              <w:rPr>
                <w:color w:val="000000"/>
              </w:rPr>
              <w:t> </w:t>
            </w:r>
          </w:p>
        </w:tc>
        <w:tc>
          <w:tcPr>
            <w:tcW w:w="992" w:type="dxa"/>
            <w:shd w:val="clear" w:color="auto" w:fill="auto"/>
            <w:noWrap/>
            <w:hideMark/>
          </w:tcPr>
          <w:p w14:paraId="6B2F1926" w14:textId="77777777" w:rsidR="003D5C50" w:rsidRPr="0093771B" w:rsidRDefault="003D5C50" w:rsidP="00253101">
            <w:pPr>
              <w:rPr>
                <w:color w:val="000000"/>
              </w:rPr>
            </w:pPr>
            <w:r w:rsidRPr="0093771B">
              <w:rPr>
                <w:color w:val="000000"/>
              </w:rPr>
              <w:t> </w:t>
            </w:r>
          </w:p>
        </w:tc>
        <w:tc>
          <w:tcPr>
            <w:tcW w:w="992" w:type="dxa"/>
          </w:tcPr>
          <w:p w14:paraId="08E4BD32" w14:textId="77777777" w:rsidR="003D5C50" w:rsidRPr="0093771B" w:rsidRDefault="003D5C50" w:rsidP="00253101">
            <w:pPr>
              <w:rPr>
                <w:color w:val="000000"/>
              </w:rPr>
            </w:pPr>
          </w:p>
        </w:tc>
        <w:tc>
          <w:tcPr>
            <w:tcW w:w="567" w:type="dxa"/>
          </w:tcPr>
          <w:p w14:paraId="4A3ADA57" w14:textId="77777777" w:rsidR="003D5C50" w:rsidRPr="0093771B" w:rsidRDefault="003D5C50" w:rsidP="00253101">
            <w:pPr>
              <w:rPr>
                <w:color w:val="000000"/>
              </w:rPr>
            </w:pPr>
          </w:p>
        </w:tc>
      </w:tr>
      <w:tr w:rsidR="003D5C50" w:rsidRPr="0093771B" w14:paraId="0AB193FE" w14:textId="77777777" w:rsidTr="00253101">
        <w:trPr>
          <w:trHeight w:val="315"/>
        </w:trPr>
        <w:tc>
          <w:tcPr>
            <w:tcW w:w="567" w:type="dxa"/>
            <w:vMerge w:val="restart"/>
          </w:tcPr>
          <w:p w14:paraId="2CB7A414" w14:textId="77777777" w:rsidR="003D5C50" w:rsidRPr="00015DD5" w:rsidRDefault="003D5C50" w:rsidP="00253101">
            <w:pPr>
              <w:jc w:val="center"/>
              <w:rPr>
                <w:color w:val="000000"/>
              </w:rPr>
            </w:pPr>
            <w:r w:rsidRPr="00015DD5">
              <w:rPr>
                <w:color w:val="000000"/>
              </w:rPr>
              <w:t>2.</w:t>
            </w:r>
          </w:p>
        </w:tc>
        <w:tc>
          <w:tcPr>
            <w:tcW w:w="2440" w:type="dxa"/>
            <w:vMerge w:val="restart"/>
            <w:shd w:val="clear" w:color="auto" w:fill="auto"/>
            <w:hideMark/>
          </w:tcPr>
          <w:p w14:paraId="1C1E5FFF" w14:textId="77777777" w:rsidR="003D5C50" w:rsidRPr="0093771B" w:rsidRDefault="003D5C50" w:rsidP="00253101">
            <w:pPr>
              <w:rPr>
                <w:color w:val="000000"/>
              </w:rPr>
            </w:pPr>
            <w:r>
              <w:rPr>
                <w:color w:val="000000"/>
              </w:rPr>
              <w:t>Подпрограмма 1</w:t>
            </w:r>
          </w:p>
        </w:tc>
        <w:tc>
          <w:tcPr>
            <w:tcW w:w="4931" w:type="dxa"/>
            <w:shd w:val="clear" w:color="auto" w:fill="auto"/>
            <w:noWrap/>
            <w:hideMark/>
          </w:tcPr>
          <w:p w14:paraId="54556D1D" w14:textId="77777777" w:rsidR="003D5C50" w:rsidRPr="0093771B" w:rsidRDefault="003D5C50" w:rsidP="00253101">
            <w:pPr>
              <w:rPr>
                <w:color w:val="000000"/>
              </w:rPr>
            </w:pPr>
            <w:r>
              <w:rPr>
                <w:color w:val="000000"/>
              </w:rPr>
              <w:t>в</w:t>
            </w:r>
            <w:r w:rsidRPr="0093771B">
              <w:rPr>
                <w:color w:val="000000"/>
              </w:rPr>
              <w:t>сего</w:t>
            </w:r>
          </w:p>
        </w:tc>
        <w:tc>
          <w:tcPr>
            <w:tcW w:w="1559" w:type="dxa"/>
            <w:shd w:val="clear" w:color="auto" w:fill="auto"/>
            <w:noWrap/>
            <w:hideMark/>
          </w:tcPr>
          <w:p w14:paraId="6C47C334" w14:textId="77777777" w:rsidR="003D5C50" w:rsidRPr="0093771B" w:rsidRDefault="003D5C50" w:rsidP="00253101">
            <w:pPr>
              <w:rPr>
                <w:color w:val="000000"/>
              </w:rPr>
            </w:pPr>
            <w:r w:rsidRPr="0093771B">
              <w:rPr>
                <w:color w:val="000000"/>
              </w:rPr>
              <w:t> </w:t>
            </w:r>
          </w:p>
        </w:tc>
        <w:tc>
          <w:tcPr>
            <w:tcW w:w="709" w:type="dxa"/>
          </w:tcPr>
          <w:p w14:paraId="1818A1A5" w14:textId="77777777" w:rsidR="003D5C50" w:rsidRPr="0093771B" w:rsidRDefault="003D5C50" w:rsidP="00253101">
            <w:pPr>
              <w:rPr>
                <w:color w:val="000000"/>
              </w:rPr>
            </w:pPr>
          </w:p>
        </w:tc>
        <w:tc>
          <w:tcPr>
            <w:tcW w:w="978" w:type="dxa"/>
          </w:tcPr>
          <w:p w14:paraId="03FE053F" w14:textId="77777777" w:rsidR="003D5C50" w:rsidRPr="0093771B" w:rsidRDefault="003D5C50" w:rsidP="00253101">
            <w:pPr>
              <w:rPr>
                <w:color w:val="000000"/>
              </w:rPr>
            </w:pPr>
          </w:p>
        </w:tc>
        <w:tc>
          <w:tcPr>
            <w:tcW w:w="992" w:type="dxa"/>
            <w:shd w:val="clear" w:color="auto" w:fill="auto"/>
            <w:noWrap/>
            <w:hideMark/>
          </w:tcPr>
          <w:p w14:paraId="431BEE3F" w14:textId="77777777" w:rsidR="003D5C50" w:rsidRPr="0093771B" w:rsidRDefault="003D5C50" w:rsidP="00253101">
            <w:pPr>
              <w:rPr>
                <w:color w:val="000000"/>
              </w:rPr>
            </w:pPr>
            <w:r w:rsidRPr="0093771B">
              <w:rPr>
                <w:color w:val="000000"/>
              </w:rPr>
              <w:t> </w:t>
            </w:r>
          </w:p>
        </w:tc>
        <w:tc>
          <w:tcPr>
            <w:tcW w:w="1007" w:type="dxa"/>
            <w:shd w:val="clear" w:color="auto" w:fill="auto"/>
            <w:noWrap/>
            <w:hideMark/>
          </w:tcPr>
          <w:p w14:paraId="218FAEBF" w14:textId="77777777" w:rsidR="003D5C50" w:rsidRPr="0093771B" w:rsidRDefault="003D5C50" w:rsidP="00253101">
            <w:pPr>
              <w:rPr>
                <w:color w:val="000000"/>
              </w:rPr>
            </w:pPr>
            <w:r w:rsidRPr="0093771B">
              <w:rPr>
                <w:color w:val="000000"/>
              </w:rPr>
              <w:t> </w:t>
            </w:r>
          </w:p>
        </w:tc>
        <w:tc>
          <w:tcPr>
            <w:tcW w:w="992" w:type="dxa"/>
            <w:shd w:val="clear" w:color="auto" w:fill="auto"/>
            <w:noWrap/>
            <w:hideMark/>
          </w:tcPr>
          <w:p w14:paraId="202F9048" w14:textId="77777777" w:rsidR="003D5C50" w:rsidRPr="0093771B" w:rsidRDefault="003D5C50" w:rsidP="00253101">
            <w:pPr>
              <w:rPr>
                <w:color w:val="000000"/>
              </w:rPr>
            </w:pPr>
            <w:r w:rsidRPr="0093771B">
              <w:rPr>
                <w:color w:val="000000"/>
              </w:rPr>
              <w:t> </w:t>
            </w:r>
          </w:p>
        </w:tc>
        <w:tc>
          <w:tcPr>
            <w:tcW w:w="992" w:type="dxa"/>
          </w:tcPr>
          <w:p w14:paraId="5BBEEB27" w14:textId="77777777" w:rsidR="003D5C50" w:rsidRPr="0093771B" w:rsidRDefault="003D5C50" w:rsidP="00253101">
            <w:pPr>
              <w:rPr>
                <w:color w:val="000000"/>
              </w:rPr>
            </w:pPr>
          </w:p>
        </w:tc>
        <w:tc>
          <w:tcPr>
            <w:tcW w:w="567" w:type="dxa"/>
          </w:tcPr>
          <w:p w14:paraId="46501E92" w14:textId="77777777" w:rsidR="003D5C50" w:rsidRPr="0093771B" w:rsidRDefault="003D5C50" w:rsidP="00253101">
            <w:pPr>
              <w:rPr>
                <w:color w:val="000000"/>
              </w:rPr>
            </w:pPr>
          </w:p>
        </w:tc>
      </w:tr>
      <w:tr w:rsidR="003D5C50" w:rsidRPr="0093771B" w14:paraId="7480807D" w14:textId="77777777" w:rsidTr="00253101">
        <w:trPr>
          <w:trHeight w:val="315"/>
        </w:trPr>
        <w:tc>
          <w:tcPr>
            <w:tcW w:w="567" w:type="dxa"/>
            <w:vMerge/>
          </w:tcPr>
          <w:p w14:paraId="59873FA7" w14:textId="77777777" w:rsidR="003D5C50" w:rsidRPr="00015DD5" w:rsidRDefault="003D5C50" w:rsidP="00253101">
            <w:pPr>
              <w:jc w:val="center"/>
              <w:rPr>
                <w:color w:val="000000"/>
              </w:rPr>
            </w:pPr>
          </w:p>
        </w:tc>
        <w:tc>
          <w:tcPr>
            <w:tcW w:w="2440" w:type="dxa"/>
            <w:vMerge/>
            <w:shd w:val="clear" w:color="auto" w:fill="auto"/>
            <w:vAlign w:val="center"/>
            <w:hideMark/>
          </w:tcPr>
          <w:p w14:paraId="34A1D557" w14:textId="77777777" w:rsidR="003D5C50" w:rsidRPr="0093771B" w:rsidRDefault="003D5C50" w:rsidP="00253101">
            <w:pPr>
              <w:rPr>
                <w:color w:val="000000"/>
              </w:rPr>
            </w:pPr>
          </w:p>
        </w:tc>
        <w:tc>
          <w:tcPr>
            <w:tcW w:w="4931" w:type="dxa"/>
            <w:shd w:val="clear" w:color="auto" w:fill="auto"/>
            <w:hideMark/>
          </w:tcPr>
          <w:p w14:paraId="3F82451F" w14:textId="77777777" w:rsidR="003D5C50" w:rsidRPr="0093771B" w:rsidRDefault="003D5C50" w:rsidP="00253101">
            <w:pPr>
              <w:rPr>
                <w:color w:val="000000"/>
              </w:rPr>
            </w:pPr>
            <w:r>
              <w:rPr>
                <w:color w:val="000000"/>
              </w:rPr>
              <w:t>б</w:t>
            </w:r>
            <w:r w:rsidRPr="0093771B">
              <w:rPr>
                <w:color w:val="000000"/>
              </w:rPr>
              <w:t>юджет</w:t>
            </w:r>
            <w:r>
              <w:rPr>
                <w:color w:val="000000"/>
              </w:rPr>
              <w:t xml:space="preserve"> поселения</w:t>
            </w:r>
            <w:r w:rsidRPr="0093771B">
              <w:rPr>
                <w:color w:val="000000"/>
              </w:rPr>
              <w:t>, &lt;</w:t>
            </w:r>
            <w:r>
              <w:rPr>
                <w:color w:val="000000"/>
              </w:rPr>
              <w:t>3</w:t>
            </w:r>
            <w:r w:rsidRPr="0093771B">
              <w:rPr>
                <w:color w:val="000000"/>
              </w:rPr>
              <w:t>&gt;</w:t>
            </w:r>
          </w:p>
        </w:tc>
        <w:tc>
          <w:tcPr>
            <w:tcW w:w="1559" w:type="dxa"/>
            <w:shd w:val="clear" w:color="auto" w:fill="auto"/>
            <w:noWrap/>
            <w:hideMark/>
          </w:tcPr>
          <w:p w14:paraId="03A279ED" w14:textId="77777777" w:rsidR="003D5C50" w:rsidRPr="0093771B" w:rsidRDefault="003D5C50" w:rsidP="00253101">
            <w:pPr>
              <w:rPr>
                <w:color w:val="000000"/>
              </w:rPr>
            </w:pPr>
            <w:r w:rsidRPr="0093771B">
              <w:rPr>
                <w:color w:val="000000"/>
              </w:rPr>
              <w:t> </w:t>
            </w:r>
          </w:p>
        </w:tc>
        <w:tc>
          <w:tcPr>
            <w:tcW w:w="709" w:type="dxa"/>
          </w:tcPr>
          <w:p w14:paraId="0B2C2D67" w14:textId="77777777" w:rsidR="003D5C50" w:rsidRPr="0093771B" w:rsidRDefault="003D5C50" w:rsidP="00253101">
            <w:pPr>
              <w:rPr>
                <w:color w:val="000000"/>
              </w:rPr>
            </w:pPr>
          </w:p>
        </w:tc>
        <w:tc>
          <w:tcPr>
            <w:tcW w:w="978" w:type="dxa"/>
          </w:tcPr>
          <w:p w14:paraId="38D673A7" w14:textId="77777777" w:rsidR="003D5C50" w:rsidRPr="0093771B" w:rsidRDefault="003D5C50" w:rsidP="00253101">
            <w:pPr>
              <w:rPr>
                <w:color w:val="000000"/>
              </w:rPr>
            </w:pPr>
          </w:p>
        </w:tc>
        <w:tc>
          <w:tcPr>
            <w:tcW w:w="992" w:type="dxa"/>
            <w:shd w:val="clear" w:color="auto" w:fill="auto"/>
            <w:noWrap/>
            <w:hideMark/>
          </w:tcPr>
          <w:p w14:paraId="161FA018" w14:textId="77777777" w:rsidR="003D5C50" w:rsidRPr="0093771B" w:rsidRDefault="003D5C50" w:rsidP="00253101">
            <w:pPr>
              <w:rPr>
                <w:color w:val="000000"/>
              </w:rPr>
            </w:pPr>
            <w:r w:rsidRPr="0093771B">
              <w:rPr>
                <w:color w:val="000000"/>
              </w:rPr>
              <w:t> </w:t>
            </w:r>
          </w:p>
        </w:tc>
        <w:tc>
          <w:tcPr>
            <w:tcW w:w="1007" w:type="dxa"/>
            <w:shd w:val="clear" w:color="auto" w:fill="auto"/>
            <w:noWrap/>
            <w:hideMark/>
          </w:tcPr>
          <w:p w14:paraId="564D64B3" w14:textId="77777777" w:rsidR="003D5C50" w:rsidRPr="0093771B" w:rsidRDefault="003D5C50" w:rsidP="00253101">
            <w:pPr>
              <w:rPr>
                <w:color w:val="000000"/>
              </w:rPr>
            </w:pPr>
            <w:r w:rsidRPr="0093771B">
              <w:rPr>
                <w:color w:val="000000"/>
              </w:rPr>
              <w:t> </w:t>
            </w:r>
          </w:p>
        </w:tc>
        <w:tc>
          <w:tcPr>
            <w:tcW w:w="992" w:type="dxa"/>
            <w:shd w:val="clear" w:color="auto" w:fill="auto"/>
            <w:noWrap/>
            <w:hideMark/>
          </w:tcPr>
          <w:p w14:paraId="721D18C4" w14:textId="77777777" w:rsidR="003D5C50" w:rsidRPr="0093771B" w:rsidRDefault="003D5C50" w:rsidP="00253101">
            <w:pPr>
              <w:rPr>
                <w:color w:val="000000"/>
              </w:rPr>
            </w:pPr>
            <w:r w:rsidRPr="0093771B">
              <w:rPr>
                <w:color w:val="000000"/>
              </w:rPr>
              <w:t> </w:t>
            </w:r>
          </w:p>
        </w:tc>
        <w:tc>
          <w:tcPr>
            <w:tcW w:w="992" w:type="dxa"/>
          </w:tcPr>
          <w:p w14:paraId="614C0D10" w14:textId="77777777" w:rsidR="003D5C50" w:rsidRPr="0093771B" w:rsidRDefault="003D5C50" w:rsidP="00253101">
            <w:pPr>
              <w:rPr>
                <w:color w:val="000000"/>
              </w:rPr>
            </w:pPr>
          </w:p>
        </w:tc>
        <w:tc>
          <w:tcPr>
            <w:tcW w:w="567" w:type="dxa"/>
          </w:tcPr>
          <w:p w14:paraId="3D9E1460" w14:textId="77777777" w:rsidR="003D5C50" w:rsidRPr="0093771B" w:rsidRDefault="003D5C50" w:rsidP="00253101">
            <w:pPr>
              <w:rPr>
                <w:color w:val="000000"/>
              </w:rPr>
            </w:pPr>
          </w:p>
        </w:tc>
      </w:tr>
      <w:tr w:rsidR="003D5C50" w:rsidRPr="0093771B" w14:paraId="186B9ED1" w14:textId="77777777" w:rsidTr="00253101">
        <w:trPr>
          <w:trHeight w:val="330"/>
        </w:trPr>
        <w:tc>
          <w:tcPr>
            <w:tcW w:w="567" w:type="dxa"/>
            <w:vMerge/>
          </w:tcPr>
          <w:p w14:paraId="00CE1E8B" w14:textId="77777777" w:rsidR="003D5C50" w:rsidRPr="00015DD5" w:rsidRDefault="003D5C50" w:rsidP="00253101">
            <w:pPr>
              <w:jc w:val="center"/>
              <w:rPr>
                <w:color w:val="000000"/>
              </w:rPr>
            </w:pPr>
          </w:p>
        </w:tc>
        <w:tc>
          <w:tcPr>
            <w:tcW w:w="2440" w:type="dxa"/>
            <w:vMerge/>
            <w:shd w:val="clear" w:color="auto" w:fill="auto"/>
            <w:vAlign w:val="center"/>
            <w:hideMark/>
          </w:tcPr>
          <w:p w14:paraId="7E7679F5" w14:textId="77777777" w:rsidR="003D5C50" w:rsidRPr="0093771B" w:rsidRDefault="003D5C50" w:rsidP="00253101">
            <w:pPr>
              <w:rPr>
                <w:color w:val="000000"/>
              </w:rPr>
            </w:pPr>
          </w:p>
        </w:tc>
        <w:tc>
          <w:tcPr>
            <w:tcW w:w="4931" w:type="dxa"/>
            <w:shd w:val="clear" w:color="auto" w:fill="auto"/>
            <w:hideMark/>
          </w:tcPr>
          <w:p w14:paraId="2231A671" w14:textId="77777777" w:rsidR="003D5C50" w:rsidRPr="0093771B" w:rsidRDefault="003D5C50" w:rsidP="00253101">
            <w:pPr>
              <w:rPr>
                <w:bCs/>
                <w:color w:val="000000"/>
              </w:rPr>
            </w:pPr>
            <w:r w:rsidRPr="0093771B">
              <w:rPr>
                <w:bCs/>
                <w:color w:val="000000"/>
              </w:rPr>
              <w:t>безвозмездные поступления в бюджет, &lt;</w:t>
            </w:r>
            <w:r>
              <w:rPr>
                <w:bCs/>
                <w:color w:val="000000"/>
              </w:rPr>
              <w:t>3</w:t>
            </w:r>
            <w:r w:rsidRPr="0093771B">
              <w:rPr>
                <w:bCs/>
                <w:color w:val="000000"/>
              </w:rPr>
              <w:t>&gt;, &lt;</w:t>
            </w:r>
            <w:r>
              <w:rPr>
                <w:bCs/>
                <w:color w:val="000000"/>
              </w:rPr>
              <w:t>4</w:t>
            </w:r>
            <w:r w:rsidRPr="0093771B">
              <w:rPr>
                <w:bCs/>
                <w:color w:val="000000"/>
              </w:rPr>
              <w:t>&gt;</w:t>
            </w:r>
          </w:p>
        </w:tc>
        <w:tc>
          <w:tcPr>
            <w:tcW w:w="1559" w:type="dxa"/>
            <w:shd w:val="clear" w:color="auto" w:fill="auto"/>
            <w:noWrap/>
            <w:hideMark/>
          </w:tcPr>
          <w:p w14:paraId="65CAF46C" w14:textId="77777777" w:rsidR="003D5C50" w:rsidRPr="0093771B" w:rsidRDefault="003D5C50" w:rsidP="00253101">
            <w:pPr>
              <w:rPr>
                <w:color w:val="000000"/>
              </w:rPr>
            </w:pPr>
            <w:r w:rsidRPr="0093771B">
              <w:rPr>
                <w:color w:val="000000"/>
              </w:rPr>
              <w:t> </w:t>
            </w:r>
          </w:p>
        </w:tc>
        <w:tc>
          <w:tcPr>
            <w:tcW w:w="709" w:type="dxa"/>
          </w:tcPr>
          <w:p w14:paraId="360FB5FE" w14:textId="77777777" w:rsidR="003D5C50" w:rsidRPr="0093771B" w:rsidRDefault="003D5C50" w:rsidP="00253101">
            <w:pPr>
              <w:rPr>
                <w:color w:val="000000"/>
              </w:rPr>
            </w:pPr>
          </w:p>
        </w:tc>
        <w:tc>
          <w:tcPr>
            <w:tcW w:w="978" w:type="dxa"/>
          </w:tcPr>
          <w:p w14:paraId="13C59430" w14:textId="77777777" w:rsidR="003D5C50" w:rsidRPr="0093771B" w:rsidRDefault="003D5C50" w:rsidP="00253101">
            <w:pPr>
              <w:rPr>
                <w:color w:val="000000"/>
              </w:rPr>
            </w:pPr>
          </w:p>
        </w:tc>
        <w:tc>
          <w:tcPr>
            <w:tcW w:w="992" w:type="dxa"/>
            <w:shd w:val="clear" w:color="auto" w:fill="auto"/>
            <w:noWrap/>
            <w:hideMark/>
          </w:tcPr>
          <w:p w14:paraId="1DD2B0C8" w14:textId="77777777" w:rsidR="003D5C50" w:rsidRPr="0093771B" w:rsidRDefault="003D5C50" w:rsidP="00253101">
            <w:pPr>
              <w:rPr>
                <w:color w:val="000000"/>
              </w:rPr>
            </w:pPr>
            <w:r w:rsidRPr="0093771B">
              <w:rPr>
                <w:color w:val="000000"/>
              </w:rPr>
              <w:t> </w:t>
            </w:r>
          </w:p>
        </w:tc>
        <w:tc>
          <w:tcPr>
            <w:tcW w:w="1007" w:type="dxa"/>
            <w:shd w:val="clear" w:color="auto" w:fill="auto"/>
            <w:noWrap/>
            <w:hideMark/>
          </w:tcPr>
          <w:p w14:paraId="36D4BD1A" w14:textId="77777777" w:rsidR="003D5C50" w:rsidRPr="0093771B" w:rsidRDefault="003D5C50" w:rsidP="00253101">
            <w:pPr>
              <w:rPr>
                <w:color w:val="000000"/>
              </w:rPr>
            </w:pPr>
            <w:r w:rsidRPr="0093771B">
              <w:rPr>
                <w:color w:val="000000"/>
              </w:rPr>
              <w:t> </w:t>
            </w:r>
          </w:p>
        </w:tc>
        <w:tc>
          <w:tcPr>
            <w:tcW w:w="992" w:type="dxa"/>
            <w:shd w:val="clear" w:color="auto" w:fill="auto"/>
            <w:noWrap/>
            <w:hideMark/>
          </w:tcPr>
          <w:p w14:paraId="1A675D1F" w14:textId="77777777" w:rsidR="003D5C50" w:rsidRPr="0093771B" w:rsidRDefault="003D5C50" w:rsidP="00253101">
            <w:pPr>
              <w:rPr>
                <w:color w:val="000000"/>
              </w:rPr>
            </w:pPr>
            <w:r w:rsidRPr="0093771B">
              <w:rPr>
                <w:color w:val="000000"/>
              </w:rPr>
              <w:t> </w:t>
            </w:r>
          </w:p>
        </w:tc>
        <w:tc>
          <w:tcPr>
            <w:tcW w:w="992" w:type="dxa"/>
          </w:tcPr>
          <w:p w14:paraId="0A6C3D77" w14:textId="77777777" w:rsidR="003D5C50" w:rsidRPr="0093771B" w:rsidRDefault="003D5C50" w:rsidP="00253101">
            <w:pPr>
              <w:rPr>
                <w:color w:val="000000"/>
              </w:rPr>
            </w:pPr>
          </w:p>
        </w:tc>
        <w:tc>
          <w:tcPr>
            <w:tcW w:w="567" w:type="dxa"/>
          </w:tcPr>
          <w:p w14:paraId="757EB17A" w14:textId="77777777" w:rsidR="003D5C50" w:rsidRPr="0093771B" w:rsidRDefault="003D5C50" w:rsidP="00253101">
            <w:pPr>
              <w:rPr>
                <w:color w:val="000000"/>
              </w:rPr>
            </w:pPr>
          </w:p>
        </w:tc>
      </w:tr>
      <w:tr w:rsidR="003D5C50" w:rsidRPr="0093771B" w14:paraId="5A7B63D7" w14:textId="77777777" w:rsidTr="00253101">
        <w:trPr>
          <w:trHeight w:val="315"/>
        </w:trPr>
        <w:tc>
          <w:tcPr>
            <w:tcW w:w="567" w:type="dxa"/>
            <w:vMerge/>
          </w:tcPr>
          <w:p w14:paraId="73B87763" w14:textId="77777777" w:rsidR="003D5C50" w:rsidRPr="00015DD5" w:rsidRDefault="003D5C50" w:rsidP="00253101">
            <w:pPr>
              <w:jc w:val="center"/>
              <w:rPr>
                <w:color w:val="000000"/>
              </w:rPr>
            </w:pPr>
          </w:p>
        </w:tc>
        <w:tc>
          <w:tcPr>
            <w:tcW w:w="2440" w:type="dxa"/>
            <w:vMerge/>
            <w:shd w:val="clear" w:color="auto" w:fill="auto"/>
            <w:vAlign w:val="center"/>
            <w:hideMark/>
          </w:tcPr>
          <w:p w14:paraId="06C90B67" w14:textId="77777777" w:rsidR="003D5C50" w:rsidRPr="0093771B" w:rsidRDefault="003D5C50" w:rsidP="00253101">
            <w:pPr>
              <w:rPr>
                <w:color w:val="000000"/>
              </w:rPr>
            </w:pPr>
          </w:p>
        </w:tc>
        <w:tc>
          <w:tcPr>
            <w:tcW w:w="4931" w:type="dxa"/>
            <w:shd w:val="clear" w:color="auto" w:fill="auto"/>
            <w:hideMark/>
          </w:tcPr>
          <w:p w14:paraId="69C71A66" w14:textId="77777777" w:rsidR="003D5C50" w:rsidRPr="0093771B" w:rsidRDefault="003D5C50" w:rsidP="00253101">
            <w:pPr>
              <w:rPr>
                <w:bCs/>
                <w:i/>
                <w:iCs/>
                <w:color w:val="000000"/>
              </w:rPr>
            </w:pPr>
            <w:r w:rsidRPr="0093771B">
              <w:rPr>
                <w:bCs/>
                <w:i/>
                <w:iCs/>
                <w:color w:val="000000"/>
              </w:rPr>
              <w:t>в том числе за счет средств:</w:t>
            </w:r>
          </w:p>
        </w:tc>
        <w:tc>
          <w:tcPr>
            <w:tcW w:w="1559" w:type="dxa"/>
            <w:shd w:val="clear" w:color="auto" w:fill="auto"/>
            <w:noWrap/>
            <w:hideMark/>
          </w:tcPr>
          <w:p w14:paraId="164CACCC" w14:textId="77777777" w:rsidR="003D5C50" w:rsidRPr="0093771B" w:rsidRDefault="003D5C50" w:rsidP="00253101">
            <w:pPr>
              <w:rPr>
                <w:color w:val="000000"/>
              </w:rPr>
            </w:pPr>
            <w:r w:rsidRPr="0093771B">
              <w:rPr>
                <w:color w:val="000000"/>
              </w:rPr>
              <w:t> </w:t>
            </w:r>
          </w:p>
        </w:tc>
        <w:tc>
          <w:tcPr>
            <w:tcW w:w="709" w:type="dxa"/>
          </w:tcPr>
          <w:p w14:paraId="168DDD9C" w14:textId="77777777" w:rsidR="003D5C50" w:rsidRPr="0093771B" w:rsidRDefault="003D5C50" w:rsidP="00253101">
            <w:pPr>
              <w:rPr>
                <w:color w:val="000000"/>
              </w:rPr>
            </w:pPr>
          </w:p>
        </w:tc>
        <w:tc>
          <w:tcPr>
            <w:tcW w:w="978" w:type="dxa"/>
          </w:tcPr>
          <w:p w14:paraId="5B7B78CB" w14:textId="77777777" w:rsidR="003D5C50" w:rsidRPr="0093771B" w:rsidRDefault="003D5C50" w:rsidP="00253101">
            <w:pPr>
              <w:rPr>
                <w:color w:val="000000"/>
              </w:rPr>
            </w:pPr>
          </w:p>
        </w:tc>
        <w:tc>
          <w:tcPr>
            <w:tcW w:w="992" w:type="dxa"/>
            <w:shd w:val="clear" w:color="auto" w:fill="auto"/>
            <w:noWrap/>
            <w:hideMark/>
          </w:tcPr>
          <w:p w14:paraId="2AD5FCC2" w14:textId="77777777" w:rsidR="003D5C50" w:rsidRPr="0093771B" w:rsidRDefault="003D5C50" w:rsidP="00253101">
            <w:pPr>
              <w:rPr>
                <w:color w:val="000000"/>
              </w:rPr>
            </w:pPr>
            <w:r w:rsidRPr="0093771B">
              <w:rPr>
                <w:color w:val="000000"/>
              </w:rPr>
              <w:t> </w:t>
            </w:r>
          </w:p>
        </w:tc>
        <w:tc>
          <w:tcPr>
            <w:tcW w:w="1007" w:type="dxa"/>
            <w:shd w:val="clear" w:color="auto" w:fill="auto"/>
            <w:noWrap/>
            <w:hideMark/>
          </w:tcPr>
          <w:p w14:paraId="6E4E5F5D" w14:textId="77777777" w:rsidR="003D5C50" w:rsidRPr="0093771B" w:rsidRDefault="003D5C50" w:rsidP="00253101">
            <w:pPr>
              <w:rPr>
                <w:color w:val="000000"/>
              </w:rPr>
            </w:pPr>
            <w:r w:rsidRPr="0093771B">
              <w:rPr>
                <w:color w:val="000000"/>
              </w:rPr>
              <w:t> </w:t>
            </w:r>
          </w:p>
        </w:tc>
        <w:tc>
          <w:tcPr>
            <w:tcW w:w="992" w:type="dxa"/>
            <w:shd w:val="clear" w:color="auto" w:fill="auto"/>
            <w:noWrap/>
            <w:hideMark/>
          </w:tcPr>
          <w:p w14:paraId="4FAD582A" w14:textId="77777777" w:rsidR="003D5C50" w:rsidRPr="0093771B" w:rsidRDefault="003D5C50" w:rsidP="00253101">
            <w:pPr>
              <w:rPr>
                <w:color w:val="000000"/>
              </w:rPr>
            </w:pPr>
            <w:r w:rsidRPr="0093771B">
              <w:rPr>
                <w:color w:val="000000"/>
              </w:rPr>
              <w:t> </w:t>
            </w:r>
          </w:p>
        </w:tc>
        <w:tc>
          <w:tcPr>
            <w:tcW w:w="992" w:type="dxa"/>
          </w:tcPr>
          <w:p w14:paraId="481C13F5" w14:textId="77777777" w:rsidR="003D5C50" w:rsidRPr="0093771B" w:rsidRDefault="003D5C50" w:rsidP="00253101">
            <w:pPr>
              <w:rPr>
                <w:color w:val="000000"/>
              </w:rPr>
            </w:pPr>
          </w:p>
        </w:tc>
        <w:tc>
          <w:tcPr>
            <w:tcW w:w="567" w:type="dxa"/>
          </w:tcPr>
          <w:p w14:paraId="78366987" w14:textId="77777777" w:rsidR="003D5C50" w:rsidRPr="0093771B" w:rsidRDefault="003D5C50" w:rsidP="00253101">
            <w:pPr>
              <w:rPr>
                <w:color w:val="000000"/>
              </w:rPr>
            </w:pPr>
          </w:p>
        </w:tc>
      </w:tr>
      <w:tr w:rsidR="003D5C50" w:rsidRPr="0093771B" w14:paraId="51B14AF9" w14:textId="77777777" w:rsidTr="00253101">
        <w:trPr>
          <w:trHeight w:val="315"/>
        </w:trPr>
        <w:tc>
          <w:tcPr>
            <w:tcW w:w="567" w:type="dxa"/>
            <w:vMerge/>
          </w:tcPr>
          <w:p w14:paraId="4AB21C6D" w14:textId="77777777" w:rsidR="003D5C50" w:rsidRPr="00015DD5" w:rsidRDefault="003D5C50" w:rsidP="00253101">
            <w:pPr>
              <w:jc w:val="center"/>
              <w:rPr>
                <w:color w:val="000000"/>
              </w:rPr>
            </w:pPr>
          </w:p>
        </w:tc>
        <w:tc>
          <w:tcPr>
            <w:tcW w:w="2440" w:type="dxa"/>
            <w:vMerge/>
            <w:shd w:val="clear" w:color="auto" w:fill="auto"/>
            <w:vAlign w:val="center"/>
            <w:hideMark/>
          </w:tcPr>
          <w:p w14:paraId="2DF95BF6" w14:textId="77777777" w:rsidR="003D5C50" w:rsidRPr="0093771B" w:rsidRDefault="003D5C50" w:rsidP="00253101">
            <w:pPr>
              <w:rPr>
                <w:color w:val="000000"/>
              </w:rPr>
            </w:pPr>
          </w:p>
        </w:tc>
        <w:tc>
          <w:tcPr>
            <w:tcW w:w="4931" w:type="dxa"/>
            <w:shd w:val="clear" w:color="auto" w:fill="auto"/>
            <w:hideMark/>
          </w:tcPr>
          <w:p w14:paraId="5249C874" w14:textId="77777777" w:rsidR="003D5C50" w:rsidRPr="0093771B" w:rsidRDefault="003D5C50" w:rsidP="00253101">
            <w:pPr>
              <w:rPr>
                <w:color w:val="000000"/>
              </w:rPr>
            </w:pPr>
            <w:r w:rsidRPr="0093771B">
              <w:rPr>
                <w:color w:val="000000"/>
              </w:rPr>
              <w:t>федерального бюджета</w:t>
            </w:r>
          </w:p>
        </w:tc>
        <w:tc>
          <w:tcPr>
            <w:tcW w:w="1559" w:type="dxa"/>
            <w:shd w:val="clear" w:color="auto" w:fill="auto"/>
            <w:noWrap/>
            <w:hideMark/>
          </w:tcPr>
          <w:p w14:paraId="739BED0B" w14:textId="77777777" w:rsidR="003D5C50" w:rsidRPr="0093771B" w:rsidRDefault="003D5C50" w:rsidP="00253101">
            <w:pPr>
              <w:rPr>
                <w:color w:val="000000"/>
              </w:rPr>
            </w:pPr>
            <w:r w:rsidRPr="0093771B">
              <w:rPr>
                <w:color w:val="000000"/>
              </w:rPr>
              <w:t> </w:t>
            </w:r>
          </w:p>
        </w:tc>
        <w:tc>
          <w:tcPr>
            <w:tcW w:w="709" w:type="dxa"/>
          </w:tcPr>
          <w:p w14:paraId="3FE1B635" w14:textId="77777777" w:rsidR="003D5C50" w:rsidRPr="0093771B" w:rsidRDefault="003D5C50" w:rsidP="00253101">
            <w:pPr>
              <w:rPr>
                <w:color w:val="000000"/>
              </w:rPr>
            </w:pPr>
          </w:p>
        </w:tc>
        <w:tc>
          <w:tcPr>
            <w:tcW w:w="978" w:type="dxa"/>
          </w:tcPr>
          <w:p w14:paraId="5117E8CB" w14:textId="77777777" w:rsidR="003D5C50" w:rsidRPr="0093771B" w:rsidRDefault="003D5C50" w:rsidP="00253101">
            <w:pPr>
              <w:rPr>
                <w:color w:val="000000"/>
              </w:rPr>
            </w:pPr>
          </w:p>
        </w:tc>
        <w:tc>
          <w:tcPr>
            <w:tcW w:w="992" w:type="dxa"/>
            <w:shd w:val="clear" w:color="auto" w:fill="auto"/>
            <w:noWrap/>
            <w:hideMark/>
          </w:tcPr>
          <w:p w14:paraId="1D4A8FE9" w14:textId="77777777" w:rsidR="003D5C50" w:rsidRPr="0093771B" w:rsidRDefault="003D5C50" w:rsidP="00253101">
            <w:pPr>
              <w:rPr>
                <w:color w:val="000000"/>
              </w:rPr>
            </w:pPr>
            <w:r w:rsidRPr="0093771B">
              <w:rPr>
                <w:color w:val="000000"/>
              </w:rPr>
              <w:t> </w:t>
            </w:r>
          </w:p>
        </w:tc>
        <w:tc>
          <w:tcPr>
            <w:tcW w:w="1007" w:type="dxa"/>
            <w:shd w:val="clear" w:color="auto" w:fill="auto"/>
            <w:noWrap/>
            <w:hideMark/>
          </w:tcPr>
          <w:p w14:paraId="507FA127" w14:textId="77777777" w:rsidR="003D5C50" w:rsidRPr="0093771B" w:rsidRDefault="003D5C50" w:rsidP="00253101">
            <w:pPr>
              <w:rPr>
                <w:color w:val="000000"/>
              </w:rPr>
            </w:pPr>
            <w:r w:rsidRPr="0093771B">
              <w:rPr>
                <w:color w:val="000000"/>
              </w:rPr>
              <w:t> </w:t>
            </w:r>
          </w:p>
        </w:tc>
        <w:tc>
          <w:tcPr>
            <w:tcW w:w="992" w:type="dxa"/>
            <w:shd w:val="clear" w:color="auto" w:fill="auto"/>
            <w:noWrap/>
            <w:hideMark/>
          </w:tcPr>
          <w:p w14:paraId="4B564842" w14:textId="77777777" w:rsidR="003D5C50" w:rsidRPr="0093771B" w:rsidRDefault="003D5C50" w:rsidP="00253101">
            <w:pPr>
              <w:rPr>
                <w:color w:val="000000"/>
              </w:rPr>
            </w:pPr>
            <w:r w:rsidRPr="0093771B">
              <w:rPr>
                <w:color w:val="000000"/>
              </w:rPr>
              <w:t> </w:t>
            </w:r>
          </w:p>
        </w:tc>
        <w:tc>
          <w:tcPr>
            <w:tcW w:w="992" w:type="dxa"/>
          </w:tcPr>
          <w:p w14:paraId="481EE5D1" w14:textId="77777777" w:rsidR="003D5C50" w:rsidRPr="0093771B" w:rsidRDefault="003D5C50" w:rsidP="00253101">
            <w:pPr>
              <w:rPr>
                <w:color w:val="000000"/>
              </w:rPr>
            </w:pPr>
          </w:p>
        </w:tc>
        <w:tc>
          <w:tcPr>
            <w:tcW w:w="567" w:type="dxa"/>
          </w:tcPr>
          <w:p w14:paraId="64635499" w14:textId="77777777" w:rsidR="003D5C50" w:rsidRPr="0093771B" w:rsidRDefault="003D5C50" w:rsidP="00253101">
            <w:pPr>
              <w:rPr>
                <w:color w:val="000000"/>
              </w:rPr>
            </w:pPr>
          </w:p>
        </w:tc>
      </w:tr>
      <w:tr w:rsidR="003D5C50" w:rsidRPr="0093771B" w14:paraId="0F008229" w14:textId="77777777" w:rsidTr="00253101">
        <w:trPr>
          <w:trHeight w:val="315"/>
        </w:trPr>
        <w:tc>
          <w:tcPr>
            <w:tcW w:w="567" w:type="dxa"/>
            <w:vMerge/>
          </w:tcPr>
          <w:p w14:paraId="199600AF" w14:textId="77777777" w:rsidR="003D5C50" w:rsidRPr="00015DD5" w:rsidRDefault="003D5C50" w:rsidP="00253101">
            <w:pPr>
              <w:jc w:val="center"/>
              <w:rPr>
                <w:color w:val="000000"/>
              </w:rPr>
            </w:pPr>
          </w:p>
        </w:tc>
        <w:tc>
          <w:tcPr>
            <w:tcW w:w="2440" w:type="dxa"/>
            <w:vMerge/>
            <w:shd w:val="clear" w:color="auto" w:fill="auto"/>
            <w:vAlign w:val="center"/>
            <w:hideMark/>
          </w:tcPr>
          <w:p w14:paraId="2AA50554" w14:textId="77777777" w:rsidR="003D5C50" w:rsidRPr="0093771B" w:rsidRDefault="003D5C50" w:rsidP="00253101">
            <w:pPr>
              <w:rPr>
                <w:color w:val="000000"/>
              </w:rPr>
            </w:pPr>
          </w:p>
        </w:tc>
        <w:tc>
          <w:tcPr>
            <w:tcW w:w="4931" w:type="dxa"/>
            <w:shd w:val="clear" w:color="auto" w:fill="auto"/>
            <w:hideMark/>
          </w:tcPr>
          <w:p w14:paraId="17CA337F" w14:textId="77777777" w:rsidR="003D5C50" w:rsidRPr="0093771B" w:rsidRDefault="003D5C50" w:rsidP="00253101">
            <w:pPr>
              <w:rPr>
                <w:bCs/>
                <w:color w:val="000000"/>
              </w:rPr>
            </w:pPr>
            <w:r>
              <w:rPr>
                <w:bCs/>
                <w:color w:val="000000"/>
              </w:rPr>
              <w:t>областной бюджет</w:t>
            </w:r>
          </w:p>
        </w:tc>
        <w:tc>
          <w:tcPr>
            <w:tcW w:w="1559" w:type="dxa"/>
            <w:shd w:val="clear" w:color="auto" w:fill="auto"/>
            <w:noWrap/>
            <w:hideMark/>
          </w:tcPr>
          <w:p w14:paraId="432649A8" w14:textId="77777777" w:rsidR="003D5C50" w:rsidRPr="0093771B" w:rsidRDefault="003D5C50" w:rsidP="00253101">
            <w:pPr>
              <w:rPr>
                <w:color w:val="000000"/>
              </w:rPr>
            </w:pPr>
            <w:r w:rsidRPr="0093771B">
              <w:rPr>
                <w:color w:val="000000"/>
              </w:rPr>
              <w:t> </w:t>
            </w:r>
          </w:p>
        </w:tc>
        <w:tc>
          <w:tcPr>
            <w:tcW w:w="709" w:type="dxa"/>
          </w:tcPr>
          <w:p w14:paraId="2EE4868D" w14:textId="77777777" w:rsidR="003D5C50" w:rsidRPr="0093771B" w:rsidRDefault="003D5C50" w:rsidP="00253101">
            <w:pPr>
              <w:rPr>
                <w:color w:val="000000"/>
              </w:rPr>
            </w:pPr>
          </w:p>
        </w:tc>
        <w:tc>
          <w:tcPr>
            <w:tcW w:w="978" w:type="dxa"/>
          </w:tcPr>
          <w:p w14:paraId="100AA4DE" w14:textId="77777777" w:rsidR="003D5C50" w:rsidRPr="0093771B" w:rsidRDefault="003D5C50" w:rsidP="00253101">
            <w:pPr>
              <w:rPr>
                <w:color w:val="000000"/>
              </w:rPr>
            </w:pPr>
          </w:p>
        </w:tc>
        <w:tc>
          <w:tcPr>
            <w:tcW w:w="992" w:type="dxa"/>
            <w:shd w:val="clear" w:color="auto" w:fill="auto"/>
            <w:noWrap/>
            <w:hideMark/>
          </w:tcPr>
          <w:p w14:paraId="0363A3BB" w14:textId="77777777" w:rsidR="003D5C50" w:rsidRPr="0093771B" w:rsidRDefault="003D5C50" w:rsidP="00253101">
            <w:pPr>
              <w:rPr>
                <w:color w:val="000000"/>
              </w:rPr>
            </w:pPr>
            <w:r w:rsidRPr="0093771B">
              <w:rPr>
                <w:color w:val="000000"/>
              </w:rPr>
              <w:t> </w:t>
            </w:r>
          </w:p>
        </w:tc>
        <w:tc>
          <w:tcPr>
            <w:tcW w:w="1007" w:type="dxa"/>
            <w:shd w:val="clear" w:color="auto" w:fill="auto"/>
            <w:noWrap/>
            <w:hideMark/>
          </w:tcPr>
          <w:p w14:paraId="208CF090" w14:textId="77777777" w:rsidR="003D5C50" w:rsidRPr="0093771B" w:rsidRDefault="003D5C50" w:rsidP="00253101">
            <w:pPr>
              <w:rPr>
                <w:color w:val="000000"/>
              </w:rPr>
            </w:pPr>
            <w:r w:rsidRPr="0093771B">
              <w:rPr>
                <w:color w:val="000000"/>
              </w:rPr>
              <w:t> </w:t>
            </w:r>
          </w:p>
        </w:tc>
        <w:tc>
          <w:tcPr>
            <w:tcW w:w="992" w:type="dxa"/>
            <w:shd w:val="clear" w:color="auto" w:fill="auto"/>
            <w:noWrap/>
            <w:hideMark/>
          </w:tcPr>
          <w:p w14:paraId="59F57D8E" w14:textId="77777777" w:rsidR="003D5C50" w:rsidRPr="0093771B" w:rsidRDefault="003D5C50" w:rsidP="00253101">
            <w:pPr>
              <w:rPr>
                <w:color w:val="000000"/>
              </w:rPr>
            </w:pPr>
            <w:r w:rsidRPr="0093771B">
              <w:rPr>
                <w:color w:val="000000"/>
              </w:rPr>
              <w:t> </w:t>
            </w:r>
          </w:p>
        </w:tc>
        <w:tc>
          <w:tcPr>
            <w:tcW w:w="992" w:type="dxa"/>
          </w:tcPr>
          <w:p w14:paraId="39DEA819" w14:textId="77777777" w:rsidR="003D5C50" w:rsidRPr="0093771B" w:rsidRDefault="003D5C50" w:rsidP="00253101">
            <w:pPr>
              <w:rPr>
                <w:color w:val="000000"/>
              </w:rPr>
            </w:pPr>
          </w:p>
        </w:tc>
        <w:tc>
          <w:tcPr>
            <w:tcW w:w="567" w:type="dxa"/>
          </w:tcPr>
          <w:p w14:paraId="2DE3960F" w14:textId="77777777" w:rsidR="003D5C50" w:rsidRPr="0093771B" w:rsidRDefault="003D5C50" w:rsidP="00253101">
            <w:pPr>
              <w:rPr>
                <w:color w:val="000000"/>
              </w:rPr>
            </w:pPr>
          </w:p>
        </w:tc>
      </w:tr>
      <w:tr w:rsidR="003D5C50" w:rsidRPr="0093771B" w14:paraId="7969A4C5" w14:textId="77777777" w:rsidTr="00253101">
        <w:trPr>
          <w:trHeight w:val="600"/>
        </w:trPr>
        <w:tc>
          <w:tcPr>
            <w:tcW w:w="567" w:type="dxa"/>
            <w:vMerge/>
          </w:tcPr>
          <w:p w14:paraId="218E2807" w14:textId="77777777" w:rsidR="003D5C50" w:rsidRPr="00015DD5" w:rsidRDefault="003D5C50" w:rsidP="00253101">
            <w:pPr>
              <w:jc w:val="center"/>
              <w:rPr>
                <w:color w:val="000000"/>
              </w:rPr>
            </w:pPr>
          </w:p>
        </w:tc>
        <w:tc>
          <w:tcPr>
            <w:tcW w:w="2440" w:type="dxa"/>
            <w:vMerge/>
            <w:shd w:val="clear" w:color="auto" w:fill="auto"/>
            <w:vAlign w:val="center"/>
            <w:hideMark/>
          </w:tcPr>
          <w:p w14:paraId="65A252CE" w14:textId="77777777" w:rsidR="003D5C50" w:rsidRPr="0093771B" w:rsidRDefault="003D5C50" w:rsidP="00253101">
            <w:pPr>
              <w:rPr>
                <w:color w:val="000000"/>
              </w:rPr>
            </w:pPr>
          </w:p>
        </w:tc>
        <w:tc>
          <w:tcPr>
            <w:tcW w:w="4931" w:type="dxa"/>
            <w:shd w:val="clear" w:color="auto" w:fill="auto"/>
            <w:hideMark/>
          </w:tcPr>
          <w:p w14:paraId="1F4FA6DE" w14:textId="77777777" w:rsidR="003D5C50" w:rsidRPr="0093771B" w:rsidRDefault="003D5C50" w:rsidP="00253101">
            <w:pPr>
              <w:rPr>
                <w:bCs/>
                <w:color w:val="000000"/>
              </w:rPr>
            </w:pPr>
            <w:r>
              <w:rPr>
                <w:bCs/>
                <w:color w:val="000000"/>
              </w:rPr>
              <w:t>районный бюджет</w:t>
            </w:r>
          </w:p>
        </w:tc>
        <w:tc>
          <w:tcPr>
            <w:tcW w:w="1559" w:type="dxa"/>
            <w:shd w:val="clear" w:color="auto" w:fill="auto"/>
            <w:noWrap/>
            <w:hideMark/>
          </w:tcPr>
          <w:p w14:paraId="4DC15A0E" w14:textId="77777777" w:rsidR="003D5C50" w:rsidRPr="0093771B" w:rsidRDefault="003D5C50" w:rsidP="00253101">
            <w:pPr>
              <w:rPr>
                <w:color w:val="000000"/>
              </w:rPr>
            </w:pPr>
            <w:r w:rsidRPr="0093771B">
              <w:rPr>
                <w:color w:val="000000"/>
              </w:rPr>
              <w:t> </w:t>
            </w:r>
          </w:p>
        </w:tc>
        <w:tc>
          <w:tcPr>
            <w:tcW w:w="709" w:type="dxa"/>
          </w:tcPr>
          <w:p w14:paraId="0DA8A8E6" w14:textId="77777777" w:rsidR="003D5C50" w:rsidRPr="0093771B" w:rsidRDefault="003D5C50" w:rsidP="00253101">
            <w:pPr>
              <w:rPr>
                <w:color w:val="000000"/>
              </w:rPr>
            </w:pPr>
          </w:p>
        </w:tc>
        <w:tc>
          <w:tcPr>
            <w:tcW w:w="978" w:type="dxa"/>
          </w:tcPr>
          <w:p w14:paraId="1A6442EB" w14:textId="77777777" w:rsidR="003D5C50" w:rsidRPr="0093771B" w:rsidRDefault="003D5C50" w:rsidP="00253101">
            <w:pPr>
              <w:rPr>
                <w:color w:val="000000"/>
              </w:rPr>
            </w:pPr>
          </w:p>
        </w:tc>
        <w:tc>
          <w:tcPr>
            <w:tcW w:w="992" w:type="dxa"/>
            <w:shd w:val="clear" w:color="auto" w:fill="auto"/>
            <w:noWrap/>
            <w:hideMark/>
          </w:tcPr>
          <w:p w14:paraId="1367F02A" w14:textId="77777777" w:rsidR="003D5C50" w:rsidRPr="0093771B" w:rsidRDefault="003D5C50" w:rsidP="00253101">
            <w:pPr>
              <w:rPr>
                <w:color w:val="000000"/>
              </w:rPr>
            </w:pPr>
            <w:r w:rsidRPr="0093771B">
              <w:rPr>
                <w:color w:val="000000"/>
              </w:rPr>
              <w:t> </w:t>
            </w:r>
          </w:p>
        </w:tc>
        <w:tc>
          <w:tcPr>
            <w:tcW w:w="1007" w:type="dxa"/>
            <w:shd w:val="clear" w:color="auto" w:fill="auto"/>
            <w:noWrap/>
            <w:hideMark/>
          </w:tcPr>
          <w:p w14:paraId="157536FB" w14:textId="77777777" w:rsidR="003D5C50" w:rsidRPr="0093771B" w:rsidRDefault="003D5C50" w:rsidP="00253101">
            <w:pPr>
              <w:rPr>
                <w:color w:val="000000"/>
              </w:rPr>
            </w:pPr>
            <w:r w:rsidRPr="0093771B">
              <w:rPr>
                <w:color w:val="000000"/>
              </w:rPr>
              <w:t> </w:t>
            </w:r>
          </w:p>
        </w:tc>
        <w:tc>
          <w:tcPr>
            <w:tcW w:w="992" w:type="dxa"/>
            <w:shd w:val="clear" w:color="auto" w:fill="auto"/>
            <w:noWrap/>
            <w:hideMark/>
          </w:tcPr>
          <w:p w14:paraId="4CCAE5BE" w14:textId="77777777" w:rsidR="003D5C50" w:rsidRPr="0093771B" w:rsidRDefault="003D5C50" w:rsidP="00253101">
            <w:pPr>
              <w:rPr>
                <w:color w:val="000000"/>
              </w:rPr>
            </w:pPr>
            <w:r w:rsidRPr="0093771B">
              <w:rPr>
                <w:color w:val="000000"/>
              </w:rPr>
              <w:t> </w:t>
            </w:r>
          </w:p>
        </w:tc>
        <w:tc>
          <w:tcPr>
            <w:tcW w:w="992" w:type="dxa"/>
          </w:tcPr>
          <w:p w14:paraId="1EDC8A75" w14:textId="77777777" w:rsidR="003D5C50" w:rsidRPr="0093771B" w:rsidRDefault="003D5C50" w:rsidP="00253101">
            <w:pPr>
              <w:rPr>
                <w:color w:val="000000"/>
              </w:rPr>
            </w:pPr>
          </w:p>
        </w:tc>
        <w:tc>
          <w:tcPr>
            <w:tcW w:w="567" w:type="dxa"/>
          </w:tcPr>
          <w:p w14:paraId="0DB87B94" w14:textId="77777777" w:rsidR="003D5C50" w:rsidRPr="0093771B" w:rsidRDefault="003D5C50" w:rsidP="00253101">
            <w:pPr>
              <w:rPr>
                <w:color w:val="000000"/>
              </w:rPr>
            </w:pPr>
          </w:p>
        </w:tc>
      </w:tr>
      <w:tr w:rsidR="003D5C50" w:rsidRPr="0093771B" w14:paraId="0E3DA409" w14:textId="77777777" w:rsidTr="00253101">
        <w:trPr>
          <w:trHeight w:val="315"/>
        </w:trPr>
        <w:tc>
          <w:tcPr>
            <w:tcW w:w="567" w:type="dxa"/>
            <w:vMerge/>
          </w:tcPr>
          <w:p w14:paraId="64E308C2" w14:textId="77777777" w:rsidR="003D5C50" w:rsidRPr="00015DD5" w:rsidRDefault="003D5C50" w:rsidP="00253101">
            <w:pPr>
              <w:jc w:val="center"/>
              <w:rPr>
                <w:color w:val="000000"/>
              </w:rPr>
            </w:pPr>
          </w:p>
        </w:tc>
        <w:tc>
          <w:tcPr>
            <w:tcW w:w="2440" w:type="dxa"/>
            <w:vMerge/>
            <w:shd w:val="clear" w:color="auto" w:fill="auto"/>
            <w:vAlign w:val="center"/>
            <w:hideMark/>
          </w:tcPr>
          <w:p w14:paraId="74D3E998" w14:textId="77777777" w:rsidR="003D5C50" w:rsidRPr="0093771B" w:rsidRDefault="003D5C50" w:rsidP="00253101">
            <w:pPr>
              <w:rPr>
                <w:color w:val="000000"/>
              </w:rPr>
            </w:pPr>
          </w:p>
        </w:tc>
        <w:tc>
          <w:tcPr>
            <w:tcW w:w="4931" w:type="dxa"/>
            <w:shd w:val="clear" w:color="auto" w:fill="auto"/>
            <w:hideMark/>
          </w:tcPr>
          <w:p w14:paraId="00B55460" w14:textId="77777777" w:rsidR="003D5C50" w:rsidRPr="0093771B" w:rsidRDefault="003D5C50" w:rsidP="00253101">
            <w:pPr>
              <w:rPr>
                <w:color w:val="000000"/>
              </w:rPr>
            </w:pPr>
            <w:r w:rsidRPr="0093771B">
              <w:rPr>
                <w:color w:val="000000"/>
              </w:rPr>
              <w:t>внебюджетные источники</w:t>
            </w:r>
            <w:r>
              <w:rPr>
                <w:color w:val="000000"/>
              </w:rPr>
              <w:t xml:space="preserve"> </w:t>
            </w:r>
            <w:r w:rsidRPr="0093771B">
              <w:rPr>
                <w:bCs/>
                <w:color w:val="000000"/>
              </w:rPr>
              <w:t>&lt;</w:t>
            </w:r>
            <w:r>
              <w:rPr>
                <w:bCs/>
                <w:color w:val="000000"/>
              </w:rPr>
              <w:t>4</w:t>
            </w:r>
            <w:r w:rsidRPr="0093771B">
              <w:rPr>
                <w:bCs/>
                <w:color w:val="000000"/>
              </w:rPr>
              <w:t>&gt;</w:t>
            </w:r>
          </w:p>
        </w:tc>
        <w:tc>
          <w:tcPr>
            <w:tcW w:w="1559" w:type="dxa"/>
            <w:shd w:val="clear" w:color="auto" w:fill="auto"/>
            <w:noWrap/>
            <w:hideMark/>
          </w:tcPr>
          <w:p w14:paraId="47728692" w14:textId="77777777" w:rsidR="003D5C50" w:rsidRPr="0093771B" w:rsidRDefault="003D5C50" w:rsidP="00253101">
            <w:pPr>
              <w:rPr>
                <w:color w:val="000000"/>
              </w:rPr>
            </w:pPr>
            <w:r w:rsidRPr="0093771B">
              <w:rPr>
                <w:color w:val="000000"/>
              </w:rPr>
              <w:t> </w:t>
            </w:r>
          </w:p>
        </w:tc>
        <w:tc>
          <w:tcPr>
            <w:tcW w:w="709" w:type="dxa"/>
          </w:tcPr>
          <w:p w14:paraId="0FA16283" w14:textId="77777777" w:rsidR="003D5C50" w:rsidRPr="0093771B" w:rsidRDefault="003D5C50" w:rsidP="00253101">
            <w:pPr>
              <w:rPr>
                <w:color w:val="000000"/>
              </w:rPr>
            </w:pPr>
          </w:p>
        </w:tc>
        <w:tc>
          <w:tcPr>
            <w:tcW w:w="978" w:type="dxa"/>
          </w:tcPr>
          <w:p w14:paraId="3D4D07DE" w14:textId="77777777" w:rsidR="003D5C50" w:rsidRPr="0093771B" w:rsidRDefault="003D5C50" w:rsidP="00253101">
            <w:pPr>
              <w:rPr>
                <w:color w:val="000000"/>
              </w:rPr>
            </w:pPr>
          </w:p>
        </w:tc>
        <w:tc>
          <w:tcPr>
            <w:tcW w:w="992" w:type="dxa"/>
            <w:shd w:val="clear" w:color="auto" w:fill="auto"/>
            <w:noWrap/>
            <w:hideMark/>
          </w:tcPr>
          <w:p w14:paraId="4F33A60A" w14:textId="77777777" w:rsidR="003D5C50" w:rsidRPr="0093771B" w:rsidRDefault="003D5C50" w:rsidP="00253101">
            <w:pPr>
              <w:rPr>
                <w:color w:val="000000"/>
              </w:rPr>
            </w:pPr>
            <w:r w:rsidRPr="0093771B">
              <w:rPr>
                <w:color w:val="000000"/>
              </w:rPr>
              <w:t> </w:t>
            </w:r>
          </w:p>
        </w:tc>
        <w:tc>
          <w:tcPr>
            <w:tcW w:w="1007" w:type="dxa"/>
            <w:shd w:val="clear" w:color="auto" w:fill="auto"/>
            <w:noWrap/>
            <w:hideMark/>
          </w:tcPr>
          <w:p w14:paraId="0B75B809" w14:textId="77777777" w:rsidR="003D5C50" w:rsidRPr="0093771B" w:rsidRDefault="003D5C50" w:rsidP="00253101">
            <w:pPr>
              <w:rPr>
                <w:color w:val="000000"/>
              </w:rPr>
            </w:pPr>
            <w:r w:rsidRPr="0093771B">
              <w:rPr>
                <w:color w:val="000000"/>
              </w:rPr>
              <w:t> </w:t>
            </w:r>
          </w:p>
        </w:tc>
        <w:tc>
          <w:tcPr>
            <w:tcW w:w="992" w:type="dxa"/>
            <w:shd w:val="clear" w:color="auto" w:fill="auto"/>
            <w:noWrap/>
            <w:hideMark/>
          </w:tcPr>
          <w:p w14:paraId="3E21E20C" w14:textId="77777777" w:rsidR="003D5C50" w:rsidRPr="0093771B" w:rsidRDefault="003D5C50" w:rsidP="00253101">
            <w:pPr>
              <w:rPr>
                <w:color w:val="000000"/>
              </w:rPr>
            </w:pPr>
            <w:r w:rsidRPr="0093771B">
              <w:rPr>
                <w:color w:val="000000"/>
              </w:rPr>
              <w:t> </w:t>
            </w:r>
          </w:p>
        </w:tc>
        <w:tc>
          <w:tcPr>
            <w:tcW w:w="992" w:type="dxa"/>
          </w:tcPr>
          <w:p w14:paraId="34E9C9B7" w14:textId="77777777" w:rsidR="003D5C50" w:rsidRPr="0093771B" w:rsidRDefault="003D5C50" w:rsidP="00253101">
            <w:pPr>
              <w:rPr>
                <w:color w:val="000000"/>
              </w:rPr>
            </w:pPr>
          </w:p>
        </w:tc>
        <w:tc>
          <w:tcPr>
            <w:tcW w:w="567" w:type="dxa"/>
          </w:tcPr>
          <w:p w14:paraId="07EC45C7" w14:textId="77777777" w:rsidR="003D5C50" w:rsidRPr="0093771B" w:rsidRDefault="003D5C50" w:rsidP="00253101">
            <w:pPr>
              <w:rPr>
                <w:color w:val="000000"/>
              </w:rPr>
            </w:pPr>
          </w:p>
        </w:tc>
      </w:tr>
      <w:tr w:rsidR="003D5C50" w:rsidRPr="0093771B" w14:paraId="65A87A60" w14:textId="77777777" w:rsidTr="00253101">
        <w:trPr>
          <w:trHeight w:val="315"/>
        </w:trPr>
        <w:tc>
          <w:tcPr>
            <w:tcW w:w="567" w:type="dxa"/>
            <w:vMerge w:val="restart"/>
          </w:tcPr>
          <w:p w14:paraId="6DCA9E58" w14:textId="77777777" w:rsidR="003D5C50" w:rsidRPr="00015DD5" w:rsidRDefault="003D5C50" w:rsidP="00253101">
            <w:pPr>
              <w:jc w:val="center"/>
              <w:rPr>
                <w:color w:val="000000"/>
              </w:rPr>
            </w:pPr>
            <w:r w:rsidRPr="00015DD5">
              <w:rPr>
                <w:color w:val="000000"/>
              </w:rPr>
              <w:t>3.</w:t>
            </w:r>
          </w:p>
        </w:tc>
        <w:tc>
          <w:tcPr>
            <w:tcW w:w="2440" w:type="dxa"/>
            <w:vMerge w:val="restart"/>
            <w:shd w:val="clear" w:color="auto" w:fill="auto"/>
            <w:hideMark/>
          </w:tcPr>
          <w:p w14:paraId="11299533" w14:textId="77777777" w:rsidR="003D5C50" w:rsidRPr="0093771B" w:rsidRDefault="003D5C50" w:rsidP="00253101">
            <w:pPr>
              <w:rPr>
                <w:color w:val="000000"/>
              </w:rPr>
            </w:pPr>
            <w:r>
              <w:rPr>
                <w:color w:val="000000"/>
              </w:rPr>
              <w:t>Подпрограмма 2</w:t>
            </w:r>
          </w:p>
        </w:tc>
        <w:tc>
          <w:tcPr>
            <w:tcW w:w="4931" w:type="dxa"/>
            <w:shd w:val="clear" w:color="auto" w:fill="auto"/>
            <w:noWrap/>
            <w:hideMark/>
          </w:tcPr>
          <w:p w14:paraId="034D897E" w14:textId="77777777" w:rsidR="003D5C50" w:rsidRPr="0093771B" w:rsidRDefault="003D5C50" w:rsidP="00253101">
            <w:pPr>
              <w:rPr>
                <w:color w:val="000000"/>
              </w:rPr>
            </w:pPr>
            <w:r>
              <w:rPr>
                <w:color w:val="000000"/>
              </w:rPr>
              <w:t>в</w:t>
            </w:r>
            <w:r w:rsidRPr="0093771B">
              <w:rPr>
                <w:color w:val="000000"/>
              </w:rPr>
              <w:t>сего</w:t>
            </w:r>
          </w:p>
        </w:tc>
        <w:tc>
          <w:tcPr>
            <w:tcW w:w="1559" w:type="dxa"/>
            <w:shd w:val="clear" w:color="auto" w:fill="auto"/>
            <w:noWrap/>
            <w:hideMark/>
          </w:tcPr>
          <w:p w14:paraId="50A05095" w14:textId="77777777" w:rsidR="003D5C50" w:rsidRPr="0093771B" w:rsidRDefault="003D5C50" w:rsidP="00253101">
            <w:pPr>
              <w:rPr>
                <w:color w:val="000000"/>
              </w:rPr>
            </w:pPr>
            <w:r w:rsidRPr="0093771B">
              <w:rPr>
                <w:color w:val="000000"/>
              </w:rPr>
              <w:t> </w:t>
            </w:r>
          </w:p>
        </w:tc>
        <w:tc>
          <w:tcPr>
            <w:tcW w:w="709" w:type="dxa"/>
          </w:tcPr>
          <w:p w14:paraId="31404B9C" w14:textId="77777777" w:rsidR="003D5C50" w:rsidRPr="0093771B" w:rsidRDefault="003D5C50" w:rsidP="00253101">
            <w:pPr>
              <w:rPr>
                <w:color w:val="000000"/>
              </w:rPr>
            </w:pPr>
          </w:p>
        </w:tc>
        <w:tc>
          <w:tcPr>
            <w:tcW w:w="978" w:type="dxa"/>
          </w:tcPr>
          <w:p w14:paraId="0AA1643C" w14:textId="77777777" w:rsidR="003D5C50" w:rsidRPr="0093771B" w:rsidRDefault="003D5C50" w:rsidP="00253101">
            <w:pPr>
              <w:rPr>
                <w:color w:val="000000"/>
              </w:rPr>
            </w:pPr>
          </w:p>
        </w:tc>
        <w:tc>
          <w:tcPr>
            <w:tcW w:w="992" w:type="dxa"/>
            <w:shd w:val="clear" w:color="auto" w:fill="auto"/>
            <w:noWrap/>
            <w:hideMark/>
          </w:tcPr>
          <w:p w14:paraId="6C8F0CFD" w14:textId="77777777" w:rsidR="003D5C50" w:rsidRPr="0093771B" w:rsidRDefault="003D5C50" w:rsidP="00253101">
            <w:pPr>
              <w:rPr>
                <w:color w:val="000000"/>
              </w:rPr>
            </w:pPr>
            <w:r w:rsidRPr="0093771B">
              <w:rPr>
                <w:color w:val="000000"/>
              </w:rPr>
              <w:t> </w:t>
            </w:r>
          </w:p>
        </w:tc>
        <w:tc>
          <w:tcPr>
            <w:tcW w:w="1007" w:type="dxa"/>
            <w:shd w:val="clear" w:color="auto" w:fill="auto"/>
            <w:noWrap/>
            <w:hideMark/>
          </w:tcPr>
          <w:p w14:paraId="46F232C8" w14:textId="77777777" w:rsidR="003D5C50" w:rsidRPr="0093771B" w:rsidRDefault="003D5C50" w:rsidP="00253101">
            <w:pPr>
              <w:rPr>
                <w:color w:val="000000"/>
              </w:rPr>
            </w:pPr>
            <w:r w:rsidRPr="0093771B">
              <w:rPr>
                <w:color w:val="000000"/>
              </w:rPr>
              <w:t> </w:t>
            </w:r>
          </w:p>
        </w:tc>
        <w:tc>
          <w:tcPr>
            <w:tcW w:w="992" w:type="dxa"/>
            <w:shd w:val="clear" w:color="auto" w:fill="auto"/>
            <w:noWrap/>
            <w:hideMark/>
          </w:tcPr>
          <w:p w14:paraId="5492F9A6" w14:textId="77777777" w:rsidR="003D5C50" w:rsidRPr="0093771B" w:rsidRDefault="003D5C50" w:rsidP="00253101">
            <w:pPr>
              <w:rPr>
                <w:color w:val="000000"/>
              </w:rPr>
            </w:pPr>
            <w:r w:rsidRPr="0093771B">
              <w:rPr>
                <w:color w:val="000000"/>
              </w:rPr>
              <w:t> </w:t>
            </w:r>
          </w:p>
        </w:tc>
        <w:tc>
          <w:tcPr>
            <w:tcW w:w="992" w:type="dxa"/>
          </w:tcPr>
          <w:p w14:paraId="25802ABA" w14:textId="77777777" w:rsidR="003D5C50" w:rsidRPr="0093771B" w:rsidRDefault="003D5C50" w:rsidP="00253101">
            <w:pPr>
              <w:rPr>
                <w:color w:val="000000"/>
              </w:rPr>
            </w:pPr>
          </w:p>
        </w:tc>
        <w:tc>
          <w:tcPr>
            <w:tcW w:w="567" w:type="dxa"/>
          </w:tcPr>
          <w:p w14:paraId="40F3D7BE" w14:textId="77777777" w:rsidR="003D5C50" w:rsidRPr="0093771B" w:rsidRDefault="003D5C50" w:rsidP="00253101">
            <w:pPr>
              <w:rPr>
                <w:color w:val="000000"/>
              </w:rPr>
            </w:pPr>
          </w:p>
        </w:tc>
      </w:tr>
      <w:tr w:rsidR="003D5C50" w:rsidRPr="0093771B" w14:paraId="2859FBB0" w14:textId="77777777" w:rsidTr="00253101">
        <w:trPr>
          <w:trHeight w:val="315"/>
        </w:trPr>
        <w:tc>
          <w:tcPr>
            <w:tcW w:w="567" w:type="dxa"/>
            <w:vMerge/>
          </w:tcPr>
          <w:p w14:paraId="0B6B935D" w14:textId="77777777" w:rsidR="003D5C50" w:rsidRPr="0093771B" w:rsidRDefault="003D5C50" w:rsidP="00253101">
            <w:pPr>
              <w:rPr>
                <w:color w:val="000000"/>
              </w:rPr>
            </w:pPr>
          </w:p>
        </w:tc>
        <w:tc>
          <w:tcPr>
            <w:tcW w:w="2440" w:type="dxa"/>
            <w:vMerge/>
            <w:shd w:val="clear" w:color="auto" w:fill="auto"/>
            <w:vAlign w:val="center"/>
            <w:hideMark/>
          </w:tcPr>
          <w:p w14:paraId="39010C23" w14:textId="77777777" w:rsidR="003D5C50" w:rsidRPr="0093771B" w:rsidRDefault="003D5C50" w:rsidP="00253101">
            <w:pPr>
              <w:rPr>
                <w:color w:val="000000"/>
              </w:rPr>
            </w:pPr>
          </w:p>
        </w:tc>
        <w:tc>
          <w:tcPr>
            <w:tcW w:w="4931" w:type="dxa"/>
            <w:shd w:val="clear" w:color="auto" w:fill="auto"/>
            <w:hideMark/>
          </w:tcPr>
          <w:p w14:paraId="783B5AC7" w14:textId="77777777" w:rsidR="003D5C50" w:rsidRPr="0093771B" w:rsidRDefault="003D5C50" w:rsidP="00253101">
            <w:pPr>
              <w:rPr>
                <w:color w:val="000000"/>
              </w:rPr>
            </w:pPr>
            <w:r>
              <w:rPr>
                <w:color w:val="000000"/>
              </w:rPr>
              <w:t>б</w:t>
            </w:r>
            <w:r w:rsidRPr="0093771B">
              <w:rPr>
                <w:color w:val="000000"/>
              </w:rPr>
              <w:t>юджет</w:t>
            </w:r>
            <w:r>
              <w:rPr>
                <w:color w:val="000000"/>
              </w:rPr>
              <w:t xml:space="preserve"> поселения</w:t>
            </w:r>
            <w:r w:rsidRPr="0093771B">
              <w:rPr>
                <w:color w:val="000000"/>
              </w:rPr>
              <w:t>, &lt;</w:t>
            </w:r>
            <w:r>
              <w:rPr>
                <w:color w:val="000000"/>
              </w:rPr>
              <w:t>3</w:t>
            </w:r>
            <w:r w:rsidRPr="0093771B">
              <w:rPr>
                <w:color w:val="000000"/>
              </w:rPr>
              <w:t>&gt;</w:t>
            </w:r>
          </w:p>
        </w:tc>
        <w:tc>
          <w:tcPr>
            <w:tcW w:w="1559" w:type="dxa"/>
            <w:shd w:val="clear" w:color="auto" w:fill="auto"/>
            <w:noWrap/>
            <w:hideMark/>
          </w:tcPr>
          <w:p w14:paraId="181669C0" w14:textId="77777777" w:rsidR="003D5C50" w:rsidRPr="0093771B" w:rsidRDefault="003D5C50" w:rsidP="00253101">
            <w:pPr>
              <w:rPr>
                <w:color w:val="000000"/>
              </w:rPr>
            </w:pPr>
            <w:r w:rsidRPr="0093771B">
              <w:rPr>
                <w:color w:val="000000"/>
              </w:rPr>
              <w:t> </w:t>
            </w:r>
          </w:p>
        </w:tc>
        <w:tc>
          <w:tcPr>
            <w:tcW w:w="709" w:type="dxa"/>
          </w:tcPr>
          <w:p w14:paraId="2EE39C21" w14:textId="77777777" w:rsidR="003D5C50" w:rsidRPr="0093771B" w:rsidRDefault="003D5C50" w:rsidP="00253101">
            <w:pPr>
              <w:rPr>
                <w:color w:val="000000"/>
              </w:rPr>
            </w:pPr>
          </w:p>
        </w:tc>
        <w:tc>
          <w:tcPr>
            <w:tcW w:w="978" w:type="dxa"/>
          </w:tcPr>
          <w:p w14:paraId="6CE96C5C" w14:textId="77777777" w:rsidR="003D5C50" w:rsidRPr="0093771B" w:rsidRDefault="003D5C50" w:rsidP="00253101">
            <w:pPr>
              <w:rPr>
                <w:color w:val="000000"/>
              </w:rPr>
            </w:pPr>
          </w:p>
        </w:tc>
        <w:tc>
          <w:tcPr>
            <w:tcW w:w="992" w:type="dxa"/>
            <w:shd w:val="clear" w:color="auto" w:fill="auto"/>
            <w:noWrap/>
            <w:hideMark/>
          </w:tcPr>
          <w:p w14:paraId="51EF0579" w14:textId="77777777" w:rsidR="003D5C50" w:rsidRPr="0093771B" w:rsidRDefault="003D5C50" w:rsidP="00253101">
            <w:pPr>
              <w:rPr>
                <w:color w:val="000000"/>
              </w:rPr>
            </w:pPr>
            <w:r w:rsidRPr="0093771B">
              <w:rPr>
                <w:color w:val="000000"/>
              </w:rPr>
              <w:t> </w:t>
            </w:r>
          </w:p>
        </w:tc>
        <w:tc>
          <w:tcPr>
            <w:tcW w:w="1007" w:type="dxa"/>
            <w:shd w:val="clear" w:color="auto" w:fill="auto"/>
            <w:noWrap/>
            <w:hideMark/>
          </w:tcPr>
          <w:p w14:paraId="59B1DD21" w14:textId="77777777" w:rsidR="003D5C50" w:rsidRPr="0093771B" w:rsidRDefault="003D5C50" w:rsidP="00253101">
            <w:pPr>
              <w:rPr>
                <w:color w:val="000000"/>
              </w:rPr>
            </w:pPr>
            <w:r w:rsidRPr="0093771B">
              <w:rPr>
                <w:color w:val="000000"/>
              </w:rPr>
              <w:t> </w:t>
            </w:r>
          </w:p>
        </w:tc>
        <w:tc>
          <w:tcPr>
            <w:tcW w:w="992" w:type="dxa"/>
            <w:shd w:val="clear" w:color="auto" w:fill="auto"/>
            <w:noWrap/>
            <w:hideMark/>
          </w:tcPr>
          <w:p w14:paraId="177D2397" w14:textId="77777777" w:rsidR="003D5C50" w:rsidRPr="0093771B" w:rsidRDefault="003D5C50" w:rsidP="00253101">
            <w:pPr>
              <w:rPr>
                <w:color w:val="000000"/>
              </w:rPr>
            </w:pPr>
            <w:r w:rsidRPr="0093771B">
              <w:rPr>
                <w:color w:val="000000"/>
              </w:rPr>
              <w:t> </w:t>
            </w:r>
          </w:p>
        </w:tc>
        <w:tc>
          <w:tcPr>
            <w:tcW w:w="992" w:type="dxa"/>
          </w:tcPr>
          <w:p w14:paraId="36CB2136" w14:textId="77777777" w:rsidR="003D5C50" w:rsidRPr="0093771B" w:rsidRDefault="003D5C50" w:rsidP="00253101">
            <w:pPr>
              <w:rPr>
                <w:color w:val="000000"/>
              </w:rPr>
            </w:pPr>
          </w:p>
        </w:tc>
        <w:tc>
          <w:tcPr>
            <w:tcW w:w="567" w:type="dxa"/>
          </w:tcPr>
          <w:p w14:paraId="29C5E7CA" w14:textId="77777777" w:rsidR="003D5C50" w:rsidRPr="0093771B" w:rsidRDefault="003D5C50" w:rsidP="00253101">
            <w:pPr>
              <w:rPr>
                <w:color w:val="000000"/>
              </w:rPr>
            </w:pPr>
          </w:p>
        </w:tc>
      </w:tr>
      <w:tr w:rsidR="003D5C50" w:rsidRPr="0093771B" w14:paraId="7573692C" w14:textId="77777777" w:rsidTr="00253101">
        <w:trPr>
          <w:trHeight w:val="315"/>
        </w:trPr>
        <w:tc>
          <w:tcPr>
            <w:tcW w:w="567" w:type="dxa"/>
            <w:vMerge/>
          </w:tcPr>
          <w:p w14:paraId="1F195778" w14:textId="77777777" w:rsidR="003D5C50" w:rsidRPr="0093771B" w:rsidRDefault="003D5C50" w:rsidP="00253101">
            <w:pPr>
              <w:rPr>
                <w:color w:val="000000"/>
              </w:rPr>
            </w:pPr>
          </w:p>
        </w:tc>
        <w:tc>
          <w:tcPr>
            <w:tcW w:w="2440" w:type="dxa"/>
            <w:vMerge/>
            <w:shd w:val="clear" w:color="auto" w:fill="auto"/>
            <w:vAlign w:val="center"/>
            <w:hideMark/>
          </w:tcPr>
          <w:p w14:paraId="2A3D69D7" w14:textId="77777777" w:rsidR="003D5C50" w:rsidRPr="0093771B" w:rsidRDefault="003D5C50" w:rsidP="00253101">
            <w:pPr>
              <w:rPr>
                <w:color w:val="000000"/>
              </w:rPr>
            </w:pPr>
          </w:p>
        </w:tc>
        <w:tc>
          <w:tcPr>
            <w:tcW w:w="4931" w:type="dxa"/>
            <w:shd w:val="clear" w:color="auto" w:fill="auto"/>
            <w:hideMark/>
          </w:tcPr>
          <w:p w14:paraId="11122F61" w14:textId="77777777" w:rsidR="003D5C50" w:rsidRPr="0093771B" w:rsidRDefault="003D5C50" w:rsidP="00253101">
            <w:pPr>
              <w:rPr>
                <w:bCs/>
                <w:color w:val="000000"/>
              </w:rPr>
            </w:pPr>
            <w:r w:rsidRPr="0093771B">
              <w:rPr>
                <w:bCs/>
                <w:color w:val="000000"/>
              </w:rPr>
              <w:t>безвозмездные поступления в бюджет, &lt;</w:t>
            </w:r>
            <w:r>
              <w:rPr>
                <w:bCs/>
                <w:color w:val="000000"/>
              </w:rPr>
              <w:t>3</w:t>
            </w:r>
            <w:r w:rsidRPr="0093771B">
              <w:rPr>
                <w:bCs/>
                <w:color w:val="000000"/>
              </w:rPr>
              <w:t>&gt;, &lt;</w:t>
            </w:r>
            <w:r>
              <w:rPr>
                <w:bCs/>
                <w:color w:val="000000"/>
              </w:rPr>
              <w:t>4</w:t>
            </w:r>
            <w:r w:rsidRPr="0093771B">
              <w:rPr>
                <w:bCs/>
                <w:color w:val="000000"/>
              </w:rPr>
              <w:t>&gt;</w:t>
            </w:r>
          </w:p>
        </w:tc>
        <w:tc>
          <w:tcPr>
            <w:tcW w:w="1559" w:type="dxa"/>
            <w:shd w:val="clear" w:color="auto" w:fill="auto"/>
            <w:noWrap/>
            <w:hideMark/>
          </w:tcPr>
          <w:p w14:paraId="01B060A7" w14:textId="77777777" w:rsidR="003D5C50" w:rsidRPr="0093771B" w:rsidRDefault="003D5C50" w:rsidP="00253101">
            <w:pPr>
              <w:rPr>
                <w:color w:val="000000"/>
              </w:rPr>
            </w:pPr>
            <w:r w:rsidRPr="0093771B">
              <w:rPr>
                <w:color w:val="000000"/>
              </w:rPr>
              <w:t> </w:t>
            </w:r>
          </w:p>
        </w:tc>
        <w:tc>
          <w:tcPr>
            <w:tcW w:w="709" w:type="dxa"/>
          </w:tcPr>
          <w:p w14:paraId="667893EC" w14:textId="77777777" w:rsidR="003D5C50" w:rsidRPr="0093771B" w:rsidRDefault="003D5C50" w:rsidP="00253101">
            <w:pPr>
              <w:rPr>
                <w:color w:val="000000"/>
              </w:rPr>
            </w:pPr>
          </w:p>
        </w:tc>
        <w:tc>
          <w:tcPr>
            <w:tcW w:w="978" w:type="dxa"/>
          </w:tcPr>
          <w:p w14:paraId="3ACFB9DA" w14:textId="77777777" w:rsidR="003D5C50" w:rsidRPr="0093771B" w:rsidRDefault="003D5C50" w:rsidP="00253101">
            <w:pPr>
              <w:rPr>
                <w:color w:val="000000"/>
              </w:rPr>
            </w:pPr>
          </w:p>
        </w:tc>
        <w:tc>
          <w:tcPr>
            <w:tcW w:w="992" w:type="dxa"/>
            <w:shd w:val="clear" w:color="auto" w:fill="auto"/>
            <w:noWrap/>
            <w:hideMark/>
          </w:tcPr>
          <w:p w14:paraId="4E19A701" w14:textId="77777777" w:rsidR="003D5C50" w:rsidRPr="0093771B" w:rsidRDefault="003D5C50" w:rsidP="00253101">
            <w:pPr>
              <w:rPr>
                <w:color w:val="000000"/>
              </w:rPr>
            </w:pPr>
            <w:r w:rsidRPr="0093771B">
              <w:rPr>
                <w:color w:val="000000"/>
              </w:rPr>
              <w:t> </w:t>
            </w:r>
          </w:p>
        </w:tc>
        <w:tc>
          <w:tcPr>
            <w:tcW w:w="1007" w:type="dxa"/>
            <w:shd w:val="clear" w:color="auto" w:fill="auto"/>
            <w:noWrap/>
            <w:hideMark/>
          </w:tcPr>
          <w:p w14:paraId="49289DCA" w14:textId="77777777" w:rsidR="003D5C50" w:rsidRPr="0093771B" w:rsidRDefault="003D5C50" w:rsidP="00253101">
            <w:pPr>
              <w:rPr>
                <w:color w:val="000000"/>
              </w:rPr>
            </w:pPr>
            <w:r w:rsidRPr="0093771B">
              <w:rPr>
                <w:color w:val="000000"/>
              </w:rPr>
              <w:t> </w:t>
            </w:r>
          </w:p>
        </w:tc>
        <w:tc>
          <w:tcPr>
            <w:tcW w:w="992" w:type="dxa"/>
            <w:shd w:val="clear" w:color="auto" w:fill="auto"/>
            <w:noWrap/>
            <w:hideMark/>
          </w:tcPr>
          <w:p w14:paraId="363A32B6" w14:textId="77777777" w:rsidR="003D5C50" w:rsidRPr="0093771B" w:rsidRDefault="003D5C50" w:rsidP="00253101">
            <w:pPr>
              <w:rPr>
                <w:color w:val="000000"/>
              </w:rPr>
            </w:pPr>
            <w:r w:rsidRPr="0093771B">
              <w:rPr>
                <w:color w:val="000000"/>
              </w:rPr>
              <w:t> </w:t>
            </w:r>
          </w:p>
        </w:tc>
        <w:tc>
          <w:tcPr>
            <w:tcW w:w="992" w:type="dxa"/>
          </w:tcPr>
          <w:p w14:paraId="71B85245" w14:textId="77777777" w:rsidR="003D5C50" w:rsidRPr="0093771B" w:rsidRDefault="003D5C50" w:rsidP="00253101">
            <w:pPr>
              <w:rPr>
                <w:color w:val="000000"/>
              </w:rPr>
            </w:pPr>
          </w:p>
        </w:tc>
        <w:tc>
          <w:tcPr>
            <w:tcW w:w="567" w:type="dxa"/>
          </w:tcPr>
          <w:p w14:paraId="47391F52" w14:textId="77777777" w:rsidR="003D5C50" w:rsidRPr="0093771B" w:rsidRDefault="003D5C50" w:rsidP="00253101">
            <w:pPr>
              <w:rPr>
                <w:color w:val="000000"/>
              </w:rPr>
            </w:pPr>
          </w:p>
        </w:tc>
      </w:tr>
      <w:tr w:rsidR="003D5C50" w:rsidRPr="0093771B" w14:paraId="0369F244" w14:textId="77777777" w:rsidTr="00253101">
        <w:trPr>
          <w:trHeight w:val="315"/>
        </w:trPr>
        <w:tc>
          <w:tcPr>
            <w:tcW w:w="567" w:type="dxa"/>
            <w:vMerge/>
          </w:tcPr>
          <w:p w14:paraId="6796BBC3" w14:textId="77777777" w:rsidR="003D5C50" w:rsidRPr="0093771B" w:rsidRDefault="003D5C50" w:rsidP="00253101">
            <w:pPr>
              <w:rPr>
                <w:color w:val="000000"/>
              </w:rPr>
            </w:pPr>
          </w:p>
        </w:tc>
        <w:tc>
          <w:tcPr>
            <w:tcW w:w="2440" w:type="dxa"/>
            <w:vMerge/>
            <w:shd w:val="clear" w:color="auto" w:fill="auto"/>
            <w:vAlign w:val="center"/>
            <w:hideMark/>
          </w:tcPr>
          <w:p w14:paraId="1CAE0E92" w14:textId="77777777" w:rsidR="003D5C50" w:rsidRPr="0093771B" w:rsidRDefault="003D5C50" w:rsidP="00253101">
            <w:pPr>
              <w:rPr>
                <w:color w:val="000000"/>
              </w:rPr>
            </w:pPr>
          </w:p>
        </w:tc>
        <w:tc>
          <w:tcPr>
            <w:tcW w:w="4931" w:type="dxa"/>
            <w:shd w:val="clear" w:color="auto" w:fill="auto"/>
            <w:hideMark/>
          </w:tcPr>
          <w:p w14:paraId="5C71ABA3" w14:textId="77777777" w:rsidR="003D5C50" w:rsidRPr="0093771B" w:rsidRDefault="003D5C50" w:rsidP="00253101">
            <w:pPr>
              <w:rPr>
                <w:bCs/>
                <w:i/>
                <w:iCs/>
                <w:color w:val="000000"/>
              </w:rPr>
            </w:pPr>
            <w:r w:rsidRPr="0093771B">
              <w:rPr>
                <w:bCs/>
                <w:i/>
                <w:iCs/>
                <w:color w:val="000000"/>
              </w:rPr>
              <w:t>в том числе за счет средств:</w:t>
            </w:r>
          </w:p>
        </w:tc>
        <w:tc>
          <w:tcPr>
            <w:tcW w:w="1559" w:type="dxa"/>
            <w:shd w:val="clear" w:color="auto" w:fill="auto"/>
            <w:noWrap/>
            <w:hideMark/>
          </w:tcPr>
          <w:p w14:paraId="0FD279B0" w14:textId="77777777" w:rsidR="003D5C50" w:rsidRPr="0093771B" w:rsidRDefault="003D5C50" w:rsidP="00253101">
            <w:pPr>
              <w:rPr>
                <w:color w:val="000000"/>
              </w:rPr>
            </w:pPr>
            <w:r w:rsidRPr="0093771B">
              <w:rPr>
                <w:color w:val="000000"/>
              </w:rPr>
              <w:t> </w:t>
            </w:r>
          </w:p>
        </w:tc>
        <w:tc>
          <w:tcPr>
            <w:tcW w:w="709" w:type="dxa"/>
          </w:tcPr>
          <w:p w14:paraId="189316E1" w14:textId="77777777" w:rsidR="003D5C50" w:rsidRPr="0093771B" w:rsidRDefault="003D5C50" w:rsidP="00253101">
            <w:pPr>
              <w:rPr>
                <w:color w:val="000000"/>
              </w:rPr>
            </w:pPr>
          </w:p>
        </w:tc>
        <w:tc>
          <w:tcPr>
            <w:tcW w:w="978" w:type="dxa"/>
          </w:tcPr>
          <w:p w14:paraId="5DE16338" w14:textId="77777777" w:rsidR="003D5C50" w:rsidRPr="0093771B" w:rsidRDefault="003D5C50" w:rsidP="00253101">
            <w:pPr>
              <w:rPr>
                <w:color w:val="000000"/>
              </w:rPr>
            </w:pPr>
          </w:p>
        </w:tc>
        <w:tc>
          <w:tcPr>
            <w:tcW w:w="992" w:type="dxa"/>
            <w:shd w:val="clear" w:color="auto" w:fill="auto"/>
            <w:noWrap/>
            <w:hideMark/>
          </w:tcPr>
          <w:p w14:paraId="2AA83F00" w14:textId="77777777" w:rsidR="003D5C50" w:rsidRPr="0093771B" w:rsidRDefault="003D5C50" w:rsidP="00253101">
            <w:pPr>
              <w:rPr>
                <w:color w:val="000000"/>
              </w:rPr>
            </w:pPr>
            <w:r w:rsidRPr="0093771B">
              <w:rPr>
                <w:color w:val="000000"/>
              </w:rPr>
              <w:t> </w:t>
            </w:r>
          </w:p>
        </w:tc>
        <w:tc>
          <w:tcPr>
            <w:tcW w:w="1007" w:type="dxa"/>
            <w:shd w:val="clear" w:color="auto" w:fill="auto"/>
            <w:noWrap/>
            <w:hideMark/>
          </w:tcPr>
          <w:p w14:paraId="1385ACCF" w14:textId="77777777" w:rsidR="003D5C50" w:rsidRPr="0093771B" w:rsidRDefault="003D5C50" w:rsidP="00253101">
            <w:pPr>
              <w:rPr>
                <w:color w:val="000000"/>
              </w:rPr>
            </w:pPr>
            <w:r w:rsidRPr="0093771B">
              <w:rPr>
                <w:color w:val="000000"/>
              </w:rPr>
              <w:t> </w:t>
            </w:r>
          </w:p>
        </w:tc>
        <w:tc>
          <w:tcPr>
            <w:tcW w:w="992" w:type="dxa"/>
            <w:shd w:val="clear" w:color="auto" w:fill="auto"/>
            <w:noWrap/>
            <w:hideMark/>
          </w:tcPr>
          <w:p w14:paraId="0A433175" w14:textId="77777777" w:rsidR="003D5C50" w:rsidRPr="0093771B" w:rsidRDefault="003D5C50" w:rsidP="00253101">
            <w:pPr>
              <w:rPr>
                <w:color w:val="000000"/>
              </w:rPr>
            </w:pPr>
            <w:r w:rsidRPr="0093771B">
              <w:rPr>
                <w:color w:val="000000"/>
              </w:rPr>
              <w:t> </w:t>
            </w:r>
          </w:p>
        </w:tc>
        <w:tc>
          <w:tcPr>
            <w:tcW w:w="992" w:type="dxa"/>
          </w:tcPr>
          <w:p w14:paraId="4ECD0814" w14:textId="77777777" w:rsidR="003D5C50" w:rsidRPr="0093771B" w:rsidRDefault="003D5C50" w:rsidP="00253101">
            <w:pPr>
              <w:rPr>
                <w:color w:val="000000"/>
              </w:rPr>
            </w:pPr>
          </w:p>
        </w:tc>
        <w:tc>
          <w:tcPr>
            <w:tcW w:w="567" w:type="dxa"/>
          </w:tcPr>
          <w:p w14:paraId="2ABBD869" w14:textId="77777777" w:rsidR="003D5C50" w:rsidRPr="0093771B" w:rsidRDefault="003D5C50" w:rsidP="00253101">
            <w:pPr>
              <w:rPr>
                <w:color w:val="000000"/>
              </w:rPr>
            </w:pPr>
          </w:p>
        </w:tc>
      </w:tr>
      <w:tr w:rsidR="003D5C50" w:rsidRPr="0093771B" w14:paraId="5D451EC9" w14:textId="77777777" w:rsidTr="00253101">
        <w:trPr>
          <w:trHeight w:val="315"/>
        </w:trPr>
        <w:tc>
          <w:tcPr>
            <w:tcW w:w="567" w:type="dxa"/>
            <w:vMerge/>
          </w:tcPr>
          <w:p w14:paraId="127FBE13" w14:textId="77777777" w:rsidR="003D5C50" w:rsidRPr="0093771B" w:rsidRDefault="003D5C50" w:rsidP="00253101">
            <w:pPr>
              <w:rPr>
                <w:color w:val="000000"/>
              </w:rPr>
            </w:pPr>
          </w:p>
        </w:tc>
        <w:tc>
          <w:tcPr>
            <w:tcW w:w="2440" w:type="dxa"/>
            <w:vMerge/>
            <w:shd w:val="clear" w:color="auto" w:fill="auto"/>
            <w:vAlign w:val="center"/>
            <w:hideMark/>
          </w:tcPr>
          <w:p w14:paraId="49AB8830" w14:textId="77777777" w:rsidR="003D5C50" w:rsidRPr="0093771B" w:rsidRDefault="003D5C50" w:rsidP="00253101">
            <w:pPr>
              <w:rPr>
                <w:color w:val="000000"/>
              </w:rPr>
            </w:pPr>
          </w:p>
        </w:tc>
        <w:tc>
          <w:tcPr>
            <w:tcW w:w="4931" w:type="dxa"/>
            <w:shd w:val="clear" w:color="auto" w:fill="auto"/>
            <w:hideMark/>
          </w:tcPr>
          <w:p w14:paraId="5494767F" w14:textId="77777777" w:rsidR="003D5C50" w:rsidRPr="0093771B" w:rsidRDefault="003D5C50" w:rsidP="00253101">
            <w:pPr>
              <w:rPr>
                <w:color w:val="000000"/>
              </w:rPr>
            </w:pPr>
            <w:r w:rsidRPr="0093771B">
              <w:rPr>
                <w:color w:val="000000"/>
              </w:rPr>
              <w:t>федерального бюджета</w:t>
            </w:r>
          </w:p>
        </w:tc>
        <w:tc>
          <w:tcPr>
            <w:tcW w:w="1559" w:type="dxa"/>
            <w:shd w:val="clear" w:color="auto" w:fill="auto"/>
            <w:noWrap/>
            <w:hideMark/>
          </w:tcPr>
          <w:p w14:paraId="5E92D6E7" w14:textId="77777777" w:rsidR="003D5C50" w:rsidRPr="0093771B" w:rsidRDefault="003D5C50" w:rsidP="00253101">
            <w:pPr>
              <w:rPr>
                <w:color w:val="000000"/>
              </w:rPr>
            </w:pPr>
            <w:r w:rsidRPr="0093771B">
              <w:rPr>
                <w:color w:val="000000"/>
              </w:rPr>
              <w:t> </w:t>
            </w:r>
          </w:p>
        </w:tc>
        <w:tc>
          <w:tcPr>
            <w:tcW w:w="709" w:type="dxa"/>
          </w:tcPr>
          <w:p w14:paraId="424B43EB" w14:textId="77777777" w:rsidR="003D5C50" w:rsidRPr="0093771B" w:rsidRDefault="003D5C50" w:rsidP="00253101">
            <w:pPr>
              <w:rPr>
                <w:color w:val="000000"/>
              </w:rPr>
            </w:pPr>
          </w:p>
        </w:tc>
        <w:tc>
          <w:tcPr>
            <w:tcW w:w="978" w:type="dxa"/>
          </w:tcPr>
          <w:p w14:paraId="5C796CB4" w14:textId="77777777" w:rsidR="003D5C50" w:rsidRPr="0093771B" w:rsidRDefault="003D5C50" w:rsidP="00253101">
            <w:pPr>
              <w:rPr>
                <w:color w:val="000000"/>
              </w:rPr>
            </w:pPr>
          </w:p>
        </w:tc>
        <w:tc>
          <w:tcPr>
            <w:tcW w:w="992" w:type="dxa"/>
            <w:shd w:val="clear" w:color="auto" w:fill="auto"/>
            <w:noWrap/>
            <w:hideMark/>
          </w:tcPr>
          <w:p w14:paraId="394C2988" w14:textId="77777777" w:rsidR="003D5C50" w:rsidRPr="0093771B" w:rsidRDefault="003D5C50" w:rsidP="00253101">
            <w:pPr>
              <w:rPr>
                <w:color w:val="000000"/>
              </w:rPr>
            </w:pPr>
            <w:r w:rsidRPr="0093771B">
              <w:rPr>
                <w:color w:val="000000"/>
              </w:rPr>
              <w:t> </w:t>
            </w:r>
          </w:p>
        </w:tc>
        <w:tc>
          <w:tcPr>
            <w:tcW w:w="1007" w:type="dxa"/>
            <w:shd w:val="clear" w:color="auto" w:fill="auto"/>
            <w:noWrap/>
            <w:hideMark/>
          </w:tcPr>
          <w:p w14:paraId="39E20EB6" w14:textId="77777777" w:rsidR="003D5C50" w:rsidRPr="0093771B" w:rsidRDefault="003D5C50" w:rsidP="00253101">
            <w:pPr>
              <w:rPr>
                <w:color w:val="000000"/>
              </w:rPr>
            </w:pPr>
            <w:r w:rsidRPr="0093771B">
              <w:rPr>
                <w:color w:val="000000"/>
              </w:rPr>
              <w:t> </w:t>
            </w:r>
          </w:p>
        </w:tc>
        <w:tc>
          <w:tcPr>
            <w:tcW w:w="992" w:type="dxa"/>
            <w:shd w:val="clear" w:color="auto" w:fill="auto"/>
            <w:noWrap/>
            <w:hideMark/>
          </w:tcPr>
          <w:p w14:paraId="305B40D2" w14:textId="77777777" w:rsidR="003D5C50" w:rsidRPr="0093771B" w:rsidRDefault="003D5C50" w:rsidP="00253101">
            <w:pPr>
              <w:rPr>
                <w:color w:val="000000"/>
              </w:rPr>
            </w:pPr>
            <w:r w:rsidRPr="0093771B">
              <w:rPr>
                <w:color w:val="000000"/>
              </w:rPr>
              <w:t> </w:t>
            </w:r>
          </w:p>
        </w:tc>
        <w:tc>
          <w:tcPr>
            <w:tcW w:w="992" w:type="dxa"/>
          </w:tcPr>
          <w:p w14:paraId="37D296ED" w14:textId="77777777" w:rsidR="003D5C50" w:rsidRPr="0093771B" w:rsidRDefault="003D5C50" w:rsidP="00253101">
            <w:pPr>
              <w:rPr>
                <w:color w:val="000000"/>
              </w:rPr>
            </w:pPr>
          </w:p>
        </w:tc>
        <w:tc>
          <w:tcPr>
            <w:tcW w:w="567" w:type="dxa"/>
          </w:tcPr>
          <w:p w14:paraId="24F4C563" w14:textId="77777777" w:rsidR="003D5C50" w:rsidRPr="0093771B" w:rsidRDefault="003D5C50" w:rsidP="00253101">
            <w:pPr>
              <w:rPr>
                <w:color w:val="000000"/>
              </w:rPr>
            </w:pPr>
          </w:p>
        </w:tc>
      </w:tr>
      <w:tr w:rsidR="003D5C50" w:rsidRPr="0093771B" w14:paraId="505DF994" w14:textId="77777777" w:rsidTr="00253101">
        <w:trPr>
          <w:trHeight w:val="300"/>
        </w:trPr>
        <w:tc>
          <w:tcPr>
            <w:tcW w:w="567" w:type="dxa"/>
            <w:vMerge/>
          </w:tcPr>
          <w:p w14:paraId="3FBAEB39" w14:textId="77777777" w:rsidR="003D5C50" w:rsidRPr="0093771B" w:rsidRDefault="003D5C50" w:rsidP="00253101">
            <w:pPr>
              <w:rPr>
                <w:color w:val="000000"/>
              </w:rPr>
            </w:pPr>
          </w:p>
        </w:tc>
        <w:tc>
          <w:tcPr>
            <w:tcW w:w="2440" w:type="dxa"/>
            <w:vMerge/>
            <w:shd w:val="clear" w:color="auto" w:fill="auto"/>
            <w:vAlign w:val="center"/>
            <w:hideMark/>
          </w:tcPr>
          <w:p w14:paraId="00DEBA42" w14:textId="77777777" w:rsidR="003D5C50" w:rsidRPr="0093771B" w:rsidRDefault="003D5C50" w:rsidP="00253101">
            <w:pPr>
              <w:rPr>
                <w:color w:val="000000"/>
              </w:rPr>
            </w:pPr>
          </w:p>
        </w:tc>
        <w:tc>
          <w:tcPr>
            <w:tcW w:w="4931" w:type="dxa"/>
            <w:shd w:val="clear" w:color="auto" w:fill="auto"/>
            <w:hideMark/>
          </w:tcPr>
          <w:p w14:paraId="7B9C3390" w14:textId="77777777" w:rsidR="003D5C50" w:rsidRPr="0093771B" w:rsidRDefault="003D5C50" w:rsidP="00253101">
            <w:pPr>
              <w:rPr>
                <w:bCs/>
                <w:color w:val="000000"/>
              </w:rPr>
            </w:pPr>
            <w:r>
              <w:rPr>
                <w:bCs/>
                <w:color w:val="000000"/>
              </w:rPr>
              <w:t>областной бюджет</w:t>
            </w:r>
          </w:p>
        </w:tc>
        <w:tc>
          <w:tcPr>
            <w:tcW w:w="1559" w:type="dxa"/>
            <w:shd w:val="clear" w:color="auto" w:fill="auto"/>
            <w:noWrap/>
            <w:hideMark/>
          </w:tcPr>
          <w:p w14:paraId="3273275B" w14:textId="77777777" w:rsidR="003D5C50" w:rsidRPr="0093771B" w:rsidRDefault="003D5C50" w:rsidP="00253101">
            <w:pPr>
              <w:rPr>
                <w:color w:val="000000"/>
              </w:rPr>
            </w:pPr>
            <w:r w:rsidRPr="0093771B">
              <w:rPr>
                <w:color w:val="000000"/>
              </w:rPr>
              <w:t> </w:t>
            </w:r>
          </w:p>
        </w:tc>
        <w:tc>
          <w:tcPr>
            <w:tcW w:w="709" w:type="dxa"/>
          </w:tcPr>
          <w:p w14:paraId="06B99FCF" w14:textId="77777777" w:rsidR="003D5C50" w:rsidRPr="0093771B" w:rsidRDefault="003D5C50" w:rsidP="00253101">
            <w:pPr>
              <w:rPr>
                <w:color w:val="000000"/>
              </w:rPr>
            </w:pPr>
          </w:p>
        </w:tc>
        <w:tc>
          <w:tcPr>
            <w:tcW w:w="978" w:type="dxa"/>
          </w:tcPr>
          <w:p w14:paraId="1A348232" w14:textId="77777777" w:rsidR="003D5C50" w:rsidRPr="0093771B" w:rsidRDefault="003D5C50" w:rsidP="00253101">
            <w:pPr>
              <w:rPr>
                <w:color w:val="000000"/>
              </w:rPr>
            </w:pPr>
          </w:p>
        </w:tc>
        <w:tc>
          <w:tcPr>
            <w:tcW w:w="992" w:type="dxa"/>
            <w:shd w:val="clear" w:color="auto" w:fill="auto"/>
            <w:noWrap/>
            <w:hideMark/>
          </w:tcPr>
          <w:p w14:paraId="6B738244" w14:textId="77777777" w:rsidR="003D5C50" w:rsidRPr="0093771B" w:rsidRDefault="003D5C50" w:rsidP="00253101">
            <w:pPr>
              <w:rPr>
                <w:color w:val="000000"/>
              </w:rPr>
            </w:pPr>
            <w:r w:rsidRPr="0093771B">
              <w:rPr>
                <w:color w:val="000000"/>
              </w:rPr>
              <w:t> </w:t>
            </w:r>
          </w:p>
        </w:tc>
        <w:tc>
          <w:tcPr>
            <w:tcW w:w="1007" w:type="dxa"/>
            <w:shd w:val="clear" w:color="auto" w:fill="auto"/>
            <w:noWrap/>
            <w:hideMark/>
          </w:tcPr>
          <w:p w14:paraId="49595D31" w14:textId="77777777" w:rsidR="003D5C50" w:rsidRPr="0093771B" w:rsidRDefault="003D5C50" w:rsidP="00253101">
            <w:pPr>
              <w:rPr>
                <w:color w:val="000000"/>
              </w:rPr>
            </w:pPr>
            <w:r w:rsidRPr="0093771B">
              <w:rPr>
                <w:color w:val="000000"/>
              </w:rPr>
              <w:t> </w:t>
            </w:r>
          </w:p>
        </w:tc>
        <w:tc>
          <w:tcPr>
            <w:tcW w:w="992" w:type="dxa"/>
            <w:shd w:val="clear" w:color="auto" w:fill="auto"/>
            <w:noWrap/>
            <w:hideMark/>
          </w:tcPr>
          <w:p w14:paraId="04590FA0" w14:textId="77777777" w:rsidR="003D5C50" w:rsidRPr="0093771B" w:rsidRDefault="003D5C50" w:rsidP="00253101">
            <w:pPr>
              <w:rPr>
                <w:color w:val="000000"/>
              </w:rPr>
            </w:pPr>
            <w:r w:rsidRPr="0093771B">
              <w:rPr>
                <w:color w:val="000000"/>
              </w:rPr>
              <w:t> </w:t>
            </w:r>
          </w:p>
        </w:tc>
        <w:tc>
          <w:tcPr>
            <w:tcW w:w="992" w:type="dxa"/>
          </w:tcPr>
          <w:p w14:paraId="67B91309" w14:textId="77777777" w:rsidR="003D5C50" w:rsidRPr="0093771B" w:rsidRDefault="003D5C50" w:rsidP="00253101">
            <w:pPr>
              <w:rPr>
                <w:color w:val="000000"/>
              </w:rPr>
            </w:pPr>
          </w:p>
        </w:tc>
        <w:tc>
          <w:tcPr>
            <w:tcW w:w="567" w:type="dxa"/>
          </w:tcPr>
          <w:p w14:paraId="421C3D06" w14:textId="77777777" w:rsidR="003D5C50" w:rsidRPr="0093771B" w:rsidRDefault="003D5C50" w:rsidP="00253101">
            <w:pPr>
              <w:rPr>
                <w:color w:val="000000"/>
              </w:rPr>
            </w:pPr>
          </w:p>
        </w:tc>
      </w:tr>
      <w:tr w:rsidR="003D5C50" w:rsidRPr="0093771B" w14:paraId="6CA91D20" w14:textId="77777777" w:rsidTr="00253101">
        <w:trPr>
          <w:trHeight w:val="505"/>
        </w:trPr>
        <w:tc>
          <w:tcPr>
            <w:tcW w:w="567" w:type="dxa"/>
            <w:vMerge/>
          </w:tcPr>
          <w:p w14:paraId="403C79E8" w14:textId="77777777" w:rsidR="003D5C50" w:rsidRPr="0093771B" w:rsidRDefault="003D5C50" w:rsidP="00253101">
            <w:pPr>
              <w:rPr>
                <w:color w:val="000000"/>
              </w:rPr>
            </w:pPr>
          </w:p>
        </w:tc>
        <w:tc>
          <w:tcPr>
            <w:tcW w:w="2440" w:type="dxa"/>
            <w:vMerge/>
            <w:shd w:val="clear" w:color="auto" w:fill="auto"/>
            <w:vAlign w:val="center"/>
            <w:hideMark/>
          </w:tcPr>
          <w:p w14:paraId="6B1D9CA2" w14:textId="77777777" w:rsidR="003D5C50" w:rsidRPr="0093771B" w:rsidRDefault="003D5C50" w:rsidP="00253101">
            <w:pPr>
              <w:rPr>
                <w:color w:val="000000"/>
              </w:rPr>
            </w:pPr>
          </w:p>
        </w:tc>
        <w:tc>
          <w:tcPr>
            <w:tcW w:w="4931" w:type="dxa"/>
            <w:shd w:val="clear" w:color="auto" w:fill="auto"/>
            <w:hideMark/>
          </w:tcPr>
          <w:p w14:paraId="6A0EED82" w14:textId="77777777" w:rsidR="003D5C50" w:rsidRPr="0093771B" w:rsidRDefault="003D5C50" w:rsidP="00253101">
            <w:pPr>
              <w:rPr>
                <w:bCs/>
                <w:color w:val="000000"/>
              </w:rPr>
            </w:pPr>
            <w:r>
              <w:rPr>
                <w:bCs/>
                <w:color w:val="000000"/>
              </w:rPr>
              <w:t>районный бюджет</w:t>
            </w:r>
          </w:p>
        </w:tc>
        <w:tc>
          <w:tcPr>
            <w:tcW w:w="1559" w:type="dxa"/>
            <w:shd w:val="clear" w:color="auto" w:fill="auto"/>
            <w:noWrap/>
            <w:hideMark/>
          </w:tcPr>
          <w:p w14:paraId="59BA7B67" w14:textId="77777777" w:rsidR="003D5C50" w:rsidRPr="0093771B" w:rsidRDefault="003D5C50" w:rsidP="00253101">
            <w:pPr>
              <w:rPr>
                <w:color w:val="000000"/>
              </w:rPr>
            </w:pPr>
            <w:r w:rsidRPr="0093771B">
              <w:rPr>
                <w:color w:val="000000"/>
              </w:rPr>
              <w:t> </w:t>
            </w:r>
          </w:p>
        </w:tc>
        <w:tc>
          <w:tcPr>
            <w:tcW w:w="709" w:type="dxa"/>
          </w:tcPr>
          <w:p w14:paraId="621CFCD3" w14:textId="77777777" w:rsidR="003D5C50" w:rsidRPr="0093771B" w:rsidRDefault="003D5C50" w:rsidP="00253101">
            <w:pPr>
              <w:rPr>
                <w:color w:val="000000"/>
              </w:rPr>
            </w:pPr>
          </w:p>
        </w:tc>
        <w:tc>
          <w:tcPr>
            <w:tcW w:w="978" w:type="dxa"/>
          </w:tcPr>
          <w:p w14:paraId="0D1C25C3" w14:textId="77777777" w:rsidR="003D5C50" w:rsidRPr="0093771B" w:rsidRDefault="003D5C50" w:rsidP="00253101">
            <w:pPr>
              <w:rPr>
                <w:color w:val="000000"/>
              </w:rPr>
            </w:pPr>
          </w:p>
        </w:tc>
        <w:tc>
          <w:tcPr>
            <w:tcW w:w="992" w:type="dxa"/>
            <w:shd w:val="clear" w:color="auto" w:fill="auto"/>
            <w:noWrap/>
            <w:hideMark/>
          </w:tcPr>
          <w:p w14:paraId="0BE16E07" w14:textId="77777777" w:rsidR="003D5C50" w:rsidRPr="0093771B" w:rsidRDefault="003D5C50" w:rsidP="00253101">
            <w:pPr>
              <w:rPr>
                <w:color w:val="000000"/>
              </w:rPr>
            </w:pPr>
            <w:r w:rsidRPr="0093771B">
              <w:rPr>
                <w:color w:val="000000"/>
              </w:rPr>
              <w:t> </w:t>
            </w:r>
          </w:p>
        </w:tc>
        <w:tc>
          <w:tcPr>
            <w:tcW w:w="1007" w:type="dxa"/>
            <w:shd w:val="clear" w:color="auto" w:fill="auto"/>
            <w:noWrap/>
            <w:hideMark/>
          </w:tcPr>
          <w:p w14:paraId="6246C142" w14:textId="77777777" w:rsidR="003D5C50" w:rsidRPr="0093771B" w:rsidRDefault="003D5C50" w:rsidP="00253101">
            <w:pPr>
              <w:rPr>
                <w:color w:val="000000"/>
              </w:rPr>
            </w:pPr>
            <w:r w:rsidRPr="0093771B">
              <w:rPr>
                <w:color w:val="000000"/>
              </w:rPr>
              <w:t> </w:t>
            </w:r>
          </w:p>
        </w:tc>
        <w:tc>
          <w:tcPr>
            <w:tcW w:w="992" w:type="dxa"/>
            <w:shd w:val="clear" w:color="auto" w:fill="auto"/>
            <w:noWrap/>
            <w:hideMark/>
          </w:tcPr>
          <w:p w14:paraId="4F70DC17" w14:textId="77777777" w:rsidR="003D5C50" w:rsidRPr="0093771B" w:rsidRDefault="003D5C50" w:rsidP="00253101">
            <w:pPr>
              <w:rPr>
                <w:color w:val="000000"/>
              </w:rPr>
            </w:pPr>
            <w:r w:rsidRPr="0093771B">
              <w:rPr>
                <w:color w:val="000000"/>
              </w:rPr>
              <w:t> </w:t>
            </w:r>
          </w:p>
        </w:tc>
        <w:tc>
          <w:tcPr>
            <w:tcW w:w="992" w:type="dxa"/>
          </w:tcPr>
          <w:p w14:paraId="37B83366" w14:textId="77777777" w:rsidR="003D5C50" w:rsidRPr="0093771B" w:rsidRDefault="003D5C50" w:rsidP="00253101">
            <w:pPr>
              <w:rPr>
                <w:color w:val="000000"/>
              </w:rPr>
            </w:pPr>
          </w:p>
        </w:tc>
        <w:tc>
          <w:tcPr>
            <w:tcW w:w="567" w:type="dxa"/>
          </w:tcPr>
          <w:p w14:paraId="3098B01D" w14:textId="77777777" w:rsidR="003D5C50" w:rsidRPr="0093771B" w:rsidRDefault="003D5C50" w:rsidP="00253101">
            <w:pPr>
              <w:rPr>
                <w:color w:val="000000"/>
              </w:rPr>
            </w:pPr>
          </w:p>
        </w:tc>
      </w:tr>
      <w:tr w:rsidR="003D5C50" w:rsidRPr="0093771B" w14:paraId="142AE2F0" w14:textId="77777777" w:rsidTr="00253101">
        <w:trPr>
          <w:trHeight w:val="315"/>
        </w:trPr>
        <w:tc>
          <w:tcPr>
            <w:tcW w:w="567" w:type="dxa"/>
            <w:vMerge/>
          </w:tcPr>
          <w:p w14:paraId="2ECF579A" w14:textId="77777777" w:rsidR="003D5C50" w:rsidRPr="0093771B" w:rsidRDefault="003D5C50" w:rsidP="00253101">
            <w:pPr>
              <w:rPr>
                <w:color w:val="000000"/>
              </w:rPr>
            </w:pPr>
          </w:p>
        </w:tc>
        <w:tc>
          <w:tcPr>
            <w:tcW w:w="2440" w:type="dxa"/>
            <w:vMerge/>
            <w:shd w:val="clear" w:color="auto" w:fill="auto"/>
            <w:vAlign w:val="center"/>
            <w:hideMark/>
          </w:tcPr>
          <w:p w14:paraId="636075E7" w14:textId="77777777" w:rsidR="003D5C50" w:rsidRPr="0093771B" w:rsidRDefault="003D5C50" w:rsidP="00253101">
            <w:pPr>
              <w:rPr>
                <w:color w:val="000000"/>
              </w:rPr>
            </w:pPr>
          </w:p>
        </w:tc>
        <w:tc>
          <w:tcPr>
            <w:tcW w:w="4931" w:type="dxa"/>
            <w:shd w:val="clear" w:color="auto" w:fill="auto"/>
            <w:hideMark/>
          </w:tcPr>
          <w:p w14:paraId="0697F949" w14:textId="77777777" w:rsidR="003D5C50" w:rsidRPr="0093771B" w:rsidRDefault="003D5C50" w:rsidP="00253101">
            <w:pPr>
              <w:rPr>
                <w:color w:val="000000"/>
              </w:rPr>
            </w:pPr>
            <w:r w:rsidRPr="0093771B">
              <w:rPr>
                <w:color w:val="000000"/>
              </w:rPr>
              <w:t>внебюджетные источники</w:t>
            </w:r>
            <w:r>
              <w:rPr>
                <w:color w:val="000000"/>
              </w:rPr>
              <w:t xml:space="preserve"> </w:t>
            </w:r>
            <w:r w:rsidRPr="0093771B">
              <w:rPr>
                <w:bCs/>
                <w:color w:val="000000"/>
              </w:rPr>
              <w:t>&lt;</w:t>
            </w:r>
            <w:r>
              <w:rPr>
                <w:bCs/>
                <w:color w:val="000000"/>
              </w:rPr>
              <w:t>4</w:t>
            </w:r>
            <w:r w:rsidRPr="0093771B">
              <w:rPr>
                <w:bCs/>
                <w:color w:val="000000"/>
              </w:rPr>
              <w:t>&gt;</w:t>
            </w:r>
          </w:p>
        </w:tc>
        <w:tc>
          <w:tcPr>
            <w:tcW w:w="1559" w:type="dxa"/>
            <w:shd w:val="clear" w:color="auto" w:fill="auto"/>
            <w:noWrap/>
            <w:hideMark/>
          </w:tcPr>
          <w:p w14:paraId="0F431B3F" w14:textId="77777777" w:rsidR="003D5C50" w:rsidRPr="0093771B" w:rsidRDefault="003D5C50" w:rsidP="00253101">
            <w:pPr>
              <w:rPr>
                <w:color w:val="000000"/>
              </w:rPr>
            </w:pPr>
            <w:r w:rsidRPr="0093771B">
              <w:rPr>
                <w:color w:val="000000"/>
              </w:rPr>
              <w:t> </w:t>
            </w:r>
          </w:p>
        </w:tc>
        <w:tc>
          <w:tcPr>
            <w:tcW w:w="709" w:type="dxa"/>
          </w:tcPr>
          <w:p w14:paraId="1C78FC6E" w14:textId="77777777" w:rsidR="003D5C50" w:rsidRPr="0093771B" w:rsidRDefault="003D5C50" w:rsidP="00253101">
            <w:pPr>
              <w:rPr>
                <w:color w:val="000000"/>
              </w:rPr>
            </w:pPr>
          </w:p>
        </w:tc>
        <w:tc>
          <w:tcPr>
            <w:tcW w:w="978" w:type="dxa"/>
          </w:tcPr>
          <w:p w14:paraId="6878D8CE" w14:textId="77777777" w:rsidR="003D5C50" w:rsidRPr="0093771B" w:rsidRDefault="003D5C50" w:rsidP="00253101">
            <w:pPr>
              <w:rPr>
                <w:color w:val="000000"/>
              </w:rPr>
            </w:pPr>
          </w:p>
        </w:tc>
        <w:tc>
          <w:tcPr>
            <w:tcW w:w="992" w:type="dxa"/>
            <w:shd w:val="clear" w:color="auto" w:fill="auto"/>
            <w:noWrap/>
            <w:hideMark/>
          </w:tcPr>
          <w:p w14:paraId="7F2256A9" w14:textId="77777777" w:rsidR="003D5C50" w:rsidRPr="0093771B" w:rsidRDefault="003D5C50" w:rsidP="00253101">
            <w:pPr>
              <w:rPr>
                <w:color w:val="000000"/>
              </w:rPr>
            </w:pPr>
            <w:r w:rsidRPr="0093771B">
              <w:rPr>
                <w:color w:val="000000"/>
              </w:rPr>
              <w:t> </w:t>
            </w:r>
          </w:p>
        </w:tc>
        <w:tc>
          <w:tcPr>
            <w:tcW w:w="1007" w:type="dxa"/>
            <w:shd w:val="clear" w:color="auto" w:fill="auto"/>
            <w:noWrap/>
            <w:hideMark/>
          </w:tcPr>
          <w:p w14:paraId="63638CF3" w14:textId="77777777" w:rsidR="003D5C50" w:rsidRPr="0093771B" w:rsidRDefault="003D5C50" w:rsidP="00253101">
            <w:pPr>
              <w:rPr>
                <w:color w:val="000000"/>
              </w:rPr>
            </w:pPr>
            <w:r w:rsidRPr="0093771B">
              <w:rPr>
                <w:color w:val="000000"/>
              </w:rPr>
              <w:t> </w:t>
            </w:r>
          </w:p>
        </w:tc>
        <w:tc>
          <w:tcPr>
            <w:tcW w:w="992" w:type="dxa"/>
            <w:shd w:val="clear" w:color="auto" w:fill="auto"/>
            <w:noWrap/>
            <w:hideMark/>
          </w:tcPr>
          <w:p w14:paraId="7D233458" w14:textId="77777777" w:rsidR="003D5C50" w:rsidRPr="0093771B" w:rsidRDefault="003D5C50" w:rsidP="00253101">
            <w:pPr>
              <w:rPr>
                <w:color w:val="000000"/>
              </w:rPr>
            </w:pPr>
            <w:r w:rsidRPr="0093771B">
              <w:rPr>
                <w:color w:val="000000"/>
              </w:rPr>
              <w:t> </w:t>
            </w:r>
          </w:p>
        </w:tc>
        <w:tc>
          <w:tcPr>
            <w:tcW w:w="992" w:type="dxa"/>
          </w:tcPr>
          <w:p w14:paraId="4A9C0DA7" w14:textId="77777777" w:rsidR="003D5C50" w:rsidRPr="0093771B" w:rsidRDefault="003D5C50" w:rsidP="00253101">
            <w:pPr>
              <w:rPr>
                <w:color w:val="000000"/>
              </w:rPr>
            </w:pPr>
          </w:p>
        </w:tc>
        <w:tc>
          <w:tcPr>
            <w:tcW w:w="567" w:type="dxa"/>
          </w:tcPr>
          <w:p w14:paraId="5FC498E8" w14:textId="77777777" w:rsidR="003D5C50" w:rsidRPr="0093771B" w:rsidRDefault="003D5C50" w:rsidP="00253101">
            <w:pPr>
              <w:rPr>
                <w:color w:val="000000"/>
              </w:rPr>
            </w:pPr>
          </w:p>
        </w:tc>
      </w:tr>
    </w:tbl>
    <w:p w14:paraId="4C50BED2" w14:textId="77777777" w:rsidR="003D5C50" w:rsidRPr="0093771B" w:rsidRDefault="003D5C50" w:rsidP="003D5C50">
      <w:pPr>
        <w:widowControl w:val="0"/>
        <w:autoSpaceDE w:val="0"/>
        <w:autoSpaceDN w:val="0"/>
        <w:adjustRightInd w:val="0"/>
        <w:jc w:val="both"/>
        <w:outlineLvl w:val="2"/>
      </w:pPr>
    </w:p>
    <w:p w14:paraId="50B54984" w14:textId="77777777" w:rsidR="003D5C50" w:rsidRPr="0061670E" w:rsidRDefault="003D5C50" w:rsidP="003D5C50">
      <w:pPr>
        <w:widowControl w:val="0"/>
        <w:autoSpaceDE w:val="0"/>
        <w:autoSpaceDN w:val="0"/>
        <w:adjustRightInd w:val="0"/>
        <w:ind w:left="-284"/>
      </w:pPr>
      <w:r w:rsidRPr="0061670E">
        <w:t>&lt;1&gt; При необходимости данную таблицу можно размещать более чем на одной странице (например, 2019-2024 годы, 2025-2030 годы).</w:t>
      </w:r>
    </w:p>
    <w:p w14:paraId="55D234E1" w14:textId="77777777" w:rsidR="003D5C50" w:rsidRPr="0061670E" w:rsidRDefault="003D5C50" w:rsidP="003D5C50">
      <w:pPr>
        <w:widowControl w:val="0"/>
        <w:autoSpaceDE w:val="0"/>
        <w:autoSpaceDN w:val="0"/>
        <w:adjustRightInd w:val="0"/>
        <w:ind w:left="-284"/>
        <w:jc w:val="both"/>
        <w:outlineLvl w:val="2"/>
      </w:pPr>
      <w:r w:rsidRPr="0061670E">
        <w:rPr>
          <w:bCs/>
          <w:color w:val="000000"/>
        </w:rPr>
        <w:t xml:space="preserve">&lt;2&gt; </w:t>
      </w:r>
      <w:r w:rsidRPr="0061670E">
        <w:t xml:space="preserve">Корректировка расходов отчетного финансового года в текущем финансовом году не допускается. </w:t>
      </w:r>
    </w:p>
    <w:p w14:paraId="7C43731A" w14:textId="77777777" w:rsidR="003D5C50" w:rsidRPr="0061670E" w:rsidRDefault="000B7043" w:rsidP="003D5C50">
      <w:pPr>
        <w:widowControl w:val="0"/>
        <w:autoSpaceDE w:val="0"/>
        <w:autoSpaceDN w:val="0"/>
        <w:adjustRightInd w:val="0"/>
        <w:ind w:left="-284" w:right="-143"/>
        <w:jc w:val="both"/>
        <w:outlineLvl w:val="2"/>
        <w:rPr>
          <w:bCs/>
          <w:color w:val="000000"/>
        </w:rPr>
      </w:pPr>
      <w:hyperlink w:anchor="Par866" w:history="1">
        <w:r w:rsidR="003D5C50" w:rsidRPr="0061670E">
          <w:t>&lt;3&gt;</w:t>
        </w:r>
      </w:hyperlink>
      <w:r w:rsidR="003D5C50" w:rsidRPr="0061670E">
        <w:t xml:space="preserve"> </w:t>
      </w:r>
      <w:r w:rsidR="003D5C50" w:rsidRPr="0061670E">
        <w:rPr>
          <w:bCs/>
          <w:color w:val="000000"/>
        </w:rPr>
        <w:t xml:space="preserve">Здесь и далее в таблице сумма строк «бюджет» и «безвозмездные поступления» должна соответствовать строке «Всего» </w:t>
      </w:r>
      <w:r w:rsidR="003D5C50">
        <w:rPr>
          <w:bCs/>
          <w:color w:val="000000"/>
        </w:rPr>
        <w:br/>
        <w:t>т</w:t>
      </w:r>
      <w:r w:rsidR="003D5C50" w:rsidRPr="0061670E">
        <w:rPr>
          <w:bCs/>
          <w:color w:val="000000"/>
        </w:rPr>
        <w:t xml:space="preserve">аблицы </w:t>
      </w:r>
      <w:r w:rsidR="003D5C50">
        <w:rPr>
          <w:bCs/>
          <w:color w:val="000000"/>
        </w:rPr>
        <w:t xml:space="preserve">№ </w:t>
      </w:r>
      <w:r w:rsidR="003D5C50" w:rsidRPr="0061670E">
        <w:rPr>
          <w:bCs/>
          <w:color w:val="000000"/>
        </w:rPr>
        <w:t xml:space="preserve">7. </w:t>
      </w:r>
    </w:p>
    <w:p w14:paraId="42A3A4B5" w14:textId="77777777" w:rsidR="003D5C50" w:rsidRDefault="003D5C50" w:rsidP="003D5C50">
      <w:pPr>
        <w:widowControl w:val="0"/>
        <w:autoSpaceDE w:val="0"/>
        <w:autoSpaceDN w:val="0"/>
        <w:adjustRightInd w:val="0"/>
        <w:ind w:left="-284" w:right="-143"/>
        <w:jc w:val="both"/>
        <w:outlineLvl w:val="2"/>
        <w:rPr>
          <w:bCs/>
          <w:color w:val="000000"/>
        </w:rPr>
      </w:pPr>
      <w:r w:rsidRPr="0061670E">
        <w:rPr>
          <w:bCs/>
          <w:color w:val="000000"/>
        </w:rPr>
        <w:t>&lt;4&gt; Включается в приложение при наличии средств</w:t>
      </w:r>
    </w:p>
    <w:p w14:paraId="1AF27BC3" w14:textId="77777777" w:rsidR="003D5C50" w:rsidRDefault="003D5C50" w:rsidP="003D5C50">
      <w:pPr>
        <w:widowControl w:val="0"/>
        <w:autoSpaceDE w:val="0"/>
        <w:autoSpaceDN w:val="0"/>
        <w:adjustRightInd w:val="0"/>
        <w:ind w:left="-284" w:right="-143"/>
        <w:jc w:val="both"/>
        <w:outlineLvl w:val="2"/>
        <w:rPr>
          <w:bCs/>
          <w:color w:val="000000"/>
        </w:rPr>
      </w:pPr>
    </w:p>
    <w:p w14:paraId="6382B0AB" w14:textId="77777777" w:rsidR="003D5C50" w:rsidRDefault="003D5C50" w:rsidP="003D5C50">
      <w:pPr>
        <w:widowControl w:val="0"/>
        <w:autoSpaceDE w:val="0"/>
        <w:autoSpaceDN w:val="0"/>
        <w:adjustRightInd w:val="0"/>
        <w:ind w:left="-284" w:right="-143"/>
        <w:jc w:val="both"/>
        <w:outlineLvl w:val="2"/>
        <w:rPr>
          <w:bCs/>
          <w:color w:val="000000"/>
        </w:rPr>
      </w:pPr>
    </w:p>
    <w:p w14:paraId="27C07F3E" w14:textId="77777777" w:rsidR="003D5C50" w:rsidRDefault="003D5C50" w:rsidP="003D5C50">
      <w:pPr>
        <w:widowControl w:val="0"/>
        <w:autoSpaceDE w:val="0"/>
        <w:autoSpaceDN w:val="0"/>
        <w:adjustRightInd w:val="0"/>
        <w:ind w:left="-284" w:right="-143"/>
        <w:jc w:val="both"/>
        <w:outlineLvl w:val="2"/>
        <w:rPr>
          <w:bCs/>
          <w:color w:val="000000"/>
        </w:rPr>
      </w:pPr>
    </w:p>
    <w:p w14:paraId="1EDE2F50" w14:textId="77777777" w:rsidR="003D5C50" w:rsidRDefault="003D5C50" w:rsidP="003D5C50">
      <w:pPr>
        <w:widowControl w:val="0"/>
        <w:autoSpaceDE w:val="0"/>
        <w:autoSpaceDN w:val="0"/>
        <w:adjustRightInd w:val="0"/>
        <w:ind w:left="-284" w:right="-143"/>
        <w:jc w:val="both"/>
        <w:outlineLvl w:val="2"/>
        <w:rPr>
          <w:bCs/>
          <w:color w:val="000000"/>
        </w:rPr>
      </w:pPr>
    </w:p>
    <w:p w14:paraId="4CC9D5F8" w14:textId="77777777" w:rsidR="003D5C50" w:rsidRDefault="003D5C50" w:rsidP="003D5C50">
      <w:pPr>
        <w:widowControl w:val="0"/>
        <w:autoSpaceDE w:val="0"/>
        <w:autoSpaceDN w:val="0"/>
        <w:adjustRightInd w:val="0"/>
        <w:ind w:left="-284" w:right="-143"/>
        <w:jc w:val="both"/>
        <w:outlineLvl w:val="2"/>
        <w:rPr>
          <w:bCs/>
          <w:color w:val="000000"/>
        </w:rPr>
      </w:pPr>
    </w:p>
    <w:p w14:paraId="762276FD" w14:textId="77777777" w:rsidR="003D5C50" w:rsidRDefault="003D5C50" w:rsidP="003D5C50">
      <w:pPr>
        <w:widowControl w:val="0"/>
        <w:autoSpaceDE w:val="0"/>
        <w:autoSpaceDN w:val="0"/>
        <w:adjustRightInd w:val="0"/>
        <w:ind w:left="-284" w:right="-143"/>
        <w:jc w:val="both"/>
        <w:outlineLvl w:val="2"/>
        <w:rPr>
          <w:bCs/>
          <w:color w:val="000000"/>
        </w:rPr>
      </w:pPr>
    </w:p>
    <w:p w14:paraId="233BB755" w14:textId="77777777" w:rsidR="003D5C50" w:rsidRDefault="003D5C50" w:rsidP="003D5C50">
      <w:pPr>
        <w:widowControl w:val="0"/>
        <w:autoSpaceDE w:val="0"/>
        <w:autoSpaceDN w:val="0"/>
        <w:adjustRightInd w:val="0"/>
        <w:ind w:left="-284" w:right="-143"/>
        <w:jc w:val="both"/>
        <w:outlineLvl w:val="2"/>
        <w:rPr>
          <w:bCs/>
          <w:color w:val="000000"/>
        </w:rPr>
      </w:pPr>
    </w:p>
    <w:p w14:paraId="44F4EF40" w14:textId="77777777" w:rsidR="003D5C50" w:rsidRDefault="003D5C50" w:rsidP="003D5C50">
      <w:pPr>
        <w:widowControl w:val="0"/>
        <w:autoSpaceDE w:val="0"/>
        <w:autoSpaceDN w:val="0"/>
        <w:adjustRightInd w:val="0"/>
        <w:ind w:left="-284" w:right="-143"/>
        <w:jc w:val="both"/>
        <w:outlineLvl w:val="2"/>
        <w:rPr>
          <w:bCs/>
          <w:color w:val="000000"/>
        </w:rPr>
      </w:pPr>
    </w:p>
    <w:p w14:paraId="038B4D02" w14:textId="77777777" w:rsidR="003D5C50" w:rsidRDefault="003D5C50" w:rsidP="003D5C50">
      <w:pPr>
        <w:widowControl w:val="0"/>
        <w:autoSpaceDE w:val="0"/>
        <w:autoSpaceDN w:val="0"/>
        <w:adjustRightInd w:val="0"/>
        <w:ind w:left="-284" w:right="-143"/>
        <w:jc w:val="both"/>
        <w:outlineLvl w:val="2"/>
        <w:rPr>
          <w:bCs/>
          <w:color w:val="000000"/>
        </w:rPr>
      </w:pPr>
    </w:p>
    <w:p w14:paraId="121608A4" w14:textId="77777777" w:rsidR="003D5C50" w:rsidRDefault="003D5C50" w:rsidP="003D5C50">
      <w:pPr>
        <w:widowControl w:val="0"/>
        <w:autoSpaceDE w:val="0"/>
        <w:autoSpaceDN w:val="0"/>
        <w:adjustRightInd w:val="0"/>
        <w:ind w:left="-284" w:right="-143"/>
        <w:jc w:val="both"/>
        <w:outlineLvl w:val="2"/>
        <w:rPr>
          <w:bCs/>
          <w:color w:val="000000"/>
        </w:rPr>
      </w:pPr>
    </w:p>
    <w:p w14:paraId="725636EB" w14:textId="77777777" w:rsidR="003D5C50" w:rsidRDefault="003D5C50" w:rsidP="003D5C50">
      <w:pPr>
        <w:widowControl w:val="0"/>
        <w:autoSpaceDE w:val="0"/>
        <w:autoSpaceDN w:val="0"/>
        <w:adjustRightInd w:val="0"/>
        <w:ind w:left="-284" w:right="-143"/>
        <w:jc w:val="both"/>
        <w:outlineLvl w:val="2"/>
        <w:rPr>
          <w:bCs/>
          <w:color w:val="000000"/>
        </w:rPr>
      </w:pPr>
    </w:p>
    <w:p w14:paraId="7085D02D" w14:textId="77777777" w:rsidR="003D5C50" w:rsidRDefault="003D5C50" w:rsidP="003D5C50">
      <w:pPr>
        <w:widowControl w:val="0"/>
        <w:autoSpaceDE w:val="0"/>
        <w:autoSpaceDN w:val="0"/>
        <w:adjustRightInd w:val="0"/>
        <w:ind w:left="-284" w:right="-143"/>
        <w:jc w:val="both"/>
        <w:outlineLvl w:val="2"/>
        <w:rPr>
          <w:bCs/>
          <w:color w:val="000000"/>
        </w:rPr>
      </w:pPr>
    </w:p>
    <w:p w14:paraId="58904376" w14:textId="77777777" w:rsidR="003D5C50" w:rsidRDefault="003D5C50" w:rsidP="003D5C50">
      <w:pPr>
        <w:widowControl w:val="0"/>
        <w:autoSpaceDE w:val="0"/>
        <w:autoSpaceDN w:val="0"/>
        <w:adjustRightInd w:val="0"/>
        <w:ind w:left="-284" w:right="-143"/>
        <w:jc w:val="both"/>
        <w:outlineLvl w:val="2"/>
        <w:rPr>
          <w:bCs/>
          <w:color w:val="000000"/>
        </w:rPr>
      </w:pPr>
    </w:p>
    <w:p w14:paraId="3178DC1C" w14:textId="77777777" w:rsidR="003D5C50" w:rsidRDefault="003D5C50" w:rsidP="003D5C50">
      <w:pPr>
        <w:widowControl w:val="0"/>
        <w:autoSpaceDE w:val="0"/>
        <w:autoSpaceDN w:val="0"/>
        <w:adjustRightInd w:val="0"/>
        <w:ind w:left="-284" w:right="-143"/>
        <w:jc w:val="both"/>
        <w:outlineLvl w:val="2"/>
        <w:rPr>
          <w:bCs/>
          <w:color w:val="000000"/>
        </w:rPr>
      </w:pPr>
    </w:p>
    <w:p w14:paraId="04A0FAA3" w14:textId="77777777" w:rsidR="003D5C50" w:rsidRDefault="003D5C50" w:rsidP="003D5C50">
      <w:pPr>
        <w:widowControl w:val="0"/>
        <w:autoSpaceDE w:val="0"/>
        <w:autoSpaceDN w:val="0"/>
        <w:adjustRightInd w:val="0"/>
        <w:ind w:left="-284" w:right="-143"/>
        <w:jc w:val="both"/>
        <w:outlineLvl w:val="2"/>
        <w:rPr>
          <w:bCs/>
          <w:color w:val="000000"/>
        </w:rPr>
      </w:pPr>
    </w:p>
    <w:p w14:paraId="2EBBF83D" w14:textId="77777777" w:rsidR="003D5C50" w:rsidRDefault="003D5C50" w:rsidP="003D5C50">
      <w:pPr>
        <w:widowControl w:val="0"/>
        <w:autoSpaceDE w:val="0"/>
        <w:autoSpaceDN w:val="0"/>
        <w:adjustRightInd w:val="0"/>
        <w:ind w:left="-284" w:right="-143"/>
        <w:jc w:val="both"/>
        <w:outlineLvl w:val="2"/>
        <w:rPr>
          <w:bCs/>
          <w:color w:val="000000"/>
        </w:rPr>
      </w:pPr>
    </w:p>
    <w:p w14:paraId="7C2EF866" w14:textId="77777777" w:rsidR="003D5C50" w:rsidRPr="0093771B" w:rsidRDefault="003D5C50" w:rsidP="003D5C50">
      <w:pPr>
        <w:widowControl w:val="0"/>
        <w:autoSpaceDE w:val="0"/>
        <w:autoSpaceDN w:val="0"/>
        <w:adjustRightInd w:val="0"/>
        <w:jc w:val="right"/>
        <w:outlineLvl w:val="2"/>
      </w:pPr>
      <w:r w:rsidRPr="0093771B">
        <w:lastRenderedPageBreak/>
        <w:t xml:space="preserve">Таблица </w:t>
      </w:r>
      <w:r>
        <w:t>№ 9</w:t>
      </w:r>
    </w:p>
    <w:p w14:paraId="30FC62C2" w14:textId="77777777" w:rsidR="003D5C50" w:rsidRPr="0093771B" w:rsidRDefault="003D5C50" w:rsidP="003D5C50">
      <w:pPr>
        <w:widowControl w:val="0"/>
        <w:autoSpaceDE w:val="0"/>
        <w:autoSpaceDN w:val="0"/>
        <w:adjustRightInd w:val="0"/>
        <w:jc w:val="center"/>
      </w:pPr>
      <w:bookmarkStart w:id="23" w:name="Par1054"/>
      <w:bookmarkEnd w:id="23"/>
      <w:r w:rsidRPr="0093771B">
        <w:t>ПЛАН РЕАЛИЗАЦИИ</w:t>
      </w:r>
    </w:p>
    <w:p w14:paraId="5D657023" w14:textId="77777777" w:rsidR="003D5C50" w:rsidRPr="0093771B" w:rsidRDefault="003D5C50" w:rsidP="003D5C50">
      <w:pPr>
        <w:widowControl w:val="0"/>
        <w:autoSpaceDE w:val="0"/>
        <w:autoSpaceDN w:val="0"/>
        <w:adjustRightInd w:val="0"/>
        <w:jc w:val="center"/>
      </w:pPr>
      <w:r>
        <w:t>муниципальной</w:t>
      </w:r>
      <w:r w:rsidRPr="0093771B">
        <w:t xml:space="preserve"> программы ___________________ на _______ год</w:t>
      </w: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567"/>
        <w:gridCol w:w="3119"/>
        <w:gridCol w:w="2411"/>
        <w:gridCol w:w="2408"/>
        <w:gridCol w:w="1701"/>
        <w:gridCol w:w="993"/>
        <w:gridCol w:w="1275"/>
        <w:gridCol w:w="1134"/>
        <w:gridCol w:w="1276"/>
      </w:tblGrid>
      <w:tr w:rsidR="003D5C50" w:rsidRPr="0093771B" w14:paraId="29F7E136" w14:textId="77777777" w:rsidTr="00253101">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178BC962"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14:paraId="68B95FD5"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Номер и наименование</w:t>
            </w:r>
            <w:r>
              <w:rPr>
                <w:rFonts w:ascii="Times New Roman" w:hAnsi="Times New Roman" w:cs="Times New Roman"/>
                <w:sz w:val="24"/>
                <w:szCs w:val="24"/>
              </w:rPr>
              <w:t xml:space="preserve"> </w:t>
            </w:r>
            <w:hyperlink w:anchor="Par1127" w:history="1">
              <w:r w:rsidRPr="0093771B">
                <w:rPr>
                  <w:rFonts w:ascii="Times New Roman" w:hAnsi="Times New Roman"/>
                  <w:sz w:val="24"/>
                  <w:szCs w:val="24"/>
                </w:rPr>
                <w:t>&lt;4&gt;</w:t>
              </w:r>
            </w:hyperlink>
          </w:p>
          <w:p w14:paraId="2A9E672A" w14:textId="77777777" w:rsidR="003D5C50" w:rsidRPr="0093771B" w:rsidRDefault="003D5C50" w:rsidP="00253101">
            <w:pPr>
              <w:pStyle w:val="ConsPlusCell"/>
              <w:jc w:val="center"/>
              <w:rPr>
                <w:rFonts w:ascii="Times New Roman" w:hAnsi="Times New Roman" w:cs="Times New Roman"/>
                <w:sz w:val="24"/>
                <w:szCs w:val="24"/>
              </w:rPr>
            </w:pPr>
          </w:p>
        </w:tc>
        <w:tc>
          <w:tcPr>
            <w:tcW w:w="2411" w:type="dxa"/>
            <w:vMerge w:val="restart"/>
            <w:tcBorders>
              <w:top w:val="single" w:sz="4" w:space="0" w:color="auto"/>
              <w:left w:val="single" w:sz="4" w:space="0" w:color="auto"/>
              <w:bottom w:val="single" w:sz="4" w:space="0" w:color="auto"/>
              <w:right w:val="single" w:sz="4" w:space="0" w:color="auto"/>
            </w:tcBorders>
          </w:tcPr>
          <w:p w14:paraId="19E8889B"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Ответственный </w:t>
            </w:r>
            <w:r w:rsidRPr="0093771B">
              <w:rPr>
                <w:rFonts w:ascii="Times New Roman" w:hAnsi="Times New Roman" w:cs="Times New Roman"/>
                <w:sz w:val="24"/>
                <w:szCs w:val="24"/>
              </w:rPr>
              <w:br/>
              <w:t xml:space="preserve"> исполнитель, соисполнитель, участник  </w:t>
            </w:r>
            <w:r w:rsidRPr="0093771B">
              <w:rPr>
                <w:rFonts w:ascii="Times New Roman" w:hAnsi="Times New Roman" w:cs="Times New Roman"/>
                <w:sz w:val="24"/>
                <w:szCs w:val="24"/>
              </w:rPr>
              <w:br/>
              <w:t xml:space="preserve">(должность/ ФИО) </w:t>
            </w:r>
            <w:hyperlink w:anchor="Par1127" w:history="1">
              <w:r w:rsidRPr="0093771B">
                <w:rPr>
                  <w:rFonts w:ascii="Times New Roman" w:hAnsi="Times New Roman" w:cs="Times New Roman"/>
                  <w:sz w:val="24"/>
                  <w:szCs w:val="24"/>
                </w:rPr>
                <w:t>&lt;1&gt;</w:t>
              </w:r>
            </w:hyperlink>
          </w:p>
        </w:tc>
        <w:tc>
          <w:tcPr>
            <w:tcW w:w="2408" w:type="dxa"/>
            <w:vMerge w:val="restart"/>
            <w:tcBorders>
              <w:top w:val="single" w:sz="4" w:space="0" w:color="auto"/>
              <w:left w:val="single" w:sz="4" w:space="0" w:color="auto"/>
              <w:right w:val="single" w:sz="4" w:space="0" w:color="auto"/>
            </w:tcBorders>
          </w:tcPr>
          <w:p w14:paraId="08CD6DB1"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Ожидаемый результат (краткое описание)</w:t>
            </w:r>
          </w:p>
        </w:tc>
        <w:tc>
          <w:tcPr>
            <w:tcW w:w="1701" w:type="dxa"/>
            <w:vMerge w:val="restart"/>
            <w:tcBorders>
              <w:top w:val="single" w:sz="4" w:space="0" w:color="auto"/>
              <w:left w:val="single" w:sz="4" w:space="0" w:color="auto"/>
              <w:right w:val="single" w:sz="4" w:space="0" w:color="auto"/>
            </w:tcBorders>
          </w:tcPr>
          <w:p w14:paraId="4BF5C870" w14:textId="77777777" w:rsidR="003D5C50" w:rsidRPr="0093771B" w:rsidRDefault="003D5C50" w:rsidP="00253101">
            <w:pPr>
              <w:pStyle w:val="ConsPlusCell"/>
              <w:ind w:left="-74"/>
              <w:jc w:val="center"/>
              <w:rPr>
                <w:rFonts w:ascii="Times New Roman" w:hAnsi="Times New Roman" w:cs="Times New Roman"/>
                <w:sz w:val="24"/>
                <w:szCs w:val="24"/>
              </w:rPr>
            </w:pPr>
            <w:r w:rsidRPr="0093771B">
              <w:rPr>
                <w:rFonts w:ascii="Times New Roman" w:hAnsi="Times New Roman" w:cs="Times New Roman"/>
                <w:sz w:val="24"/>
                <w:szCs w:val="24"/>
              </w:rPr>
              <w:t xml:space="preserve">Плановый </w:t>
            </w:r>
            <w:r w:rsidRPr="0093771B">
              <w:rPr>
                <w:rFonts w:ascii="Times New Roman" w:hAnsi="Times New Roman" w:cs="Times New Roman"/>
                <w:sz w:val="24"/>
                <w:szCs w:val="24"/>
              </w:rPr>
              <w:br/>
              <w:t xml:space="preserve">срок    </w:t>
            </w:r>
            <w:r w:rsidRPr="0093771B">
              <w:rPr>
                <w:rFonts w:ascii="Times New Roman" w:hAnsi="Times New Roman" w:cs="Times New Roman"/>
                <w:sz w:val="24"/>
                <w:szCs w:val="24"/>
              </w:rPr>
              <w:br/>
              <w:t xml:space="preserve">реализации </w:t>
            </w:r>
          </w:p>
        </w:tc>
        <w:tc>
          <w:tcPr>
            <w:tcW w:w="4678" w:type="dxa"/>
            <w:gridSpan w:val="4"/>
            <w:tcBorders>
              <w:top w:val="single" w:sz="4" w:space="0" w:color="auto"/>
              <w:left w:val="single" w:sz="4" w:space="0" w:color="auto"/>
              <w:bottom w:val="single" w:sz="4" w:space="0" w:color="auto"/>
              <w:right w:val="single" w:sz="4" w:space="0" w:color="auto"/>
            </w:tcBorders>
          </w:tcPr>
          <w:p w14:paraId="2F173FD0"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Объем расходов, (тыс. рублей) </w:t>
            </w:r>
            <w:hyperlink w:anchor="Par1127" w:history="1">
              <w:r w:rsidRPr="0093771B">
                <w:rPr>
                  <w:rFonts w:ascii="Times New Roman" w:hAnsi="Times New Roman" w:cs="Times New Roman"/>
                  <w:sz w:val="24"/>
                  <w:szCs w:val="24"/>
                </w:rPr>
                <w:t>&lt;2&gt;</w:t>
              </w:r>
            </w:hyperlink>
          </w:p>
        </w:tc>
      </w:tr>
      <w:tr w:rsidR="003D5C50" w:rsidRPr="0093771B" w14:paraId="18384467" w14:textId="77777777" w:rsidTr="00253101">
        <w:trPr>
          <w:tblCellSpacing w:w="5" w:type="nil"/>
        </w:trPr>
        <w:tc>
          <w:tcPr>
            <w:tcW w:w="567" w:type="dxa"/>
            <w:vMerge/>
            <w:tcBorders>
              <w:left w:val="single" w:sz="4" w:space="0" w:color="auto"/>
              <w:bottom w:val="single" w:sz="4" w:space="0" w:color="auto"/>
              <w:right w:val="single" w:sz="4" w:space="0" w:color="auto"/>
            </w:tcBorders>
          </w:tcPr>
          <w:p w14:paraId="25879582" w14:textId="77777777" w:rsidR="003D5C50" w:rsidRPr="0093771B" w:rsidRDefault="003D5C50" w:rsidP="00253101">
            <w:pPr>
              <w:pStyle w:val="ConsPlusCell"/>
              <w:rPr>
                <w:rFonts w:ascii="Times New Roman" w:hAnsi="Times New Roman" w:cs="Times New Roman"/>
                <w:sz w:val="24"/>
                <w:szCs w:val="24"/>
              </w:rPr>
            </w:pPr>
          </w:p>
        </w:tc>
        <w:tc>
          <w:tcPr>
            <w:tcW w:w="3119" w:type="dxa"/>
            <w:vMerge/>
            <w:tcBorders>
              <w:left w:val="single" w:sz="4" w:space="0" w:color="auto"/>
              <w:bottom w:val="single" w:sz="4" w:space="0" w:color="auto"/>
              <w:right w:val="single" w:sz="4" w:space="0" w:color="auto"/>
            </w:tcBorders>
          </w:tcPr>
          <w:p w14:paraId="5D7F5B3D" w14:textId="77777777" w:rsidR="003D5C50" w:rsidRPr="0093771B" w:rsidRDefault="003D5C50" w:rsidP="00253101">
            <w:pPr>
              <w:pStyle w:val="ConsPlusCell"/>
              <w:rPr>
                <w:rFonts w:ascii="Times New Roman" w:hAnsi="Times New Roman" w:cs="Times New Roman"/>
                <w:sz w:val="24"/>
                <w:szCs w:val="24"/>
              </w:rPr>
            </w:pPr>
          </w:p>
        </w:tc>
        <w:tc>
          <w:tcPr>
            <w:tcW w:w="2411" w:type="dxa"/>
            <w:vMerge/>
            <w:tcBorders>
              <w:left w:val="single" w:sz="4" w:space="0" w:color="auto"/>
              <w:bottom w:val="single" w:sz="4" w:space="0" w:color="auto"/>
              <w:right w:val="single" w:sz="4" w:space="0" w:color="auto"/>
            </w:tcBorders>
          </w:tcPr>
          <w:p w14:paraId="79DC2A25" w14:textId="77777777" w:rsidR="003D5C50" w:rsidRPr="0093771B" w:rsidRDefault="003D5C50" w:rsidP="00253101">
            <w:pPr>
              <w:pStyle w:val="ConsPlusCell"/>
              <w:rPr>
                <w:rFonts w:ascii="Times New Roman" w:hAnsi="Times New Roman" w:cs="Times New Roman"/>
                <w:sz w:val="24"/>
                <w:szCs w:val="24"/>
              </w:rPr>
            </w:pPr>
          </w:p>
        </w:tc>
        <w:tc>
          <w:tcPr>
            <w:tcW w:w="2408" w:type="dxa"/>
            <w:vMerge/>
            <w:tcBorders>
              <w:left w:val="single" w:sz="4" w:space="0" w:color="auto"/>
              <w:bottom w:val="single" w:sz="4" w:space="0" w:color="auto"/>
              <w:right w:val="single" w:sz="4" w:space="0" w:color="auto"/>
            </w:tcBorders>
          </w:tcPr>
          <w:p w14:paraId="0E49B85E" w14:textId="77777777" w:rsidR="003D5C50" w:rsidRPr="0093771B" w:rsidRDefault="003D5C50" w:rsidP="00253101">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3D32A96B" w14:textId="77777777" w:rsidR="003D5C50" w:rsidRPr="0093771B" w:rsidRDefault="003D5C50" w:rsidP="00253101">
            <w:pPr>
              <w:pStyle w:val="ConsPlusCell"/>
              <w:jc w:val="center"/>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14:paraId="5B9A3B58"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всего</w:t>
            </w:r>
          </w:p>
        </w:tc>
        <w:tc>
          <w:tcPr>
            <w:tcW w:w="1275" w:type="dxa"/>
            <w:tcBorders>
              <w:left w:val="single" w:sz="4" w:space="0" w:color="auto"/>
              <w:bottom w:val="single" w:sz="4" w:space="0" w:color="auto"/>
              <w:right w:val="single" w:sz="4" w:space="0" w:color="auto"/>
            </w:tcBorders>
          </w:tcPr>
          <w:p w14:paraId="46E39821"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областной</w:t>
            </w:r>
            <w:r w:rsidRPr="0093771B">
              <w:rPr>
                <w:rFonts w:ascii="Times New Roman" w:hAnsi="Times New Roman" w:cs="Times New Roman"/>
                <w:sz w:val="24"/>
                <w:szCs w:val="24"/>
              </w:rPr>
              <w:br/>
              <w:t>бюджет</w:t>
            </w:r>
            <w:r>
              <w:rPr>
                <w:rFonts w:ascii="Times New Roman" w:hAnsi="Times New Roman" w:cs="Times New Roman"/>
                <w:sz w:val="24"/>
                <w:szCs w:val="24"/>
              </w:rPr>
              <w:t xml:space="preserve"> и безвозмездные поступления в областной бюджет</w:t>
            </w:r>
          </w:p>
        </w:tc>
        <w:tc>
          <w:tcPr>
            <w:tcW w:w="1134" w:type="dxa"/>
            <w:tcBorders>
              <w:left w:val="single" w:sz="4" w:space="0" w:color="auto"/>
              <w:bottom w:val="single" w:sz="4" w:space="0" w:color="auto"/>
              <w:right w:val="single" w:sz="4" w:space="0" w:color="auto"/>
            </w:tcBorders>
          </w:tcPr>
          <w:p w14:paraId="244FF8D1"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местный бюджет</w:t>
            </w:r>
          </w:p>
        </w:tc>
        <w:tc>
          <w:tcPr>
            <w:tcW w:w="1276" w:type="dxa"/>
            <w:tcBorders>
              <w:left w:val="single" w:sz="4" w:space="0" w:color="auto"/>
              <w:bottom w:val="single" w:sz="4" w:space="0" w:color="auto"/>
              <w:right w:val="single" w:sz="4" w:space="0" w:color="auto"/>
            </w:tcBorders>
          </w:tcPr>
          <w:p w14:paraId="2B0920B3"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внебюд-жетные</w:t>
            </w:r>
            <w:r w:rsidRPr="0093771B">
              <w:rPr>
                <w:rFonts w:ascii="Times New Roman" w:hAnsi="Times New Roman" w:cs="Times New Roman"/>
                <w:sz w:val="24"/>
                <w:szCs w:val="24"/>
              </w:rPr>
              <w:br/>
              <w:t>источники</w:t>
            </w:r>
          </w:p>
        </w:tc>
      </w:tr>
    </w:tbl>
    <w:p w14:paraId="41A4E0EF" w14:textId="77777777" w:rsidR="003D5C50" w:rsidRPr="00C770AE" w:rsidRDefault="003D5C50" w:rsidP="003D5C50">
      <w:pPr>
        <w:widowControl w:val="0"/>
        <w:autoSpaceDE w:val="0"/>
        <w:autoSpaceDN w:val="0"/>
        <w:adjustRightInd w:val="0"/>
        <w:jc w:val="center"/>
        <w:rPr>
          <w:sz w:val="4"/>
          <w:szCs w:val="4"/>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119"/>
        <w:gridCol w:w="2411"/>
        <w:gridCol w:w="2408"/>
        <w:gridCol w:w="1701"/>
        <w:gridCol w:w="992"/>
        <w:gridCol w:w="1276"/>
        <w:gridCol w:w="1134"/>
        <w:gridCol w:w="1276"/>
      </w:tblGrid>
      <w:tr w:rsidR="003D5C50" w:rsidRPr="0093771B" w14:paraId="6CEF9752" w14:textId="77777777" w:rsidTr="00253101">
        <w:trPr>
          <w:tblHeader/>
          <w:tblCellSpacing w:w="5" w:type="nil"/>
        </w:trPr>
        <w:tc>
          <w:tcPr>
            <w:tcW w:w="567" w:type="dxa"/>
          </w:tcPr>
          <w:p w14:paraId="6D560F88"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1</w:t>
            </w:r>
          </w:p>
        </w:tc>
        <w:tc>
          <w:tcPr>
            <w:tcW w:w="3119" w:type="dxa"/>
          </w:tcPr>
          <w:p w14:paraId="199EC507"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2</w:t>
            </w:r>
          </w:p>
        </w:tc>
        <w:tc>
          <w:tcPr>
            <w:tcW w:w="2411" w:type="dxa"/>
          </w:tcPr>
          <w:p w14:paraId="7AF95151"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3</w:t>
            </w:r>
          </w:p>
        </w:tc>
        <w:tc>
          <w:tcPr>
            <w:tcW w:w="2408" w:type="dxa"/>
          </w:tcPr>
          <w:p w14:paraId="49B17DF8"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4</w:t>
            </w:r>
          </w:p>
        </w:tc>
        <w:tc>
          <w:tcPr>
            <w:tcW w:w="1701" w:type="dxa"/>
          </w:tcPr>
          <w:p w14:paraId="393A8283"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5</w:t>
            </w:r>
          </w:p>
        </w:tc>
        <w:tc>
          <w:tcPr>
            <w:tcW w:w="992" w:type="dxa"/>
          </w:tcPr>
          <w:p w14:paraId="14ADB941"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6</w:t>
            </w:r>
          </w:p>
        </w:tc>
        <w:tc>
          <w:tcPr>
            <w:tcW w:w="1276" w:type="dxa"/>
          </w:tcPr>
          <w:p w14:paraId="67A8A809"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7</w:t>
            </w:r>
          </w:p>
        </w:tc>
        <w:tc>
          <w:tcPr>
            <w:tcW w:w="1134" w:type="dxa"/>
          </w:tcPr>
          <w:p w14:paraId="4C434EAA"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8</w:t>
            </w:r>
          </w:p>
        </w:tc>
        <w:tc>
          <w:tcPr>
            <w:tcW w:w="1276" w:type="dxa"/>
          </w:tcPr>
          <w:p w14:paraId="4D2DB117"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9</w:t>
            </w:r>
          </w:p>
        </w:tc>
      </w:tr>
      <w:tr w:rsidR="003D5C50" w:rsidRPr="0093771B" w14:paraId="1B86E84B" w14:textId="77777777" w:rsidTr="00253101">
        <w:trPr>
          <w:tblCellSpacing w:w="5" w:type="nil"/>
        </w:trPr>
        <w:tc>
          <w:tcPr>
            <w:tcW w:w="567" w:type="dxa"/>
          </w:tcPr>
          <w:p w14:paraId="3E8D0812" w14:textId="77777777" w:rsidR="003D5C50" w:rsidRPr="0093771B" w:rsidRDefault="003D5C50" w:rsidP="00253101">
            <w:pPr>
              <w:pStyle w:val="ConsPlusCell"/>
              <w:rPr>
                <w:rFonts w:ascii="Times New Roman" w:hAnsi="Times New Roman" w:cs="Times New Roman"/>
                <w:strike/>
                <w:sz w:val="24"/>
                <w:szCs w:val="24"/>
              </w:rPr>
            </w:pPr>
          </w:p>
        </w:tc>
        <w:tc>
          <w:tcPr>
            <w:tcW w:w="3119" w:type="dxa"/>
          </w:tcPr>
          <w:p w14:paraId="437B67F1"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Подпрограмма 1</w:t>
            </w:r>
          </w:p>
        </w:tc>
        <w:tc>
          <w:tcPr>
            <w:tcW w:w="2411" w:type="dxa"/>
          </w:tcPr>
          <w:p w14:paraId="704F5460" w14:textId="77777777" w:rsidR="003D5C50" w:rsidRPr="0093771B" w:rsidRDefault="003D5C50" w:rsidP="00253101">
            <w:pPr>
              <w:pStyle w:val="ConsPlusCell"/>
              <w:rPr>
                <w:rFonts w:ascii="Times New Roman" w:hAnsi="Times New Roman" w:cs="Times New Roman"/>
                <w:sz w:val="24"/>
                <w:szCs w:val="24"/>
              </w:rPr>
            </w:pPr>
          </w:p>
        </w:tc>
        <w:tc>
          <w:tcPr>
            <w:tcW w:w="2408" w:type="dxa"/>
          </w:tcPr>
          <w:p w14:paraId="2E64E02F"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701" w:type="dxa"/>
          </w:tcPr>
          <w:p w14:paraId="6EF947E8"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p w14:paraId="6C489181" w14:textId="77777777" w:rsidR="003D5C50" w:rsidRPr="0093771B" w:rsidRDefault="003D5C50" w:rsidP="00253101">
            <w:pPr>
              <w:pStyle w:val="ConsPlusCell"/>
              <w:jc w:val="center"/>
              <w:rPr>
                <w:rFonts w:ascii="Times New Roman" w:hAnsi="Times New Roman" w:cs="Times New Roman"/>
                <w:sz w:val="24"/>
                <w:szCs w:val="24"/>
              </w:rPr>
            </w:pPr>
          </w:p>
        </w:tc>
        <w:tc>
          <w:tcPr>
            <w:tcW w:w="992" w:type="dxa"/>
          </w:tcPr>
          <w:p w14:paraId="3702F661"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07B2AC1A" w14:textId="77777777" w:rsidR="003D5C50" w:rsidRPr="0093771B" w:rsidRDefault="003D5C50" w:rsidP="00253101">
            <w:pPr>
              <w:pStyle w:val="ConsPlusCell"/>
              <w:jc w:val="center"/>
              <w:rPr>
                <w:rFonts w:ascii="Times New Roman" w:hAnsi="Times New Roman" w:cs="Times New Roman"/>
                <w:sz w:val="24"/>
                <w:szCs w:val="24"/>
              </w:rPr>
            </w:pPr>
          </w:p>
        </w:tc>
        <w:tc>
          <w:tcPr>
            <w:tcW w:w="1134" w:type="dxa"/>
          </w:tcPr>
          <w:p w14:paraId="6C811225"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2EA21831"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93771B" w14:paraId="6A8388FD" w14:textId="77777777" w:rsidTr="00253101">
        <w:trPr>
          <w:tblCellSpacing w:w="5" w:type="nil"/>
        </w:trPr>
        <w:tc>
          <w:tcPr>
            <w:tcW w:w="567" w:type="dxa"/>
          </w:tcPr>
          <w:p w14:paraId="218A4C94" w14:textId="77777777" w:rsidR="003D5C50" w:rsidRPr="0093771B" w:rsidRDefault="003D5C50" w:rsidP="00253101">
            <w:pPr>
              <w:pStyle w:val="ConsPlusCell"/>
              <w:rPr>
                <w:rFonts w:ascii="Times New Roman" w:hAnsi="Times New Roman" w:cs="Times New Roman"/>
                <w:strike/>
                <w:sz w:val="24"/>
                <w:szCs w:val="24"/>
              </w:rPr>
            </w:pPr>
          </w:p>
        </w:tc>
        <w:tc>
          <w:tcPr>
            <w:tcW w:w="3119" w:type="dxa"/>
          </w:tcPr>
          <w:p w14:paraId="51A8A09B"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Основное мероприятие 1.1</w:t>
            </w:r>
          </w:p>
        </w:tc>
        <w:tc>
          <w:tcPr>
            <w:tcW w:w="2411" w:type="dxa"/>
          </w:tcPr>
          <w:p w14:paraId="4D264827" w14:textId="77777777" w:rsidR="003D5C50" w:rsidRPr="0093771B" w:rsidRDefault="003D5C50" w:rsidP="00253101">
            <w:pPr>
              <w:pStyle w:val="ConsPlusCell"/>
              <w:rPr>
                <w:rFonts w:ascii="Times New Roman" w:hAnsi="Times New Roman" w:cs="Times New Roman"/>
                <w:sz w:val="24"/>
                <w:szCs w:val="24"/>
              </w:rPr>
            </w:pPr>
          </w:p>
        </w:tc>
        <w:tc>
          <w:tcPr>
            <w:tcW w:w="2408" w:type="dxa"/>
          </w:tcPr>
          <w:p w14:paraId="50AAE4F2" w14:textId="77777777" w:rsidR="003D5C50" w:rsidRPr="0093771B" w:rsidRDefault="003D5C50" w:rsidP="00253101">
            <w:pPr>
              <w:pStyle w:val="ConsPlusCell"/>
              <w:jc w:val="center"/>
              <w:rPr>
                <w:rFonts w:ascii="Times New Roman" w:hAnsi="Times New Roman" w:cs="Times New Roman"/>
                <w:sz w:val="24"/>
                <w:szCs w:val="24"/>
              </w:rPr>
            </w:pPr>
          </w:p>
        </w:tc>
        <w:tc>
          <w:tcPr>
            <w:tcW w:w="1701" w:type="dxa"/>
          </w:tcPr>
          <w:p w14:paraId="471DFD84" w14:textId="77777777" w:rsidR="003D5C50" w:rsidRPr="0093771B" w:rsidRDefault="003D5C50" w:rsidP="00253101">
            <w:pPr>
              <w:pStyle w:val="ConsPlusCell"/>
              <w:jc w:val="center"/>
              <w:rPr>
                <w:rFonts w:ascii="Times New Roman" w:hAnsi="Times New Roman" w:cs="Times New Roman"/>
                <w:sz w:val="24"/>
                <w:szCs w:val="24"/>
              </w:rPr>
            </w:pPr>
          </w:p>
        </w:tc>
        <w:tc>
          <w:tcPr>
            <w:tcW w:w="992" w:type="dxa"/>
          </w:tcPr>
          <w:p w14:paraId="6493967B" w14:textId="77777777" w:rsidR="003D5C50" w:rsidRPr="0093771B" w:rsidRDefault="000B7043" w:rsidP="00253101">
            <w:pPr>
              <w:pStyle w:val="ConsPlusCell"/>
              <w:jc w:val="center"/>
              <w:rPr>
                <w:rFonts w:ascii="Times New Roman" w:hAnsi="Times New Roman" w:cs="Times New Roman"/>
                <w:sz w:val="24"/>
                <w:szCs w:val="24"/>
              </w:rPr>
            </w:pPr>
            <w:hyperlink w:anchor="Par1127" w:history="1">
              <w:r w:rsidR="003D5C50" w:rsidRPr="00C770AE">
                <w:rPr>
                  <w:rFonts w:ascii="Times New Roman" w:hAnsi="Times New Roman"/>
                  <w:sz w:val="24"/>
                  <w:szCs w:val="24"/>
                </w:rPr>
                <w:t>&lt;3&gt;</w:t>
              </w:r>
            </w:hyperlink>
          </w:p>
        </w:tc>
        <w:tc>
          <w:tcPr>
            <w:tcW w:w="1276" w:type="dxa"/>
          </w:tcPr>
          <w:p w14:paraId="0D00CB3F" w14:textId="77777777" w:rsidR="003D5C50" w:rsidRPr="0093771B" w:rsidRDefault="000B7043" w:rsidP="00253101">
            <w:pPr>
              <w:pStyle w:val="ConsPlusCell"/>
              <w:jc w:val="center"/>
              <w:rPr>
                <w:rFonts w:ascii="Times New Roman" w:hAnsi="Times New Roman" w:cs="Times New Roman"/>
                <w:sz w:val="24"/>
                <w:szCs w:val="24"/>
              </w:rPr>
            </w:pPr>
            <w:hyperlink w:anchor="Par1127" w:history="1">
              <w:r w:rsidR="003D5C50" w:rsidRPr="00C770AE">
                <w:rPr>
                  <w:rFonts w:ascii="Times New Roman" w:hAnsi="Times New Roman"/>
                  <w:sz w:val="24"/>
                  <w:szCs w:val="24"/>
                </w:rPr>
                <w:t>&lt;3&gt;</w:t>
              </w:r>
            </w:hyperlink>
          </w:p>
        </w:tc>
        <w:tc>
          <w:tcPr>
            <w:tcW w:w="1134" w:type="dxa"/>
          </w:tcPr>
          <w:p w14:paraId="7281EC34" w14:textId="77777777" w:rsidR="003D5C50" w:rsidRPr="0093771B" w:rsidRDefault="000B7043" w:rsidP="00253101">
            <w:pPr>
              <w:pStyle w:val="ConsPlusCell"/>
              <w:jc w:val="center"/>
              <w:rPr>
                <w:rFonts w:ascii="Times New Roman" w:hAnsi="Times New Roman" w:cs="Times New Roman"/>
                <w:sz w:val="24"/>
                <w:szCs w:val="24"/>
              </w:rPr>
            </w:pPr>
            <w:hyperlink w:anchor="Par1127" w:history="1">
              <w:r w:rsidR="003D5C50" w:rsidRPr="00C770AE">
                <w:rPr>
                  <w:rFonts w:ascii="Times New Roman" w:hAnsi="Times New Roman"/>
                  <w:sz w:val="24"/>
                  <w:szCs w:val="24"/>
                </w:rPr>
                <w:t>&lt;3&gt;</w:t>
              </w:r>
            </w:hyperlink>
          </w:p>
        </w:tc>
        <w:tc>
          <w:tcPr>
            <w:tcW w:w="1276" w:type="dxa"/>
          </w:tcPr>
          <w:p w14:paraId="7D4F6931" w14:textId="77777777" w:rsidR="003D5C50" w:rsidRPr="0093771B" w:rsidRDefault="000B7043" w:rsidP="00253101">
            <w:pPr>
              <w:pStyle w:val="ConsPlusCell"/>
              <w:jc w:val="center"/>
              <w:rPr>
                <w:rFonts w:ascii="Times New Roman" w:hAnsi="Times New Roman" w:cs="Times New Roman"/>
                <w:sz w:val="24"/>
                <w:szCs w:val="24"/>
              </w:rPr>
            </w:pPr>
            <w:hyperlink w:anchor="Par1127" w:history="1">
              <w:r w:rsidR="003D5C50" w:rsidRPr="00C770AE">
                <w:rPr>
                  <w:rFonts w:ascii="Times New Roman" w:hAnsi="Times New Roman"/>
                  <w:sz w:val="24"/>
                  <w:szCs w:val="24"/>
                </w:rPr>
                <w:t>&lt;3&gt;</w:t>
              </w:r>
            </w:hyperlink>
          </w:p>
        </w:tc>
      </w:tr>
      <w:tr w:rsidR="003D5C50" w:rsidRPr="0093771B" w14:paraId="6FC4F0C7" w14:textId="77777777" w:rsidTr="00253101">
        <w:trPr>
          <w:tblCellSpacing w:w="5" w:type="nil"/>
        </w:trPr>
        <w:tc>
          <w:tcPr>
            <w:tcW w:w="567" w:type="dxa"/>
          </w:tcPr>
          <w:p w14:paraId="532B4C6B" w14:textId="77777777" w:rsidR="003D5C50" w:rsidRPr="0093771B" w:rsidRDefault="003D5C50" w:rsidP="00253101">
            <w:pPr>
              <w:pStyle w:val="ConsPlusCell"/>
              <w:rPr>
                <w:rFonts w:ascii="Times New Roman" w:hAnsi="Times New Roman" w:cs="Times New Roman"/>
                <w:strike/>
                <w:sz w:val="24"/>
                <w:szCs w:val="24"/>
              </w:rPr>
            </w:pPr>
          </w:p>
        </w:tc>
        <w:tc>
          <w:tcPr>
            <w:tcW w:w="3119" w:type="dxa"/>
          </w:tcPr>
          <w:p w14:paraId="3F1F7E09"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Мероприятие 1.1.1</w:t>
            </w:r>
          </w:p>
        </w:tc>
        <w:tc>
          <w:tcPr>
            <w:tcW w:w="2411" w:type="dxa"/>
          </w:tcPr>
          <w:p w14:paraId="3632FEF4" w14:textId="77777777" w:rsidR="003D5C50" w:rsidRPr="0093771B" w:rsidRDefault="003D5C50" w:rsidP="00253101">
            <w:pPr>
              <w:pStyle w:val="ConsPlusCell"/>
              <w:rPr>
                <w:rFonts w:ascii="Times New Roman" w:hAnsi="Times New Roman" w:cs="Times New Roman"/>
                <w:sz w:val="24"/>
                <w:szCs w:val="24"/>
              </w:rPr>
            </w:pPr>
          </w:p>
        </w:tc>
        <w:tc>
          <w:tcPr>
            <w:tcW w:w="2408" w:type="dxa"/>
          </w:tcPr>
          <w:p w14:paraId="5D6BAEC1" w14:textId="77777777" w:rsidR="003D5C50" w:rsidRPr="0093771B" w:rsidRDefault="003D5C50" w:rsidP="00253101">
            <w:pPr>
              <w:pStyle w:val="ConsPlusCell"/>
              <w:jc w:val="center"/>
              <w:rPr>
                <w:rFonts w:ascii="Times New Roman" w:hAnsi="Times New Roman" w:cs="Times New Roman"/>
                <w:sz w:val="24"/>
                <w:szCs w:val="24"/>
              </w:rPr>
            </w:pPr>
          </w:p>
        </w:tc>
        <w:tc>
          <w:tcPr>
            <w:tcW w:w="1701" w:type="dxa"/>
          </w:tcPr>
          <w:p w14:paraId="071C1355" w14:textId="77777777" w:rsidR="003D5C50" w:rsidRPr="0093771B" w:rsidRDefault="003D5C50" w:rsidP="00253101">
            <w:pPr>
              <w:pStyle w:val="ConsPlusCell"/>
              <w:jc w:val="center"/>
              <w:rPr>
                <w:rFonts w:ascii="Times New Roman" w:hAnsi="Times New Roman" w:cs="Times New Roman"/>
                <w:sz w:val="24"/>
                <w:szCs w:val="24"/>
              </w:rPr>
            </w:pPr>
          </w:p>
        </w:tc>
        <w:tc>
          <w:tcPr>
            <w:tcW w:w="992" w:type="dxa"/>
          </w:tcPr>
          <w:p w14:paraId="5B1E68F6"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38AD9157" w14:textId="77777777" w:rsidR="003D5C50" w:rsidRPr="0093771B" w:rsidRDefault="003D5C50" w:rsidP="00253101">
            <w:pPr>
              <w:pStyle w:val="ConsPlusCell"/>
              <w:jc w:val="center"/>
              <w:rPr>
                <w:rFonts w:ascii="Times New Roman" w:hAnsi="Times New Roman" w:cs="Times New Roman"/>
                <w:sz w:val="24"/>
                <w:szCs w:val="24"/>
              </w:rPr>
            </w:pPr>
          </w:p>
        </w:tc>
        <w:tc>
          <w:tcPr>
            <w:tcW w:w="1134" w:type="dxa"/>
          </w:tcPr>
          <w:p w14:paraId="75AD86A0"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1D12A808"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93771B" w14:paraId="23B5871E" w14:textId="77777777" w:rsidTr="00253101">
        <w:trPr>
          <w:tblCellSpacing w:w="5" w:type="nil"/>
        </w:trPr>
        <w:tc>
          <w:tcPr>
            <w:tcW w:w="567" w:type="dxa"/>
          </w:tcPr>
          <w:p w14:paraId="7155F322" w14:textId="77777777" w:rsidR="003D5C50" w:rsidRPr="0093771B" w:rsidRDefault="003D5C50" w:rsidP="00253101">
            <w:pPr>
              <w:pStyle w:val="ConsPlusCell"/>
              <w:rPr>
                <w:rFonts w:ascii="Times New Roman" w:hAnsi="Times New Roman" w:cs="Times New Roman"/>
                <w:strike/>
                <w:sz w:val="24"/>
                <w:szCs w:val="24"/>
              </w:rPr>
            </w:pPr>
          </w:p>
        </w:tc>
        <w:tc>
          <w:tcPr>
            <w:tcW w:w="3119" w:type="dxa"/>
          </w:tcPr>
          <w:p w14:paraId="095D4E79"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Мероприятие 1.1.2</w:t>
            </w:r>
          </w:p>
        </w:tc>
        <w:tc>
          <w:tcPr>
            <w:tcW w:w="2411" w:type="dxa"/>
          </w:tcPr>
          <w:p w14:paraId="5B9839D1" w14:textId="77777777" w:rsidR="003D5C50" w:rsidRPr="0093771B" w:rsidRDefault="003D5C50" w:rsidP="00253101">
            <w:pPr>
              <w:pStyle w:val="ConsPlusCell"/>
              <w:rPr>
                <w:rFonts w:ascii="Times New Roman" w:hAnsi="Times New Roman" w:cs="Times New Roman"/>
                <w:sz w:val="24"/>
                <w:szCs w:val="24"/>
              </w:rPr>
            </w:pPr>
          </w:p>
        </w:tc>
        <w:tc>
          <w:tcPr>
            <w:tcW w:w="2408" w:type="dxa"/>
          </w:tcPr>
          <w:p w14:paraId="79EEFA2A" w14:textId="77777777" w:rsidR="003D5C50" w:rsidRPr="0093771B" w:rsidRDefault="003D5C50" w:rsidP="00253101">
            <w:pPr>
              <w:pStyle w:val="ConsPlusCell"/>
              <w:jc w:val="center"/>
              <w:rPr>
                <w:rFonts w:ascii="Times New Roman" w:hAnsi="Times New Roman" w:cs="Times New Roman"/>
                <w:sz w:val="24"/>
                <w:szCs w:val="24"/>
              </w:rPr>
            </w:pPr>
          </w:p>
        </w:tc>
        <w:tc>
          <w:tcPr>
            <w:tcW w:w="1701" w:type="dxa"/>
          </w:tcPr>
          <w:p w14:paraId="60000508" w14:textId="77777777" w:rsidR="003D5C50" w:rsidRPr="0093771B" w:rsidRDefault="003D5C50" w:rsidP="00253101">
            <w:pPr>
              <w:pStyle w:val="ConsPlusCell"/>
              <w:jc w:val="center"/>
              <w:rPr>
                <w:rFonts w:ascii="Times New Roman" w:hAnsi="Times New Roman" w:cs="Times New Roman"/>
                <w:sz w:val="24"/>
                <w:szCs w:val="24"/>
              </w:rPr>
            </w:pPr>
          </w:p>
        </w:tc>
        <w:tc>
          <w:tcPr>
            <w:tcW w:w="992" w:type="dxa"/>
          </w:tcPr>
          <w:p w14:paraId="7BCDF3C5"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270DD40A" w14:textId="77777777" w:rsidR="003D5C50" w:rsidRPr="0093771B" w:rsidRDefault="003D5C50" w:rsidP="00253101">
            <w:pPr>
              <w:pStyle w:val="ConsPlusCell"/>
              <w:jc w:val="center"/>
              <w:rPr>
                <w:rFonts w:ascii="Times New Roman" w:hAnsi="Times New Roman" w:cs="Times New Roman"/>
                <w:sz w:val="24"/>
                <w:szCs w:val="24"/>
              </w:rPr>
            </w:pPr>
          </w:p>
        </w:tc>
        <w:tc>
          <w:tcPr>
            <w:tcW w:w="1134" w:type="dxa"/>
          </w:tcPr>
          <w:p w14:paraId="588C46B1"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1880E3F2"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257096" w14:paraId="496739E1" w14:textId="77777777" w:rsidTr="00253101">
        <w:trPr>
          <w:tblCellSpacing w:w="5" w:type="nil"/>
        </w:trPr>
        <w:tc>
          <w:tcPr>
            <w:tcW w:w="567" w:type="dxa"/>
          </w:tcPr>
          <w:p w14:paraId="060D5954" w14:textId="77777777" w:rsidR="003D5C50" w:rsidRPr="00257096" w:rsidRDefault="003D5C50" w:rsidP="00253101">
            <w:pPr>
              <w:pStyle w:val="ConsPlusCell"/>
              <w:rPr>
                <w:rFonts w:ascii="Times New Roman" w:hAnsi="Times New Roman" w:cs="Times New Roman"/>
                <w:b/>
                <w:strike/>
                <w:sz w:val="24"/>
                <w:szCs w:val="24"/>
              </w:rPr>
            </w:pPr>
          </w:p>
        </w:tc>
        <w:tc>
          <w:tcPr>
            <w:tcW w:w="3119" w:type="dxa"/>
          </w:tcPr>
          <w:p w14:paraId="49288D4F" w14:textId="77777777" w:rsidR="003D5C50" w:rsidRPr="00015DD5" w:rsidRDefault="003D5C50" w:rsidP="00253101">
            <w:pPr>
              <w:pStyle w:val="ConsPlusCell"/>
              <w:rPr>
                <w:rFonts w:ascii="Times New Roman" w:hAnsi="Times New Roman" w:cs="Times New Roman"/>
                <w:sz w:val="24"/>
                <w:szCs w:val="24"/>
              </w:rPr>
            </w:pPr>
            <w:r w:rsidRPr="00015DD5">
              <w:rPr>
                <w:rFonts w:ascii="Times New Roman" w:hAnsi="Times New Roman" w:cs="Times New Roman"/>
                <w:sz w:val="24"/>
                <w:szCs w:val="24"/>
              </w:rPr>
              <w:t>Приоритетное мероприятие 1.1.3. Реализация регионального проекта «________». Наименование мероприятия</w:t>
            </w:r>
          </w:p>
        </w:tc>
        <w:tc>
          <w:tcPr>
            <w:tcW w:w="2411" w:type="dxa"/>
          </w:tcPr>
          <w:p w14:paraId="33C1E678" w14:textId="77777777" w:rsidR="003D5C50" w:rsidRPr="00257096" w:rsidRDefault="003D5C50" w:rsidP="00253101">
            <w:pPr>
              <w:pStyle w:val="ConsPlusCell"/>
              <w:rPr>
                <w:rFonts w:ascii="Times New Roman" w:hAnsi="Times New Roman" w:cs="Times New Roman"/>
                <w:b/>
                <w:sz w:val="24"/>
                <w:szCs w:val="24"/>
              </w:rPr>
            </w:pPr>
          </w:p>
        </w:tc>
        <w:tc>
          <w:tcPr>
            <w:tcW w:w="2408" w:type="dxa"/>
          </w:tcPr>
          <w:p w14:paraId="30B34A1C" w14:textId="77777777" w:rsidR="003D5C50" w:rsidRPr="00257096" w:rsidRDefault="003D5C50" w:rsidP="00253101">
            <w:pPr>
              <w:pStyle w:val="ConsPlusCell"/>
              <w:jc w:val="center"/>
              <w:rPr>
                <w:rFonts w:ascii="Times New Roman" w:hAnsi="Times New Roman" w:cs="Times New Roman"/>
                <w:b/>
                <w:sz w:val="24"/>
                <w:szCs w:val="24"/>
              </w:rPr>
            </w:pPr>
          </w:p>
        </w:tc>
        <w:tc>
          <w:tcPr>
            <w:tcW w:w="1701" w:type="dxa"/>
          </w:tcPr>
          <w:p w14:paraId="692ED6B5" w14:textId="77777777" w:rsidR="003D5C50" w:rsidRPr="00257096" w:rsidRDefault="003D5C50" w:rsidP="00253101">
            <w:pPr>
              <w:pStyle w:val="ConsPlusCell"/>
              <w:jc w:val="center"/>
              <w:rPr>
                <w:rFonts w:ascii="Times New Roman" w:hAnsi="Times New Roman" w:cs="Times New Roman"/>
                <w:b/>
                <w:sz w:val="24"/>
                <w:szCs w:val="24"/>
              </w:rPr>
            </w:pPr>
          </w:p>
        </w:tc>
        <w:tc>
          <w:tcPr>
            <w:tcW w:w="992" w:type="dxa"/>
          </w:tcPr>
          <w:p w14:paraId="44EFC2FB" w14:textId="77777777" w:rsidR="003D5C50" w:rsidRPr="00257096" w:rsidRDefault="003D5C50" w:rsidP="00253101">
            <w:pPr>
              <w:pStyle w:val="ConsPlusCell"/>
              <w:jc w:val="center"/>
              <w:rPr>
                <w:rFonts w:ascii="Times New Roman" w:hAnsi="Times New Roman" w:cs="Times New Roman"/>
                <w:b/>
                <w:sz w:val="24"/>
                <w:szCs w:val="24"/>
              </w:rPr>
            </w:pPr>
          </w:p>
        </w:tc>
        <w:tc>
          <w:tcPr>
            <w:tcW w:w="1276" w:type="dxa"/>
          </w:tcPr>
          <w:p w14:paraId="3D18003C" w14:textId="77777777" w:rsidR="003D5C50" w:rsidRPr="00257096" w:rsidRDefault="003D5C50" w:rsidP="00253101">
            <w:pPr>
              <w:pStyle w:val="ConsPlusCell"/>
              <w:jc w:val="center"/>
              <w:rPr>
                <w:rFonts w:ascii="Times New Roman" w:hAnsi="Times New Roman" w:cs="Times New Roman"/>
                <w:b/>
                <w:sz w:val="24"/>
                <w:szCs w:val="24"/>
              </w:rPr>
            </w:pPr>
          </w:p>
        </w:tc>
        <w:tc>
          <w:tcPr>
            <w:tcW w:w="1134" w:type="dxa"/>
          </w:tcPr>
          <w:p w14:paraId="5CCDCA99" w14:textId="77777777" w:rsidR="003D5C50" w:rsidRPr="00257096" w:rsidRDefault="003D5C50" w:rsidP="00253101">
            <w:pPr>
              <w:pStyle w:val="ConsPlusCell"/>
              <w:jc w:val="center"/>
              <w:rPr>
                <w:rFonts w:ascii="Times New Roman" w:hAnsi="Times New Roman" w:cs="Times New Roman"/>
                <w:b/>
                <w:sz w:val="24"/>
                <w:szCs w:val="24"/>
              </w:rPr>
            </w:pPr>
          </w:p>
        </w:tc>
        <w:tc>
          <w:tcPr>
            <w:tcW w:w="1276" w:type="dxa"/>
          </w:tcPr>
          <w:p w14:paraId="5DE23063" w14:textId="77777777" w:rsidR="003D5C50" w:rsidRPr="00257096" w:rsidRDefault="003D5C50" w:rsidP="00253101">
            <w:pPr>
              <w:pStyle w:val="ConsPlusCell"/>
              <w:jc w:val="center"/>
              <w:rPr>
                <w:rFonts w:ascii="Times New Roman" w:hAnsi="Times New Roman" w:cs="Times New Roman"/>
                <w:b/>
                <w:sz w:val="24"/>
                <w:szCs w:val="24"/>
              </w:rPr>
            </w:pPr>
          </w:p>
        </w:tc>
      </w:tr>
      <w:tr w:rsidR="003D5C50" w:rsidRPr="0093771B" w14:paraId="3F2F6089" w14:textId="77777777" w:rsidTr="00253101">
        <w:trPr>
          <w:tblCellSpacing w:w="5" w:type="nil"/>
        </w:trPr>
        <w:tc>
          <w:tcPr>
            <w:tcW w:w="567" w:type="dxa"/>
          </w:tcPr>
          <w:p w14:paraId="18244681" w14:textId="77777777" w:rsidR="003D5C50" w:rsidRPr="0093771B" w:rsidRDefault="003D5C50" w:rsidP="00253101">
            <w:pPr>
              <w:pStyle w:val="ConsPlusCell"/>
              <w:rPr>
                <w:rFonts w:ascii="Times New Roman" w:hAnsi="Times New Roman" w:cs="Times New Roman"/>
                <w:strike/>
                <w:sz w:val="24"/>
                <w:szCs w:val="24"/>
              </w:rPr>
            </w:pPr>
          </w:p>
        </w:tc>
        <w:tc>
          <w:tcPr>
            <w:tcW w:w="3119" w:type="dxa"/>
          </w:tcPr>
          <w:p w14:paraId="42B18D91" w14:textId="77777777" w:rsidR="003D5C50" w:rsidRPr="00015DD5" w:rsidRDefault="003D5C50" w:rsidP="00253101">
            <w:pPr>
              <w:pStyle w:val="ConsPlusCell"/>
              <w:rPr>
                <w:rFonts w:ascii="Times New Roman" w:hAnsi="Times New Roman" w:cs="Times New Roman"/>
                <w:sz w:val="24"/>
                <w:szCs w:val="24"/>
              </w:rPr>
            </w:pPr>
            <w:r w:rsidRPr="00015DD5">
              <w:rPr>
                <w:rFonts w:ascii="Times New Roman" w:hAnsi="Times New Roman" w:cs="Times New Roman"/>
                <w:sz w:val="24"/>
                <w:szCs w:val="24"/>
              </w:rPr>
              <w:t xml:space="preserve">Контрольное событие </w:t>
            </w:r>
            <w:r>
              <w:rPr>
                <w:rFonts w:ascii="Times New Roman" w:hAnsi="Times New Roman" w:cs="Times New Roman"/>
                <w:sz w:val="24"/>
                <w:szCs w:val="24"/>
              </w:rPr>
              <w:t>муниципальной</w:t>
            </w:r>
          </w:p>
          <w:p w14:paraId="3090D130" w14:textId="77777777" w:rsidR="003D5C50" w:rsidRPr="00015DD5" w:rsidRDefault="003D5C50" w:rsidP="00253101">
            <w:pPr>
              <w:pStyle w:val="ConsPlusCell"/>
              <w:rPr>
                <w:rFonts w:ascii="Times New Roman" w:hAnsi="Times New Roman" w:cs="Times New Roman"/>
                <w:sz w:val="24"/>
                <w:szCs w:val="24"/>
              </w:rPr>
            </w:pPr>
            <w:r w:rsidRPr="00015DD5">
              <w:rPr>
                <w:rFonts w:ascii="Times New Roman" w:hAnsi="Times New Roman" w:cs="Times New Roman"/>
                <w:sz w:val="24"/>
                <w:szCs w:val="24"/>
              </w:rPr>
              <w:t>программы 1.1</w:t>
            </w:r>
          </w:p>
        </w:tc>
        <w:tc>
          <w:tcPr>
            <w:tcW w:w="2411" w:type="dxa"/>
          </w:tcPr>
          <w:p w14:paraId="3EB5EC4A" w14:textId="77777777" w:rsidR="003D5C50" w:rsidRPr="0093771B" w:rsidRDefault="003D5C50" w:rsidP="00253101">
            <w:pPr>
              <w:pStyle w:val="ConsPlusCell"/>
              <w:rPr>
                <w:rFonts w:ascii="Times New Roman" w:hAnsi="Times New Roman" w:cs="Times New Roman"/>
                <w:sz w:val="24"/>
                <w:szCs w:val="24"/>
              </w:rPr>
            </w:pPr>
          </w:p>
        </w:tc>
        <w:tc>
          <w:tcPr>
            <w:tcW w:w="2408" w:type="dxa"/>
          </w:tcPr>
          <w:p w14:paraId="6436A228" w14:textId="77777777" w:rsidR="003D5C50" w:rsidRPr="0093771B" w:rsidRDefault="003D5C50" w:rsidP="00253101">
            <w:pPr>
              <w:pStyle w:val="ConsPlusCell"/>
              <w:jc w:val="center"/>
              <w:rPr>
                <w:rFonts w:ascii="Times New Roman" w:hAnsi="Times New Roman" w:cs="Times New Roman"/>
                <w:sz w:val="24"/>
                <w:szCs w:val="24"/>
              </w:rPr>
            </w:pPr>
          </w:p>
        </w:tc>
        <w:tc>
          <w:tcPr>
            <w:tcW w:w="1701" w:type="dxa"/>
          </w:tcPr>
          <w:p w14:paraId="1EF7B91E" w14:textId="77777777" w:rsidR="003D5C50" w:rsidRPr="0093771B" w:rsidRDefault="003D5C50" w:rsidP="00253101">
            <w:pPr>
              <w:pStyle w:val="ConsPlusCell"/>
              <w:jc w:val="center"/>
              <w:rPr>
                <w:rFonts w:ascii="Times New Roman" w:hAnsi="Times New Roman" w:cs="Times New Roman"/>
                <w:sz w:val="24"/>
                <w:szCs w:val="24"/>
              </w:rPr>
            </w:pPr>
          </w:p>
        </w:tc>
        <w:tc>
          <w:tcPr>
            <w:tcW w:w="992" w:type="dxa"/>
          </w:tcPr>
          <w:p w14:paraId="20856C8C"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276" w:type="dxa"/>
          </w:tcPr>
          <w:p w14:paraId="39A1F6A0"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134" w:type="dxa"/>
          </w:tcPr>
          <w:p w14:paraId="157F21B5"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276" w:type="dxa"/>
          </w:tcPr>
          <w:p w14:paraId="493CDE77"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r>
      <w:tr w:rsidR="003D5C50" w:rsidRPr="0093771B" w14:paraId="032D773D" w14:textId="77777777" w:rsidTr="00253101">
        <w:trPr>
          <w:tblCellSpacing w:w="5" w:type="nil"/>
        </w:trPr>
        <w:tc>
          <w:tcPr>
            <w:tcW w:w="567" w:type="dxa"/>
          </w:tcPr>
          <w:p w14:paraId="1797316D" w14:textId="77777777" w:rsidR="003D5C50" w:rsidRPr="0093771B" w:rsidRDefault="003D5C50" w:rsidP="00253101">
            <w:pPr>
              <w:pStyle w:val="ConsPlusCell"/>
              <w:rPr>
                <w:rFonts w:ascii="Times New Roman" w:hAnsi="Times New Roman" w:cs="Times New Roman"/>
                <w:sz w:val="24"/>
                <w:szCs w:val="24"/>
              </w:rPr>
            </w:pPr>
          </w:p>
        </w:tc>
        <w:tc>
          <w:tcPr>
            <w:tcW w:w="3119" w:type="dxa"/>
          </w:tcPr>
          <w:p w14:paraId="1E4FEB48" w14:textId="77777777" w:rsidR="003D5C50" w:rsidRPr="00015DD5" w:rsidRDefault="003D5C50" w:rsidP="00253101">
            <w:pPr>
              <w:pStyle w:val="ConsPlusCell"/>
              <w:rPr>
                <w:rFonts w:ascii="Times New Roman" w:hAnsi="Times New Roman" w:cs="Times New Roman"/>
                <w:sz w:val="24"/>
                <w:szCs w:val="24"/>
              </w:rPr>
            </w:pPr>
            <w:r w:rsidRPr="00015DD5">
              <w:rPr>
                <w:rFonts w:ascii="Times New Roman" w:hAnsi="Times New Roman" w:cs="Times New Roman"/>
                <w:sz w:val="24"/>
                <w:szCs w:val="24"/>
              </w:rPr>
              <w:t>…</w:t>
            </w:r>
          </w:p>
        </w:tc>
        <w:tc>
          <w:tcPr>
            <w:tcW w:w="2411" w:type="dxa"/>
          </w:tcPr>
          <w:p w14:paraId="7B01E3F9" w14:textId="77777777" w:rsidR="003D5C50" w:rsidRPr="0093771B" w:rsidRDefault="003D5C50" w:rsidP="00253101">
            <w:pPr>
              <w:pStyle w:val="ConsPlusCell"/>
              <w:rPr>
                <w:rFonts w:ascii="Times New Roman" w:hAnsi="Times New Roman" w:cs="Times New Roman"/>
                <w:sz w:val="24"/>
                <w:szCs w:val="24"/>
              </w:rPr>
            </w:pPr>
          </w:p>
        </w:tc>
        <w:tc>
          <w:tcPr>
            <w:tcW w:w="2408" w:type="dxa"/>
          </w:tcPr>
          <w:p w14:paraId="1293B7DA" w14:textId="77777777" w:rsidR="003D5C50" w:rsidRPr="0093771B" w:rsidRDefault="003D5C50" w:rsidP="00253101">
            <w:pPr>
              <w:pStyle w:val="ConsPlusCell"/>
              <w:jc w:val="center"/>
              <w:rPr>
                <w:rFonts w:ascii="Times New Roman" w:hAnsi="Times New Roman" w:cs="Times New Roman"/>
                <w:sz w:val="24"/>
                <w:szCs w:val="24"/>
              </w:rPr>
            </w:pPr>
          </w:p>
        </w:tc>
        <w:tc>
          <w:tcPr>
            <w:tcW w:w="1701" w:type="dxa"/>
          </w:tcPr>
          <w:p w14:paraId="4800EB5B" w14:textId="77777777" w:rsidR="003D5C50" w:rsidRPr="0093771B" w:rsidRDefault="003D5C50" w:rsidP="00253101">
            <w:pPr>
              <w:pStyle w:val="ConsPlusCell"/>
              <w:jc w:val="center"/>
              <w:rPr>
                <w:rFonts w:ascii="Times New Roman" w:hAnsi="Times New Roman" w:cs="Times New Roman"/>
                <w:sz w:val="24"/>
                <w:szCs w:val="24"/>
              </w:rPr>
            </w:pPr>
          </w:p>
        </w:tc>
        <w:tc>
          <w:tcPr>
            <w:tcW w:w="992" w:type="dxa"/>
          </w:tcPr>
          <w:p w14:paraId="6651CEA2"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6B710F1D" w14:textId="77777777" w:rsidR="003D5C50" w:rsidRPr="0093771B" w:rsidRDefault="003D5C50" w:rsidP="00253101">
            <w:pPr>
              <w:pStyle w:val="ConsPlusCell"/>
              <w:jc w:val="center"/>
              <w:rPr>
                <w:rFonts w:ascii="Times New Roman" w:hAnsi="Times New Roman" w:cs="Times New Roman"/>
                <w:sz w:val="24"/>
                <w:szCs w:val="24"/>
              </w:rPr>
            </w:pPr>
          </w:p>
        </w:tc>
        <w:tc>
          <w:tcPr>
            <w:tcW w:w="1134" w:type="dxa"/>
          </w:tcPr>
          <w:p w14:paraId="6B5DCBCF"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0860C335"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93771B" w14:paraId="6772AEE7" w14:textId="77777777" w:rsidTr="00253101">
        <w:trPr>
          <w:tblCellSpacing w:w="5" w:type="nil"/>
        </w:trPr>
        <w:tc>
          <w:tcPr>
            <w:tcW w:w="567" w:type="dxa"/>
          </w:tcPr>
          <w:p w14:paraId="02440E5E" w14:textId="77777777" w:rsidR="003D5C50" w:rsidRPr="0093771B" w:rsidRDefault="003D5C50" w:rsidP="00253101">
            <w:pPr>
              <w:pStyle w:val="ConsPlusCell"/>
              <w:rPr>
                <w:rFonts w:ascii="Times New Roman" w:hAnsi="Times New Roman" w:cs="Times New Roman"/>
                <w:strike/>
                <w:sz w:val="24"/>
                <w:szCs w:val="24"/>
              </w:rPr>
            </w:pPr>
          </w:p>
        </w:tc>
        <w:tc>
          <w:tcPr>
            <w:tcW w:w="3119" w:type="dxa"/>
          </w:tcPr>
          <w:p w14:paraId="07E7F044" w14:textId="77777777" w:rsidR="003D5C50" w:rsidRPr="00015DD5" w:rsidRDefault="003D5C50" w:rsidP="00253101">
            <w:pPr>
              <w:pStyle w:val="ConsPlusCell"/>
              <w:rPr>
                <w:rFonts w:ascii="Times New Roman" w:hAnsi="Times New Roman" w:cs="Times New Roman"/>
                <w:sz w:val="24"/>
                <w:szCs w:val="24"/>
              </w:rPr>
            </w:pPr>
            <w:r w:rsidRPr="00015DD5">
              <w:rPr>
                <w:rFonts w:ascii="Times New Roman" w:hAnsi="Times New Roman" w:cs="Times New Roman"/>
                <w:sz w:val="24"/>
                <w:szCs w:val="24"/>
              </w:rPr>
              <w:t xml:space="preserve">Мероприятие 1.1 ВЦП 1 </w:t>
            </w:r>
          </w:p>
        </w:tc>
        <w:tc>
          <w:tcPr>
            <w:tcW w:w="2411" w:type="dxa"/>
          </w:tcPr>
          <w:p w14:paraId="67F90915" w14:textId="77777777" w:rsidR="003D5C50" w:rsidRPr="0093771B" w:rsidRDefault="003D5C50" w:rsidP="00253101">
            <w:pPr>
              <w:pStyle w:val="ConsPlusCell"/>
              <w:rPr>
                <w:rFonts w:ascii="Times New Roman" w:hAnsi="Times New Roman" w:cs="Times New Roman"/>
                <w:sz w:val="24"/>
                <w:szCs w:val="24"/>
              </w:rPr>
            </w:pPr>
          </w:p>
        </w:tc>
        <w:tc>
          <w:tcPr>
            <w:tcW w:w="2408" w:type="dxa"/>
          </w:tcPr>
          <w:p w14:paraId="57DE5F89" w14:textId="77777777" w:rsidR="003D5C50" w:rsidRPr="0093771B" w:rsidRDefault="003D5C50" w:rsidP="00253101">
            <w:pPr>
              <w:pStyle w:val="ConsPlusCell"/>
              <w:jc w:val="center"/>
              <w:rPr>
                <w:rFonts w:ascii="Times New Roman" w:hAnsi="Times New Roman" w:cs="Times New Roman"/>
                <w:sz w:val="24"/>
                <w:szCs w:val="24"/>
              </w:rPr>
            </w:pPr>
          </w:p>
        </w:tc>
        <w:tc>
          <w:tcPr>
            <w:tcW w:w="1701" w:type="dxa"/>
          </w:tcPr>
          <w:p w14:paraId="0903EA88" w14:textId="77777777" w:rsidR="003D5C50" w:rsidRPr="0093771B" w:rsidRDefault="003D5C50" w:rsidP="00253101">
            <w:pPr>
              <w:pStyle w:val="ConsPlusCell"/>
              <w:jc w:val="center"/>
              <w:rPr>
                <w:rFonts w:ascii="Times New Roman" w:hAnsi="Times New Roman" w:cs="Times New Roman"/>
                <w:sz w:val="24"/>
                <w:szCs w:val="24"/>
              </w:rPr>
            </w:pPr>
          </w:p>
        </w:tc>
        <w:tc>
          <w:tcPr>
            <w:tcW w:w="992" w:type="dxa"/>
          </w:tcPr>
          <w:p w14:paraId="76491C20"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6DC8E4B8" w14:textId="77777777" w:rsidR="003D5C50" w:rsidRPr="0093771B" w:rsidRDefault="003D5C50" w:rsidP="00253101">
            <w:pPr>
              <w:pStyle w:val="ConsPlusCell"/>
              <w:jc w:val="center"/>
              <w:rPr>
                <w:rFonts w:ascii="Times New Roman" w:hAnsi="Times New Roman" w:cs="Times New Roman"/>
                <w:sz w:val="24"/>
                <w:szCs w:val="24"/>
              </w:rPr>
            </w:pPr>
          </w:p>
        </w:tc>
        <w:tc>
          <w:tcPr>
            <w:tcW w:w="1134" w:type="dxa"/>
          </w:tcPr>
          <w:p w14:paraId="4EFB52AA"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1A9F2C49"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257096" w14:paraId="59D827A6" w14:textId="77777777" w:rsidTr="00253101">
        <w:trPr>
          <w:tblCellSpacing w:w="5" w:type="nil"/>
        </w:trPr>
        <w:tc>
          <w:tcPr>
            <w:tcW w:w="567" w:type="dxa"/>
          </w:tcPr>
          <w:p w14:paraId="35ACD193" w14:textId="77777777" w:rsidR="003D5C50" w:rsidRPr="0093771B" w:rsidRDefault="003D5C50" w:rsidP="00253101">
            <w:pPr>
              <w:pStyle w:val="ConsPlusCell"/>
              <w:rPr>
                <w:rFonts w:ascii="Times New Roman" w:hAnsi="Times New Roman" w:cs="Times New Roman"/>
                <w:strike/>
                <w:sz w:val="24"/>
                <w:szCs w:val="24"/>
              </w:rPr>
            </w:pPr>
          </w:p>
        </w:tc>
        <w:tc>
          <w:tcPr>
            <w:tcW w:w="3119" w:type="dxa"/>
          </w:tcPr>
          <w:p w14:paraId="41F0BF55" w14:textId="77777777" w:rsidR="003D5C50" w:rsidRPr="00015DD5" w:rsidRDefault="003D5C50" w:rsidP="00253101">
            <w:pPr>
              <w:pStyle w:val="ConsPlusCell"/>
              <w:rPr>
                <w:rFonts w:ascii="Times New Roman" w:hAnsi="Times New Roman" w:cs="Times New Roman"/>
                <w:sz w:val="24"/>
                <w:szCs w:val="24"/>
              </w:rPr>
            </w:pPr>
            <w:r w:rsidRPr="00015DD5">
              <w:rPr>
                <w:rFonts w:ascii="Times New Roman" w:hAnsi="Times New Roman" w:cs="Times New Roman"/>
                <w:sz w:val="24"/>
                <w:szCs w:val="24"/>
              </w:rPr>
              <w:t>Приоритетное основное мероприятие 1.2. Реализация регионального проекта «___________». Наименование мероприятия</w:t>
            </w:r>
          </w:p>
        </w:tc>
        <w:tc>
          <w:tcPr>
            <w:tcW w:w="2411" w:type="dxa"/>
          </w:tcPr>
          <w:p w14:paraId="4BE8EBEE" w14:textId="77777777" w:rsidR="003D5C50" w:rsidRPr="00257096" w:rsidRDefault="003D5C50" w:rsidP="00253101">
            <w:pPr>
              <w:pStyle w:val="ConsPlusCell"/>
              <w:rPr>
                <w:rFonts w:ascii="Times New Roman" w:hAnsi="Times New Roman" w:cs="Times New Roman"/>
                <w:sz w:val="24"/>
                <w:szCs w:val="24"/>
                <w:highlight w:val="lightGray"/>
              </w:rPr>
            </w:pPr>
          </w:p>
        </w:tc>
        <w:tc>
          <w:tcPr>
            <w:tcW w:w="2408" w:type="dxa"/>
          </w:tcPr>
          <w:p w14:paraId="41AFF150" w14:textId="77777777" w:rsidR="003D5C50" w:rsidRPr="00257096" w:rsidRDefault="003D5C50" w:rsidP="00253101">
            <w:pPr>
              <w:pStyle w:val="ConsPlusCell"/>
              <w:jc w:val="center"/>
              <w:rPr>
                <w:rFonts w:ascii="Times New Roman" w:hAnsi="Times New Roman" w:cs="Times New Roman"/>
                <w:sz w:val="24"/>
                <w:szCs w:val="24"/>
                <w:highlight w:val="lightGray"/>
              </w:rPr>
            </w:pPr>
          </w:p>
        </w:tc>
        <w:tc>
          <w:tcPr>
            <w:tcW w:w="1701" w:type="dxa"/>
          </w:tcPr>
          <w:p w14:paraId="15C95A77" w14:textId="77777777" w:rsidR="003D5C50" w:rsidRPr="00257096" w:rsidRDefault="003D5C50" w:rsidP="00253101">
            <w:pPr>
              <w:pStyle w:val="ConsPlusCell"/>
              <w:jc w:val="center"/>
              <w:rPr>
                <w:rFonts w:ascii="Times New Roman" w:hAnsi="Times New Roman" w:cs="Times New Roman"/>
                <w:sz w:val="24"/>
                <w:szCs w:val="24"/>
                <w:highlight w:val="lightGray"/>
              </w:rPr>
            </w:pPr>
          </w:p>
        </w:tc>
        <w:tc>
          <w:tcPr>
            <w:tcW w:w="992" w:type="dxa"/>
          </w:tcPr>
          <w:p w14:paraId="68A036E2" w14:textId="77777777" w:rsidR="003D5C50" w:rsidRPr="00257096" w:rsidRDefault="000B7043" w:rsidP="00253101">
            <w:pPr>
              <w:pStyle w:val="ConsPlusCell"/>
              <w:jc w:val="center"/>
              <w:rPr>
                <w:rFonts w:ascii="Times New Roman" w:hAnsi="Times New Roman" w:cs="Times New Roman"/>
                <w:sz w:val="24"/>
                <w:szCs w:val="24"/>
                <w:highlight w:val="lightGray"/>
              </w:rPr>
            </w:pPr>
            <w:hyperlink w:anchor="Par1127" w:history="1">
              <w:r w:rsidR="003D5C50" w:rsidRPr="00C770AE">
                <w:rPr>
                  <w:rFonts w:ascii="Times New Roman" w:hAnsi="Times New Roman"/>
                  <w:sz w:val="24"/>
                  <w:szCs w:val="24"/>
                </w:rPr>
                <w:t>&lt;3&gt;</w:t>
              </w:r>
            </w:hyperlink>
          </w:p>
        </w:tc>
        <w:tc>
          <w:tcPr>
            <w:tcW w:w="1276" w:type="dxa"/>
          </w:tcPr>
          <w:p w14:paraId="65666A05" w14:textId="77777777" w:rsidR="003D5C50" w:rsidRPr="00257096" w:rsidRDefault="000B7043" w:rsidP="00253101">
            <w:pPr>
              <w:pStyle w:val="ConsPlusCell"/>
              <w:jc w:val="center"/>
              <w:rPr>
                <w:rFonts w:ascii="Times New Roman" w:hAnsi="Times New Roman" w:cs="Times New Roman"/>
                <w:sz w:val="24"/>
                <w:szCs w:val="24"/>
                <w:highlight w:val="lightGray"/>
              </w:rPr>
            </w:pPr>
            <w:hyperlink w:anchor="Par1127" w:history="1">
              <w:r w:rsidR="003D5C50" w:rsidRPr="00C770AE">
                <w:rPr>
                  <w:rFonts w:ascii="Times New Roman" w:hAnsi="Times New Roman"/>
                  <w:sz w:val="24"/>
                  <w:szCs w:val="24"/>
                </w:rPr>
                <w:t>&lt;3&gt;</w:t>
              </w:r>
            </w:hyperlink>
          </w:p>
        </w:tc>
        <w:tc>
          <w:tcPr>
            <w:tcW w:w="1134" w:type="dxa"/>
          </w:tcPr>
          <w:p w14:paraId="24FE2D91" w14:textId="77777777" w:rsidR="003D5C50" w:rsidRPr="00257096" w:rsidRDefault="000B7043" w:rsidP="00253101">
            <w:pPr>
              <w:pStyle w:val="ConsPlusCell"/>
              <w:jc w:val="center"/>
              <w:rPr>
                <w:rFonts w:ascii="Times New Roman" w:hAnsi="Times New Roman" w:cs="Times New Roman"/>
                <w:sz w:val="24"/>
                <w:szCs w:val="24"/>
                <w:highlight w:val="lightGray"/>
              </w:rPr>
            </w:pPr>
            <w:hyperlink w:anchor="Par1127" w:history="1">
              <w:r w:rsidR="003D5C50" w:rsidRPr="00C770AE">
                <w:rPr>
                  <w:rFonts w:ascii="Times New Roman" w:hAnsi="Times New Roman"/>
                  <w:sz w:val="24"/>
                  <w:szCs w:val="24"/>
                </w:rPr>
                <w:t>&lt;3&gt;</w:t>
              </w:r>
            </w:hyperlink>
          </w:p>
        </w:tc>
        <w:tc>
          <w:tcPr>
            <w:tcW w:w="1276" w:type="dxa"/>
          </w:tcPr>
          <w:p w14:paraId="4626CECB" w14:textId="77777777" w:rsidR="003D5C50" w:rsidRPr="00257096" w:rsidRDefault="000B7043" w:rsidP="00253101">
            <w:pPr>
              <w:pStyle w:val="ConsPlusCell"/>
              <w:jc w:val="center"/>
              <w:rPr>
                <w:rFonts w:ascii="Times New Roman" w:hAnsi="Times New Roman" w:cs="Times New Roman"/>
                <w:sz w:val="24"/>
                <w:szCs w:val="24"/>
                <w:highlight w:val="lightGray"/>
              </w:rPr>
            </w:pPr>
            <w:hyperlink w:anchor="Par1127" w:history="1">
              <w:r w:rsidR="003D5C50" w:rsidRPr="00C770AE">
                <w:rPr>
                  <w:rFonts w:ascii="Times New Roman" w:hAnsi="Times New Roman"/>
                  <w:sz w:val="24"/>
                  <w:szCs w:val="24"/>
                </w:rPr>
                <w:t>&lt;3&gt;</w:t>
              </w:r>
            </w:hyperlink>
          </w:p>
        </w:tc>
      </w:tr>
      <w:tr w:rsidR="003D5C50" w:rsidRPr="0093771B" w14:paraId="1AD0F75A" w14:textId="77777777" w:rsidTr="00253101">
        <w:trPr>
          <w:tblCellSpacing w:w="5" w:type="nil"/>
        </w:trPr>
        <w:tc>
          <w:tcPr>
            <w:tcW w:w="567" w:type="dxa"/>
          </w:tcPr>
          <w:p w14:paraId="5475E657" w14:textId="77777777" w:rsidR="003D5C50" w:rsidRPr="00257096" w:rsidRDefault="003D5C50" w:rsidP="00253101">
            <w:pPr>
              <w:pStyle w:val="ConsPlusCell"/>
              <w:rPr>
                <w:rFonts w:ascii="Times New Roman" w:hAnsi="Times New Roman" w:cs="Times New Roman"/>
                <w:strike/>
                <w:sz w:val="24"/>
                <w:szCs w:val="24"/>
                <w:highlight w:val="lightGray"/>
              </w:rPr>
            </w:pPr>
          </w:p>
        </w:tc>
        <w:tc>
          <w:tcPr>
            <w:tcW w:w="3119" w:type="dxa"/>
          </w:tcPr>
          <w:p w14:paraId="4A128C0B" w14:textId="77777777" w:rsidR="003D5C50" w:rsidRPr="00015DD5" w:rsidRDefault="003D5C50" w:rsidP="00253101">
            <w:pPr>
              <w:pStyle w:val="ConsPlusCell"/>
              <w:rPr>
                <w:rFonts w:ascii="Times New Roman" w:hAnsi="Times New Roman" w:cs="Times New Roman"/>
                <w:sz w:val="24"/>
                <w:szCs w:val="24"/>
              </w:rPr>
            </w:pPr>
            <w:r w:rsidRPr="00015DD5">
              <w:rPr>
                <w:rFonts w:ascii="Times New Roman" w:hAnsi="Times New Roman" w:cs="Times New Roman"/>
                <w:sz w:val="24"/>
                <w:szCs w:val="24"/>
              </w:rPr>
              <w:t xml:space="preserve">Приоритетное мероприятие 1.2.1. Реализация </w:t>
            </w:r>
            <w:r w:rsidRPr="00015DD5">
              <w:rPr>
                <w:rFonts w:ascii="Times New Roman" w:hAnsi="Times New Roman" w:cs="Times New Roman"/>
                <w:sz w:val="24"/>
                <w:szCs w:val="24"/>
              </w:rPr>
              <w:lastRenderedPageBreak/>
              <w:t>регионального проекта «___________». Наименование мероприятия</w:t>
            </w:r>
          </w:p>
        </w:tc>
        <w:tc>
          <w:tcPr>
            <w:tcW w:w="2411" w:type="dxa"/>
          </w:tcPr>
          <w:p w14:paraId="4493662D" w14:textId="77777777" w:rsidR="003D5C50" w:rsidRPr="00257096" w:rsidRDefault="003D5C50" w:rsidP="00253101">
            <w:pPr>
              <w:pStyle w:val="ConsPlusCell"/>
              <w:rPr>
                <w:rFonts w:ascii="Times New Roman" w:hAnsi="Times New Roman" w:cs="Times New Roman"/>
                <w:sz w:val="24"/>
                <w:szCs w:val="24"/>
                <w:highlight w:val="lightGray"/>
              </w:rPr>
            </w:pPr>
          </w:p>
        </w:tc>
        <w:tc>
          <w:tcPr>
            <w:tcW w:w="2408" w:type="dxa"/>
          </w:tcPr>
          <w:p w14:paraId="65C3A091" w14:textId="77777777" w:rsidR="003D5C50" w:rsidRPr="00257096" w:rsidRDefault="003D5C50" w:rsidP="00253101">
            <w:pPr>
              <w:pStyle w:val="ConsPlusCell"/>
              <w:jc w:val="center"/>
              <w:rPr>
                <w:rFonts w:ascii="Times New Roman" w:hAnsi="Times New Roman" w:cs="Times New Roman"/>
                <w:sz w:val="24"/>
                <w:szCs w:val="24"/>
                <w:highlight w:val="lightGray"/>
              </w:rPr>
            </w:pPr>
          </w:p>
        </w:tc>
        <w:tc>
          <w:tcPr>
            <w:tcW w:w="1701" w:type="dxa"/>
          </w:tcPr>
          <w:p w14:paraId="1CF3BAD0" w14:textId="77777777" w:rsidR="003D5C50" w:rsidRPr="00257096" w:rsidRDefault="003D5C50" w:rsidP="00253101">
            <w:pPr>
              <w:pStyle w:val="ConsPlusCell"/>
              <w:jc w:val="center"/>
              <w:rPr>
                <w:rFonts w:ascii="Times New Roman" w:hAnsi="Times New Roman" w:cs="Times New Roman"/>
                <w:sz w:val="24"/>
                <w:szCs w:val="24"/>
                <w:highlight w:val="lightGray"/>
              </w:rPr>
            </w:pPr>
          </w:p>
        </w:tc>
        <w:tc>
          <w:tcPr>
            <w:tcW w:w="992" w:type="dxa"/>
          </w:tcPr>
          <w:p w14:paraId="4D5272C3" w14:textId="77777777" w:rsidR="003D5C50" w:rsidRPr="00257096" w:rsidRDefault="003D5C50" w:rsidP="00253101">
            <w:pPr>
              <w:pStyle w:val="ConsPlusCell"/>
              <w:jc w:val="center"/>
              <w:rPr>
                <w:rFonts w:ascii="Times New Roman" w:hAnsi="Times New Roman" w:cs="Times New Roman"/>
                <w:sz w:val="24"/>
                <w:szCs w:val="24"/>
                <w:highlight w:val="lightGray"/>
              </w:rPr>
            </w:pPr>
          </w:p>
        </w:tc>
        <w:tc>
          <w:tcPr>
            <w:tcW w:w="1276" w:type="dxa"/>
          </w:tcPr>
          <w:p w14:paraId="6F097B54" w14:textId="77777777" w:rsidR="003D5C50" w:rsidRPr="00257096" w:rsidRDefault="003D5C50" w:rsidP="00253101">
            <w:pPr>
              <w:pStyle w:val="ConsPlusCell"/>
              <w:jc w:val="center"/>
              <w:rPr>
                <w:rFonts w:ascii="Times New Roman" w:hAnsi="Times New Roman" w:cs="Times New Roman"/>
                <w:sz w:val="24"/>
                <w:szCs w:val="24"/>
                <w:highlight w:val="lightGray"/>
              </w:rPr>
            </w:pPr>
          </w:p>
        </w:tc>
        <w:tc>
          <w:tcPr>
            <w:tcW w:w="1134" w:type="dxa"/>
          </w:tcPr>
          <w:p w14:paraId="59CD3336" w14:textId="77777777" w:rsidR="003D5C50" w:rsidRPr="00257096" w:rsidRDefault="003D5C50" w:rsidP="00253101">
            <w:pPr>
              <w:pStyle w:val="ConsPlusCell"/>
              <w:jc w:val="center"/>
              <w:rPr>
                <w:rFonts w:ascii="Times New Roman" w:hAnsi="Times New Roman" w:cs="Times New Roman"/>
                <w:sz w:val="24"/>
                <w:szCs w:val="24"/>
                <w:highlight w:val="lightGray"/>
              </w:rPr>
            </w:pPr>
          </w:p>
        </w:tc>
        <w:tc>
          <w:tcPr>
            <w:tcW w:w="1276" w:type="dxa"/>
          </w:tcPr>
          <w:p w14:paraId="30327576" w14:textId="77777777" w:rsidR="003D5C50" w:rsidRPr="00257096" w:rsidRDefault="003D5C50" w:rsidP="00253101">
            <w:pPr>
              <w:pStyle w:val="ConsPlusCell"/>
              <w:jc w:val="center"/>
              <w:rPr>
                <w:rFonts w:ascii="Times New Roman" w:hAnsi="Times New Roman" w:cs="Times New Roman"/>
                <w:sz w:val="24"/>
                <w:szCs w:val="24"/>
                <w:highlight w:val="lightGray"/>
              </w:rPr>
            </w:pPr>
          </w:p>
        </w:tc>
      </w:tr>
      <w:tr w:rsidR="003D5C50" w:rsidRPr="0093771B" w14:paraId="34FEA10A" w14:textId="77777777" w:rsidTr="00253101">
        <w:trPr>
          <w:tblCellSpacing w:w="5" w:type="nil"/>
        </w:trPr>
        <w:tc>
          <w:tcPr>
            <w:tcW w:w="567" w:type="dxa"/>
          </w:tcPr>
          <w:p w14:paraId="5DADF61C" w14:textId="77777777" w:rsidR="003D5C50" w:rsidRPr="00257096" w:rsidRDefault="003D5C50" w:rsidP="00253101">
            <w:pPr>
              <w:pStyle w:val="ConsPlusCell"/>
              <w:rPr>
                <w:rFonts w:ascii="Times New Roman" w:hAnsi="Times New Roman" w:cs="Times New Roman"/>
                <w:strike/>
                <w:sz w:val="24"/>
                <w:szCs w:val="24"/>
                <w:highlight w:val="lightGray"/>
              </w:rPr>
            </w:pPr>
          </w:p>
        </w:tc>
        <w:tc>
          <w:tcPr>
            <w:tcW w:w="3119" w:type="dxa"/>
          </w:tcPr>
          <w:p w14:paraId="75C775C6" w14:textId="77777777" w:rsidR="003D5C50" w:rsidRPr="00015DD5" w:rsidRDefault="003D5C50" w:rsidP="00253101">
            <w:pPr>
              <w:pStyle w:val="ConsPlusCell"/>
              <w:rPr>
                <w:rFonts w:ascii="Times New Roman" w:hAnsi="Times New Roman" w:cs="Times New Roman"/>
                <w:sz w:val="24"/>
                <w:szCs w:val="24"/>
              </w:rPr>
            </w:pPr>
            <w:r w:rsidRPr="00015DD5">
              <w:rPr>
                <w:rFonts w:ascii="Times New Roman" w:hAnsi="Times New Roman" w:cs="Times New Roman"/>
                <w:sz w:val="24"/>
                <w:szCs w:val="24"/>
              </w:rPr>
              <w:t>Приоритетное мероприятие 1.2.2. Реализация регионального проекта «___________». Наименование мероприятия</w:t>
            </w:r>
          </w:p>
        </w:tc>
        <w:tc>
          <w:tcPr>
            <w:tcW w:w="2411" w:type="dxa"/>
          </w:tcPr>
          <w:p w14:paraId="7FFE1274" w14:textId="77777777" w:rsidR="003D5C50" w:rsidRPr="00257096" w:rsidRDefault="003D5C50" w:rsidP="00253101">
            <w:pPr>
              <w:pStyle w:val="ConsPlusCell"/>
              <w:rPr>
                <w:rFonts w:ascii="Times New Roman" w:hAnsi="Times New Roman" w:cs="Times New Roman"/>
                <w:sz w:val="24"/>
                <w:szCs w:val="24"/>
                <w:highlight w:val="lightGray"/>
              </w:rPr>
            </w:pPr>
          </w:p>
        </w:tc>
        <w:tc>
          <w:tcPr>
            <w:tcW w:w="2408" w:type="dxa"/>
          </w:tcPr>
          <w:p w14:paraId="5116F123" w14:textId="77777777" w:rsidR="003D5C50" w:rsidRPr="00257096" w:rsidRDefault="003D5C50" w:rsidP="00253101">
            <w:pPr>
              <w:pStyle w:val="ConsPlusCell"/>
              <w:jc w:val="center"/>
              <w:rPr>
                <w:rFonts w:ascii="Times New Roman" w:hAnsi="Times New Roman" w:cs="Times New Roman"/>
                <w:sz w:val="24"/>
                <w:szCs w:val="24"/>
                <w:highlight w:val="lightGray"/>
              </w:rPr>
            </w:pPr>
          </w:p>
        </w:tc>
        <w:tc>
          <w:tcPr>
            <w:tcW w:w="1701" w:type="dxa"/>
          </w:tcPr>
          <w:p w14:paraId="782DB570" w14:textId="77777777" w:rsidR="003D5C50" w:rsidRPr="00257096" w:rsidRDefault="003D5C50" w:rsidP="00253101">
            <w:pPr>
              <w:pStyle w:val="ConsPlusCell"/>
              <w:jc w:val="center"/>
              <w:rPr>
                <w:rFonts w:ascii="Times New Roman" w:hAnsi="Times New Roman" w:cs="Times New Roman"/>
                <w:sz w:val="24"/>
                <w:szCs w:val="24"/>
                <w:highlight w:val="lightGray"/>
              </w:rPr>
            </w:pPr>
          </w:p>
        </w:tc>
        <w:tc>
          <w:tcPr>
            <w:tcW w:w="992" w:type="dxa"/>
          </w:tcPr>
          <w:p w14:paraId="0C966ED8" w14:textId="77777777" w:rsidR="003D5C50" w:rsidRPr="00257096" w:rsidRDefault="003D5C50" w:rsidP="00253101">
            <w:pPr>
              <w:pStyle w:val="ConsPlusCell"/>
              <w:jc w:val="center"/>
              <w:rPr>
                <w:rFonts w:ascii="Times New Roman" w:hAnsi="Times New Roman" w:cs="Times New Roman"/>
                <w:sz w:val="24"/>
                <w:szCs w:val="24"/>
                <w:highlight w:val="lightGray"/>
              </w:rPr>
            </w:pPr>
          </w:p>
        </w:tc>
        <w:tc>
          <w:tcPr>
            <w:tcW w:w="1276" w:type="dxa"/>
          </w:tcPr>
          <w:p w14:paraId="02271057" w14:textId="77777777" w:rsidR="003D5C50" w:rsidRPr="00257096" w:rsidRDefault="003D5C50" w:rsidP="00253101">
            <w:pPr>
              <w:pStyle w:val="ConsPlusCell"/>
              <w:jc w:val="center"/>
              <w:rPr>
                <w:rFonts w:ascii="Times New Roman" w:hAnsi="Times New Roman" w:cs="Times New Roman"/>
                <w:sz w:val="24"/>
                <w:szCs w:val="24"/>
                <w:highlight w:val="lightGray"/>
              </w:rPr>
            </w:pPr>
          </w:p>
        </w:tc>
        <w:tc>
          <w:tcPr>
            <w:tcW w:w="1134" w:type="dxa"/>
          </w:tcPr>
          <w:p w14:paraId="2FAA921A" w14:textId="77777777" w:rsidR="003D5C50" w:rsidRPr="00257096" w:rsidRDefault="003D5C50" w:rsidP="00253101">
            <w:pPr>
              <w:pStyle w:val="ConsPlusCell"/>
              <w:jc w:val="center"/>
              <w:rPr>
                <w:rFonts w:ascii="Times New Roman" w:hAnsi="Times New Roman" w:cs="Times New Roman"/>
                <w:sz w:val="24"/>
                <w:szCs w:val="24"/>
                <w:highlight w:val="lightGray"/>
              </w:rPr>
            </w:pPr>
          </w:p>
        </w:tc>
        <w:tc>
          <w:tcPr>
            <w:tcW w:w="1276" w:type="dxa"/>
          </w:tcPr>
          <w:p w14:paraId="3DB3C7A4" w14:textId="77777777" w:rsidR="003D5C50" w:rsidRPr="00257096" w:rsidRDefault="003D5C50" w:rsidP="00253101">
            <w:pPr>
              <w:pStyle w:val="ConsPlusCell"/>
              <w:jc w:val="center"/>
              <w:rPr>
                <w:rFonts w:ascii="Times New Roman" w:hAnsi="Times New Roman" w:cs="Times New Roman"/>
                <w:sz w:val="24"/>
                <w:szCs w:val="24"/>
                <w:highlight w:val="lightGray"/>
              </w:rPr>
            </w:pPr>
          </w:p>
        </w:tc>
      </w:tr>
      <w:tr w:rsidR="003D5C50" w:rsidRPr="0093771B" w14:paraId="52D1A0D4" w14:textId="77777777" w:rsidTr="00253101">
        <w:trPr>
          <w:tblCellSpacing w:w="5" w:type="nil"/>
        </w:trPr>
        <w:tc>
          <w:tcPr>
            <w:tcW w:w="567" w:type="dxa"/>
          </w:tcPr>
          <w:p w14:paraId="2774DAE5" w14:textId="77777777" w:rsidR="003D5C50" w:rsidRPr="00257096" w:rsidRDefault="003D5C50" w:rsidP="00253101">
            <w:pPr>
              <w:pStyle w:val="ConsPlusCell"/>
              <w:rPr>
                <w:rFonts w:ascii="Times New Roman" w:hAnsi="Times New Roman" w:cs="Times New Roman"/>
                <w:strike/>
                <w:sz w:val="24"/>
                <w:szCs w:val="24"/>
                <w:highlight w:val="lightGray"/>
              </w:rPr>
            </w:pPr>
          </w:p>
        </w:tc>
        <w:tc>
          <w:tcPr>
            <w:tcW w:w="3119" w:type="dxa"/>
          </w:tcPr>
          <w:p w14:paraId="48FE4A00" w14:textId="77777777" w:rsidR="003D5C50" w:rsidRPr="00C770AE" w:rsidRDefault="003D5C50" w:rsidP="00253101">
            <w:pPr>
              <w:pStyle w:val="ConsPlusCell"/>
              <w:rPr>
                <w:rFonts w:ascii="Times New Roman" w:hAnsi="Times New Roman" w:cs="Times New Roman"/>
                <w:sz w:val="24"/>
                <w:szCs w:val="24"/>
              </w:rPr>
            </w:pPr>
            <w:r w:rsidRPr="00C770AE">
              <w:rPr>
                <w:rFonts w:ascii="Times New Roman" w:hAnsi="Times New Roman" w:cs="Times New Roman"/>
                <w:sz w:val="24"/>
                <w:szCs w:val="24"/>
              </w:rPr>
              <w:t xml:space="preserve">Контрольное событие </w:t>
            </w:r>
            <w:r>
              <w:rPr>
                <w:rFonts w:ascii="Times New Roman" w:hAnsi="Times New Roman" w:cs="Times New Roman"/>
                <w:sz w:val="24"/>
                <w:szCs w:val="24"/>
              </w:rPr>
              <w:t>муниципальной</w:t>
            </w:r>
          </w:p>
          <w:p w14:paraId="5E69AE6D" w14:textId="77777777" w:rsidR="003D5C50" w:rsidRPr="00C770AE"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программы 1.2</w:t>
            </w:r>
          </w:p>
        </w:tc>
        <w:tc>
          <w:tcPr>
            <w:tcW w:w="2411" w:type="dxa"/>
          </w:tcPr>
          <w:p w14:paraId="17556FEE" w14:textId="77777777" w:rsidR="003D5C50" w:rsidRPr="00257096" w:rsidRDefault="003D5C50" w:rsidP="00253101">
            <w:pPr>
              <w:pStyle w:val="ConsPlusCell"/>
              <w:rPr>
                <w:rFonts w:ascii="Times New Roman" w:hAnsi="Times New Roman" w:cs="Times New Roman"/>
                <w:sz w:val="24"/>
                <w:szCs w:val="24"/>
                <w:highlight w:val="lightGray"/>
              </w:rPr>
            </w:pPr>
          </w:p>
        </w:tc>
        <w:tc>
          <w:tcPr>
            <w:tcW w:w="2408" w:type="dxa"/>
          </w:tcPr>
          <w:p w14:paraId="43B3B941" w14:textId="77777777" w:rsidR="003D5C50" w:rsidRPr="00257096" w:rsidRDefault="003D5C50" w:rsidP="00253101">
            <w:pPr>
              <w:pStyle w:val="ConsPlusCell"/>
              <w:jc w:val="center"/>
              <w:rPr>
                <w:rFonts w:ascii="Times New Roman" w:hAnsi="Times New Roman" w:cs="Times New Roman"/>
                <w:sz w:val="24"/>
                <w:szCs w:val="24"/>
                <w:highlight w:val="lightGray"/>
              </w:rPr>
            </w:pPr>
          </w:p>
        </w:tc>
        <w:tc>
          <w:tcPr>
            <w:tcW w:w="1701" w:type="dxa"/>
          </w:tcPr>
          <w:p w14:paraId="60D6CA81" w14:textId="77777777" w:rsidR="003D5C50" w:rsidRPr="00257096" w:rsidRDefault="003D5C50" w:rsidP="00253101">
            <w:pPr>
              <w:pStyle w:val="ConsPlusCell"/>
              <w:jc w:val="center"/>
              <w:rPr>
                <w:rFonts w:ascii="Times New Roman" w:hAnsi="Times New Roman" w:cs="Times New Roman"/>
                <w:sz w:val="24"/>
                <w:szCs w:val="24"/>
                <w:highlight w:val="lightGray"/>
              </w:rPr>
            </w:pPr>
          </w:p>
        </w:tc>
        <w:tc>
          <w:tcPr>
            <w:tcW w:w="992" w:type="dxa"/>
          </w:tcPr>
          <w:p w14:paraId="2B23932D" w14:textId="77777777" w:rsidR="003D5C50" w:rsidRPr="00C770AE" w:rsidRDefault="003D5C50" w:rsidP="00253101">
            <w:pPr>
              <w:pStyle w:val="ConsPlusCell"/>
              <w:jc w:val="center"/>
              <w:rPr>
                <w:rFonts w:ascii="Times New Roman" w:hAnsi="Times New Roman" w:cs="Times New Roman"/>
                <w:sz w:val="24"/>
                <w:szCs w:val="24"/>
              </w:rPr>
            </w:pPr>
            <w:r w:rsidRPr="00C770AE">
              <w:rPr>
                <w:rFonts w:ascii="Times New Roman" w:hAnsi="Times New Roman" w:cs="Times New Roman"/>
                <w:sz w:val="24"/>
                <w:szCs w:val="24"/>
              </w:rPr>
              <w:t>X</w:t>
            </w:r>
          </w:p>
        </w:tc>
        <w:tc>
          <w:tcPr>
            <w:tcW w:w="1276" w:type="dxa"/>
          </w:tcPr>
          <w:p w14:paraId="0ED1F6CC" w14:textId="77777777" w:rsidR="003D5C50" w:rsidRPr="00C770AE" w:rsidRDefault="003D5C50" w:rsidP="00253101">
            <w:pPr>
              <w:pStyle w:val="ConsPlusCell"/>
              <w:jc w:val="center"/>
              <w:rPr>
                <w:rFonts w:ascii="Times New Roman" w:hAnsi="Times New Roman" w:cs="Times New Roman"/>
                <w:sz w:val="24"/>
                <w:szCs w:val="24"/>
              </w:rPr>
            </w:pPr>
            <w:r w:rsidRPr="00C770AE">
              <w:rPr>
                <w:rFonts w:ascii="Times New Roman" w:hAnsi="Times New Roman" w:cs="Times New Roman"/>
                <w:sz w:val="24"/>
                <w:szCs w:val="24"/>
              </w:rPr>
              <w:t>X</w:t>
            </w:r>
          </w:p>
        </w:tc>
        <w:tc>
          <w:tcPr>
            <w:tcW w:w="1134" w:type="dxa"/>
          </w:tcPr>
          <w:p w14:paraId="27F5B498" w14:textId="77777777" w:rsidR="003D5C50" w:rsidRPr="00C770AE" w:rsidRDefault="003D5C50" w:rsidP="00253101">
            <w:pPr>
              <w:pStyle w:val="ConsPlusCell"/>
              <w:jc w:val="center"/>
              <w:rPr>
                <w:rFonts w:ascii="Times New Roman" w:hAnsi="Times New Roman" w:cs="Times New Roman"/>
                <w:sz w:val="24"/>
                <w:szCs w:val="24"/>
              </w:rPr>
            </w:pPr>
            <w:r w:rsidRPr="00C770AE">
              <w:rPr>
                <w:rFonts w:ascii="Times New Roman" w:hAnsi="Times New Roman" w:cs="Times New Roman"/>
                <w:sz w:val="24"/>
                <w:szCs w:val="24"/>
              </w:rPr>
              <w:t>X</w:t>
            </w:r>
          </w:p>
        </w:tc>
        <w:tc>
          <w:tcPr>
            <w:tcW w:w="1276" w:type="dxa"/>
          </w:tcPr>
          <w:p w14:paraId="181E05CF" w14:textId="77777777" w:rsidR="003D5C50" w:rsidRPr="00C770AE" w:rsidRDefault="003D5C50" w:rsidP="00253101">
            <w:pPr>
              <w:pStyle w:val="ConsPlusCell"/>
              <w:jc w:val="center"/>
              <w:rPr>
                <w:rFonts w:ascii="Times New Roman" w:hAnsi="Times New Roman" w:cs="Times New Roman"/>
                <w:sz w:val="24"/>
                <w:szCs w:val="24"/>
              </w:rPr>
            </w:pPr>
            <w:r w:rsidRPr="00C770AE">
              <w:rPr>
                <w:rFonts w:ascii="Times New Roman" w:hAnsi="Times New Roman" w:cs="Times New Roman"/>
                <w:sz w:val="24"/>
                <w:szCs w:val="24"/>
              </w:rPr>
              <w:t>X</w:t>
            </w:r>
          </w:p>
        </w:tc>
      </w:tr>
      <w:tr w:rsidR="003D5C50" w:rsidRPr="0093771B" w14:paraId="633FB273" w14:textId="77777777" w:rsidTr="00253101">
        <w:trPr>
          <w:tblCellSpacing w:w="5" w:type="nil"/>
        </w:trPr>
        <w:tc>
          <w:tcPr>
            <w:tcW w:w="567" w:type="dxa"/>
          </w:tcPr>
          <w:p w14:paraId="4F13BB8F" w14:textId="77777777" w:rsidR="003D5C50" w:rsidRPr="0093771B" w:rsidRDefault="003D5C50" w:rsidP="00253101">
            <w:pPr>
              <w:pStyle w:val="ConsPlusCell"/>
              <w:rPr>
                <w:rFonts w:ascii="Times New Roman" w:hAnsi="Times New Roman" w:cs="Times New Roman"/>
                <w:strike/>
                <w:sz w:val="24"/>
                <w:szCs w:val="24"/>
              </w:rPr>
            </w:pPr>
          </w:p>
        </w:tc>
        <w:tc>
          <w:tcPr>
            <w:tcW w:w="3119" w:type="dxa"/>
          </w:tcPr>
          <w:p w14:paraId="430F2EEC" w14:textId="77777777" w:rsidR="003D5C50" w:rsidRPr="0093771B"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2411" w:type="dxa"/>
          </w:tcPr>
          <w:p w14:paraId="3887E2A2" w14:textId="77777777" w:rsidR="003D5C50" w:rsidRPr="0093771B" w:rsidRDefault="003D5C50" w:rsidP="00253101">
            <w:pPr>
              <w:pStyle w:val="ConsPlusCell"/>
              <w:rPr>
                <w:rFonts w:ascii="Times New Roman" w:hAnsi="Times New Roman" w:cs="Times New Roman"/>
                <w:sz w:val="24"/>
                <w:szCs w:val="24"/>
              </w:rPr>
            </w:pPr>
          </w:p>
        </w:tc>
        <w:tc>
          <w:tcPr>
            <w:tcW w:w="2408" w:type="dxa"/>
          </w:tcPr>
          <w:p w14:paraId="500E44F5" w14:textId="77777777" w:rsidR="003D5C50" w:rsidRPr="0093771B" w:rsidRDefault="003D5C50" w:rsidP="00253101">
            <w:pPr>
              <w:pStyle w:val="ConsPlusCell"/>
              <w:jc w:val="center"/>
              <w:rPr>
                <w:rFonts w:ascii="Times New Roman" w:hAnsi="Times New Roman" w:cs="Times New Roman"/>
                <w:sz w:val="24"/>
                <w:szCs w:val="24"/>
              </w:rPr>
            </w:pPr>
          </w:p>
        </w:tc>
        <w:tc>
          <w:tcPr>
            <w:tcW w:w="1701" w:type="dxa"/>
          </w:tcPr>
          <w:p w14:paraId="4E783841" w14:textId="77777777" w:rsidR="003D5C50" w:rsidRPr="0093771B" w:rsidRDefault="003D5C50" w:rsidP="00253101">
            <w:pPr>
              <w:pStyle w:val="ConsPlusCell"/>
              <w:jc w:val="center"/>
              <w:rPr>
                <w:rFonts w:ascii="Times New Roman" w:hAnsi="Times New Roman" w:cs="Times New Roman"/>
                <w:sz w:val="24"/>
                <w:szCs w:val="24"/>
              </w:rPr>
            </w:pPr>
          </w:p>
        </w:tc>
        <w:tc>
          <w:tcPr>
            <w:tcW w:w="992" w:type="dxa"/>
          </w:tcPr>
          <w:p w14:paraId="7512F9DD"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740894D5" w14:textId="77777777" w:rsidR="003D5C50" w:rsidRPr="0093771B" w:rsidRDefault="003D5C50" w:rsidP="00253101">
            <w:pPr>
              <w:pStyle w:val="ConsPlusCell"/>
              <w:jc w:val="center"/>
              <w:rPr>
                <w:rFonts w:ascii="Times New Roman" w:hAnsi="Times New Roman" w:cs="Times New Roman"/>
                <w:sz w:val="24"/>
                <w:szCs w:val="24"/>
              </w:rPr>
            </w:pPr>
          </w:p>
        </w:tc>
        <w:tc>
          <w:tcPr>
            <w:tcW w:w="1134" w:type="dxa"/>
          </w:tcPr>
          <w:p w14:paraId="0842B1D5"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01ACF500"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93771B" w14:paraId="00CD9FDA" w14:textId="77777777" w:rsidTr="00253101">
        <w:trPr>
          <w:tblCellSpacing w:w="5" w:type="nil"/>
        </w:trPr>
        <w:tc>
          <w:tcPr>
            <w:tcW w:w="567" w:type="dxa"/>
            <w:vMerge w:val="restart"/>
          </w:tcPr>
          <w:p w14:paraId="1DADE17D" w14:textId="77777777" w:rsidR="003D5C50" w:rsidRPr="0093771B" w:rsidRDefault="003D5C50" w:rsidP="00253101">
            <w:pPr>
              <w:pStyle w:val="ConsPlusCell"/>
              <w:rPr>
                <w:rFonts w:ascii="Times New Roman" w:hAnsi="Times New Roman" w:cs="Times New Roman"/>
                <w:sz w:val="24"/>
                <w:szCs w:val="24"/>
              </w:rPr>
            </w:pPr>
          </w:p>
        </w:tc>
        <w:tc>
          <w:tcPr>
            <w:tcW w:w="3119" w:type="dxa"/>
            <w:vMerge w:val="restart"/>
          </w:tcPr>
          <w:p w14:paraId="32B03E9E"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 xml:space="preserve">Итого по </w:t>
            </w:r>
            <w:r>
              <w:rPr>
                <w:rFonts w:ascii="Times New Roman" w:hAnsi="Times New Roman" w:cs="Times New Roman"/>
                <w:sz w:val="24"/>
                <w:szCs w:val="24"/>
              </w:rPr>
              <w:t>муниципальной</w:t>
            </w:r>
            <w:r w:rsidRPr="0093771B">
              <w:rPr>
                <w:rFonts w:ascii="Times New Roman" w:hAnsi="Times New Roman" w:cs="Times New Roman"/>
                <w:sz w:val="24"/>
                <w:szCs w:val="24"/>
              </w:rPr>
              <w:t xml:space="preserve">  </w:t>
            </w:r>
            <w:r w:rsidRPr="0093771B">
              <w:rPr>
                <w:rFonts w:ascii="Times New Roman" w:hAnsi="Times New Roman" w:cs="Times New Roman"/>
                <w:sz w:val="24"/>
                <w:szCs w:val="24"/>
              </w:rPr>
              <w:br/>
              <w:t>программе</w:t>
            </w:r>
          </w:p>
        </w:tc>
        <w:tc>
          <w:tcPr>
            <w:tcW w:w="2411" w:type="dxa"/>
          </w:tcPr>
          <w:p w14:paraId="2E5F14CE"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2408" w:type="dxa"/>
          </w:tcPr>
          <w:p w14:paraId="10AE01C6"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701" w:type="dxa"/>
          </w:tcPr>
          <w:p w14:paraId="7E86C1B9"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992" w:type="dxa"/>
          </w:tcPr>
          <w:p w14:paraId="12C2CA46"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55D6A0D7" w14:textId="77777777" w:rsidR="003D5C50" w:rsidRPr="0093771B" w:rsidRDefault="003D5C50" w:rsidP="00253101">
            <w:pPr>
              <w:pStyle w:val="ConsPlusCell"/>
              <w:jc w:val="center"/>
              <w:rPr>
                <w:rFonts w:ascii="Times New Roman" w:hAnsi="Times New Roman" w:cs="Times New Roman"/>
                <w:sz w:val="24"/>
                <w:szCs w:val="24"/>
              </w:rPr>
            </w:pPr>
          </w:p>
        </w:tc>
        <w:tc>
          <w:tcPr>
            <w:tcW w:w="1134" w:type="dxa"/>
          </w:tcPr>
          <w:p w14:paraId="25E547E7"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68041CB1"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93771B" w14:paraId="5E5F07DC" w14:textId="77777777" w:rsidTr="00253101">
        <w:trPr>
          <w:tblCellSpacing w:w="5" w:type="nil"/>
        </w:trPr>
        <w:tc>
          <w:tcPr>
            <w:tcW w:w="567" w:type="dxa"/>
            <w:vMerge/>
          </w:tcPr>
          <w:p w14:paraId="6B7A10BC" w14:textId="77777777" w:rsidR="003D5C50" w:rsidRPr="0093771B" w:rsidRDefault="003D5C50" w:rsidP="00253101">
            <w:pPr>
              <w:pStyle w:val="ConsPlusCell"/>
              <w:rPr>
                <w:rFonts w:ascii="Times New Roman" w:hAnsi="Times New Roman" w:cs="Times New Roman"/>
                <w:sz w:val="24"/>
                <w:szCs w:val="24"/>
              </w:rPr>
            </w:pPr>
          </w:p>
        </w:tc>
        <w:tc>
          <w:tcPr>
            <w:tcW w:w="3119" w:type="dxa"/>
            <w:vMerge/>
          </w:tcPr>
          <w:p w14:paraId="44E0F263" w14:textId="77777777" w:rsidR="003D5C50" w:rsidRPr="0093771B" w:rsidRDefault="003D5C50" w:rsidP="00253101">
            <w:pPr>
              <w:pStyle w:val="ConsPlusCell"/>
              <w:rPr>
                <w:rFonts w:ascii="Times New Roman" w:hAnsi="Times New Roman" w:cs="Times New Roman"/>
                <w:sz w:val="24"/>
                <w:szCs w:val="24"/>
              </w:rPr>
            </w:pPr>
          </w:p>
        </w:tc>
        <w:tc>
          <w:tcPr>
            <w:tcW w:w="2411" w:type="dxa"/>
          </w:tcPr>
          <w:p w14:paraId="04BF892C"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муниципальной</w:t>
            </w:r>
            <w:r w:rsidRPr="0093771B">
              <w:rPr>
                <w:rFonts w:ascii="Times New Roman" w:hAnsi="Times New Roman" w:cs="Times New Roman"/>
                <w:sz w:val="24"/>
                <w:szCs w:val="24"/>
              </w:rPr>
              <w:t xml:space="preserve"> программы</w:t>
            </w:r>
          </w:p>
        </w:tc>
        <w:tc>
          <w:tcPr>
            <w:tcW w:w="2408" w:type="dxa"/>
          </w:tcPr>
          <w:p w14:paraId="42FE2238"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701" w:type="dxa"/>
          </w:tcPr>
          <w:p w14:paraId="2A7391E4"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p w14:paraId="2EB09F9C" w14:textId="77777777" w:rsidR="003D5C50" w:rsidRPr="0093771B" w:rsidRDefault="003D5C50" w:rsidP="00253101">
            <w:pPr>
              <w:pStyle w:val="ConsPlusCell"/>
              <w:jc w:val="center"/>
              <w:rPr>
                <w:rFonts w:ascii="Times New Roman" w:hAnsi="Times New Roman" w:cs="Times New Roman"/>
                <w:sz w:val="24"/>
                <w:szCs w:val="24"/>
              </w:rPr>
            </w:pPr>
          </w:p>
        </w:tc>
        <w:tc>
          <w:tcPr>
            <w:tcW w:w="992" w:type="dxa"/>
          </w:tcPr>
          <w:p w14:paraId="48E7FDF6"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07069B7D" w14:textId="77777777" w:rsidR="003D5C50" w:rsidRPr="0093771B" w:rsidRDefault="003D5C50" w:rsidP="00253101">
            <w:pPr>
              <w:pStyle w:val="ConsPlusCell"/>
              <w:jc w:val="center"/>
              <w:rPr>
                <w:rFonts w:ascii="Times New Roman" w:hAnsi="Times New Roman" w:cs="Times New Roman"/>
                <w:sz w:val="24"/>
                <w:szCs w:val="24"/>
              </w:rPr>
            </w:pPr>
          </w:p>
        </w:tc>
        <w:tc>
          <w:tcPr>
            <w:tcW w:w="1134" w:type="dxa"/>
          </w:tcPr>
          <w:p w14:paraId="2387CB13"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2B866860"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93771B" w14:paraId="319F5C4C" w14:textId="77777777" w:rsidTr="00253101">
        <w:trPr>
          <w:tblCellSpacing w:w="5" w:type="nil"/>
        </w:trPr>
        <w:tc>
          <w:tcPr>
            <w:tcW w:w="567" w:type="dxa"/>
            <w:vMerge/>
          </w:tcPr>
          <w:p w14:paraId="7EBD6CB8" w14:textId="77777777" w:rsidR="003D5C50" w:rsidRPr="0093771B" w:rsidRDefault="003D5C50" w:rsidP="00253101">
            <w:pPr>
              <w:pStyle w:val="ConsPlusCell"/>
              <w:rPr>
                <w:rFonts w:ascii="Times New Roman" w:hAnsi="Times New Roman" w:cs="Times New Roman"/>
                <w:sz w:val="24"/>
                <w:szCs w:val="24"/>
              </w:rPr>
            </w:pPr>
          </w:p>
        </w:tc>
        <w:tc>
          <w:tcPr>
            <w:tcW w:w="3119" w:type="dxa"/>
            <w:vMerge/>
          </w:tcPr>
          <w:p w14:paraId="4400BAF7" w14:textId="77777777" w:rsidR="003D5C50" w:rsidRPr="0093771B" w:rsidRDefault="003D5C50" w:rsidP="00253101">
            <w:pPr>
              <w:pStyle w:val="ConsPlusCell"/>
              <w:rPr>
                <w:rFonts w:ascii="Times New Roman" w:hAnsi="Times New Roman" w:cs="Times New Roman"/>
                <w:sz w:val="24"/>
                <w:szCs w:val="24"/>
              </w:rPr>
            </w:pPr>
          </w:p>
        </w:tc>
        <w:tc>
          <w:tcPr>
            <w:tcW w:w="2411" w:type="dxa"/>
          </w:tcPr>
          <w:p w14:paraId="6B1173C3"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соисполнитель 1</w:t>
            </w:r>
          </w:p>
        </w:tc>
        <w:tc>
          <w:tcPr>
            <w:tcW w:w="2408" w:type="dxa"/>
          </w:tcPr>
          <w:p w14:paraId="1792FE79"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701" w:type="dxa"/>
          </w:tcPr>
          <w:p w14:paraId="7D391A88"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992" w:type="dxa"/>
          </w:tcPr>
          <w:p w14:paraId="12BBC48D"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4870137D" w14:textId="77777777" w:rsidR="003D5C50" w:rsidRPr="0093771B" w:rsidRDefault="003D5C50" w:rsidP="00253101">
            <w:pPr>
              <w:pStyle w:val="ConsPlusCell"/>
              <w:jc w:val="center"/>
              <w:rPr>
                <w:rFonts w:ascii="Times New Roman" w:hAnsi="Times New Roman" w:cs="Times New Roman"/>
                <w:sz w:val="24"/>
                <w:szCs w:val="24"/>
              </w:rPr>
            </w:pPr>
          </w:p>
        </w:tc>
        <w:tc>
          <w:tcPr>
            <w:tcW w:w="1134" w:type="dxa"/>
          </w:tcPr>
          <w:p w14:paraId="0EA87A14"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706018AB"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93771B" w14:paraId="509DC580" w14:textId="77777777" w:rsidTr="00253101">
        <w:trPr>
          <w:tblCellSpacing w:w="5" w:type="nil"/>
        </w:trPr>
        <w:tc>
          <w:tcPr>
            <w:tcW w:w="567" w:type="dxa"/>
            <w:vMerge/>
          </w:tcPr>
          <w:p w14:paraId="49A492F8" w14:textId="77777777" w:rsidR="003D5C50" w:rsidRPr="0093771B" w:rsidRDefault="003D5C50" w:rsidP="00253101">
            <w:pPr>
              <w:pStyle w:val="ConsPlusCell"/>
              <w:rPr>
                <w:rFonts w:ascii="Times New Roman" w:hAnsi="Times New Roman" w:cs="Times New Roman"/>
                <w:sz w:val="24"/>
                <w:szCs w:val="24"/>
              </w:rPr>
            </w:pPr>
          </w:p>
        </w:tc>
        <w:tc>
          <w:tcPr>
            <w:tcW w:w="3119" w:type="dxa"/>
            <w:vMerge/>
          </w:tcPr>
          <w:p w14:paraId="49A7193F" w14:textId="77777777" w:rsidR="003D5C50" w:rsidRPr="0093771B" w:rsidRDefault="003D5C50" w:rsidP="00253101">
            <w:pPr>
              <w:pStyle w:val="ConsPlusCell"/>
              <w:rPr>
                <w:rFonts w:ascii="Times New Roman" w:hAnsi="Times New Roman" w:cs="Times New Roman"/>
                <w:sz w:val="24"/>
                <w:szCs w:val="24"/>
              </w:rPr>
            </w:pPr>
          </w:p>
        </w:tc>
        <w:tc>
          <w:tcPr>
            <w:tcW w:w="2411" w:type="dxa"/>
          </w:tcPr>
          <w:p w14:paraId="2A8067F8"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соисполнитель 2</w:t>
            </w:r>
          </w:p>
        </w:tc>
        <w:tc>
          <w:tcPr>
            <w:tcW w:w="2408" w:type="dxa"/>
          </w:tcPr>
          <w:p w14:paraId="1B216605"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701" w:type="dxa"/>
          </w:tcPr>
          <w:p w14:paraId="6B5387E2"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992" w:type="dxa"/>
          </w:tcPr>
          <w:p w14:paraId="7E90E089"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1702D64B" w14:textId="77777777" w:rsidR="003D5C50" w:rsidRPr="0093771B" w:rsidRDefault="003D5C50" w:rsidP="00253101">
            <w:pPr>
              <w:pStyle w:val="ConsPlusCell"/>
              <w:jc w:val="center"/>
              <w:rPr>
                <w:rFonts w:ascii="Times New Roman" w:hAnsi="Times New Roman" w:cs="Times New Roman"/>
                <w:sz w:val="24"/>
                <w:szCs w:val="24"/>
              </w:rPr>
            </w:pPr>
          </w:p>
        </w:tc>
        <w:tc>
          <w:tcPr>
            <w:tcW w:w="1134" w:type="dxa"/>
          </w:tcPr>
          <w:p w14:paraId="62E3ABB9"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533FC60D"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93771B" w14:paraId="1DF07D33" w14:textId="77777777" w:rsidTr="00253101">
        <w:trPr>
          <w:tblCellSpacing w:w="5" w:type="nil"/>
        </w:trPr>
        <w:tc>
          <w:tcPr>
            <w:tcW w:w="567" w:type="dxa"/>
            <w:vMerge/>
          </w:tcPr>
          <w:p w14:paraId="4FAEA51A" w14:textId="77777777" w:rsidR="003D5C50" w:rsidRPr="0093771B" w:rsidRDefault="003D5C50" w:rsidP="00253101">
            <w:pPr>
              <w:pStyle w:val="ConsPlusCell"/>
              <w:rPr>
                <w:rFonts w:ascii="Times New Roman" w:hAnsi="Times New Roman" w:cs="Times New Roman"/>
                <w:sz w:val="24"/>
                <w:szCs w:val="24"/>
              </w:rPr>
            </w:pPr>
          </w:p>
        </w:tc>
        <w:tc>
          <w:tcPr>
            <w:tcW w:w="3119" w:type="dxa"/>
            <w:vMerge/>
          </w:tcPr>
          <w:p w14:paraId="7A00BBF8" w14:textId="77777777" w:rsidR="003D5C50" w:rsidRPr="0093771B" w:rsidRDefault="003D5C50" w:rsidP="00253101">
            <w:pPr>
              <w:pStyle w:val="ConsPlusCell"/>
              <w:rPr>
                <w:rFonts w:ascii="Times New Roman" w:hAnsi="Times New Roman" w:cs="Times New Roman"/>
                <w:sz w:val="24"/>
                <w:szCs w:val="24"/>
              </w:rPr>
            </w:pPr>
          </w:p>
        </w:tc>
        <w:tc>
          <w:tcPr>
            <w:tcW w:w="2411" w:type="dxa"/>
          </w:tcPr>
          <w:p w14:paraId="09381E05"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w:t>
            </w:r>
          </w:p>
        </w:tc>
        <w:tc>
          <w:tcPr>
            <w:tcW w:w="2408" w:type="dxa"/>
          </w:tcPr>
          <w:p w14:paraId="48E46249"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701" w:type="dxa"/>
          </w:tcPr>
          <w:p w14:paraId="7C9B5465"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992" w:type="dxa"/>
          </w:tcPr>
          <w:p w14:paraId="6E01AAA3"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50FC2A79" w14:textId="77777777" w:rsidR="003D5C50" w:rsidRPr="0093771B" w:rsidRDefault="003D5C50" w:rsidP="00253101">
            <w:pPr>
              <w:pStyle w:val="ConsPlusCell"/>
              <w:jc w:val="center"/>
              <w:rPr>
                <w:rFonts w:ascii="Times New Roman" w:hAnsi="Times New Roman" w:cs="Times New Roman"/>
                <w:sz w:val="24"/>
                <w:szCs w:val="24"/>
              </w:rPr>
            </w:pPr>
          </w:p>
        </w:tc>
        <w:tc>
          <w:tcPr>
            <w:tcW w:w="1134" w:type="dxa"/>
          </w:tcPr>
          <w:p w14:paraId="74F63627"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248859F9"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93771B" w14:paraId="55052BD1" w14:textId="77777777" w:rsidTr="00253101">
        <w:trPr>
          <w:tblCellSpacing w:w="5" w:type="nil"/>
        </w:trPr>
        <w:tc>
          <w:tcPr>
            <w:tcW w:w="567" w:type="dxa"/>
            <w:vMerge/>
          </w:tcPr>
          <w:p w14:paraId="2DFFDBE7" w14:textId="77777777" w:rsidR="003D5C50" w:rsidRPr="0093771B" w:rsidRDefault="003D5C50" w:rsidP="00253101">
            <w:pPr>
              <w:pStyle w:val="ConsPlusCell"/>
              <w:rPr>
                <w:rFonts w:ascii="Times New Roman" w:hAnsi="Times New Roman" w:cs="Times New Roman"/>
                <w:sz w:val="24"/>
                <w:szCs w:val="24"/>
              </w:rPr>
            </w:pPr>
          </w:p>
        </w:tc>
        <w:tc>
          <w:tcPr>
            <w:tcW w:w="3119" w:type="dxa"/>
            <w:vMerge/>
          </w:tcPr>
          <w:p w14:paraId="4BA4069B" w14:textId="77777777" w:rsidR="003D5C50" w:rsidRPr="0093771B" w:rsidRDefault="003D5C50" w:rsidP="00253101">
            <w:pPr>
              <w:pStyle w:val="ConsPlusCell"/>
              <w:rPr>
                <w:rFonts w:ascii="Times New Roman" w:hAnsi="Times New Roman" w:cs="Times New Roman"/>
                <w:sz w:val="24"/>
                <w:szCs w:val="24"/>
              </w:rPr>
            </w:pPr>
          </w:p>
        </w:tc>
        <w:tc>
          <w:tcPr>
            <w:tcW w:w="2411" w:type="dxa"/>
          </w:tcPr>
          <w:p w14:paraId="6E9E5268"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участник 1</w:t>
            </w:r>
          </w:p>
        </w:tc>
        <w:tc>
          <w:tcPr>
            <w:tcW w:w="2408" w:type="dxa"/>
          </w:tcPr>
          <w:p w14:paraId="4ACC416A"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701" w:type="dxa"/>
          </w:tcPr>
          <w:p w14:paraId="18F64D10"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992" w:type="dxa"/>
          </w:tcPr>
          <w:p w14:paraId="3BF71237"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108292B0" w14:textId="77777777" w:rsidR="003D5C50" w:rsidRPr="0093771B" w:rsidRDefault="003D5C50" w:rsidP="00253101">
            <w:pPr>
              <w:pStyle w:val="ConsPlusCell"/>
              <w:jc w:val="center"/>
              <w:rPr>
                <w:rFonts w:ascii="Times New Roman" w:hAnsi="Times New Roman" w:cs="Times New Roman"/>
                <w:sz w:val="24"/>
                <w:szCs w:val="24"/>
              </w:rPr>
            </w:pPr>
          </w:p>
        </w:tc>
        <w:tc>
          <w:tcPr>
            <w:tcW w:w="1134" w:type="dxa"/>
          </w:tcPr>
          <w:p w14:paraId="7C422115"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0FFC16D9"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93771B" w14:paraId="7626E187" w14:textId="77777777" w:rsidTr="00253101">
        <w:trPr>
          <w:tblCellSpacing w:w="5" w:type="nil"/>
        </w:trPr>
        <w:tc>
          <w:tcPr>
            <w:tcW w:w="567" w:type="dxa"/>
            <w:vMerge/>
          </w:tcPr>
          <w:p w14:paraId="426ED87A" w14:textId="77777777" w:rsidR="003D5C50" w:rsidRPr="0093771B" w:rsidRDefault="003D5C50" w:rsidP="00253101">
            <w:pPr>
              <w:pStyle w:val="ConsPlusCell"/>
              <w:rPr>
                <w:rFonts w:ascii="Times New Roman" w:hAnsi="Times New Roman" w:cs="Times New Roman"/>
                <w:sz w:val="24"/>
                <w:szCs w:val="24"/>
              </w:rPr>
            </w:pPr>
          </w:p>
        </w:tc>
        <w:tc>
          <w:tcPr>
            <w:tcW w:w="3119" w:type="dxa"/>
            <w:vMerge/>
          </w:tcPr>
          <w:p w14:paraId="31739B36" w14:textId="77777777" w:rsidR="003D5C50" w:rsidRPr="0093771B" w:rsidRDefault="003D5C50" w:rsidP="00253101">
            <w:pPr>
              <w:pStyle w:val="ConsPlusCell"/>
              <w:rPr>
                <w:rFonts w:ascii="Times New Roman" w:hAnsi="Times New Roman" w:cs="Times New Roman"/>
                <w:sz w:val="24"/>
                <w:szCs w:val="24"/>
              </w:rPr>
            </w:pPr>
          </w:p>
        </w:tc>
        <w:tc>
          <w:tcPr>
            <w:tcW w:w="2411" w:type="dxa"/>
          </w:tcPr>
          <w:p w14:paraId="3B1626C2"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участник 2</w:t>
            </w:r>
          </w:p>
        </w:tc>
        <w:tc>
          <w:tcPr>
            <w:tcW w:w="2408" w:type="dxa"/>
          </w:tcPr>
          <w:p w14:paraId="5BD9A688"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701" w:type="dxa"/>
          </w:tcPr>
          <w:p w14:paraId="47D6A93D"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992" w:type="dxa"/>
          </w:tcPr>
          <w:p w14:paraId="11277057"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310D71A7" w14:textId="77777777" w:rsidR="003D5C50" w:rsidRPr="0093771B" w:rsidRDefault="003D5C50" w:rsidP="00253101">
            <w:pPr>
              <w:pStyle w:val="ConsPlusCell"/>
              <w:jc w:val="center"/>
              <w:rPr>
                <w:rFonts w:ascii="Times New Roman" w:hAnsi="Times New Roman" w:cs="Times New Roman"/>
                <w:sz w:val="24"/>
                <w:szCs w:val="24"/>
              </w:rPr>
            </w:pPr>
          </w:p>
        </w:tc>
        <w:tc>
          <w:tcPr>
            <w:tcW w:w="1134" w:type="dxa"/>
          </w:tcPr>
          <w:p w14:paraId="6BCDE869"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5559EEB1"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93771B" w14:paraId="0BBE0014" w14:textId="77777777" w:rsidTr="00253101">
        <w:trPr>
          <w:tblCellSpacing w:w="5" w:type="nil"/>
        </w:trPr>
        <w:tc>
          <w:tcPr>
            <w:tcW w:w="567" w:type="dxa"/>
            <w:vMerge/>
          </w:tcPr>
          <w:p w14:paraId="4CA6E118" w14:textId="77777777" w:rsidR="003D5C50" w:rsidRPr="0093771B" w:rsidRDefault="003D5C50" w:rsidP="00253101">
            <w:pPr>
              <w:pStyle w:val="ConsPlusCell"/>
              <w:rPr>
                <w:rFonts w:ascii="Times New Roman" w:hAnsi="Times New Roman" w:cs="Times New Roman"/>
                <w:sz w:val="24"/>
                <w:szCs w:val="24"/>
              </w:rPr>
            </w:pPr>
          </w:p>
        </w:tc>
        <w:tc>
          <w:tcPr>
            <w:tcW w:w="3119" w:type="dxa"/>
            <w:vMerge/>
          </w:tcPr>
          <w:p w14:paraId="391622AC" w14:textId="77777777" w:rsidR="003D5C50" w:rsidRPr="0093771B" w:rsidRDefault="003D5C50" w:rsidP="00253101">
            <w:pPr>
              <w:pStyle w:val="ConsPlusCell"/>
              <w:rPr>
                <w:rFonts w:ascii="Times New Roman" w:hAnsi="Times New Roman" w:cs="Times New Roman"/>
                <w:sz w:val="24"/>
                <w:szCs w:val="24"/>
              </w:rPr>
            </w:pPr>
          </w:p>
        </w:tc>
        <w:tc>
          <w:tcPr>
            <w:tcW w:w="2411" w:type="dxa"/>
          </w:tcPr>
          <w:p w14:paraId="213CE8DE"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w:t>
            </w:r>
          </w:p>
        </w:tc>
        <w:tc>
          <w:tcPr>
            <w:tcW w:w="2408" w:type="dxa"/>
          </w:tcPr>
          <w:p w14:paraId="38BE51F5"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701" w:type="dxa"/>
          </w:tcPr>
          <w:p w14:paraId="785AFE84"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992" w:type="dxa"/>
          </w:tcPr>
          <w:p w14:paraId="55E2F7FA"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7F500C8E" w14:textId="77777777" w:rsidR="003D5C50" w:rsidRPr="0093771B" w:rsidRDefault="003D5C50" w:rsidP="00253101">
            <w:pPr>
              <w:pStyle w:val="ConsPlusCell"/>
              <w:jc w:val="center"/>
              <w:rPr>
                <w:rFonts w:ascii="Times New Roman" w:hAnsi="Times New Roman" w:cs="Times New Roman"/>
                <w:sz w:val="24"/>
                <w:szCs w:val="24"/>
              </w:rPr>
            </w:pPr>
          </w:p>
        </w:tc>
        <w:tc>
          <w:tcPr>
            <w:tcW w:w="1134" w:type="dxa"/>
          </w:tcPr>
          <w:p w14:paraId="3CFEA284" w14:textId="77777777" w:rsidR="003D5C50" w:rsidRPr="0093771B" w:rsidRDefault="003D5C50" w:rsidP="00253101">
            <w:pPr>
              <w:pStyle w:val="ConsPlusCell"/>
              <w:jc w:val="center"/>
              <w:rPr>
                <w:rFonts w:ascii="Times New Roman" w:hAnsi="Times New Roman" w:cs="Times New Roman"/>
                <w:sz w:val="24"/>
                <w:szCs w:val="24"/>
              </w:rPr>
            </w:pPr>
          </w:p>
        </w:tc>
        <w:tc>
          <w:tcPr>
            <w:tcW w:w="1276" w:type="dxa"/>
          </w:tcPr>
          <w:p w14:paraId="0FAD7068" w14:textId="77777777" w:rsidR="003D5C50" w:rsidRPr="0093771B" w:rsidRDefault="003D5C50" w:rsidP="00253101">
            <w:pPr>
              <w:pStyle w:val="ConsPlusCell"/>
              <w:jc w:val="center"/>
              <w:rPr>
                <w:rFonts w:ascii="Times New Roman" w:hAnsi="Times New Roman" w:cs="Times New Roman"/>
                <w:sz w:val="24"/>
                <w:szCs w:val="24"/>
              </w:rPr>
            </w:pPr>
          </w:p>
        </w:tc>
      </w:tr>
    </w:tbl>
    <w:bookmarkStart w:id="24" w:name="Par1127"/>
    <w:bookmarkEnd w:id="24"/>
    <w:p w14:paraId="1315BEE2" w14:textId="77777777" w:rsidR="003D5C50" w:rsidRPr="00C770AE" w:rsidRDefault="003D5C50" w:rsidP="003D5C50">
      <w:pPr>
        <w:widowControl w:val="0"/>
        <w:autoSpaceDE w:val="0"/>
        <w:autoSpaceDN w:val="0"/>
        <w:adjustRightInd w:val="0"/>
        <w:ind w:firstLine="284"/>
        <w:jc w:val="both"/>
      </w:pPr>
      <w:r w:rsidRPr="0093771B">
        <w:fldChar w:fldCharType="begin"/>
      </w:r>
      <w:r w:rsidRPr="0093771B">
        <w:instrText xml:space="preserve"> HYPERLINK \l "Par1127" </w:instrText>
      </w:r>
      <w:r w:rsidRPr="0093771B">
        <w:fldChar w:fldCharType="separate"/>
      </w:r>
      <w:r w:rsidRPr="0093771B">
        <w:t>&lt;1&gt;</w:t>
      </w:r>
      <w:r w:rsidRPr="0093771B">
        <w:fldChar w:fldCharType="end"/>
      </w:r>
      <w:r>
        <w:t xml:space="preserve"> По строкам</w:t>
      </w:r>
      <w:r w:rsidRPr="0093771B">
        <w:t xml:space="preserve"> «Мероприятие»</w:t>
      </w:r>
      <w:r>
        <w:t xml:space="preserve">, </w:t>
      </w:r>
      <w:r w:rsidRPr="00C770AE">
        <w:t xml:space="preserve">«Приоритетное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w:t>
      </w:r>
      <w:r>
        <w:t>муниципальной</w:t>
      </w:r>
      <w:r w:rsidRPr="00C770AE">
        <w:t xml:space="preserve">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исполнительной власти Ростовской области, определенного ответственным исполнителем, соисполнителем. </w:t>
      </w:r>
    </w:p>
    <w:p w14:paraId="44489FBF" w14:textId="77777777" w:rsidR="003D5C50" w:rsidRPr="00C770AE" w:rsidRDefault="003D5C50" w:rsidP="003D5C50">
      <w:pPr>
        <w:widowControl w:val="0"/>
        <w:autoSpaceDE w:val="0"/>
        <w:autoSpaceDN w:val="0"/>
        <w:adjustRightInd w:val="0"/>
        <w:ind w:firstLine="284"/>
        <w:jc w:val="both"/>
      </w:pPr>
      <w:r>
        <w:t xml:space="preserve">&lt;2&gt; </w:t>
      </w:r>
      <w:r w:rsidRPr="00C770AE">
        <w:t xml:space="preserve">Объем расходов приводится на очередной финансовый год. </w:t>
      </w:r>
    </w:p>
    <w:p w14:paraId="31252C58" w14:textId="77777777" w:rsidR="003D5C50" w:rsidRDefault="000B7043" w:rsidP="003D5C50">
      <w:pPr>
        <w:widowControl w:val="0"/>
        <w:autoSpaceDE w:val="0"/>
        <w:autoSpaceDN w:val="0"/>
        <w:adjustRightInd w:val="0"/>
        <w:ind w:firstLine="284"/>
        <w:jc w:val="both"/>
      </w:pPr>
      <w:hyperlink w:anchor="Par1127" w:history="1">
        <w:r w:rsidR="003D5C50" w:rsidRPr="00C770AE">
          <w:t>&lt;3&gt;</w:t>
        </w:r>
      </w:hyperlink>
      <w:r w:rsidR="003D5C50">
        <w:t xml:space="preserve"> </w:t>
      </w:r>
      <w:r w:rsidR="003D5C50" w:rsidRPr="00C770AE">
        <w:t>Бюджетные ассигнования, предусмотренные на реализацию основного мероприятия, приоритетного основного мероприятия и мероприятия ведомственной целевой программы в обязательном порядке должны быть распределены по соответствующим мероприятиям и приоритетным мероприятиям (в случае их наличия).</w:t>
      </w:r>
    </w:p>
    <w:p w14:paraId="7A22EA28" w14:textId="77777777" w:rsidR="003D5C50" w:rsidRPr="0061670E" w:rsidRDefault="000B7043" w:rsidP="003D5C50">
      <w:pPr>
        <w:widowControl w:val="0"/>
        <w:autoSpaceDE w:val="0"/>
        <w:autoSpaceDN w:val="0"/>
        <w:adjustRightInd w:val="0"/>
        <w:ind w:firstLine="284"/>
        <w:jc w:val="both"/>
      </w:pPr>
      <w:hyperlink w:anchor="Par1127" w:history="1">
        <w:r w:rsidR="003D5C50" w:rsidRPr="0093771B">
          <w:t>&lt;4&gt;</w:t>
        </w:r>
      </w:hyperlink>
      <w:r w:rsidR="003D5C50" w:rsidRPr="0093771B">
        <w:t xml:space="preserve"> В целях оптимизации содержания информации в графе 2 допускается использование аббревиатур, например: </w:t>
      </w:r>
      <w:r w:rsidR="003D5C50" w:rsidRPr="0061670E">
        <w:t>государственная</w:t>
      </w:r>
      <w:r w:rsidR="003D5C50" w:rsidRPr="0061670E">
        <w:br/>
        <w:t xml:space="preserve">программа – ГП, основное </w:t>
      </w:r>
      <w:proofErr w:type="gramStart"/>
      <w:r w:rsidR="003D5C50" w:rsidRPr="0061670E">
        <w:t>мероприятие  –</w:t>
      </w:r>
      <w:proofErr w:type="gramEnd"/>
      <w:r w:rsidR="003D5C50" w:rsidRPr="0061670E">
        <w:t xml:space="preserve"> ОМ, приоритетное основное мероприятие – ПОМ.</w:t>
      </w:r>
    </w:p>
    <w:p w14:paraId="287DF798" w14:textId="77777777" w:rsidR="003D5C50" w:rsidRPr="0093771B" w:rsidRDefault="003D5C50" w:rsidP="003D5C50">
      <w:pPr>
        <w:widowControl w:val="0"/>
        <w:autoSpaceDE w:val="0"/>
        <w:autoSpaceDN w:val="0"/>
        <w:adjustRightInd w:val="0"/>
        <w:ind w:firstLine="284"/>
        <w:jc w:val="right"/>
      </w:pPr>
      <w:r>
        <w:br w:type="page"/>
      </w:r>
      <w:r w:rsidRPr="0093771B">
        <w:lastRenderedPageBreak/>
        <w:t xml:space="preserve">Таблица </w:t>
      </w:r>
      <w:r>
        <w:t xml:space="preserve">№ </w:t>
      </w:r>
      <w:r w:rsidRPr="0093771B">
        <w:t>1</w:t>
      </w:r>
      <w:r>
        <w:t>0</w:t>
      </w:r>
    </w:p>
    <w:p w14:paraId="03904DD3" w14:textId="77777777" w:rsidR="003D5C50" w:rsidRPr="0093771B" w:rsidRDefault="003D5C50" w:rsidP="003D5C50">
      <w:pPr>
        <w:pStyle w:val="ConsPlusNonformat"/>
        <w:jc w:val="center"/>
        <w:rPr>
          <w:rFonts w:ascii="Times New Roman" w:hAnsi="Times New Roman" w:cs="Times New Roman"/>
          <w:sz w:val="24"/>
          <w:szCs w:val="24"/>
        </w:rPr>
      </w:pPr>
      <w:bookmarkStart w:id="25" w:name="Par1326"/>
      <w:bookmarkEnd w:id="25"/>
      <w:r w:rsidRPr="0093771B">
        <w:rPr>
          <w:rFonts w:ascii="Times New Roman" w:hAnsi="Times New Roman" w:cs="Times New Roman"/>
          <w:sz w:val="24"/>
          <w:szCs w:val="24"/>
        </w:rPr>
        <w:t>ОТЧЕТ</w:t>
      </w:r>
    </w:p>
    <w:p w14:paraId="520655B1" w14:textId="77777777" w:rsidR="003D5C50" w:rsidRPr="0093771B" w:rsidRDefault="003D5C50" w:rsidP="003D5C50">
      <w:pPr>
        <w:pStyle w:val="ConsPlusNonformat"/>
        <w:jc w:val="center"/>
        <w:rPr>
          <w:rFonts w:ascii="Times New Roman" w:hAnsi="Times New Roman" w:cs="Times New Roman"/>
          <w:sz w:val="24"/>
          <w:szCs w:val="24"/>
        </w:rPr>
      </w:pPr>
      <w:r w:rsidRPr="0093771B">
        <w:rPr>
          <w:rFonts w:ascii="Times New Roman" w:hAnsi="Times New Roman" w:cs="Times New Roman"/>
          <w:sz w:val="24"/>
          <w:szCs w:val="24"/>
        </w:rPr>
        <w:t xml:space="preserve">об исполнении плана реализации </w:t>
      </w:r>
      <w:r>
        <w:rPr>
          <w:rFonts w:ascii="Times New Roman" w:hAnsi="Times New Roman" w:cs="Times New Roman"/>
          <w:sz w:val="24"/>
          <w:szCs w:val="24"/>
        </w:rPr>
        <w:t>муниципальной</w:t>
      </w:r>
      <w:r w:rsidRPr="0093771B">
        <w:rPr>
          <w:rFonts w:ascii="Times New Roman" w:hAnsi="Times New Roman" w:cs="Times New Roman"/>
          <w:sz w:val="24"/>
          <w:szCs w:val="24"/>
        </w:rPr>
        <w:t xml:space="preserve"> программы ________________     за отчетный период ___ мес. 20__ г.</w:t>
      </w:r>
    </w:p>
    <w:p w14:paraId="5812506D" w14:textId="77777777" w:rsidR="003D5C50" w:rsidRPr="0093771B" w:rsidRDefault="003D5C50" w:rsidP="003D5C50">
      <w:pPr>
        <w:pStyle w:val="ConsPlusNonformat"/>
        <w:jc w:val="center"/>
        <w:rPr>
          <w:rFonts w:ascii="Times New Roman" w:hAnsi="Times New Roman" w:cs="Times New Roman"/>
          <w:sz w:val="24"/>
          <w:szCs w:val="24"/>
        </w:rPr>
      </w:pPr>
    </w:p>
    <w:tbl>
      <w:tblPr>
        <w:tblW w:w="15876" w:type="dxa"/>
        <w:tblCellSpacing w:w="5" w:type="nil"/>
        <w:tblInd w:w="-351" w:type="dxa"/>
        <w:tblLayout w:type="fixed"/>
        <w:tblCellMar>
          <w:left w:w="75" w:type="dxa"/>
          <w:right w:w="75" w:type="dxa"/>
        </w:tblCellMar>
        <w:tblLook w:val="0000" w:firstRow="0" w:lastRow="0" w:firstColumn="0" w:lastColumn="0" w:noHBand="0" w:noVBand="0"/>
      </w:tblPr>
      <w:tblGrid>
        <w:gridCol w:w="426"/>
        <w:gridCol w:w="3119"/>
        <w:gridCol w:w="2268"/>
        <w:gridCol w:w="1417"/>
        <w:gridCol w:w="993"/>
        <w:gridCol w:w="1559"/>
        <w:gridCol w:w="1843"/>
        <w:gridCol w:w="1700"/>
        <w:gridCol w:w="993"/>
        <w:gridCol w:w="1558"/>
      </w:tblGrid>
      <w:tr w:rsidR="003D5C50" w:rsidRPr="0093771B" w14:paraId="12BB53D8" w14:textId="77777777" w:rsidTr="00253101">
        <w:trPr>
          <w:trHeight w:val="573"/>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51A4395E" w14:textId="77777777" w:rsidR="003D5C50" w:rsidRPr="0093771B" w:rsidRDefault="003D5C50" w:rsidP="00253101">
            <w:pPr>
              <w:pStyle w:val="ConsPlusCell"/>
              <w:ind w:right="-75"/>
              <w:jc w:val="center"/>
              <w:rPr>
                <w:rFonts w:ascii="Times New Roman" w:hAnsi="Times New Roman" w:cs="Times New Roman"/>
                <w:sz w:val="24"/>
                <w:szCs w:val="24"/>
              </w:rPr>
            </w:pPr>
            <w:r w:rsidRPr="0093771B">
              <w:rPr>
                <w:rFonts w:ascii="Times New Roman" w:hAnsi="Times New Roman" w:cs="Times New Roman"/>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14:paraId="2439A7D6"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Номер и наименование</w:t>
            </w:r>
            <w:r>
              <w:rPr>
                <w:rFonts w:ascii="Times New Roman" w:hAnsi="Times New Roman" w:cs="Times New Roman"/>
                <w:sz w:val="24"/>
                <w:szCs w:val="24"/>
              </w:rPr>
              <w:t xml:space="preserve"> </w:t>
            </w:r>
            <w:r>
              <w:rPr>
                <w:rFonts w:ascii="Times New Roman" w:hAnsi="Times New Roman" w:cs="Times New Roman"/>
                <w:sz w:val="24"/>
                <w:szCs w:val="24"/>
              </w:rPr>
              <w:br/>
            </w:r>
            <w:hyperlink w:anchor="Par1127" w:history="1">
              <w:r w:rsidRPr="0093771B">
                <w:rPr>
                  <w:rFonts w:ascii="Times New Roman" w:hAnsi="Times New Roman"/>
                  <w:sz w:val="24"/>
                  <w:szCs w:val="24"/>
                </w:rPr>
                <w:t>&lt;4&gt;</w:t>
              </w:r>
            </w:hyperlink>
          </w:p>
          <w:p w14:paraId="52E88AAB" w14:textId="77777777" w:rsidR="003D5C50" w:rsidRPr="0093771B" w:rsidRDefault="003D5C50" w:rsidP="00253101">
            <w:pPr>
              <w:pStyle w:val="ConsPlusCell"/>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14:paraId="3E1C985D" w14:textId="77777777" w:rsidR="003D5C50" w:rsidRPr="0093771B" w:rsidRDefault="003D5C50" w:rsidP="00253101">
            <w:pPr>
              <w:pStyle w:val="ConsPlusCell"/>
              <w:ind w:left="-75"/>
              <w:jc w:val="center"/>
              <w:rPr>
                <w:rFonts w:ascii="Times New Roman" w:hAnsi="Times New Roman" w:cs="Times New Roman"/>
                <w:sz w:val="24"/>
                <w:szCs w:val="24"/>
              </w:rPr>
            </w:pPr>
            <w:r w:rsidRPr="0093771B">
              <w:rPr>
                <w:rFonts w:ascii="Times New Roman" w:hAnsi="Times New Roman" w:cs="Times New Roman"/>
                <w:sz w:val="24"/>
                <w:szCs w:val="24"/>
              </w:rPr>
              <w:t xml:space="preserve">Ответственный </w:t>
            </w:r>
            <w:r w:rsidRPr="0093771B">
              <w:rPr>
                <w:rFonts w:ascii="Times New Roman" w:hAnsi="Times New Roman" w:cs="Times New Roman"/>
                <w:sz w:val="24"/>
                <w:szCs w:val="24"/>
              </w:rPr>
              <w:br/>
              <w:t xml:space="preserve"> исполнитель, соисполнитель, участник</w:t>
            </w:r>
            <w:r w:rsidRPr="0093771B">
              <w:rPr>
                <w:rFonts w:ascii="Times New Roman" w:hAnsi="Times New Roman" w:cs="Times New Roman"/>
                <w:sz w:val="24"/>
                <w:szCs w:val="24"/>
              </w:rPr>
              <w:br/>
              <w:t xml:space="preserve">(должность/ ФИО) </w:t>
            </w:r>
            <w:hyperlink w:anchor="Par1127" w:history="1">
              <w:r w:rsidRPr="0093771B">
                <w:rPr>
                  <w:rFonts w:ascii="Times New Roman" w:hAnsi="Times New Roman" w:cs="Times New Roman"/>
                  <w:sz w:val="24"/>
                  <w:szCs w:val="24"/>
                </w:rPr>
                <w:t>&lt;1&gt;</w:t>
              </w:r>
            </w:hyperlink>
          </w:p>
        </w:tc>
        <w:tc>
          <w:tcPr>
            <w:tcW w:w="1417" w:type="dxa"/>
            <w:vMerge w:val="restart"/>
            <w:tcBorders>
              <w:top w:val="single" w:sz="4" w:space="0" w:color="auto"/>
              <w:left w:val="single" w:sz="4" w:space="0" w:color="auto"/>
              <w:right w:val="single" w:sz="4" w:space="0" w:color="auto"/>
            </w:tcBorders>
          </w:tcPr>
          <w:p w14:paraId="6A0E043F"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Результат </w:t>
            </w:r>
          </w:p>
          <w:p w14:paraId="36C5C445"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right w:val="single" w:sz="4" w:space="0" w:color="auto"/>
            </w:tcBorders>
          </w:tcPr>
          <w:p w14:paraId="5C076DAC" w14:textId="77777777" w:rsidR="003D5C50" w:rsidRPr="0093771B" w:rsidRDefault="003D5C50" w:rsidP="00253101">
            <w:pPr>
              <w:pStyle w:val="ConsPlusCell"/>
              <w:ind w:left="-74" w:right="-75"/>
              <w:jc w:val="center"/>
              <w:rPr>
                <w:rFonts w:ascii="Times New Roman" w:hAnsi="Times New Roman" w:cs="Times New Roman"/>
                <w:sz w:val="24"/>
                <w:szCs w:val="24"/>
              </w:rPr>
            </w:pPr>
            <w:r w:rsidRPr="0093771B">
              <w:rPr>
                <w:rFonts w:ascii="Times New Roman" w:hAnsi="Times New Roman" w:cs="Times New Roman"/>
                <w:sz w:val="24"/>
                <w:szCs w:val="24"/>
              </w:rPr>
              <w:t>Факти-ческая дата начала</w:t>
            </w:r>
            <w:r w:rsidRPr="0093771B">
              <w:rPr>
                <w:rFonts w:ascii="Times New Roman" w:hAnsi="Times New Roman" w:cs="Times New Roman"/>
                <w:sz w:val="24"/>
                <w:szCs w:val="24"/>
              </w:rPr>
              <w:br/>
            </w:r>
            <w:proofErr w:type="gramStart"/>
            <w:r w:rsidRPr="0093771B">
              <w:rPr>
                <w:rFonts w:ascii="Times New Roman" w:hAnsi="Times New Roman" w:cs="Times New Roman"/>
                <w:sz w:val="24"/>
                <w:szCs w:val="24"/>
              </w:rPr>
              <w:t>реали-зации</w:t>
            </w:r>
            <w:proofErr w:type="gramEnd"/>
          </w:p>
        </w:tc>
        <w:tc>
          <w:tcPr>
            <w:tcW w:w="1559" w:type="dxa"/>
            <w:vMerge w:val="restart"/>
            <w:tcBorders>
              <w:top w:val="single" w:sz="4" w:space="0" w:color="auto"/>
              <w:left w:val="single" w:sz="4" w:space="0" w:color="auto"/>
              <w:right w:val="single" w:sz="4" w:space="0" w:color="auto"/>
            </w:tcBorders>
          </w:tcPr>
          <w:p w14:paraId="24073AD3"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Фактическая дата окончания</w:t>
            </w:r>
            <w:r w:rsidRPr="0093771B">
              <w:rPr>
                <w:rFonts w:ascii="Times New Roman" w:hAnsi="Times New Roman" w:cs="Times New Roman"/>
                <w:sz w:val="24"/>
                <w:szCs w:val="24"/>
              </w:rPr>
              <w:br/>
              <w:t xml:space="preserve">реализации, </w:t>
            </w:r>
            <w:r w:rsidRPr="0093771B">
              <w:rPr>
                <w:rFonts w:ascii="Times New Roman" w:hAnsi="Times New Roman" w:cs="Times New Roman"/>
                <w:sz w:val="24"/>
                <w:szCs w:val="24"/>
              </w:rPr>
              <w:br/>
              <w:t xml:space="preserve">наступления </w:t>
            </w:r>
            <w:r w:rsidRPr="0093771B">
              <w:rPr>
                <w:rFonts w:ascii="Times New Roman" w:hAnsi="Times New Roman" w:cs="Times New Roman"/>
                <w:sz w:val="24"/>
                <w:szCs w:val="24"/>
              </w:rPr>
              <w:br/>
              <w:t xml:space="preserve">контрольного </w:t>
            </w:r>
            <w:r w:rsidRPr="0093771B">
              <w:rPr>
                <w:rFonts w:ascii="Times New Roman" w:hAnsi="Times New Roman" w:cs="Times New Roman"/>
                <w:sz w:val="24"/>
                <w:szCs w:val="24"/>
              </w:rPr>
              <w:br/>
              <w:t>события</w:t>
            </w:r>
          </w:p>
        </w:tc>
        <w:tc>
          <w:tcPr>
            <w:tcW w:w="4536" w:type="dxa"/>
            <w:gridSpan w:val="3"/>
            <w:tcBorders>
              <w:top w:val="single" w:sz="4" w:space="0" w:color="auto"/>
              <w:left w:val="single" w:sz="4" w:space="0" w:color="auto"/>
              <w:bottom w:val="single" w:sz="4" w:space="0" w:color="auto"/>
              <w:right w:val="single" w:sz="4" w:space="0" w:color="auto"/>
            </w:tcBorders>
          </w:tcPr>
          <w:p w14:paraId="4468743D"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 xml:space="preserve">Расходы областного бюджета на реализацию </w:t>
            </w:r>
            <w:r>
              <w:rPr>
                <w:rFonts w:ascii="Times New Roman" w:hAnsi="Times New Roman" w:cs="Times New Roman"/>
                <w:sz w:val="24"/>
                <w:szCs w:val="24"/>
              </w:rPr>
              <w:t>муниципальной</w:t>
            </w:r>
            <w:r w:rsidRPr="0093771B">
              <w:rPr>
                <w:rFonts w:ascii="Times New Roman" w:hAnsi="Times New Roman" w:cs="Times New Roman"/>
                <w:sz w:val="24"/>
                <w:szCs w:val="24"/>
              </w:rPr>
              <w:t xml:space="preserve"> программы, тыс. рублей</w:t>
            </w:r>
          </w:p>
        </w:tc>
        <w:tc>
          <w:tcPr>
            <w:tcW w:w="1558" w:type="dxa"/>
            <w:vMerge w:val="restart"/>
            <w:tcBorders>
              <w:top w:val="single" w:sz="4" w:space="0" w:color="auto"/>
              <w:left w:val="single" w:sz="4" w:space="0" w:color="auto"/>
              <w:right w:val="single" w:sz="4" w:space="0" w:color="auto"/>
            </w:tcBorders>
          </w:tcPr>
          <w:p w14:paraId="76401BDA"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Объемы неосвоенных средств и причины их неосвоения</w:t>
            </w:r>
          </w:p>
          <w:p w14:paraId="14797648" w14:textId="77777777" w:rsidR="003D5C50" w:rsidRPr="0093771B" w:rsidRDefault="000B7043" w:rsidP="00253101">
            <w:pPr>
              <w:pStyle w:val="ConsPlusCell"/>
              <w:jc w:val="center"/>
              <w:rPr>
                <w:rFonts w:ascii="Times New Roman" w:hAnsi="Times New Roman" w:cs="Times New Roman"/>
                <w:sz w:val="24"/>
                <w:szCs w:val="24"/>
              </w:rPr>
            </w:pPr>
            <w:hyperlink w:anchor="Par1127" w:history="1">
              <w:r w:rsidR="003D5C50" w:rsidRPr="0093771B">
                <w:rPr>
                  <w:rFonts w:ascii="Times New Roman" w:hAnsi="Times New Roman"/>
                  <w:sz w:val="24"/>
                  <w:szCs w:val="24"/>
                </w:rPr>
                <w:t>&lt;2&gt;</w:t>
              </w:r>
            </w:hyperlink>
          </w:p>
        </w:tc>
      </w:tr>
      <w:tr w:rsidR="003D5C50" w:rsidRPr="0093771B" w14:paraId="791B1EB6" w14:textId="77777777" w:rsidTr="00253101">
        <w:trPr>
          <w:trHeight w:val="720"/>
          <w:tblCellSpacing w:w="5" w:type="nil"/>
        </w:trPr>
        <w:tc>
          <w:tcPr>
            <w:tcW w:w="426" w:type="dxa"/>
            <w:vMerge/>
            <w:tcBorders>
              <w:left w:val="single" w:sz="4" w:space="0" w:color="auto"/>
              <w:bottom w:val="single" w:sz="4" w:space="0" w:color="auto"/>
              <w:right w:val="single" w:sz="4" w:space="0" w:color="auto"/>
            </w:tcBorders>
          </w:tcPr>
          <w:p w14:paraId="378C34F9" w14:textId="77777777" w:rsidR="003D5C50" w:rsidRPr="0093771B" w:rsidRDefault="003D5C50" w:rsidP="00253101">
            <w:pPr>
              <w:pStyle w:val="ConsPlusCell"/>
              <w:rPr>
                <w:rFonts w:ascii="Times New Roman" w:hAnsi="Times New Roman" w:cs="Times New Roman"/>
                <w:sz w:val="24"/>
                <w:szCs w:val="24"/>
              </w:rPr>
            </w:pPr>
          </w:p>
        </w:tc>
        <w:tc>
          <w:tcPr>
            <w:tcW w:w="3119" w:type="dxa"/>
            <w:vMerge/>
            <w:tcBorders>
              <w:left w:val="single" w:sz="4" w:space="0" w:color="auto"/>
              <w:bottom w:val="single" w:sz="4" w:space="0" w:color="auto"/>
              <w:right w:val="single" w:sz="4" w:space="0" w:color="auto"/>
            </w:tcBorders>
          </w:tcPr>
          <w:p w14:paraId="18D91471" w14:textId="77777777" w:rsidR="003D5C50" w:rsidRPr="0093771B" w:rsidRDefault="003D5C50" w:rsidP="00253101">
            <w:pPr>
              <w:pStyle w:val="ConsPlusCel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14:paraId="5AF200AD" w14:textId="77777777" w:rsidR="003D5C50" w:rsidRPr="0093771B" w:rsidRDefault="003D5C50" w:rsidP="00253101">
            <w:pPr>
              <w:pStyle w:val="ConsPlusCell"/>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14:paraId="1110CD95" w14:textId="77777777" w:rsidR="003D5C50" w:rsidRPr="0093771B" w:rsidRDefault="003D5C50" w:rsidP="00253101">
            <w:pPr>
              <w:pStyle w:val="ConsPlusCell"/>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tcPr>
          <w:p w14:paraId="4CAB93B6" w14:textId="77777777" w:rsidR="003D5C50" w:rsidRPr="0093771B" w:rsidRDefault="003D5C50" w:rsidP="00253101">
            <w:pPr>
              <w:pStyle w:val="ConsPlusCel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14:paraId="6D4E8B00" w14:textId="77777777" w:rsidR="003D5C50" w:rsidRPr="0093771B" w:rsidRDefault="003D5C50" w:rsidP="00253101">
            <w:pPr>
              <w:pStyle w:val="ConsPlusCell"/>
              <w:jc w:val="center"/>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79376FB0" w14:textId="77777777" w:rsidR="003D5C50" w:rsidRPr="0093771B" w:rsidRDefault="003D5C50" w:rsidP="00253101">
            <w:pPr>
              <w:pStyle w:val="ConsPlusCell"/>
              <w:ind w:left="-75"/>
              <w:jc w:val="center"/>
              <w:rPr>
                <w:rFonts w:ascii="Times New Roman" w:hAnsi="Times New Roman" w:cs="Times New Roman"/>
                <w:sz w:val="24"/>
                <w:szCs w:val="24"/>
              </w:rPr>
            </w:pPr>
            <w:r w:rsidRPr="0093771B">
              <w:rPr>
                <w:rFonts w:ascii="Times New Roman" w:hAnsi="Times New Roman" w:cs="Times New Roman"/>
                <w:sz w:val="24"/>
                <w:szCs w:val="24"/>
              </w:rPr>
              <w:t>предусмотрено</w:t>
            </w:r>
          </w:p>
          <w:p w14:paraId="5EC4BA55" w14:textId="77777777" w:rsidR="003D5C50" w:rsidRPr="0093771B" w:rsidRDefault="003D5C50" w:rsidP="00253101">
            <w:pPr>
              <w:pStyle w:val="ConsPlusCell"/>
              <w:ind w:left="-75"/>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93771B">
              <w:rPr>
                <w:rFonts w:ascii="Times New Roman" w:hAnsi="Times New Roman" w:cs="Times New Roman"/>
                <w:sz w:val="24"/>
                <w:szCs w:val="24"/>
              </w:rPr>
              <w:t xml:space="preserve"> программой</w:t>
            </w:r>
          </w:p>
        </w:tc>
        <w:tc>
          <w:tcPr>
            <w:tcW w:w="1700" w:type="dxa"/>
            <w:tcBorders>
              <w:left w:val="single" w:sz="4" w:space="0" w:color="auto"/>
              <w:bottom w:val="single" w:sz="4" w:space="0" w:color="auto"/>
              <w:right w:val="single" w:sz="4" w:space="0" w:color="auto"/>
            </w:tcBorders>
          </w:tcPr>
          <w:p w14:paraId="3C2D3169" w14:textId="77777777" w:rsidR="003D5C50" w:rsidRPr="0093771B" w:rsidRDefault="003D5C50" w:rsidP="00253101">
            <w:pPr>
              <w:pStyle w:val="ConsPlusCell"/>
              <w:ind w:left="-75"/>
              <w:jc w:val="center"/>
              <w:rPr>
                <w:rFonts w:ascii="Times New Roman" w:hAnsi="Times New Roman" w:cs="Times New Roman"/>
                <w:sz w:val="24"/>
                <w:szCs w:val="24"/>
              </w:rPr>
            </w:pPr>
            <w:r w:rsidRPr="0093771B">
              <w:rPr>
                <w:rFonts w:ascii="Times New Roman" w:hAnsi="Times New Roman" w:cs="Times New Roman"/>
                <w:sz w:val="24"/>
                <w:szCs w:val="24"/>
              </w:rPr>
              <w:t>предусмотрено сводной бюджетной росписью</w:t>
            </w:r>
          </w:p>
        </w:tc>
        <w:tc>
          <w:tcPr>
            <w:tcW w:w="993" w:type="dxa"/>
            <w:tcBorders>
              <w:left w:val="single" w:sz="4" w:space="0" w:color="auto"/>
              <w:bottom w:val="single" w:sz="4" w:space="0" w:color="auto"/>
              <w:right w:val="single" w:sz="4" w:space="0" w:color="auto"/>
            </w:tcBorders>
          </w:tcPr>
          <w:p w14:paraId="2CCD5D84" w14:textId="77777777" w:rsidR="003D5C50" w:rsidRPr="0093771B" w:rsidRDefault="003D5C50" w:rsidP="00253101">
            <w:pPr>
              <w:pStyle w:val="ConsPlusCell"/>
              <w:ind w:left="-76"/>
              <w:jc w:val="center"/>
              <w:rPr>
                <w:rFonts w:ascii="Times New Roman" w:hAnsi="Times New Roman" w:cs="Times New Roman"/>
                <w:sz w:val="24"/>
                <w:szCs w:val="24"/>
              </w:rPr>
            </w:pPr>
            <w:r w:rsidRPr="0093771B">
              <w:rPr>
                <w:rFonts w:ascii="Times New Roman" w:hAnsi="Times New Roman" w:cs="Times New Roman"/>
                <w:sz w:val="24"/>
                <w:szCs w:val="24"/>
              </w:rPr>
              <w:t xml:space="preserve">факт на отчетную дату </w:t>
            </w:r>
          </w:p>
        </w:tc>
        <w:tc>
          <w:tcPr>
            <w:tcW w:w="1558" w:type="dxa"/>
            <w:vMerge/>
            <w:tcBorders>
              <w:left w:val="single" w:sz="4" w:space="0" w:color="auto"/>
              <w:bottom w:val="single" w:sz="4" w:space="0" w:color="auto"/>
              <w:right w:val="single" w:sz="4" w:space="0" w:color="auto"/>
            </w:tcBorders>
          </w:tcPr>
          <w:p w14:paraId="5D8958A8" w14:textId="77777777" w:rsidR="003D5C50" w:rsidRPr="0093771B" w:rsidRDefault="003D5C50" w:rsidP="00253101">
            <w:pPr>
              <w:pStyle w:val="ConsPlusCell"/>
              <w:rPr>
                <w:rFonts w:ascii="Times New Roman" w:hAnsi="Times New Roman" w:cs="Times New Roman"/>
                <w:sz w:val="24"/>
                <w:szCs w:val="24"/>
              </w:rPr>
            </w:pPr>
          </w:p>
        </w:tc>
      </w:tr>
    </w:tbl>
    <w:p w14:paraId="20762BB9" w14:textId="77777777" w:rsidR="003D5C50" w:rsidRPr="0093771B" w:rsidRDefault="003D5C50" w:rsidP="003D5C50">
      <w:pPr>
        <w:pStyle w:val="ConsPlusNonformat"/>
        <w:jc w:val="center"/>
        <w:rPr>
          <w:rFonts w:ascii="Times New Roman" w:hAnsi="Times New Roman" w:cs="Times New Roman"/>
          <w:sz w:val="6"/>
          <w:szCs w:val="6"/>
        </w:rPr>
      </w:pPr>
    </w:p>
    <w:p w14:paraId="70781891" w14:textId="77777777" w:rsidR="003D5C50" w:rsidRPr="0093771B" w:rsidRDefault="003D5C50" w:rsidP="003D5C50">
      <w:pPr>
        <w:pStyle w:val="ConsPlusNonformat"/>
        <w:jc w:val="center"/>
        <w:rPr>
          <w:rFonts w:ascii="Times New Roman" w:hAnsi="Times New Roman" w:cs="Times New Roman"/>
          <w:sz w:val="2"/>
          <w:szCs w:val="2"/>
        </w:rPr>
      </w:pPr>
    </w:p>
    <w:tbl>
      <w:tblPr>
        <w:tblW w:w="15876"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6"/>
        <w:gridCol w:w="3119"/>
        <w:gridCol w:w="2268"/>
        <w:gridCol w:w="1417"/>
        <w:gridCol w:w="993"/>
        <w:gridCol w:w="1559"/>
        <w:gridCol w:w="1843"/>
        <w:gridCol w:w="1700"/>
        <w:gridCol w:w="993"/>
        <w:gridCol w:w="1558"/>
      </w:tblGrid>
      <w:tr w:rsidR="003D5C50" w:rsidRPr="0093771B" w14:paraId="455A2603" w14:textId="77777777" w:rsidTr="00253101">
        <w:trPr>
          <w:tblHeader/>
          <w:tblCellSpacing w:w="5" w:type="nil"/>
        </w:trPr>
        <w:tc>
          <w:tcPr>
            <w:tcW w:w="426" w:type="dxa"/>
          </w:tcPr>
          <w:p w14:paraId="4A537400"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1</w:t>
            </w:r>
          </w:p>
        </w:tc>
        <w:tc>
          <w:tcPr>
            <w:tcW w:w="3119" w:type="dxa"/>
          </w:tcPr>
          <w:p w14:paraId="7E96119E"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2</w:t>
            </w:r>
          </w:p>
        </w:tc>
        <w:tc>
          <w:tcPr>
            <w:tcW w:w="2268" w:type="dxa"/>
          </w:tcPr>
          <w:p w14:paraId="5E2ED0A2"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3</w:t>
            </w:r>
          </w:p>
        </w:tc>
        <w:tc>
          <w:tcPr>
            <w:tcW w:w="1417" w:type="dxa"/>
          </w:tcPr>
          <w:p w14:paraId="4506C8F8"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4</w:t>
            </w:r>
          </w:p>
        </w:tc>
        <w:tc>
          <w:tcPr>
            <w:tcW w:w="993" w:type="dxa"/>
          </w:tcPr>
          <w:p w14:paraId="30589E13"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5</w:t>
            </w:r>
          </w:p>
        </w:tc>
        <w:tc>
          <w:tcPr>
            <w:tcW w:w="1559" w:type="dxa"/>
          </w:tcPr>
          <w:p w14:paraId="52B4F96C"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6</w:t>
            </w:r>
          </w:p>
        </w:tc>
        <w:tc>
          <w:tcPr>
            <w:tcW w:w="1843" w:type="dxa"/>
          </w:tcPr>
          <w:p w14:paraId="03D178C2"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7</w:t>
            </w:r>
          </w:p>
        </w:tc>
        <w:tc>
          <w:tcPr>
            <w:tcW w:w="1700" w:type="dxa"/>
          </w:tcPr>
          <w:p w14:paraId="161259C2"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8</w:t>
            </w:r>
          </w:p>
        </w:tc>
        <w:tc>
          <w:tcPr>
            <w:tcW w:w="993" w:type="dxa"/>
          </w:tcPr>
          <w:p w14:paraId="590A328E"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9</w:t>
            </w:r>
          </w:p>
        </w:tc>
        <w:tc>
          <w:tcPr>
            <w:tcW w:w="1558" w:type="dxa"/>
          </w:tcPr>
          <w:p w14:paraId="77424B92" w14:textId="77777777" w:rsidR="003D5C50" w:rsidRPr="00B37530" w:rsidRDefault="003D5C50" w:rsidP="00253101">
            <w:pPr>
              <w:pStyle w:val="ConsPlusCell"/>
              <w:jc w:val="center"/>
              <w:rPr>
                <w:rFonts w:ascii="Times New Roman" w:hAnsi="Times New Roman" w:cs="Times New Roman"/>
                <w:sz w:val="24"/>
                <w:szCs w:val="24"/>
              </w:rPr>
            </w:pPr>
            <w:r w:rsidRPr="00B37530">
              <w:rPr>
                <w:rFonts w:ascii="Times New Roman" w:hAnsi="Times New Roman" w:cs="Times New Roman"/>
                <w:sz w:val="24"/>
                <w:szCs w:val="24"/>
              </w:rPr>
              <w:t>10</w:t>
            </w:r>
          </w:p>
        </w:tc>
      </w:tr>
      <w:tr w:rsidR="003D5C50" w:rsidRPr="0093771B" w14:paraId="584F988A" w14:textId="77777777" w:rsidTr="00253101">
        <w:trPr>
          <w:trHeight w:val="202"/>
          <w:tblCellSpacing w:w="5" w:type="nil"/>
        </w:trPr>
        <w:tc>
          <w:tcPr>
            <w:tcW w:w="426" w:type="dxa"/>
          </w:tcPr>
          <w:p w14:paraId="2E71123D" w14:textId="77777777" w:rsidR="003D5C50" w:rsidRPr="0093771B" w:rsidRDefault="003D5C50" w:rsidP="00253101">
            <w:pPr>
              <w:pStyle w:val="ConsPlusCell"/>
              <w:rPr>
                <w:rFonts w:ascii="Times New Roman" w:hAnsi="Times New Roman" w:cs="Times New Roman"/>
                <w:strike/>
                <w:sz w:val="24"/>
                <w:szCs w:val="24"/>
              </w:rPr>
            </w:pPr>
          </w:p>
        </w:tc>
        <w:tc>
          <w:tcPr>
            <w:tcW w:w="3119" w:type="dxa"/>
          </w:tcPr>
          <w:p w14:paraId="42D57D22"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Подпрограмма 1</w:t>
            </w:r>
          </w:p>
        </w:tc>
        <w:tc>
          <w:tcPr>
            <w:tcW w:w="2268" w:type="dxa"/>
          </w:tcPr>
          <w:p w14:paraId="132E6C6D" w14:textId="77777777" w:rsidR="003D5C50" w:rsidRPr="0093771B" w:rsidRDefault="003D5C50" w:rsidP="00253101">
            <w:pPr>
              <w:pStyle w:val="ConsPlusCell"/>
              <w:rPr>
                <w:rFonts w:ascii="Times New Roman" w:hAnsi="Times New Roman" w:cs="Times New Roman"/>
                <w:sz w:val="24"/>
                <w:szCs w:val="24"/>
              </w:rPr>
            </w:pPr>
          </w:p>
        </w:tc>
        <w:tc>
          <w:tcPr>
            <w:tcW w:w="1417" w:type="dxa"/>
          </w:tcPr>
          <w:p w14:paraId="77025ABA"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993" w:type="dxa"/>
          </w:tcPr>
          <w:p w14:paraId="305F7633"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559" w:type="dxa"/>
          </w:tcPr>
          <w:p w14:paraId="59465A44"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843" w:type="dxa"/>
          </w:tcPr>
          <w:p w14:paraId="7B01D770" w14:textId="77777777" w:rsidR="003D5C50" w:rsidRPr="0093771B" w:rsidRDefault="003D5C50" w:rsidP="00253101">
            <w:pPr>
              <w:pStyle w:val="ConsPlusCell"/>
              <w:jc w:val="center"/>
              <w:rPr>
                <w:rFonts w:ascii="Times New Roman" w:hAnsi="Times New Roman" w:cs="Times New Roman"/>
                <w:sz w:val="24"/>
                <w:szCs w:val="24"/>
              </w:rPr>
            </w:pPr>
          </w:p>
        </w:tc>
        <w:tc>
          <w:tcPr>
            <w:tcW w:w="1700" w:type="dxa"/>
          </w:tcPr>
          <w:p w14:paraId="10B2E3BE" w14:textId="77777777" w:rsidR="003D5C50" w:rsidRPr="0093771B" w:rsidRDefault="003D5C50" w:rsidP="00253101">
            <w:pPr>
              <w:pStyle w:val="ConsPlusCell"/>
              <w:rPr>
                <w:rFonts w:ascii="Times New Roman" w:hAnsi="Times New Roman" w:cs="Times New Roman"/>
                <w:sz w:val="24"/>
                <w:szCs w:val="24"/>
              </w:rPr>
            </w:pPr>
          </w:p>
        </w:tc>
        <w:tc>
          <w:tcPr>
            <w:tcW w:w="993" w:type="dxa"/>
          </w:tcPr>
          <w:p w14:paraId="39D7B3D6" w14:textId="77777777" w:rsidR="003D5C50" w:rsidRPr="0093771B" w:rsidRDefault="003D5C50" w:rsidP="00253101">
            <w:pPr>
              <w:pStyle w:val="ConsPlusCell"/>
              <w:rPr>
                <w:rFonts w:ascii="Times New Roman" w:hAnsi="Times New Roman" w:cs="Times New Roman"/>
                <w:sz w:val="24"/>
                <w:szCs w:val="24"/>
              </w:rPr>
            </w:pPr>
          </w:p>
        </w:tc>
        <w:tc>
          <w:tcPr>
            <w:tcW w:w="1558" w:type="dxa"/>
          </w:tcPr>
          <w:p w14:paraId="231ADAFB"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793A34F7" w14:textId="77777777" w:rsidTr="00253101">
        <w:trPr>
          <w:trHeight w:val="263"/>
          <w:tblCellSpacing w:w="5" w:type="nil"/>
        </w:trPr>
        <w:tc>
          <w:tcPr>
            <w:tcW w:w="426" w:type="dxa"/>
          </w:tcPr>
          <w:p w14:paraId="009BB94F" w14:textId="77777777" w:rsidR="003D5C50" w:rsidRPr="0093771B" w:rsidRDefault="003D5C50" w:rsidP="00253101">
            <w:pPr>
              <w:pStyle w:val="ConsPlusCell"/>
              <w:rPr>
                <w:rFonts w:ascii="Times New Roman" w:hAnsi="Times New Roman" w:cs="Times New Roman"/>
                <w:strike/>
                <w:sz w:val="24"/>
                <w:szCs w:val="24"/>
              </w:rPr>
            </w:pPr>
          </w:p>
        </w:tc>
        <w:tc>
          <w:tcPr>
            <w:tcW w:w="3119" w:type="dxa"/>
          </w:tcPr>
          <w:p w14:paraId="7120B0A3"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Основное</w:t>
            </w:r>
          </w:p>
          <w:p w14:paraId="0E254C1D"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мероприятие 1.1</w:t>
            </w:r>
          </w:p>
        </w:tc>
        <w:tc>
          <w:tcPr>
            <w:tcW w:w="2268" w:type="dxa"/>
          </w:tcPr>
          <w:p w14:paraId="47E5ACF5" w14:textId="77777777" w:rsidR="003D5C50" w:rsidRPr="0093771B" w:rsidRDefault="003D5C50" w:rsidP="00253101">
            <w:pPr>
              <w:pStyle w:val="ConsPlusCell"/>
              <w:rPr>
                <w:rFonts w:ascii="Times New Roman" w:hAnsi="Times New Roman" w:cs="Times New Roman"/>
                <w:sz w:val="24"/>
                <w:szCs w:val="24"/>
              </w:rPr>
            </w:pPr>
          </w:p>
        </w:tc>
        <w:tc>
          <w:tcPr>
            <w:tcW w:w="1417" w:type="dxa"/>
          </w:tcPr>
          <w:p w14:paraId="5129043A"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tcPr>
          <w:p w14:paraId="2D93FB04" w14:textId="77777777" w:rsidR="003D5C50" w:rsidRPr="0093771B" w:rsidRDefault="003D5C50" w:rsidP="00253101">
            <w:pPr>
              <w:pStyle w:val="ConsPlusCell"/>
              <w:jc w:val="center"/>
              <w:rPr>
                <w:rFonts w:ascii="Times New Roman" w:hAnsi="Times New Roman" w:cs="Times New Roman"/>
                <w:sz w:val="24"/>
                <w:szCs w:val="24"/>
              </w:rPr>
            </w:pPr>
          </w:p>
        </w:tc>
        <w:tc>
          <w:tcPr>
            <w:tcW w:w="1559" w:type="dxa"/>
          </w:tcPr>
          <w:p w14:paraId="2111890B" w14:textId="77777777" w:rsidR="003D5C50" w:rsidRPr="0093771B" w:rsidRDefault="003D5C50" w:rsidP="00253101">
            <w:pPr>
              <w:pStyle w:val="ConsPlusCell"/>
              <w:jc w:val="center"/>
              <w:rPr>
                <w:rFonts w:ascii="Times New Roman" w:hAnsi="Times New Roman" w:cs="Times New Roman"/>
                <w:sz w:val="24"/>
                <w:szCs w:val="24"/>
              </w:rPr>
            </w:pPr>
          </w:p>
        </w:tc>
        <w:tc>
          <w:tcPr>
            <w:tcW w:w="1843" w:type="dxa"/>
          </w:tcPr>
          <w:p w14:paraId="38C33480" w14:textId="77777777" w:rsidR="003D5C50" w:rsidRPr="0093771B" w:rsidRDefault="003D5C50" w:rsidP="00253101">
            <w:pPr>
              <w:pStyle w:val="ConsPlusCell"/>
              <w:jc w:val="center"/>
              <w:rPr>
                <w:rFonts w:ascii="Times New Roman" w:hAnsi="Times New Roman" w:cs="Times New Roman"/>
                <w:sz w:val="24"/>
                <w:szCs w:val="24"/>
              </w:rPr>
            </w:pPr>
          </w:p>
        </w:tc>
        <w:tc>
          <w:tcPr>
            <w:tcW w:w="1700" w:type="dxa"/>
          </w:tcPr>
          <w:p w14:paraId="33C1F39C"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tcPr>
          <w:p w14:paraId="32AB6ABC" w14:textId="77777777" w:rsidR="003D5C50" w:rsidRPr="0093771B" w:rsidRDefault="003D5C50" w:rsidP="00253101">
            <w:pPr>
              <w:pStyle w:val="ConsPlusCell"/>
              <w:jc w:val="center"/>
              <w:rPr>
                <w:rFonts w:ascii="Times New Roman" w:hAnsi="Times New Roman" w:cs="Times New Roman"/>
                <w:sz w:val="24"/>
                <w:szCs w:val="24"/>
              </w:rPr>
            </w:pPr>
          </w:p>
        </w:tc>
        <w:tc>
          <w:tcPr>
            <w:tcW w:w="1558" w:type="dxa"/>
          </w:tcPr>
          <w:p w14:paraId="752A7793"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93771B" w14:paraId="4E791D8D" w14:textId="77777777" w:rsidTr="00253101">
        <w:trPr>
          <w:tblCellSpacing w:w="5" w:type="nil"/>
        </w:trPr>
        <w:tc>
          <w:tcPr>
            <w:tcW w:w="426" w:type="dxa"/>
          </w:tcPr>
          <w:p w14:paraId="490EDD98" w14:textId="77777777" w:rsidR="003D5C50" w:rsidRPr="0093771B" w:rsidRDefault="003D5C50" w:rsidP="00253101">
            <w:pPr>
              <w:pStyle w:val="ConsPlusCell"/>
              <w:rPr>
                <w:rFonts w:ascii="Times New Roman" w:hAnsi="Times New Roman" w:cs="Times New Roman"/>
                <w:strike/>
                <w:sz w:val="24"/>
                <w:szCs w:val="24"/>
              </w:rPr>
            </w:pPr>
          </w:p>
        </w:tc>
        <w:tc>
          <w:tcPr>
            <w:tcW w:w="3119" w:type="dxa"/>
          </w:tcPr>
          <w:p w14:paraId="5A57DF6B"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Мероприятие 1.1.1</w:t>
            </w:r>
          </w:p>
        </w:tc>
        <w:tc>
          <w:tcPr>
            <w:tcW w:w="2268" w:type="dxa"/>
          </w:tcPr>
          <w:p w14:paraId="7822E57B" w14:textId="77777777" w:rsidR="003D5C50" w:rsidRPr="0093771B" w:rsidRDefault="003D5C50" w:rsidP="00253101">
            <w:pPr>
              <w:pStyle w:val="ConsPlusCell"/>
              <w:rPr>
                <w:rFonts w:ascii="Times New Roman" w:hAnsi="Times New Roman" w:cs="Times New Roman"/>
                <w:sz w:val="24"/>
                <w:szCs w:val="24"/>
              </w:rPr>
            </w:pPr>
          </w:p>
        </w:tc>
        <w:tc>
          <w:tcPr>
            <w:tcW w:w="1417" w:type="dxa"/>
          </w:tcPr>
          <w:p w14:paraId="6DCAA92D"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tcPr>
          <w:p w14:paraId="12C9092E" w14:textId="77777777" w:rsidR="003D5C50" w:rsidRPr="0093771B" w:rsidRDefault="003D5C50" w:rsidP="00253101">
            <w:pPr>
              <w:pStyle w:val="ConsPlusCell"/>
              <w:jc w:val="center"/>
              <w:rPr>
                <w:rFonts w:ascii="Times New Roman" w:hAnsi="Times New Roman" w:cs="Times New Roman"/>
                <w:sz w:val="24"/>
                <w:szCs w:val="24"/>
              </w:rPr>
            </w:pPr>
          </w:p>
        </w:tc>
        <w:tc>
          <w:tcPr>
            <w:tcW w:w="1559" w:type="dxa"/>
          </w:tcPr>
          <w:p w14:paraId="4571D77E" w14:textId="77777777" w:rsidR="003D5C50" w:rsidRPr="0093771B" w:rsidRDefault="003D5C50" w:rsidP="00253101">
            <w:pPr>
              <w:pStyle w:val="ConsPlusCell"/>
              <w:jc w:val="center"/>
              <w:rPr>
                <w:rFonts w:ascii="Times New Roman" w:hAnsi="Times New Roman" w:cs="Times New Roman"/>
                <w:sz w:val="24"/>
                <w:szCs w:val="24"/>
              </w:rPr>
            </w:pPr>
          </w:p>
        </w:tc>
        <w:tc>
          <w:tcPr>
            <w:tcW w:w="1843" w:type="dxa"/>
          </w:tcPr>
          <w:p w14:paraId="3B64D5F0" w14:textId="77777777" w:rsidR="003D5C50" w:rsidRPr="0093771B" w:rsidRDefault="003D5C50" w:rsidP="00253101">
            <w:pPr>
              <w:pStyle w:val="ConsPlusCell"/>
              <w:jc w:val="center"/>
              <w:rPr>
                <w:rFonts w:ascii="Times New Roman" w:hAnsi="Times New Roman" w:cs="Times New Roman"/>
                <w:sz w:val="24"/>
                <w:szCs w:val="24"/>
              </w:rPr>
            </w:pPr>
          </w:p>
        </w:tc>
        <w:tc>
          <w:tcPr>
            <w:tcW w:w="1700" w:type="dxa"/>
          </w:tcPr>
          <w:p w14:paraId="267037DF"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tcPr>
          <w:p w14:paraId="3A1C3E21" w14:textId="77777777" w:rsidR="003D5C50" w:rsidRPr="0093771B" w:rsidRDefault="003D5C50" w:rsidP="00253101">
            <w:pPr>
              <w:pStyle w:val="ConsPlusCell"/>
              <w:jc w:val="center"/>
              <w:rPr>
                <w:rFonts w:ascii="Times New Roman" w:hAnsi="Times New Roman" w:cs="Times New Roman"/>
                <w:sz w:val="24"/>
                <w:szCs w:val="24"/>
              </w:rPr>
            </w:pPr>
          </w:p>
        </w:tc>
        <w:tc>
          <w:tcPr>
            <w:tcW w:w="1558" w:type="dxa"/>
          </w:tcPr>
          <w:p w14:paraId="688842D7"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93771B" w14:paraId="3BC5C8E3" w14:textId="77777777" w:rsidTr="00253101">
        <w:trPr>
          <w:tblCellSpacing w:w="5" w:type="nil"/>
        </w:trPr>
        <w:tc>
          <w:tcPr>
            <w:tcW w:w="426" w:type="dxa"/>
          </w:tcPr>
          <w:p w14:paraId="176F9632" w14:textId="77777777" w:rsidR="003D5C50" w:rsidRPr="0093771B" w:rsidRDefault="003D5C50" w:rsidP="00253101">
            <w:pPr>
              <w:pStyle w:val="ConsPlusCell"/>
              <w:rPr>
                <w:rFonts w:ascii="Times New Roman" w:hAnsi="Times New Roman" w:cs="Times New Roman"/>
                <w:strike/>
                <w:sz w:val="24"/>
                <w:szCs w:val="24"/>
              </w:rPr>
            </w:pPr>
          </w:p>
        </w:tc>
        <w:tc>
          <w:tcPr>
            <w:tcW w:w="3119" w:type="dxa"/>
          </w:tcPr>
          <w:p w14:paraId="2EE1CC30"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Мероприятие 1.1.2</w:t>
            </w:r>
          </w:p>
        </w:tc>
        <w:tc>
          <w:tcPr>
            <w:tcW w:w="2268" w:type="dxa"/>
          </w:tcPr>
          <w:p w14:paraId="276326FB" w14:textId="77777777" w:rsidR="003D5C50" w:rsidRPr="0093771B" w:rsidRDefault="003D5C50" w:rsidP="00253101">
            <w:pPr>
              <w:pStyle w:val="ConsPlusCell"/>
              <w:rPr>
                <w:rFonts w:ascii="Times New Roman" w:hAnsi="Times New Roman" w:cs="Times New Roman"/>
                <w:sz w:val="24"/>
                <w:szCs w:val="24"/>
              </w:rPr>
            </w:pPr>
          </w:p>
        </w:tc>
        <w:tc>
          <w:tcPr>
            <w:tcW w:w="1417" w:type="dxa"/>
          </w:tcPr>
          <w:p w14:paraId="21DB20FC"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tcPr>
          <w:p w14:paraId="6E8D270E" w14:textId="77777777" w:rsidR="003D5C50" w:rsidRPr="0093771B" w:rsidRDefault="003D5C50" w:rsidP="00253101">
            <w:pPr>
              <w:pStyle w:val="ConsPlusCell"/>
              <w:jc w:val="center"/>
              <w:rPr>
                <w:rFonts w:ascii="Times New Roman" w:hAnsi="Times New Roman" w:cs="Times New Roman"/>
                <w:sz w:val="24"/>
                <w:szCs w:val="24"/>
              </w:rPr>
            </w:pPr>
          </w:p>
        </w:tc>
        <w:tc>
          <w:tcPr>
            <w:tcW w:w="1559" w:type="dxa"/>
          </w:tcPr>
          <w:p w14:paraId="3820372D" w14:textId="77777777" w:rsidR="003D5C50" w:rsidRPr="0093771B" w:rsidRDefault="003D5C50" w:rsidP="00253101">
            <w:pPr>
              <w:pStyle w:val="ConsPlusCell"/>
              <w:jc w:val="center"/>
              <w:rPr>
                <w:rFonts w:ascii="Times New Roman" w:hAnsi="Times New Roman" w:cs="Times New Roman"/>
                <w:sz w:val="24"/>
                <w:szCs w:val="24"/>
              </w:rPr>
            </w:pPr>
          </w:p>
        </w:tc>
        <w:tc>
          <w:tcPr>
            <w:tcW w:w="1843" w:type="dxa"/>
          </w:tcPr>
          <w:p w14:paraId="46F19330" w14:textId="77777777" w:rsidR="003D5C50" w:rsidRPr="0093771B" w:rsidRDefault="003D5C50" w:rsidP="00253101">
            <w:pPr>
              <w:pStyle w:val="ConsPlusCell"/>
              <w:jc w:val="center"/>
              <w:rPr>
                <w:rFonts w:ascii="Times New Roman" w:hAnsi="Times New Roman" w:cs="Times New Roman"/>
                <w:sz w:val="24"/>
                <w:szCs w:val="24"/>
              </w:rPr>
            </w:pPr>
          </w:p>
        </w:tc>
        <w:tc>
          <w:tcPr>
            <w:tcW w:w="1700" w:type="dxa"/>
          </w:tcPr>
          <w:p w14:paraId="3CA86A1C"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tcPr>
          <w:p w14:paraId="23FB8D90" w14:textId="77777777" w:rsidR="003D5C50" w:rsidRPr="0093771B" w:rsidRDefault="003D5C50" w:rsidP="00253101">
            <w:pPr>
              <w:pStyle w:val="ConsPlusCell"/>
              <w:jc w:val="center"/>
              <w:rPr>
                <w:rFonts w:ascii="Times New Roman" w:hAnsi="Times New Roman" w:cs="Times New Roman"/>
                <w:sz w:val="24"/>
                <w:szCs w:val="24"/>
              </w:rPr>
            </w:pPr>
          </w:p>
        </w:tc>
        <w:tc>
          <w:tcPr>
            <w:tcW w:w="1558" w:type="dxa"/>
          </w:tcPr>
          <w:p w14:paraId="04729B8B"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93771B" w14:paraId="3DB546BB" w14:textId="77777777" w:rsidTr="00253101">
        <w:trPr>
          <w:trHeight w:val="360"/>
          <w:tblCellSpacing w:w="5" w:type="nil"/>
        </w:trPr>
        <w:tc>
          <w:tcPr>
            <w:tcW w:w="426" w:type="dxa"/>
          </w:tcPr>
          <w:p w14:paraId="2DB87872" w14:textId="77777777" w:rsidR="003D5C50" w:rsidRPr="0093771B" w:rsidRDefault="003D5C50" w:rsidP="00253101">
            <w:pPr>
              <w:pStyle w:val="ConsPlusCell"/>
              <w:rPr>
                <w:rFonts w:ascii="Times New Roman" w:hAnsi="Times New Roman" w:cs="Times New Roman"/>
                <w:strike/>
                <w:sz w:val="24"/>
                <w:szCs w:val="24"/>
              </w:rPr>
            </w:pPr>
          </w:p>
        </w:tc>
        <w:tc>
          <w:tcPr>
            <w:tcW w:w="3119" w:type="dxa"/>
          </w:tcPr>
          <w:p w14:paraId="18F167F0" w14:textId="77777777" w:rsidR="003D5C50" w:rsidRPr="00015DD5" w:rsidRDefault="003D5C50" w:rsidP="00253101">
            <w:pPr>
              <w:pStyle w:val="ConsPlusCell"/>
              <w:rPr>
                <w:rFonts w:ascii="Times New Roman" w:hAnsi="Times New Roman" w:cs="Times New Roman"/>
                <w:sz w:val="24"/>
                <w:szCs w:val="24"/>
              </w:rPr>
            </w:pPr>
            <w:r w:rsidRPr="00015DD5">
              <w:rPr>
                <w:rFonts w:ascii="Times New Roman" w:hAnsi="Times New Roman" w:cs="Times New Roman"/>
                <w:sz w:val="24"/>
                <w:szCs w:val="24"/>
              </w:rPr>
              <w:t xml:space="preserve">Приоритетное мероприятие 1.1.3. </w:t>
            </w:r>
            <w:proofErr w:type="gramStart"/>
            <w:r>
              <w:rPr>
                <w:rFonts w:ascii="Times New Roman" w:hAnsi="Times New Roman" w:cs="Times New Roman"/>
                <w:sz w:val="24"/>
                <w:szCs w:val="24"/>
              </w:rPr>
              <w:t xml:space="preserve">Реализация </w:t>
            </w:r>
            <w:r w:rsidRPr="00015DD5">
              <w:rPr>
                <w:rFonts w:ascii="Times New Roman" w:hAnsi="Times New Roman" w:cs="Times New Roman"/>
                <w:sz w:val="24"/>
                <w:szCs w:val="24"/>
              </w:rPr>
              <w:t xml:space="preserve"> проекта</w:t>
            </w:r>
            <w:proofErr w:type="gramEnd"/>
            <w:r w:rsidRPr="00015DD5">
              <w:rPr>
                <w:rFonts w:ascii="Times New Roman" w:hAnsi="Times New Roman" w:cs="Times New Roman"/>
                <w:sz w:val="24"/>
                <w:szCs w:val="24"/>
              </w:rPr>
              <w:t xml:space="preserve"> «___________». Наименование мероприятия</w:t>
            </w:r>
          </w:p>
        </w:tc>
        <w:tc>
          <w:tcPr>
            <w:tcW w:w="2268" w:type="dxa"/>
          </w:tcPr>
          <w:p w14:paraId="002D1059" w14:textId="77777777" w:rsidR="003D5C50" w:rsidRPr="0093771B" w:rsidRDefault="003D5C50" w:rsidP="00253101">
            <w:pPr>
              <w:pStyle w:val="ConsPlusCell"/>
              <w:rPr>
                <w:rFonts w:ascii="Times New Roman" w:hAnsi="Times New Roman" w:cs="Times New Roman"/>
                <w:sz w:val="24"/>
                <w:szCs w:val="24"/>
              </w:rPr>
            </w:pPr>
          </w:p>
        </w:tc>
        <w:tc>
          <w:tcPr>
            <w:tcW w:w="1417" w:type="dxa"/>
          </w:tcPr>
          <w:p w14:paraId="5BD8D59C"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tcPr>
          <w:p w14:paraId="2887B31E" w14:textId="77777777" w:rsidR="003D5C50" w:rsidRPr="0093771B" w:rsidRDefault="003D5C50" w:rsidP="00253101">
            <w:pPr>
              <w:pStyle w:val="ConsPlusCell"/>
              <w:jc w:val="center"/>
              <w:rPr>
                <w:rFonts w:ascii="Times New Roman" w:hAnsi="Times New Roman" w:cs="Times New Roman"/>
                <w:sz w:val="24"/>
                <w:szCs w:val="24"/>
              </w:rPr>
            </w:pPr>
          </w:p>
        </w:tc>
        <w:tc>
          <w:tcPr>
            <w:tcW w:w="1559" w:type="dxa"/>
          </w:tcPr>
          <w:p w14:paraId="78EF47E8" w14:textId="77777777" w:rsidR="003D5C50" w:rsidRPr="0093771B" w:rsidRDefault="003D5C50" w:rsidP="00253101">
            <w:pPr>
              <w:pStyle w:val="ConsPlusCell"/>
              <w:jc w:val="center"/>
              <w:rPr>
                <w:rFonts w:ascii="Times New Roman" w:hAnsi="Times New Roman" w:cs="Times New Roman"/>
                <w:sz w:val="24"/>
                <w:szCs w:val="24"/>
              </w:rPr>
            </w:pPr>
          </w:p>
        </w:tc>
        <w:tc>
          <w:tcPr>
            <w:tcW w:w="1843" w:type="dxa"/>
          </w:tcPr>
          <w:p w14:paraId="0EA69076" w14:textId="77777777" w:rsidR="003D5C50" w:rsidRPr="0093771B" w:rsidRDefault="003D5C50" w:rsidP="00253101">
            <w:pPr>
              <w:pStyle w:val="ConsPlusCell"/>
              <w:jc w:val="center"/>
              <w:rPr>
                <w:rFonts w:ascii="Times New Roman" w:hAnsi="Times New Roman" w:cs="Times New Roman"/>
                <w:sz w:val="24"/>
                <w:szCs w:val="24"/>
              </w:rPr>
            </w:pPr>
          </w:p>
        </w:tc>
        <w:tc>
          <w:tcPr>
            <w:tcW w:w="1700" w:type="dxa"/>
          </w:tcPr>
          <w:p w14:paraId="2700B80A"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tcPr>
          <w:p w14:paraId="61A121CF" w14:textId="77777777" w:rsidR="003D5C50" w:rsidRPr="0093771B" w:rsidRDefault="003D5C50" w:rsidP="00253101">
            <w:pPr>
              <w:pStyle w:val="ConsPlusCell"/>
              <w:jc w:val="center"/>
              <w:rPr>
                <w:rFonts w:ascii="Times New Roman" w:hAnsi="Times New Roman" w:cs="Times New Roman"/>
                <w:sz w:val="24"/>
                <w:szCs w:val="24"/>
              </w:rPr>
            </w:pPr>
          </w:p>
        </w:tc>
        <w:tc>
          <w:tcPr>
            <w:tcW w:w="1558" w:type="dxa"/>
          </w:tcPr>
          <w:p w14:paraId="7D9AFBA8"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93771B" w14:paraId="2C4435DC" w14:textId="77777777" w:rsidTr="00253101">
        <w:trPr>
          <w:trHeight w:val="360"/>
          <w:tblCellSpacing w:w="5" w:type="nil"/>
        </w:trPr>
        <w:tc>
          <w:tcPr>
            <w:tcW w:w="426" w:type="dxa"/>
          </w:tcPr>
          <w:p w14:paraId="6E674095" w14:textId="77777777" w:rsidR="003D5C50" w:rsidRPr="0093771B" w:rsidRDefault="003D5C50" w:rsidP="00253101">
            <w:pPr>
              <w:pStyle w:val="ConsPlusCell"/>
              <w:rPr>
                <w:rFonts w:ascii="Times New Roman" w:hAnsi="Times New Roman" w:cs="Times New Roman"/>
                <w:strike/>
                <w:sz w:val="24"/>
                <w:szCs w:val="24"/>
              </w:rPr>
            </w:pPr>
          </w:p>
        </w:tc>
        <w:tc>
          <w:tcPr>
            <w:tcW w:w="3119" w:type="dxa"/>
          </w:tcPr>
          <w:p w14:paraId="0A258D5E" w14:textId="77777777" w:rsidR="003D5C50" w:rsidRPr="00015DD5" w:rsidRDefault="003D5C50" w:rsidP="00253101">
            <w:pPr>
              <w:pStyle w:val="ConsPlusCell"/>
              <w:rPr>
                <w:rFonts w:ascii="Times New Roman" w:hAnsi="Times New Roman" w:cs="Times New Roman"/>
                <w:sz w:val="24"/>
                <w:szCs w:val="24"/>
              </w:rPr>
            </w:pPr>
            <w:r w:rsidRPr="00015DD5">
              <w:rPr>
                <w:rFonts w:ascii="Times New Roman" w:hAnsi="Times New Roman" w:cs="Times New Roman"/>
                <w:sz w:val="24"/>
                <w:szCs w:val="24"/>
              </w:rPr>
              <w:t xml:space="preserve">Контрольное </w:t>
            </w:r>
            <w:proofErr w:type="gramStart"/>
            <w:r w:rsidRPr="00015DD5">
              <w:rPr>
                <w:rFonts w:ascii="Times New Roman" w:hAnsi="Times New Roman" w:cs="Times New Roman"/>
                <w:sz w:val="24"/>
                <w:szCs w:val="24"/>
              </w:rPr>
              <w:t xml:space="preserve">событие  </w:t>
            </w:r>
            <w:r>
              <w:rPr>
                <w:rFonts w:ascii="Times New Roman" w:hAnsi="Times New Roman" w:cs="Times New Roman"/>
                <w:sz w:val="24"/>
                <w:szCs w:val="24"/>
              </w:rPr>
              <w:t>муниципальной</w:t>
            </w:r>
            <w:proofErr w:type="gramEnd"/>
            <w:r w:rsidRPr="00015DD5">
              <w:rPr>
                <w:rFonts w:ascii="Times New Roman" w:hAnsi="Times New Roman" w:cs="Times New Roman"/>
                <w:sz w:val="24"/>
                <w:szCs w:val="24"/>
              </w:rPr>
              <w:t xml:space="preserve"> программы 1.1  </w:t>
            </w:r>
            <w:hyperlink w:anchor="Par1127" w:history="1">
              <w:r w:rsidRPr="00015DD5">
                <w:rPr>
                  <w:rFonts w:ascii="Times New Roman" w:hAnsi="Times New Roman"/>
                  <w:sz w:val="24"/>
                  <w:szCs w:val="24"/>
                </w:rPr>
                <w:t>&lt;3&gt;</w:t>
              </w:r>
            </w:hyperlink>
          </w:p>
        </w:tc>
        <w:tc>
          <w:tcPr>
            <w:tcW w:w="2268" w:type="dxa"/>
          </w:tcPr>
          <w:p w14:paraId="5DACFEBA" w14:textId="77777777" w:rsidR="003D5C50" w:rsidRPr="0093771B" w:rsidRDefault="003D5C50" w:rsidP="00253101">
            <w:pPr>
              <w:pStyle w:val="ConsPlusCell"/>
              <w:rPr>
                <w:rFonts w:ascii="Times New Roman" w:hAnsi="Times New Roman" w:cs="Times New Roman"/>
                <w:sz w:val="24"/>
                <w:szCs w:val="24"/>
              </w:rPr>
            </w:pPr>
          </w:p>
        </w:tc>
        <w:tc>
          <w:tcPr>
            <w:tcW w:w="1417" w:type="dxa"/>
          </w:tcPr>
          <w:p w14:paraId="50B50C85"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tcPr>
          <w:p w14:paraId="4CAE3A2F"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559" w:type="dxa"/>
          </w:tcPr>
          <w:p w14:paraId="52FAFE2E" w14:textId="77777777" w:rsidR="003D5C50" w:rsidRPr="0093771B" w:rsidRDefault="003D5C50" w:rsidP="00253101">
            <w:pPr>
              <w:pStyle w:val="ConsPlusCell"/>
              <w:jc w:val="center"/>
              <w:rPr>
                <w:rFonts w:ascii="Times New Roman" w:hAnsi="Times New Roman" w:cs="Times New Roman"/>
                <w:sz w:val="24"/>
                <w:szCs w:val="24"/>
              </w:rPr>
            </w:pPr>
          </w:p>
        </w:tc>
        <w:tc>
          <w:tcPr>
            <w:tcW w:w="1843" w:type="dxa"/>
          </w:tcPr>
          <w:p w14:paraId="01F61424"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700" w:type="dxa"/>
          </w:tcPr>
          <w:p w14:paraId="586F4BFE"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993" w:type="dxa"/>
          </w:tcPr>
          <w:p w14:paraId="40C341D7"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558" w:type="dxa"/>
          </w:tcPr>
          <w:p w14:paraId="1DC1BB89"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r>
      <w:tr w:rsidR="003D5C50" w:rsidRPr="0093771B" w14:paraId="3AC57C21" w14:textId="77777777" w:rsidTr="00253101">
        <w:trPr>
          <w:tblCellSpacing w:w="5" w:type="nil"/>
        </w:trPr>
        <w:tc>
          <w:tcPr>
            <w:tcW w:w="426" w:type="dxa"/>
          </w:tcPr>
          <w:p w14:paraId="4FD31083" w14:textId="77777777" w:rsidR="003D5C50" w:rsidRPr="0093771B" w:rsidRDefault="003D5C50" w:rsidP="00253101">
            <w:pPr>
              <w:pStyle w:val="ConsPlusCell"/>
              <w:rPr>
                <w:rFonts w:ascii="Times New Roman" w:hAnsi="Times New Roman" w:cs="Times New Roman"/>
                <w:sz w:val="24"/>
                <w:szCs w:val="24"/>
              </w:rPr>
            </w:pPr>
          </w:p>
        </w:tc>
        <w:tc>
          <w:tcPr>
            <w:tcW w:w="3119" w:type="dxa"/>
          </w:tcPr>
          <w:p w14:paraId="6F2D5864" w14:textId="77777777" w:rsidR="003D5C50" w:rsidRPr="00015DD5" w:rsidRDefault="003D5C50" w:rsidP="00253101">
            <w:pPr>
              <w:pStyle w:val="ConsPlusCell"/>
              <w:rPr>
                <w:rFonts w:ascii="Times New Roman" w:hAnsi="Times New Roman" w:cs="Times New Roman"/>
                <w:sz w:val="24"/>
                <w:szCs w:val="24"/>
              </w:rPr>
            </w:pPr>
            <w:r w:rsidRPr="00015DD5">
              <w:rPr>
                <w:rFonts w:ascii="Times New Roman" w:hAnsi="Times New Roman" w:cs="Times New Roman"/>
                <w:sz w:val="24"/>
                <w:szCs w:val="24"/>
              </w:rPr>
              <w:t>…</w:t>
            </w:r>
          </w:p>
        </w:tc>
        <w:tc>
          <w:tcPr>
            <w:tcW w:w="2268" w:type="dxa"/>
          </w:tcPr>
          <w:p w14:paraId="39A4D643" w14:textId="77777777" w:rsidR="003D5C50" w:rsidRPr="0093771B" w:rsidRDefault="003D5C50" w:rsidP="00253101">
            <w:pPr>
              <w:pStyle w:val="ConsPlusCell"/>
              <w:rPr>
                <w:rFonts w:ascii="Times New Roman" w:hAnsi="Times New Roman" w:cs="Times New Roman"/>
                <w:sz w:val="24"/>
                <w:szCs w:val="24"/>
              </w:rPr>
            </w:pPr>
          </w:p>
        </w:tc>
        <w:tc>
          <w:tcPr>
            <w:tcW w:w="1417" w:type="dxa"/>
          </w:tcPr>
          <w:p w14:paraId="03BC8B68"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tcPr>
          <w:p w14:paraId="733CB7B2" w14:textId="77777777" w:rsidR="003D5C50" w:rsidRPr="0093771B" w:rsidRDefault="003D5C50" w:rsidP="00253101">
            <w:pPr>
              <w:pStyle w:val="ConsPlusCell"/>
              <w:jc w:val="center"/>
              <w:rPr>
                <w:rFonts w:ascii="Times New Roman" w:hAnsi="Times New Roman" w:cs="Times New Roman"/>
                <w:sz w:val="24"/>
                <w:szCs w:val="24"/>
              </w:rPr>
            </w:pPr>
          </w:p>
        </w:tc>
        <w:tc>
          <w:tcPr>
            <w:tcW w:w="1559" w:type="dxa"/>
          </w:tcPr>
          <w:p w14:paraId="7B601A3A" w14:textId="77777777" w:rsidR="003D5C50" w:rsidRPr="0093771B" w:rsidRDefault="003D5C50" w:rsidP="00253101">
            <w:pPr>
              <w:pStyle w:val="ConsPlusCell"/>
              <w:jc w:val="center"/>
              <w:rPr>
                <w:rFonts w:ascii="Times New Roman" w:hAnsi="Times New Roman" w:cs="Times New Roman"/>
                <w:sz w:val="24"/>
                <w:szCs w:val="24"/>
              </w:rPr>
            </w:pPr>
          </w:p>
        </w:tc>
        <w:tc>
          <w:tcPr>
            <w:tcW w:w="1843" w:type="dxa"/>
          </w:tcPr>
          <w:p w14:paraId="30DB18EF" w14:textId="77777777" w:rsidR="003D5C50" w:rsidRPr="0093771B" w:rsidRDefault="003D5C50" w:rsidP="00253101">
            <w:pPr>
              <w:pStyle w:val="ConsPlusCell"/>
              <w:jc w:val="center"/>
              <w:rPr>
                <w:rFonts w:ascii="Times New Roman" w:hAnsi="Times New Roman" w:cs="Times New Roman"/>
                <w:sz w:val="24"/>
                <w:szCs w:val="24"/>
              </w:rPr>
            </w:pPr>
          </w:p>
        </w:tc>
        <w:tc>
          <w:tcPr>
            <w:tcW w:w="1700" w:type="dxa"/>
          </w:tcPr>
          <w:p w14:paraId="60585806"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tcPr>
          <w:p w14:paraId="3835B7CB" w14:textId="77777777" w:rsidR="003D5C50" w:rsidRPr="0093771B" w:rsidRDefault="003D5C50" w:rsidP="00253101">
            <w:pPr>
              <w:pStyle w:val="ConsPlusCell"/>
              <w:jc w:val="center"/>
              <w:rPr>
                <w:rFonts w:ascii="Times New Roman" w:hAnsi="Times New Roman" w:cs="Times New Roman"/>
                <w:sz w:val="24"/>
                <w:szCs w:val="24"/>
              </w:rPr>
            </w:pPr>
          </w:p>
        </w:tc>
        <w:tc>
          <w:tcPr>
            <w:tcW w:w="1558" w:type="dxa"/>
          </w:tcPr>
          <w:p w14:paraId="7FD8C9DF"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93771B" w14:paraId="09958713" w14:textId="77777777" w:rsidTr="00253101">
        <w:trPr>
          <w:tblCellSpacing w:w="5" w:type="nil"/>
        </w:trPr>
        <w:tc>
          <w:tcPr>
            <w:tcW w:w="426" w:type="dxa"/>
          </w:tcPr>
          <w:p w14:paraId="4537CB3D" w14:textId="77777777" w:rsidR="003D5C50" w:rsidRPr="0093771B" w:rsidRDefault="003D5C50" w:rsidP="00253101">
            <w:pPr>
              <w:pStyle w:val="ConsPlusCell"/>
              <w:rPr>
                <w:rFonts w:ascii="Times New Roman" w:hAnsi="Times New Roman" w:cs="Times New Roman"/>
                <w:strike/>
                <w:sz w:val="24"/>
                <w:szCs w:val="24"/>
              </w:rPr>
            </w:pPr>
          </w:p>
        </w:tc>
        <w:tc>
          <w:tcPr>
            <w:tcW w:w="3119" w:type="dxa"/>
          </w:tcPr>
          <w:p w14:paraId="087CC76B" w14:textId="77777777" w:rsidR="003D5C50" w:rsidRPr="00015DD5" w:rsidRDefault="003D5C50" w:rsidP="00253101">
            <w:pPr>
              <w:pStyle w:val="ConsPlusCell"/>
              <w:rPr>
                <w:rFonts w:ascii="Times New Roman" w:hAnsi="Times New Roman" w:cs="Times New Roman"/>
                <w:sz w:val="24"/>
                <w:szCs w:val="24"/>
              </w:rPr>
            </w:pPr>
            <w:r w:rsidRPr="00015DD5">
              <w:rPr>
                <w:rFonts w:ascii="Times New Roman" w:hAnsi="Times New Roman" w:cs="Times New Roman"/>
                <w:sz w:val="24"/>
                <w:szCs w:val="24"/>
              </w:rPr>
              <w:t>Приоритетное основное мероприятие 1.2. Реализация проекта «___________». Наименование мероприятия</w:t>
            </w:r>
          </w:p>
        </w:tc>
        <w:tc>
          <w:tcPr>
            <w:tcW w:w="2268" w:type="dxa"/>
          </w:tcPr>
          <w:p w14:paraId="35FB08B2" w14:textId="77777777" w:rsidR="003D5C50" w:rsidRPr="0093771B" w:rsidRDefault="003D5C50" w:rsidP="00253101">
            <w:pPr>
              <w:pStyle w:val="ConsPlusCell"/>
              <w:rPr>
                <w:rFonts w:ascii="Times New Roman" w:hAnsi="Times New Roman" w:cs="Times New Roman"/>
                <w:sz w:val="24"/>
                <w:szCs w:val="24"/>
              </w:rPr>
            </w:pPr>
          </w:p>
        </w:tc>
        <w:tc>
          <w:tcPr>
            <w:tcW w:w="1417" w:type="dxa"/>
          </w:tcPr>
          <w:p w14:paraId="7A8970AC"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tcPr>
          <w:p w14:paraId="05B478CA" w14:textId="77777777" w:rsidR="003D5C50" w:rsidRPr="0093771B" w:rsidRDefault="003D5C50" w:rsidP="00253101">
            <w:pPr>
              <w:pStyle w:val="ConsPlusCell"/>
              <w:jc w:val="center"/>
              <w:rPr>
                <w:rFonts w:ascii="Times New Roman" w:hAnsi="Times New Roman" w:cs="Times New Roman"/>
                <w:sz w:val="24"/>
                <w:szCs w:val="24"/>
              </w:rPr>
            </w:pPr>
          </w:p>
        </w:tc>
        <w:tc>
          <w:tcPr>
            <w:tcW w:w="1559" w:type="dxa"/>
          </w:tcPr>
          <w:p w14:paraId="778A8C0F" w14:textId="77777777" w:rsidR="003D5C50" w:rsidRPr="0093771B" w:rsidRDefault="003D5C50" w:rsidP="00253101">
            <w:pPr>
              <w:pStyle w:val="ConsPlusCell"/>
              <w:jc w:val="center"/>
              <w:rPr>
                <w:rFonts w:ascii="Times New Roman" w:hAnsi="Times New Roman" w:cs="Times New Roman"/>
                <w:sz w:val="24"/>
                <w:szCs w:val="24"/>
              </w:rPr>
            </w:pPr>
          </w:p>
        </w:tc>
        <w:tc>
          <w:tcPr>
            <w:tcW w:w="1843" w:type="dxa"/>
          </w:tcPr>
          <w:p w14:paraId="192C21E0" w14:textId="77777777" w:rsidR="003D5C50" w:rsidRPr="0093771B" w:rsidRDefault="003D5C50" w:rsidP="00253101">
            <w:pPr>
              <w:pStyle w:val="ConsPlusCell"/>
              <w:jc w:val="center"/>
              <w:rPr>
                <w:rFonts w:ascii="Times New Roman" w:hAnsi="Times New Roman" w:cs="Times New Roman"/>
                <w:sz w:val="24"/>
                <w:szCs w:val="24"/>
              </w:rPr>
            </w:pPr>
          </w:p>
        </w:tc>
        <w:tc>
          <w:tcPr>
            <w:tcW w:w="1700" w:type="dxa"/>
          </w:tcPr>
          <w:p w14:paraId="4D1C3CC1"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tcPr>
          <w:p w14:paraId="4F53A2A9" w14:textId="77777777" w:rsidR="003D5C50" w:rsidRPr="0093771B" w:rsidRDefault="003D5C50" w:rsidP="00253101">
            <w:pPr>
              <w:pStyle w:val="ConsPlusCell"/>
              <w:jc w:val="center"/>
              <w:rPr>
                <w:rFonts w:ascii="Times New Roman" w:hAnsi="Times New Roman" w:cs="Times New Roman"/>
                <w:sz w:val="24"/>
                <w:szCs w:val="24"/>
              </w:rPr>
            </w:pPr>
          </w:p>
        </w:tc>
        <w:tc>
          <w:tcPr>
            <w:tcW w:w="1558" w:type="dxa"/>
          </w:tcPr>
          <w:p w14:paraId="56941279"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93771B" w14:paraId="1D3A141A" w14:textId="77777777" w:rsidTr="00253101">
        <w:trPr>
          <w:tblCellSpacing w:w="5" w:type="nil"/>
        </w:trPr>
        <w:tc>
          <w:tcPr>
            <w:tcW w:w="426" w:type="dxa"/>
          </w:tcPr>
          <w:p w14:paraId="486B9295" w14:textId="77777777" w:rsidR="003D5C50" w:rsidRPr="0093771B" w:rsidRDefault="003D5C50" w:rsidP="00253101">
            <w:pPr>
              <w:pStyle w:val="ConsPlusCell"/>
              <w:rPr>
                <w:rFonts w:ascii="Times New Roman" w:hAnsi="Times New Roman" w:cs="Times New Roman"/>
                <w:strike/>
                <w:sz w:val="24"/>
                <w:szCs w:val="24"/>
              </w:rPr>
            </w:pPr>
          </w:p>
        </w:tc>
        <w:tc>
          <w:tcPr>
            <w:tcW w:w="3119" w:type="dxa"/>
          </w:tcPr>
          <w:p w14:paraId="61E33E2F" w14:textId="77777777" w:rsidR="003D5C50" w:rsidRPr="00C770AE" w:rsidRDefault="003D5C50" w:rsidP="00253101">
            <w:pPr>
              <w:pStyle w:val="ConsPlusCell"/>
              <w:rPr>
                <w:rFonts w:ascii="Times New Roman" w:hAnsi="Times New Roman" w:cs="Times New Roman"/>
                <w:sz w:val="24"/>
                <w:szCs w:val="24"/>
              </w:rPr>
            </w:pPr>
            <w:r w:rsidRPr="00C770AE">
              <w:rPr>
                <w:rFonts w:ascii="Times New Roman" w:hAnsi="Times New Roman" w:cs="Times New Roman"/>
                <w:sz w:val="24"/>
                <w:szCs w:val="24"/>
              </w:rPr>
              <w:t>Приоритетное мероприятие 1.2.1</w:t>
            </w:r>
          </w:p>
        </w:tc>
        <w:tc>
          <w:tcPr>
            <w:tcW w:w="2268" w:type="dxa"/>
          </w:tcPr>
          <w:p w14:paraId="65D58C08" w14:textId="77777777" w:rsidR="003D5C50" w:rsidRPr="0093771B" w:rsidRDefault="003D5C50" w:rsidP="00253101">
            <w:pPr>
              <w:pStyle w:val="ConsPlusCell"/>
              <w:rPr>
                <w:rFonts w:ascii="Times New Roman" w:hAnsi="Times New Roman" w:cs="Times New Roman"/>
                <w:sz w:val="24"/>
                <w:szCs w:val="24"/>
              </w:rPr>
            </w:pPr>
          </w:p>
        </w:tc>
        <w:tc>
          <w:tcPr>
            <w:tcW w:w="1417" w:type="dxa"/>
          </w:tcPr>
          <w:p w14:paraId="4C69EB84"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tcPr>
          <w:p w14:paraId="167D1447" w14:textId="77777777" w:rsidR="003D5C50" w:rsidRPr="0093771B" w:rsidRDefault="003D5C50" w:rsidP="00253101">
            <w:pPr>
              <w:pStyle w:val="ConsPlusCell"/>
              <w:jc w:val="center"/>
              <w:rPr>
                <w:rFonts w:ascii="Times New Roman" w:hAnsi="Times New Roman" w:cs="Times New Roman"/>
                <w:sz w:val="24"/>
                <w:szCs w:val="24"/>
              </w:rPr>
            </w:pPr>
          </w:p>
        </w:tc>
        <w:tc>
          <w:tcPr>
            <w:tcW w:w="1559" w:type="dxa"/>
          </w:tcPr>
          <w:p w14:paraId="577F9BCB" w14:textId="77777777" w:rsidR="003D5C50" w:rsidRPr="0093771B" w:rsidRDefault="003D5C50" w:rsidP="00253101">
            <w:pPr>
              <w:pStyle w:val="ConsPlusCell"/>
              <w:jc w:val="center"/>
              <w:rPr>
                <w:rFonts w:ascii="Times New Roman" w:hAnsi="Times New Roman" w:cs="Times New Roman"/>
                <w:sz w:val="24"/>
                <w:szCs w:val="24"/>
              </w:rPr>
            </w:pPr>
          </w:p>
        </w:tc>
        <w:tc>
          <w:tcPr>
            <w:tcW w:w="1843" w:type="dxa"/>
          </w:tcPr>
          <w:p w14:paraId="558896D5" w14:textId="77777777" w:rsidR="003D5C50" w:rsidRPr="0093771B" w:rsidRDefault="003D5C50" w:rsidP="00253101">
            <w:pPr>
              <w:pStyle w:val="ConsPlusCell"/>
              <w:jc w:val="center"/>
              <w:rPr>
                <w:rFonts w:ascii="Times New Roman" w:hAnsi="Times New Roman" w:cs="Times New Roman"/>
                <w:sz w:val="24"/>
                <w:szCs w:val="24"/>
              </w:rPr>
            </w:pPr>
          </w:p>
        </w:tc>
        <w:tc>
          <w:tcPr>
            <w:tcW w:w="1700" w:type="dxa"/>
          </w:tcPr>
          <w:p w14:paraId="740F4C48"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tcPr>
          <w:p w14:paraId="09EE5D5F" w14:textId="77777777" w:rsidR="003D5C50" w:rsidRPr="0093771B" w:rsidRDefault="003D5C50" w:rsidP="00253101">
            <w:pPr>
              <w:pStyle w:val="ConsPlusCell"/>
              <w:jc w:val="center"/>
              <w:rPr>
                <w:rFonts w:ascii="Times New Roman" w:hAnsi="Times New Roman" w:cs="Times New Roman"/>
                <w:sz w:val="24"/>
                <w:szCs w:val="24"/>
              </w:rPr>
            </w:pPr>
          </w:p>
        </w:tc>
        <w:tc>
          <w:tcPr>
            <w:tcW w:w="1558" w:type="dxa"/>
          </w:tcPr>
          <w:p w14:paraId="1880B8B1"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93771B" w14:paraId="1E9ABD6E" w14:textId="77777777" w:rsidTr="00253101">
        <w:trPr>
          <w:tblCellSpacing w:w="5" w:type="nil"/>
        </w:trPr>
        <w:tc>
          <w:tcPr>
            <w:tcW w:w="426" w:type="dxa"/>
          </w:tcPr>
          <w:p w14:paraId="5821ECF4" w14:textId="77777777" w:rsidR="003D5C50" w:rsidRPr="0093771B" w:rsidRDefault="003D5C50" w:rsidP="00253101">
            <w:pPr>
              <w:pStyle w:val="ConsPlusCell"/>
              <w:rPr>
                <w:rFonts w:ascii="Times New Roman" w:hAnsi="Times New Roman" w:cs="Times New Roman"/>
                <w:strike/>
                <w:sz w:val="24"/>
                <w:szCs w:val="24"/>
              </w:rPr>
            </w:pPr>
          </w:p>
        </w:tc>
        <w:tc>
          <w:tcPr>
            <w:tcW w:w="3119" w:type="dxa"/>
          </w:tcPr>
          <w:p w14:paraId="288C3FBB" w14:textId="77777777" w:rsidR="003D5C50" w:rsidRPr="00C770AE" w:rsidRDefault="003D5C50" w:rsidP="00253101">
            <w:pPr>
              <w:pStyle w:val="ConsPlusCell"/>
              <w:rPr>
                <w:rFonts w:ascii="Times New Roman" w:hAnsi="Times New Roman" w:cs="Times New Roman"/>
                <w:sz w:val="24"/>
                <w:szCs w:val="24"/>
              </w:rPr>
            </w:pPr>
            <w:r w:rsidRPr="00C770AE">
              <w:rPr>
                <w:rFonts w:ascii="Times New Roman" w:hAnsi="Times New Roman" w:cs="Times New Roman"/>
                <w:sz w:val="24"/>
                <w:szCs w:val="24"/>
              </w:rPr>
              <w:t>Приоритетное мероприятие 1.2.2</w:t>
            </w:r>
          </w:p>
        </w:tc>
        <w:tc>
          <w:tcPr>
            <w:tcW w:w="2268" w:type="dxa"/>
          </w:tcPr>
          <w:p w14:paraId="2775C2C6" w14:textId="77777777" w:rsidR="003D5C50" w:rsidRPr="0093771B" w:rsidRDefault="003D5C50" w:rsidP="00253101">
            <w:pPr>
              <w:pStyle w:val="ConsPlusCell"/>
              <w:rPr>
                <w:rFonts w:ascii="Times New Roman" w:hAnsi="Times New Roman" w:cs="Times New Roman"/>
                <w:sz w:val="24"/>
                <w:szCs w:val="24"/>
              </w:rPr>
            </w:pPr>
          </w:p>
        </w:tc>
        <w:tc>
          <w:tcPr>
            <w:tcW w:w="1417" w:type="dxa"/>
          </w:tcPr>
          <w:p w14:paraId="6BBDF799"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tcPr>
          <w:p w14:paraId="71D0A855" w14:textId="77777777" w:rsidR="003D5C50" w:rsidRPr="0093771B" w:rsidRDefault="003D5C50" w:rsidP="00253101">
            <w:pPr>
              <w:pStyle w:val="ConsPlusCell"/>
              <w:jc w:val="center"/>
              <w:rPr>
                <w:rFonts w:ascii="Times New Roman" w:hAnsi="Times New Roman" w:cs="Times New Roman"/>
                <w:sz w:val="24"/>
                <w:szCs w:val="24"/>
              </w:rPr>
            </w:pPr>
          </w:p>
        </w:tc>
        <w:tc>
          <w:tcPr>
            <w:tcW w:w="1559" w:type="dxa"/>
          </w:tcPr>
          <w:p w14:paraId="6CD6B98A" w14:textId="77777777" w:rsidR="003D5C50" w:rsidRPr="0093771B" w:rsidRDefault="003D5C50" w:rsidP="00253101">
            <w:pPr>
              <w:pStyle w:val="ConsPlusCell"/>
              <w:jc w:val="center"/>
              <w:rPr>
                <w:rFonts w:ascii="Times New Roman" w:hAnsi="Times New Roman" w:cs="Times New Roman"/>
                <w:sz w:val="24"/>
                <w:szCs w:val="24"/>
              </w:rPr>
            </w:pPr>
          </w:p>
        </w:tc>
        <w:tc>
          <w:tcPr>
            <w:tcW w:w="1843" w:type="dxa"/>
          </w:tcPr>
          <w:p w14:paraId="0498DC4C" w14:textId="77777777" w:rsidR="003D5C50" w:rsidRPr="0093771B" w:rsidRDefault="003D5C50" w:rsidP="00253101">
            <w:pPr>
              <w:pStyle w:val="ConsPlusCell"/>
              <w:jc w:val="center"/>
              <w:rPr>
                <w:rFonts w:ascii="Times New Roman" w:hAnsi="Times New Roman" w:cs="Times New Roman"/>
                <w:sz w:val="24"/>
                <w:szCs w:val="24"/>
              </w:rPr>
            </w:pPr>
          </w:p>
        </w:tc>
        <w:tc>
          <w:tcPr>
            <w:tcW w:w="1700" w:type="dxa"/>
          </w:tcPr>
          <w:p w14:paraId="7747F824"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tcPr>
          <w:p w14:paraId="1F07878C" w14:textId="77777777" w:rsidR="003D5C50" w:rsidRPr="0093771B" w:rsidRDefault="003D5C50" w:rsidP="00253101">
            <w:pPr>
              <w:pStyle w:val="ConsPlusCell"/>
              <w:jc w:val="center"/>
              <w:rPr>
                <w:rFonts w:ascii="Times New Roman" w:hAnsi="Times New Roman" w:cs="Times New Roman"/>
                <w:sz w:val="24"/>
                <w:szCs w:val="24"/>
              </w:rPr>
            </w:pPr>
          </w:p>
        </w:tc>
        <w:tc>
          <w:tcPr>
            <w:tcW w:w="1558" w:type="dxa"/>
          </w:tcPr>
          <w:p w14:paraId="7EE7D31B"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93771B" w14:paraId="2757C5E3" w14:textId="77777777" w:rsidTr="00253101">
        <w:trPr>
          <w:tblCellSpacing w:w="5" w:type="nil"/>
        </w:trPr>
        <w:tc>
          <w:tcPr>
            <w:tcW w:w="426" w:type="dxa"/>
          </w:tcPr>
          <w:p w14:paraId="3161D9F0" w14:textId="77777777" w:rsidR="003D5C50" w:rsidRPr="0093771B" w:rsidRDefault="003D5C50" w:rsidP="00253101">
            <w:pPr>
              <w:pStyle w:val="ConsPlusCell"/>
              <w:rPr>
                <w:rFonts w:ascii="Times New Roman" w:hAnsi="Times New Roman" w:cs="Times New Roman"/>
                <w:strike/>
                <w:sz w:val="24"/>
                <w:szCs w:val="24"/>
              </w:rPr>
            </w:pPr>
          </w:p>
        </w:tc>
        <w:tc>
          <w:tcPr>
            <w:tcW w:w="3119" w:type="dxa"/>
          </w:tcPr>
          <w:p w14:paraId="11F28FC7" w14:textId="77777777" w:rsidR="003D5C50" w:rsidRPr="00C770AE" w:rsidRDefault="003D5C50" w:rsidP="00253101">
            <w:pPr>
              <w:pStyle w:val="ConsPlusCell"/>
              <w:rPr>
                <w:rFonts w:ascii="Times New Roman" w:hAnsi="Times New Roman" w:cs="Times New Roman"/>
                <w:sz w:val="24"/>
                <w:szCs w:val="24"/>
              </w:rPr>
            </w:pPr>
            <w:r w:rsidRPr="00C770AE">
              <w:rPr>
                <w:rFonts w:ascii="Times New Roman" w:hAnsi="Times New Roman" w:cs="Times New Roman"/>
                <w:sz w:val="24"/>
                <w:szCs w:val="24"/>
              </w:rPr>
              <w:t xml:space="preserve">Контрольное событие </w:t>
            </w:r>
            <w:r>
              <w:rPr>
                <w:rFonts w:ascii="Times New Roman" w:hAnsi="Times New Roman" w:cs="Times New Roman"/>
                <w:sz w:val="24"/>
                <w:szCs w:val="24"/>
              </w:rPr>
              <w:t>муниципальной</w:t>
            </w:r>
          </w:p>
          <w:p w14:paraId="218272A0" w14:textId="77777777" w:rsidR="003D5C50" w:rsidRPr="00C770AE" w:rsidRDefault="003D5C50" w:rsidP="00253101">
            <w:pPr>
              <w:pStyle w:val="ConsPlusCell"/>
              <w:rPr>
                <w:rFonts w:ascii="Times New Roman" w:hAnsi="Times New Roman" w:cs="Times New Roman"/>
                <w:sz w:val="24"/>
                <w:szCs w:val="24"/>
              </w:rPr>
            </w:pPr>
            <w:r w:rsidRPr="00C770AE">
              <w:rPr>
                <w:rFonts w:ascii="Times New Roman" w:hAnsi="Times New Roman" w:cs="Times New Roman"/>
                <w:sz w:val="24"/>
                <w:szCs w:val="24"/>
              </w:rPr>
              <w:lastRenderedPageBreak/>
              <w:t xml:space="preserve">программы 1.2   </w:t>
            </w:r>
          </w:p>
        </w:tc>
        <w:tc>
          <w:tcPr>
            <w:tcW w:w="2268" w:type="dxa"/>
          </w:tcPr>
          <w:p w14:paraId="247439D8" w14:textId="77777777" w:rsidR="003D5C50" w:rsidRPr="0093771B" w:rsidRDefault="003D5C50" w:rsidP="00253101">
            <w:pPr>
              <w:pStyle w:val="ConsPlusCell"/>
              <w:rPr>
                <w:rFonts w:ascii="Times New Roman" w:hAnsi="Times New Roman" w:cs="Times New Roman"/>
                <w:sz w:val="24"/>
                <w:szCs w:val="24"/>
              </w:rPr>
            </w:pPr>
          </w:p>
        </w:tc>
        <w:tc>
          <w:tcPr>
            <w:tcW w:w="1417" w:type="dxa"/>
          </w:tcPr>
          <w:p w14:paraId="19DBE585"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tcPr>
          <w:p w14:paraId="2400CED3"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559" w:type="dxa"/>
          </w:tcPr>
          <w:p w14:paraId="4E0B2E46" w14:textId="77777777" w:rsidR="003D5C50" w:rsidRPr="0093771B" w:rsidRDefault="003D5C50" w:rsidP="00253101">
            <w:pPr>
              <w:pStyle w:val="ConsPlusCell"/>
              <w:jc w:val="center"/>
              <w:rPr>
                <w:rFonts w:ascii="Times New Roman" w:hAnsi="Times New Roman" w:cs="Times New Roman"/>
                <w:sz w:val="24"/>
                <w:szCs w:val="24"/>
              </w:rPr>
            </w:pPr>
          </w:p>
        </w:tc>
        <w:tc>
          <w:tcPr>
            <w:tcW w:w="1843" w:type="dxa"/>
          </w:tcPr>
          <w:p w14:paraId="1DFB010F"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700" w:type="dxa"/>
          </w:tcPr>
          <w:p w14:paraId="416456D2"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993" w:type="dxa"/>
          </w:tcPr>
          <w:p w14:paraId="41637CDF"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558" w:type="dxa"/>
          </w:tcPr>
          <w:p w14:paraId="20BA54E6"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r>
      <w:tr w:rsidR="003D5C50" w:rsidRPr="0093771B" w14:paraId="6E7824DE" w14:textId="77777777" w:rsidTr="00253101">
        <w:trPr>
          <w:tblCellSpacing w:w="5" w:type="nil"/>
        </w:trPr>
        <w:tc>
          <w:tcPr>
            <w:tcW w:w="426" w:type="dxa"/>
          </w:tcPr>
          <w:p w14:paraId="6D4F5022" w14:textId="77777777" w:rsidR="003D5C50" w:rsidRPr="0093771B" w:rsidRDefault="003D5C50" w:rsidP="00253101">
            <w:pPr>
              <w:pStyle w:val="ConsPlusCell"/>
              <w:rPr>
                <w:rFonts w:ascii="Times New Roman" w:hAnsi="Times New Roman" w:cs="Times New Roman"/>
                <w:strike/>
                <w:sz w:val="24"/>
                <w:szCs w:val="24"/>
              </w:rPr>
            </w:pPr>
          </w:p>
        </w:tc>
        <w:tc>
          <w:tcPr>
            <w:tcW w:w="3119" w:type="dxa"/>
          </w:tcPr>
          <w:p w14:paraId="16C20ACF" w14:textId="77777777" w:rsidR="003D5C50" w:rsidRPr="0093771B"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2268" w:type="dxa"/>
          </w:tcPr>
          <w:p w14:paraId="2D2574C0" w14:textId="77777777" w:rsidR="003D5C50" w:rsidRPr="0093771B" w:rsidRDefault="003D5C50" w:rsidP="00253101">
            <w:pPr>
              <w:pStyle w:val="ConsPlusCell"/>
              <w:rPr>
                <w:rFonts w:ascii="Times New Roman" w:hAnsi="Times New Roman" w:cs="Times New Roman"/>
                <w:sz w:val="24"/>
                <w:szCs w:val="24"/>
              </w:rPr>
            </w:pPr>
          </w:p>
        </w:tc>
        <w:tc>
          <w:tcPr>
            <w:tcW w:w="1417" w:type="dxa"/>
          </w:tcPr>
          <w:p w14:paraId="10FCC384"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tcPr>
          <w:p w14:paraId="4BE569A8" w14:textId="77777777" w:rsidR="003D5C50" w:rsidRPr="0093771B" w:rsidRDefault="003D5C50" w:rsidP="00253101">
            <w:pPr>
              <w:pStyle w:val="ConsPlusCell"/>
              <w:jc w:val="center"/>
              <w:rPr>
                <w:rFonts w:ascii="Times New Roman" w:hAnsi="Times New Roman" w:cs="Times New Roman"/>
                <w:sz w:val="24"/>
                <w:szCs w:val="24"/>
              </w:rPr>
            </w:pPr>
          </w:p>
        </w:tc>
        <w:tc>
          <w:tcPr>
            <w:tcW w:w="1559" w:type="dxa"/>
          </w:tcPr>
          <w:p w14:paraId="3B132F8B" w14:textId="77777777" w:rsidR="003D5C50" w:rsidRPr="0093771B" w:rsidRDefault="003D5C50" w:rsidP="00253101">
            <w:pPr>
              <w:pStyle w:val="ConsPlusCell"/>
              <w:jc w:val="center"/>
              <w:rPr>
                <w:rFonts w:ascii="Times New Roman" w:hAnsi="Times New Roman" w:cs="Times New Roman"/>
                <w:sz w:val="24"/>
                <w:szCs w:val="24"/>
              </w:rPr>
            </w:pPr>
          </w:p>
        </w:tc>
        <w:tc>
          <w:tcPr>
            <w:tcW w:w="1843" w:type="dxa"/>
          </w:tcPr>
          <w:p w14:paraId="6A13B558" w14:textId="77777777" w:rsidR="003D5C50" w:rsidRPr="0093771B" w:rsidRDefault="003D5C50" w:rsidP="00253101">
            <w:pPr>
              <w:pStyle w:val="ConsPlusCell"/>
              <w:jc w:val="center"/>
              <w:rPr>
                <w:rFonts w:ascii="Times New Roman" w:hAnsi="Times New Roman" w:cs="Times New Roman"/>
                <w:sz w:val="24"/>
                <w:szCs w:val="24"/>
              </w:rPr>
            </w:pPr>
          </w:p>
        </w:tc>
        <w:tc>
          <w:tcPr>
            <w:tcW w:w="1700" w:type="dxa"/>
          </w:tcPr>
          <w:p w14:paraId="1120E69C"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tcPr>
          <w:p w14:paraId="363BA8E4" w14:textId="77777777" w:rsidR="003D5C50" w:rsidRPr="0093771B" w:rsidRDefault="003D5C50" w:rsidP="00253101">
            <w:pPr>
              <w:pStyle w:val="ConsPlusCell"/>
              <w:jc w:val="center"/>
              <w:rPr>
                <w:rFonts w:ascii="Times New Roman" w:hAnsi="Times New Roman" w:cs="Times New Roman"/>
                <w:sz w:val="24"/>
                <w:szCs w:val="24"/>
              </w:rPr>
            </w:pPr>
          </w:p>
        </w:tc>
        <w:tc>
          <w:tcPr>
            <w:tcW w:w="1558" w:type="dxa"/>
          </w:tcPr>
          <w:p w14:paraId="29CB11D7"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93771B" w14:paraId="69356BC2" w14:textId="77777777" w:rsidTr="00253101">
        <w:trPr>
          <w:tblCellSpacing w:w="5" w:type="nil"/>
        </w:trPr>
        <w:tc>
          <w:tcPr>
            <w:tcW w:w="426" w:type="dxa"/>
          </w:tcPr>
          <w:p w14:paraId="122B4898" w14:textId="77777777" w:rsidR="003D5C50" w:rsidRPr="0093771B" w:rsidRDefault="003D5C50" w:rsidP="00253101">
            <w:pPr>
              <w:pStyle w:val="ConsPlusCell"/>
              <w:rPr>
                <w:rFonts w:ascii="Times New Roman" w:hAnsi="Times New Roman" w:cs="Times New Roman"/>
                <w:strike/>
                <w:sz w:val="24"/>
                <w:szCs w:val="24"/>
              </w:rPr>
            </w:pPr>
          </w:p>
        </w:tc>
        <w:tc>
          <w:tcPr>
            <w:tcW w:w="3119" w:type="dxa"/>
          </w:tcPr>
          <w:p w14:paraId="218CB115"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Мероприятие 1.1</w:t>
            </w:r>
          </w:p>
          <w:p w14:paraId="2D723F82"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ВЦП 1</w:t>
            </w:r>
          </w:p>
        </w:tc>
        <w:tc>
          <w:tcPr>
            <w:tcW w:w="2268" w:type="dxa"/>
          </w:tcPr>
          <w:p w14:paraId="12FB1FA4" w14:textId="77777777" w:rsidR="003D5C50" w:rsidRPr="0093771B" w:rsidRDefault="003D5C50" w:rsidP="00253101">
            <w:pPr>
              <w:pStyle w:val="ConsPlusCell"/>
              <w:rPr>
                <w:rFonts w:ascii="Times New Roman" w:hAnsi="Times New Roman" w:cs="Times New Roman"/>
                <w:sz w:val="24"/>
                <w:szCs w:val="24"/>
              </w:rPr>
            </w:pPr>
          </w:p>
        </w:tc>
        <w:tc>
          <w:tcPr>
            <w:tcW w:w="1417" w:type="dxa"/>
          </w:tcPr>
          <w:p w14:paraId="46F9A002"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tcPr>
          <w:p w14:paraId="717C46DD" w14:textId="77777777" w:rsidR="003D5C50" w:rsidRPr="0093771B" w:rsidRDefault="003D5C50" w:rsidP="00253101">
            <w:pPr>
              <w:pStyle w:val="ConsPlusCell"/>
              <w:jc w:val="center"/>
              <w:rPr>
                <w:rFonts w:ascii="Times New Roman" w:hAnsi="Times New Roman" w:cs="Times New Roman"/>
                <w:sz w:val="24"/>
                <w:szCs w:val="24"/>
              </w:rPr>
            </w:pPr>
          </w:p>
        </w:tc>
        <w:tc>
          <w:tcPr>
            <w:tcW w:w="1559" w:type="dxa"/>
          </w:tcPr>
          <w:p w14:paraId="47B779D5" w14:textId="77777777" w:rsidR="003D5C50" w:rsidRPr="0093771B" w:rsidRDefault="003D5C50" w:rsidP="00253101">
            <w:pPr>
              <w:pStyle w:val="ConsPlusCell"/>
              <w:jc w:val="center"/>
              <w:rPr>
                <w:rFonts w:ascii="Times New Roman" w:hAnsi="Times New Roman" w:cs="Times New Roman"/>
                <w:sz w:val="24"/>
                <w:szCs w:val="24"/>
              </w:rPr>
            </w:pPr>
          </w:p>
        </w:tc>
        <w:tc>
          <w:tcPr>
            <w:tcW w:w="1843" w:type="dxa"/>
          </w:tcPr>
          <w:p w14:paraId="64C9A96F" w14:textId="77777777" w:rsidR="003D5C50" w:rsidRPr="0093771B" w:rsidRDefault="003D5C50" w:rsidP="00253101">
            <w:pPr>
              <w:pStyle w:val="ConsPlusCell"/>
              <w:jc w:val="center"/>
              <w:rPr>
                <w:rFonts w:ascii="Times New Roman" w:hAnsi="Times New Roman" w:cs="Times New Roman"/>
                <w:sz w:val="24"/>
                <w:szCs w:val="24"/>
              </w:rPr>
            </w:pPr>
          </w:p>
        </w:tc>
        <w:tc>
          <w:tcPr>
            <w:tcW w:w="1700" w:type="dxa"/>
          </w:tcPr>
          <w:p w14:paraId="2775E4FD" w14:textId="77777777" w:rsidR="003D5C50" w:rsidRPr="0093771B" w:rsidRDefault="003D5C50" w:rsidP="00253101">
            <w:pPr>
              <w:pStyle w:val="ConsPlusCell"/>
              <w:jc w:val="center"/>
              <w:rPr>
                <w:rFonts w:ascii="Times New Roman" w:hAnsi="Times New Roman" w:cs="Times New Roman"/>
                <w:sz w:val="24"/>
                <w:szCs w:val="24"/>
              </w:rPr>
            </w:pPr>
          </w:p>
        </w:tc>
        <w:tc>
          <w:tcPr>
            <w:tcW w:w="993" w:type="dxa"/>
          </w:tcPr>
          <w:p w14:paraId="70DE7355" w14:textId="77777777" w:rsidR="003D5C50" w:rsidRPr="0093771B" w:rsidRDefault="003D5C50" w:rsidP="00253101">
            <w:pPr>
              <w:pStyle w:val="ConsPlusCell"/>
              <w:jc w:val="center"/>
              <w:rPr>
                <w:rFonts w:ascii="Times New Roman" w:hAnsi="Times New Roman" w:cs="Times New Roman"/>
                <w:sz w:val="24"/>
                <w:szCs w:val="24"/>
              </w:rPr>
            </w:pPr>
          </w:p>
        </w:tc>
        <w:tc>
          <w:tcPr>
            <w:tcW w:w="1558" w:type="dxa"/>
          </w:tcPr>
          <w:p w14:paraId="20FB7147"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93771B" w14:paraId="49197583" w14:textId="77777777" w:rsidTr="00253101">
        <w:trPr>
          <w:tblCellSpacing w:w="5" w:type="nil"/>
        </w:trPr>
        <w:tc>
          <w:tcPr>
            <w:tcW w:w="426" w:type="dxa"/>
          </w:tcPr>
          <w:p w14:paraId="4173EFCE" w14:textId="77777777" w:rsidR="003D5C50" w:rsidRPr="0093771B" w:rsidRDefault="003D5C50" w:rsidP="00253101">
            <w:pPr>
              <w:pStyle w:val="ConsPlusCell"/>
              <w:rPr>
                <w:rFonts w:ascii="Times New Roman" w:hAnsi="Times New Roman" w:cs="Times New Roman"/>
                <w:sz w:val="24"/>
                <w:szCs w:val="24"/>
              </w:rPr>
            </w:pPr>
          </w:p>
        </w:tc>
        <w:tc>
          <w:tcPr>
            <w:tcW w:w="3119" w:type="dxa"/>
          </w:tcPr>
          <w:p w14:paraId="17C3951E"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w:t>
            </w:r>
          </w:p>
        </w:tc>
        <w:tc>
          <w:tcPr>
            <w:tcW w:w="2268" w:type="dxa"/>
          </w:tcPr>
          <w:p w14:paraId="453C6D39" w14:textId="77777777" w:rsidR="003D5C50" w:rsidRPr="0093771B" w:rsidRDefault="003D5C50" w:rsidP="00253101">
            <w:pPr>
              <w:pStyle w:val="ConsPlusCell"/>
              <w:rPr>
                <w:rFonts w:ascii="Times New Roman" w:hAnsi="Times New Roman" w:cs="Times New Roman"/>
                <w:sz w:val="24"/>
                <w:szCs w:val="24"/>
              </w:rPr>
            </w:pPr>
          </w:p>
        </w:tc>
        <w:tc>
          <w:tcPr>
            <w:tcW w:w="1417" w:type="dxa"/>
          </w:tcPr>
          <w:p w14:paraId="3A370EEE" w14:textId="77777777" w:rsidR="003D5C50" w:rsidRPr="0093771B" w:rsidRDefault="003D5C50" w:rsidP="00253101">
            <w:pPr>
              <w:pStyle w:val="ConsPlusCell"/>
              <w:rPr>
                <w:rFonts w:ascii="Times New Roman" w:hAnsi="Times New Roman" w:cs="Times New Roman"/>
                <w:sz w:val="24"/>
                <w:szCs w:val="24"/>
              </w:rPr>
            </w:pPr>
          </w:p>
        </w:tc>
        <w:tc>
          <w:tcPr>
            <w:tcW w:w="993" w:type="dxa"/>
          </w:tcPr>
          <w:p w14:paraId="6D449786" w14:textId="77777777" w:rsidR="003D5C50" w:rsidRPr="0093771B" w:rsidRDefault="003D5C50" w:rsidP="00253101">
            <w:pPr>
              <w:pStyle w:val="ConsPlusCell"/>
              <w:rPr>
                <w:rFonts w:ascii="Times New Roman" w:hAnsi="Times New Roman" w:cs="Times New Roman"/>
                <w:sz w:val="24"/>
                <w:szCs w:val="24"/>
              </w:rPr>
            </w:pPr>
          </w:p>
        </w:tc>
        <w:tc>
          <w:tcPr>
            <w:tcW w:w="1559" w:type="dxa"/>
          </w:tcPr>
          <w:p w14:paraId="7B75F26D" w14:textId="77777777" w:rsidR="003D5C50" w:rsidRPr="0093771B" w:rsidRDefault="003D5C50" w:rsidP="00253101">
            <w:pPr>
              <w:pStyle w:val="ConsPlusCell"/>
              <w:rPr>
                <w:rFonts w:ascii="Times New Roman" w:hAnsi="Times New Roman" w:cs="Times New Roman"/>
                <w:sz w:val="24"/>
                <w:szCs w:val="24"/>
              </w:rPr>
            </w:pPr>
          </w:p>
        </w:tc>
        <w:tc>
          <w:tcPr>
            <w:tcW w:w="1843" w:type="dxa"/>
          </w:tcPr>
          <w:p w14:paraId="76E23E73" w14:textId="77777777" w:rsidR="003D5C50" w:rsidRPr="0093771B" w:rsidRDefault="003D5C50" w:rsidP="00253101">
            <w:pPr>
              <w:pStyle w:val="ConsPlusCell"/>
              <w:rPr>
                <w:rFonts w:ascii="Times New Roman" w:hAnsi="Times New Roman" w:cs="Times New Roman"/>
                <w:sz w:val="24"/>
                <w:szCs w:val="24"/>
              </w:rPr>
            </w:pPr>
          </w:p>
        </w:tc>
        <w:tc>
          <w:tcPr>
            <w:tcW w:w="1700" w:type="dxa"/>
          </w:tcPr>
          <w:p w14:paraId="6082AF8C" w14:textId="77777777" w:rsidR="003D5C50" w:rsidRPr="0093771B" w:rsidRDefault="003D5C50" w:rsidP="00253101">
            <w:pPr>
              <w:pStyle w:val="ConsPlusCell"/>
              <w:rPr>
                <w:rFonts w:ascii="Times New Roman" w:hAnsi="Times New Roman" w:cs="Times New Roman"/>
                <w:sz w:val="24"/>
                <w:szCs w:val="24"/>
              </w:rPr>
            </w:pPr>
          </w:p>
        </w:tc>
        <w:tc>
          <w:tcPr>
            <w:tcW w:w="993" w:type="dxa"/>
          </w:tcPr>
          <w:p w14:paraId="10956BBF" w14:textId="77777777" w:rsidR="003D5C50" w:rsidRPr="0093771B" w:rsidRDefault="003D5C50" w:rsidP="00253101">
            <w:pPr>
              <w:pStyle w:val="ConsPlusCell"/>
              <w:rPr>
                <w:rFonts w:ascii="Times New Roman" w:hAnsi="Times New Roman" w:cs="Times New Roman"/>
                <w:sz w:val="24"/>
                <w:szCs w:val="24"/>
              </w:rPr>
            </w:pPr>
          </w:p>
        </w:tc>
        <w:tc>
          <w:tcPr>
            <w:tcW w:w="1558" w:type="dxa"/>
          </w:tcPr>
          <w:p w14:paraId="4F5348B7" w14:textId="77777777" w:rsidR="003D5C50" w:rsidRPr="0093771B" w:rsidRDefault="003D5C50" w:rsidP="00253101">
            <w:pPr>
              <w:pStyle w:val="ConsPlusCell"/>
              <w:jc w:val="center"/>
              <w:rPr>
                <w:rFonts w:ascii="Times New Roman" w:hAnsi="Times New Roman" w:cs="Times New Roman"/>
                <w:sz w:val="24"/>
                <w:szCs w:val="24"/>
              </w:rPr>
            </w:pPr>
          </w:p>
        </w:tc>
      </w:tr>
      <w:tr w:rsidR="003D5C50" w:rsidRPr="0093771B" w14:paraId="28EA1F76" w14:textId="77777777" w:rsidTr="00253101">
        <w:trPr>
          <w:tblCellSpacing w:w="5" w:type="nil"/>
        </w:trPr>
        <w:tc>
          <w:tcPr>
            <w:tcW w:w="426" w:type="dxa"/>
            <w:vMerge w:val="restart"/>
          </w:tcPr>
          <w:p w14:paraId="70BE050B" w14:textId="77777777" w:rsidR="003D5C50" w:rsidRPr="0093771B" w:rsidRDefault="003D5C50" w:rsidP="00253101">
            <w:pPr>
              <w:pStyle w:val="ConsPlusCell"/>
              <w:rPr>
                <w:rFonts w:ascii="Times New Roman" w:hAnsi="Times New Roman" w:cs="Times New Roman"/>
                <w:sz w:val="24"/>
                <w:szCs w:val="24"/>
              </w:rPr>
            </w:pPr>
          </w:p>
        </w:tc>
        <w:tc>
          <w:tcPr>
            <w:tcW w:w="3119" w:type="dxa"/>
            <w:vMerge w:val="restart"/>
          </w:tcPr>
          <w:p w14:paraId="44D46AC3"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 xml:space="preserve">Итого по </w:t>
            </w:r>
            <w:r>
              <w:rPr>
                <w:rFonts w:ascii="Times New Roman" w:hAnsi="Times New Roman" w:cs="Times New Roman"/>
                <w:sz w:val="24"/>
                <w:szCs w:val="24"/>
              </w:rPr>
              <w:t>муниципальной</w:t>
            </w:r>
            <w:r w:rsidRPr="0093771B">
              <w:rPr>
                <w:rFonts w:ascii="Times New Roman" w:hAnsi="Times New Roman" w:cs="Times New Roman"/>
                <w:sz w:val="24"/>
                <w:szCs w:val="24"/>
              </w:rPr>
              <w:t xml:space="preserve">  </w:t>
            </w:r>
            <w:r w:rsidRPr="0093771B">
              <w:rPr>
                <w:rFonts w:ascii="Times New Roman" w:hAnsi="Times New Roman" w:cs="Times New Roman"/>
                <w:sz w:val="24"/>
                <w:szCs w:val="24"/>
              </w:rPr>
              <w:br/>
              <w:t>программе</w:t>
            </w:r>
          </w:p>
        </w:tc>
        <w:tc>
          <w:tcPr>
            <w:tcW w:w="2268" w:type="dxa"/>
          </w:tcPr>
          <w:p w14:paraId="241086BF"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417" w:type="dxa"/>
          </w:tcPr>
          <w:p w14:paraId="290E00F0"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993" w:type="dxa"/>
          </w:tcPr>
          <w:p w14:paraId="1946CFD5"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559" w:type="dxa"/>
          </w:tcPr>
          <w:p w14:paraId="4C9FCD49"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843" w:type="dxa"/>
          </w:tcPr>
          <w:p w14:paraId="2993381F" w14:textId="77777777" w:rsidR="003D5C50" w:rsidRPr="0093771B" w:rsidRDefault="003D5C50" w:rsidP="00253101">
            <w:pPr>
              <w:pStyle w:val="ConsPlusCell"/>
              <w:rPr>
                <w:rFonts w:ascii="Times New Roman" w:hAnsi="Times New Roman" w:cs="Times New Roman"/>
                <w:sz w:val="24"/>
                <w:szCs w:val="24"/>
              </w:rPr>
            </w:pPr>
          </w:p>
        </w:tc>
        <w:tc>
          <w:tcPr>
            <w:tcW w:w="1700" w:type="dxa"/>
          </w:tcPr>
          <w:p w14:paraId="0FDCC57F" w14:textId="77777777" w:rsidR="003D5C50" w:rsidRPr="0093771B" w:rsidRDefault="003D5C50" w:rsidP="00253101">
            <w:pPr>
              <w:pStyle w:val="ConsPlusCell"/>
              <w:rPr>
                <w:rFonts w:ascii="Times New Roman" w:hAnsi="Times New Roman" w:cs="Times New Roman"/>
                <w:sz w:val="24"/>
                <w:szCs w:val="24"/>
              </w:rPr>
            </w:pPr>
          </w:p>
        </w:tc>
        <w:tc>
          <w:tcPr>
            <w:tcW w:w="993" w:type="dxa"/>
          </w:tcPr>
          <w:p w14:paraId="23915083" w14:textId="77777777" w:rsidR="003D5C50" w:rsidRPr="0093771B" w:rsidRDefault="003D5C50" w:rsidP="00253101">
            <w:pPr>
              <w:pStyle w:val="ConsPlusCell"/>
              <w:rPr>
                <w:rFonts w:ascii="Times New Roman" w:hAnsi="Times New Roman" w:cs="Times New Roman"/>
                <w:sz w:val="24"/>
                <w:szCs w:val="24"/>
              </w:rPr>
            </w:pPr>
          </w:p>
        </w:tc>
        <w:tc>
          <w:tcPr>
            <w:tcW w:w="1558" w:type="dxa"/>
          </w:tcPr>
          <w:p w14:paraId="18CA6DFC"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708EC5FA" w14:textId="77777777" w:rsidTr="00253101">
        <w:trPr>
          <w:tblCellSpacing w:w="5" w:type="nil"/>
        </w:trPr>
        <w:tc>
          <w:tcPr>
            <w:tcW w:w="426" w:type="dxa"/>
            <w:vMerge/>
          </w:tcPr>
          <w:p w14:paraId="38C5AD36" w14:textId="77777777" w:rsidR="003D5C50" w:rsidRPr="0093771B" w:rsidRDefault="003D5C50" w:rsidP="00253101">
            <w:pPr>
              <w:pStyle w:val="ConsPlusCell"/>
              <w:rPr>
                <w:rFonts w:ascii="Times New Roman" w:hAnsi="Times New Roman" w:cs="Times New Roman"/>
                <w:sz w:val="24"/>
                <w:szCs w:val="24"/>
              </w:rPr>
            </w:pPr>
          </w:p>
        </w:tc>
        <w:tc>
          <w:tcPr>
            <w:tcW w:w="3119" w:type="dxa"/>
            <w:vMerge/>
          </w:tcPr>
          <w:p w14:paraId="1292C511" w14:textId="77777777" w:rsidR="003D5C50" w:rsidRPr="0093771B" w:rsidRDefault="003D5C50" w:rsidP="00253101">
            <w:pPr>
              <w:pStyle w:val="ConsPlusCell"/>
              <w:rPr>
                <w:rFonts w:ascii="Times New Roman" w:hAnsi="Times New Roman" w:cs="Times New Roman"/>
                <w:sz w:val="24"/>
                <w:szCs w:val="24"/>
              </w:rPr>
            </w:pPr>
          </w:p>
        </w:tc>
        <w:tc>
          <w:tcPr>
            <w:tcW w:w="2268" w:type="dxa"/>
          </w:tcPr>
          <w:p w14:paraId="239EC57D"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муниципальной</w:t>
            </w:r>
            <w:r w:rsidRPr="0093771B">
              <w:rPr>
                <w:rFonts w:ascii="Times New Roman" w:hAnsi="Times New Roman" w:cs="Times New Roman"/>
                <w:sz w:val="24"/>
                <w:szCs w:val="24"/>
              </w:rPr>
              <w:t xml:space="preserve"> программы</w:t>
            </w:r>
          </w:p>
        </w:tc>
        <w:tc>
          <w:tcPr>
            <w:tcW w:w="1417" w:type="dxa"/>
          </w:tcPr>
          <w:p w14:paraId="1D0B1B9D"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993" w:type="dxa"/>
          </w:tcPr>
          <w:p w14:paraId="4E2F0949"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559" w:type="dxa"/>
          </w:tcPr>
          <w:p w14:paraId="7D8418A5"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843" w:type="dxa"/>
          </w:tcPr>
          <w:p w14:paraId="4FB27E0F" w14:textId="77777777" w:rsidR="003D5C50" w:rsidRPr="0093771B" w:rsidRDefault="003D5C50" w:rsidP="00253101">
            <w:pPr>
              <w:pStyle w:val="ConsPlusCell"/>
              <w:rPr>
                <w:rFonts w:ascii="Times New Roman" w:hAnsi="Times New Roman" w:cs="Times New Roman"/>
                <w:sz w:val="24"/>
                <w:szCs w:val="24"/>
              </w:rPr>
            </w:pPr>
          </w:p>
        </w:tc>
        <w:tc>
          <w:tcPr>
            <w:tcW w:w="1700" w:type="dxa"/>
          </w:tcPr>
          <w:p w14:paraId="0D9AD2B4" w14:textId="77777777" w:rsidR="003D5C50" w:rsidRPr="0093771B" w:rsidRDefault="003D5C50" w:rsidP="00253101">
            <w:pPr>
              <w:pStyle w:val="ConsPlusCell"/>
              <w:rPr>
                <w:rFonts w:ascii="Times New Roman" w:hAnsi="Times New Roman" w:cs="Times New Roman"/>
                <w:sz w:val="24"/>
                <w:szCs w:val="24"/>
              </w:rPr>
            </w:pPr>
          </w:p>
        </w:tc>
        <w:tc>
          <w:tcPr>
            <w:tcW w:w="993" w:type="dxa"/>
          </w:tcPr>
          <w:p w14:paraId="07920149" w14:textId="77777777" w:rsidR="003D5C50" w:rsidRPr="0093771B" w:rsidRDefault="003D5C50" w:rsidP="00253101">
            <w:pPr>
              <w:pStyle w:val="ConsPlusCell"/>
              <w:rPr>
                <w:rFonts w:ascii="Times New Roman" w:hAnsi="Times New Roman" w:cs="Times New Roman"/>
                <w:sz w:val="24"/>
                <w:szCs w:val="24"/>
              </w:rPr>
            </w:pPr>
          </w:p>
        </w:tc>
        <w:tc>
          <w:tcPr>
            <w:tcW w:w="1558" w:type="dxa"/>
          </w:tcPr>
          <w:p w14:paraId="07480259"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279239D6" w14:textId="77777777" w:rsidTr="00253101">
        <w:trPr>
          <w:tblCellSpacing w:w="5" w:type="nil"/>
        </w:trPr>
        <w:tc>
          <w:tcPr>
            <w:tcW w:w="426" w:type="dxa"/>
            <w:vMerge/>
          </w:tcPr>
          <w:p w14:paraId="304E0A1F" w14:textId="77777777" w:rsidR="003D5C50" w:rsidRPr="0093771B" w:rsidRDefault="003D5C50" w:rsidP="00253101">
            <w:pPr>
              <w:pStyle w:val="ConsPlusCell"/>
              <w:rPr>
                <w:rFonts w:ascii="Times New Roman" w:hAnsi="Times New Roman" w:cs="Times New Roman"/>
                <w:sz w:val="24"/>
                <w:szCs w:val="24"/>
              </w:rPr>
            </w:pPr>
          </w:p>
        </w:tc>
        <w:tc>
          <w:tcPr>
            <w:tcW w:w="3119" w:type="dxa"/>
            <w:vMerge/>
          </w:tcPr>
          <w:p w14:paraId="3CE71C4E" w14:textId="77777777" w:rsidR="003D5C50" w:rsidRPr="0093771B" w:rsidRDefault="003D5C50" w:rsidP="00253101">
            <w:pPr>
              <w:pStyle w:val="ConsPlusCell"/>
              <w:rPr>
                <w:rFonts w:ascii="Times New Roman" w:hAnsi="Times New Roman" w:cs="Times New Roman"/>
                <w:sz w:val="24"/>
                <w:szCs w:val="24"/>
              </w:rPr>
            </w:pPr>
          </w:p>
        </w:tc>
        <w:tc>
          <w:tcPr>
            <w:tcW w:w="2268" w:type="dxa"/>
          </w:tcPr>
          <w:p w14:paraId="0935BC66"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соисполнитель 1</w:t>
            </w:r>
          </w:p>
        </w:tc>
        <w:tc>
          <w:tcPr>
            <w:tcW w:w="1417" w:type="dxa"/>
          </w:tcPr>
          <w:p w14:paraId="6D894348"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993" w:type="dxa"/>
          </w:tcPr>
          <w:p w14:paraId="45E72422"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559" w:type="dxa"/>
          </w:tcPr>
          <w:p w14:paraId="4F61F34F"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843" w:type="dxa"/>
          </w:tcPr>
          <w:p w14:paraId="7BBFF80F" w14:textId="77777777" w:rsidR="003D5C50" w:rsidRPr="0093771B" w:rsidRDefault="003D5C50" w:rsidP="00253101">
            <w:pPr>
              <w:pStyle w:val="ConsPlusCell"/>
              <w:rPr>
                <w:rFonts w:ascii="Times New Roman" w:hAnsi="Times New Roman" w:cs="Times New Roman"/>
                <w:sz w:val="24"/>
                <w:szCs w:val="24"/>
              </w:rPr>
            </w:pPr>
          </w:p>
        </w:tc>
        <w:tc>
          <w:tcPr>
            <w:tcW w:w="1700" w:type="dxa"/>
          </w:tcPr>
          <w:p w14:paraId="0E9C59E7" w14:textId="77777777" w:rsidR="003D5C50" w:rsidRPr="0093771B" w:rsidRDefault="003D5C50" w:rsidP="00253101">
            <w:pPr>
              <w:pStyle w:val="ConsPlusCell"/>
              <w:rPr>
                <w:rFonts w:ascii="Times New Roman" w:hAnsi="Times New Roman" w:cs="Times New Roman"/>
                <w:sz w:val="24"/>
                <w:szCs w:val="24"/>
              </w:rPr>
            </w:pPr>
          </w:p>
        </w:tc>
        <w:tc>
          <w:tcPr>
            <w:tcW w:w="993" w:type="dxa"/>
          </w:tcPr>
          <w:p w14:paraId="1F31AF8A" w14:textId="77777777" w:rsidR="003D5C50" w:rsidRPr="0093771B" w:rsidRDefault="003D5C50" w:rsidP="00253101">
            <w:pPr>
              <w:pStyle w:val="ConsPlusCell"/>
              <w:rPr>
                <w:rFonts w:ascii="Times New Roman" w:hAnsi="Times New Roman" w:cs="Times New Roman"/>
                <w:sz w:val="24"/>
                <w:szCs w:val="24"/>
              </w:rPr>
            </w:pPr>
          </w:p>
        </w:tc>
        <w:tc>
          <w:tcPr>
            <w:tcW w:w="1558" w:type="dxa"/>
          </w:tcPr>
          <w:p w14:paraId="5027F296"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5A9C65A0" w14:textId="77777777" w:rsidTr="00253101">
        <w:trPr>
          <w:tblCellSpacing w:w="5" w:type="nil"/>
        </w:trPr>
        <w:tc>
          <w:tcPr>
            <w:tcW w:w="426" w:type="dxa"/>
            <w:vMerge/>
          </w:tcPr>
          <w:p w14:paraId="2FC19C50" w14:textId="77777777" w:rsidR="003D5C50" w:rsidRPr="0093771B" w:rsidRDefault="003D5C50" w:rsidP="00253101">
            <w:pPr>
              <w:pStyle w:val="ConsPlusCell"/>
              <w:rPr>
                <w:rFonts w:ascii="Times New Roman" w:hAnsi="Times New Roman" w:cs="Times New Roman"/>
                <w:sz w:val="24"/>
                <w:szCs w:val="24"/>
              </w:rPr>
            </w:pPr>
          </w:p>
        </w:tc>
        <w:tc>
          <w:tcPr>
            <w:tcW w:w="3119" w:type="dxa"/>
            <w:vMerge/>
          </w:tcPr>
          <w:p w14:paraId="31966D2C" w14:textId="77777777" w:rsidR="003D5C50" w:rsidRPr="0093771B" w:rsidRDefault="003D5C50" w:rsidP="00253101">
            <w:pPr>
              <w:pStyle w:val="ConsPlusCell"/>
              <w:rPr>
                <w:rFonts w:ascii="Times New Roman" w:hAnsi="Times New Roman" w:cs="Times New Roman"/>
                <w:sz w:val="24"/>
                <w:szCs w:val="24"/>
              </w:rPr>
            </w:pPr>
          </w:p>
        </w:tc>
        <w:tc>
          <w:tcPr>
            <w:tcW w:w="2268" w:type="dxa"/>
          </w:tcPr>
          <w:p w14:paraId="72E70F17"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соисполнитель 2</w:t>
            </w:r>
          </w:p>
        </w:tc>
        <w:tc>
          <w:tcPr>
            <w:tcW w:w="1417" w:type="dxa"/>
          </w:tcPr>
          <w:p w14:paraId="253AEAF4"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993" w:type="dxa"/>
          </w:tcPr>
          <w:p w14:paraId="60546762"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559" w:type="dxa"/>
          </w:tcPr>
          <w:p w14:paraId="210F0527"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843" w:type="dxa"/>
          </w:tcPr>
          <w:p w14:paraId="584567E2" w14:textId="77777777" w:rsidR="003D5C50" w:rsidRPr="0093771B" w:rsidRDefault="003D5C50" w:rsidP="00253101">
            <w:pPr>
              <w:pStyle w:val="ConsPlusCell"/>
              <w:rPr>
                <w:rFonts w:ascii="Times New Roman" w:hAnsi="Times New Roman" w:cs="Times New Roman"/>
                <w:sz w:val="24"/>
                <w:szCs w:val="24"/>
              </w:rPr>
            </w:pPr>
          </w:p>
        </w:tc>
        <w:tc>
          <w:tcPr>
            <w:tcW w:w="1700" w:type="dxa"/>
          </w:tcPr>
          <w:p w14:paraId="79AF2436" w14:textId="77777777" w:rsidR="003D5C50" w:rsidRPr="0093771B" w:rsidRDefault="003D5C50" w:rsidP="00253101">
            <w:pPr>
              <w:pStyle w:val="ConsPlusCell"/>
              <w:rPr>
                <w:rFonts w:ascii="Times New Roman" w:hAnsi="Times New Roman" w:cs="Times New Roman"/>
                <w:sz w:val="24"/>
                <w:szCs w:val="24"/>
              </w:rPr>
            </w:pPr>
          </w:p>
        </w:tc>
        <w:tc>
          <w:tcPr>
            <w:tcW w:w="993" w:type="dxa"/>
          </w:tcPr>
          <w:p w14:paraId="4F0D2706" w14:textId="77777777" w:rsidR="003D5C50" w:rsidRPr="0093771B" w:rsidRDefault="003D5C50" w:rsidP="00253101">
            <w:pPr>
              <w:pStyle w:val="ConsPlusCell"/>
              <w:rPr>
                <w:rFonts w:ascii="Times New Roman" w:hAnsi="Times New Roman" w:cs="Times New Roman"/>
                <w:sz w:val="24"/>
                <w:szCs w:val="24"/>
              </w:rPr>
            </w:pPr>
          </w:p>
        </w:tc>
        <w:tc>
          <w:tcPr>
            <w:tcW w:w="1558" w:type="dxa"/>
          </w:tcPr>
          <w:p w14:paraId="469EF150"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45C70709" w14:textId="77777777" w:rsidTr="00253101">
        <w:trPr>
          <w:tblCellSpacing w:w="5" w:type="nil"/>
        </w:trPr>
        <w:tc>
          <w:tcPr>
            <w:tcW w:w="426" w:type="dxa"/>
            <w:vMerge/>
          </w:tcPr>
          <w:p w14:paraId="3CF3839E" w14:textId="77777777" w:rsidR="003D5C50" w:rsidRPr="0093771B" w:rsidRDefault="003D5C50" w:rsidP="00253101">
            <w:pPr>
              <w:pStyle w:val="ConsPlusCell"/>
              <w:rPr>
                <w:rFonts w:ascii="Times New Roman" w:hAnsi="Times New Roman" w:cs="Times New Roman"/>
                <w:sz w:val="24"/>
                <w:szCs w:val="24"/>
              </w:rPr>
            </w:pPr>
          </w:p>
        </w:tc>
        <w:tc>
          <w:tcPr>
            <w:tcW w:w="3119" w:type="dxa"/>
            <w:vMerge/>
          </w:tcPr>
          <w:p w14:paraId="650D0BBA" w14:textId="77777777" w:rsidR="003D5C50" w:rsidRPr="0093771B" w:rsidRDefault="003D5C50" w:rsidP="00253101">
            <w:pPr>
              <w:pStyle w:val="ConsPlusCell"/>
              <w:rPr>
                <w:rFonts w:ascii="Times New Roman" w:hAnsi="Times New Roman" w:cs="Times New Roman"/>
                <w:sz w:val="24"/>
                <w:szCs w:val="24"/>
              </w:rPr>
            </w:pPr>
          </w:p>
        </w:tc>
        <w:tc>
          <w:tcPr>
            <w:tcW w:w="2268" w:type="dxa"/>
          </w:tcPr>
          <w:p w14:paraId="4087DBC7"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w:t>
            </w:r>
          </w:p>
        </w:tc>
        <w:tc>
          <w:tcPr>
            <w:tcW w:w="1417" w:type="dxa"/>
          </w:tcPr>
          <w:p w14:paraId="370728C7"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993" w:type="dxa"/>
          </w:tcPr>
          <w:p w14:paraId="28B418B6"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559" w:type="dxa"/>
          </w:tcPr>
          <w:p w14:paraId="2024BD5C"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843" w:type="dxa"/>
          </w:tcPr>
          <w:p w14:paraId="3C813196" w14:textId="77777777" w:rsidR="003D5C50" w:rsidRPr="0093771B" w:rsidRDefault="003D5C50" w:rsidP="00253101">
            <w:pPr>
              <w:pStyle w:val="ConsPlusCell"/>
              <w:rPr>
                <w:rFonts w:ascii="Times New Roman" w:hAnsi="Times New Roman" w:cs="Times New Roman"/>
                <w:sz w:val="24"/>
                <w:szCs w:val="24"/>
              </w:rPr>
            </w:pPr>
          </w:p>
        </w:tc>
        <w:tc>
          <w:tcPr>
            <w:tcW w:w="1700" w:type="dxa"/>
          </w:tcPr>
          <w:p w14:paraId="4358260D" w14:textId="77777777" w:rsidR="003D5C50" w:rsidRPr="0093771B" w:rsidRDefault="003D5C50" w:rsidP="00253101">
            <w:pPr>
              <w:pStyle w:val="ConsPlusCell"/>
              <w:rPr>
                <w:rFonts w:ascii="Times New Roman" w:hAnsi="Times New Roman" w:cs="Times New Roman"/>
                <w:sz w:val="24"/>
                <w:szCs w:val="24"/>
              </w:rPr>
            </w:pPr>
          </w:p>
        </w:tc>
        <w:tc>
          <w:tcPr>
            <w:tcW w:w="993" w:type="dxa"/>
          </w:tcPr>
          <w:p w14:paraId="27B8A368" w14:textId="77777777" w:rsidR="003D5C50" w:rsidRPr="0093771B" w:rsidRDefault="003D5C50" w:rsidP="00253101">
            <w:pPr>
              <w:pStyle w:val="ConsPlusCell"/>
              <w:rPr>
                <w:rFonts w:ascii="Times New Roman" w:hAnsi="Times New Roman" w:cs="Times New Roman"/>
                <w:sz w:val="24"/>
                <w:szCs w:val="24"/>
              </w:rPr>
            </w:pPr>
          </w:p>
        </w:tc>
        <w:tc>
          <w:tcPr>
            <w:tcW w:w="1558" w:type="dxa"/>
          </w:tcPr>
          <w:p w14:paraId="716188B9"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6DFDE45F" w14:textId="77777777" w:rsidTr="00253101">
        <w:trPr>
          <w:tblCellSpacing w:w="5" w:type="nil"/>
        </w:trPr>
        <w:tc>
          <w:tcPr>
            <w:tcW w:w="426" w:type="dxa"/>
            <w:vMerge/>
          </w:tcPr>
          <w:p w14:paraId="7F65B869" w14:textId="77777777" w:rsidR="003D5C50" w:rsidRPr="0093771B" w:rsidRDefault="003D5C50" w:rsidP="00253101">
            <w:pPr>
              <w:pStyle w:val="ConsPlusCell"/>
              <w:rPr>
                <w:rFonts w:ascii="Times New Roman" w:hAnsi="Times New Roman" w:cs="Times New Roman"/>
                <w:sz w:val="24"/>
                <w:szCs w:val="24"/>
              </w:rPr>
            </w:pPr>
          </w:p>
        </w:tc>
        <w:tc>
          <w:tcPr>
            <w:tcW w:w="3119" w:type="dxa"/>
            <w:vMerge/>
          </w:tcPr>
          <w:p w14:paraId="7C6093AB" w14:textId="77777777" w:rsidR="003D5C50" w:rsidRPr="0093771B" w:rsidRDefault="003D5C50" w:rsidP="00253101">
            <w:pPr>
              <w:pStyle w:val="ConsPlusCell"/>
              <w:rPr>
                <w:rFonts w:ascii="Times New Roman" w:hAnsi="Times New Roman" w:cs="Times New Roman"/>
                <w:sz w:val="24"/>
                <w:szCs w:val="24"/>
              </w:rPr>
            </w:pPr>
          </w:p>
        </w:tc>
        <w:tc>
          <w:tcPr>
            <w:tcW w:w="2268" w:type="dxa"/>
          </w:tcPr>
          <w:p w14:paraId="200E0D52"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участник 1</w:t>
            </w:r>
          </w:p>
        </w:tc>
        <w:tc>
          <w:tcPr>
            <w:tcW w:w="1417" w:type="dxa"/>
          </w:tcPr>
          <w:p w14:paraId="5621C28D"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993" w:type="dxa"/>
          </w:tcPr>
          <w:p w14:paraId="68318B2A"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559" w:type="dxa"/>
          </w:tcPr>
          <w:p w14:paraId="4FB4B255"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843" w:type="dxa"/>
          </w:tcPr>
          <w:p w14:paraId="622A4C2E" w14:textId="77777777" w:rsidR="003D5C50" w:rsidRPr="0093771B" w:rsidRDefault="003D5C50" w:rsidP="00253101">
            <w:pPr>
              <w:pStyle w:val="ConsPlusCell"/>
              <w:rPr>
                <w:rFonts w:ascii="Times New Roman" w:hAnsi="Times New Roman" w:cs="Times New Roman"/>
                <w:sz w:val="24"/>
                <w:szCs w:val="24"/>
              </w:rPr>
            </w:pPr>
          </w:p>
        </w:tc>
        <w:tc>
          <w:tcPr>
            <w:tcW w:w="1700" w:type="dxa"/>
          </w:tcPr>
          <w:p w14:paraId="0BB970BB" w14:textId="77777777" w:rsidR="003D5C50" w:rsidRPr="0093771B" w:rsidRDefault="003D5C50" w:rsidP="00253101">
            <w:pPr>
              <w:pStyle w:val="ConsPlusCell"/>
              <w:rPr>
                <w:rFonts w:ascii="Times New Roman" w:hAnsi="Times New Roman" w:cs="Times New Roman"/>
                <w:sz w:val="24"/>
                <w:szCs w:val="24"/>
              </w:rPr>
            </w:pPr>
          </w:p>
        </w:tc>
        <w:tc>
          <w:tcPr>
            <w:tcW w:w="993" w:type="dxa"/>
          </w:tcPr>
          <w:p w14:paraId="64267E9D" w14:textId="77777777" w:rsidR="003D5C50" w:rsidRPr="0093771B" w:rsidRDefault="003D5C50" w:rsidP="00253101">
            <w:pPr>
              <w:pStyle w:val="ConsPlusCell"/>
              <w:rPr>
                <w:rFonts w:ascii="Times New Roman" w:hAnsi="Times New Roman" w:cs="Times New Roman"/>
                <w:sz w:val="24"/>
                <w:szCs w:val="24"/>
              </w:rPr>
            </w:pPr>
          </w:p>
        </w:tc>
        <w:tc>
          <w:tcPr>
            <w:tcW w:w="1558" w:type="dxa"/>
          </w:tcPr>
          <w:p w14:paraId="33D42E38"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0197890C" w14:textId="77777777" w:rsidTr="00253101">
        <w:trPr>
          <w:tblCellSpacing w:w="5" w:type="nil"/>
        </w:trPr>
        <w:tc>
          <w:tcPr>
            <w:tcW w:w="426" w:type="dxa"/>
            <w:vMerge/>
          </w:tcPr>
          <w:p w14:paraId="402EFC09" w14:textId="77777777" w:rsidR="003D5C50" w:rsidRPr="0093771B" w:rsidRDefault="003D5C50" w:rsidP="00253101">
            <w:pPr>
              <w:pStyle w:val="ConsPlusCell"/>
              <w:rPr>
                <w:rFonts w:ascii="Times New Roman" w:hAnsi="Times New Roman" w:cs="Times New Roman"/>
                <w:sz w:val="24"/>
                <w:szCs w:val="24"/>
              </w:rPr>
            </w:pPr>
          </w:p>
        </w:tc>
        <w:tc>
          <w:tcPr>
            <w:tcW w:w="3119" w:type="dxa"/>
            <w:vMerge/>
          </w:tcPr>
          <w:p w14:paraId="6587B1EB" w14:textId="77777777" w:rsidR="003D5C50" w:rsidRPr="0093771B" w:rsidRDefault="003D5C50" w:rsidP="00253101">
            <w:pPr>
              <w:pStyle w:val="ConsPlusCell"/>
              <w:rPr>
                <w:rFonts w:ascii="Times New Roman" w:hAnsi="Times New Roman" w:cs="Times New Roman"/>
                <w:sz w:val="24"/>
                <w:szCs w:val="24"/>
              </w:rPr>
            </w:pPr>
          </w:p>
        </w:tc>
        <w:tc>
          <w:tcPr>
            <w:tcW w:w="2268" w:type="dxa"/>
          </w:tcPr>
          <w:p w14:paraId="21C17D9B"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участник 2</w:t>
            </w:r>
          </w:p>
        </w:tc>
        <w:tc>
          <w:tcPr>
            <w:tcW w:w="1417" w:type="dxa"/>
          </w:tcPr>
          <w:p w14:paraId="16FC791B"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993" w:type="dxa"/>
          </w:tcPr>
          <w:p w14:paraId="6EBEB375"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559" w:type="dxa"/>
          </w:tcPr>
          <w:p w14:paraId="24F7879E"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843" w:type="dxa"/>
          </w:tcPr>
          <w:p w14:paraId="471A7278" w14:textId="77777777" w:rsidR="003D5C50" w:rsidRPr="0093771B" w:rsidRDefault="003D5C50" w:rsidP="00253101">
            <w:pPr>
              <w:pStyle w:val="ConsPlusCell"/>
              <w:rPr>
                <w:rFonts w:ascii="Times New Roman" w:hAnsi="Times New Roman" w:cs="Times New Roman"/>
                <w:sz w:val="24"/>
                <w:szCs w:val="24"/>
              </w:rPr>
            </w:pPr>
          </w:p>
        </w:tc>
        <w:tc>
          <w:tcPr>
            <w:tcW w:w="1700" w:type="dxa"/>
          </w:tcPr>
          <w:p w14:paraId="5CA636AA" w14:textId="77777777" w:rsidR="003D5C50" w:rsidRPr="0093771B" w:rsidRDefault="003D5C50" w:rsidP="00253101">
            <w:pPr>
              <w:pStyle w:val="ConsPlusCell"/>
              <w:rPr>
                <w:rFonts w:ascii="Times New Roman" w:hAnsi="Times New Roman" w:cs="Times New Roman"/>
                <w:sz w:val="24"/>
                <w:szCs w:val="24"/>
              </w:rPr>
            </w:pPr>
          </w:p>
        </w:tc>
        <w:tc>
          <w:tcPr>
            <w:tcW w:w="993" w:type="dxa"/>
          </w:tcPr>
          <w:p w14:paraId="6F8C0620" w14:textId="77777777" w:rsidR="003D5C50" w:rsidRPr="0093771B" w:rsidRDefault="003D5C50" w:rsidP="00253101">
            <w:pPr>
              <w:pStyle w:val="ConsPlusCell"/>
              <w:rPr>
                <w:rFonts w:ascii="Times New Roman" w:hAnsi="Times New Roman" w:cs="Times New Roman"/>
                <w:sz w:val="24"/>
                <w:szCs w:val="24"/>
              </w:rPr>
            </w:pPr>
          </w:p>
        </w:tc>
        <w:tc>
          <w:tcPr>
            <w:tcW w:w="1558" w:type="dxa"/>
          </w:tcPr>
          <w:p w14:paraId="69D3E8D1" w14:textId="77777777" w:rsidR="003D5C50" w:rsidRPr="0093771B" w:rsidRDefault="003D5C50" w:rsidP="00253101">
            <w:pPr>
              <w:pStyle w:val="ConsPlusCell"/>
              <w:rPr>
                <w:rFonts w:ascii="Times New Roman" w:hAnsi="Times New Roman" w:cs="Times New Roman"/>
                <w:sz w:val="24"/>
                <w:szCs w:val="24"/>
              </w:rPr>
            </w:pPr>
          </w:p>
        </w:tc>
      </w:tr>
      <w:tr w:rsidR="003D5C50" w:rsidRPr="0093771B" w14:paraId="44B35F6C" w14:textId="77777777" w:rsidTr="00253101">
        <w:trPr>
          <w:tblCellSpacing w:w="5" w:type="nil"/>
        </w:trPr>
        <w:tc>
          <w:tcPr>
            <w:tcW w:w="426" w:type="dxa"/>
            <w:vMerge/>
          </w:tcPr>
          <w:p w14:paraId="2D715326" w14:textId="77777777" w:rsidR="003D5C50" w:rsidRPr="0093771B" w:rsidRDefault="003D5C50" w:rsidP="00253101">
            <w:pPr>
              <w:pStyle w:val="ConsPlusCell"/>
              <w:rPr>
                <w:rFonts w:ascii="Times New Roman" w:hAnsi="Times New Roman" w:cs="Times New Roman"/>
                <w:sz w:val="24"/>
                <w:szCs w:val="24"/>
              </w:rPr>
            </w:pPr>
          </w:p>
        </w:tc>
        <w:tc>
          <w:tcPr>
            <w:tcW w:w="3119" w:type="dxa"/>
            <w:vMerge/>
          </w:tcPr>
          <w:p w14:paraId="6F8F9EB6" w14:textId="77777777" w:rsidR="003D5C50" w:rsidRPr="0093771B" w:rsidRDefault="003D5C50" w:rsidP="00253101">
            <w:pPr>
              <w:pStyle w:val="ConsPlusCell"/>
              <w:rPr>
                <w:rFonts w:ascii="Times New Roman" w:hAnsi="Times New Roman" w:cs="Times New Roman"/>
                <w:sz w:val="24"/>
                <w:szCs w:val="24"/>
              </w:rPr>
            </w:pPr>
          </w:p>
        </w:tc>
        <w:tc>
          <w:tcPr>
            <w:tcW w:w="2268" w:type="dxa"/>
          </w:tcPr>
          <w:p w14:paraId="73C8A383"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w:t>
            </w:r>
          </w:p>
        </w:tc>
        <w:tc>
          <w:tcPr>
            <w:tcW w:w="1417" w:type="dxa"/>
          </w:tcPr>
          <w:p w14:paraId="7335D6B1"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993" w:type="dxa"/>
          </w:tcPr>
          <w:p w14:paraId="737A391C"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559" w:type="dxa"/>
          </w:tcPr>
          <w:p w14:paraId="32EDEE45" w14:textId="77777777" w:rsidR="003D5C50" w:rsidRPr="0093771B" w:rsidRDefault="003D5C50" w:rsidP="00253101">
            <w:pPr>
              <w:pStyle w:val="ConsPlusCell"/>
              <w:jc w:val="center"/>
              <w:rPr>
                <w:rFonts w:ascii="Times New Roman" w:hAnsi="Times New Roman" w:cs="Times New Roman"/>
                <w:sz w:val="24"/>
                <w:szCs w:val="24"/>
              </w:rPr>
            </w:pPr>
            <w:r w:rsidRPr="0093771B">
              <w:rPr>
                <w:rFonts w:ascii="Times New Roman" w:hAnsi="Times New Roman" w:cs="Times New Roman"/>
                <w:sz w:val="24"/>
                <w:szCs w:val="24"/>
              </w:rPr>
              <w:t>X</w:t>
            </w:r>
          </w:p>
        </w:tc>
        <w:tc>
          <w:tcPr>
            <w:tcW w:w="1843" w:type="dxa"/>
          </w:tcPr>
          <w:p w14:paraId="6CDA93B9" w14:textId="77777777" w:rsidR="003D5C50" w:rsidRPr="0093771B" w:rsidRDefault="003D5C50" w:rsidP="00253101">
            <w:pPr>
              <w:pStyle w:val="ConsPlusCell"/>
              <w:rPr>
                <w:rFonts w:ascii="Times New Roman" w:hAnsi="Times New Roman" w:cs="Times New Roman"/>
                <w:sz w:val="24"/>
                <w:szCs w:val="24"/>
              </w:rPr>
            </w:pPr>
          </w:p>
        </w:tc>
        <w:tc>
          <w:tcPr>
            <w:tcW w:w="1700" w:type="dxa"/>
          </w:tcPr>
          <w:p w14:paraId="18620510" w14:textId="77777777" w:rsidR="003D5C50" w:rsidRPr="0093771B" w:rsidRDefault="003D5C50" w:rsidP="00253101">
            <w:pPr>
              <w:pStyle w:val="ConsPlusCell"/>
              <w:rPr>
                <w:rFonts w:ascii="Times New Roman" w:hAnsi="Times New Roman" w:cs="Times New Roman"/>
                <w:sz w:val="24"/>
                <w:szCs w:val="24"/>
              </w:rPr>
            </w:pPr>
          </w:p>
        </w:tc>
        <w:tc>
          <w:tcPr>
            <w:tcW w:w="993" w:type="dxa"/>
          </w:tcPr>
          <w:p w14:paraId="0368FD2D" w14:textId="77777777" w:rsidR="003D5C50" w:rsidRPr="0093771B" w:rsidRDefault="003D5C50" w:rsidP="00253101">
            <w:pPr>
              <w:pStyle w:val="ConsPlusCell"/>
              <w:rPr>
                <w:rFonts w:ascii="Times New Roman" w:hAnsi="Times New Roman" w:cs="Times New Roman"/>
                <w:sz w:val="24"/>
                <w:szCs w:val="24"/>
              </w:rPr>
            </w:pPr>
          </w:p>
        </w:tc>
        <w:tc>
          <w:tcPr>
            <w:tcW w:w="1558" w:type="dxa"/>
          </w:tcPr>
          <w:p w14:paraId="6DC549F6" w14:textId="77777777" w:rsidR="003D5C50" w:rsidRPr="0093771B" w:rsidRDefault="003D5C50" w:rsidP="00253101">
            <w:pPr>
              <w:pStyle w:val="ConsPlusCell"/>
              <w:rPr>
                <w:rFonts w:ascii="Times New Roman" w:hAnsi="Times New Roman" w:cs="Times New Roman"/>
                <w:sz w:val="24"/>
                <w:szCs w:val="24"/>
              </w:rPr>
            </w:pPr>
          </w:p>
        </w:tc>
      </w:tr>
    </w:tbl>
    <w:p w14:paraId="30609238" w14:textId="77777777" w:rsidR="003D5C50" w:rsidRPr="0093771B" w:rsidRDefault="003D5C50" w:rsidP="003D5C50">
      <w:pPr>
        <w:widowControl w:val="0"/>
        <w:autoSpaceDE w:val="0"/>
        <w:autoSpaceDN w:val="0"/>
        <w:adjustRightInd w:val="0"/>
        <w:ind w:right="-284" w:firstLine="284"/>
        <w:jc w:val="both"/>
      </w:pPr>
      <w:bookmarkStart w:id="26" w:name="Par1413"/>
      <w:bookmarkEnd w:id="26"/>
    </w:p>
    <w:p w14:paraId="03D63BF9" w14:textId="77777777" w:rsidR="003D5C50" w:rsidRDefault="000B7043" w:rsidP="003D5C50">
      <w:pPr>
        <w:widowControl w:val="0"/>
        <w:autoSpaceDE w:val="0"/>
        <w:autoSpaceDN w:val="0"/>
        <w:adjustRightInd w:val="0"/>
        <w:ind w:right="-284"/>
        <w:jc w:val="both"/>
      </w:pPr>
      <w:hyperlink w:anchor="Par1127" w:history="1">
        <w:r w:rsidR="003D5C50" w:rsidRPr="0093771B">
          <w:t>&lt;1&gt;</w:t>
        </w:r>
      </w:hyperlink>
      <w:r w:rsidR="003D5C50">
        <w:t xml:space="preserve"> По строкам</w:t>
      </w:r>
      <w:r w:rsidR="003D5C50" w:rsidRPr="0093771B">
        <w:t xml:space="preserve"> «Мероприятие»</w:t>
      </w:r>
      <w:r w:rsidR="003D5C50">
        <w:t>, «Приоритетное мероприятие»</w:t>
      </w:r>
      <w:r w:rsidR="003D5C50" w:rsidRPr="0093771B">
        <w:t xml:space="preserve">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w:t>
      </w:r>
      <w:r w:rsidR="003D5C50">
        <w:t>муниципальной</w:t>
      </w:r>
      <w:r w:rsidR="003D5C50" w:rsidRPr="0093771B">
        <w:t xml:space="preserve">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исполнительной власти Ростовской области, определенного ответственным исполнителем, соисполнителем. </w:t>
      </w:r>
    </w:p>
    <w:p w14:paraId="4CC779D3" w14:textId="77777777" w:rsidR="003D5C50" w:rsidRPr="0093771B" w:rsidRDefault="000B7043" w:rsidP="003D5C50">
      <w:pPr>
        <w:widowControl w:val="0"/>
        <w:autoSpaceDE w:val="0"/>
        <w:autoSpaceDN w:val="0"/>
        <w:adjustRightInd w:val="0"/>
        <w:ind w:right="-284"/>
        <w:jc w:val="both"/>
      </w:pPr>
      <w:hyperlink w:anchor="Par1127" w:history="1">
        <w:r w:rsidR="003D5C50" w:rsidRPr="0093771B">
          <w:t>&lt;2&gt;</w:t>
        </w:r>
      </w:hyperlink>
      <w:r w:rsidR="003D5C50" w:rsidRPr="0093771B">
        <w:t xml:space="preserve"> Графа заполняется по завершенным основным мероприятиям, мероприятиям, мероприятиям ведомственных целевых программ.</w:t>
      </w:r>
    </w:p>
    <w:p w14:paraId="1B99809A" w14:textId="77777777" w:rsidR="003D5C50" w:rsidRPr="00C770AE" w:rsidRDefault="000B7043" w:rsidP="003D5C50">
      <w:pPr>
        <w:widowControl w:val="0"/>
        <w:autoSpaceDE w:val="0"/>
        <w:autoSpaceDN w:val="0"/>
        <w:adjustRightInd w:val="0"/>
        <w:ind w:right="-284"/>
        <w:jc w:val="both"/>
      </w:pPr>
      <w:hyperlink w:anchor="Par1127" w:history="1">
        <w:r w:rsidR="003D5C50" w:rsidRPr="0093771B">
          <w:t>&lt;3&gt;</w:t>
        </w:r>
      </w:hyperlink>
      <w:r w:rsidR="003D5C50" w:rsidRPr="0093771B">
        <w:t xml:space="preserve"> В случае наличия нескольких контрольных событи</w:t>
      </w:r>
      <w:r w:rsidR="003D5C50">
        <w:t>й</w:t>
      </w:r>
      <w:r w:rsidR="003D5C50" w:rsidRPr="0093771B">
        <w:t xml:space="preserve"> одного основного мероприятия</w:t>
      </w:r>
      <w:r w:rsidR="003D5C50">
        <w:t xml:space="preserve">, </w:t>
      </w:r>
      <w:r w:rsidR="003D5C50" w:rsidRPr="00C770AE">
        <w:t>приоритетного основного мероприятия, мероприятия ведомственной целевой программы.</w:t>
      </w:r>
    </w:p>
    <w:p w14:paraId="6AE74B77" w14:textId="77777777" w:rsidR="003D5C50" w:rsidRPr="0061670E" w:rsidRDefault="000B7043" w:rsidP="003D5C50">
      <w:pPr>
        <w:widowControl w:val="0"/>
        <w:autoSpaceDE w:val="0"/>
        <w:autoSpaceDN w:val="0"/>
        <w:adjustRightInd w:val="0"/>
        <w:jc w:val="both"/>
      </w:pPr>
      <w:hyperlink w:anchor="Par1127" w:history="1">
        <w:r w:rsidR="003D5C50" w:rsidRPr="0093771B">
          <w:t>&lt;4&gt;</w:t>
        </w:r>
      </w:hyperlink>
      <w:r w:rsidR="003D5C50" w:rsidRPr="0093771B">
        <w:t xml:space="preserve"> В целях оптимизации содержания информации в графе 2 допускается использование аббревиатур, например</w:t>
      </w:r>
      <w:r w:rsidR="003D5C50">
        <w:t xml:space="preserve">: государственная </w:t>
      </w:r>
      <w:r w:rsidR="003D5C50" w:rsidRPr="0061670E">
        <w:t xml:space="preserve">программа – ГП, основное </w:t>
      </w:r>
      <w:proofErr w:type="gramStart"/>
      <w:r w:rsidR="003D5C50" w:rsidRPr="0061670E">
        <w:t>мероприятие  –</w:t>
      </w:r>
      <w:proofErr w:type="gramEnd"/>
      <w:r w:rsidR="003D5C50" w:rsidRPr="0061670E">
        <w:t xml:space="preserve"> ОМ, приоритетное основное мероприятие – ПОМ.</w:t>
      </w:r>
    </w:p>
    <w:p w14:paraId="464704EC" w14:textId="77777777" w:rsidR="003D5C50" w:rsidRPr="0093771B" w:rsidRDefault="003D5C50" w:rsidP="003D5C50">
      <w:pPr>
        <w:widowControl w:val="0"/>
        <w:autoSpaceDE w:val="0"/>
        <w:autoSpaceDN w:val="0"/>
        <w:adjustRightInd w:val="0"/>
        <w:jc w:val="right"/>
        <w:outlineLvl w:val="2"/>
      </w:pPr>
      <w:r>
        <w:br w:type="page"/>
      </w:r>
      <w:r w:rsidRPr="0093771B">
        <w:lastRenderedPageBreak/>
        <w:t xml:space="preserve">Таблица </w:t>
      </w:r>
      <w:r>
        <w:t xml:space="preserve">№ </w:t>
      </w:r>
      <w:r w:rsidRPr="0093771B">
        <w:t>1</w:t>
      </w:r>
      <w:r>
        <w:t>1</w:t>
      </w:r>
    </w:p>
    <w:p w14:paraId="2D94B2C5" w14:textId="77777777" w:rsidR="003D5C50" w:rsidRPr="0093771B" w:rsidRDefault="003D5C50" w:rsidP="003D5C50">
      <w:pPr>
        <w:widowControl w:val="0"/>
        <w:autoSpaceDE w:val="0"/>
        <w:autoSpaceDN w:val="0"/>
        <w:adjustRightInd w:val="0"/>
        <w:jc w:val="center"/>
      </w:pPr>
      <w:r w:rsidRPr="0093771B">
        <w:t>СВЕДЕНИЯ</w:t>
      </w:r>
    </w:p>
    <w:p w14:paraId="3C9AEBA9" w14:textId="77777777" w:rsidR="003D5C50" w:rsidRPr="00C770AE" w:rsidRDefault="003D5C50" w:rsidP="003D5C50">
      <w:pPr>
        <w:widowControl w:val="0"/>
        <w:autoSpaceDE w:val="0"/>
        <w:autoSpaceDN w:val="0"/>
        <w:adjustRightInd w:val="0"/>
        <w:jc w:val="center"/>
      </w:pPr>
      <w:r w:rsidRPr="0093771B">
        <w:t>о выполнении основных мероприятий</w:t>
      </w:r>
      <w:r w:rsidRPr="00C770AE">
        <w:t xml:space="preserve">, приоритетных основных мероприятий, мероприятий, приоритетных мероприятий и </w:t>
      </w:r>
    </w:p>
    <w:p w14:paraId="1E4F7FCC" w14:textId="77777777" w:rsidR="003D5C50" w:rsidRPr="00C770AE" w:rsidRDefault="003D5C50" w:rsidP="003D5C50">
      <w:pPr>
        <w:widowControl w:val="0"/>
        <w:autoSpaceDE w:val="0"/>
        <w:autoSpaceDN w:val="0"/>
        <w:adjustRightInd w:val="0"/>
        <w:jc w:val="center"/>
      </w:pPr>
      <w:r w:rsidRPr="00C770AE">
        <w:t xml:space="preserve">мероприятий ведомственных целевых программ, а также контрольных событий </w:t>
      </w:r>
      <w:r>
        <w:t>муниципальной</w:t>
      </w:r>
      <w:r w:rsidRPr="00C770AE">
        <w:t xml:space="preserve"> программы за 20__ г.</w:t>
      </w:r>
    </w:p>
    <w:p w14:paraId="6AE680EF" w14:textId="77777777" w:rsidR="003D5C50" w:rsidRPr="00C770AE" w:rsidRDefault="003D5C50" w:rsidP="003D5C50">
      <w:pPr>
        <w:widowControl w:val="0"/>
        <w:autoSpaceDE w:val="0"/>
        <w:autoSpaceDN w:val="0"/>
        <w:adjustRightInd w:val="0"/>
        <w:jc w:val="center"/>
      </w:pPr>
    </w:p>
    <w:tbl>
      <w:tblPr>
        <w:tblW w:w="157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2410"/>
        <w:gridCol w:w="1417"/>
        <w:gridCol w:w="1417"/>
        <w:gridCol w:w="1419"/>
        <w:gridCol w:w="1384"/>
        <w:gridCol w:w="1593"/>
        <w:gridCol w:w="1701"/>
      </w:tblGrid>
      <w:tr w:rsidR="003D5C50" w:rsidRPr="00C770AE" w14:paraId="005B975D" w14:textId="77777777" w:rsidTr="00253101">
        <w:trPr>
          <w:trHeight w:val="552"/>
        </w:trPr>
        <w:tc>
          <w:tcPr>
            <w:tcW w:w="710" w:type="dxa"/>
            <w:vMerge w:val="restart"/>
          </w:tcPr>
          <w:p w14:paraId="27ED4A23" w14:textId="77777777" w:rsidR="003D5C50" w:rsidRPr="00C770AE" w:rsidRDefault="003D5C50" w:rsidP="00253101">
            <w:pPr>
              <w:widowControl w:val="0"/>
              <w:autoSpaceDE w:val="0"/>
              <w:autoSpaceDN w:val="0"/>
              <w:adjustRightInd w:val="0"/>
              <w:jc w:val="center"/>
            </w:pPr>
            <w:r w:rsidRPr="00C770AE">
              <w:t>№ п/п</w:t>
            </w:r>
          </w:p>
        </w:tc>
        <w:tc>
          <w:tcPr>
            <w:tcW w:w="3685" w:type="dxa"/>
            <w:vMerge w:val="restart"/>
          </w:tcPr>
          <w:p w14:paraId="5541D730" w14:textId="77777777" w:rsidR="003D5C50" w:rsidRPr="00C770AE" w:rsidRDefault="003D5C50" w:rsidP="00253101">
            <w:pPr>
              <w:widowControl w:val="0"/>
              <w:autoSpaceDE w:val="0"/>
              <w:autoSpaceDN w:val="0"/>
              <w:adjustRightInd w:val="0"/>
              <w:jc w:val="center"/>
            </w:pPr>
            <w:r w:rsidRPr="00C770AE">
              <w:t xml:space="preserve">Номер и наименование </w:t>
            </w:r>
            <w:r>
              <w:br/>
            </w:r>
            <w:hyperlink w:anchor="Par1127" w:history="1">
              <w:r w:rsidRPr="0093771B">
                <w:t>&lt;1&gt;</w:t>
              </w:r>
            </w:hyperlink>
          </w:p>
        </w:tc>
        <w:tc>
          <w:tcPr>
            <w:tcW w:w="2410" w:type="dxa"/>
            <w:vMerge w:val="restart"/>
          </w:tcPr>
          <w:p w14:paraId="59E9284C" w14:textId="77777777" w:rsidR="003D5C50" w:rsidRPr="00C770AE" w:rsidRDefault="003D5C50" w:rsidP="00253101">
            <w:pPr>
              <w:pStyle w:val="ConsPlusCell"/>
              <w:jc w:val="center"/>
              <w:rPr>
                <w:rFonts w:ascii="Times New Roman" w:hAnsi="Times New Roman" w:cs="Times New Roman"/>
                <w:sz w:val="24"/>
                <w:szCs w:val="24"/>
              </w:rPr>
            </w:pPr>
            <w:r w:rsidRPr="00C770AE">
              <w:rPr>
                <w:rFonts w:ascii="Times New Roman" w:hAnsi="Times New Roman" w:cs="Times New Roman"/>
                <w:sz w:val="24"/>
                <w:szCs w:val="24"/>
              </w:rPr>
              <w:t xml:space="preserve">Ответственный </w:t>
            </w:r>
            <w:r w:rsidRPr="00C770AE">
              <w:rPr>
                <w:rFonts w:ascii="Times New Roman" w:hAnsi="Times New Roman" w:cs="Times New Roman"/>
                <w:sz w:val="24"/>
                <w:szCs w:val="24"/>
              </w:rPr>
              <w:br/>
              <w:t xml:space="preserve"> исполнитель, соисполнитель, участник  </w:t>
            </w:r>
            <w:r w:rsidRPr="00C770AE">
              <w:rPr>
                <w:rFonts w:ascii="Times New Roman" w:hAnsi="Times New Roman" w:cs="Times New Roman"/>
                <w:sz w:val="24"/>
                <w:szCs w:val="24"/>
              </w:rPr>
              <w:br/>
              <w:t>(должность/ ФИО)</w:t>
            </w:r>
          </w:p>
        </w:tc>
        <w:tc>
          <w:tcPr>
            <w:tcW w:w="1417" w:type="dxa"/>
            <w:vMerge w:val="restart"/>
          </w:tcPr>
          <w:p w14:paraId="60BBDFF9" w14:textId="77777777" w:rsidR="003D5C50" w:rsidRPr="00C770AE" w:rsidRDefault="003D5C50" w:rsidP="00253101">
            <w:pPr>
              <w:widowControl w:val="0"/>
              <w:autoSpaceDE w:val="0"/>
              <w:autoSpaceDN w:val="0"/>
              <w:adjustRightInd w:val="0"/>
              <w:jc w:val="center"/>
            </w:pPr>
            <w:r w:rsidRPr="00C770AE">
              <w:t>Плановый срок окончания реализации</w:t>
            </w:r>
          </w:p>
        </w:tc>
        <w:tc>
          <w:tcPr>
            <w:tcW w:w="2836" w:type="dxa"/>
            <w:gridSpan w:val="2"/>
          </w:tcPr>
          <w:p w14:paraId="228C30AC" w14:textId="77777777" w:rsidR="003D5C50" w:rsidRPr="00C770AE" w:rsidRDefault="003D5C50" w:rsidP="00253101">
            <w:pPr>
              <w:widowControl w:val="0"/>
              <w:autoSpaceDE w:val="0"/>
              <w:autoSpaceDN w:val="0"/>
              <w:adjustRightInd w:val="0"/>
              <w:jc w:val="center"/>
            </w:pPr>
            <w:r w:rsidRPr="00C770AE">
              <w:t>Фактический срок</w:t>
            </w:r>
          </w:p>
        </w:tc>
        <w:tc>
          <w:tcPr>
            <w:tcW w:w="2977" w:type="dxa"/>
            <w:gridSpan w:val="2"/>
          </w:tcPr>
          <w:p w14:paraId="7733E875" w14:textId="77777777" w:rsidR="003D5C50" w:rsidRPr="00C770AE" w:rsidRDefault="003D5C50" w:rsidP="00253101">
            <w:pPr>
              <w:widowControl w:val="0"/>
              <w:autoSpaceDE w:val="0"/>
              <w:autoSpaceDN w:val="0"/>
              <w:adjustRightInd w:val="0"/>
              <w:jc w:val="center"/>
            </w:pPr>
            <w:r w:rsidRPr="00C770AE">
              <w:t>Результаты</w:t>
            </w:r>
          </w:p>
        </w:tc>
        <w:tc>
          <w:tcPr>
            <w:tcW w:w="1701" w:type="dxa"/>
            <w:vMerge w:val="restart"/>
          </w:tcPr>
          <w:p w14:paraId="1D69D6A1" w14:textId="77777777" w:rsidR="003D5C50" w:rsidRPr="00C770AE" w:rsidRDefault="003D5C50" w:rsidP="00253101">
            <w:pPr>
              <w:widowControl w:val="0"/>
              <w:autoSpaceDE w:val="0"/>
              <w:autoSpaceDN w:val="0"/>
              <w:adjustRightInd w:val="0"/>
              <w:jc w:val="center"/>
            </w:pPr>
            <w:r w:rsidRPr="00C770AE">
              <w:t>Причины не реализации/ реализации не в полном объеме</w:t>
            </w:r>
          </w:p>
        </w:tc>
      </w:tr>
      <w:tr w:rsidR="003D5C50" w:rsidRPr="00C770AE" w14:paraId="7EE6A806" w14:textId="77777777" w:rsidTr="00253101">
        <w:tc>
          <w:tcPr>
            <w:tcW w:w="710" w:type="dxa"/>
            <w:vMerge/>
          </w:tcPr>
          <w:p w14:paraId="54CA7917" w14:textId="77777777" w:rsidR="003D5C50" w:rsidRPr="00C770AE" w:rsidRDefault="003D5C50" w:rsidP="00253101">
            <w:pPr>
              <w:widowControl w:val="0"/>
              <w:autoSpaceDE w:val="0"/>
              <w:autoSpaceDN w:val="0"/>
              <w:adjustRightInd w:val="0"/>
              <w:jc w:val="center"/>
            </w:pPr>
          </w:p>
        </w:tc>
        <w:tc>
          <w:tcPr>
            <w:tcW w:w="3685" w:type="dxa"/>
            <w:vMerge/>
          </w:tcPr>
          <w:p w14:paraId="76944AEF" w14:textId="77777777" w:rsidR="003D5C50" w:rsidRPr="00C770AE" w:rsidRDefault="003D5C50" w:rsidP="00253101">
            <w:pPr>
              <w:widowControl w:val="0"/>
              <w:autoSpaceDE w:val="0"/>
              <w:autoSpaceDN w:val="0"/>
              <w:adjustRightInd w:val="0"/>
              <w:jc w:val="center"/>
            </w:pPr>
          </w:p>
        </w:tc>
        <w:tc>
          <w:tcPr>
            <w:tcW w:w="2410" w:type="dxa"/>
            <w:vMerge/>
          </w:tcPr>
          <w:p w14:paraId="320BAA69" w14:textId="77777777" w:rsidR="003D5C50" w:rsidRPr="00C770AE" w:rsidRDefault="003D5C50" w:rsidP="00253101">
            <w:pPr>
              <w:widowControl w:val="0"/>
              <w:autoSpaceDE w:val="0"/>
              <w:autoSpaceDN w:val="0"/>
              <w:adjustRightInd w:val="0"/>
              <w:jc w:val="center"/>
            </w:pPr>
          </w:p>
        </w:tc>
        <w:tc>
          <w:tcPr>
            <w:tcW w:w="1417" w:type="dxa"/>
            <w:vMerge/>
          </w:tcPr>
          <w:p w14:paraId="04955417" w14:textId="77777777" w:rsidR="003D5C50" w:rsidRPr="00C770AE" w:rsidRDefault="003D5C50" w:rsidP="00253101">
            <w:pPr>
              <w:widowControl w:val="0"/>
              <w:autoSpaceDE w:val="0"/>
              <w:autoSpaceDN w:val="0"/>
              <w:adjustRightInd w:val="0"/>
              <w:jc w:val="center"/>
            </w:pPr>
          </w:p>
        </w:tc>
        <w:tc>
          <w:tcPr>
            <w:tcW w:w="1417" w:type="dxa"/>
          </w:tcPr>
          <w:p w14:paraId="6FC7B6F1" w14:textId="77777777" w:rsidR="003D5C50" w:rsidRPr="00C770AE" w:rsidRDefault="003D5C50" w:rsidP="00253101">
            <w:pPr>
              <w:widowControl w:val="0"/>
              <w:autoSpaceDE w:val="0"/>
              <w:autoSpaceDN w:val="0"/>
              <w:adjustRightInd w:val="0"/>
              <w:jc w:val="center"/>
            </w:pPr>
            <w:r w:rsidRPr="00C770AE">
              <w:t>начала реализации</w:t>
            </w:r>
          </w:p>
        </w:tc>
        <w:tc>
          <w:tcPr>
            <w:tcW w:w="1419" w:type="dxa"/>
          </w:tcPr>
          <w:p w14:paraId="5BC22B6B" w14:textId="77777777" w:rsidR="003D5C50" w:rsidRPr="00C770AE" w:rsidRDefault="003D5C50" w:rsidP="00253101">
            <w:pPr>
              <w:widowControl w:val="0"/>
              <w:autoSpaceDE w:val="0"/>
              <w:autoSpaceDN w:val="0"/>
              <w:adjustRightInd w:val="0"/>
              <w:jc w:val="center"/>
            </w:pPr>
            <w:r w:rsidRPr="00C770AE">
              <w:t>окончания реализации</w:t>
            </w:r>
          </w:p>
        </w:tc>
        <w:tc>
          <w:tcPr>
            <w:tcW w:w="1384" w:type="dxa"/>
          </w:tcPr>
          <w:p w14:paraId="4308890E" w14:textId="77777777" w:rsidR="003D5C50" w:rsidRPr="00C770AE" w:rsidRDefault="003D5C50" w:rsidP="00253101">
            <w:pPr>
              <w:widowControl w:val="0"/>
              <w:autoSpaceDE w:val="0"/>
              <w:autoSpaceDN w:val="0"/>
              <w:adjustRightInd w:val="0"/>
              <w:jc w:val="center"/>
            </w:pPr>
            <w:r w:rsidRPr="00C770AE">
              <w:t>заплани-рованные</w:t>
            </w:r>
          </w:p>
        </w:tc>
        <w:tc>
          <w:tcPr>
            <w:tcW w:w="1593" w:type="dxa"/>
          </w:tcPr>
          <w:p w14:paraId="397EA81E" w14:textId="77777777" w:rsidR="003D5C50" w:rsidRPr="00C770AE" w:rsidRDefault="003D5C50" w:rsidP="00253101">
            <w:pPr>
              <w:widowControl w:val="0"/>
              <w:autoSpaceDE w:val="0"/>
              <w:autoSpaceDN w:val="0"/>
              <w:adjustRightInd w:val="0"/>
              <w:jc w:val="center"/>
            </w:pPr>
            <w:r w:rsidRPr="00C770AE">
              <w:t>достигнутые</w:t>
            </w:r>
          </w:p>
        </w:tc>
        <w:tc>
          <w:tcPr>
            <w:tcW w:w="1701" w:type="dxa"/>
            <w:vMerge/>
          </w:tcPr>
          <w:p w14:paraId="4B044C0F" w14:textId="77777777" w:rsidR="003D5C50" w:rsidRPr="00C770AE" w:rsidRDefault="003D5C50" w:rsidP="00253101">
            <w:pPr>
              <w:widowControl w:val="0"/>
              <w:autoSpaceDE w:val="0"/>
              <w:autoSpaceDN w:val="0"/>
              <w:adjustRightInd w:val="0"/>
              <w:jc w:val="center"/>
            </w:pPr>
          </w:p>
        </w:tc>
      </w:tr>
      <w:tr w:rsidR="003D5C50" w:rsidRPr="00C770AE" w14:paraId="3A34ECD3" w14:textId="77777777" w:rsidTr="00253101">
        <w:tc>
          <w:tcPr>
            <w:tcW w:w="710" w:type="dxa"/>
          </w:tcPr>
          <w:p w14:paraId="71C8E071" w14:textId="77777777" w:rsidR="003D5C50" w:rsidRPr="00C770AE" w:rsidRDefault="003D5C50" w:rsidP="00253101">
            <w:pPr>
              <w:widowControl w:val="0"/>
              <w:autoSpaceDE w:val="0"/>
              <w:autoSpaceDN w:val="0"/>
              <w:adjustRightInd w:val="0"/>
              <w:jc w:val="center"/>
            </w:pPr>
            <w:r w:rsidRPr="00C770AE">
              <w:t>1</w:t>
            </w:r>
          </w:p>
        </w:tc>
        <w:tc>
          <w:tcPr>
            <w:tcW w:w="3685" w:type="dxa"/>
          </w:tcPr>
          <w:p w14:paraId="42574F67" w14:textId="77777777" w:rsidR="003D5C50" w:rsidRPr="00C770AE" w:rsidRDefault="003D5C50" w:rsidP="00253101">
            <w:pPr>
              <w:widowControl w:val="0"/>
              <w:autoSpaceDE w:val="0"/>
              <w:autoSpaceDN w:val="0"/>
              <w:adjustRightInd w:val="0"/>
              <w:jc w:val="center"/>
            </w:pPr>
            <w:r w:rsidRPr="00C770AE">
              <w:t>2</w:t>
            </w:r>
          </w:p>
        </w:tc>
        <w:tc>
          <w:tcPr>
            <w:tcW w:w="2410" w:type="dxa"/>
          </w:tcPr>
          <w:p w14:paraId="2A8E021A" w14:textId="77777777" w:rsidR="003D5C50" w:rsidRPr="00C770AE" w:rsidRDefault="003D5C50" w:rsidP="00253101">
            <w:pPr>
              <w:widowControl w:val="0"/>
              <w:autoSpaceDE w:val="0"/>
              <w:autoSpaceDN w:val="0"/>
              <w:adjustRightInd w:val="0"/>
              <w:jc w:val="center"/>
            </w:pPr>
            <w:r w:rsidRPr="00C770AE">
              <w:t>3</w:t>
            </w:r>
          </w:p>
        </w:tc>
        <w:tc>
          <w:tcPr>
            <w:tcW w:w="1417" w:type="dxa"/>
          </w:tcPr>
          <w:p w14:paraId="24F37790" w14:textId="77777777" w:rsidR="003D5C50" w:rsidRPr="00C770AE" w:rsidRDefault="003D5C50" w:rsidP="00253101">
            <w:pPr>
              <w:widowControl w:val="0"/>
              <w:autoSpaceDE w:val="0"/>
              <w:autoSpaceDN w:val="0"/>
              <w:adjustRightInd w:val="0"/>
              <w:jc w:val="center"/>
            </w:pPr>
            <w:r w:rsidRPr="00C770AE">
              <w:t>4</w:t>
            </w:r>
          </w:p>
        </w:tc>
        <w:tc>
          <w:tcPr>
            <w:tcW w:w="1417" w:type="dxa"/>
          </w:tcPr>
          <w:p w14:paraId="2B3E9A2B" w14:textId="77777777" w:rsidR="003D5C50" w:rsidRPr="00C770AE" w:rsidRDefault="003D5C50" w:rsidP="00253101">
            <w:pPr>
              <w:widowControl w:val="0"/>
              <w:autoSpaceDE w:val="0"/>
              <w:autoSpaceDN w:val="0"/>
              <w:adjustRightInd w:val="0"/>
              <w:jc w:val="center"/>
            </w:pPr>
            <w:r w:rsidRPr="00C770AE">
              <w:t>5</w:t>
            </w:r>
          </w:p>
        </w:tc>
        <w:tc>
          <w:tcPr>
            <w:tcW w:w="1419" w:type="dxa"/>
          </w:tcPr>
          <w:p w14:paraId="1BAD28B5" w14:textId="77777777" w:rsidR="003D5C50" w:rsidRPr="00C770AE" w:rsidRDefault="003D5C50" w:rsidP="00253101">
            <w:pPr>
              <w:widowControl w:val="0"/>
              <w:autoSpaceDE w:val="0"/>
              <w:autoSpaceDN w:val="0"/>
              <w:adjustRightInd w:val="0"/>
              <w:jc w:val="center"/>
            </w:pPr>
            <w:r w:rsidRPr="00C770AE">
              <w:t>6</w:t>
            </w:r>
          </w:p>
        </w:tc>
        <w:tc>
          <w:tcPr>
            <w:tcW w:w="1384" w:type="dxa"/>
          </w:tcPr>
          <w:p w14:paraId="5CFF6D5C" w14:textId="77777777" w:rsidR="003D5C50" w:rsidRPr="00C770AE" w:rsidRDefault="003D5C50" w:rsidP="00253101">
            <w:pPr>
              <w:widowControl w:val="0"/>
              <w:autoSpaceDE w:val="0"/>
              <w:autoSpaceDN w:val="0"/>
              <w:adjustRightInd w:val="0"/>
              <w:jc w:val="center"/>
            </w:pPr>
            <w:r w:rsidRPr="00C770AE">
              <w:t>7</w:t>
            </w:r>
          </w:p>
        </w:tc>
        <w:tc>
          <w:tcPr>
            <w:tcW w:w="1593" w:type="dxa"/>
          </w:tcPr>
          <w:p w14:paraId="4E1358CF" w14:textId="77777777" w:rsidR="003D5C50" w:rsidRPr="00C770AE" w:rsidRDefault="003D5C50" w:rsidP="00253101">
            <w:pPr>
              <w:widowControl w:val="0"/>
              <w:autoSpaceDE w:val="0"/>
              <w:autoSpaceDN w:val="0"/>
              <w:adjustRightInd w:val="0"/>
              <w:jc w:val="center"/>
            </w:pPr>
            <w:r w:rsidRPr="00C770AE">
              <w:t>8</w:t>
            </w:r>
          </w:p>
        </w:tc>
        <w:tc>
          <w:tcPr>
            <w:tcW w:w="1701" w:type="dxa"/>
          </w:tcPr>
          <w:p w14:paraId="5742D6BD" w14:textId="77777777" w:rsidR="003D5C50" w:rsidRPr="00C770AE" w:rsidRDefault="003D5C50" w:rsidP="00253101">
            <w:pPr>
              <w:widowControl w:val="0"/>
              <w:autoSpaceDE w:val="0"/>
              <w:autoSpaceDN w:val="0"/>
              <w:adjustRightInd w:val="0"/>
              <w:jc w:val="center"/>
            </w:pPr>
            <w:r w:rsidRPr="00C770AE">
              <w:t>9</w:t>
            </w:r>
          </w:p>
        </w:tc>
      </w:tr>
      <w:tr w:rsidR="003D5C50" w:rsidRPr="00C770AE" w14:paraId="02F34658" w14:textId="77777777" w:rsidTr="00253101">
        <w:tc>
          <w:tcPr>
            <w:tcW w:w="710" w:type="dxa"/>
          </w:tcPr>
          <w:p w14:paraId="1B6E1E2A" w14:textId="77777777" w:rsidR="003D5C50" w:rsidRPr="00C770AE" w:rsidRDefault="003D5C50" w:rsidP="00253101">
            <w:pPr>
              <w:widowControl w:val="0"/>
              <w:autoSpaceDE w:val="0"/>
              <w:autoSpaceDN w:val="0"/>
              <w:adjustRightInd w:val="0"/>
            </w:pPr>
          </w:p>
        </w:tc>
        <w:tc>
          <w:tcPr>
            <w:tcW w:w="3685" w:type="dxa"/>
          </w:tcPr>
          <w:p w14:paraId="6A87FDFB" w14:textId="77777777" w:rsidR="003D5C50" w:rsidRPr="00C770AE" w:rsidRDefault="003D5C50" w:rsidP="00253101">
            <w:pPr>
              <w:widowControl w:val="0"/>
              <w:autoSpaceDE w:val="0"/>
              <w:autoSpaceDN w:val="0"/>
              <w:adjustRightInd w:val="0"/>
            </w:pPr>
            <w:r w:rsidRPr="00C770AE">
              <w:t>Подпрограмма 1</w:t>
            </w:r>
          </w:p>
        </w:tc>
        <w:tc>
          <w:tcPr>
            <w:tcW w:w="2410" w:type="dxa"/>
          </w:tcPr>
          <w:p w14:paraId="7E278662" w14:textId="77777777" w:rsidR="003D5C50" w:rsidRPr="00C770AE" w:rsidRDefault="003D5C50" w:rsidP="00253101">
            <w:pPr>
              <w:widowControl w:val="0"/>
              <w:autoSpaceDE w:val="0"/>
              <w:autoSpaceDN w:val="0"/>
              <w:adjustRightInd w:val="0"/>
              <w:jc w:val="center"/>
            </w:pPr>
          </w:p>
        </w:tc>
        <w:tc>
          <w:tcPr>
            <w:tcW w:w="1417" w:type="dxa"/>
          </w:tcPr>
          <w:p w14:paraId="4D5B55A3" w14:textId="77777777" w:rsidR="003D5C50" w:rsidRPr="00C770AE" w:rsidRDefault="003D5C50" w:rsidP="00253101">
            <w:pPr>
              <w:widowControl w:val="0"/>
              <w:autoSpaceDE w:val="0"/>
              <w:autoSpaceDN w:val="0"/>
              <w:adjustRightInd w:val="0"/>
              <w:jc w:val="center"/>
            </w:pPr>
            <w:r w:rsidRPr="00C770AE">
              <w:t>Х</w:t>
            </w:r>
          </w:p>
        </w:tc>
        <w:tc>
          <w:tcPr>
            <w:tcW w:w="1417" w:type="dxa"/>
          </w:tcPr>
          <w:p w14:paraId="43F127C1" w14:textId="77777777" w:rsidR="003D5C50" w:rsidRPr="00C770AE" w:rsidRDefault="003D5C50" w:rsidP="00253101">
            <w:pPr>
              <w:widowControl w:val="0"/>
              <w:autoSpaceDE w:val="0"/>
              <w:autoSpaceDN w:val="0"/>
              <w:adjustRightInd w:val="0"/>
              <w:jc w:val="center"/>
            </w:pPr>
            <w:r w:rsidRPr="00C770AE">
              <w:t>Х</w:t>
            </w:r>
          </w:p>
        </w:tc>
        <w:tc>
          <w:tcPr>
            <w:tcW w:w="1419" w:type="dxa"/>
          </w:tcPr>
          <w:p w14:paraId="158EF347" w14:textId="77777777" w:rsidR="003D5C50" w:rsidRPr="00C770AE" w:rsidRDefault="003D5C50" w:rsidP="00253101">
            <w:pPr>
              <w:widowControl w:val="0"/>
              <w:autoSpaceDE w:val="0"/>
              <w:autoSpaceDN w:val="0"/>
              <w:adjustRightInd w:val="0"/>
              <w:jc w:val="center"/>
            </w:pPr>
            <w:r w:rsidRPr="00C770AE">
              <w:t>Х</w:t>
            </w:r>
          </w:p>
        </w:tc>
        <w:tc>
          <w:tcPr>
            <w:tcW w:w="1384" w:type="dxa"/>
          </w:tcPr>
          <w:p w14:paraId="2817AE4E" w14:textId="77777777" w:rsidR="003D5C50" w:rsidRPr="00C770AE" w:rsidRDefault="003D5C50" w:rsidP="00253101">
            <w:pPr>
              <w:widowControl w:val="0"/>
              <w:autoSpaceDE w:val="0"/>
              <w:autoSpaceDN w:val="0"/>
              <w:adjustRightInd w:val="0"/>
              <w:jc w:val="center"/>
            </w:pPr>
          </w:p>
        </w:tc>
        <w:tc>
          <w:tcPr>
            <w:tcW w:w="1593" w:type="dxa"/>
          </w:tcPr>
          <w:p w14:paraId="2F86B310" w14:textId="77777777" w:rsidR="003D5C50" w:rsidRPr="00C770AE" w:rsidRDefault="003D5C50" w:rsidP="00253101">
            <w:pPr>
              <w:widowControl w:val="0"/>
              <w:autoSpaceDE w:val="0"/>
              <w:autoSpaceDN w:val="0"/>
              <w:adjustRightInd w:val="0"/>
              <w:jc w:val="center"/>
            </w:pPr>
          </w:p>
        </w:tc>
        <w:tc>
          <w:tcPr>
            <w:tcW w:w="1701" w:type="dxa"/>
          </w:tcPr>
          <w:p w14:paraId="5D9046A6" w14:textId="77777777" w:rsidR="003D5C50" w:rsidRPr="00C770AE" w:rsidRDefault="003D5C50" w:rsidP="00253101">
            <w:pPr>
              <w:widowControl w:val="0"/>
              <w:autoSpaceDE w:val="0"/>
              <w:autoSpaceDN w:val="0"/>
              <w:adjustRightInd w:val="0"/>
              <w:jc w:val="center"/>
            </w:pPr>
          </w:p>
        </w:tc>
      </w:tr>
      <w:tr w:rsidR="003D5C50" w:rsidRPr="00C770AE" w14:paraId="5A3CDE30" w14:textId="77777777" w:rsidTr="00253101">
        <w:tc>
          <w:tcPr>
            <w:tcW w:w="710" w:type="dxa"/>
          </w:tcPr>
          <w:p w14:paraId="49DE50FF" w14:textId="77777777" w:rsidR="003D5C50" w:rsidRPr="00C770AE" w:rsidRDefault="003D5C50" w:rsidP="00253101">
            <w:pPr>
              <w:widowControl w:val="0"/>
              <w:autoSpaceDE w:val="0"/>
              <w:autoSpaceDN w:val="0"/>
              <w:adjustRightInd w:val="0"/>
            </w:pPr>
          </w:p>
        </w:tc>
        <w:tc>
          <w:tcPr>
            <w:tcW w:w="3685" w:type="dxa"/>
          </w:tcPr>
          <w:p w14:paraId="70D614DD" w14:textId="77777777" w:rsidR="003D5C50" w:rsidRPr="00C770AE" w:rsidRDefault="003D5C50" w:rsidP="00253101">
            <w:pPr>
              <w:widowControl w:val="0"/>
              <w:autoSpaceDE w:val="0"/>
              <w:autoSpaceDN w:val="0"/>
              <w:adjustRightInd w:val="0"/>
            </w:pPr>
            <w:r w:rsidRPr="00C770AE">
              <w:t>Основное меро</w:t>
            </w:r>
            <w:r>
              <w:t>приятие 1.1</w:t>
            </w:r>
          </w:p>
        </w:tc>
        <w:tc>
          <w:tcPr>
            <w:tcW w:w="2410" w:type="dxa"/>
          </w:tcPr>
          <w:p w14:paraId="5FEB450A" w14:textId="77777777" w:rsidR="003D5C50" w:rsidRPr="00C770AE" w:rsidRDefault="003D5C50" w:rsidP="00253101">
            <w:pPr>
              <w:widowControl w:val="0"/>
              <w:autoSpaceDE w:val="0"/>
              <w:autoSpaceDN w:val="0"/>
              <w:adjustRightInd w:val="0"/>
              <w:jc w:val="center"/>
            </w:pPr>
          </w:p>
        </w:tc>
        <w:tc>
          <w:tcPr>
            <w:tcW w:w="1417" w:type="dxa"/>
          </w:tcPr>
          <w:p w14:paraId="5FC47A0E" w14:textId="77777777" w:rsidR="003D5C50" w:rsidRPr="00C770AE" w:rsidRDefault="003D5C50" w:rsidP="00253101">
            <w:pPr>
              <w:widowControl w:val="0"/>
              <w:autoSpaceDE w:val="0"/>
              <w:autoSpaceDN w:val="0"/>
              <w:adjustRightInd w:val="0"/>
              <w:jc w:val="center"/>
            </w:pPr>
          </w:p>
        </w:tc>
        <w:tc>
          <w:tcPr>
            <w:tcW w:w="1417" w:type="dxa"/>
          </w:tcPr>
          <w:p w14:paraId="0F8B5ABB" w14:textId="77777777" w:rsidR="003D5C50" w:rsidRPr="00C770AE" w:rsidRDefault="003D5C50" w:rsidP="00253101">
            <w:pPr>
              <w:widowControl w:val="0"/>
              <w:autoSpaceDE w:val="0"/>
              <w:autoSpaceDN w:val="0"/>
              <w:adjustRightInd w:val="0"/>
              <w:jc w:val="center"/>
            </w:pPr>
          </w:p>
        </w:tc>
        <w:tc>
          <w:tcPr>
            <w:tcW w:w="1419" w:type="dxa"/>
          </w:tcPr>
          <w:p w14:paraId="70248422" w14:textId="77777777" w:rsidR="003D5C50" w:rsidRPr="00C770AE" w:rsidRDefault="003D5C50" w:rsidP="00253101">
            <w:pPr>
              <w:widowControl w:val="0"/>
              <w:autoSpaceDE w:val="0"/>
              <w:autoSpaceDN w:val="0"/>
              <w:adjustRightInd w:val="0"/>
              <w:jc w:val="center"/>
            </w:pPr>
          </w:p>
        </w:tc>
        <w:tc>
          <w:tcPr>
            <w:tcW w:w="1384" w:type="dxa"/>
          </w:tcPr>
          <w:p w14:paraId="43EE0224" w14:textId="77777777" w:rsidR="003D5C50" w:rsidRPr="00C770AE" w:rsidRDefault="003D5C50" w:rsidP="00253101">
            <w:pPr>
              <w:widowControl w:val="0"/>
              <w:autoSpaceDE w:val="0"/>
              <w:autoSpaceDN w:val="0"/>
              <w:adjustRightInd w:val="0"/>
              <w:jc w:val="center"/>
            </w:pPr>
          </w:p>
        </w:tc>
        <w:tc>
          <w:tcPr>
            <w:tcW w:w="1593" w:type="dxa"/>
          </w:tcPr>
          <w:p w14:paraId="1CD4E73D" w14:textId="77777777" w:rsidR="003D5C50" w:rsidRPr="00C770AE" w:rsidRDefault="003D5C50" w:rsidP="00253101">
            <w:pPr>
              <w:widowControl w:val="0"/>
              <w:autoSpaceDE w:val="0"/>
              <w:autoSpaceDN w:val="0"/>
              <w:adjustRightInd w:val="0"/>
              <w:jc w:val="center"/>
            </w:pPr>
          </w:p>
        </w:tc>
        <w:tc>
          <w:tcPr>
            <w:tcW w:w="1701" w:type="dxa"/>
          </w:tcPr>
          <w:p w14:paraId="2EB7BF91" w14:textId="77777777" w:rsidR="003D5C50" w:rsidRPr="00C770AE" w:rsidRDefault="003D5C50" w:rsidP="00253101">
            <w:pPr>
              <w:widowControl w:val="0"/>
              <w:autoSpaceDE w:val="0"/>
              <w:autoSpaceDN w:val="0"/>
              <w:adjustRightInd w:val="0"/>
              <w:jc w:val="center"/>
            </w:pPr>
          </w:p>
        </w:tc>
      </w:tr>
      <w:tr w:rsidR="003D5C50" w:rsidRPr="00C770AE" w14:paraId="1A3B44D4" w14:textId="77777777" w:rsidTr="00253101">
        <w:tc>
          <w:tcPr>
            <w:tcW w:w="710" w:type="dxa"/>
          </w:tcPr>
          <w:p w14:paraId="6C24C056" w14:textId="77777777" w:rsidR="003D5C50" w:rsidRPr="00C770AE" w:rsidRDefault="003D5C50" w:rsidP="00253101">
            <w:pPr>
              <w:widowControl w:val="0"/>
              <w:autoSpaceDE w:val="0"/>
              <w:autoSpaceDN w:val="0"/>
              <w:adjustRightInd w:val="0"/>
            </w:pPr>
          </w:p>
        </w:tc>
        <w:tc>
          <w:tcPr>
            <w:tcW w:w="3685" w:type="dxa"/>
          </w:tcPr>
          <w:p w14:paraId="58F38878" w14:textId="77777777" w:rsidR="003D5C50" w:rsidRPr="00C770AE" w:rsidRDefault="003D5C50" w:rsidP="00253101">
            <w:pPr>
              <w:pStyle w:val="ConsPlusCell"/>
              <w:rPr>
                <w:rFonts w:ascii="Times New Roman" w:hAnsi="Times New Roman" w:cs="Times New Roman"/>
                <w:sz w:val="24"/>
                <w:szCs w:val="24"/>
              </w:rPr>
            </w:pPr>
            <w:r w:rsidRPr="00C770AE">
              <w:rPr>
                <w:rFonts w:ascii="Times New Roman" w:hAnsi="Times New Roman" w:cs="Times New Roman"/>
                <w:sz w:val="24"/>
                <w:szCs w:val="24"/>
              </w:rPr>
              <w:t>Мероприятие 1.1.1</w:t>
            </w:r>
          </w:p>
        </w:tc>
        <w:tc>
          <w:tcPr>
            <w:tcW w:w="2410" w:type="dxa"/>
          </w:tcPr>
          <w:p w14:paraId="11C74CB9" w14:textId="77777777" w:rsidR="003D5C50" w:rsidRPr="00C770AE" w:rsidRDefault="003D5C50" w:rsidP="00253101">
            <w:pPr>
              <w:widowControl w:val="0"/>
              <w:autoSpaceDE w:val="0"/>
              <w:autoSpaceDN w:val="0"/>
              <w:adjustRightInd w:val="0"/>
              <w:jc w:val="center"/>
            </w:pPr>
          </w:p>
        </w:tc>
        <w:tc>
          <w:tcPr>
            <w:tcW w:w="1417" w:type="dxa"/>
          </w:tcPr>
          <w:p w14:paraId="25D7029E" w14:textId="77777777" w:rsidR="003D5C50" w:rsidRPr="00C770AE" w:rsidRDefault="003D5C50" w:rsidP="00253101">
            <w:pPr>
              <w:widowControl w:val="0"/>
              <w:autoSpaceDE w:val="0"/>
              <w:autoSpaceDN w:val="0"/>
              <w:adjustRightInd w:val="0"/>
              <w:jc w:val="center"/>
            </w:pPr>
          </w:p>
        </w:tc>
        <w:tc>
          <w:tcPr>
            <w:tcW w:w="1417" w:type="dxa"/>
          </w:tcPr>
          <w:p w14:paraId="448C1DB9" w14:textId="77777777" w:rsidR="003D5C50" w:rsidRPr="00C770AE" w:rsidRDefault="003D5C50" w:rsidP="00253101">
            <w:pPr>
              <w:widowControl w:val="0"/>
              <w:autoSpaceDE w:val="0"/>
              <w:autoSpaceDN w:val="0"/>
              <w:adjustRightInd w:val="0"/>
              <w:jc w:val="center"/>
            </w:pPr>
          </w:p>
        </w:tc>
        <w:tc>
          <w:tcPr>
            <w:tcW w:w="1419" w:type="dxa"/>
          </w:tcPr>
          <w:p w14:paraId="4E5D1022" w14:textId="77777777" w:rsidR="003D5C50" w:rsidRPr="00C770AE" w:rsidRDefault="003D5C50" w:rsidP="00253101">
            <w:pPr>
              <w:widowControl w:val="0"/>
              <w:autoSpaceDE w:val="0"/>
              <w:autoSpaceDN w:val="0"/>
              <w:adjustRightInd w:val="0"/>
              <w:jc w:val="center"/>
            </w:pPr>
          </w:p>
        </w:tc>
        <w:tc>
          <w:tcPr>
            <w:tcW w:w="1384" w:type="dxa"/>
          </w:tcPr>
          <w:p w14:paraId="6340BE98" w14:textId="77777777" w:rsidR="003D5C50" w:rsidRPr="00C770AE" w:rsidRDefault="003D5C50" w:rsidP="00253101">
            <w:pPr>
              <w:widowControl w:val="0"/>
              <w:autoSpaceDE w:val="0"/>
              <w:autoSpaceDN w:val="0"/>
              <w:adjustRightInd w:val="0"/>
              <w:jc w:val="center"/>
            </w:pPr>
          </w:p>
        </w:tc>
        <w:tc>
          <w:tcPr>
            <w:tcW w:w="1593" w:type="dxa"/>
          </w:tcPr>
          <w:p w14:paraId="45DCA9AE" w14:textId="77777777" w:rsidR="003D5C50" w:rsidRPr="00C770AE" w:rsidRDefault="003D5C50" w:rsidP="00253101">
            <w:pPr>
              <w:widowControl w:val="0"/>
              <w:autoSpaceDE w:val="0"/>
              <w:autoSpaceDN w:val="0"/>
              <w:adjustRightInd w:val="0"/>
              <w:jc w:val="center"/>
            </w:pPr>
          </w:p>
        </w:tc>
        <w:tc>
          <w:tcPr>
            <w:tcW w:w="1701" w:type="dxa"/>
          </w:tcPr>
          <w:p w14:paraId="3D665798" w14:textId="77777777" w:rsidR="003D5C50" w:rsidRPr="00C770AE" w:rsidRDefault="003D5C50" w:rsidP="00253101">
            <w:pPr>
              <w:widowControl w:val="0"/>
              <w:autoSpaceDE w:val="0"/>
              <w:autoSpaceDN w:val="0"/>
              <w:adjustRightInd w:val="0"/>
              <w:jc w:val="center"/>
            </w:pPr>
          </w:p>
        </w:tc>
      </w:tr>
      <w:tr w:rsidR="003D5C50" w:rsidRPr="00C770AE" w14:paraId="3B70318E" w14:textId="77777777" w:rsidTr="00253101">
        <w:tc>
          <w:tcPr>
            <w:tcW w:w="710" w:type="dxa"/>
          </w:tcPr>
          <w:p w14:paraId="6ECC2DFD" w14:textId="77777777" w:rsidR="003D5C50" w:rsidRPr="00C770AE" w:rsidRDefault="003D5C50" w:rsidP="00253101">
            <w:pPr>
              <w:widowControl w:val="0"/>
              <w:autoSpaceDE w:val="0"/>
              <w:autoSpaceDN w:val="0"/>
              <w:adjustRightInd w:val="0"/>
            </w:pPr>
          </w:p>
        </w:tc>
        <w:tc>
          <w:tcPr>
            <w:tcW w:w="3685" w:type="dxa"/>
          </w:tcPr>
          <w:p w14:paraId="2A0D2CDC" w14:textId="77777777" w:rsidR="003D5C50" w:rsidRPr="00C770AE" w:rsidRDefault="003D5C50" w:rsidP="00253101">
            <w:pPr>
              <w:widowControl w:val="0"/>
              <w:autoSpaceDE w:val="0"/>
              <w:autoSpaceDN w:val="0"/>
              <w:adjustRightInd w:val="0"/>
            </w:pPr>
            <w:r w:rsidRPr="00C770AE">
              <w:t>Мероприятие 1.1.2</w:t>
            </w:r>
          </w:p>
        </w:tc>
        <w:tc>
          <w:tcPr>
            <w:tcW w:w="2410" w:type="dxa"/>
          </w:tcPr>
          <w:p w14:paraId="567EC7C4" w14:textId="77777777" w:rsidR="003D5C50" w:rsidRPr="00C770AE" w:rsidRDefault="003D5C50" w:rsidP="00253101">
            <w:pPr>
              <w:widowControl w:val="0"/>
              <w:autoSpaceDE w:val="0"/>
              <w:autoSpaceDN w:val="0"/>
              <w:adjustRightInd w:val="0"/>
              <w:jc w:val="center"/>
            </w:pPr>
          </w:p>
        </w:tc>
        <w:tc>
          <w:tcPr>
            <w:tcW w:w="1417" w:type="dxa"/>
          </w:tcPr>
          <w:p w14:paraId="58C28DDB" w14:textId="77777777" w:rsidR="003D5C50" w:rsidRPr="00C770AE" w:rsidRDefault="003D5C50" w:rsidP="00253101">
            <w:pPr>
              <w:widowControl w:val="0"/>
              <w:autoSpaceDE w:val="0"/>
              <w:autoSpaceDN w:val="0"/>
              <w:adjustRightInd w:val="0"/>
              <w:jc w:val="center"/>
            </w:pPr>
          </w:p>
        </w:tc>
        <w:tc>
          <w:tcPr>
            <w:tcW w:w="1417" w:type="dxa"/>
          </w:tcPr>
          <w:p w14:paraId="3AC8FABA" w14:textId="77777777" w:rsidR="003D5C50" w:rsidRPr="00C770AE" w:rsidRDefault="003D5C50" w:rsidP="00253101">
            <w:pPr>
              <w:widowControl w:val="0"/>
              <w:autoSpaceDE w:val="0"/>
              <w:autoSpaceDN w:val="0"/>
              <w:adjustRightInd w:val="0"/>
              <w:jc w:val="center"/>
            </w:pPr>
          </w:p>
        </w:tc>
        <w:tc>
          <w:tcPr>
            <w:tcW w:w="1419" w:type="dxa"/>
          </w:tcPr>
          <w:p w14:paraId="4B478830" w14:textId="77777777" w:rsidR="003D5C50" w:rsidRPr="00C770AE" w:rsidRDefault="003D5C50" w:rsidP="00253101">
            <w:pPr>
              <w:widowControl w:val="0"/>
              <w:autoSpaceDE w:val="0"/>
              <w:autoSpaceDN w:val="0"/>
              <w:adjustRightInd w:val="0"/>
              <w:jc w:val="center"/>
            </w:pPr>
          </w:p>
        </w:tc>
        <w:tc>
          <w:tcPr>
            <w:tcW w:w="1384" w:type="dxa"/>
          </w:tcPr>
          <w:p w14:paraId="12407261" w14:textId="77777777" w:rsidR="003D5C50" w:rsidRPr="00C770AE" w:rsidRDefault="003D5C50" w:rsidP="00253101">
            <w:pPr>
              <w:widowControl w:val="0"/>
              <w:autoSpaceDE w:val="0"/>
              <w:autoSpaceDN w:val="0"/>
              <w:adjustRightInd w:val="0"/>
              <w:jc w:val="center"/>
            </w:pPr>
          </w:p>
        </w:tc>
        <w:tc>
          <w:tcPr>
            <w:tcW w:w="1593" w:type="dxa"/>
          </w:tcPr>
          <w:p w14:paraId="4D70BE04" w14:textId="77777777" w:rsidR="003D5C50" w:rsidRPr="00C770AE" w:rsidRDefault="003D5C50" w:rsidP="00253101">
            <w:pPr>
              <w:widowControl w:val="0"/>
              <w:autoSpaceDE w:val="0"/>
              <w:autoSpaceDN w:val="0"/>
              <w:adjustRightInd w:val="0"/>
              <w:jc w:val="center"/>
            </w:pPr>
          </w:p>
        </w:tc>
        <w:tc>
          <w:tcPr>
            <w:tcW w:w="1701" w:type="dxa"/>
          </w:tcPr>
          <w:p w14:paraId="793683EE" w14:textId="77777777" w:rsidR="003D5C50" w:rsidRPr="00C770AE" w:rsidRDefault="003D5C50" w:rsidP="00253101">
            <w:pPr>
              <w:widowControl w:val="0"/>
              <w:autoSpaceDE w:val="0"/>
              <w:autoSpaceDN w:val="0"/>
              <w:adjustRightInd w:val="0"/>
              <w:jc w:val="center"/>
            </w:pPr>
          </w:p>
        </w:tc>
      </w:tr>
      <w:tr w:rsidR="003D5C50" w:rsidRPr="00C770AE" w14:paraId="62D2D751" w14:textId="77777777" w:rsidTr="00253101">
        <w:tc>
          <w:tcPr>
            <w:tcW w:w="710" w:type="dxa"/>
          </w:tcPr>
          <w:p w14:paraId="5A29E43C" w14:textId="77777777" w:rsidR="003D5C50" w:rsidRPr="00C770AE" w:rsidRDefault="003D5C50" w:rsidP="00253101">
            <w:pPr>
              <w:widowControl w:val="0"/>
              <w:autoSpaceDE w:val="0"/>
              <w:autoSpaceDN w:val="0"/>
              <w:adjustRightInd w:val="0"/>
            </w:pPr>
          </w:p>
        </w:tc>
        <w:tc>
          <w:tcPr>
            <w:tcW w:w="3685" w:type="dxa"/>
          </w:tcPr>
          <w:p w14:paraId="1425AEDC" w14:textId="77777777" w:rsidR="003D5C50" w:rsidRPr="00015DD5" w:rsidRDefault="003D5C50" w:rsidP="00253101">
            <w:pPr>
              <w:widowControl w:val="0"/>
              <w:autoSpaceDE w:val="0"/>
              <w:autoSpaceDN w:val="0"/>
              <w:adjustRightInd w:val="0"/>
            </w:pPr>
            <w:r w:rsidRPr="00015DD5">
              <w:t>Приоритетное мероприятие 1.1.3. Реализация проекта «___________». Наименование мероприятия</w:t>
            </w:r>
          </w:p>
        </w:tc>
        <w:tc>
          <w:tcPr>
            <w:tcW w:w="2410" w:type="dxa"/>
          </w:tcPr>
          <w:p w14:paraId="04B1F854" w14:textId="77777777" w:rsidR="003D5C50" w:rsidRPr="00C770AE" w:rsidRDefault="003D5C50" w:rsidP="00253101">
            <w:pPr>
              <w:widowControl w:val="0"/>
              <w:autoSpaceDE w:val="0"/>
              <w:autoSpaceDN w:val="0"/>
              <w:adjustRightInd w:val="0"/>
              <w:jc w:val="center"/>
            </w:pPr>
          </w:p>
        </w:tc>
        <w:tc>
          <w:tcPr>
            <w:tcW w:w="1417" w:type="dxa"/>
          </w:tcPr>
          <w:p w14:paraId="3A907027" w14:textId="77777777" w:rsidR="003D5C50" w:rsidRPr="00C770AE" w:rsidRDefault="003D5C50" w:rsidP="00253101">
            <w:pPr>
              <w:widowControl w:val="0"/>
              <w:autoSpaceDE w:val="0"/>
              <w:autoSpaceDN w:val="0"/>
              <w:adjustRightInd w:val="0"/>
              <w:jc w:val="center"/>
            </w:pPr>
          </w:p>
        </w:tc>
        <w:tc>
          <w:tcPr>
            <w:tcW w:w="1417" w:type="dxa"/>
          </w:tcPr>
          <w:p w14:paraId="522B6680" w14:textId="77777777" w:rsidR="003D5C50" w:rsidRPr="00C770AE" w:rsidRDefault="003D5C50" w:rsidP="00253101">
            <w:pPr>
              <w:widowControl w:val="0"/>
              <w:autoSpaceDE w:val="0"/>
              <w:autoSpaceDN w:val="0"/>
              <w:adjustRightInd w:val="0"/>
              <w:jc w:val="center"/>
            </w:pPr>
          </w:p>
        </w:tc>
        <w:tc>
          <w:tcPr>
            <w:tcW w:w="1419" w:type="dxa"/>
          </w:tcPr>
          <w:p w14:paraId="660830A3" w14:textId="77777777" w:rsidR="003D5C50" w:rsidRPr="00C770AE" w:rsidRDefault="003D5C50" w:rsidP="00253101">
            <w:pPr>
              <w:widowControl w:val="0"/>
              <w:autoSpaceDE w:val="0"/>
              <w:autoSpaceDN w:val="0"/>
              <w:adjustRightInd w:val="0"/>
              <w:jc w:val="center"/>
            </w:pPr>
          </w:p>
        </w:tc>
        <w:tc>
          <w:tcPr>
            <w:tcW w:w="1384" w:type="dxa"/>
          </w:tcPr>
          <w:p w14:paraId="633ECBE2" w14:textId="77777777" w:rsidR="003D5C50" w:rsidRPr="00C770AE" w:rsidRDefault="003D5C50" w:rsidP="00253101">
            <w:pPr>
              <w:widowControl w:val="0"/>
              <w:autoSpaceDE w:val="0"/>
              <w:autoSpaceDN w:val="0"/>
              <w:adjustRightInd w:val="0"/>
              <w:jc w:val="center"/>
            </w:pPr>
          </w:p>
        </w:tc>
        <w:tc>
          <w:tcPr>
            <w:tcW w:w="1593" w:type="dxa"/>
          </w:tcPr>
          <w:p w14:paraId="7B2081CD" w14:textId="77777777" w:rsidR="003D5C50" w:rsidRPr="00C770AE" w:rsidRDefault="003D5C50" w:rsidP="00253101">
            <w:pPr>
              <w:widowControl w:val="0"/>
              <w:autoSpaceDE w:val="0"/>
              <w:autoSpaceDN w:val="0"/>
              <w:adjustRightInd w:val="0"/>
              <w:jc w:val="center"/>
            </w:pPr>
          </w:p>
        </w:tc>
        <w:tc>
          <w:tcPr>
            <w:tcW w:w="1701" w:type="dxa"/>
          </w:tcPr>
          <w:p w14:paraId="29209A79" w14:textId="77777777" w:rsidR="003D5C50" w:rsidRPr="00C770AE" w:rsidRDefault="003D5C50" w:rsidP="00253101">
            <w:pPr>
              <w:widowControl w:val="0"/>
              <w:autoSpaceDE w:val="0"/>
              <w:autoSpaceDN w:val="0"/>
              <w:adjustRightInd w:val="0"/>
              <w:jc w:val="center"/>
            </w:pPr>
          </w:p>
        </w:tc>
      </w:tr>
      <w:tr w:rsidR="003D5C50" w:rsidRPr="00C770AE" w14:paraId="31D329AB" w14:textId="77777777" w:rsidTr="00253101">
        <w:tc>
          <w:tcPr>
            <w:tcW w:w="710" w:type="dxa"/>
          </w:tcPr>
          <w:p w14:paraId="4D9B2394" w14:textId="77777777" w:rsidR="003D5C50" w:rsidRPr="00C770AE" w:rsidRDefault="003D5C50" w:rsidP="00253101">
            <w:pPr>
              <w:widowControl w:val="0"/>
              <w:autoSpaceDE w:val="0"/>
              <w:autoSpaceDN w:val="0"/>
              <w:adjustRightInd w:val="0"/>
            </w:pPr>
          </w:p>
        </w:tc>
        <w:tc>
          <w:tcPr>
            <w:tcW w:w="3685" w:type="dxa"/>
          </w:tcPr>
          <w:p w14:paraId="53B0C6D9" w14:textId="77777777" w:rsidR="003D5C50" w:rsidRPr="00015DD5" w:rsidRDefault="003D5C50" w:rsidP="00253101">
            <w:pPr>
              <w:widowControl w:val="0"/>
              <w:autoSpaceDE w:val="0"/>
              <w:autoSpaceDN w:val="0"/>
              <w:adjustRightInd w:val="0"/>
            </w:pPr>
            <w:r w:rsidRPr="00015DD5">
              <w:t xml:space="preserve">Контрольное </w:t>
            </w:r>
            <w:proofErr w:type="gramStart"/>
            <w:r w:rsidRPr="00015DD5">
              <w:t xml:space="preserve">событие  </w:t>
            </w:r>
            <w:r>
              <w:t>муниципальной</w:t>
            </w:r>
            <w:proofErr w:type="gramEnd"/>
            <w:r w:rsidRPr="00015DD5">
              <w:t xml:space="preserve"> программы 1.1</w:t>
            </w:r>
          </w:p>
        </w:tc>
        <w:tc>
          <w:tcPr>
            <w:tcW w:w="2410" w:type="dxa"/>
          </w:tcPr>
          <w:p w14:paraId="3FC943C1" w14:textId="77777777" w:rsidR="003D5C50" w:rsidRPr="00C770AE" w:rsidRDefault="003D5C50" w:rsidP="00253101">
            <w:pPr>
              <w:widowControl w:val="0"/>
              <w:autoSpaceDE w:val="0"/>
              <w:autoSpaceDN w:val="0"/>
              <w:adjustRightInd w:val="0"/>
              <w:jc w:val="center"/>
            </w:pPr>
          </w:p>
        </w:tc>
        <w:tc>
          <w:tcPr>
            <w:tcW w:w="1417" w:type="dxa"/>
          </w:tcPr>
          <w:p w14:paraId="2739238C" w14:textId="77777777" w:rsidR="003D5C50" w:rsidRPr="00C770AE" w:rsidRDefault="003D5C50" w:rsidP="00253101">
            <w:pPr>
              <w:widowControl w:val="0"/>
              <w:autoSpaceDE w:val="0"/>
              <w:autoSpaceDN w:val="0"/>
              <w:adjustRightInd w:val="0"/>
              <w:jc w:val="center"/>
            </w:pPr>
          </w:p>
        </w:tc>
        <w:tc>
          <w:tcPr>
            <w:tcW w:w="1417" w:type="dxa"/>
          </w:tcPr>
          <w:p w14:paraId="561582EE" w14:textId="77777777" w:rsidR="003D5C50" w:rsidRPr="00C770AE" w:rsidRDefault="003D5C50" w:rsidP="00253101">
            <w:pPr>
              <w:widowControl w:val="0"/>
              <w:autoSpaceDE w:val="0"/>
              <w:autoSpaceDN w:val="0"/>
              <w:adjustRightInd w:val="0"/>
              <w:jc w:val="center"/>
            </w:pPr>
            <w:r w:rsidRPr="00C770AE">
              <w:t>Х</w:t>
            </w:r>
          </w:p>
        </w:tc>
        <w:tc>
          <w:tcPr>
            <w:tcW w:w="1419" w:type="dxa"/>
          </w:tcPr>
          <w:p w14:paraId="124CD2D5" w14:textId="77777777" w:rsidR="003D5C50" w:rsidRPr="00C770AE" w:rsidRDefault="003D5C50" w:rsidP="00253101">
            <w:pPr>
              <w:widowControl w:val="0"/>
              <w:autoSpaceDE w:val="0"/>
              <w:autoSpaceDN w:val="0"/>
              <w:adjustRightInd w:val="0"/>
              <w:jc w:val="center"/>
            </w:pPr>
          </w:p>
        </w:tc>
        <w:tc>
          <w:tcPr>
            <w:tcW w:w="1384" w:type="dxa"/>
          </w:tcPr>
          <w:p w14:paraId="2840FE36" w14:textId="77777777" w:rsidR="003D5C50" w:rsidRPr="00C770AE" w:rsidRDefault="003D5C50" w:rsidP="00253101">
            <w:pPr>
              <w:widowControl w:val="0"/>
              <w:autoSpaceDE w:val="0"/>
              <w:autoSpaceDN w:val="0"/>
              <w:adjustRightInd w:val="0"/>
              <w:jc w:val="center"/>
            </w:pPr>
          </w:p>
        </w:tc>
        <w:tc>
          <w:tcPr>
            <w:tcW w:w="1593" w:type="dxa"/>
          </w:tcPr>
          <w:p w14:paraId="6065265F" w14:textId="77777777" w:rsidR="003D5C50" w:rsidRPr="00C770AE" w:rsidRDefault="003D5C50" w:rsidP="00253101">
            <w:pPr>
              <w:widowControl w:val="0"/>
              <w:autoSpaceDE w:val="0"/>
              <w:autoSpaceDN w:val="0"/>
              <w:adjustRightInd w:val="0"/>
              <w:jc w:val="center"/>
            </w:pPr>
          </w:p>
        </w:tc>
        <w:tc>
          <w:tcPr>
            <w:tcW w:w="1701" w:type="dxa"/>
          </w:tcPr>
          <w:p w14:paraId="237DF2AA" w14:textId="77777777" w:rsidR="003D5C50" w:rsidRPr="00C770AE" w:rsidRDefault="003D5C50" w:rsidP="00253101">
            <w:pPr>
              <w:widowControl w:val="0"/>
              <w:autoSpaceDE w:val="0"/>
              <w:autoSpaceDN w:val="0"/>
              <w:adjustRightInd w:val="0"/>
              <w:jc w:val="center"/>
            </w:pPr>
          </w:p>
        </w:tc>
      </w:tr>
      <w:tr w:rsidR="003D5C50" w:rsidRPr="00C770AE" w14:paraId="06402DD5" w14:textId="77777777" w:rsidTr="00253101">
        <w:tc>
          <w:tcPr>
            <w:tcW w:w="710" w:type="dxa"/>
          </w:tcPr>
          <w:p w14:paraId="0CF24AA8" w14:textId="77777777" w:rsidR="003D5C50" w:rsidRPr="00C770AE" w:rsidRDefault="003D5C50" w:rsidP="00253101">
            <w:pPr>
              <w:widowControl w:val="0"/>
              <w:autoSpaceDE w:val="0"/>
              <w:autoSpaceDN w:val="0"/>
              <w:adjustRightInd w:val="0"/>
            </w:pPr>
          </w:p>
        </w:tc>
        <w:tc>
          <w:tcPr>
            <w:tcW w:w="3685" w:type="dxa"/>
          </w:tcPr>
          <w:p w14:paraId="4626D816" w14:textId="77777777" w:rsidR="003D5C50" w:rsidRPr="00015DD5" w:rsidRDefault="003D5C50" w:rsidP="00253101">
            <w:pPr>
              <w:pStyle w:val="ConsPlusCell"/>
              <w:rPr>
                <w:rFonts w:ascii="Times New Roman" w:hAnsi="Times New Roman" w:cs="Times New Roman"/>
                <w:sz w:val="24"/>
                <w:szCs w:val="24"/>
              </w:rPr>
            </w:pPr>
            <w:r w:rsidRPr="00015DD5">
              <w:rPr>
                <w:rFonts w:ascii="Times New Roman" w:hAnsi="Times New Roman" w:cs="Times New Roman"/>
                <w:sz w:val="24"/>
                <w:szCs w:val="24"/>
              </w:rPr>
              <w:t>Приоритетное основное мероприятие 1.2. Реализация проекта «___________». Наименование мероприятия</w:t>
            </w:r>
          </w:p>
        </w:tc>
        <w:tc>
          <w:tcPr>
            <w:tcW w:w="2410" w:type="dxa"/>
          </w:tcPr>
          <w:p w14:paraId="5B3CA1A7" w14:textId="77777777" w:rsidR="003D5C50" w:rsidRPr="00C770AE" w:rsidRDefault="003D5C50" w:rsidP="00253101">
            <w:pPr>
              <w:widowControl w:val="0"/>
              <w:autoSpaceDE w:val="0"/>
              <w:autoSpaceDN w:val="0"/>
              <w:adjustRightInd w:val="0"/>
              <w:jc w:val="center"/>
            </w:pPr>
          </w:p>
        </w:tc>
        <w:tc>
          <w:tcPr>
            <w:tcW w:w="1417" w:type="dxa"/>
          </w:tcPr>
          <w:p w14:paraId="40125F75" w14:textId="77777777" w:rsidR="003D5C50" w:rsidRPr="00C770AE" w:rsidRDefault="003D5C50" w:rsidP="00253101">
            <w:pPr>
              <w:widowControl w:val="0"/>
              <w:autoSpaceDE w:val="0"/>
              <w:autoSpaceDN w:val="0"/>
              <w:adjustRightInd w:val="0"/>
              <w:jc w:val="center"/>
            </w:pPr>
          </w:p>
        </w:tc>
        <w:tc>
          <w:tcPr>
            <w:tcW w:w="1417" w:type="dxa"/>
          </w:tcPr>
          <w:p w14:paraId="1BE4D28A" w14:textId="77777777" w:rsidR="003D5C50" w:rsidRPr="00C770AE" w:rsidRDefault="003D5C50" w:rsidP="00253101">
            <w:pPr>
              <w:widowControl w:val="0"/>
              <w:autoSpaceDE w:val="0"/>
              <w:autoSpaceDN w:val="0"/>
              <w:adjustRightInd w:val="0"/>
              <w:jc w:val="center"/>
            </w:pPr>
          </w:p>
        </w:tc>
        <w:tc>
          <w:tcPr>
            <w:tcW w:w="1419" w:type="dxa"/>
          </w:tcPr>
          <w:p w14:paraId="346DB31A" w14:textId="77777777" w:rsidR="003D5C50" w:rsidRPr="00C770AE" w:rsidRDefault="003D5C50" w:rsidP="00253101">
            <w:pPr>
              <w:widowControl w:val="0"/>
              <w:autoSpaceDE w:val="0"/>
              <w:autoSpaceDN w:val="0"/>
              <w:adjustRightInd w:val="0"/>
              <w:jc w:val="center"/>
            </w:pPr>
          </w:p>
        </w:tc>
        <w:tc>
          <w:tcPr>
            <w:tcW w:w="1384" w:type="dxa"/>
          </w:tcPr>
          <w:p w14:paraId="6F7CC469" w14:textId="77777777" w:rsidR="003D5C50" w:rsidRPr="00C770AE" w:rsidRDefault="003D5C50" w:rsidP="00253101">
            <w:pPr>
              <w:widowControl w:val="0"/>
              <w:autoSpaceDE w:val="0"/>
              <w:autoSpaceDN w:val="0"/>
              <w:adjustRightInd w:val="0"/>
              <w:jc w:val="center"/>
            </w:pPr>
          </w:p>
        </w:tc>
        <w:tc>
          <w:tcPr>
            <w:tcW w:w="1593" w:type="dxa"/>
          </w:tcPr>
          <w:p w14:paraId="2087D36D" w14:textId="77777777" w:rsidR="003D5C50" w:rsidRPr="00C770AE" w:rsidRDefault="003D5C50" w:rsidP="00253101">
            <w:pPr>
              <w:widowControl w:val="0"/>
              <w:autoSpaceDE w:val="0"/>
              <w:autoSpaceDN w:val="0"/>
              <w:adjustRightInd w:val="0"/>
              <w:jc w:val="center"/>
            </w:pPr>
          </w:p>
        </w:tc>
        <w:tc>
          <w:tcPr>
            <w:tcW w:w="1701" w:type="dxa"/>
          </w:tcPr>
          <w:p w14:paraId="15C6CA00" w14:textId="77777777" w:rsidR="003D5C50" w:rsidRPr="00C770AE" w:rsidRDefault="003D5C50" w:rsidP="00253101">
            <w:pPr>
              <w:widowControl w:val="0"/>
              <w:autoSpaceDE w:val="0"/>
              <w:autoSpaceDN w:val="0"/>
              <w:adjustRightInd w:val="0"/>
              <w:jc w:val="center"/>
            </w:pPr>
          </w:p>
        </w:tc>
      </w:tr>
      <w:tr w:rsidR="003D5C50" w:rsidRPr="00C770AE" w14:paraId="7703A706" w14:textId="77777777" w:rsidTr="00253101">
        <w:tc>
          <w:tcPr>
            <w:tcW w:w="710" w:type="dxa"/>
          </w:tcPr>
          <w:p w14:paraId="672AF0F6" w14:textId="77777777" w:rsidR="003D5C50" w:rsidRPr="00C770AE" w:rsidRDefault="003D5C50" w:rsidP="00253101">
            <w:pPr>
              <w:widowControl w:val="0"/>
              <w:autoSpaceDE w:val="0"/>
              <w:autoSpaceDN w:val="0"/>
              <w:adjustRightInd w:val="0"/>
            </w:pPr>
          </w:p>
        </w:tc>
        <w:tc>
          <w:tcPr>
            <w:tcW w:w="3685" w:type="dxa"/>
          </w:tcPr>
          <w:p w14:paraId="756AEA20" w14:textId="77777777" w:rsidR="003D5C50" w:rsidRPr="00015DD5" w:rsidRDefault="003D5C50" w:rsidP="00253101">
            <w:pPr>
              <w:pStyle w:val="ConsPlusCell"/>
              <w:rPr>
                <w:rFonts w:ascii="Times New Roman" w:hAnsi="Times New Roman" w:cs="Times New Roman"/>
                <w:sz w:val="24"/>
                <w:szCs w:val="24"/>
              </w:rPr>
            </w:pPr>
            <w:r w:rsidRPr="00015DD5">
              <w:rPr>
                <w:rFonts w:ascii="Times New Roman" w:hAnsi="Times New Roman" w:cs="Times New Roman"/>
                <w:sz w:val="24"/>
                <w:szCs w:val="24"/>
              </w:rPr>
              <w:t>Приоритетное мероприятие 1.2.1</w:t>
            </w:r>
          </w:p>
        </w:tc>
        <w:tc>
          <w:tcPr>
            <w:tcW w:w="2410" w:type="dxa"/>
          </w:tcPr>
          <w:p w14:paraId="21A4C8E2" w14:textId="77777777" w:rsidR="003D5C50" w:rsidRPr="00C770AE" w:rsidRDefault="003D5C50" w:rsidP="00253101">
            <w:pPr>
              <w:widowControl w:val="0"/>
              <w:autoSpaceDE w:val="0"/>
              <w:autoSpaceDN w:val="0"/>
              <w:adjustRightInd w:val="0"/>
              <w:jc w:val="center"/>
            </w:pPr>
          </w:p>
        </w:tc>
        <w:tc>
          <w:tcPr>
            <w:tcW w:w="1417" w:type="dxa"/>
          </w:tcPr>
          <w:p w14:paraId="49BB584C" w14:textId="77777777" w:rsidR="003D5C50" w:rsidRPr="00C770AE" w:rsidRDefault="003D5C50" w:rsidP="00253101">
            <w:pPr>
              <w:widowControl w:val="0"/>
              <w:autoSpaceDE w:val="0"/>
              <w:autoSpaceDN w:val="0"/>
              <w:adjustRightInd w:val="0"/>
              <w:jc w:val="center"/>
            </w:pPr>
          </w:p>
        </w:tc>
        <w:tc>
          <w:tcPr>
            <w:tcW w:w="1417" w:type="dxa"/>
          </w:tcPr>
          <w:p w14:paraId="33373F6A" w14:textId="77777777" w:rsidR="003D5C50" w:rsidRPr="00C770AE" w:rsidRDefault="003D5C50" w:rsidP="00253101">
            <w:pPr>
              <w:widowControl w:val="0"/>
              <w:autoSpaceDE w:val="0"/>
              <w:autoSpaceDN w:val="0"/>
              <w:adjustRightInd w:val="0"/>
              <w:jc w:val="center"/>
            </w:pPr>
          </w:p>
        </w:tc>
        <w:tc>
          <w:tcPr>
            <w:tcW w:w="1419" w:type="dxa"/>
          </w:tcPr>
          <w:p w14:paraId="69889D3F" w14:textId="77777777" w:rsidR="003D5C50" w:rsidRPr="00C770AE" w:rsidRDefault="003D5C50" w:rsidP="00253101">
            <w:pPr>
              <w:widowControl w:val="0"/>
              <w:autoSpaceDE w:val="0"/>
              <w:autoSpaceDN w:val="0"/>
              <w:adjustRightInd w:val="0"/>
              <w:jc w:val="center"/>
            </w:pPr>
          </w:p>
        </w:tc>
        <w:tc>
          <w:tcPr>
            <w:tcW w:w="1384" w:type="dxa"/>
          </w:tcPr>
          <w:p w14:paraId="39056EA0" w14:textId="77777777" w:rsidR="003D5C50" w:rsidRPr="00C770AE" w:rsidRDefault="003D5C50" w:rsidP="00253101">
            <w:pPr>
              <w:widowControl w:val="0"/>
              <w:autoSpaceDE w:val="0"/>
              <w:autoSpaceDN w:val="0"/>
              <w:adjustRightInd w:val="0"/>
              <w:jc w:val="center"/>
            </w:pPr>
          </w:p>
        </w:tc>
        <w:tc>
          <w:tcPr>
            <w:tcW w:w="1593" w:type="dxa"/>
          </w:tcPr>
          <w:p w14:paraId="2071C9D1" w14:textId="77777777" w:rsidR="003D5C50" w:rsidRPr="00C770AE" w:rsidRDefault="003D5C50" w:rsidP="00253101">
            <w:pPr>
              <w:widowControl w:val="0"/>
              <w:autoSpaceDE w:val="0"/>
              <w:autoSpaceDN w:val="0"/>
              <w:adjustRightInd w:val="0"/>
              <w:jc w:val="center"/>
            </w:pPr>
          </w:p>
        </w:tc>
        <w:tc>
          <w:tcPr>
            <w:tcW w:w="1701" w:type="dxa"/>
          </w:tcPr>
          <w:p w14:paraId="48581AA9" w14:textId="77777777" w:rsidR="003D5C50" w:rsidRPr="00C770AE" w:rsidRDefault="003D5C50" w:rsidP="00253101">
            <w:pPr>
              <w:widowControl w:val="0"/>
              <w:autoSpaceDE w:val="0"/>
              <w:autoSpaceDN w:val="0"/>
              <w:adjustRightInd w:val="0"/>
              <w:jc w:val="center"/>
            </w:pPr>
          </w:p>
        </w:tc>
      </w:tr>
      <w:tr w:rsidR="003D5C50" w:rsidRPr="00C770AE" w14:paraId="2A7B82AF" w14:textId="77777777" w:rsidTr="00253101">
        <w:tc>
          <w:tcPr>
            <w:tcW w:w="710" w:type="dxa"/>
          </w:tcPr>
          <w:p w14:paraId="622B8504" w14:textId="77777777" w:rsidR="003D5C50" w:rsidRPr="00C770AE" w:rsidRDefault="003D5C50" w:rsidP="00253101">
            <w:pPr>
              <w:widowControl w:val="0"/>
              <w:autoSpaceDE w:val="0"/>
              <w:autoSpaceDN w:val="0"/>
              <w:adjustRightInd w:val="0"/>
            </w:pPr>
          </w:p>
        </w:tc>
        <w:tc>
          <w:tcPr>
            <w:tcW w:w="3685" w:type="dxa"/>
          </w:tcPr>
          <w:p w14:paraId="3A9AE3C3" w14:textId="77777777" w:rsidR="003D5C50" w:rsidRPr="00C770AE" w:rsidRDefault="003D5C50" w:rsidP="00253101">
            <w:pPr>
              <w:pStyle w:val="ConsPlusCell"/>
              <w:rPr>
                <w:rFonts w:ascii="Times New Roman" w:hAnsi="Times New Roman" w:cs="Times New Roman"/>
                <w:sz w:val="24"/>
                <w:szCs w:val="24"/>
              </w:rPr>
            </w:pPr>
            <w:r w:rsidRPr="00C770AE">
              <w:rPr>
                <w:rFonts w:ascii="Times New Roman" w:hAnsi="Times New Roman" w:cs="Times New Roman"/>
                <w:sz w:val="24"/>
                <w:szCs w:val="24"/>
              </w:rPr>
              <w:t>Приоритетное мероприятие 1.2.2</w:t>
            </w:r>
          </w:p>
        </w:tc>
        <w:tc>
          <w:tcPr>
            <w:tcW w:w="2410" w:type="dxa"/>
          </w:tcPr>
          <w:p w14:paraId="63208C99" w14:textId="77777777" w:rsidR="003D5C50" w:rsidRPr="00C770AE" w:rsidRDefault="003D5C50" w:rsidP="00253101">
            <w:pPr>
              <w:widowControl w:val="0"/>
              <w:autoSpaceDE w:val="0"/>
              <w:autoSpaceDN w:val="0"/>
              <w:adjustRightInd w:val="0"/>
              <w:jc w:val="center"/>
            </w:pPr>
          </w:p>
        </w:tc>
        <w:tc>
          <w:tcPr>
            <w:tcW w:w="1417" w:type="dxa"/>
          </w:tcPr>
          <w:p w14:paraId="72BEC4D6" w14:textId="77777777" w:rsidR="003D5C50" w:rsidRPr="00C770AE" w:rsidRDefault="003D5C50" w:rsidP="00253101">
            <w:pPr>
              <w:widowControl w:val="0"/>
              <w:autoSpaceDE w:val="0"/>
              <w:autoSpaceDN w:val="0"/>
              <w:adjustRightInd w:val="0"/>
              <w:jc w:val="center"/>
            </w:pPr>
          </w:p>
        </w:tc>
        <w:tc>
          <w:tcPr>
            <w:tcW w:w="1417" w:type="dxa"/>
          </w:tcPr>
          <w:p w14:paraId="1B923E3B" w14:textId="77777777" w:rsidR="003D5C50" w:rsidRPr="00C770AE" w:rsidRDefault="003D5C50" w:rsidP="00253101">
            <w:pPr>
              <w:widowControl w:val="0"/>
              <w:autoSpaceDE w:val="0"/>
              <w:autoSpaceDN w:val="0"/>
              <w:adjustRightInd w:val="0"/>
              <w:jc w:val="center"/>
            </w:pPr>
          </w:p>
        </w:tc>
        <w:tc>
          <w:tcPr>
            <w:tcW w:w="1419" w:type="dxa"/>
          </w:tcPr>
          <w:p w14:paraId="546A13E8" w14:textId="77777777" w:rsidR="003D5C50" w:rsidRPr="00C770AE" w:rsidRDefault="003D5C50" w:rsidP="00253101">
            <w:pPr>
              <w:widowControl w:val="0"/>
              <w:autoSpaceDE w:val="0"/>
              <w:autoSpaceDN w:val="0"/>
              <w:adjustRightInd w:val="0"/>
              <w:jc w:val="center"/>
            </w:pPr>
          </w:p>
        </w:tc>
        <w:tc>
          <w:tcPr>
            <w:tcW w:w="1384" w:type="dxa"/>
          </w:tcPr>
          <w:p w14:paraId="048A8726" w14:textId="77777777" w:rsidR="003D5C50" w:rsidRPr="00C770AE" w:rsidRDefault="003D5C50" w:rsidP="00253101">
            <w:pPr>
              <w:widowControl w:val="0"/>
              <w:autoSpaceDE w:val="0"/>
              <w:autoSpaceDN w:val="0"/>
              <w:adjustRightInd w:val="0"/>
              <w:jc w:val="center"/>
            </w:pPr>
          </w:p>
        </w:tc>
        <w:tc>
          <w:tcPr>
            <w:tcW w:w="1593" w:type="dxa"/>
          </w:tcPr>
          <w:p w14:paraId="516F6471" w14:textId="77777777" w:rsidR="003D5C50" w:rsidRPr="00C770AE" w:rsidRDefault="003D5C50" w:rsidP="00253101">
            <w:pPr>
              <w:widowControl w:val="0"/>
              <w:autoSpaceDE w:val="0"/>
              <w:autoSpaceDN w:val="0"/>
              <w:adjustRightInd w:val="0"/>
              <w:jc w:val="center"/>
            </w:pPr>
          </w:p>
        </w:tc>
        <w:tc>
          <w:tcPr>
            <w:tcW w:w="1701" w:type="dxa"/>
          </w:tcPr>
          <w:p w14:paraId="396D2043" w14:textId="77777777" w:rsidR="003D5C50" w:rsidRPr="00C770AE" w:rsidRDefault="003D5C50" w:rsidP="00253101">
            <w:pPr>
              <w:widowControl w:val="0"/>
              <w:autoSpaceDE w:val="0"/>
              <w:autoSpaceDN w:val="0"/>
              <w:adjustRightInd w:val="0"/>
              <w:jc w:val="center"/>
            </w:pPr>
          </w:p>
        </w:tc>
      </w:tr>
      <w:tr w:rsidR="003D5C50" w:rsidRPr="00C770AE" w14:paraId="633059EE" w14:textId="77777777" w:rsidTr="00253101">
        <w:tc>
          <w:tcPr>
            <w:tcW w:w="710" w:type="dxa"/>
          </w:tcPr>
          <w:p w14:paraId="5F512CF8" w14:textId="77777777" w:rsidR="003D5C50" w:rsidRPr="00C770AE" w:rsidRDefault="003D5C50" w:rsidP="00253101">
            <w:pPr>
              <w:widowControl w:val="0"/>
              <w:autoSpaceDE w:val="0"/>
              <w:autoSpaceDN w:val="0"/>
              <w:adjustRightInd w:val="0"/>
            </w:pPr>
          </w:p>
        </w:tc>
        <w:tc>
          <w:tcPr>
            <w:tcW w:w="3685" w:type="dxa"/>
          </w:tcPr>
          <w:p w14:paraId="4837052D" w14:textId="77777777" w:rsidR="003D5C50" w:rsidRPr="00C770AE" w:rsidRDefault="003D5C50" w:rsidP="00253101">
            <w:pPr>
              <w:pStyle w:val="ConsPlusCell"/>
              <w:rPr>
                <w:rFonts w:ascii="Times New Roman" w:hAnsi="Times New Roman" w:cs="Times New Roman"/>
                <w:sz w:val="24"/>
                <w:szCs w:val="24"/>
              </w:rPr>
            </w:pPr>
            <w:r w:rsidRPr="00C770AE">
              <w:rPr>
                <w:rFonts w:ascii="Times New Roman" w:hAnsi="Times New Roman" w:cs="Times New Roman"/>
                <w:sz w:val="24"/>
                <w:szCs w:val="24"/>
              </w:rPr>
              <w:t xml:space="preserve">Контрольное событие </w:t>
            </w:r>
            <w:r>
              <w:rPr>
                <w:rFonts w:ascii="Times New Roman" w:hAnsi="Times New Roman" w:cs="Times New Roman"/>
                <w:sz w:val="24"/>
                <w:szCs w:val="24"/>
              </w:rPr>
              <w:t>муниципальной</w:t>
            </w:r>
          </w:p>
          <w:p w14:paraId="01CE7C73" w14:textId="77777777" w:rsidR="003D5C50" w:rsidRPr="00C770AE" w:rsidRDefault="003D5C50" w:rsidP="00253101">
            <w:pPr>
              <w:pStyle w:val="ConsPlusCell"/>
              <w:rPr>
                <w:rFonts w:ascii="Times New Roman" w:hAnsi="Times New Roman" w:cs="Times New Roman"/>
                <w:sz w:val="24"/>
                <w:szCs w:val="24"/>
              </w:rPr>
            </w:pPr>
            <w:r w:rsidRPr="00C770AE">
              <w:rPr>
                <w:rFonts w:ascii="Times New Roman" w:hAnsi="Times New Roman" w:cs="Times New Roman"/>
                <w:sz w:val="24"/>
                <w:szCs w:val="24"/>
              </w:rPr>
              <w:t>программы 1.2</w:t>
            </w:r>
          </w:p>
        </w:tc>
        <w:tc>
          <w:tcPr>
            <w:tcW w:w="2410" w:type="dxa"/>
          </w:tcPr>
          <w:p w14:paraId="6988E6DF" w14:textId="77777777" w:rsidR="003D5C50" w:rsidRPr="00C770AE" w:rsidRDefault="003D5C50" w:rsidP="00253101">
            <w:pPr>
              <w:widowControl w:val="0"/>
              <w:autoSpaceDE w:val="0"/>
              <w:autoSpaceDN w:val="0"/>
              <w:adjustRightInd w:val="0"/>
              <w:jc w:val="center"/>
            </w:pPr>
          </w:p>
        </w:tc>
        <w:tc>
          <w:tcPr>
            <w:tcW w:w="1417" w:type="dxa"/>
          </w:tcPr>
          <w:p w14:paraId="440DE177" w14:textId="77777777" w:rsidR="003D5C50" w:rsidRPr="00C770AE" w:rsidRDefault="003D5C50" w:rsidP="00253101">
            <w:pPr>
              <w:widowControl w:val="0"/>
              <w:autoSpaceDE w:val="0"/>
              <w:autoSpaceDN w:val="0"/>
              <w:adjustRightInd w:val="0"/>
              <w:jc w:val="center"/>
            </w:pPr>
          </w:p>
        </w:tc>
        <w:tc>
          <w:tcPr>
            <w:tcW w:w="1417" w:type="dxa"/>
          </w:tcPr>
          <w:p w14:paraId="638F64A6" w14:textId="77777777" w:rsidR="003D5C50" w:rsidRPr="00C770AE" w:rsidRDefault="003D5C50" w:rsidP="00253101">
            <w:pPr>
              <w:widowControl w:val="0"/>
              <w:autoSpaceDE w:val="0"/>
              <w:autoSpaceDN w:val="0"/>
              <w:adjustRightInd w:val="0"/>
              <w:jc w:val="center"/>
            </w:pPr>
            <w:r w:rsidRPr="00C770AE">
              <w:t>Х</w:t>
            </w:r>
          </w:p>
        </w:tc>
        <w:tc>
          <w:tcPr>
            <w:tcW w:w="1419" w:type="dxa"/>
          </w:tcPr>
          <w:p w14:paraId="0F152D04" w14:textId="77777777" w:rsidR="003D5C50" w:rsidRPr="00C770AE" w:rsidRDefault="003D5C50" w:rsidP="00253101">
            <w:pPr>
              <w:widowControl w:val="0"/>
              <w:autoSpaceDE w:val="0"/>
              <w:autoSpaceDN w:val="0"/>
              <w:adjustRightInd w:val="0"/>
              <w:jc w:val="center"/>
            </w:pPr>
          </w:p>
        </w:tc>
        <w:tc>
          <w:tcPr>
            <w:tcW w:w="1384" w:type="dxa"/>
          </w:tcPr>
          <w:p w14:paraId="3A6CBDD5" w14:textId="77777777" w:rsidR="003D5C50" w:rsidRPr="00C770AE" w:rsidRDefault="003D5C50" w:rsidP="00253101">
            <w:pPr>
              <w:widowControl w:val="0"/>
              <w:autoSpaceDE w:val="0"/>
              <w:autoSpaceDN w:val="0"/>
              <w:adjustRightInd w:val="0"/>
              <w:jc w:val="center"/>
            </w:pPr>
          </w:p>
        </w:tc>
        <w:tc>
          <w:tcPr>
            <w:tcW w:w="1593" w:type="dxa"/>
          </w:tcPr>
          <w:p w14:paraId="78BB63E0" w14:textId="77777777" w:rsidR="003D5C50" w:rsidRPr="00C770AE" w:rsidRDefault="003D5C50" w:rsidP="00253101">
            <w:pPr>
              <w:widowControl w:val="0"/>
              <w:autoSpaceDE w:val="0"/>
              <w:autoSpaceDN w:val="0"/>
              <w:adjustRightInd w:val="0"/>
              <w:jc w:val="center"/>
            </w:pPr>
          </w:p>
        </w:tc>
        <w:tc>
          <w:tcPr>
            <w:tcW w:w="1701" w:type="dxa"/>
          </w:tcPr>
          <w:p w14:paraId="47F37DDD" w14:textId="77777777" w:rsidR="003D5C50" w:rsidRPr="00C770AE" w:rsidRDefault="003D5C50" w:rsidP="00253101">
            <w:pPr>
              <w:widowControl w:val="0"/>
              <w:autoSpaceDE w:val="0"/>
              <w:autoSpaceDN w:val="0"/>
              <w:adjustRightInd w:val="0"/>
              <w:jc w:val="center"/>
            </w:pPr>
          </w:p>
        </w:tc>
      </w:tr>
      <w:tr w:rsidR="003D5C50" w:rsidRPr="0093771B" w14:paraId="4F6E003E" w14:textId="77777777" w:rsidTr="00253101">
        <w:tc>
          <w:tcPr>
            <w:tcW w:w="710" w:type="dxa"/>
          </w:tcPr>
          <w:p w14:paraId="50F6E6B6" w14:textId="77777777" w:rsidR="003D5C50" w:rsidRPr="0093771B" w:rsidRDefault="003D5C50" w:rsidP="00253101">
            <w:pPr>
              <w:widowControl w:val="0"/>
              <w:autoSpaceDE w:val="0"/>
              <w:autoSpaceDN w:val="0"/>
              <w:adjustRightInd w:val="0"/>
              <w:jc w:val="center"/>
            </w:pPr>
          </w:p>
        </w:tc>
        <w:tc>
          <w:tcPr>
            <w:tcW w:w="3685" w:type="dxa"/>
          </w:tcPr>
          <w:p w14:paraId="2AFDB97F" w14:textId="77777777" w:rsidR="003D5C50" w:rsidRPr="0093771B" w:rsidRDefault="003D5C50" w:rsidP="00253101">
            <w:pPr>
              <w:widowControl w:val="0"/>
              <w:autoSpaceDE w:val="0"/>
              <w:autoSpaceDN w:val="0"/>
              <w:adjustRightInd w:val="0"/>
            </w:pPr>
            <w:r>
              <w:t>…</w:t>
            </w:r>
          </w:p>
        </w:tc>
        <w:tc>
          <w:tcPr>
            <w:tcW w:w="2410" w:type="dxa"/>
          </w:tcPr>
          <w:p w14:paraId="62C20DC2" w14:textId="77777777" w:rsidR="003D5C50" w:rsidRPr="0093771B" w:rsidRDefault="003D5C50" w:rsidP="00253101">
            <w:pPr>
              <w:widowControl w:val="0"/>
              <w:autoSpaceDE w:val="0"/>
              <w:autoSpaceDN w:val="0"/>
              <w:adjustRightInd w:val="0"/>
              <w:jc w:val="center"/>
            </w:pPr>
          </w:p>
        </w:tc>
        <w:tc>
          <w:tcPr>
            <w:tcW w:w="1417" w:type="dxa"/>
          </w:tcPr>
          <w:p w14:paraId="4996B666" w14:textId="77777777" w:rsidR="003D5C50" w:rsidRPr="0093771B" w:rsidRDefault="003D5C50" w:rsidP="00253101">
            <w:pPr>
              <w:widowControl w:val="0"/>
              <w:autoSpaceDE w:val="0"/>
              <w:autoSpaceDN w:val="0"/>
              <w:adjustRightInd w:val="0"/>
              <w:jc w:val="center"/>
            </w:pPr>
          </w:p>
        </w:tc>
        <w:tc>
          <w:tcPr>
            <w:tcW w:w="1417" w:type="dxa"/>
          </w:tcPr>
          <w:p w14:paraId="35E0489D" w14:textId="77777777" w:rsidR="003D5C50" w:rsidRPr="0093771B" w:rsidRDefault="003D5C50" w:rsidP="00253101">
            <w:pPr>
              <w:widowControl w:val="0"/>
              <w:autoSpaceDE w:val="0"/>
              <w:autoSpaceDN w:val="0"/>
              <w:adjustRightInd w:val="0"/>
              <w:jc w:val="center"/>
            </w:pPr>
          </w:p>
        </w:tc>
        <w:tc>
          <w:tcPr>
            <w:tcW w:w="1419" w:type="dxa"/>
          </w:tcPr>
          <w:p w14:paraId="784E758A" w14:textId="77777777" w:rsidR="003D5C50" w:rsidRPr="0093771B" w:rsidRDefault="003D5C50" w:rsidP="00253101">
            <w:pPr>
              <w:widowControl w:val="0"/>
              <w:autoSpaceDE w:val="0"/>
              <w:autoSpaceDN w:val="0"/>
              <w:adjustRightInd w:val="0"/>
              <w:jc w:val="center"/>
            </w:pPr>
          </w:p>
        </w:tc>
        <w:tc>
          <w:tcPr>
            <w:tcW w:w="1384" w:type="dxa"/>
          </w:tcPr>
          <w:p w14:paraId="75002C69" w14:textId="77777777" w:rsidR="003D5C50" w:rsidRPr="0093771B" w:rsidRDefault="003D5C50" w:rsidP="00253101">
            <w:pPr>
              <w:widowControl w:val="0"/>
              <w:autoSpaceDE w:val="0"/>
              <w:autoSpaceDN w:val="0"/>
              <w:adjustRightInd w:val="0"/>
              <w:jc w:val="center"/>
            </w:pPr>
          </w:p>
        </w:tc>
        <w:tc>
          <w:tcPr>
            <w:tcW w:w="1593" w:type="dxa"/>
          </w:tcPr>
          <w:p w14:paraId="22B4ACF6" w14:textId="77777777" w:rsidR="003D5C50" w:rsidRPr="0093771B" w:rsidRDefault="003D5C50" w:rsidP="00253101">
            <w:pPr>
              <w:widowControl w:val="0"/>
              <w:autoSpaceDE w:val="0"/>
              <w:autoSpaceDN w:val="0"/>
              <w:adjustRightInd w:val="0"/>
              <w:jc w:val="center"/>
            </w:pPr>
          </w:p>
        </w:tc>
        <w:tc>
          <w:tcPr>
            <w:tcW w:w="1701" w:type="dxa"/>
          </w:tcPr>
          <w:p w14:paraId="085C13BD" w14:textId="77777777" w:rsidR="003D5C50" w:rsidRPr="0093771B" w:rsidRDefault="003D5C50" w:rsidP="00253101">
            <w:pPr>
              <w:widowControl w:val="0"/>
              <w:autoSpaceDE w:val="0"/>
              <w:autoSpaceDN w:val="0"/>
              <w:adjustRightInd w:val="0"/>
              <w:jc w:val="center"/>
            </w:pPr>
          </w:p>
        </w:tc>
      </w:tr>
      <w:tr w:rsidR="003D5C50" w:rsidRPr="0093771B" w14:paraId="1505D9A7" w14:textId="77777777" w:rsidTr="00253101">
        <w:tc>
          <w:tcPr>
            <w:tcW w:w="710" w:type="dxa"/>
          </w:tcPr>
          <w:p w14:paraId="4A0C2869" w14:textId="77777777" w:rsidR="003D5C50" w:rsidRPr="0093771B" w:rsidRDefault="003D5C50" w:rsidP="00253101">
            <w:pPr>
              <w:widowControl w:val="0"/>
              <w:autoSpaceDE w:val="0"/>
              <w:autoSpaceDN w:val="0"/>
              <w:adjustRightInd w:val="0"/>
            </w:pPr>
          </w:p>
        </w:tc>
        <w:tc>
          <w:tcPr>
            <w:tcW w:w="3685" w:type="dxa"/>
          </w:tcPr>
          <w:p w14:paraId="4F770E79" w14:textId="77777777" w:rsidR="003D5C50" w:rsidRPr="0093771B" w:rsidRDefault="003D5C50" w:rsidP="00253101">
            <w:pPr>
              <w:pStyle w:val="ConsPlusCell"/>
              <w:rPr>
                <w:rFonts w:ascii="Times New Roman" w:hAnsi="Times New Roman" w:cs="Times New Roman"/>
                <w:sz w:val="24"/>
                <w:szCs w:val="24"/>
              </w:rPr>
            </w:pPr>
            <w:r w:rsidRPr="0093771B">
              <w:rPr>
                <w:rFonts w:ascii="Times New Roman" w:hAnsi="Times New Roman" w:cs="Times New Roman"/>
                <w:sz w:val="24"/>
                <w:szCs w:val="24"/>
              </w:rPr>
              <w:t>Мероприятие ВЦП 1.1</w:t>
            </w:r>
          </w:p>
        </w:tc>
        <w:tc>
          <w:tcPr>
            <w:tcW w:w="2410" w:type="dxa"/>
          </w:tcPr>
          <w:p w14:paraId="257318FE" w14:textId="77777777" w:rsidR="003D5C50" w:rsidRPr="0093771B" w:rsidRDefault="003D5C50" w:rsidP="00253101">
            <w:pPr>
              <w:widowControl w:val="0"/>
              <w:autoSpaceDE w:val="0"/>
              <w:autoSpaceDN w:val="0"/>
              <w:adjustRightInd w:val="0"/>
              <w:jc w:val="center"/>
            </w:pPr>
          </w:p>
        </w:tc>
        <w:tc>
          <w:tcPr>
            <w:tcW w:w="1417" w:type="dxa"/>
          </w:tcPr>
          <w:p w14:paraId="4B92845E" w14:textId="77777777" w:rsidR="003D5C50" w:rsidRPr="0093771B" w:rsidRDefault="003D5C50" w:rsidP="00253101">
            <w:pPr>
              <w:widowControl w:val="0"/>
              <w:autoSpaceDE w:val="0"/>
              <w:autoSpaceDN w:val="0"/>
              <w:adjustRightInd w:val="0"/>
              <w:jc w:val="center"/>
            </w:pPr>
          </w:p>
        </w:tc>
        <w:tc>
          <w:tcPr>
            <w:tcW w:w="1417" w:type="dxa"/>
          </w:tcPr>
          <w:p w14:paraId="4EECD78C" w14:textId="77777777" w:rsidR="003D5C50" w:rsidRPr="0093771B" w:rsidRDefault="003D5C50" w:rsidP="00253101">
            <w:pPr>
              <w:widowControl w:val="0"/>
              <w:autoSpaceDE w:val="0"/>
              <w:autoSpaceDN w:val="0"/>
              <w:adjustRightInd w:val="0"/>
              <w:jc w:val="center"/>
            </w:pPr>
          </w:p>
        </w:tc>
        <w:tc>
          <w:tcPr>
            <w:tcW w:w="1419" w:type="dxa"/>
          </w:tcPr>
          <w:p w14:paraId="6F16080C" w14:textId="77777777" w:rsidR="003D5C50" w:rsidRPr="0093771B" w:rsidRDefault="003D5C50" w:rsidP="00253101">
            <w:pPr>
              <w:widowControl w:val="0"/>
              <w:autoSpaceDE w:val="0"/>
              <w:autoSpaceDN w:val="0"/>
              <w:adjustRightInd w:val="0"/>
              <w:jc w:val="center"/>
            </w:pPr>
          </w:p>
        </w:tc>
        <w:tc>
          <w:tcPr>
            <w:tcW w:w="1384" w:type="dxa"/>
          </w:tcPr>
          <w:p w14:paraId="3B3FADAB" w14:textId="77777777" w:rsidR="003D5C50" w:rsidRPr="0093771B" w:rsidRDefault="003D5C50" w:rsidP="00253101">
            <w:pPr>
              <w:widowControl w:val="0"/>
              <w:autoSpaceDE w:val="0"/>
              <w:autoSpaceDN w:val="0"/>
              <w:adjustRightInd w:val="0"/>
              <w:jc w:val="center"/>
            </w:pPr>
          </w:p>
        </w:tc>
        <w:tc>
          <w:tcPr>
            <w:tcW w:w="1593" w:type="dxa"/>
          </w:tcPr>
          <w:p w14:paraId="14F655F6" w14:textId="77777777" w:rsidR="003D5C50" w:rsidRPr="0093771B" w:rsidRDefault="003D5C50" w:rsidP="00253101">
            <w:pPr>
              <w:widowControl w:val="0"/>
              <w:autoSpaceDE w:val="0"/>
              <w:autoSpaceDN w:val="0"/>
              <w:adjustRightInd w:val="0"/>
              <w:jc w:val="center"/>
            </w:pPr>
          </w:p>
        </w:tc>
        <w:tc>
          <w:tcPr>
            <w:tcW w:w="1701" w:type="dxa"/>
          </w:tcPr>
          <w:p w14:paraId="494C73DE" w14:textId="77777777" w:rsidR="003D5C50" w:rsidRPr="0093771B" w:rsidRDefault="003D5C50" w:rsidP="00253101">
            <w:pPr>
              <w:widowControl w:val="0"/>
              <w:autoSpaceDE w:val="0"/>
              <w:autoSpaceDN w:val="0"/>
              <w:adjustRightInd w:val="0"/>
              <w:jc w:val="center"/>
            </w:pPr>
          </w:p>
        </w:tc>
      </w:tr>
    </w:tbl>
    <w:bookmarkStart w:id="27" w:name="Par1596"/>
    <w:bookmarkEnd w:id="27"/>
    <w:p w14:paraId="1C7B9285" w14:textId="77777777" w:rsidR="003D5C50" w:rsidRPr="0061670E" w:rsidRDefault="003D5C50" w:rsidP="003D5C50">
      <w:pPr>
        <w:widowControl w:val="0"/>
        <w:autoSpaceDE w:val="0"/>
        <w:autoSpaceDN w:val="0"/>
        <w:adjustRightInd w:val="0"/>
        <w:jc w:val="both"/>
      </w:pPr>
      <w:r w:rsidRPr="0093771B">
        <w:fldChar w:fldCharType="begin"/>
      </w:r>
      <w:r w:rsidRPr="0093771B">
        <w:instrText xml:space="preserve"> HYPERLINK \l "Par1127" </w:instrText>
      </w:r>
      <w:r w:rsidRPr="0093771B">
        <w:fldChar w:fldCharType="separate"/>
      </w:r>
      <w:r w:rsidRPr="0093771B">
        <w:t>&lt;1&gt;</w:t>
      </w:r>
      <w:r w:rsidRPr="0093771B">
        <w:fldChar w:fldCharType="end"/>
      </w:r>
      <w:r w:rsidRPr="0093771B">
        <w:t xml:space="preserve"> В целях оптимизации содержания информации в графе 2 допускается использование аббревиатур, напр</w:t>
      </w:r>
      <w:r>
        <w:t xml:space="preserve">имер: </w:t>
      </w:r>
      <w:r w:rsidRPr="0061670E">
        <w:t>государственная</w:t>
      </w:r>
      <w:r w:rsidRPr="0061670E">
        <w:br/>
        <w:t>программа – ГП, основное мероприятие – ОМ, приоритетное основное мероприятие – ПОМ.</w:t>
      </w:r>
    </w:p>
    <w:p w14:paraId="4BB0AA4B" w14:textId="77777777" w:rsidR="003D5C50" w:rsidRPr="0093771B" w:rsidRDefault="003D5C50" w:rsidP="003D5C50">
      <w:pPr>
        <w:widowControl w:val="0"/>
        <w:autoSpaceDE w:val="0"/>
        <w:autoSpaceDN w:val="0"/>
        <w:adjustRightInd w:val="0"/>
        <w:ind w:firstLine="540"/>
        <w:jc w:val="both"/>
        <w:sectPr w:rsidR="003D5C50" w:rsidRPr="0093771B" w:rsidSect="0006275D">
          <w:footerReference w:type="default" r:id="rId30"/>
          <w:pgSz w:w="16838" w:h="11905" w:orient="landscape"/>
          <w:pgMar w:top="1134" w:right="851" w:bottom="851" w:left="1134" w:header="720" w:footer="187" w:gutter="0"/>
          <w:cols w:space="720"/>
          <w:noEndnote/>
          <w:titlePg/>
          <w:docGrid w:linePitch="299"/>
        </w:sectPr>
      </w:pPr>
    </w:p>
    <w:p w14:paraId="5381DF01" w14:textId="77777777" w:rsidR="003D5C50" w:rsidRPr="00295277" w:rsidRDefault="003D5C50" w:rsidP="003D5C50">
      <w:pPr>
        <w:widowControl w:val="0"/>
        <w:autoSpaceDE w:val="0"/>
        <w:autoSpaceDN w:val="0"/>
        <w:adjustRightInd w:val="0"/>
        <w:jc w:val="right"/>
      </w:pPr>
      <w:r w:rsidRPr="00295277">
        <w:lastRenderedPageBreak/>
        <w:t xml:space="preserve">Таблица </w:t>
      </w:r>
      <w:r>
        <w:t xml:space="preserve">№ </w:t>
      </w:r>
      <w:r w:rsidRPr="00295277">
        <w:t>1</w:t>
      </w:r>
      <w:r>
        <w:t>2</w:t>
      </w:r>
    </w:p>
    <w:p w14:paraId="38550873" w14:textId="77777777" w:rsidR="003D5C50" w:rsidRPr="00295277" w:rsidRDefault="003D5C50" w:rsidP="003D5C50">
      <w:pPr>
        <w:widowControl w:val="0"/>
        <w:autoSpaceDE w:val="0"/>
        <w:autoSpaceDN w:val="0"/>
        <w:adjustRightInd w:val="0"/>
        <w:jc w:val="center"/>
      </w:pPr>
      <w:r w:rsidRPr="00295277">
        <w:t>СВЕДЕНИЯ</w:t>
      </w:r>
    </w:p>
    <w:p w14:paraId="3131EA83" w14:textId="77777777" w:rsidR="003D5C50" w:rsidRPr="00295277" w:rsidRDefault="003D5C50" w:rsidP="003D5C50">
      <w:pPr>
        <w:widowControl w:val="0"/>
        <w:autoSpaceDE w:val="0"/>
        <w:autoSpaceDN w:val="0"/>
        <w:adjustRightInd w:val="0"/>
        <w:jc w:val="center"/>
      </w:pPr>
      <w:r w:rsidRPr="00295277">
        <w:t xml:space="preserve">об использовании бюджетных ассигнований и внебюджетных средств на реализацию </w:t>
      </w:r>
    </w:p>
    <w:p w14:paraId="62FE690C" w14:textId="77777777" w:rsidR="003D5C50" w:rsidRPr="00295277" w:rsidRDefault="003D5C50" w:rsidP="003D5C50">
      <w:pPr>
        <w:widowControl w:val="0"/>
        <w:autoSpaceDE w:val="0"/>
        <w:autoSpaceDN w:val="0"/>
        <w:adjustRightInd w:val="0"/>
        <w:jc w:val="center"/>
      </w:pPr>
      <w:r>
        <w:t>муниципальной</w:t>
      </w:r>
      <w:r w:rsidRPr="00295277">
        <w:t xml:space="preserve"> программы за 20__ г.</w:t>
      </w:r>
    </w:p>
    <w:p w14:paraId="5510D9CF" w14:textId="77777777" w:rsidR="003D5C50" w:rsidRPr="00295277" w:rsidRDefault="003D5C50" w:rsidP="003D5C50">
      <w:pPr>
        <w:widowControl w:val="0"/>
        <w:autoSpaceDE w:val="0"/>
        <w:autoSpaceDN w:val="0"/>
        <w:adjustRightInd w:val="0"/>
        <w:jc w:val="center"/>
      </w:pPr>
    </w:p>
    <w:tbl>
      <w:tblPr>
        <w:tblW w:w="10065" w:type="dxa"/>
        <w:tblCellSpacing w:w="5" w:type="nil"/>
        <w:tblInd w:w="-209" w:type="dxa"/>
        <w:tblLayout w:type="fixed"/>
        <w:tblCellMar>
          <w:left w:w="75" w:type="dxa"/>
          <w:right w:w="75" w:type="dxa"/>
        </w:tblCellMar>
        <w:tblLook w:val="0000" w:firstRow="0" w:lastRow="0" w:firstColumn="0" w:lastColumn="0" w:noHBand="0" w:noVBand="0"/>
      </w:tblPr>
      <w:tblGrid>
        <w:gridCol w:w="1985"/>
        <w:gridCol w:w="2694"/>
        <w:gridCol w:w="1985"/>
        <w:gridCol w:w="1842"/>
        <w:gridCol w:w="1559"/>
      </w:tblGrid>
      <w:tr w:rsidR="003D5C50" w:rsidRPr="00295277" w14:paraId="2C22F646" w14:textId="77777777" w:rsidTr="00253101">
        <w:trPr>
          <w:trHeight w:val="305"/>
          <w:tblCellSpacing w:w="5" w:type="nil"/>
        </w:trPr>
        <w:tc>
          <w:tcPr>
            <w:tcW w:w="1985" w:type="dxa"/>
            <w:vMerge w:val="restart"/>
            <w:tcBorders>
              <w:top w:val="single" w:sz="4" w:space="0" w:color="auto"/>
              <w:left w:val="single" w:sz="4" w:space="0" w:color="auto"/>
              <w:right w:val="single" w:sz="4" w:space="0" w:color="auto"/>
            </w:tcBorders>
          </w:tcPr>
          <w:p w14:paraId="0280BBFC" w14:textId="77777777" w:rsidR="003D5C50" w:rsidRPr="00295277" w:rsidRDefault="003D5C50" w:rsidP="00253101">
            <w:pPr>
              <w:pStyle w:val="ConsPlusCell"/>
              <w:jc w:val="center"/>
              <w:rPr>
                <w:rFonts w:ascii="Times New Roman" w:hAnsi="Times New Roman" w:cs="Times New Roman"/>
                <w:sz w:val="24"/>
                <w:szCs w:val="24"/>
              </w:rPr>
            </w:pPr>
            <w:r w:rsidRPr="00295277">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муниципальной</w:t>
            </w:r>
            <w:r w:rsidRPr="00295277">
              <w:rPr>
                <w:rFonts w:ascii="Times New Roman" w:hAnsi="Times New Roman" w:cs="Times New Roman"/>
                <w:sz w:val="24"/>
                <w:szCs w:val="24"/>
              </w:rPr>
              <w:t xml:space="preserve"> программы, подпрограммы, основного мероприятия</w:t>
            </w:r>
            <w:r>
              <w:rPr>
                <w:rFonts w:ascii="Times New Roman" w:hAnsi="Times New Roman" w:cs="Times New Roman"/>
                <w:sz w:val="24"/>
                <w:szCs w:val="24"/>
              </w:rPr>
              <w:t xml:space="preserve"> </w:t>
            </w:r>
            <w:hyperlink w:anchor="Par1127" w:history="1">
              <w:r w:rsidRPr="00295277">
                <w:rPr>
                  <w:rFonts w:ascii="Times New Roman" w:hAnsi="Times New Roman"/>
                  <w:bCs/>
                  <w:color w:val="000000"/>
                  <w:sz w:val="24"/>
                  <w:szCs w:val="24"/>
                </w:rPr>
                <w:t>&lt;4&gt;</w:t>
              </w:r>
            </w:hyperlink>
          </w:p>
        </w:tc>
        <w:tc>
          <w:tcPr>
            <w:tcW w:w="2694" w:type="dxa"/>
            <w:vMerge w:val="restart"/>
            <w:tcBorders>
              <w:top w:val="single" w:sz="4" w:space="0" w:color="auto"/>
              <w:left w:val="single" w:sz="4" w:space="0" w:color="auto"/>
              <w:right w:val="single" w:sz="4" w:space="0" w:color="auto"/>
            </w:tcBorders>
          </w:tcPr>
          <w:p w14:paraId="1FB86799" w14:textId="77777777" w:rsidR="003D5C50" w:rsidRPr="00295277" w:rsidRDefault="003D5C50" w:rsidP="00253101">
            <w:pPr>
              <w:pStyle w:val="ConsPlusCell"/>
              <w:jc w:val="center"/>
              <w:rPr>
                <w:rFonts w:ascii="Times New Roman" w:hAnsi="Times New Roman" w:cs="Times New Roman"/>
                <w:sz w:val="24"/>
                <w:szCs w:val="24"/>
              </w:rPr>
            </w:pPr>
            <w:r w:rsidRPr="00295277">
              <w:rPr>
                <w:rFonts w:ascii="Times New Roman" w:hAnsi="Times New Roman" w:cs="Times New Roman"/>
                <w:sz w:val="24"/>
                <w:szCs w:val="24"/>
              </w:rPr>
              <w:t>Источники финансирования</w:t>
            </w:r>
          </w:p>
        </w:tc>
        <w:tc>
          <w:tcPr>
            <w:tcW w:w="3827" w:type="dxa"/>
            <w:gridSpan w:val="2"/>
            <w:tcBorders>
              <w:top w:val="single" w:sz="4" w:space="0" w:color="auto"/>
              <w:left w:val="single" w:sz="4" w:space="0" w:color="auto"/>
              <w:bottom w:val="single" w:sz="4" w:space="0" w:color="auto"/>
              <w:right w:val="single" w:sz="4" w:space="0" w:color="auto"/>
            </w:tcBorders>
          </w:tcPr>
          <w:p w14:paraId="006B2324" w14:textId="77777777" w:rsidR="003D5C50" w:rsidRPr="00295277" w:rsidRDefault="003D5C50" w:rsidP="00253101">
            <w:pPr>
              <w:pStyle w:val="ConsPlusCell"/>
              <w:jc w:val="center"/>
              <w:rPr>
                <w:rFonts w:ascii="Times New Roman" w:hAnsi="Times New Roman" w:cs="Times New Roman"/>
                <w:sz w:val="24"/>
                <w:szCs w:val="24"/>
              </w:rPr>
            </w:pPr>
            <w:r w:rsidRPr="00295277">
              <w:rPr>
                <w:rFonts w:ascii="Times New Roman" w:hAnsi="Times New Roman" w:cs="Times New Roman"/>
                <w:sz w:val="24"/>
                <w:szCs w:val="24"/>
              </w:rPr>
              <w:t>Объем расходов (тыс. рублей), предусмотренных</w:t>
            </w:r>
          </w:p>
        </w:tc>
        <w:tc>
          <w:tcPr>
            <w:tcW w:w="1559" w:type="dxa"/>
            <w:vMerge w:val="restart"/>
            <w:tcBorders>
              <w:top w:val="single" w:sz="4" w:space="0" w:color="auto"/>
              <w:left w:val="single" w:sz="4" w:space="0" w:color="auto"/>
              <w:right w:val="single" w:sz="4" w:space="0" w:color="auto"/>
            </w:tcBorders>
          </w:tcPr>
          <w:p w14:paraId="292FDC4B" w14:textId="77777777" w:rsidR="003D5C50" w:rsidRPr="00295277" w:rsidRDefault="003D5C50" w:rsidP="00253101">
            <w:pPr>
              <w:pStyle w:val="ConsPlusCell"/>
              <w:jc w:val="center"/>
              <w:rPr>
                <w:rFonts w:ascii="Times New Roman" w:hAnsi="Times New Roman" w:cs="Times New Roman"/>
                <w:sz w:val="24"/>
                <w:szCs w:val="24"/>
              </w:rPr>
            </w:pPr>
            <w:r w:rsidRPr="00295277">
              <w:rPr>
                <w:rFonts w:ascii="Times New Roman" w:hAnsi="Times New Roman" w:cs="Times New Roman"/>
                <w:sz w:val="24"/>
                <w:szCs w:val="24"/>
              </w:rPr>
              <w:t xml:space="preserve">Фактические </w:t>
            </w:r>
            <w:r w:rsidRPr="00295277">
              <w:rPr>
                <w:rFonts w:ascii="Times New Roman" w:hAnsi="Times New Roman" w:cs="Times New Roman"/>
                <w:sz w:val="24"/>
                <w:szCs w:val="24"/>
              </w:rPr>
              <w:br/>
              <w:t>расходы (тыс. рублей),</w:t>
            </w:r>
            <w:r w:rsidRPr="00295277">
              <w:rPr>
                <w:rFonts w:ascii="Times New Roman" w:hAnsi="Times New Roman" w:cs="Times New Roman"/>
                <w:sz w:val="24"/>
                <w:szCs w:val="24"/>
              </w:rPr>
              <w:br/>
            </w:r>
            <w:r w:rsidRPr="00295277">
              <w:rPr>
                <w:rFonts w:ascii="Times New Roman" w:hAnsi="Times New Roman"/>
                <w:bCs/>
                <w:color w:val="000000"/>
                <w:sz w:val="24"/>
                <w:szCs w:val="24"/>
              </w:rPr>
              <w:t>&lt;1&gt;</w:t>
            </w:r>
            <w:r w:rsidRPr="00295277">
              <w:rPr>
                <w:rFonts w:ascii="Times New Roman" w:hAnsi="Times New Roman" w:cs="Times New Roman"/>
                <w:sz w:val="24"/>
                <w:szCs w:val="24"/>
              </w:rPr>
              <w:t xml:space="preserve"> </w:t>
            </w:r>
          </w:p>
        </w:tc>
      </w:tr>
      <w:tr w:rsidR="003D5C50" w:rsidRPr="00295277" w14:paraId="7DEB8262" w14:textId="77777777" w:rsidTr="00253101">
        <w:trPr>
          <w:trHeight w:val="1178"/>
          <w:tblCellSpacing w:w="5" w:type="nil"/>
        </w:trPr>
        <w:tc>
          <w:tcPr>
            <w:tcW w:w="1985" w:type="dxa"/>
            <w:vMerge/>
            <w:tcBorders>
              <w:left w:val="single" w:sz="4" w:space="0" w:color="auto"/>
              <w:bottom w:val="single" w:sz="4" w:space="0" w:color="auto"/>
              <w:right w:val="single" w:sz="4" w:space="0" w:color="auto"/>
            </w:tcBorders>
          </w:tcPr>
          <w:p w14:paraId="544EB648" w14:textId="77777777" w:rsidR="003D5C50" w:rsidRPr="00295277" w:rsidRDefault="003D5C50" w:rsidP="00253101">
            <w:pPr>
              <w:pStyle w:val="ConsPlusCell"/>
              <w:jc w:val="center"/>
              <w:rPr>
                <w:rFonts w:ascii="Times New Roman" w:hAnsi="Times New Roman" w:cs="Times New Roman"/>
                <w:sz w:val="24"/>
                <w:szCs w:val="24"/>
              </w:rPr>
            </w:pPr>
          </w:p>
        </w:tc>
        <w:tc>
          <w:tcPr>
            <w:tcW w:w="2694" w:type="dxa"/>
            <w:vMerge/>
            <w:tcBorders>
              <w:left w:val="single" w:sz="4" w:space="0" w:color="auto"/>
              <w:bottom w:val="single" w:sz="4" w:space="0" w:color="auto"/>
              <w:right w:val="single" w:sz="4" w:space="0" w:color="auto"/>
            </w:tcBorders>
          </w:tcPr>
          <w:p w14:paraId="6AB3B7FD" w14:textId="77777777" w:rsidR="003D5C50" w:rsidRPr="00295277" w:rsidRDefault="003D5C50" w:rsidP="00253101">
            <w:pPr>
              <w:pStyle w:val="ConsPlusCel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BA6668A" w14:textId="77777777" w:rsidR="003D5C50" w:rsidRPr="00295277" w:rsidRDefault="003D5C50" w:rsidP="00253101">
            <w:pPr>
              <w:pStyle w:val="ConsPlusCel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295277">
              <w:rPr>
                <w:rFonts w:ascii="Times New Roman" w:hAnsi="Times New Roman" w:cs="Times New Roman"/>
                <w:sz w:val="24"/>
                <w:szCs w:val="24"/>
              </w:rPr>
              <w:t xml:space="preserve"> программой </w:t>
            </w:r>
          </w:p>
          <w:p w14:paraId="09B878C1" w14:textId="77777777" w:rsidR="003D5C50" w:rsidRPr="00295277" w:rsidRDefault="003D5C50" w:rsidP="00253101">
            <w:pPr>
              <w:pStyle w:val="ConsPlusCel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4FD3592" w14:textId="77777777" w:rsidR="003D5C50" w:rsidRPr="00295277" w:rsidRDefault="003D5C50" w:rsidP="00253101">
            <w:pPr>
              <w:pStyle w:val="ConsPlusCell"/>
              <w:jc w:val="center"/>
              <w:rPr>
                <w:rFonts w:ascii="Times New Roman" w:hAnsi="Times New Roman" w:cs="Times New Roman"/>
                <w:sz w:val="24"/>
                <w:szCs w:val="24"/>
              </w:rPr>
            </w:pPr>
            <w:r w:rsidRPr="00295277">
              <w:rPr>
                <w:rFonts w:ascii="Times New Roman" w:hAnsi="Times New Roman" w:cs="Times New Roman"/>
                <w:sz w:val="24"/>
                <w:szCs w:val="24"/>
              </w:rPr>
              <w:t>сводной бюджетной росписью</w:t>
            </w:r>
          </w:p>
        </w:tc>
        <w:tc>
          <w:tcPr>
            <w:tcW w:w="1559" w:type="dxa"/>
            <w:vMerge/>
            <w:tcBorders>
              <w:left w:val="single" w:sz="4" w:space="0" w:color="auto"/>
              <w:bottom w:val="single" w:sz="4" w:space="0" w:color="auto"/>
              <w:right w:val="single" w:sz="4" w:space="0" w:color="auto"/>
            </w:tcBorders>
          </w:tcPr>
          <w:p w14:paraId="00FCD106" w14:textId="77777777" w:rsidR="003D5C50" w:rsidRPr="00295277" w:rsidRDefault="003D5C50" w:rsidP="00253101">
            <w:pPr>
              <w:pStyle w:val="ConsPlusCell"/>
              <w:jc w:val="center"/>
              <w:rPr>
                <w:rFonts w:ascii="Times New Roman" w:hAnsi="Times New Roman" w:cs="Times New Roman"/>
                <w:sz w:val="24"/>
                <w:szCs w:val="24"/>
              </w:rPr>
            </w:pPr>
          </w:p>
        </w:tc>
      </w:tr>
    </w:tbl>
    <w:p w14:paraId="4EF5D413" w14:textId="77777777" w:rsidR="003D5C50" w:rsidRPr="00295277" w:rsidRDefault="003D5C50" w:rsidP="003D5C50">
      <w:pPr>
        <w:widowControl w:val="0"/>
        <w:autoSpaceDE w:val="0"/>
        <w:autoSpaceDN w:val="0"/>
        <w:adjustRightInd w:val="0"/>
        <w:jc w:val="center"/>
        <w:rPr>
          <w:sz w:val="4"/>
          <w:szCs w:val="4"/>
        </w:rPr>
      </w:pPr>
    </w:p>
    <w:tbl>
      <w:tblPr>
        <w:tblW w:w="10065" w:type="dxa"/>
        <w:tblCellSpacing w:w="5" w:type="nil"/>
        <w:tblInd w:w="-209" w:type="dxa"/>
        <w:tblLayout w:type="fixed"/>
        <w:tblCellMar>
          <w:left w:w="75" w:type="dxa"/>
          <w:right w:w="75" w:type="dxa"/>
        </w:tblCellMar>
        <w:tblLook w:val="0000" w:firstRow="0" w:lastRow="0" w:firstColumn="0" w:lastColumn="0" w:noHBand="0" w:noVBand="0"/>
      </w:tblPr>
      <w:tblGrid>
        <w:gridCol w:w="1984"/>
        <w:gridCol w:w="2695"/>
        <w:gridCol w:w="1984"/>
        <w:gridCol w:w="1843"/>
        <w:gridCol w:w="1559"/>
      </w:tblGrid>
      <w:tr w:rsidR="003D5C50" w:rsidRPr="00295277" w14:paraId="26837CF6" w14:textId="77777777" w:rsidTr="00253101">
        <w:trPr>
          <w:tblHeader/>
          <w:tblCellSpacing w:w="5" w:type="nil"/>
        </w:trPr>
        <w:tc>
          <w:tcPr>
            <w:tcW w:w="1984" w:type="dxa"/>
            <w:tcBorders>
              <w:top w:val="single" w:sz="4" w:space="0" w:color="auto"/>
              <w:left w:val="single" w:sz="4" w:space="0" w:color="auto"/>
              <w:bottom w:val="single" w:sz="4" w:space="0" w:color="auto"/>
              <w:right w:val="single" w:sz="4" w:space="0" w:color="auto"/>
            </w:tcBorders>
          </w:tcPr>
          <w:p w14:paraId="47D5C6A0" w14:textId="77777777" w:rsidR="003D5C50" w:rsidRPr="00295277" w:rsidRDefault="003D5C50" w:rsidP="00253101">
            <w:pPr>
              <w:pStyle w:val="ConsPlusCell"/>
              <w:jc w:val="center"/>
              <w:rPr>
                <w:rFonts w:ascii="Times New Roman" w:hAnsi="Times New Roman" w:cs="Times New Roman"/>
                <w:sz w:val="24"/>
                <w:szCs w:val="24"/>
              </w:rPr>
            </w:pPr>
            <w:r w:rsidRPr="00295277">
              <w:rPr>
                <w:rFonts w:ascii="Times New Roman" w:hAnsi="Times New Roman" w:cs="Times New Roman"/>
                <w:sz w:val="24"/>
                <w:szCs w:val="24"/>
              </w:rPr>
              <w:t>1</w:t>
            </w:r>
          </w:p>
        </w:tc>
        <w:tc>
          <w:tcPr>
            <w:tcW w:w="2695" w:type="dxa"/>
            <w:tcBorders>
              <w:top w:val="single" w:sz="4" w:space="0" w:color="auto"/>
              <w:left w:val="single" w:sz="4" w:space="0" w:color="auto"/>
              <w:bottom w:val="single" w:sz="4" w:space="0" w:color="auto"/>
              <w:right w:val="single" w:sz="4" w:space="0" w:color="auto"/>
            </w:tcBorders>
          </w:tcPr>
          <w:p w14:paraId="6F31CD47" w14:textId="77777777" w:rsidR="003D5C50" w:rsidRPr="00295277" w:rsidRDefault="003D5C50" w:rsidP="00253101">
            <w:pPr>
              <w:pStyle w:val="ConsPlusCell"/>
              <w:jc w:val="center"/>
              <w:rPr>
                <w:rFonts w:ascii="Times New Roman" w:hAnsi="Times New Roman" w:cs="Times New Roman"/>
                <w:sz w:val="24"/>
                <w:szCs w:val="24"/>
              </w:rPr>
            </w:pPr>
            <w:r w:rsidRPr="00295277">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649CFEDF" w14:textId="77777777" w:rsidR="003D5C50" w:rsidRPr="00295277" w:rsidRDefault="003D5C50" w:rsidP="00253101">
            <w:pPr>
              <w:pStyle w:val="ConsPlusCell"/>
              <w:jc w:val="center"/>
              <w:rPr>
                <w:rFonts w:ascii="Times New Roman" w:hAnsi="Times New Roman" w:cs="Times New Roman"/>
                <w:sz w:val="24"/>
                <w:szCs w:val="24"/>
              </w:rPr>
            </w:pPr>
            <w:r w:rsidRPr="00295277">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14:paraId="75EAA85F" w14:textId="77777777" w:rsidR="003D5C50" w:rsidRPr="00295277" w:rsidRDefault="003D5C50" w:rsidP="00253101">
            <w:pPr>
              <w:pStyle w:val="ConsPlusCell"/>
              <w:jc w:val="center"/>
              <w:rPr>
                <w:rFonts w:ascii="Times New Roman" w:hAnsi="Times New Roman" w:cs="Times New Roman"/>
                <w:sz w:val="24"/>
                <w:szCs w:val="24"/>
              </w:rPr>
            </w:pPr>
            <w:r w:rsidRPr="00295277">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14:paraId="464A2BEA" w14:textId="77777777" w:rsidR="003D5C50" w:rsidRPr="00295277" w:rsidRDefault="003D5C50" w:rsidP="00253101">
            <w:pPr>
              <w:pStyle w:val="ConsPlusCell"/>
              <w:jc w:val="center"/>
              <w:rPr>
                <w:rFonts w:ascii="Times New Roman" w:hAnsi="Times New Roman" w:cs="Times New Roman"/>
                <w:sz w:val="24"/>
                <w:szCs w:val="24"/>
              </w:rPr>
            </w:pPr>
            <w:r w:rsidRPr="00295277">
              <w:rPr>
                <w:rFonts w:ascii="Times New Roman" w:hAnsi="Times New Roman" w:cs="Times New Roman"/>
                <w:sz w:val="24"/>
                <w:szCs w:val="24"/>
              </w:rPr>
              <w:t>5</w:t>
            </w:r>
          </w:p>
        </w:tc>
      </w:tr>
      <w:tr w:rsidR="003D5C50" w:rsidRPr="00295277" w14:paraId="267A93BE" w14:textId="77777777" w:rsidTr="00253101">
        <w:trPr>
          <w:trHeight w:val="320"/>
          <w:tblCellSpacing w:w="5" w:type="nil"/>
        </w:trPr>
        <w:tc>
          <w:tcPr>
            <w:tcW w:w="1984" w:type="dxa"/>
            <w:vMerge w:val="restart"/>
            <w:tcBorders>
              <w:left w:val="single" w:sz="4" w:space="0" w:color="auto"/>
              <w:right w:val="single" w:sz="4" w:space="0" w:color="auto"/>
            </w:tcBorders>
          </w:tcPr>
          <w:p w14:paraId="1D5DB1C0" w14:textId="77777777" w:rsidR="003D5C50" w:rsidRPr="00295277"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Муниципальная</w:t>
            </w:r>
            <w:r w:rsidRPr="00295277">
              <w:rPr>
                <w:rFonts w:ascii="Times New Roman" w:hAnsi="Times New Roman" w:cs="Times New Roman"/>
                <w:sz w:val="24"/>
                <w:szCs w:val="24"/>
              </w:rPr>
              <w:br/>
              <w:t>программа</w:t>
            </w:r>
          </w:p>
        </w:tc>
        <w:tc>
          <w:tcPr>
            <w:tcW w:w="2695" w:type="dxa"/>
            <w:tcBorders>
              <w:left w:val="single" w:sz="4" w:space="0" w:color="auto"/>
              <w:bottom w:val="single" w:sz="4" w:space="0" w:color="auto"/>
              <w:right w:val="single" w:sz="4" w:space="0" w:color="auto"/>
            </w:tcBorders>
          </w:tcPr>
          <w:p w14:paraId="2E78D80F" w14:textId="77777777" w:rsidR="003D5C50" w:rsidRPr="00295277" w:rsidRDefault="003D5C50" w:rsidP="00253101">
            <w:pPr>
              <w:rPr>
                <w:color w:val="000000"/>
              </w:rPr>
            </w:pPr>
            <w:r>
              <w:rPr>
                <w:color w:val="000000"/>
              </w:rPr>
              <w:t>в</w:t>
            </w:r>
            <w:r w:rsidRPr="00295277">
              <w:rPr>
                <w:color w:val="000000"/>
              </w:rPr>
              <w:t>сего</w:t>
            </w:r>
          </w:p>
        </w:tc>
        <w:tc>
          <w:tcPr>
            <w:tcW w:w="1984" w:type="dxa"/>
            <w:tcBorders>
              <w:left w:val="single" w:sz="4" w:space="0" w:color="auto"/>
              <w:bottom w:val="single" w:sz="4" w:space="0" w:color="auto"/>
              <w:right w:val="single" w:sz="4" w:space="0" w:color="auto"/>
            </w:tcBorders>
          </w:tcPr>
          <w:p w14:paraId="6D0591F6" w14:textId="77777777" w:rsidR="003D5C50" w:rsidRPr="00295277" w:rsidRDefault="003D5C50" w:rsidP="0025310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09BD7465" w14:textId="77777777" w:rsidR="003D5C50" w:rsidRPr="00295277" w:rsidRDefault="003D5C50" w:rsidP="0025310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4426FB11" w14:textId="77777777" w:rsidR="003D5C50" w:rsidRPr="00295277" w:rsidRDefault="003D5C50" w:rsidP="00253101">
            <w:pPr>
              <w:pStyle w:val="ConsPlusCell"/>
              <w:rPr>
                <w:rFonts w:ascii="Times New Roman" w:hAnsi="Times New Roman" w:cs="Times New Roman"/>
                <w:sz w:val="24"/>
                <w:szCs w:val="24"/>
              </w:rPr>
            </w:pPr>
          </w:p>
        </w:tc>
      </w:tr>
      <w:tr w:rsidR="003D5C50" w:rsidRPr="00295277" w14:paraId="63D87D0D" w14:textId="77777777" w:rsidTr="00253101">
        <w:trPr>
          <w:trHeight w:val="309"/>
          <w:tblCellSpacing w:w="5" w:type="nil"/>
        </w:trPr>
        <w:tc>
          <w:tcPr>
            <w:tcW w:w="1984" w:type="dxa"/>
            <w:vMerge/>
            <w:tcBorders>
              <w:left w:val="single" w:sz="4" w:space="0" w:color="auto"/>
              <w:right w:val="single" w:sz="4" w:space="0" w:color="auto"/>
            </w:tcBorders>
          </w:tcPr>
          <w:p w14:paraId="4782AE53" w14:textId="77777777" w:rsidR="003D5C50" w:rsidRPr="00295277" w:rsidRDefault="003D5C50" w:rsidP="00253101">
            <w:pPr>
              <w:pStyle w:val="ConsPlusCell"/>
              <w:rPr>
                <w:rFonts w:ascii="Times New Roman" w:hAnsi="Times New Roman" w:cs="Times New Roman"/>
                <w:sz w:val="24"/>
                <w:szCs w:val="24"/>
              </w:rPr>
            </w:pPr>
          </w:p>
        </w:tc>
        <w:tc>
          <w:tcPr>
            <w:tcW w:w="2695" w:type="dxa"/>
            <w:tcBorders>
              <w:left w:val="single" w:sz="4" w:space="0" w:color="auto"/>
              <w:bottom w:val="single" w:sz="4" w:space="0" w:color="auto"/>
              <w:right w:val="single" w:sz="4" w:space="0" w:color="auto"/>
            </w:tcBorders>
          </w:tcPr>
          <w:p w14:paraId="7B6678DF" w14:textId="77777777" w:rsidR="003D5C50" w:rsidRPr="00295277" w:rsidRDefault="003D5C50" w:rsidP="00253101">
            <w:pPr>
              <w:rPr>
                <w:color w:val="000000"/>
              </w:rPr>
            </w:pPr>
            <w:r w:rsidRPr="00295277">
              <w:rPr>
                <w:color w:val="000000"/>
              </w:rPr>
              <w:t>бюджет</w:t>
            </w:r>
          </w:p>
        </w:tc>
        <w:tc>
          <w:tcPr>
            <w:tcW w:w="1984" w:type="dxa"/>
            <w:tcBorders>
              <w:left w:val="single" w:sz="4" w:space="0" w:color="auto"/>
              <w:bottom w:val="single" w:sz="4" w:space="0" w:color="auto"/>
              <w:right w:val="single" w:sz="4" w:space="0" w:color="auto"/>
            </w:tcBorders>
          </w:tcPr>
          <w:p w14:paraId="2537F13C" w14:textId="77777777" w:rsidR="003D5C50" w:rsidRPr="00295277" w:rsidRDefault="003D5C50" w:rsidP="0025310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6E2E45C3" w14:textId="77777777" w:rsidR="003D5C50" w:rsidRPr="00295277" w:rsidRDefault="003D5C50" w:rsidP="0025310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0037482C" w14:textId="77777777" w:rsidR="003D5C50" w:rsidRPr="00295277" w:rsidRDefault="003D5C50" w:rsidP="00253101">
            <w:pPr>
              <w:pStyle w:val="ConsPlusCell"/>
              <w:rPr>
                <w:rFonts w:ascii="Times New Roman" w:hAnsi="Times New Roman" w:cs="Times New Roman"/>
                <w:sz w:val="24"/>
                <w:szCs w:val="24"/>
              </w:rPr>
            </w:pPr>
          </w:p>
        </w:tc>
      </w:tr>
      <w:tr w:rsidR="003D5C50" w:rsidRPr="00295277" w14:paraId="0F86C5E6" w14:textId="77777777" w:rsidTr="00253101">
        <w:trPr>
          <w:trHeight w:val="387"/>
          <w:tblCellSpacing w:w="5" w:type="nil"/>
        </w:trPr>
        <w:tc>
          <w:tcPr>
            <w:tcW w:w="1984" w:type="dxa"/>
            <w:vMerge/>
            <w:tcBorders>
              <w:left w:val="single" w:sz="4" w:space="0" w:color="auto"/>
              <w:right w:val="single" w:sz="4" w:space="0" w:color="auto"/>
            </w:tcBorders>
          </w:tcPr>
          <w:p w14:paraId="034236FE" w14:textId="77777777" w:rsidR="003D5C50" w:rsidRPr="00295277" w:rsidRDefault="003D5C50" w:rsidP="00253101">
            <w:pPr>
              <w:pStyle w:val="ConsPlusCell"/>
              <w:rPr>
                <w:rFonts w:ascii="Times New Roman" w:hAnsi="Times New Roman" w:cs="Times New Roman"/>
                <w:sz w:val="24"/>
                <w:szCs w:val="24"/>
              </w:rPr>
            </w:pPr>
          </w:p>
        </w:tc>
        <w:tc>
          <w:tcPr>
            <w:tcW w:w="2695" w:type="dxa"/>
            <w:tcBorders>
              <w:left w:val="single" w:sz="4" w:space="0" w:color="auto"/>
              <w:bottom w:val="single" w:sz="4" w:space="0" w:color="auto"/>
              <w:right w:val="single" w:sz="4" w:space="0" w:color="auto"/>
            </w:tcBorders>
          </w:tcPr>
          <w:p w14:paraId="1E4452EA" w14:textId="77777777" w:rsidR="003D5C50" w:rsidRPr="00295277" w:rsidRDefault="003D5C50" w:rsidP="00253101">
            <w:pPr>
              <w:rPr>
                <w:bCs/>
                <w:color w:val="000000"/>
              </w:rPr>
            </w:pPr>
            <w:r w:rsidRPr="00295277">
              <w:rPr>
                <w:bCs/>
                <w:color w:val="000000"/>
              </w:rPr>
              <w:t>безвозмездные поступления в бюджет, &lt;2&gt;</w:t>
            </w:r>
          </w:p>
        </w:tc>
        <w:tc>
          <w:tcPr>
            <w:tcW w:w="1984" w:type="dxa"/>
            <w:tcBorders>
              <w:left w:val="single" w:sz="4" w:space="0" w:color="auto"/>
              <w:bottom w:val="single" w:sz="4" w:space="0" w:color="auto"/>
              <w:right w:val="single" w:sz="4" w:space="0" w:color="auto"/>
            </w:tcBorders>
          </w:tcPr>
          <w:p w14:paraId="3E2DAE08" w14:textId="77777777" w:rsidR="003D5C50" w:rsidRPr="00295277" w:rsidRDefault="003D5C50" w:rsidP="0025310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797A3D46" w14:textId="77777777" w:rsidR="003D5C50" w:rsidRPr="00295277" w:rsidRDefault="003D5C50" w:rsidP="0025310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618D947F" w14:textId="77777777" w:rsidR="003D5C50" w:rsidRPr="00295277" w:rsidRDefault="003D5C50" w:rsidP="00253101">
            <w:pPr>
              <w:pStyle w:val="ConsPlusCell"/>
              <w:rPr>
                <w:rFonts w:ascii="Times New Roman" w:hAnsi="Times New Roman" w:cs="Times New Roman"/>
                <w:sz w:val="24"/>
                <w:szCs w:val="24"/>
              </w:rPr>
            </w:pPr>
          </w:p>
        </w:tc>
      </w:tr>
      <w:tr w:rsidR="003D5C50" w:rsidRPr="00295277" w14:paraId="5A3E1F75" w14:textId="77777777" w:rsidTr="00253101">
        <w:trPr>
          <w:trHeight w:val="317"/>
          <w:tblCellSpacing w:w="5" w:type="nil"/>
        </w:trPr>
        <w:tc>
          <w:tcPr>
            <w:tcW w:w="1984" w:type="dxa"/>
            <w:vMerge/>
            <w:tcBorders>
              <w:left w:val="single" w:sz="4" w:space="0" w:color="auto"/>
              <w:right w:val="single" w:sz="4" w:space="0" w:color="auto"/>
            </w:tcBorders>
          </w:tcPr>
          <w:p w14:paraId="4062C266" w14:textId="77777777" w:rsidR="003D5C50" w:rsidRPr="00295277" w:rsidRDefault="003D5C50" w:rsidP="00253101">
            <w:pPr>
              <w:pStyle w:val="ConsPlusCell"/>
              <w:rPr>
                <w:rFonts w:ascii="Times New Roman" w:hAnsi="Times New Roman" w:cs="Times New Roman"/>
                <w:sz w:val="24"/>
                <w:szCs w:val="24"/>
              </w:rPr>
            </w:pPr>
          </w:p>
        </w:tc>
        <w:tc>
          <w:tcPr>
            <w:tcW w:w="2695" w:type="dxa"/>
            <w:tcBorders>
              <w:left w:val="single" w:sz="4" w:space="0" w:color="auto"/>
              <w:bottom w:val="single" w:sz="4" w:space="0" w:color="auto"/>
              <w:right w:val="single" w:sz="4" w:space="0" w:color="auto"/>
            </w:tcBorders>
          </w:tcPr>
          <w:p w14:paraId="27C8A596" w14:textId="77777777" w:rsidR="003D5C50" w:rsidRPr="00295277" w:rsidRDefault="003D5C50" w:rsidP="00253101">
            <w:pPr>
              <w:rPr>
                <w:bCs/>
                <w:i/>
                <w:iCs/>
                <w:color w:val="000000"/>
              </w:rPr>
            </w:pPr>
            <w:r w:rsidRPr="00295277">
              <w:rPr>
                <w:bCs/>
                <w:i/>
                <w:iCs/>
                <w:color w:val="000000"/>
              </w:rPr>
              <w:t>в том числе за счет средств:</w:t>
            </w:r>
          </w:p>
        </w:tc>
        <w:tc>
          <w:tcPr>
            <w:tcW w:w="1984" w:type="dxa"/>
            <w:tcBorders>
              <w:left w:val="single" w:sz="4" w:space="0" w:color="auto"/>
              <w:bottom w:val="single" w:sz="4" w:space="0" w:color="auto"/>
              <w:right w:val="single" w:sz="4" w:space="0" w:color="auto"/>
            </w:tcBorders>
          </w:tcPr>
          <w:p w14:paraId="57853FDC" w14:textId="77777777" w:rsidR="003D5C50" w:rsidRPr="00295277" w:rsidRDefault="003D5C50" w:rsidP="0025310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2DEFC8FE" w14:textId="77777777" w:rsidR="003D5C50" w:rsidRPr="00295277" w:rsidRDefault="003D5C50" w:rsidP="0025310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62FE8B98" w14:textId="77777777" w:rsidR="003D5C50" w:rsidRPr="00295277" w:rsidRDefault="003D5C50" w:rsidP="00253101">
            <w:pPr>
              <w:pStyle w:val="ConsPlusCell"/>
              <w:rPr>
                <w:rFonts w:ascii="Times New Roman" w:hAnsi="Times New Roman" w:cs="Times New Roman"/>
                <w:sz w:val="24"/>
                <w:szCs w:val="24"/>
              </w:rPr>
            </w:pPr>
          </w:p>
        </w:tc>
      </w:tr>
      <w:tr w:rsidR="003D5C50" w:rsidRPr="00295277" w14:paraId="3915587A" w14:textId="77777777" w:rsidTr="00253101">
        <w:trPr>
          <w:trHeight w:val="226"/>
          <w:tblCellSpacing w:w="5" w:type="nil"/>
        </w:trPr>
        <w:tc>
          <w:tcPr>
            <w:tcW w:w="1984" w:type="dxa"/>
            <w:vMerge/>
            <w:tcBorders>
              <w:left w:val="single" w:sz="4" w:space="0" w:color="auto"/>
              <w:right w:val="single" w:sz="4" w:space="0" w:color="auto"/>
            </w:tcBorders>
          </w:tcPr>
          <w:p w14:paraId="1C49B228" w14:textId="77777777" w:rsidR="003D5C50" w:rsidRPr="00295277" w:rsidRDefault="003D5C50" w:rsidP="00253101">
            <w:pPr>
              <w:pStyle w:val="ConsPlusCell"/>
              <w:rPr>
                <w:rFonts w:ascii="Times New Roman" w:hAnsi="Times New Roman" w:cs="Times New Roman"/>
                <w:sz w:val="24"/>
                <w:szCs w:val="24"/>
              </w:rPr>
            </w:pPr>
          </w:p>
        </w:tc>
        <w:tc>
          <w:tcPr>
            <w:tcW w:w="2695" w:type="dxa"/>
            <w:tcBorders>
              <w:left w:val="single" w:sz="4" w:space="0" w:color="auto"/>
              <w:bottom w:val="single" w:sz="4" w:space="0" w:color="auto"/>
              <w:right w:val="single" w:sz="4" w:space="0" w:color="auto"/>
            </w:tcBorders>
          </w:tcPr>
          <w:p w14:paraId="52447C86" w14:textId="77777777" w:rsidR="003D5C50" w:rsidRPr="00295277" w:rsidRDefault="003D5C50" w:rsidP="00253101">
            <w:pPr>
              <w:tabs>
                <w:tab w:val="left" w:pos="346"/>
              </w:tabs>
              <w:rPr>
                <w:color w:val="000000"/>
              </w:rPr>
            </w:pPr>
            <w:r w:rsidRPr="00295277">
              <w:rPr>
                <w:color w:val="000000"/>
              </w:rPr>
              <w:t>федерального бюджета</w:t>
            </w:r>
          </w:p>
        </w:tc>
        <w:tc>
          <w:tcPr>
            <w:tcW w:w="1984" w:type="dxa"/>
            <w:tcBorders>
              <w:left w:val="single" w:sz="4" w:space="0" w:color="auto"/>
              <w:bottom w:val="single" w:sz="4" w:space="0" w:color="auto"/>
              <w:right w:val="single" w:sz="4" w:space="0" w:color="auto"/>
            </w:tcBorders>
          </w:tcPr>
          <w:p w14:paraId="286A1246" w14:textId="77777777" w:rsidR="003D5C50" w:rsidRPr="00295277" w:rsidRDefault="003D5C50" w:rsidP="0025310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084BC8FF" w14:textId="77777777" w:rsidR="003D5C50" w:rsidRPr="00295277" w:rsidRDefault="003D5C50" w:rsidP="0025310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5E6A8FA3" w14:textId="77777777" w:rsidR="003D5C50" w:rsidRPr="00295277" w:rsidRDefault="003D5C50" w:rsidP="00253101">
            <w:pPr>
              <w:pStyle w:val="ConsPlusCell"/>
              <w:rPr>
                <w:rFonts w:ascii="Times New Roman" w:hAnsi="Times New Roman" w:cs="Times New Roman"/>
                <w:sz w:val="24"/>
                <w:szCs w:val="24"/>
              </w:rPr>
            </w:pPr>
          </w:p>
        </w:tc>
      </w:tr>
      <w:tr w:rsidR="003D5C50" w:rsidRPr="00295277" w14:paraId="40B0CEC2" w14:textId="77777777" w:rsidTr="00253101">
        <w:trPr>
          <w:trHeight w:val="403"/>
          <w:tblCellSpacing w:w="5" w:type="nil"/>
        </w:trPr>
        <w:tc>
          <w:tcPr>
            <w:tcW w:w="1984" w:type="dxa"/>
            <w:vMerge/>
            <w:tcBorders>
              <w:left w:val="single" w:sz="4" w:space="0" w:color="auto"/>
              <w:right w:val="single" w:sz="4" w:space="0" w:color="auto"/>
            </w:tcBorders>
          </w:tcPr>
          <w:p w14:paraId="02F00841" w14:textId="77777777" w:rsidR="003D5C50" w:rsidRPr="00295277" w:rsidRDefault="003D5C50" w:rsidP="00253101">
            <w:pPr>
              <w:pStyle w:val="ConsPlusCell"/>
              <w:rPr>
                <w:rFonts w:ascii="Times New Roman" w:hAnsi="Times New Roman" w:cs="Times New Roman"/>
                <w:sz w:val="24"/>
                <w:szCs w:val="24"/>
              </w:rPr>
            </w:pPr>
          </w:p>
        </w:tc>
        <w:tc>
          <w:tcPr>
            <w:tcW w:w="2695" w:type="dxa"/>
            <w:tcBorders>
              <w:left w:val="single" w:sz="4" w:space="0" w:color="auto"/>
              <w:bottom w:val="single" w:sz="4" w:space="0" w:color="auto"/>
              <w:right w:val="single" w:sz="4" w:space="0" w:color="auto"/>
            </w:tcBorders>
          </w:tcPr>
          <w:p w14:paraId="4D79677A" w14:textId="77777777" w:rsidR="003D5C50" w:rsidRPr="00295277" w:rsidRDefault="003D5C50" w:rsidP="00253101">
            <w:pPr>
              <w:tabs>
                <w:tab w:val="left" w:pos="346"/>
              </w:tabs>
              <w:rPr>
                <w:bCs/>
                <w:color w:val="000000"/>
              </w:rPr>
            </w:pPr>
            <w:r>
              <w:rPr>
                <w:bCs/>
                <w:color w:val="000000"/>
              </w:rPr>
              <w:t>областной бюджет</w:t>
            </w:r>
          </w:p>
        </w:tc>
        <w:tc>
          <w:tcPr>
            <w:tcW w:w="1984" w:type="dxa"/>
            <w:tcBorders>
              <w:left w:val="single" w:sz="4" w:space="0" w:color="auto"/>
              <w:bottom w:val="single" w:sz="4" w:space="0" w:color="auto"/>
              <w:right w:val="single" w:sz="4" w:space="0" w:color="auto"/>
            </w:tcBorders>
          </w:tcPr>
          <w:p w14:paraId="45838033" w14:textId="77777777" w:rsidR="003D5C50" w:rsidRPr="00295277" w:rsidRDefault="003D5C50" w:rsidP="0025310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60D9FCF1" w14:textId="77777777" w:rsidR="003D5C50" w:rsidRPr="00295277" w:rsidRDefault="003D5C50" w:rsidP="0025310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25C99048" w14:textId="77777777" w:rsidR="003D5C50" w:rsidRPr="00295277" w:rsidRDefault="003D5C50" w:rsidP="00253101">
            <w:pPr>
              <w:pStyle w:val="ConsPlusCell"/>
              <w:rPr>
                <w:rFonts w:ascii="Times New Roman" w:hAnsi="Times New Roman" w:cs="Times New Roman"/>
                <w:sz w:val="24"/>
                <w:szCs w:val="24"/>
              </w:rPr>
            </w:pPr>
          </w:p>
        </w:tc>
      </w:tr>
      <w:tr w:rsidR="003D5C50" w:rsidRPr="00295277" w14:paraId="478C0DC5" w14:textId="77777777" w:rsidTr="00253101">
        <w:trPr>
          <w:trHeight w:val="403"/>
          <w:tblCellSpacing w:w="5" w:type="nil"/>
        </w:trPr>
        <w:tc>
          <w:tcPr>
            <w:tcW w:w="1984" w:type="dxa"/>
            <w:vMerge/>
            <w:tcBorders>
              <w:left w:val="single" w:sz="4" w:space="0" w:color="auto"/>
              <w:right w:val="single" w:sz="4" w:space="0" w:color="auto"/>
            </w:tcBorders>
          </w:tcPr>
          <w:p w14:paraId="59F8AF95" w14:textId="77777777" w:rsidR="003D5C50" w:rsidRPr="00295277" w:rsidRDefault="003D5C50" w:rsidP="00253101">
            <w:pPr>
              <w:pStyle w:val="ConsPlusCell"/>
              <w:rPr>
                <w:rFonts w:ascii="Times New Roman" w:hAnsi="Times New Roman" w:cs="Times New Roman"/>
                <w:sz w:val="24"/>
                <w:szCs w:val="24"/>
              </w:rPr>
            </w:pPr>
          </w:p>
        </w:tc>
        <w:tc>
          <w:tcPr>
            <w:tcW w:w="2695" w:type="dxa"/>
            <w:tcBorders>
              <w:left w:val="single" w:sz="4" w:space="0" w:color="auto"/>
              <w:bottom w:val="single" w:sz="4" w:space="0" w:color="auto"/>
              <w:right w:val="single" w:sz="4" w:space="0" w:color="auto"/>
            </w:tcBorders>
          </w:tcPr>
          <w:p w14:paraId="3474CF6E" w14:textId="77777777" w:rsidR="003D5C50" w:rsidRPr="00295277" w:rsidRDefault="003D5C50" w:rsidP="00253101">
            <w:pPr>
              <w:tabs>
                <w:tab w:val="left" w:pos="346"/>
              </w:tabs>
              <w:rPr>
                <w:bCs/>
                <w:color w:val="000000"/>
              </w:rPr>
            </w:pPr>
            <w:r>
              <w:rPr>
                <w:bCs/>
                <w:color w:val="000000"/>
              </w:rPr>
              <w:t>районный бюджет</w:t>
            </w:r>
          </w:p>
        </w:tc>
        <w:tc>
          <w:tcPr>
            <w:tcW w:w="1984" w:type="dxa"/>
            <w:tcBorders>
              <w:left w:val="single" w:sz="4" w:space="0" w:color="auto"/>
              <w:bottom w:val="single" w:sz="4" w:space="0" w:color="auto"/>
              <w:right w:val="single" w:sz="4" w:space="0" w:color="auto"/>
            </w:tcBorders>
          </w:tcPr>
          <w:p w14:paraId="004682CF" w14:textId="77777777" w:rsidR="003D5C50" w:rsidRPr="00295277" w:rsidRDefault="003D5C50" w:rsidP="0025310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2C14FC7E" w14:textId="77777777" w:rsidR="003D5C50" w:rsidRPr="00295277" w:rsidRDefault="003D5C50" w:rsidP="0025310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3C273794" w14:textId="77777777" w:rsidR="003D5C50" w:rsidRPr="00295277" w:rsidRDefault="003D5C50" w:rsidP="00253101">
            <w:pPr>
              <w:pStyle w:val="ConsPlusCell"/>
              <w:rPr>
                <w:rFonts w:ascii="Times New Roman" w:hAnsi="Times New Roman" w:cs="Times New Roman"/>
                <w:sz w:val="24"/>
                <w:szCs w:val="24"/>
              </w:rPr>
            </w:pPr>
          </w:p>
        </w:tc>
      </w:tr>
      <w:tr w:rsidR="003D5C50" w:rsidRPr="00295277" w14:paraId="6C381065" w14:textId="77777777" w:rsidTr="00253101">
        <w:trPr>
          <w:trHeight w:val="279"/>
          <w:tblCellSpacing w:w="5" w:type="nil"/>
        </w:trPr>
        <w:tc>
          <w:tcPr>
            <w:tcW w:w="1984" w:type="dxa"/>
            <w:vMerge/>
            <w:tcBorders>
              <w:left w:val="single" w:sz="4" w:space="0" w:color="auto"/>
              <w:bottom w:val="single" w:sz="4" w:space="0" w:color="auto"/>
              <w:right w:val="single" w:sz="4" w:space="0" w:color="auto"/>
            </w:tcBorders>
          </w:tcPr>
          <w:p w14:paraId="62F912B6" w14:textId="77777777" w:rsidR="003D5C50" w:rsidRPr="00295277" w:rsidRDefault="003D5C50" w:rsidP="00253101">
            <w:pPr>
              <w:pStyle w:val="ConsPlusCell"/>
              <w:rPr>
                <w:rFonts w:ascii="Times New Roman" w:hAnsi="Times New Roman" w:cs="Times New Roman"/>
                <w:sz w:val="24"/>
                <w:szCs w:val="24"/>
              </w:rPr>
            </w:pPr>
          </w:p>
        </w:tc>
        <w:tc>
          <w:tcPr>
            <w:tcW w:w="2695" w:type="dxa"/>
            <w:tcBorders>
              <w:left w:val="single" w:sz="4" w:space="0" w:color="auto"/>
              <w:bottom w:val="single" w:sz="4" w:space="0" w:color="auto"/>
              <w:right w:val="single" w:sz="4" w:space="0" w:color="auto"/>
            </w:tcBorders>
          </w:tcPr>
          <w:p w14:paraId="084FA949" w14:textId="77777777" w:rsidR="003D5C50" w:rsidRPr="00295277" w:rsidRDefault="003D5C50" w:rsidP="00253101">
            <w:pPr>
              <w:rPr>
                <w:color w:val="000000"/>
              </w:rPr>
            </w:pPr>
            <w:r w:rsidRPr="00295277">
              <w:rPr>
                <w:color w:val="000000"/>
              </w:rPr>
              <w:t>внебюджетные источники</w:t>
            </w:r>
            <w:r>
              <w:rPr>
                <w:color w:val="000000"/>
              </w:rPr>
              <w:t xml:space="preserve"> </w:t>
            </w:r>
            <w:r w:rsidRPr="00295277">
              <w:rPr>
                <w:bCs/>
                <w:color w:val="000000"/>
              </w:rPr>
              <w:t>&lt;2&gt;</w:t>
            </w:r>
          </w:p>
        </w:tc>
        <w:tc>
          <w:tcPr>
            <w:tcW w:w="1984" w:type="dxa"/>
            <w:tcBorders>
              <w:left w:val="single" w:sz="4" w:space="0" w:color="auto"/>
              <w:bottom w:val="single" w:sz="4" w:space="0" w:color="auto"/>
              <w:right w:val="single" w:sz="4" w:space="0" w:color="auto"/>
            </w:tcBorders>
          </w:tcPr>
          <w:p w14:paraId="731E0ED6" w14:textId="77777777" w:rsidR="003D5C50" w:rsidRPr="00295277" w:rsidRDefault="003D5C50" w:rsidP="0025310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632C2638" w14:textId="77777777" w:rsidR="003D5C50" w:rsidRPr="00295277" w:rsidRDefault="003D5C50" w:rsidP="00253101">
            <w:pPr>
              <w:pStyle w:val="ConsPlusCell"/>
              <w:jc w:val="center"/>
              <w:rPr>
                <w:rFonts w:ascii="Times New Roman" w:hAnsi="Times New Roman" w:cs="Times New Roman"/>
                <w:sz w:val="24"/>
                <w:szCs w:val="24"/>
              </w:rPr>
            </w:pPr>
            <w:r w:rsidRPr="00295277">
              <w:rPr>
                <w:rFonts w:ascii="Times New Roman" w:hAnsi="Times New Roman" w:cs="Times New Roman"/>
                <w:sz w:val="24"/>
                <w:szCs w:val="24"/>
              </w:rPr>
              <w:t>Х</w:t>
            </w:r>
          </w:p>
        </w:tc>
        <w:tc>
          <w:tcPr>
            <w:tcW w:w="1559" w:type="dxa"/>
            <w:tcBorders>
              <w:left w:val="single" w:sz="4" w:space="0" w:color="auto"/>
              <w:bottom w:val="single" w:sz="4" w:space="0" w:color="auto"/>
              <w:right w:val="single" w:sz="4" w:space="0" w:color="auto"/>
            </w:tcBorders>
          </w:tcPr>
          <w:p w14:paraId="2FC32390" w14:textId="77777777" w:rsidR="003D5C50" w:rsidRPr="00295277" w:rsidRDefault="003D5C50" w:rsidP="00253101">
            <w:pPr>
              <w:pStyle w:val="ConsPlusCell"/>
              <w:rPr>
                <w:rFonts w:ascii="Times New Roman" w:hAnsi="Times New Roman" w:cs="Times New Roman"/>
                <w:sz w:val="24"/>
                <w:szCs w:val="24"/>
              </w:rPr>
            </w:pPr>
          </w:p>
        </w:tc>
      </w:tr>
      <w:tr w:rsidR="003D5C50" w:rsidRPr="00295277" w14:paraId="15EE45A4" w14:textId="77777777" w:rsidTr="00253101">
        <w:trPr>
          <w:trHeight w:val="320"/>
          <w:tblCellSpacing w:w="5" w:type="nil"/>
        </w:trPr>
        <w:tc>
          <w:tcPr>
            <w:tcW w:w="1984" w:type="dxa"/>
            <w:vMerge w:val="restart"/>
            <w:tcBorders>
              <w:left w:val="single" w:sz="4" w:space="0" w:color="auto"/>
              <w:right w:val="single" w:sz="4" w:space="0" w:color="auto"/>
            </w:tcBorders>
          </w:tcPr>
          <w:p w14:paraId="3DD9DEAA" w14:textId="77777777" w:rsidR="003D5C50" w:rsidRPr="00295277" w:rsidRDefault="003D5C50" w:rsidP="00253101">
            <w:pPr>
              <w:pStyle w:val="ConsPlusCell"/>
              <w:rPr>
                <w:rFonts w:ascii="Times New Roman" w:hAnsi="Times New Roman" w:cs="Times New Roman"/>
                <w:sz w:val="24"/>
                <w:szCs w:val="24"/>
              </w:rPr>
            </w:pPr>
            <w:r w:rsidRPr="00295277">
              <w:rPr>
                <w:rFonts w:ascii="Times New Roman" w:hAnsi="Times New Roman" w:cs="Times New Roman"/>
                <w:sz w:val="24"/>
                <w:szCs w:val="24"/>
              </w:rPr>
              <w:t>Подпрограмма 1</w:t>
            </w:r>
          </w:p>
        </w:tc>
        <w:tc>
          <w:tcPr>
            <w:tcW w:w="2695" w:type="dxa"/>
            <w:tcBorders>
              <w:left w:val="single" w:sz="4" w:space="0" w:color="auto"/>
              <w:bottom w:val="single" w:sz="4" w:space="0" w:color="auto"/>
              <w:right w:val="single" w:sz="4" w:space="0" w:color="auto"/>
            </w:tcBorders>
          </w:tcPr>
          <w:p w14:paraId="6A3FEFDB" w14:textId="77777777" w:rsidR="003D5C50" w:rsidRPr="00295277" w:rsidRDefault="003D5C50" w:rsidP="00253101">
            <w:pPr>
              <w:rPr>
                <w:color w:val="000000"/>
              </w:rPr>
            </w:pPr>
            <w:r>
              <w:rPr>
                <w:color w:val="000000"/>
              </w:rPr>
              <w:t>в</w:t>
            </w:r>
            <w:r w:rsidRPr="00295277">
              <w:rPr>
                <w:color w:val="000000"/>
              </w:rPr>
              <w:t>сего</w:t>
            </w:r>
          </w:p>
        </w:tc>
        <w:tc>
          <w:tcPr>
            <w:tcW w:w="1984" w:type="dxa"/>
            <w:tcBorders>
              <w:left w:val="single" w:sz="4" w:space="0" w:color="auto"/>
              <w:bottom w:val="single" w:sz="4" w:space="0" w:color="auto"/>
              <w:right w:val="single" w:sz="4" w:space="0" w:color="auto"/>
            </w:tcBorders>
          </w:tcPr>
          <w:p w14:paraId="31E18511" w14:textId="77777777" w:rsidR="003D5C50" w:rsidRPr="00295277" w:rsidRDefault="003D5C50" w:rsidP="0025310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33BAB538" w14:textId="77777777" w:rsidR="003D5C50" w:rsidRPr="00295277" w:rsidRDefault="003D5C50" w:rsidP="0025310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1CC6E93B" w14:textId="77777777" w:rsidR="003D5C50" w:rsidRPr="00295277" w:rsidRDefault="003D5C50" w:rsidP="00253101">
            <w:pPr>
              <w:pStyle w:val="ConsPlusCell"/>
              <w:rPr>
                <w:rFonts w:ascii="Times New Roman" w:hAnsi="Times New Roman" w:cs="Times New Roman"/>
                <w:sz w:val="24"/>
                <w:szCs w:val="24"/>
              </w:rPr>
            </w:pPr>
          </w:p>
        </w:tc>
      </w:tr>
      <w:tr w:rsidR="003D5C50" w:rsidRPr="00295277" w14:paraId="57E3C2BC" w14:textId="77777777" w:rsidTr="00253101">
        <w:trPr>
          <w:trHeight w:val="248"/>
          <w:tblCellSpacing w:w="5" w:type="nil"/>
        </w:trPr>
        <w:tc>
          <w:tcPr>
            <w:tcW w:w="1984" w:type="dxa"/>
            <w:vMerge/>
            <w:tcBorders>
              <w:left w:val="single" w:sz="4" w:space="0" w:color="auto"/>
              <w:right w:val="single" w:sz="4" w:space="0" w:color="auto"/>
            </w:tcBorders>
          </w:tcPr>
          <w:p w14:paraId="70F269CF" w14:textId="77777777" w:rsidR="003D5C50" w:rsidRPr="00295277" w:rsidRDefault="003D5C50" w:rsidP="00253101">
            <w:pPr>
              <w:pStyle w:val="ConsPlusCell"/>
              <w:rPr>
                <w:rFonts w:ascii="Times New Roman" w:hAnsi="Times New Roman" w:cs="Times New Roman"/>
                <w:sz w:val="24"/>
                <w:szCs w:val="24"/>
              </w:rPr>
            </w:pPr>
          </w:p>
        </w:tc>
        <w:tc>
          <w:tcPr>
            <w:tcW w:w="2695" w:type="dxa"/>
            <w:tcBorders>
              <w:left w:val="single" w:sz="4" w:space="0" w:color="auto"/>
              <w:bottom w:val="single" w:sz="4" w:space="0" w:color="auto"/>
              <w:right w:val="single" w:sz="4" w:space="0" w:color="auto"/>
            </w:tcBorders>
          </w:tcPr>
          <w:p w14:paraId="1ED2241C" w14:textId="77777777" w:rsidR="003D5C50" w:rsidRPr="00295277" w:rsidRDefault="003D5C50" w:rsidP="00253101">
            <w:pPr>
              <w:rPr>
                <w:color w:val="000000"/>
              </w:rPr>
            </w:pPr>
            <w:r w:rsidRPr="00295277">
              <w:rPr>
                <w:color w:val="000000"/>
              </w:rPr>
              <w:t>бюджет</w:t>
            </w:r>
          </w:p>
        </w:tc>
        <w:tc>
          <w:tcPr>
            <w:tcW w:w="1984" w:type="dxa"/>
            <w:tcBorders>
              <w:left w:val="single" w:sz="4" w:space="0" w:color="auto"/>
              <w:bottom w:val="single" w:sz="4" w:space="0" w:color="auto"/>
              <w:right w:val="single" w:sz="4" w:space="0" w:color="auto"/>
            </w:tcBorders>
          </w:tcPr>
          <w:p w14:paraId="7EC00E06" w14:textId="77777777" w:rsidR="003D5C50" w:rsidRPr="00295277" w:rsidRDefault="003D5C50" w:rsidP="0025310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28E703CD" w14:textId="77777777" w:rsidR="003D5C50" w:rsidRPr="00295277" w:rsidRDefault="003D5C50" w:rsidP="0025310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4189A09F" w14:textId="77777777" w:rsidR="003D5C50" w:rsidRPr="00295277" w:rsidRDefault="003D5C50" w:rsidP="00253101">
            <w:pPr>
              <w:pStyle w:val="ConsPlusCell"/>
              <w:rPr>
                <w:rFonts w:ascii="Times New Roman" w:hAnsi="Times New Roman" w:cs="Times New Roman"/>
                <w:sz w:val="24"/>
                <w:szCs w:val="24"/>
              </w:rPr>
            </w:pPr>
          </w:p>
        </w:tc>
      </w:tr>
      <w:tr w:rsidR="003D5C50" w:rsidRPr="00295277" w14:paraId="18A6CFC8" w14:textId="77777777" w:rsidTr="00253101">
        <w:trPr>
          <w:trHeight w:val="367"/>
          <w:tblCellSpacing w:w="5" w:type="nil"/>
        </w:trPr>
        <w:tc>
          <w:tcPr>
            <w:tcW w:w="1984" w:type="dxa"/>
            <w:vMerge/>
            <w:tcBorders>
              <w:left w:val="single" w:sz="4" w:space="0" w:color="auto"/>
              <w:right w:val="single" w:sz="4" w:space="0" w:color="auto"/>
            </w:tcBorders>
          </w:tcPr>
          <w:p w14:paraId="57B2915E" w14:textId="77777777" w:rsidR="003D5C50" w:rsidRPr="00295277" w:rsidRDefault="003D5C50" w:rsidP="00253101">
            <w:pPr>
              <w:pStyle w:val="ConsPlusCell"/>
              <w:rPr>
                <w:rFonts w:ascii="Times New Roman" w:hAnsi="Times New Roman" w:cs="Times New Roman"/>
                <w:sz w:val="24"/>
                <w:szCs w:val="24"/>
              </w:rPr>
            </w:pPr>
          </w:p>
        </w:tc>
        <w:tc>
          <w:tcPr>
            <w:tcW w:w="2695" w:type="dxa"/>
            <w:tcBorders>
              <w:left w:val="single" w:sz="4" w:space="0" w:color="auto"/>
              <w:bottom w:val="single" w:sz="4" w:space="0" w:color="auto"/>
              <w:right w:val="single" w:sz="4" w:space="0" w:color="auto"/>
            </w:tcBorders>
          </w:tcPr>
          <w:p w14:paraId="787FB2A3" w14:textId="77777777" w:rsidR="003D5C50" w:rsidRPr="00295277" w:rsidRDefault="003D5C50" w:rsidP="00253101">
            <w:pPr>
              <w:rPr>
                <w:bCs/>
                <w:color w:val="000000"/>
              </w:rPr>
            </w:pPr>
            <w:r w:rsidRPr="00295277">
              <w:rPr>
                <w:bCs/>
                <w:color w:val="000000"/>
              </w:rPr>
              <w:t>безвозмездные поступления в бюджет, &lt;2&gt;</w:t>
            </w:r>
          </w:p>
        </w:tc>
        <w:tc>
          <w:tcPr>
            <w:tcW w:w="1984" w:type="dxa"/>
            <w:tcBorders>
              <w:left w:val="single" w:sz="4" w:space="0" w:color="auto"/>
              <w:bottom w:val="single" w:sz="4" w:space="0" w:color="auto"/>
              <w:right w:val="single" w:sz="4" w:space="0" w:color="auto"/>
            </w:tcBorders>
          </w:tcPr>
          <w:p w14:paraId="55F52235" w14:textId="77777777" w:rsidR="003D5C50" w:rsidRPr="00295277" w:rsidRDefault="003D5C50" w:rsidP="0025310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382E22FF" w14:textId="77777777" w:rsidR="003D5C50" w:rsidRPr="00295277" w:rsidRDefault="003D5C50" w:rsidP="0025310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5D015F03" w14:textId="77777777" w:rsidR="003D5C50" w:rsidRPr="00295277" w:rsidRDefault="003D5C50" w:rsidP="00253101">
            <w:pPr>
              <w:pStyle w:val="ConsPlusCell"/>
              <w:rPr>
                <w:rFonts w:ascii="Times New Roman" w:hAnsi="Times New Roman" w:cs="Times New Roman"/>
                <w:sz w:val="24"/>
                <w:szCs w:val="24"/>
              </w:rPr>
            </w:pPr>
          </w:p>
        </w:tc>
      </w:tr>
      <w:tr w:rsidR="003D5C50" w:rsidRPr="00295277" w14:paraId="558B362E" w14:textId="77777777" w:rsidTr="00253101">
        <w:trPr>
          <w:trHeight w:val="334"/>
          <w:tblCellSpacing w:w="5" w:type="nil"/>
        </w:trPr>
        <w:tc>
          <w:tcPr>
            <w:tcW w:w="1984" w:type="dxa"/>
            <w:vMerge/>
            <w:tcBorders>
              <w:left w:val="single" w:sz="4" w:space="0" w:color="auto"/>
              <w:right w:val="single" w:sz="4" w:space="0" w:color="auto"/>
            </w:tcBorders>
          </w:tcPr>
          <w:p w14:paraId="527DEF64" w14:textId="77777777" w:rsidR="003D5C50" w:rsidRPr="00295277" w:rsidRDefault="003D5C50" w:rsidP="00253101">
            <w:pPr>
              <w:pStyle w:val="ConsPlusCell"/>
              <w:rPr>
                <w:rFonts w:ascii="Times New Roman" w:hAnsi="Times New Roman" w:cs="Times New Roman"/>
                <w:sz w:val="24"/>
                <w:szCs w:val="24"/>
              </w:rPr>
            </w:pPr>
          </w:p>
        </w:tc>
        <w:tc>
          <w:tcPr>
            <w:tcW w:w="2695" w:type="dxa"/>
            <w:tcBorders>
              <w:left w:val="single" w:sz="4" w:space="0" w:color="auto"/>
              <w:bottom w:val="single" w:sz="4" w:space="0" w:color="auto"/>
              <w:right w:val="single" w:sz="4" w:space="0" w:color="auto"/>
            </w:tcBorders>
          </w:tcPr>
          <w:p w14:paraId="4455B0F6" w14:textId="77777777" w:rsidR="003D5C50" w:rsidRPr="00295277" w:rsidRDefault="003D5C50" w:rsidP="00253101">
            <w:pPr>
              <w:rPr>
                <w:bCs/>
                <w:i/>
                <w:iCs/>
                <w:color w:val="000000"/>
              </w:rPr>
            </w:pPr>
            <w:r w:rsidRPr="00295277">
              <w:rPr>
                <w:bCs/>
                <w:i/>
                <w:iCs/>
                <w:color w:val="000000"/>
              </w:rPr>
              <w:t>в том числе за счет средств:</w:t>
            </w:r>
          </w:p>
        </w:tc>
        <w:tc>
          <w:tcPr>
            <w:tcW w:w="1984" w:type="dxa"/>
            <w:tcBorders>
              <w:left w:val="single" w:sz="4" w:space="0" w:color="auto"/>
              <w:bottom w:val="single" w:sz="4" w:space="0" w:color="auto"/>
              <w:right w:val="single" w:sz="4" w:space="0" w:color="auto"/>
            </w:tcBorders>
          </w:tcPr>
          <w:p w14:paraId="26729AD8" w14:textId="77777777" w:rsidR="003D5C50" w:rsidRPr="00295277" w:rsidRDefault="003D5C50" w:rsidP="0025310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15AB2344" w14:textId="77777777" w:rsidR="003D5C50" w:rsidRPr="00295277" w:rsidRDefault="003D5C50" w:rsidP="0025310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6174B687" w14:textId="77777777" w:rsidR="003D5C50" w:rsidRPr="00295277" w:rsidRDefault="003D5C50" w:rsidP="00253101">
            <w:pPr>
              <w:pStyle w:val="ConsPlusCell"/>
              <w:rPr>
                <w:rFonts w:ascii="Times New Roman" w:hAnsi="Times New Roman" w:cs="Times New Roman"/>
                <w:sz w:val="24"/>
                <w:szCs w:val="24"/>
              </w:rPr>
            </w:pPr>
          </w:p>
        </w:tc>
      </w:tr>
      <w:tr w:rsidR="003D5C50" w:rsidRPr="00295277" w14:paraId="4EBDA71D" w14:textId="77777777" w:rsidTr="00253101">
        <w:trPr>
          <w:trHeight w:val="392"/>
          <w:tblCellSpacing w:w="5" w:type="nil"/>
        </w:trPr>
        <w:tc>
          <w:tcPr>
            <w:tcW w:w="1984" w:type="dxa"/>
            <w:vMerge/>
            <w:tcBorders>
              <w:left w:val="single" w:sz="4" w:space="0" w:color="auto"/>
              <w:right w:val="single" w:sz="4" w:space="0" w:color="auto"/>
            </w:tcBorders>
          </w:tcPr>
          <w:p w14:paraId="58AA5415" w14:textId="77777777" w:rsidR="003D5C50" w:rsidRPr="00295277" w:rsidRDefault="003D5C50" w:rsidP="00253101">
            <w:pPr>
              <w:pStyle w:val="ConsPlusCell"/>
              <w:rPr>
                <w:rFonts w:ascii="Times New Roman" w:hAnsi="Times New Roman" w:cs="Times New Roman"/>
                <w:sz w:val="24"/>
                <w:szCs w:val="24"/>
              </w:rPr>
            </w:pPr>
          </w:p>
        </w:tc>
        <w:tc>
          <w:tcPr>
            <w:tcW w:w="2695" w:type="dxa"/>
            <w:tcBorders>
              <w:left w:val="single" w:sz="4" w:space="0" w:color="auto"/>
              <w:bottom w:val="single" w:sz="4" w:space="0" w:color="auto"/>
              <w:right w:val="single" w:sz="4" w:space="0" w:color="auto"/>
            </w:tcBorders>
          </w:tcPr>
          <w:p w14:paraId="19688D83" w14:textId="77777777" w:rsidR="003D5C50" w:rsidRPr="00295277" w:rsidRDefault="003D5C50" w:rsidP="00253101">
            <w:pPr>
              <w:tabs>
                <w:tab w:val="left" w:pos="346"/>
              </w:tabs>
              <w:rPr>
                <w:color w:val="000000"/>
              </w:rPr>
            </w:pPr>
            <w:r w:rsidRPr="00295277">
              <w:rPr>
                <w:color w:val="000000"/>
              </w:rPr>
              <w:t>федерального бюджета</w:t>
            </w:r>
          </w:p>
        </w:tc>
        <w:tc>
          <w:tcPr>
            <w:tcW w:w="1984" w:type="dxa"/>
            <w:tcBorders>
              <w:left w:val="single" w:sz="4" w:space="0" w:color="auto"/>
              <w:bottom w:val="single" w:sz="4" w:space="0" w:color="auto"/>
              <w:right w:val="single" w:sz="4" w:space="0" w:color="auto"/>
            </w:tcBorders>
          </w:tcPr>
          <w:p w14:paraId="5B0992EF" w14:textId="77777777" w:rsidR="003D5C50" w:rsidRPr="00295277" w:rsidRDefault="003D5C50" w:rsidP="0025310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1956CB72" w14:textId="77777777" w:rsidR="003D5C50" w:rsidRPr="00295277" w:rsidRDefault="003D5C50" w:rsidP="0025310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31C7881E" w14:textId="77777777" w:rsidR="003D5C50" w:rsidRPr="00295277" w:rsidRDefault="003D5C50" w:rsidP="00253101">
            <w:pPr>
              <w:pStyle w:val="ConsPlusCell"/>
              <w:rPr>
                <w:rFonts w:ascii="Times New Roman" w:hAnsi="Times New Roman" w:cs="Times New Roman"/>
                <w:sz w:val="24"/>
                <w:szCs w:val="24"/>
              </w:rPr>
            </w:pPr>
          </w:p>
        </w:tc>
      </w:tr>
      <w:tr w:rsidR="003D5C50" w:rsidRPr="00295277" w14:paraId="35FC6988" w14:textId="77777777" w:rsidTr="00253101">
        <w:trPr>
          <w:trHeight w:val="392"/>
          <w:tblCellSpacing w:w="5" w:type="nil"/>
        </w:trPr>
        <w:tc>
          <w:tcPr>
            <w:tcW w:w="1984" w:type="dxa"/>
            <w:vMerge/>
            <w:tcBorders>
              <w:left w:val="single" w:sz="4" w:space="0" w:color="auto"/>
              <w:right w:val="single" w:sz="4" w:space="0" w:color="auto"/>
            </w:tcBorders>
          </w:tcPr>
          <w:p w14:paraId="5CC0D08F" w14:textId="77777777" w:rsidR="003D5C50" w:rsidRPr="00295277" w:rsidRDefault="003D5C50" w:rsidP="00253101">
            <w:pPr>
              <w:pStyle w:val="ConsPlusCell"/>
              <w:rPr>
                <w:rFonts w:ascii="Times New Roman" w:hAnsi="Times New Roman" w:cs="Times New Roman"/>
                <w:sz w:val="24"/>
                <w:szCs w:val="24"/>
              </w:rPr>
            </w:pPr>
          </w:p>
        </w:tc>
        <w:tc>
          <w:tcPr>
            <w:tcW w:w="2695" w:type="dxa"/>
            <w:tcBorders>
              <w:left w:val="single" w:sz="4" w:space="0" w:color="auto"/>
              <w:bottom w:val="single" w:sz="4" w:space="0" w:color="auto"/>
              <w:right w:val="single" w:sz="4" w:space="0" w:color="auto"/>
            </w:tcBorders>
          </w:tcPr>
          <w:p w14:paraId="6C0DF3A9" w14:textId="77777777" w:rsidR="003D5C50" w:rsidRPr="00295277" w:rsidRDefault="003D5C50" w:rsidP="00253101">
            <w:pPr>
              <w:tabs>
                <w:tab w:val="left" w:pos="346"/>
              </w:tabs>
              <w:rPr>
                <w:bCs/>
                <w:color w:val="000000"/>
              </w:rPr>
            </w:pPr>
            <w:r>
              <w:rPr>
                <w:bCs/>
                <w:color w:val="000000"/>
              </w:rPr>
              <w:t>областной бюджет</w:t>
            </w:r>
          </w:p>
        </w:tc>
        <w:tc>
          <w:tcPr>
            <w:tcW w:w="1984" w:type="dxa"/>
            <w:tcBorders>
              <w:left w:val="single" w:sz="4" w:space="0" w:color="auto"/>
              <w:bottom w:val="single" w:sz="4" w:space="0" w:color="auto"/>
              <w:right w:val="single" w:sz="4" w:space="0" w:color="auto"/>
            </w:tcBorders>
          </w:tcPr>
          <w:p w14:paraId="6E4981F1" w14:textId="77777777" w:rsidR="003D5C50" w:rsidRPr="00295277" w:rsidRDefault="003D5C50" w:rsidP="0025310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150AFBF4" w14:textId="77777777" w:rsidR="003D5C50" w:rsidRPr="00295277" w:rsidRDefault="003D5C50" w:rsidP="0025310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61708DCA" w14:textId="77777777" w:rsidR="003D5C50" w:rsidRPr="00295277" w:rsidRDefault="003D5C50" w:rsidP="00253101">
            <w:pPr>
              <w:pStyle w:val="ConsPlusCell"/>
              <w:rPr>
                <w:rFonts w:ascii="Times New Roman" w:hAnsi="Times New Roman" w:cs="Times New Roman"/>
                <w:sz w:val="24"/>
                <w:szCs w:val="24"/>
              </w:rPr>
            </w:pPr>
          </w:p>
        </w:tc>
      </w:tr>
      <w:tr w:rsidR="003D5C50" w:rsidRPr="00295277" w14:paraId="38C2C362" w14:textId="77777777" w:rsidTr="00253101">
        <w:trPr>
          <w:trHeight w:val="392"/>
          <w:tblCellSpacing w:w="5" w:type="nil"/>
        </w:trPr>
        <w:tc>
          <w:tcPr>
            <w:tcW w:w="1984" w:type="dxa"/>
            <w:vMerge/>
            <w:tcBorders>
              <w:left w:val="single" w:sz="4" w:space="0" w:color="auto"/>
              <w:right w:val="single" w:sz="4" w:space="0" w:color="auto"/>
            </w:tcBorders>
          </w:tcPr>
          <w:p w14:paraId="2F695682" w14:textId="77777777" w:rsidR="003D5C50" w:rsidRPr="00295277" w:rsidRDefault="003D5C50" w:rsidP="00253101">
            <w:pPr>
              <w:pStyle w:val="ConsPlusCell"/>
              <w:rPr>
                <w:rFonts w:ascii="Times New Roman" w:hAnsi="Times New Roman" w:cs="Times New Roman"/>
                <w:sz w:val="24"/>
                <w:szCs w:val="24"/>
              </w:rPr>
            </w:pPr>
          </w:p>
        </w:tc>
        <w:tc>
          <w:tcPr>
            <w:tcW w:w="2695" w:type="dxa"/>
            <w:tcBorders>
              <w:left w:val="single" w:sz="4" w:space="0" w:color="auto"/>
              <w:bottom w:val="single" w:sz="4" w:space="0" w:color="auto"/>
              <w:right w:val="single" w:sz="4" w:space="0" w:color="auto"/>
            </w:tcBorders>
          </w:tcPr>
          <w:p w14:paraId="7728735E" w14:textId="77777777" w:rsidR="003D5C50" w:rsidRPr="00295277" w:rsidRDefault="003D5C50" w:rsidP="00253101">
            <w:pPr>
              <w:tabs>
                <w:tab w:val="left" w:pos="346"/>
              </w:tabs>
              <w:rPr>
                <w:bCs/>
                <w:color w:val="000000"/>
              </w:rPr>
            </w:pPr>
            <w:r>
              <w:rPr>
                <w:bCs/>
                <w:color w:val="000000"/>
              </w:rPr>
              <w:t>районный бюджет</w:t>
            </w:r>
          </w:p>
        </w:tc>
        <w:tc>
          <w:tcPr>
            <w:tcW w:w="1984" w:type="dxa"/>
            <w:tcBorders>
              <w:left w:val="single" w:sz="4" w:space="0" w:color="auto"/>
              <w:bottom w:val="single" w:sz="4" w:space="0" w:color="auto"/>
              <w:right w:val="single" w:sz="4" w:space="0" w:color="auto"/>
            </w:tcBorders>
          </w:tcPr>
          <w:p w14:paraId="65DEDB8D" w14:textId="77777777" w:rsidR="003D5C50" w:rsidRPr="00295277" w:rsidRDefault="003D5C50" w:rsidP="0025310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31999A8C" w14:textId="77777777" w:rsidR="003D5C50" w:rsidRPr="00295277" w:rsidRDefault="003D5C50" w:rsidP="0025310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6CCABD08" w14:textId="77777777" w:rsidR="003D5C50" w:rsidRPr="00295277" w:rsidRDefault="003D5C50" w:rsidP="00253101">
            <w:pPr>
              <w:pStyle w:val="ConsPlusCell"/>
              <w:rPr>
                <w:rFonts w:ascii="Times New Roman" w:hAnsi="Times New Roman" w:cs="Times New Roman"/>
                <w:sz w:val="24"/>
                <w:szCs w:val="24"/>
              </w:rPr>
            </w:pPr>
          </w:p>
        </w:tc>
      </w:tr>
      <w:tr w:rsidR="003D5C50" w:rsidRPr="00295277" w14:paraId="53E3D6EA" w14:textId="77777777" w:rsidTr="00253101">
        <w:trPr>
          <w:trHeight w:val="392"/>
          <w:tblCellSpacing w:w="5" w:type="nil"/>
        </w:trPr>
        <w:tc>
          <w:tcPr>
            <w:tcW w:w="1984" w:type="dxa"/>
            <w:vMerge/>
            <w:tcBorders>
              <w:left w:val="single" w:sz="4" w:space="0" w:color="auto"/>
              <w:right w:val="single" w:sz="4" w:space="0" w:color="auto"/>
            </w:tcBorders>
          </w:tcPr>
          <w:p w14:paraId="22CE5A99" w14:textId="77777777" w:rsidR="003D5C50" w:rsidRPr="00295277" w:rsidRDefault="003D5C50" w:rsidP="00253101">
            <w:pPr>
              <w:pStyle w:val="ConsPlusCell"/>
              <w:rPr>
                <w:rFonts w:ascii="Times New Roman" w:hAnsi="Times New Roman" w:cs="Times New Roman"/>
                <w:sz w:val="24"/>
                <w:szCs w:val="24"/>
              </w:rPr>
            </w:pPr>
          </w:p>
        </w:tc>
        <w:tc>
          <w:tcPr>
            <w:tcW w:w="2695" w:type="dxa"/>
            <w:tcBorders>
              <w:left w:val="single" w:sz="4" w:space="0" w:color="auto"/>
              <w:bottom w:val="single" w:sz="4" w:space="0" w:color="auto"/>
              <w:right w:val="single" w:sz="4" w:space="0" w:color="auto"/>
            </w:tcBorders>
          </w:tcPr>
          <w:p w14:paraId="61766ACF" w14:textId="77777777" w:rsidR="003D5C50" w:rsidRPr="00295277" w:rsidRDefault="003D5C50" w:rsidP="00253101">
            <w:pPr>
              <w:rPr>
                <w:color w:val="000000"/>
              </w:rPr>
            </w:pPr>
            <w:r w:rsidRPr="00295277">
              <w:rPr>
                <w:color w:val="000000"/>
              </w:rPr>
              <w:t>внебюджетные источники</w:t>
            </w:r>
            <w:r>
              <w:rPr>
                <w:color w:val="000000"/>
              </w:rPr>
              <w:t xml:space="preserve"> </w:t>
            </w:r>
            <w:r w:rsidRPr="00295277">
              <w:rPr>
                <w:bCs/>
                <w:color w:val="000000"/>
              </w:rPr>
              <w:t>&lt;2&gt;</w:t>
            </w:r>
          </w:p>
        </w:tc>
        <w:tc>
          <w:tcPr>
            <w:tcW w:w="1984" w:type="dxa"/>
            <w:tcBorders>
              <w:left w:val="single" w:sz="4" w:space="0" w:color="auto"/>
              <w:bottom w:val="single" w:sz="4" w:space="0" w:color="auto"/>
              <w:right w:val="single" w:sz="4" w:space="0" w:color="auto"/>
            </w:tcBorders>
          </w:tcPr>
          <w:p w14:paraId="16EC6F21" w14:textId="77777777" w:rsidR="003D5C50" w:rsidRPr="00295277" w:rsidRDefault="003D5C50" w:rsidP="0025310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076FF5FF" w14:textId="77777777" w:rsidR="003D5C50" w:rsidRPr="00A87032" w:rsidRDefault="003D5C50" w:rsidP="00253101">
            <w:pPr>
              <w:pStyle w:val="ConsPlusCell"/>
              <w:rPr>
                <w:rFonts w:ascii="Times New Roman" w:hAnsi="Times New Roman" w:cs="Times New Roman"/>
                <w:sz w:val="24"/>
                <w:szCs w:val="24"/>
              </w:rPr>
            </w:pPr>
            <w:r>
              <w:rPr>
                <w:rFonts w:ascii="Times New Roman" w:hAnsi="Times New Roman" w:cs="Times New Roman"/>
                <w:sz w:val="24"/>
                <w:szCs w:val="24"/>
              </w:rPr>
              <w:t xml:space="preserve">             Х</w:t>
            </w:r>
          </w:p>
        </w:tc>
        <w:tc>
          <w:tcPr>
            <w:tcW w:w="1559" w:type="dxa"/>
            <w:tcBorders>
              <w:left w:val="single" w:sz="4" w:space="0" w:color="auto"/>
              <w:bottom w:val="single" w:sz="4" w:space="0" w:color="auto"/>
              <w:right w:val="single" w:sz="4" w:space="0" w:color="auto"/>
            </w:tcBorders>
          </w:tcPr>
          <w:p w14:paraId="6D3CE32B" w14:textId="77777777" w:rsidR="003D5C50" w:rsidRPr="00295277" w:rsidRDefault="003D5C50" w:rsidP="00253101">
            <w:pPr>
              <w:pStyle w:val="ConsPlusCell"/>
              <w:rPr>
                <w:rFonts w:ascii="Times New Roman" w:hAnsi="Times New Roman" w:cs="Times New Roman"/>
                <w:sz w:val="24"/>
                <w:szCs w:val="24"/>
              </w:rPr>
            </w:pPr>
          </w:p>
        </w:tc>
      </w:tr>
      <w:tr w:rsidR="003D5C50" w:rsidRPr="00295277" w14:paraId="3B7FD003" w14:textId="77777777" w:rsidTr="00253101">
        <w:trPr>
          <w:trHeight w:val="325"/>
          <w:tblCellSpacing w:w="5" w:type="nil"/>
        </w:trPr>
        <w:tc>
          <w:tcPr>
            <w:tcW w:w="1984" w:type="dxa"/>
            <w:tcBorders>
              <w:top w:val="single" w:sz="4" w:space="0" w:color="auto"/>
              <w:left w:val="single" w:sz="4" w:space="0" w:color="auto"/>
              <w:bottom w:val="single" w:sz="4" w:space="0" w:color="auto"/>
              <w:right w:val="single" w:sz="4" w:space="0" w:color="auto"/>
            </w:tcBorders>
          </w:tcPr>
          <w:p w14:paraId="66B8B73B" w14:textId="77777777" w:rsidR="003D5C50" w:rsidRPr="00295277" w:rsidRDefault="003D5C50" w:rsidP="00253101">
            <w:pPr>
              <w:pStyle w:val="ConsPlusCell"/>
              <w:rPr>
                <w:rFonts w:ascii="Times New Roman" w:hAnsi="Times New Roman" w:cs="Times New Roman"/>
                <w:sz w:val="24"/>
                <w:szCs w:val="24"/>
              </w:rPr>
            </w:pPr>
            <w:r w:rsidRPr="00295277">
              <w:rPr>
                <w:rFonts w:ascii="Times New Roman" w:hAnsi="Times New Roman" w:cs="Times New Roman"/>
                <w:sz w:val="24"/>
                <w:szCs w:val="24"/>
              </w:rPr>
              <w:t>Основное меро</w:t>
            </w:r>
            <w:r>
              <w:rPr>
                <w:rFonts w:ascii="Times New Roman" w:hAnsi="Times New Roman" w:cs="Times New Roman"/>
                <w:sz w:val="24"/>
                <w:szCs w:val="24"/>
              </w:rPr>
              <w:t>приятие 1.1</w:t>
            </w:r>
          </w:p>
        </w:tc>
        <w:tc>
          <w:tcPr>
            <w:tcW w:w="2695" w:type="dxa"/>
            <w:tcBorders>
              <w:left w:val="single" w:sz="4" w:space="0" w:color="auto"/>
              <w:bottom w:val="single" w:sz="4" w:space="0" w:color="auto"/>
              <w:right w:val="single" w:sz="4" w:space="0" w:color="auto"/>
            </w:tcBorders>
          </w:tcPr>
          <w:p w14:paraId="575A45AC" w14:textId="77777777" w:rsidR="003D5C50" w:rsidRPr="00295277" w:rsidRDefault="003D5C50" w:rsidP="00253101">
            <w:pPr>
              <w:rPr>
                <w:color w:val="000000"/>
              </w:rPr>
            </w:pPr>
            <w:r>
              <w:rPr>
                <w:color w:val="000000"/>
              </w:rPr>
              <w:t>в</w:t>
            </w:r>
            <w:r w:rsidRPr="00295277">
              <w:rPr>
                <w:color w:val="000000"/>
              </w:rPr>
              <w:t xml:space="preserve">сего </w:t>
            </w:r>
            <w:hyperlink w:anchor="Par1127" w:history="1">
              <w:r w:rsidRPr="00295277">
                <w:t>&lt;3&gt;</w:t>
              </w:r>
            </w:hyperlink>
          </w:p>
        </w:tc>
        <w:tc>
          <w:tcPr>
            <w:tcW w:w="1984" w:type="dxa"/>
            <w:tcBorders>
              <w:left w:val="single" w:sz="4" w:space="0" w:color="auto"/>
              <w:bottom w:val="single" w:sz="4" w:space="0" w:color="auto"/>
              <w:right w:val="single" w:sz="4" w:space="0" w:color="auto"/>
            </w:tcBorders>
          </w:tcPr>
          <w:p w14:paraId="3D2FBF43" w14:textId="77777777" w:rsidR="003D5C50" w:rsidRPr="00295277" w:rsidRDefault="003D5C50" w:rsidP="0025310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6BC936C4" w14:textId="77777777" w:rsidR="003D5C50" w:rsidRPr="00295277" w:rsidRDefault="003D5C50" w:rsidP="0025310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2146FDB5" w14:textId="77777777" w:rsidR="003D5C50" w:rsidRPr="00295277" w:rsidRDefault="003D5C50" w:rsidP="00253101">
            <w:pPr>
              <w:pStyle w:val="ConsPlusCell"/>
              <w:rPr>
                <w:rFonts w:ascii="Times New Roman" w:hAnsi="Times New Roman" w:cs="Times New Roman"/>
                <w:sz w:val="24"/>
                <w:szCs w:val="24"/>
              </w:rPr>
            </w:pPr>
          </w:p>
        </w:tc>
      </w:tr>
      <w:tr w:rsidR="003D5C50" w:rsidRPr="00295277" w14:paraId="004982CA" w14:textId="77777777" w:rsidTr="00253101">
        <w:trPr>
          <w:trHeight w:val="150"/>
          <w:tblCellSpacing w:w="5" w:type="nil"/>
        </w:trPr>
        <w:tc>
          <w:tcPr>
            <w:tcW w:w="1984" w:type="dxa"/>
            <w:tcBorders>
              <w:top w:val="single" w:sz="4" w:space="0" w:color="auto"/>
              <w:left w:val="single" w:sz="4" w:space="0" w:color="auto"/>
              <w:bottom w:val="single" w:sz="4" w:space="0" w:color="auto"/>
              <w:right w:val="single" w:sz="4" w:space="0" w:color="auto"/>
            </w:tcBorders>
          </w:tcPr>
          <w:p w14:paraId="315BD2F7" w14:textId="77777777" w:rsidR="003D5C50" w:rsidRPr="00295277" w:rsidRDefault="003D5C50" w:rsidP="00253101">
            <w:pPr>
              <w:pStyle w:val="ConsPlusCell"/>
              <w:rPr>
                <w:rFonts w:ascii="Times New Roman" w:hAnsi="Times New Roman" w:cs="Times New Roman"/>
                <w:sz w:val="24"/>
                <w:szCs w:val="24"/>
              </w:rPr>
            </w:pPr>
            <w:r w:rsidRPr="00295277">
              <w:rPr>
                <w:rFonts w:ascii="Times New Roman" w:hAnsi="Times New Roman" w:cs="Times New Roman"/>
                <w:sz w:val="24"/>
                <w:szCs w:val="24"/>
              </w:rPr>
              <w:t>Приоритетное основное мероприятие 1.2</w:t>
            </w:r>
            <w:r>
              <w:rPr>
                <w:rFonts w:ascii="Times New Roman" w:hAnsi="Times New Roman" w:cs="Times New Roman"/>
                <w:sz w:val="24"/>
                <w:szCs w:val="24"/>
              </w:rPr>
              <w:t xml:space="preserve">. </w:t>
            </w:r>
            <w:r w:rsidRPr="00015DD5">
              <w:rPr>
                <w:rFonts w:ascii="Times New Roman" w:hAnsi="Times New Roman" w:cs="Times New Roman"/>
                <w:sz w:val="24"/>
                <w:szCs w:val="24"/>
              </w:rPr>
              <w:t>Реализация проекта «___________». Наименование мероприятия</w:t>
            </w:r>
          </w:p>
        </w:tc>
        <w:tc>
          <w:tcPr>
            <w:tcW w:w="2695" w:type="dxa"/>
            <w:tcBorders>
              <w:left w:val="single" w:sz="4" w:space="0" w:color="auto"/>
              <w:bottom w:val="single" w:sz="4" w:space="0" w:color="auto"/>
              <w:right w:val="single" w:sz="4" w:space="0" w:color="auto"/>
            </w:tcBorders>
          </w:tcPr>
          <w:p w14:paraId="2AB91956" w14:textId="77777777" w:rsidR="003D5C50" w:rsidRPr="00295277" w:rsidRDefault="003D5C50" w:rsidP="00253101">
            <w:pPr>
              <w:pStyle w:val="ConsPlusCell"/>
              <w:rPr>
                <w:rFonts w:ascii="Times New Roman" w:hAnsi="Times New Roman" w:cs="Times New Roman"/>
                <w:sz w:val="24"/>
                <w:szCs w:val="24"/>
              </w:rPr>
            </w:pPr>
            <w:r>
              <w:rPr>
                <w:rFonts w:ascii="Times New Roman" w:hAnsi="Times New Roman"/>
                <w:color w:val="000000"/>
                <w:sz w:val="24"/>
                <w:szCs w:val="24"/>
              </w:rPr>
              <w:t>в</w:t>
            </w:r>
            <w:r w:rsidRPr="00295277">
              <w:rPr>
                <w:rFonts w:ascii="Times New Roman" w:hAnsi="Times New Roman"/>
                <w:color w:val="000000"/>
                <w:sz w:val="24"/>
                <w:szCs w:val="24"/>
              </w:rPr>
              <w:t xml:space="preserve">сего </w:t>
            </w:r>
            <w:hyperlink w:anchor="Par1127" w:history="1">
              <w:r w:rsidRPr="00295277">
                <w:rPr>
                  <w:rFonts w:ascii="Times New Roman" w:hAnsi="Times New Roman"/>
                  <w:sz w:val="24"/>
                  <w:szCs w:val="24"/>
                </w:rPr>
                <w:t>&lt;3&gt;</w:t>
              </w:r>
            </w:hyperlink>
          </w:p>
        </w:tc>
        <w:tc>
          <w:tcPr>
            <w:tcW w:w="1984" w:type="dxa"/>
            <w:tcBorders>
              <w:left w:val="single" w:sz="4" w:space="0" w:color="auto"/>
              <w:bottom w:val="single" w:sz="4" w:space="0" w:color="auto"/>
              <w:right w:val="single" w:sz="4" w:space="0" w:color="auto"/>
            </w:tcBorders>
          </w:tcPr>
          <w:p w14:paraId="1A0DB649" w14:textId="77777777" w:rsidR="003D5C50" w:rsidRPr="00295277" w:rsidRDefault="003D5C50" w:rsidP="0025310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1B16D149" w14:textId="77777777" w:rsidR="003D5C50" w:rsidRPr="00295277" w:rsidRDefault="003D5C50" w:rsidP="0025310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55678AED" w14:textId="77777777" w:rsidR="003D5C50" w:rsidRPr="00295277" w:rsidRDefault="003D5C50" w:rsidP="00253101">
            <w:pPr>
              <w:pStyle w:val="ConsPlusCell"/>
              <w:rPr>
                <w:rFonts w:ascii="Times New Roman" w:hAnsi="Times New Roman" w:cs="Times New Roman"/>
                <w:sz w:val="24"/>
                <w:szCs w:val="24"/>
              </w:rPr>
            </w:pPr>
          </w:p>
        </w:tc>
      </w:tr>
      <w:tr w:rsidR="003D5C50" w:rsidRPr="00295277" w14:paraId="60F7135A" w14:textId="77777777" w:rsidTr="00253101">
        <w:trPr>
          <w:trHeight w:val="150"/>
          <w:tblCellSpacing w:w="5" w:type="nil"/>
        </w:trPr>
        <w:tc>
          <w:tcPr>
            <w:tcW w:w="1984" w:type="dxa"/>
            <w:tcBorders>
              <w:top w:val="single" w:sz="4" w:space="0" w:color="auto"/>
              <w:left w:val="single" w:sz="4" w:space="0" w:color="auto"/>
              <w:bottom w:val="single" w:sz="4" w:space="0" w:color="auto"/>
              <w:right w:val="single" w:sz="4" w:space="0" w:color="auto"/>
            </w:tcBorders>
          </w:tcPr>
          <w:p w14:paraId="1F2B26F3" w14:textId="77777777" w:rsidR="003D5C50" w:rsidRPr="00295277" w:rsidRDefault="003D5C50" w:rsidP="00253101">
            <w:pPr>
              <w:pStyle w:val="ConsPlusCell"/>
              <w:rPr>
                <w:rFonts w:ascii="Times New Roman" w:hAnsi="Times New Roman" w:cs="Times New Roman"/>
                <w:sz w:val="24"/>
                <w:szCs w:val="24"/>
              </w:rPr>
            </w:pPr>
            <w:r w:rsidRPr="00295277">
              <w:rPr>
                <w:rFonts w:ascii="Times New Roman" w:hAnsi="Times New Roman" w:cs="Times New Roman"/>
                <w:sz w:val="24"/>
                <w:szCs w:val="24"/>
              </w:rPr>
              <w:t>…</w:t>
            </w:r>
          </w:p>
        </w:tc>
        <w:tc>
          <w:tcPr>
            <w:tcW w:w="2695" w:type="dxa"/>
            <w:tcBorders>
              <w:left w:val="single" w:sz="4" w:space="0" w:color="auto"/>
              <w:bottom w:val="single" w:sz="4" w:space="0" w:color="auto"/>
              <w:right w:val="single" w:sz="4" w:space="0" w:color="auto"/>
            </w:tcBorders>
          </w:tcPr>
          <w:p w14:paraId="5581E828" w14:textId="77777777" w:rsidR="003D5C50" w:rsidRPr="00295277" w:rsidRDefault="003D5C50" w:rsidP="00253101">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14:paraId="73B43160" w14:textId="77777777" w:rsidR="003D5C50" w:rsidRPr="00295277" w:rsidRDefault="003D5C50" w:rsidP="0025310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62D730D3" w14:textId="77777777" w:rsidR="003D5C50" w:rsidRPr="00295277" w:rsidRDefault="003D5C50" w:rsidP="0025310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7478FFB7" w14:textId="77777777" w:rsidR="003D5C50" w:rsidRPr="00295277" w:rsidRDefault="003D5C50" w:rsidP="00253101">
            <w:pPr>
              <w:pStyle w:val="ConsPlusCell"/>
              <w:rPr>
                <w:rFonts w:ascii="Times New Roman" w:hAnsi="Times New Roman" w:cs="Times New Roman"/>
                <w:sz w:val="24"/>
                <w:szCs w:val="24"/>
              </w:rPr>
            </w:pPr>
          </w:p>
        </w:tc>
      </w:tr>
      <w:tr w:rsidR="003D5C50" w:rsidRPr="00295277" w14:paraId="48069B57" w14:textId="77777777" w:rsidTr="00253101">
        <w:trPr>
          <w:trHeight w:val="347"/>
          <w:tblCellSpacing w:w="5" w:type="nil"/>
        </w:trPr>
        <w:tc>
          <w:tcPr>
            <w:tcW w:w="1984" w:type="dxa"/>
            <w:tcBorders>
              <w:top w:val="single" w:sz="4" w:space="0" w:color="auto"/>
              <w:left w:val="single" w:sz="4" w:space="0" w:color="auto"/>
              <w:bottom w:val="single" w:sz="4" w:space="0" w:color="auto"/>
              <w:right w:val="single" w:sz="4" w:space="0" w:color="auto"/>
            </w:tcBorders>
          </w:tcPr>
          <w:p w14:paraId="01AE57EA" w14:textId="77777777" w:rsidR="003D5C50" w:rsidRPr="00295277" w:rsidRDefault="003D5C50" w:rsidP="00253101">
            <w:pPr>
              <w:pStyle w:val="ConsPlusCell"/>
              <w:rPr>
                <w:rFonts w:ascii="Times New Roman" w:hAnsi="Times New Roman" w:cs="Times New Roman"/>
                <w:sz w:val="24"/>
                <w:szCs w:val="24"/>
              </w:rPr>
            </w:pPr>
            <w:r w:rsidRPr="00295277">
              <w:rPr>
                <w:rFonts w:ascii="Times New Roman" w:hAnsi="Times New Roman" w:cs="Times New Roman"/>
                <w:sz w:val="24"/>
                <w:szCs w:val="24"/>
              </w:rPr>
              <w:t>Мероприятие ВЦП 1.1</w:t>
            </w:r>
          </w:p>
        </w:tc>
        <w:tc>
          <w:tcPr>
            <w:tcW w:w="2695" w:type="dxa"/>
            <w:tcBorders>
              <w:left w:val="single" w:sz="4" w:space="0" w:color="auto"/>
              <w:bottom w:val="single" w:sz="4" w:space="0" w:color="auto"/>
              <w:right w:val="single" w:sz="4" w:space="0" w:color="auto"/>
            </w:tcBorders>
          </w:tcPr>
          <w:p w14:paraId="186F54EC" w14:textId="77777777" w:rsidR="003D5C50" w:rsidRPr="00295277" w:rsidRDefault="003D5C50" w:rsidP="00253101">
            <w:pPr>
              <w:rPr>
                <w:color w:val="000000"/>
              </w:rPr>
            </w:pPr>
            <w:r>
              <w:rPr>
                <w:color w:val="000000"/>
              </w:rPr>
              <w:t>в</w:t>
            </w:r>
            <w:r w:rsidRPr="00295277">
              <w:rPr>
                <w:color w:val="000000"/>
              </w:rPr>
              <w:t xml:space="preserve">сего </w:t>
            </w:r>
            <w:hyperlink w:anchor="Par1127" w:history="1">
              <w:r w:rsidRPr="00295277">
                <w:t>&lt;3&gt;</w:t>
              </w:r>
            </w:hyperlink>
          </w:p>
        </w:tc>
        <w:tc>
          <w:tcPr>
            <w:tcW w:w="1984" w:type="dxa"/>
            <w:tcBorders>
              <w:left w:val="single" w:sz="4" w:space="0" w:color="auto"/>
              <w:bottom w:val="single" w:sz="4" w:space="0" w:color="auto"/>
              <w:right w:val="single" w:sz="4" w:space="0" w:color="auto"/>
            </w:tcBorders>
          </w:tcPr>
          <w:p w14:paraId="02199BF6" w14:textId="77777777" w:rsidR="003D5C50" w:rsidRPr="00295277" w:rsidRDefault="003D5C50" w:rsidP="0025310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2B80D5A7" w14:textId="77777777" w:rsidR="003D5C50" w:rsidRPr="00295277" w:rsidRDefault="003D5C50" w:rsidP="0025310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089144BC" w14:textId="77777777" w:rsidR="003D5C50" w:rsidRPr="00295277" w:rsidRDefault="003D5C50" w:rsidP="00253101">
            <w:pPr>
              <w:pStyle w:val="ConsPlusCell"/>
              <w:rPr>
                <w:rFonts w:ascii="Times New Roman" w:hAnsi="Times New Roman" w:cs="Times New Roman"/>
                <w:sz w:val="24"/>
                <w:szCs w:val="24"/>
              </w:rPr>
            </w:pPr>
          </w:p>
        </w:tc>
      </w:tr>
      <w:tr w:rsidR="003D5C50" w:rsidRPr="00295277" w14:paraId="2996262F" w14:textId="77777777" w:rsidTr="00253101">
        <w:trPr>
          <w:trHeight w:val="328"/>
          <w:tblCellSpacing w:w="5" w:type="nil"/>
        </w:trPr>
        <w:tc>
          <w:tcPr>
            <w:tcW w:w="1984" w:type="dxa"/>
            <w:tcBorders>
              <w:top w:val="single" w:sz="4" w:space="0" w:color="auto"/>
              <w:left w:val="single" w:sz="4" w:space="0" w:color="auto"/>
              <w:bottom w:val="single" w:sz="4" w:space="0" w:color="auto"/>
              <w:right w:val="single" w:sz="4" w:space="0" w:color="auto"/>
            </w:tcBorders>
          </w:tcPr>
          <w:p w14:paraId="4082378A" w14:textId="77777777" w:rsidR="003D5C50" w:rsidRPr="00295277" w:rsidRDefault="003D5C50" w:rsidP="00253101">
            <w:pPr>
              <w:pStyle w:val="ConsPlusCell"/>
              <w:rPr>
                <w:rFonts w:ascii="Times New Roman" w:hAnsi="Times New Roman" w:cs="Times New Roman"/>
                <w:sz w:val="24"/>
                <w:szCs w:val="24"/>
              </w:rPr>
            </w:pPr>
            <w:r w:rsidRPr="00295277">
              <w:rPr>
                <w:rFonts w:ascii="Times New Roman" w:hAnsi="Times New Roman" w:cs="Times New Roman"/>
                <w:sz w:val="24"/>
                <w:szCs w:val="24"/>
              </w:rPr>
              <w:lastRenderedPageBreak/>
              <w:t>…</w:t>
            </w:r>
          </w:p>
        </w:tc>
        <w:tc>
          <w:tcPr>
            <w:tcW w:w="2695" w:type="dxa"/>
            <w:tcBorders>
              <w:left w:val="single" w:sz="4" w:space="0" w:color="auto"/>
              <w:bottom w:val="single" w:sz="4" w:space="0" w:color="auto"/>
              <w:right w:val="single" w:sz="4" w:space="0" w:color="auto"/>
            </w:tcBorders>
          </w:tcPr>
          <w:p w14:paraId="5E99884A" w14:textId="77777777" w:rsidR="003D5C50" w:rsidRPr="00295277" w:rsidRDefault="003D5C50" w:rsidP="00253101">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14:paraId="430E72F2" w14:textId="77777777" w:rsidR="003D5C50" w:rsidRPr="00295277" w:rsidRDefault="003D5C50" w:rsidP="00253101">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1C5C959E" w14:textId="77777777" w:rsidR="003D5C50" w:rsidRPr="00295277" w:rsidRDefault="003D5C50" w:rsidP="00253101">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26E490DD" w14:textId="77777777" w:rsidR="003D5C50" w:rsidRPr="00295277" w:rsidRDefault="003D5C50" w:rsidP="00253101">
            <w:pPr>
              <w:pStyle w:val="ConsPlusCell"/>
              <w:rPr>
                <w:rFonts w:ascii="Times New Roman" w:hAnsi="Times New Roman" w:cs="Times New Roman"/>
                <w:sz w:val="24"/>
                <w:szCs w:val="24"/>
              </w:rPr>
            </w:pPr>
          </w:p>
        </w:tc>
      </w:tr>
    </w:tbl>
    <w:p w14:paraId="00439FE3" w14:textId="77777777" w:rsidR="003D5C50" w:rsidRPr="00295277" w:rsidRDefault="003D5C50" w:rsidP="003D5C50">
      <w:pPr>
        <w:widowControl w:val="0"/>
        <w:autoSpaceDE w:val="0"/>
        <w:autoSpaceDN w:val="0"/>
        <w:adjustRightInd w:val="0"/>
        <w:outlineLvl w:val="2"/>
        <w:rPr>
          <w:bCs/>
          <w:color w:val="000000"/>
        </w:rPr>
      </w:pPr>
    </w:p>
    <w:p w14:paraId="3D596D87" w14:textId="77777777" w:rsidR="003D5C50" w:rsidRPr="00295277" w:rsidRDefault="003D5C50" w:rsidP="003D5C50">
      <w:pPr>
        <w:widowControl w:val="0"/>
        <w:autoSpaceDE w:val="0"/>
        <w:autoSpaceDN w:val="0"/>
        <w:adjustRightInd w:val="0"/>
        <w:ind w:left="-284"/>
        <w:jc w:val="both"/>
        <w:outlineLvl w:val="2"/>
        <w:rPr>
          <w:bCs/>
          <w:color w:val="000000"/>
        </w:rPr>
      </w:pPr>
    </w:p>
    <w:p w14:paraId="2ACBB860" w14:textId="77777777" w:rsidR="003D5C50" w:rsidRPr="00295277" w:rsidRDefault="003D5C50" w:rsidP="003D5C50">
      <w:pPr>
        <w:widowControl w:val="0"/>
        <w:autoSpaceDE w:val="0"/>
        <w:autoSpaceDN w:val="0"/>
        <w:adjustRightInd w:val="0"/>
        <w:ind w:right="422"/>
        <w:jc w:val="both"/>
        <w:outlineLvl w:val="2"/>
        <w:rPr>
          <w:bCs/>
          <w:color w:val="000000"/>
        </w:rPr>
      </w:pPr>
      <w:r w:rsidRPr="00295277">
        <w:rPr>
          <w:bCs/>
          <w:color w:val="000000"/>
        </w:rPr>
        <w:t>&lt;1&gt; В соответствии с бюджетной отчетностью на 1 января текущего финансового года.</w:t>
      </w:r>
    </w:p>
    <w:p w14:paraId="646D050D" w14:textId="77777777" w:rsidR="003D5C50" w:rsidRPr="00295277" w:rsidRDefault="003D5C50" w:rsidP="003D5C50">
      <w:pPr>
        <w:widowControl w:val="0"/>
        <w:autoSpaceDE w:val="0"/>
        <w:autoSpaceDN w:val="0"/>
        <w:adjustRightInd w:val="0"/>
        <w:ind w:right="422"/>
        <w:jc w:val="both"/>
        <w:outlineLvl w:val="2"/>
        <w:rPr>
          <w:bCs/>
          <w:color w:val="000000"/>
        </w:rPr>
      </w:pPr>
      <w:r w:rsidRPr="00295277">
        <w:rPr>
          <w:bCs/>
          <w:color w:val="000000"/>
        </w:rPr>
        <w:t xml:space="preserve">&lt;2&gt; </w:t>
      </w:r>
      <w:r w:rsidRPr="00295277">
        <w:t>Включается в приложение при наличии средств.</w:t>
      </w:r>
    </w:p>
    <w:p w14:paraId="4567BD2E" w14:textId="77777777" w:rsidR="003D5C50" w:rsidRPr="00295277" w:rsidRDefault="000B7043" w:rsidP="003D5C50">
      <w:pPr>
        <w:widowControl w:val="0"/>
        <w:autoSpaceDE w:val="0"/>
        <w:autoSpaceDN w:val="0"/>
        <w:adjustRightInd w:val="0"/>
        <w:ind w:right="422"/>
        <w:jc w:val="both"/>
        <w:outlineLvl w:val="2"/>
        <w:rPr>
          <w:bCs/>
          <w:color w:val="000000"/>
        </w:rPr>
      </w:pPr>
      <w:hyperlink w:anchor="Par1127" w:history="1">
        <w:r w:rsidR="003D5C50" w:rsidRPr="00295277">
          <w:rPr>
            <w:bCs/>
            <w:color w:val="000000"/>
          </w:rPr>
          <w:t>&lt;3&gt;</w:t>
        </w:r>
      </w:hyperlink>
      <w:r w:rsidR="003D5C50" w:rsidRPr="00295277">
        <w:rPr>
          <w:bCs/>
          <w:color w:val="000000"/>
        </w:rPr>
        <w:t xml:space="preserve"> По основным мероприятиям, приоритетным основным мероприятиям и мероприятиям </w:t>
      </w:r>
      <w:r w:rsidR="003D5C50">
        <w:rPr>
          <w:bCs/>
          <w:color w:val="000000"/>
        </w:rPr>
        <w:t>ведомственных целевых программ</w:t>
      </w:r>
      <w:r w:rsidR="003D5C50" w:rsidRPr="00295277">
        <w:rPr>
          <w:bCs/>
          <w:color w:val="000000"/>
        </w:rPr>
        <w:t xml:space="preserve"> в графе 3 «Объем расходов (тыс. рублей), предусмотренных </w:t>
      </w:r>
      <w:r w:rsidR="003D5C50">
        <w:rPr>
          <w:bCs/>
          <w:color w:val="000000"/>
        </w:rPr>
        <w:t>муниципальной</w:t>
      </w:r>
      <w:r w:rsidR="003D5C50" w:rsidRPr="00295277">
        <w:rPr>
          <w:bCs/>
          <w:color w:val="000000"/>
        </w:rPr>
        <w:t xml:space="preserve"> программой» сумма должна соответствовать данным Таблицы </w:t>
      </w:r>
      <w:r w:rsidR="003D5C50">
        <w:rPr>
          <w:bCs/>
          <w:color w:val="000000"/>
        </w:rPr>
        <w:t>7</w:t>
      </w:r>
      <w:r w:rsidR="003D5C50" w:rsidRPr="00295277">
        <w:rPr>
          <w:bCs/>
          <w:color w:val="000000"/>
        </w:rPr>
        <w:t>.</w:t>
      </w:r>
    </w:p>
    <w:p w14:paraId="37D17869" w14:textId="77777777" w:rsidR="003D5C50" w:rsidRPr="0061670E" w:rsidRDefault="000B7043" w:rsidP="003D5C50">
      <w:pPr>
        <w:widowControl w:val="0"/>
        <w:autoSpaceDE w:val="0"/>
        <w:autoSpaceDN w:val="0"/>
        <w:adjustRightInd w:val="0"/>
        <w:jc w:val="both"/>
      </w:pPr>
      <w:hyperlink w:anchor="Par1127" w:history="1">
        <w:r w:rsidR="003D5C50" w:rsidRPr="00295277">
          <w:rPr>
            <w:bCs/>
            <w:color w:val="000000"/>
          </w:rPr>
          <w:t>&lt;4&gt;</w:t>
        </w:r>
      </w:hyperlink>
      <w:r w:rsidR="003D5C50" w:rsidRPr="00295277">
        <w:rPr>
          <w:bCs/>
          <w:color w:val="000000"/>
        </w:rPr>
        <w:t xml:space="preserve"> В целях оптимизации содержания информации в графе 1 допускается использование аббревиатур, например:</w:t>
      </w:r>
      <w:r w:rsidR="003D5C50" w:rsidRPr="00295277">
        <w:t xml:space="preserve"> </w:t>
      </w:r>
      <w:r w:rsidR="003D5C50">
        <w:t xml:space="preserve">государственная </w:t>
      </w:r>
      <w:r w:rsidR="003D5C50" w:rsidRPr="0061670E">
        <w:t xml:space="preserve">программа – ГП, основное </w:t>
      </w:r>
      <w:proofErr w:type="gramStart"/>
      <w:r w:rsidR="003D5C50" w:rsidRPr="0061670E">
        <w:t>мероприятие  –</w:t>
      </w:r>
      <w:proofErr w:type="gramEnd"/>
      <w:r w:rsidR="003D5C50" w:rsidRPr="0061670E">
        <w:t xml:space="preserve"> ОМ, приоритетное основное мероприятие – ПОМ.</w:t>
      </w:r>
    </w:p>
    <w:p w14:paraId="7A0520CB" w14:textId="77777777" w:rsidR="003D5C50" w:rsidRPr="00295277" w:rsidRDefault="003D5C50" w:rsidP="003D5C50">
      <w:pPr>
        <w:widowControl w:val="0"/>
        <w:autoSpaceDE w:val="0"/>
        <w:autoSpaceDN w:val="0"/>
        <w:adjustRightInd w:val="0"/>
        <w:ind w:right="422"/>
        <w:jc w:val="both"/>
        <w:outlineLvl w:val="2"/>
      </w:pPr>
    </w:p>
    <w:p w14:paraId="31C804FB" w14:textId="77777777" w:rsidR="003D5C50" w:rsidRPr="00295277" w:rsidRDefault="003D5C50" w:rsidP="003D5C50">
      <w:pPr>
        <w:widowControl w:val="0"/>
        <w:autoSpaceDE w:val="0"/>
        <w:autoSpaceDN w:val="0"/>
        <w:adjustRightInd w:val="0"/>
        <w:jc w:val="right"/>
        <w:outlineLvl w:val="2"/>
      </w:pPr>
    </w:p>
    <w:p w14:paraId="6173E720" w14:textId="77777777" w:rsidR="003D5C50" w:rsidRPr="00295277" w:rsidRDefault="003D5C50" w:rsidP="003D5C50">
      <w:pPr>
        <w:widowControl w:val="0"/>
        <w:autoSpaceDE w:val="0"/>
        <w:autoSpaceDN w:val="0"/>
        <w:adjustRightInd w:val="0"/>
        <w:jc w:val="right"/>
        <w:outlineLvl w:val="2"/>
      </w:pPr>
    </w:p>
    <w:p w14:paraId="36769D94" w14:textId="77777777" w:rsidR="003D5C50" w:rsidRPr="00295277" w:rsidRDefault="003D5C50" w:rsidP="003D5C50">
      <w:pPr>
        <w:widowControl w:val="0"/>
        <w:autoSpaceDE w:val="0"/>
        <w:autoSpaceDN w:val="0"/>
        <w:adjustRightInd w:val="0"/>
        <w:jc w:val="right"/>
        <w:outlineLvl w:val="2"/>
      </w:pPr>
    </w:p>
    <w:p w14:paraId="7F880044" w14:textId="77777777" w:rsidR="003D5C50" w:rsidRPr="0093771B" w:rsidRDefault="003D5C50" w:rsidP="003D5C50">
      <w:pPr>
        <w:widowControl w:val="0"/>
        <w:autoSpaceDE w:val="0"/>
        <w:autoSpaceDN w:val="0"/>
        <w:adjustRightInd w:val="0"/>
        <w:jc w:val="right"/>
        <w:outlineLvl w:val="2"/>
      </w:pPr>
    </w:p>
    <w:p w14:paraId="1F7F382D" w14:textId="77777777" w:rsidR="003D5C50" w:rsidRPr="0093771B" w:rsidRDefault="003D5C50" w:rsidP="003D5C50">
      <w:pPr>
        <w:widowControl w:val="0"/>
        <w:autoSpaceDE w:val="0"/>
        <w:autoSpaceDN w:val="0"/>
        <w:adjustRightInd w:val="0"/>
        <w:jc w:val="right"/>
        <w:outlineLvl w:val="2"/>
      </w:pPr>
    </w:p>
    <w:p w14:paraId="6E9AD968" w14:textId="77777777" w:rsidR="003D5C50" w:rsidRPr="0093771B" w:rsidRDefault="003D5C50" w:rsidP="003D5C50">
      <w:pPr>
        <w:widowControl w:val="0"/>
        <w:autoSpaceDE w:val="0"/>
        <w:autoSpaceDN w:val="0"/>
        <w:adjustRightInd w:val="0"/>
        <w:jc w:val="right"/>
        <w:outlineLvl w:val="2"/>
      </w:pPr>
    </w:p>
    <w:p w14:paraId="45935A6D" w14:textId="77777777" w:rsidR="003D5C50" w:rsidRPr="0093771B" w:rsidRDefault="003D5C50" w:rsidP="003D5C50">
      <w:pPr>
        <w:widowControl w:val="0"/>
        <w:autoSpaceDE w:val="0"/>
        <w:autoSpaceDN w:val="0"/>
        <w:adjustRightInd w:val="0"/>
        <w:jc w:val="right"/>
        <w:outlineLvl w:val="2"/>
      </w:pPr>
    </w:p>
    <w:p w14:paraId="4100D3F3" w14:textId="77777777" w:rsidR="003D5C50" w:rsidRPr="0093771B" w:rsidRDefault="003D5C50" w:rsidP="003D5C50">
      <w:pPr>
        <w:widowControl w:val="0"/>
        <w:autoSpaceDE w:val="0"/>
        <w:autoSpaceDN w:val="0"/>
        <w:adjustRightInd w:val="0"/>
        <w:jc w:val="right"/>
        <w:outlineLvl w:val="2"/>
      </w:pPr>
    </w:p>
    <w:p w14:paraId="57CFEEA3" w14:textId="77777777" w:rsidR="003D5C50" w:rsidRPr="0093771B" w:rsidRDefault="003D5C50" w:rsidP="003D5C50">
      <w:pPr>
        <w:widowControl w:val="0"/>
        <w:autoSpaceDE w:val="0"/>
        <w:autoSpaceDN w:val="0"/>
        <w:adjustRightInd w:val="0"/>
        <w:jc w:val="right"/>
        <w:outlineLvl w:val="2"/>
      </w:pPr>
    </w:p>
    <w:p w14:paraId="5F02C97E" w14:textId="77777777" w:rsidR="003D5C50" w:rsidRPr="0093771B" w:rsidRDefault="003D5C50" w:rsidP="003D5C50">
      <w:pPr>
        <w:widowControl w:val="0"/>
        <w:autoSpaceDE w:val="0"/>
        <w:autoSpaceDN w:val="0"/>
        <w:adjustRightInd w:val="0"/>
        <w:jc w:val="right"/>
        <w:outlineLvl w:val="2"/>
      </w:pPr>
    </w:p>
    <w:p w14:paraId="08F8BE4B" w14:textId="77777777" w:rsidR="003D5C50" w:rsidRPr="0093771B" w:rsidRDefault="003D5C50" w:rsidP="003D5C50">
      <w:pPr>
        <w:widowControl w:val="0"/>
        <w:autoSpaceDE w:val="0"/>
        <w:autoSpaceDN w:val="0"/>
        <w:adjustRightInd w:val="0"/>
        <w:jc w:val="right"/>
        <w:outlineLvl w:val="2"/>
      </w:pPr>
    </w:p>
    <w:p w14:paraId="49A8FCB7" w14:textId="77777777" w:rsidR="003D5C50" w:rsidRPr="0093771B" w:rsidRDefault="003D5C50" w:rsidP="003D5C50">
      <w:pPr>
        <w:widowControl w:val="0"/>
        <w:autoSpaceDE w:val="0"/>
        <w:autoSpaceDN w:val="0"/>
        <w:adjustRightInd w:val="0"/>
        <w:jc w:val="right"/>
        <w:outlineLvl w:val="2"/>
      </w:pPr>
    </w:p>
    <w:p w14:paraId="72F3DE88" w14:textId="77777777" w:rsidR="003D5C50" w:rsidRPr="0093771B" w:rsidRDefault="003D5C50" w:rsidP="003D5C50">
      <w:pPr>
        <w:widowControl w:val="0"/>
        <w:autoSpaceDE w:val="0"/>
        <w:autoSpaceDN w:val="0"/>
        <w:adjustRightInd w:val="0"/>
        <w:jc w:val="right"/>
        <w:outlineLvl w:val="2"/>
      </w:pPr>
    </w:p>
    <w:p w14:paraId="10ACF062" w14:textId="77777777" w:rsidR="003D5C50" w:rsidRPr="0093771B" w:rsidRDefault="003D5C50" w:rsidP="003D5C50">
      <w:pPr>
        <w:widowControl w:val="0"/>
        <w:autoSpaceDE w:val="0"/>
        <w:autoSpaceDN w:val="0"/>
        <w:adjustRightInd w:val="0"/>
        <w:jc w:val="right"/>
        <w:outlineLvl w:val="2"/>
      </w:pPr>
    </w:p>
    <w:p w14:paraId="558EA582" w14:textId="77777777" w:rsidR="003D5C50" w:rsidRPr="0093771B" w:rsidRDefault="003D5C50" w:rsidP="003D5C50">
      <w:pPr>
        <w:widowControl w:val="0"/>
        <w:autoSpaceDE w:val="0"/>
        <w:autoSpaceDN w:val="0"/>
        <w:adjustRightInd w:val="0"/>
        <w:jc w:val="right"/>
        <w:outlineLvl w:val="2"/>
      </w:pPr>
    </w:p>
    <w:p w14:paraId="5C70581F" w14:textId="77777777" w:rsidR="003D5C50" w:rsidRPr="0093771B" w:rsidRDefault="003D5C50" w:rsidP="003D5C50">
      <w:pPr>
        <w:widowControl w:val="0"/>
        <w:autoSpaceDE w:val="0"/>
        <w:autoSpaceDN w:val="0"/>
        <w:adjustRightInd w:val="0"/>
        <w:jc w:val="right"/>
        <w:outlineLvl w:val="2"/>
      </w:pPr>
    </w:p>
    <w:p w14:paraId="5CF18CAE" w14:textId="77777777" w:rsidR="003D5C50" w:rsidRPr="0093771B" w:rsidRDefault="003D5C50" w:rsidP="003D5C50">
      <w:pPr>
        <w:widowControl w:val="0"/>
        <w:autoSpaceDE w:val="0"/>
        <w:autoSpaceDN w:val="0"/>
        <w:adjustRightInd w:val="0"/>
        <w:jc w:val="right"/>
        <w:outlineLvl w:val="2"/>
      </w:pPr>
    </w:p>
    <w:p w14:paraId="39AECCDF" w14:textId="77777777" w:rsidR="003D5C50" w:rsidRPr="0093771B" w:rsidRDefault="003D5C50" w:rsidP="003D5C50">
      <w:pPr>
        <w:widowControl w:val="0"/>
        <w:autoSpaceDE w:val="0"/>
        <w:autoSpaceDN w:val="0"/>
        <w:adjustRightInd w:val="0"/>
        <w:jc w:val="right"/>
        <w:outlineLvl w:val="2"/>
        <w:sectPr w:rsidR="003D5C50" w:rsidRPr="0093771B" w:rsidSect="002036AA">
          <w:pgSz w:w="11905" w:h="16838"/>
          <w:pgMar w:top="709" w:right="284" w:bottom="1134" w:left="1701" w:header="720" w:footer="187" w:gutter="0"/>
          <w:pgNumType w:start="41"/>
          <w:cols w:space="720"/>
          <w:noEndnote/>
          <w:titlePg/>
          <w:docGrid w:linePitch="299"/>
        </w:sectPr>
      </w:pPr>
    </w:p>
    <w:p w14:paraId="01F662CE" w14:textId="77777777" w:rsidR="003D5C50" w:rsidRPr="0093771B" w:rsidRDefault="003D5C50" w:rsidP="003D5C50">
      <w:pPr>
        <w:widowControl w:val="0"/>
        <w:autoSpaceDE w:val="0"/>
        <w:autoSpaceDN w:val="0"/>
        <w:adjustRightInd w:val="0"/>
        <w:jc w:val="right"/>
        <w:outlineLvl w:val="2"/>
      </w:pPr>
      <w:r w:rsidRPr="0093771B">
        <w:lastRenderedPageBreak/>
        <w:t xml:space="preserve">Таблица </w:t>
      </w:r>
      <w:r>
        <w:t>№ 13</w:t>
      </w:r>
    </w:p>
    <w:p w14:paraId="64391981" w14:textId="77777777" w:rsidR="003D5C50" w:rsidRPr="0093771B" w:rsidRDefault="003D5C50" w:rsidP="003D5C50">
      <w:pPr>
        <w:widowControl w:val="0"/>
        <w:autoSpaceDE w:val="0"/>
        <w:autoSpaceDN w:val="0"/>
        <w:adjustRightInd w:val="0"/>
        <w:ind w:firstLine="540"/>
        <w:jc w:val="both"/>
      </w:pPr>
    </w:p>
    <w:p w14:paraId="7D944B32" w14:textId="77777777" w:rsidR="003D5C50" w:rsidRPr="0093771B" w:rsidRDefault="003D5C50" w:rsidP="003D5C50">
      <w:pPr>
        <w:widowControl w:val="0"/>
        <w:shd w:val="clear" w:color="auto" w:fill="FFFFFF"/>
        <w:autoSpaceDE w:val="0"/>
        <w:autoSpaceDN w:val="0"/>
        <w:adjustRightInd w:val="0"/>
        <w:jc w:val="center"/>
      </w:pPr>
      <w:bookmarkStart w:id="28" w:name="Par1422"/>
      <w:bookmarkEnd w:id="28"/>
      <w:r w:rsidRPr="0093771B">
        <w:t>СВЕДЕНИЯ</w:t>
      </w:r>
    </w:p>
    <w:p w14:paraId="3D15AC22" w14:textId="77777777" w:rsidR="003D5C50" w:rsidRPr="0093771B" w:rsidRDefault="003D5C50" w:rsidP="003D5C50">
      <w:pPr>
        <w:widowControl w:val="0"/>
        <w:shd w:val="clear" w:color="auto" w:fill="FFFFFF"/>
        <w:autoSpaceDE w:val="0"/>
        <w:autoSpaceDN w:val="0"/>
        <w:adjustRightInd w:val="0"/>
        <w:jc w:val="center"/>
      </w:pPr>
      <w:r w:rsidRPr="0093771B">
        <w:t xml:space="preserve">о достижении значений показателей </w:t>
      </w:r>
    </w:p>
    <w:p w14:paraId="03796EA5" w14:textId="77777777" w:rsidR="003D5C50" w:rsidRPr="0093771B" w:rsidRDefault="003D5C50" w:rsidP="003D5C50">
      <w:pPr>
        <w:widowControl w:val="0"/>
        <w:shd w:val="clear" w:color="auto" w:fill="FFFFFF"/>
        <w:autoSpaceDE w:val="0"/>
        <w:autoSpaceDN w:val="0"/>
        <w:adjustRightInd w:val="0"/>
        <w:ind w:firstLine="540"/>
        <w:jc w:val="both"/>
      </w:pPr>
    </w:p>
    <w:tbl>
      <w:tblPr>
        <w:tblW w:w="13805" w:type="dxa"/>
        <w:jc w:val="center"/>
        <w:tblCellSpacing w:w="5" w:type="nil"/>
        <w:tblLayout w:type="fixed"/>
        <w:tblCellMar>
          <w:left w:w="75" w:type="dxa"/>
          <w:right w:w="75" w:type="dxa"/>
        </w:tblCellMar>
        <w:tblLook w:val="0000" w:firstRow="0" w:lastRow="0" w:firstColumn="0" w:lastColumn="0" w:noHBand="0" w:noVBand="0"/>
      </w:tblPr>
      <w:tblGrid>
        <w:gridCol w:w="739"/>
        <w:gridCol w:w="3077"/>
        <w:gridCol w:w="1418"/>
        <w:gridCol w:w="2104"/>
        <w:gridCol w:w="1550"/>
        <w:gridCol w:w="1524"/>
        <w:gridCol w:w="3393"/>
      </w:tblGrid>
      <w:tr w:rsidR="003D5C50" w:rsidRPr="0093771B" w14:paraId="616D34DB" w14:textId="77777777" w:rsidTr="00253101">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14:paraId="64965EB2"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14:paraId="77BBB9B0"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 xml:space="preserve">Номер и наименование </w:t>
            </w:r>
          </w:p>
          <w:p w14:paraId="77CF8BC5"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14:paraId="70320810"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Единица</w:t>
            </w:r>
          </w:p>
          <w:p w14:paraId="4A6C459F"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14:paraId="36B7CFAF"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Значения показателей</w:t>
            </w:r>
            <w:r w:rsidRPr="0093771B">
              <w:rPr>
                <w:rFonts w:ascii="Times New Roman" w:hAnsi="Times New Roman" w:cs="Times New Roman"/>
                <w:sz w:val="24"/>
                <w:szCs w:val="24"/>
              </w:rPr>
              <w:br/>
            </w:r>
            <w:r>
              <w:rPr>
                <w:rFonts w:ascii="Times New Roman" w:hAnsi="Times New Roman" w:cs="Times New Roman"/>
                <w:sz w:val="24"/>
                <w:szCs w:val="24"/>
              </w:rPr>
              <w:t>муниципальной</w:t>
            </w:r>
            <w:r w:rsidRPr="0093771B">
              <w:rPr>
                <w:rFonts w:ascii="Times New Roman" w:hAnsi="Times New Roman" w:cs="Times New Roman"/>
                <w:sz w:val="24"/>
                <w:szCs w:val="24"/>
              </w:rPr>
              <w:t xml:space="preserve"> программы,</w:t>
            </w:r>
            <w:r w:rsidRPr="0093771B">
              <w:rPr>
                <w:rFonts w:ascii="Times New Roman" w:hAnsi="Times New Roman" w:cs="Times New Roman"/>
                <w:sz w:val="24"/>
                <w:szCs w:val="24"/>
              </w:rPr>
              <w:br/>
              <w:t xml:space="preserve">подпрограммы </w:t>
            </w:r>
            <w:r>
              <w:rPr>
                <w:rFonts w:ascii="Times New Roman" w:hAnsi="Times New Roman" w:cs="Times New Roman"/>
                <w:sz w:val="24"/>
                <w:szCs w:val="24"/>
              </w:rPr>
              <w:t>муниципальной</w:t>
            </w:r>
            <w:r w:rsidRPr="0093771B">
              <w:rPr>
                <w:rFonts w:ascii="Times New Roman" w:hAnsi="Times New Roman" w:cs="Times New Roman"/>
                <w:sz w:val="24"/>
                <w:szCs w:val="24"/>
              </w:rPr>
              <w:t xml:space="preserve"> 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14:paraId="44A74E22"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Обоснование отклонений</w:t>
            </w:r>
            <w:r w:rsidRPr="0093771B">
              <w:rPr>
                <w:rFonts w:ascii="Times New Roman" w:hAnsi="Times New Roman" w:cs="Times New Roman"/>
                <w:sz w:val="24"/>
                <w:szCs w:val="24"/>
              </w:rPr>
              <w:br/>
              <w:t xml:space="preserve"> значений показателя</w:t>
            </w:r>
            <w:r w:rsidRPr="0093771B">
              <w:rPr>
                <w:rFonts w:ascii="Times New Roman" w:hAnsi="Times New Roman" w:cs="Times New Roman"/>
                <w:sz w:val="24"/>
                <w:szCs w:val="24"/>
              </w:rPr>
              <w:br/>
              <w:t>на конец отчетного года</w:t>
            </w:r>
            <w:r>
              <w:rPr>
                <w:rFonts w:ascii="Times New Roman" w:hAnsi="Times New Roman" w:cs="Times New Roman"/>
                <w:sz w:val="24"/>
                <w:szCs w:val="24"/>
              </w:rPr>
              <w:br/>
              <w:t>(</w:t>
            </w:r>
            <w:r w:rsidRPr="0093771B">
              <w:rPr>
                <w:rFonts w:ascii="Times New Roman" w:hAnsi="Times New Roman" w:cs="Times New Roman"/>
                <w:sz w:val="24"/>
                <w:szCs w:val="24"/>
              </w:rPr>
              <w:t>при наличии)</w:t>
            </w:r>
          </w:p>
        </w:tc>
      </w:tr>
      <w:tr w:rsidR="003D5C50" w:rsidRPr="0093771B" w14:paraId="6317EB8D" w14:textId="77777777" w:rsidTr="00253101">
        <w:trPr>
          <w:tblCellSpacing w:w="5" w:type="nil"/>
          <w:jc w:val="center"/>
        </w:trPr>
        <w:tc>
          <w:tcPr>
            <w:tcW w:w="739" w:type="dxa"/>
            <w:vMerge/>
            <w:tcBorders>
              <w:left w:val="single" w:sz="4" w:space="0" w:color="auto"/>
              <w:bottom w:val="single" w:sz="4" w:space="0" w:color="auto"/>
              <w:right w:val="single" w:sz="4" w:space="0" w:color="auto"/>
            </w:tcBorders>
          </w:tcPr>
          <w:p w14:paraId="3591B2D7"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14:paraId="3186B08E"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14:paraId="1730183F"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14:paraId="2B1EE881"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год,</w:t>
            </w:r>
          </w:p>
          <w:p w14:paraId="5BCA5881"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 xml:space="preserve">предшествующий </w:t>
            </w:r>
            <w:r w:rsidRPr="0093771B">
              <w:rPr>
                <w:rFonts w:ascii="Times New Roman" w:hAnsi="Times New Roman" w:cs="Times New Roman"/>
                <w:sz w:val="24"/>
                <w:szCs w:val="24"/>
              </w:rPr>
              <w:br/>
              <w:t xml:space="preserve">отчетному </w:t>
            </w:r>
            <w:hyperlink w:anchor="Par1462" w:history="1">
              <w:r w:rsidRPr="0093771B">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14:paraId="7CB23D2D"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14:paraId="5CE1F243" w14:textId="77777777" w:rsidR="003D5C50" w:rsidRPr="0093771B" w:rsidRDefault="003D5C50" w:rsidP="00253101">
            <w:pPr>
              <w:pStyle w:val="ConsPlusCell"/>
              <w:shd w:val="clear" w:color="auto" w:fill="FFFFFF"/>
              <w:rPr>
                <w:rFonts w:ascii="Times New Roman" w:hAnsi="Times New Roman" w:cs="Times New Roman"/>
                <w:sz w:val="24"/>
                <w:szCs w:val="24"/>
              </w:rPr>
            </w:pPr>
          </w:p>
        </w:tc>
      </w:tr>
      <w:tr w:rsidR="003D5C50" w:rsidRPr="0093771B" w14:paraId="40C4F409" w14:textId="77777777" w:rsidTr="00253101">
        <w:trPr>
          <w:tblCellSpacing w:w="5" w:type="nil"/>
          <w:jc w:val="center"/>
        </w:trPr>
        <w:tc>
          <w:tcPr>
            <w:tcW w:w="739" w:type="dxa"/>
            <w:vMerge/>
            <w:tcBorders>
              <w:left w:val="single" w:sz="4" w:space="0" w:color="auto"/>
              <w:bottom w:val="single" w:sz="4" w:space="0" w:color="auto"/>
              <w:right w:val="single" w:sz="4" w:space="0" w:color="auto"/>
            </w:tcBorders>
          </w:tcPr>
          <w:p w14:paraId="27B459B0"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14:paraId="4CE18A21"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14:paraId="037D01FD"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14:paraId="6DC1ECE5"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p>
        </w:tc>
        <w:tc>
          <w:tcPr>
            <w:tcW w:w="1550" w:type="dxa"/>
            <w:tcBorders>
              <w:left w:val="single" w:sz="4" w:space="0" w:color="auto"/>
              <w:bottom w:val="single" w:sz="4" w:space="0" w:color="auto"/>
              <w:right w:val="single" w:sz="4" w:space="0" w:color="auto"/>
            </w:tcBorders>
          </w:tcPr>
          <w:p w14:paraId="43AA10EA"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план</w:t>
            </w:r>
          </w:p>
        </w:tc>
        <w:tc>
          <w:tcPr>
            <w:tcW w:w="1524" w:type="dxa"/>
            <w:tcBorders>
              <w:left w:val="single" w:sz="4" w:space="0" w:color="auto"/>
              <w:bottom w:val="single" w:sz="4" w:space="0" w:color="auto"/>
              <w:right w:val="single" w:sz="4" w:space="0" w:color="auto"/>
            </w:tcBorders>
          </w:tcPr>
          <w:p w14:paraId="6E57C76F"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14:paraId="388AD2C7" w14:textId="77777777" w:rsidR="003D5C50" w:rsidRPr="0093771B" w:rsidRDefault="003D5C50" w:rsidP="00253101">
            <w:pPr>
              <w:pStyle w:val="ConsPlusCell"/>
              <w:shd w:val="clear" w:color="auto" w:fill="FFFFFF"/>
              <w:rPr>
                <w:rFonts w:ascii="Times New Roman" w:hAnsi="Times New Roman" w:cs="Times New Roman"/>
                <w:sz w:val="24"/>
                <w:szCs w:val="24"/>
              </w:rPr>
            </w:pPr>
          </w:p>
        </w:tc>
      </w:tr>
      <w:tr w:rsidR="003D5C50" w:rsidRPr="0093771B" w14:paraId="5F41FD56" w14:textId="77777777" w:rsidTr="00253101">
        <w:trPr>
          <w:tblCellSpacing w:w="5" w:type="nil"/>
          <w:jc w:val="center"/>
        </w:trPr>
        <w:tc>
          <w:tcPr>
            <w:tcW w:w="739" w:type="dxa"/>
            <w:tcBorders>
              <w:left w:val="single" w:sz="4" w:space="0" w:color="auto"/>
              <w:bottom w:val="single" w:sz="4" w:space="0" w:color="auto"/>
              <w:right w:val="single" w:sz="4" w:space="0" w:color="auto"/>
            </w:tcBorders>
          </w:tcPr>
          <w:p w14:paraId="5ED2CBA5"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14:paraId="57DB52A1"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14:paraId="13FDD497"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14:paraId="0BD16021"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4</w:t>
            </w:r>
          </w:p>
        </w:tc>
        <w:tc>
          <w:tcPr>
            <w:tcW w:w="1550" w:type="dxa"/>
            <w:tcBorders>
              <w:left w:val="single" w:sz="4" w:space="0" w:color="auto"/>
              <w:bottom w:val="single" w:sz="4" w:space="0" w:color="auto"/>
              <w:right w:val="single" w:sz="4" w:space="0" w:color="auto"/>
            </w:tcBorders>
          </w:tcPr>
          <w:p w14:paraId="7A617919"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5</w:t>
            </w:r>
          </w:p>
        </w:tc>
        <w:tc>
          <w:tcPr>
            <w:tcW w:w="1524" w:type="dxa"/>
            <w:tcBorders>
              <w:left w:val="single" w:sz="4" w:space="0" w:color="auto"/>
              <w:bottom w:val="single" w:sz="4" w:space="0" w:color="auto"/>
              <w:right w:val="single" w:sz="4" w:space="0" w:color="auto"/>
            </w:tcBorders>
          </w:tcPr>
          <w:p w14:paraId="086FAD3F"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6</w:t>
            </w:r>
          </w:p>
        </w:tc>
        <w:tc>
          <w:tcPr>
            <w:tcW w:w="3393" w:type="dxa"/>
            <w:tcBorders>
              <w:left w:val="single" w:sz="4" w:space="0" w:color="auto"/>
              <w:bottom w:val="single" w:sz="4" w:space="0" w:color="auto"/>
              <w:right w:val="single" w:sz="4" w:space="0" w:color="auto"/>
            </w:tcBorders>
          </w:tcPr>
          <w:p w14:paraId="3F55F26C"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7</w:t>
            </w:r>
          </w:p>
        </w:tc>
      </w:tr>
      <w:tr w:rsidR="003D5C50" w:rsidRPr="0093771B" w14:paraId="0EED18D1" w14:textId="77777777" w:rsidTr="00253101">
        <w:trPr>
          <w:trHeight w:val="313"/>
          <w:tblCellSpacing w:w="5" w:type="nil"/>
          <w:jc w:val="center"/>
        </w:trPr>
        <w:tc>
          <w:tcPr>
            <w:tcW w:w="13805" w:type="dxa"/>
            <w:gridSpan w:val="7"/>
            <w:tcBorders>
              <w:left w:val="single" w:sz="4" w:space="0" w:color="auto"/>
              <w:bottom w:val="single" w:sz="4" w:space="0" w:color="auto"/>
              <w:right w:val="single" w:sz="4" w:space="0" w:color="auto"/>
            </w:tcBorders>
          </w:tcPr>
          <w:p w14:paraId="01A0BFDC" w14:textId="77777777" w:rsidR="003D5C50" w:rsidRPr="0093771B" w:rsidRDefault="003D5C50" w:rsidP="003D5C50">
            <w:pPr>
              <w:pStyle w:val="ConsPlusCell"/>
              <w:numPr>
                <w:ilvl w:val="0"/>
                <w:numId w:val="15"/>
              </w:numPr>
              <w:shd w:val="clear" w:color="auto" w:fill="FFFFFF"/>
              <w:jc w:val="center"/>
              <w:rPr>
                <w:rFonts w:ascii="Times New Roman" w:hAnsi="Times New Roman" w:cs="Times New Roman"/>
                <w:sz w:val="24"/>
                <w:szCs w:val="24"/>
              </w:rPr>
            </w:pPr>
            <w:r>
              <w:rPr>
                <w:rFonts w:ascii="Times New Roman" w:hAnsi="Times New Roman" w:cs="Times New Roman"/>
                <w:sz w:val="24"/>
                <w:szCs w:val="24"/>
              </w:rPr>
              <w:t>Муниципальная</w:t>
            </w:r>
            <w:r w:rsidRPr="0093771B">
              <w:rPr>
                <w:rFonts w:ascii="Times New Roman" w:hAnsi="Times New Roman" w:cs="Times New Roman"/>
                <w:sz w:val="24"/>
                <w:szCs w:val="24"/>
              </w:rPr>
              <w:t xml:space="preserve"> программа</w:t>
            </w:r>
          </w:p>
        </w:tc>
      </w:tr>
      <w:tr w:rsidR="003D5C50" w:rsidRPr="0093771B" w14:paraId="13EBBEBB" w14:textId="77777777" w:rsidTr="00253101">
        <w:trPr>
          <w:trHeight w:val="313"/>
          <w:tblCellSpacing w:w="5" w:type="nil"/>
          <w:jc w:val="center"/>
        </w:trPr>
        <w:tc>
          <w:tcPr>
            <w:tcW w:w="739" w:type="dxa"/>
            <w:tcBorders>
              <w:left w:val="single" w:sz="4" w:space="0" w:color="auto"/>
              <w:bottom w:val="single" w:sz="4" w:space="0" w:color="auto"/>
              <w:right w:val="single" w:sz="4" w:space="0" w:color="auto"/>
            </w:tcBorders>
          </w:tcPr>
          <w:p w14:paraId="38DDBEC1"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1.1.</w:t>
            </w:r>
          </w:p>
        </w:tc>
        <w:tc>
          <w:tcPr>
            <w:tcW w:w="3077" w:type="dxa"/>
            <w:tcBorders>
              <w:top w:val="single" w:sz="4" w:space="0" w:color="auto"/>
              <w:left w:val="single" w:sz="4" w:space="0" w:color="auto"/>
              <w:bottom w:val="single" w:sz="4" w:space="0" w:color="auto"/>
              <w:right w:val="single" w:sz="4" w:space="0" w:color="auto"/>
            </w:tcBorders>
          </w:tcPr>
          <w:p w14:paraId="2DEBB344" w14:textId="77777777" w:rsidR="003D5C50" w:rsidRPr="0093771B" w:rsidRDefault="003D5C50" w:rsidP="00253101">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Показатель 1</w:t>
            </w:r>
          </w:p>
        </w:tc>
        <w:tc>
          <w:tcPr>
            <w:tcW w:w="1418" w:type="dxa"/>
            <w:tcBorders>
              <w:left w:val="single" w:sz="4" w:space="0" w:color="auto"/>
              <w:bottom w:val="single" w:sz="4" w:space="0" w:color="auto"/>
              <w:right w:val="single" w:sz="4" w:space="0" w:color="auto"/>
            </w:tcBorders>
          </w:tcPr>
          <w:p w14:paraId="4648FBE3"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2104" w:type="dxa"/>
            <w:tcBorders>
              <w:left w:val="single" w:sz="4" w:space="0" w:color="auto"/>
              <w:bottom w:val="single" w:sz="4" w:space="0" w:color="auto"/>
              <w:right w:val="single" w:sz="4" w:space="0" w:color="auto"/>
            </w:tcBorders>
          </w:tcPr>
          <w:p w14:paraId="78F4188A"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50" w:type="dxa"/>
            <w:tcBorders>
              <w:left w:val="single" w:sz="4" w:space="0" w:color="auto"/>
              <w:bottom w:val="single" w:sz="4" w:space="0" w:color="auto"/>
              <w:right w:val="single" w:sz="4" w:space="0" w:color="auto"/>
            </w:tcBorders>
          </w:tcPr>
          <w:p w14:paraId="475E679C"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24" w:type="dxa"/>
            <w:tcBorders>
              <w:left w:val="single" w:sz="4" w:space="0" w:color="auto"/>
              <w:bottom w:val="single" w:sz="4" w:space="0" w:color="auto"/>
              <w:right w:val="single" w:sz="4" w:space="0" w:color="auto"/>
            </w:tcBorders>
          </w:tcPr>
          <w:p w14:paraId="0BB9A0B8"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14:paraId="6B576C89" w14:textId="77777777" w:rsidR="003D5C50" w:rsidRPr="0093771B" w:rsidRDefault="003D5C50" w:rsidP="00253101">
            <w:pPr>
              <w:pStyle w:val="ConsPlusCell"/>
              <w:shd w:val="clear" w:color="auto" w:fill="FFFFFF"/>
              <w:rPr>
                <w:rFonts w:ascii="Times New Roman" w:hAnsi="Times New Roman" w:cs="Times New Roman"/>
                <w:sz w:val="24"/>
                <w:szCs w:val="24"/>
              </w:rPr>
            </w:pPr>
          </w:p>
        </w:tc>
      </w:tr>
      <w:tr w:rsidR="003D5C50" w:rsidRPr="0093771B" w14:paraId="5385CA77" w14:textId="77777777" w:rsidTr="00253101">
        <w:trPr>
          <w:tblCellSpacing w:w="5" w:type="nil"/>
          <w:jc w:val="center"/>
        </w:trPr>
        <w:tc>
          <w:tcPr>
            <w:tcW w:w="739" w:type="dxa"/>
            <w:tcBorders>
              <w:left w:val="single" w:sz="4" w:space="0" w:color="auto"/>
              <w:bottom w:val="single" w:sz="4" w:space="0" w:color="auto"/>
              <w:right w:val="single" w:sz="4" w:space="0" w:color="auto"/>
            </w:tcBorders>
          </w:tcPr>
          <w:p w14:paraId="5600C241"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1.2.</w:t>
            </w:r>
          </w:p>
        </w:tc>
        <w:tc>
          <w:tcPr>
            <w:tcW w:w="3077" w:type="dxa"/>
            <w:tcBorders>
              <w:left w:val="single" w:sz="4" w:space="0" w:color="auto"/>
              <w:bottom w:val="single" w:sz="4" w:space="0" w:color="auto"/>
              <w:right w:val="single" w:sz="4" w:space="0" w:color="auto"/>
            </w:tcBorders>
          </w:tcPr>
          <w:p w14:paraId="76292BE6" w14:textId="77777777" w:rsidR="003D5C50" w:rsidRPr="0093771B" w:rsidRDefault="003D5C50" w:rsidP="00253101">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Показатель 2</w:t>
            </w:r>
          </w:p>
        </w:tc>
        <w:tc>
          <w:tcPr>
            <w:tcW w:w="1418" w:type="dxa"/>
            <w:tcBorders>
              <w:left w:val="single" w:sz="4" w:space="0" w:color="auto"/>
              <w:bottom w:val="single" w:sz="4" w:space="0" w:color="auto"/>
              <w:right w:val="single" w:sz="4" w:space="0" w:color="auto"/>
            </w:tcBorders>
          </w:tcPr>
          <w:p w14:paraId="2486132A"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2104" w:type="dxa"/>
            <w:tcBorders>
              <w:left w:val="single" w:sz="4" w:space="0" w:color="auto"/>
              <w:bottom w:val="single" w:sz="4" w:space="0" w:color="auto"/>
              <w:right w:val="single" w:sz="4" w:space="0" w:color="auto"/>
            </w:tcBorders>
          </w:tcPr>
          <w:p w14:paraId="4699E86E"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50" w:type="dxa"/>
            <w:tcBorders>
              <w:left w:val="single" w:sz="4" w:space="0" w:color="auto"/>
              <w:bottom w:val="single" w:sz="4" w:space="0" w:color="auto"/>
              <w:right w:val="single" w:sz="4" w:space="0" w:color="auto"/>
            </w:tcBorders>
          </w:tcPr>
          <w:p w14:paraId="1976AA51"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24" w:type="dxa"/>
            <w:tcBorders>
              <w:left w:val="single" w:sz="4" w:space="0" w:color="auto"/>
              <w:bottom w:val="single" w:sz="4" w:space="0" w:color="auto"/>
              <w:right w:val="single" w:sz="4" w:space="0" w:color="auto"/>
            </w:tcBorders>
          </w:tcPr>
          <w:p w14:paraId="78709D8B"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14:paraId="1358DF93" w14:textId="77777777" w:rsidR="003D5C50" w:rsidRPr="0093771B" w:rsidRDefault="003D5C50" w:rsidP="00253101">
            <w:pPr>
              <w:pStyle w:val="ConsPlusCell"/>
              <w:shd w:val="clear" w:color="auto" w:fill="FFFFFF"/>
              <w:rPr>
                <w:rFonts w:ascii="Times New Roman" w:hAnsi="Times New Roman" w:cs="Times New Roman"/>
                <w:sz w:val="24"/>
                <w:szCs w:val="24"/>
              </w:rPr>
            </w:pPr>
          </w:p>
        </w:tc>
      </w:tr>
      <w:tr w:rsidR="003D5C50" w:rsidRPr="0093771B" w14:paraId="0C8CD4F8" w14:textId="77777777" w:rsidTr="00253101">
        <w:trPr>
          <w:tblCellSpacing w:w="5" w:type="nil"/>
          <w:jc w:val="center"/>
        </w:trPr>
        <w:tc>
          <w:tcPr>
            <w:tcW w:w="739" w:type="dxa"/>
            <w:tcBorders>
              <w:left w:val="single" w:sz="4" w:space="0" w:color="auto"/>
              <w:bottom w:val="single" w:sz="4" w:space="0" w:color="auto"/>
              <w:right w:val="single" w:sz="4" w:space="0" w:color="auto"/>
            </w:tcBorders>
          </w:tcPr>
          <w:p w14:paraId="4EB51CAF"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1.3.</w:t>
            </w:r>
          </w:p>
        </w:tc>
        <w:tc>
          <w:tcPr>
            <w:tcW w:w="3077" w:type="dxa"/>
            <w:tcBorders>
              <w:left w:val="single" w:sz="4" w:space="0" w:color="auto"/>
              <w:bottom w:val="single" w:sz="4" w:space="0" w:color="auto"/>
              <w:right w:val="single" w:sz="4" w:space="0" w:color="auto"/>
            </w:tcBorders>
          </w:tcPr>
          <w:p w14:paraId="151A3D2B" w14:textId="77777777" w:rsidR="003D5C50" w:rsidRPr="0093771B" w:rsidRDefault="003D5C50" w:rsidP="00253101">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Показатель 3</w:t>
            </w:r>
          </w:p>
        </w:tc>
        <w:tc>
          <w:tcPr>
            <w:tcW w:w="1418" w:type="dxa"/>
            <w:tcBorders>
              <w:left w:val="single" w:sz="4" w:space="0" w:color="auto"/>
              <w:bottom w:val="single" w:sz="4" w:space="0" w:color="auto"/>
              <w:right w:val="single" w:sz="4" w:space="0" w:color="auto"/>
            </w:tcBorders>
          </w:tcPr>
          <w:p w14:paraId="2AA95B10"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2104" w:type="dxa"/>
            <w:tcBorders>
              <w:left w:val="single" w:sz="4" w:space="0" w:color="auto"/>
              <w:bottom w:val="single" w:sz="4" w:space="0" w:color="auto"/>
              <w:right w:val="single" w:sz="4" w:space="0" w:color="auto"/>
            </w:tcBorders>
          </w:tcPr>
          <w:p w14:paraId="3E173062"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50" w:type="dxa"/>
            <w:tcBorders>
              <w:left w:val="single" w:sz="4" w:space="0" w:color="auto"/>
              <w:bottom w:val="single" w:sz="4" w:space="0" w:color="auto"/>
              <w:right w:val="single" w:sz="4" w:space="0" w:color="auto"/>
            </w:tcBorders>
          </w:tcPr>
          <w:p w14:paraId="1AA7E297"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24" w:type="dxa"/>
            <w:tcBorders>
              <w:left w:val="single" w:sz="4" w:space="0" w:color="auto"/>
              <w:bottom w:val="single" w:sz="4" w:space="0" w:color="auto"/>
              <w:right w:val="single" w:sz="4" w:space="0" w:color="auto"/>
            </w:tcBorders>
          </w:tcPr>
          <w:p w14:paraId="35AC7D2B"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14:paraId="354AAAF2" w14:textId="77777777" w:rsidR="003D5C50" w:rsidRPr="0093771B" w:rsidRDefault="003D5C50" w:rsidP="00253101">
            <w:pPr>
              <w:pStyle w:val="ConsPlusCell"/>
              <w:shd w:val="clear" w:color="auto" w:fill="FFFFFF"/>
              <w:rPr>
                <w:rFonts w:ascii="Times New Roman" w:hAnsi="Times New Roman" w:cs="Times New Roman"/>
                <w:sz w:val="24"/>
                <w:szCs w:val="24"/>
              </w:rPr>
            </w:pPr>
          </w:p>
        </w:tc>
      </w:tr>
      <w:tr w:rsidR="003D5C50" w:rsidRPr="0093771B" w14:paraId="244611EB" w14:textId="77777777" w:rsidTr="00253101">
        <w:trPr>
          <w:tblCellSpacing w:w="5" w:type="nil"/>
          <w:jc w:val="center"/>
        </w:trPr>
        <w:tc>
          <w:tcPr>
            <w:tcW w:w="739" w:type="dxa"/>
            <w:tcBorders>
              <w:left w:val="single" w:sz="4" w:space="0" w:color="auto"/>
              <w:bottom w:val="single" w:sz="4" w:space="0" w:color="auto"/>
              <w:right w:val="single" w:sz="4" w:space="0" w:color="auto"/>
            </w:tcBorders>
          </w:tcPr>
          <w:p w14:paraId="11D2D369"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1.4.</w:t>
            </w:r>
          </w:p>
        </w:tc>
        <w:tc>
          <w:tcPr>
            <w:tcW w:w="3077" w:type="dxa"/>
            <w:tcBorders>
              <w:left w:val="single" w:sz="4" w:space="0" w:color="auto"/>
              <w:bottom w:val="single" w:sz="4" w:space="0" w:color="auto"/>
              <w:right w:val="single" w:sz="4" w:space="0" w:color="auto"/>
            </w:tcBorders>
          </w:tcPr>
          <w:p w14:paraId="60052827" w14:textId="77777777" w:rsidR="003D5C50" w:rsidRPr="0093771B" w:rsidRDefault="003D5C50" w:rsidP="00253101">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Показатель 4</w:t>
            </w:r>
          </w:p>
        </w:tc>
        <w:tc>
          <w:tcPr>
            <w:tcW w:w="1418" w:type="dxa"/>
            <w:tcBorders>
              <w:left w:val="single" w:sz="4" w:space="0" w:color="auto"/>
              <w:bottom w:val="single" w:sz="4" w:space="0" w:color="auto"/>
              <w:right w:val="single" w:sz="4" w:space="0" w:color="auto"/>
            </w:tcBorders>
          </w:tcPr>
          <w:p w14:paraId="40E2452C"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2104" w:type="dxa"/>
            <w:tcBorders>
              <w:left w:val="single" w:sz="4" w:space="0" w:color="auto"/>
              <w:bottom w:val="single" w:sz="4" w:space="0" w:color="auto"/>
              <w:right w:val="single" w:sz="4" w:space="0" w:color="auto"/>
            </w:tcBorders>
          </w:tcPr>
          <w:p w14:paraId="43847D21"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50" w:type="dxa"/>
            <w:tcBorders>
              <w:left w:val="single" w:sz="4" w:space="0" w:color="auto"/>
              <w:bottom w:val="single" w:sz="4" w:space="0" w:color="auto"/>
              <w:right w:val="single" w:sz="4" w:space="0" w:color="auto"/>
            </w:tcBorders>
          </w:tcPr>
          <w:p w14:paraId="4CC13427"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24" w:type="dxa"/>
            <w:tcBorders>
              <w:left w:val="single" w:sz="4" w:space="0" w:color="auto"/>
              <w:bottom w:val="single" w:sz="4" w:space="0" w:color="auto"/>
              <w:right w:val="single" w:sz="4" w:space="0" w:color="auto"/>
            </w:tcBorders>
          </w:tcPr>
          <w:p w14:paraId="2AFA9BDA"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14:paraId="6B39D24F" w14:textId="77777777" w:rsidR="003D5C50" w:rsidRPr="0093771B" w:rsidRDefault="003D5C50" w:rsidP="00253101">
            <w:pPr>
              <w:pStyle w:val="ConsPlusCell"/>
              <w:shd w:val="clear" w:color="auto" w:fill="FFFFFF"/>
              <w:rPr>
                <w:rFonts w:ascii="Times New Roman" w:hAnsi="Times New Roman" w:cs="Times New Roman"/>
                <w:sz w:val="24"/>
                <w:szCs w:val="24"/>
              </w:rPr>
            </w:pPr>
          </w:p>
        </w:tc>
      </w:tr>
      <w:tr w:rsidR="003D5C50" w:rsidRPr="0093771B" w14:paraId="1FC6D2CD" w14:textId="77777777" w:rsidTr="00253101">
        <w:trPr>
          <w:tblCellSpacing w:w="5" w:type="nil"/>
          <w:jc w:val="center"/>
        </w:trPr>
        <w:tc>
          <w:tcPr>
            <w:tcW w:w="739" w:type="dxa"/>
            <w:tcBorders>
              <w:left w:val="single" w:sz="4" w:space="0" w:color="auto"/>
              <w:bottom w:val="single" w:sz="4" w:space="0" w:color="auto"/>
              <w:right w:val="single" w:sz="4" w:space="0" w:color="auto"/>
            </w:tcBorders>
          </w:tcPr>
          <w:p w14:paraId="2F2A2988"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3077" w:type="dxa"/>
            <w:tcBorders>
              <w:left w:val="single" w:sz="4" w:space="0" w:color="auto"/>
              <w:bottom w:val="single" w:sz="4" w:space="0" w:color="auto"/>
              <w:right w:val="single" w:sz="4" w:space="0" w:color="auto"/>
            </w:tcBorders>
          </w:tcPr>
          <w:p w14:paraId="7F8812FB" w14:textId="77777777" w:rsidR="003D5C50" w:rsidRPr="0093771B" w:rsidRDefault="003D5C50" w:rsidP="00253101">
            <w:pPr>
              <w:pStyle w:val="ConsPlusCell"/>
              <w:shd w:val="clear" w:color="auto" w:fill="FFFFFF"/>
              <w:rPr>
                <w:rFonts w:ascii="Times New Roman" w:hAnsi="Times New Roman" w:cs="Times New Roman"/>
                <w:sz w:val="24"/>
                <w:szCs w:val="24"/>
              </w:rPr>
            </w:pPr>
            <w:r w:rsidRPr="0093771B">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14:paraId="224D1974"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2104" w:type="dxa"/>
            <w:tcBorders>
              <w:left w:val="single" w:sz="4" w:space="0" w:color="auto"/>
              <w:bottom w:val="single" w:sz="4" w:space="0" w:color="auto"/>
              <w:right w:val="single" w:sz="4" w:space="0" w:color="auto"/>
            </w:tcBorders>
          </w:tcPr>
          <w:p w14:paraId="02D62AC5"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50" w:type="dxa"/>
            <w:tcBorders>
              <w:left w:val="single" w:sz="4" w:space="0" w:color="auto"/>
              <w:bottom w:val="single" w:sz="4" w:space="0" w:color="auto"/>
              <w:right w:val="single" w:sz="4" w:space="0" w:color="auto"/>
            </w:tcBorders>
          </w:tcPr>
          <w:p w14:paraId="6D3380CF"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24" w:type="dxa"/>
            <w:tcBorders>
              <w:left w:val="single" w:sz="4" w:space="0" w:color="auto"/>
              <w:bottom w:val="single" w:sz="4" w:space="0" w:color="auto"/>
              <w:right w:val="single" w:sz="4" w:space="0" w:color="auto"/>
            </w:tcBorders>
          </w:tcPr>
          <w:p w14:paraId="6BE17CB6"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14:paraId="447A3818" w14:textId="77777777" w:rsidR="003D5C50" w:rsidRPr="0093771B" w:rsidRDefault="003D5C50" w:rsidP="00253101">
            <w:pPr>
              <w:pStyle w:val="ConsPlusCell"/>
              <w:shd w:val="clear" w:color="auto" w:fill="FFFFFF"/>
              <w:rPr>
                <w:rFonts w:ascii="Times New Roman" w:hAnsi="Times New Roman" w:cs="Times New Roman"/>
                <w:sz w:val="24"/>
                <w:szCs w:val="24"/>
              </w:rPr>
            </w:pPr>
          </w:p>
        </w:tc>
      </w:tr>
      <w:tr w:rsidR="003D5C50" w:rsidRPr="0093771B" w14:paraId="5A67AA1F" w14:textId="77777777" w:rsidTr="00253101">
        <w:trPr>
          <w:tblCellSpacing w:w="5" w:type="nil"/>
          <w:jc w:val="center"/>
        </w:trPr>
        <w:tc>
          <w:tcPr>
            <w:tcW w:w="13805" w:type="dxa"/>
            <w:gridSpan w:val="7"/>
            <w:tcBorders>
              <w:left w:val="single" w:sz="4" w:space="0" w:color="auto"/>
              <w:bottom w:val="single" w:sz="4" w:space="0" w:color="auto"/>
              <w:right w:val="single" w:sz="4" w:space="0" w:color="auto"/>
            </w:tcBorders>
          </w:tcPr>
          <w:p w14:paraId="2991D366" w14:textId="77777777" w:rsidR="003D5C50" w:rsidRPr="0093771B" w:rsidRDefault="003D5C50" w:rsidP="003D5C50">
            <w:pPr>
              <w:pStyle w:val="ConsPlusCell"/>
              <w:numPr>
                <w:ilvl w:val="0"/>
                <w:numId w:val="15"/>
              </w:numPr>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Подпрограмма 1</w:t>
            </w:r>
          </w:p>
        </w:tc>
      </w:tr>
      <w:tr w:rsidR="003D5C50" w:rsidRPr="0093771B" w14:paraId="6D6A5B29" w14:textId="77777777" w:rsidTr="00253101">
        <w:trPr>
          <w:tblCellSpacing w:w="5" w:type="nil"/>
          <w:jc w:val="center"/>
        </w:trPr>
        <w:tc>
          <w:tcPr>
            <w:tcW w:w="739" w:type="dxa"/>
            <w:tcBorders>
              <w:left w:val="single" w:sz="4" w:space="0" w:color="auto"/>
              <w:bottom w:val="single" w:sz="4" w:space="0" w:color="auto"/>
              <w:right w:val="single" w:sz="4" w:space="0" w:color="auto"/>
            </w:tcBorders>
          </w:tcPr>
          <w:p w14:paraId="55F65EB2"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2.1.</w:t>
            </w:r>
          </w:p>
        </w:tc>
        <w:tc>
          <w:tcPr>
            <w:tcW w:w="3077" w:type="dxa"/>
            <w:tcBorders>
              <w:left w:val="single" w:sz="4" w:space="0" w:color="auto"/>
              <w:bottom w:val="single" w:sz="4" w:space="0" w:color="auto"/>
              <w:right w:val="single" w:sz="4" w:space="0" w:color="auto"/>
            </w:tcBorders>
          </w:tcPr>
          <w:p w14:paraId="679BC108" w14:textId="77777777" w:rsidR="003D5C50" w:rsidRPr="0093771B" w:rsidRDefault="003D5C50" w:rsidP="00253101">
            <w:pPr>
              <w:pStyle w:val="ConsPlusCell"/>
              <w:shd w:val="clear" w:color="auto" w:fill="FFFFFF"/>
              <w:rPr>
                <w:rFonts w:ascii="Times New Roman" w:hAnsi="Times New Roman" w:cs="Times New Roman"/>
                <w:sz w:val="24"/>
                <w:szCs w:val="24"/>
              </w:rPr>
            </w:pPr>
            <w:r w:rsidRPr="0093771B">
              <w:rPr>
                <w:rFonts w:ascii="Times New Roman" w:hAnsi="Times New Roman" w:cs="Times New Roman"/>
                <w:sz w:val="24"/>
                <w:szCs w:val="24"/>
              </w:rPr>
              <w:t>Показатель 1.1.</w:t>
            </w:r>
            <w:r>
              <w:rPr>
                <w:rFonts w:ascii="Times New Roman" w:hAnsi="Times New Roman" w:cs="Times New Roman"/>
                <w:sz w:val="24"/>
                <w:szCs w:val="24"/>
              </w:rPr>
              <w:t>, в том числе:</w:t>
            </w:r>
          </w:p>
        </w:tc>
        <w:tc>
          <w:tcPr>
            <w:tcW w:w="1418" w:type="dxa"/>
            <w:tcBorders>
              <w:left w:val="single" w:sz="4" w:space="0" w:color="auto"/>
              <w:bottom w:val="single" w:sz="4" w:space="0" w:color="auto"/>
              <w:right w:val="single" w:sz="4" w:space="0" w:color="auto"/>
            </w:tcBorders>
          </w:tcPr>
          <w:p w14:paraId="5D493F19"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2104" w:type="dxa"/>
            <w:tcBorders>
              <w:left w:val="single" w:sz="4" w:space="0" w:color="auto"/>
              <w:bottom w:val="single" w:sz="4" w:space="0" w:color="auto"/>
              <w:right w:val="single" w:sz="4" w:space="0" w:color="auto"/>
            </w:tcBorders>
          </w:tcPr>
          <w:p w14:paraId="5E069133"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50" w:type="dxa"/>
            <w:tcBorders>
              <w:left w:val="single" w:sz="4" w:space="0" w:color="auto"/>
              <w:bottom w:val="single" w:sz="4" w:space="0" w:color="auto"/>
              <w:right w:val="single" w:sz="4" w:space="0" w:color="auto"/>
            </w:tcBorders>
          </w:tcPr>
          <w:p w14:paraId="3CFD39AE"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24" w:type="dxa"/>
            <w:tcBorders>
              <w:left w:val="single" w:sz="4" w:space="0" w:color="auto"/>
              <w:bottom w:val="single" w:sz="4" w:space="0" w:color="auto"/>
              <w:right w:val="single" w:sz="4" w:space="0" w:color="auto"/>
            </w:tcBorders>
          </w:tcPr>
          <w:p w14:paraId="599A8E1E"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14:paraId="194B00CC" w14:textId="77777777" w:rsidR="003D5C50" w:rsidRPr="0093771B" w:rsidRDefault="003D5C50" w:rsidP="00253101">
            <w:pPr>
              <w:pStyle w:val="ConsPlusCell"/>
              <w:shd w:val="clear" w:color="auto" w:fill="FFFFFF"/>
              <w:rPr>
                <w:rFonts w:ascii="Times New Roman" w:hAnsi="Times New Roman" w:cs="Times New Roman"/>
                <w:sz w:val="24"/>
                <w:szCs w:val="24"/>
              </w:rPr>
            </w:pPr>
          </w:p>
        </w:tc>
      </w:tr>
      <w:tr w:rsidR="003D5C50" w:rsidRPr="0093771B" w14:paraId="22691DD9" w14:textId="77777777" w:rsidTr="00253101">
        <w:trPr>
          <w:tblCellSpacing w:w="5" w:type="nil"/>
          <w:jc w:val="center"/>
        </w:trPr>
        <w:tc>
          <w:tcPr>
            <w:tcW w:w="739" w:type="dxa"/>
            <w:tcBorders>
              <w:left w:val="single" w:sz="4" w:space="0" w:color="auto"/>
              <w:bottom w:val="single" w:sz="4" w:space="0" w:color="auto"/>
              <w:right w:val="single" w:sz="4" w:space="0" w:color="auto"/>
            </w:tcBorders>
          </w:tcPr>
          <w:p w14:paraId="243837EC"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2.2.</w:t>
            </w:r>
          </w:p>
        </w:tc>
        <w:tc>
          <w:tcPr>
            <w:tcW w:w="3077" w:type="dxa"/>
            <w:tcBorders>
              <w:left w:val="single" w:sz="4" w:space="0" w:color="auto"/>
              <w:bottom w:val="single" w:sz="4" w:space="0" w:color="auto"/>
              <w:right w:val="single" w:sz="4" w:space="0" w:color="auto"/>
            </w:tcBorders>
          </w:tcPr>
          <w:p w14:paraId="1BC60E50" w14:textId="77777777" w:rsidR="003D5C50" w:rsidRPr="0098464C" w:rsidRDefault="003D5C50" w:rsidP="00253101">
            <w:pPr>
              <w:pStyle w:val="ConsPlusCell"/>
              <w:shd w:val="clear" w:color="auto" w:fill="FFFFFF"/>
              <w:rPr>
                <w:rFonts w:ascii="Times New Roman" w:hAnsi="Times New Roman" w:cs="Times New Roman"/>
                <w:sz w:val="24"/>
                <w:szCs w:val="24"/>
              </w:rPr>
            </w:pPr>
            <w:r w:rsidRPr="0098464C">
              <w:rPr>
                <w:rFonts w:ascii="Times New Roman" w:hAnsi="Times New Roman" w:cs="Times New Roman"/>
                <w:sz w:val="24"/>
                <w:szCs w:val="24"/>
              </w:rPr>
              <w:t>Показатель 1.1</w:t>
            </w:r>
            <w:r w:rsidRPr="0098464C">
              <w:rPr>
                <w:rFonts w:ascii="Times New Roman" w:hAnsi="Times New Roman" w:cs="Times New Roman"/>
                <w:sz w:val="24"/>
                <w:szCs w:val="24"/>
                <w:vertAlign w:val="superscript"/>
              </w:rPr>
              <w:t>1</w:t>
            </w:r>
          </w:p>
        </w:tc>
        <w:tc>
          <w:tcPr>
            <w:tcW w:w="1418" w:type="dxa"/>
            <w:tcBorders>
              <w:left w:val="single" w:sz="4" w:space="0" w:color="auto"/>
              <w:bottom w:val="single" w:sz="4" w:space="0" w:color="auto"/>
              <w:right w:val="single" w:sz="4" w:space="0" w:color="auto"/>
            </w:tcBorders>
          </w:tcPr>
          <w:p w14:paraId="181FC1AC"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2104" w:type="dxa"/>
            <w:tcBorders>
              <w:left w:val="single" w:sz="4" w:space="0" w:color="auto"/>
              <w:bottom w:val="single" w:sz="4" w:space="0" w:color="auto"/>
              <w:right w:val="single" w:sz="4" w:space="0" w:color="auto"/>
            </w:tcBorders>
          </w:tcPr>
          <w:p w14:paraId="15559637"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50" w:type="dxa"/>
            <w:tcBorders>
              <w:left w:val="single" w:sz="4" w:space="0" w:color="auto"/>
              <w:bottom w:val="single" w:sz="4" w:space="0" w:color="auto"/>
              <w:right w:val="single" w:sz="4" w:space="0" w:color="auto"/>
            </w:tcBorders>
          </w:tcPr>
          <w:p w14:paraId="0F706E56"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24" w:type="dxa"/>
            <w:tcBorders>
              <w:left w:val="single" w:sz="4" w:space="0" w:color="auto"/>
              <w:bottom w:val="single" w:sz="4" w:space="0" w:color="auto"/>
              <w:right w:val="single" w:sz="4" w:space="0" w:color="auto"/>
            </w:tcBorders>
          </w:tcPr>
          <w:p w14:paraId="67458F1D"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14:paraId="72903C60" w14:textId="77777777" w:rsidR="003D5C50" w:rsidRPr="0093771B" w:rsidRDefault="003D5C50" w:rsidP="00253101">
            <w:pPr>
              <w:pStyle w:val="ConsPlusCell"/>
              <w:shd w:val="clear" w:color="auto" w:fill="FFFFFF"/>
              <w:rPr>
                <w:rFonts w:ascii="Times New Roman" w:hAnsi="Times New Roman" w:cs="Times New Roman"/>
                <w:sz w:val="24"/>
                <w:szCs w:val="24"/>
              </w:rPr>
            </w:pPr>
          </w:p>
        </w:tc>
      </w:tr>
      <w:tr w:rsidR="003D5C50" w:rsidRPr="0093771B" w14:paraId="0A184ECC" w14:textId="77777777" w:rsidTr="00253101">
        <w:trPr>
          <w:tblCellSpacing w:w="5" w:type="nil"/>
          <w:jc w:val="center"/>
        </w:trPr>
        <w:tc>
          <w:tcPr>
            <w:tcW w:w="739" w:type="dxa"/>
            <w:tcBorders>
              <w:left w:val="single" w:sz="4" w:space="0" w:color="auto"/>
              <w:bottom w:val="single" w:sz="4" w:space="0" w:color="auto"/>
              <w:right w:val="single" w:sz="4" w:space="0" w:color="auto"/>
            </w:tcBorders>
          </w:tcPr>
          <w:p w14:paraId="35AAC1C2"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2.3.</w:t>
            </w:r>
          </w:p>
        </w:tc>
        <w:tc>
          <w:tcPr>
            <w:tcW w:w="3077" w:type="dxa"/>
            <w:tcBorders>
              <w:left w:val="single" w:sz="4" w:space="0" w:color="auto"/>
              <w:bottom w:val="single" w:sz="4" w:space="0" w:color="auto"/>
              <w:right w:val="single" w:sz="4" w:space="0" w:color="auto"/>
            </w:tcBorders>
          </w:tcPr>
          <w:p w14:paraId="72D80498" w14:textId="77777777" w:rsidR="003D5C50" w:rsidRPr="0098464C" w:rsidRDefault="003D5C50" w:rsidP="00253101">
            <w:pPr>
              <w:pStyle w:val="ConsPlusCell"/>
              <w:shd w:val="clear" w:color="auto" w:fill="FFFFFF"/>
              <w:rPr>
                <w:rFonts w:ascii="Times New Roman" w:hAnsi="Times New Roman" w:cs="Times New Roman"/>
                <w:sz w:val="24"/>
                <w:szCs w:val="24"/>
              </w:rPr>
            </w:pPr>
            <w:r w:rsidRPr="0098464C">
              <w:rPr>
                <w:rFonts w:ascii="Times New Roman" w:hAnsi="Times New Roman" w:cs="Times New Roman"/>
                <w:sz w:val="24"/>
                <w:szCs w:val="24"/>
              </w:rPr>
              <w:t>Показатель 1.1</w:t>
            </w:r>
            <w:r w:rsidRPr="0098464C">
              <w:rPr>
                <w:rFonts w:ascii="Times New Roman" w:hAnsi="Times New Roman" w:cs="Times New Roman"/>
                <w:sz w:val="24"/>
                <w:szCs w:val="24"/>
                <w:vertAlign w:val="superscript"/>
              </w:rPr>
              <w:t>2</w:t>
            </w:r>
          </w:p>
        </w:tc>
        <w:tc>
          <w:tcPr>
            <w:tcW w:w="1418" w:type="dxa"/>
            <w:tcBorders>
              <w:left w:val="single" w:sz="4" w:space="0" w:color="auto"/>
              <w:bottom w:val="single" w:sz="4" w:space="0" w:color="auto"/>
              <w:right w:val="single" w:sz="4" w:space="0" w:color="auto"/>
            </w:tcBorders>
          </w:tcPr>
          <w:p w14:paraId="6435223E"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2104" w:type="dxa"/>
            <w:tcBorders>
              <w:left w:val="single" w:sz="4" w:space="0" w:color="auto"/>
              <w:bottom w:val="single" w:sz="4" w:space="0" w:color="auto"/>
              <w:right w:val="single" w:sz="4" w:space="0" w:color="auto"/>
            </w:tcBorders>
          </w:tcPr>
          <w:p w14:paraId="656F9B6F"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50" w:type="dxa"/>
            <w:tcBorders>
              <w:left w:val="single" w:sz="4" w:space="0" w:color="auto"/>
              <w:bottom w:val="single" w:sz="4" w:space="0" w:color="auto"/>
              <w:right w:val="single" w:sz="4" w:space="0" w:color="auto"/>
            </w:tcBorders>
          </w:tcPr>
          <w:p w14:paraId="05AAD548"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24" w:type="dxa"/>
            <w:tcBorders>
              <w:left w:val="single" w:sz="4" w:space="0" w:color="auto"/>
              <w:bottom w:val="single" w:sz="4" w:space="0" w:color="auto"/>
              <w:right w:val="single" w:sz="4" w:space="0" w:color="auto"/>
            </w:tcBorders>
          </w:tcPr>
          <w:p w14:paraId="05C4EA79"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14:paraId="6E63EA16" w14:textId="77777777" w:rsidR="003D5C50" w:rsidRPr="0093771B" w:rsidRDefault="003D5C50" w:rsidP="00253101">
            <w:pPr>
              <w:pStyle w:val="ConsPlusCell"/>
              <w:shd w:val="clear" w:color="auto" w:fill="FFFFFF"/>
              <w:rPr>
                <w:rFonts w:ascii="Times New Roman" w:hAnsi="Times New Roman" w:cs="Times New Roman"/>
                <w:sz w:val="24"/>
                <w:szCs w:val="24"/>
              </w:rPr>
            </w:pPr>
          </w:p>
        </w:tc>
      </w:tr>
      <w:tr w:rsidR="003D5C50" w:rsidRPr="0093771B" w14:paraId="1B47D4B2" w14:textId="77777777" w:rsidTr="00253101">
        <w:trPr>
          <w:tblCellSpacing w:w="5" w:type="nil"/>
          <w:jc w:val="center"/>
        </w:trPr>
        <w:tc>
          <w:tcPr>
            <w:tcW w:w="739" w:type="dxa"/>
            <w:tcBorders>
              <w:left w:val="single" w:sz="4" w:space="0" w:color="auto"/>
              <w:bottom w:val="single" w:sz="4" w:space="0" w:color="auto"/>
              <w:right w:val="single" w:sz="4" w:space="0" w:color="auto"/>
            </w:tcBorders>
          </w:tcPr>
          <w:p w14:paraId="6193A4E0"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2.4.</w:t>
            </w:r>
          </w:p>
        </w:tc>
        <w:tc>
          <w:tcPr>
            <w:tcW w:w="3077" w:type="dxa"/>
            <w:tcBorders>
              <w:left w:val="single" w:sz="4" w:space="0" w:color="auto"/>
              <w:bottom w:val="single" w:sz="4" w:space="0" w:color="auto"/>
              <w:right w:val="single" w:sz="4" w:space="0" w:color="auto"/>
            </w:tcBorders>
          </w:tcPr>
          <w:p w14:paraId="78290B20" w14:textId="77777777" w:rsidR="003D5C50" w:rsidRPr="0093771B" w:rsidRDefault="003D5C50" w:rsidP="00253101">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Показатель 1.2</w:t>
            </w:r>
          </w:p>
        </w:tc>
        <w:tc>
          <w:tcPr>
            <w:tcW w:w="1418" w:type="dxa"/>
            <w:tcBorders>
              <w:left w:val="single" w:sz="4" w:space="0" w:color="auto"/>
              <w:bottom w:val="single" w:sz="4" w:space="0" w:color="auto"/>
              <w:right w:val="single" w:sz="4" w:space="0" w:color="auto"/>
            </w:tcBorders>
          </w:tcPr>
          <w:p w14:paraId="599CBE17"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2104" w:type="dxa"/>
            <w:tcBorders>
              <w:left w:val="single" w:sz="4" w:space="0" w:color="auto"/>
              <w:bottom w:val="single" w:sz="4" w:space="0" w:color="auto"/>
              <w:right w:val="single" w:sz="4" w:space="0" w:color="auto"/>
            </w:tcBorders>
          </w:tcPr>
          <w:p w14:paraId="6D354EBF"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50" w:type="dxa"/>
            <w:tcBorders>
              <w:left w:val="single" w:sz="4" w:space="0" w:color="auto"/>
              <w:bottom w:val="single" w:sz="4" w:space="0" w:color="auto"/>
              <w:right w:val="single" w:sz="4" w:space="0" w:color="auto"/>
            </w:tcBorders>
          </w:tcPr>
          <w:p w14:paraId="311ADFC9"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24" w:type="dxa"/>
            <w:tcBorders>
              <w:left w:val="single" w:sz="4" w:space="0" w:color="auto"/>
              <w:bottom w:val="single" w:sz="4" w:space="0" w:color="auto"/>
              <w:right w:val="single" w:sz="4" w:space="0" w:color="auto"/>
            </w:tcBorders>
          </w:tcPr>
          <w:p w14:paraId="6F07F929"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14:paraId="1FEE7D40" w14:textId="77777777" w:rsidR="003D5C50" w:rsidRPr="0093771B" w:rsidRDefault="003D5C50" w:rsidP="00253101">
            <w:pPr>
              <w:pStyle w:val="ConsPlusCell"/>
              <w:shd w:val="clear" w:color="auto" w:fill="FFFFFF"/>
              <w:rPr>
                <w:rFonts w:ascii="Times New Roman" w:hAnsi="Times New Roman" w:cs="Times New Roman"/>
                <w:sz w:val="24"/>
                <w:szCs w:val="24"/>
              </w:rPr>
            </w:pPr>
          </w:p>
        </w:tc>
      </w:tr>
      <w:tr w:rsidR="003D5C50" w:rsidRPr="0093771B" w14:paraId="771CB371" w14:textId="77777777" w:rsidTr="00253101">
        <w:trPr>
          <w:tblCellSpacing w:w="5" w:type="nil"/>
          <w:jc w:val="center"/>
        </w:trPr>
        <w:tc>
          <w:tcPr>
            <w:tcW w:w="739" w:type="dxa"/>
            <w:tcBorders>
              <w:left w:val="single" w:sz="4" w:space="0" w:color="auto"/>
              <w:bottom w:val="single" w:sz="4" w:space="0" w:color="auto"/>
              <w:right w:val="single" w:sz="4" w:space="0" w:color="auto"/>
            </w:tcBorders>
          </w:tcPr>
          <w:p w14:paraId="2DB77F57"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2.5.</w:t>
            </w:r>
          </w:p>
        </w:tc>
        <w:tc>
          <w:tcPr>
            <w:tcW w:w="3077" w:type="dxa"/>
            <w:tcBorders>
              <w:left w:val="single" w:sz="4" w:space="0" w:color="auto"/>
              <w:bottom w:val="single" w:sz="4" w:space="0" w:color="auto"/>
              <w:right w:val="single" w:sz="4" w:space="0" w:color="auto"/>
            </w:tcBorders>
          </w:tcPr>
          <w:p w14:paraId="739CFBCD" w14:textId="77777777" w:rsidR="003D5C50" w:rsidRPr="0093771B" w:rsidRDefault="003D5C50" w:rsidP="00253101">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Показатель 1.3</w:t>
            </w:r>
          </w:p>
        </w:tc>
        <w:tc>
          <w:tcPr>
            <w:tcW w:w="1418" w:type="dxa"/>
            <w:tcBorders>
              <w:left w:val="single" w:sz="4" w:space="0" w:color="auto"/>
              <w:bottom w:val="single" w:sz="4" w:space="0" w:color="auto"/>
              <w:right w:val="single" w:sz="4" w:space="0" w:color="auto"/>
            </w:tcBorders>
          </w:tcPr>
          <w:p w14:paraId="6874E773"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2104" w:type="dxa"/>
            <w:tcBorders>
              <w:left w:val="single" w:sz="4" w:space="0" w:color="auto"/>
              <w:bottom w:val="single" w:sz="4" w:space="0" w:color="auto"/>
              <w:right w:val="single" w:sz="4" w:space="0" w:color="auto"/>
            </w:tcBorders>
          </w:tcPr>
          <w:p w14:paraId="67E009E8"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50" w:type="dxa"/>
            <w:tcBorders>
              <w:left w:val="single" w:sz="4" w:space="0" w:color="auto"/>
              <w:bottom w:val="single" w:sz="4" w:space="0" w:color="auto"/>
              <w:right w:val="single" w:sz="4" w:space="0" w:color="auto"/>
            </w:tcBorders>
          </w:tcPr>
          <w:p w14:paraId="18E8EF09"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24" w:type="dxa"/>
            <w:tcBorders>
              <w:left w:val="single" w:sz="4" w:space="0" w:color="auto"/>
              <w:bottom w:val="single" w:sz="4" w:space="0" w:color="auto"/>
              <w:right w:val="single" w:sz="4" w:space="0" w:color="auto"/>
            </w:tcBorders>
          </w:tcPr>
          <w:p w14:paraId="3B26F95F"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14:paraId="613987D4" w14:textId="77777777" w:rsidR="003D5C50" w:rsidRPr="0093771B" w:rsidRDefault="003D5C50" w:rsidP="00253101">
            <w:pPr>
              <w:pStyle w:val="ConsPlusCell"/>
              <w:shd w:val="clear" w:color="auto" w:fill="FFFFFF"/>
              <w:rPr>
                <w:rFonts w:ascii="Times New Roman" w:hAnsi="Times New Roman" w:cs="Times New Roman"/>
                <w:sz w:val="24"/>
                <w:szCs w:val="24"/>
              </w:rPr>
            </w:pPr>
          </w:p>
        </w:tc>
      </w:tr>
      <w:tr w:rsidR="003D5C50" w:rsidRPr="0093771B" w14:paraId="406E15DD" w14:textId="77777777" w:rsidTr="00253101">
        <w:trPr>
          <w:tblCellSpacing w:w="5" w:type="nil"/>
          <w:jc w:val="center"/>
        </w:trPr>
        <w:tc>
          <w:tcPr>
            <w:tcW w:w="739" w:type="dxa"/>
            <w:tcBorders>
              <w:left w:val="single" w:sz="4" w:space="0" w:color="auto"/>
              <w:bottom w:val="single" w:sz="4" w:space="0" w:color="auto"/>
              <w:right w:val="single" w:sz="4" w:space="0" w:color="auto"/>
            </w:tcBorders>
          </w:tcPr>
          <w:p w14:paraId="231CF7AE"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c>
          <w:tcPr>
            <w:tcW w:w="3077" w:type="dxa"/>
            <w:tcBorders>
              <w:left w:val="single" w:sz="4" w:space="0" w:color="auto"/>
              <w:bottom w:val="single" w:sz="4" w:space="0" w:color="auto"/>
              <w:right w:val="single" w:sz="4" w:space="0" w:color="auto"/>
            </w:tcBorders>
          </w:tcPr>
          <w:p w14:paraId="29568AFB" w14:textId="77777777" w:rsidR="003D5C50" w:rsidRPr="0093771B" w:rsidRDefault="003D5C50" w:rsidP="00253101">
            <w:pPr>
              <w:pStyle w:val="ConsPlusCell"/>
              <w:shd w:val="clear" w:color="auto" w:fill="FFFFFF"/>
              <w:rPr>
                <w:rFonts w:ascii="Times New Roman" w:hAnsi="Times New Roman" w:cs="Times New Roman"/>
                <w:sz w:val="24"/>
                <w:szCs w:val="24"/>
              </w:rPr>
            </w:pPr>
            <w:r w:rsidRPr="0093771B">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14:paraId="781E7E92"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2104" w:type="dxa"/>
            <w:tcBorders>
              <w:left w:val="single" w:sz="4" w:space="0" w:color="auto"/>
              <w:bottom w:val="single" w:sz="4" w:space="0" w:color="auto"/>
              <w:right w:val="single" w:sz="4" w:space="0" w:color="auto"/>
            </w:tcBorders>
          </w:tcPr>
          <w:p w14:paraId="44EA9A81"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50" w:type="dxa"/>
            <w:tcBorders>
              <w:left w:val="single" w:sz="4" w:space="0" w:color="auto"/>
              <w:bottom w:val="single" w:sz="4" w:space="0" w:color="auto"/>
              <w:right w:val="single" w:sz="4" w:space="0" w:color="auto"/>
            </w:tcBorders>
          </w:tcPr>
          <w:p w14:paraId="77361D41"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24" w:type="dxa"/>
            <w:tcBorders>
              <w:left w:val="single" w:sz="4" w:space="0" w:color="auto"/>
              <w:bottom w:val="single" w:sz="4" w:space="0" w:color="auto"/>
              <w:right w:val="single" w:sz="4" w:space="0" w:color="auto"/>
            </w:tcBorders>
          </w:tcPr>
          <w:p w14:paraId="720D3102"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14:paraId="7F1E173A" w14:textId="77777777" w:rsidR="003D5C50" w:rsidRPr="0093771B" w:rsidRDefault="003D5C50" w:rsidP="00253101">
            <w:pPr>
              <w:pStyle w:val="ConsPlusCell"/>
              <w:shd w:val="clear" w:color="auto" w:fill="FFFFFF"/>
              <w:rPr>
                <w:rFonts w:ascii="Times New Roman" w:hAnsi="Times New Roman" w:cs="Times New Roman"/>
                <w:sz w:val="24"/>
                <w:szCs w:val="24"/>
              </w:rPr>
            </w:pPr>
          </w:p>
        </w:tc>
      </w:tr>
      <w:tr w:rsidR="003D5C50" w:rsidRPr="0093771B" w14:paraId="54BDAFB6" w14:textId="77777777" w:rsidTr="00253101">
        <w:trPr>
          <w:tblCellSpacing w:w="5" w:type="nil"/>
          <w:jc w:val="center"/>
        </w:trPr>
        <w:tc>
          <w:tcPr>
            <w:tcW w:w="13805" w:type="dxa"/>
            <w:gridSpan w:val="7"/>
            <w:tcBorders>
              <w:top w:val="single" w:sz="4" w:space="0" w:color="auto"/>
              <w:left w:val="single" w:sz="4" w:space="0" w:color="auto"/>
              <w:bottom w:val="single" w:sz="4" w:space="0" w:color="auto"/>
              <w:right w:val="single" w:sz="4" w:space="0" w:color="auto"/>
            </w:tcBorders>
          </w:tcPr>
          <w:p w14:paraId="5A499A9F" w14:textId="77777777" w:rsidR="003D5C50" w:rsidRPr="0093771B" w:rsidRDefault="003D5C50" w:rsidP="003D5C50">
            <w:pPr>
              <w:pStyle w:val="ConsPlusCell"/>
              <w:numPr>
                <w:ilvl w:val="0"/>
                <w:numId w:val="15"/>
              </w:numPr>
              <w:shd w:val="clear" w:color="auto" w:fill="FFFFFF"/>
              <w:jc w:val="center"/>
              <w:rPr>
                <w:rFonts w:ascii="Times New Roman" w:hAnsi="Times New Roman" w:cs="Times New Roman"/>
                <w:sz w:val="24"/>
                <w:szCs w:val="24"/>
              </w:rPr>
            </w:pPr>
            <w:r w:rsidRPr="0093771B">
              <w:rPr>
                <w:rFonts w:ascii="Times New Roman" w:hAnsi="Times New Roman" w:cs="Times New Roman"/>
                <w:sz w:val="24"/>
                <w:szCs w:val="24"/>
              </w:rPr>
              <w:t>Подпрограмма 2</w:t>
            </w:r>
          </w:p>
        </w:tc>
      </w:tr>
      <w:tr w:rsidR="003D5C50" w:rsidRPr="0093771B" w14:paraId="508512CF" w14:textId="77777777" w:rsidTr="00253101">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14:paraId="0C0AACD1"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3.1.</w:t>
            </w:r>
          </w:p>
        </w:tc>
        <w:tc>
          <w:tcPr>
            <w:tcW w:w="3077" w:type="dxa"/>
            <w:tcBorders>
              <w:top w:val="single" w:sz="4" w:space="0" w:color="auto"/>
              <w:left w:val="single" w:sz="4" w:space="0" w:color="auto"/>
              <w:bottom w:val="single" w:sz="4" w:space="0" w:color="auto"/>
              <w:right w:val="single" w:sz="4" w:space="0" w:color="auto"/>
            </w:tcBorders>
          </w:tcPr>
          <w:p w14:paraId="10947D49" w14:textId="77777777" w:rsidR="003D5C50" w:rsidRPr="0093771B" w:rsidRDefault="003D5C50" w:rsidP="00253101">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Показатель 2.1</w:t>
            </w:r>
          </w:p>
        </w:tc>
        <w:tc>
          <w:tcPr>
            <w:tcW w:w="1418" w:type="dxa"/>
            <w:tcBorders>
              <w:top w:val="single" w:sz="4" w:space="0" w:color="auto"/>
              <w:left w:val="single" w:sz="4" w:space="0" w:color="auto"/>
              <w:bottom w:val="single" w:sz="4" w:space="0" w:color="auto"/>
              <w:right w:val="single" w:sz="4" w:space="0" w:color="auto"/>
            </w:tcBorders>
          </w:tcPr>
          <w:p w14:paraId="2B970534"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2104" w:type="dxa"/>
            <w:tcBorders>
              <w:top w:val="single" w:sz="4" w:space="0" w:color="auto"/>
              <w:left w:val="single" w:sz="4" w:space="0" w:color="auto"/>
              <w:bottom w:val="single" w:sz="4" w:space="0" w:color="auto"/>
              <w:right w:val="single" w:sz="4" w:space="0" w:color="auto"/>
            </w:tcBorders>
          </w:tcPr>
          <w:p w14:paraId="5BAF71C2"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14:paraId="74ABFF75"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14:paraId="05741F7F"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14:paraId="52E90581" w14:textId="77777777" w:rsidR="003D5C50" w:rsidRPr="0093771B" w:rsidRDefault="003D5C50" w:rsidP="00253101">
            <w:pPr>
              <w:pStyle w:val="ConsPlusCell"/>
              <w:shd w:val="clear" w:color="auto" w:fill="FFFFFF"/>
              <w:rPr>
                <w:rFonts w:ascii="Times New Roman" w:hAnsi="Times New Roman" w:cs="Times New Roman"/>
                <w:sz w:val="24"/>
                <w:szCs w:val="24"/>
              </w:rPr>
            </w:pPr>
          </w:p>
        </w:tc>
      </w:tr>
      <w:tr w:rsidR="003D5C50" w:rsidRPr="0093771B" w14:paraId="3F8C5B26" w14:textId="77777777" w:rsidTr="00253101">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14:paraId="1C2F6D16"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3.2.</w:t>
            </w:r>
          </w:p>
        </w:tc>
        <w:tc>
          <w:tcPr>
            <w:tcW w:w="3077" w:type="dxa"/>
            <w:tcBorders>
              <w:top w:val="single" w:sz="4" w:space="0" w:color="auto"/>
              <w:left w:val="single" w:sz="4" w:space="0" w:color="auto"/>
              <w:bottom w:val="single" w:sz="4" w:space="0" w:color="auto"/>
              <w:right w:val="single" w:sz="4" w:space="0" w:color="auto"/>
            </w:tcBorders>
          </w:tcPr>
          <w:p w14:paraId="6278AF52" w14:textId="77777777" w:rsidR="003D5C50" w:rsidRPr="0093771B" w:rsidRDefault="003D5C50" w:rsidP="00253101">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Показатель 2.2</w:t>
            </w:r>
          </w:p>
        </w:tc>
        <w:tc>
          <w:tcPr>
            <w:tcW w:w="1418" w:type="dxa"/>
            <w:tcBorders>
              <w:top w:val="single" w:sz="4" w:space="0" w:color="auto"/>
              <w:left w:val="single" w:sz="4" w:space="0" w:color="auto"/>
              <w:bottom w:val="single" w:sz="4" w:space="0" w:color="auto"/>
              <w:right w:val="single" w:sz="4" w:space="0" w:color="auto"/>
            </w:tcBorders>
          </w:tcPr>
          <w:p w14:paraId="4AEABDD2"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2104" w:type="dxa"/>
            <w:tcBorders>
              <w:top w:val="single" w:sz="4" w:space="0" w:color="auto"/>
              <w:left w:val="single" w:sz="4" w:space="0" w:color="auto"/>
              <w:bottom w:val="single" w:sz="4" w:space="0" w:color="auto"/>
              <w:right w:val="single" w:sz="4" w:space="0" w:color="auto"/>
            </w:tcBorders>
          </w:tcPr>
          <w:p w14:paraId="2A8103BF"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14:paraId="327983CA"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14:paraId="7AC1A835"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14:paraId="725EF28F" w14:textId="77777777" w:rsidR="003D5C50" w:rsidRPr="0093771B" w:rsidRDefault="003D5C50" w:rsidP="00253101">
            <w:pPr>
              <w:pStyle w:val="ConsPlusCell"/>
              <w:shd w:val="clear" w:color="auto" w:fill="FFFFFF"/>
              <w:rPr>
                <w:rFonts w:ascii="Times New Roman" w:hAnsi="Times New Roman" w:cs="Times New Roman"/>
                <w:sz w:val="24"/>
                <w:szCs w:val="24"/>
              </w:rPr>
            </w:pPr>
          </w:p>
        </w:tc>
      </w:tr>
      <w:tr w:rsidR="003D5C50" w:rsidRPr="0093771B" w14:paraId="47D77187" w14:textId="77777777" w:rsidTr="00253101">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14:paraId="06919CBF" w14:textId="77777777" w:rsidR="003D5C50" w:rsidRPr="0093771B" w:rsidRDefault="003D5C50" w:rsidP="00253101">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3.3.</w:t>
            </w:r>
          </w:p>
        </w:tc>
        <w:tc>
          <w:tcPr>
            <w:tcW w:w="3077" w:type="dxa"/>
            <w:tcBorders>
              <w:top w:val="single" w:sz="4" w:space="0" w:color="auto"/>
              <w:left w:val="single" w:sz="4" w:space="0" w:color="auto"/>
              <w:bottom w:val="single" w:sz="4" w:space="0" w:color="auto"/>
              <w:right w:val="single" w:sz="4" w:space="0" w:color="auto"/>
            </w:tcBorders>
          </w:tcPr>
          <w:p w14:paraId="1B36F9FF" w14:textId="77777777" w:rsidR="003D5C50" w:rsidRPr="0093771B" w:rsidRDefault="003D5C50" w:rsidP="00253101">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Показатель 2.3</w:t>
            </w:r>
          </w:p>
        </w:tc>
        <w:tc>
          <w:tcPr>
            <w:tcW w:w="1418" w:type="dxa"/>
            <w:tcBorders>
              <w:top w:val="single" w:sz="4" w:space="0" w:color="auto"/>
              <w:left w:val="single" w:sz="4" w:space="0" w:color="auto"/>
              <w:bottom w:val="single" w:sz="4" w:space="0" w:color="auto"/>
              <w:right w:val="single" w:sz="4" w:space="0" w:color="auto"/>
            </w:tcBorders>
          </w:tcPr>
          <w:p w14:paraId="27215E5D"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2104" w:type="dxa"/>
            <w:tcBorders>
              <w:top w:val="single" w:sz="4" w:space="0" w:color="auto"/>
              <w:left w:val="single" w:sz="4" w:space="0" w:color="auto"/>
              <w:bottom w:val="single" w:sz="4" w:space="0" w:color="auto"/>
              <w:right w:val="single" w:sz="4" w:space="0" w:color="auto"/>
            </w:tcBorders>
          </w:tcPr>
          <w:p w14:paraId="462DEE80"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tcPr>
          <w:p w14:paraId="6B2380BC"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14:paraId="4C0E9D23" w14:textId="77777777" w:rsidR="003D5C50" w:rsidRPr="0093771B" w:rsidRDefault="003D5C50" w:rsidP="00253101">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14:paraId="67AF36D5" w14:textId="77777777" w:rsidR="003D5C50" w:rsidRPr="0093771B" w:rsidRDefault="003D5C50" w:rsidP="00253101">
            <w:pPr>
              <w:pStyle w:val="ConsPlusCell"/>
              <w:shd w:val="clear" w:color="auto" w:fill="FFFFFF"/>
              <w:rPr>
                <w:rFonts w:ascii="Times New Roman" w:hAnsi="Times New Roman" w:cs="Times New Roman"/>
                <w:sz w:val="24"/>
                <w:szCs w:val="24"/>
              </w:rPr>
            </w:pPr>
          </w:p>
        </w:tc>
      </w:tr>
      <w:tr w:rsidR="003D5C50" w:rsidRPr="0093771B" w14:paraId="5FFDC26C" w14:textId="77777777" w:rsidTr="00253101">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14:paraId="2F2B3451" w14:textId="77777777" w:rsidR="003D5C50" w:rsidRPr="0093771B" w:rsidRDefault="003D5C50" w:rsidP="00253101">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w:t>
            </w:r>
          </w:p>
        </w:tc>
        <w:tc>
          <w:tcPr>
            <w:tcW w:w="13066" w:type="dxa"/>
            <w:gridSpan w:val="6"/>
            <w:tcBorders>
              <w:top w:val="single" w:sz="4" w:space="0" w:color="auto"/>
              <w:left w:val="single" w:sz="4" w:space="0" w:color="auto"/>
              <w:bottom w:val="single" w:sz="4" w:space="0" w:color="auto"/>
              <w:right w:val="single" w:sz="4" w:space="0" w:color="auto"/>
            </w:tcBorders>
          </w:tcPr>
          <w:p w14:paraId="2782CCF6" w14:textId="77777777" w:rsidR="003D5C50" w:rsidRPr="0093771B" w:rsidRDefault="003D5C50" w:rsidP="00253101">
            <w:pPr>
              <w:pStyle w:val="ConsPlusCell"/>
              <w:shd w:val="clear" w:color="auto" w:fill="FFFFFF"/>
              <w:rPr>
                <w:rFonts w:ascii="Times New Roman" w:hAnsi="Times New Roman" w:cs="Times New Roman"/>
                <w:sz w:val="24"/>
                <w:szCs w:val="24"/>
              </w:rPr>
            </w:pPr>
            <w:r>
              <w:rPr>
                <w:rFonts w:ascii="Times New Roman" w:hAnsi="Times New Roman" w:cs="Times New Roman"/>
                <w:sz w:val="24"/>
                <w:szCs w:val="24"/>
              </w:rPr>
              <w:t>…</w:t>
            </w:r>
          </w:p>
        </w:tc>
      </w:tr>
    </w:tbl>
    <w:p w14:paraId="251886E6" w14:textId="77777777" w:rsidR="003D5C50" w:rsidRPr="0093771B" w:rsidRDefault="003D5C50" w:rsidP="003D5C50">
      <w:pPr>
        <w:widowControl w:val="0"/>
        <w:autoSpaceDE w:val="0"/>
        <w:autoSpaceDN w:val="0"/>
        <w:adjustRightInd w:val="0"/>
        <w:ind w:firstLine="540"/>
        <w:jc w:val="both"/>
      </w:pPr>
      <w:bookmarkStart w:id="29" w:name="Par1462"/>
      <w:bookmarkEnd w:id="29"/>
    </w:p>
    <w:p w14:paraId="38FBDAFB" w14:textId="77777777" w:rsidR="003D5C50" w:rsidRPr="0093771B" w:rsidRDefault="003D5C50" w:rsidP="003D5C50">
      <w:pPr>
        <w:widowControl w:val="0"/>
        <w:autoSpaceDE w:val="0"/>
        <w:autoSpaceDN w:val="0"/>
        <w:adjustRightInd w:val="0"/>
        <w:jc w:val="both"/>
      </w:pPr>
      <w:r w:rsidRPr="0093771B">
        <w:t>&lt;1&gt; Приводится фактическое значение</w:t>
      </w:r>
      <w:r>
        <w:t xml:space="preserve"> </w:t>
      </w:r>
      <w:r w:rsidRPr="0093771B">
        <w:t>показателя за год, предшествующий отчетному.</w:t>
      </w:r>
    </w:p>
    <w:p w14:paraId="310C9638" w14:textId="77777777" w:rsidR="003D5C50" w:rsidRPr="0093771B" w:rsidRDefault="003D5C50" w:rsidP="003D5C50">
      <w:pPr>
        <w:widowControl w:val="0"/>
        <w:autoSpaceDE w:val="0"/>
        <w:autoSpaceDN w:val="0"/>
        <w:adjustRightInd w:val="0"/>
        <w:jc w:val="right"/>
        <w:outlineLvl w:val="2"/>
      </w:pPr>
    </w:p>
    <w:p w14:paraId="4AEB9D50" w14:textId="77777777" w:rsidR="003D5C50" w:rsidRDefault="003D5C50" w:rsidP="003D5C50">
      <w:pPr>
        <w:widowControl w:val="0"/>
        <w:autoSpaceDE w:val="0"/>
        <w:autoSpaceDN w:val="0"/>
        <w:adjustRightInd w:val="0"/>
        <w:jc w:val="right"/>
        <w:outlineLvl w:val="2"/>
      </w:pPr>
    </w:p>
    <w:p w14:paraId="4BFEDE07" w14:textId="77777777" w:rsidR="003D5C50" w:rsidRDefault="003D5C50" w:rsidP="003D5C50">
      <w:pPr>
        <w:widowControl w:val="0"/>
        <w:autoSpaceDE w:val="0"/>
        <w:autoSpaceDN w:val="0"/>
        <w:adjustRightInd w:val="0"/>
        <w:jc w:val="right"/>
        <w:outlineLvl w:val="2"/>
      </w:pPr>
    </w:p>
    <w:p w14:paraId="0B9895D4" w14:textId="77777777" w:rsidR="003D5C50" w:rsidRPr="0093771B" w:rsidRDefault="003D5C50" w:rsidP="003D5C50">
      <w:pPr>
        <w:widowControl w:val="0"/>
        <w:autoSpaceDE w:val="0"/>
        <w:autoSpaceDN w:val="0"/>
        <w:adjustRightInd w:val="0"/>
        <w:jc w:val="right"/>
        <w:outlineLvl w:val="2"/>
      </w:pPr>
    </w:p>
    <w:p w14:paraId="77B88CFA" w14:textId="77777777" w:rsidR="003D5C50" w:rsidRPr="0093771B" w:rsidRDefault="003D5C50" w:rsidP="003D5C50">
      <w:pPr>
        <w:widowControl w:val="0"/>
        <w:autoSpaceDE w:val="0"/>
        <w:autoSpaceDN w:val="0"/>
        <w:adjustRightInd w:val="0"/>
        <w:jc w:val="right"/>
        <w:outlineLvl w:val="2"/>
      </w:pPr>
      <w:r>
        <w:t>Таблица № 14</w:t>
      </w:r>
    </w:p>
    <w:p w14:paraId="7E053E0A" w14:textId="77777777" w:rsidR="003D5C50" w:rsidRPr="0093771B" w:rsidRDefault="003D5C50" w:rsidP="003D5C50">
      <w:pPr>
        <w:jc w:val="center"/>
        <w:rPr>
          <w:bCs/>
        </w:rPr>
      </w:pPr>
      <w:r w:rsidRPr="0093771B">
        <w:rPr>
          <w:bCs/>
        </w:rPr>
        <w:t>ИНФОРМАЦИЯ</w:t>
      </w:r>
    </w:p>
    <w:p w14:paraId="2A2A0324" w14:textId="77777777" w:rsidR="003D5C50" w:rsidRPr="0093771B" w:rsidRDefault="003D5C50" w:rsidP="003D5C50">
      <w:pPr>
        <w:jc w:val="center"/>
      </w:pPr>
      <w:r w:rsidRPr="0093771B">
        <w:rPr>
          <w:bCs/>
        </w:rPr>
        <w:t>о возникновении экономии бюджетных ассигнований на р</w:t>
      </w:r>
      <w:r>
        <w:rPr>
          <w:bCs/>
        </w:rPr>
        <w:t>еализацию основных мероприятий, приоритетных основных мероприятий,</w:t>
      </w:r>
      <w:r w:rsidRPr="0093771B">
        <w:rPr>
          <w:bCs/>
        </w:rPr>
        <w:t xml:space="preserve"> мероприятий ведомственных целевых программ</w:t>
      </w:r>
      <w:r>
        <w:rPr>
          <w:bCs/>
        </w:rPr>
        <w:t xml:space="preserve"> муниципальной</w:t>
      </w:r>
      <w:r w:rsidRPr="0093771B">
        <w:rPr>
          <w:bCs/>
        </w:rPr>
        <w:t xml:space="preserve"> программы, </w:t>
      </w:r>
      <w:r>
        <w:rPr>
          <w:bCs/>
        </w:rPr>
        <w:br/>
      </w:r>
      <w:r w:rsidRPr="0093771B">
        <w:rPr>
          <w:bCs/>
        </w:rPr>
        <w:t xml:space="preserve">в том числе в результате проведения закупок, при условии </w:t>
      </w:r>
      <w:r>
        <w:rPr>
          <w:bCs/>
        </w:rPr>
        <w:t>их</w:t>
      </w:r>
      <w:r w:rsidRPr="0093771B">
        <w:rPr>
          <w:bCs/>
        </w:rPr>
        <w:t xml:space="preserve"> исполнения в полном объеме в </w:t>
      </w:r>
      <w:r w:rsidRPr="0093771B">
        <w:rPr>
          <w:bCs/>
          <w:iCs/>
        </w:rPr>
        <w:t xml:space="preserve">отчетном </w:t>
      </w:r>
      <w:r w:rsidRPr="0093771B">
        <w:rPr>
          <w:bCs/>
        </w:rPr>
        <w:t>году</w:t>
      </w:r>
    </w:p>
    <w:tbl>
      <w:tblPr>
        <w:tblpPr w:leftFromText="180" w:rightFromText="180" w:vertAnchor="text" w:horzAnchor="margin" w:tblpXSpec="center" w:tblpY="149"/>
        <w:tblOverlap w:val="never"/>
        <w:tblW w:w="12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4350"/>
        <w:gridCol w:w="2048"/>
        <w:gridCol w:w="2242"/>
        <w:gridCol w:w="1400"/>
        <w:gridCol w:w="1950"/>
      </w:tblGrid>
      <w:tr w:rsidR="003D5C50" w:rsidRPr="0093771B" w14:paraId="54A6A5C2" w14:textId="77777777" w:rsidTr="00253101">
        <w:trPr>
          <w:trHeight w:val="645"/>
        </w:trPr>
        <w:tc>
          <w:tcPr>
            <w:tcW w:w="753" w:type="dxa"/>
            <w:vMerge w:val="restart"/>
          </w:tcPr>
          <w:p w14:paraId="28C73925" w14:textId="77777777" w:rsidR="003D5C50" w:rsidRPr="0093771B" w:rsidRDefault="003D5C50" w:rsidP="00253101">
            <w:pPr>
              <w:jc w:val="center"/>
              <w:rPr>
                <w:bCs/>
              </w:rPr>
            </w:pPr>
            <w:r w:rsidRPr="0093771B">
              <w:rPr>
                <w:bCs/>
              </w:rPr>
              <w:t xml:space="preserve">№ </w:t>
            </w:r>
          </w:p>
          <w:p w14:paraId="7DE81BB3" w14:textId="77777777" w:rsidR="003D5C50" w:rsidRPr="0093771B" w:rsidRDefault="003D5C50" w:rsidP="00253101">
            <w:pPr>
              <w:jc w:val="center"/>
              <w:rPr>
                <w:bCs/>
              </w:rPr>
            </w:pPr>
            <w:r w:rsidRPr="0093771B">
              <w:rPr>
                <w:bCs/>
              </w:rPr>
              <w:t>п/п</w:t>
            </w:r>
          </w:p>
        </w:tc>
        <w:tc>
          <w:tcPr>
            <w:tcW w:w="4350" w:type="dxa"/>
            <w:vMerge w:val="restart"/>
            <w:shd w:val="clear" w:color="auto" w:fill="auto"/>
            <w:hideMark/>
          </w:tcPr>
          <w:p w14:paraId="4C7BAB5F" w14:textId="77777777" w:rsidR="003D5C50" w:rsidRPr="00E76286" w:rsidRDefault="003D5C50" w:rsidP="00253101">
            <w:pPr>
              <w:jc w:val="center"/>
              <w:rPr>
                <w:bCs/>
              </w:rPr>
            </w:pPr>
            <w:r w:rsidRPr="00E76286">
              <w:rPr>
                <w:bCs/>
              </w:rPr>
              <w:t xml:space="preserve">Наименование основного мероприятия подпрограммы, приоритетного основного мероприятия, мероприятия ведомственной целевой программы  </w:t>
            </w:r>
          </w:p>
          <w:p w14:paraId="3F6A3367" w14:textId="77777777" w:rsidR="003D5C50" w:rsidRPr="00E76286" w:rsidRDefault="003D5C50" w:rsidP="00253101">
            <w:pPr>
              <w:jc w:val="center"/>
              <w:rPr>
                <w:bCs/>
              </w:rPr>
            </w:pPr>
            <w:r w:rsidRPr="00E76286">
              <w:rPr>
                <w:bCs/>
              </w:rPr>
              <w:t>(по инвестиционным расходам – в разрезе объектов)</w:t>
            </w:r>
            <w:r>
              <w:rPr>
                <w:bCs/>
              </w:rPr>
              <w:t xml:space="preserve"> </w:t>
            </w:r>
            <w:hyperlink w:anchor="Par1127" w:history="1">
              <w:r w:rsidRPr="0093771B">
                <w:t>&lt;1&gt;</w:t>
              </w:r>
            </w:hyperlink>
          </w:p>
        </w:tc>
        <w:tc>
          <w:tcPr>
            <w:tcW w:w="2048" w:type="dxa"/>
            <w:vMerge w:val="restart"/>
            <w:shd w:val="clear" w:color="auto" w:fill="auto"/>
            <w:hideMark/>
          </w:tcPr>
          <w:p w14:paraId="6842D2BA" w14:textId="77777777" w:rsidR="003D5C50" w:rsidRPr="00E76286" w:rsidRDefault="003D5C50" w:rsidP="00253101">
            <w:pPr>
              <w:jc w:val="center"/>
              <w:rPr>
                <w:bCs/>
              </w:rPr>
            </w:pPr>
            <w:r w:rsidRPr="00E76286">
              <w:rPr>
                <w:bCs/>
              </w:rPr>
              <w:t>Ожидаемый</w:t>
            </w:r>
          </w:p>
          <w:p w14:paraId="669B2161" w14:textId="77777777" w:rsidR="003D5C50" w:rsidRPr="00E76286" w:rsidRDefault="003D5C50" w:rsidP="00253101">
            <w:pPr>
              <w:jc w:val="center"/>
              <w:rPr>
                <w:bCs/>
              </w:rPr>
            </w:pPr>
            <w:r w:rsidRPr="00E76286">
              <w:rPr>
                <w:bCs/>
              </w:rPr>
              <w:t>результат</w:t>
            </w:r>
          </w:p>
        </w:tc>
        <w:tc>
          <w:tcPr>
            <w:tcW w:w="2242" w:type="dxa"/>
            <w:vMerge w:val="restart"/>
            <w:shd w:val="clear" w:color="auto" w:fill="auto"/>
            <w:hideMark/>
          </w:tcPr>
          <w:p w14:paraId="685C7115" w14:textId="77777777" w:rsidR="003D5C50" w:rsidRPr="0093771B" w:rsidRDefault="003D5C50" w:rsidP="00253101">
            <w:pPr>
              <w:jc w:val="center"/>
              <w:rPr>
                <w:bCs/>
              </w:rPr>
            </w:pPr>
            <w:r w:rsidRPr="0093771B">
              <w:rPr>
                <w:bCs/>
              </w:rPr>
              <w:t>Фактически сложившийся результат</w:t>
            </w:r>
          </w:p>
        </w:tc>
        <w:tc>
          <w:tcPr>
            <w:tcW w:w="3350" w:type="dxa"/>
            <w:gridSpan w:val="2"/>
            <w:shd w:val="clear" w:color="auto" w:fill="auto"/>
            <w:hideMark/>
          </w:tcPr>
          <w:p w14:paraId="3D6B3395" w14:textId="77777777" w:rsidR="003D5C50" w:rsidRPr="0093771B" w:rsidRDefault="003D5C50" w:rsidP="00253101">
            <w:pPr>
              <w:jc w:val="center"/>
              <w:rPr>
                <w:bCs/>
              </w:rPr>
            </w:pPr>
            <w:r w:rsidRPr="0093771B">
              <w:rPr>
                <w:bCs/>
              </w:rPr>
              <w:t>Сумма экономии</w:t>
            </w:r>
            <w:r w:rsidRPr="0093771B">
              <w:rPr>
                <w:bCs/>
              </w:rPr>
              <w:br/>
              <w:t>(тыс. рублей)</w:t>
            </w:r>
          </w:p>
        </w:tc>
      </w:tr>
      <w:tr w:rsidR="003D5C50" w:rsidRPr="0093771B" w14:paraId="6C076E5B" w14:textId="77777777" w:rsidTr="00253101">
        <w:trPr>
          <w:trHeight w:val="890"/>
        </w:trPr>
        <w:tc>
          <w:tcPr>
            <w:tcW w:w="753" w:type="dxa"/>
            <w:vMerge/>
          </w:tcPr>
          <w:p w14:paraId="1831DA06" w14:textId="77777777" w:rsidR="003D5C50" w:rsidRPr="0093771B" w:rsidRDefault="003D5C50" w:rsidP="00253101">
            <w:pPr>
              <w:jc w:val="center"/>
              <w:rPr>
                <w:bCs/>
              </w:rPr>
            </w:pPr>
          </w:p>
        </w:tc>
        <w:tc>
          <w:tcPr>
            <w:tcW w:w="4350" w:type="dxa"/>
            <w:vMerge/>
            <w:hideMark/>
          </w:tcPr>
          <w:p w14:paraId="4B85C3CA" w14:textId="77777777" w:rsidR="003D5C50" w:rsidRPr="00E76286" w:rsidRDefault="003D5C50" w:rsidP="00253101">
            <w:pPr>
              <w:jc w:val="center"/>
              <w:rPr>
                <w:bCs/>
              </w:rPr>
            </w:pPr>
          </w:p>
        </w:tc>
        <w:tc>
          <w:tcPr>
            <w:tcW w:w="2048" w:type="dxa"/>
            <w:vMerge/>
            <w:hideMark/>
          </w:tcPr>
          <w:p w14:paraId="65B4EB48" w14:textId="77777777" w:rsidR="003D5C50" w:rsidRPr="00E76286" w:rsidRDefault="003D5C50" w:rsidP="00253101">
            <w:pPr>
              <w:jc w:val="center"/>
              <w:rPr>
                <w:bCs/>
              </w:rPr>
            </w:pPr>
          </w:p>
        </w:tc>
        <w:tc>
          <w:tcPr>
            <w:tcW w:w="2242" w:type="dxa"/>
            <w:vMerge/>
            <w:hideMark/>
          </w:tcPr>
          <w:p w14:paraId="68B30D42" w14:textId="77777777" w:rsidR="003D5C50" w:rsidRPr="0093771B" w:rsidRDefault="003D5C50" w:rsidP="00253101">
            <w:pPr>
              <w:jc w:val="center"/>
              <w:rPr>
                <w:bCs/>
              </w:rPr>
            </w:pPr>
          </w:p>
        </w:tc>
        <w:tc>
          <w:tcPr>
            <w:tcW w:w="1400" w:type="dxa"/>
            <w:shd w:val="clear" w:color="auto" w:fill="auto"/>
            <w:hideMark/>
          </w:tcPr>
          <w:p w14:paraId="38109097" w14:textId="77777777" w:rsidR="003D5C50" w:rsidRPr="0093771B" w:rsidRDefault="003D5C50" w:rsidP="00253101">
            <w:pPr>
              <w:jc w:val="center"/>
              <w:rPr>
                <w:bCs/>
              </w:rPr>
            </w:pPr>
            <w:r w:rsidRPr="0093771B">
              <w:rPr>
                <w:bCs/>
              </w:rPr>
              <w:t>всего</w:t>
            </w:r>
          </w:p>
        </w:tc>
        <w:tc>
          <w:tcPr>
            <w:tcW w:w="1950" w:type="dxa"/>
            <w:shd w:val="clear" w:color="auto" w:fill="auto"/>
            <w:hideMark/>
          </w:tcPr>
          <w:p w14:paraId="6E87D51B" w14:textId="77777777" w:rsidR="003D5C50" w:rsidRPr="0093771B" w:rsidRDefault="003D5C50" w:rsidP="00253101">
            <w:pPr>
              <w:jc w:val="center"/>
              <w:rPr>
                <w:bCs/>
              </w:rPr>
            </w:pPr>
            <w:r w:rsidRPr="0093771B">
              <w:rPr>
                <w:bCs/>
              </w:rPr>
              <w:t>в том числе в результате проведения закупок</w:t>
            </w:r>
          </w:p>
        </w:tc>
      </w:tr>
      <w:tr w:rsidR="003D5C50" w:rsidRPr="0093771B" w14:paraId="0EE60EB3" w14:textId="77777777" w:rsidTr="00253101">
        <w:trPr>
          <w:trHeight w:val="315"/>
        </w:trPr>
        <w:tc>
          <w:tcPr>
            <w:tcW w:w="753" w:type="dxa"/>
          </w:tcPr>
          <w:p w14:paraId="74219B82" w14:textId="77777777" w:rsidR="003D5C50" w:rsidRPr="0093771B" w:rsidRDefault="003D5C50" w:rsidP="00253101">
            <w:pPr>
              <w:jc w:val="center"/>
            </w:pPr>
            <w:r w:rsidRPr="0093771B">
              <w:t>1</w:t>
            </w:r>
          </w:p>
        </w:tc>
        <w:tc>
          <w:tcPr>
            <w:tcW w:w="4350" w:type="dxa"/>
            <w:shd w:val="clear" w:color="auto" w:fill="auto"/>
          </w:tcPr>
          <w:p w14:paraId="4857AD35" w14:textId="77777777" w:rsidR="003D5C50" w:rsidRPr="00E76286" w:rsidRDefault="003D5C50" w:rsidP="00253101">
            <w:pPr>
              <w:jc w:val="center"/>
            </w:pPr>
            <w:r w:rsidRPr="00E76286">
              <w:t>2 </w:t>
            </w:r>
          </w:p>
        </w:tc>
        <w:tc>
          <w:tcPr>
            <w:tcW w:w="2048" w:type="dxa"/>
            <w:shd w:val="clear" w:color="auto" w:fill="auto"/>
          </w:tcPr>
          <w:p w14:paraId="669CA225" w14:textId="77777777" w:rsidR="003D5C50" w:rsidRPr="00E76286" w:rsidRDefault="003D5C50" w:rsidP="00253101">
            <w:pPr>
              <w:jc w:val="center"/>
            </w:pPr>
            <w:r w:rsidRPr="00E76286">
              <w:t>3 </w:t>
            </w:r>
          </w:p>
        </w:tc>
        <w:tc>
          <w:tcPr>
            <w:tcW w:w="2242" w:type="dxa"/>
            <w:shd w:val="clear" w:color="auto" w:fill="auto"/>
          </w:tcPr>
          <w:p w14:paraId="220541C1" w14:textId="77777777" w:rsidR="003D5C50" w:rsidRPr="0093771B" w:rsidRDefault="003D5C50" w:rsidP="00253101">
            <w:pPr>
              <w:jc w:val="center"/>
            </w:pPr>
            <w:r w:rsidRPr="0093771B">
              <w:t>4 </w:t>
            </w:r>
          </w:p>
        </w:tc>
        <w:tc>
          <w:tcPr>
            <w:tcW w:w="1400" w:type="dxa"/>
            <w:shd w:val="clear" w:color="auto" w:fill="auto"/>
          </w:tcPr>
          <w:p w14:paraId="3EB85A90" w14:textId="77777777" w:rsidR="003D5C50" w:rsidRPr="0093771B" w:rsidRDefault="003D5C50" w:rsidP="00253101">
            <w:pPr>
              <w:jc w:val="center"/>
            </w:pPr>
            <w:r w:rsidRPr="0093771B">
              <w:t>5 </w:t>
            </w:r>
          </w:p>
        </w:tc>
        <w:tc>
          <w:tcPr>
            <w:tcW w:w="1950" w:type="dxa"/>
            <w:shd w:val="clear" w:color="auto" w:fill="auto"/>
          </w:tcPr>
          <w:p w14:paraId="41770ACC" w14:textId="77777777" w:rsidR="003D5C50" w:rsidRPr="0093771B" w:rsidRDefault="003D5C50" w:rsidP="00253101">
            <w:pPr>
              <w:jc w:val="center"/>
            </w:pPr>
            <w:r w:rsidRPr="0093771B">
              <w:t>6</w:t>
            </w:r>
          </w:p>
        </w:tc>
      </w:tr>
      <w:tr w:rsidR="003D5C50" w:rsidRPr="0093771B" w14:paraId="643A1092" w14:textId="77777777" w:rsidTr="00253101">
        <w:trPr>
          <w:trHeight w:val="315"/>
        </w:trPr>
        <w:tc>
          <w:tcPr>
            <w:tcW w:w="753" w:type="dxa"/>
          </w:tcPr>
          <w:p w14:paraId="2ACEB3A8" w14:textId="77777777" w:rsidR="003D5C50" w:rsidRPr="0093771B" w:rsidRDefault="003D5C50" w:rsidP="00253101"/>
        </w:tc>
        <w:tc>
          <w:tcPr>
            <w:tcW w:w="4350" w:type="dxa"/>
            <w:shd w:val="clear" w:color="auto" w:fill="auto"/>
          </w:tcPr>
          <w:p w14:paraId="56CF0A93" w14:textId="77777777" w:rsidR="003D5C50" w:rsidRPr="00E76286" w:rsidRDefault="003D5C50" w:rsidP="00253101">
            <w:proofErr w:type="gramStart"/>
            <w:r>
              <w:t xml:space="preserve">Муниципальная </w:t>
            </w:r>
            <w:r w:rsidRPr="00E76286">
              <w:t xml:space="preserve"> программа</w:t>
            </w:r>
            <w:proofErr w:type="gramEnd"/>
          </w:p>
        </w:tc>
        <w:tc>
          <w:tcPr>
            <w:tcW w:w="2048" w:type="dxa"/>
            <w:shd w:val="clear" w:color="auto" w:fill="auto"/>
          </w:tcPr>
          <w:p w14:paraId="5FD57B5F" w14:textId="77777777" w:rsidR="003D5C50" w:rsidRPr="00E76286" w:rsidRDefault="003D5C50" w:rsidP="00253101">
            <w:pPr>
              <w:jc w:val="center"/>
            </w:pPr>
            <w:r w:rsidRPr="00E76286">
              <w:t>Х </w:t>
            </w:r>
          </w:p>
        </w:tc>
        <w:tc>
          <w:tcPr>
            <w:tcW w:w="2242" w:type="dxa"/>
            <w:shd w:val="clear" w:color="auto" w:fill="auto"/>
          </w:tcPr>
          <w:p w14:paraId="1BEAE0C7" w14:textId="77777777" w:rsidR="003D5C50" w:rsidRPr="0093771B" w:rsidRDefault="003D5C50" w:rsidP="00253101">
            <w:pPr>
              <w:jc w:val="center"/>
            </w:pPr>
            <w:r w:rsidRPr="0093771B">
              <w:t>Х</w:t>
            </w:r>
          </w:p>
        </w:tc>
        <w:tc>
          <w:tcPr>
            <w:tcW w:w="1400" w:type="dxa"/>
            <w:shd w:val="clear" w:color="auto" w:fill="auto"/>
          </w:tcPr>
          <w:p w14:paraId="1CBDF009" w14:textId="77777777" w:rsidR="003D5C50" w:rsidRPr="0093771B" w:rsidRDefault="003D5C50" w:rsidP="00253101">
            <w:pPr>
              <w:jc w:val="center"/>
            </w:pPr>
          </w:p>
        </w:tc>
        <w:tc>
          <w:tcPr>
            <w:tcW w:w="1950" w:type="dxa"/>
            <w:shd w:val="clear" w:color="auto" w:fill="auto"/>
          </w:tcPr>
          <w:p w14:paraId="3DAE5685" w14:textId="77777777" w:rsidR="003D5C50" w:rsidRPr="0093771B" w:rsidRDefault="003D5C50" w:rsidP="00253101">
            <w:pPr>
              <w:jc w:val="center"/>
            </w:pPr>
          </w:p>
        </w:tc>
      </w:tr>
      <w:tr w:rsidR="003D5C50" w:rsidRPr="0093771B" w14:paraId="381ECADF" w14:textId="77777777" w:rsidTr="00253101">
        <w:trPr>
          <w:trHeight w:val="315"/>
        </w:trPr>
        <w:tc>
          <w:tcPr>
            <w:tcW w:w="753" w:type="dxa"/>
          </w:tcPr>
          <w:p w14:paraId="229A8C3B" w14:textId="77777777" w:rsidR="003D5C50" w:rsidRPr="0093771B" w:rsidRDefault="003D5C50" w:rsidP="00253101"/>
        </w:tc>
        <w:tc>
          <w:tcPr>
            <w:tcW w:w="4350" w:type="dxa"/>
            <w:shd w:val="clear" w:color="auto" w:fill="auto"/>
            <w:hideMark/>
          </w:tcPr>
          <w:p w14:paraId="1E026916" w14:textId="77777777" w:rsidR="003D5C50" w:rsidRPr="00E76286" w:rsidRDefault="003D5C50" w:rsidP="00253101">
            <w:r>
              <w:t>Подпрограмма 1</w:t>
            </w:r>
          </w:p>
        </w:tc>
        <w:tc>
          <w:tcPr>
            <w:tcW w:w="2048" w:type="dxa"/>
            <w:shd w:val="clear" w:color="auto" w:fill="auto"/>
            <w:hideMark/>
          </w:tcPr>
          <w:p w14:paraId="5D862690" w14:textId="77777777" w:rsidR="003D5C50" w:rsidRPr="00E76286" w:rsidRDefault="003D5C50" w:rsidP="00253101">
            <w:pPr>
              <w:jc w:val="center"/>
            </w:pPr>
            <w:r w:rsidRPr="00E76286">
              <w:t>Х </w:t>
            </w:r>
          </w:p>
        </w:tc>
        <w:tc>
          <w:tcPr>
            <w:tcW w:w="2242" w:type="dxa"/>
            <w:shd w:val="clear" w:color="auto" w:fill="auto"/>
            <w:hideMark/>
          </w:tcPr>
          <w:p w14:paraId="7E825DA4" w14:textId="77777777" w:rsidR="003D5C50" w:rsidRPr="0093771B" w:rsidRDefault="003D5C50" w:rsidP="00253101">
            <w:pPr>
              <w:jc w:val="center"/>
            </w:pPr>
            <w:r w:rsidRPr="0093771B">
              <w:t>Х</w:t>
            </w:r>
          </w:p>
        </w:tc>
        <w:tc>
          <w:tcPr>
            <w:tcW w:w="1400" w:type="dxa"/>
            <w:shd w:val="clear" w:color="auto" w:fill="auto"/>
            <w:hideMark/>
          </w:tcPr>
          <w:p w14:paraId="6A4F5C07" w14:textId="77777777" w:rsidR="003D5C50" w:rsidRPr="0093771B" w:rsidRDefault="003D5C50" w:rsidP="00253101">
            <w:pPr>
              <w:jc w:val="center"/>
            </w:pPr>
            <w:r w:rsidRPr="0093771B">
              <w:t> </w:t>
            </w:r>
          </w:p>
        </w:tc>
        <w:tc>
          <w:tcPr>
            <w:tcW w:w="1950" w:type="dxa"/>
            <w:shd w:val="clear" w:color="auto" w:fill="auto"/>
            <w:hideMark/>
          </w:tcPr>
          <w:p w14:paraId="018A77B3" w14:textId="77777777" w:rsidR="003D5C50" w:rsidRPr="0093771B" w:rsidRDefault="003D5C50" w:rsidP="00253101">
            <w:pPr>
              <w:jc w:val="center"/>
            </w:pPr>
            <w:r w:rsidRPr="0093771B">
              <w:t> </w:t>
            </w:r>
          </w:p>
        </w:tc>
      </w:tr>
      <w:tr w:rsidR="003D5C50" w:rsidRPr="0093771B" w14:paraId="47724810" w14:textId="77777777" w:rsidTr="00253101">
        <w:trPr>
          <w:trHeight w:val="315"/>
        </w:trPr>
        <w:tc>
          <w:tcPr>
            <w:tcW w:w="753" w:type="dxa"/>
          </w:tcPr>
          <w:p w14:paraId="10599360" w14:textId="77777777" w:rsidR="003D5C50" w:rsidRPr="0093771B" w:rsidRDefault="003D5C50" w:rsidP="00253101"/>
        </w:tc>
        <w:tc>
          <w:tcPr>
            <w:tcW w:w="4350" w:type="dxa"/>
            <w:shd w:val="clear" w:color="auto" w:fill="auto"/>
            <w:hideMark/>
          </w:tcPr>
          <w:p w14:paraId="577777F4" w14:textId="77777777" w:rsidR="003D5C50" w:rsidRPr="00E76286" w:rsidRDefault="003D5C50" w:rsidP="00253101">
            <w:r>
              <w:t>Основное мероприятие 1.1</w:t>
            </w:r>
          </w:p>
        </w:tc>
        <w:tc>
          <w:tcPr>
            <w:tcW w:w="2048" w:type="dxa"/>
            <w:shd w:val="clear" w:color="auto" w:fill="auto"/>
            <w:hideMark/>
          </w:tcPr>
          <w:p w14:paraId="1D41C0AE" w14:textId="77777777" w:rsidR="003D5C50" w:rsidRPr="00E76286" w:rsidRDefault="003D5C50" w:rsidP="00253101">
            <w:pPr>
              <w:jc w:val="center"/>
            </w:pPr>
            <w:r w:rsidRPr="00E76286">
              <w:t> </w:t>
            </w:r>
          </w:p>
        </w:tc>
        <w:tc>
          <w:tcPr>
            <w:tcW w:w="2242" w:type="dxa"/>
            <w:shd w:val="clear" w:color="auto" w:fill="auto"/>
            <w:hideMark/>
          </w:tcPr>
          <w:p w14:paraId="7E89A268" w14:textId="77777777" w:rsidR="003D5C50" w:rsidRPr="0093771B" w:rsidRDefault="003D5C50" w:rsidP="00253101">
            <w:pPr>
              <w:jc w:val="center"/>
            </w:pPr>
            <w:r w:rsidRPr="0093771B">
              <w:t> </w:t>
            </w:r>
          </w:p>
        </w:tc>
        <w:tc>
          <w:tcPr>
            <w:tcW w:w="1400" w:type="dxa"/>
            <w:shd w:val="clear" w:color="auto" w:fill="auto"/>
            <w:hideMark/>
          </w:tcPr>
          <w:p w14:paraId="01286FC3" w14:textId="77777777" w:rsidR="003D5C50" w:rsidRPr="0093771B" w:rsidRDefault="003D5C50" w:rsidP="00253101">
            <w:pPr>
              <w:jc w:val="center"/>
            </w:pPr>
            <w:r w:rsidRPr="0093771B">
              <w:t> </w:t>
            </w:r>
          </w:p>
        </w:tc>
        <w:tc>
          <w:tcPr>
            <w:tcW w:w="1950" w:type="dxa"/>
            <w:shd w:val="clear" w:color="auto" w:fill="auto"/>
            <w:hideMark/>
          </w:tcPr>
          <w:p w14:paraId="0754489C" w14:textId="77777777" w:rsidR="003D5C50" w:rsidRPr="0093771B" w:rsidRDefault="003D5C50" w:rsidP="00253101">
            <w:pPr>
              <w:jc w:val="center"/>
            </w:pPr>
            <w:r w:rsidRPr="0093771B">
              <w:t> </w:t>
            </w:r>
          </w:p>
        </w:tc>
      </w:tr>
      <w:tr w:rsidR="003D5C50" w:rsidRPr="0093771B" w14:paraId="3178D29C" w14:textId="77777777" w:rsidTr="00253101">
        <w:trPr>
          <w:trHeight w:val="315"/>
        </w:trPr>
        <w:tc>
          <w:tcPr>
            <w:tcW w:w="753" w:type="dxa"/>
          </w:tcPr>
          <w:p w14:paraId="0643666B" w14:textId="77777777" w:rsidR="003D5C50" w:rsidRPr="0093771B" w:rsidRDefault="003D5C50" w:rsidP="00253101"/>
        </w:tc>
        <w:tc>
          <w:tcPr>
            <w:tcW w:w="4350" w:type="dxa"/>
            <w:shd w:val="clear" w:color="auto" w:fill="auto"/>
          </w:tcPr>
          <w:p w14:paraId="62BCD582" w14:textId="77777777" w:rsidR="003D5C50" w:rsidRPr="00E76286" w:rsidRDefault="003D5C50" w:rsidP="00253101">
            <w:r>
              <w:t>Основное мероприятие 1.2</w:t>
            </w:r>
          </w:p>
        </w:tc>
        <w:tc>
          <w:tcPr>
            <w:tcW w:w="2048" w:type="dxa"/>
            <w:shd w:val="clear" w:color="auto" w:fill="auto"/>
          </w:tcPr>
          <w:p w14:paraId="0157D6BD" w14:textId="77777777" w:rsidR="003D5C50" w:rsidRPr="00E76286" w:rsidRDefault="003D5C50" w:rsidP="00253101">
            <w:pPr>
              <w:jc w:val="center"/>
            </w:pPr>
          </w:p>
        </w:tc>
        <w:tc>
          <w:tcPr>
            <w:tcW w:w="2242" w:type="dxa"/>
            <w:shd w:val="clear" w:color="auto" w:fill="auto"/>
          </w:tcPr>
          <w:p w14:paraId="21D5C377" w14:textId="77777777" w:rsidR="003D5C50" w:rsidRPr="0093771B" w:rsidRDefault="003D5C50" w:rsidP="00253101">
            <w:pPr>
              <w:jc w:val="center"/>
            </w:pPr>
          </w:p>
        </w:tc>
        <w:tc>
          <w:tcPr>
            <w:tcW w:w="1400" w:type="dxa"/>
            <w:shd w:val="clear" w:color="auto" w:fill="auto"/>
          </w:tcPr>
          <w:p w14:paraId="20B8658E" w14:textId="77777777" w:rsidR="003D5C50" w:rsidRPr="0093771B" w:rsidRDefault="003D5C50" w:rsidP="00253101">
            <w:pPr>
              <w:jc w:val="center"/>
            </w:pPr>
          </w:p>
        </w:tc>
        <w:tc>
          <w:tcPr>
            <w:tcW w:w="1950" w:type="dxa"/>
            <w:shd w:val="clear" w:color="auto" w:fill="auto"/>
          </w:tcPr>
          <w:p w14:paraId="5D1CB5D7" w14:textId="77777777" w:rsidR="003D5C50" w:rsidRPr="0093771B" w:rsidRDefault="003D5C50" w:rsidP="00253101">
            <w:pPr>
              <w:jc w:val="center"/>
            </w:pPr>
          </w:p>
        </w:tc>
      </w:tr>
      <w:tr w:rsidR="003D5C50" w:rsidRPr="0093771B" w14:paraId="0D3A2D95" w14:textId="77777777" w:rsidTr="00253101">
        <w:trPr>
          <w:trHeight w:val="315"/>
        </w:trPr>
        <w:tc>
          <w:tcPr>
            <w:tcW w:w="753" w:type="dxa"/>
          </w:tcPr>
          <w:p w14:paraId="03347036" w14:textId="77777777" w:rsidR="003D5C50" w:rsidRPr="00DD4480" w:rsidRDefault="003D5C50" w:rsidP="00253101">
            <w:pPr>
              <w:rPr>
                <w:b/>
                <w:highlight w:val="lightGray"/>
              </w:rPr>
            </w:pPr>
          </w:p>
        </w:tc>
        <w:tc>
          <w:tcPr>
            <w:tcW w:w="4350" w:type="dxa"/>
            <w:shd w:val="clear" w:color="auto" w:fill="auto"/>
          </w:tcPr>
          <w:p w14:paraId="0DC16A50" w14:textId="77777777" w:rsidR="003D5C50" w:rsidRPr="00015DD5" w:rsidRDefault="003D5C50" w:rsidP="00253101">
            <w:r w:rsidRPr="00015DD5">
              <w:t>Приоритетное основное мероприятие 1.3.  Реализация регионального проекта «___________». Наименование мероприятия</w:t>
            </w:r>
          </w:p>
        </w:tc>
        <w:tc>
          <w:tcPr>
            <w:tcW w:w="2048" w:type="dxa"/>
            <w:shd w:val="clear" w:color="auto" w:fill="auto"/>
          </w:tcPr>
          <w:p w14:paraId="5018365C" w14:textId="77777777" w:rsidR="003D5C50" w:rsidRPr="00E76286" w:rsidRDefault="003D5C50" w:rsidP="00253101">
            <w:pPr>
              <w:jc w:val="center"/>
            </w:pPr>
          </w:p>
        </w:tc>
        <w:tc>
          <w:tcPr>
            <w:tcW w:w="2242" w:type="dxa"/>
            <w:shd w:val="clear" w:color="auto" w:fill="auto"/>
          </w:tcPr>
          <w:p w14:paraId="4BEA5A36" w14:textId="77777777" w:rsidR="003D5C50" w:rsidRPr="0093771B" w:rsidRDefault="003D5C50" w:rsidP="00253101">
            <w:pPr>
              <w:jc w:val="center"/>
            </w:pPr>
          </w:p>
        </w:tc>
        <w:tc>
          <w:tcPr>
            <w:tcW w:w="1400" w:type="dxa"/>
            <w:shd w:val="clear" w:color="auto" w:fill="auto"/>
          </w:tcPr>
          <w:p w14:paraId="7893ADF1" w14:textId="77777777" w:rsidR="003D5C50" w:rsidRPr="0093771B" w:rsidRDefault="003D5C50" w:rsidP="00253101">
            <w:pPr>
              <w:jc w:val="center"/>
            </w:pPr>
          </w:p>
        </w:tc>
        <w:tc>
          <w:tcPr>
            <w:tcW w:w="1950" w:type="dxa"/>
            <w:shd w:val="clear" w:color="auto" w:fill="auto"/>
          </w:tcPr>
          <w:p w14:paraId="5484FF12" w14:textId="77777777" w:rsidR="003D5C50" w:rsidRPr="0093771B" w:rsidRDefault="003D5C50" w:rsidP="00253101">
            <w:pPr>
              <w:jc w:val="center"/>
            </w:pPr>
          </w:p>
        </w:tc>
      </w:tr>
      <w:tr w:rsidR="003D5C50" w:rsidRPr="0093771B" w14:paraId="146288F4" w14:textId="77777777" w:rsidTr="00253101">
        <w:trPr>
          <w:trHeight w:val="315"/>
        </w:trPr>
        <w:tc>
          <w:tcPr>
            <w:tcW w:w="753" w:type="dxa"/>
          </w:tcPr>
          <w:p w14:paraId="0BF37104" w14:textId="77777777" w:rsidR="003D5C50" w:rsidRPr="0093771B" w:rsidRDefault="003D5C50" w:rsidP="00253101"/>
        </w:tc>
        <w:tc>
          <w:tcPr>
            <w:tcW w:w="4350" w:type="dxa"/>
            <w:shd w:val="clear" w:color="auto" w:fill="auto"/>
          </w:tcPr>
          <w:p w14:paraId="15436FA9" w14:textId="77777777" w:rsidR="003D5C50" w:rsidRPr="00015DD5" w:rsidRDefault="003D5C50" w:rsidP="00253101">
            <w:r w:rsidRPr="00015DD5">
              <w:t>…</w:t>
            </w:r>
          </w:p>
        </w:tc>
        <w:tc>
          <w:tcPr>
            <w:tcW w:w="2048" w:type="dxa"/>
            <w:shd w:val="clear" w:color="auto" w:fill="auto"/>
          </w:tcPr>
          <w:p w14:paraId="571F6BA1" w14:textId="77777777" w:rsidR="003D5C50" w:rsidRPr="0093771B" w:rsidRDefault="003D5C50" w:rsidP="00253101">
            <w:pPr>
              <w:jc w:val="center"/>
            </w:pPr>
          </w:p>
        </w:tc>
        <w:tc>
          <w:tcPr>
            <w:tcW w:w="2242" w:type="dxa"/>
            <w:shd w:val="clear" w:color="auto" w:fill="auto"/>
          </w:tcPr>
          <w:p w14:paraId="6B70D308" w14:textId="77777777" w:rsidR="003D5C50" w:rsidRPr="0093771B" w:rsidRDefault="003D5C50" w:rsidP="00253101">
            <w:pPr>
              <w:jc w:val="center"/>
            </w:pPr>
          </w:p>
        </w:tc>
        <w:tc>
          <w:tcPr>
            <w:tcW w:w="1400" w:type="dxa"/>
            <w:shd w:val="clear" w:color="auto" w:fill="auto"/>
          </w:tcPr>
          <w:p w14:paraId="625CC80D" w14:textId="77777777" w:rsidR="003D5C50" w:rsidRPr="0093771B" w:rsidRDefault="003D5C50" w:rsidP="00253101">
            <w:pPr>
              <w:jc w:val="center"/>
            </w:pPr>
          </w:p>
        </w:tc>
        <w:tc>
          <w:tcPr>
            <w:tcW w:w="1950" w:type="dxa"/>
            <w:shd w:val="clear" w:color="auto" w:fill="auto"/>
          </w:tcPr>
          <w:p w14:paraId="1C73752A" w14:textId="77777777" w:rsidR="003D5C50" w:rsidRPr="0093771B" w:rsidRDefault="003D5C50" w:rsidP="00253101">
            <w:pPr>
              <w:jc w:val="center"/>
            </w:pPr>
          </w:p>
        </w:tc>
      </w:tr>
      <w:tr w:rsidR="003D5C50" w:rsidRPr="0093771B" w14:paraId="75F7C15E" w14:textId="77777777" w:rsidTr="00253101">
        <w:trPr>
          <w:trHeight w:val="315"/>
        </w:trPr>
        <w:tc>
          <w:tcPr>
            <w:tcW w:w="753" w:type="dxa"/>
          </w:tcPr>
          <w:p w14:paraId="232CB110" w14:textId="77777777" w:rsidR="003D5C50" w:rsidRPr="0093771B" w:rsidRDefault="003D5C50" w:rsidP="00253101"/>
        </w:tc>
        <w:tc>
          <w:tcPr>
            <w:tcW w:w="4350" w:type="dxa"/>
            <w:shd w:val="clear" w:color="auto" w:fill="auto"/>
          </w:tcPr>
          <w:p w14:paraId="0491840A" w14:textId="77777777" w:rsidR="003D5C50" w:rsidRPr="0093771B" w:rsidRDefault="003D5C50" w:rsidP="00253101">
            <w:r>
              <w:t>Мероприятие ВЦП 1.1</w:t>
            </w:r>
          </w:p>
        </w:tc>
        <w:tc>
          <w:tcPr>
            <w:tcW w:w="2048" w:type="dxa"/>
            <w:shd w:val="clear" w:color="auto" w:fill="auto"/>
          </w:tcPr>
          <w:p w14:paraId="5D832336" w14:textId="77777777" w:rsidR="003D5C50" w:rsidRPr="0093771B" w:rsidRDefault="003D5C50" w:rsidP="00253101">
            <w:pPr>
              <w:jc w:val="center"/>
            </w:pPr>
          </w:p>
        </w:tc>
        <w:tc>
          <w:tcPr>
            <w:tcW w:w="2242" w:type="dxa"/>
            <w:shd w:val="clear" w:color="auto" w:fill="auto"/>
          </w:tcPr>
          <w:p w14:paraId="0AEAB592" w14:textId="77777777" w:rsidR="003D5C50" w:rsidRPr="0093771B" w:rsidRDefault="003D5C50" w:rsidP="00253101">
            <w:pPr>
              <w:jc w:val="center"/>
            </w:pPr>
          </w:p>
        </w:tc>
        <w:tc>
          <w:tcPr>
            <w:tcW w:w="1400" w:type="dxa"/>
            <w:shd w:val="clear" w:color="auto" w:fill="auto"/>
          </w:tcPr>
          <w:p w14:paraId="69446B8B" w14:textId="77777777" w:rsidR="003D5C50" w:rsidRPr="0093771B" w:rsidRDefault="003D5C50" w:rsidP="00253101">
            <w:pPr>
              <w:jc w:val="center"/>
            </w:pPr>
          </w:p>
        </w:tc>
        <w:tc>
          <w:tcPr>
            <w:tcW w:w="1950" w:type="dxa"/>
            <w:shd w:val="clear" w:color="auto" w:fill="auto"/>
          </w:tcPr>
          <w:p w14:paraId="00DE949B" w14:textId="77777777" w:rsidR="003D5C50" w:rsidRPr="0093771B" w:rsidRDefault="003D5C50" w:rsidP="00253101">
            <w:pPr>
              <w:jc w:val="center"/>
            </w:pPr>
          </w:p>
        </w:tc>
      </w:tr>
      <w:tr w:rsidR="003D5C50" w:rsidRPr="0093771B" w14:paraId="1D7829E6" w14:textId="77777777" w:rsidTr="00253101">
        <w:trPr>
          <w:trHeight w:val="315"/>
        </w:trPr>
        <w:tc>
          <w:tcPr>
            <w:tcW w:w="753" w:type="dxa"/>
          </w:tcPr>
          <w:p w14:paraId="3CC222CB" w14:textId="77777777" w:rsidR="003D5C50" w:rsidRPr="0093771B" w:rsidRDefault="003D5C50" w:rsidP="00253101"/>
        </w:tc>
        <w:tc>
          <w:tcPr>
            <w:tcW w:w="4350" w:type="dxa"/>
            <w:shd w:val="clear" w:color="auto" w:fill="auto"/>
          </w:tcPr>
          <w:p w14:paraId="7EBD9D7C" w14:textId="77777777" w:rsidR="003D5C50" w:rsidRPr="0093771B" w:rsidRDefault="003D5C50" w:rsidP="00253101">
            <w:r>
              <w:t>Мероприятие ВЦП 1.2</w:t>
            </w:r>
          </w:p>
        </w:tc>
        <w:tc>
          <w:tcPr>
            <w:tcW w:w="2048" w:type="dxa"/>
            <w:shd w:val="clear" w:color="auto" w:fill="auto"/>
          </w:tcPr>
          <w:p w14:paraId="4B4F92C9" w14:textId="77777777" w:rsidR="003D5C50" w:rsidRPr="0093771B" w:rsidRDefault="003D5C50" w:rsidP="00253101">
            <w:pPr>
              <w:jc w:val="center"/>
            </w:pPr>
          </w:p>
        </w:tc>
        <w:tc>
          <w:tcPr>
            <w:tcW w:w="2242" w:type="dxa"/>
            <w:shd w:val="clear" w:color="auto" w:fill="auto"/>
          </w:tcPr>
          <w:p w14:paraId="46BF02DC" w14:textId="77777777" w:rsidR="003D5C50" w:rsidRPr="0093771B" w:rsidRDefault="003D5C50" w:rsidP="00253101">
            <w:pPr>
              <w:jc w:val="center"/>
            </w:pPr>
          </w:p>
        </w:tc>
        <w:tc>
          <w:tcPr>
            <w:tcW w:w="1400" w:type="dxa"/>
            <w:shd w:val="clear" w:color="auto" w:fill="auto"/>
          </w:tcPr>
          <w:p w14:paraId="28DD8398" w14:textId="77777777" w:rsidR="003D5C50" w:rsidRPr="0093771B" w:rsidRDefault="003D5C50" w:rsidP="00253101">
            <w:pPr>
              <w:jc w:val="center"/>
            </w:pPr>
          </w:p>
        </w:tc>
        <w:tc>
          <w:tcPr>
            <w:tcW w:w="1950" w:type="dxa"/>
            <w:shd w:val="clear" w:color="auto" w:fill="auto"/>
          </w:tcPr>
          <w:p w14:paraId="550E379B" w14:textId="77777777" w:rsidR="003D5C50" w:rsidRPr="0093771B" w:rsidRDefault="003D5C50" w:rsidP="00253101">
            <w:pPr>
              <w:jc w:val="center"/>
            </w:pPr>
          </w:p>
        </w:tc>
      </w:tr>
      <w:tr w:rsidR="003D5C50" w:rsidRPr="0093771B" w14:paraId="2A9E9B46" w14:textId="77777777" w:rsidTr="00253101">
        <w:trPr>
          <w:trHeight w:val="315"/>
        </w:trPr>
        <w:tc>
          <w:tcPr>
            <w:tcW w:w="753" w:type="dxa"/>
          </w:tcPr>
          <w:p w14:paraId="25EC284F" w14:textId="77777777" w:rsidR="003D5C50" w:rsidRPr="0093771B" w:rsidRDefault="003D5C50" w:rsidP="00253101"/>
        </w:tc>
        <w:tc>
          <w:tcPr>
            <w:tcW w:w="4350" w:type="dxa"/>
            <w:shd w:val="clear" w:color="auto" w:fill="auto"/>
          </w:tcPr>
          <w:p w14:paraId="6FD32AAD" w14:textId="77777777" w:rsidR="003D5C50" w:rsidRPr="0093771B" w:rsidRDefault="003D5C50" w:rsidP="00253101">
            <w:r w:rsidRPr="0093771B">
              <w:t>…</w:t>
            </w:r>
          </w:p>
        </w:tc>
        <w:tc>
          <w:tcPr>
            <w:tcW w:w="2048" w:type="dxa"/>
            <w:shd w:val="clear" w:color="auto" w:fill="auto"/>
          </w:tcPr>
          <w:p w14:paraId="13190FBC" w14:textId="77777777" w:rsidR="003D5C50" w:rsidRPr="0093771B" w:rsidRDefault="003D5C50" w:rsidP="00253101">
            <w:pPr>
              <w:jc w:val="center"/>
            </w:pPr>
          </w:p>
        </w:tc>
        <w:tc>
          <w:tcPr>
            <w:tcW w:w="2242" w:type="dxa"/>
            <w:shd w:val="clear" w:color="auto" w:fill="auto"/>
          </w:tcPr>
          <w:p w14:paraId="437D4D87" w14:textId="77777777" w:rsidR="003D5C50" w:rsidRPr="0093771B" w:rsidRDefault="003D5C50" w:rsidP="00253101">
            <w:pPr>
              <w:jc w:val="center"/>
            </w:pPr>
          </w:p>
        </w:tc>
        <w:tc>
          <w:tcPr>
            <w:tcW w:w="1400" w:type="dxa"/>
            <w:shd w:val="clear" w:color="auto" w:fill="auto"/>
          </w:tcPr>
          <w:p w14:paraId="391410A8" w14:textId="77777777" w:rsidR="003D5C50" w:rsidRPr="0093771B" w:rsidRDefault="003D5C50" w:rsidP="00253101">
            <w:pPr>
              <w:jc w:val="center"/>
            </w:pPr>
          </w:p>
        </w:tc>
        <w:tc>
          <w:tcPr>
            <w:tcW w:w="1950" w:type="dxa"/>
            <w:shd w:val="clear" w:color="auto" w:fill="auto"/>
          </w:tcPr>
          <w:p w14:paraId="51CFC3FD" w14:textId="77777777" w:rsidR="003D5C50" w:rsidRPr="0093771B" w:rsidRDefault="003D5C50" w:rsidP="00253101">
            <w:pPr>
              <w:jc w:val="center"/>
            </w:pPr>
          </w:p>
        </w:tc>
      </w:tr>
    </w:tbl>
    <w:p w14:paraId="21B7A885" w14:textId="77777777" w:rsidR="003D5C50" w:rsidRPr="0093771B" w:rsidRDefault="003D5C50" w:rsidP="003D5C50">
      <w:pPr>
        <w:widowControl w:val="0"/>
        <w:autoSpaceDE w:val="0"/>
        <w:autoSpaceDN w:val="0"/>
        <w:adjustRightInd w:val="0"/>
        <w:jc w:val="center"/>
        <w:outlineLvl w:val="2"/>
      </w:pPr>
    </w:p>
    <w:p w14:paraId="1DC8B2DC" w14:textId="77777777" w:rsidR="003D5C50" w:rsidRPr="0093771B" w:rsidRDefault="000B7043" w:rsidP="003D5C50">
      <w:pPr>
        <w:widowControl w:val="0"/>
        <w:autoSpaceDE w:val="0"/>
        <w:autoSpaceDN w:val="0"/>
        <w:adjustRightInd w:val="0"/>
        <w:ind w:firstLine="540"/>
        <w:jc w:val="both"/>
      </w:pPr>
      <w:hyperlink w:anchor="Par1127" w:history="1">
        <w:r w:rsidR="003D5C50" w:rsidRPr="0093771B">
          <w:t>&lt;1&gt;</w:t>
        </w:r>
      </w:hyperlink>
      <w:r w:rsidR="003D5C50" w:rsidRPr="0093771B">
        <w:t xml:space="preserve"> В целях оптимизации содержания информации в графе 2 допускается использование аббревиатур, например:</w:t>
      </w:r>
      <w:r w:rsidR="003D5C50" w:rsidRPr="00E76286">
        <w:t xml:space="preserve"> государственная программа – ГП, основное </w:t>
      </w:r>
      <w:proofErr w:type="gramStart"/>
      <w:r w:rsidR="003D5C50" w:rsidRPr="00E76286">
        <w:t>мероприятие  –</w:t>
      </w:r>
      <w:proofErr w:type="gramEnd"/>
      <w:r w:rsidR="003D5C50" w:rsidRPr="00E76286">
        <w:t xml:space="preserve"> ОМ, приорит</w:t>
      </w:r>
      <w:r w:rsidR="003D5C50">
        <w:t>етное основное меропр</w:t>
      </w:r>
    </w:p>
    <w:p w14:paraId="378272C5" w14:textId="77777777" w:rsidR="003D5C50" w:rsidRPr="0093771B" w:rsidRDefault="003D5C50" w:rsidP="003D5C50">
      <w:pPr>
        <w:widowControl w:val="0"/>
        <w:autoSpaceDE w:val="0"/>
        <w:autoSpaceDN w:val="0"/>
        <w:adjustRightInd w:val="0"/>
        <w:jc w:val="right"/>
        <w:outlineLvl w:val="2"/>
      </w:pPr>
    </w:p>
    <w:p w14:paraId="2279C908" w14:textId="77777777" w:rsidR="003D5C50" w:rsidRPr="0093771B" w:rsidRDefault="003D5C50" w:rsidP="003D5C50">
      <w:pPr>
        <w:widowControl w:val="0"/>
        <w:autoSpaceDE w:val="0"/>
        <w:autoSpaceDN w:val="0"/>
        <w:adjustRightInd w:val="0"/>
        <w:jc w:val="right"/>
        <w:outlineLvl w:val="2"/>
      </w:pPr>
    </w:p>
    <w:p w14:paraId="35220D1A" w14:textId="77777777" w:rsidR="003D5C50" w:rsidRDefault="003D5C50" w:rsidP="003D5C50">
      <w:pPr>
        <w:widowControl w:val="0"/>
        <w:autoSpaceDE w:val="0"/>
        <w:autoSpaceDN w:val="0"/>
        <w:adjustRightInd w:val="0"/>
        <w:jc w:val="right"/>
        <w:outlineLvl w:val="2"/>
      </w:pPr>
    </w:p>
    <w:p w14:paraId="765D6613" w14:textId="77777777" w:rsidR="003D5C50" w:rsidRPr="0093771B" w:rsidRDefault="003D5C50" w:rsidP="003D5C50">
      <w:pPr>
        <w:widowControl w:val="0"/>
        <w:autoSpaceDE w:val="0"/>
        <w:autoSpaceDN w:val="0"/>
        <w:adjustRightInd w:val="0"/>
        <w:jc w:val="right"/>
        <w:outlineLvl w:val="2"/>
      </w:pPr>
      <w:r>
        <w:lastRenderedPageBreak/>
        <w:t>Таблица № 15</w:t>
      </w:r>
    </w:p>
    <w:p w14:paraId="7821D99D" w14:textId="77777777" w:rsidR="003D5C50" w:rsidRPr="0093771B" w:rsidRDefault="003D5C50" w:rsidP="003D5C50">
      <w:pPr>
        <w:widowControl w:val="0"/>
        <w:autoSpaceDE w:val="0"/>
        <w:autoSpaceDN w:val="0"/>
        <w:adjustRightInd w:val="0"/>
        <w:jc w:val="center"/>
        <w:outlineLvl w:val="2"/>
        <w:rPr>
          <w:bCs/>
        </w:rPr>
      </w:pPr>
      <w:r w:rsidRPr="0093771B">
        <w:rPr>
          <w:bCs/>
        </w:rPr>
        <w:t>ИНФОРМАЦИЯ</w:t>
      </w:r>
    </w:p>
    <w:p w14:paraId="45A65FD6" w14:textId="77777777" w:rsidR="003D5C50" w:rsidRPr="0093771B" w:rsidRDefault="003D5C50" w:rsidP="003D5C50">
      <w:pPr>
        <w:widowControl w:val="0"/>
        <w:autoSpaceDE w:val="0"/>
        <w:autoSpaceDN w:val="0"/>
        <w:adjustRightInd w:val="0"/>
        <w:jc w:val="center"/>
        <w:outlineLvl w:val="2"/>
        <w:rPr>
          <w:bCs/>
          <w:iCs/>
        </w:rPr>
      </w:pPr>
      <w:r w:rsidRPr="0093771B">
        <w:rPr>
          <w:bCs/>
        </w:rPr>
        <w:t>о расходах за счет средств, полученных от предпринимательской и иной приносящей доход деятельности, государственных бюджетных и автономных учреждений Ростовской области</w:t>
      </w:r>
      <w:r>
        <w:rPr>
          <w:bCs/>
        </w:rPr>
        <w:t xml:space="preserve"> </w:t>
      </w:r>
      <w:r w:rsidRPr="0093771B">
        <w:rPr>
          <w:bCs/>
          <w:iCs/>
        </w:rPr>
        <w:t>в отчетном году</w:t>
      </w:r>
    </w:p>
    <w:p w14:paraId="1AB75BB4" w14:textId="77777777" w:rsidR="003D5C50" w:rsidRPr="0093771B" w:rsidRDefault="003D5C50" w:rsidP="003D5C50">
      <w:pPr>
        <w:jc w:val="right"/>
        <w:rPr>
          <w:vanish/>
        </w:rPr>
      </w:pPr>
      <w:r>
        <w:t xml:space="preserve">тыс. </w:t>
      </w:r>
      <w:r w:rsidRPr="0093771B">
        <w:t>рублей</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850"/>
        <w:gridCol w:w="1276"/>
        <w:gridCol w:w="1134"/>
        <w:gridCol w:w="1276"/>
        <w:gridCol w:w="1276"/>
        <w:gridCol w:w="992"/>
        <w:gridCol w:w="850"/>
        <w:gridCol w:w="1134"/>
        <w:gridCol w:w="993"/>
        <w:gridCol w:w="992"/>
        <w:gridCol w:w="1134"/>
        <w:gridCol w:w="1134"/>
      </w:tblGrid>
      <w:tr w:rsidR="003D5C50" w:rsidRPr="0093771B" w14:paraId="5891BDDF" w14:textId="77777777" w:rsidTr="00253101">
        <w:trPr>
          <w:trHeight w:val="1035"/>
        </w:trPr>
        <w:tc>
          <w:tcPr>
            <w:tcW w:w="1277" w:type="dxa"/>
            <w:vMerge w:val="restart"/>
            <w:shd w:val="clear" w:color="auto" w:fill="auto"/>
            <w:vAlign w:val="center"/>
            <w:hideMark/>
          </w:tcPr>
          <w:p w14:paraId="0745BC65" w14:textId="77777777" w:rsidR="003D5C50" w:rsidRPr="0093771B" w:rsidRDefault="003D5C50" w:rsidP="00253101">
            <w:pPr>
              <w:jc w:val="center"/>
              <w:rPr>
                <w:bCs/>
              </w:rPr>
            </w:pPr>
            <w:r w:rsidRPr="0093771B">
              <w:rPr>
                <w:bCs/>
              </w:rPr>
              <w:t xml:space="preserve">Наиме-нование </w:t>
            </w:r>
            <w:r>
              <w:rPr>
                <w:bCs/>
              </w:rPr>
              <w:t>муниципального</w:t>
            </w:r>
            <w:r w:rsidRPr="0093771B">
              <w:rPr>
                <w:bCs/>
              </w:rPr>
              <w:t xml:space="preserve"> учреж-дения </w:t>
            </w:r>
          </w:p>
        </w:tc>
        <w:tc>
          <w:tcPr>
            <w:tcW w:w="1134" w:type="dxa"/>
            <w:vMerge w:val="restart"/>
            <w:shd w:val="clear" w:color="auto" w:fill="auto"/>
            <w:vAlign w:val="center"/>
            <w:hideMark/>
          </w:tcPr>
          <w:p w14:paraId="1959246B" w14:textId="77777777" w:rsidR="003D5C50" w:rsidRPr="0093771B" w:rsidRDefault="003D5C50" w:rsidP="00253101">
            <w:pPr>
              <w:jc w:val="center"/>
              <w:rPr>
                <w:bCs/>
              </w:rPr>
            </w:pPr>
            <w:r w:rsidRPr="0093771B">
              <w:rPr>
                <w:bCs/>
              </w:rPr>
              <w:t>Остаток средств на 01.01.20___</w:t>
            </w:r>
            <w:proofErr w:type="gramStart"/>
            <w:r w:rsidRPr="0093771B">
              <w:rPr>
                <w:bCs/>
              </w:rPr>
              <w:t>_&lt;</w:t>
            </w:r>
            <w:proofErr w:type="gramEnd"/>
            <w:r w:rsidRPr="0093771B">
              <w:rPr>
                <w:bCs/>
              </w:rPr>
              <w:t>1&gt;</w:t>
            </w:r>
          </w:p>
        </w:tc>
        <w:tc>
          <w:tcPr>
            <w:tcW w:w="6804" w:type="dxa"/>
            <w:gridSpan w:val="6"/>
            <w:shd w:val="clear" w:color="auto" w:fill="auto"/>
            <w:vAlign w:val="center"/>
            <w:hideMark/>
          </w:tcPr>
          <w:p w14:paraId="0BD6D96B" w14:textId="77777777" w:rsidR="003D5C50" w:rsidRPr="0093771B" w:rsidRDefault="003D5C50" w:rsidP="00253101">
            <w:pPr>
              <w:jc w:val="center"/>
              <w:rPr>
                <w:bCs/>
              </w:rPr>
            </w:pPr>
            <w:r w:rsidRPr="0093771B">
              <w:rPr>
                <w:bCs/>
              </w:rPr>
              <w:t>Фактически полученные доходы от предпринимательской и иной приносящей доход деятельности</w:t>
            </w:r>
          </w:p>
        </w:tc>
        <w:tc>
          <w:tcPr>
            <w:tcW w:w="5103" w:type="dxa"/>
            <w:gridSpan w:val="5"/>
            <w:shd w:val="clear" w:color="auto" w:fill="auto"/>
            <w:vAlign w:val="center"/>
            <w:hideMark/>
          </w:tcPr>
          <w:p w14:paraId="4C5F885B" w14:textId="77777777" w:rsidR="003D5C50" w:rsidRPr="0093771B" w:rsidRDefault="003D5C50" w:rsidP="00253101">
            <w:pPr>
              <w:jc w:val="center"/>
              <w:rPr>
                <w:bCs/>
              </w:rPr>
            </w:pPr>
            <w:r w:rsidRPr="0093771B">
              <w:rPr>
                <w:bCs/>
              </w:rPr>
              <w:t xml:space="preserve">Средства, направленные на реализацию </w:t>
            </w:r>
            <w:r>
              <w:rPr>
                <w:bCs/>
              </w:rPr>
              <w:t>муниципальной</w:t>
            </w:r>
            <w:r w:rsidRPr="0093771B">
              <w:rPr>
                <w:bCs/>
              </w:rPr>
              <w:t xml:space="preserve"> программы за счет доходов, полученных от предпринимательской и иной приносящей доход деятельности</w:t>
            </w:r>
          </w:p>
        </w:tc>
        <w:tc>
          <w:tcPr>
            <w:tcW w:w="1134" w:type="dxa"/>
            <w:vMerge w:val="restart"/>
            <w:shd w:val="clear" w:color="auto" w:fill="auto"/>
            <w:vAlign w:val="center"/>
            <w:hideMark/>
          </w:tcPr>
          <w:p w14:paraId="07FEE487" w14:textId="77777777" w:rsidR="003D5C50" w:rsidRPr="0093771B" w:rsidRDefault="003D5C50" w:rsidP="00253101">
            <w:pPr>
              <w:jc w:val="center"/>
              <w:rPr>
                <w:bCs/>
              </w:rPr>
            </w:pPr>
            <w:r w:rsidRPr="0093771B">
              <w:rPr>
                <w:bCs/>
              </w:rPr>
              <w:t>Остаток на 01.01.20___</w:t>
            </w:r>
            <w:proofErr w:type="gramStart"/>
            <w:r w:rsidRPr="0093771B">
              <w:rPr>
                <w:bCs/>
              </w:rPr>
              <w:t>_&lt;</w:t>
            </w:r>
            <w:proofErr w:type="gramEnd"/>
            <w:r w:rsidRPr="0093771B">
              <w:rPr>
                <w:bCs/>
              </w:rPr>
              <w:t>2&gt;</w:t>
            </w:r>
          </w:p>
        </w:tc>
      </w:tr>
      <w:tr w:rsidR="003D5C50" w:rsidRPr="0093771B" w14:paraId="6717D8ED" w14:textId="77777777" w:rsidTr="00253101">
        <w:trPr>
          <w:trHeight w:val="375"/>
        </w:trPr>
        <w:tc>
          <w:tcPr>
            <w:tcW w:w="1277" w:type="dxa"/>
            <w:vMerge/>
            <w:vAlign w:val="center"/>
            <w:hideMark/>
          </w:tcPr>
          <w:p w14:paraId="6A2E0201" w14:textId="77777777" w:rsidR="003D5C50" w:rsidRPr="0093771B" w:rsidRDefault="003D5C50" w:rsidP="00253101">
            <w:pPr>
              <w:rPr>
                <w:bCs/>
              </w:rPr>
            </w:pPr>
          </w:p>
        </w:tc>
        <w:tc>
          <w:tcPr>
            <w:tcW w:w="1134" w:type="dxa"/>
            <w:vMerge/>
            <w:vAlign w:val="center"/>
            <w:hideMark/>
          </w:tcPr>
          <w:p w14:paraId="020FD315" w14:textId="77777777" w:rsidR="003D5C50" w:rsidRPr="0093771B" w:rsidRDefault="003D5C50" w:rsidP="00253101">
            <w:pPr>
              <w:rPr>
                <w:bCs/>
              </w:rPr>
            </w:pPr>
          </w:p>
        </w:tc>
        <w:tc>
          <w:tcPr>
            <w:tcW w:w="850" w:type="dxa"/>
            <w:vMerge w:val="restart"/>
            <w:shd w:val="clear" w:color="auto" w:fill="auto"/>
            <w:vAlign w:val="center"/>
            <w:hideMark/>
          </w:tcPr>
          <w:p w14:paraId="342183A1" w14:textId="77777777" w:rsidR="003D5C50" w:rsidRPr="0093771B" w:rsidRDefault="003D5C50" w:rsidP="00253101">
            <w:pPr>
              <w:jc w:val="center"/>
              <w:rPr>
                <w:bCs/>
              </w:rPr>
            </w:pPr>
            <w:r w:rsidRPr="0093771B">
              <w:rPr>
                <w:bCs/>
              </w:rPr>
              <w:t>всего</w:t>
            </w:r>
          </w:p>
        </w:tc>
        <w:tc>
          <w:tcPr>
            <w:tcW w:w="5954" w:type="dxa"/>
            <w:gridSpan w:val="5"/>
            <w:shd w:val="clear" w:color="auto" w:fill="auto"/>
            <w:vAlign w:val="center"/>
            <w:hideMark/>
          </w:tcPr>
          <w:p w14:paraId="04C37769" w14:textId="77777777" w:rsidR="003D5C50" w:rsidRPr="0093771B" w:rsidRDefault="003D5C50" w:rsidP="00253101">
            <w:pPr>
              <w:jc w:val="center"/>
              <w:rPr>
                <w:bCs/>
              </w:rPr>
            </w:pPr>
            <w:r w:rsidRPr="0093771B">
              <w:rPr>
                <w:bCs/>
              </w:rPr>
              <w:t>в том числе:</w:t>
            </w:r>
          </w:p>
        </w:tc>
        <w:tc>
          <w:tcPr>
            <w:tcW w:w="850" w:type="dxa"/>
            <w:vMerge w:val="restart"/>
            <w:shd w:val="clear" w:color="auto" w:fill="auto"/>
            <w:vAlign w:val="center"/>
            <w:hideMark/>
          </w:tcPr>
          <w:p w14:paraId="59C898F0" w14:textId="77777777" w:rsidR="003D5C50" w:rsidRPr="0093771B" w:rsidRDefault="003D5C50" w:rsidP="00253101">
            <w:pPr>
              <w:jc w:val="center"/>
              <w:rPr>
                <w:bCs/>
              </w:rPr>
            </w:pPr>
            <w:r w:rsidRPr="0093771B">
              <w:rPr>
                <w:bCs/>
              </w:rPr>
              <w:t>всего</w:t>
            </w:r>
          </w:p>
        </w:tc>
        <w:tc>
          <w:tcPr>
            <w:tcW w:w="4253" w:type="dxa"/>
            <w:gridSpan w:val="4"/>
            <w:shd w:val="clear" w:color="auto" w:fill="auto"/>
            <w:vAlign w:val="center"/>
            <w:hideMark/>
          </w:tcPr>
          <w:p w14:paraId="7FA005F3" w14:textId="77777777" w:rsidR="003D5C50" w:rsidRPr="0093771B" w:rsidRDefault="003D5C50" w:rsidP="00253101">
            <w:pPr>
              <w:jc w:val="center"/>
              <w:rPr>
                <w:bCs/>
              </w:rPr>
            </w:pPr>
            <w:r w:rsidRPr="0093771B">
              <w:rPr>
                <w:bCs/>
              </w:rPr>
              <w:t>в том числе:</w:t>
            </w:r>
          </w:p>
        </w:tc>
        <w:tc>
          <w:tcPr>
            <w:tcW w:w="1134" w:type="dxa"/>
            <w:vMerge/>
            <w:vAlign w:val="center"/>
            <w:hideMark/>
          </w:tcPr>
          <w:p w14:paraId="39114885" w14:textId="77777777" w:rsidR="003D5C50" w:rsidRPr="0093771B" w:rsidRDefault="003D5C50" w:rsidP="00253101">
            <w:pPr>
              <w:rPr>
                <w:bCs/>
              </w:rPr>
            </w:pPr>
          </w:p>
        </w:tc>
      </w:tr>
      <w:tr w:rsidR="003D5C50" w:rsidRPr="0093771B" w14:paraId="68B5B52A" w14:textId="77777777" w:rsidTr="00253101">
        <w:trPr>
          <w:trHeight w:val="1260"/>
        </w:trPr>
        <w:tc>
          <w:tcPr>
            <w:tcW w:w="1277" w:type="dxa"/>
            <w:vMerge/>
            <w:vAlign w:val="center"/>
            <w:hideMark/>
          </w:tcPr>
          <w:p w14:paraId="18E9E84C" w14:textId="77777777" w:rsidR="003D5C50" w:rsidRPr="0093771B" w:rsidRDefault="003D5C50" w:rsidP="00253101">
            <w:pPr>
              <w:rPr>
                <w:bCs/>
              </w:rPr>
            </w:pPr>
          </w:p>
        </w:tc>
        <w:tc>
          <w:tcPr>
            <w:tcW w:w="1134" w:type="dxa"/>
            <w:vMerge/>
            <w:vAlign w:val="center"/>
            <w:hideMark/>
          </w:tcPr>
          <w:p w14:paraId="60816A2C" w14:textId="77777777" w:rsidR="003D5C50" w:rsidRPr="0093771B" w:rsidRDefault="003D5C50" w:rsidP="00253101">
            <w:pPr>
              <w:rPr>
                <w:bCs/>
              </w:rPr>
            </w:pPr>
          </w:p>
        </w:tc>
        <w:tc>
          <w:tcPr>
            <w:tcW w:w="850" w:type="dxa"/>
            <w:vMerge/>
            <w:vAlign w:val="center"/>
            <w:hideMark/>
          </w:tcPr>
          <w:p w14:paraId="5FD30D86" w14:textId="77777777" w:rsidR="003D5C50" w:rsidRPr="0093771B" w:rsidRDefault="003D5C50" w:rsidP="00253101">
            <w:pPr>
              <w:rPr>
                <w:bCs/>
              </w:rPr>
            </w:pPr>
          </w:p>
        </w:tc>
        <w:tc>
          <w:tcPr>
            <w:tcW w:w="1276" w:type="dxa"/>
            <w:shd w:val="clear" w:color="auto" w:fill="auto"/>
            <w:vAlign w:val="center"/>
            <w:hideMark/>
          </w:tcPr>
          <w:p w14:paraId="3EBAAAF7" w14:textId="77777777" w:rsidR="003D5C50" w:rsidRPr="0093771B" w:rsidRDefault="003D5C50" w:rsidP="00253101">
            <w:pPr>
              <w:jc w:val="center"/>
              <w:rPr>
                <w:bCs/>
              </w:rPr>
            </w:pPr>
            <w:r w:rsidRPr="0093771B">
              <w:rPr>
                <w:bCs/>
              </w:rPr>
              <w:t>оказание платных услуг</w:t>
            </w:r>
          </w:p>
        </w:tc>
        <w:tc>
          <w:tcPr>
            <w:tcW w:w="1134" w:type="dxa"/>
            <w:shd w:val="clear" w:color="auto" w:fill="auto"/>
            <w:vAlign w:val="center"/>
            <w:hideMark/>
          </w:tcPr>
          <w:p w14:paraId="1A3DA50B" w14:textId="77777777" w:rsidR="003D5C50" w:rsidRPr="0093771B" w:rsidRDefault="003D5C50" w:rsidP="00253101">
            <w:pPr>
              <w:jc w:val="center"/>
              <w:rPr>
                <w:bCs/>
              </w:rPr>
            </w:pPr>
            <w:proofErr w:type="gramStart"/>
            <w:r w:rsidRPr="0093771B">
              <w:rPr>
                <w:bCs/>
              </w:rPr>
              <w:t>добро-вольные</w:t>
            </w:r>
            <w:proofErr w:type="gramEnd"/>
            <w:r w:rsidRPr="0093771B">
              <w:rPr>
                <w:bCs/>
              </w:rPr>
              <w:t xml:space="preserve"> пожертвования</w:t>
            </w:r>
          </w:p>
        </w:tc>
        <w:tc>
          <w:tcPr>
            <w:tcW w:w="1276" w:type="dxa"/>
            <w:shd w:val="clear" w:color="auto" w:fill="auto"/>
            <w:vAlign w:val="center"/>
            <w:hideMark/>
          </w:tcPr>
          <w:p w14:paraId="49F14C45" w14:textId="77777777" w:rsidR="003D5C50" w:rsidRPr="0093771B" w:rsidRDefault="003D5C50" w:rsidP="00253101">
            <w:pPr>
              <w:jc w:val="center"/>
              <w:rPr>
                <w:bCs/>
              </w:rPr>
            </w:pPr>
            <w:r w:rsidRPr="0093771B">
              <w:rPr>
                <w:bCs/>
              </w:rPr>
              <w:t xml:space="preserve">целевые взносы физи-ческих и (или) </w:t>
            </w:r>
            <w:proofErr w:type="gramStart"/>
            <w:r w:rsidRPr="0093771B">
              <w:rPr>
                <w:bCs/>
              </w:rPr>
              <w:t>юридиче-ских</w:t>
            </w:r>
            <w:proofErr w:type="gramEnd"/>
            <w:r w:rsidRPr="0093771B">
              <w:rPr>
                <w:bCs/>
              </w:rPr>
              <w:t xml:space="preserve"> лиц</w:t>
            </w:r>
          </w:p>
        </w:tc>
        <w:tc>
          <w:tcPr>
            <w:tcW w:w="1276" w:type="dxa"/>
            <w:shd w:val="clear" w:color="auto" w:fill="auto"/>
            <w:vAlign w:val="center"/>
            <w:hideMark/>
          </w:tcPr>
          <w:p w14:paraId="4907D286" w14:textId="77777777" w:rsidR="003D5C50" w:rsidRPr="0093771B" w:rsidRDefault="003D5C50" w:rsidP="00253101">
            <w:pPr>
              <w:jc w:val="center"/>
              <w:rPr>
                <w:bCs/>
              </w:rPr>
            </w:pPr>
            <w:r w:rsidRPr="0093771B">
              <w:rPr>
                <w:bCs/>
              </w:rPr>
              <w:t xml:space="preserve">средства, </w:t>
            </w:r>
            <w:proofErr w:type="gramStart"/>
            <w:r w:rsidRPr="0093771B">
              <w:rPr>
                <w:bCs/>
              </w:rPr>
              <w:t>получен-ные</w:t>
            </w:r>
            <w:proofErr w:type="gramEnd"/>
            <w:r w:rsidRPr="0093771B">
              <w:rPr>
                <w:bCs/>
              </w:rPr>
              <w:t xml:space="preserve"> от прино-сящей доход деятель-ности</w:t>
            </w:r>
          </w:p>
        </w:tc>
        <w:tc>
          <w:tcPr>
            <w:tcW w:w="992" w:type="dxa"/>
            <w:shd w:val="clear" w:color="auto" w:fill="auto"/>
            <w:vAlign w:val="center"/>
            <w:hideMark/>
          </w:tcPr>
          <w:p w14:paraId="4C244841" w14:textId="77777777" w:rsidR="003D5C50" w:rsidRPr="0093771B" w:rsidRDefault="003D5C50" w:rsidP="00253101">
            <w:pPr>
              <w:jc w:val="center"/>
              <w:rPr>
                <w:bCs/>
              </w:rPr>
            </w:pPr>
            <w:r w:rsidRPr="0093771B">
              <w:rPr>
                <w:bCs/>
              </w:rPr>
              <w:t>иные доходы</w:t>
            </w:r>
          </w:p>
        </w:tc>
        <w:tc>
          <w:tcPr>
            <w:tcW w:w="850" w:type="dxa"/>
            <w:vMerge/>
            <w:vAlign w:val="center"/>
            <w:hideMark/>
          </w:tcPr>
          <w:p w14:paraId="26F4BCD5" w14:textId="77777777" w:rsidR="003D5C50" w:rsidRPr="0093771B" w:rsidRDefault="003D5C50" w:rsidP="00253101">
            <w:pPr>
              <w:rPr>
                <w:bCs/>
              </w:rPr>
            </w:pPr>
          </w:p>
        </w:tc>
        <w:tc>
          <w:tcPr>
            <w:tcW w:w="1134" w:type="dxa"/>
            <w:shd w:val="clear" w:color="auto" w:fill="auto"/>
            <w:vAlign w:val="center"/>
            <w:hideMark/>
          </w:tcPr>
          <w:p w14:paraId="15FCFB57" w14:textId="77777777" w:rsidR="003D5C50" w:rsidRPr="0093771B" w:rsidRDefault="003D5C50" w:rsidP="00253101">
            <w:pPr>
              <w:jc w:val="center"/>
              <w:rPr>
                <w:bCs/>
              </w:rPr>
            </w:pPr>
            <w:r w:rsidRPr="0093771B">
              <w:rPr>
                <w:bCs/>
              </w:rPr>
              <w:t>оплата труда с начисле-ниями</w:t>
            </w:r>
          </w:p>
        </w:tc>
        <w:tc>
          <w:tcPr>
            <w:tcW w:w="993" w:type="dxa"/>
            <w:shd w:val="clear" w:color="auto" w:fill="auto"/>
            <w:vAlign w:val="center"/>
            <w:hideMark/>
          </w:tcPr>
          <w:p w14:paraId="254308C8" w14:textId="77777777" w:rsidR="003D5C50" w:rsidRPr="0093771B" w:rsidRDefault="003D5C50" w:rsidP="00253101">
            <w:pPr>
              <w:jc w:val="center"/>
              <w:rPr>
                <w:bCs/>
              </w:rPr>
            </w:pPr>
            <w:r w:rsidRPr="0093771B">
              <w:rPr>
                <w:bCs/>
              </w:rPr>
              <w:t>капита-льные вло-жения</w:t>
            </w:r>
          </w:p>
        </w:tc>
        <w:tc>
          <w:tcPr>
            <w:tcW w:w="992" w:type="dxa"/>
            <w:shd w:val="clear" w:color="auto" w:fill="auto"/>
            <w:vAlign w:val="center"/>
            <w:hideMark/>
          </w:tcPr>
          <w:p w14:paraId="17B4A1C6" w14:textId="77777777" w:rsidR="003D5C50" w:rsidRPr="0093771B" w:rsidRDefault="003D5C50" w:rsidP="00253101">
            <w:pPr>
              <w:jc w:val="center"/>
              <w:rPr>
                <w:bCs/>
              </w:rPr>
            </w:pPr>
            <w:proofErr w:type="gramStart"/>
            <w:r w:rsidRPr="0093771B">
              <w:rPr>
                <w:bCs/>
              </w:rPr>
              <w:t>мате-риаль-ные</w:t>
            </w:r>
            <w:proofErr w:type="gramEnd"/>
            <w:r w:rsidRPr="0093771B">
              <w:rPr>
                <w:bCs/>
              </w:rPr>
              <w:t xml:space="preserve"> запасы</w:t>
            </w:r>
          </w:p>
        </w:tc>
        <w:tc>
          <w:tcPr>
            <w:tcW w:w="1134" w:type="dxa"/>
            <w:shd w:val="clear" w:color="auto" w:fill="auto"/>
            <w:vAlign w:val="center"/>
            <w:hideMark/>
          </w:tcPr>
          <w:p w14:paraId="07AED67D" w14:textId="77777777" w:rsidR="003D5C50" w:rsidRPr="0093771B" w:rsidRDefault="003D5C50" w:rsidP="00253101">
            <w:pPr>
              <w:jc w:val="center"/>
              <w:rPr>
                <w:bCs/>
              </w:rPr>
            </w:pPr>
            <w:r w:rsidRPr="0093771B">
              <w:rPr>
                <w:bCs/>
              </w:rPr>
              <w:t>прочие расходы</w:t>
            </w:r>
          </w:p>
        </w:tc>
        <w:tc>
          <w:tcPr>
            <w:tcW w:w="1134" w:type="dxa"/>
            <w:vMerge/>
            <w:vAlign w:val="center"/>
            <w:hideMark/>
          </w:tcPr>
          <w:p w14:paraId="59673DAB" w14:textId="77777777" w:rsidR="003D5C50" w:rsidRPr="0093771B" w:rsidRDefault="003D5C50" w:rsidP="00253101">
            <w:pPr>
              <w:rPr>
                <w:bCs/>
              </w:rPr>
            </w:pPr>
          </w:p>
        </w:tc>
      </w:tr>
    </w:tbl>
    <w:p w14:paraId="1DF4099E" w14:textId="77777777" w:rsidR="003D5C50" w:rsidRPr="0093771B" w:rsidRDefault="003D5C50" w:rsidP="003D5C50">
      <w:pPr>
        <w:widowControl w:val="0"/>
        <w:autoSpaceDE w:val="0"/>
        <w:autoSpaceDN w:val="0"/>
        <w:adjustRightInd w:val="0"/>
        <w:jc w:val="right"/>
        <w:outlineLvl w:val="2"/>
        <w:rPr>
          <w:sz w:val="4"/>
          <w:szCs w:val="4"/>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40"/>
        <w:gridCol w:w="842"/>
        <w:gridCol w:w="1284"/>
        <w:gridCol w:w="1134"/>
        <w:gridCol w:w="1276"/>
        <w:gridCol w:w="1275"/>
        <w:gridCol w:w="993"/>
        <w:gridCol w:w="850"/>
        <w:gridCol w:w="1134"/>
        <w:gridCol w:w="992"/>
        <w:gridCol w:w="993"/>
        <w:gridCol w:w="1134"/>
        <w:gridCol w:w="1134"/>
      </w:tblGrid>
      <w:tr w:rsidR="003D5C50" w:rsidRPr="0093771B" w14:paraId="24B60C35" w14:textId="77777777" w:rsidTr="00253101">
        <w:trPr>
          <w:trHeight w:val="315"/>
          <w:tblHeader/>
        </w:trPr>
        <w:tc>
          <w:tcPr>
            <w:tcW w:w="1271" w:type="dxa"/>
            <w:tcBorders>
              <w:bottom w:val="single" w:sz="4" w:space="0" w:color="auto"/>
            </w:tcBorders>
            <w:shd w:val="clear" w:color="auto" w:fill="auto"/>
            <w:vAlign w:val="center"/>
            <w:hideMark/>
          </w:tcPr>
          <w:p w14:paraId="3621A174" w14:textId="77777777" w:rsidR="003D5C50" w:rsidRPr="0093771B" w:rsidRDefault="003D5C50" w:rsidP="00253101">
            <w:pPr>
              <w:jc w:val="center"/>
              <w:rPr>
                <w:bCs/>
              </w:rPr>
            </w:pPr>
            <w:r w:rsidRPr="0093771B">
              <w:rPr>
                <w:bCs/>
              </w:rPr>
              <w:t>1</w:t>
            </w:r>
          </w:p>
        </w:tc>
        <w:tc>
          <w:tcPr>
            <w:tcW w:w="1140" w:type="dxa"/>
            <w:tcBorders>
              <w:bottom w:val="single" w:sz="4" w:space="0" w:color="auto"/>
            </w:tcBorders>
            <w:shd w:val="clear" w:color="auto" w:fill="auto"/>
            <w:noWrap/>
            <w:vAlign w:val="bottom"/>
            <w:hideMark/>
          </w:tcPr>
          <w:p w14:paraId="433BBBAD" w14:textId="77777777" w:rsidR="003D5C50" w:rsidRPr="0093771B" w:rsidRDefault="003D5C50" w:rsidP="00253101">
            <w:pPr>
              <w:jc w:val="center"/>
            </w:pPr>
            <w:r w:rsidRPr="0093771B">
              <w:t>2</w:t>
            </w:r>
          </w:p>
        </w:tc>
        <w:tc>
          <w:tcPr>
            <w:tcW w:w="842" w:type="dxa"/>
            <w:tcBorders>
              <w:bottom w:val="single" w:sz="4" w:space="0" w:color="auto"/>
            </w:tcBorders>
            <w:shd w:val="clear" w:color="auto" w:fill="auto"/>
            <w:noWrap/>
            <w:vAlign w:val="bottom"/>
          </w:tcPr>
          <w:p w14:paraId="659BC233" w14:textId="77777777" w:rsidR="003D5C50" w:rsidRPr="0093771B" w:rsidRDefault="003D5C50" w:rsidP="00253101">
            <w:pPr>
              <w:jc w:val="center"/>
            </w:pPr>
            <w:r w:rsidRPr="0093771B">
              <w:t>3</w:t>
            </w:r>
          </w:p>
        </w:tc>
        <w:tc>
          <w:tcPr>
            <w:tcW w:w="1284" w:type="dxa"/>
            <w:tcBorders>
              <w:bottom w:val="single" w:sz="4" w:space="0" w:color="auto"/>
            </w:tcBorders>
            <w:shd w:val="clear" w:color="auto" w:fill="auto"/>
            <w:noWrap/>
            <w:vAlign w:val="bottom"/>
          </w:tcPr>
          <w:p w14:paraId="2375FD04" w14:textId="77777777" w:rsidR="003D5C50" w:rsidRPr="0093771B" w:rsidRDefault="003D5C50" w:rsidP="00253101">
            <w:pPr>
              <w:jc w:val="center"/>
            </w:pPr>
            <w:r w:rsidRPr="0093771B">
              <w:t>4</w:t>
            </w:r>
          </w:p>
        </w:tc>
        <w:tc>
          <w:tcPr>
            <w:tcW w:w="1134" w:type="dxa"/>
            <w:tcBorders>
              <w:bottom w:val="single" w:sz="4" w:space="0" w:color="auto"/>
            </w:tcBorders>
            <w:shd w:val="clear" w:color="auto" w:fill="auto"/>
            <w:noWrap/>
            <w:vAlign w:val="bottom"/>
          </w:tcPr>
          <w:p w14:paraId="007837CE" w14:textId="77777777" w:rsidR="003D5C50" w:rsidRPr="0093771B" w:rsidRDefault="003D5C50" w:rsidP="00253101">
            <w:pPr>
              <w:jc w:val="center"/>
            </w:pPr>
            <w:r w:rsidRPr="0093771B">
              <w:t>5</w:t>
            </w:r>
          </w:p>
        </w:tc>
        <w:tc>
          <w:tcPr>
            <w:tcW w:w="1276" w:type="dxa"/>
            <w:tcBorders>
              <w:bottom w:val="single" w:sz="4" w:space="0" w:color="auto"/>
            </w:tcBorders>
            <w:shd w:val="clear" w:color="auto" w:fill="auto"/>
            <w:noWrap/>
            <w:vAlign w:val="bottom"/>
          </w:tcPr>
          <w:p w14:paraId="1F0199E7" w14:textId="77777777" w:rsidR="003D5C50" w:rsidRPr="0093771B" w:rsidRDefault="003D5C50" w:rsidP="00253101">
            <w:pPr>
              <w:jc w:val="center"/>
            </w:pPr>
            <w:r w:rsidRPr="0093771B">
              <w:t>6</w:t>
            </w:r>
          </w:p>
        </w:tc>
        <w:tc>
          <w:tcPr>
            <w:tcW w:w="1275" w:type="dxa"/>
            <w:tcBorders>
              <w:bottom w:val="single" w:sz="4" w:space="0" w:color="auto"/>
            </w:tcBorders>
            <w:shd w:val="clear" w:color="auto" w:fill="auto"/>
            <w:noWrap/>
            <w:vAlign w:val="bottom"/>
          </w:tcPr>
          <w:p w14:paraId="1B79F203" w14:textId="77777777" w:rsidR="003D5C50" w:rsidRPr="0093771B" w:rsidRDefault="003D5C50" w:rsidP="00253101">
            <w:pPr>
              <w:jc w:val="center"/>
            </w:pPr>
            <w:r w:rsidRPr="0093771B">
              <w:t>7</w:t>
            </w:r>
          </w:p>
        </w:tc>
        <w:tc>
          <w:tcPr>
            <w:tcW w:w="993" w:type="dxa"/>
            <w:tcBorders>
              <w:bottom w:val="single" w:sz="4" w:space="0" w:color="auto"/>
            </w:tcBorders>
            <w:shd w:val="clear" w:color="auto" w:fill="auto"/>
            <w:noWrap/>
            <w:vAlign w:val="bottom"/>
          </w:tcPr>
          <w:p w14:paraId="304619D2" w14:textId="77777777" w:rsidR="003D5C50" w:rsidRPr="0093771B" w:rsidRDefault="003D5C50" w:rsidP="00253101">
            <w:pPr>
              <w:jc w:val="center"/>
            </w:pPr>
            <w:r w:rsidRPr="0093771B">
              <w:t>8</w:t>
            </w:r>
          </w:p>
        </w:tc>
        <w:tc>
          <w:tcPr>
            <w:tcW w:w="850" w:type="dxa"/>
            <w:tcBorders>
              <w:bottom w:val="single" w:sz="4" w:space="0" w:color="auto"/>
            </w:tcBorders>
            <w:shd w:val="clear" w:color="auto" w:fill="auto"/>
            <w:noWrap/>
            <w:vAlign w:val="bottom"/>
          </w:tcPr>
          <w:p w14:paraId="0C595C61" w14:textId="77777777" w:rsidR="003D5C50" w:rsidRPr="0093771B" w:rsidRDefault="003D5C50" w:rsidP="00253101">
            <w:pPr>
              <w:jc w:val="center"/>
            </w:pPr>
            <w:r w:rsidRPr="0093771B">
              <w:t>9</w:t>
            </w:r>
          </w:p>
        </w:tc>
        <w:tc>
          <w:tcPr>
            <w:tcW w:w="1134" w:type="dxa"/>
            <w:tcBorders>
              <w:bottom w:val="single" w:sz="4" w:space="0" w:color="auto"/>
            </w:tcBorders>
            <w:shd w:val="clear" w:color="auto" w:fill="auto"/>
            <w:noWrap/>
            <w:vAlign w:val="bottom"/>
          </w:tcPr>
          <w:p w14:paraId="5B39B138" w14:textId="77777777" w:rsidR="003D5C50" w:rsidRPr="0093771B" w:rsidRDefault="003D5C50" w:rsidP="00253101">
            <w:pPr>
              <w:jc w:val="center"/>
            </w:pPr>
            <w:r w:rsidRPr="0093771B">
              <w:t>10</w:t>
            </w:r>
          </w:p>
        </w:tc>
        <w:tc>
          <w:tcPr>
            <w:tcW w:w="992" w:type="dxa"/>
            <w:tcBorders>
              <w:bottom w:val="single" w:sz="4" w:space="0" w:color="auto"/>
            </w:tcBorders>
            <w:shd w:val="clear" w:color="auto" w:fill="auto"/>
            <w:noWrap/>
            <w:vAlign w:val="bottom"/>
          </w:tcPr>
          <w:p w14:paraId="4F508779" w14:textId="77777777" w:rsidR="003D5C50" w:rsidRPr="0093771B" w:rsidRDefault="003D5C50" w:rsidP="00253101">
            <w:pPr>
              <w:jc w:val="center"/>
            </w:pPr>
            <w:r w:rsidRPr="0093771B">
              <w:t>11</w:t>
            </w:r>
          </w:p>
        </w:tc>
        <w:tc>
          <w:tcPr>
            <w:tcW w:w="993" w:type="dxa"/>
            <w:tcBorders>
              <w:bottom w:val="single" w:sz="4" w:space="0" w:color="auto"/>
            </w:tcBorders>
            <w:shd w:val="clear" w:color="auto" w:fill="auto"/>
            <w:noWrap/>
            <w:vAlign w:val="bottom"/>
          </w:tcPr>
          <w:p w14:paraId="5F6A121C" w14:textId="77777777" w:rsidR="003D5C50" w:rsidRPr="0093771B" w:rsidRDefault="003D5C50" w:rsidP="00253101">
            <w:pPr>
              <w:jc w:val="center"/>
            </w:pPr>
            <w:r w:rsidRPr="0093771B">
              <w:t>12</w:t>
            </w:r>
          </w:p>
        </w:tc>
        <w:tc>
          <w:tcPr>
            <w:tcW w:w="1134" w:type="dxa"/>
            <w:tcBorders>
              <w:bottom w:val="single" w:sz="4" w:space="0" w:color="auto"/>
            </w:tcBorders>
            <w:shd w:val="clear" w:color="auto" w:fill="auto"/>
            <w:noWrap/>
            <w:vAlign w:val="bottom"/>
          </w:tcPr>
          <w:p w14:paraId="03459E42" w14:textId="77777777" w:rsidR="003D5C50" w:rsidRPr="0093771B" w:rsidRDefault="003D5C50" w:rsidP="00253101">
            <w:pPr>
              <w:jc w:val="center"/>
            </w:pPr>
            <w:r w:rsidRPr="0093771B">
              <w:t>13</w:t>
            </w:r>
          </w:p>
        </w:tc>
        <w:tc>
          <w:tcPr>
            <w:tcW w:w="1134" w:type="dxa"/>
            <w:tcBorders>
              <w:bottom w:val="single" w:sz="4" w:space="0" w:color="auto"/>
            </w:tcBorders>
            <w:shd w:val="clear" w:color="auto" w:fill="auto"/>
            <w:noWrap/>
            <w:vAlign w:val="bottom"/>
          </w:tcPr>
          <w:p w14:paraId="20D4F48A" w14:textId="77777777" w:rsidR="003D5C50" w:rsidRPr="0093771B" w:rsidRDefault="003D5C50" w:rsidP="00253101">
            <w:pPr>
              <w:jc w:val="center"/>
            </w:pPr>
            <w:r w:rsidRPr="0093771B">
              <w:t>14</w:t>
            </w:r>
          </w:p>
        </w:tc>
      </w:tr>
      <w:tr w:rsidR="003D5C50" w:rsidRPr="0093771B" w14:paraId="132F9DE1" w14:textId="77777777" w:rsidTr="00253101">
        <w:trPr>
          <w:trHeight w:val="315"/>
        </w:trPr>
        <w:tc>
          <w:tcPr>
            <w:tcW w:w="1271" w:type="dxa"/>
            <w:shd w:val="clear" w:color="auto" w:fill="auto"/>
            <w:vAlign w:val="center"/>
          </w:tcPr>
          <w:p w14:paraId="76FF0EF7" w14:textId="77777777" w:rsidR="003D5C50" w:rsidRPr="0093771B" w:rsidRDefault="003D5C50" w:rsidP="00253101">
            <w:pPr>
              <w:jc w:val="center"/>
              <w:rPr>
                <w:bCs/>
              </w:rPr>
            </w:pPr>
            <w:r w:rsidRPr="0093771B">
              <w:rPr>
                <w:bCs/>
              </w:rPr>
              <w:t>Всего</w:t>
            </w:r>
          </w:p>
        </w:tc>
        <w:tc>
          <w:tcPr>
            <w:tcW w:w="1140" w:type="dxa"/>
            <w:shd w:val="clear" w:color="auto" w:fill="auto"/>
            <w:vAlign w:val="center"/>
          </w:tcPr>
          <w:p w14:paraId="31EDFF09" w14:textId="77777777" w:rsidR="003D5C50" w:rsidRPr="0093771B" w:rsidRDefault="003D5C50" w:rsidP="00253101">
            <w:pPr>
              <w:jc w:val="center"/>
              <w:rPr>
                <w:bCs/>
              </w:rPr>
            </w:pPr>
          </w:p>
        </w:tc>
        <w:tc>
          <w:tcPr>
            <w:tcW w:w="842" w:type="dxa"/>
            <w:shd w:val="clear" w:color="auto" w:fill="auto"/>
            <w:vAlign w:val="center"/>
          </w:tcPr>
          <w:p w14:paraId="125DC5ED" w14:textId="77777777" w:rsidR="003D5C50" w:rsidRPr="0093771B" w:rsidRDefault="003D5C50" w:rsidP="00253101">
            <w:pPr>
              <w:jc w:val="center"/>
              <w:rPr>
                <w:bCs/>
              </w:rPr>
            </w:pPr>
          </w:p>
        </w:tc>
        <w:tc>
          <w:tcPr>
            <w:tcW w:w="1284" w:type="dxa"/>
            <w:shd w:val="clear" w:color="auto" w:fill="auto"/>
            <w:vAlign w:val="center"/>
          </w:tcPr>
          <w:p w14:paraId="327EDDC7" w14:textId="77777777" w:rsidR="003D5C50" w:rsidRPr="0093771B" w:rsidRDefault="003D5C50" w:rsidP="00253101">
            <w:pPr>
              <w:jc w:val="center"/>
              <w:rPr>
                <w:bCs/>
              </w:rPr>
            </w:pPr>
          </w:p>
        </w:tc>
        <w:tc>
          <w:tcPr>
            <w:tcW w:w="1134" w:type="dxa"/>
            <w:shd w:val="clear" w:color="auto" w:fill="auto"/>
            <w:vAlign w:val="center"/>
          </w:tcPr>
          <w:p w14:paraId="480EFC7A" w14:textId="77777777" w:rsidR="003D5C50" w:rsidRPr="0093771B" w:rsidRDefault="003D5C50" w:rsidP="00253101">
            <w:pPr>
              <w:jc w:val="center"/>
              <w:rPr>
                <w:bCs/>
              </w:rPr>
            </w:pPr>
          </w:p>
        </w:tc>
        <w:tc>
          <w:tcPr>
            <w:tcW w:w="1276" w:type="dxa"/>
            <w:shd w:val="clear" w:color="auto" w:fill="auto"/>
            <w:vAlign w:val="center"/>
          </w:tcPr>
          <w:p w14:paraId="01F89E5B" w14:textId="77777777" w:rsidR="003D5C50" w:rsidRPr="0093771B" w:rsidRDefault="003D5C50" w:rsidP="00253101">
            <w:pPr>
              <w:jc w:val="center"/>
              <w:rPr>
                <w:bCs/>
              </w:rPr>
            </w:pPr>
          </w:p>
        </w:tc>
        <w:tc>
          <w:tcPr>
            <w:tcW w:w="1275" w:type="dxa"/>
            <w:shd w:val="clear" w:color="auto" w:fill="auto"/>
            <w:vAlign w:val="center"/>
          </w:tcPr>
          <w:p w14:paraId="39DFA7DB" w14:textId="77777777" w:rsidR="003D5C50" w:rsidRPr="0093771B" w:rsidRDefault="003D5C50" w:rsidP="00253101">
            <w:pPr>
              <w:jc w:val="center"/>
              <w:rPr>
                <w:bCs/>
              </w:rPr>
            </w:pPr>
          </w:p>
        </w:tc>
        <w:tc>
          <w:tcPr>
            <w:tcW w:w="993" w:type="dxa"/>
            <w:shd w:val="clear" w:color="auto" w:fill="auto"/>
            <w:vAlign w:val="center"/>
          </w:tcPr>
          <w:p w14:paraId="54374923" w14:textId="77777777" w:rsidR="003D5C50" w:rsidRPr="0093771B" w:rsidRDefault="003D5C50" w:rsidP="00253101">
            <w:pPr>
              <w:jc w:val="center"/>
              <w:rPr>
                <w:bCs/>
              </w:rPr>
            </w:pPr>
          </w:p>
        </w:tc>
        <w:tc>
          <w:tcPr>
            <w:tcW w:w="850" w:type="dxa"/>
            <w:shd w:val="clear" w:color="auto" w:fill="auto"/>
            <w:vAlign w:val="center"/>
          </w:tcPr>
          <w:p w14:paraId="67FDA69E" w14:textId="77777777" w:rsidR="003D5C50" w:rsidRPr="0093771B" w:rsidRDefault="003D5C50" w:rsidP="00253101">
            <w:pPr>
              <w:jc w:val="center"/>
              <w:rPr>
                <w:bCs/>
              </w:rPr>
            </w:pPr>
          </w:p>
        </w:tc>
        <w:tc>
          <w:tcPr>
            <w:tcW w:w="1134" w:type="dxa"/>
            <w:shd w:val="clear" w:color="auto" w:fill="auto"/>
            <w:vAlign w:val="center"/>
          </w:tcPr>
          <w:p w14:paraId="08EDF29D" w14:textId="77777777" w:rsidR="003D5C50" w:rsidRPr="0093771B" w:rsidRDefault="003D5C50" w:rsidP="00253101">
            <w:pPr>
              <w:jc w:val="center"/>
              <w:rPr>
                <w:bCs/>
              </w:rPr>
            </w:pPr>
          </w:p>
        </w:tc>
        <w:tc>
          <w:tcPr>
            <w:tcW w:w="992" w:type="dxa"/>
            <w:shd w:val="clear" w:color="auto" w:fill="auto"/>
            <w:vAlign w:val="center"/>
          </w:tcPr>
          <w:p w14:paraId="2B812423" w14:textId="77777777" w:rsidR="003D5C50" w:rsidRPr="0093771B" w:rsidRDefault="003D5C50" w:rsidP="00253101">
            <w:pPr>
              <w:jc w:val="center"/>
              <w:rPr>
                <w:bCs/>
              </w:rPr>
            </w:pPr>
          </w:p>
        </w:tc>
        <w:tc>
          <w:tcPr>
            <w:tcW w:w="993" w:type="dxa"/>
            <w:shd w:val="clear" w:color="auto" w:fill="auto"/>
            <w:vAlign w:val="center"/>
          </w:tcPr>
          <w:p w14:paraId="145427E9" w14:textId="77777777" w:rsidR="003D5C50" w:rsidRPr="0093771B" w:rsidRDefault="003D5C50" w:rsidP="00253101">
            <w:pPr>
              <w:jc w:val="center"/>
              <w:rPr>
                <w:bCs/>
              </w:rPr>
            </w:pPr>
          </w:p>
        </w:tc>
        <w:tc>
          <w:tcPr>
            <w:tcW w:w="1134" w:type="dxa"/>
            <w:shd w:val="clear" w:color="auto" w:fill="auto"/>
            <w:vAlign w:val="center"/>
          </w:tcPr>
          <w:p w14:paraId="7B8BDD46" w14:textId="77777777" w:rsidR="003D5C50" w:rsidRPr="0093771B" w:rsidRDefault="003D5C50" w:rsidP="00253101">
            <w:pPr>
              <w:jc w:val="center"/>
              <w:rPr>
                <w:bCs/>
              </w:rPr>
            </w:pPr>
          </w:p>
        </w:tc>
        <w:tc>
          <w:tcPr>
            <w:tcW w:w="1134" w:type="dxa"/>
            <w:shd w:val="clear" w:color="auto" w:fill="auto"/>
            <w:vAlign w:val="center"/>
          </w:tcPr>
          <w:p w14:paraId="3FB4B925" w14:textId="77777777" w:rsidR="003D5C50" w:rsidRPr="0093771B" w:rsidRDefault="003D5C50" w:rsidP="00253101">
            <w:pPr>
              <w:jc w:val="center"/>
              <w:rPr>
                <w:bCs/>
              </w:rPr>
            </w:pPr>
          </w:p>
        </w:tc>
      </w:tr>
      <w:tr w:rsidR="003D5C50" w:rsidRPr="0093771B" w14:paraId="3C07B228" w14:textId="77777777" w:rsidTr="00253101">
        <w:trPr>
          <w:trHeight w:val="315"/>
        </w:trPr>
        <w:tc>
          <w:tcPr>
            <w:tcW w:w="15452" w:type="dxa"/>
            <w:gridSpan w:val="14"/>
            <w:shd w:val="clear" w:color="auto" w:fill="auto"/>
            <w:vAlign w:val="center"/>
            <w:hideMark/>
          </w:tcPr>
          <w:p w14:paraId="24C8879F" w14:textId="77777777" w:rsidR="003D5C50" w:rsidRPr="0093771B" w:rsidRDefault="003D5C50" w:rsidP="00253101">
            <w:pPr>
              <w:jc w:val="center"/>
              <w:rPr>
                <w:bCs/>
              </w:rPr>
            </w:pPr>
            <w:r w:rsidRPr="0093771B">
              <w:rPr>
                <w:bCs/>
              </w:rPr>
              <w:t xml:space="preserve">I. </w:t>
            </w:r>
            <w:r>
              <w:rPr>
                <w:bCs/>
              </w:rPr>
              <w:t>Муниципальное</w:t>
            </w:r>
            <w:r w:rsidRPr="0093771B">
              <w:rPr>
                <w:bCs/>
              </w:rPr>
              <w:t xml:space="preserve"> бюджетные учреждения</w:t>
            </w:r>
          </w:p>
        </w:tc>
      </w:tr>
      <w:tr w:rsidR="003D5C50" w:rsidRPr="0093771B" w14:paraId="266AC625" w14:textId="77777777" w:rsidTr="00253101">
        <w:trPr>
          <w:trHeight w:val="315"/>
        </w:trPr>
        <w:tc>
          <w:tcPr>
            <w:tcW w:w="1271" w:type="dxa"/>
            <w:shd w:val="clear" w:color="auto" w:fill="auto"/>
            <w:noWrap/>
            <w:vAlign w:val="bottom"/>
            <w:hideMark/>
          </w:tcPr>
          <w:p w14:paraId="0E4A88BE" w14:textId="77777777" w:rsidR="003D5C50" w:rsidRPr="0093771B" w:rsidRDefault="003D5C50" w:rsidP="00253101">
            <w:r w:rsidRPr="0093771B">
              <w:t> </w:t>
            </w:r>
          </w:p>
        </w:tc>
        <w:tc>
          <w:tcPr>
            <w:tcW w:w="1140" w:type="dxa"/>
            <w:shd w:val="clear" w:color="auto" w:fill="auto"/>
            <w:noWrap/>
            <w:vAlign w:val="bottom"/>
            <w:hideMark/>
          </w:tcPr>
          <w:p w14:paraId="5C6C9D30" w14:textId="77777777" w:rsidR="003D5C50" w:rsidRPr="0093771B" w:rsidRDefault="003D5C50" w:rsidP="00253101">
            <w:r w:rsidRPr="0093771B">
              <w:t> </w:t>
            </w:r>
          </w:p>
        </w:tc>
        <w:tc>
          <w:tcPr>
            <w:tcW w:w="842" w:type="dxa"/>
            <w:shd w:val="clear" w:color="auto" w:fill="auto"/>
            <w:noWrap/>
            <w:vAlign w:val="bottom"/>
            <w:hideMark/>
          </w:tcPr>
          <w:p w14:paraId="4DD7352B" w14:textId="77777777" w:rsidR="003D5C50" w:rsidRPr="0093771B" w:rsidRDefault="003D5C50" w:rsidP="00253101">
            <w:r w:rsidRPr="0093771B">
              <w:t> </w:t>
            </w:r>
          </w:p>
        </w:tc>
        <w:tc>
          <w:tcPr>
            <w:tcW w:w="1284" w:type="dxa"/>
            <w:shd w:val="clear" w:color="auto" w:fill="auto"/>
            <w:noWrap/>
            <w:vAlign w:val="bottom"/>
            <w:hideMark/>
          </w:tcPr>
          <w:p w14:paraId="541FA0B1" w14:textId="77777777" w:rsidR="003D5C50" w:rsidRPr="0093771B" w:rsidRDefault="003D5C50" w:rsidP="00253101">
            <w:r w:rsidRPr="0093771B">
              <w:t> </w:t>
            </w:r>
          </w:p>
        </w:tc>
        <w:tc>
          <w:tcPr>
            <w:tcW w:w="1134" w:type="dxa"/>
            <w:shd w:val="clear" w:color="auto" w:fill="auto"/>
            <w:noWrap/>
            <w:vAlign w:val="bottom"/>
            <w:hideMark/>
          </w:tcPr>
          <w:p w14:paraId="5C64799F" w14:textId="77777777" w:rsidR="003D5C50" w:rsidRPr="0093771B" w:rsidRDefault="003D5C50" w:rsidP="00253101">
            <w:r w:rsidRPr="0093771B">
              <w:t> </w:t>
            </w:r>
          </w:p>
        </w:tc>
        <w:tc>
          <w:tcPr>
            <w:tcW w:w="1276" w:type="dxa"/>
            <w:shd w:val="clear" w:color="auto" w:fill="auto"/>
            <w:noWrap/>
            <w:vAlign w:val="bottom"/>
            <w:hideMark/>
          </w:tcPr>
          <w:p w14:paraId="159AA201" w14:textId="77777777" w:rsidR="003D5C50" w:rsidRPr="0093771B" w:rsidRDefault="003D5C50" w:rsidP="00253101">
            <w:r w:rsidRPr="0093771B">
              <w:t> </w:t>
            </w:r>
          </w:p>
        </w:tc>
        <w:tc>
          <w:tcPr>
            <w:tcW w:w="1275" w:type="dxa"/>
            <w:shd w:val="clear" w:color="auto" w:fill="auto"/>
            <w:noWrap/>
            <w:vAlign w:val="bottom"/>
            <w:hideMark/>
          </w:tcPr>
          <w:p w14:paraId="6845C0A6" w14:textId="77777777" w:rsidR="003D5C50" w:rsidRPr="0093771B" w:rsidRDefault="003D5C50" w:rsidP="00253101">
            <w:r w:rsidRPr="0093771B">
              <w:t> </w:t>
            </w:r>
          </w:p>
        </w:tc>
        <w:tc>
          <w:tcPr>
            <w:tcW w:w="993" w:type="dxa"/>
            <w:shd w:val="clear" w:color="auto" w:fill="auto"/>
            <w:noWrap/>
            <w:vAlign w:val="bottom"/>
            <w:hideMark/>
          </w:tcPr>
          <w:p w14:paraId="56FC9AA9" w14:textId="77777777" w:rsidR="003D5C50" w:rsidRPr="0093771B" w:rsidRDefault="003D5C50" w:rsidP="00253101">
            <w:r w:rsidRPr="0093771B">
              <w:t> </w:t>
            </w:r>
          </w:p>
        </w:tc>
        <w:tc>
          <w:tcPr>
            <w:tcW w:w="850" w:type="dxa"/>
            <w:shd w:val="clear" w:color="auto" w:fill="auto"/>
            <w:noWrap/>
            <w:vAlign w:val="bottom"/>
            <w:hideMark/>
          </w:tcPr>
          <w:p w14:paraId="33C636FD" w14:textId="77777777" w:rsidR="003D5C50" w:rsidRPr="0093771B" w:rsidRDefault="003D5C50" w:rsidP="00253101">
            <w:r w:rsidRPr="0093771B">
              <w:t> </w:t>
            </w:r>
          </w:p>
        </w:tc>
        <w:tc>
          <w:tcPr>
            <w:tcW w:w="1134" w:type="dxa"/>
            <w:shd w:val="clear" w:color="auto" w:fill="auto"/>
            <w:noWrap/>
            <w:vAlign w:val="bottom"/>
            <w:hideMark/>
          </w:tcPr>
          <w:p w14:paraId="56384979" w14:textId="77777777" w:rsidR="003D5C50" w:rsidRPr="0093771B" w:rsidRDefault="003D5C50" w:rsidP="00253101">
            <w:r w:rsidRPr="0093771B">
              <w:t> </w:t>
            </w:r>
          </w:p>
        </w:tc>
        <w:tc>
          <w:tcPr>
            <w:tcW w:w="992" w:type="dxa"/>
            <w:shd w:val="clear" w:color="auto" w:fill="auto"/>
            <w:noWrap/>
            <w:vAlign w:val="bottom"/>
            <w:hideMark/>
          </w:tcPr>
          <w:p w14:paraId="48677E53" w14:textId="77777777" w:rsidR="003D5C50" w:rsidRPr="0093771B" w:rsidRDefault="003D5C50" w:rsidP="00253101">
            <w:r w:rsidRPr="0093771B">
              <w:t> </w:t>
            </w:r>
          </w:p>
        </w:tc>
        <w:tc>
          <w:tcPr>
            <w:tcW w:w="993" w:type="dxa"/>
            <w:shd w:val="clear" w:color="auto" w:fill="auto"/>
            <w:noWrap/>
            <w:vAlign w:val="bottom"/>
            <w:hideMark/>
          </w:tcPr>
          <w:p w14:paraId="4566080D" w14:textId="77777777" w:rsidR="003D5C50" w:rsidRPr="0093771B" w:rsidRDefault="003D5C50" w:rsidP="00253101">
            <w:r w:rsidRPr="0093771B">
              <w:t> </w:t>
            </w:r>
          </w:p>
        </w:tc>
        <w:tc>
          <w:tcPr>
            <w:tcW w:w="1134" w:type="dxa"/>
            <w:shd w:val="clear" w:color="auto" w:fill="auto"/>
            <w:noWrap/>
            <w:vAlign w:val="bottom"/>
            <w:hideMark/>
          </w:tcPr>
          <w:p w14:paraId="764FA2A7" w14:textId="77777777" w:rsidR="003D5C50" w:rsidRPr="0093771B" w:rsidRDefault="003D5C50" w:rsidP="00253101">
            <w:r w:rsidRPr="0093771B">
              <w:t> </w:t>
            </w:r>
          </w:p>
        </w:tc>
        <w:tc>
          <w:tcPr>
            <w:tcW w:w="1134" w:type="dxa"/>
            <w:shd w:val="clear" w:color="auto" w:fill="auto"/>
            <w:noWrap/>
            <w:vAlign w:val="bottom"/>
            <w:hideMark/>
          </w:tcPr>
          <w:p w14:paraId="681FC8E4" w14:textId="77777777" w:rsidR="003D5C50" w:rsidRPr="0093771B" w:rsidRDefault="003D5C50" w:rsidP="00253101">
            <w:r w:rsidRPr="0093771B">
              <w:t> </w:t>
            </w:r>
          </w:p>
        </w:tc>
      </w:tr>
      <w:tr w:rsidR="003D5C50" w:rsidRPr="0093771B" w14:paraId="32A6FD46" w14:textId="77777777" w:rsidTr="00253101">
        <w:trPr>
          <w:trHeight w:val="315"/>
        </w:trPr>
        <w:tc>
          <w:tcPr>
            <w:tcW w:w="1271" w:type="dxa"/>
            <w:shd w:val="clear" w:color="auto" w:fill="auto"/>
            <w:noWrap/>
            <w:vAlign w:val="bottom"/>
            <w:hideMark/>
          </w:tcPr>
          <w:p w14:paraId="694041D2" w14:textId="77777777" w:rsidR="003D5C50" w:rsidRPr="0093771B" w:rsidRDefault="003D5C50" w:rsidP="00253101">
            <w:r w:rsidRPr="0093771B">
              <w:t> </w:t>
            </w:r>
          </w:p>
        </w:tc>
        <w:tc>
          <w:tcPr>
            <w:tcW w:w="1140" w:type="dxa"/>
            <w:shd w:val="clear" w:color="auto" w:fill="auto"/>
            <w:noWrap/>
            <w:vAlign w:val="bottom"/>
            <w:hideMark/>
          </w:tcPr>
          <w:p w14:paraId="612A00F6" w14:textId="77777777" w:rsidR="003D5C50" w:rsidRPr="0093771B" w:rsidRDefault="003D5C50" w:rsidP="00253101">
            <w:r w:rsidRPr="0093771B">
              <w:t> </w:t>
            </w:r>
          </w:p>
        </w:tc>
        <w:tc>
          <w:tcPr>
            <w:tcW w:w="842" w:type="dxa"/>
            <w:shd w:val="clear" w:color="auto" w:fill="auto"/>
            <w:noWrap/>
            <w:vAlign w:val="bottom"/>
            <w:hideMark/>
          </w:tcPr>
          <w:p w14:paraId="2373B7E2" w14:textId="77777777" w:rsidR="003D5C50" w:rsidRPr="0093771B" w:rsidRDefault="003D5C50" w:rsidP="00253101">
            <w:r w:rsidRPr="0093771B">
              <w:t> </w:t>
            </w:r>
          </w:p>
        </w:tc>
        <w:tc>
          <w:tcPr>
            <w:tcW w:w="1284" w:type="dxa"/>
            <w:shd w:val="clear" w:color="auto" w:fill="auto"/>
            <w:noWrap/>
            <w:vAlign w:val="bottom"/>
            <w:hideMark/>
          </w:tcPr>
          <w:p w14:paraId="29621CC3" w14:textId="77777777" w:rsidR="003D5C50" w:rsidRPr="0093771B" w:rsidRDefault="003D5C50" w:rsidP="00253101">
            <w:r w:rsidRPr="0093771B">
              <w:t> </w:t>
            </w:r>
          </w:p>
        </w:tc>
        <w:tc>
          <w:tcPr>
            <w:tcW w:w="1134" w:type="dxa"/>
            <w:shd w:val="clear" w:color="auto" w:fill="auto"/>
            <w:noWrap/>
            <w:vAlign w:val="bottom"/>
            <w:hideMark/>
          </w:tcPr>
          <w:p w14:paraId="33F63F81" w14:textId="77777777" w:rsidR="003D5C50" w:rsidRPr="0093771B" w:rsidRDefault="003D5C50" w:rsidP="00253101">
            <w:r w:rsidRPr="0093771B">
              <w:t> </w:t>
            </w:r>
          </w:p>
        </w:tc>
        <w:tc>
          <w:tcPr>
            <w:tcW w:w="1276" w:type="dxa"/>
            <w:shd w:val="clear" w:color="auto" w:fill="auto"/>
            <w:noWrap/>
            <w:vAlign w:val="bottom"/>
            <w:hideMark/>
          </w:tcPr>
          <w:p w14:paraId="08EF0977" w14:textId="77777777" w:rsidR="003D5C50" w:rsidRPr="0093771B" w:rsidRDefault="003D5C50" w:rsidP="00253101">
            <w:r w:rsidRPr="0093771B">
              <w:t> </w:t>
            </w:r>
          </w:p>
        </w:tc>
        <w:tc>
          <w:tcPr>
            <w:tcW w:w="1275" w:type="dxa"/>
            <w:shd w:val="clear" w:color="auto" w:fill="auto"/>
            <w:noWrap/>
            <w:vAlign w:val="bottom"/>
            <w:hideMark/>
          </w:tcPr>
          <w:p w14:paraId="554AC64A" w14:textId="77777777" w:rsidR="003D5C50" w:rsidRPr="0093771B" w:rsidRDefault="003D5C50" w:rsidP="00253101">
            <w:r w:rsidRPr="0093771B">
              <w:t> </w:t>
            </w:r>
          </w:p>
        </w:tc>
        <w:tc>
          <w:tcPr>
            <w:tcW w:w="993" w:type="dxa"/>
            <w:shd w:val="clear" w:color="auto" w:fill="auto"/>
            <w:noWrap/>
            <w:vAlign w:val="bottom"/>
            <w:hideMark/>
          </w:tcPr>
          <w:p w14:paraId="30A5D73B" w14:textId="77777777" w:rsidR="003D5C50" w:rsidRPr="0093771B" w:rsidRDefault="003D5C50" w:rsidP="00253101">
            <w:r w:rsidRPr="0093771B">
              <w:t> </w:t>
            </w:r>
          </w:p>
        </w:tc>
        <w:tc>
          <w:tcPr>
            <w:tcW w:w="850" w:type="dxa"/>
            <w:shd w:val="clear" w:color="auto" w:fill="auto"/>
            <w:noWrap/>
            <w:vAlign w:val="bottom"/>
            <w:hideMark/>
          </w:tcPr>
          <w:p w14:paraId="653EBDCF" w14:textId="77777777" w:rsidR="003D5C50" w:rsidRPr="0093771B" w:rsidRDefault="003D5C50" w:rsidP="00253101">
            <w:r w:rsidRPr="0093771B">
              <w:t> </w:t>
            </w:r>
          </w:p>
        </w:tc>
        <w:tc>
          <w:tcPr>
            <w:tcW w:w="1134" w:type="dxa"/>
            <w:shd w:val="clear" w:color="auto" w:fill="auto"/>
            <w:noWrap/>
            <w:vAlign w:val="bottom"/>
            <w:hideMark/>
          </w:tcPr>
          <w:p w14:paraId="3304A410" w14:textId="77777777" w:rsidR="003D5C50" w:rsidRPr="0093771B" w:rsidRDefault="003D5C50" w:rsidP="00253101">
            <w:r w:rsidRPr="0093771B">
              <w:t> </w:t>
            </w:r>
          </w:p>
        </w:tc>
        <w:tc>
          <w:tcPr>
            <w:tcW w:w="992" w:type="dxa"/>
            <w:shd w:val="clear" w:color="auto" w:fill="auto"/>
            <w:noWrap/>
            <w:vAlign w:val="bottom"/>
            <w:hideMark/>
          </w:tcPr>
          <w:p w14:paraId="5416C8F0" w14:textId="77777777" w:rsidR="003D5C50" w:rsidRPr="0093771B" w:rsidRDefault="003D5C50" w:rsidP="00253101">
            <w:r w:rsidRPr="0093771B">
              <w:t> </w:t>
            </w:r>
          </w:p>
        </w:tc>
        <w:tc>
          <w:tcPr>
            <w:tcW w:w="993" w:type="dxa"/>
            <w:shd w:val="clear" w:color="auto" w:fill="auto"/>
            <w:noWrap/>
            <w:vAlign w:val="bottom"/>
            <w:hideMark/>
          </w:tcPr>
          <w:p w14:paraId="092771D6" w14:textId="77777777" w:rsidR="003D5C50" w:rsidRPr="0093771B" w:rsidRDefault="003D5C50" w:rsidP="00253101">
            <w:r w:rsidRPr="0093771B">
              <w:t> </w:t>
            </w:r>
          </w:p>
        </w:tc>
        <w:tc>
          <w:tcPr>
            <w:tcW w:w="1134" w:type="dxa"/>
            <w:shd w:val="clear" w:color="auto" w:fill="auto"/>
            <w:noWrap/>
            <w:vAlign w:val="bottom"/>
            <w:hideMark/>
          </w:tcPr>
          <w:p w14:paraId="4946DFA1" w14:textId="77777777" w:rsidR="003D5C50" w:rsidRPr="0093771B" w:rsidRDefault="003D5C50" w:rsidP="00253101">
            <w:r w:rsidRPr="0093771B">
              <w:t> </w:t>
            </w:r>
          </w:p>
        </w:tc>
        <w:tc>
          <w:tcPr>
            <w:tcW w:w="1134" w:type="dxa"/>
            <w:shd w:val="clear" w:color="auto" w:fill="auto"/>
            <w:noWrap/>
            <w:vAlign w:val="bottom"/>
            <w:hideMark/>
          </w:tcPr>
          <w:p w14:paraId="3EFE08DE" w14:textId="77777777" w:rsidR="003D5C50" w:rsidRPr="0093771B" w:rsidRDefault="003D5C50" w:rsidP="00253101">
            <w:r w:rsidRPr="0093771B">
              <w:t> </w:t>
            </w:r>
          </w:p>
        </w:tc>
      </w:tr>
      <w:tr w:rsidR="003D5C50" w:rsidRPr="0093771B" w14:paraId="0D325B67" w14:textId="77777777" w:rsidTr="00253101">
        <w:trPr>
          <w:trHeight w:val="315"/>
        </w:trPr>
        <w:tc>
          <w:tcPr>
            <w:tcW w:w="1271" w:type="dxa"/>
            <w:shd w:val="clear" w:color="auto" w:fill="auto"/>
            <w:noWrap/>
            <w:vAlign w:val="bottom"/>
            <w:hideMark/>
          </w:tcPr>
          <w:p w14:paraId="4B4F2AFD" w14:textId="77777777" w:rsidR="003D5C50" w:rsidRPr="0093771B" w:rsidRDefault="003D5C50" w:rsidP="00253101">
            <w:r w:rsidRPr="0093771B">
              <w:t> </w:t>
            </w:r>
          </w:p>
        </w:tc>
        <w:tc>
          <w:tcPr>
            <w:tcW w:w="1140" w:type="dxa"/>
            <w:shd w:val="clear" w:color="auto" w:fill="auto"/>
            <w:noWrap/>
            <w:vAlign w:val="bottom"/>
            <w:hideMark/>
          </w:tcPr>
          <w:p w14:paraId="37310D78" w14:textId="77777777" w:rsidR="003D5C50" w:rsidRPr="0093771B" w:rsidRDefault="003D5C50" w:rsidP="00253101">
            <w:r w:rsidRPr="0093771B">
              <w:t> </w:t>
            </w:r>
          </w:p>
        </w:tc>
        <w:tc>
          <w:tcPr>
            <w:tcW w:w="842" w:type="dxa"/>
            <w:shd w:val="clear" w:color="auto" w:fill="auto"/>
            <w:noWrap/>
            <w:vAlign w:val="bottom"/>
            <w:hideMark/>
          </w:tcPr>
          <w:p w14:paraId="6FDE7B19" w14:textId="77777777" w:rsidR="003D5C50" w:rsidRPr="0093771B" w:rsidRDefault="003D5C50" w:rsidP="00253101">
            <w:r w:rsidRPr="0093771B">
              <w:t> </w:t>
            </w:r>
          </w:p>
        </w:tc>
        <w:tc>
          <w:tcPr>
            <w:tcW w:w="1284" w:type="dxa"/>
            <w:shd w:val="clear" w:color="auto" w:fill="auto"/>
            <w:noWrap/>
            <w:vAlign w:val="bottom"/>
            <w:hideMark/>
          </w:tcPr>
          <w:p w14:paraId="45256B5D" w14:textId="77777777" w:rsidR="003D5C50" w:rsidRPr="0093771B" w:rsidRDefault="003D5C50" w:rsidP="00253101">
            <w:r w:rsidRPr="0093771B">
              <w:t> </w:t>
            </w:r>
          </w:p>
        </w:tc>
        <w:tc>
          <w:tcPr>
            <w:tcW w:w="1134" w:type="dxa"/>
            <w:shd w:val="clear" w:color="auto" w:fill="auto"/>
            <w:noWrap/>
            <w:vAlign w:val="bottom"/>
            <w:hideMark/>
          </w:tcPr>
          <w:p w14:paraId="47949D3C" w14:textId="77777777" w:rsidR="003D5C50" w:rsidRPr="0093771B" w:rsidRDefault="003D5C50" w:rsidP="00253101">
            <w:r w:rsidRPr="0093771B">
              <w:t> </w:t>
            </w:r>
          </w:p>
        </w:tc>
        <w:tc>
          <w:tcPr>
            <w:tcW w:w="1276" w:type="dxa"/>
            <w:shd w:val="clear" w:color="auto" w:fill="auto"/>
            <w:noWrap/>
            <w:vAlign w:val="bottom"/>
            <w:hideMark/>
          </w:tcPr>
          <w:p w14:paraId="2B60E775" w14:textId="77777777" w:rsidR="003D5C50" w:rsidRPr="0093771B" w:rsidRDefault="003D5C50" w:rsidP="00253101">
            <w:r w:rsidRPr="0093771B">
              <w:t> </w:t>
            </w:r>
          </w:p>
        </w:tc>
        <w:tc>
          <w:tcPr>
            <w:tcW w:w="1275" w:type="dxa"/>
            <w:shd w:val="clear" w:color="auto" w:fill="auto"/>
            <w:noWrap/>
            <w:vAlign w:val="bottom"/>
            <w:hideMark/>
          </w:tcPr>
          <w:p w14:paraId="3F9C331E" w14:textId="77777777" w:rsidR="003D5C50" w:rsidRPr="0093771B" w:rsidRDefault="003D5C50" w:rsidP="00253101">
            <w:r w:rsidRPr="0093771B">
              <w:t> </w:t>
            </w:r>
          </w:p>
        </w:tc>
        <w:tc>
          <w:tcPr>
            <w:tcW w:w="993" w:type="dxa"/>
            <w:shd w:val="clear" w:color="auto" w:fill="auto"/>
            <w:noWrap/>
            <w:vAlign w:val="bottom"/>
            <w:hideMark/>
          </w:tcPr>
          <w:p w14:paraId="6661E7E7" w14:textId="77777777" w:rsidR="003D5C50" w:rsidRPr="0093771B" w:rsidRDefault="003D5C50" w:rsidP="00253101">
            <w:r w:rsidRPr="0093771B">
              <w:t> </w:t>
            </w:r>
          </w:p>
        </w:tc>
        <w:tc>
          <w:tcPr>
            <w:tcW w:w="850" w:type="dxa"/>
            <w:shd w:val="clear" w:color="auto" w:fill="auto"/>
            <w:noWrap/>
            <w:vAlign w:val="bottom"/>
            <w:hideMark/>
          </w:tcPr>
          <w:p w14:paraId="550A793C" w14:textId="77777777" w:rsidR="003D5C50" w:rsidRPr="0093771B" w:rsidRDefault="003D5C50" w:rsidP="00253101">
            <w:r w:rsidRPr="0093771B">
              <w:t> </w:t>
            </w:r>
          </w:p>
        </w:tc>
        <w:tc>
          <w:tcPr>
            <w:tcW w:w="1134" w:type="dxa"/>
            <w:shd w:val="clear" w:color="auto" w:fill="auto"/>
            <w:noWrap/>
            <w:vAlign w:val="bottom"/>
            <w:hideMark/>
          </w:tcPr>
          <w:p w14:paraId="0DD9D75B" w14:textId="77777777" w:rsidR="003D5C50" w:rsidRPr="0093771B" w:rsidRDefault="003D5C50" w:rsidP="00253101">
            <w:r w:rsidRPr="0093771B">
              <w:t> </w:t>
            </w:r>
          </w:p>
        </w:tc>
        <w:tc>
          <w:tcPr>
            <w:tcW w:w="992" w:type="dxa"/>
            <w:shd w:val="clear" w:color="auto" w:fill="auto"/>
            <w:noWrap/>
            <w:vAlign w:val="bottom"/>
            <w:hideMark/>
          </w:tcPr>
          <w:p w14:paraId="79276864" w14:textId="77777777" w:rsidR="003D5C50" w:rsidRPr="0093771B" w:rsidRDefault="003D5C50" w:rsidP="00253101">
            <w:r w:rsidRPr="0093771B">
              <w:t> </w:t>
            </w:r>
          </w:p>
        </w:tc>
        <w:tc>
          <w:tcPr>
            <w:tcW w:w="993" w:type="dxa"/>
            <w:shd w:val="clear" w:color="auto" w:fill="auto"/>
            <w:noWrap/>
            <w:vAlign w:val="bottom"/>
            <w:hideMark/>
          </w:tcPr>
          <w:p w14:paraId="77DCB637" w14:textId="77777777" w:rsidR="003D5C50" w:rsidRPr="0093771B" w:rsidRDefault="003D5C50" w:rsidP="00253101">
            <w:r w:rsidRPr="0093771B">
              <w:t> </w:t>
            </w:r>
          </w:p>
        </w:tc>
        <w:tc>
          <w:tcPr>
            <w:tcW w:w="1134" w:type="dxa"/>
            <w:shd w:val="clear" w:color="auto" w:fill="auto"/>
            <w:noWrap/>
            <w:vAlign w:val="bottom"/>
            <w:hideMark/>
          </w:tcPr>
          <w:p w14:paraId="69475FC7" w14:textId="77777777" w:rsidR="003D5C50" w:rsidRPr="0093771B" w:rsidRDefault="003D5C50" w:rsidP="00253101">
            <w:r w:rsidRPr="0093771B">
              <w:t> </w:t>
            </w:r>
          </w:p>
        </w:tc>
        <w:tc>
          <w:tcPr>
            <w:tcW w:w="1134" w:type="dxa"/>
            <w:shd w:val="clear" w:color="auto" w:fill="auto"/>
            <w:noWrap/>
            <w:vAlign w:val="bottom"/>
            <w:hideMark/>
          </w:tcPr>
          <w:p w14:paraId="7232429C" w14:textId="77777777" w:rsidR="003D5C50" w:rsidRPr="0093771B" w:rsidRDefault="003D5C50" w:rsidP="00253101">
            <w:r w:rsidRPr="0093771B">
              <w:t> </w:t>
            </w:r>
          </w:p>
        </w:tc>
      </w:tr>
      <w:tr w:rsidR="003D5C50" w:rsidRPr="0093771B" w14:paraId="34E94C62" w14:textId="77777777" w:rsidTr="00253101">
        <w:trPr>
          <w:trHeight w:val="315"/>
        </w:trPr>
        <w:tc>
          <w:tcPr>
            <w:tcW w:w="1271" w:type="dxa"/>
            <w:shd w:val="clear" w:color="auto" w:fill="auto"/>
            <w:noWrap/>
            <w:vAlign w:val="bottom"/>
            <w:hideMark/>
          </w:tcPr>
          <w:p w14:paraId="5FE9344A" w14:textId="77777777" w:rsidR="003D5C50" w:rsidRPr="0093771B" w:rsidRDefault="003D5C50" w:rsidP="00253101">
            <w:r w:rsidRPr="0093771B">
              <w:t> </w:t>
            </w:r>
          </w:p>
        </w:tc>
        <w:tc>
          <w:tcPr>
            <w:tcW w:w="1140" w:type="dxa"/>
            <w:shd w:val="clear" w:color="auto" w:fill="auto"/>
            <w:noWrap/>
            <w:vAlign w:val="bottom"/>
            <w:hideMark/>
          </w:tcPr>
          <w:p w14:paraId="1087EBBA" w14:textId="77777777" w:rsidR="003D5C50" w:rsidRPr="0093771B" w:rsidRDefault="003D5C50" w:rsidP="00253101">
            <w:r w:rsidRPr="0093771B">
              <w:t> </w:t>
            </w:r>
          </w:p>
        </w:tc>
        <w:tc>
          <w:tcPr>
            <w:tcW w:w="842" w:type="dxa"/>
            <w:shd w:val="clear" w:color="auto" w:fill="auto"/>
            <w:noWrap/>
            <w:vAlign w:val="bottom"/>
            <w:hideMark/>
          </w:tcPr>
          <w:p w14:paraId="496B072D" w14:textId="77777777" w:rsidR="003D5C50" w:rsidRPr="0093771B" w:rsidRDefault="003D5C50" w:rsidP="00253101">
            <w:r w:rsidRPr="0093771B">
              <w:t> </w:t>
            </w:r>
          </w:p>
        </w:tc>
        <w:tc>
          <w:tcPr>
            <w:tcW w:w="1284" w:type="dxa"/>
            <w:shd w:val="clear" w:color="auto" w:fill="auto"/>
            <w:noWrap/>
            <w:vAlign w:val="bottom"/>
            <w:hideMark/>
          </w:tcPr>
          <w:p w14:paraId="29FF2390" w14:textId="77777777" w:rsidR="003D5C50" w:rsidRPr="0093771B" w:rsidRDefault="003D5C50" w:rsidP="00253101">
            <w:r w:rsidRPr="0093771B">
              <w:t> </w:t>
            </w:r>
          </w:p>
        </w:tc>
        <w:tc>
          <w:tcPr>
            <w:tcW w:w="1134" w:type="dxa"/>
            <w:shd w:val="clear" w:color="auto" w:fill="auto"/>
            <w:hideMark/>
          </w:tcPr>
          <w:p w14:paraId="3C041977" w14:textId="77777777" w:rsidR="003D5C50" w:rsidRPr="0093771B" w:rsidRDefault="003D5C50" w:rsidP="00253101">
            <w:r w:rsidRPr="0093771B">
              <w:t> </w:t>
            </w:r>
          </w:p>
        </w:tc>
        <w:tc>
          <w:tcPr>
            <w:tcW w:w="1276" w:type="dxa"/>
            <w:shd w:val="clear" w:color="auto" w:fill="auto"/>
            <w:noWrap/>
            <w:vAlign w:val="bottom"/>
            <w:hideMark/>
          </w:tcPr>
          <w:p w14:paraId="0451AF05" w14:textId="77777777" w:rsidR="003D5C50" w:rsidRPr="0093771B" w:rsidRDefault="003D5C50" w:rsidP="00253101">
            <w:r w:rsidRPr="0093771B">
              <w:t> </w:t>
            </w:r>
          </w:p>
        </w:tc>
        <w:tc>
          <w:tcPr>
            <w:tcW w:w="1275" w:type="dxa"/>
            <w:shd w:val="clear" w:color="auto" w:fill="auto"/>
            <w:noWrap/>
            <w:vAlign w:val="bottom"/>
            <w:hideMark/>
          </w:tcPr>
          <w:p w14:paraId="4CB3FC8D" w14:textId="77777777" w:rsidR="003D5C50" w:rsidRPr="0093771B" w:rsidRDefault="003D5C50" w:rsidP="00253101">
            <w:r w:rsidRPr="0093771B">
              <w:t> </w:t>
            </w:r>
          </w:p>
        </w:tc>
        <w:tc>
          <w:tcPr>
            <w:tcW w:w="993" w:type="dxa"/>
            <w:shd w:val="clear" w:color="auto" w:fill="auto"/>
            <w:noWrap/>
            <w:vAlign w:val="bottom"/>
            <w:hideMark/>
          </w:tcPr>
          <w:p w14:paraId="2FEC8DBB" w14:textId="77777777" w:rsidR="003D5C50" w:rsidRPr="0093771B" w:rsidRDefault="003D5C50" w:rsidP="00253101">
            <w:r w:rsidRPr="0093771B">
              <w:t> </w:t>
            </w:r>
          </w:p>
        </w:tc>
        <w:tc>
          <w:tcPr>
            <w:tcW w:w="850" w:type="dxa"/>
            <w:shd w:val="clear" w:color="auto" w:fill="auto"/>
            <w:noWrap/>
            <w:vAlign w:val="bottom"/>
            <w:hideMark/>
          </w:tcPr>
          <w:p w14:paraId="210616FA" w14:textId="77777777" w:rsidR="003D5C50" w:rsidRPr="0093771B" w:rsidRDefault="003D5C50" w:rsidP="00253101">
            <w:r w:rsidRPr="0093771B">
              <w:t> </w:t>
            </w:r>
          </w:p>
        </w:tc>
        <w:tc>
          <w:tcPr>
            <w:tcW w:w="1134" w:type="dxa"/>
            <w:shd w:val="clear" w:color="auto" w:fill="auto"/>
            <w:noWrap/>
            <w:vAlign w:val="bottom"/>
            <w:hideMark/>
          </w:tcPr>
          <w:p w14:paraId="01AC38B6" w14:textId="77777777" w:rsidR="003D5C50" w:rsidRPr="0093771B" w:rsidRDefault="003D5C50" w:rsidP="00253101">
            <w:r w:rsidRPr="0093771B">
              <w:t> </w:t>
            </w:r>
          </w:p>
        </w:tc>
        <w:tc>
          <w:tcPr>
            <w:tcW w:w="992" w:type="dxa"/>
            <w:shd w:val="clear" w:color="auto" w:fill="auto"/>
            <w:noWrap/>
            <w:vAlign w:val="bottom"/>
            <w:hideMark/>
          </w:tcPr>
          <w:p w14:paraId="470840F5" w14:textId="77777777" w:rsidR="003D5C50" w:rsidRPr="0093771B" w:rsidRDefault="003D5C50" w:rsidP="00253101">
            <w:r w:rsidRPr="0093771B">
              <w:t> </w:t>
            </w:r>
          </w:p>
        </w:tc>
        <w:tc>
          <w:tcPr>
            <w:tcW w:w="993" w:type="dxa"/>
            <w:shd w:val="clear" w:color="auto" w:fill="auto"/>
            <w:noWrap/>
            <w:vAlign w:val="bottom"/>
            <w:hideMark/>
          </w:tcPr>
          <w:p w14:paraId="22B0E29B" w14:textId="77777777" w:rsidR="003D5C50" w:rsidRPr="0093771B" w:rsidRDefault="003D5C50" w:rsidP="00253101">
            <w:r w:rsidRPr="0093771B">
              <w:t> </w:t>
            </w:r>
          </w:p>
        </w:tc>
        <w:tc>
          <w:tcPr>
            <w:tcW w:w="1134" w:type="dxa"/>
            <w:shd w:val="clear" w:color="auto" w:fill="auto"/>
            <w:noWrap/>
            <w:vAlign w:val="bottom"/>
            <w:hideMark/>
          </w:tcPr>
          <w:p w14:paraId="76F2187E" w14:textId="77777777" w:rsidR="003D5C50" w:rsidRPr="0093771B" w:rsidRDefault="003D5C50" w:rsidP="00253101">
            <w:r w:rsidRPr="0093771B">
              <w:t> </w:t>
            </w:r>
          </w:p>
        </w:tc>
        <w:tc>
          <w:tcPr>
            <w:tcW w:w="1134" w:type="dxa"/>
            <w:shd w:val="clear" w:color="auto" w:fill="auto"/>
            <w:noWrap/>
            <w:vAlign w:val="bottom"/>
            <w:hideMark/>
          </w:tcPr>
          <w:p w14:paraId="40A27EDA" w14:textId="77777777" w:rsidR="003D5C50" w:rsidRPr="0093771B" w:rsidRDefault="003D5C50" w:rsidP="00253101">
            <w:r w:rsidRPr="0093771B">
              <w:t> </w:t>
            </w:r>
          </w:p>
        </w:tc>
      </w:tr>
      <w:tr w:rsidR="003D5C50" w:rsidRPr="0093771B" w14:paraId="3A75FC32" w14:textId="77777777" w:rsidTr="00253101">
        <w:trPr>
          <w:trHeight w:val="570"/>
        </w:trPr>
        <w:tc>
          <w:tcPr>
            <w:tcW w:w="1271" w:type="dxa"/>
            <w:shd w:val="clear" w:color="auto" w:fill="auto"/>
            <w:vAlign w:val="center"/>
            <w:hideMark/>
          </w:tcPr>
          <w:p w14:paraId="7524279C" w14:textId="77777777" w:rsidR="003D5C50" w:rsidRDefault="003D5C50" w:rsidP="00253101">
            <w:pPr>
              <w:rPr>
                <w:bCs/>
              </w:rPr>
            </w:pPr>
            <w:r w:rsidRPr="0093771B">
              <w:rPr>
                <w:bCs/>
              </w:rPr>
              <w:t xml:space="preserve">Итого по </w:t>
            </w:r>
            <w:proofErr w:type="gramStart"/>
            <w:r w:rsidRPr="0093771B">
              <w:rPr>
                <w:bCs/>
              </w:rPr>
              <w:t>бюджет-ным</w:t>
            </w:r>
            <w:proofErr w:type="gramEnd"/>
            <w:r w:rsidRPr="0093771B">
              <w:rPr>
                <w:bCs/>
              </w:rPr>
              <w:t xml:space="preserve"> учреж-дениям</w:t>
            </w:r>
          </w:p>
          <w:p w14:paraId="07108DFA" w14:textId="77777777" w:rsidR="003D5C50" w:rsidRDefault="003D5C50" w:rsidP="00253101">
            <w:pPr>
              <w:jc w:val="center"/>
              <w:rPr>
                <w:bCs/>
              </w:rPr>
            </w:pPr>
          </w:p>
          <w:p w14:paraId="21235E81" w14:textId="77777777" w:rsidR="003D5C50" w:rsidRPr="0093771B" w:rsidRDefault="003D5C50" w:rsidP="00253101">
            <w:pPr>
              <w:jc w:val="center"/>
              <w:rPr>
                <w:bCs/>
              </w:rPr>
            </w:pPr>
          </w:p>
        </w:tc>
        <w:tc>
          <w:tcPr>
            <w:tcW w:w="1140" w:type="dxa"/>
            <w:shd w:val="clear" w:color="auto" w:fill="auto"/>
            <w:noWrap/>
            <w:vAlign w:val="bottom"/>
            <w:hideMark/>
          </w:tcPr>
          <w:p w14:paraId="64ED348E" w14:textId="77777777" w:rsidR="003D5C50" w:rsidRPr="0093771B" w:rsidRDefault="003D5C50" w:rsidP="00253101">
            <w:r w:rsidRPr="0093771B">
              <w:t> </w:t>
            </w:r>
          </w:p>
          <w:p w14:paraId="7B06268A" w14:textId="77777777" w:rsidR="003D5C50" w:rsidRPr="0093771B" w:rsidRDefault="003D5C50" w:rsidP="00253101"/>
          <w:p w14:paraId="36017F1C" w14:textId="77777777" w:rsidR="003D5C50" w:rsidRPr="0093771B" w:rsidRDefault="003D5C50" w:rsidP="00253101"/>
          <w:p w14:paraId="72761C20" w14:textId="77777777" w:rsidR="003D5C50" w:rsidRPr="0093771B" w:rsidRDefault="003D5C50" w:rsidP="00253101"/>
        </w:tc>
        <w:tc>
          <w:tcPr>
            <w:tcW w:w="842" w:type="dxa"/>
            <w:shd w:val="clear" w:color="auto" w:fill="auto"/>
            <w:noWrap/>
            <w:vAlign w:val="bottom"/>
            <w:hideMark/>
          </w:tcPr>
          <w:p w14:paraId="3821F85A" w14:textId="77777777" w:rsidR="003D5C50" w:rsidRPr="0093771B" w:rsidRDefault="003D5C50" w:rsidP="00253101">
            <w:r w:rsidRPr="0093771B">
              <w:t> </w:t>
            </w:r>
          </w:p>
        </w:tc>
        <w:tc>
          <w:tcPr>
            <w:tcW w:w="1284" w:type="dxa"/>
            <w:shd w:val="clear" w:color="auto" w:fill="auto"/>
            <w:noWrap/>
            <w:vAlign w:val="bottom"/>
            <w:hideMark/>
          </w:tcPr>
          <w:p w14:paraId="0A4170F0" w14:textId="77777777" w:rsidR="003D5C50" w:rsidRPr="0093771B" w:rsidRDefault="003D5C50" w:rsidP="00253101">
            <w:r w:rsidRPr="0093771B">
              <w:t> </w:t>
            </w:r>
          </w:p>
        </w:tc>
        <w:tc>
          <w:tcPr>
            <w:tcW w:w="1134" w:type="dxa"/>
            <w:shd w:val="clear" w:color="auto" w:fill="auto"/>
            <w:noWrap/>
            <w:vAlign w:val="bottom"/>
            <w:hideMark/>
          </w:tcPr>
          <w:p w14:paraId="0B964B4E" w14:textId="77777777" w:rsidR="003D5C50" w:rsidRPr="0093771B" w:rsidRDefault="003D5C50" w:rsidP="00253101">
            <w:r w:rsidRPr="0093771B">
              <w:t> </w:t>
            </w:r>
          </w:p>
        </w:tc>
        <w:tc>
          <w:tcPr>
            <w:tcW w:w="1276" w:type="dxa"/>
            <w:shd w:val="clear" w:color="auto" w:fill="auto"/>
            <w:noWrap/>
            <w:vAlign w:val="bottom"/>
            <w:hideMark/>
          </w:tcPr>
          <w:p w14:paraId="1FD3B7F2" w14:textId="77777777" w:rsidR="003D5C50" w:rsidRPr="0093771B" w:rsidRDefault="003D5C50" w:rsidP="00253101">
            <w:r w:rsidRPr="0093771B">
              <w:t> </w:t>
            </w:r>
          </w:p>
        </w:tc>
        <w:tc>
          <w:tcPr>
            <w:tcW w:w="1275" w:type="dxa"/>
            <w:shd w:val="clear" w:color="auto" w:fill="auto"/>
            <w:noWrap/>
            <w:vAlign w:val="bottom"/>
            <w:hideMark/>
          </w:tcPr>
          <w:p w14:paraId="184472C4" w14:textId="77777777" w:rsidR="003D5C50" w:rsidRPr="0093771B" w:rsidRDefault="003D5C50" w:rsidP="00253101">
            <w:r w:rsidRPr="0093771B">
              <w:t> </w:t>
            </w:r>
          </w:p>
        </w:tc>
        <w:tc>
          <w:tcPr>
            <w:tcW w:w="993" w:type="dxa"/>
            <w:shd w:val="clear" w:color="auto" w:fill="auto"/>
            <w:noWrap/>
            <w:vAlign w:val="bottom"/>
            <w:hideMark/>
          </w:tcPr>
          <w:p w14:paraId="14F3975B" w14:textId="77777777" w:rsidR="003D5C50" w:rsidRPr="0093771B" w:rsidRDefault="003D5C50" w:rsidP="00253101">
            <w:r w:rsidRPr="0093771B">
              <w:t> </w:t>
            </w:r>
          </w:p>
        </w:tc>
        <w:tc>
          <w:tcPr>
            <w:tcW w:w="850" w:type="dxa"/>
            <w:shd w:val="clear" w:color="auto" w:fill="auto"/>
            <w:noWrap/>
            <w:vAlign w:val="bottom"/>
            <w:hideMark/>
          </w:tcPr>
          <w:p w14:paraId="600242D7" w14:textId="77777777" w:rsidR="003D5C50" w:rsidRPr="0093771B" w:rsidRDefault="003D5C50" w:rsidP="00253101">
            <w:r w:rsidRPr="0093771B">
              <w:t> </w:t>
            </w:r>
          </w:p>
        </w:tc>
        <w:tc>
          <w:tcPr>
            <w:tcW w:w="1134" w:type="dxa"/>
            <w:shd w:val="clear" w:color="auto" w:fill="auto"/>
            <w:noWrap/>
            <w:vAlign w:val="bottom"/>
            <w:hideMark/>
          </w:tcPr>
          <w:p w14:paraId="51CB2891" w14:textId="77777777" w:rsidR="003D5C50" w:rsidRPr="0093771B" w:rsidRDefault="003D5C50" w:rsidP="00253101">
            <w:r w:rsidRPr="0093771B">
              <w:t> </w:t>
            </w:r>
          </w:p>
        </w:tc>
        <w:tc>
          <w:tcPr>
            <w:tcW w:w="992" w:type="dxa"/>
            <w:shd w:val="clear" w:color="auto" w:fill="auto"/>
            <w:noWrap/>
            <w:vAlign w:val="bottom"/>
            <w:hideMark/>
          </w:tcPr>
          <w:p w14:paraId="79E0232E" w14:textId="77777777" w:rsidR="003D5C50" w:rsidRPr="0093771B" w:rsidRDefault="003D5C50" w:rsidP="00253101">
            <w:r w:rsidRPr="0093771B">
              <w:t> </w:t>
            </w:r>
          </w:p>
        </w:tc>
        <w:tc>
          <w:tcPr>
            <w:tcW w:w="993" w:type="dxa"/>
            <w:shd w:val="clear" w:color="auto" w:fill="auto"/>
            <w:noWrap/>
            <w:vAlign w:val="bottom"/>
            <w:hideMark/>
          </w:tcPr>
          <w:p w14:paraId="26B29A1E" w14:textId="77777777" w:rsidR="003D5C50" w:rsidRPr="0093771B" w:rsidRDefault="003D5C50" w:rsidP="00253101">
            <w:r w:rsidRPr="0093771B">
              <w:t> </w:t>
            </w:r>
          </w:p>
        </w:tc>
        <w:tc>
          <w:tcPr>
            <w:tcW w:w="1134" w:type="dxa"/>
            <w:shd w:val="clear" w:color="auto" w:fill="auto"/>
            <w:noWrap/>
            <w:vAlign w:val="bottom"/>
            <w:hideMark/>
          </w:tcPr>
          <w:p w14:paraId="2CCF34DC" w14:textId="77777777" w:rsidR="003D5C50" w:rsidRPr="0093771B" w:rsidRDefault="003D5C50" w:rsidP="00253101">
            <w:r w:rsidRPr="0093771B">
              <w:t> </w:t>
            </w:r>
          </w:p>
        </w:tc>
        <w:tc>
          <w:tcPr>
            <w:tcW w:w="1134" w:type="dxa"/>
            <w:shd w:val="clear" w:color="auto" w:fill="auto"/>
            <w:noWrap/>
            <w:vAlign w:val="bottom"/>
            <w:hideMark/>
          </w:tcPr>
          <w:p w14:paraId="242BAC19" w14:textId="77777777" w:rsidR="003D5C50" w:rsidRPr="0093771B" w:rsidRDefault="003D5C50" w:rsidP="00253101">
            <w:r w:rsidRPr="0093771B">
              <w:t> </w:t>
            </w:r>
          </w:p>
        </w:tc>
      </w:tr>
    </w:tbl>
    <w:p w14:paraId="5B58DE15" w14:textId="77777777" w:rsidR="003D5C50" w:rsidRPr="0093771B" w:rsidRDefault="003D5C50" w:rsidP="003D5C50">
      <w:pPr>
        <w:widowControl w:val="0"/>
        <w:autoSpaceDE w:val="0"/>
        <w:autoSpaceDN w:val="0"/>
        <w:adjustRightInd w:val="0"/>
        <w:jc w:val="right"/>
        <w:outlineLvl w:val="2"/>
      </w:pPr>
    </w:p>
    <w:p w14:paraId="7B4CB640" w14:textId="77777777" w:rsidR="003D5C50" w:rsidRPr="0093771B" w:rsidRDefault="003D5C50" w:rsidP="003D5C50">
      <w:pPr>
        <w:widowControl w:val="0"/>
        <w:autoSpaceDE w:val="0"/>
        <w:autoSpaceDN w:val="0"/>
        <w:adjustRightInd w:val="0"/>
        <w:outlineLvl w:val="2"/>
      </w:pPr>
      <w:r w:rsidRPr="0093771B">
        <w:rPr>
          <w:bCs/>
        </w:rPr>
        <w:lastRenderedPageBreak/>
        <w:t xml:space="preserve">&lt;1&gt; </w:t>
      </w:r>
      <w:r w:rsidRPr="0093771B">
        <w:t>Остаток средств на начало отчетного года.</w:t>
      </w:r>
    </w:p>
    <w:p w14:paraId="48F8A14C" w14:textId="77777777" w:rsidR="003D5C50" w:rsidRPr="0093771B" w:rsidRDefault="003D5C50" w:rsidP="003D5C50">
      <w:pPr>
        <w:widowControl w:val="0"/>
        <w:autoSpaceDE w:val="0"/>
        <w:autoSpaceDN w:val="0"/>
        <w:adjustRightInd w:val="0"/>
        <w:outlineLvl w:val="2"/>
      </w:pPr>
      <w:r w:rsidRPr="0093771B">
        <w:rPr>
          <w:bCs/>
        </w:rPr>
        <w:t xml:space="preserve">&lt;2&gt; </w:t>
      </w:r>
      <w:r w:rsidRPr="0093771B">
        <w:t>Остаток средств на начало года, следующего за отчетным.</w:t>
      </w:r>
    </w:p>
    <w:p w14:paraId="0550B7C1" w14:textId="77777777" w:rsidR="003D5C50" w:rsidRPr="0093771B" w:rsidRDefault="003D5C50" w:rsidP="003D5C50">
      <w:pPr>
        <w:widowControl w:val="0"/>
        <w:autoSpaceDE w:val="0"/>
        <w:autoSpaceDN w:val="0"/>
        <w:adjustRightInd w:val="0"/>
        <w:jc w:val="right"/>
        <w:outlineLvl w:val="2"/>
      </w:pPr>
    </w:p>
    <w:p w14:paraId="04A6241C" w14:textId="77777777" w:rsidR="003D5C50" w:rsidRPr="0093771B" w:rsidRDefault="003D5C50" w:rsidP="003D5C50">
      <w:pPr>
        <w:widowControl w:val="0"/>
        <w:autoSpaceDE w:val="0"/>
        <w:autoSpaceDN w:val="0"/>
        <w:adjustRightInd w:val="0"/>
        <w:jc w:val="right"/>
        <w:outlineLvl w:val="2"/>
      </w:pPr>
    </w:p>
    <w:p w14:paraId="74C3F41A" w14:textId="77777777" w:rsidR="003D5C50" w:rsidRPr="0093771B" w:rsidRDefault="003D5C50" w:rsidP="003D5C50">
      <w:pPr>
        <w:widowControl w:val="0"/>
        <w:autoSpaceDE w:val="0"/>
        <w:autoSpaceDN w:val="0"/>
        <w:adjustRightInd w:val="0"/>
        <w:jc w:val="right"/>
        <w:outlineLvl w:val="2"/>
      </w:pPr>
    </w:p>
    <w:p w14:paraId="1C78708D" w14:textId="77777777" w:rsidR="003D5C50" w:rsidRPr="0093771B" w:rsidRDefault="003D5C50" w:rsidP="003D5C50">
      <w:pPr>
        <w:widowControl w:val="0"/>
        <w:autoSpaceDE w:val="0"/>
        <w:autoSpaceDN w:val="0"/>
        <w:adjustRightInd w:val="0"/>
        <w:jc w:val="right"/>
        <w:outlineLvl w:val="2"/>
      </w:pPr>
    </w:p>
    <w:p w14:paraId="5382824D" w14:textId="77777777" w:rsidR="003D5C50" w:rsidRPr="0093771B" w:rsidRDefault="003D5C50" w:rsidP="003D5C50">
      <w:pPr>
        <w:widowControl w:val="0"/>
        <w:autoSpaceDE w:val="0"/>
        <w:autoSpaceDN w:val="0"/>
        <w:adjustRightInd w:val="0"/>
        <w:jc w:val="right"/>
        <w:outlineLvl w:val="2"/>
      </w:pPr>
    </w:p>
    <w:p w14:paraId="50CD9CD6" w14:textId="77777777" w:rsidR="003D5C50" w:rsidRPr="0093771B" w:rsidRDefault="003D5C50" w:rsidP="003D5C50">
      <w:pPr>
        <w:widowControl w:val="0"/>
        <w:autoSpaceDE w:val="0"/>
        <w:autoSpaceDN w:val="0"/>
        <w:adjustRightInd w:val="0"/>
        <w:jc w:val="right"/>
        <w:outlineLvl w:val="2"/>
      </w:pPr>
    </w:p>
    <w:p w14:paraId="7B06A7EA" w14:textId="77777777" w:rsidR="003D5C50" w:rsidRPr="0093771B" w:rsidRDefault="003D5C50" w:rsidP="003D5C50">
      <w:pPr>
        <w:widowControl w:val="0"/>
        <w:autoSpaceDE w:val="0"/>
        <w:autoSpaceDN w:val="0"/>
        <w:adjustRightInd w:val="0"/>
        <w:jc w:val="right"/>
        <w:outlineLvl w:val="2"/>
      </w:pPr>
    </w:p>
    <w:p w14:paraId="4964A49C" w14:textId="77777777" w:rsidR="003D5C50" w:rsidRPr="0093771B" w:rsidRDefault="003D5C50" w:rsidP="003D5C50">
      <w:pPr>
        <w:widowControl w:val="0"/>
        <w:autoSpaceDE w:val="0"/>
        <w:autoSpaceDN w:val="0"/>
        <w:adjustRightInd w:val="0"/>
        <w:jc w:val="right"/>
        <w:outlineLvl w:val="2"/>
      </w:pPr>
    </w:p>
    <w:p w14:paraId="350BBE07" w14:textId="77777777" w:rsidR="003D5C50" w:rsidRPr="0093771B" w:rsidRDefault="003D5C50" w:rsidP="003D5C50">
      <w:pPr>
        <w:widowControl w:val="0"/>
        <w:autoSpaceDE w:val="0"/>
        <w:autoSpaceDN w:val="0"/>
        <w:adjustRightInd w:val="0"/>
        <w:jc w:val="right"/>
        <w:outlineLvl w:val="2"/>
      </w:pPr>
    </w:p>
    <w:p w14:paraId="1E85E5B7" w14:textId="77777777" w:rsidR="003D5C50" w:rsidRPr="0093771B" w:rsidRDefault="003D5C50" w:rsidP="003D5C50">
      <w:pPr>
        <w:widowControl w:val="0"/>
        <w:autoSpaceDE w:val="0"/>
        <w:autoSpaceDN w:val="0"/>
        <w:adjustRightInd w:val="0"/>
        <w:jc w:val="right"/>
        <w:outlineLvl w:val="2"/>
      </w:pPr>
    </w:p>
    <w:p w14:paraId="11CA68C9" w14:textId="77777777" w:rsidR="003D5C50" w:rsidRPr="0093771B" w:rsidRDefault="003D5C50" w:rsidP="003D5C50">
      <w:pPr>
        <w:widowControl w:val="0"/>
        <w:autoSpaceDE w:val="0"/>
        <w:autoSpaceDN w:val="0"/>
        <w:adjustRightInd w:val="0"/>
        <w:jc w:val="right"/>
        <w:outlineLvl w:val="2"/>
      </w:pPr>
    </w:p>
    <w:p w14:paraId="1D22AF8D" w14:textId="77777777" w:rsidR="003D5C50" w:rsidRDefault="003D5C50" w:rsidP="003D5C50">
      <w:pPr>
        <w:widowControl w:val="0"/>
        <w:autoSpaceDE w:val="0"/>
        <w:autoSpaceDN w:val="0"/>
        <w:adjustRightInd w:val="0"/>
        <w:outlineLvl w:val="2"/>
      </w:pPr>
    </w:p>
    <w:p w14:paraId="56B58778" w14:textId="77777777" w:rsidR="003D5C50" w:rsidRDefault="003D5C50" w:rsidP="003D5C50">
      <w:pPr>
        <w:widowControl w:val="0"/>
        <w:autoSpaceDE w:val="0"/>
        <w:autoSpaceDN w:val="0"/>
        <w:adjustRightInd w:val="0"/>
        <w:outlineLvl w:val="2"/>
      </w:pPr>
    </w:p>
    <w:p w14:paraId="0D1AD8DE" w14:textId="77777777" w:rsidR="003D5C50" w:rsidRDefault="003D5C50" w:rsidP="003D5C50">
      <w:pPr>
        <w:widowControl w:val="0"/>
        <w:autoSpaceDE w:val="0"/>
        <w:autoSpaceDN w:val="0"/>
        <w:adjustRightInd w:val="0"/>
        <w:outlineLvl w:val="2"/>
      </w:pPr>
    </w:p>
    <w:p w14:paraId="59FE810F" w14:textId="77777777" w:rsidR="003D5C50" w:rsidRDefault="003D5C50" w:rsidP="003D5C50">
      <w:pPr>
        <w:widowControl w:val="0"/>
        <w:autoSpaceDE w:val="0"/>
        <w:autoSpaceDN w:val="0"/>
        <w:adjustRightInd w:val="0"/>
        <w:outlineLvl w:val="2"/>
      </w:pPr>
    </w:p>
    <w:p w14:paraId="13A9F012" w14:textId="77777777" w:rsidR="003D5C50" w:rsidRDefault="003D5C50" w:rsidP="003D5C50">
      <w:pPr>
        <w:widowControl w:val="0"/>
        <w:autoSpaceDE w:val="0"/>
        <w:autoSpaceDN w:val="0"/>
        <w:adjustRightInd w:val="0"/>
        <w:outlineLvl w:val="2"/>
      </w:pPr>
    </w:p>
    <w:p w14:paraId="796BB149" w14:textId="77777777" w:rsidR="003D5C50" w:rsidRDefault="003D5C50" w:rsidP="003D5C50">
      <w:pPr>
        <w:widowControl w:val="0"/>
        <w:autoSpaceDE w:val="0"/>
        <w:autoSpaceDN w:val="0"/>
        <w:adjustRightInd w:val="0"/>
        <w:outlineLvl w:val="2"/>
      </w:pPr>
    </w:p>
    <w:p w14:paraId="337D3A0D" w14:textId="77777777" w:rsidR="003D5C50" w:rsidRDefault="003D5C50" w:rsidP="003D5C50">
      <w:pPr>
        <w:widowControl w:val="0"/>
        <w:autoSpaceDE w:val="0"/>
        <w:autoSpaceDN w:val="0"/>
        <w:adjustRightInd w:val="0"/>
        <w:outlineLvl w:val="2"/>
      </w:pPr>
    </w:p>
    <w:p w14:paraId="6628DA5D" w14:textId="77777777" w:rsidR="003D5C50" w:rsidRDefault="003D5C50" w:rsidP="003D5C50">
      <w:pPr>
        <w:widowControl w:val="0"/>
        <w:autoSpaceDE w:val="0"/>
        <w:autoSpaceDN w:val="0"/>
        <w:adjustRightInd w:val="0"/>
        <w:outlineLvl w:val="2"/>
      </w:pPr>
    </w:p>
    <w:p w14:paraId="484E133A" w14:textId="77777777" w:rsidR="003D5C50" w:rsidRDefault="003D5C50" w:rsidP="003D5C50">
      <w:pPr>
        <w:widowControl w:val="0"/>
        <w:autoSpaceDE w:val="0"/>
        <w:autoSpaceDN w:val="0"/>
        <w:adjustRightInd w:val="0"/>
        <w:jc w:val="right"/>
        <w:outlineLvl w:val="2"/>
      </w:pPr>
    </w:p>
    <w:p w14:paraId="7644720E" w14:textId="77777777" w:rsidR="003D5C50" w:rsidRDefault="003D5C50" w:rsidP="003D5C50">
      <w:pPr>
        <w:widowControl w:val="0"/>
        <w:autoSpaceDE w:val="0"/>
        <w:autoSpaceDN w:val="0"/>
        <w:adjustRightInd w:val="0"/>
        <w:jc w:val="right"/>
        <w:outlineLvl w:val="2"/>
      </w:pPr>
    </w:p>
    <w:p w14:paraId="3AD8890F" w14:textId="77777777" w:rsidR="003D5C50" w:rsidRDefault="003D5C50" w:rsidP="003D5C50">
      <w:pPr>
        <w:widowControl w:val="0"/>
        <w:autoSpaceDE w:val="0"/>
        <w:autoSpaceDN w:val="0"/>
        <w:adjustRightInd w:val="0"/>
        <w:jc w:val="right"/>
        <w:outlineLvl w:val="2"/>
      </w:pPr>
    </w:p>
    <w:p w14:paraId="200ED599" w14:textId="77777777" w:rsidR="003D5C50" w:rsidRDefault="003D5C50" w:rsidP="003D5C50">
      <w:pPr>
        <w:widowControl w:val="0"/>
        <w:autoSpaceDE w:val="0"/>
        <w:autoSpaceDN w:val="0"/>
        <w:adjustRightInd w:val="0"/>
        <w:jc w:val="right"/>
        <w:outlineLvl w:val="2"/>
      </w:pPr>
    </w:p>
    <w:p w14:paraId="74251D8E" w14:textId="77777777" w:rsidR="003D5C50" w:rsidRDefault="003D5C50" w:rsidP="003D5C50">
      <w:pPr>
        <w:widowControl w:val="0"/>
        <w:autoSpaceDE w:val="0"/>
        <w:autoSpaceDN w:val="0"/>
        <w:adjustRightInd w:val="0"/>
        <w:jc w:val="right"/>
        <w:outlineLvl w:val="2"/>
      </w:pPr>
    </w:p>
    <w:p w14:paraId="4EEBBBA8" w14:textId="77777777" w:rsidR="003D5C50" w:rsidRDefault="003D5C50" w:rsidP="003D5C50">
      <w:pPr>
        <w:widowControl w:val="0"/>
        <w:autoSpaceDE w:val="0"/>
        <w:autoSpaceDN w:val="0"/>
        <w:adjustRightInd w:val="0"/>
        <w:jc w:val="right"/>
        <w:outlineLvl w:val="2"/>
      </w:pPr>
    </w:p>
    <w:p w14:paraId="448B0B99" w14:textId="77777777" w:rsidR="003D5C50" w:rsidRDefault="003D5C50" w:rsidP="003D5C50">
      <w:pPr>
        <w:widowControl w:val="0"/>
        <w:autoSpaceDE w:val="0"/>
        <w:autoSpaceDN w:val="0"/>
        <w:adjustRightInd w:val="0"/>
        <w:jc w:val="right"/>
        <w:outlineLvl w:val="2"/>
      </w:pPr>
    </w:p>
    <w:p w14:paraId="2548D82E" w14:textId="77777777" w:rsidR="003D5C50" w:rsidRDefault="003D5C50" w:rsidP="003D5C50">
      <w:pPr>
        <w:widowControl w:val="0"/>
        <w:autoSpaceDE w:val="0"/>
        <w:autoSpaceDN w:val="0"/>
        <w:adjustRightInd w:val="0"/>
        <w:jc w:val="right"/>
        <w:outlineLvl w:val="2"/>
      </w:pPr>
    </w:p>
    <w:p w14:paraId="769A3041" w14:textId="77777777" w:rsidR="003D5C50" w:rsidRDefault="003D5C50" w:rsidP="003D5C50">
      <w:pPr>
        <w:widowControl w:val="0"/>
        <w:autoSpaceDE w:val="0"/>
        <w:autoSpaceDN w:val="0"/>
        <w:adjustRightInd w:val="0"/>
        <w:jc w:val="right"/>
        <w:outlineLvl w:val="2"/>
      </w:pPr>
    </w:p>
    <w:p w14:paraId="143A1BC3" w14:textId="77777777" w:rsidR="003D5C50" w:rsidRDefault="003D5C50" w:rsidP="003D5C50">
      <w:pPr>
        <w:widowControl w:val="0"/>
        <w:autoSpaceDE w:val="0"/>
        <w:autoSpaceDN w:val="0"/>
        <w:adjustRightInd w:val="0"/>
        <w:jc w:val="right"/>
        <w:outlineLvl w:val="2"/>
      </w:pPr>
    </w:p>
    <w:p w14:paraId="1447BBEB" w14:textId="77777777" w:rsidR="003D5C50" w:rsidRDefault="003D5C50" w:rsidP="003D5C50">
      <w:pPr>
        <w:widowControl w:val="0"/>
        <w:autoSpaceDE w:val="0"/>
        <w:autoSpaceDN w:val="0"/>
        <w:adjustRightInd w:val="0"/>
        <w:jc w:val="right"/>
        <w:outlineLvl w:val="2"/>
      </w:pPr>
    </w:p>
    <w:p w14:paraId="1F00E311" w14:textId="77777777" w:rsidR="003D5C50" w:rsidRDefault="003D5C50" w:rsidP="003D5C50">
      <w:pPr>
        <w:widowControl w:val="0"/>
        <w:autoSpaceDE w:val="0"/>
        <w:autoSpaceDN w:val="0"/>
        <w:adjustRightInd w:val="0"/>
        <w:jc w:val="right"/>
        <w:outlineLvl w:val="2"/>
      </w:pPr>
    </w:p>
    <w:p w14:paraId="0013BB9A" w14:textId="77777777" w:rsidR="003D5C50" w:rsidRDefault="003D5C50" w:rsidP="003D5C50">
      <w:pPr>
        <w:widowControl w:val="0"/>
        <w:autoSpaceDE w:val="0"/>
        <w:autoSpaceDN w:val="0"/>
        <w:adjustRightInd w:val="0"/>
        <w:jc w:val="right"/>
        <w:outlineLvl w:val="2"/>
      </w:pPr>
    </w:p>
    <w:p w14:paraId="1010ADCF" w14:textId="77777777" w:rsidR="003D5C50" w:rsidRPr="0093771B" w:rsidRDefault="003D5C50" w:rsidP="003D5C50">
      <w:pPr>
        <w:widowControl w:val="0"/>
        <w:autoSpaceDE w:val="0"/>
        <w:autoSpaceDN w:val="0"/>
        <w:adjustRightInd w:val="0"/>
        <w:jc w:val="right"/>
        <w:outlineLvl w:val="2"/>
      </w:pPr>
    </w:p>
    <w:p w14:paraId="6AE88DC7" w14:textId="77777777" w:rsidR="003D5C50" w:rsidRPr="0093771B" w:rsidRDefault="003D5C50" w:rsidP="003D5C50">
      <w:pPr>
        <w:widowControl w:val="0"/>
        <w:autoSpaceDE w:val="0"/>
        <w:autoSpaceDN w:val="0"/>
        <w:adjustRightInd w:val="0"/>
        <w:jc w:val="right"/>
        <w:outlineLvl w:val="2"/>
      </w:pPr>
      <w:r>
        <w:lastRenderedPageBreak/>
        <w:t>Таблица № 16</w:t>
      </w:r>
    </w:p>
    <w:p w14:paraId="7693FFE6" w14:textId="77777777" w:rsidR="003D5C50" w:rsidRPr="0093771B" w:rsidRDefault="003D5C50" w:rsidP="003D5C50">
      <w:pPr>
        <w:widowControl w:val="0"/>
        <w:autoSpaceDE w:val="0"/>
        <w:autoSpaceDN w:val="0"/>
        <w:adjustRightInd w:val="0"/>
        <w:jc w:val="right"/>
        <w:outlineLvl w:val="2"/>
      </w:pPr>
    </w:p>
    <w:p w14:paraId="26CD04E1" w14:textId="77777777" w:rsidR="003D5C50" w:rsidRPr="0093771B" w:rsidRDefault="003D5C50" w:rsidP="003D5C50">
      <w:pPr>
        <w:widowControl w:val="0"/>
        <w:autoSpaceDE w:val="0"/>
        <w:autoSpaceDN w:val="0"/>
        <w:adjustRightInd w:val="0"/>
        <w:jc w:val="center"/>
        <w:outlineLvl w:val="2"/>
      </w:pPr>
      <w:r w:rsidRPr="0093771B">
        <w:t>Информация</w:t>
      </w:r>
    </w:p>
    <w:p w14:paraId="2240FBFD" w14:textId="77777777" w:rsidR="003D5C50" w:rsidRPr="00E76286" w:rsidRDefault="003D5C50" w:rsidP="003D5C50">
      <w:pPr>
        <w:widowControl w:val="0"/>
        <w:autoSpaceDE w:val="0"/>
        <w:autoSpaceDN w:val="0"/>
        <w:adjustRightInd w:val="0"/>
        <w:jc w:val="center"/>
        <w:outlineLvl w:val="2"/>
      </w:pPr>
      <w:r w:rsidRPr="0093771B">
        <w:t>об основных мероприятиях</w:t>
      </w:r>
      <w:r>
        <w:t>,</w:t>
      </w:r>
      <w:r w:rsidRPr="00DA7187">
        <w:rPr>
          <w:bCs/>
        </w:rPr>
        <w:t xml:space="preserve"> </w:t>
      </w:r>
      <w:r w:rsidRPr="00E76286">
        <w:rPr>
          <w:bCs/>
        </w:rPr>
        <w:t>приоритетных основных мероприятиях</w:t>
      </w:r>
      <w:r w:rsidRPr="00E76286">
        <w:t>, мероприятиях ведомственных целевых программ, финансируемых за счет средств бюджета, безвозмездных поступлений в бюджет, выполненных в полном объеме</w:t>
      </w:r>
    </w:p>
    <w:p w14:paraId="320FE0FE" w14:textId="77777777" w:rsidR="003D5C50" w:rsidRPr="00E76286" w:rsidRDefault="003D5C50" w:rsidP="003D5C50">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3D5C50" w:rsidRPr="00E76286" w14:paraId="2438BFEE" w14:textId="77777777" w:rsidTr="00253101">
        <w:tc>
          <w:tcPr>
            <w:tcW w:w="5211" w:type="dxa"/>
            <w:shd w:val="clear" w:color="auto" w:fill="auto"/>
          </w:tcPr>
          <w:p w14:paraId="26374013" w14:textId="77777777" w:rsidR="003D5C50" w:rsidRPr="00E76286" w:rsidRDefault="003D5C50" w:rsidP="00253101">
            <w:pPr>
              <w:spacing w:line="360" w:lineRule="auto"/>
            </w:pPr>
          </w:p>
        </w:tc>
        <w:tc>
          <w:tcPr>
            <w:tcW w:w="3402" w:type="dxa"/>
            <w:shd w:val="clear" w:color="auto" w:fill="auto"/>
          </w:tcPr>
          <w:p w14:paraId="30A1DD8A" w14:textId="77777777" w:rsidR="003D5C50" w:rsidRPr="00E76286" w:rsidRDefault="003D5C50" w:rsidP="00253101">
            <w:pPr>
              <w:jc w:val="center"/>
            </w:pPr>
            <w:r w:rsidRPr="00E76286">
              <w:t>Количество основных мероприятий, запланированных к реализации в отчетном году</w:t>
            </w:r>
          </w:p>
        </w:tc>
        <w:tc>
          <w:tcPr>
            <w:tcW w:w="3260" w:type="dxa"/>
            <w:shd w:val="clear" w:color="auto" w:fill="auto"/>
          </w:tcPr>
          <w:p w14:paraId="4CBCB94B" w14:textId="77777777" w:rsidR="003D5C50" w:rsidRPr="00E76286" w:rsidRDefault="003D5C50" w:rsidP="00253101">
            <w:pPr>
              <w:jc w:val="center"/>
            </w:pPr>
            <w:r w:rsidRPr="00E76286">
              <w:t>Количество основных мероприятий, выполненных в полном объеме</w:t>
            </w:r>
          </w:p>
        </w:tc>
        <w:tc>
          <w:tcPr>
            <w:tcW w:w="2977" w:type="dxa"/>
            <w:shd w:val="clear" w:color="auto" w:fill="auto"/>
          </w:tcPr>
          <w:p w14:paraId="7F1D5AFE" w14:textId="77777777" w:rsidR="003D5C50" w:rsidRPr="00E76286" w:rsidRDefault="003D5C50" w:rsidP="00253101">
            <w:pPr>
              <w:jc w:val="center"/>
            </w:pPr>
            <w:r w:rsidRPr="00E76286">
              <w:t>Степень реализации основных мероприятий</w:t>
            </w:r>
          </w:p>
        </w:tc>
      </w:tr>
      <w:tr w:rsidR="003D5C50" w:rsidRPr="00E76286" w14:paraId="26B18C80" w14:textId="77777777" w:rsidTr="00253101">
        <w:tc>
          <w:tcPr>
            <w:tcW w:w="5211" w:type="dxa"/>
            <w:shd w:val="clear" w:color="auto" w:fill="auto"/>
          </w:tcPr>
          <w:p w14:paraId="3027D877" w14:textId="77777777" w:rsidR="003D5C50" w:rsidRPr="00E76286" w:rsidRDefault="003D5C50" w:rsidP="00253101">
            <w:pPr>
              <w:jc w:val="center"/>
            </w:pPr>
            <w:r w:rsidRPr="00E76286">
              <w:t>1</w:t>
            </w:r>
          </w:p>
        </w:tc>
        <w:tc>
          <w:tcPr>
            <w:tcW w:w="3402" w:type="dxa"/>
            <w:shd w:val="clear" w:color="auto" w:fill="auto"/>
          </w:tcPr>
          <w:p w14:paraId="03A82041" w14:textId="77777777" w:rsidR="003D5C50" w:rsidRPr="00E76286" w:rsidRDefault="003D5C50" w:rsidP="00253101">
            <w:pPr>
              <w:jc w:val="center"/>
            </w:pPr>
            <w:r w:rsidRPr="00E76286">
              <w:t>2</w:t>
            </w:r>
          </w:p>
        </w:tc>
        <w:tc>
          <w:tcPr>
            <w:tcW w:w="3260" w:type="dxa"/>
            <w:shd w:val="clear" w:color="auto" w:fill="auto"/>
          </w:tcPr>
          <w:p w14:paraId="63EA1AFA" w14:textId="77777777" w:rsidR="003D5C50" w:rsidRPr="00E76286" w:rsidRDefault="003D5C50" w:rsidP="00253101">
            <w:pPr>
              <w:jc w:val="center"/>
            </w:pPr>
            <w:r w:rsidRPr="00E76286">
              <w:t>3</w:t>
            </w:r>
          </w:p>
        </w:tc>
        <w:tc>
          <w:tcPr>
            <w:tcW w:w="2977" w:type="dxa"/>
            <w:shd w:val="clear" w:color="auto" w:fill="auto"/>
          </w:tcPr>
          <w:p w14:paraId="2719DFF5" w14:textId="77777777" w:rsidR="003D5C50" w:rsidRPr="00E76286" w:rsidRDefault="003D5C50" w:rsidP="00253101">
            <w:pPr>
              <w:jc w:val="center"/>
            </w:pPr>
            <w:r w:rsidRPr="00E76286">
              <w:t>4</w:t>
            </w:r>
          </w:p>
        </w:tc>
      </w:tr>
      <w:tr w:rsidR="003D5C50" w:rsidRPr="00E76286" w14:paraId="35FED725" w14:textId="77777777" w:rsidTr="00253101">
        <w:tc>
          <w:tcPr>
            <w:tcW w:w="5211" w:type="dxa"/>
            <w:shd w:val="clear" w:color="auto" w:fill="auto"/>
          </w:tcPr>
          <w:p w14:paraId="0467E3D2" w14:textId="77777777" w:rsidR="003D5C50" w:rsidRPr="00E76286" w:rsidRDefault="003D5C50" w:rsidP="00253101">
            <w:pPr>
              <w:spacing w:line="360" w:lineRule="auto"/>
            </w:pPr>
            <w:r w:rsidRPr="00E76286">
              <w:t>Всего, в том числе:</w:t>
            </w:r>
          </w:p>
        </w:tc>
        <w:tc>
          <w:tcPr>
            <w:tcW w:w="3402" w:type="dxa"/>
            <w:shd w:val="clear" w:color="auto" w:fill="auto"/>
          </w:tcPr>
          <w:p w14:paraId="209B902F" w14:textId="77777777" w:rsidR="003D5C50" w:rsidRPr="00E76286" w:rsidRDefault="003D5C50" w:rsidP="00253101">
            <w:pPr>
              <w:spacing w:line="360" w:lineRule="auto"/>
              <w:rPr>
                <w:szCs w:val="28"/>
              </w:rPr>
            </w:pPr>
          </w:p>
        </w:tc>
        <w:tc>
          <w:tcPr>
            <w:tcW w:w="3260" w:type="dxa"/>
            <w:shd w:val="clear" w:color="auto" w:fill="auto"/>
          </w:tcPr>
          <w:p w14:paraId="0AF72AF4" w14:textId="77777777" w:rsidR="003D5C50" w:rsidRPr="00E76286" w:rsidRDefault="003D5C50" w:rsidP="00253101">
            <w:pPr>
              <w:spacing w:line="360" w:lineRule="auto"/>
              <w:rPr>
                <w:szCs w:val="28"/>
              </w:rPr>
            </w:pPr>
          </w:p>
        </w:tc>
        <w:tc>
          <w:tcPr>
            <w:tcW w:w="2977" w:type="dxa"/>
            <w:shd w:val="clear" w:color="auto" w:fill="auto"/>
          </w:tcPr>
          <w:p w14:paraId="473777E1" w14:textId="77777777" w:rsidR="003D5C50" w:rsidRPr="00E76286" w:rsidRDefault="003D5C50" w:rsidP="00253101">
            <w:pPr>
              <w:spacing w:line="360" w:lineRule="auto"/>
              <w:rPr>
                <w:szCs w:val="28"/>
              </w:rPr>
            </w:pPr>
          </w:p>
        </w:tc>
      </w:tr>
      <w:tr w:rsidR="003D5C50" w:rsidRPr="00E76286" w14:paraId="7966E3D3" w14:textId="77777777" w:rsidTr="00253101">
        <w:tc>
          <w:tcPr>
            <w:tcW w:w="5211" w:type="dxa"/>
            <w:shd w:val="clear" w:color="auto" w:fill="auto"/>
          </w:tcPr>
          <w:p w14:paraId="0C906935" w14:textId="77777777" w:rsidR="003D5C50" w:rsidRPr="00E76286" w:rsidRDefault="003D5C50" w:rsidP="00253101">
            <w:pPr>
              <w:tabs>
                <w:tab w:val="left" w:pos="284"/>
              </w:tabs>
            </w:pPr>
            <w:r w:rsidRPr="00E76286">
              <w:t xml:space="preserve">основные мероприятия, </w:t>
            </w:r>
            <w:r w:rsidRPr="00E76286">
              <w:rPr>
                <w:bCs/>
              </w:rPr>
              <w:t>приоритетные основные мероприятия</w:t>
            </w:r>
            <w:r w:rsidRPr="00E76286">
              <w:t xml:space="preserve">, мероприятия ведомственных целевых программ, результаты которых оцениваются на основании числовых </w:t>
            </w:r>
            <w:r>
              <w:br/>
            </w:r>
            <w:r w:rsidRPr="00E76286">
              <w:t>(в абсолютных или относительных величинах) значе</w:t>
            </w:r>
            <w:r>
              <w:t>ний показателей</w:t>
            </w:r>
          </w:p>
        </w:tc>
        <w:tc>
          <w:tcPr>
            <w:tcW w:w="3402" w:type="dxa"/>
            <w:shd w:val="clear" w:color="auto" w:fill="auto"/>
          </w:tcPr>
          <w:p w14:paraId="1B20C3AA" w14:textId="77777777" w:rsidR="003D5C50" w:rsidRPr="00E76286" w:rsidRDefault="003D5C50" w:rsidP="00253101">
            <w:pPr>
              <w:spacing w:line="360" w:lineRule="auto"/>
              <w:rPr>
                <w:szCs w:val="28"/>
              </w:rPr>
            </w:pPr>
          </w:p>
        </w:tc>
        <w:tc>
          <w:tcPr>
            <w:tcW w:w="3260" w:type="dxa"/>
            <w:shd w:val="clear" w:color="auto" w:fill="auto"/>
          </w:tcPr>
          <w:p w14:paraId="52FF0714" w14:textId="77777777" w:rsidR="003D5C50" w:rsidRPr="00E76286" w:rsidRDefault="003D5C50" w:rsidP="00253101">
            <w:pPr>
              <w:spacing w:line="360" w:lineRule="auto"/>
              <w:rPr>
                <w:szCs w:val="28"/>
              </w:rPr>
            </w:pPr>
          </w:p>
        </w:tc>
        <w:tc>
          <w:tcPr>
            <w:tcW w:w="2977" w:type="dxa"/>
            <w:shd w:val="clear" w:color="auto" w:fill="auto"/>
            <w:vAlign w:val="center"/>
          </w:tcPr>
          <w:p w14:paraId="1CBF7E8F" w14:textId="77777777" w:rsidR="003D5C50" w:rsidRPr="00E76286" w:rsidRDefault="003D5C50" w:rsidP="00253101">
            <w:pPr>
              <w:spacing w:line="360" w:lineRule="auto"/>
              <w:jc w:val="center"/>
              <w:rPr>
                <w:sz w:val="28"/>
                <w:szCs w:val="28"/>
              </w:rPr>
            </w:pPr>
            <w:r w:rsidRPr="00E76286">
              <w:rPr>
                <w:sz w:val="28"/>
                <w:szCs w:val="28"/>
              </w:rPr>
              <w:t>Х</w:t>
            </w:r>
          </w:p>
        </w:tc>
      </w:tr>
      <w:tr w:rsidR="003D5C50" w:rsidRPr="00E76286" w14:paraId="2E5CBFB4" w14:textId="77777777" w:rsidTr="00253101">
        <w:tc>
          <w:tcPr>
            <w:tcW w:w="5211" w:type="dxa"/>
            <w:shd w:val="clear" w:color="auto" w:fill="auto"/>
          </w:tcPr>
          <w:p w14:paraId="7B3F1879" w14:textId="77777777" w:rsidR="003D5C50" w:rsidRPr="00E76286" w:rsidRDefault="003D5C50" w:rsidP="00253101">
            <w:pPr>
              <w:tabs>
                <w:tab w:val="left" w:pos="284"/>
              </w:tabs>
            </w:pPr>
            <w:r w:rsidRPr="00E76286">
              <w:t xml:space="preserve">основные мероприятия, предусматривающие оказание государственных услуг (работ) на основании государственных заданий </w:t>
            </w:r>
          </w:p>
        </w:tc>
        <w:tc>
          <w:tcPr>
            <w:tcW w:w="3402" w:type="dxa"/>
            <w:shd w:val="clear" w:color="auto" w:fill="auto"/>
          </w:tcPr>
          <w:p w14:paraId="3E9ADFDB" w14:textId="77777777" w:rsidR="003D5C50" w:rsidRPr="00E76286" w:rsidRDefault="003D5C50" w:rsidP="00253101">
            <w:pPr>
              <w:spacing w:line="360" w:lineRule="auto"/>
              <w:rPr>
                <w:szCs w:val="28"/>
              </w:rPr>
            </w:pPr>
          </w:p>
        </w:tc>
        <w:tc>
          <w:tcPr>
            <w:tcW w:w="3260" w:type="dxa"/>
            <w:shd w:val="clear" w:color="auto" w:fill="auto"/>
          </w:tcPr>
          <w:p w14:paraId="568A9ED0" w14:textId="77777777" w:rsidR="003D5C50" w:rsidRPr="00E76286" w:rsidRDefault="003D5C50" w:rsidP="00253101">
            <w:pPr>
              <w:spacing w:line="360" w:lineRule="auto"/>
              <w:rPr>
                <w:szCs w:val="28"/>
              </w:rPr>
            </w:pPr>
          </w:p>
        </w:tc>
        <w:tc>
          <w:tcPr>
            <w:tcW w:w="2977" w:type="dxa"/>
            <w:shd w:val="clear" w:color="auto" w:fill="auto"/>
            <w:vAlign w:val="center"/>
          </w:tcPr>
          <w:p w14:paraId="1EFB6BA1" w14:textId="77777777" w:rsidR="003D5C50" w:rsidRPr="00E76286" w:rsidRDefault="003D5C50" w:rsidP="00253101">
            <w:pPr>
              <w:jc w:val="center"/>
              <w:rPr>
                <w:sz w:val="28"/>
                <w:szCs w:val="28"/>
              </w:rPr>
            </w:pPr>
            <w:r w:rsidRPr="00E76286">
              <w:rPr>
                <w:sz w:val="28"/>
                <w:szCs w:val="28"/>
              </w:rPr>
              <w:t>Х</w:t>
            </w:r>
          </w:p>
        </w:tc>
      </w:tr>
      <w:tr w:rsidR="003D5C50" w:rsidRPr="00E76286" w14:paraId="4B6575D8" w14:textId="77777777" w:rsidTr="00253101">
        <w:tc>
          <w:tcPr>
            <w:tcW w:w="5211" w:type="dxa"/>
            <w:shd w:val="clear" w:color="auto" w:fill="auto"/>
          </w:tcPr>
          <w:p w14:paraId="3733296B" w14:textId="77777777" w:rsidR="003D5C50" w:rsidRPr="00E76286" w:rsidRDefault="003D5C50" w:rsidP="00253101">
            <w:pPr>
              <w:tabs>
                <w:tab w:val="left" w:pos="284"/>
              </w:tabs>
            </w:pPr>
            <w:r w:rsidRPr="00E76286">
              <w:t xml:space="preserve">иные основные мероприятия, </w:t>
            </w:r>
            <w:r w:rsidRPr="00E76286">
              <w:rPr>
                <w:bCs/>
              </w:rPr>
              <w:t>приоритетные основные мероприятия</w:t>
            </w:r>
            <w:r w:rsidRPr="00E76286">
              <w:t>, мероприятия ведомственных целевых программ,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14:paraId="40C8BD38" w14:textId="77777777" w:rsidR="003D5C50" w:rsidRPr="00E76286" w:rsidRDefault="003D5C50" w:rsidP="00253101">
            <w:pPr>
              <w:spacing w:line="360" w:lineRule="auto"/>
              <w:rPr>
                <w:szCs w:val="28"/>
              </w:rPr>
            </w:pPr>
          </w:p>
        </w:tc>
        <w:tc>
          <w:tcPr>
            <w:tcW w:w="3260" w:type="dxa"/>
            <w:shd w:val="clear" w:color="auto" w:fill="auto"/>
          </w:tcPr>
          <w:p w14:paraId="700FF4E4" w14:textId="77777777" w:rsidR="003D5C50" w:rsidRPr="00E76286" w:rsidRDefault="003D5C50" w:rsidP="00253101">
            <w:pPr>
              <w:spacing w:line="360" w:lineRule="auto"/>
              <w:rPr>
                <w:szCs w:val="28"/>
              </w:rPr>
            </w:pPr>
          </w:p>
        </w:tc>
        <w:tc>
          <w:tcPr>
            <w:tcW w:w="2977" w:type="dxa"/>
            <w:shd w:val="clear" w:color="auto" w:fill="auto"/>
            <w:vAlign w:val="center"/>
          </w:tcPr>
          <w:p w14:paraId="2F32D015" w14:textId="77777777" w:rsidR="003D5C50" w:rsidRPr="00E76286" w:rsidRDefault="003D5C50" w:rsidP="00253101">
            <w:pPr>
              <w:jc w:val="center"/>
              <w:rPr>
                <w:sz w:val="28"/>
                <w:szCs w:val="28"/>
              </w:rPr>
            </w:pPr>
            <w:r w:rsidRPr="00E76286">
              <w:rPr>
                <w:sz w:val="28"/>
                <w:szCs w:val="28"/>
              </w:rPr>
              <w:t>Х</w:t>
            </w:r>
          </w:p>
        </w:tc>
      </w:tr>
    </w:tbl>
    <w:p w14:paraId="0E66AC80" w14:textId="77777777" w:rsidR="003D5C50" w:rsidRDefault="003D5C50" w:rsidP="003D5C50">
      <w:pPr>
        <w:spacing w:line="360" w:lineRule="auto"/>
        <w:rPr>
          <w:szCs w:val="28"/>
        </w:rPr>
      </w:pPr>
    </w:p>
    <w:p w14:paraId="13F4537D" w14:textId="77777777" w:rsidR="003D5C50" w:rsidRDefault="003D5C50" w:rsidP="003D5C50">
      <w:pPr>
        <w:spacing w:line="360" w:lineRule="auto"/>
        <w:ind w:firstLine="709"/>
        <w:rPr>
          <w:szCs w:val="28"/>
        </w:rPr>
      </w:pPr>
    </w:p>
    <w:p w14:paraId="1F33A39A" w14:textId="77777777" w:rsidR="003D5C50" w:rsidRDefault="003D5C50" w:rsidP="003D5C50">
      <w:pPr>
        <w:spacing w:line="360" w:lineRule="auto"/>
        <w:ind w:firstLine="709"/>
        <w:rPr>
          <w:szCs w:val="28"/>
        </w:rPr>
      </w:pPr>
    </w:p>
    <w:p w14:paraId="1B17FF79" w14:textId="77777777" w:rsidR="003D5C50" w:rsidRPr="0093771B" w:rsidRDefault="003D5C50" w:rsidP="003D5C50">
      <w:pPr>
        <w:spacing w:line="360" w:lineRule="auto"/>
        <w:ind w:firstLine="709"/>
        <w:rPr>
          <w:szCs w:val="28"/>
        </w:rPr>
      </w:pPr>
    </w:p>
    <w:p w14:paraId="02B0851A" w14:textId="77777777" w:rsidR="003D5C50" w:rsidRPr="0093771B" w:rsidRDefault="003D5C50" w:rsidP="003D5C50">
      <w:pPr>
        <w:widowControl w:val="0"/>
        <w:autoSpaceDE w:val="0"/>
        <w:autoSpaceDN w:val="0"/>
        <w:adjustRightInd w:val="0"/>
        <w:jc w:val="right"/>
        <w:outlineLvl w:val="2"/>
      </w:pPr>
      <w:r>
        <w:lastRenderedPageBreak/>
        <w:t>Таблица № 17</w:t>
      </w:r>
    </w:p>
    <w:p w14:paraId="48EED624" w14:textId="77777777" w:rsidR="003D5C50" w:rsidRPr="0093771B" w:rsidRDefault="003D5C50" w:rsidP="003D5C50">
      <w:pPr>
        <w:widowControl w:val="0"/>
        <w:autoSpaceDE w:val="0"/>
        <w:autoSpaceDN w:val="0"/>
        <w:adjustRightInd w:val="0"/>
        <w:jc w:val="right"/>
        <w:outlineLvl w:val="2"/>
      </w:pPr>
    </w:p>
    <w:p w14:paraId="0D99F68E" w14:textId="77777777" w:rsidR="003D5C50" w:rsidRPr="00E76286" w:rsidRDefault="003D5C50" w:rsidP="003D5C50">
      <w:pPr>
        <w:widowControl w:val="0"/>
        <w:autoSpaceDE w:val="0"/>
        <w:autoSpaceDN w:val="0"/>
        <w:adjustRightInd w:val="0"/>
        <w:jc w:val="center"/>
        <w:outlineLvl w:val="2"/>
      </w:pPr>
      <w:r w:rsidRPr="00E76286">
        <w:t>Информация</w:t>
      </w:r>
    </w:p>
    <w:p w14:paraId="66945709" w14:textId="77777777" w:rsidR="003D5C50" w:rsidRPr="00E76286" w:rsidRDefault="003D5C50" w:rsidP="003D5C50">
      <w:pPr>
        <w:widowControl w:val="0"/>
        <w:autoSpaceDE w:val="0"/>
        <w:autoSpaceDN w:val="0"/>
        <w:adjustRightInd w:val="0"/>
        <w:jc w:val="center"/>
        <w:outlineLvl w:val="2"/>
      </w:pPr>
      <w:r w:rsidRPr="00E76286">
        <w:t xml:space="preserve">об основных мероприятиях, </w:t>
      </w:r>
      <w:r w:rsidRPr="00E76286">
        <w:rPr>
          <w:bCs/>
        </w:rPr>
        <w:t>приоритетных основных мероприятиях</w:t>
      </w:r>
      <w:r w:rsidRPr="00E76286">
        <w:t>, мероприятиях ведомственных целевых программ, финансируемых за счет всех источников финансирования, выполненных в полном объеме</w:t>
      </w:r>
    </w:p>
    <w:p w14:paraId="63DBEFF9" w14:textId="77777777" w:rsidR="003D5C50" w:rsidRPr="00E76286" w:rsidRDefault="003D5C50" w:rsidP="003D5C50">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3402"/>
        <w:gridCol w:w="3260"/>
        <w:gridCol w:w="2977"/>
      </w:tblGrid>
      <w:tr w:rsidR="003D5C50" w:rsidRPr="00E76286" w14:paraId="42CC76A3" w14:textId="77777777" w:rsidTr="00253101">
        <w:tc>
          <w:tcPr>
            <w:tcW w:w="5211" w:type="dxa"/>
            <w:shd w:val="clear" w:color="auto" w:fill="auto"/>
          </w:tcPr>
          <w:p w14:paraId="07921F64" w14:textId="77777777" w:rsidR="003D5C50" w:rsidRPr="00E76286" w:rsidRDefault="003D5C50" w:rsidP="00253101">
            <w:pPr>
              <w:spacing w:line="360" w:lineRule="auto"/>
            </w:pPr>
          </w:p>
        </w:tc>
        <w:tc>
          <w:tcPr>
            <w:tcW w:w="3402" w:type="dxa"/>
            <w:shd w:val="clear" w:color="auto" w:fill="auto"/>
          </w:tcPr>
          <w:p w14:paraId="0BCB0371" w14:textId="77777777" w:rsidR="003D5C50" w:rsidRPr="00E76286" w:rsidRDefault="003D5C50" w:rsidP="00253101">
            <w:pPr>
              <w:jc w:val="center"/>
            </w:pPr>
            <w:r w:rsidRPr="00E76286">
              <w:t>Количество основных мероприятий, запланированных к реализации в отчетном году</w:t>
            </w:r>
          </w:p>
        </w:tc>
        <w:tc>
          <w:tcPr>
            <w:tcW w:w="3260" w:type="dxa"/>
            <w:shd w:val="clear" w:color="auto" w:fill="auto"/>
          </w:tcPr>
          <w:p w14:paraId="064FBDCD" w14:textId="77777777" w:rsidR="003D5C50" w:rsidRPr="00E76286" w:rsidRDefault="003D5C50" w:rsidP="00253101">
            <w:pPr>
              <w:jc w:val="center"/>
            </w:pPr>
            <w:r w:rsidRPr="00E76286">
              <w:t>Количество основных мероприятий, выполненных в полном объеме</w:t>
            </w:r>
          </w:p>
        </w:tc>
        <w:tc>
          <w:tcPr>
            <w:tcW w:w="2977" w:type="dxa"/>
            <w:shd w:val="clear" w:color="auto" w:fill="auto"/>
          </w:tcPr>
          <w:p w14:paraId="3C311A58" w14:textId="77777777" w:rsidR="003D5C50" w:rsidRPr="00E76286" w:rsidRDefault="003D5C50" w:rsidP="00253101">
            <w:pPr>
              <w:jc w:val="center"/>
            </w:pPr>
            <w:r w:rsidRPr="00E76286">
              <w:t>Степень реализации основных мероприятий</w:t>
            </w:r>
          </w:p>
        </w:tc>
      </w:tr>
      <w:tr w:rsidR="003D5C50" w:rsidRPr="00E76286" w14:paraId="11BB6EF9" w14:textId="77777777" w:rsidTr="00253101">
        <w:tc>
          <w:tcPr>
            <w:tcW w:w="5211" w:type="dxa"/>
            <w:shd w:val="clear" w:color="auto" w:fill="auto"/>
          </w:tcPr>
          <w:p w14:paraId="38F02ECC" w14:textId="77777777" w:rsidR="003D5C50" w:rsidRPr="00E76286" w:rsidRDefault="003D5C50" w:rsidP="00253101">
            <w:pPr>
              <w:jc w:val="center"/>
            </w:pPr>
            <w:r w:rsidRPr="00E76286">
              <w:t>1</w:t>
            </w:r>
          </w:p>
        </w:tc>
        <w:tc>
          <w:tcPr>
            <w:tcW w:w="3402" w:type="dxa"/>
            <w:shd w:val="clear" w:color="auto" w:fill="auto"/>
          </w:tcPr>
          <w:p w14:paraId="71400AF1" w14:textId="77777777" w:rsidR="003D5C50" w:rsidRPr="00E76286" w:rsidRDefault="003D5C50" w:rsidP="00253101">
            <w:pPr>
              <w:jc w:val="center"/>
            </w:pPr>
            <w:r w:rsidRPr="00E76286">
              <w:t>2</w:t>
            </w:r>
          </w:p>
        </w:tc>
        <w:tc>
          <w:tcPr>
            <w:tcW w:w="3260" w:type="dxa"/>
            <w:shd w:val="clear" w:color="auto" w:fill="auto"/>
          </w:tcPr>
          <w:p w14:paraId="40F0C0A7" w14:textId="77777777" w:rsidR="003D5C50" w:rsidRPr="00E76286" w:rsidRDefault="003D5C50" w:rsidP="00253101">
            <w:pPr>
              <w:jc w:val="center"/>
            </w:pPr>
            <w:r w:rsidRPr="00E76286">
              <w:t>3</w:t>
            </w:r>
          </w:p>
        </w:tc>
        <w:tc>
          <w:tcPr>
            <w:tcW w:w="2977" w:type="dxa"/>
            <w:shd w:val="clear" w:color="auto" w:fill="auto"/>
          </w:tcPr>
          <w:p w14:paraId="6F1B9F4E" w14:textId="77777777" w:rsidR="003D5C50" w:rsidRPr="00E76286" w:rsidRDefault="003D5C50" w:rsidP="00253101">
            <w:pPr>
              <w:jc w:val="center"/>
            </w:pPr>
            <w:r w:rsidRPr="00E76286">
              <w:t>4</w:t>
            </w:r>
          </w:p>
        </w:tc>
      </w:tr>
      <w:tr w:rsidR="003D5C50" w:rsidRPr="00E76286" w14:paraId="4F6F0135" w14:textId="77777777" w:rsidTr="00253101">
        <w:tc>
          <w:tcPr>
            <w:tcW w:w="5211" w:type="dxa"/>
            <w:shd w:val="clear" w:color="auto" w:fill="auto"/>
          </w:tcPr>
          <w:p w14:paraId="5E9CEED8" w14:textId="77777777" w:rsidR="003D5C50" w:rsidRPr="00E76286" w:rsidRDefault="003D5C50" w:rsidP="00253101">
            <w:pPr>
              <w:spacing w:line="360" w:lineRule="auto"/>
            </w:pPr>
            <w:r w:rsidRPr="00E76286">
              <w:t>Всего, в том числе:</w:t>
            </w:r>
          </w:p>
        </w:tc>
        <w:tc>
          <w:tcPr>
            <w:tcW w:w="3402" w:type="dxa"/>
            <w:shd w:val="clear" w:color="auto" w:fill="auto"/>
          </w:tcPr>
          <w:p w14:paraId="4583AAA3" w14:textId="77777777" w:rsidR="003D5C50" w:rsidRPr="00E76286" w:rsidRDefault="003D5C50" w:rsidP="00253101">
            <w:pPr>
              <w:spacing w:line="360" w:lineRule="auto"/>
              <w:rPr>
                <w:szCs w:val="28"/>
              </w:rPr>
            </w:pPr>
          </w:p>
        </w:tc>
        <w:tc>
          <w:tcPr>
            <w:tcW w:w="3260" w:type="dxa"/>
            <w:shd w:val="clear" w:color="auto" w:fill="auto"/>
          </w:tcPr>
          <w:p w14:paraId="673604B5" w14:textId="77777777" w:rsidR="003D5C50" w:rsidRPr="00E76286" w:rsidRDefault="003D5C50" w:rsidP="00253101">
            <w:pPr>
              <w:spacing w:line="360" w:lineRule="auto"/>
              <w:rPr>
                <w:szCs w:val="28"/>
              </w:rPr>
            </w:pPr>
          </w:p>
        </w:tc>
        <w:tc>
          <w:tcPr>
            <w:tcW w:w="2977" w:type="dxa"/>
            <w:shd w:val="clear" w:color="auto" w:fill="auto"/>
          </w:tcPr>
          <w:p w14:paraId="1E5F7743" w14:textId="77777777" w:rsidR="003D5C50" w:rsidRPr="00E76286" w:rsidRDefault="003D5C50" w:rsidP="00253101">
            <w:pPr>
              <w:spacing w:line="360" w:lineRule="auto"/>
              <w:rPr>
                <w:szCs w:val="28"/>
              </w:rPr>
            </w:pPr>
          </w:p>
        </w:tc>
      </w:tr>
      <w:tr w:rsidR="003D5C50" w:rsidRPr="00E76286" w14:paraId="44C88628" w14:textId="77777777" w:rsidTr="00253101">
        <w:tc>
          <w:tcPr>
            <w:tcW w:w="5211" w:type="dxa"/>
            <w:shd w:val="clear" w:color="auto" w:fill="auto"/>
          </w:tcPr>
          <w:p w14:paraId="708E2D1C" w14:textId="77777777" w:rsidR="003D5C50" w:rsidRPr="00E76286" w:rsidRDefault="003D5C50" w:rsidP="00253101">
            <w:pPr>
              <w:tabs>
                <w:tab w:val="left" w:pos="284"/>
              </w:tabs>
              <w:ind w:left="-11"/>
            </w:pPr>
            <w:r w:rsidRPr="00E76286">
              <w:t xml:space="preserve">основные мероприятия, </w:t>
            </w:r>
            <w:r w:rsidRPr="00E76286">
              <w:rPr>
                <w:bCs/>
              </w:rPr>
              <w:t>приоритетные основные мероприятия</w:t>
            </w:r>
            <w:r w:rsidRPr="00E76286">
              <w:t xml:space="preserve">, мероприятия ведомственных целевых программ, результаты которых оцениваются на основании числовых </w:t>
            </w:r>
            <w:r>
              <w:br/>
            </w:r>
            <w:r w:rsidRPr="00E76286">
              <w:t>(в абсолютных или относительных величинах) значе</w:t>
            </w:r>
            <w:r>
              <w:t>ний показателей</w:t>
            </w:r>
          </w:p>
          <w:p w14:paraId="196589BA" w14:textId="77777777" w:rsidR="003D5C50" w:rsidRPr="00E76286" w:rsidRDefault="003D5C50" w:rsidP="00253101"/>
        </w:tc>
        <w:tc>
          <w:tcPr>
            <w:tcW w:w="3402" w:type="dxa"/>
            <w:shd w:val="clear" w:color="auto" w:fill="auto"/>
          </w:tcPr>
          <w:p w14:paraId="67617677" w14:textId="77777777" w:rsidR="003D5C50" w:rsidRPr="00E76286" w:rsidRDefault="003D5C50" w:rsidP="00253101">
            <w:pPr>
              <w:spacing w:line="360" w:lineRule="auto"/>
              <w:rPr>
                <w:szCs w:val="28"/>
              </w:rPr>
            </w:pPr>
          </w:p>
        </w:tc>
        <w:tc>
          <w:tcPr>
            <w:tcW w:w="3260" w:type="dxa"/>
            <w:shd w:val="clear" w:color="auto" w:fill="auto"/>
          </w:tcPr>
          <w:p w14:paraId="210AA187" w14:textId="77777777" w:rsidR="003D5C50" w:rsidRPr="00E76286" w:rsidRDefault="003D5C50" w:rsidP="00253101">
            <w:pPr>
              <w:spacing w:line="360" w:lineRule="auto"/>
              <w:rPr>
                <w:szCs w:val="28"/>
              </w:rPr>
            </w:pPr>
          </w:p>
        </w:tc>
        <w:tc>
          <w:tcPr>
            <w:tcW w:w="2977" w:type="dxa"/>
            <w:shd w:val="clear" w:color="auto" w:fill="auto"/>
            <w:vAlign w:val="center"/>
          </w:tcPr>
          <w:p w14:paraId="2FE379E8" w14:textId="77777777" w:rsidR="003D5C50" w:rsidRPr="00E76286" w:rsidRDefault="003D5C50" w:rsidP="00253101">
            <w:pPr>
              <w:spacing w:line="360" w:lineRule="auto"/>
              <w:jc w:val="center"/>
              <w:rPr>
                <w:sz w:val="28"/>
                <w:szCs w:val="28"/>
              </w:rPr>
            </w:pPr>
            <w:r w:rsidRPr="00E76286">
              <w:rPr>
                <w:sz w:val="28"/>
                <w:szCs w:val="28"/>
              </w:rPr>
              <w:t>Х</w:t>
            </w:r>
          </w:p>
        </w:tc>
      </w:tr>
      <w:tr w:rsidR="003D5C50" w:rsidRPr="00E76286" w14:paraId="5107BB8D" w14:textId="77777777" w:rsidTr="00253101">
        <w:tc>
          <w:tcPr>
            <w:tcW w:w="5211" w:type="dxa"/>
            <w:shd w:val="clear" w:color="auto" w:fill="auto"/>
          </w:tcPr>
          <w:p w14:paraId="5BCF944E" w14:textId="77777777" w:rsidR="003D5C50" w:rsidRPr="00E76286" w:rsidRDefault="003D5C50" w:rsidP="00253101">
            <w:pPr>
              <w:tabs>
                <w:tab w:val="left" w:pos="284"/>
              </w:tabs>
            </w:pPr>
            <w:r w:rsidRPr="00E76286">
              <w:t xml:space="preserve">основные мероприятия, предусматривающие оказание государственных услуг (работ) на основании государственных заданий </w:t>
            </w:r>
          </w:p>
          <w:p w14:paraId="45796421" w14:textId="77777777" w:rsidR="003D5C50" w:rsidRPr="00E76286" w:rsidRDefault="003D5C50" w:rsidP="00253101"/>
        </w:tc>
        <w:tc>
          <w:tcPr>
            <w:tcW w:w="3402" w:type="dxa"/>
            <w:shd w:val="clear" w:color="auto" w:fill="auto"/>
          </w:tcPr>
          <w:p w14:paraId="5D032020" w14:textId="77777777" w:rsidR="003D5C50" w:rsidRPr="00E76286" w:rsidRDefault="003D5C50" w:rsidP="00253101">
            <w:pPr>
              <w:spacing w:line="360" w:lineRule="auto"/>
              <w:rPr>
                <w:szCs w:val="28"/>
              </w:rPr>
            </w:pPr>
          </w:p>
        </w:tc>
        <w:tc>
          <w:tcPr>
            <w:tcW w:w="3260" w:type="dxa"/>
            <w:shd w:val="clear" w:color="auto" w:fill="auto"/>
          </w:tcPr>
          <w:p w14:paraId="5BF4592B" w14:textId="77777777" w:rsidR="003D5C50" w:rsidRPr="00E76286" w:rsidRDefault="003D5C50" w:rsidP="00253101">
            <w:pPr>
              <w:spacing w:line="360" w:lineRule="auto"/>
              <w:rPr>
                <w:szCs w:val="28"/>
              </w:rPr>
            </w:pPr>
          </w:p>
        </w:tc>
        <w:tc>
          <w:tcPr>
            <w:tcW w:w="2977" w:type="dxa"/>
            <w:shd w:val="clear" w:color="auto" w:fill="auto"/>
            <w:vAlign w:val="center"/>
          </w:tcPr>
          <w:p w14:paraId="480DB5E4" w14:textId="77777777" w:rsidR="003D5C50" w:rsidRPr="00E76286" w:rsidRDefault="003D5C50" w:rsidP="00253101">
            <w:pPr>
              <w:jc w:val="center"/>
              <w:rPr>
                <w:sz w:val="28"/>
                <w:szCs w:val="28"/>
              </w:rPr>
            </w:pPr>
            <w:r w:rsidRPr="00E76286">
              <w:rPr>
                <w:sz w:val="28"/>
                <w:szCs w:val="28"/>
              </w:rPr>
              <w:t>Х</w:t>
            </w:r>
          </w:p>
        </w:tc>
      </w:tr>
      <w:tr w:rsidR="003D5C50" w:rsidRPr="00E76286" w14:paraId="2E043FF2" w14:textId="77777777" w:rsidTr="00253101">
        <w:tc>
          <w:tcPr>
            <w:tcW w:w="5211" w:type="dxa"/>
            <w:shd w:val="clear" w:color="auto" w:fill="auto"/>
          </w:tcPr>
          <w:p w14:paraId="30B2F441" w14:textId="77777777" w:rsidR="003D5C50" w:rsidRPr="00E76286" w:rsidRDefault="003D5C50" w:rsidP="00253101">
            <w:pPr>
              <w:tabs>
                <w:tab w:val="left" w:pos="284"/>
              </w:tabs>
            </w:pPr>
            <w:r w:rsidRPr="00E76286">
              <w:t xml:space="preserve">иные основные мероприятия, </w:t>
            </w:r>
            <w:r w:rsidRPr="00E76286">
              <w:rPr>
                <w:bCs/>
              </w:rPr>
              <w:t>приоритетные основные мероприятия</w:t>
            </w:r>
            <w:r w:rsidRPr="00E76286">
              <w:t>, мероприятия ведомственных целевых программ,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14:paraId="5C5127E5" w14:textId="77777777" w:rsidR="003D5C50" w:rsidRPr="00E76286" w:rsidRDefault="003D5C50" w:rsidP="00253101">
            <w:pPr>
              <w:spacing w:line="360" w:lineRule="auto"/>
              <w:rPr>
                <w:szCs w:val="28"/>
              </w:rPr>
            </w:pPr>
          </w:p>
        </w:tc>
        <w:tc>
          <w:tcPr>
            <w:tcW w:w="3260" w:type="dxa"/>
            <w:shd w:val="clear" w:color="auto" w:fill="auto"/>
          </w:tcPr>
          <w:p w14:paraId="30746491" w14:textId="77777777" w:rsidR="003D5C50" w:rsidRPr="00E76286" w:rsidRDefault="003D5C50" w:rsidP="00253101">
            <w:pPr>
              <w:spacing w:line="360" w:lineRule="auto"/>
              <w:rPr>
                <w:szCs w:val="28"/>
              </w:rPr>
            </w:pPr>
          </w:p>
        </w:tc>
        <w:tc>
          <w:tcPr>
            <w:tcW w:w="2977" w:type="dxa"/>
            <w:shd w:val="clear" w:color="auto" w:fill="auto"/>
            <w:vAlign w:val="center"/>
          </w:tcPr>
          <w:p w14:paraId="7C42E97C" w14:textId="77777777" w:rsidR="003D5C50" w:rsidRPr="00E76286" w:rsidRDefault="003D5C50" w:rsidP="00253101">
            <w:pPr>
              <w:jc w:val="center"/>
              <w:rPr>
                <w:sz w:val="28"/>
                <w:szCs w:val="28"/>
              </w:rPr>
            </w:pPr>
            <w:r w:rsidRPr="00E76286">
              <w:rPr>
                <w:sz w:val="28"/>
                <w:szCs w:val="28"/>
              </w:rPr>
              <w:t>Х</w:t>
            </w:r>
          </w:p>
        </w:tc>
      </w:tr>
    </w:tbl>
    <w:p w14:paraId="7415F12A" w14:textId="77777777" w:rsidR="003D5C50" w:rsidRPr="0093771B" w:rsidRDefault="003D5C50" w:rsidP="003D5C50">
      <w:pPr>
        <w:spacing w:line="360" w:lineRule="auto"/>
        <w:ind w:firstLine="709"/>
        <w:rPr>
          <w:szCs w:val="28"/>
        </w:rPr>
      </w:pPr>
    </w:p>
    <w:p w14:paraId="08D1D8B0" w14:textId="77777777" w:rsidR="003D5C50" w:rsidRDefault="003D5C50" w:rsidP="003D5C50">
      <w:pPr>
        <w:autoSpaceDE w:val="0"/>
        <w:autoSpaceDN w:val="0"/>
        <w:adjustRightInd w:val="0"/>
        <w:ind w:firstLine="540"/>
        <w:jc w:val="both"/>
        <w:rPr>
          <w:sz w:val="28"/>
          <w:szCs w:val="28"/>
        </w:rPr>
      </w:pPr>
    </w:p>
    <w:p w14:paraId="7572984C" w14:textId="77777777" w:rsidR="003D5C50" w:rsidRDefault="003D5C50" w:rsidP="003D5C50">
      <w:pPr>
        <w:autoSpaceDE w:val="0"/>
        <w:autoSpaceDN w:val="0"/>
        <w:adjustRightInd w:val="0"/>
        <w:ind w:firstLine="540"/>
        <w:jc w:val="both"/>
        <w:rPr>
          <w:sz w:val="28"/>
          <w:szCs w:val="28"/>
        </w:rPr>
      </w:pPr>
    </w:p>
    <w:p w14:paraId="48499CEF" w14:textId="77777777" w:rsidR="003D5C50" w:rsidRPr="0093771B" w:rsidRDefault="003D5C50" w:rsidP="003D5C50">
      <w:pPr>
        <w:autoSpaceDE w:val="0"/>
        <w:autoSpaceDN w:val="0"/>
        <w:adjustRightInd w:val="0"/>
        <w:ind w:firstLine="540"/>
        <w:jc w:val="both"/>
        <w:rPr>
          <w:sz w:val="28"/>
          <w:szCs w:val="28"/>
        </w:rPr>
        <w:sectPr w:rsidR="003D5C50" w:rsidRPr="0093771B" w:rsidSect="00BA4014">
          <w:pgSz w:w="16838" w:h="11905" w:orient="landscape"/>
          <w:pgMar w:top="1304" w:right="851" w:bottom="851" w:left="1134" w:header="720" w:footer="198" w:gutter="0"/>
          <w:cols w:space="720"/>
          <w:noEndnote/>
          <w:titlePg/>
          <w:docGrid w:linePitch="299"/>
        </w:sectPr>
      </w:pPr>
    </w:p>
    <w:tbl>
      <w:tblPr>
        <w:tblW w:w="0" w:type="auto"/>
        <w:tblLook w:val="04A0" w:firstRow="1" w:lastRow="0" w:firstColumn="1" w:lastColumn="0" w:noHBand="0" w:noVBand="1"/>
      </w:tblPr>
      <w:tblGrid>
        <w:gridCol w:w="5555"/>
        <w:gridCol w:w="4411"/>
      </w:tblGrid>
      <w:tr w:rsidR="003D5C50" w:rsidRPr="0093771B" w14:paraId="7BCD4D7B" w14:textId="77777777" w:rsidTr="00253101">
        <w:tc>
          <w:tcPr>
            <w:tcW w:w="5555" w:type="dxa"/>
            <w:shd w:val="clear" w:color="auto" w:fill="auto"/>
          </w:tcPr>
          <w:p w14:paraId="4B166A72" w14:textId="77777777" w:rsidR="003D5C50" w:rsidRPr="0093771B" w:rsidRDefault="003D5C50" w:rsidP="00253101">
            <w:pPr>
              <w:widowControl w:val="0"/>
              <w:autoSpaceDE w:val="0"/>
              <w:autoSpaceDN w:val="0"/>
              <w:adjustRightInd w:val="0"/>
              <w:jc w:val="both"/>
              <w:rPr>
                <w:rFonts w:cs="Calibri"/>
                <w:sz w:val="28"/>
                <w:szCs w:val="28"/>
              </w:rPr>
            </w:pPr>
          </w:p>
        </w:tc>
        <w:tc>
          <w:tcPr>
            <w:tcW w:w="4411" w:type="dxa"/>
            <w:shd w:val="clear" w:color="auto" w:fill="auto"/>
          </w:tcPr>
          <w:p w14:paraId="35FE674A" w14:textId="77777777" w:rsidR="003D5C50" w:rsidRPr="0093771B" w:rsidRDefault="003D5C50" w:rsidP="00253101">
            <w:pPr>
              <w:widowControl w:val="0"/>
              <w:autoSpaceDE w:val="0"/>
              <w:autoSpaceDN w:val="0"/>
              <w:adjustRightInd w:val="0"/>
              <w:jc w:val="right"/>
              <w:rPr>
                <w:rFonts w:cs="Calibri"/>
                <w:sz w:val="28"/>
                <w:szCs w:val="28"/>
              </w:rPr>
            </w:pPr>
            <w:r w:rsidRPr="0093771B">
              <w:rPr>
                <w:rFonts w:cs="Calibri"/>
                <w:sz w:val="28"/>
                <w:szCs w:val="28"/>
              </w:rPr>
              <w:t xml:space="preserve">Приложение № </w:t>
            </w:r>
            <w:r>
              <w:rPr>
                <w:rFonts w:cs="Calibri"/>
                <w:sz w:val="28"/>
                <w:szCs w:val="28"/>
              </w:rPr>
              <w:t>2</w:t>
            </w:r>
            <w:r w:rsidRPr="0093771B">
              <w:rPr>
                <w:rFonts w:cs="Calibri"/>
                <w:sz w:val="28"/>
                <w:szCs w:val="28"/>
              </w:rPr>
              <w:t xml:space="preserve"> </w:t>
            </w:r>
            <w:r w:rsidRPr="0093771B">
              <w:rPr>
                <w:rFonts w:cs="Calibri"/>
                <w:sz w:val="28"/>
                <w:szCs w:val="28"/>
              </w:rPr>
              <w:br/>
            </w:r>
            <w:r>
              <w:rPr>
                <w:rFonts w:cs="Calibri"/>
                <w:sz w:val="28"/>
                <w:szCs w:val="28"/>
              </w:rPr>
              <w:t xml:space="preserve">Методическим рекомендациям по разработке и реализации муниципальных программ Истоминского сельского поселения </w:t>
            </w:r>
          </w:p>
        </w:tc>
      </w:tr>
    </w:tbl>
    <w:p w14:paraId="0E227274" w14:textId="77777777" w:rsidR="003D5C50" w:rsidRDefault="003D5C50" w:rsidP="003D5C50">
      <w:pPr>
        <w:jc w:val="center"/>
        <w:rPr>
          <w:b/>
          <w:kern w:val="2"/>
          <w:sz w:val="28"/>
          <w:szCs w:val="28"/>
        </w:rPr>
      </w:pPr>
    </w:p>
    <w:p w14:paraId="5A8D8EE7" w14:textId="77777777" w:rsidR="003D5C50" w:rsidRPr="00A4012F" w:rsidRDefault="003D5C50" w:rsidP="003D5C50">
      <w:pPr>
        <w:jc w:val="center"/>
        <w:rPr>
          <w:sz w:val="28"/>
          <w:szCs w:val="28"/>
        </w:rPr>
      </w:pPr>
      <w:r w:rsidRPr="00A4012F">
        <w:rPr>
          <w:kern w:val="2"/>
          <w:sz w:val="28"/>
          <w:szCs w:val="28"/>
        </w:rPr>
        <w:t xml:space="preserve">Типовая форма </w:t>
      </w:r>
      <w:r w:rsidRPr="00A4012F">
        <w:rPr>
          <w:sz w:val="28"/>
          <w:szCs w:val="28"/>
        </w:rPr>
        <w:t xml:space="preserve">пояснительной информация к отчету об исполнении плана реализации </w:t>
      </w:r>
      <w:r>
        <w:rPr>
          <w:sz w:val="28"/>
          <w:szCs w:val="28"/>
        </w:rPr>
        <w:t>муниципальной</w:t>
      </w:r>
      <w:r w:rsidRPr="00A4012F">
        <w:rPr>
          <w:sz w:val="28"/>
          <w:szCs w:val="28"/>
        </w:rPr>
        <w:t xml:space="preserve"> программы </w:t>
      </w:r>
      <w:r>
        <w:rPr>
          <w:sz w:val="28"/>
          <w:szCs w:val="28"/>
        </w:rPr>
        <w:t>Истоминского сельского поселения</w:t>
      </w:r>
      <w:r w:rsidRPr="00A4012F">
        <w:rPr>
          <w:sz w:val="28"/>
          <w:szCs w:val="28"/>
        </w:rPr>
        <w:t xml:space="preserve"> по итогам первого полугодия и 9 месяцев текущего года </w:t>
      </w:r>
    </w:p>
    <w:p w14:paraId="03B007B1" w14:textId="77777777" w:rsidR="003D5C50" w:rsidRDefault="003D5C50" w:rsidP="003D5C50">
      <w:pPr>
        <w:jc w:val="center"/>
        <w:rPr>
          <w:sz w:val="28"/>
          <w:szCs w:val="28"/>
        </w:rPr>
      </w:pPr>
    </w:p>
    <w:tbl>
      <w:tblPr>
        <w:tblpPr w:leftFromText="180" w:rightFromText="180" w:vertAnchor="text" w:tblpX="6345" w:tblpY="6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3D5C50" w:rsidRPr="00000D7D" w14:paraId="5EAE130D" w14:textId="77777777" w:rsidTr="00253101">
        <w:trPr>
          <w:trHeight w:val="136"/>
        </w:trPr>
        <w:tc>
          <w:tcPr>
            <w:tcW w:w="2943" w:type="dxa"/>
            <w:tcBorders>
              <w:top w:val="nil"/>
              <w:left w:val="nil"/>
              <w:bottom w:val="nil"/>
              <w:right w:val="nil"/>
            </w:tcBorders>
            <w:shd w:val="clear" w:color="auto" w:fill="auto"/>
          </w:tcPr>
          <w:p w14:paraId="1323C7A0" w14:textId="77777777" w:rsidR="003D5C50" w:rsidRPr="00000D7D" w:rsidRDefault="003D5C50" w:rsidP="00253101">
            <w:pPr>
              <w:jc w:val="center"/>
              <w:rPr>
                <w:i/>
                <w:sz w:val="16"/>
                <w:szCs w:val="16"/>
              </w:rPr>
            </w:pPr>
            <w:r w:rsidRPr="00000D7D">
              <w:rPr>
                <w:i/>
                <w:sz w:val="16"/>
                <w:szCs w:val="16"/>
              </w:rPr>
              <w:t>наименование</w:t>
            </w:r>
          </w:p>
        </w:tc>
      </w:tr>
    </w:tbl>
    <w:p w14:paraId="571DAFF7" w14:textId="77777777" w:rsidR="003D5C50" w:rsidRDefault="003D5C50" w:rsidP="003D5C50">
      <w:pPr>
        <w:jc w:val="center"/>
        <w:rPr>
          <w:sz w:val="28"/>
          <w:szCs w:val="28"/>
        </w:rPr>
      </w:pPr>
      <w:r>
        <w:rPr>
          <w:sz w:val="28"/>
          <w:szCs w:val="28"/>
        </w:rPr>
        <w:t xml:space="preserve">Пояснительная информация к отчету </w:t>
      </w:r>
      <w:r w:rsidRPr="00030450">
        <w:rPr>
          <w:sz w:val="28"/>
          <w:szCs w:val="28"/>
        </w:rPr>
        <w:t xml:space="preserve">об исполнении плана реализации </w:t>
      </w:r>
      <w:r>
        <w:rPr>
          <w:sz w:val="28"/>
          <w:szCs w:val="28"/>
        </w:rPr>
        <w:t>муниципальной</w:t>
      </w:r>
      <w:r w:rsidRPr="00030450">
        <w:rPr>
          <w:sz w:val="28"/>
          <w:szCs w:val="28"/>
        </w:rPr>
        <w:t xml:space="preserve"> программы </w:t>
      </w:r>
      <w:r>
        <w:rPr>
          <w:sz w:val="28"/>
          <w:szCs w:val="28"/>
        </w:rPr>
        <w:t>Истоминского сельского поселения</w:t>
      </w:r>
      <w:r w:rsidRPr="00030450">
        <w:rPr>
          <w:sz w:val="28"/>
          <w:szCs w:val="28"/>
        </w:rPr>
        <w:t xml:space="preserve"> «</w:t>
      </w:r>
      <w:r>
        <w:rPr>
          <w:sz w:val="28"/>
          <w:szCs w:val="28"/>
        </w:rPr>
        <w:t>__________________</w:t>
      </w:r>
      <w:r w:rsidRPr="00030450">
        <w:rPr>
          <w:sz w:val="28"/>
          <w:szCs w:val="28"/>
        </w:rPr>
        <w:t>»</w:t>
      </w:r>
    </w:p>
    <w:p w14:paraId="28F47332" w14:textId="77777777" w:rsidR="003D5C50" w:rsidRDefault="003D5C50" w:rsidP="003D5C50">
      <w:pPr>
        <w:jc w:val="center"/>
        <w:rPr>
          <w:sz w:val="28"/>
          <w:szCs w:val="28"/>
        </w:rPr>
      </w:pPr>
      <w:r>
        <w:rPr>
          <w:sz w:val="28"/>
          <w:szCs w:val="28"/>
        </w:rPr>
        <w:t xml:space="preserve"> </w:t>
      </w:r>
    </w:p>
    <w:p w14:paraId="44F3FE2F" w14:textId="77777777" w:rsidR="003D5C50" w:rsidRPr="00030450" w:rsidRDefault="003D5C50" w:rsidP="003D5C50">
      <w:pPr>
        <w:rPr>
          <w:sz w:val="28"/>
          <w:szCs w:val="28"/>
        </w:rPr>
      </w:pPr>
      <w:r w:rsidRPr="00030450">
        <w:rPr>
          <w:sz w:val="28"/>
          <w:szCs w:val="28"/>
        </w:rPr>
        <w:t>на 20</w:t>
      </w:r>
      <w:r>
        <w:rPr>
          <w:sz w:val="28"/>
          <w:szCs w:val="28"/>
        </w:rPr>
        <w:t>__</w:t>
      </w:r>
      <w:r w:rsidRPr="00030450">
        <w:rPr>
          <w:sz w:val="28"/>
          <w:szCs w:val="28"/>
        </w:rPr>
        <w:t xml:space="preserve"> год по итогам </w:t>
      </w:r>
      <w:r>
        <w:rPr>
          <w:sz w:val="28"/>
          <w:szCs w:val="28"/>
        </w:rPr>
        <w:t>______________</w:t>
      </w:r>
      <w:r w:rsidRPr="00030450">
        <w:rPr>
          <w:sz w:val="28"/>
          <w:szCs w:val="28"/>
        </w:rPr>
        <w:t xml:space="preserve"> 20</w:t>
      </w:r>
      <w:r>
        <w:rPr>
          <w:sz w:val="28"/>
          <w:szCs w:val="28"/>
        </w:rPr>
        <w:t>__</w:t>
      </w:r>
      <w:r w:rsidRPr="00030450">
        <w:rPr>
          <w:sz w:val="28"/>
          <w:szCs w:val="28"/>
        </w:rPr>
        <w:t xml:space="preserve"> года</w:t>
      </w:r>
    </w:p>
    <w:tbl>
      <w:tblPr>
        <w:tblW w:w="5528"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
        <w:gridCol w:w="2126"/>
        <w:gridCol w:w="1276"/>
      </w:tblGrid>
      <w:tr w:rsidR="003D5C50" w:rsidRPr="00000D7D" w14:paraId="6ED8EBE8" w14:textId="77777777" w:rsidTr="00253101">
        <w:tc>
          <w:tcPr>
            <w:tcW w:w="1134" w:type="dxa"/>
            <w:tcBorders>
              <w:top w:val="nil"/>
              <w:left w:val="nil"/>
              <w:bottom w:val="nil"/>
              <w:right w:val="nil"/>
            </w:tcBorders>
            <w:shd w:val="clear" w:color="auto" w:fill="auto"/>
          </w:tcPr>
          <w:p w14:paraId="5F6B33AE" w14:textId="77777777" w:rsidR="003D5C50" w:rsidRPr="00000D7D" w:rsidRDefault="003D5C50" w:rsidP="00253101">
            <w:pPr>
              <w:jc w:val="center"/>
              <w:rPr>
                <w:i/>
                <w:sz w:val="16"/>
                <w:szCs w:val="16"/>
              </w:rPr>
            </w:pPr>
            <w:r w:rsidRPr="00000D7D">
              <w:rPr>
                <w:i/>
                <w:sz w:val="16"/>
                <w:szCs w:val="16"/>
              </w:rPr>
              <w:t>текущий год</w:t>
            </w:r>
          </w:p>
        </w:tc>
        <w:tc>
          <w:tcPr>
            <w:tcW w:w="992" w:type="dxa"/>
            <w:tcBorders>
              <w:top w:val="nil"/>
              <w:left w:val="nil"/>
              <w:bottom w:val="nil"/>
              <w:right w:val="nil"/>
            </w:tcBorders>
            <w:shd w:val="clear" w:color="auto" w:fill="auto"/>
          </w:tcPr>
          <w:p w14:paraId="2EAA758D" w14:textId="77777777" w:rsidR="003D5C50" w:rsidRPr="00000D7D" w:rsidRDefault="003D5C50" w:rsidP="00253101">
            <w:pPr>
              <w:jc w:val="center"/>
              <w:rPr>
                <w:i/>
                <w:sz w:val="16"/>
                <w:szCs w:val="16"/>
                <w:lang w:val="en-US"/>
              </w:rPr>
            </w:pPr>
          </w:p>
        </w:tc>
        <w:tc>
          <w:tcPr>
            <w:tcW w:w="2126" w:type="dxa"/>
            <w:tcBorders>
              <w:top w:val="nil"/>
              <w:left w:val="nil"/>
              <w:bottom w:val="nil"/>
              <w:right w:val="nil"/>
            </w:tcBorders>
            <w:shd w:val="clear" w:color="auto" w:fill="auto"/>
          </w:tcPr>
          <w:p w14:paraId="5C6C65CE" w14:textId="77777777" w:rsidR="003D5C50" w:rsidRPr="00000D7D" w:rsidRDefault="003D5C50" w:rsidP="00253101">
            <w:pPr>
              <w:jc w:val="center"/>
              <w:rPr>
                <w:i/>
                <w:sz w:val="16"/>
                <w:szCs w:val="16"/>
              </w:rPr>
            </w:pPr>
            <w:r w:rsidRPr="00000D7D">
              <w:rPr>
                <w:i/>
                <w:sz w:val="16"/>
                <w:szCs w:val="16"/>
                <w:lang w:val="en-US"/>
              </w:rPr>
              <w:t xml:space="preserve">I </w:t>
            </w:r>
            <w:r w:rsidRPr="00000D7D">
              <w:rPr>
                <w:i/>
                <w:sz w:val="16"/>
                <w:szCs w:val="16"/>
              </w:rPr>
              <w:t>полугодия/9 месяцев</w:t>
            </w:r>
          </w:p>
        </w:tc>
        <w:tc>
          <w:tcPr>
            <w:tcW w:w="1276" w:type="dxa"/>
            <w:tcBorders>
              <w:top w:val="nil"/>
              <w:left w:val="nil"/>
              <w:bottom w:val="nil"/>
              <w:right w:val="nil"/>
            </w:tcBorders>
            <w:shd w:val="clear" w:color="auto" w:fill="auto"/>
          </w:tcPr>
          <w:p w14:paraId="458A89E5" w14:textId="77777777" w:rsidR="003D5C50" w:rsidRPr="00000D7D" w:rsidRDefault="003D5C50" w:rsidP="00253101">
            <w:pPr>
              <w:rPr>
                <w:i/>
                <w:sz w:val="16"/>
                <w:szCs w:val="16"/>
              </w:rPr>
            </w:pPr>
            <w:r w:rsidRPr="00000D7D">
              <w:rPr>
                <w:i/>
                <w:sz w:val="16"/>
                <w:szCs w:val="16"/>
              </w:rPr>
              <w:t>текущий год</w:t>
            </w:r>
          </w:p>
        </w:tc>
      </w:tr>
    </w:tbl>
    <w:p w14:paraId="12DF1BB2" w14:textId="77777777" w:rsidR="003D5C50" w:rsidRPr="00030450" w:rsidRDefault="003D5C50" w:rsidP="003D5C50">
      <w:pPr>
        <w:jc w:val="center"/>
        <w:rPr>
          <w:sz w:val="28"/>
          <w:szCs w:val="28"/>
        </w:rPr>
      </w:pPr>
    </w:p>
    <w:p w14:paraId="14362B3F" w14:textId="77777777" w:rsidR="003D5C50" w:rsidRDefault="003D5C50" w:rsidP="003D5C50">
      <w:pPr>
        <w:jc w:val="both"/>
        <w:rPr>
          <w:sz w:val="28"/>
          <w:szCs w:val="28"/>
        </w:rPr>
      </w:pPr>
      <w:r>
        <w:rPr>
          <w:sz w:val="28"/>
          <w:szCs w:val="28"/>
        </w:rPr>
        <w:tab/>
        <w:t>Муниципальная</w:t>
      </w:r>
      <w:r w:rsidRPr="008D4874">
        <w:rPr>
          <w:sz w:val="28"/>
          <w:szCs w:val="28"/>
        </w:rPr>
        <w:t xml:space="preserve"> программа </w:t>
      </w:r>
      <w:r>
        <w:rPr>
          <w:sz w:val="28"/>
          <w:szCs w:val="28"/>
        </w:rPr>
        <w:t>Истоминского сельского поселения</w:t>
      </w:r>
      <w:r w:rsidRPr="008D4874">
        <w:rPr>
          <w:sz w:val="28"/>
          <w:szCs w:val="28"/>
        </w:rPr>
        <w:t xml:space="preserve"> «</w:t>
      </w:r>
      <w:r>
        <w:rPr>
          <w:sz w:val="28"/>
          <w:szCs w:val="28"/>
        </w:rPr>
        <w:t>____________________</w:t>
      </w:r>
      <w:r w:rsidRPr="008D4874">
        <w:rPr>
          <w:sz w:val="28"/>
          <w:szCs w:val="28"/>
        </w:rPr>
        <w:t xml:space="preserve">» </w:t>
      </w:r>
      <w:r>
        <w:rPr>
          <w:sz w:val="28"/>
          <w:szCs w:val="28"/>
        </w:rPr>
        <w:t>(далее – муниципальная</w:t>
      </w:r>
      <w:r w:rsidRPr="008D4874">
        <w:rPr>
          <w:sz w:val="28"/>
          <w:szCs w:val="28"/>
        </w:rPr>
        <w:t xml:space="preserve"> прогр</w:t>
      </w:r>
      <w:r>
        <w:rPr>
          <w:sz w:val="28"/>
          <w:szCs w:val="28"/>
        </w:rPr>
        <w:t>амма)</w:t>
      </w:r>
      <w:r w:rsidRPr="000A4CE9">
        <w:rPr>
          <w:sz w:val="28"/>
          <w:szCs w:val="28"/>
        </w:rPr>
        <w:t xml:space="preserve"> утверждена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tblGrid>
      <w:tr w:rsidR="003D5C50" w:rsidRPr="00144716" w14:paraId="2EBBA1D4" w14:textId="77777777" w:rsidTr="00253101">
        <w:tc>
          <w:tcPr>
            <w:tcW w:w="2657" w:type="dxa"/>
            <w:tcBorders>
              <w:top w:val="nil"/>
              <w:left w:val="nil"/>
              <w:bottom w:val="nil"/>
              <w:right w:val="nil"/>
            </w:tcBorders>
            <w:shd w:val="clear" w:color="auto" w:fill="auto"/>
          </w:tcPr>
          <w:p w14:paraId="7D25D079" w14:textId="77777777" w:rsidR="003D5C50" w:rsidRPr="00144716" w:rsidRDefault="003D5C50" w:rsidP="00253101">
            <w:pPr>
              <w:jc w:val="center"/>
              <w:rPr>
                <w:i/>
                <w:sz w:val="16"/>
                <w:szCs w:val="16"/>
              </w:rPr>
            </w:pPr>
            <w:r w:rsidRPr="00144716">
              <w:rPr>
                <w:i/>
                <w:sz w:val="16"/>
                <w:szCs w:val="16"/>
              </w:rPr>
              <w:t>наименование</w:t>
            </w:r>
          </w:p>
        </w:tc>
      </w:tr>
    </w:tbl>
    <w:p w14:paraId="6F3BFCD5" w14:textId="77777777" w:rsidR="003D5C50" w:rsidRPr="008D4874" w:rsidRDefault="003D5C50" w:rsidP="003D5C50">
      <w:pPr>
        <w:jc w:val="both"/>
        <w:rPr>
          <w:sz w:val="2"/>
          <w:szCs w:val="2"/>
        </w:rPr>
      </w:pPr>
      <w:r>
        <w:rPr>
          <w:sz w:val="28"/>
          <w:szCs w:val="28"/>
        </w:rPr>
        <w:t>утверждена постановлением Администрации Истоминского сельского поселения</w:t>
      </w:r>
      <w:r w:rsidRPr="008D4874">
        <w:rPr>
          <w:sz w:val="28"/>
          <w:szCs w:val="28"/>
        </w:rPr>
        <w:t xml:space="preserve"> от </w:t>
      </w:r>
      <w:r>
        <w:rPr>
          <w:sz w:val="28"/>
          <w:szCs w:val="28"/>
        </w:rPr>
        <w:t>__________</w:t>
      </w:r>
      <w:r w:rsidRPr="008D4874">
        <w:rPr>
          <w:sz w:val="28"/>
          <w:szCs w:val="28"/>
        </w:rPr>
        <w:t xml:space="preserve"> № </w:t>
      </w:r>
      <w:r>
        <w:rPr>
          <w:sz w:val="28"/>
          <w:szCs w:val="28"/>
        </w:rPr>
        <w:t>___</w:t>
      </w:r>
      <w:r w:rsidRPr="008D4874">
        <w:rPr>
          <w:sz w:val="28"/>
          <w:szCs w:val="28"/>
        </w:rPr>
        <w:t>.</w:t>
      </w:r>
      <w:r w:rsidRPr="008D4874">
        <w:rPr>
          <w:rFonts w:eastAsia="Batang"/>
          <w:sz w:val="28"/>
          <w:szCs w:val="28"/>
          <w:lang w:eastAsia="ko-KR"/>
        </w:rPr>
        <w:t xml:space="preserve"> </w:t>
      </w:r>
      <w:r w:rsidRPr="008D4874">
        <w:rPr>
          <w:sz w:val="28"/>
          <w:szCs w:val="28"/>
        </w:rPr>
        <w:t>На</w:t>
      </w:r>
      <w:r>
        <w:rPr>
          <w:sz w:val="28"/>
          <w:szCs w:val="28"/>
        </w:rPr>
        <w:t xml:space="preserve"> </w:t>
      </w:r>
      <w:r w:rsidRPr="008D4874">
        <w:rPr>
          <w:sz w:val="28"/>
          <w:szCs w:val="28"/>
        </w:rPr>
        <w:t>реализацию</w:t>
      </w:r>
      <w:r w:rsidRPr="000A4CE9">
        <w:rPr>
          <w:sz w:val="28"/>
          <w:szCs w:val="28"/>
        </w:rPr>
        <w:t xml:space="preserve"> </w:t>
      </w:r>
      <w:r>
        <w:rPr>
          <w:sz w:val="28"/>
          <w:szCs w:val="28"/>
        </w:rPr>
        <w:t>муниципальной п</w:t>
      </w:r>
      <w:r w:rsidRPr="008D4874">
        <w:rPr>
          <w:sz w:val="28"/>
          <w:szCs w:val="28"/>
        </w:rPr>
        <w:t>рограммы</w:t>
      </w:r>
      <w:r>
        <w:rPr>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tblGrid>
      <w:tr w:rsidR="003D5C50" w:rsidRPr="00144716" w14:paraId="461CDC17" w14:textId="77777777" w:rsidTr="00253101">
        <w:tc>
          <w:tcPr>
            <w:tcW w:w="3119" w:type="dxa"/>
            <w:tcBorders>
              <w:top w:val="nil"/>
              <w:left w:val="nil"/>
              <w:bottom w:val="nil"/>
              <w:right w:val="nil"/>
            </w:tcBorders>
            <w:shd w:val="clear" w:color="auto" w:fill="auto"/>
          </w:tcPr>
          <w:p w14:paraId="6B5F67C5" w14:textId="77777777" w:rsidR="003D5C50" w:rsidRPr="00144716" w:rsidRDefault="003D5C50" w:rsidP="00253101">
            <w:pPr>
              <w:jc w:val="center"/>
              <w:rPr>
                <w:i/>
                <w:sz w:val="16"/>
                <w:szCs w:val="16"/>
              </w:rPr>
            </w:pPr>
            <w:r w:rsidRPr="00144716">
              <w:rPr>
                <w:i/>
                <w:sz w:val="16"/>
                <w:szCs w:val="16"/>
              </w:rPr>
              <w:t>реквизиты</w:t>
            </w:r>
          </w:p>
        </w:tc>
      </w:tr>
    </w:tbl>
    <w:p w14:paraId="5C342B01" w14:textId="77777777" w:rsidR="003D5C50" w:rsidRDefault="003D5C50" w:rsidP="003D5C50">
      <w:pPr>
        <w:jc w:val="both"/>
        <w:rPr>
          <w:sz w:val="28"/>
          <w:szCs w:val="28"/>
        </w:rPr>
      </w:pPr>
      <w:r w:rsidRPr="008D4874">
        <w:rPr>
          <w:sz w:val="28"/>
          <w:szCs w:val="28"/>
        </w:rPr>
        <w:t xml:space="preserve">в </w:t>
      </w:r>
      <w:r>
        <w:rPr>
          <w:sz w:val="28"/>
          <w:szCs w:val="28"/>
        </w:rPr>
        <w:t>20__</w:t>
      </w:r>
      <w:r w:rsidRPr="008D4874">
        <w:rPr>
          <w:sz w:val="28"/>
          <w:szCs w:val="28"/>
        </w:rPr>
        <w:t xml:space="preserve"> году предусмотрено </w:t>
      </w:r>
      <w:r>
        <w:rPr>
          <w:sz w:val="28"/>
          <w:szCs w:val="28"/>
        </w:rPr>
        <w:t>________</w:t>
      </w:r>
      <w:r w:rsidRPr="008D4874">
        <w:rPr>
          <w:sz w:val="28"/>
          <w:szCs w:val="28"/>
        </w:rPr>
        <w:t xml:space="preserve"> тыс. рублей, сводной бюджетной росписью – </w:t>
      </w:r>
      <w:r>
        <w:rPr>
          <w:sz w:val="28"/>
          <w:szCs w:val="28"/>
        </w:rPr>
        <w:t>________</w:t>
      </w:r>
      <w:r w:rsidRPr="008D4874">
        <w:rPr>
          <w:sz w:val="28"/>
          <w:szCs w:val="28"/>
        </w:rPr>
        <w:t xml:space="preserve"> тыс. рублей. Фактическое освоение средств по итогам </w:t>
      </w:r>
      <w:r>
        <w:rPr>
          <w:sz w:val="28"/>
          <w:szCs w:val="28"/>
        </w:rPr>
        <w:t>___________</w:t>
      </w:r>
      <w:r w:rsidRPr="008D4874">
        <w:rPr>
          <w:sz w:val="28"/>
          <w:szCs w:val="28"/>
        </w:rPr>
        <w:t xml:space="preserve"> </w:t>
      </w:r>
      <w:r>
        <w:rPr>
          <w:sz w:val="28"/>
          <w:szCs w:val="28"/>
        </w:rPr>
        <w:t>20__</w:t>
      </w:r>
      <w:r w:rsidRPr="008D4874">
        <w:rPr>
          <w:sz w:val="28"/>
          <w:szCs w:val="28"/>
        </w:rPr>
        <w:t xml:space="preserve"> г</w:t>
      </w:r>
      <w:r>
        <w:rPr>
          <w:sz w:val="28"/>
          <w:szCs w:val="28"/>
        </w:rPr>
        <w:t>ода</w:t>
      </w:r>
      <w:r w:rsidRPr="008D4874">
        <w:rPr>
          <w:sz w:val="28"/>
          <w:szCs w:val="28"/>
        </w:rPr>
        <w:t xml:space="preserve"> составило </w:t>
      </w:r>
      <w:r>
        <w:rPr>
          <w:sz w:val="28"/>
          <w:szCs w:val="28"/>
        </w:rPr>
        <w:t>______</w:t>
      </w:r>
      <w:r w:rsidRPr="008D4874">
        <w:rPr>
          <w:sz w:val="28"/>
          <w:szCs w:val="28"/>
        </w:rPr>
        <w:t xml:space="preserve"> тыс. рублей или </w:t>
      </w:r>
      <w:r>
        <w:rPr>
          <w:sz w:val="28"/>
          <w:szCs w:val="28"/>
        </w:rPr>
        <w:t>____ процентов</w:t>
      </w:r>
      <w:r w:rsidRPr="008D4874">
        <w:rPr>
          <w:sz w:val="28"/>
          <w:szCs w:val="28"/>
        </w:rPr>
        <w:t xml:space="preserve"> от предусмотренного сводной бюджетной росписью объема</w:t>
      </w:r>
      <w:r w:rsidRPr="00A42F0B">
        <w:rPr>
          <w:sz w:val="28"/>
          <w:szCs w:val="28"/>
        </w:rPr>
        <w:t xml:space="preserve"> </w:t>
      </w:r>
      <w:r>
        <w:rPr>
          <w:sz w:val="28"/>
          <w:szCs w:val="28"/>
        </w:rPr>
        <w:br/>
      </w:r>
      <w:r w:rsidRPr="00A42F0B">
        <w:rPr>
          <w:i/>
          <w:sz w:val="28"/>
          <w:szCs w:val="28"/>
        </w:rPr>
        <w:t xml:space="preserve">(в случае необходимости фактическое освоение средств можно отразить </w:t>
      </w:r>
      <w:r>
        <w:rPr>
          <w:i/>
          <w:sz w:val="28"/>
          <w:szCs w:val="28"/>
        </w:rPr>
        <w:br/>
      </w:r>
      <w:r w:rsidRPr="00A42F0B">
        <w:rPr>
          <w:i/>
          <w:sz w:val="28"/>
          <w:szCs w:val="28"/>
        </w:rPr>
        <w:t>в разрезе соисполнителей и участников)</w:t>
      </w:r>
      <w:r>
        <w:rPr>
          <w:sz w:val="28"/>
          <w:szCs w:val="28"/>
        </w:rPr>
        <w:t>.</w:t>
      </w:r>
    </w:p>
    <w:p w14:paraId="5862BE99" w14:textId="77777777" w:rsidR="003D5C50" w:rsidRPr="008D4874" w:rsidRDefault="003D5C50" w:rsidP="003D5C50">
      <w:pPr>
        <w:jc w:val="both"/>
        <w:rPr>
          <w:sz w:val="28"/>
          <w:szCs w:val="28"/>
        </w:rPr>
      </w:pPr>
      <w:r>
        <w:rPr>
          <w:sz w:val="28"/>
          <w:szCs w:val="28"/>
        </w:rPr>
        <w:tab/>
        <w:t>Муниципальная</w:t>
      </w:r>
      <w:r w:rsidRPr="008D4874">
        <w:rPr>
          <w:sz w:val="28"/>
          <w:szCs w:val="28"/>
        </w:rPr>
        <w:t xml:space="preserve"> программа включает в себя следующие подпрограммы:</w:t>
      </w:r>
    </w:p>
    <w:p w14:paraId="5F36C960" w14:textId="77777777" w:rsidR="003D5C50" w:rsidRDefault="003D5C50" w:rsidP="003D5C50">
      <w:pPr>
        <w:ind w:firstLine="709"/>
        <w:jc w:val="both"/>
        <w:rPr>
          <w:sz w:val="28"/>
          <w:szCs w:val="28"/>
        </w:rPr>
      </w:pPr>
      <w:r w:rsidRPr="008D4874">
        <w:rPr>
          <w:sz w:val="28"/>
          <w:szCs w:val="28"/>
        </w:rPr>
        <w:t>подпрограмма 1 – «</w:t>
      </w:r>
      <w:r>
        <w:rPr>
          <w:sz w:val="28"/>
          <w:szCs w:val="28"/>
        </w:rPr>
        <w:t>______________________</w:t>
      </w:r>
      <w:r w:rsidRPr="008D4874">
        <w:rPr>
          <w:sz w:val="28"/>
          <w:szCs w:val="28"/>
        </w:rPr>
        <w:t>» (далее – подпрограмма 1);</w:t>
      </w:r>
    </w:p>
    <w:p w14:paraId="53D840E4" w14:textId="77777777" w:rsidR="003D5C50" w:rsidRDefault="003D5C50" w:rsidP="003D5C50">
      <w:pPr>
        <w:ind w:firstLine="709"/>
        <w:jc w:val="both"/>
        <w:rPr>
          <w:sz w:val="28"/>
          <w:szCs w:val="28"/>
        </w:rPr>
      </w:pPr>
      <w:r w:rsidRPr="008D4874">
        <w:rPr>
          <w:sz w:val="28"/>
          <w:szCs w:val="28"/>
        </w:rPr>
        <w:t>подпрограмма 2 –</w:t>
      </w:r>
      <w:r>
        <w:rPr>
          <w:sz w:val="28"/>
          <w:szCs w:val="28"/>
        </w:rPr>
        <w:t xml:space="preserve"> </w:t>
      </w:r>
      <w:r w:rsidRPr="008D4874">
        <w:rPr>
          <w:sz w:val="28"/>
          <w:szCs w:val="28"/>
        </w:rPr>
        <w:t>«</w:t>
      </w:r>
      <w:r>
        <w:rPr>
          <w:sz w:val="28"/>
          <w:szCs w:val="28"/>
        </w:rPr>
        <w:t>______________________</w:t>
      </w:r>
      <w:r w:rsidRPr="008D4874">
        <w:rPr>
          <w:sz w:val="28"/>
          <w:szCs w:val="28"/>
        </w:rPr>
        <w:t xml:space="preserve">» (далее – подпрограмма </w:t>
      </w:r>
      <w:r>
        <w:rPr>
          <w:sz w:val="28"/>
          <w:szCs w:val="28"/>
        </w:rPr>
        <w:t>2</w:t>
      </w:r>
      <w:r w:rsidRPr="008D4874">
        <w:rPr>
          <w:sz w:val="28"/>
          <w:szCs w:val="28"/>
        </w:rPr>
        <w:t>);</w:t>
      </w:r>
    </w:p>
    <w:p w14:paraId="2A3E3C94" w14:textId="77777777" w:rsidR="003D5C50" w:rsidRPr="008D4874" w:rsidRDefault="003D5C50" w:rsidP="003D5C50">
      <w:pPr>
        <w:ind w:firstLine="709"/>
        <w:jc w:val="both"/>
        <w:rPr>
          <w:sz w:val="28"/>
          <w:szCs w:val="28"/>
        </w:rPr>
      </w:pPr>
      <w:r>
        <w:rPr>
          <w:sz w:val="28"/>
          <w:szCs w:val="28"/>
        </w:rPr>
        <w:t>…</w:t>
      </w:r>
    </w:p>
    <w:p w14:paraId="30A6B3C3" w14:textId="77777777" w:rsidR="003D5C50" w:rsidRDefault="003D5C50" w:rsidP="003D5C50">
      <w:pPr>
        <w:ind w:firstLine="709"/>
        <w:jc w:val="both"/>
        <w:rPr>
          <w:sz w:val="28"/>
          <w:szCs w:val="28"/>
        </w:rPr>
      </w:pPr>
      <w:r w:rsidRPr="0094455F">
        <w:rPr>
          <w:sz w:val="28"/>
          <w:szCs w:val="28"/>
        </w:rPr>
        <w:t>План реализации</w:t>
      </w:r>
      <w:r>
        <w:rPr>
          <w:sz w:val="28"/>
          <w:szCs w:val="28"/>
        </w:rPr>
        <w:t xml:space="preserve"> муниципальной</w:t>
      </w:r>
      <w:r w:rsidRPr="0094455F">
        <w:rPr>
          <w:sz w:val="28"/>
          <w:szCs w:val="28"/>
        </w:rPr>
        <w:t xml:space="preserve"> </w:t>
      </w:r>
      <w:r>
        <w:rPr>
          <w:sz w:val="28"/>
          <w:szCs w:val="28"/>
        </w:rPr>
        <w:t>п</w:t>
      </w:r>
      <w:r w:rsidRPr="0094455F">
        <w:rPr>
          <w:sz w:val="28"/>
          <w:szCs w:val="28"/>
        </w:rPr>
        <w:t>рограммы на 20</w:t>
      </w:r>
      <w:r>
        <w:rPr>
          <w:sz w:val="28"/>
          <w:szCs w:val="28"/>
        </w:rPr>
        <w:t>__</w:t>
      </w:r>
      <w:r w:rsidRPr="0094455F">
        <w:rPr>
          <w:sz w:val="28"/>
          <w:szCs w:val="28"/>
        </w:rPr>
        <w:t xml:space="preserve"> год утвержден </w:t>
      </w:r>
      <w:r>
        <w:rPr>
          <w:sz w:val="28"/>
          <w:szCs w:val="28"/>
        </w:rPr>
        <w:t xml:space="preserve">__________________ </w:t>
      </w:r>
      <w:r w:rsidRPr="0094455F">
        <w:rPr>
          <w:i/>
          <w:sz w:val="28"/>
          <w:szCs w:val="28"/>
        </w:rPr>
        <w:t xml:space="preserve">(реквизиты нормативного правового акта </w:t>
      </w:r>
      <w:r>
        <w:rPr>
          <w:i/>
          <w:sz w:val="28"/>
          <w:szCs w:val="28"/>
        </w:rPr>
        <w:br/>
      </w:r>
      <w:r w:rsidRPr="0094455F">
        <w:rPr>
          <w:i/>
          <w:sz w:val="28"/>
          <w:szCs w:val="28"/>
        </w:rPr>
        <w:t xml:space="preserve">об утверждении плана – </w:t>
      </w:r>
      <w:r>
        <w:rPr>
          <w:i/>
          <w:sz w:val="28"/>
          <w:szCs w:val="28"/>
        </w:rPr>
        <w:t xml:space="preserve">вид документа, его </w:t>
      </w:r>
      <w:r w:rsidRPr="0094455F">
        <w:rPr>
          <w:i/>
          <w:sz w:val="28"/>
          <w:szCs w:val="28"/>
        </w:rPr>
        <w:t>наименование, дата, номер).</w:t>
      </w:r>
    </w:p>
    <w:p w14:paraId="064B09F3" w14:textId="77777777" w:rsidR="003D5C50" w:rsidRPr="0094455F" w:rsidRDefault="003D5C50" w:rsidP="003D5C50">
      <w:pPr>
        <w:jc w:val="both"/>
        <w:rPr>
          <w:sz w:val="28"/>
          <w:szCs w:val="28"/>
        </w:rPr>
      </w:pPr>
      <w:r>
        <w:rPr>
          <w:sz w:val="28"/>
          <w:szCs w:val="28"/>
        </w:rPr>
        <w:tab/>
      </w:r>
      <w:r w:rsidRPr="0094455F">
        <w:rPr>
          <w:sz w:val="28"/>
          <w:szCs w:val="28"/>
        </w:rPr>
        <w:t>На реализацию мероприятий подпрограммы 1 в 20</w:t>
      </w:r>
      <w:r>
        <w:rPr>
          <w:sz w:val="28"/>
          <w:szCs w:val="28"/>
        </w:rPr>
        <w:t>__</w:t>
      </w:r>
      <w:r w:rsidRPr="0094455F">
        <w:rPr>
          <w:sz w:val="28"/>
          <w:szCs w:val="28"/>
        </w:rPr>
        <w:t xml:space="preserve"> году</w:t>
      </w:r>
      <w:r>
        <w:rPr>
          <w:sz w:val="28"/>
          <w:szCs w:val="28"/>
        </w:rPr>
        <w:t xml:space="preserve"> муниципальной</w:t>
      </w:r>
      <w:r w:rsidRPr="0094455F">
        <w:rPr>
          <w:sz w:val="28"/>
          <w:szCs w:val="28"/>
        </w:rPr>
        <w:t xml:space="preserve"> </w:t>
      </w:r>
      <w:r>
        <w:rPr>
          <w:sz w:val="28"/>
          <w:szCs w:val="28"/>
        </w:rPr>
        <w:t>п</w:t>
      </w:r>
      <w:r w:rsidRPr="0094455F">
        <w:rPr>
          <w:sz w:val="28"/>
          <w:szCs w:val="28"/>
        </w:rPr>
        <w:t>рограммой</w:t>
      </w:r>
      <w:r>
        <w:rPr>
          <w:sz w:val="28"/>
          <w:szCs w:val="28"/>
        </w:rPr>
        <w:t xml:space="preserve"> предусмотрено _________ тыс. рублей, сводной бюджетной росписью – ________</w:t>
      </w:r>
      <w:r w:rsidRPr="0094455F">
        <w:rPr>
          <w:bCs/>
          <w:sz w:val="28"/>
          <w:szCs w:val="28"/>
        </w:rPr>
        <w:t xml:space="preserve"> </w:t>
      </w:r>
      <w:r w:rsidRPr="0094455F">
        <w:rPr>
          <w:sz w:val="28"/>
          <w:szCs w:val="28"/>
        </w:rPr>
        <w:t xml:space="preserve">тыс. рублей. Фактическое освоение средств по итогам </w:t>
      </w:r>
      <w:r>
        <w:rPr>
          <w:sz w:val="28"/>
          <w:szCs w:val="28"/>
        </w:rPr>
        <w:t>_________</w:t>
      </w:r>
      <w:r w:rsidRPr="0094455F">
        <w:rPr>
          <w:sz w:val="28"/>
          <w:szCs w:val="28"/>
        </w:rPr>
        <w:t xml:space="preserve"> 20</w:t>
      </w:r>
      <w:r>
        <w:rPr>
          <w:sz w:val="28"/>
          <w:szCs w:val="28"/>
        </w:rPr>
        <w:t>__</w:t>
      </w:r>
      <w:r w:rsidRPr="0094455F">
        <w:rPr>
          <w:sz w:val="28"/>
          <w:szCs w:val="28"/>
        </w:rPr>
        <w:t xml:space="preserve"> года составило </w:t>
      </w:r>
      <w:r>
        <w:rPr>
          <w:sz w:val="28"/>
          <w:szCs w:val="28"/>
        </w:rPr>
        <w:t>_________</w:t>
      </w:r>
      <w:r w:rsidRPr="0094455F">
        <w:rPr>
          <w:sz w:val="28"/>
          <w:szCs w:val="28"/>
        </w:rPr>
        <w:t xml:space="preserve"> тыс. рублей или </w:t>
      </w:r>
      <w:r>
        <w:rPr>
          <w:sz w:val="28"/>
          <w:szCs w:val="28"/>
        </w:rPr>
        <w:t>____ процентов</w:t>
      </w:r>
      <w:r w:rsidRPr="0094455F">
        <w:rPr>
          <w:sz w:val="28"/>
          <w:szCs w:val="28"/>
        </w:rPr>
        <w:t>.</w:t>
      </w:r>
    </w:p>
    <w:p w14:paraId="07C9550C" w14:textId="77777777" w:rsidR="003D5C50" w:rsidRDefault="003D5C50" w:rsidP="003D5C50">
      <w:pPr>
        <w:jc w:val="both"/>
        <w:rPr>
          <w:i/>
          <w:sz w:val="28"/>
          <w:szCs w:val="28"/>
        </w:rPr>
      </w:pPr>
      <w:r>
        <w:rPr>
          <w:sz w:val="28"/>
          <w:szCs w:val="28"/>
        </w:rPr>
        <w:tab/>
      </w:r>
      <w:r w:rsidRPr="000B4B2B">
        <w:rPr>
          <w:sz w:val="28"/>
          <w:szCs w:val="28"/>
        </w:rPr>
        <w:t>В рамках подпрограммы 1 в 20</w:t>
      </w:r>
      <w:r>
        <w:rPr>
          <w:sz w:val="28"/>
          <w:szCs w:val="28"/>
        </w:rPr>
        <w:t>__</w:t>
      </w:r>
      <w:r w:rsidRPr="000B4B2B">
        <w:rPr>
          <w:sz w:val="28"/>
          <w:szCs w:val="28"/>
        </w:rPr>
        <w:t xml:space="preserve"> году предусмотрено </w:t>
      </w:r>
      <w:r>
        <w:rPr>
          <w:sz w:val="28"/>
          <w:szCs w:val="28"/>
        </w:rPr>
        <w:t>___</w:t>
      </w:r>
      <w:r w:rsidRPr="000B4B2B">
        <w:rPr>
          <w:sz w:val="28"/>
          <w:szCs w:val="28"/>
        </w:rPr>
        <w:t xml:space="preserve"> основных мероприятий,</w:t>
      </w:r>
      <w:r>
        <w:rPr>
          <w:sz w:val="28"/>
          <w:szCs w:val="28"/>
        </w:rPr>
        <w:t xml:space="preserve"> из которых: выполнены в срок ___, раньше запланированного срока </w:t>
      </w:r>
      <w:r w:rsidRPr="008D4874">
        <w:rPr>
          <w:sz w:val="28"/>
          <w:szCs w:val="28"/>
        </w:rPr>
        <w:t>–</w:t>
      </w:r>
      <w:r>
        <w:rPr>
          <w:sz w:val="28"/>
          <w:szCs w:val="28"/>
        </w:rPr>
        <w:t xml:space="preserve"> ___, с нарушением установленного срока </w:t>
      </w:r>
      <w:r w:rsidRPr="008D4874">
        <w:rPr>
          <w:sz w:val="28"/>
          <w:szCs w:val="28"/>
        </w:rPr>
        <w:t>–</w:t>
      </w:r>
      <w:r>
        <w:rPr>
          <w:sz w:val="28"/>
          <w:szCs w:val="28"/>
        </w:rPr>
        <w:t xml:space="preserve"> ___ </w:t>
      </w:r>
      <w:r w:rsidRPr="005C5988">
        <w:rPr>
          <w:i/>
          <w:sz w:val="28"/>
          <w:szCs w:val="28"/>
        </w:rPr>
        <w:t xml:space="preserve">(если завершение основных мероприятий запланировано на конец года, то указывается информация </w:t>
      </w:r>
      <w:r>
        <w:rPr>
          <w:i/>
          <w:sz w:val="28"/>
          <w:szCs w:val="28"/>
        </w:rPr>
        <w:t>будут ли они выполнены по итогам года и возможные риски, проблемы при их выполнении).</w:t>
      </w:r>
    </w:p>
    <w:p w14:paraId="51D04F73" w14:textId="77777777" w:rsidR="003D5C50" w:rsidRPr="009E59AA" w:rsidRDefault="003D5C50" w:rsidP="003D5C50">
      <w:pPr>
        <w:jc w:val="both"/>
        <w:rPr>
          <w:i/>
          <w:sz w:val="28"/>
          <w:szCs w:val="28"/>
        </w:rPr>
      </w:pPr>
      <w:r>
        <w:rPr>
          <w:i/>
          <w:sz w:val="28"/>
          <w:szCs w:val="28"/>
        </w:rPr>
        <w:lastRenderedPageBreak/>
        <w:tab/>
      </w:r>
      <w:r w:rsidRPr="009E59AA">
        <w:rPr>
          <w:i/>
          <w:sz w:val="28"/>
          <w:szCs w:val="28"/>
        </w:rPr>
        <w:t>Далее по каждому завершенному основному мероприятию указываются фактические результаты.</w:t>
      </w:r>
    </w:p>
    <w:p w14:paraId="3F84E16B" w14:textId="77777777" w:rsidR="003D5C50" w:rsidRDefault="003D5C50" w:rsidP="003D5C50">
      <w:pPr>
        <w:jc w:val="both"/>
        <w:rPr>
          <w:sz w:val="28"/>
          <w:szCs w:val="28"/>
        </w:rPr>
      </w:pPr>
      <w:r>
        <w:rPr>
          <w:sz w:val="28"/>
          <w:szCs w:val="28"/>
        </w:rPr>
        <w:tab/>
      </w:r>
      <w:r w:rsidRPr="005C5988">
        <w:rPr>
          <w:sz w:val="28"/>
          <w:szCs w:val="28"/>
        </w:rPr>
        <w:t xml:space="preserve">Достижение целей и задач подпрограммы 1 оценивается </w:t>
      </w:r>
      <w:r w:rsidRPr="005C5988">
        <w:rPr>
          <w:sz w:val="28"/>
          <w:szCs w:val="28"/>
        </w:rPr>
        <w:br/>
        <w:t xml:space="preserve">на основании </w:t>
      </w:r>
      <w:r>
        <w:rPr>
          <w:sz w:val="28"/>
          <w:szCs w:val="28"/>
        </w:rPr>
        <w:t>___</w:t>
      </w:r>
      <w:r w:rsidRPr="005C5988">
        <w:rPr>
          <w:sz w:val="28"/>
          <w:szCs w:val="28"/>
        </w:rPr>
        <w:t xml:space="preserve"> контрольных с</w:t>
      </w:r>
      <w:r>
        <w:rPr>
          <w:sz w:val="28"/>
          <w:szCs w:val="28"/>
        </w:rPr>
        <w:t>обытий.</w:t>
      </w:r>
    </w:p>
    <w:p w14:paraId="67C89C43" w14:textId="77777777" w:rsidR="003D5C50" w:rsidRDefault="003D5C50" w:rsidP="003D5C50">
      <w:pPr>
        <w:jc w:val="both"/>
        <w:rPr>
          <w:sz w:val="28"/>
          <w:szCs w:val="28"/>
        </w:rPr>
      </w:pPr>
      <w:r>
        <w:rPr>
          <w:sz w:val="28"/>
          <w:szCs w:val="28"/>
        </w:rPr>
        <w:tab/>
        <w:t>П</w:t>
      </w:r>
      <w:r w:rsidRPr="005C5988">
        <w:rPr>
          <w:sz w:val="28"/>
          <w:szCs w:val="28"/>
        </w:rPr>
        <w:t>о итогам _______ 20__ года</w:t>
      </w:r>
      <w:r>
        <w:rPr>
          <w:sz w:val="28"/>
          <w:szCs w:val="28"/>
        </w:rPr>
        <w:t xml:space="preserve"> достигнуты __ контрольных события, из них:</w:t>
      </w:r>
      <w:r w:rsidRPr="005C5988">
        <w:rPr>
          <w:sz w:val="28"/>
          <w:szCs w:val="28"/>
        </w:rPr>
        <w:t xml:space="preserve"> </w:t>
      </w:r>
      <w:r>
        <w:rPr>
          <w:sz w:val="28"/>
          <w:szCs w:val="28"/>
        </w:rPr>
        <w:t xml:space="preserve">ранее запланированного срока – __, в установленный срок – __, с нарушением установленного срока – __ </w:t>
      </w:r>
      <w:r w:rsidRPr="009E59AA">
        <w:rPr>
          <w:i/>
          <w:sz w:val="28"/>
          <w:szCs w:val="28"/>
        </w:rPr>
        <w:t>(указывается причины нарушения установленного срока)</w:t>
      </w:r>
      <w:r>
        <w:rPr>
          <w:sz w:val="28"/>
          <w:szCs w:val="28"/>
        </w:rPr>
        <w:t>:</w:t>
      </w:r>
    </w:p>
    <w:p w14:paraId="161FA0BE" w14:textId="77777777" w:rsidR="003D5C50" w:rsidRDefault="003D5C50" w:rsidP="003D5C50">
      <w:pPr>
        <w:numPr>
          <w:ilvl w:val="0"/>
          <w:numId w:val="14"/>
        </w:numPr>
        <w:tabs>
          <w:tab w:val="left" w:pos="1134"/>
        </w:tabs>
        <w:ind w:left="0" w:firstLine="709"/>
        <w:jc w:val="both"/>
        <w:rPr>
          <w:sz w:val="28"/>
          <w:szCs w:val="28"/>
        </w:rPr>
      </w:pPr>
      <w:r w:rsidRPr="005C5988">
        <w:rPr>
          <w:i/>
          <w:sz w:val="28"/>
          <w:szCs w:val="28"/>
        </w:rPr>
        <w:t>указывается фактический результат контрольного события</w:t>
      </w:r>
      <w:r>
        <w:rPr>
          <w:sz w:val="28"/>
          <w:szCs w:val="28"/>
        </w:rPr>
        <w:t xml:space="preserve"> (контрольное событие __);</w:t>
      </w:r>
    </w:p>
    <w:p w14:paraId="566649CD" w14:textId="77777777" w:rsidR="003D5C50" w:rsidRDefault="003D5C50" w:rsidP="003D5C50">
      <w:pPr>
        <w:numPr>
          <w:ilvl w:val="0"/>
          <w:numId w:val="14"/>
        </w:numPr>
        <w:tabs>
          <w:tab w:val="left" w:pos="1134"/>
        </w:tabs>
        <w:ind w:left="0" w:firstLine="709"/>
        <w:jc w:val="both"/>
        <w:rPr>
          <w:sz w:val="28"/>
          <w:szCs w:val="28"/>
        </w:rPr>
      </w:pPr>
      <w:r w:rsidRPr="005C5988">
        <w:rPr>
          <w:i/>
          <w:sz w:val="28"/>
          <w:szCs w:val="28"/>
        </w:rPr>
        <w:t>указывается фактический результат контрольного события</w:t>
      </w:r>
      <w:r>
        <w:rPr>
          <w:sz w:val="28"/>
          <w:szCs w:val="28"/>
        </w:rPr>
        <w:t xml:space="preserve"> (контрольное событие __);</w:t>
      </w:r>
    </w:p>
    <w:p w14:paraId="2D2A20D4" w14:textId="77777777" w:rsidR="003D5C50" w:rsidRDefault="003D5C50" w:rsidP="003D5C50">
      <w:pPr>
        <w:numPr>
          <w:ilvl w:val="0"/>
          <w:numId w:val="14"/>
        </w:numPr>
        <w:tabs>
          <w:tab w:val="left" w:pos="1134"/>
        </w:tabs>
        <w:ind w:left="0" w:firstLine="709"/>
        <w:jc w:val="both"/>
        <w:rPr>
          <w:sz w:val="28"/>
          <w:szCs w:val="28"/>
        </w:rPr>
      </w:pPr>
      <w:r>
        <w:rPr>
          <w:sz w:val="28"/>
          <w:szCs w:val="28"/>
        </w:rPr>
        <w:t>….</w:t>
      </w:r>
    </w:p>
    <w:p w14:paraId="443A394F" w14:textId="77777777" w:rsidR="003D5C50" w:rsidRDefault="003D5C50" w:rsidP="003D5C50">
      <w:pPr>
        <w:tabs>
          <w:tab w:val="left" w:pos="1134"/>
        </w:tabs>
        <w:jc w:val="both"/>
        <w:rPr>
          <w:sz w:val="28"/>
          <w:szCs w:val="28"/>
        </w:rPr>
      </w:pPr>
      <w:r>
        <w:rPr>
          <w:sz w:val="28"/>
          <w:szCs w:val="28"/>
        </w:rPr>
        <w:tab/>
        <w:t>П</w:t>
      </w:r>
      <w:r w:rsidRPr="005C5988">
        <w:rPr>
          <w:sz w:val="28"/>
          <w:szCs w:val="28"/>
        </w:rPr>
        <w:t>о итогам _______ 20__ года</w:t>
      </w:r>
      <w:r>
        <w:rPr>
          <w:sz w:val="28"/>
          <w:szCs w:val="28"/>
        </w:rPr>
        <w:t xml:space="preserve"> не достигнуты следующие контрольные события:</w:t>
      </w:r>
    </w:p>
    <w:p w14:paraId="08B572CE" w14:textId="77777777" w:rsidR="003D5C50" w:rsidRPr="009E59AA" w:rsidRDefault="003D5C50" w:rsidP="003D5C50">
      <w:pPr>
        <w:numPr>
          <w:ilvl w:val="0"/>
          <w:numId w:val="14"/>
        </w:numPr>
        <w:tabs>
          <w:tab w:val="left" w:pos="1134"/>
        </w:tabs>
        <w:ind w:left="0" w:firstLine="709"/>
        <w:jc w:val="both"/>
        <w:rPr>
          <w:sz w:val="28"/>
          <w:szCs w:val="28"/>
        </w:rPr>
      </w:pPr>
      <w:r>
        <w:rPr>
          <w:sz w:val="28"/>
          <w:szCs w:val="28"/>
        </w:rPr>
        <w:t xml:space="preserve">контрольное событие __ </w:t>
      </w:r>
      <w:r w:rsidRPr="009E59AA">
        <w:rPr>
          <w:i/>
          <w:sz w:val="28"/>
          <w:szCs w:val="28"/>
        </w:rPr>
        <w:t>«Наименование»</w:t>
      </w:r>
      <w:r>
        <w:rPr>
          <w:i/>
          <w:sz w:val="28"/>
          <w:szCs w:val="28"/>
        </w:rPr>
        <w:t xml:space="preserve"> указывается причина;</w:t>
      </w:r>
    </w:p>
    <w:p w14:paraId="3401F9EA" w14:textId="77777777" w:rsidR="003D5C50" w:rsidRPr="009E59AA" w:rsidRDefault="003D5C50" w:rsidP="003D5C50">
      <w:pPr>
        <w:numPr>
          <w:ilvl w:val="0"/>
          <w:numId w:val="14"/>
        </w:numPr>
        <w:tabs>
          <w:tab w:val="left" w:pos="1134"/>
        </w:tabs>
        <w:ind w:left="0" w:firstLine="709"/>
        <w:jc w:val="both"/>
        <w:rPr>
          <w:sz w:val="28"/>
          <w:szCs w:val="28"/>
        </w:rPr>
      </w:pPr>
      <w:r>
        <w:rPr>
          <w:sz w:val="28"/>
          <w:szCs w:val="28"/>
        </w:rPr>
        <w:t xml:space="preserve">контрольное событие __ </w:t>
      </w:r>
      <w:r w:rsidRPr="009E59AA">
        <w:rPr>
          <w:i/>
          <w:sz w:val="28"/>
          <w:szCs w:val="28"/>
        </w:rPr>
        <w:t>«Наименование»</w:t>
      </w:r>
      <w:r>
        <w:rPr>
          <w:i/>
          <w:sz w:val="28"/>
          <w:szCs w:val="28"/>
        </w:rPr>
        <w:t xml:space="preserve"> указывается причина;</w:t>
      </w:r>
    </w:p>
    <w:p w14:paraId="4ADD5EDF" w14:textId="77777777" w:rsidR="003D5C50" w:rsidRDefault="003D5C50" w:rsidP="003D5C50">
      <w:pPr>
        <w:numPr>
          <w:ilvl w:val="0"/>
          <w:numId w:val="14"/>
        </w:numPr>
        <w:tabs>
          <w:tab w:val="left" w:pos="1134"/>
        </w:tabs>
        <w:ind w:left="0" w:firstLine="709"/>
        <w:jc w:val="both"/>
        <w:rPr>
          <w:sz w:val="28"/>
          <w:szCs w:val="28"/>
        </w:rPr>
      </w:pPr>
      <w:r>
        <w:rPr>
          <w:sz w:val="28"/>
          <w:szCs w:val="28"/>
        </w:rPr>
        <w:t>….</w:t>
      </w:r>
    </w:p>
    <w:p w14:paraId="298D7B30" w14:textId="77777777" w:rsidR="003D5C50" w:rsidRDefault="003D5C50" w:rsidP="003D5C50">
      <w:pPr>
        <w:tabs>
          <w:tab w:val="left" w:pos="1134"/>
        </w:tabs>
        <w:ind w:firstLine="709"/>
        <w:jc w:val="both"/>
        <w:rPr>
          <w:sz w:val="28"/>
          <w:szCs w:val="28"/>
        </w:rPr>
      </w:pPr>
      <w:r w:rsidRPr="005C5988">
        <w:rPr>
          <w:sz w:val="28"/>
          <w:szCs w:val="28"/>
        </w:rPr>
        <w:t xml:space="preserve">По </w:t>
      </w:r>
      <w:r>
        <w:rPr>
          <w:sz w:val="28"/>
          <w:szCs w:val="28"/>
        </w:rPr>
        <w:t>___</w:t>
      </w:r>
      <w:r w:rsidRPr="005C5988">
        <w:rPr>
          <w:sz w:val="28"/>
          <w:szCs w:val="28"/>
        </w:rPr>
        <w:t xml:space="preserve"> контрольным событиям по итогам </w:t>
      </w:r>
      <w:r>
        <w:rPr>
          <w:sz w:val="28"/>
          <w:szCs w:val="28"/>
        </w:rPr>
        <w:t>_______</w:t>
      </w:r>
      <w:r w:rsidRPr="005C5988">
        <w:rPr>
          <w:sz w:val="28"/>
          <w:szCs w:val="28"/>
        </w:rPr>
        <w:t xml:space="preserve"> 20</w:t>
      </w:r>
      <w:r>
        <w:rPr>
          <w:sz w:val="28"/>
          <w:szCs w:val="28"/>
        </w:rPr>
        <w:t>__</w:t>
      </w:r>
      <w:r w:rsidRPr="005C5988">
        <w:rPr>
          <w:sz w:val="28"/>
          <w:szCs w:val="28"/>
        </w:rPr>
        <w:t xml:space="preserve"> года достигнуты следующие промежуточные результаты:</w:t>
      </w:r>
    </w:p>
    <w:p w14:paraId="33BBA2AD" w14:textId="77777777" w:rsidR="003D5C50" w:rsidRDefault="003D5C50" w:rsidP="003D5C50">
      <w:pPr>
        <w:numPr>
          <w:ilvl w:val="0"/>
          <w:numId w:val="14"/>
        </w:numPr>
        <w:tabs>
          <w:tab w:val="left" w:pos="1134"/>
        </w:tabs>
        <w:ind w:left="0" w:firstLine="709"/>
        <w:jc w:val="both"/>
        <w:rPr>
          <w:sz w:val="28"/>
          <w:szCs w:val="28"/>
        </w:rPr>
      </w:pPr>
      <w:r w:rsidRPr="005C5988">
        <w:rPr>
          <w:i/>
          <w:sz w:val="28"/>
          <w:szCs w:val="28"/>
        </w:rPr>
        <w:t xml:space="preserve">указывается </w:t>
      </w:r>
      <w:r>
        <w:rPr>
          <w:i/>
          <w:sz w:val="28"/>
          <w:szCs w:val="28"/>
        </w:rPr>
        <w:t xml:space="preserve">промежуточный </w:t>
      </w:r>
      <w:r w:rsidRPr="005C5988">
        <w:rPr>
          <w:i/>
          <w:sz w:val="28"/>
          <w:szCs w:val="28"/>
        </w:rPr>
        <w:t>результат контрольного события</w:t>
      </w:r>
      <w:r>
        <w:rPr>
          <w:sz w:val="28"/>
          <w:szCs w:val="28"/>
        </w:rPr>
        <w:t xml:space="preserve"> (контрольное событие __);</w:t>
      </w:r>
    </w:p>
    <w:p w14:paraId="405C9034" w14:textId="77777777" w:rsidR="003D5C50" w:rsidRDefault="003D5C50" w:rsidP="003D5C50">
      <w:pPr>
        <w:numPr>
          <w:ilvl w:val="0"/>
          <w:numId w:val="14"/>
        </w:numPr>
        <w:tabs>
          <w:tab w:val="left" w:pos="1134"/>
        </w:tabs>
        <w:ind w:left="0" w:firstLine="709"/>
        <w:jc w:val="both"/>
        <w:rPr>
          <w:sz w:val="28"/>
          <w:szCs w:val="28"/>
        </w:rPr>
      </w:pPr>
      <w:r w:rsidRPr="005C5988">
        <w:rPr>
          <w:i/>
          <w:sz w:val="28"/>
          <w:szCs w:val="28"/>
        </w:rPr>
        <w:t xml:space="preserve">указывается </w:t>
      </w:r>
      <w:r>
        <w:rPr>
          <w:i/>
          <w:sz w:val="28"/>
          <w:szCs w:val="28"/>
        </w:rPr>
        <w:t xml:space="preserve">промежуточный </w:t>
      </w:r>
      <w:r w:rsidRPr="005C5988">
        <w:rPr>
          <w:i/>
          <w:sz w:val="28"/>
          <w:szCs w:val="28"/>
        </w:rPr>
        <w:t>результат контрольного события</w:t>
      </w:r>
      <w:r>
        <w:rPr>
          <w:sz w:val="28"/>
          <w:szCs w:val="28"/>
        </w:rPr>
        <w:t xml:space="preserve"> (контрольное событие __);</w:t>
      </w:r>
    </w:p>
    <w:p w14:paraId="3A14EE10" w14:textId="77777777" w:rsidR="003D5C50" w:rsidRDefault="003D5C50" w:rsidP="003D5C50">
      <w:pPr>
        <w:numPr>
          <w:ilvl w:val="0"/>
          <w:numId w:val="14"/>
        </w:numPr>
        <w:tabs>
          <w:tab w:val="left" w:pos="1134"/>
        </w:tabs>
        <w:ind w:left="0" w:firstLine="709"/>
        <w:jc w:val="both"/>
        <w:rPr>
          <w:sz w:val="28"/>
          <w:szCs w:val="28"/>
        </w:rPr>
      </w:pPr>
      <w:r>
        <w:rPr>
          <w:i/>
          <w:sz w:val="28"/>
          <w:szCs w:val="28"/>
        </w:rPr>
        <w:t>….</w:t>
      </w:r>
    </w:p>
    <w:p w14:paraId="4FFDA71D" w14:textId="77777777" w:rsidR="003D5C50" w:rsidRDefault="003D5C50" w:rsidP="003D5C50">
      <w:pPr>
        <w:ind w:firstLine="709"/>
        <w:jc w:val="both"/>
        <w:rPr>
          <w:i/>
          <w:sz w:val="28"/>
          <w:szCs w:val="28"/>
        </w:rPr>
      </w:pPr>
      <w:r w:rsidRPr="008D5127">
        <w:rPr>
          <w:i/>
          <w:sz w:val="28"/>
          <w:szCs w:val="28"/>
        </w:rPr>
        <w:t xml:space="preserve">Отдельно указывается информация о ходе выполнения работ по объектам строительства, реконструкции, капитального ремонта, находящимся в </w:t>
      </w:r>
      <w:r>
        <w:rPr>
          <w:i/>
          <w:sz w:val="28"/>
          <w:szCs w:val="28"/>
        </w:rPr>
        <w:t>муниципальной</w:t>
      </w:r>
      <w:r w:rsidRPr="008D5127">
        <w:rPr>
          <w:i/>
          <w:sz w:val="28"/>
          <w:szCs w:val="28"/>
        </w:rPr>
        <w:t xml:space="preserve"> собственности Ростовской облас</w:t>
      </w:r>
      <w:r>
        <w:rPr>
          <w:i/>
          <w:sz w:val="28"/>
          <w:szCs w:val="28"/>
        </w:rPr>
        <w:t>ти.</w:t>
      </w:r>
    </w:p>
    <w:p w14:paraId="5100F26E" w14:textId="77777777" w:rsidR="003D5C50" w:rsidRPr="0094455F" w:rsidRDefault="003D5C50" w:rsidP="003D5C50">
      <w:pPr>
        <w:ind w:firstLine="709"/>
        <w:jc w:val="both"/>
        <w:rPr>
          <w:sz w:val="28"/>
          <w:szCs w:val="28"/>
        </w:rPr>
      </w:pPr>
      <w:r w:rsidRPr="0094455F">
        <w:rPr>
          <w:sz w:val="28"/>
          <w:szCs w:val="28"/>
        </w:rPr>
        <w:t xml:space="preserve">На реализацию мероприятий подпрограммы </w:t>
      </w:r>
      <w:r>
        <w:rPr>
          <w:sz w:val="28"/>
          <w:szCs w:val="28"/>
        </w:rPr>
        <w:t>2</w:t>
      </w:r>
      <w:r w:rsidRPr="0094455F">
        <w:rPr>
          <w:sz w:val="28"/>
          <w:szCs w:val="28"/>
        </w:rPr>
        <w:t xml:space="preserve"> в 20</w:t>
      </w:r>
      <w:r>
        <w:rPr>
          <w:sz w:val="28"/>
          <w:szCs w:val="28"/>
        </w:rPr>
        <w:t>__</w:t>
      </w:r>
      <w:r w:rsidRPr="0094455F">
        <w:rPr>
          <w:sz w:val="28"/>
          <w:szCs w:val="28"/>
        </w:rPr>
        <w:t xml:space="preserve"> году</w:t>
      </w:r>
      <w:r>
        <w:rPr>
          <w:sz w:val="28"/>
          <w:szCs w:val="28"/>
        </w:rPr>
        <w:t xml:space="preserve"> муниципальной</w:t>
      </w:r>
      <w:r w:rsidRPr="0094455F">
        <w:rPr>
          <w:sz w:val="28"/>
          <w:szCs w:val="28"/>
        </w:rPr>
        <w:t xml:space="preserve"> </w:t>
      </w:r>
      <w:r>
        <w:rPr>
          <w:sz w:val="28"/>
          <w:szCs w:val="28"/>
        </w:rPr>
        <w:t>п</w:t>
      </w:r>
      <w:r w:rsidRPr="0094455F">
        <w:rPr>
          <w:sz w:val="28"/>
          <w:szCs w:val="28"/>
        </w:rPr>
        <w:t>рограммой</w:t>
      </w:r>
      <w:r>
        <w:rPr>
          <w:sz w:val="28"/>
          <w:szCs w:val="28"/>
        </w:rPr>
        <w:t xml:space="preserve"> предусмотрено _________ тыс. рублей, сводной бюджетной росписью – ________</w:t>
      </w:r>
      <w:r w:rsidRPr="0094455F">
        <w:rPr>
          <w:bCs/>
          <w:sz w:val="28"/>
          <w:szCs w:val="28"/>
        </w:rPr>
        <w:t xml:space="preserve"> </w:t>
      </w:r>
      <w:r w:rsidRPr="0094455F">
        <w:rPr>
          <w:sz w:val="28"/>
          <w:szCs w:val="28"/>
        </w:rPr>
        <w:t xml:space="preserve">тыс. рублей. Фактическое освоение средств по итогам </w:t>
      </w:r>
      <w:r>
        <w:rPr>
          <w:sz w:val="28"/>
          <w:szCs w:val="28"/>
        </w:rPr>
        <w:t>_________</w:t>
      </w:r>
      <w:r w:rsidRPr="0094455F">
        <w:rPr>
          <w:sz w:val="28"/>
          <w:szCs w:val="28"/>
        </w:rPr>
        <w:t xml:space="preserve"> 20</w:t>
      </w:r>
      <w:r>
        <w:rPr>
          <w:sz w:val="28"/>
          <w:szCs w:val="28"/>
        </w:rPr>
        <w:t>__</w:t>
      </w:r>
      <w:r w:rsidRPr="0094455F">
        <w:rPr>
          <w:sz w:val="28"/>
          <w:szCs w:val="28"/>
        </w:rPr>
        <w:t xml:space="preserve"> года составило </w:t>
      </w:r>
      <w:r>
        <w:rPr>
          <w:sz w:val="28"/>
          <w:szCs w:val="28"/>
        </w:rPr>
        <w:t>_________</w:t>
      </w:r>
      <w:r w:rsidRPr="0094455F">
        <w:rPr>
          <w:sz w:val="28"/>
          <w:szCs w:val="28"/>
        </w:rPr>
        <w:t xml:space="preserve"> тыс. рублей или </w:t>
      </w:r>
      <w:r>
        <w:rPr>
          <w:sz w:val="28"/>
          <w:szCs w:val="28"/>
        </w:rPr>
        <w:t>____ процентов</w:t>
      </w:r>
      <w:r w:rsidRPr="0094455F">
        <w:rPr>
          <w:sz w:val="28"/>
          <w:szCs w:val="28"/>
        </w:rPr>
        <w:t>.</w:t>
      </w:r>
    </w:p>
    <w:p w14:paraId="2C613935" w14:textId="77777777" w:rsidR="003D5C50" w:rsidRDefault="003D5C50" w:rsidP="003D5C50">
      <w:pPr>
        <w:ind w:firstLine="709"/>
        <w:jc w:val="both"/>
        <w:rPr>
          <w:i/>
          <w:sz w:val="28"/>
          <w:szCs w:val="28"/>
        </w:rPr>
      </w:pPr>
      <w:r w:rsidRPr="00E22F21">
        <w:rPr>
          <w:i/>
          <w:sz w:val="28"/>
          <w:szCs w:val="28"/>
        </w:rPr>
        <w:t xml:space="preserve">В завершении пояснительной записке указывается краткая информация об исполнении плана реализации (Например, в ходе анализа исполнения плана реализации </w:t>
      </w:r>
      <w:r>
        <w:rPr>
          <w:i/>
          <w:sz w:val="28"/>
          <w:szCs w:val="28"/>
        </w:rPr>
        <w:t>муниципальной</w:t>
      </w:r>
      <w:r w:rsidRPr="00E22F21">
        <w:rPr>
          <w:i/>
          <w:sz w:val="28"/>
          <w:szCs w:val="28"/>
        </w:rPr>
        <w:t xml:space="preserve"> программы не установлено несоблюдение сроков исполнения основных мероприятий и контрольных событий, либо в ходе анализа исполнения плана реализации </w:t>
      </w:r>
      <w:r>
        <w:rPr>
          <w:i/>
          <w:sz w:val="28"/>
          <w:szCs w:val="28"/>
        </w:rPr>
        <w:t>муниципальной</w:t>
      </w:r>
      <w:r w:rsidRPr="00E22F21">
        <w:rPr>
          <w:i/>
          <w:sz w:val="28"/>
          <w:szCs w:val="28"/>
        </w:rPr>
        <w:t xml:space="preserve"> программы установлено несоблюдение сроков исполнения основных мероприятий и контрольных событий, в результате чего приняты следующие меры: …). </w:t>
      </w:r>
    </w:p>
    <w:p w14:paraId="28DC7887" w14:textId="77777777" w:rsidR="003D5C50" w:rsidRDefault="003D5C50" w:rsidP="003D5C50">
      <w:pPr>
        <w:ind w:firstLine="709"/>
        <w:jc w:val="both"/>
        <w:rPr>
          <w:sz w:val="28"/>
          <w:szCs w:val="28"/>
        </w:rPr>
      </w:pPr>
      <w:r w:rsidRPr="008D5127">
        <w:rPr>
          <w:sz w:val="28"/>
          <w:szCs w:val="28"/>
        </w:rPr>
        <w:t xml:space="preserve"> </w:t>
      </w:r>
    </w:p>
    <w:p w14:paraId="2D089774" w14:textId="77777777" w:rsidR="003D5C50" w:rsidRDefault="003D5C50" w:rsidP="003D5C50">
      <w:pPr>
        <w:ind w:firstLine="709"/>
        <w:jc w:val="both"/>
        <w:rPr>
          <w:sz w:val="28"/>
          <w:szCs w:val="28"/>
        </w:rPr>
      </w:pPr>
    </w:p>
    <w:p w14:paraId="3DA710C3" w14:textId="77777777" w:rsidR="003D5C50" w:rsidRPr="00EA7C7A" w:rsidRDefault="003D5C50" w:rsidP="003D5C50">
      <w:pPr>
        <w:jc w:val="both"/>
        <w:rPr>
          <w:sz w:val="28"/>
          <w:szCs w:val="28"/>
        </w:rPr>
      </w:pPr>
      <w:r w:rsidRPr="00EA7C7A">
        <w:rPr>
          <w:sz w:val="28"/>
          <w:szCs w:val="28"/>
        </w:rPr>
        <w:t xml:space="preserve">Глава Администрации                                       </w:t>
      </w:r>
    </w:p>
    <w:p w14:paraId="4D3AD797" w14:textId="77777777" w:rsidR="003D5C50" w:rsidRDefault="003D5C50" w:rsidP="003D5C50">
      <w:pPr>
        <w:jc w:val="both"/>
        <w:rPr>
          <w:sz w:val="28"/>
          <w:szCs w:val="28"/>
        </w:rPr>
      </w:pPr>
      <w:r w:rsidRPr="00EA7C7A">
        <w:rPr>
          <w:sz w:val="28"/>
          <w:szCs w:val="28"/>
        </w:rPr>
        <w:t xml:space="preserve">Истоминского сельского поселения                 </w:t>
      </w:r>
      <w:r>
        <w:rPr>
          <w:sz w:val="28"/>
          <w:szCs w:val="28"/>
        </w:rPr>
        <w:t xml:space="preserve">                            </w:t>
      </w:r>
      <w:r w:rsidRPr="00EA7C7A">
        <w:rPr>
          <w:sz w:val="28"/>
          <w:szCs w:val="28"/>
        </w:rPr>
        <w:t xml:space="preserve">  Д. А. Кудовба</w:t>
      </w:r>
    </w:p>
    <w:p w14:paraId="656D9205" w14:textId="77777777" w:rsidR="003D5C50" w:rsidRDefault="003D5C50" w:rsidP="003D5C50">
      <w:pPr>
        <w:ind w:firstLine="709"/>
        <w:jc w:val="both"/>
        <w:rPr>
          <w:sz w:val="28"/>
          <w:szCs w:val="28"/>
        </w:rPr>
      </w:pPr>
    </w:p>
    <w:p w14:paraId="3787C5AC" w14:textId="77777777" w:rsidR="003D5C50" w:rsidRDefault="003D5C50" w:rsidP="003D5C50">
      <w:pPr>
        <w:ind w:firstLine="709"/>
        <w:jc w:val="both"/>
        <w:rPr>
          <w:sz w:val="28"/>
          <w:szCs w:val="28"/>
        </w:rPr>
      </w:pPr>
      <w:r w:rsidRPr="00EA7C7A">
        <w:rPr>
          <w:sz w:val="28"/>
          <w:szCs w:val="28"/>
        </w:rPr>
        <w:br w:type="page"/>
      </w:r>
    </w:p>
    <w:tbl>
      <w:tblPr>
        <w:tblW w:w="0" w:type="auto"/>
        <w:tblLook w:val="04A0" w:firstRow="1" w:lastRow="0" w:firstColumn="1" w:lastColumn="0" w:noHBand="0" w:noVBand="1"/>
      </w:tblPr>
      <w:tblGrid>
        <w:gridCol w:w="5555"/>
        <w:gridCol w:w="4411"/>
      </w:tblGrid>
      <w:tr w:rsidR="003D5C50" w:rsidRPr="0093771B" w14:paraId="532A543F" w14:textId="77777777" w:rsidTr="00253101">
        <w:tc>
          <w:tcPr>
            <w:tcW w:w="5555" w:type="dxa"/>
            <w:shd w:val="clear" w:color="auto" w:fill="auto"/>
          </w:tcPr>
          <w:p w14:paraId="6EB73AFD" w14:textId="77777777" w:rsidR="003D5C50" w:rsidRDefault="003D5C50" w:rsidP="00253101">
            <w:pPr>
              <w:widowControl w:val="0"/>
              <w:autoSpaceDE w:val="0"/>
              <w:autoSpaceDN w:val="0"/>
              <w:adjustRightInd w:val="0"/>
              <w:jc w:val="both"/>
              <w:rPr>
                <w:sz w:val="28"/>
                <w:szCs w:val="28"/>
              </w:rPr>
            </w:pPr>
            <w:r>
              <w:rPr>
                <w:sz w:val="28"/>
                <w:szCs w:val="28"/>
              </w:rPr>
              <w:lastRenderedPageBreak/>
              <w:br w:type="page"/>
            </w:r>
          </w:p>
          <w:p w14:paraId="065EDE25" w14:textId="77777777" w:rsidR="003D5C50" w:rsidRPr="0093771B" w:rsidRDefault="003D5C50" w:rsidP="00253101">
            <w:pPr>
              <w:widowControl w:val="0"/>
              <w:autoSpaceDE w:val="0"/>
              <w:autoSpaceDN w:val="0"/>
              <w:adjustRightInd w:val="0"/>
              <w:jc w:val="both"/>
              <w:rPr>
                <w:rFonts w:cs="Calibri"/>
                <w:sz w:val="28"/>
                <w:szCs w:val="28"/>
              </w:rPr>
            </w:pPr>
          </w:p>
        </w:tc>
        <w:tc>
          <w:tcPr>
            <w:tcW w:w="4411" w:type="dxa"/>
            <w:shd w:val="clear" w:color="auto" w:fill="auto"/>
          </w:tcPr>
          <w:p w14:paraId="007CEA04" w14:textId="77777777" w:rsidR="003D5C50" w:rsidRPr="0093771B" w:rsidRDefault="003D5C50" w:rsidP="00253101">
            <w:pPr>
              <w:widowControl w:val="0"/>
              <w:autoSpaceDE w:val="0"/>
              <w:autoSpaceDN w:val="0"/>
              <w:adjustRightInd w:val="0"/>
              <w:jc w:val="right"/>
              <w:rPr>
                <w:rFonts w:cs="Calibri"/>
                <w:sz w:val="28"/>
                <w:szCs w:val="28"/>
              </w:rPr>
            </w:pPr>
            <w:r w:rsidRPr="0093771B">
              <w:rPr>
                <w:rFonts w:cs="Calibri"/>
                <w:sz w:val="28"/>
                <w:szCs w:val="28"/>
              </w:rPr>
              <w:t xml:space="preserve">Приложение № </w:t>
            </w:r>
            <w:r>
              <w:rPr>
                <w:rFonts w:cs="Calibri"/>
                <w:sz w:val="28"/>
                <w:szCs w:val="28"/>
              </w:rPr>
              <w:t>3</w:t>
            </w:r>
            <w:r w:rsidRPr="0093771B">
              <w:rPr>
                <w:rFonts w:cs="Calibri"/>
                <w:sz w:val="28"/>
                <w:szCs w:val="28"/>
              </w:rPr>
              <w:t xml:space="preserve"> </w:t>
            </w:r>
            <w:r w:rsidRPr="0093771B">
              <w:rPr>
                <w:rFonts w:cs="Calibri"/>
                <w:sz w:val="28"/>
                <w:szCs w:val="28"/>
              </w:rPr>
              <w:br/>
            </w:r>
            <w:r>
              <w:rPr>
                <w:rFonts w:cs="Calibri"/>
                <w:sz w:val="28"/>
                <w:szCs w:val="28"/>
              </w:rPr>
              <w:t xml:space="preserve">Методическим рекомендациям по разработке и реализации муниципальных программ Истоминского сельского поселения </w:t>
            </w:r>
          </w:p>
        </w:tc>
      </w:tr>
    </w:tbl>
    <w:p w14:paraId="19EEE8F4" w14:textId="77777777" w:rsidR="003D5C50" w:rsidRDefault="003D5C50" w:rsidP="003D5C50">
      <w:pPr>
        <w:jc w:val="center"/>
        <w:rPr>
          <w:kern w:val="2"/>
          <w:sz w:val="28"/>
          <w:szCs w:val="28"/>
        </w:rPr>
      </w:pPr>
    </w:p>
    <w:p w14:paraId="7D6BA570" w14:textId="77777777" w:rsidR="003D5C50" w:rsidRPr="00A540F3" w:rsidRDefault="003D5C50" w:rsidP="003D5C50">
      <w:pPr>
        <w:jc w:val="center"/>
        <w:rPr>
          <w:kern w:val="2"/>
          <w:sz w:val="28"/>
          <w:szCs w:val="28"/>
        </w:rPr>
      </w:pPr>
      <w:r w:rsidRPr="00A540F3">
        <w:rPr>
          <w:kern w:val="2"/>
          <w:sz w:val="28"/>
          <w:szCs w:val="28"/>
        </w:rPr>
        <w:t xml:space="preserve">Типовая форма отчета о реализации </w:t>
      </w:r>
      <w:r>
        <w:rPr>
          <w:rFonts w:eastAsia="TimesNewRoman"/>
          <w:kern w:val="2"/>
          <w:sz w:val="28"/>
          <w:szCs w:val="28"/>
        </w:rPr>
        <w:t>муниципальной</w:t>
      </w:r>
      <w:r w:rsidRPr="00A540F3">
        <w:rPr>
          <w:rFonts w:eastAsia="TimesNewRoman"/>
          <w:kern w:val="2"/>
          <w:sz w:val="28"/>
          <w:szCs w:val="28"/>
        </w:rPr>
        <w:t xml:space="preserve"> программы </w:t>
      </w:r>
      <w:r w:rsidRPr="00A540F3">
        <w:rPr>
          <w:rFonts w:eastAsia="TimesNewRoman"/>
          <w:kern w:val="2"/>
          <w:sz w:val="28"/>
          <w:szCs w:val="28"/>
        </w:rPr>
        <w:br/>
      </w:r>
      <w:r>
        <w:rPr>
          <w:rFonts w:eastAsia="TimesNewRoman"/>
          <w:kern w:val="2"/>
          <w:sz w:val="28"/>
          <w:szCs w:val="28"/>
        </w:rPr>
        <w:t>Истоминского сельского поселения за отчетный год</w:t>
      </w:r>
    </w:p>
    <w:p w14:paraId="25B6C0DC" w14:textId="77777777" w:rsidR="003D5C50" w:rsidRPr="00BE2D7D" w:rsidRDefault="003D5C50" w:rsidP="003D5C50">
      <w:pPr>
        <w:jc w:val="center"/>
        <w:rPr>
          <w:kern w:val="2"/>
          <w:sz w:val="28"/>
          <w:szCs w:val="28"/>
        </w:rPr>
      </w:pPr>
    </w:p>
    <w:p w14:paraId="6F118578" w14:textId="77777777" w:rsidR="003D5C50" w:rsidRPr="00BE2D7D" w:rsidRDefault="003D5C50" w:rsidP="003D5C50">
      <w:pPr>
        <w:jc w:val="center"/>
        <w:rPr>
          <w:kern w:val="2"/>
          <w:sz w:val="28"/>
          <w:szCs w:val="28"/>
        </w:rPr>
      </w:pPr>
      <w:r w:rsidRPr="00BE2D7D">
        <w:rPr>
          <w:kern w:val="2"/>
          <w:sz w:val="28"/>
          <w:szCs w:val="28"/>
        </w:rPr>
        <w:t>Отчет</w:t>
      </w:r>
    </w:p>
    <w:p w14:paraId="0E3A4CB9" w14:textId="77777777" w:rsidR="003D5C50" w:rsidRPr="00BE2D7D" w:rsidRDefault="003D5C50" w:rsidP="003D5C50">
      <w:pPr>
        <w:jc w:val="center"/>
        <w:rPr>
          <w:i/>
          <w:kern w:val="2"/>
          <w:sz w:val="28"/>
          <w:szCs w:val="28"/>
        </w:rPr>
      </w:pPr>
      <w:r w:rsidRPr="00BE2D7D">
        <w:rPr>
          <w:kern w:val="2"/>
          <w:sz w:val="28"/>
          <w:szCs w:val="28"/>
        </w:rPr>
        <w:t xml:space="preserve">о реализации </w:t>
      </w:r>
      <w:r>
        <w:rPr>
          <w:rFonts w:eastAsia="TimesNewRoman"/>
          <w:kern w:val="2"/>
          <w:sz w:val="28"/>
          <w:szCs w:val="28"/>
        </w:rPr>
        <w:t>муниципальной</w:t>
      </w:r>
      <w:r w:rsidRPr="00BE2D7D">
        <w:rPr>
          <w:rFonts w:eastAsia="TimesNewRoman"/>
          <w:kern w:val="2"/>
          <w:sz w:val="28"/>
          <w:szCs w:val="28"/>
        </w:rPr>
        <w:t xml:space="preserve"> программы </w:t>
      </w:r>
      <w:r w:rsidRPr="00BE2D7D">
        <w:rPr>
          <w:rFonts w:eastAsia="TimesNewRoman"/>
          <w:kern w:val="2"/>
          <w:sz w:val="28"/>
          <w:szCs w:val="28"/>
        </w:rPr>
        <w:br/>
      </w:r>
      <w:r>
        <w:rPr>
          <w:rFonts w:eastAsia="TimesNewRoman"/>
          <w:kern w:val="2"/>
          <w:sz w:val="28"/>
          <w:szCs w:val="28"/>
        </w:rPr>
        <w:t>Истоминского сельского поселения</w:t>
      </w:r>
      <w:r w:rsidRPr="00BE2D7D">
        <w:rPr>
          <w:rFonts w:eastAsia="TimesNewRoman"/>
          <w:kern w:val="2"/>
          <w:sz w:val="28"/>
          <w:szCs w:val="28"/>
        </w:rPr>
        <w:t xml:space="preserve"> «</w:t>
      </w:r>
      <w:r w:rsidRPr="00BE2D7D">
        <w:rPr>
          <w:rFonts w:eastAsia="TimesNewRoman"/>
          <w:i/>
          <w:kern w:val="2"/>
          <w:sz w:val="28"/>
          <w:szCs w:val="28"/>
          <w:u w:val="single"/>
        </w:rPr>
        <w:t>_______________</w:t>
      </w:r>
      <w:r w:rsidRPr="00BE2D7D">
        <w:rPr>
          <w:rFonts w:eastAsia="TimesNewRoman"/>
          <w:kern w:val="2"/>
          <w:sz w:val="28"/>
          <w:szCs w:val="28"/>
        </w:rPr>
        <w:t>» за ____</w:t>
      </w:r>
      <w:r w:rsidRPr="00BE2D7D">
        <w:rPr>
          <w:rFonts w:eastAsia="TimesNewRoman"/>
          <w:i/>
          <w:kern w:val="2"/>
          <w:sz w:val="28"/>
          <w:szCs w:val="28"/>
        </w:rPr>
        <w:t>______ год</w:t>
      </w:r>
      <w:r w:rsidRPr="00BE2D7D">
        <w:rPr>
          <w:i/>
          <w:kern w:val="2"/>
          <w:sz w:val="28"/>
          <w:szCs w:val="28"/>
        </w:rPr>
        <w:t xml:space="preserve"> </w:t>
      </w: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
        <w:gridCol w:w="1560"/>
      </w:tblGrid>
      <w:tr w:rsidR="003D5C50" w:rsidRPr="00BE2D7D" w14:paraId="52509E06" w14:textId="77777777" w:rsidTr="00253101">
        <w:trPr>
          <w:trHeight w:val="202"/>
        </w:trPr>
        <w:tc>
          <w:tcPr>
            <w:tcW w:w="2126" w:type="dxa"/>
            <w:tcBorders>
              <w:top w:val="nil"/>
              <w:left w:val="nil"/>
              <w:bottom w:val="nil"/>
              <w:right w:val="nil"/>
            </w:tcBorders>
            <w:shd w:val="clear" w:color="auto" w:fill="auto"/>
          </w:tcPr>
          <w:p w14:paraId="6D9E200F"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t>наименование</w:t>
            </w:r>
          </w:p>
        </w:tc>
        <w:tc>
          <w:tcPr>
            <w:tcW w:w="567" w:type="dxa"/>
            <w:tcBorders>
              <w:top w:val="nil"/>
              <w:left w:val="nil"/>
              <w:bottom w:val="nil"/>
              <w:right w:val="nil"/>
            </w:tcBorders>
            <w:shd w:val="clear" w:color="auto" w:fill="auto"/>
          </w:tcPr>
          <w:p w14:paraId="6640CAE5" w14:textId="77777777" w:rsidR="003D5C50" w:rsidRPr="00BE2D7D" w:rsidRDefault="003D5C50" w:rsidP="00253101">
            <w:pPr>
              <w:jc w:val="center"/>
              <w:rPr>
                <w:i/>
                <w:kern w:val="2"/>
                <w:sz w:val="28"/>
                <w:szCs w:val="28"/>
                <w:vertAlign w:val="superscript"/>
              </w:rPr>
            </w:pPr>
          </w:p>
        </w:tc>
        <w:tc>
          <w:tcPr>
            <w:tcW w:w="1560" w:type="dxa"/>
            <w:tcBorders>
              <w:top w:val="nil"/>
              <w:left w:val="nil"/>
              <w:bottom w:val="nil"/>
              <w:right w:val="nil"/>
            </w:tcBorders>
            <w:shd w:val="clear" w:color="auto" w:fill="auto"/>
          </w:tcPr>
          <w:p w14:paraId="5EB49F50"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t>отчетный год</w:t>
            </w:r>
          </w:p>
        </w:tc>
      </w:tr>
    </w:tbl>
    <w:p w14:paraId="79CB1D79" w14:textId="77777777" w:rsidR="003D5C50" w:rsidRPr="00BE2D7D" w:rsidRDefault="003D5C50" w:rsidP="003D5C50">
      <w:pPr>
        <w:jc w:val="center"/>
        <w:rPr>
          <w:kern w:val="2"/>
          <w:sz w:val="28"/>
          <w:szCs w:val="28"/>
        </w:rPr>
      </w:pPr>
    </w:p>
    <w:p w14:paraId="0036AE3C" w14:textId="77777777" w:rsidR="003D5C50" w:rsidRPr="00BE2D7D" w:rsidRDefault="003D5C50" w:rsidP="003D5C50">
      <w:pPr>
        <w:tabs>
          <w:tab w:val="left" w:pos="851"/>
        </w:tabs>
        <w:contextualSpacing/>
        <w:jc w:val="center"/>
        <w:rPr>
          <w:kern w:val="2"/>
          <w:sz w:val="28"/>
          <w:szCs w:val="28"/>
        </w:rPr>
      </w:pPr>
      <w:r w:rsidRPr="00BE2D7D">
        <w:rPr>
          <w:kern w:val="2"/>
          <w:sz w:val="28"/>
          <w:szCs w:val="28"/>
        </w:rPr>
        <w:t xml:space="preserve">Раздел 1. Конкретные результаты, достигнутые за </w:t>
      </w:r>
      <w:r w:rsidRPr="00BE2D7D">
        <w:rPr>
          <w:rFonts w:eastAsia="TimesNewRoman"/>
          <w:kern w:val="2"/>
          <w:sz w:val="28"/>
          <w:szCs w:val="28"/>
        </w:rPr>
        <w:t>__________</w:t>
      </w:r>
      <w:r w:rsidRPr="00BE2D7D">
        <w:rPr>
          <w:kern w:val="2"/>
          <w:sz w:val="28"/>
          <w:szCs w:val="28"/>
        </w:rPr>
        <w:t xml:space="preserve"> год</w:t>
      </w:r>
    </w:p>
    <w:tbl>
      <w:tblPr>
        <w:tblW w:w="0" w:type="auto"/>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tblGrid>
      <w:tr w:rsidR="003D5C50" w:rsidRPr="00BE2D7D" w14:paraId="06FC2A96" w14:textId="77777777" w:rsidTr="00253101">
        <w:trPr>
          <w:trHeight w:val="215"/>
        </w:trPr>
        <w:tc>
          <w:tcPr>
            <w:tcW w:w="1417" w:type="dxa"/>
            <w:tcBorders>
              <w:top w:val="nil"/>
              <w:left w:val="nil"/>
              <w:bottom w:val="nil"/>
              <w:right w:val="nil"/>
            </w:tcBorders>
            <w:shd w:val="clear" w:color="auto" w:fill="auto"/>
          </w:tcPr>
          <w:p w14:paraId="4CC6F043"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t>отчетный год</w:t>
            </w:r>
          </w:p>
        </w:tc>
      </w:tr>
    </w:tbl>
    <w:p w14:paraId="12FA821B" w14:textId="77777777" w:rsidR="003D5C50" w:rsidRPr="00BE2D7D" w:rsidRDefault="003D5C50" w:rsidP="003D5C50">
      <w:pPr>
        <w:ind w:firstLine="709"/>
        <w:jc w:val="both"/>
        <w:rPr>
          <w:sz w:val="28"/>
          <w:szCs w:val="28"/>
        </w:rPr>
      </w:pPr>
    </w:p>
    <w:p w14:paraId="2F5DEF78" w14:textId="77777777" w:rsidR="003D5C50" w:rsidRPr="00BE2D7D" w:rsidRDefault="003D5C50" w:rsidP="003D5C50">
      <w:pPr>
        <w:ind w:firstLine="709"/>
        <w:jc w:val="both"/>
        <w:rPr>
          <w:sz w:val="2"/>
          <w:szCs w:val="2"/>
        </w:rPr>
      </w:pPr>
      <w:r w:rsidRPr="00BE2D7D">
        <w:rPr>
          <w:sz w:val="28"/>
          <w:szCs w:val="28"/>
        </w:rPr>
        <w:t xml:space="preserve">В целях создания условий для __________________ в рамках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tblGrid>
      <w:tr w:rsidR="003D5C50" w:rsidRPr="00BE2D7D" w14:paraId="6416FC83" w14:textId="77777777" w:rsidTr="00253101">
        <w:trPr>
          <w:trHeight w:hRule="exact" w:val="286"/>
        </w:trPr>
        <w:tc>
          <w:tcPr>
            <w:tcW w:w="2551" w:type="dxa"/>
            <w:tcBorders>
              <w:top w:val="nil"/>
              <w:left w:val="nil"/>
              <w:bottom w:val="nil"/>
              <w:right w:val="nil"/>
            </w:tcBorders>
            <w:shd w:val="clear" w:color="auto" w:fill="auto"/>
          </w:tcPr>
          <w:p w14:paraId="41B8A822"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t>цель программы</w:t>
            </w:r>
          </w:p>
        </w:tc>
      </w:tr>
    </w:tbl>
    <w:p w14:paraId="60E21776" w14:textId="77777777" w:rsidR="003D5C50" w:rsidRDefault="003D5C50" w:rsidP="003D5C50">
      <w:pPr>
        <w:jc w:val="both"/>
        <w:rPr>
          <w:sz w:val="28"/>
          <w:szCs w:val="28"/>
        </w:rPr>
      </w:pPr>
      <w:r>
        <w:rPr>
          <w:sz w:val="28"/>
          <w:szCs w:val="28"/>
        </w:rPr>
        <w:t>реализации муниципальной</w:t>
      </w:r>
      <w:r w:rsidRPr="00BE2D7D">
        <w:rPr>
          <w:sz w:val="28"/>
          <w:szCs w:val="28"/>
        </w:rPr>
        <w:t xml:space="preserve"> программы </w:t>
      </w:r>
      <w:r>
        <w:rPr>
          <w:sz w:val="28"/>
          <w:szCs w:val="28"/>
        </w:rPr>
        <w:t>Истоминского сельского поселения</w:t>
      </w:r>
      <w:r w:rsidRPr="00BE2D7D">
        <w:rPr>
          <w:sz w:val="28"/>
          <w:szCs w:val="28"/>
        </w:rPr>
        <w:t xml:space="preserve"> </w:t>
      </w:r>
      <w:r w:rsidRPr="00BE2D7D">
        <w:rPr>
          <w:rFonts w:eastAsia="TimesNewRoman"/>
          <w:kern w:val="2"/>
          <w:sz w:val="28"/>
          <w:szCs w:val="28"/>
        </w:rPr>
        <w:t>«</w:t>
      </w:r>
      <w:r w:rsidRPr="00BE2D7D">
        <w:rPr>
          <w:rFonts w:eastAsia="TimesNewRoman"/>
          <w:i/>
          <w:kern w:val="2"/>
          <w:sz w:val="28"/>
          <w:szCs w:val="28"/>
          <w:u w:val="single"/>
        </w:rPr>
        <w:t>________________________</w:t>
      </w:r>
      <w:r w:rsidRPr="00BE2D7D">
        <w:rPr>
          <w:sz w:val="28"/>
          <w:szCs w:val="28"/>
        </w:rPr>
        <w:t>»,</w:t>
      </w:r>
      <w:r>
        <w:rPr>
          <w:sz w:val="28"/>
          <w:szCs w:val="28"/>
        </w:rPr>
        <w:t xml:space="preserve"> </w:t>
      </w:r>
      <w:r w:rsidRPr="00BE2D7D">
        <w:rPr>
          <w:sz w:val="28"/>
          <w:szCs w:val="28"/>
        </w:rPr>
        <w:t>утвержденной постановлением</w:t>
      </w:r>
      <w:r w:rsidRPr="000A4CE9">
        <w:rPr>
          <w:sz w:val="28"/>
          <w:szCs w:val="28"/>
        </w:rPr>
        <w:t xml:space="preserve"> </w:t>
      </w:r>
    </w:p>
    <w:p w14:paraId="5CAAFCF5" w14:textId="77777777" w:rsidR="003D5C50" w:rsidRPr="00BE2D7D" w:rsidRDefault="003D5C50" w:rsidP="003D5C50">
      <w:pPr>
        <w:jc w:val="both"/>
        <w:rPr>
          <w:sz w:val="28"/>
          <w:szCs w:val="28"/>
        </w:rPr>
      </w:pPr>
      <w:r>
        <w:rPr>
          <w:sz w:val="28"/>
          <w:szCs w:val="28"/>
        </w:rPr>
        <w:t>Администрации Истоминского сельского поселения</w:t>
      </w:r>
      <w:r w:rsidRPr="00BE2D7D">
        <w:rPr>
          <w:sz w:val="28"/>
          <w:szCs w:val="28"/>
        </w:rPr>
        <w:t> </w:t>
      </w:r>
      <w:r w:rsidRPr="00BE2D7D">
        <w:rPr>
          <w:sz w:val="28"/>
          <w:szCs w:val="28"/>
          <w:u w:val="single"/>
        </w:rPr>
        <w:t>______________</w:t>
      </w:r>
      <w:r w:rsidRPr="00BE2D7D">
        <w:rPr>
          <w:sz w:val="28"/>
          <w:szCs w:val="28"/>
        </w:rPr>
        <w:t xml:space="preserve"> </w:t>
      </w:r>
    </w:p>
    <w:tbl>
      <w:tblPr>
        <w:tblW w:w="1984" w:type="dxa"/>
        <w:tblInd w:w="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tblGrid>
      <w:tr w:rsidR="003D5C50" w:rsidRPr="00BE2D7D" w14:paraId="59DA5C24" w14:textId="77777777" w:rsidTr="00253101">
        <w:trPr>
          <w:trHeight w:hRule="exact" w:val="349"/>
        </w:trPr>
        <w:tc>
          <w:tcPr>
            <w:tcW w:w="1984" w:type="dxa"/>
            <w:tcBorders>
              <w:top w:val="nil"/>
              <w:left w:val="nil"/>
              <w:bottom w:val="nil"/>
              <w:right w:val="nil"/>
            </w:tcBorders>
            <w:shd w:val="clear" w:color="auto" w:fill="auto"/>
          </w:tcPr>
          <w:p w14:paraId="26B71CD8"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t>реквизиты НПА</w:t>
            </w:r>
          </w:p>
        </w:tc>
      </w:tr>
    </w:tbl>
    <w:p w14:paraId="290DAA78" w14:textId="77777777" w:rsidR="003D5C50" w:rsidRPr="00000D7D" w:rsidRDefault="003D5C50" w:rsidP="003D5C50">
      <w:pPr>
        <w:rPr>
          <w:vanish/>
        </w:rPr>
      </w:pPr>
    </w:p>
    <w:tbl>
      <w:tblPr>
        <w:tblpPr w:leftFromText="180" w:rightFromText="180" w:vertAnchor="text" w:horzAnchor="page" w:tblpX="7558" w:tblpY="710"/>
        <w:tblW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tblGrid>
      <w:tr w:rsidR="003D5C50" w:rsidRPr="00BE2D7D" w14:paraId="2F6DC30B" w14:textId="77777777" w:rsidTr="00253101">
        <w:trPr>
          <w:trHeight w:hRule="exact" w:val="282"/>
        </w:trPr>
        <w:tc>
          <w:tcPr>
            <w:tcW w:w="1417" w:type="dxa"/>
            <w:tcBorders>
              <w:top w:val="nil"/>
              <w:left w:val="nil"/>
              <w:bottom w:val="nil"/>
              <w:right w:val="nil"/>
            </w:tcBorders>
            <w:shd w:val="clear" w:color="auto" w:fill="auto"/>
          </w:tcPr>
          <w:p w14:paraId="0C518BD3"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t>отчетный год</w:t>
            </w:r>
          </w:p>
        </w:tc>
      </w:tr>
    </w:tbl>
    <w:p w14:paraId="20E048FA" w14:textId="77777777" w:rsidR="003D5C50" w:rsidRPr="00BE2D7D" w:rsidRDefault="003D5C50" w:rsidP="003D5C50">
      <w:pPr>
        <w:jc w:val="both"/>
        <w:rPr>
          <w:sz w:val="28"/>
          <w:szCs w:val="28"/>
        </w:rPr>
      </w:pPr>
      <w:r w:rsidRPr="00BE2D7D">
        <w:rPr>
          <w:sz w:val="28"/>
          <w:szCs w:val="28"/>
        </w:rPr>
        <w:t xml:space="preserve">(далее – государственная программа), ответственным исполнителем </w:t>
      </w:r>
      <w:r>
        <w:rPr>
          <w:sz w:val="28"/>
          <w:szCs w:val="28"/>
        </w:rPr>
        <w:br/>
      </w:r>
      <w:r w:rsidRPr="00BE2D7D">
        <w:rPr>
          <w:sz w:val="28"/>
          <w:szCs w:val="28"/>
        </w:rPr>
        <w:t xml:space="preserve">и участниками государственная программа в </w:t>
      </w:r>
      <w:r w:rsidRPr="00BE2D7D">
        <w:rPr>
          <w:rFonts w:eastAsia="TimesNewRoman"/>
          <w:kern w:val="2"/>
          <w:sz w:val="28"/>
          <w:szCs w:val="28"/>
        </w:rPr>
        <w:t>___________</w:t>
      </w:r>
      <w:r w:rsidRPr="00BE2D7D">
        <w:rPr>
          <w:kern w:val="2"/>
          <w:sz w:val="28"/>
          <w:szCs w:val="28"/>
        </w:rPr>
        <w:t xml:space="preserve"> году</w:t>
      </w:r>
      <w:r w:rsidRPr="00BE2D7D">
        <w:rPr>
          <w:sz w:val="28"/>
          <w:szCs w:val="28"/>
        </w:rPr>
        <w:t xml:space="preserve"> реализован</w:t>
      </w:r>
      <w:r>
        <w:rPr>
          <w:sz w:val="28"/>
          <w:szCs w:val="28"/>
        </w:rPr>
        <w:br/>
      </w:r>
      <w:r>
        <w:rPr>
          <w:sz w:val="28"/>
          <w:szCs w:val="28"/>
        </w:rPr>
        <w:br/>
      </w:r>
      <w:r>
        <w:rPr>
          <w:sz w:val="28"/>
          <w:szCs w:val="28"/>
        </w:rPr>
        <w:br/>
      </w:r>
      <w:r w:rsidRPr="00BE2D7D">
        <w:rPr>
          <w:sz w:val="28"/>
          <w:szCs w:val="28"/>
        </w:rPr>
        <w:t>комплекс мероприятий,</w:t>
      </w:r>
      <w:r>
        <w:rPr>
          <w:sz w:val="28"/>
          <w:szCs w:val="28"/>
        </w:rPr>
        <w:t xml:space="preserve"> </w:t>
      </w:r>
      <w:r w:rsidRPr="00BE2D7D">
        <w:rPr>
          <w:sz w:val="28"/>
          <w:szCs w:val="28"/>
        </w:rPr>
        <w:t>в результате которых:</w:t>
      </w:r>
    </w:p>
    <w:p w14:paraId="575C5957" w14:textId="77777777" w:rsidR="003D5C50" w:rsidRPr="00BE2D7D" w:rsidRDefault="003D5C50" w:rsidP="003D5C50">
      <w:pPr>
        <w:ind w:firstLine="709"/>
        <w:jc w:val="both"/>
        <w:rPr>
          <w:i/>
          <w:sz w:val="28"/>
          <w:szCs w:val="28"/>
        </w:rPr>
      </w:pPr>
      <w:r w:rsidRPr="00BE2D7D">
        <w:rPr>
          <w:i/>
          <w:sz w:val="28"/>
          <w:szCs w:val="28"/>
        </w:rPr>
        <w:t>результат 1;</w:t>
      </w:r>
    </w:p>
    <w:p w14:paraId="0CDC3321" w14:textId="77777777" w:rsidR="003D5C50" w:rsidRPr="00BE2D7D" w:rsidRDefault="003D5C50" w:rsidP="003D5C50">
      <w:pPr>
        <w:ind w:firstLine="709"/>
        <w:jc w:val="both"/>
        <w:rPr>
          <w:i/>
          <w:sz w:val="28"/>
          <w:szCs w:val="28"/>
        </w:rPr>
      </w:pPr>
      <w:r w:rsidRPr="00BE2D7D">
        <w:rPr>
          <w:i/>
          <w:sz w:val="28"/>
          <w:szCs w:val="28"/>
        </w:rPr>
        <w:t>результат 2;</w:t>
      </w:r>
    </w:p>
    <w:p w14:paraId="76A22844" w14:textId="77777777" w:rsidR="003D5C50" w:rsidRPr="00BE2D7D" w:rsidRDefault="003D5C50" w:rsidP="003D5C50">
      <w:pPr>
        <w:ind w:firstLine="709"/>
        <w:jc w:val="both"/>
        <w:rPr>
          <w:i/>
          <w:sz w:val="28"/>
          <w:szCs w:val="28"/>
        </w:rPr>
      </w:pPr>
      <w:r w:rsidRPr="00BE2D7D">
        <w:rPr>
          <w:i/>
          <w:sz w:val="28"/>
          <w:szCs w:val="28"/>
        </w:rPr>
        <w:t>результат 3;</w:t>
      </w:r>
    </w:p>
    <w:p w14:paraId="45EFAA25" w14:textId="77777777" w:rsidR="003D5C50" w:rsidRPr="00BE2D7D" w:rsidRDefault="003D5C50" w:rsidP="003D5C50">
      <w:pPr>
        <w:ind w:firstLine="709"/>
        <w:jc w:val="both"/>
        <w:rPr>
          <w:sz w:val="28"/>
          <w:szCs w:val="28"/>
        </w:rPr>
      </w:pPr>
      <w:r w:rsidRPr="00BE2D7D">
        <w:rPr>
          <w:sz w:val="28"/>
          <w:szCs w:val="28"/>
        </w:rPr>
        <w:t>….</w:t>
      </w:r>
    </w:p>
    <w:p w14:paraId="165F2795" w14:textId="77777777" w:rsidR="003D5C50" w:rsidRPr="00BE2D7D" w:rsidRDefault="003D5C50" w:rsidP="003D5C50">
      <w:pPr>
        <w:ind w:firstLine="709"/>
        <w:jc w:val="both"/>
        <w:rPr>
          <w:i/>
          <w:sz w:val="28"/>
          <w:szCs w:val="28"/>
        </w:rPr>
      </w:pPr>
      <w:r w:rsidRPr="00BE2D7D">
        <w:rPr>
          <w:i/>
          <w:sz w:val="28"/>
          <w:szCs w:val="28"/>
        </w:rPr>
        <w:t>Текстовая часть раздела 1 не более 1листа.</w:t>
      </w:r>
    </w:p>
    <w:p w14:paraId="5B7E464F" w14:textId="77777777" w:rsidR="003D5C50" w:rsidRPr="00BE2D7D" w:rsidRDefault="003D5C50" w:rsidP="003D5C50">
      <w:pPr>
        <w:ind w:firstLine="709"/>
        <w:jc w:val="both"/>
      </w:pPr>
    </w:p>
    <w:p w14:paraId="165C33F8" w14:textId="77777777" w:rsidR="003D5C50" w:rsidRDefault="003D5C50" w:rsidP="003D5C50">
      <w:pPr>
        <w:autoSpaceDE w:val="0"/>
        <w:autoSpaceDN w:val="0"/>
        <w:adjustRightInd w:val="0"/>
        <w:jc w:val="center"/>
        <w:rPr>
          <w:i/>
          <w:kern w:val="2"/>
          <w:sz w:val="28"/>
          <w:szCs w:val="28"/>
        </w:rPr>
      </w:pPr>
      <w:r w:rsidRPr="00BE2D7D">
        <w:rPr>
          <w:kern w:val="2"/>
          <w:sz w:val="28"/>
          <w:szCs w:val="28"/>
        </w:rPr>
        <w:t xml:space="preserve">Раздел 2. Результаты </w:t>
      </w:r>
      <w:r>
        <w:rPr>
          <w:kern w:val="2"/>
          <w:sz w:val="28"/>
          <w:szCs w:val="28"/>
        </w:rPr>
        <w:t xml:space="preserve">реализации основных мероприятий, </w:t>
      </w:r>
      <w:r w:rsidRPr="00E76286">
        <w:rPr>
          <w:kern w:val="2"/>
          <w:sz w:val="28"/>
          <w:szCs w:val="28"/>
        </w:rPr>
        <w:t>приоритетных основных мероприятий</w:t>
      </w:r>
      <w:r>
        <w:rPr>
          <w:kern w:val="2"/>
          <w:sz w:val="28"/>
          <w:szCs w:val="28"/>
        </w:rPr>
        <w:t xml:space="preserve"> </w:t>
      </w:r>
      <w:r w:rsidRPr="00BE2D7D">
        <w:rPr>
          <w:kern w:val="2"/>
          <w:sz w:val="28"/>
          <w:szCs w:val="28"/>
        </w:rPr>
        <w:t>и мероприятий ведомственных целевых программ</w:t>
      </w:r>
      <w:r>
        <w:rPr>
          <w:kern w:val="2"/>
          <w:sz w:val="28"/>
          <w:szCs w:val="28"/>
        </w:rPr>
        <w:t xml:space="preserve"> и/или приоритетных проектах (программа)</w:t>
      </w:r>
      <w:r w:rsidRPr="00BE2D7D">
        <w:rPr>
          <w:kern w:val="2"/>
          <w:sz w:val="28"/>
          <w:szCs w:val="28"/>
        </w:rPr>
        <w:t xml:space="preserve">, а также сведения о достижении контрольных событий </w:t>
      </w:r>
      <w:r>
        <w:rPr>
          <w:kern w:val="2"/>
          <w:sz w:val="28"/>
          <w:szCs w:val="28"/>
        </w:rPr>
        <w:t>муниципальной</w:t>
      </w:r>
      <w:r w:rsidRPr="00BE2D7D">
        <w:rPr>
          <w:kern w:val="2"/>
          <w:sz w:val="28"/>
          <w:szCs w:val="28"/>
        </w:rPr>
        <w:t xml:space="preserve"> программы</w:t>
      </w:r>
      <w:r>
        <w:rPr>
          <w:kern w:val="2"/>
          <w:sz w:val="28"/>
          <w:szCs w:val="28"/>
        </w:rPr>
        <w:t xml:space="preserve"> </w:t>
      </w:r>
      <w:r w:rsidRPr="00A42F0B">
        <w:rPr>
          <w:i/>
          <w:kern w:val="2"/>
          <w:sz w:val="28"/>
          <w:szCs w:val="28"/>
        </w:rPr>
        <w:t>(</w:t>
      </w:r>
      <w:r>
        <w:rPr>
          <w:i/>
          <w:kern w:val="2"/>
          <w:sz w:val="28"/>
          <w:szCs w:val="28"/>
        </w:rPr>
        <w:t>в</w:t>
      </w:r>
      <w:r w:rsidRPr="00A42F0B">
        <w:rPr>
          <w:i/>
          <w:kern w:val="2"/>
          <w:sz w:val="28"/>
          <w:szCs w:val="28"/>
        </w:rPr>
        <w:t xml:space="preserve"> наименование и текстовую часть раздела 2 включаются слова «мероприятий ведомственных целевых программ» в случае, если в рамках </w:t>
      </w:r>
      <w:r>
        <w:rPr>
          <w:i/>
          <w:kern w:val="2"/>
          <w:sz w:val="28"/>
          <w:szCs w:val="28"/>
        </w:rPr>
        <w:t>муниципальной</w:t>
      </w:r>
      <w:r w:rsidRPr="00A42F0B">
        <w:rPr>
          <w:i/>
          <w:kern w:val="2"/>
          <w:sz w:val="28"/>
          <w:szCs w:val="28"/>
        </w:rPr>
        <w:t xml:space="preserve"> программы реализуются мероприятия ведомственных целевых программ)</w:t>
      </w:r>
    </w:p>
    <w:p w14:paraId="6A4280D1" w14:textId="77777777" w:rsidR="003D5C50" w:rsidRDefault="003D5C50" w:rsidP="003D5C50">
      <w:pPr>
        <w:autoSpaceDE w:val="0"/>
        <w:autoSpaceDN w:val="0"/>
        <w:adjustRightInd w:val="0"/>
        <w:jc w:val="center"/>
        <w:rPr>
          <w:i/>
          <w:kern w:val="2"/>
          <w:sz w:val="28"/>
          <w:szCs w:val="28"/>
        </w:rPr>
      </w:pPr>
    </w:p>
    <w:p w14:paraId="1454B5F5" w14:textId="77777777" w:rsidR="003D5C50" w:rsidRDefault="003D5C50" w:rsidP="003D5C50">
      <w:pPr>
        <w:autoSpaceDE w:val="0"/>
        <w:autoSpaceDN w:val="0"/>
        <w:adjustRightInd w:val="0"/>
        <w:jc w:val="center"/>
        <w:rPr>
          <w:i/>
          <w:kern w:val="2"/>
          <w:sz w:val="28"/>
          <w:szCs w:val="28"/>
        </w:rPr>
      </w:pPr>
    </w:p>
    <w:p w14:paraId="10D53E4A" w14:textId="77777777" w:rsidR="003D5C50" w:rsidRPr="00BE2D7D" w:rsidRDefault="003D5C50" w:rsidP="003D5C50">
      <w:pPr>
        <w:autoSpaceDE w:val="0"/>
        <w:autoSpaceDN w:val="0"/>
        <w:adjustRightInd w:val="0"/>
        <w:jc w:val="center"/>
        <w:rPr>
          <w:kern w:val="2"/>
          <w:sz w:val="28"/>
          <w:szCs w:val="28"/>
        </w:rPr>
      </w:pPr>
    </w:p>
    <w:p w14:paraId="5FC35EE5" w14:textId="77777777" w:rsidR="003D5C50" w:rsidRPr="00BE2D7D" w:rsidRDefault="003D5C50" w:rsidP="003D5C50">
      <w:pPr>
        <w:ind w:firstLine="709"/>
        <w:jc w:val="both"/>
        <w:rPr>
          <w:sz w:val="2"/>
          <w:szCs w:val="2"/>
        </w:rPr>
      </w:pPr>
      <w:r w:rsidRPr="00BE2D7D">
        <w:rPr>
          <w:sz w:val="28"/>
          <w:szCs w:val="28"/>
        </w:rPr>
        <w:t xml:space="preserve">Достижению результатов в </w:t>
      </w:r>
      <w:r w:rsidRPr="00BE2D7D">
        <w:rPr>
          <w:rFonts w:eastAsia="TimesNewRoman"/>
          <w:sz w:val="28"/>
          <w:szCs w:val="28"/>
        </w:rPr>
        <w:t>__________</w:t>
      </w:r>
      <w:r w:rsidRPr="00BE2D7D">
        <w:rPr>
          <w:sz w:val="28"/>
          <w:szCs w:val="28"/>
        </w:rPr>
        <w:t xml:space="preserve"> году способствовала </w:t>
      </w:r>
      <w:r w:rsidRPr="00BE2D7D">
        <w:rPr>
          <w:sz w:val="28"/>
          <w:szCs w:val="28"/>
        </w:rPr>
        <w:br/>
        <w:t xml:space="preserve">                             </w:t>
      </w:r>
    </w:p>
    <w:tbl>
      <w:tblPr>
        <w:tblW w:w="0" w:type="auto"/>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tblGrid>
      <w:tr w:rsidR="003D5C50" w:rsidRPr="00BE2D7D" w14:paraId="0A82CFE7" w14:textId="77777777" w:rsidTr="00253101">
        <w:trPr>
          <w:trHeight w:hRule="exact" w:val="359"/>
        </w:trPr>
        <w:tc>
          <w:tcPr>
            <w:tcW w:w="1417" w:type="dxa"/>
            <w:tcBorders>
              <w:top w:val="nil"/>
              <w:left w:val="nil"/>
              <w:bottom w:val="nil"/>
              <w:right w:val="nil"/>
            </w:tcBorders>
            <w:shd w:val="clear" w:color="auto" w:fill="auto"/>
          </w:tcPr>
          <w:p w14:paraId="651C5201"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lastRenderedPageBreak/>
              <w:t>отчетный год</w:t>
            </w:r>
          </w:p>
        </w:tc>
      </w:tr>
    </w:tbl>
    <w:p w14:paraId="576E74BC" w14:textId="77777777" w:rsidR="003D5C50" w:rsidRPr="00BE2D7D" w:rsidRDefault="003D5C50" w:rsidP="003D5C50">
      <w:pPr>
        <w:jc w:val="both"/>
        <w:rPr>
          <w:kern w:val="2"/>
          <w:sz w:val="28"/>
          <w:szCs w:val="28"/>
        </w:rPr>
      </w:pPr>
      <w:r w:rsidRPr="00BE2D7D">
        <w:rPr>
          <w:sz w:val="28"/>
          <w:szCs w:val="28"/>
        </w:rPr>
        <w:t>реализация</w:t>
      </w:r>
      <w:r w:rsidRPr="00BE2D7D">
        <w:rPr>
          <w:kern w:val="2"/>
          <w:sz w:val="28"/>
          <w:szCs w:val="28"/>
        </w:rPr>
        <w:t xml:space="preserve"> ответственным исполнителем, соисполнителем и участниками </w:t>
      </w:r>
      <w:r>
        <w:rPr>
          <w:sz w:val="28"/>
          <w:szCs w:val="28"/>
        </w:rPr>
        <w:t>муниципальной</w:t>
      </w:r>
      <w:r w:rsidRPr="00BE2D7D">
        <w:rPr>
          <w:sz w:val="28"/>
          <w:szCs w:val="28"/>
        </w:rPr>
        <w:t xml:space="preserve"> программы</w:t>
      </w:r>
      <w:r w:rsidRPr="00BE2D7D">
        <w:rPr>
          <w:kern w:val="2"/>
          <w:sz w:val="28"/>
          <w:szCs w:val="28"/>
        </w:rPr>
        <w:t xml:space="preserve"> основных мероприятий</w:t>
      </w:r>
      <w:r>
        <w:rPr>
          <w:kern w:val="2"/>
          <w:sz w:val="28"/>
          <w:szCs w:val="28"/>
        </w:rPr>
        <w:t xml:space="preserve">, </w:t>
      </w:r>
      <w:r w:rsidRPr="00E76286">
        <w:rPr>
          <w:kern w:val="2"/>
          <w:sz w:val="28"/>
          <w:szCs w:val="28"/>
        </w:rPr>
        <w:t>приоритетных основных мероприятий</w:t>
      </w:r>
      <w:r w:rsidRPr="00BE2D7D">
        <w:rPr>
          <w:kern w:val="2"/>
          <w:sz w:val="28"/>
          <w:szCs w:val="28"/>
        </w:rPr>
        <w:t xml:space="preserve"> и мероприятий ведомственных целевых программ</w:t>
      </w:r>
      <w:r w:rsidRPr="00BE2D7D">
        <w:rPr>
          <w:kern w:val="2"/>
          <w:sz w:val="28"/>
          <w:szCs w:val="28"/>
          <w:vertAlign w:val="superscript"/>
        </w:rPr>
        <w:fldChar w:fldCharType="begin"/>
      </w:r>
      <w:r w:rsidRPr="00BE2D7D">
        <w:rPr>
          <w:kern w:val="2"/>
          <w:sz w:val="28"/>
          <w:szCs w:val="28"/>
          <w:vertAlign w:val="superscript"/>
        </w:rPr>
        <w:instrText xml:space="preserve"> NOTEREF _Ref511224598 \h  \* MERGEFORMAT </w:instrText>
      </w:r>
      <w:r w:rsidRPr="00BE2D7D">
        <w:rPr>
          <w:kern w:val="2"/>
          <w:sz w:val="28"/>
          <w:szCs w:val="28"/>
          <w:vertAlign w:val="superscript"/>
        </w:rPr>
      </w:r>
      <w:r w:rsidRPr="00BE2D7D">
        <w:rPr>
          <w:kern w:val="2"/>
          <w:sz w:val="28"/>
          <w:szCs w:val="28"/>
          <w:vertAlign w:val="superscript"/>
        </w:rPr>
        <w:fldChar w:fldCharType="separate"/>
      </w:r>
      <w:r>
        <w:rPr>
          <w:b/>
          <w:bCs/>
          <w:kern w:val="2"/>
          <w:sz w:val="28"/>
          <w:szCs w:val="28"/>
          <w:vertAlign w:val="superscript"/>
        </w:rPr>
        <w:t>.</w:t>
      </w:r>
      <w:r w:rsidRPr="00BE2D7D">
        <w:rPr>
          <w:kern w:val="2"/>
          <w:sz w:val="28"/>
          <w:szCs w:val="28"/>
          <w:vertAlign w:val="superscript"/>
        </w:rPr>
        <w:fldChar w:fldCharType="end"/>
      </w:r>
      <w:r w:rsidRPr="00BE2D7D">
        <w:rPr>
          <w:kern w:val="2"/>
          <w:sz w:val="28"/>
          <w:szCs w:val="28"/>
        </w:rPr>
        <w:t>.</w:t>
      </w:r>
    </w:p>
    <w:tbl>
      <w:tblPr>
        <w:tblpPr w:leftFromText="180" w:rightFromText="180" w:vertAnchor="text" w:horzAnchor="page" w:tblpX="6533"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3D5C50" w:rsidRPr="00BE2D7D" w14:paraId="4C379E07" w14:textId="77777777" w:rsidTr="00253101">
        <w:trPr>
          <w:trHeight w:hRule="exact" w:val="187"/>
        </w:trPr>
        <w:tc>
          <w:tcPr>
            <w:tcW w:w="2410" w:type="dxa"/>
            <w:tcBorders>
              <w:top w:val="nil"/>
              <w:left w:val="nil"/>
              <w:bottom w:val="nil"/>
              <w:right w:val="nil"/>
            </w:tcBorders>
            <w:shd w:val="clear" w:color="auto" w:fill="auto"/>
          </w:tcPr>
          <w:p w14:paraId="43812364" w14:textId="77777777" w:rsidR="003D5C50" w:rsidRPr="00BE2D7D" w:rsidRDefault="003D5C50" w:rsidP="00253101">
            <w:pPr>
              <w:tabs>
                <w:tab w:val="left" w:pos="3044"/>
              </w:tabs>
              <w:jc w:val="center"/>
              <w:rPr>
                <w:i/>
                <w:kern w:val="2"/>
                <w:sz w:val="28"/>
                <w:szCs w:val="28"/>
                <w:vertAlign w:val="superscript"/>
              </w:rPr>
            </w:pPr>
            <w:r w:rsidRPr="00BE2D7D">
              <w:rPr>
                <w:i/>
                <w:kern w:val="2"/>
                <w:sz w:val="28"/>
                <w:szCs w:val="28"/>
                <w:vertAlign w:val="superscript"/>
              </w:rPr>
              <w:t>наименование</w:t>
            </w:r>
          </w:p>
        </w:tc>
      </w:tr>
    </w:tbl>
    <w:p w14:paraId="0CB63F33" w14:textId="77777777" w:rsidR="003D5C50" w:rsidRDefault="003D5C50" w:rsidP="003D5C50">
      <w:pPr>
        <w:ind w:firstLine="709"/>
        <w:jc w:val="both"/>
        <w:rPr>
          <w:kern w:val="2"/>
          <w:sz w:val="28"/>
          <w:szCs w:val="28"/>
        </w:rPr>
      </w:pPr>
      <w:r w:rsidRPr="00BE2D7D">
        <w:rPr>
          <w:kern w:val="2"/>
          <w:sz w:val="28"/>
          <w:szCs w:val="28"/>
        </w:rPr>
        <w:t xml:space="preserve">В рамках подпрограммы 1 </w:t>
      </w:r>
      <w:r w:rsidRPr="00BE2D7D">
        <w:rPr>
          <w:rFonts w:eastAsia="TimesNewRoman"/>
          <w:kern w:val="2"/>
          <w:sz w:val="28"/>
          <w:szCs w:val="28"/>
        </w:rPr>
        <w:t>«</w:t>
      </w:r>
      <w:r w:rsidRPr="00BE2D7D">
        <w:rPr>
          <w:rFonts w:eastAsia="TimesNewRoman"/>
          <w:i/>
          <w:kern w:val="2"/>
          <w:sz w:val="28"/>
          <w:szCs w:val="28"/>
          <w:u w:val="single"/>
        </w:rPr>
        <w:t>________________</w:t>
      </w:r>
      <w:r w:rsidRPr="00BE2D7D">
        <w:rPr>
          <w:sz w:val="28"/>
          <w:szCs w:val="28"/>
        </w:rPr>
        <w:t xml:space="preserve">», </w:t>
      </w:r>
      <w:r w:rsidRPr="00BE2D7D">
        <w:rPr>
          <w:kern w:val="2"/>
          <w:sz w:val="28"/>
          <w:szCs w:val="28"/>
        </w:rPr>
        <w:t>предусмотрена</w:t>
      </w:r>
      <w:r>
        <w:rPr>
          <w:kern w:val="2"/>
          <w:sz w:val="28"/>
          <w:szCs w:val="28"/>
        </w:rPr>
        <w:br/>
      </w:r>
    </w:p>
    <w:tbl>
      <w:tblPr>
        <w:tblpPr w:leftFromText="180" w:rightFromText="180" w:vertAnchor="text" w:horzAnchor="page" w:tblpX="2873"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1276"/>
      </w:tblGrid>
      <w:tr w:rsidR="003D5C50" w:rsidRPr="00E76286" w14:paraId="389007C3" w14:textId="77777777" w:rsidTr="00253101">
        <w:trPr>
          <w:trHeight w:hRule="exact" w:val="187"/>
        </w:trPr>
        <w:tc>
          <w:tcPr>
            <w:tcW w:w="1134" w:type="dxa"/>
            <w:tcBorders>
              <w:top w:val="nil"/>
              <w:left w:val="nil"/>
              <w:bottom w:val="nil"/>
              <w:right w:val="nil"/>
            </w:tcBorders>
            <w:shd w:val="clear" w:color="auto" w:fill="auto"/>
          </w:tcPr>
          <w:p w14:paraId="46A33409" w14:textId="77777777" w:rsidR="003D5C50" w:rsidRPr="00E76286" w:rsidRDefault="003D5C50" w:rsidP="00253101">
            <w:pPr>
              <w:jc w:val="center"/>
              <w:rPr>
                <w:i/>
                <w:kern w:val="2"/>
                <w:sz w:val="28"/>
                <w:szCs w:val="28"/>
                <w:vertAlign w:val="superscript"/>
              </w:rPr>
            </w:pPr>
            <w:r w:rsidRPr="00E76286">
              <w:rPr>
                <w:i/>
                <w:kern w:val="2"/>
                <w:sz w:val="28"/>
                <w:szCs w:val="28"/>
                <w:vertAlign w:val="superscript"/>
              </w:rPr>
              <w:t>количество</w:t>
            </w:r>
          </w:p>
        </w:tc>
        <w:tc>
          <w:tcPr>
            <w:tcW w:w="2977" w:type="dxa"/>
            <w:tcBorders>
              <w:top w:val="nil"/>
              <w:left w:val="nil"/>
              <w:bottom w:val="nil"/>
              <w:right w:val="nil"/>
            </w:tcBorders>
          </w:tcPr>
          <w:p w14:paraId="7E10130F" w14:textId="77777777" w:rsidR="003D5C50" w:rsidRPr="00E76286" w:rsidRDefault="003D5C50" w:rsidP="00253101">
            <w:pPr>
              <w:jc w:val="center"/>
              <w:rPr>
                <w:i/>
                <w:kern w:val="2"/>
                <w:sz w:val="28"/>
                <w:szCs w:val="28"/>
                <w:vertAlign w:val="superscript"/>
              </w:rPr>
            </w:pPr>
          </w:p>
        </w:tc>
        <w:tc>
          <w:tcPr>
            <w:tcW w:w="1276" w:type="dxa"/>
            <w:tcBorders>
              <w:top w:val="nil"/>
              <w:left w:val="nil"/>
              <w:bottom w:val="nil"/>
              <w:right w:val="nil"/>
            </w:tcBorders>
          </w:tcPr>
          <w:p w14:paraId="49B825D4" w14:textId="77777777" w:rsidR="003D5C50" w:rsidRPr="00E76286" w:rsidRDefault="003D5C50" w:rsidP="00253101">
            <w:pPr>
              <w:jc w:val="center"/>
              <w:rPr>
                <w:i/>
                <w:kern w:val="2"/>
                <w:sz w:val="28"/>
                <w:szCs w:val="28"/>
                <w:vertAlign w:val="superscript"/>
              </w:rPr>
            </w:pPr>
            <w:r w:rsidRPr="00E76286">
              <w:rPr>
                <w:i/>
                <w:kern w:val="2"/>
                <w:sz w:val="28"/>
                <w:szCs w:val="28"/>
                <w:vertAlign w:val="superscript"/>
              </w:rPr>
              <w:t>количество</w:t>
            </w:r>
          </w:p>
        </w:tc>
      </w:tr>
    </w:tbl>
    <w:p w14:paraId="0886A434" w14:textId="77777777" w:rsidR="003D5C50" w:rsidRDefault="003D5C50" w:rsidP="003D5C50">
      <w:pPr>
        <w:jc w:val="both"/>
        <w:rPr>
          <w:kern w:val="2"/>
          <w:sz w:val="28"/>
          <w:szCs w:val="28"/>
        </w:rPr>
      </w:pPr>
      <w:r>
        <w:rPr>
          <w:kern w:val="2"/>
          <w:sz w:val="28"/>
          <w:szCs w:val="28"/>
        </w:rPr>
        <w:t xml:space="preserve">реализация </w:t>
      </w:r>
      <w:r w:rsidRPr="00BE2D7D">
        <w:rPr>
          <w:kern w:val="2"/>
          <w:sz w:val="28"/>
          <w:szCs w:val="28"/>
        </w:rPr>
        <w:t>________ основных мероприятий</w:t>
      </w:r>
      <w:r>
        <w:rPr>
          <w:kern w:val="2"/>
          <w:sz w:val="28"/>
          <w:szCs w:val="28"/>
        </w:rPr>
        <w:t xml:space="preserve">, </w:t>
      </w:r>
      <w:r w:rsidRPr="00BE2D7D">
        <w:rPr>
          <w:kern w:val="2"/>
          <w:sz w:val="28"/>
          <w:szCs w:val="28"/>
        </w:rPr>
        <w:t>________</w:t>
      </w:r>
      <w:r>
        <w:rPr>
          <w:kern w:val="2"/>
          <w:sz w:val="28"/>
          <w:szCs w:val="28"/>
        </w:rPr>
        <w:t xml:space="preserve">приоритетных </w:t>
      </w:r>
    </w:p>
    <w:p w14:paraId="305602A2" w14:textId="77777777" w:rsidR="003D5C50" w:rsidRDefault="003D5C50" w:rsidP="003D5C50">
      <w:pPr>
        <w:jc w:val="both"/>
        <w:rPr>
          <w:kern w:val="2"/>
          <w:sz w:val="28"/>
          <w:szCs w:val="28"/>
        </w:rPr>
      </w:pPr>
    </w:p>
    <w:p w14:paraId="6EAFCCFA" w14:textId="77777777" w:rsidR="003D5C50" w:rsidRPr="00E76286" w:rsidRDefault="003D5C50" w:rsidP="003D5C50">
      <w:pPr>
        <w:jc w:val="both"/>
        <w:rPr>
          <w:kern w:val="2"/>
          <w:sz w:val="28"/>
          <w:szCs w:val="28"/>
        </w:rPr>
      </w:pPr>
      <w:r>
        <w:rPr>
          <w:kern w:val="2"/>
          <w:sz w:val="28"/>
          <w:szCs w:val="28"/>
        </w:rPr>
        <w:t xml:space="preserve">основных </w:t>
      </w:r>
      <w:r w:rsidRPr="00E76286">
        <w:rPr>
          <w:kern w:val="2"/>
          <w:sz w:val="28"/>
          <w:szCs w:val="28"/>
        </w:rPr>
        <w:t>мероприятий</w:t>
      </w:r>
      <w:r>
        <w:rPr>
          <w:kern w:val="2"/>
          <w:sz w:val="28"/>
          <w:szCs w:val="28"/>
        </w:rPr>
        <w:t xml:space="preserve"> и </w:t>
      </w:r>
      <w:r w:rsidRPr="00E76286">
        <w:rPr>
          <w:kern w:val="2"/>
          <w:sz w:val="28"/>
          <w:szCs w:val="28"/>
        </w:rPr>
        <w:t>____</w:t>
      </w:r>
      <w:r>
        <w:rPr>
          <w:kern w:val="2"/>
          <w:sz w:val="28"/>
          <w:szCs w:val="28"/>
        </w:rPr>
        <w:t>___</w:t>
      </w:r>
      <w:r w:rsidRPr="00E76286">
        <w:rPr>
          <w:kern w:val="2"/>
          <w:sz w:val="28"/>
          <w:szCs w:val="28"/>
        </w:rPr>
        <w:t xml:space="preserve"> контрольных событий.</w:t>
      </w:r>
    </w:p>
    <w:tbl>
      <w:tblPr>
        <w:tblW w:w="0" w:type="auto"/>
        <w:tblInd w:w="2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02"/>
      </w:tblGrid>
      <w:tr w:rsidR="003D5C50" w:rsidRPr="00E76286" w14:paraId="12CF53D3" w14:textId="77777777" w:rsidTr="00253101">
        <w:trPr>
          <w:trHeight w:hRule="exact" w:val="187"/>
        </w:trPr>
        <w:tc>
          <w:tcPr>
            <w:tcW w:w="1134" w:type="dxa"/>
            <w:tcBorders>
              <w:top w:val="nil"/>
              <w:left w:val="nil"/>
              <w:bottom w:val="nil"/>
              <w:right w:val="nil"/>
            </w:tcBorders>
            <w:shd w:val="clear" w:color="auto" w:fill="auto"/>
          </w:tcPr>
          <w:p w14:paraId="695781A3" w14:textId="77777777" w:rsidR="003D5C50" w:rsidRPr="00E34B8E" w:rsidRDefault="003D5C50" w:rsidP="00253101">
            <w:pPr>
              <w:jc w:val="center"/>
              <w:rPr>
                <w:i/>
                <w:kern w:val="2"/>
                <w:sz w:val="28"/>
                <w:szCs w:val="28"/>
                <w:vertAlign w:val="superscript"/>
              </w:rPr>
            </w:pPr>
            <w:r w:rsidRPr="00E34B8E">
              <w:rPr>
                <w:i/>
                <w:kern w:val="2"/>
                <w:sz w:val="28"/>
                <w:szCs w:val="28"/>
                <w:vertAlign w:val="superscript"/>
              </w:rPr>
              <w:t>количество</w:t>
            </w:r>
          </w:p>
        </w:tc>
        <w:tc>
          <w:tcPr>
            <w:tcW w:w="3402" w:type="dxa"/>
            <w:tcBorders>
              <w:top w:val="nil"/>
              <w:left w:val="nil"/>
              <w:bottom w:val="nil"/>
              <w:right w:val="nil"/>
            </w:tcBorders>
            <w:shd w:val="clear" w:color="auto" w:fill="auto"/>
          </w:tcPr>
          <w:p w14:paraId="5D153CEE" w14:textId="77777777" w:rsidR="003D5C50" w:rsidRPr="00E76286" w:rsidRDefault="003D5C50" w:rsidP="00253101">
            <w:pPr>
              <w:jc w:val="center"/>
              <w:rPr>
                <w:i/>
                <w:kern w:val="2"/>
                <w:sz w:val="28"/>
                <w:szCs w:val="28"/>
                <w:vertAlign w:val="superscript"/>
              </w:rPr>
            </w:pPr>
          </w:p>
        </w:tc>
      </w:tr>
    </w:tbl>
    <w:p w14:paraId="36CF8591" w14:textId="77777777" w:rsidR="003D5C50" w:rsidRPr="00000D7D" w:rsidRDefault="003D5C50" w:rsidP="003D5C50">
      <w:pPr>
        <w:rPr>
          <w:vanish/>
        </w:rPr>
      </w:pPr>
    </w:p>
    <w:tbl>
      <w:tblPr>
        <w:tblpPr w:leftFromText="180" w:rightFromText="180" w:vertAnchor="text" w:horzAnchor="margin" w:tblpXSpec="right"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3D5C50" w:rsidRPr="00E76286" w14:paraId="116FAEA3" w14:textId="77777777" w:rsidTr="00253101">
        <w:trPr>
          <w:trHeight w:hRule="exact" w:val="187"/>
        </w:trPr>
        <w:tc>
          <w:tcPr>
            <w:tcW w:w="3260" w:type="dxa"/>
            <w:tcBorders>
              <w:top w:val="nil"/>
              <w:left w:val="nil"/>
              <w:bottom w:val="nil"/>
              <w:right w:val="nil"/>
            </w:tcBorders>
            <w:shd w:val="clear" w:color="auto" w:fill="auto"/>
          </w:tcPr>
          <w:p w14:paraId="5243E331" w14:textId="77777777" w:rsidR="003D5C50" w:rsidRPr="00E76286" w:rsidRDefault="003D5C50" w:rsidP="00253101">
            <w:pPr>
              <w:tabs>
                <w:tab w:val="left" w:pos="3044"/>
              </w:tabs>
              <w:jc w:val="center"/>
              <w:rPr>
                <w:i/>
                <w:kern w:val="2"/>
                <w:sz w:val="28"/>
                <w:szCs w:val="28"/>
                <w:vertAlign w:val="superscript"/>
              </w:rPr>
            </w:pPr>
            <w:r w:rsidRPr="00E76286">
              <w:rPr>
                <w:i/>
                <w:kern w:val="2"/>
                <w:sz w:val="28"/>
                <w:szCs w:val="28"/>
                <w:vertAlign w:val="superscript"/>
              </w:rPr>
              <w:t>наименование</w:t>
            </w:r>
          </w:p>
        </w:tc>
      </w:tr>
    </w:tbl>
    <w:p w14:paraId="048B62E8" w14:textId="77777777" w:rsidR="003D5C50" w:rsidRDefault="003D5C50" w:rsidP="003D5C50">
      <w:pPr>
        <w:ind w:firstLine="709"/>
        <w:jc w:val="both"/>
        <w:rPr>
          <w:kern w:val="2"/>
          <w:sz w:val="28"/>
          <w:szCs w:val="28"/>
        </w:rPr>
      </w:pPr>
      <w:r w:rsidRPr="00E76286">
        <w:rPr>
          <w:kern w:val="2"/>
          <w:sz w:val="28"/>
          <w:szCs w:val="28"/>
        </w:rPr>
        <w:t>Основное мероприятие 1.1.</w:t>
      </w:r>
      <w:r>
        <w:rPr>
          <w:kern w:val="2"/>
          <w:sz w:val="28"/>
          <w:szCs w:val="28"/>
        </w:rPr>
        <w:t xml:space="preserve"> «______________________»</w:t>
      </w:r>
      <w:r>
        <w:rPr>
          <w:kern w:val="2"/>
          <w:sz w:val="28"/>
          <w:szCs w:val="28"/>
        </w:rPr>
        <w:br/>
      </w:r>
    </w:p>
    <w:p w14:paraId="725E20E4" w14:textId="77777777" w:rsidR="003D5C50" w:rsidRPr="00E76286" w:rsidRDefault="003D5C50" w:rsidP="003D5C50">
      <w:pPr>
        <w:jc w:val="both"/>
        <w:rPr>
          <w:i/>
          <w:kern w:val="2"/>
          <w:sz w:val="28"/>
          <w:szCs w:val="28"/>
        </w:rPr>
      </w:pPr>
      <w:r w:rsidRPr="00E76286">
        <w:rPr>
          <w:kern w:val="2"/>
          <w:sz w:val="28"/>
          <w:szCs w:val="28"/>
        </w:rPr>
        <w:t>выполнено/выполнено</w:t>
      </w:r>
      <w:r>
        <w:rPr>
          <w:kern w:val="2"/>
          <w:sz w:val="28"/>
          <w:szCs w:val="28"/>
        </w:rPr>
        <w:t xml:space="preserve"> </w:t>
      </w:r>
      <w:r w:rsidRPr="00E76286">
        <w:rPr>
          <w:kern w:val="2"/>
          <w:sz w:val="28"/>
          <w:szCs w:val="28"/>
        </w:rPr>
        <w:t xml:space="preserve">не в полном объеме/не выполнено </w:t>
      </w:r>
      <w:r w:rsidRPr="00E76286">
        <w:rPr>
          <w:i/>
          <w:kern w:val="2"/>
          <w:sz w:val="28"/>
          <w:szCs w:val="28"/>
        </w:rPr>
        <w:t>(в случае невыполнения/выполнения не в полном объеме указать причины)</w:t>
      </w:r>
      <w:r w:rsidRPr="00E76286">
        <w:rPr>
          <w:kern w:val="2"/>
          <w:sz w:val="28"/>
          <w:szCs w:val="28"/>
        </w:rPr>
        <w:t xml:space="preserve">. </w:t>
      </w:r>
      <w:r w:rsidRPr="00E76286">
        <w:rPr>
          <w:i/>
          <w:kern w:val="2"/>
          <w:sz w:val="28"/>
          <w:szCs w:val="28"/>
        </w:rPr>
        <w:t>Кратко указываются результаты реализации основного мероприятия.</w:t>
      </w:r>
    </w:p>
    <w:tbl>
      <w:tblPr>
        <w:tblpPr w:leftFromText="180" w:rightFromText="180" w:vertAnchor="text" w:horzAnchor="margin" w:tblpX="6629"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3D5C50" w:rsidRPr="00BE2D7D" w14:paraId="221A461C" w14:textId="77777777" w:rsidTr="00253101">
        <w:trPr>
          <w:trHeight w:hRule="exact" w:val="187"/>
        </w:trPr>
        <w:tc>
          <w:tcPr>
            <w:tcW w:w="3260" w:type="dxa"/>
            <w:tcBorders>
              <w:top w:val="nil"/>
              <w:left w:val="nil"/>
              <w:bottom w:val="nil"/>
              <w:right w:val="nil"/>
            </w:tcBorders>
            <w:shd w:val="clear" w:color="auto" w:fill="auto"/>
          </w:tcPr>
          <w:p w14:paraId="2020B707" w14:textId="77777777" w:rsidR="003D5C50" w:rsidRPr="00BE2D7D" w:rsidRDefault="003D5C50" w:rsidP="00253101">
            <w:pPr>
              <w:tabs>
                <w:tab w:val="left" w:pos="3044"/>
              </w:tabs>
              <w:jc w:val="center"/>
              <w:rPr>
                <w:i/>
                <w:kern w:val="2"/>
                <w:sz w:val="28"/>
                <w:szCs w:val="28"/>
                <w:vertAlign w:val="superscript"/>
              </w:rPr>
            </w:pPr>
            <w:r w:rsidRPr="00BE2D7D">
              <w:rPr>
                <w:i/>
                <w:kern w:val="2"/>
                <w:sz w:val="28"/>
                <w:szCs w:val="28"/>
                <w:vertAlign w:val="superscript"/>
              </w:rPr>
              <w:t>наименование</w:t>
            </w:r>
          </w:p>
        </w:tc>
      </w:tr>
    </w:tbl>
    <w:p w14:paraId="65006D59" w14:textId="77777777" w:rsidR="003D5C50" w:rsidRDefault="003D5C50" w:rsidP="003D5C50">
      <w:pPr>
        <w:ind w:firstLine="709"/>
        <w:jc w:val="both"/>
        <w:rPr>
          <w:kern w:val="2"/>
          <w:sz w:val="28"/>
          <w:szCs w:val="28"/>
        </w:rPr>
      </w:pPr>
      <w:r w:rsidRPr="00E76286">
        <w:rPr>
          <w:kern w:val="2"/>
          <w:sz w:val="28"/>
          <w:szCs w:val="28"/>
        </w:rPr>
        <w:t>Приоритетное основное мероприятие</w:t>
      </w:r>
      <w:r w:rsidRPr="00BE2D7D">
        <w:rPr>
          <w:kern w:val="2"/>
          <w:sz w:val="28"/>
          <w:szCs w:val="28"/>
        </w:rPr>
        <w:t xml:space="preserve"> 1.2. «______________________» </w:t>
      </w:r>
      <w:r>
        <w:rPr>
          <w:kern w:val="2"/>
          <w:sz w:val="28"/>
          <w:szCs w:val="28"/>
        </w:rPr>
        <w:br/>
      </w:r>
    </w:p>
    <w:p w14:paraId="5C6FCC9E" w14:textId="77777777" w:rsidR="003D5C50" w:rsidRPr="00BE2D7D" w:rsidRDefault="003D5C50" w:rsidP="003D5C50">
      <w:pPr>
        <w:jc w:val="both"/>
        <w:rPr>
          <w:i/>
          <w:kern w:val="2"/>
          <w:sz w:val="28"/>
          <w:szCs w:val="28"/>
        </w:rPr>
      </w:pPr>
      <w:r w:rsidRPr="00BE2D7D">
        <w:rPr>
          <w:kern w:val="2"/>
          <w:sz w:val="28"/>
          <w:szCs w:val="28"/>
        </w:rPr>
        <w:t xml:space="preserve">выполнено/выполнено не в полном объеме/не выполнено </w:t>
      </w:r>
      <w:r w:rsidRPr="00BE2D7D">
        <w:rPr>
          <w:i/>
          <w:kern w:val="2"/>
          <w:sz w:val="28"/>
          <w:szCs w:val="28"/>
        </w:rPr>
        <w:t>(в случае невыполнения/выполнения не в полном объеме указать причины)</w:t>
      </w:r>
      <w:r w:rsidRPr="00BE2D7D">
        <w:rPr>
          <w:kern w:val="2"/>
          <w:sz w:val="28"/>
          <w:szCs w:val="28"/>
        </w:rPr>
        <w:t xml:space="preserve">. </w:t>
      </w:r>
      <w:r w:rsidRPr="00BE2D7D">
        <w:rPr>
          <w:i/>
          <w:kern w:val="2"/>
          <w:sz w:val="28"/>
          <w:szCs w:val="28"/>
        </w:rPr>
        <w:t>Кратко указываются результаты реализации основного мероприятия.</w:t>
      </w:r>
    </w:p>
    <w:p w14:paraId="4809A8B5" w14:textId="77777777" w:rsidR="003D5C50" w:rsidRPr="00BE2D7D" w:rsidRDefault="003D5C50" w:rsidP="003D5C50">
      <w:pPr>
        <w:ind w:firstLine="709"/>
        <w:jc w:val="both"/>
        <w:rPr>
          <w:kern w:val="2"/>
          <w:sz w:val="2"/>
          <w:szCs w:val="2"/>
        </w:rPr>
      </w:pPr>
      <w:r w:rsidRPr="00BE2D7D">
        <w:rPr>
          <w:kern w:val="2"/>
          <w:sz w:val="28"/>
          <w:szCs w:val="28"/>
        </w:rPr>
        <w:t>По подпрограмме 1 «</w:t>
      </w:r>
      <w:r w:rsidRPr="00BE2D7D">
        <w:rPr>
          <w:rFonts w:eastAsia="TimesNewRoman"/>
          <w:i/>
          <w:kern w:val="2"/>
          <w:sz w:val="28"/>
          <w:szCs w:val="28"/>
          <w:u w:val="single"/>
        </w:rPr>
        <w:t>________________</w:t>
      </w:r>
      <w:r w:rsidRPr="00BE2D7D">
        <w:rPr>
          <w:kern w:val="2"/>
          <w:sz w:val="28"/>
          <w:szCs w:val="28"/>
        </w:rPr>
        <w:t>» предусмотрено выполнение</w:t>
      </w:r>
      <w:r w:rsidRPr="00BE2D7D">
        <w:rPr>
          <w:kern w:val="2"/>
          <w:sz w:val="28"/>
          <w:szCs w:val="28"/>
        </w:rPr>
        <w:b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tblGrid>
      <w:tr w:rsidR="003D5C50" w:rsidRPr="00BE2D7D" w14:paraId="7080F2C9" w14:textId="77777777" w:rsidTr="00253101">
        <w:trPr>
          <w:trHeight w:hRule="exact" w:val="187"/>
        </w:trPr>
        <w:tc>
          <w:tcPr>
            <w:tcW w:w="2409" w:type="dxa"/>
            <w:tcBorders>
              <w:top w:val="nil"/>
              <w:left w:val="nil"/>
              <w:bottom w:val="nil"/>
              <w:right w:val="nil"/>
            </w:tcBorders>
            <w:shd w:val="clear" w:color="auto" w:fill="auto"/>
          </w:tcPr>
          <w:p w14:paraId="359A0364" w14:textId="77777777" w:rsidR="003D5C50" w:rsidRPr="00BE2D7D" w:rsidRDefault="003D5C50" w:rsidP="00253101">
            <w:pPr>
              <w:tabs>
                <w:tab w:val="left" w:pos="3044"/>
              </w:tabs>
              <w:jc w:val="center"/>
              <w:rPr>
                <w:i/>
                <w:kern w:val="2"/>
                <w:sz w:val="28"/>
                <w:szCs w:val="28"/>
                <w:vertAlign w:val="superscript"/>
              </w:rPr>
            </w:pPr>
            <w:r w:rsidRPr="00BE2D7D">
              <w:rPr>
                <w:i/>
                <w:kern w:val="2"/>
                <w:sz w:val="28"/>
                <w:szCs w:val="28"/>
                <w:vertAlign w:val="superscript"/>
              </w:rPr>
              <w:t>наименование</w:t>
            </w:r>
          </w:p>
        </w:tc>
      </w:tr>
    </w:tbl>
    <w:p w14:paraId="1DEEF299" w14:textId="77777777" w:rsidR="003D5C50" w:rsidRPr="00BE2D7D" w:rsidRDefault="003D5C50" w:rsidP="003D5C50">
      <w:pPr>
        <w:jc w:val="both"/>
        <w:rPr>
          <w:kern w:val="2"/>
          <w:sz w:val="2"/>
          <w:szCs w:val="2"/>
        </w:rPr>
      </w:pPr>
      <w:r w:rsidRPr="00BE2D7D">
        <w:rPr>
          <w:kern w:val="2"/>
          <w:sz w:val="28"/>
          <w:szCs w:val="28"/>
        </w:rPr>
        <w:t xml:space="preserve">________ контрольных событий, из них достигнуто в установленные сроки – </w:t>
      </w:r>
      <w:r w:rsidRPr="00BE2D7D">
        <w:rPr>
          <w:kern w:val="2"/>
          <w:sz w:val="28"/>
          <w:szCs w:val="2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402"/>
        <w:gridCol w:w="1134"/>
      </w:tblGrid>
      <w:tr w:rsidR="003D5C50" w:rsidRPr="00BE2D7D" w14:paraId="0A5F0401" w14:textId="77777777" w:rsidTr="00253101">
        <w:trPr>
          <w:trHeight w:hRule="exact" w:val="187"/>
        </w:trPr>
        <w:tc>
          <w:tcPr>
            <w:tcW w:w="1134" w:type="dxa"/>
            <w:tcBorders>
              <w:top w:val="nil"/>
              <w:left w:val="nil"/>
              <w:bottom w:val="nil"/>
              <w:right w:val="nil"/>
            </w:tcBorders>
            <w:shd w:val="clear" w:color="auto" w:fill="auto"/>
          </w:tcPr>
          <w:p w14:paraId="72DD8882"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t>количество</w:t>
            </w:r>
          </w:p>
        </w:tc>
        <w:tc>
          <w:tcPr>
            <w:tcW w:w="3402" w:type="dxa"/>
            <w:tcBorders>
              <w:top w:val="nil"/>
              <w:left w:val="nil"/>
              <w:bottom w:val="nil"/>
              <w:right w:val="nil"/>
            </w:tcBorders>
            <w:shd w:val="clear" w:color="auto" w:fill="auto"/>
          </w:tcPr>
          <w:p w14:paraId="37CAD485" w14:textId="77777777" w:rsidR="003D5C50" w:rsidRPr="00BE2D7D" w:rsidRDefault="003D5C50" w:rsidP="00253101">
            <w:pPr>
              <w:jc w:val="center"/>
              <w:rPr>
                <w:i/>
                <w:kern w:val="2"/>
                <w:sz w:val="28"/>
                <w:szCs w:val="28"/>
                <w:vertAlign w:val="superscript"/>
              </w:rPr>
            </w:pPr>
          </w:p>
        </w:tc>
        <w:tc>
          <w:tcPr>
            <w:tcW w:w="1134" w:type="dxa"/>
            <w:tcBorders>
              <w:top w:val="nil"/>
              <w:left w:val="nil"/>
              <w:bottom w:val="nil"/>
              <w:right w:val="nil"/>
            </w:tcBorders>
            <w:shd w:val="clear" w:color="auto" w:fill="auto"/>
          </w:tcPr>
          <w:p w14:paraId="7B47BE5E" w14:textId="77777777" w:rsidR="003D5C50" w:rsidRPr="00BE2D7D" w:rsidRDefault="003D5C50" w:rsidP="00253101">
            <w:pPr>
              <w:jc w:val="center"/>
              <w:rPr>
                <w:i/>
                <w:kern w:val="2"/>
                <w:sz w:val="28"/>
                <w:szCs w:val="28"/>
                <w:vertAlign w:val="superscript"/>
              </w:rPr>
            </w:pPr>
          </w:p>
        </w:tc>
      </w:tr>
    </w:tbl>
    <w:p w14:paraId="7A29448B" w14:textId="77777777" w:rsidR="003D5C50" w:rsidRPr="00BE2D7D" w:rsidRDefault="003D5C50" w:rsidP="003D5C50">
      <w:pPr>
        <w:jc w:val="both"/>
        <w:rPr>
          <w:i/>
          <w:kern w:val="2"/>
          <w:sz w:val="2"/>
          <w:szCs w:val="2"/>
        </w:rPr>
      </w:pPr>
      <w:r w:rsidRPr="00BE2D7D">
        <w:rPr>
          <w:kern w:val="2"/>
          <w:sz w:val="28"/>
          <w:szCs w:val="28"/>
        </w:rPr>
        <w:t>________, с нарушением срока – ________; не достигнуто – ________</w:t>
      </w:r>
      <w:r w:rsidRPr="00BE2D7D">
        <w:rPr>
          <w:kern w:val="2"/>
          <w:sz w:val="28"/>
          <w:szCs w:val="28"/>
        </w:rPr>
        <w:br/>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44"/>
        <w:gridCol w:w="1134"/>
        <w:gridCol w:w="2835"/>
        <w:gridCol w:w="1134"/>
      </w:tblGrid>
      <w:tr w:rsidR="003D5C50" w:rsidRPr="00BE2D7D" w14:paraId="5D01EDD3" w14:textId="77777777" w:rsidTr="00253101">
        <w:trPr>
          <w:trHeight w:hRule="exact" w:val="187"/>
        </w:trPr>
        <w:tc>
          <w:tcPr>
            <w:tcW w:w="1134" w:type="dxa"/>
            <w:tcBorders>
              <w:top w:val="nil"/>
              <w:left w:val="nil"/>
              <w:bottom w:val="nil"/>
              <w:right w:val="nil"/>
            </w:tcBorders>
            <w:shd w:val="clear" w:color="auto" w:fill="auto"/>
          </w:tcPr>
          <w:p w14:paraId="1C3792D1"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t>количество</w:t>
            </w:r>
          </w:p>
        </w:tc>
        <w:tc>
          <w:tcPr>
            <w:tcW w:w="3544" w:type="dxa"/>
            <w:tcBorders>
              <w:top w:val="nil"/>
              <w:left w:val="nil"/>
              <w:bottom w:val="nil"/>
              <w:right w:val="nil"/>
            </w:tcBorders>
            <w:shd w:val="clear" w:color="auto" w:fill="auto"/>
          </w:tcPr>
          <w:p w14:paraId="1B081B65" w14:textId="77777777" w:rsidR="003D5C50" w:rsidRPr="00BE2D7D" w:rsidRDefault="003D5C50" w:rsidP="00253101">
            <w:pPr>
              <w:jc w:val="center"/>
              <w:rPr>
                <w:i/>
                <w:kern w:val="2"/>
                <w:sz w:val="28"/>
                <w:szCs w:val="28"/>
                <w:vertAlign w:val="superscript"/>
              </w:rPr>
            </w:pPr>
          </w:p>
        </w:tc>
        <w:tc>
          <w:tcPr>
            <w:tcW w:w="1134" w:type="dxa"/>
            <w:tcBorders>
              <w:top w:val="nil"/>
              <w:left w:val="nil"/>
              <w:bottom w:val="nil"/>
              <w:right w:val="nil"/>
            </w:tcBorders>
            <w:shd w:val="clear" w:color="auto" w:fill="auto"/>
          </w:tcPr>
          <w:p w14:paraId="210F9F66"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t>количество</w:t>
            </w:r>
          </w:p>
        </w:tc>
        <w:tc>
          <w:tcPr>
            <w:tcW w:w="2835" w:type="dxa"/>
            <w:tcBorders>
              <w:top w:val="nil"/>
              <w:left w:val="nil"/>
              <w:bottom w:val="nil"/>
              <w:right w:val="nil"/>
            </w:tcBorders>
            <w:shd w:val="clear" w:color="auto" w:fill="auto"/>
          </w:tcPr>
          <w:p w14:paraId="6F62DE40" w14:textId="77777777" w:rsidR="003D5C50" w:rsidRPr="00BE2D7D" w:rsidRDefault="003D5C50" w:rsidP="00253101">
            <w:pPr>
              <w:jc w:val="center"/>
              <w:rPr>
                <w:i/>
                <w:kern w:val="2"/>
                <w:sz w:val="28"/>
                <w:szCs w:val="28"/>
                <w:vertAlign w:val="superscript"/>
              </w:rPr>
            </w:pPr>
          </w:p>
        </w:tc>
        <w:tc>
          <w:tcPr>
            <w:tcW w:w="1134" w:type="dxa"/>
            <w:tcBorders>
              <w:top w:val="nil"/>
              <w:left w:val="nil"/>
              <w:bottom w:val="nil"/>
              <w:right w:val="nil"/>
            </w:tcBorders>
            <w:shd w:val="clear" w:color="auto" w:fill="auto"/>
          </w:tcPr>
          <w:p w14:paraId="3EF5210E"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t>количество</w:t>
            </w:r>
          </w:p>
        </w:tc>
      </w:tr>
    </w:tbl>
    <w:p w14:paraId="2E0DAC64" w14:textId="77777777" w:rsidR="003D5C50" w:rsidRPr="00BE2D7D" w:rsidRDefault="003D5C50" w:rsidP="003D5C50">
      <w:pPr>
        <w:jc w:val="both"/>
        <w:rPr>
          <w:kern w:val="2"/>
          <w:sz w:val="28"/>
          <w:szCs w:val="28"/>
        </w:rPr>
      </w:pPr>
      <w:r w:rsidRPr="00BE2D7D">
        <w:rPr>
          <w:i/>
          <w:kern w:val="2"/>
          <w:sz w:val="28"/>
          <w:szCs w:val="28"/>
        </w:rPr>
        <w:t>(по недостигнутым, достигнутым с нарушением срока контрольным событиям указываются причины)</w:t>
      </w:r>
      <w:r w:rsidRPr="00BE2D7D">
        <w:rPr>
          <w:kern w:val="2"/>
          <w:sz w:val="28"/>
          <w:szCs w:val="28"/>
        </w:rPr>
        <w:t xml:space="preserve">. </w:t>
      </w:r>
    </w:p>
    <w:p w14:paraId="5D9B5204" w14:textId="77777777" w:rsidR="003D5C50" w:rsidRPr="00E76286" w:rsidRDefault="003D5C50" w:rsidP="003D5C50">
      <w:pPr>
        <w:ind w:firstLine="709"/>
        <w:jc w:val="both"/>
        <w:rPr>
          <w:kern w:val="2"/>
          <w:sz w:val="28"/>
          <w:szCs w:val="28"/>
        </w:rPr>
      </w:pPr>
      <w:r w:rsidRPr="00BE2D7D">
        <w:rPr>
          <w:kern w:val="2"/>
          <w:sz w:val="28"/>
          <w:szCs w:val="28"/>
        </w:rPr>
        <w:t>….</w:t>
      </w:r>
    </w:p>
    <w:p w14:paraId="2AA64D8E" w14:textId="77777777" w:rsidR="003D5C50" w:rsidRDefault="003D5C50" w:rsidP="003D5C50">
      <w:pPr>
        <w:ind w:firstLine="709"/>
        <w:jc w:val="both"/>
        <w:rPr>
          <w:sz w:val="28"/>
          <w:szCs w:val="28"/>
        </w:rPr>
      </w:pPr>
      <w:r w:rsidRPr="00E76286">
        <w:rPr>
          <w:sz w:val="28"/>
          <w:szCs w:val="28"/>
        </w:rPr>
        <w:t xml:space="preserve">Сведения о выполнении основных мероприятий, </w:t>
      </w:r>
      <w:r w:rsidRPr="00E76286">
        <w:rPr>
          <w:kern w:val="2"/>
          <w:sz w:val="28"/>
          <w:szCs w:val="28"/>
        </w:rPr>
        <w:t xml:space="preserve">приоритетных основных мероприятий </w:t>
      </w:r>
      <w:r w:rsidRPr="00E76286">
        <w:rPr>
          <w:sz w:val="28"/>
          <w:szCs w:val="28"/>
        </w:rPr>
        <w:t>и мероприятий ведомственных целевых</w:t>
      </w:r>
      <w:r w:rsidRPr="00BE2D7D">
        <w:rPr>
          <w:sz w:val="28"/>
          <w:szCs w:val="28"/>
        </w:rPr>
        <w:t xml:space="preserve"> программ, а также контрольных событий </w:t>
      </w:r>
      <w:r>
        <w:rPr>
          <w:sz w:val="28"/>
          <w:szCs w:val="28"/>
        </w:rPr>
        <w:t>муниципальной</w:t>
      </w:r>
      <w:r w:rsidRPr="00BE2D7D">
        <w:rPr>
          <w:sz w:val="28"/>
          <w:szCs w:val="28"/>
        </w:rPr>
        <w:t xml:space="preserve"> программы приведены в приложении </w:t>
      </w:r>
      <w:r>
        <w:rPr>
          <w:sz w:val="28"/>
          <w:szCs w:val="28"/>
        </w:rPr>
        <w:br/>
      </w:r>
      <w:r w:rsidRPr="00BE2D7D">
        <w:rPr>
          <w:sz w:val="28"/>
          <w:szCs w:val="28"/>
        </w:rPr>
        <w:t xml:space="preserve">№ 1 к отчету о реализации </w:t>
      </w:r>
      <w:r>
        <w:rPr>
          <w:sz w:val="28"/>
          <w:szCs w:val="28"/>
        </w:rPr>
        <w:t>муниципальной</w:t>
      </w:r>
      <w:r w:rsidRPr="00BE2D7D">
        <w:rPr>
          <w:sz w:val="28"/>
          <w:szCs w:val="28"/>
        </w:rPr>
        <w:t xml:space="preserve"> программы.</w:t>
      </w:r>
    </w:p>
    <w:p w14:paraId="48F9FBDB" w14:textId="77777777" w:rsidR="003D5C50" w:rsidRPr="00BE2D7D" w:rsidRDefault="003D5C50" w:rsidP="003D5C50">
      <w:pPr>
        <w:ind w:firstLine="709"/>
        <w:jc w:val="both"/>
        <w:rPr>
          <w:sz w:val="28"/>
          <w:szCs w:val="28"/>
        </w:rPr>
      </w:pPr>
    </w:p>
    <w:p w14:paraId="393FCE09" w14:textId="77777777" w:rsidR="003D5C50" w:rsidRPr="00BE2D7D" w:rsidRDefault="003D5C50" w:rsidP="003D5C50">
      <w:pPr>
        <w:tabs>
          <w:tab w:val="left" w:pos="1276"/>
        </w:tabs>
        <w:autoSpaceDE w:val="0"/>
        <w:autoSpaceDN w:val="0"/>
        <w:adjustRightInd w:val="0"/>
        <w:jc w:val="center"/>
        <w:rPr>
          <w:kern w:val="2"/>
          <w:sz w:val="28"/>
          <w:szCs w:val="28"/>
        </w:rPr>
      </w:pPr>
      <w:r w:rsidRPr="00BE2D7D">
        <w:rPr>
          <w:kern w:val="2"/>
          <w:sz w:val="28"/>
          <w:szCs w:val="28"/>
        </w:rPr>
        <w:t xml:space="preserve">Раздел 3. Анализ факторов, повлиявших </w:t>
      </w:r>
      <w:r w:rsidRPr="00BE2D7D">
        <w:rPr>
          <w:kern w:val="2"/>
          <w:sz w:val="28"/>
          <w:szCs w:val="28"/>
        </w:rPr>
        <w:br/>
        <w:t xml:space="preserve">на ход реализации </w:t>
      </w:r>
      <w:r>
        <w:rPr>
          <w:kern w:val="2"/>
          <w:sz w:val="28"/>
          <w:szCs w:val="28"/>
        </w:rPr>
        <w:t>муниципальной</w:t>
      </w:r>
      <w:r w:rsidRPr="00BE2D7D">
        <w:rPr>
          <w:kern w:val="2"/>
          <w:sz w:val="28"/>
          <w:szCs w:val="28"/>
        </w:rPr>
        <w:t xml:space="preserve"> программы</w:t>
      </w:r>
    </w:p>
    <w:p w14:paraId="5FD00210" w14:textId="77777777" w:rsidR="003D5C50" w:rsidRPr="00BE2D7D" w:rsidRDefault="003D5C50" w:rsidP="003D5C50">
      <w:pPr>
        <w:tabs>
          <w:tab w:val="left" w:pos="1276"/>
        </w:tabs>
        <w:autoSpaceDE w:val="0"/>
        <w:autoSpaceDN w:val="0"/>
        <w:adjustRightInd w:val="0"/>
        <w:jc w:val="center"/>
        <w:rPr>
          <w:kern w:val="2"/>
          <w:sz w:val="28"/>
          <w:szCs w:val="28"/>
        </w:rPr>
      </w:pPr>
    </w:p>
    <w:tbl>
      <w:tblPr>
        <w:tblpPr w:leftFromText="180" w:rightFromText="180" w:vertAnchor="text" w:horzAnchor="page" w:tblpX="2513"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tblGrid>
      <w:tr w:rsidR="003D5C50" w:rsidRPr="00BE2D7D" w14:paraId="00EE7E24" w14:textId="77777777" w:rsidTr="00253101">
        <w:trPr>
          <w:trHeight w:hRule="exact" w:val="187"/>
        </w:trPr>
        <w:tc>
          <w:tcPr>
            <w:tcW w:w="1417" w:type="dxa"/>
            <w:tcBorders>
              <w:top w:val="nil"/>
              <w:left w:val="nil"/>
              <w:bottom w:val="nil"/>
              <w:right w:val="nil"/>
            </w:tcBorders>
            <w:shd w:val="clear" w:color="auto" w:fill="auto"/>
          </w:tcPr>
          <w:p w14:paraId="49EC1500"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t>отчетный год</w:t>
            </w:r>
          </w:p>
        </w:tc>
      </w:tr>
    </w:tbl>
    <w:p w14:paraId="5869D616" w14:textId="77777777" w:rsidR="003D5C50" w:rsidRDefault="003D5C50" w:rsidP="003D5C50">
      <w:pPr>
        <w:tabs>
          <w:tab w:val="left" w:pos="567"/>
        </w:tabs>
        <w:autoSpaceDE w:val="0"/>
        <w:autoSpaceDN w:val="0"/>
        <w:adjustRightInd w:val="0"/>
        <w:ind w:firstLine="709"/>
        <w:jc w:val="both"/>
        <w:rPr>
          <w:kern w:val="2"/>
          <w:sz w:val="28"/>
          <w:szCs w:val="28"/>
        </w:rPr>
      </w:pPr>
      <w:r w:rsidRPr="00BE2D7D">
        <w:rPr>
          <w:kern w:val="2"/>
          <w:sz w:val="28"/>
          <w:szCs w:val="28"/>
        </w:rPr>
        <w:t xml:space="preserve">В </w:t>
      </w:r>
      <w:r w:rsidRPr="00BE2D7D">
        <w:rPr>
          <w:rFonts w:eastAsia="TimesNewRoman"/>
          <w:kern w:val="2"/>
          <w:sz w:val="28"/>
          <w:szCs w:val="28"/>
        </w:rPr>
        <w:t>__________</w:t>
      </w:r>
      <w:r w:rsidRPr="00BE2D7D">
        <w:rPr>
          <w:kern w:val="2"/>
          <w:sz w:val="28"/>
          <w:szCs w:val="28"/>
        </w:rPr>
        <w:t xml:space="preserve"> году на ход реализации </w:t>
      </w:r>
      <w:r>
        <w:rPr>
          <w:kern w:val="2"/>
          <w:sz w:val="28"/>
          <w:szCs w:val="28"/>
        </w:rPr>
        <w:t>муниципальной</w:t>
      </w:r>
      <w:r w:rsidRPr="00BE2D7D">
        <w:rPr>
          <w:kern w:val="2"/>
          <w:sz w:val="28"/>
          <w:szCs w:val="28"/>
        </w:rPr>
        <w:t xml:space="preserve"> программы</w:t>
      </w:r>
      <w:r>
        <w:rPr>
          <w:kern w:val="2"/>
          <w:sz w:val="28"/>
          <w:szCs w:val="28"/>
        </w:rPr>
        <w:br/>
      </w:r>
    </w:p>
    <w:p w14:paraId="6F46EDDF" w14:textId="77777777" w:rsidR="003D5C50" w:rsidRPr="00BE2D7D" w:rsidRDefault="003D5C50" w:rsidP="003D5C50">
      <w:pPr>
        <w:tabs>
          <w:tab w:val="left" w:pos="567"/>
        </w:tabs>
        <w:autoSpaceDE w:val="0"/>
        <w:autoSpaceDN w:val="0"/>
        <w:adjustRightInd w:val="0"/>
        <w:jc w:val="both"/>
        <w:rPr>
          <w:kern w:val="2"/>
          <w:sz w:val="28"/>
          <w:szCs w:val="28"/>
        </w:rPr>
      </w:pPr>
      <w:r w:rsidRPr="00BE2D7D">
        <w:rPr>
          <w:kern w:val="2"/>
          <w:sz w:val="28"/>
          <w:szCs w:val="28"/>
        </w:rPr>
        <w:t>Оказывали</w:t>
      </w:r>
      <w:r>
        <w:rPr>
          <w:kern w:val="2"/>
          <w:sz w:val="28"/>
          <w:szCs w:val="28"/>
        </w:rPr>
        <w:t xml:space="preserve"> </w:t>
      </w:r>
      <w:r w:rsidRPr="00BE2D7D">
        <w:rPr>
          <w:kern w:val="2"/>
          <w:sz w:val="28"/>
          <w:szCs w:val="28"/>
        </w:rPr>
        <w:t>влияние следующие факторы:</w:t>
      </w:r>
    </w:p>
    <w:p w14:paraId="0F206E30" w14:textId="77777777" w:rsidR="003D5C50" w:rsidRPr="00BE2D7D" w:rsidRDefault="003D5C50" w:rsidP="003D5C50">
      <w:pPr>
        <w:tabs>
          <w:tab w:val="left" w:pos="567"/>
        </w:tabs>
        <w:autoSpaceDE w:val="0"/>
        <w:autoSpaceDN w:val="0"/>
        <w:adjustRightInd w:val="0"/>
        <w:ind w:firstLine="709"/>
        <w:jc w:val="both"/>
        <w:rPr>
          <w:i/>
          <w:kern w:val="2"/>
          <w:sz w:val="28"/>
          <w:szCs w:val="28"/>
        </w:rPr>
      </w:pPr>
      <w:r w:rsidRPr="00BE2D7D">
        <w:rPr>
          <w:i/>
          <w:kern w:val="2"/>
          <w:sz w:val="28"/>
          <w:szCs w:val="28"/>
        </w:rPr>
        <w:t>фактор 1;</w:t>
      </w:r>
    </w:p>
    <w:p w14:paraId="6A2FE9BF" w14:textId="77777777" w:rsidR="003D5C50" w:rsidRPr="00BE2D7D" w:rsidRDefault="003D5C50" w:rsidP="003D5C50">
      <w:pPr>
        <w:tabs>
          <w:tab w:val="left" w:pos="567"/>
        </w:tabs>
        <w:autoSpaceDE w:val="0"/>
        <w:autoSpaceDN w:val="0"/>
        <w:adjustRightInd w:val="0"/>
        <w:ind w:firstLine="709"/>
        <w:jc w:val="both"/>
        <w:rPr>
          <w:i/>
          <w:kern w:val="2"/>
          <w:sz w:val="28"/>
          <w:szCs w:val="28"/>
        </w:rPr>
      </w:pPr>
      <w:r w:rsidRPr="00BE2D7D">
        <w:rPr>
          <w:i/>
          <w:kern w:val="2"/>
          <w:sz w:val="28"/>
          <w:szCs w:val="28"/>
        </w:rPr>
        <w:t>фактор 2;</w:t>
      </w:r>
    </w:p>
    <w:p w14:paraId="4B273B13" w14:textId="77777777" w:rsidR="003D5C50" w:rsidRPr="00BE2D7D" w:rsidRDefault="003D5C50" w:rsidP="003D5C50">
      <w:pPr>
        <w:tabs>
          <w:tab w:val="left" w:pos="567"/>
        </w:tabs>
        <w:autoSpaceDE w:val="0"/>
        <w:autoSpaceDN w:val="0"/>
        <w:adjustRightInd w:val="0"/>
        <w:ind w:firstLine="709"/>
        <w:jc w:val="both"/>
        <w:rPr>
          <w:i/>
          <w:kern w:val="2"/>
          <w:sz w:val="28"/>
          <w:szCs w:val="28"/>
        </w:rPr>
      </w:pPr>
      <w:r w:rsidRPr="00BE2D7D">
        <w:rPr>
          <w:i/>
          <w:kern w:val="2"/>
          <w:sz w:val="28"/>
          <w:szCs w:val="28"/>
        </w:rPr>
        <w:t>фактор 3;</w:t>
      </w:r>
    </w:p>
    <w:p w14:paraId="3B1216F4" w14:textId="77777777" w:rsidR="003D5C50" w:rsidRPr="00BE2D7D" w:rsidRDefault="003D5C50" w:rsidP="003D5C50">
      <w:pPr>
        <w:tabs>
          <w:tab w:val="left" w:pos="567"/>
        </w:tabs>
        <w:autoSpaceDE w:val="0"/>
        <w:autoSpaceDN w:val="0"/>
        <w:adjustRightInd w:val="0"/>
        <w:ind w:firstLine="709"/>
        <w:jc w:val="both"/>
        <w:rPr>
          <w:i/>
          <w:kern w:val="2"/>
          <w:sz w:val="28"/>
          <w:szCs w:val="28"/>
        </w:rPr>
      </w:pPr>
      <w:r w:rsidRPr="00BE2D7D">
        <w:rPr>
          <w:i/>
          <w:kern w:val="2"/>
          <w:sz w:val="28"/>
          <w:szCs w:val="28"/>
        </w:rPr>
        <w:t>….</w:t>
      </w:r>
    </w:p>
    <w:p w14:paraId="40075A52" w14:textId="77777777" w:rsidR="003D5C50" w:rsidRPr="00BE2D7D" w:rsidRDefault="003D5C50" w:rsidP="003D5C50">
      <w:pPr>
        <w:tabs>
          <w:tab w:val="left" w:pos="567"/>
        </w:tabs>
        <w:autoSpaceDE w:val="0"/>
        <w:autoSpaceDN w:val="0"/>
        <w:adjustRightInd w:val="0"/>
        <w:ind w:firstLine="709"/>
        <w:jc w:val="both"/>
        <w:rPr>
          <w:i/>
          <w:kern w:val="2"/>
          <w:sz w:val="28"/>
          <w:szCs w:val="28"/>
        </w:rPr>
      </w:pPr>
      <w:r w:rsidRPr="00BE2D7D">
        <w:rPr>
          <w:i/>
          <w:kern w:val="2"/>
          <w:sz w:val="28"/>
          <w:szCs w:val="28"/>
        </w:rPr>
        <w:t xml:space="preserve">Влияние факторов на реализацию </w:t>
      </w:r>
      <w:r>
        <w:rPr>
          <w:i/>
          <w:kern w:val="2"/>
          <w:sz w:val="28"/>
          <w:szCs w:val="28"/>
        </w:rPr>
        <w:t>муниципальной</w:t>
      </w:r>
      <w:r w:rsidRPr="00BE2D7D">
        <w:rPr>
          <w:i/>
          <w:kern w:val="2"/>
          <w:sz w:val="28"/>
          <w:szCs w:val="28"/>
        </w:rPr>
        <w:t xml:space="preserve"> программы.</w:t>
      </w:r>
    </w:p>
    <w:p w14:paraId="7520C0CC" w14:textId="77777777" w:rsidR="003D5C50" w:rsidRPr="00BE2D7D" w:rsidRDefault="003D5C50" w:rsidP="003D5C50">
      <w:pPr>
        <w:ind w:firstLine="709"/>
        <w:jc w:val="both"/>
        <w:rPr>
          <w:i/>
          <w:sz w:val="28"/>
          <w:szCs w:val="28"/>
        </w:rPr>
      </w:pPr>
      <w:r w:rsidRPr="00BE2D7D">
        <w:rPr>
          <w:i/>
          <w:sz w:val="28"/>
          <w:szCs w:val="28"/>
        </w:rPr>
        <w:t>Текстовая часть раздела 3 не более 1листа.</w:t>
      </w:r>
    </w:p>
    <w:p w14:paraId="0491371E" w14:textId="77777777" w:rsidR="003D5C50" w:rsidRPr="00BE2D7D" w:rsidRDefault="003D5C50" w:rsidP="003D5C50">
      <w:pPr>
        <w:tabs>
          <w:tab w:val="left" w:pos="4769"/>
        </w:tabs>
        <w:autoSpaceDE w:val="0"/>
        <w:autoSpaceDN w:val="0"/>
        <w:adjustRightInd w:val="0"/>
        <w:ind w:firstLine="709"/>
        <w:jc w:val="both"/>
        <w:rPr>
          <w:kern w:val="2"/>
          <w:sz w:val="28"/>
          <w:szCs w:val="28"/>
        </w:rPr>
      </w:pPr>
      <w:r w:rsidRPr="00BE2D7D">
        <w:rPr>
          <w:kern w:val="2"/>
          <w:sz w:val="28"/>
          <w:szCs w:val="28"/>
        </w:rPr>
        <w:tab/>
      </w:r>
    </w:p>
    <w:p w14:paraId="51FC27AE" w14:textId="77777777" w:rsidR="003D5C50" w:rsidRPr="00BE2D7D" w:rsidRDefault="003D5C50" w:rsidP="003D5C50">
      <w:pPr>
        <w:tabs>
          <w:tab w:val="left" w:pos="1276"/>
        </w:tabs>
        <w:autoSpaceDE w:val="0"/>
        <w:autoSpaceDN w:val="0"/>
        <w:adjustRightInd w:val="0"/>
        <w:jc w:val="center"/>
        <w:rPr>
          <w:kern w:val="2"/>
          <w:sz w:val="28"/>
          <w:szCs w:val="28"/>
        </w:rPr>
      </w:pPr>
      <w:r w:rsidRPr="00BE2D7D">
        <w:rPr>
          <w:kern w:val="2"/>
          <w:sz w:val="28"/>
          <w:szCs w:val="28"/>
        </w:rPr>
        <w:lastRenderedPageBreak/>
        <w:t xml:space="preserve">Раздел 4. Сведения об использовании бюджетных ассигнований </w:t>
      </w:r>
      <w:r w:rsidRPr="00BE2D7D">
        <w:rPr>
          <w:kern w:val="2"/>
          <w:sz w:val="28"/>
          <w:szCs w:val="28"/>
        </w:rPr>
        <w:br/>
        <w:t xml:space="preserve">и внебюджетных средств на реализацию </w:t>
      </w:r>
      <w:r>
        <w:rPr>
          <w:kern w:val="2"/>
          <w:sz w:val="28"/>
          <w:szCs w:val="28"/>
        </w:rPr>
        <w:t>муниципальной</w:t>
      </w:r>
      <w:r w:rsidRPr="00BE2D7D">
        <w:rPr>
          <w:kern w:val="2"/>
          <w:sz w:val="28"/>
          <w:szCs w:val="28"/>
        </w:rPr>
        <w:t xml:space="preserve"> программы</w:t>
      </w:r>
    </w:p>
    <w:p w14:paraId="518B1760" w14:textId="77777777" w:rsidR="003D5C50" w:rsidRPr="00BE2D7D" w:rsidRDefault="003D5C50" w:rsidP="003D5C50">
      <w:pPr>
        <w:tabs>
          <w:tab w:val="left" w:pos="1276"/>
        </w:tabs>
        <w:autoSpaceDE w:val="0"/>
        <w:autoSpaceDN w:val="0"/>
        <w:adjustRightInd w:val="0"/>
        <w:jc w:val="center"/>
        <w:rPr>
          <w:kern w:val="2"/>
          <w:sz w:val="28"/>
          <w:szCs w:val="28"/>
        </w:rPr>
      </w:pPr>
    </w:p>
    <w:tbl>
      <w:tblPr>
        <w:tblpPr w:leftFromText="180" w:rightFromText="180" w:vertAnchor="text" w:horzAnchor="margin" w:tblpXSpec="right" w:tblpY="6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26"/>
        <w:gridCol w:w="4253"/>
      </w:tblGrid>
      <w:tr w:rsidR="003D5C50" w:rsidRPr="00BE2D7D" w14:paraId="2E0899FE" w14:textId="77777777" w:rsidTr="00253101">
        <w:trPr>
          <w:trHeight w:hRule="exact" w:val="178"/>
        </w:trPr>
        <w:tc>
          <w:tcPr>
            <w:tcW w:w="1418" w:type="dxa"/>
            <w:tcBorders>
              <w:top w:val="nil"/>
              <w:left w:val="nil"/>
              <w:bottom w:val="nil"/>
              <w:right w:val="nil"/>
            </w:tcBorders>
            <w:shd w:val="clear" w:color="auto" w:fill="auto"/>
          </w:tcPr>
          <w:p w14:paraId="600C9D8F"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t>отчетный год</w:t>
            </w:r>
          </w:p>
        </w:tc>
        <w:tc>
          <w:tcPr>
            <w:tcW w:w="2126" w:type="dxa"/>
            <w:tcBorders>
              <w:top w:val="nil"/>
              <w:left w:val="nil"/>
              <w:bottom w:val="nil"/>
              <w:right w:val="nil"/>
            </w:tcBorders>
            <w:shd w:val="clear" w:color="auto" w:fill="auto"/>
          </w:tcPr>
          <w:p w14:paraId="5F054F10" w14:textId="77777777" w:rsidR="003D5C50" w:rsidRPr="00BE2D7D" w:rsidRDefault="003D5C50" w:rsidP="00253101">
            <w:pPr>
              <w:jc w:val="center"/>
              <w:rPr>
                <w:i/>
                <w:kern w:val="2"/>
                <w:sz w:val="28"/>
                <w:szCs w:val="28"/>
                <w:vertAlign w:val="superscript"/>
              </w:rPr>
            </w:pPr>
          </w:p>
        </w:tc>
        <w:tc>
          <w:tcPr>
            <w:tcW w:w="4253" w:type="dxa"/>
            <w:tcBorders>
              <w:top w:val="nil"/>
              <w:left w:val="nil"/>
              <w:bottom w:val="nil"/>
              <w:right w:val="nil"/>
            </w:tcBorders>
            <w:shd w:val="clear" w:color="auto" w:fill="auto"/>
          </w:tcPr>
          <w:p w14:paraId="69B70A07" w14:textId="77777777" w:rsidR="003D5C50" w:rsidRPr="00BE2D7D" w:rsidRDefault="003D5C50" w:rsidP="00253101">
            <w:pPr>
              <w:spacing w:before="100" w:beforeAutospacing="1" w:after="100" w:afterAutospacing="1"/>
              <w:rPr>
                <w:i/>
                <w:kern w:val="2"/>
                <w:sz w:val="28"/>
                <w:szCs w:val="28"/>
                <w:vertAlign w:val="superscript"/>
              </w:rPr>
            </w:pPr>
            <w:r w:rsidRPr="00BE2D7D">
              <w:rPr>
                <w:i/>
                <w:kern w:val="2"/>
                <w:sz w:val="28"/>
                <w:szCs w:val="28"/>
                <w:vertAlign w:val="superscript"/>
              </w:rPr>
              <w:t xml:space="preserve">плановый объем средств за счет всех источников, </w:t>
            </w:r>
          </w:p>
        </w:tc>
      </w:tr>
    </w:tbl>
    <w:p w14:paraId="1B086AE2" w14:textId="77777777" w:rsidR="003D5C50" w:rsidRDefault="003D5C50" w:rsidP="003D5C50">
      <w:pPr>
        <w:autoSpaceDE w:val="0"/>
        <w:autoSpaceDN w:val="0"/>
        <w:adjustRightInd w:val="0"/>
        <w:ind w:firstLine="709"/>
        <w:jc w:val="both"/>
        <w:rPr>
          <w:kern w:val="2"/>
          <w:sz w:val="28"/>
          <w:szCs w:val="28"/>
        </w:rPr>
      </w:pPr>
      <w:r w:rsidRPr="00BE2D7D">
        <w:rPr>
          <w:kern w:val="2"/>
          <w:sz w:val="28"/>
          <w:szCs w:val="28"/>
        </w:rPr>
        <w:t xml:space="preserve">Объем запланированных расходов на реализацию </w:t>
      </w:r>
      <w:r>
        <w:rPr>
          <w:kern w:val="2"/>
          <w:sz w:val="28"/>
          <w:szCs w:val="28"/>
        </w:rPr>
        <w:t>муниципальной</w:t>
      </w:r>
      <w:r w:rsidRPr="00BE2D7D">
        <w:rPr>
          <w:kern w:val="2"/>
          <w:sz w:val="28"/>
          <w:szCs w:val="28"/>
        </w:rPr>
        <w:t xml:space="preserve"> программы на </w:t>
      </w:r>
      <w:r w:rsidRPr="00BE2D7D">
        <w:rPr>
          <w:rFonts w:eastAsia="TimesNewRoman"/>
          <w:kern w:val="2"/>
          <w:sz w:val="28"/>
          <w:szCs w:val="28"/>
        </w:rPr>
        <w:t>__________</w:t>
      </w:r>
      <w:r w:rsidRPr="00BE2D7D">
        <w:rPr>
          <w:kern w:val="2"/>
          <w:sz w:val="28"/>
          <w:szCs w:val="28"/>
        </w:rPr>
        <w:t xml:space="preserve"> год составил ____________________________ </w:t>
      </w:r>
      <w:r>
        <w:rPr>
          <w:kern w:val="2"/>
          <w:sz w:val="28"/>
          <w:szCs w:val="28"/>
        </w:rPr>
        <w:br/>
      </w:r>
    </w:p>
    <w:p w14:paraId="2CF93020" w14:textId="77777777" w:rsidR="003D5C50" w:rsidRPr="001E4601" w:rsidRDefault="003D5C50" w:rsidP="003D5C50">
      <w:pPr>
        <w:autoSpaceDE w:val="0"/>
        <w:autoSpaceDN w:val="0"/>
        <w:adjustRightInd w:val="0"/>
        <w:jc w:val="both"/>
        <w:rPr>
          <w:kern w:val="2"/>
          <w:sz w:val="2"/>
          <w:szCs w:val="2"/>
        </w:rPr>
      </w:pPr>
      <w:r>
        <w:rPr>
          <w:kern w:val="2"/>
          <w:sz w:val="28"/>
          <w:szCs w:val="28"/>
        </w:rPr>
        <w:t xml:space="preserve">тыс. рублей, </w:t>
      </w:r>
      <w:r w:rsidRPr="00BE2D7D">
        <w:rPr>
          <w:kern w:val="2"/>
          <w:sz w:val="28"/>
          <w:szCs w:val="28"/>
        </w:rPr>
        <w:t>в том числе по источникам финансирования:</w:t>
      </w:r>
    </w:p>
    <w:p w14:paraId="6EB81529" w14:textId="77777777" w:rsidR="003D5C50" w:rsidRPr="00BE2D7D" w:rsidRDefault="003D5C50" w:rsidP="003D5C50">
      <w:pPr>
        <w:autoSpaceDE w:val="0"/>
        <w:autoSpaceDN w:val="0"/>
        <w:adjustRightInd w:val="0"/>
        <w:ind w:firstLine="709"/>
        <w:jc w:val="both"/>
        <w:rPr>
          <w:kern w:val="2"/>
          <w:sz w:val="28"/>
          <w:szCs w:val="28"/>
        </w:rPr>
      </w:pPr>
      <w:r w:rsidRPr="00BE2D7D">
        <w:rPr>
          <w:kern w:val="2"/>
          <w:sz w:val="28"/>
          <w:szCs w:val="28"/>
        </w:rPr>
        <w:t>бюджет</w:t>
      </w:r>
      <w:r>
        <w:rPr>
          <w:kern w:val="2"/>
          <w:sz w:val="28"/>
          <w:szCs w:val="28"/>
        </w:rPr>
        <w:t xml:space="preserve"> поселения</w:t>
      </w:r>
      <w:r w:rsidRPr="00BE2D7D">
        <w:rPr>
          <w:kern w:val="2"/>
          <w:sz w:val="28"/>
          <w:szCs w:val="28"/>
        </w:rPr>
        <w:t xml:space="preserve"> – ___________________ тыс. рублей;</w:t>
      </w:r>
    </w:p>
    <w:p w14:paraId="2710C86C" w14:textId="77777777" w:rsidR="003D5C50" w:rsidRDefault="003D5C50" w:rsidP="003D5C50">
      <w:pPr>
        <w:autoSpaceDE w:val="0"/>
        <w:autoSpaceDN w:val="0"/>
        <w:adjustRightInd w:val="0"/>
        <w:ind w:firstLine="709"/>
        <w:jc w:val="both"/>
        <w:rPr>
          <w:kern w:val="2"/>
          <w:sz w:val="28"/>
          <w:szCs w:val="28"/>
        </w:rPr>
      </w:pPr>
      <w:r w:rsidRPr="00BE2D7D">
        <w:rPr>
          <w:kern w:val="2"/>
          <w:sz w:val="28"/>
          <w:szCs w:val="28"/>
        </w:rPr>
        <w:t xml:space="preserve">безвозмездные поступления </w:t>
      </w:r>
      <w:r>
        <w:rPr>
          <w:kern w:val="2"/>
          <w:sz w:val="28"/>
          <w:szCs w:val="28"/>
        </w:rPr>
        <w:t>в том числе:</w:t>
      </w:r>
    </w:p>
    <w:p w14:paraId="49E59AE5" w14:textId="77777777" w:rsidR="003D5C50" w:rsidRPr="00BE2D7D" w:rsidRDefault="003D5C50" w:rsidP="003D5C50">
      <w:pPr>
        <w:autoSpaceDE w:val="0"/>
        <w:autoSpaceDN w:val="0"/>
        <w:adjustRightInd w:val="0"/>
        <w:ind w:firstLine="709"/>
        <w:jc w:val="both"/>
        <w:rPr>
          <w:kern w:val="2"/>
          <w:sz w:val="28"/>
          <w:szCs w:val="28"/>
        </w:rPr>
      </w:pPr>
      <w:r>
        <w:rPr>
          <w:kern w:val="2"/>
          <w:sz w:val="28"/>
          <w:szCs w:val="28"/>
        </w:rPr>
        <w:t xml:space="preserve">из федерального бюджета – </w:t>
      </w:r>
      <w:r w:rsidRPr="00BE2D7D">
        <w:rPr>
          <w:kern w:val="2"/>
          <w:sz w:val="28"/>
          <w:szCs w:val="28"/>
        </w:rPr>
        <w:t>________________ тыс. рублей;</w:t>
      </w:r>
    </w:p>
    <w:p w14:paraId="08741DDC" w14:textId="77777777" w:rsidR="003D5C50" w:rsidRDefault="003D5C50" w:rsidP="003D5C50">
      <w:pPr>
        <w:autoSpaceDE w:val="0"/>
        <w:autoSpaceDN w:val="0"/>
        <w:adjustRightInd w:val="0"/>
        <w:ind w:firstLine="709"/>
        <w:jc w:val="both"/>
        <w:rPr>
          <w:kern w:val="2"/>
          <w:sz w:val="28"/>
          <w:szCs w:val="28"/>
        </w:rPr>
      </w:pPr>
      <w:r>
        <w:rPr>
          <w:kern w:val="2"/>
          <w:sz w:val="28"/>
          <w:szCs w:val="28"/>
        </w:rPr>
        <w:t xml:space="preserve">из областного </w:t>
      </w:r>
      <w:r w:rsidRPr="00BE2D7D">
        <w:rPr>
          <w:kern w:val="2"/>
          <w:sz w:val="28"/>
          <w:szCs w:val="28"/>
        </w:rPr>
        <w:t>бюджет – ________________ тыс. рублей;</w:t>
      </w:r>
    </w:p>
    <w:p w14:paraId="69AA2C27" w14:textId="77777777" w:rsidR="003D5C50" w:rsidRPr="00BE2D7D" w:rsidRDefault="003D5C50" w:rsidP="003D5C50">
      <w:pPr>
        <w:autoSpaceDE w:val="0"/>
        <w:autoSpaceDN w:val="0"/>
        <w:adjustRightInd w:val="0"/>
        <w:ind w:firstLine="709"/>
        <w:jc w:val="both"/>
        <w:rPr>
          <w:kern w:val="2"/>
          <w:sz w:val="28"/>
          <w:szCs w:val="28"/>
        </w:rPr>
      </w:pPr>
      <w:r>
        <w:rPr>
          <w:kern w:val="2"/>
          <w:sz w:val="28"/>
          <w:szCs w:val="28"/>
        </w:rPr>
        <w:t xml:space="preserve">из районного бюджета _ ________________ </w:t>
      </w:r>
      <w:proofErr w:type="gramStart"/>
      <w:r>
        <w:rPr>
          <w:kern w:val="2"/>
          <w:sz w:val="28"/>
          <w:szCs w:val="28"/>
        </w:rPr>
        <w:t>тыс.рублей</w:t>
      </w:r>
      <w:proofErr w:type="gramEnd"/>
      <w:r>
        <w:rPr>
          <w:kern w:val="2"/>
          <w:sz w:val="28"/>
          <w:szCs w:val="28"/>
        </w:rPr>
        <w:t>.</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3D5C50" w:rsidRPr="00BE2D7D" w14:paraId="28FF7EFD" w14:textId="77777777" w:rsidTr="00253101">
        <w:trPr>
          <w:trHeight w:hRule="exact" w:val="205"/>
        </w:trPr>
        <w:tc>
          <w:tcPr>
            <w:tcW w:w="2268" w:type="dxa"/>
            <w:tcBorders>
              <w:top w:val="nil"/>
              <w:left w:val="nil"/>
              <w:bottom w:val="nil"/>
              <w:right w:val="nil"/>
            </w:tcBorders>
            <w:shd w:val="clear" w:color="auto" w:fill="auto"/>
          </w:tcPr>
          <w:p w14:paraId="406CCCF4" w14:textId="77777777" w:rsidR="003D5C50" w:rsidRPr="00BE2D7D" w:rsidRDefault="003D5C50" w:rsidP="00253101">
            <w:pPr>
              <w:spacing w:before="100" w:beforeAutospacing="1" w:after="100" w:afterAutospacing="1"/>
              <w:jc w:val="center"/>
              <w:rPr>
                <w:i/>
                <w:kern w:val="2"/>
                <w:sz w:val="28"/>
                <w:szCs w:val="28"/>
                <w:vertAlign w:val="superscript"/>
              </w:rPr>
            </w:pPr>
            <w:r w:rsidRPr="00BE2D7D">
              <w:rPr>
                <w:i/>
                <w:kern w:val="2"/>
                <w:sz w:val="28"/>
                <w:szCs w:val="28"/>
                <w:vertAlign w:val="superscript"/>
              </w:rPr>
              <w:t>плановый объем средст</w:t>
            </w:r>
          </w:p>
        </w:tc>
      </w:tr>
    </w:tbl>
    <w:p w14:paraId="6CB77B49" w14:textId="77777777" w:rsidR="003D5C50" w:rsidRPr="00BE2D7D" w:rsidRDefault="003D5C50" w:rsidP="003D5C50">
      <w:pPr>
        <w:autoSpaceDE w:val="0"/>
        <w:autoSpaceDN w:val="0"/>
        <w:adjustRightInd w:val="0"/>
        <w:ind w:firstLine="709"/>
        <w:jc w:val="both"/>
        <w:rPr>
          <w:kern w:val="2"/>
          <w:sz w:val="28"/>
          <w:szCs w:val="28"/>
        </w:rPr>
      </w:pPr>
      <w:r w:rsidRPr="00BE2D7D">
        <w:rPr>
          <w:kern w:val="2"/>
          <w:sz w:val="28"/>
          <w:szCs w:val="28"/>
        </w:rPr>
        <w:t>внебюджетные источники – ______________ тыс. рублей.</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3D5C50" w:rsidRPr="00BE2D7D" w14:paraId="15CC9FCE" w14:textId="77777777" w:rsidTr="00253101">
        <w:trPr>
          <w:trHeight w:hRule="exact" w:val="255"/>
        </w:trPr>
        <w:tc>
          <w:tcPr>
            <w:tcW w:w="2268" w:type="dxa"/>
            <w:tcBorders>
              <w:top w:val="nil"/>
              <w:left w:val="nil"/>
              <w:bottom w:val="nil"/>
              <w:right w:val="nil"/>
            </w:tcBorders>
            <w:shd w:val="clear" w:color="auto" w:fill="auto"/>
          </w:tcPr>
          <w:p w14:paraId="56019561" w14:textId="77777777" w:rsidR="003D5C50" w:rsidRPr="00BE2D7D" w:rsidRDefault="003D5C50" w:rsidP="00253101">
            <w:pPr>
              <w:spacing w:before="100" w:beforeAutospacing="1" w:after="100" w:afterAutospacing="1"/>
              <w:jc w:val="center"/>
              <w:rPr>
                <w:i/>
                <w:kern w:val="2"/>
                <w:sz w:val="28"/>
                <w:szCs w:val="28"/>
                <w:vertAlign w:val="superscript"/>
              </w:rPr>
            </w:pPr>
            <w:r w:rsidRPr="00BE2D7D">
              <w:rPr>
                <w:i/>
                <w:kern w:val="2"/>
                <w:sz w:val="28"/>
                <w:szCs w:val="28"/>
                <w:vertAlign w:val="superscript"/>
              </w:rPr>
              <w:t>плановый объем средств</w:t>
            </w:r>
          </w:p>
        </w:tc>
      </w:tr>
    </w:tbl>
    <w:p w14:paraId="661B5516" w14:textId="77777777" w:rsidR="003D5C50" w:rsidRPr="00BE2D7D" w:rsidRDefault="003D5C50" w:rsidP="003D5C50">
      <w:pPr>
        <w:autoSpaceDE w:val="0"/>
        <w:autoSpaceDN w:val="0"/>
        <w:adjustRightInd w:val="0"/>
        <w:ind w:firstLine="709"/>
        <w:jc w:val="both"/>
        <w:rPr>
          <w:sz w:val="2"/>
          <w:szCs w:val="2"/>
          <w:u w:val="single"/>
        </w:rPr>
      </w:pPr>
      <w:r w:rsidRPr="00BE2D7D">
        <w:rPr>
          <w:spacing w:val="-4"/>
          <w:kern w:val="2"/>
          <w:sz w:val="28"/>
          <w:szCs w:val="28"/>
        </w:rPr>
        <w:t xml:space="preserve">План ассигнований в соответствии с </w:t>
      </w:r>
      <w:r>
        <w:rPr>
          <w:spacing w:val="-4"/>
          <w:kern w:val="2"/>
          <w:sz w:val="28"/>
          <w:szCs w:val="28"/>
        </w:rPr>
        <w:t>Решением Собрания депутатов Истоминского сельского поселения</w:t>
      </w:r>
      <w:r w:rsidRPr="00BE2D7D">
        <w:rPr>
          <w:spacing w:val="-4"/>
          <w:kern w:val="2"/>
          <w:sz w:val="28"/>
          <w:szCs w:val="28"/>
        </w:rPr>
        <w:t xml:space="preserve"> </w:t>
      </w:r>
      <w:r w:rsidRPr="00BE2D7D">
        <w:rPr>
          <w:sz w:val="28"/>
          <w:szCs w:val="28"/>
          <w:u w:val="single"/>
        </w:rPr>
        <w:t>______________</w:t>
      </w:r>
      <w:r w:rsidRPr="00BE2D7D">
        <w:rPr>
          <w:sz w:val="28"/>
          <w:szCs w:val="28"/>
          <w:u w:val="single"/>
        </w:rPr>
        <w:br/>
      </w:r>
    </w:p>
    <w:tbl>
      <w:tblPr>
        <w:tblW w:w="2125" w:type="dxa"/>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tblGrid>
      <w:tr w:rsidR="003D5C50" w:rsidRPr="00BE2D7D" w14:paraId="1B235B04" w14:textId="77777777" w:rsidTr="00253101">
        <w:trPr>
          <w:trHeight w:hRule="exact" w:val="209"/>
        </w:trPr>
        <w:tc>
          <w:tcPr>
            <w:tcW w:w="2125" w:type="dxa"/>
            <w:tcBorders>
              <w:top w:val="nil"/>
              <w:left w:val="nil"/>
              <w:bottom w:val="nil"/>
              <w:right w:val="nil"/>
            </w:tcBorders>
            <w:shd w:val="clear" w:color="auto" w:fill="auto"/>
          </w:tcPr>
          <w:p w14:paraId="419C101F" w14:textId="77777777" w:rsidR="003D5C50" w:rsidRPr="00BE2D7D" w:rsidRDefault="003D5C50" w:rsidP="00253101">
            <w:pPr>
              <w:spacing w:before="100" w:beforeAutospacing="1" w:after="100" w:afterAutospacing="1"/>
              <w:jc w:val="center"/>
              <w:rPr>
                <w:i/>
                <w:kern w:val="2"/>
                <w:sz w:val="28"/>
                <w:szCs w:val="28"/>
                <w:vertAlign w:val="superscript"/>
              </w:rPr>
            </w:pPr>
            <w:r w:rsidRPr="00BE2D7D">
              <w:rPr>
                <w:i/>
                <w:kern w:val="2"/>
                <w:sz w:val="28"/>
                <w:szCs w:val="28"/>
                <w:vertAlign w:val="superscript"/>
              </w:rPr>
              <w:t>реквизиты НПА</w:t>
            </w:r>
          </w:p>
        </w:tc>
      </w:tr>
    </w:tbl>
    <w:p w14:paraId="3667758E" w14:textId="77777777" w:rsidR="003D5C50" w:rsidRPr="00BE2D7D" w:rsidRDefault="003D5C50" w:rsidP="003D5C50">
      <w:pPr>
        <w:autoSpaceDE w:val="0"/>
        <w:autoSpaceDN w:val="0"/>
        <w:adjustRightInd w:val="0"/>
        <w:jc w:val="both"/>
        <w:rPr>
          <w:spacing w:val="-4"/>
          <w:kern w:val="2"/>
          <w:sz w:val="28"/>
          <w:szCs w:val="28"/>
        </w:rPr>
      </w:pPr>
      <w:r>
        <w:rPr>
          <w:spacing w:val="-4"/>
          <w:kern w:val="2"/>
          <w:sz w:val="28"/>
          <w:szCs w:val="28"/>
        </w:rPr>
        <w:t>«О</w:t>
      </w:r>
      <w:r w:rsidRPr="00BE2D7D">
        <w:rPr>
          <w:spacing w:val="-4"/>
          <w:kern w:val="2"/>
          <w:sz w:val="28"/>
          <w:szCs w:val="28"/>
        </w:rPr>
        <w:t xml:space="preserve"> бюджете</w:t>
      </w:r>
      <w:r>
        <w:rPr>
          <w:spacing w:val="-4"/>
          <w:kern w:val="2"/>
          <w:sz w:val="28"/>
          <w:szCs w:val="28"/>
        </w:rPr>
        <w:t xml:space="preserve"> Истоминского сельского </w:t>
      </w:r>
      <w:proofErr w:type="gramStart"/>
      <w:r>
        <w:rPr>
          <w:spacing w:val="-4"/>
          <w:kern w:val="2"/>
          <w:sz w:val="28"/>
          <w:szCs w:val="28"/>
        </w:rPr>
        <w:t xml:space="preserve">поселения </w:t>
      </w:r>
      <w:r w:rsidRPr="00BE2D7D">
        <w:rPr>
          <w:spacing w:val="-4"/>
          <w:kern w:val="2"/>
          <w:sz w:val="28"/>
          <w:szCs w:val="28"/>
        </w:rPr>
        <w:t xml:space="preserve"> на</w:t>
      </w:r>
      <w:proofErr w:type="gramEnd"/>
      <w:r w:rsidRPr="00BE2D7D">
        <w:rPr>
          <w:spacing w:val="-4"/>
          <w:kern w:val="2"/>
          <w:sz w:val="28"/>
          <w:szCs w:val="28"/>
        </w:rPr>
        <w:t xml:space="preserve"> _____ год и на плановый период ______ и _____ годов»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D5C50" w:rsidRPr="00BE2D7D" w14:paraId="6A7DE758" w14:textId="77777777" w:rsidTr="00253101">
        <w:trPr>
          <w:trHeight w:hRule="exact" w:val="209"/>
        </w:trPr>
        <w:tc>
          <w:tcPr>
            <w:tcW w:w="10206" w:type="dxa"/>
            <w:tcBorders>
              <w:top w:val="nil"/>
              <w:left w:val="nil"/>
              <w:bottom w:val="nil"/>
              <w:right w:val="nil"/>
            </w:tcBorders>
            <w:shd w:val="clear" w:color="auto" w:fill="auto"/>
          </w:tcPr>
          <w:p w14:paraId="3A159EE7" w14:textId="77777777" w:rsidR="003D5C50" w:rsidRPr="00BE2D7D" w:rsidRDefault="003D5C50" w:rsidP="00253101">
            <w:pPr>
              <w:spacing w:before="100" w:beforeAutospacing="1" w:after="100" w:afterAutospacing="1"/>
              <w:jc w:val="center"/>
              <w:rPr>
                <w:i/>
                <w:kern w:val="2"/>
                <w:sz w:val="28"/>
                <w:szCs w:val="28"/>
                <w:vertAlign w:val="superscript"/>
              </w:rPr>
            </w:pPr>
            <w:r w:rsidRPr="00BE2D7D">
              <w:rPr>
                <w:i/>
                <w:kern w:val="2"/>
                <w:sz w:val="28"/>
                <w:szCs w:val="28"/>
                <w:vertAlign w:val="superscript"/>
              </w:rPr>
              <w:t>наименование областного закона об областном бюдежете</w:t>
            </w:r>
          </w:p>
        </w:tc>
      </w:tr>
    </w:tbl>
    <w:p w14:paraId="7B211C97" w14:textId="77777777" w:rsidR="003D5C50" w:rsidRDefault="003D5C50" w:rsidP="003D5C50">
      <w:pPr>
        <w:autoSpaceDE w:val="0"/>
        <w:autoSpaceDN w:val="0"/>
        <w:adjustRightInd w:val="0"/>
        <w:jc w:val="both"/>
        <w:rPr>
          <w:spacing w:val="-4"/>
          <w:kern w:val="2"/>
          <w:sz w:val="28"/>
          <w:szCs w:val="28"/>
        </w:rPr>
      </w:pPr>
      <w:r w:rsidRPr="00BE2D7D">
        <w:rPr>
          <w:spacing w:val="-4"/>
          <w:kern w:val="2"/>
          <w:sz w:val="28"/>
          <w:szCs w:val="28"/>
        </w:rPr>
        <w:t xml:space="preserve"> составил ________ тыс. рублей. </w:t>
      </w:r>
    </w:p>
    <w:p w14:paraId="4052D633" w14:textId="77777777" w:rsidR="003D5C50" w:rsidRPr="00BE2D7D" w:rsidRDefault="003D5C50" w:rsidP="003D5C50">
      <w:pPr>
        <w:autoSpaceDE w:val="0"/>
        <w:autoSpaceDN w:val="0"/>
        <w:adjustRightInd w:val="0"/>
        <w:jc w:val="both"/>
        <w:rPr>
          <w:spacing w:val="-4"/>
          <w:kern w:val="2"/>
          <w:sz w:val="28"/>
          <w:szCs w:val="28"/>
        </w:rPr>
      </w:pPr>
      <w:r w:rsidRPr="00BE2D7D">
        <w:rPr>
          <w:spacing w:val="-4"/>
          <w:kern w:val="2"/>
          <w:sz w:val="28"/>
          <w:szCs w:val="28"/>
        </w:rPr>
        <w:t>В соответствии со сводной бюджетной росписью – ______________ тыс. рублей, в том числе по источникам финансирования: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tblGrid>
      <w:tr w:rsidR="003D5C50" w:rsidRPr="00BE2D7D" w14:paraId="4EFDF72F" w14:textId="77777777" w:rsidTr="00253101">
        <w:trPr>
          <w:trHeight w:hRule="exact" w:val="209"/>
        </w:trPr>
        <w:tc>
          <w:tcPr>
            <w:tcW w:w="2127" w:type="dxa"/>
            <w:tcBorders>
              <w:top w:val="nil"/>
              <w:left w:val="nil"/>
              <w:bottom w:val="nil"/>
              <w:right w:val="nil"/>
            </w:tcBorders>
            <w:shd w:val="clear" w:color="auto" w:fill="auto"/>
          </w:tcPr>
          <w:p w14:paraId="44F03A6B" w14:textId="77777777" w:rsidR="003D5C50" w:rsidRPr="00BE2D7D" w:rsidRDefault="003D5C50" w:rsidP="00253101">
            <w:pPr>
              <w:spacing w:before="100" w:beforeAutospacing="1" w:after="100" w:afterAutospacing="1"/>
              <w:jc w:val="center"/>
              <w:rPr>
                <w:i/>
                <w:kern w:val="2"/>
                <w:sz w:val="28"/>
                <w:szCs w:val="28"/>
                <w:vertAlign w:val="superscript"/>
              </w:rPr>
            </w:pPr>
            <w:r w:rsidRPr="00BE2D7D">
              <w:rPr>
                <w:i/>
                <w:kern w:val="2"/>
                <w:sz w:val="28"/>
                <w:szCs w:val="28"/>
                <w:vertAlign w:val="superscript"/>
              </w:rPr>
              <w:t>плановый объем средств</w:t>
            </w:r>
          </w:p>
        </w:tc>
      </w:tr>
    </w:tbl>
    <w:p w14:paraId="00009787" w14:textId="77777777" w:rsidR="003D5C50" w:rsidRPr="00BE2D7D" w:rsidRDefault="003D5C50" w:rsidP="003D5C50">
      <w:pPr>
        <w:autoSpaceDE w:val="0"/>
        <w:autoSpaceDN w:val="0"/>
        <w:adjustRightInd w:val="0"/>
        <w:ind w:firstLine="709"/>
        <w:jc w:val="both"/>
        <w:rPr>
          <w:kern w:val="2"/>
          <w:sz w:val="28"/>
          <w:szCs w:val="28"/>
        </w:rPr>
      </w:pPr>
      <w:r>
        <w:rPr>
          <w:kern w:val="2"/>
          <w:sz w:val="28"/>
          <w:szCs w:val="28"/>
        </w:rPr>
        <w:t>б</w:t>
      </w:r>
      <w:r w:rsidRPr="00BE2D7D">
        <w:rPr>
          <w:kern w:val="2"/>
          <w:sz w:val="28"/>
          <w:szCs w:val="28"/>
        </w:rPr>
        <w:t>юджет</w:t>
      </w:r>
      <w:r>
        <w:rPr>
          <w:kern w:val="2"/>
          <w:sz w:val="28"/>
          <w:szCs w:val="28"/>
        </w:rPr>
        <w:t xml:space="preserve"> поселения</w:t>
      </w:r>
      <w:r w:rsidRPr="00BE2D7D">
        <w:rPr>
          <w:kern w:val="2"/>
          <w:sz w:val="28"/>
          <w:szCs w:val="28"/>
        </w:rPr>
        <w:t xml:space="preserve"> – ___________________ тыс. рублей;</w:t>
      </w:r>
    </w:p>
    <w:p w14:paraId="31C1B42A" w14:textId="77777777" w:rsidR="003D5C50" w:rsidRPr="0031205C" w:rsidRDefault="003D5C50" w:rsidP="003D5C50">
      <w:pPr>
        <w:autoSpaceDE w:val="0"/>
        <w:autoSpaceDN w:val="0"/>
        <w:adjustRightInd w:val="0"/>
        <w:ind w:firstLine="709"/>
        <w:jc w:val="both"/>
        <w:rPr>
          <w:kern w:val="2"/>
          <w:sz w:val="28"/>
          <w:szCs w:val="28"/>
        </w:rPr>
      </w:pPr>
      <w:r w:rsidRPr="0031205C">
        <w:rPr>
          <w:kern w:val="2"/>
          <w:sz w:val="28"/>
          <w:szCs w:val="28"/>
        </w:rPr>
        <w:t>безвозмездные поступления в том числе:</w:t>
      </w:r>
    </w:p>
    <w:p w14:paraId="6F2989D8" w14:textId="77777777" w:rsidR="003D5C50" w:rsidRPr="0031205C" w:rsidRDefault="003D5C50" w:rsidP="003D5C50">
      <w:pPr>
        <w:autoSpaceDE w:val="0"/>
        <w:autoSpaceDN w:val="0"/>
        <w:adjustRightInd w:val="0"/>
        <w:ind w:firstLine="709"/>
        <w:jc w:val="both"/>
        <w:rPr>
          <w:kern w:val="2"/>
          <w:sz w:val="28"/>
          <w:szCs w:val="28"/>
        </w:rPr>
      </w:pPr>
      <w:r w:rsidRPr="0031205C">
        <w:rPr>
          <w:kern w:val="2"/>
          <w:sz w:val="28"/>
          <w:szCs w:val="28"/>
        </w:rPr>
        <w:t>из федерального бюджета – ________________ тыс. рублей;</w:t>
      </w:r>
    </w:p>
    <w:p w14:paraId="279A2240" w14:textId="77777777" w:rsidR="003D5C50" w:rsidRPr="0031205C" w:rsidRDefault="003D5C50" w:rsidP="003D5C50">
      <w:pPr>
        <w:autoSpaceDE w:val="0"/>
        <w:autoSpaceDN w:val="0"/>
        <w:adjustRightInd w:val="0"/>
        <w:ind w:firstLine="709"/>
        <w:jc w:val="both"/>
        <w:rPr>
          <w:kern w:val="2"/>
          <w:sz w:val="28"/>
          <w:szCs w:val="28"/>
        </w:rPr>
      </w:pPr>
      <w:r w:rsidRPr="0031205C">
        <w:rPr>
          <w:kern w:val="2"/>
          <w:sz w:val="28"/>
          <w:szCs w:val="28"/>
        </w:rPr>
        <w:t>из областного бюджет – ________________ тыс. рублей;</w:t>
      </w:r>
    </w:p>
    <w:p w14:paraId="5F20B19D" w14:textId="77777777" w:rsidR="003D5C50" w:rsidRPr="0031205C" w:rsidRDefault="003D5C50" w:rsidP="003D5C50">
      <w:pPr>
        <w:autoSpaceDE w:val="0"/>
        <w:autoSpaceDN w:val="0"/>
        <w:adjustRightInd w:val="0"/>
        <w:ind w:firstLine="709"/>
        <w:jc w:val="both"/>
        <w:rPr>
          <w:kern w:val="2"/>
          <w:sz w:val="28"/>
          <w:szCs w:val="28"/>
        </w:rPr>
      </w:pPr>
      <w:r w:rsidRPr="0031205C">
        <w:rPr>
          <w:kern w:val="2"/>
          <w:sz w:val="28"/>
          <w:szCs w:val="28"/>
        </w:rPr>
        <w:t>из районного бюджета _ ________________ тыс.</w:t>
      </w:r>
      <w:r>
        <w:rPr>
          <w:kern w:val="2"/>
          <w:sz w:val="28"/>
          <w:szCs w:val="28"/>
        </w:rPr>
        <w:t xml:space="preserve"> </w:t>
      </w:r>
      <w:r w:rsidRPr="0031205C">
        <w:rPr>
          <w:kern w:val="2"/>
          <w:sz w:val="28"/>
          <w:szCs w:val="28"/>
        </w:rPr>
        <w:t>рублей.</w:t>
      </w:r>
    </w:p>
    <w:p w14:paraId="044AAF01" w14:textId="77777777" w:rsidR="003D5C50" w:rsidRDefault="003D5C50" w:rsidP="003D5C50">
      <w:pPr>
        <w:autoSpaceDE w:val="0"/>
        <w:autoSpaceDN w:val="0"/>
        <w:adjustRightInd w:val="0"/>
        <w:ind w:firstLine="709"/>
        <w:jc w:val="both"/>
        <w:rPr>
          <w:kern w:val="2"/>
          <w:sz w:val="28"/>
          <w:szCs w:val="28"/>
        </w:rPr>
      </w:pPr>
      <w:r w:rsidRPr="0031205C">
        <w:rPr>
          <w:kern w:val="2"/>
          <w:sz w:val="28"/>
          <w:szCs w:val="28"/>
        </w:rPr>
        <w:t>плановый объем средст</w:t>
      </w:r>
      <w:r>
        <w:rPr>
          <w:kern w:val="2"/>
          <w:sz w:val="28"/>
          <w:szCs w:val="28"/>
        </w:rPr>
        <w:t>в</w:t>
      </w:r>
    </w:p>
    <w:p w14:paraId="40285A1B" w14:textId="77777777" w:rsidR="003D5C50" w:rsidRPr="00BE2D7D" w:rsidRDefault="003D5C50" w:rsidP="003D5C50">
      <w:pPr>
        <w:autoSpaceDE w:val="0"/>
        <w:autoSpaceDN w:val="0"/>
        <w:adjustRightInd w:val="0"/>
        <w:ind w:firstLine="709"/>
        <w:jc w:val="both"/>
        <w:rPr>
          <w:kern w:val="2"/>
          <w:sz w:val="28"/>
          <w:szCs w:val="28"/>
        </w:rPr>
      </w:pPr>
      <w:r>
        <w:rPr>
          <w:kern w:val="2"/>
          <w:sz w:val="28"/>
          <w:szCs w:val="28"/>
        </w:rPr>
        <w:t xml:space="preserve"> </w:t>
      </w:r>
      <w:r w:rsidRPr="00BE2D7D">
        <w:rPr>
          <w:kern w:val="2"/>
          <w:sz w:val="28"/>
          <w:szCs w:val="28"/>
        </w:rPr>
        <w:t xml:space="preserve">Исполнение расходов по </w:t>
      </w:r>
      <w:r>
        <w:rPr>
          <w:kern w:val="2"/>
          <w:sz w:val="28"/>
          <w:szCs w:val="28"/>
        </w:rPr>
        <w:t>муниципальной</w:t>
      </w:r>
      <w:r w:rsidRPr="00BE2D7D">
        <w:rPr>
          <w:kern w:val="2"/>
          <w:sz w:val="28"/>
          <w:szCs w:val="28"/>
        </w:rPr>
        <w:t xml:space="preserve"> программе составило _____________ тыс. рублей, в том числе по источникам финансирования:</w:t>
      </w:r>
    </w:p>
    <w:p w14:paraId="6715A61B" w14:textId="77777777" w:rsidR="003D5C50" w:rsidRPr="00BE2D7D" w:rsidRDefault="003D5C50" w:rsidP="003D5C50">
      <w:pPr>
        <w:autoSpaceDE w:val="0"/>
        <w:autoSpaceDN w:val="0"/>
        <w:adjustRightInd w:val="0"/>
        <w:ind w:firstLine="709"/>
        <w:jc w:val="both"/>
        <w:rPr>
          <w:kern w:val="2"/>
          <w:sz w:val="28"/>
          <w:szCs w:val="28"/>
        </w:rPr>
      </w:pPr>
      <w:r>
        <w:rPr>
          <w:kern w:val="2"/>
          <w:sz w:val="28"/>
          <w:szCs w:val="28"/>
        </w:rPr>
        <w:t>б</w:t>
      </w:r>
      <w:r w:rsidRPr="00BE2D7D">
        <w:rPr>
          <w:kern w:val="2"/>
          <w:sz w:val="28"/>
          <w:szCs w:val="28"/>
        </w:rPr>
        <w:t>юджет</w:t>
      </w:r>
      <w:r>
        <w:rPr>
          <w:kern w:val="2"/>
          <w:sz w:val="28"/>
          <w:szCs w:val="28"/>
        </w:rPr>
        <w:t xml:space="preserve"> поселения</w:t>
      </w:r>
      <w:r w:rsidRPr="00BE2D7D">
        <w:rPr>
          <w:kern w:val="2"/>
          <w:sz w:val="28"/>
          <w:szCs w:val="28"/>
        </w:rPr>
        <w:t xml:space="preserve"> – ___________________ тыс. рублей;</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tblGrid>
      <w:tr w:rsidR="003D5C50" w:rsidRPr="00BE2D7D" w14:paraId="3CAE011C" w14:textId="77777777" w:rsidTr="00253101">
        <w:trPr>
          <w:trHeight w:hRule="exact" w:val="224"/>
        </w:trPr>
        <w:tc>
          <w:tcPr>
            <w:tcW w:w="2694" w:type="dxa"/>
            <w:tcBorders>
              <w:top w:val="nil"/>
              <w:left w:val="nil"/>
              <w:bottom w:val="nil"/>
              <w:right w:val="nil"/>
            </w:tcBorders>
            <w:shd w:val="clear" w:color="auto" w:fill="auto"/>
          </w:tcPr>
          <w:p w14:paraId="44925404" w14:textId="77777777" w:rsidR="003D5C50" w:rsidRPr="00BE2D7D" w:rsidRDefault="003D5C50" w:rsidP="00253101">
            <w:pPr>
              <w:spacing w:before="100" w:beforeAutospacing="1" w:after="100" w:afterAutospacing="1"/>
              <w:jc w:val="center"/>
              <w:rPr>
                <w:i/>
                <w:kern w:val="2"/>
                <w:sz w:val="28"/>
                <w:szCs w:val="28"/>
                <w:vertAlign w:val="superscript"/>
              </w:rPr>
            </w:pPr>
            <w:r w:rsidRPr="00BE2D7D">
              <w:rPr>
                <w:i/>
                <w:kern w:val="2"/>
                <w:sz w:val="28"/>
                <w:szCs w:val="28"/>
                <w:vertAlign w:val="superscript"/>
              </w:rPr>
              <w:t>фактичесий объем средств</w:t>
            </w:r>
          </w:p>
        </w:tc>
      </w:tr>
    </w:tbl>
    <w:p w14:paraId="7A6D58F9" w14:textId="77777777" w:rsidR="003D5C50" w:rsidRPr="0031205C" w:rsidRDefault="003D5C50" w:rsidP="003D5C50">
      <w:pPr>
        <w:autoSpaceDE w:val="0"/>
        <w:autoSpaceDN w:val="0"/>
        <w:adjustRightInd w:val="0"/>
        <w:ind w:firstLine="709"/>
        <w:jc w:val="both"/>
        <w:rPr>
          <w:kern w:val="2"/>
          <w:sz w:val="28"/>
          <w:szCs w:val="28"/>
        </w:rPr>
      </w:pPr>
      <w:r w:rsidRPr="0031205C">
        <w:rPr>
          <w:kern w:val="2"/>
          <w:sz w:val="28"/>
          <w:szCs w:val="28"/>
        </w:rPr>
        <w:t>безвозмездные поступления в том числе:</w:t>
      </w:r>
    </w:p>
    <w:p w14:paraId="4FFB4570" w14:textId="77777777" w:rsidR="003D5C50" w:rsidRPr="0031205C" w:rsidRDefault="003D5C50" w:rsidP="003D5C50">
      <w:pPr>
        <w:autoSpaceDE w:val="0"/>
        <w:autoSpaceDN w:val="0"/>
        <w:adjustRightInd w:val="0"/>
        <w:ind w:firstLine="709"/>
        <w:jc w:val="both"/>
        <w:rPr>
          <w:kern w:val="2"/>
          <w:sz w:val="28"/>
          <w:szCs w:val="28"/>
        </w:rPr>
      </w:pPr>
      <w:r w:rsidRPr="0031205C">
        <w:rPr>
          <w:kern w:val="2"/>
          <w:sz w:val="28"/>
          <w:szCs w:val="28"/>
        </w:rPr>
        <w:t>из федерального бюджета – ________________ тыс. рублей;</w:t>
      </w:r>
    </w:p>
    <w:p w14:paraId="75A3B2A0" w14:textId="77777777" w:rsidR="003D5C50" w:rsidRPr="0031205C" w:rsidRDefault="003D5C50" w:rsidP="003D5C50">
      <w:pPr>
        <w:autoSpaceDE w:val="0"/>
        <w:autoSpaceDN w:val="0"/>
        <w:adjustRightInd w:val="0"/>
        <w:ind w:firstLine="709"/>
        <w:jc w:val="both"/>
        <w:rPr>
          <w:kern w:val="2"/>
          <w:sz w:val="28"/>
          <w:szCs w:val="28"/>
        </w:rPr>
      </w:pPr>
      <w:r w:rsidRPr="0031205C">
        <w:rPr>
          <w:kern w:val="2"/>
          <w:sz w:val="28"/>
          <w:szCs w:val="28"/>
        </w:rPr>
        <w:t>из областного бюджет – ________________ тыс. рублей;</w:t>
      </w:r>
    </w:p>
    <w:p w14:paraId="24089545" w14:textId="77777777" w:rsidR="003D5C50" w:rsidRPr="0031205C" w:rsidRDefault="003D5C50" w:rsidP="003D5C50">
      <w:pPr>
        <w:autoSpaceDE w:val="0"/>
        <w:autoSpaceDN w:val="0"/>
        <w:adjustRightInd w:val="0"/>
        <w:ind w:firstLine="709"/>
        <w:jc w:val="both"/>
        <w:rPr>
          <w:kern w:val="2"/>
          <w:sz w:val="28"/>
          <w:szCs w:val="28"/>
        </w:rPr>
      </w:pPr>
      <w:r w:rsidRPr="0031205C">
        <w:rPr>
          <w:kern w:val="2"/>
          <w:sz w:val="28"/>
          <w:szCs w:val="28"/>
        </w:rPr>
        <w:t xml:space="preserve">из районного бюджета _ ________________ </w:t>
      </w:r>
      <w:proofErr w:type="gramStart"/>
      <w:r w:rsidRPr="0031205C">
        <w:rPr>
          <w:kern w:val="2"/>
          <w:sz w:val="28"/>
          <w:szCs w:val="28"/>
        </w:rPr>
        <w:t>тыс.рублей</w:t>
      </w:r>
      <w:proofErr w:type="gramEnd"/>
      <w:r w:rsidRPr="0031205C">
        <w:rPr>
          <w:kern w:val="2"/>
          <w:sz w:val="28"/>
          <w:szCs w:val="28"/>
        </w:rPr>
        <w:t>.</w:t>
      </w:r>
    </w:p>
    <w:p w14:paraId="78533654" w14:textId="77777777" w:rsidR="003D5C50" w:rsidRPr="00BE2D7D" w:rsidRDefault="003D5C50" w:rsidP="003D5C50">
      <w:pPr>
        <w:autoSpaceDE w:val="0"/>
        <w:autoSpaceDN w:val="0"/>
        <w:adjustRightInd w:val="0"/>
        <w:ind w:firstLine="709"/>
        <w:jc w:val="both"/>
        <w:rPr>
          <w:kern w:val="2"/>
          <w:sz w:val="28"/>
          <w:szCs w:val="28"/>
        </w:rPr>
      </w:pPr>
      <w:r w:rsidRPr="0031205C">
        <w:rPr>
          <w:kern w:val="2"/>
          <w:sz w:val="28"/>
          <w:szCs w:val="28"/>
        </w:rPr>
        <w:t>плановый объем средст</w:t>
      </w:r>
      <w:r w:rsidRPr="00BE2D7D">
        <w:rPr>
          <w:kern w:val="2"/>
          <w:sz w:val="28"/>
          <w:szCs w:val="28"/>
        </w:rPr>
        <w:t>в</w:t>
      </w:r>
      <w:r>
        <w:rPr>
          <w:kern w:val="2"/>
          <w:sz w:val="28"/>
          <w:szCs w:val="28"/>
        </w:rPr>
        <w:t xml:space="preserve"> </w:t>
      </w:r>
      <w:r w:rsidRPr="00BE2D7D">
        <w:rPr>
          <w:kern w:val="2"/>
          <w:sz w:val="28"/>
          <w:szCs w:val="28"/>
        </w:rPr>
        <w:t>небюджетные источники – ________________ тыс. рублей.</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3D5C50" w:rsidRPr="00BE2D7D" w14:paraId="7197EC6A" w14:textId="77777777" w:rsidTr="00253101">
        <w:trPr>
          <w:trHeight w:hRule="exact" w:val="308"/>
        </w:trPr>
        <w:tc>
          <w:tcPr>
            <w:tcW w:w="2552" w:type="dxa"/>
            <w:tcBorders>
              <w:top w:val="nil"/>
              <w:left w:val="nil"/>
              <w:bottom w:val="nil"/>
              <w:right w:val="nil"/>
            </w:tcBorders>
            <w:shd w:val="clear" w:color="auto" w:fill="auto"/>
          </w:tcPr>
          <w:p w14:paraId="2B58328C" w14:textId="77777777" w:rsidR="003D5C50" w:rsidRPr="00BE2D7D" w:rsidRDefault="003D5C50" w:rsidP="00253101">
            <w:pPr>
              <w:spacing w:before="100" w:beforeAutospacing="1" w:after="100" w:afterAutospacing="1"/>
              <w:jc w:val="center"/>
              <w:rPr>
                <w:i/>
                <w:kern w:val="2"/>
                <w:sz w:val="28"/>
                <w:szCs w:val="28"/>
                <w:vertAlign w:val="superscript"/>
              </w:rPr>
            </w:pPr>
            <w:r w:rsidRPr="00BE2D7D">
              <w:rPr>
                <w:i/>
                <w:kern w:val="2"/>
                <w:sz w:val="28"/>
                <w:szCs w:val="28"/>
                <w:vertAlign w:val="superscript"/>
              </w:rPr>
              <w:t>фактический объем средств</w:t>
            </w:r>
          </w:p>
        </w:tc>
      </w:tr>
    </w:tbl>
    <w:p w14:paraId="6C558A41" w14:textId="77777777" w:rsidR="003D5C50" w:rsidRPr="00BE2D7D" w:rsidRDefault="003D5C50" w:rsidP="003D5C50">
      <w:pPr>
        <w:jc w:val="both"/>
        <w:rPr>
          <w:kern w:val="2"/>
          <w:sz w:val="28"/>
          <w:szCs w:val="28"/>
        </w:rPr>
      </w:pPr>
      <w:r w:rsidRPr="00BE2D7D">
        <w:rPr>
          <w:kern w:val="2"/>
          <w:sz w:val="28"/>
          <w:szCs w:val="28"/>
        </w:rPr>
        <w:t xml:space="preserve">Объем неосвоенных бюджетных ассигнований бюджета </w:t>
      </w:r>
      <w:r>
        <w:rPr>
          <w:kern w:val="2"/>
          <w:sz w:val="28"/>
          <w:szCs w:val="28"/>
        </w:rPr>
        <w:t>поселения</w:t>
      </w:r>
      <w:r w:rsidRPr="00BE2D7D">
        <w:rPr>
          <w:kern w:val="2"/>
          <w:sz w:val="28"/>
          <w:szCs w:val="28"/>
        </w:rPr>
        <w:br/>
      </w:r>
      <w:r w:rsidRPr="00BE2D7D">
        <w:rPr>
          <w:spacing w:val="-4"/>
          <w:kern w:val="2"/>
          <w:sz w:val="28"/>
          <w:szCs w:val="28"/>
        </w:rPr>
        <w:t>и безвозмездных поступлений в бюджет</w:t>
      </w:r>
      <w:r>
        <w:rPr>
          <w:spacing w:val="-4"/>
          <w:kern w:val="2"/>
          <w:sz w:val="28"/>
          <w:szCs w:val="28"/>
        </w:rPr>
        <w:t xml:space="preserve"> поселения</w:t>
      </w:r>
      <w:r w:rsidRPr="00BE2D7D">
        <w:rPr>
          <w:spacing w:val="-4"/>
          <w:kern w:val="2"/>
          <w:sz w:val="28"/>
          <w:szCs w:val="28"/>
        </w:rPr>
        <w:t xml:space="preserve"> составил</w:t>
      </w:r>
      <w:r w:rsidRPr="00BE2D7D">
        <w:rPr>
          <w:spacing w:val="-4"/>
          <w:kern w:val="2"/>
          <w:sz w:val="28"/>
          <w:szCs w:val="28"/>
        </w:rPr>
        <w:br/>
        <w:t xml:space="preserve"> ________________тыс. рублей,</w:t>
      </w:r>
      <w:r w:rsidRPr="00BE2D7D">
        <w:rPr>
          <w:kern w:val="2"/>
          <w:sz w:val="28"/>
          <w:szCs w:val="28"/>
        </w:rPr>
        <w:t xml:space="preserve"> из них:</w:t>
      </w:r>
    </w:p>
    <w:p w14:paraId="28A5C13F" w14:textId="77777777" w:rsidR="003D5C50" w:rsidRPr="00BE2D7D" w:rsidRDefault="003D5C50" w:rsidP="003D5C50">
      <w:pPr>
        <w:ind w:firstLine="709"/>
        <w:jc w:val="both"/>
        <w:rPr>
          <w:kern w:val="2"/>
          <w:sz w:val="2"/>
          <w:szCs w:val="2"/>
        </w:rPr>
      </w:pPr>
      <w:r w:rsidRPr="00BE2D7D">
        <w:rPr>
          <w:kern w:val="2"/>
          <w:sz w:val="28"/>
          <w:szCs w:val="28"/>
        </w:rPr>
        <w:t xml:space="preserve"> </w:t>
      </w:r>
    </w:p>
    <w:tbl>
      <w:tblPr>
        <w:tblW w:w="2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tblGrid>
      <w:tr w:rsidR="003D5C50" w:rsidRPr="00BE2D7D" w14:paraId="0807B175" w14:textId="77777777" w:rsidTr="00253101">
        <w:trPr>
          <w:trHeight w:hRule="exact" w:val="308"/>
        </w:trPr>
        <w:tc>
          <w:tcPr>
            <w:tcW w:w="2410" w:type="dxa"/>
            <w:tcBorders>
              <w:top w:val="nil"/>
              <w:left w:val="nil"/>
              <w:bottom w:val="nil"/>
              <w:right w:val="nil"/>
            </w:tcBorders>
            <w:shd w:val="clear" w:color="auto" w:fill="auto"/>
          </w:tcPr>
          <w:p w14:paraId="79F35B6F" w14:textId="77777777" w:rsidR="003D5C50" w:rsidRPr="00BE2D7D" w:rsidRDefault="003D5C50" w:rsidP="00253101">
            <w:pPr>
              <w:spacing w:before="100" w:beforeAutospacing="1" w:after="100" w:afterAutospacing="1"/>
              <w:jc w:val="center"/>
              <w:rPr>
                <w:i/>
                <w:kern w:val="2"/>
                <w:sz w:val="28"/>
                <w:szCs w:val="28"/>
                <w:vertAlign w:val="superscript"/>
              </w:rPr>
            </w:pPr>
            <w:r w:rsidRPr="00BE2D7D">
              <w:rPr>
                <w:i/>
                <w:kern w:val="2"/>
                <w:sz w:val="28"/>
                <w:szCs w:val="28"/>
                <w:vertAlign w:val="superscript"/>
              </w:rPr>
              <w:t>объем неосвоенных средств</w:t>
            </w:r>
          </w:p>
        </w:tc>
      </w:tr>
    </w:tbl>
    <w:p w14:paraId="2A2F79FF" w14:textId="77777777" w:rsidR="003D5C50" w:rsidRPr="00BE2D7D" w:rsidRDefault="003D5C50" w:rsidP="003D5C50">
      <w:pPr>
        <w:ind w:firstLine="709"/>
        <w:jc w:val="both"/>
        <w:rPr>
          <w:kern w:val="2"/>
          <w:sz w:val="2"/>
          <w:szCs w:val="2"/>
        </w:rPr>
      </w:pPr>
      <w:r w:rsidRPr="00BE2D7D">
        <w:rPr>
          <w:spacing w:val="-4"/>
          <w:kern w:val="2"/>
          <w:sz w:val="28"/>
          <w:szCs w:val="28"/>
        </w:rPr>
        <w:t xml:space="preserve">_________________ тыс. рублей </w:t>
      </w:r>
      <w:r w:rsidRPr="00BE2D7D">
        <w:rPr>
          <w:kern w:val="2"/>
          <w:sz w:val="28"/>
          <w:szCs w:val="28"/>
        </w:rPr>
        <w:t xml:space="preserve">– </w:t>
      </w:r>
      <w:r w:rsidRPr="00BE2D7D">
        <w:rPr>
          <w:i/>
          <w:kern w:val="2"/>
          <w:sz w:val="28"/>
          <w:szCs w:val="28"/>
        </w:rPr>
        <w:t xml:space="preserve">причина 1 (например, неисполнение </w:t>
      </w:r>
      <w:r w:rsidRPr="00BE2D7D">
        <w:rPr>
          <w:i/>
          <w:kern w:val="2"/>
          <w:sz w:val="28"/>
          <w:szCs w:val="28"/>
        </w:rPr>
        <w:br/>
      </w:r>
      <w:r w:rsidRPr="00BE2D7D">
        <w:rPr>
          <w:kern w:val="2"/>
          <w:sz w:val="28"/>
          <w:szCs w:val="28"/>
        </w:rPr>
        <w:t xml:space="preserve"> </w:t>
      </w:r>
    </w:p>
    <w:tbl>
      <w:tblPr>
        <w:tblW w:w="255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3D5C50" w:rsidRPr="00BE2D7D" w14:paraId="008AAED2" w14:textId="77777777" w:rsidTr="00253101">
        <w:trPr>
          <w:trHeight w:hRule="exact" w:val="308"/>
        </w:trPr>
        <w:tc>
          <w:tcPr>
            <w:tcW w:w="2552" w:type="dxa"/>
            <w:tcBorders>
              <w:top w:val="nil"/>
              <w:left w:val="nil"/>
              <w:bottom w:val="nil"/>
              <w:right w:val="nil"/>
            </w:tcBorders>
            <w:shd w:val="clear" w:color="auto" w:fill="auto"/>
          </w:tcPr>
          <w:p w14:paraId="7A67F0B8" w14:textId="77777777" w:rsidR="003D5C50" w:rsidRPr="00BE2D7D" w:rsidRDefault="003D5C50" w:rsidP="00253101">
            <w:pPr>
              <w:spacing w:before="100" w:beforeAutospacing="1" w:after="100" w:afterAutospacing="1"/>
              <w:ind w:hanging="108"/>
              <w:jc w:val="center"/>
              <w:rPr>
                <w:i/>
                <w:kern w:val="2"/>
                <w:sz w:val="28"/>
                <w:szCs w:val="28"/>
                <w:vertAlign w:val="superscript"/>
              </w:rPr>
            </w:pPr>
            <w:r w:rsidRPr="00BE2D7D">
              <w:rPr>
                <w:i/>
                <w:kern w:val="2"/>
                <w:sz w:val="28"/>
                <w:szCs w:val="28"/>
                <w:vertAlign w:val="superscript"/>
              </w:rPr>
              <w:t>объем неосвоенных средств</w:t>
            </w:r>
          </w:p>
        </w:tc>
      </w:tr>
    </w:tbl>
    <w:p w14:paraId="63615806" w14:textId="77777777" w:rsidR="003D5C50" w:rsidRPr="00BE2D7D" w:rsidRDefault="003D5C50" w:rsidP="003D5C50">
      <w:pPr>
        <w:jc w:val="both"/>
        <w:rPr>
          <w:i/>
          <w:kern w:val="2"/>
          <w:sz w:val="28"/>
          <w:szCs w:val="28"/>
        </w:rPr>
      </w:pPr>
      <w:r w:rsidRPr="00BE2D7D">
        <w:rPr>
          <w:i/>
          <w:kern w:val="2"/>
          <w:sz w:val="28"/>
          <w:szCs w:val="28"/>
        </w:rPr>
        <w:lastRenderedPageBreak/>
        <w:t>подрядными организациями условий контрактов)</w:t>
      </w:r>
      <w:r>
        <w:rPr>
          <w:i/>
          <w:kern w:val="2"/>
          <w:sz w:val="28"/>
          <w:szCs w:val="28"/>
        </w:rPr>
        <w:t>;</w:t>
      </w:r>
    </w:p>
    <w:p w14:paraId="287ABEB1" w14:textId="77777777" w:rsidR="003D5C50" w:rsidRPr="00BE2D7D" w:rsidRDefault="003D5C50" w:rsidP="003D5C50">
      <w:pPr>
        <w:ind w:firstLine="709"/>
        <w:jc w:val="both"/>
        <w:rPr>
          <w:kern w:val="2"/>
          <w:sz w:val="2"/>
          <w:szCs w:val="2"/>
        </w:rPr>
      </w:pPr>
      <w:r w:rsidRPr="00BE2D7D">
        <w:rPr>
          <w:spacing w:val="-4"/>
          <w:kern w:val="2"/>
          <w:sz w:val="28"/>
          <w:szCs w:val="28"/>
        </w:rPr>
        <w:t xml:space="preserve">_________________ тыс. рублей </w:t>
      </w:r>
      <w:r w:rsidRPr="00BE2D7D">
        <w:rPr>
          <w:kern w:val="2"/>
          <w:sz w:val="28"/>
          <w:szCs w:val="28"/>
        </w:rPr>
        <w:t xml:space="preserve">– </w:t>
      </w:r>
      <w:r w:rsidRPr="00BE2D7D">
        <w:rPr>
          <w:i/>
          <w:kern w:val="2"/>
          <w:sz w:val="28"/>
          <w:szCs w:val="28"/>
        </w:rPr>
        <w:t xml:space="preserve">причина 2 (например, экономия </w:t>
      </w:r>
      <w:r w:rsidRPr="00BE2D7D">
        <w:rPr>
          <w:i/>
          <w:kern w:val="2"/>
          <w:sz w:val="28"/>
          <w:szCs w:val="28"/>
        </w:rPr>
        <w:br/>
      </w:r>
      <w:r w:rsidRPr="00BE2D7D">
        <w:rPr>
          <w:kern w:val="2"/>
          <w:sz w:val="28"/>
          <w:szCs w:val="28"/>
        </w:rPr>
        <w:t xml:space="preserve"> </w:t>
      </w:r>
    </w:p>
    <w:tbl>
      <w:tblPr>
        <w:tblW w:w="255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3D5C50" w:rsidRPr="00BE2D7D" w14:paraId="74F85647" w14:textId="77777777" w:rsidTr="00253101">
        <w:trPr>
          <w:trHeight w:hRule="exact" w:val="308"/>
        </w:trPr>
        <w:tc>
          <w:tcPr>
            <w:tcW w:w="2552" w:type="dxa"/>
            <w:tcBorders>
              <w:top w:val="nil"/>
              <w:left w:val="nil"/>
              <w:bottom w:val="nil"/>
              <w:right w:val="nil"/>
            </w:tcBorders>
            <w:shd w:val="clear" w:color="auto" w:fill="auto"/>
          </w:tcPr>
          <w:p w14:paraId="07F24972" w14:textId="77777777" w:rsidR="003D5C50" w:rsidRPr="00BE2D7D" w:rsidRDefault="003D5C50" w:rsidP="00253101">
            <w:pPr>
              <w:spacing w:before="100" w:beforeAutospacing="1" w:after="100" w:afterAutospacing="1"/>
              <w:ind w:hanging="108"/>
              <w:jc w:val="center"/>
              <w:rPr>
                <w:i/>
                <w:kern w:val="2"/>
                <w:sz w:val="28"/>
                <w:szCs w:val="28"/>
                <w:vertAlign w:val="superscript"/>
              </w:rPr>
            </w:pPr>
            <w:r w:rsidRPr="00BE2D7D">
              <w:rPr>
                <w:i/>
                <w:kern w:val="2"/>
                <w:sz w:val="28"/>
                <w:szCs w:val="28"/>
                <w:vertAlign w:val="superscript"/>
              </w:rPr>
              <w:t>объем неосвоенных средств</w:t>
            </w:r>
          </w:p>
        </w:tc>
      </w:tr>
    </w:tbl>
    <w:p w14:paraId="7612E703" w14:textId="77777777" w:rsidR="003D5C50" w:rsidRPr="00BE2D7D" w:rsidRDefault="003D5C50" w:rsidP="003D5C50">
      <w:pPr>
        <w:jc w:val="both"/>
        <w:rPr>
          <w:kern w:val="2"/>
          <w:sz w:val="28"/>
          <w:szCs w:val="28"/>
        </w:rPr>
      </w:pPr>
      <w:r w:rsidRPr="00BE2D7D">
        <w:rPr>
          <w:i/>
          <w:kern w:val="2"/>
          <w:sz w:val="28"/>
          <w:szCs w:val="28"/>
        </w:rPr>
        <w:t>по факту выполненных работ</w:t>
      </w:r>
      <w:r w:rsidRPr="00BE2D7D">
        <w:rPr>
          <w:kern w:val="2"/>
          <w:sz w:val="28"/>
          <w:szCs w:val="28"/>
        </w:rPr>
        <w:t>);</w:t>
      </w:r>
    </w:p>
    <w:p w14:paraId="4E355CCB" w14:textId="77777777" w:rsidR="003D5C50" w:rsidRPr="00BE2D7D" w:rsidRDefault="003D5C50" w:rsidP="003D5C50">
      <w:pPr>
        <w:ind w:firstLine="709"/>
        <w:jc w:val="both"/>
        <w:rPr>
          <w:kern w:val="2"/>
          <w:sz w:val="28"/>
          <w:szCs w:val="28"/>
        </w:rPr>
      </w:pPr>
      <w:r w:rsidRPr="00BE2D7D">
        <w:rPr>
          <w:kern w:val="2"/>
          <w:sz w:val="28"/>
          <w:szCs w:val="28"/>
        </w:rPr>
        <w:t>…..</w:t>
      </w:r>
    </w:p>
    <w:p w14:paraId="7035B794" w14:textId="77777777" w:rsidR="003D5C50" w:rsidRPr="00BE2D7D" w:rsidRDefault="003D5C50" w:rsidP="003D5C50">
      <w:pPr>
        <w:ind w:firstLine="709"/>
        <w:jc w:val="both"/>
        <w:rPr>
          <w:kern w:val="2"/>
          <w:sz w:val="2"/>
          <w:szCs w:val="2"/>
        </w:rPr>
      </w:pPr>
      <w:r w:rsidRPr="00BE2D7D">
        <w:rPr>
          <w:kern w:val="2"/>
          <w:sz w:val="28"/>
          <w:szCs w:val="28"/>
        </w:rPr>
        <w:t xml:space="preserve">Сведения об использовании бюджетных ассигнований и внебюджетных средств на реализацию </w:t>
      </w:r>
      <w:r>
        <w:rPr>
          <w:kern w:val="2"/>
          <w:sz w:val="28"/>
          <w:szCs w:val="28"/>
        </w:rPr>
        <w:t>муниципальной</w:t>
      </w:r>
      <w:r w:rsidRPr="00BE2D7D">
        <w:rPr>
          <w:kern w:val="2"/>
          <w:sz w:val="28"/>
          <w:szCs w:val="28"/>
        </w:rPr>
        <w:t xml:space="preserve"> программы за </w:t>
      </w:r>
      <w:r w:rsidRPr="00BE2D7D">
        <w:rPr>
          <w:rFonts w:eastAsia="TimesNewRoman"/>
          <w:kern w:val="2"/>
          <w:sz w:val="28"/>
          <w:szCs w:val="28"/>
        </w:rPr>
        <w:t>_________</w:t>
      </w:r>
      <w:r w:rsidRPr="00BE2D7D">
        <w:rPr>
          <w:kern w:val="2"/>
          <w:sz w:val="28"/>
          <w:szCs w:val="28"/>
        </w:rPr>
        <w:t xml:space="preserve"> год</w:t>
      </w:r>
      <w:r w:rsidRPr="00BE2D7D">
        <w:rPr>
          <w:sz w:val="28"/>
          <w:szCs w:val="28"/>
        </w:rPr>
        <w:t xml:space="preserve"> </w:t>
      </w:r>
      <w:r w:rsidRPr="00BE2D7D">
        <w:rPr>
          <w:kern w:val="2"/>
          <w:sz w:val="28"/>
          <w:szCs w:val="28"/>
        </w:rPr>
        <w:t xml:space="preserve">приведены </w:t>
      </w:r>
      <w:r w:rsidRPr="00BE2D7D">
        <w:rPr>
          <w:kern w:val="2"/>
          <w:sz w:val="28"/>
          <w:szCs w:val="28"/>
        </w:rPr>
        <w:br/>
      </w: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tblGrid>
      <w:tr w:rsidR="003D5C50" w:rsidRPr="00BE2D7D" w14:paraId="7703D10C" w14:textId="77777777" w:rsidTr="00253101">
        <w:trPr>
          <w:trHeight w:hRule="exact" w:val="187"/>
        </w:trPr>
        <w:tc>
          <w:tcPr>
            <w:tcW w:w="1418" w:type="dxa"/>
            <w:tcBorders>
              <w:top w:val="nil"/>
              <w:left w:val="nil"/>
              <w:bottom w:val="nil"/>
              <w:right w:val="nil"/>
            </w:tcBorders>
            <w:shd w:val="clear" w:color="auto" w:fill="auto"/>
          </w:tcPr>
          <w:p w14:paraId="57D08ED1"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t>отчетный год</w:t>
            </w:r>
          </w:p>
        </w:tc>
      </w:tr>
    </w:tbl>
    <w:p w14:paraId="6877B37E" w14:textId="77777777" w:rsidR="003D5C50" w:rsidRPr="00BE2D7D" w:rsidRDefault="003D5C50" w:rsidP="003D5C50">
      <w:pPr>
        <w:autoSpaceDE w:val="0"/>
        <w:autoSpaceDN w:val="0"/>
        <w:adjustRightInd w:val="0"/>
        <w:jc w:val="both"/>
        <w:rPr>
          <w:kern w:val="2"/>
          <w:sz w:val="28"/>
          <w:szCs w:val="28"/>
        </w:rPr>
      </w:pPr>
      <w:r w:rsidRPr="00BE2D7D">
        <w:rPr>
          <w:kern w:val="2"/>
          <w:sz w:val="28"/>
          <w:szCs w:val="28"/>
        </w:rPr>
        <w:t xml:space="preserve">в приложении № 2 к отчету о реализации </w:t>
      </w:r>
      <w:r>
        <w:rPr>
          <w:kern w:val="2"/>
          <w:sz w:val="28"/>
          <w:szCs w:val="28"/>
        </w:rPr>
        <w:t>муниципальной</w:t>
      </w:r>
      <w:r w:rsidRPr="00BE2D7D">
        <w:rPr>
          <w:kern w:val="2"/>
          <w:sz w:val="28"/>
          <w:szCs w:val="28"/>
        </w:rPr>
        <w:t xml:space="preserve"> программы.</w:t>
      </w:r>
    </w:p>
    <w:p w14:paraId="532DC59C" w14:textId="77777777" w:rsidR="003D5C50" w:rsidRPr="00BE2D7D" w:rsidRDefault="003D5C50" w:rsidP="003D5C50">
      <w:pPr>
        <w:autoSpaceDE w:val="0"/>
        <w:autoSpaceDN w:val="0"/>
        <w:adjustRightInd w:val="0"/>
        <w:ind w:firstLine="709"/>
        <w:jc w:val="both"/>
        <w:rPr>
          <w:kern w:val="2"/>
          <w:sz w:val="28"/>
          <w:szCs w:val="28"/>
        </w:rPr>
      </w:pPr>
    </w:p>
    <w:p w14:paraId="1E02CD89" w14:textId="77777777" w:rsidR="003D5C50" w:rsidRDefault="003D5C50" w:rsidP="003D5C50">
      <w:pPr>
        <w:contextualSpacing/>
        <w:jc w:val="center"/>
        <w:rPr>
          <w:kern w:val="2"/>
          <w:sz w:val="28"/>
          <w:szCs w:val="28"/>
        </w:rPr>
      </w:pPr>
      <w:r w:rsidRPr="00BE2D7D">
        <w:rPr>
          <w:kern w:val="2"/>
          <w:sz w:val="28"/>
          <w:szCs w:val="28"/>
        </w:rPr>
        <w:t xml:space="preserve">Раздел 5. Сведения о достижении </w:t>
      </w:r>
      <w:r w:rsidRPr="00BE2D7D">
        <w:rPr>
          <w:kern w:val="2"/>
          <w:sz w:val="28"/>
          <w:szCs w:val="28"/>
        </w:rPr>
        <w:br/>
        <w:t xml:space="preserve">значений показателей </w:t>
      </w:r>
      <w:r>
        <w:rPr>
          <w:kern w:val="2"/>
          <w:sz w:val="28"/>
          <w:szCs w:val="28"/>
        </w:rPr>
        <w:t>муниципальной</w:t>
      </w:r>
      <w:r w:rsidRPr="00BE2D7D">
        <w:rPr>
          <w:kern w:val="2"/>
          <w:sz w:val="28"/>
          <w:szCs w:val="28"/>
        </w:rPr>
        <w:t xml:space="preserve"> </w:t>
      </w:r>
      <w:r w:rsidRPr="00BE2D7D">
        <w:rPr>
          <w:kern w:val="2"/>
          <w:sz w:val="28"/>
          <w:szCs w:val="28"/>
        </w:rPr>
        <w:br/>
        <w:t xml:space="preserve">программы, подпрограмм </w:t>
      </w:r>
      <w:r>
        <w:rPr>
          <w:kern w:val="2"/>
          <w:sz w:val="28"/>
          <w:szCs w:val="28"/>
        </w:rPr>
        <w:t>муниципальной</w:t>
      </w:r>
      <w:r w:rsidRPr="00BE2D7D">
        <w:rPr>
          <w:kern w:val="2"/>
          <w:sz w:val="28"/>
          <w:szCs w:val="28"/>
        </w:rPr>
        <w:t xml:space="preserve"> программы за </w:t>
      </w:r>
      <w:r w:rsidRPr="00BE2D7D">
        <w:rPr>
          <w:rFonts w:eastAsia="TimesNewRoman"/>
          <w:kern w:val="2"/>
          <w:sz w:val="28"/>
          <w:szCs w:val="28"/>
        </w:rPr>
        <w:t>_________</w:t>
      </w:r>
      <w:r w:rsidRPr="00BE2D7D">
        <w:rPr>
          <w:kern w:val="2"/>
          <w:sz w:val="28"/>
          <w:szCs w:val="28"/>
        </w:rPr>
        <w:t xml:space="preserve"> год</w:t>
      </w:r>
    </w:p>
    <w:p w14:paraId="6C93CEC4" w14:textId="77777777" w:rsidR="003D5C50" w:rsidRPr="00BE2D7D" w:rsidRDefault="003D5C50" w:rsidP="003D5C50">
      <w:pPr>
        <w:contextualSpacing/>
        <w:jc w:val="center"/>
        <w:rPr>
          <w:kern w:val="2"/>
          <w:sz w:val="28"/>
          <w:szCs w:val="28"/>
        </w:rPr>
      </w:pPr>
    </w:p>
    <w:p w14:paraId="7D7038C6" w14:textId="77777777" w:rsidR="003D5C50" w:rsidRPr="00BE2D7D" w:rsidRDefault="003D5C50" w:rsidP="003D5C50">
      <w:pPr>
        <w:ind w:firstLine="709"/>
        <w:jc w:val="both"/>
        <w:rPr>
          <w:sz w:val="2"/>
          <w:szCs w:val="2"/>
        </w:rPr>
      </w:pPr>
      <w:r>
        <w:rPr>
          <w:sz w:val="28"/>
          <w:szCs w:val="28"/>
        </w:rPr>
        <w:t>Муниципальной</w:t>
      </w:r>
      <w:r w:rsidRPr="00BE2D7D">
        <w:rPr>
          <w:sz w:val="28"/>
          <w:szCs w:val="28"/>
        </w:rPr>
        <w:t xml:space="preserve"> программой и подпрограммами </w:t>
      </w:r>
      <w:r>
        <w:rPr>
          <w:sz w:val="28"/>
          <w:szCs w:val="28"/>
        </w:rPr>
        <w:t>муниципальной</w:t>
      </w:r>
      <w:r w:rsidRPr="00BE2D7D">
        <w:rPr>
          <w:sz w:val="28"/>
          <w:szCs w:val="28"/>
        </w:rPr>
        <w:t xml:space="preserve"> программы предусмотрено _______ </w:t>
      </w:r>
      <w:proofErr w:type="gramStart"/>
      <w:r w:rsidRPr="00BE2D7D">
        <w:rPr>
          <w:sz w:val="28"/>
          <w:szCs w:val="28"/>
        </w:rPr>
        <w:t>показателей ,</w:t>
      </w:r>
      <w:proofErr w:type="gramEnd"/>
      <w:r w:rsidRPr="00BE2D7D">
        <w:rPr>
          <w:sz w:val="28"/>
          <w:szCs w:val="28"/>
        </w:rPr>
        <w:t xml:space="preserve"> по _______ из которых </w:t>
      </w:r>
      <w:r w:rsidRPr="00BE2D7D">
        <w:rPr>
          <w:sz w:val="28"/>
          <w:szCs w:val="28"/>
        </w:rPr>
        <w:br/>
      </w:r>
    </w:p>
    <w:tbl>
      <w:tblPr>
        <w:tblW w:w="4678"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gridCol w:w="1134"/>
      </w:tblGrid>
      <w:tr w:rsidR="003D5C50" w:rsidRPr="00BE2D7D" w14:paraId="67F9063F" w14:textId="77777777" w:rsidTr="00253101">
        <w:trPr>
          <w:trHeight w:val="215"/>
        </w:trPr>
        <w:tc>
          <w:tcPr>
            <w:tcW w:w="1276" w:type="dxa"/>
            <w:tcBorders>
              <w:top w:val="nil"/>
              <w:left w:val="nil"/>
              <w:bottom w:val="nil"/>
              <w:right w:val="nil"/>
            </w:tcBorders>
            <w:shd w:val="clear" w:color="auto" w:fill="auto"/>
          </w:tcPr>
          <w:p w14:paraId="553F02A2" w14:textId="77777777" w:rsidR="003D5C50" w:rsidRPr="00BE2D7D" w:rsidRDefault="003D5C50" w:rsidP="00253101">
            <w:pPr>
              <w:ind w:hanging="243"/>
              <w:jc w:val="center"/>
              <w:rPr>
                <w:i/>
                <w:kern w:val="2"/>
                <w:sz w:val="28"/>
                <w:szCs w:val="28"/>
                <w:vertAlign w:val="superscript"/>
              </w:rPr>
            </w:pPr>
            <w:r>
              <w:rPr>
                <w:i/>
                <w:kern w:val="2"/>
                <w:sz w:val="28"/>
                <w:szCs w:val="28"/>
                <w:vertAlign w:val="superscript"/>
              </w:rPr>
              <w:t xml:space="preserve"> </w:t>
            </w:r>
            <w:r w:rsidRPr="00BE2D7D">
              <w:rPr>
                <w:i/>
                <w:kern w:val="2"/>
                <w:sz w:val="28"/>
                <w:szCs w:val="28"/>
                <w:vertAlign w:val="superscript"/>
              </w:rPr>
              <w:t>количество</w:t>
            </w:r>
          </w:p>
        </w:tc>
        <w:tc>
          <w:tcPr>
            <w:tcW w:w="2268" w:type="dxa"/>
            <w:tcBorders>
              <w:top w:val="nil"/>
              <w:left w:val="nil"/>
              <w:bottom w:val="nil"/>
              <w:right w:val="nil"/>
            </w:tcBorders>
            <w:shd w:val="clear" w:color="auto" w:fill="auto"/>
          </w:tcPr>
          <w:p w14:paraId="6D54E0AF" w14:textId="77777777" w:rsidR="003D5C50" w:rsidRPr="00BE2D7D" w:rsidRDefault="003D5C50" w:rsidP="00253101">
            <w:pPr>
              <w:jc w:val="center"/>
              <w:rPr>
                <w:i/>
                <w:kern w:val="2"/>
                <w:sz w:val="28"/>
                <w:szCs w:val="28"/>
                <w:vertAlign w:val="superscript"/>
              </w:rPr>
            </w:pPr>
          </w:p>
        </w:tc>
        <w:tc>
          <w:tcPr>
            <w:tcW w:w="1134" w:type="dxa"/>
            <w:tcBorders>
              <w:top w:val="nil"/>
              <w:left w:val="nil"/>
              <w:bottom w:val="nil"/>
              <w:right w:val="nil"/>
            </w:tcBorders>
            <w:shd w:val="clear" w:color="auto" w:fill="auto"/>
          </w:tcPr>
          <w:p w14:paraId="6C3C7FA0"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t>количество</w:t>
            </w:r>
          </w:p>
        </w:tc>
      </w:tr>
    </w:tbl>
    <w:p w14:paraId="57719918" w14:textId="77777777" w:rsidR="003D5C50" w:rsidRPr="00BE2D7D" w:rsidRDefault="003D5C50" w:rsidP="003D5C50">
      <w:pPr>
        <w:jc w:val="both"/>
        <w:rPr>
          <w:sz w:val="2"/>
          <w:szCs w:val="2"/>
        </w:rPr>
      </w:pPr>
      <w:r w:rsidRPr="00BE2D7D">
        <w:rPr>
          <w:sz w:val="28"/>
          <w:szCs w:val="28"/>
        </w:rPr>
        <w:t xml:space="preserve">фактически значения соответствуют плановым, по _______ показателям </w:t>
      </w:r>
      <w:r w:rsidRPr="00BE2D7D">
        <w:rPr>
          <w:sz w:val="28"/>
          <w:szCs w:val="28"/>
        </w:rPr>
        <w:br/>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3D5C50" w:rsidRPr="00BE2D7D" w14:paraId="0FA659AF" w14:textId="77777777" w:rsidTr="00253101">
        <w:trPr>
          <w:trHeight w:val="215"/>
        </w:trPr>
        <w:tc>
          <w:tcPr>
            <w:tcW w:w="1134" w:type="dxa"/>
            <w:tcBorders>
              <w:top w:val="nil"/>
              <w:left w:val="nil"/>
              <w:bottom w:val="nil"/>
              <w:right w:val="nil"/>
            </w:tcBorders>
            <w:shd w:val="clear" w:color="auto" w:fill="auto"/>
          </w:tcPr>
          <w:p w14:paraId="3C0B1160"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t>количество</w:t>
            </w:r>
          </w:p>
        </w:tc>
      </w:tr>
    </w:tbl>
    <w:p w14:paraId="7BCB3ED3" w14:textId="77777777" w:rsidR="003D5C50" w:rsidRPr="00BE2D7D" w:rsidRDefault="003D5C50" w:rsidP="003D5C50">
      <w:pPr>
        <w:jc w:val="both"/>
        <w:rPr>
          <w:sz w:val="2"/>
          <w:szCs w:val="2"/>
        </w:rPr>
      </w:pPr>
      <w:r w:rsidRPr="00BE2D7D">
        <w:rPr>
          <w:sz w:val="28"/>
          <w:szCs w:val="28"/>
        </w:rPr>
        <w:t xml:space="preserve">фактические значения превышают плановые, по _______ показателям </w:t>
      </w:r>
      <w:r w:rsidRPr="00BE2D7D">
        <w:rPr>
          <w:sz w:val="28"/>
          <w:szCs w:val="28"/>
        </w:rPr>
        <w:br/>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3D5C50" w:rsidRPr="00BE2D7D" w14:paraId="1B0E38DC" w14:textId="77777777" w:rsidTr="00253101">
        <w:trPr>
          <w:trHeight w:val="215"/>
        </w:trPr>
        <w:tc>
          <w:tcPr>
            <w:tcW w:w="1134" w:type="dxa"/>
            <w:tcBorders>
              <w:top w:val="nil"/>
              <w:left w:val="nil"/>
              <w:bottom w:val="nil"/>
              <w:right w:val="nil"/>
            </w:tcBorders>
            <w:shd w:val="clear" w:color="auto" w:fill="auto"/>
          </w:tcPr>
          <w:p w14:paraId="3F3623F5"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t>количество</w:t>
            </w:r>
          </w:p>
        </w:tc>
      </w:tr>
    </w:tbl>
    <w:p w14:paraId="0BA81502" w14:textId="77777777" w:rsidR="003D5C50" w:rsidRPr="00BE2D7D" w:rsidRDefault="003D5C50" w:rsidP="003D5C50">
      <w:pPr>
        <w:jc w:val="both"/>
        <w:rPr>
          <w:kern w:val="2"/>
          <w:sz w:val="28"/>
          <w:szCs w:val="28"/>
        </w:rPr>
      </w:pPr>
      <w:r w:rsidRPr="00BE2D7D">
        <w:rPr>
          <w:kern w:val="2"/>
          <w:sz w:val="28"/>
          <w:szCs w:val="28"/>
        </w:rPr>
        <w:t>не достигнуты плановые значения.</w:t>
      </w:r>
    </w:p>
    <w:p w14:paraId="4A3AB356" w14:textId="77777777" w:rsidR="003D5C50" w:rsidRPr="00BE2D7D" w:rsidRDefault="003D5C50" w:rsidP="003D5C50">
      <w:pPr>
        <w:jc w:val="both"/>
        <w:rPr>
          <w:kern w:val="2"/>
          <w:sz w:val="28"/>
          <w:szCs w:val="28"/>
        </w:rPr>
      </w:pPr>
      <w:r w:rsidRPr="00BE2D7D">
        <w:rPr>
          <w:kern w:val="2"/>
          <w:sz w:val="28"/>
          <w:szCs w:val="28"/>
        </w:rPr>
        <w:tab/>
        <w:t xml:space="preserve">Показатель 1 «____________» – </w:t>
      </w:r>
      <w:r w:rsidRPr="00BE2D7D">
        <w:rPr>
          <w:i/>
          <w:kern w:val="2"/>
          <w:sz w:val="28"/>
          <w:szCs w:val="28"/>
        </w:rPr>
        <w:t xml:space="preserve">плановое значение, фактическое </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D5C50" w:rsidRPr="00BE2D7D" w14:paraId="6F3C9C3D" w14:textId="77777777" w:rsidTr="00253101">
        <w:trPr>
          <w:trHeight w:val="215"/>
        </w:trPr>
        <w:tc>
          <w:tcPr>
            <w:tcW w:w="1701" w:type="dxa"/>
            <w:tcBorders>
              <w:top w:val="nil"/>
              <w:left w:val="nil"/>
              <w:bottom w:val="nil"/>
              <w:right w:val="nil"/>
            </w:tcBorders>
            <w:shd w:val="clear" w:color="auto" w:fill="auto"/>
          </w:tcPr>
          <w:p w14:paraId="48FEBA44"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t>наименование</w:t>
            </w:r>
          </w:p>
        </w:tc>
      </w:tr>
    </w:tbl>
    <w:p w14:paraId="0342D2B0" w14:textId="77777777" w:rsidR="003D5C50" w:rsidRPr="00BE2D7D" w:rsidRDefault="003D5C50" w:rsidP="003D5C50">
      <w:pPr>
        <w:jc w:val="both"/>
        <w:rPr>
          <w:kern w:val="2"/>
          <w:sz w:val="28"/>
          <w:szCs w:val="28"/>
        </w:rPr>
      </w:pPr>
      <w:r w:rsidRPr="00BE2D7D">
        <w:rPr>
          <w:i/>
          <w:kern w:val="2"/>
          <w:sz w:val="28"/>
          <w:szCs w:val="28"/>
        </w:rPr>
        <w:t>значение (в случае недостижения либо значительного перевыполнения указать причины)</w:t>
      </w:r>
      <w:r w:rsidRPr="00BE2D7D">
        <w:rPr>
          <w:kern w:val="2"/>
          <w:sz w:val="28"/>
          <w:szCs w:val="28"/>
        </w:rPr>
        <w:t>.</w:t>
      </w:r>
    </w:p>
    <w:p w14:paraId="35996D99" w14:textId="77777777" w:rsidR="003D5C50" w:rsidRPr="00BE2D7D" w:rsidRDefault="003D5C50" w:rsidP="003D5C50">
      <w:pPr>
        <w:ind w:firstLine="709"/>
        <w:jc w:val="both"/>
        <w:rPr>
          <w:kern w:val="2"/>
          <w:sz w:val="28"/>
          <w:szCs w:val="28"/>
        </w:rPr>
      </w:pPr>
      <w:r w:rsidRPr="00BE2D7D">
        <w:rPr>
          <w:kern w:val="2"/>
          <w:sz w:val="28"/>
          <w:szCs w:val="28"/>
        </w:rPr>
        <w:t xml:space="preserve">Показатель 2 «____________» – </w:t>
      </w:r>
      <w:r w:rsidRPr="00BE2D7D">
        <w:rPr>
          <w:i/>
          <w:kern w:val="2"/>
          <w:sz w:val="28"/>
          <w:szCs w:val="28"/>
        </w:rPr>
        <w:t xml:space="preserve">плановое значение, фактическое </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D5C50" w:rsidRPr="00BE2D7D" w14:paraId="74B5967C" w14:textId="77777777" w:rsidTr="00253101">
        <w:trPr>
          <w:trHeight w:val="215"/>
        </w:trPr>
        <w:tc>
          <w:tcPr>
            <w:tcW w:w="1701" w:type="dxa"/>
            <w:tcBorders>
              <w:top w:val="nil"/>
              <w:left w:val="nil"/>
              <w:bottom w:val="nil"/>
              <w:right w:val="nil"/>
            </w:tcBorders>
            <w:shd w:val="clear" w:color="auto" w:fill="auto"/>
          </w:tcPr>
          <w:p w14:paraId="5A0E613F"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t>наименование</w:t>
            </w:r>
          </w:p>
        </w:tc>
      </w:tr>
    </w:tbl>
    <w:p w14:paraId="755B02C3" w14:textId="77777777" w:rsidR="003D5C50" w:rsidRPr="00BE2D7D" w:rsidRDefault="003D5C50" w:rsidP="003D5C50">
      <w:pPr>
        <w:jc w:val="both"/>
        <w:rPr>
          <w:kern w:val="2"/>
          <w:sz w:val="28"/>
          <w:szCs w:val="28"/>
        </w:rPr>
      </w:pPr>
      <w:r w:rsidRPr="00BE2D7D">
        <w:rPr>
          <w:i/>
          <w:kern w:val="2"/>
          <w:sz w:val="28"/>
          <w:szCs w:val="28"/>
        </w:rPr>
        <w:t>значение (в случае недостижения либо значительного перевыполнения указать причины)</w:t>
      </w:r>
      <w:r w:rsidRPr="00BE2D7D">
        <w:rPr>
          <w:kern w:val="2"/>
          <w:sz w:val="28"/>
          <w:szCs w:val="28"/>
        </w:rPr>
        <w:t>.</w:t>
      </w:r>
    </w:p>
    <w:p w14:paraId="3F85EC73" w14:textId="77777777" w:rsidR="003D5C50" w:rsidRPr="00BE2D7D" w:rsidRDefault="003D5C50" w:rsidP="003D5C50">
      <w:pPr>
        <w:jc w:val="both"/>
        <w:rPr>
          <w:kern w:val="2"/>
          <w:sz w:val="28"/>
          <w:szCs w:val="28"/>
        </w:rPr>
      </w:pPr>
      <w:r w:rsidRPr="00BE2D7D">
        <w:rPr>
          <w:kern w:val="2"/>
          <w:sz w:val="28"/>
          <w:szCs w:val="28"/>
        </w:rPr>
        <w:tab/>
        <w:t>….</w:t>
      </w:r>
    </w:p>
    <w:tbl>
      <w:tblPr>
        <w:tblpPr w:leftFromText="180" w:rightFromText="180" w:vertAnchor="text" w:horzAnchor="margin" w:tblpXSpec="center"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D5C50" w:rsidRPr="00BE2D7D" w14:paraId="3E72F901" w14:textId="77777777" w:rsidTr="00253101">
        <w:trPr>
          <w:trHeight w:val="215"/>
        </w:trPr>
        <w:tc>
          <w:tcPr>
            <w:tcW w:w="1701" w:type="dxa"/>
            <w:tcBorders>
              <w:top w:val="nil"/>
              <w:left w:val="nil"/>
              <w:bottom w:val="nil"/>
              <w:right w:val="nil"/>
            </w:tcBorders>
            <w:shd w:val="clear" w:color="auto" w:fill="auto"/>
          </w:tcPr>
          <w:p w14:paraId="0FCCCA20"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t>наименование</w:t>
            </w:r>
          </w:p>
        </w:tc>
      </w:tr>
    </w:tbl>
    <w:p w14:paraId="5BC76ADC" w14:textId="77777777" w:rsidR="003D5C50" w:rsidRDefault="003D5C50" w:rsidP="003D5C50">
      <w:pPr>
        <w:ind w:firstLine="709"/>
        <w:jc w:val="both"/>
        <w:rPr>
          <w:i/>
          <w:kern w:val="2"/>
          <w:sz w:val="28"/>
          <w:szCs w:val="28"/>
        </w:rPr>
      </w:pPr>
      <w:r w:rsidRPr="00BE2D7D">
        <w:rPr>
          <w:kern w:val="2"/>
          <w:sz w:val="28"/>
          <w:szCs w:val="28"/>
        </w:rPr>
        <w:t xml:space="preserve">Показатель 1.1 «____________» – </w:t>
      </w:r>
      <w:r w:rsidRPr="00BE2D7D">
        <w:rPr>
          <w:i/>
          <w:kern w:val="2"/>
          <w:sz w:val="28"/>
          <w:szCs w:val="28"/>
        </w:rPr>
        <w:t xml:space="preserve">плановое значение, </w:t>
      </w:r>
      <w:r>
        <w:rPr>
          <w:i/>
          <w:kern w:val="2"/>
          <w:sz w:val="28"/>
          <w:szCs w:val="28"/>
        </w:rPr>
        <w:br/>
      </w:r>
    </w:p>
    <w:p w14:paraId="0C5B6F6A" w14:textId="77777777" w:rsidR="003D5C50" w:rsidRPr="00BE2D7D" w:rsidRDefault="003D5C50" w:rsidP="003D5C50">
      <w:pPr>
        <w:jc w:val="both"/>
        <w:rPr>
          <w:kern w:val="2"/>
          <w:sz w:val="28"/>
          <w:szCs w:val="28"/>
        </w:rPr>
      </w:pPr>
      <w:r w:rsidRPr="00BE2D7D">
        <w:rPr>
          <w:i/>
          <w:kern w:val="2"/>
          <w:sz w:val="28"/>
          <w:szCs w:val="28"/>
        </w:rPr>
        <w:t>фактическое значение (в случае недостижения либо значительного перевыполнения указать причины)</w:t>
      </w:r>
      <w:r w:rsidRPr="00BE2D7D">
        <w:rPr>
          <w:kern w:val="2"/>
          <w:sz w:val="28"/>
          <w:szCs w:val="28"/>
        </w:rPr>
        <w:t>.</w:t>
      </w:r>
    </w:p>
    <w:tbl>
      <w:tblPr>
        <w:tblpPr w:leftFromText="180" w:rightFromText="180" w:vertAnchor="text" w:horzAnchor="margin" w:tblpXSpec="center"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3D5C50" w:rsidRPr="00BE2D7D" w14:paraId="375BE9A3" w14:textId="77777777" w:rsidTr="00253101">
        <w:trPr>
          <w:trHeight w:val="215"/>
        </w:trPr>
        <w:tc>
          <w:tcPr>
            <w:tcW w:w="1809" w:type="dxa"/>
            <w:tcBorders>
              <w:top w:val="nil"/>
              <w:left w:val="nil"/>
              <w:bottom w:val="nil"/>
              <w:right w:val="nil"/>
            </w:tcBorders>
            <w:shd w:val="clear" w:color="auto" w:fill="auto"/>
          </w:tcPr>
          <w:p w14:paraId="2ACDE1CB"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t>наименование</w:t>
            </w:r>
          </w:p>
        </w:tc>
      </w:tr>
    </w:tbl>
    <w:p w14:paraId="5C1ED13A" w14:textId="77777777" w:rsidR="003D5C50" w:rsidRDefault="003D5C50" w:rsidP="003D5C50">
      <w:pPr>
        <w:ind w:firstLine="709"/>
        <w:jc w:val="both"/>
        <w:rPr>
          <w:i/>
          <w:kern w:val="2"/>
          <w:sz w:val="28"/>
          <w:szCs w:val="28"/>
        </w:rPr>
      </w:pPr>
      <w:r w:rsidRPr="00BE2D7D">
        <w:rPr>
          <w:kern w:val="2"/>
          <w:sz w:val="28"/>
          <w:szCs w:val="28"/>
        </w:rPr>
        <w:t xml:space="preserve">Показатель 1.2 «____________» – </w:t>
      </w:r>
      <w:r w:rsidRPr="00BE2D7D">
        <w:rPr>
          <w:i/>
          <w:kern w:val="2"/>
          <w:sz w:val="28"/>
          <w:szCs w:val="28"/>
        </w:rPr>
        <w:t xml:space="preserve">плановое значение, </w:t>
      </w:r>
      <w:r>
        <w:rPr>
          <w:i/>
          <w:kern w:val="2"/>
          <w:sz w:val="28"/>
          <w:szCs w:val="28"/>
        </w:rPr>
        <w:br/>
      </w:r>
    </w:p>
    <w:p w14:paraId="254D950F" w14:textId="77777777" w:rsidR="003D5C50" w:rsidRPr="00BE2D7D" w:rsidRDefault="003D5C50" w:rsidP="003D5C50">
      <w:pPr>
        <w:jc w:val="both"/>
        <w:rPr>
          <w:kern w:val="2"/>
          <w:sz w:val="28"/>
          <w:szCs w:val="28"/>
        </w:rPr>
      </w:pPr>
      <w:r w:rsidRPr="00BE2D7D">
        <w:rPr>
          <w:i/>
          <w:kern w:val="2"/>
          <w:sz w:val="28"/>
          <w:szCs w:val="28"/>
        </w:rPr>
        <w:t>фактическое значение (в случае недостижения либо значительного перевыполнения указать причины)</w:t>
      </w:r>
      <w:r w:rsidRPr="00BE2D7D">
        <w:rPr>
          <w:kern w:val="2"/>
          <w:sz w:val="28"/>
          <w:szCs w:val="28"/>
        </w:rPr>
        <w:t>.</w:t>
      </w:r>
    </w:p>
    <w:p w14:paraId="2C5C2503" w14:textId="77777777" w:rsidR="003D5C50" w:rsidRPr="00BE2D7D" w:rsidRDefault="003D5C50" w:rsidP="003D5C50">
      <w:pPr>
        <w:ind w:firstLine="709"/>
        <w:jc w:val="both"/>
        <w:rPr>
          <w:kern w:val="2"/>
          <w:sz w:val="28"/>
          <w:szCs w:val="28"/>
        </w:rPr>
      </w:pPr>
      <w:r w:rsidRPr="00BE2D7D">
        <w:rPr>
          <w:kern w:val="2"/>
          <w:sz w:val="28"/>
          <w:szCs w:val="28"/>
        </w:rPr>
        <w:t>….</w:t>
      </w:r>
    </w:p>
    <w:p w14:paraId="66049F48" w14:textId="77777777" w:rsidR="003D5C50" w:rsidRPr="00BE2D7D" w:rsidRDefault="003D5C50" w:rsidP="003D5C50">
      <w:pPr>
        <w:ind w:firstLine="709"/>
        <w:jc w:val="both"/>
      </w:pPr>
      <w:r w:rsidRPr="00BE2D7D">
        <w:rPr>
          <w:sz w:val="28"/>
          <w:szCs w:val="28"/>
        </w:rPr>
        <w:t xml:space="preserve">Сведения о достижении значений показателей </w:t>
      </w:r>
      <w:r>
        <w:rPr>
          <w:sz w:val="28"/>
          <w:szCs w:val="28"/>
        </w:rPr>
        <w:t>муниципальной</w:t>
      </w:r>
      <w:r w:rsidRPr="00BE2D7D">
        <w:rPr>
          <w:sz w:val="28"/>
          <w:szCs w:val="28"/>
        </w:rPr>
        <w:t xml:space="preserve"> программы, подпрограмм </w:t>
      </w:r>
      <w:r>
        <w:rPr>
          <w:sz w:val="28"/>
          <w:szCs w:val="28"/>
        </w:rPr>
        <w:t>муниципальной</w:t>
      </w:r>
      <w:r w:rsidRPr="00BE2D7D">
        <w:rPr>
          <w:sz w:val="28"/>
          <w:szCs w:val="28"/>
        </w:rPr>
        <w:t xml:space="preserve"> программы с обоснованием отклонений по показателям</w:t>
      </w:r>
      <w:r>
        <w:rPr>
          <w:sz w:val="28"/>
          <w:szCs w:val="28"/>
        </w:rPr>
        <w:t xml:space="preserve"> </w:t>
      </w:r>
      <w:r w:rsidRPr="00BE2D7D">
        <w:rPr>
          <w:sz w:val="28"/>
          <w:szCs w:val="28"/>
        </w:rPr>
        <w:t xml:space="preserve">приведены в приложении № 3 к отчету о реализации </w:t>
      </w:r>
      <w:r>
        <w:rPr>
          <w:sz w:val="28"/>
          <w:szCs w:val="28"/>
        </w:rPr>
        <w:t>муниципальной</w:t>
      </w:r>
      <w:r w:rsidRPr="00BE2D7D">
        <w:rPr>
          <w:sz w:val="28"/>
          <w:szCs w:val="28"/>
        </w:rPr>
        <w:t xml:space="preserve"> программы. </w:t>
      </w:r>
    </w:p>
    <w:p w14:paraId="5A5F7A07" w14:textId="77777777" w:rsidR="003D5C50" w:rsidRPr="00BE2D7D" w:rsidRDefault="003D5C50" w:rsidP="003D5C50">
      <w:pPr>
        <w:ind w:firstLine="709"/>
        <w:jc w:val="both"/>
        <w:rPr>
          <w:kern w:val="2"/>
          <w:sz w:val="28"/>
          <w:szCs w:val="28"/>
        </w:rPr>
      </w:pPr>
      <w:r w:rsidRPr="00BE2D7D">
        <w:rPr>
          <w:sz w:val="28"/>
          <w:szCs w:val="28"/>
        </w:rPr>
        <w:t xml:space="preserve">Сведения о достижении значений показателей </w:t>
      </w:r>
      <w:r>
        <w:rPr>
          <w:sz w:val="28"/>
          <w:szCs w:val="28"/>
        </w:rPr>
        <w:t>муниципальной</w:t>
      </w:r>
      <w:r w:rsidRPr="00BE2D7D">
        <w:rPr>
          <w:sz w:val="28"/>
          <w:szCs w:val="28"/>
        </w:rPr>
        <w:t xml:space="preserve"> программы, подпрограмм </w:t>
      </w:r>
      <w:r>
        <w:rPr>
          <w:sz w:val="28"/>
          <w:szCs w:val="28"/>
        </w:rPr>
        <w:t>муниципальной</w:t>
      </w:r>
      <w:r w:rsidRPr="00BE2D7D">
        <w:rPr>
          <w:sz w:val="28"/>
          <w:szCs w:val="28"/>
        </w:rPr>
        <w:t xml:space="preserve"> программы по муниципальным образованиям </w:t>
      </w:r>
      <w:r w:rsidRPr="00BE2D7D">
        <w:rPr>
          <w:sz w:val="28"/>
          <w:szCs w:val="28"/>
        </w:rPr>
        <w:lastRenderedPageBreak/>
        <w:t xml:space="preserve">Ростовской области приведены приложении № 4 к отчету о реализации </w:t>
      </w:r>
      <w:r>
        <w:rPr>
          <w:sz w:val="28"/>
          <w:szCs w:val="28"/>
        </w:rPr>
        <w:t>муниципальной</w:t>
      </w:r>
      <w:r w:rsidRPr="00BE2D7D">
        <w:rPr>
          <w:sz w:val="28"/>
          <w:szCs w:val="28"/>
        </w:rPr>
        <w:t xml:space="preserve"> программы.</w:t>
      </w:r>
    </w:p>
    <w:p w14:paraId="1BD93576" w14:textId="77777777" w:rsidR="003D5C50" w:rsidRDefault="003D5C50" w:rsidP="003D5C50">
      <w:pPr>
        <w:tabs>
          <w:tab w:val="left" w:pos="1276"/>
        </w:tabs>
        <w:autoSpaceDE w:val="0"/>
        <w:autoSpaceDN w:val="0"/>
        <w:adjustRightInd w:val="0"/>
        <w:jc w:val="center"/>
        <w:rPr>
          <w:kern w:val="2"/>
          <w:sz w:val="28"/>
          <w:szCs w:val="28"/>
        </w:rPr>
      </w:pPr>
    </w:p>
    <w:p w14:paraId="76E4BE50" w14:textId="77777777" w:rsidR="003D5C50" w:rsidRPr="00BE2D7D" w:rsidRDefault="003D5C50" w:rsidP="003D5C50">
      <w:pPr>
        <w:tabs>
          <w:tab w:val="left" w:pos="1276"/>
        </w:tabs>
        <w:autoSpaceDE w:val="0"/>
        <w:autoSpaceDN w:val="0"/>
        <w:adjustRightInd w:val="0"/>
        <w:jc w:val="center"/>
        <w:rPr>
          <w:kern w:val="2"/>
          <w:sz w:val="28"/>
          <w:szCs w:val="28"/>
        </w:rPr>
      </w:pPr>
    </w:p>
    <w:p w14:paraId="40660A15" w14:textId="77777777" w:rsidR="003D5C50" w:rsidRPr="00BE2D7D" w:rsidRDefault="003D5C50" w:rsidP="003D5C50">
      <w:pPr>
        <w:tabs>
          <w:tab w:val="left" w:pos="1276"/>
        </w:tabs>
        <w:autoSpaceDE w:val="0"/>
        <w:autoSpaceDN w:val="0"/>
        <w:adjustRightInd w:val="0"/>
        <w:jc w:val="center"/>
        <w:rPr>
          <w:kern w:val="2"/>
          <w:sz w:val="28"/>
          <w:szCs w:val="28"/>
        </w:rPr>
      </w:pPr>
      <w:r w:rsidRPr="00BE2D7D">
        <w:rPr>
          <w:kern w:val="2"/>
          <w:sz w:val="28"/>
          <w:szCs w:val="28"/>
        </w:rPr>
        <w:t xml:space="preserve">Раздел 6. Результаты оценки </w:t>
      </w:r>
      <w:r w:rsidRPr="00BE2D7D">
        <w:rPr>
          <w:kern w:val="2"/>
          <w:sz w:val="28"/>
          <w:szCs w:val="28"/>
        </w:rPr>
        <w:br/>
        <w:t xml:space="preserve">эффективности реализации </w:t>
      </w:r>
      <w:r>
        <w:rPr>
          <w:kern w:val="2"/>
          <w:sz w:val="28"/>
          <w:szCs w:val="28"/>
        </w:rPr>
        <w:t>муниципальной</w:t>
      </w:r>
      <w:r w:rsidRPr="00BE2D7D">
        <w:rPr>
          <w:kern w:val="2"/>
          <w:sz w:val="28"/>
          <w:szCs w:val="28"/>
        </w:rPr>
        <w:t xml:space="preserve"> программы</w:t>
      </w:r>
    </w:p>
    <w:p w14:paraId="259DADC2" w14:textId="77777777" w:rsidR="003D5C50" w:rsidRPr="00BE2D7D" w:rsidRDefault="003D5C50" w:rsidP="003D5C50">
      <w:pPr>
        <w:tabs>
          <w:tab w:val="left" w:pos="1276"/>
        </w:tabs>
        <w:autoSpaceDE w:val="0"/>
        <w:autoSpaceDN w:val="0"/>
        <w:adjustRightInd w:val="0"/>
        <w:ind w:firstLine="709"/>
        <w:jc w:val="both"/>
        <w:rPr>
          <w:sz w:val="28"/>
          <w:szCs w:val="28"/>
        </w:rPr>
      </w:pPr>
    </w:p>
    <w:p w14:paraId="2D1FB50F" w14:textId="77777777" w:rsidR="003D5C50" w:rsidRPr="00BE2D7D" w:rsidRDefault="003D5C50" w:rsidP="003D5C50">
      <w:pPr>
        <w:tabs>
          <w:tab w:val="left" w:pos="1276"/>
        </w:tabs>
        <w:autoSpaceDE w:val="0"/>
        <w:autoSpaceDN w:val="0"/>
        <w:adjustRightInd w:val="0"/>
        <w:ind w:firstLine="709"/>
        <w:jc w:val="both"/>
        <w:rPr>
          <w:sz w:val="28"/>
          <w:szCs w:val="28"/>
        </w:rPr>
      </w:pPr>
      <w:r w:rsidRPr="00BE2D7D">
        <w:rPr>
          <w:sz w:val="28"/>
          <w:szCs w:val="28"/>
        </w:rPr>
        <w:t xml:space="preserve">Эффективность </w:t>
      </w:r>
      <w:r>
        <w:rPr>
          <w:sz w:val="28"/>
          <w:szCs w:val="28"/>
        </w:rPr>
        <w:t>муниципальной</w:t>
      </w:r>
      <w:r w:rsidRPr="00BE2D7D">
        <w:rPr>
          <w:sz w:val="28"/>
          <w:szCs w:val="28"/>
        </w:rPr>
        <w:t xml:space="preserve"> программы определяется на основании степени выполнения целевых показателей, основных мероприятий и оценки бюджетной эффективности </w:t>
      </w:r>
      <w:r>
        <w:rPr>
          <w:sz w:val="28"/>
          <w:szCs w:val="28"/>
        </w:rPr>
        <w:t>муниципальной</w:t>
      </w:r>
      <w:r w:rsidRPr="00BE2D7D">
        <w:rPr>
          <w:sz w:val="28"/>
          <w:szCs w:val="28"/>
        </w:rPr>
        <w:t xml:space="preserve"> программы.</w:t>
      </w:r>
    </w:p>
    <w:p w14:paraId="3471C22A" w14:textId="77777777" w:rsidR="003D5C50" w:rsidRPr="00BE2D7D" w:rsidRDefault="003D5C50" w:rsidP="003D5C50">
      <w:pPr>
        <w:ind w:firstLine="709"/>
        <w:jc w:val="both"/>
      </w:pPr>
      <w:r w:rsidRPr="00BE2D7D">
        <w:rPr>
          <w:sz w:val="28"/>
          <w:szCs w:val="28"/>
        </w:rPr>
        <w:t xml:space="preserve">1. Степень достижения целевых показателей </w:t>
      </w:r>
      <w:r>
        <w:rPr>
          <w:sz w:val="28"/>
          <w:szCs w:val="28"/>
        </w:rPr>
        <w:t>муниципальной</w:t>
      </w:r>
      <w:r w:rsidRPr="00BE2D7D">
        <w:rPr>
          <w:sz w:val="28"/>
          <w:szCs w:val="28"/>
        </w:rPr>
        <w:t xml:space="preserve"> программы, подпрограмм </w:t>
      </w:r>
      <w:r>
        <w:rPr>
          <w:sz w:val="28"/>
          <w:szCs w:val="28"/>
        </w:rPr>
        <w:t>муниципальной</w:t>
      </w:r>
      <w:r w:rsidRPr="00BE2D7D">
        <w:rPr>
          <w:sz w:val="28"/>
          <w:szCs w:val="28"/>
        </w:rPr>
        <w:t xml:space="preserve"> программы:</w:t>
      </w:r>
    </w:p>
    <w:p w14:paraId="0B328433" w14:textId="77777777" w:rsidR="003D5C50" w:rsidRPr="00BE2D7D" w:rsidRDefault="003D5C50" w:rsidP="003D5C50">
      <w:pPr>
        <w:tabs>
          <w:tab w:val="left" w:pos="1276"/>
        </w:tabs>
        <w:autoSpaceDE w:val="0"/>
        <w:autoSpaceDN w:val="0"/>
        <w:adjustRightInd w:val="0"/>
        <w:ind w:firstLine="709"/>
        <w:jc w:val="both"/>
        <w:rPr>
          <w:sz w:val="28"/>
          <w:szCs w:val="28"/>
        </w:rPr>
      </w:pPr>
      <w:r w:rsidRPr="00BE2D7D">
        <w:rPr>
          <w:sz w:val="28"/>
          <w:szCs w:val="28"/>
        </w:rPr>
        <w:t>степень достижения целевого показателя 1 – ___;</w:t>
      </w:r>
    </w:p>
    <w:p w14:paraId="2C06622F" w14:textId="77777777" w:rsidR="003D5C50" w:rsidRPr="00BE2D7D" w:rsidRDefault="003D5C50" w:rsidP="003D5C50">
      <w:pPr>
        <w:tabs>
          <w:tab w:val="left" w:pos="1276"/>
        </w:tabs>
        <w:autoSpaceDE w:val="0"/>
        <w:autoSpaceDN w:val="0"/>
        <w:adjustRightInd w:val="0"/>
        <w:ind w:firstLine="709"/>
        <w:jc w:val="both"/>
        <w:rPr>
          <w:sz w:val="28"/>
          <w:szCs w:val="28"/>
        </w:rPr>
      </w:pPr>
      <w:r w:rsidRPr="00BE2D7D">
        <w:rPr>
          <w:sz w:val="28"/>
          <w:szCs w:val="28"/>
        </w:rPr>
        <w:t>степень достижения целевого показателя 2 – ___;</w:t>
      </w:r>
    </w:p>
    <w:p w14:paraId="0BF16DC2" w14:textId="77777777" w:rsidR="003D5C50" w:rsidRPr="00BE2D7D" w:rsidRDefault="003D5C50" w:rsidP="003D5C50">
      <w:pPr>
        <w:tabs>
          <w:tab w:val="left" w:pos="1276"/>
        </w:tabs>
        <w:autoSpaceDE w:val="0"/>
        <w:autoSpaceDN w:val="0"/>
        <w:adjustRightInd w:val="0"/>
        <w:ind w:firstLine="709"/>
        <w:jc w:val="both"/>
        <w:rPr>
          <w:sz w:val="28"/>
          <w:szCs w:val="28"/>
        </w:rPr>
      </w:pPr>
      <w:r w:rsidRPr="00BE2D7D">
        <w:rPr>
          <w:sz w:val="28"/>
          <w:szCs w:val="28"/>
        </w:rPr>
        <w:t>…..</w:t>
      </w:r>
    </w:p>
    <w:p w14:paraId="480C664C" w14:textId="77777777" w:rsidR="003D5C50" w:rsidRPr="00BE2D7D" w:rsidRDefault="003D5C50" w:rsidP="003D5C50">
      <w:pPr>
        <w:tabs>
          <w:tab w:val="left" w:pos="1276"/>
        </w:tabs>
        <w:autoSpaceDE w:val="0"/>
        <w:autoSpaceDN w:val="0"/>
        <w:adjustRightInd w:val="0"/>
        <w:ind w:firstLine="709"/>
        <w:jc w:val="both"/>
        <w:rPr>
          <w:sz w:val="28"/>
          <w:szCs w:val="28"/>
        </w:rPr>
      </w:pPr>
      <w:r w:rsidRPr="00BE2D7D">
        <w:rPr>
          <w:sz w:val="28"/>
          <w:szCs w:val="28"/>
        </w:rPr>
        <w:t>степень достижения целевого показателя 1.1 – ___;</w:t>
      </w:r>
    </w:p>
    <w:p w14:paraId="1EBD3BA4" w14:textId="77777777" w:rsidR="003D5C50" w:rsidRPr="00BE2D7D" w:rsidRDefault="003D5C50" w:rsidP="003D5C50">
      <w:pPr>
        <w:tabs>
          <w:tab w:val="left" w:pos="1276"/>
        </w:tabs>
        <w:autoSpaceDE w:val="0"/>
        <w:autoSpaceDN w:val="0"/>
        <w:adjustRightInd w:val="0"/>
        <w:ind w:firstLine="709"/>
        <w:jc w:val="both"/>
        <w:rPr>
          <w:sz w:val="28"/>
          <w:szCs w:val="28"/>
        </w:rPr>
      </w:pPr>
      <w:r w:rsidRPr="00BE2D7D">
        <w:rPr>
          <w:sz w:val="28"/>
          <w:szCs w:val="28"/>
        </w:rPr>
        <w:t>степень достижения целевого показателя 1.2 – ___;</w:t>
      </w:r>
    </w:p>
    <w:p w14:paraId="5CA5C7BC" w14:textId="77777777" w:rsidR="003D5C50" w:rsidRPr="00BE2D7D" w:rsidRDefault="003D5C50" w:rsidP="003D5C50">
      <w:pPr>
        <w:tabs>
          <w:tab w:val="left" w:pos="1276"/>
        </w:tabs>
        <w:autoSpaceDE w:val="0"/>
        <w:autoSpaceDN w:val="0"/>
        <w:adjustRightInd w:val="0"/>
        <w:ind w:firstLine="709"/>
        <w:jc w:val="both"/>
        <w:rPr>
          <w:kern w:val="2"/>
          <w:sz w:val="28"/>
          <w:szCs w:val="28"/>
        </w:rPr>
      </w:pPr>
      <w:r w:rsidRPr="00BE2D7D">
        <w:rPr>
          <w:sz w:val="28"/>
          <w:szCs w:val="28"/>
        </w:rPr>
        <w:t>….</w:t>
      </w:r>
    </w:p>
    <w:p w14:paraId="5EEC6A3C" w14:textId="77777777" w:rsidR="003D5C50" w:rsidRPr="00BE2D7D" w:rsidRDefault="003D5C50" w:rsidP="003D5C50">
      <w:pPr>
        <w:spacing w:line="228" w:lineRule="auto"/>
        <w:ind w:firstLine="709"/>
        <w:jc w:val="both"/>
        <w:rPr>
          <w:kern w:val="2"/>
          <w:sz w:val="2"/>
          <w:szCs w:val="2"/>
        </w:rPr>
      </w:pPr>
      <w:r w:rsidRPr="00BE2D7D">
        <w:rPr>
          <w:kern w:val="2"/>
          <w:sz w:val="28"/>
          <w:szCs w:val="28"/>
        </w:rPr>
        <w:t xml:space="preserve">Суммарная оценка степени достижения целевых показателей </w:t>
      </w:r>
      <w:r>
        <w:rPr>
          <w:kern w:val="2"/>
          <w:sz w:val="28"/>
          <w:szCs w:val="28"/>
        </w:rPr>
        <w:t>муниципальной</w:t>
      </w:r>
      <w:r w:rsidRPr="00BE2D7D">
        <w:rPr>
          <w:kern w:val="2"/>
          <w:sz w:val="28"/>
          <w:szCs w:val="28"/>
        </w:rPr>
        <w:t xml:space="preserve"> программы составляет _____ (</w:t>
      </w:r>
      <w:r w:rsidRPr="00BE2D7D">
        <w:rPr>
          <w:i/>
          <w:kern w:val="2"/>
          <w:sz w:val="28"/>
          <w:szCs w:val="28"/>
        </w:rPr>
        <w:t>значения для расчета</w:t>
      </w:r>
      <w:r w:rsidRPr="00BE2D7D">
        <w:rPr>
          <w:kern w:val="2"/>
          <w:sz w:val="28"/>
          <w:szCs w:val="28"/>
        </w:rPr>
        <w:t xml:space="preserve">), что характеризует ______________________ уровень эффективности реализации </w:t>
      </w:r>
      <w:r w:rsidRPr="00BE2D7D">
        <w:rPr>
          <w:kern w:val="2"/>
          <w:sz w:val="28"/>
          <w:szCs w:val="28"/>
        </w:rPr>
        <w:br/>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tblGrid>
      <w:tr w:rsidR="003D5C50" w:rsidRPr="00BE2D7D" w14:paraId="5B88A9BA" w14:textId="77777777" w:rsidTr="00253101">
        <w:trPr>
          <w:trHeight w:val="215"/>
        </w:trPr>
        <w:tc>
          <w:tcPr>
            <w:tcW w:w="3102" w:type="dxa"/>
            <w:tcBorders>
              <w:top w:val="nil"/>
              <w:left w:val="nil"/>
              <w:bottom w:val="nil"/>
              <w:right w:val="nil"/>
            </w:tcBorders>
            <w:shd w:val="clear" w:color="auto" w:fill="auto"/>
          </w:tcPr>
          <w:p w14:paraId="2EB47210"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t xml:space="preserve">низкий/удовлетворительный/высокий </w:t>
            </w:r>
          </w:p>
        </w:tc>
      </w:tr>
    </w:tbl>
    <w:p w14:paraId="24E41D36" w14:textId="77777777" w:rsidR="003D5C50" w:rsidRPr="00BE2D7D" w:rsidRDefault="003D5C50" w:rsidP="003D5C50">
      <w:pPr>
        <w:spacing w:line="228" w:lineRule="auto"/>
        <w:jc w:val="both"/>
        <w:rPr>
          <w:kern w:val="2"/>
          <w:sz w:val="28"/>
          <w:szCs w:val="28"/>
        </w:rPr>
      </w:pPr>
      <w:r>
        <w:rPr>
          <w:kern w:val="2"/>
          <w:sz w:val="28"/>
          <w:szCs w:val="28"/>
        </w:rPr>
        <w:t>муниципальной</w:t>
      </w:r>
      <w:r w:rsidRPr="00BE2D7D">
        <w:rPr>
          <w:kern w:val="2"/>
          <w:sz w:val="28"/>
          <w:szCs w:val="28"/>
        </w:rPr>
        <w:t xml:space="preserve"> программы по степени достижения целевых показателей.</w:t>
      </w:r>
    </w:p>
    <w:p w14:paraId="5E4175E2" w14:textId="77777777" w:rsidR="003D5C50" w:rsidRPr="00E76286" w:rsidRDefault="003D5C50" w:rsidP="003D5C50">
      <w:pPr>
        <w:spacing w:line="228" w:lineRule="auto"/>
        <w:ind w:firstLine="709"/>
        <w:jc w:val="both"/>
        <w:rPr>
          <w:kern w:val="2"/>
          <w:sz w:val="28"/>
          <w:szCs w:val="28"/>
        </w:rPr>
      </w:pPr>
      <w:r w:rsidRPr="00BE2D7D">
        <w:rPr>
          <w:kern w:val="2"/>
          <w:sz w:val="28"/>
          <w:szCs w:val="28"/>
        </w:rPr>
        <w:t>2</w:t>
      </w:r>
      <w:r w:rsidRPr="00E76286">
        <w:rPr>
          <w:kern w:val="2"/>
          <w:sz w:val="28"/>
          <w:szCs w:val="28"/>
        </w:rPr>
        <w:t>. 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D5C50" w:rsidRPr="00E76286" w14:paraId="0E29D869" w14:textId="77777777" w:rsidTr="00253101">
        <w:trPr>
          <w:trHeight w:val="215"/>
        </w:trPr>
        <w:tc>
          <w:tcPr>
            <w:tcW w:w="9923" w:type="dxa"/>
            <w:tcBorders>
              <w:top w:val="nil"/>
              <w:left w:val="nil"/>
              <w:bottom w:val="nil"/>
              <w:right w:val="nil"/>
            </w:tcBorders>
            <w:shd w:val="clear" w:color="auto" w:fill="auto"/>
          </w:tcPr>
          <w:p w14:paraId="10545411" w14:textId="77777777" w:rsidR="003D5C50" w:rsidRPr="00E76286" w:rsidRDefault="003D5C50" w:rsidP="00253101">
            <w:pPr>
              <w:jc w:val="both"/>
              <w:rPr>
                <w:i/>
                <w:kern w:val="2"/>
                <w:sz w:val="28"/>
                <w:szCs w:val="28"/>
                <w:vertAlign w:val="superscript"/>
              </w:rPr>
            </w:pPr>
            <w:r w:rsidRPr="00E76286">
              <w:rPr>
                <w:kern w:val="2"/>
                <w:sz w:val="28"/>
                <w:szCs w:val="28"/>
              </w:rPr>
              <w:t>Степень реализации основных мероприятий, приоритетных основных мероприятий и мероприятий ведомственных целевых программ,</w:t>
            </w:r>
            <w:r>
              <w:rPr>
                <w:kern w:val="2"/>
                <w:sz w:val="28"/>
                <w:szCs w:val="28"/>
              </w:rPr>
              <w:br/>
            </w:r>
            <w:r w:rsidRPr="00E76286">
              <w:rPr>
                <w:kern w:val="2"/>
                <w:sz w:val="28"/>
                <w:szCs w:val="28"/>
              </w:rPr>
              <w:t>составляет _____ (</w:t>
            </w:r>
            <w:r w:rsidRPr="00E76286">
              <w:rPr>
                <w:i/>
                <w:kern w:val="2"/>
                <w:sz w:val="28"/>
                <w:szCs w:val="28"/>
              </w:rPr>
              <w:t>значения для расчета</w:t>
            </w:r>
            <w:r w:rsidRPr="00E76286">
              <w:rPr>
                <w:kern w:val="2"/>
                <w:sz w:val="28"/>
                <w:szCs w:val="28"/>
              </w:rPr>
              <w:t xml:space="preserve">), что характеризует _____________________ уровень эффективности реализации </w:t>
            </w:r>
            <w:r>
              <w:rPr>
                <w:kern w:val="2"/>
                <w:sz w:val="28"/>
                <w:szCs w:val="28"/>
              </w:rPr>
              <w:t>муниципальной</w:t>
            </w:r>
            <w:r>
              <w:rPr>
                <w:kern w:val="2"/>
                <w:sz w:val="28"/>
                <w:szCs w:val="28"/>
              </w:rPr>
              <w:br/>
            </w:r>
            <w:r w:rsidRPr="00E76286">
              <w:rPr>
                <w:i/>
                <w:kern w:val="2"/>
                <w:sz w:val="28"/>
                <w:szCs w:val="28"/>
                <w:vertAlign w:val="superscript"/>
              </w:rPr>
              <w:t xml:space="preserve">низкий/удовлетворительный/высокий </w:t>
            </w:r>
          </w:p>
        </w:tc>
      </w:tr>
    </w:tbl>
    <w:p w14:paraId="765FEB83" w14:textId="77777777" w:rsidR="003D5C50" w:rsidRPr="00E76286" w:rsidRDefault="003D5C50" w:rsidP="003D5C50">
      <w:pPr>
        <w:autoSpaceDE w:val="0"/>
        <w:autoSpaceDN w:val="0"/>
        <w:adjustRightInd w:val="0"/>
        <w:spacing w:line="221" w:lineRule="auto"/>
        <w:jc w:val="both"/>
        <w:rPr>
          <w:kern w:val="2"/>
          <w:sz w:val="2"/>
          <w:szCs w:val="2"/>
        </w:rPr>
      </w:pPr>
      <w:r w:rsidRPr="00E76286">
        <w:rPr>
          <w:kern w:val="2"/>
          <w:sz w:val="28"/>
          <w:szCs w:val="28"/>
        </w:rPr>
        <w:t>программы по степени реализации основных мероприятий, приоритетных основных мероприятий и мероприятий</w:t>
      </w:r>
      <w:r>
        <w:rPr>
          <w:kern w:val="2"/>
          <w:sz w:val="28"/>
          <w:szCs w:val="28"/>
        </w:rPr>
        <w:t xml:space="preserve"> ведомственных целевых программ</w:t>
      </w:r>
      <w:r w:rsidRPr="00E76286">
        <w:rPr>
          <w:kern w:val="2"/>
          <w:sz w:val="28"/>
          <w:szCs w:val="28"/>
        </w:rPr>
        <w:t>.</w:t>
      </w:r>
    </w:p>
    <w:p w14:paraId="58DB09B5" w14:textId="77777777" w:rsidR="003D5C50" w:rsidRPr="00E76286" w:rsidRDefault="003D5C50" w:rsidP="003D5C50">
      <w:pPr>
        <w:autoSpaceDE w:val="0"/>
        <w:autoSpaceDN w:val="0"/>
        <w:adjustRightInd w:val="0"/>
        <w:spacing w:line="221" w:lineRule="auto"/>
        <w:ind w:firstLine="709"/>
        <w:jc w:val="both"/>
        <w:rPr>
          <w:kern w:val="2"/>
          <w:sz w:val="28"/>
          <w:szCs w:val="28"/>
        </w:rPr>
      </w:pPr>
      <w:r w:rsidRPr="00E76286">
        <w:rPr>
          <w:kern w:val="2"/>
          <w:sz w:val="28"/>
          <w:szCs w:val="28"/>
        </w:rPr>
        <w:t>3. Бюджетная эффективность реализации Программы рассчитывается в несколько этапов.</w:t>
      </w:r>
    </w:p>
    <w:p w14:paraId="66104E2D" w14:textId="77777777" w:rsidR="003D5C50" w:rsidRPr="00E76286" w:rsidRDefault="003D5C50" w:rsidP="003D5C50">
      <w:pPr>
        <w:autoSpaceDE w:val="0"/>
        <w:autoSpaceDN w:val="0"/>
        <w:adjustRightInd w:val="0"/>
        <w:spacing w:line="221" w:lineRule="auto"/>
        <w:ind w:firstLine="709"/>
        <w:jc w:val="both"/>
        <w:rPr>
          <w:kern w:val="2"/>
          <w:sz w:val="28"/>
          <w:szCs w:val="28"/>
        </w:rPr>
      </w:pPr>
      <w:r w:rsidRPr="00E76286">
        <w:rPr>
          <w:kern w:val="2"/>
          <w:sz w:val="28"/>
          <w:szCs w:val="28"/>
        </w:rPr>
        <w:t>3.1. Степень реализации основных мероприятий, приоритетных основных мероприятий и мероприятий ведомственных целевых программ, финансируемых за счет средств областного бюджета, безвозмездных поступлений в областной бюджет и местных бюджетов, оценивается как доля мероприятий, выполненных в полном объеме.</w:t>
      </w:r>
    </w:p>
    <w:p w14:paraId="1A9403FE" w14:textId="77777777" w:rsidR="003D5C50" w:rsidRPr="00E76286" w:rsidRDefault="003D5C50" w:rsidP="003D5C50">
      <w:pPr>
        <w:autoSpaceDE w:val="0"/>
        <w:autoSpaceDN w:val="0"/>
        <w:adjustRightInd w:val="0"/>
        <w:spacing w:line="221" w:lineRule="auto"/>
        <w:ind w:firstLine="709"/>
        <w:jc w:val="both"/>
        <w:rPr>
          <w:kern w:val="2"/>
          <w:sz w:val="28"/>
          <w:szCs w:val="28"/>
        </w:rPr>
      </w:pPr>
      <w:r w:rsidRPr="00E76286">
        <w:rPr>
          <w:kern w:val="2"/>
          <w:sz w:val="28"/>
          <w:szCs w:val="28"/>
        </w:rPr>
        <w:t xml:space="preserve">Степень реализации основных мероприятий, приоритетных основных мероприятий и мероприятий ведомственных целевых программ, </w:t>
      </w:r>
      <w:r>
        <w:rPr>
          <w:kern w:val="2"/>
          <w:sz w:val="28"/>
          <w:szCs w:val="28"/>
        </w:rPr>
        <w:t>муниципальной</w:t>
      </w:r>
      <w:r w:rsidRPr="00E76286">
        <w:rPr>
          <w:kern w:val="2"/>
          <w:sz w:val="28"/>
          <w:szCs w:val="28"/>
        </w:rPr>
        <w:t xml:space="preserve"> программы составляет ___ (</w:t>
      </w:r>
      <w:r w:rsidRPr="00E76286">
        <w:rPr>
          <w:i/>
          <w:kern w:val="2"/>
          <w:sz w:val="28"/>
          <w:szCs w:val="28"/>
        </w:rPr>
        <w:t>плановое значение/фактическое значение</w:t>
      </w:r>
      <w:r w:rsidRPr="00E76286">
        <w:rPr>
          <w:kern w:val="2"/>
          <w:sz w:val="28"/>
          <w:szCs w:val="28"/>
        </w:rPr>
        <w:t>).</w:t>
      </w:r>
    </w:p>
    <w:p w14:paraId="3B69F37A" w14:textId="77777777" w:rsidR="003D5C50" w:rsidRDefault="003D5C50" w:rsidP="003D5C50">
      <w:pPr>
        <w:autoSpaceDE w:val="0"/>
        <w:autoSpaceDN w:val="0"/>
        <w:adjustRightInd w:val="0"/>
        <w:spacing w:line="221" w:lineRule="auto"/>
        <w:ind w:firstLine="709"/>
        <w:jc w:val="both"/>
        <w:rPr>
          <w:kern w:val="2"/>
          <w:sz w:val="28"/>
          <w:szCs w:val="28"/>
        </w:rPr>
      </w:pPr>
      <w:r w:rsidRPr="00BE2D7D">
        <w:rPr>
          <w:kern w:val="2"/>
          <w:sz w:val="28"/>
          <w:szCs w:val="28"/>
        </w:rPr>
        <w:t xml:space="preserve">3.2. Степень соответствия запланированному уровню расходов за счет средств областного бюджета, безвозмездных поступлений в областной бюджет </w:t>
      </w:r>
      <w:r w:rsidRPr="00BE2D7D">
        <w:rPr>
          <w:kern w:val="2"/>
          <w:sz w:val="28"/>
          <w:szCs w:val="28"/>
        </w:rPr>
        <w:br/>
        <w:t xml:space="preserve">и местных бюджетов оценивается как отношение фактически произведенных </w:t>
      </w:r>
      <w:r w:rsidRPr="00BE2D7D">
        <w:rPr>
          <w:kern w:val="2"/>
          <w:sz w:val="28"/>
          <w:szCs w:val="28"/>
        </w:rPr>
        <w:br/>
      </w:r>
      <w:r w:rsidRPr="00BE2D7D">
        <w:rPr>
          <w:kern w:val="2"/>
          <w:sz w:val="28"/>
          <w:szCs w:val="28"/>
        </w:rPr>
        <w:lastRenderedPageBreak/>
        <w:t xml:space="preserve">в отчетном году бюджетных расходов на реализацию </w:t>
      </w:r>
      <w:r>
        <w:rPr>
          <w:kern w:val="2"/>
          <w:sz w:val="28"/>
          <w:szCs w:val="28"/>
        </w:rPr>
        <w:t>муниципальной</w:t>
      </w:r>
      <w:r w:rsidRPr="00BE2D7D">
        <w:rPr>
          <w:kern w:val="2"/>
          <w:sz w:val="28"/>
          <w:szCs w:val="28"/>
        </w:rPr>
        <w:t xml:space="preserve"> программы к их плановым значениям.</w:t>
      </w:r>
    </w:p>
    <w:p w14:paraId="6AAE5EBE" w14:textId="77777777" w:rsidR="003D5C50" w:rsidRPr="00BE2D7D" w:rsidRDefault="003D5C50" w:rsidP="003D5C50">
      <w:pPr>
        <w:autoSpaceDE w:val="0"/>
        <w:autoSpaceDN w:val="0"/>
        <w:adjustRightInd w:val="0"/>
        <w:spacing w:line="221" w:lineRule="auto"/>
        <w:ind w:firstLine="709"/>
        <w:jc w:val="both"/>
        <w:rPr>
          <w:kern w:val="2"/>
          <w:sz w:val="28"/>
          <w:szCs w:val="28"/>
        </w:rPr>
      </w:pPr>
      <w:r w:rsidRPr="00BE2D7D">
        <w:rPr>
          <w:kern w:val="2"/>
          <w:sz w:val="28"/>
          <w:szCs w:val="28"/>
        </w:rPr>
        <w:t>Степень соответствия запланированному уровню расходов:</w:t>
      </w:r>
    </w:p>
    <w:p w14:paraId="3E758D8B" w14:textId="77777777" w:rsidR="003D5C50" w:rsidRPr="00BE2D7D" w:rsidRDefault="003D5C50" w:rsidP="003D5C50">
      <w:pPr>
        <w:spacing w:line="221" w:lineRule="auto"/>
        <w:jc w:val="both"/>
        <w:rPr>
          <w:kern w:val="2"/>
          <w:sz w:val="28"/>
          <w:szCs w:val="28"/>
        </w:rPr>
      </w:pPr>
      <w:r w:rsidRPr="00BE2D7D">
        <w:rPr>
          <w:kern w:val="2"/>
          <w:sz w:val="28"/>
          <w:szCs w:val="28"/>
        </w:rPr>
        <w:t>___________________ тыс. рублей / _________________ тыс. рублей = 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3119"/>
      </w:tblGrid>
      <w:tr w:rsidR="003D5C50" w:rsidRPr="00BE2D7D" w14:paraId="496517F7" w14:textId="77777777" w:rsidTr="00253101">
        <w:trPr>
          <w:trHeight w:val="215"/>
        </w:trPr>
        <w:tc>
          <w:tcPr>
            <w:tcW w:w="2835" w:type="dxa"/>
            <w:tcBorders>
              <w:top w:val="nil"/>
              <w:left w:val="nil"/>
              <w:bottom w:val="nil"/>
              <w:right w:val="nil"/>
            </w:tcBorders>
            <w:shd w:val="clear" w:color="auto" w:fill="auto"/>
          </w:tcPr>
          <w:p w14:paraId="3EC3E443" w14:textId="77777777" w:rsidR="003D5C50" w:rsidRPr="00BE2D7D" w:rsidRDefault="003D5C50" w:rsidP="00253101">
            <w:pPr>
              <w:rPr>
                <w:i/>
                <w:kern w:val="2"/>
                <w:sz w:val="28"/>
                <w:szCs w:val="28"/>
                <w:vertAlign w:val="superscript"/>
              </w:rPr>
            </w:pPr>
            <w:r w:rsidRPr="00BE2D7D">
              <w:rPr>
                <w:i/>
                <w:kern w:val="2"/>
                <w:sz w:val="28"/>
                <w:szCs w:val="28"/>
                <w:vertAlign w:val="superscript"/>
              </w:rPr>
              <w:t xml:space="preserve">плановый объем финансирования </w:t>
            </w:r>
          </w:p>
        </w:tc>
        <w:tc>
          <w:tcPr>
            <w:tcW w:w="1418" w:type="dxa"/>
            <w:tcBorders>
              <w:top w:val="nil"/>
              <w:left w:val="nil"/>
              <w:bottom w:val="nil"/>
              <w:right w:val="nil"/>
            </w:tcBorders>
            <w:shd w:val="clear" w:color="auto" w:fill="auto"/>
          </w:tcPr>
          <w:p w14:paraId="7C18C537" w14:textId="77777777" w:rsidR="003D5C50" w:rsidRPr="00BE2D7D" w:rsidRDefault="003D5C50" w:rsidP="00253101">
            <w:pPr>
              <w:jc w:val="center"/>
              <w:rPr>
                <w:i/>
                <w:kern w:val="2"/>
                <w:sz w:val="28"/>
                <w:szCs w:val="28"/>
                <w:vertAlign w:val="superscript"/>
              </w:rPr>
            </w:pPr>
          </w:p>
        </w:tc>
        <w:tc>
          <w:tcPr>
            <w:tcW w:w="3119" w:type="dxa"/>
            <w:tcBorders>
              <w:top w:val="nil"/>
              <w:left w:val="nil"/>
              <w:bottom w:val="nil"/>
              <w:right w:val="nil"/>
            </w:tcBorders>
            <w:shd w:val="clear" w:color="auto" w:fill="auto"/>
          </w:tcPr>
          <w:p w14:paraId="5D52B7E1" w14:textId="77777777" w:rsidR="003D5C50" w:rsidRPr="00BE2D7D" w:rsidRDefault="003D5C50" w:rsidP="00253101">
            <w:pPr>
              <w:rPr>
                <w:i/>
                <w:kern w:val="2"/>
                <w:sz w:val="28"/>
                <w:szCs w:val="28"/>
                <w:vertAlign w:val="superscript"/>
              </w:rPr>
            </w:pPr>
            <w:r w:rsidRPr="00BE2D7D">
              <w:rPr>
                <w:i/>
                <w:kern w:val="2"/>
                <w:sz w:val="28"/>
                <w:szCs w:val="28"/>
                <w:vertAlign w:val="superscript"/>
              </w:rPr>
              <w:t>фактический объем финансирования</w:t>
            </w:r>
          </w:p>
        </w:tc>
      </w:tr>
    </w:tbl>
    <w:p w14:paraId="465547C8" w14:textId="77777777" w:rsidR="003D5C50" w:rsidRPr="00BE2D7D" w:rsidRDefault="003D5C50" w:rsidP="003D5C50">
      <w:pPr>
        <w:autoSpaceDE w:val="0"/>
        <w:autoSpaceDN w:val="0"/>
        <w:adjustRightInd w:val="0"/>
        <w:spacing w:line="221" w:lineRule="auto"/>
        <w:ind w:firstLine="709"/>
        <w:jc w:val="both"/>
        <w:rPr>
          <w:kern w:val="2"/>
          <w:sz w:val="28"/>
          <w:szCs w:val="28"/>
        </w:rPr>
      </w:pPr>
      <w:r w:rsidRPr="00BE2D7D">
        <w:rPr>
          <w:kern w:val="2"/>
          <w:sz w:val="28"/>
          <w:szCs w:val="28"/>
        </w:rPr>
        <w:t>3.</w:t>
      </w:r>
      <w:r w:rsidRPr="00E76286">
        <w:rPr>
          <w:kern w:val="2"/>
          <w:sz w:val="28"/>
          <w:szCs w:val="28"/>
        </w:rPr>
        <w:t>3. Эффективность использования средств областного бюджета рассчитывается как 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w:t>
      </w:r>
      <w:r w:rsidRPr="00BE2D7D">
        <w:rPr>
          <w:kern w:val="2"/>
          <w:sz w:val="28"/>
          <w:szCs w:val="28"/>
        </w:rPr>
        <w:t xml:space="preserve"> уровню расходов за счет средств областного бюджета, безвозмездных поступлений в областной бюджет и местных бюджетов.</w:t>
      </w:r>
    </w:p>
    <w:p w14:paraId="50AF9075" w14:textId="77777777" w:rsidR="003D5C50" w:rsidRPr="00BE2D7D" w:rsidRDefault="003D5C50" w:rsidP="003D5C50">
      <w:pPr>
        <w:autoSpaceDE w:val="0"/>
        <w:autoSpaceDN w:val="0"/>
        <w:adjustRightInd w:val="0"/>
        <w:spacing w:line="221" w:lineRule="auto"/>
        <w:ind w:firstLine="709"/>
        <w:jc w:val="both"/>
        <w:rPr>
          <w:kern w:val="2"/>
          <w:sz w:val="28"/>
          <w:szCs w:val="28"/>
        </w:rPr>
      </w:pPr>
      <w:r w:rsidRPr="00BE2D7D">
        <w:rPr>
          <w:kern w:val="2"/>
          <w:sz w:val="28"/>
          <w:szCs w:val="28"/>
        </w:rPr>
        <w:t xml:space="preserve">Эффективность использования финансовых ресурсов на реализацию </w:t>
      </w:r>
      <w:r>
        <w:rPr>
          <w:kern w:val="2"/>
          <w:sz w:val="28"/>
          <w:szCs w:val="28"/>
        </w:rPr>
        <w:t>муниципальной</w:t>
      </w:r>
      <w:r w:rsidRPr="00BE2D7D">
        <w:rPr>
          <w:kern w:val="2"/>
          <w:sz w:val="28"/>
          <w:szCs w:val="28"/>
        </w:rPr>
        <w:t xml:space="preserve"> программы:</w:t>
      </w:r>
    </w:p>
    <w:p w14:paraId="7A45B94F" w14:textId="77777777" w:rsidR="003D5C50" w:rsidRPr="00BE2D7D" w:rsidRDefault="003D5C50" w:rsidP="003D5C50">
      <w:pPr>
        <w:autoSpaceDE w:val="0"/>
        <w:autoSpaceDN w:val="0"/>
        <w:adjustRightInd w:val="0"/>
        <w:spacing w:line="221" w:lineRule="auto"/>
        <w:ind w:firstLine="709"/>
        <w:jc w:val="both"/>
        <w:rPr>
          <w:kern w:val="2"/>
          <w:sz w:val="28"/>
          <w:szCs w:val="28"/>
        </w:rPr>
      </w:pPr>
      <w:r w:rsidRPr="00BE2D7D">
        <w:rPr>
          <w:kern w:val="2"/>
          <w:sz w:val="28"/>
          <w:szCs w:val="28"/>
        </w:rPr>
        <w:t xml:space="preserve">____/_____ = _____, в связи с чем бюджетная эффективность реализации </w:t>
      </w:r>
      <w:r>
        <w:rPr>
          <w:kern w:val="2"/>
          <w:sz w:val="28"/>
          <w:szCs w:val="28"/>
        </w:rPr>
        <w:t>муниципальной</w:t>
      </w:r>
      <w:r w:rsidRPr="00BE2D7D">
        <w:rPr>
          <w:kern w:val="2"/>
          <w:sz w:val="28"/>
          <w:szCs w:val="28"/>
        </w:rPr>
        <w:t xml:space="preserve"> программы является _____________________.</w:t>
      </w:r>
    </w:p>
    <w:tbl>
      <w:tblPr>
        <w:tblW w:w="0" w:type="auto"/>
        <w:tblInd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3D5C50" w:rsidRPr="00BE2D7D" w14:paraId="227503E0" w14:textId="77777777" w:rsidTr="00253101">
        <w:trPr>
          <w:trHeight w:val="215"/>
        </w:trPr>
        <w:tc>
          <w:tcPr>
            <w:tcW w:w="3118" w:type="dxa"/>
            <w:tcBorders>
              <w:top w:val="nil"/>
              <w:left w:val="nil"/>
              <w:bottom w:val="nil"/>
              <w:right w:val="nil"/>
            </w:tcBorders>
            <w:shd w:val="clear" w:color="auto" w:fill="auto"/>
          </w:tcPr>
          <w:p w14:paraId="5FE2FF9D" w14:textId="77777777" w:rsidR="003D5C50" w:rsidRPr="00BE2D7D" w:rsidRDefault="003D5C50" w:rsidP="00253101">
            <w:pPr>
              <w:rPr>
                <w:i/>
                <w:kern w:val="2"/>
                <w:sz w:val="28"/>
                <w:szCs w:val="28"/>
                <w:vertAlign w:val="superscript"/>
              </w:rPr>
            </w:pPr>
            <w:r w:rsidRPr="00BE2D7D">
              <w:rPr>
                <w:i/>
                <w:kern w:val="2"/>
                <w:sz w:val="28"/>
                <w:szCs w:val="28"/>
                <w:vertAlign w:val="superscript"/>
              </w:rPr>
              <w:t xml:space="preserve">низкая/удовлетворительная/высокая </w:t>
            </w:r>
          </w:p>
        </w:tc>
      </w:tr>
    </w:tbl>
    <w:p w14:paraId="7E227A0B" w14:textId="77777777" w:rsidR="003D5C50" w:rsidRPr="00BE2D7D" w:rsidRDefault="003D5C50" w:rsidP="003D5C50">
      <w:pPr>
        <w:autoSpaceDE w:val="0"/>
        <w:autoSpaceDN w:val="0"/>
        <w:adjustRightInd w:val="0"/>
        <w:spacing w:line="221" w:lineRule="auto"/>
        <w:ind w:firstLine="709"/>
        <w:jc w:val="both"/>
        <w:rPr>
          <w:kern w:val="2"/>
          <w:sz w:val="28"/>
          <w:szCs w:val="28"/>
        </w:rPr>
      </w:pPr>
      <w:r w:rsidRPr="00BE2D7D">
        <w:rPr>
          <w:kern w:val="2"/>
          <w:sz w:val="28"/>
          <w:szCs w:val="28"/>
        </w:rPr>
        <w:t xml:space="preserve">Уровень реализации </w:t>
      </w:r>
      <w:r>
        <w:rPr>
          <w:kern w:val="2"/>
          <w:sz w:val="28"/>
          <w:szCs w:val="28"/>
        </w:rPr>
        <w:t>муниципальной</w:t>
      </w:r>
      <w:r w:rsidRPr="00BE2D7D">
        <w:rPr>
          <w:kern w:val="2"/>
          <w:sz w:val="28"/>
          <w:szCs w:val="28"/>
        </w:rPr>
        <w:t xml:space="preserve"> Программы в целом</w:t>
      </w:r>
      <w:r>
        <w:rPr>
          <w:kern w:val="2"/>
          <w:sz w:val="28"/>
          <w:szCs w:val="28"/>
        </w:rPr>
        <w:t xml:space="preserve"> </w:t>
      </w:r>
      <w:r w:rsidRPr="00A42F0B">
        <w:rPr>
          <w:i/>
          <w:kern w:val="2"/>
          <w:sz w:val="28"/>
          <w:szCs w:val="28"/>
        </w:rPr>
        <w:t>(</w:t>
      </w:r>
      <w:r>
        <w:rPr>
          <w:i/>
          <w:kern w:val="2"/>
          <w:sz w:val="28"/>
          <w:szCs w:val="28"/>
        </w:rPr>
        <w:t>у</w:t>
      </w:r>
      <w:r w:rsidRPr="00A42F0B">
        <w:rPr>
          <w:i/>
          <w:kern w:val="2"/>
          <w:sz w:val="28"/>
          <w:szCs w:val="28"/>
        </w:rPr>
        <w:t xml:space="preserve">ровень реализации </w:t>
      </w:r>
      <w:r>
        <w:rPr>
          <w:i/>
          <w:kern w:val="2"/>
          <w:sz w:val="28"/>
          <w:szCs w:val="28"/>
        </w:rPr>
        <w:t>муниципальной</w:t>
      </w:r>
      <w:r w:rsidRPr="00A42F0B">
        <w:rPr>
          <w:i/>
          <w:kern w:val="2"/>
          <w:sz w:val="28"/>
          <w:szCs w:val="28"/>
        </w:rPr>
        <w:t xml:space="preserve"> программы определяется на основании степени выполнения достижения целевых показателей, выполнения основных мероприятий, мероприятий ведомственных целевых программ и/или проектов (программ) и оценки бюджетной эффективности </w:t>
      </w:r>
      <w:r>
        <w:rPr>
          <w:i/>
          <w:kern w:val="2"/>
          <w:sz w:val="28"/>
          <w:szCs w:val="28"/>
        </w:rPr>
        <w:t>муниципальной</w:t>
      </w:r>
      <w:r w:rsidRPr="00A42F0B">
        <w:rPr>
          <w:i/>
          <w:kern w:val="2"/>
          <w:sz w:val="28"/>
          <w:szCs w:val="28"/>
        </w:rPr>
        <w:t xml:space="preserve"> программы</w:t>
      </w:r>
      <w:r>
        <w:rPr>
          <w:i/>
          <w:kern w:val="2"/>
          <w:sz w:val="28"/>
          <w:szCs w:val="28"/>
        </w:rPr>
        <w:t>)</w:t>
      </w:r>
      <w:r w:rsidRPr="00A42F0B">
        <w:rPr>
          <w:i/>
          <w:kern w:val="2"/>
          <w:sz w:val="28"/>
          <w:szCs w:val="28"/>
        </w:rPr>
        <w:t>:</w:t>
      </w:r>
    </w:p>
    <w:p w14:paraId="0BB0F7C1" w14:textId="77777777" w:rsidR="003D5C50" w:rsidRPr="00BE2D7D" w:rsidRDefault="003D5C50" w:rsidP="003D5C50">
      <w:pPr>
        <w:spacing w:line="216" w:lineRule="auto"/>
        <w:ind w:firstLine="709"/>
        <w:jc w:val="both"/>
        <w:rPr>
          <w:kern w:val="2"/>
          <w:sz w:val="28"/>
          <w:szCs w:val="28"/>
        </w:rPr>
      </w:pPr>
      <w:r w:rsidRPr="00BE2D7D">
        <w:rPr>
          <w:kern w:val="2"/>
          <w:sz w:val="28"/>
          <w:szCs w:val="28"/>
        </w:rPr>
        <w:t xml:space="preserve">____ х 0,5 + _____ х 0,3 + ____ х 0,2 = ____, в связи с чем уровень реализации </w:t>
      </w:r>
      <w:r>
        <w:rPr>
          <w:kern w:val="2"/>
          <w:sz w:val="28"/>
          <w:szCs w:val="28"/>
        </w:rPr>
        <w:t>муниципальной</w:t>
      </w:r>
      <w:r w:rsidRPr="00BE2D7D">
        <w:rPr>
          <w:kern w:val="2"/>
          <w:sz w:val="28"/>
          <w:szCs w:val="28"/>
        </w:rPr>
        <w:t xml:space="preserve"> программы является ______________________.</w:t>
      </w:r>
    </w:p>
    <w:tbl>
      <w:tblPr>
        <w:tblW w:w="0" w:type="auto"/>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tblGrid>
      <w:tr w:rsidR="003D5C50" w:rsidRPr="00BE2D7D" w14:paraId="426E7872" w14:textId="77777777" w:rsidTr="00253101">
        <w:trPr>
          <w:trHeight w:val="215"/>
        </w:trPr>
        <w:tc>
          <w:tcPr>
            <w:tcW w:w="3261" w:type="dxa"/>
            <w:tcBorders>
              <w:top w:val="nil"/>
              <w:left w:val="nil"/>
              <w:bottom w:val="nil"/>
              <w:right w:val="nil"/>
            </w:tcBorders>
            <w:shd w:val="clear" w:color="auto" w:fill="auto"/>
          </w:tcPr>
          <w:p w14:paraId="1F1D4F0D" w14:textId="77777777" w:rsidR="003D5C50" w:rsidRPr="00BE2D7D" w:rsidRDefault="003D5C50" w:rsidP="00253101">
            <w:pPr>
              <w:jc w:val="center"/>
              <w:rPr>
                <w:i/>
                <w:kern w:val="2"/>
                <w:sz w:val="28"/>
                <w:szCs w:val="28"/>
                <w:vertAlign w:val="superscript"/>
              </w:rPr>
            </w:pPr>
            <w:r w:rsidRPr="00BE2D7D">
              <w:rPr>
                <w:i/>
                <w:kern w:val="2"/>
                <w:sz w:val="28"/>
                <w:szCs w:val="28"/>
                <w:vertAlign w:val="superscript"/>
              </w:rPr>
              <w:t xml:space="preserve">низкий/удовлетворительный/высокий </w:t>
            </w:r>
          </w:p>
        </w:tc>
      </w:tr>
    </w:tbl>
    <w:p w14:paraId="230F7546" w14:textId="77777777" w:rsidR="003D5C50" w:rsidRPr="00BE2D7D" w:rsidRDefault="003D5C50" w:rsidP="003D5C50">
      <w:pPr>
        <w:shd w:val="clear" w:color="auto" w:fill="FFFFFF"/>
        <w:tabs>
          <w:tab w:val="left" w:pos="1276"/>
        </w:tabs>
        <w:autoSpaceDE w:val="0"/>
        <w:autoSpaceDN w:val="0"/>
        <w:adjustRightInd w:val="0"/>
        <w:spacing w:line="216" w:lineRule="auto"/>
        <w:ind w:firstLine="709"/>
        <w:jc w:val="both"/>
        <w:rPr>
          <w:i/>
          <w:spacing w:val="-4"/>
          <w:kern w:val="2"/>
          <w:sz w:val="28"/>
          <w:szCs w:val="28"/>
        </w:rPr>
      </w:pPr>
      <w:r w:rsidRPr="00BE2D7D">
        <w:rPr>
          <w:i/>
          <w:spacing w:val="-4"/>
          <w:kern w:val="2"/>
          <w:sz w:val="28"/>
          <w:szCs w:val="28"/>
        </w:rPr>
        <w:t>В данном разделе также указывается следующая информация:</w:t>
      </w:r>
    </w:p>
    <w:p w14:paraId="2312B953" w14:textId="77777777" w:rsidR="003D5C50" w:rsidRPr="00E76286" w:rsidRDefault="003D5C50" w:rsidP="003D5C50">
      <w:pPr>
        <w:shd w:val="clear" w:color="auto" w:fill="FFFFFF"/>
        <w:tabs>
          <w:tab w:val="left" w:pos="1276"/>
        </w:tabs>
        <w:autoSpaceDE w:val="0"/>
        <w:autoSpaceDN w:val="0"/>
        <w:adjustRightInd w:val="0"/>
        <w:spacing w:line="216" w:lineRule="auto"/>
        <w:ind w:firstLine="709"/>
        <w:jc w:val="both"/>
        <w:rPr>
          <w:i/>
          <w:spacing w:val="-4"/>
          <w:kern w:val="2"/>
          <w:sz w:val="28"/>
          <w:szCs w:val="28"/>
        </w:rPr>
      </w:pPr>
      <w:r w:rsidRPr="00BE2D7D">
        <w:rPr>
          <w:i/>
          <w:spacing w:val="-4"/>
          <w:kern w:val="2"/>
          <w:sz w:val="28"/>
          <w:szCs w:val="28"/>
        </w:rPr>
        <w:t>о возникновении экономии бюджетных ассигнований на реализацию основных мероприятий</w:t>
      </w:r>
      <w:r>
        <w:rPr>
          <w:i/>
          <w:spacing w:val="-4"/>
          <w:kern w:val="2"/>
          <w:sz w:val="28"/>
          <w:szCs w:val="28"/>
        </w:rPr>
        <w:t>,</w:t>
      </w:r>
      <w:r w:rsidRPr="00BE2D7D">
        <w:rPr>
          <w:i/>
          <w:spacing w:val="-4"/>
          <w:kern w:val="2"/>
          <w:sz w:val="28"/>
          <w:szCs w:val="28"/>
        </w:rPr>
        <w:t xml:space="preserve"> </w:t>
      </w:r>
      <w:r w:rsidRPr="00E76286">
        <w:rPr>
          <w:kern w:val="2"/>
          <w:sz w:val="28"/>
          <w:szCs w:val="28"/>
        </w:rPr>
        <w:t xml:space="preserve">приоритетных основных мероприятий </w:t>
      </w:r>
      <w:r w:rsidRPr="00E76286">
        <w:rPr>
          <w:i/>
          <w:spacing w:val="-4"/>
          <w:kern w:val="2"/>
          <w:sz w:val="28"/>
          <w:szCs w:val="28"/>
        </w:rPr>
        <w:t xml:space="preserve">и мероприятий ведомственных целевых программ </w:t>
      </w:r>
      <w:r>
        <w:rPr>
          <w:i/>
          <w:spacing w:val="-4"/>
          <w:kern w:val="2"/>
          <w:sz w:val="28"/>
          <w:szCs w:val="28"/>
        </w:rPr>
        <w:t>муниципальной</w:t>
      </w:r>
      <w:r w:rsidRPr="00E76286">
        <w:rPr>
          <w:i/>
          <w:spacing w:val="-4"/>
          <w:kern w:val="2"/>
          <w:sz w:val="28"/>
          <w:szCs w:val="28"/>
        </w:rPr>
        <w:t xml:space="preserve"> программы в отчетном году;</w:t>
      </w:r>
    </w:p>
    <w:p w14:paraId="205C7627" w14:textId="77777777" w:rsidR="003D5C50" w:rsidRPr="00E76286" w:rsidRDefault="003D5C50" w:rsidP="003D5C50">
      <w:pPr>
        <w:shd w:val="clear" w:color="auto" w:fill="FFFFFF"/>
        <w:tabs>
          <w:tab w:val="left" w:pos="1276"/>
        </w:tabs>
        <w:autoSpaceDE w:val="0"/>
        <w:autoSpaceDN w:val="0"/>
        <w:adjustRightInd w:val="0"/>
        <w:spacing w:line="216" w:lineRule="auto"/>
        <w:ind w:firstLine="709"/>
        <w:jc w:val="both"/>
        <w:rPr>
          <w:i/>
          <w:spacing w:val="-4"/>
          <w:kern w:val="2"/>
          <w:sz w:val="28"/>
          <w:szCs w:val="28"/>
        </w:rPr>
      </w:pPr>
      <w:r w:rsidRPr="00E76286">
        <w:rPr>
          <w:i/>
          <w:spacing w:val="-4"/>
          <w:kern w:val="2"/>
          <w:sz w:val="28"/>
          <w:szCs w:val="28"/>
        </w:rPr>
        <w:t xml:space="preserve">о соблюдении условий софинансирования расходных обязательств Ростовской области при реализации основных мероприятий, </w:t>
      </w:r>
      <w:r w:rsidRPr="00EB5260">
        <w:rPr>
          <w:i/>
          <w:kern w:val="2"/>
          <w:sz w:val="28"/>
          <w:szCs w:val="28"/>
        </w:rPr>
        <w:t xml:space="preserve">приоритетных основных мероприятий </w:t>
      </w:r>
      <w:r w:rsidRPr="00E76286">
        <w:rPr>
          <w:i/>
          <w:spacing w:val="-4"/>
          <w:kern w:val="2"/>
          <w:sz w:val="28"/>
          <w:szCs w:val="28"/>
        </w:rPr>
        <w:t xml:space="preserve">и мероприятий ведомственных целевых программ </w:t>
      </w:r>
      <w:r>
        <w:rPr>
          <w:i/>
          <w:spacing w:val="-4"/>
          <w:kern w:val="2"/>
          <w:sz w:val="28"/>
          <w:szCs w:val="28"/>
        </w:rPr>
        <w:t>муниципальной</w:t>
      </w:r>
      <w:r w:rsidRPr="00E76286">
        <w:rPr>
          <w:i/>
          <w:spacing w:val="-4"/>
          <w:kern w:val="2"/>
          <w:sz w:val="28"/>
          <w:szCs w:val="28"/>
        </w:rPr>
        <w:t xml:space="preserve"> программы в отчетном году;</w:t>
      </w:r>
    </w:p>
    <w:p w14:paraId="162D7735" w14:textId="77777777" w:rsidR="003D5C50" w:rsidRPr="00E76286" w:rsidRDefault="003D5C50" w:rsidP="003D5C50">
      <w:pPr>
        <w:shd w:val="clear" w:color="auto" w:fill="FFFFFF"/>
        <w:tabs>
          <w:tab w:val="left" w:pos="1276"/>
        </w:tabs>
        <w:autoSpaceDE w:val="0"/>
        <w:autoSpaceDN w:val="0"/>
        <w:adjustRightInd w:val="0"/>
        <w:spacing w:line="216" w:lineRule="auto"/>
        <w:ind w:firstLine="709"/>
        <w:jc w:val="both"/>
        <w:rPr>
          <w:i/>
          <w:spacing w:val="-4"/>
          <w:kern w:val="2"/>
          <w:sz w:val="28"/>
          <w:szCs w:val="28"/>
        </w:rPr>
      </w:pPr>
      <w:r w:rsidRPr="00E76286">
        <w:rPr>
          <w:i/>
          <w:spacing w:val="-4"/>
          <w:kern w:val="2"/>
          <w:sz w:val="28"/>
          <w:szCs w:val="28"/>
        </w:rPr>
        <w:t xml:space="preserve">о соблюдении условий софинансирования расходных обязательств муниципальных образований при реализации основных мероприятий, </w:t>
      </w:r>
      <w:r w:rsidRPr="0042435B">
        <w:rPr>
          <w:i/>
          <w:kern w:val="2"/>
          <w:sz w:val="28"/>
          <w:szCs w:val="28"/>
        </w:rPr>
        <w:t>приоритетных основных мероприятий и</w:t>
      </w:r>
      <w:r w:rsidRPr="00E76286">
        <w:rPr>
          <w:kern w:val="2"/>
          <w:sz w:val="28"/>
          <w:szCs w:val="28"/>
        </w:rPr>
        <w:t xml:space="preserve"> </w:t>
      </w:r>
      <w:r w:rsidRPr="00E76286">
        <w:rPr>
          <w:i/>
          <w:spacing w:val="-4"/>
          <w:kern w:val="2"/>
          <w:sz w:val="28"/>
          <w:szCs w:val="28"/>
        </w:rPr>
        <w:t xml:space="preserve">мероприятий ведомственных целевых программ </w:t>
      </w:r>
      <w:r>
        <w:rPr>
          <w:i/>
          <w:spacing w:val="-4"/>
          <w:kern w:val="2"/>
          <w:sz w:val="28"/>
          <w:szCs w:val="28"/>
        </w:rPr>
        <w:t>муниципальной</w:t>
      </w:r>
      <w:r w:rsidRPr="00E76286">
        <w:rPr>
          <w:i/>
          <w:spacing w:val="-4"/>
          <w:kern w:val="2"/>
          <w:sz w:val="28"/>
          <w:szCs w:val="28"/>
        </w:rPr>
        <w:t xml:space="preserve"> программы в отчетном году;</w:t>
      </w:r>
    </w:p>
    <w:p w14:paraId="6942F934" w14:textId="77777777" w:rsidR="003D5C50" w:rsidRPr="00E76286" w:rsidRDefault="003D5C50" w:rsidP="003D5C50">
      <w:pPr>
        <w:shd w:val="clear" w:color="auto" w:fill="FFFFFF"/>
        <w:tabs>
          <w:tab w:val="left" w:pos="1276"/>
        </w:tabs>
        <w:autoSpaceDE w:val="0"/>
        <w:autoSpaceDN w:val="0"/>
        <w:adjustRightInd w:val="0"/>
        <w:spacing w:line="216" w:lineRule="auto"/>
        <w:ind w:firstLine="709"/>
        <w:jc w:val="both"/>
        <w:rPr>
          <w:bCs/>
          <w:i/>
          <w:iCs/>
          <w:spacing w:val="-4"/>
          <w:kern w:val="2"/>
          <w:sz w:val="28"/>
          <w:szCs w:val="28"/>
        </w:rPr>
      </w:pPr>
      <w:r w:rsidRPr="00E76286">
        <w:rPr>
          <w:bCs/>
          <w:i/>
          <w:spacing w:val="-4"/>
          <w:kern w:val="2"/>
          <w:sz w:val="28"/>
          <w:szCs w:val="28"/>
        </w:rPr>
        <w:t xml:space="preserve">о расходах за счет средств, полученных от предпринимательской и иной приносящей доход деятельности, государственных бюджетных и автономных учреждений Ростовской области </w:t>
      </w:r>
      <w:r w:rsidRPr="00E76286">
        <w:rPr>
          <w:bCs/>
          <w:i/>
          <w:iCs/>
          <w:spacing w:val="-4"/>
          <w:kern w:val="2"/>
          <w:sz w:val="28"/>
          <w:szCs w:val="28"/>
        </w:rPr>
        <w:t>в отчетном году.</w:t>
      </w:r>
    </w:p>
    <w:p w14:paraId="495F2EA2" w14:textId="77777777" w:rsidR="003D5C50" w:rsidRPr="00E76286" w:rsidRDefault="003D5C50" w:rsidP="003D5C50">
      <w:pPr>
        <w:shd w:val="clear" w:color="auto" w:fill="FFFFFF"/>
        <w:tabs>
          <w:tab w:val="left" w:pos="1276"/>
        </w:tabs>
        <w:autoSpaceDE w:val="0"/>
        <w:autoSpaceDN w:val="0"/>
        <w:adjustRightInd w:val="0"/>
        <w:spacing w:line="216" w:lineRule="auto"/>
        <w:ind w:firstLine="709"/>
        <w:jc w:val="center"/>
        <w:rPr>
          <w:kern w:val="2"/>
          <w:sz w:val="28"/>
          <w:szCs w:val="28"/>
        </w:rPr>
      </w:pPr>
    </w:p>
    <w:p w14:paraId="638CE886" w14:textId="77777777" w:rsidR="003D5C50" w:rsidRPr="00E76286" w:rsidRDefault="003D5C50" w:rsidP="003D5C50">
      <w:pPr>
        <w:tabs>
          <w:tab w:val="left" w:pos="1276"/>
        </w:tabs>
        <w:autoSpaceDE w:val="0"/>
        <w:autoSpaceDN w:val="0"/>
        <w:adjustRightInd w:val="0"/>
        <w:spacing w:line="221" w:lineRule="auto"/>
        <w:jc w:val="center"/>
        <w:rPr>
          <w:kern w:val="2"/>
          <w:sz w:val="28"/>
          <w:szCs w:val="28"/>
        </w:rPr>
      </w:pPr>
      <w:r w:rsidRPr="00E76286">
        <w:rPr>
          <w:kern w:val="2"/>
          <w:sz w:val="28"/>
          <w:szCs w:val="28"/>
        </w:rPr>
        <w:t xml:space="preserve">Раздел 7. Предложения по дальнейшей </w:t>
      </w:r>
      <w:r w:rsidRPr="00E76286">
        <w:rPr>
          <w:kern w:val="2"/>
          <w:sz w:val="28"/>
          <w:szCs w:val="28"/>
        </w:rPr>
        <w:br/>
        <w:t xml:space="preserve">реализации </w:t>
      </w:r>
      <w:r>
        <w:rPr>
          <w:kern w:val="2"/>
          <w:sz w:val="28"/>
          <w:szCs w:val="28"/>
        </w:rPr>
        <w:t>муниципальной</w:t>
      </w:r>
      <w:r w:rsidRPr="00E76286">
        <w:rPr>
          <w:kern w:val="2"/>
          <w:sz w:val="28"/>
          <w:szCs w:val="28"/>
        </w:rPr>
        <w:t xml:space="preserve"> программы</w:t>
      </w:r>
    </w:p>
    <w:p w14:paraId="2FC13732" w14:textId="77777777" w:rsidR="003D5C50" w:rsidRPr="00E76286" w:rsidRDefault="003D5C50" w:rsidP="003D5C50">
      <w:pPr>
        <w:spacing w:line="221" w:lineRule="auto"/>
        <w:ind w:firstLine="709"/>
        <w:jc w:val="both"/>
        <w:rPr>
          <w:kern w:val="2"/>
          <w:sz w:val="28"/>
          <w:szCs w:val="28"/>
        </w:rPr>
      </w:pPr>
    </w:p>
    <w:p w14:paraId="226F3CD4" w14:textId="77777777" w:rsidR="003D5C50" w:rsidRDefault="003D5C50" w:rsidP="003D5C50">
      <w:pPr>
        <w:spacing w:line="221" w:lineRule="auto"/>
        <w:ind w:firstLine="709"/>
        <w:jc w:val="both"/>
        <w:rPr>
          <w:i/>
          <w:kern w:val="2"/>
          <w:sz w:val="28"/>
          <w:szCs w:val="28"/>
        </w:rPr>
      </w:pPr>
      <w:r w:rsidRPr="00E76286">
        <w:rPr>
          <w:i/>
          <w:kern w:val="2"/>
          <w:sz w:val="28"/>
          <w:szCs w:val="28"/>
        </w:rPr>
        <w:t xml:space="preserve">В данном разделе содержатся предложения по дальнейшей реализации </w:t>
      </w:r>
      <w:r>
        <w:rPr>
          <w:i/>
          <w:kern w:val="2"/>
          <w:sz w:val="28"/>
          <w:szCs w:val="28"/>
        </w:rPr>
        <w:t>муниципальной</w:t>
      </w:r>
      <w:r w:rsidRPr="00E76286">
        <w:rPr>
          <w:i/>
          <w:kern w:val="2"/>
          <w:sz w:val="28"/>
          <w:szCs w:val="28"/>
        </w:rPr>
        <w:t xml:space="preserve"> программы, в том числе по оптимизации бюджетных расходов на реализацию основных мероприятий, приоритетных основных мероприятий, мероприятий, ведомственных целевых программ </w:t>
      </w:r>
      <w:r>
        <w:rPr>
          <w:i/>
          <w:kern w:val="2"/>
          <w:sz w:val="28"/>
          <w:szCs w:val="28"/>
        </w:rPr>
        <w:t>муниципальной</w:t>
      </w:r>
      <w:r w:rsidRPr="00E76286">
        <w:rPr>
          <w:i/>
          <w:kern w:val="2"/>
          <w:sz w:val="28"/>
          <w:szCs w:val="28"/>
        </w:rPr>
        <w:t xml:space="preserve"> программы и корректировке целевых показателей реализации </w:t>
      </w:r>
      <w:r>
        <w:rPr>
          <w:i/>
          <w:kern w:val="2"/>
          <w:sz w:val="28"/>
          <w:szCs w:val="28"/>
        </w:rPr>
        <w:t>муниципальной</w:t>
      </w:r>
      <w:r w:rsidRPr="00E76286">
        <w:rPr>
          <w:i/>
          <w:kern w:val="2"/>
          <w:sz w:val="28"/>
          <w:szCs w:val="28"/>
        </w:rPr>
        <w:t xml:space="preserve"> программы на текущий финансовый год и плановый период и их обоснование в случае отклонений от плановой динамики реализации </w:t>
      </w:r>
      <w:r>
        <w:rPr>
          <w:i/>
          <w:kern w:val="2"/>
          <w:sz w:val="28"/>
          <w:szCs w:val="28"/>
        </w:rPr>
        <w:t>муниципальной</w:t>
      </w:r>
      <w:r w:rsidRPr="00E76286">
        <w:rPr>
          <w:i/>
          <w:kern w:val="2"/>
          <w:sz w:val="28"/>
          <w:szCs w:val="28"/>
        </w:rPr>
        <w:t xml:space="preserve"> программы</w:t>
      </w:r>
      <w:r>
        <w:rPr>
          <w:i/>
          <w:kern w:val="2"/>
          <w:sz w:val="28"/>
          <w:szCs w:val="28"/>
        </w:rPr>
        <w:t xml:space="preserve"> (к</w:t>
      </w:r>
      <w:r w:rsidRPr="00E76286">
        <w:rPr>
          <w:i/>
          <w:kern w:val="2"/>
          <w:sz w:val="28"/>
          <w:szCs w:val="28"/>
        </w:rPr>
        <w:t xml:space="preserve"> </w:t>
      </w:r>
      <w:r w:rsidRPr="00E76286">
        <w:rPr>
          <w:i/>
          <w:kern w:val="2"/>
          <w:sz w:val="28"/>
          <w:szCs w:val="28"/>
        </w:rPr>
        <w:lastRenderedPageBreak/>
        <w:t xml:space="preserve">годовому отчету за последний год реализации </w:t>
      </w:r>
      <w:r>
        <w:rPr>
          <w:i/>
          <w:kern w:val="2"/>
          <w:sz w:val="28"/>
          <w:szCs w:val="28"/>
        </w:rPr>
        <w:t>муниципальной</w:t>
      </w:r>
      <w:r w:rsidRPr="00E76286">
        <w:rPr>
          <w:i/>
          <w:kern w:val="2"/>
          <w:sz w:val="28"/>
          <w:szCs w:val="28"/>
        </w:rPr>
        <w:t xml:space="preserve"> программы требования настоящего раздела не применяются</w:t>
      </w:r>
      <w:r>
        <w:rPr>
          <w:i/>
          <w:kern w:val="2"/>
          <w:sz w:val="28"/>
          <w:szCs w:val="28"/>
        </w:rPr>
        <w:t>)</w:t>
      </w:r>
      <w:r w:rsidRPr="00E76286">
        <w:rPr>
          <w:i/>
          <w:kern w:val="2"/>
          <w:sz w:val="28"/>
          <w:szCs w:val="28"/>
        </w:rPr>
        <w:t>.</w:t>
      </w:r>
    </w:p>
    <w:p w14:paraId="207D4551" w14:textId="77777777" w:rsidR="003D5C50" w:rsidRDefault="003D5C50" w:rsidP="003D5C50">
      <w:pPr>
        <w:spacing w:line="221" w:lineRule="auto"/>
        <w:ind w:firstLine="709"/>
        <w:jc w:val="both"/>
        <w:rPr>
          <w:i/>
          <w:kern w:val="2"/>
          <w:sz w:val="28"/>
          <w:szCs w:val="28"/>
        </w:rPr>
      </w:pPr>
    </w:p>
    <w:p w14:paraId="00D90607" w14:textId="77777777" w:rsidR="003D5C50" w:rsidRDefault="003D5C50" w:rsidP="003D5C50">
      <w:pPr>
        <w:spacing w:line="221" w:lineRule="auto"/>
        <w:ind w:firstLine="709"/>
        <w:jc w:val="both"/>
        <w:rPr>
          <w:i/>
          <w:kern w:val="2"/>
          <w:sz w:val="28"/>
          <w:szCs w:val="28"/>
        </w:rPr>
      </w:pPr>
    </w:p>
    <w:p w14:paraId="20C8E69A" w14:textId="77777777" w:rsidR="003D5C50" w:rsidRPr="00EA7C7A" w:rsidRDefault="003D5C50" w:rsidP="003D5C50">
      <w:pPr>
        <w:pStyle w:val="af4"/>
        <w:rPr>
          <w:sz w:val="28"/>
          <w:szCs w:val="28"/>
        </w:rPr>
      </w:pPr>
      <w:r w:rsidRPr="00EA7C7A">
        <w:rPr>
          <w:sz w:val="28"/>
          <w:szCs w:val="28"/>
        </w:rPr>
        <w:t xml:space="preserve">Глава Администрации                                       </w:t>
      </w:r>
    </w:p>
    <w:p w14:paraId="5643744B" w14:textId="77777777" w:rsidR="003D5C50" w:rsidRDefault="003D5C50" w:rsidP="003D5C50">
      <w:pPr>
        <w:pStyle w:val="af4"/>
        <w:rPr>
          <w:sz w:val="28"/>
          <w:szCs w:val="28"/>
        </w:rPr>
      </w:pPr>
      <w:r w:rsidRPr="00EA7C7A">
        <w:rPr>
          <w:sz w:val="28"/>
          <w:szCs w:val="28"/>
        </w:rPr>
        <w:t xml:space="preserve">Истоминского сельского поселения                  </w:t>
      </w:r>
      <w:r>
        <w:rPr>
          <w:sz w:val="28"/>
          <w:szCs w:val="28"/>
        </w:rPr>
        <w:t xml:space="preserve">                         </w:t>
      </w:r>
      <w:r w:rsidRPr="00EA7C7A">
        <w:rPr>
          <w:sz w:val="28"/>
          <w:szCs w:val="28"/>
        </w:rPr>
        <w:t xml:space="preserve">   Д. А. Кудовба</w:t>
      </w:r>
    </w:p>
    <w:p w14:paraId="74D1381F" w14:textId="77777777" w:rsidR="003D5C50" w:rsidRDefault="003D5C50" w:rsidP="003D5C50">
      <w:pPr>
        <w:spacing w:line="221" w:lineRule="auto"/>
        <w:ind w:firstLine="709"/>
        <w:jc w:val="both"/>
        <w:rPr>
          <w:i/>
          <w:kern w:val="2"/>
          <w:sz w:val="28"/>
          <w:szCs w:val="28"/>
        </w:rPr>
      </w:pPr>
    </w:p>
    <w:p w14:paraId="196301BD" w14:textId="77777777" w:rsidR="003D5C50" w:rsidRDefault="003D5C50" w:rsidP="003D5C50">
      <w:pPr>
        <w:spacing w:line="221" w:lineRule="auto"/>
        <w:ind w:firstLine="709"/>
        <w:jc w:val="both"/>
        <w:rPr>
          <w:i/>
          <w:kern w:val="2"/>
          <w:sz w:val="28"/>
          <w:szCs w:val="28"/>
        </w:rPr>
      </w:pPr>
    </w:p>
    <w:p w14:paraId="06466889" w14:textId="77777777" w:rsidR="003D5C50" w:rsidRDefault="003D5C50" w:rsidP="003D5C50">
      <w:pPr>
        <w:spacing w:line="221" w:lineRule="auto"/>
        <w:ind w:firstLine="709"/>
        <w:jc w:val="both"/>
        <w:rPr>
          <w:i/>
          <w:kern w:val="2"/>
          <w:sz w:val="28"/>
          <w:szCs w:val="28"/>
        </w:rPr>
      </w:pPr>
    </w:p>
    <w:p w14:paraId="5624FE13" w14:textId="77777777" w:rsidR="003D5C50" w:rsidRDefault="003D5C50" w:rsidP="003D5C50">
      <w:pPr>
        <w:spacing w:line="221" w:lineRule="auto"/>
        <w:ind w:firstLine="709"/>
        <w:jc w:val="both"/>
        <w:rPr>
          <w:i/>
          <w:kern w:val="2"/>
          <w:sz w:val="28"/>
          <w:szCs w:val="28"/>
        </w:rPr>
      </w:pPr>
    </w:p>
    <w:p w14:paraId="6434027B" w14:textId="77777777" w:rsidR="003D5C50" w:rsidRDefault="003D5C50" w:rsidP="003D5C50">
      <w:pPr>
        <w:spacing w:line="221" w:lineRule="auto"/>
        <w:ind w:firstLine="709"/>
        <w:jc w:val="both"/>
        <w:rPr>
          <w:i/>
          <w:kern w:val="2"/>
          <w:sz w:val="28"/>
          <w:szCs w:val="28"/>
        </w:rPr>
      </w:pPr>
    </w:p>
    <w:p w14:paraId="3A5011E2" w14:textId="77777777" w:rsidR="003D5C50" w:rsidRDefault="003D5C50" w:rsidP="003D5C50">
      <w:pPr>
        <w:spacing w:line="221" w:lineRule="auto"/>
        <w:ind w:firstLine="709"/>
        <w:jc w:val="both"/>
        <w:rPr>
          <w:i/>
          <w:kern w:val="2"/>
          <w:sz w:val="28"/>
          <w:szCs w:val="28"/>
        </w:rPr>
      </w:pPr>
    </w:p>
    <w:p w14:paraId="2CCAE5D7" w14:textId="77777777" w:rsidR="003D5C50" w:rsidRDefault="003D5C50" w:rsidP="003D5C50">
      <w:pPr>
        <w:spacing w:line="221" w:lineRule="auto"/>
        <w:ind w:firstLine="709"/>
        <w:jc w:val="both"/>
        <w:rPr>
          <w:i/>
          <w:kern w:val="2"/>
          <w:sz w:val="28"/>
          <w:szCs w:val="28"/>
        </w:rPr>
      </w:pPr>
    </w:p>
    <w:p w14:paraId="7EE041AB" w14:textId="77777777" w:rsidR="003D5C50" w:rsidRDefault="003D5C50" w:rsidP="003D5C50">
      <w:pPr>
        <w:spacing w:line="221" w:lineRule="auto"/>
        <w:ind w:firstLine="709"/>
        <w:jc w:val="both"/>
        <w:rPr>
          <w:i/>
          <w:kern w:val="2"/>
          <w:sz w:val="28"/>
          <w:szCs w:val="28"/>
        </w:rPr>
      </w:pPr>
    </w:p>
    <w:p w14:paraId="7C4431C8" w14:textId="77777777" w:rsidR="003D5C50" w:rsidRDefault="003D5C50" w:rsidP="003D5C50">
      <w:pPr>
        <w:spacing w:line="221" w:lineRule="auto"/>
        <w:ind w:firstLine="709"/>
        <w:jc w:val="both"/>
        <w:rPr>
          <w:i/>
          <w:kern w:val="2"/>
          <w:sz w:val="28"/>
          <w:szCs w:val="28"/>
        </w:rPr>
      </w:pPr>
    </w:p>
    <w:p w14:paraId="5F36BED0" w14:textId="77777777" w:rsidR="003D5C50" w:rsidRDefault="003D5C50" w:rsidP="003D5C50">
      <w:pPr>
        <w:spacing w:line="221" w:lineRule="auto"/>
        <w:ind w:firstLine="709"/>
        <w:jc w:val="both"/>
        <w:rPr>
          <w:i/>
          <w:kern w:val="2"/>
          <w:sz w:val="28"/>
          <w:szCs w:val="28"/>
        </w:rPr>
      </w:pPr>
    </w:p>
    <w:p w14:paraId="524326D3" w14:textId="77777777" w:rsidR="003D5C50" w:rsidRDefault="003D5C50" w:rsidP="003D5C50">
      <w:pPr>
        <w:spacing w:line="221" w:lineRule="auto"/>
        <w:ind w:firstLine="709"/>
        <w:jc w:val="both"/>
        <w:rPr>
          <w:i/>
          <w:kern w:val="2"/>
          <w:sz w:val="28"/>
          <w:szCs w:val="28"/>
        </w:rPr>
      </w:pPr>
    </w:p>
    <w:p w14:paraId="753550C1" w14:textId="77777777" w:rsidR="003D5C50" w:rsidRDefault="003D5C50" w:rsidP="003D5C50">
      <w:pPr>
        <w:spacing w:line="221" w:lineRule="auto"/>
        <w:ind w:firstLine="709"/>
        <w:jc w:val="both"/>
        <w:rPr>
          <w:i/>
          <w:kern w:val="2"/>
          <w:sz w:val="28"/>
          <w:szCs w:val="28"/>
        </w:rPr>
      </w:pPr>
    </w:p>
    <w:p w14:paraId="1967EFBB" w14:textId="77777777" w:rsidR="003D5C50" w:rsidRDefault="003D5C50" w:rsidP="003D5C50">
      <w:pPr>
        <w:spacing w:line="221" w:lineRule="auto"/>
        <w:ind w:firstLine="709"/>
        <w:jc w:val="both"/>
        <w:rPr>
          <w:i/>
          <w:kern w:val="2"/>
          <w:sz w:val="28"/>
          <w:szCs w:val="28"/>
        </w:rPr>
      </w:pPr>
    </w:p>
    <w:p w14:paraId="436496E6" w14:textId="77777777" w:rsidR="003D5C50" w:rsidRDefault="003D5C50" w:rsidP="003D5C50">
      <w:pPr>
        <w:spacing w:line="221" w:lineRule="auto"/>
        <w:ind w:firstLine="709"/>
        <w:jc w:val="both"/>
        <w:rPr>
          <w:i/>
          <w:kern w:val="2"/>
          <w:sz w:val="28"/>
          <w:szCs w:val="28"/>
        </w:rPr>
      </w:pPr>
    </w:p>
    <w:p w14:paraId="04FDD7B7" w14:textId="77777777" w:rsidR="003D5C50" w:rsidRDefault="003D5C50" w:rsidP="003D5C50">
      <w:pPr>
        <w:spacing w:line="221" w:lineRule="auto"/>
        <w:ind w:firstLine="709"/>
        <w:jc w:val="both"/>
        <w:rPr>
          <w:i/>
          <w:kern w:val="2"/>
          <w:sz w:val="28"/>
          <w:szCs w:val="28"/>
        </w:rPr>
      </w:pPr>
    </w:p>
    <w:p w14:paraId="19493903" w14:textId="77777777" w:rsidR="003D5C50" w:rsidRDefault="003D5C50" w:rsidP="003D5C50">
      <w:pPr>
        <w:spacing w:line="221" w:lineRule="auto"/>
        <w:ind w:firstLine="709"/>
        <w:jc w:val="both"/>
        <w:rPr>
          <w:i/>
          <w:kern w:val="2"/>
          <w:sz w:val="28"/>
          <w:szCs w:val="28"/>
        </w:rPr>
      </w:pPr>
    </w:p>
    <w:p w14:paraId="291CDE0A" w14:textId="77777777" w:rsidR="003D5C50" w:rsidRDefault="003D5C50" w:rsidP="003D5C50">
      <w:pPr>
        <w:spacing w:line="221" w:lineRule="auto"/>
        <w:ind w:firstLine="709"/>
        <w:jc w:val="both"/>
        <w:rPr>
          <w:i/>
          <w:kern w:val="2"/>
          <w:sz w:val="28"/>
          <w:szCs w:val="28"/>
        </w:rPr>
      </w:pPr>
    </w:p>
    <w:p w14:paraId="537EF714" w14:textId="77777777" w:rsidR="003D5C50" w:rsidRDefault="003D5C50" w:rsidP="003D5C50">
      <w:pPr>
        <w:spacing w:line="221" w:lineRule="auto"/>
        <w:ind w:firstLine="709"/>
        <w:jc w:val="both"/>
        <w:rPr>
          <w:i/>
          <w:kern w:val="2"/>
          <w:sz w:val="28"/>
          <w:szCs w:val="28"/>
        </w:rPr>
      </w:pPr>
    </w:p>
    <w:p w14:paraId="48D9A51D" w14:textId="77777777" w:rsidR="003D5C50" w:rsidRDefault="003D5C50" w:rsidP="003D5C50">
      <w:pPr>
        <w:spacing w:line="221" w:lineRule="auto"/>
        <w:ind w:firstLine="709"/>
        <w:jc w:val="both"/>
        <w:rPr>
          <w:i/>
          <w:kern w:val="2"/>
          <w:sz w:val="28"/>
          <w:szCs w:val="28"/>
        </w:rPr>
      </w:pPr>
    </w:p>
    <w:p w14:paraId="60A0241F" w14:textId="77777777" w:rsidR="003D5C50" w:rsidRDefault="003D5C50" w:rsidP="003D5C50">
      <w:pPr>
        <w:spacing w:line="221" w:lineRule="auto"/>
        <w:ind w:firstLine="709"/>
        <w:jc w:val="both"/>
        <w:rPr>
          <w:i/>
          <w:kern w:val="2"/>
          <w:sz w:val="28"/>
          <w:szCs w:val="28"/>
        </w:rPr>
      </w:pPr>
    </w:p>
    <w:p w14:paraId="7A96AA40" w14:textId="77777777" w:rsidR="003D5C50" w:rsidRDefault="003D5C50" w:rsidP="003D5C50">
      <w:pPr>
        <w:spacing w:line="221" w:lineRule="auto"/>
        <w:ind w:firstLine="709"/>
        <w:jc w:val="both"/>
        <w:rPr>
          <w:i/>
          <w:kern w:val="2"/>
          <w:sz w:val="28"/>
          <w:szCs w:val="28"/>
        </w:rPr>
      </w:pPr>
    </w:p>
    <w:p w14:paraId="010E5629" w14:textId="77777777" w:rsidR="003D5C50" w:rsidRDefault="003D5C50" w:rsidP="003D5C50">
      <w:pPr>
        <w:spacing w:line="221" w:lineRule="auto"/>
        <w:ind w:firstLine="709"/>
        <w:jc w:val="both"/>
        <w:rPr>
          <w:i/>
          <w:kern w:val="2"/>
          <w:sz w:val="28"/>
          <w:szCs w:val="28"/>
        </w:rPr>
      </w:pPr>
    </w:p>
    <w:p w14:paraId="1E0C0E95" w14:textId="77777777" w:rsidR="003D5C50" w:rsidRDefault="003D5C50" w:rsidP="003D5C50">
      <w:pPr>
        <w:spacing w:line="221" w:lineRule="auto"/>
        <w:ind w:firstLine="709"/>
        <w:jc w:val="both"/>
        <w:rPr>
          <w:i/>
          <w:kern w:val="2"/>
          <w:sz w:val="28"/>
          <w:szCs w:val="28"/>
        </w:rPr>
      </w:pPr>
    </w:p>
    <w:p w14:paraId="4F9819A2" w14:textId="77777777" w:rsidR="003D5C50" w:rsidRDefault="003D5C50" w:rsidP="003D5C50">
      <w:pPr>
        <w:spacing w:line="221" w:lineRule="auto"/>
        <w:ind w:firstLine="709"/>
        <w:jc w:val="both"/>
        <w:rPr>
          <w:i/>
          <w:kern w:val="2"/>
          <w:sz w:val="28"/>
          <w:szCs w:val="28"/>
        </w:rPr>
      </w:pPr>
    </w:p>
    <w:p w14:paraId="191C4757" w14:textId="77777777" w:rsidR="003D5C50" w:rsidRDefault="003D5C50" w:rsidP="003D5C50">
      <w:pPr>
        <w:spacing w:line="221" w:lineRule="auto"/>
        <w:ind w:firstLine="709"/>
        <w:jc w:val="both"/>
        <w:rPr>
          <w:i/>
          <w:kern w:val="2"/>
          <w:sz w:val="28"/>
          <w:szCs w:val="28"/>
        </w:rPr>
      </w:pPr>
    </w:p>
    <w:p w14:paraId="6CE98A8D" w14:textId="77777777" w:rsidR="003D5C50" w:rsidRDefault="003D5C50" w:rsidP="003D5C50">
      <w:pPr>
        <w:spacing w:line="221" w:lineRule="auto"/>
        <w:ind w:firstLine="709"/>
        <w:jc w:val="both"/>
        <w:rPr>
          <w:i/>
          <w:kern w:val="2"/>
          <w:sz w:val="28"/>
          <w:szCs w:val="28"/>
        </w:rPr>
      </w:pPr>
    </w:p>
    <w:p w14:paraId="56753B08" w14:textId="77777777" w:rsidR="003D5C50" w:rsidRDefault="003D5C50" w:rsidP="003D5C50">
      <w:pPr>
        <w:spacing w:line="221" w:lineRule="auto"/>
        <w:ind w:firstLine="709"/>
        <w:jc w:val="both"/>
        <w:rPr>
          <w:i/>
          <w:kern w:val="2"/>
          <w:sz w:val="28"/>
          <w:szCs w:val="28"/>
        </w:rPr>
      </w:pPr>
    </w:p>
    <w:p w14:paraId="6A668CD4" w14:textId="77777777" w:rsidR="003D5C50" w:rsidRDefault="003D5C50" w:rsidP="003D5C50">
      <w:pPr>
        <w:spacing w:line="221" w:lineRule="auto"/>
        <w:ind w:firstLine="709"/>
        <w:jc w:val="both"/>
        <w:rPr>
          <w:i/>
          <w:kern w:val="2"/>
          <w:sz w:val="28"/>
          <w:szCs w:val="28"/>
        </w:rPr>
      </w:pPr>
    </w:p>
    <w:p w14:paraId="7B358292" w14:textId="77777777" w:rsidR="003D5C50" w:rsidRDefault="003D5C50" w:rsidP="003D5C50">
      <w:pPr>
        <w:spacing w:line="221" w:lineRule="auto"/>
        <w:ind w:firstLine="709"/>
        <w:jc w:val="both"/>
        <w:rPr>
          <w:i/>
          <w:kern w:val="2"/>
          <w:sz w:val="28"/>
          <w:szCs w:val="28"/>
        </w:rPr>
      </w:pPr>
    </w:p>
    <w:p w14:paraId="4EDF07E9" w14:textId="77777777" w:rsidR="003D5C50" w:rsidRDefault="003D5C50" w:rsidP="003D5C50">
      <w:pPr>
        <w:spacing w:line="221" w:lineRule="auto"/>
        <w:ind w:firstLine="709"/>
        <w:jc w:val="both"/>
        <w:rPr>
          <w:i/>
          <w:kern w:val="2"/>
          <w:sz w:val="28"/>
          <w:szCs w:val="28"/>
        </w:rPr>
      </w:pPr>
    </w:p>
    <w:p w14:paraId="5D3F4CA3" w14:textId="77777777" w:rsidR="003D5C50" w:rsidRDefault="003D5C50" w:rsidP="003D5C50">
      <w:pPr>
        <w:spacing w:line="221" w:lineRule="auto"/>
        <w:ind w:firstLine="709"/>
        <w:jc w:val="both"/>
        <w:rPr>
          <w:i/>
          <w:kern w:val="2"/>
          <w:sz w:val="28"/>
          <w:szCs w:val="28"/>
        </w:rPr>
      </w:pPr>
    </w:p>
    <w:p w14:paraId="606BDEA2" w14:textId="77777777" w:rsidR="003D5C50" w:rsidRDefault="003D5C50" w:rsidP="003D5C50">
      <w:pPr>
        <w:spacing w:line="221" w:lineRule="auto"/>
        <w:ind w:firstLine="709"/>
        <w:jc w:val="both"/>
        <w:rPr>
          <w:i/>
          <w:kern w:val="2"/>
          <w:sz w:val="28"/>
          <w:szCs w:val="28"/>
        </w:rPr>
      </w:pPr>
    </w:p>
    <w:p w14:paraId="2548C964" w14:textId="77777777" w:rsidR="003D5C50" w:rsidRDefault="003D5C50" w:rsidP="003D5C50">
      <w:pPr>
        <w:spacing w:line="221" w:lineRule="auto"/>
        <w:ind w:firstLine="709"/>
        <w:jc w:val="both"/>
        <w:rPr>
          <w:i/>
          <w:kern w:val="2"/>
          <w:sz w:val="28"/>
          <w:szCs w:val="28"/>
        </w:rPr>
      </w:pPr>
    </w:p>
    <w:p w14:paraId="7462C150" w14:textId="77777777" w:rsidR="003D5C50" w:rsidRDefault="003D5C50" w:rsidP="003D5C50">
      <w:pPr>
        <w:spacing w:line="221" w:lineRule="auto"/>
        <w:ind w:firstLine="709"/>
        <w:jc w:val="both"/>
        <w:rPr>
          <w:i/>
          <w:kern w:val="2"/>
          <w:sz w:val="28"/>
          <w:szCs w:val="28"/>
        </w:rPr>
      </w:pPr>
    </w:p>
    <w:p w14:paraId="0B9F1EEA" w14:textId="77777777" w:rsidR="003D5C50" w:rsidRDefault="003D5C50" w:rsidP="003D5C50">
      <w:pPr>
        <w:spacing w:line="221" w:lineRule="auto"/>
        <w:ind w:firstLine="709"/>
        <w:jc w:val="both"/>
        <w:rPr>
          <w:i/>
          <w:kern w:val="2"/>
          <w:sz w:val="28"/>
          <w:szCs w:val="28"/>
        </w:rPr>
      </w:pPr>
    </w:p>
    <w:p w14:paraId="7271AC6E" w14:textId="77777777" w:rsidR="003D5C50" w:rsidRDefault="003D5C50" w:rsidP="003D5C50">
      <w:pPr>
        <w:spacing w:line="221" w:lineRule="auto"/>
        <w:ind w:firstLine="709"/>
        <w:jc w:val="both"/>
        <w:rPr>
          <w:i/>
          <w:kern w:val="2"/>
          <w:sz w:val="28"/>
          <w:szCs w:val="28"/>
        </w:rPr>
      </w:pPr>
    </w:p>
    <w:p w14:paraId="0DF0E55C" w14:textId="77777777" w:rsidR="003D5C50" w:rsidRDefault="003D5C50" w:rsidP="003D5C50">
      <w:pPr>
        <w:spacing w:line="221" w:lineRule="auto"/>
        <w:ind w:firstLine="709"/>
        <w:jc w:val="both"/>
        <w:rPr>
          <w:i/>
          <w:kern w:val="2"/>
          <w:sz w:val="28"/>
          <w:szCs w:val="28"/>
        </w:rPr>
      </w:pPr>
    </w:p>
    <w:p w14:paraId="6D9BB563" w14:textId="77777777" w:rsidR="003D5C50" w:rsidRDefault="003D5C50" w:rsidP="003D5C50">
      <w:pPr>
        <w:spacing w:line="221" w:lineRule="auto"/>
        <w:ind w:firstLine="709"/>
        <w:jc w:val="both"/>
        <w:rPr>
          <w:i/>
          <w:kern w:val="2"/>
          <w:sz w:val="28"/>
          <w:szCs w:val="28"/>
        </w:rPr>
      </w:pPr>
    </w:p>
    <w:p w14:paraId="098A954C" w14:textId="77777777" w:rsidR="003D5C50" w:rsidRDefault="003D5C50" w:rsidP="003D5C50">
      <w:pPr>
        <w:spacing w:line="221" w:lineRule="auto"/>
        <w:ind w:firstLine="709"/>
        <w:jc w:val="both"/>
        <w:rPr>
          <w:i/>
          <w:kern w:val="2"/>
          <w:sz w:val="28"/>
          <w:szCs w:val="28"/>
        </w:rPr>
      </w:pPr>
    </w:p>
    <w:p w14:paraId="248E41AE" w14:textId="77777777" w:rsidR="003D5C50" w:rsidRDefault="003D5C50" w:rsidP="003D5C50">
      <w:pPr>
        <w:spacing w:line="221" w:lineRule="auto"/>
        <w:ind w:firstLine="709"/>
        <w:jc w:val="both"/>
        <w:rPr>
          <w:i/>
          <w:kern w:val="2"/>
          <w:sz w:val="28"/>
          <w:szCs w:val="28"/>
        </w:rPr>
      </w:pPr>
    </w:p>
    <w:p w14:paraId="007A651D" w14:textId="77777777" w:rsidR="003D5C50" w:rsidRDefault="003D5C50" w:rsidP="003D5C50">
      <w:pPr>
        <w:spacing w:line="221" w:lineRule="auto"/>
        <w:ind w:firstLine="709"/>
        <w:jc w:val="both"/>
        <w:rPr>
          <w:i/>
          <w:kern w:val="2"/>
          <w:sz w:val="28"/>
          <w:szCs w:val="28"/>
        </w:rPr>
      </w:pPr>
    </w:p>
    <w:p w14:paraId="7285C626" w14:textId="77777777" w:rsidR="003D5C50" w:rsidRDefault="003D5C50" w:rsidP="003D5C50">
      <w:pPr>
        <w:spacing w:line="221" w:lineRule="auto"/>
        <w:ind w:firstLine="709"/>
        <w:jc w:val="both"/>
        <w:rPr>
          <w:i/>
          <w:kern w:val="2"/>
          <w:sz w:val="28"/>
          <w:szCs w:val="28"/>
        </w:rPr>
      </w:pPr>
    </w:p>
    <w:p w14:paraId="110F9DFD" w14:textId="77777777" w:rsidR="003D5C50" w:rsidRDefault="003D5C50" w:rsidP="003D5C50">
      <w:pPr>
        <w:spacing w:line="221" w:lineRule="auto"/>
        <w:ind w:firstLine="709"/>
        <w:jc w:val="both"/>
        <w:rPr>
          <w:i/>
          <w:kern w:val="2"/>
          <w:sz w:val="28"/>
          <w:szCs w:val="28"/>
        </w:rPr>
      </w:pPr>
    </w:p>
    <w:p w14:paraId="1F2CAD6E" w14:textId="77777777" w:rsidR="003D5C50" w:rsidRDefault="003D5C50" w:rsidP="003D5C50">
      <w:pPr>
        <w:spacing w:line="221" w:lineRule="auto"/>
        <w:ind w:firstLine="709"/>
        <w:jc w:val="both"/>
        <w:rPr>
          <w:i/>
          <w:kern w:val="2"/>
          <w:sz w:val="28"/>
          <w:szCs w:val="28"/>
        </w:rPr>
      </w:pPr>
    </w:p>
    <w:tbl>
      <w:tblPr>
        <w:tblW w:w="0" w:type="auto"/>
        <w:tblLook w:val="04A0" w:firstRow="1" w:lastRow="0" w:firstColumn="1" w:lastColumn="0" w:noHBand="0" w:noVBand="1"/>
      </w:tblPr>
      <w:tblGrid>
        <w:gridCol w:w="3510"/>
        <w:gridCol w:w="6059"/>
      </w:tblGrid>
      <w:tr w:rsidR="003D5C50" w:rsidRPr="0093771B" w14:paraId="3FA90F35" w14:textId="77777777" w:rsidTr="00253101">
        <w:tc>
          <w:tcPr>
            <w:tcW w:w="3510" w:type="dxa"/>
            <w:shd w:val="clear" w:color="auto" w:fill="auto"/>
          </w:tcPr>
          <w:p w14:paraId="1006297C" w14:textId="77777777" w:rsidR="003D5C50" w:rsidRPr="0093771B" w:rsidRDefault="003D5C50" w:rsidP="00253101">
            <w:pPr>
              <w:widowControl w:val="0"/>
              <w:autoSpaceDE w:val="0"/>
              <w:autoSpaceDN w:val="0"/>
              <w:adjustRightInd w:val="0"/>
              <w:jc w:val="both"/>
              <w:rPr>
                <w:rFonts w:cs="Calibri"/>
                <w:sz w:val="28"/>
                <w:szCs w:val="28"/>
              </w:rPr>
            </w:pPr>
          </w:p>
        </w:tc>
        <w:tc>
          <w:tcPr>
            <w:tcW w:w="6059" w:type="dxa"/>
            <w:shd w:val="clear" w:color="auto" w:fill="auto"/>
          </w:tcPr>
          <w:p w14:paraId="57722953" w14:textId="77777777" w:rsidR="003D5C50" w:rsidRDefault="003D5C50" w:rsidP="00253101">
            <w:pPr>
              <w:widowControl w:val="0"/>
              <w:autoSpaceDE w:val="0"/>
              <w:autoSpaceDN w:val="0"/>
              <w:adjustRightInd w:val="0"/>
              <w:jc w:val="right"/>
              <w:rPr>
                <w:rFonts w:cs="Calibri"/>
                <w:sz w:val="28"/>
                <w:szCs w:val="28"/>
              </w:rPr>
            </w:pPr>
            <w:r w:rsidRPr="0093771B">
              <w:rPr>
                <w:rFonts w:cs="Calibri"/>
                <w:sz w:val="28"/>
                <w:szCs w:val="28"/>
              </w:rPr>
              <w:t xml:space="preserve">Приложение № 2 </w:t>
            </w:r>
            <w:r w:rsidRPr="0093771B">
              <w:rPr>
                <w:rFonts w:cs="Calibri"/>
                <w:sz w:val="28"/>
                <w:szCs w:val="28"/>
              </w:rPr>
              <w:br/>
              <w:t xml:space="preserve">к </w:t>
            </w:r>
            <w:r>
              <w:rPr>
                <w:rFonts w:cs="Calibri"/>
                <w:sz w:val="28"/>
                <w:szCs w:val="28"/>
              </w:rPr>
              <w:t>постановлению Администрации Истоминского сельского поселения</w:t>
            </w:r>
          </w:p>
          <w:p w14:paraId="51A84698" w14:textId="77777777" w:rsidR="003D5C50" w:rsidRPr="0093771B" w:rsidRDefault="003D5C50" w:rsidP="00253101">
            <w:pPr>
              <w:widowControl w:val="0"/>
              <w:autoSpaceDE w:val="0"/>
              <w:autoSpaceDN w:val="0"/>
              <w:adjustRightInd w:val="0"/>
              <w:jc w:val="right"/>
              <w:rPr>
                <w:rFonts w:cs="Calibri"/>
                <w:sz w:val="28"/>
                <w:szCs w:val="28"/>
              </w:rPr>
            </w:pPr>
            <w:r>
              <w:rPr>
                <w:rFonts w:cs="Calibri"/>
                <w:sz w:val="28"/>
                <w:szCs w:val="28"/>
              </w:rPr>
              <w:t>от 09.06.2022 г. №136</w:t>
            </w:r>
          </w:p>
        </w:tc>
      </w:tr>
    </w:tbl>
    <w:p w14:paraId="53B943DD" w14:textId="77777777" w:rsidR="003D5C50" w:rsidRPr="0093771B" w:rsidRDefault="003D5C50" w:rsidP="003D5C50">
      <w:pPr>
        <w:widowControl w:val="0"/>
        <w:shd w:val="clear" w:color="auto" w:fill="FFFFFF"/>
        <w:autoSpaceDE w:val="0"/>
        <w:autoSpaceDN w:val="0"/>
        <w:adjustRightInd w:val="0"/>
        <w:jc w:val="center"/>
        <w:rPr>
          <w:sz w:val="28"/>
          <w:szCs w:val="28"/>
        </w:rPr>
      </w:pPr>
    </w:p>
    <w:p w14:paraId="056D4670" w14:textId="77777777" w:rsidR="003D5C50" w:rsidRPr="0093771B" w:rsidRDefault="003D5C50" w:rsidP="003D5C50">
      <w:pPr>
        <w:widowControl w:val="0"/>
        <w:shd w:val="clear" w:color="auto" w:fill="FFFFFF"/>
        <w:autoSpaceDE w:val="0"/>
        <w:autoSpaceDN w:val="0"/>
        <w:adjustRightInd w:val="0"/>
        <w:jc w:val="center"/>
        <w:rPr>
          <w:sz w:val="28"/>
          <w:szCs w:val="28"/>
        </w:rPr>
      </w:pPr>
      <w:r w:rsidRPr="0093771B">
        <w:rPr>
          <w:sz w:val="28"/>
          <w:szCs w:val="28"/>
        </w:rPr>
        <w:t xml:space="preserve">ПЕРЕЧЕНЬ </w:t>
      </w:r>
      <w:r w:rsidRPr="0093771B">
        <w:rPr>
          <w:sz w:val="28"/>
          <w:szCs w:val="28"/>
        </w:rPr>
        <w:br/>
      </w:r>
      <w:r>
        <w:rPr>
          <w:sz w:val="28"/>
          <w:szCs w:val="28"/>
        </w:rPr>
        <w:t>постановлений Администрации Истоминского сельского поселения</w:t>
      </w:r>
      <w:r w:rsidRPr="0093771B">
        <w:rPr>
          <w:sz w:val="28"/>
          <w:szCs w:val="28"/>
        </w:rPr>
        <w:t xml:space="preserve">, </w:t>
      </w:r>
    </w:p>
    <w:p w14:paraId="4C33DF4C" w14:textId="77777777" w:rsidR="003D5C50" w:rsidRDefault="003D5C50" w:rsidP="003D5C50">
      <w:pPr>
        <w:widowControl w:val="0"/>
        <w:shd w:val="clear" w:color="auto" w:fill="FFFFFF"/>
        <w:autoSpaceDE w:val="0"/>
        <w:autoSpaceDN w:val="0"/>
        <w:adjustRightInd w:val="0"/>
        <w:jc w:val="center"/>
        <w:rPr>
          <w:sz w:val="28"/>
          <w:szCs w:val="28"/>
        </w:rPr>
      </w:pPr>
      <w:r w:rsidRPr="0093771B">
        <w:rPr>
          <w:sz w:val="28"/>
          <w:szCs w:val="28"/>
        </w:rPr>
        <w:t>признанных утратившими силу</w:t>
      </w:r>
    </w:p>
    <w:p w14:paraId="7D0A51AE" w14:textId="77777777" w:rsidR="003D5C50" w:rsidRPr="0093771B" w:rsidRDefault="003D5C50" w:rsidP="003D5C50">
      <w:pPr>
        <w:widowControl w:val="0"/>
        <w:shd w:val="clear" w:color="auto" w:fill="FFFFFF"/>
        <w:autoSpaceDE w:val="0"/>
        <w:autoSpaceDN w:val="0"/>
        <w:adjustRightInd w:val="0"/>
        <w:jc w:val="center"/>
        <w:rPr>
          <w:sz w:val="28"/>
          <w:szCs w:val="28"/>
        </w:rPr>
      </w:pPr>
    </w:p>
    <w:p w14:paraId="0FEC6FB5" w14:textId="77777777" w:rsidR="003D5C50" w:rsidRDefault="003D5C50" w:rsidP="003D5C50">
      <w:pPr>
        <w:numPr>
          <w:ilvl w:val="0"/>
          <w:numId w:val="9"/>
        </w:numPr>
        <w:tabs>
          <w:tab w:val="left" w:pos="993"/>
        </w:tabs>
        <w:autoSpaceDE w:val="0"/>
        <w:autoSpaceDN w:val="0"/>
        <w:adjustRightInd w:val="0"/>
        <w:ind w:left="0" w:firstLine="709"/>
        <w:jc w:val="both"/>
        <w:rPr>
          <w:sz w:val="28"/>
          <w:szCs w:val="28"/>
        </w:rPr>
      </w:pPr>
      <w:r>
        <w:rPr>
          <w:sz w:val="28"/>
          <w:szCs w:val="28"/>
        </w:rPr>
        <w:t xml:space="preserve">Постановление Администрации Истоминского сельского поселения  </w:t>
      </w:r>
      <w:r>
        <w:rPr>
          <w:sz w:val="28"/>
          <w:szCs w:val="28"/>
        </w:rPr>
        <w:br/>
        <w:t>от 07.08.2018 № 174</w:t>
      </w:r>
      <w:r w:rsidRPr="0093771B">
        <w:rPr>
          <w:sz w:val="28"/>
          <w:szCs w:val="28"/>
        </w:rPr>
        <w:t xml:space="preserve"> «Об утверждении Методических рекомендаций по разработке и реализации </w:t>
      </w:r>
      <w:r>
        <w:rPr>
          <w:sz w:val="28"/>
          <w:szCs w:val="28"/>
        </w:rPr>
        <w:t>муниципальных программ Истоминского сельского поселения</w:t>
      </w:r>
      <w:r w:rsidRPr="0093771B">
        <w:rPr>
          <w:sz w:val="28"/>
          <w:szCs w:val="28"/>
        </w:rPr>
        <w:t>».</w:t>
      </w:r>
    </w:p>
    <w:p w14:paraId="7C863104" w14:textId="77777777" w:rsidR="003D5C50" w:rsidRPr="0093771B" w:rsidRDefault="003D5C50" w:rsidP="003D5C50">
      <w:pPr>
        <w:tabs>
          <w:tab w:val="left" w:pos="993"/>
        </w:tabs>
        <w:autoSpaceDE w:val="0"/>
        <w:autoSpaceDN w:val="0"/>
        <w:adjustRightInd w:val="0"/>
        <w:ind w:left="709"/>
        <w:jc w:val="both"/>
        <w:rPr>
          <w:sz w:val="28"/>
          <w:szCs w:val="28"/>
        </w:rPr>
      </w:pPr>
    </w:p>
    <w:p w14:paraId="4313647C" w14:textId="77777777" w:rsidR="003D5C50" w:rsidRPr="00EA7C7A" w:rsidRDefault="003D5C50" w:rsidP="003D5C50">
      <w:pPr>
        <w:spacing w:line="221" w:lineRule="auto"/>
        <w:jc w:val="both"/>
        <w:rPr>
          <w:sz w:val="28"/>
          <w:szCs w:val="28"/>
        </w:rPr>
      </w:pPr>
      <w:r w:rsidRPr="00EA7C7A">
        <w:rPr>
          <w:sz w:val="28"/>
          <w:szCs w:val="28"/>
        </w:rPr>
        <w:t xml:space="preserve">Глава Администрации                                       </w:t>
      </w:r>
    </w:p>
    <w:p w14:paraId="5A02B09A" w14:textId="77777777" w:rsidR="003D5C50" w:rsidRPr="00E76286" w:rsidRDefault="003D5C50" w:rsidP="003D5C50">
      <w:pPr>
        <w:spacing w:line="221" w:lineRule="auto"/>
        <w:jc w:val="both"/>
        <w:rPr>
          <w:sz w:val="28"/>
          <w:szCs w:val="28"/>
        </w:rPr>
      </w:pPr>
      <w:r w:rsidRPr="00EA7C7A">
        <w:rPr>
          <w:sz w:val="28"/>
          <w:szCs w:val="28"/>
        </w:rPr>
        <w:t xml:space="preserve">Истоминского сельского поселения           </w:t>
      </w:r>
      <w:r>
        <w:rPr>
          <w:sz w:val="28"/>
          <w:szCs w:val="28"/>
        </w:rPr>
        <w:t xml:space="preserve">                        </w:t>
      </w:r>
      <w:r w:rsidRPr="00EA7C7A">
        <w:rPr>
          <w:sz w:val="28"/>
          <w:szCs w:val="28"/>
        </w:rPr>
        <w:t xml:space="preserve">        Д. А. Кудовба</w:t>
      </w:r>
    </w:p>
    <w:p w14:paraId="48855758" w14:textId="3E74A136" w:rsidR="003D5C50" w:rsidRDefault="003D5C50" w:rsidP="0018507A">
      <w:pPr>
        <w:pStyle w:val="af9"/>
        <w:rPr>
          <w:szCs w:val="28"/>
        </w:rPr>
      </w:pPr>
    </w:p>
    <w:p w14:paraId="1B597115" w14:textId="5153EBA6" w:rsidR="003D5C50" w:rsidRDefault="003D5C50" w:rsidP="0018507A">
      <w:pPr>
        <w:pStyle w:val="af9"/>
        <w:rPr>
          <w:szCs w:val="28"/>
        </w:rPr>
      </w:pPr>
    </w:p>
    <w:p w14:paraId="1B8421EA" w14:textId="3715C2FC" w:rsidR="003D5C50" w:rsidRDefault="003D5C50" w:rsidP="0018507A">
      <w:pPr>
        <w:pStyle w:val="af9"/>
        <w:rPr>
          <w:szCs w:val="28"/>
        </w:rPr>
      </w:pPr>
    </w:p>
    <w:p w14:paraId="58E60122" w14:textId="77777777" w:rsidR="003D5C50" w:rsidRPr="0024617C" w:rsidRDefault="003D5C50" w:rsidP="0018507A">
      <w:pPr>
        <w:pStyle w:val="af9"/>
        <w:rPr>
          <w:szCs w:val="28"/>
        </w:rPr>
      </w:pPr>
    </w:p>
    <w:sectPr w:rsidR="003D5C50" w:rsidRPr="0024617C" w:rsidSect="00343013">
      <w:pgSz w:w="11906" w:h="16838"/>
      <w:pgMar w:top="851" w:right="851" w:bottom="851"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Segoe UI"/>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3CD8" w14:textId="77777777" w:rsidR="00384B57" w:rsidRDefault="00384B57"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BCFEAFC" w14:textId="77777777" w:rsidR="00384B57" w:rsidRDefault="00384B57" w:rsidP="00F9067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72DB" w14:textId="77777777" w:rsidR="00384B57" w:rsidRDefault="00384B57" w:rsidP="00DA19D8">
    <w:pPr>
      <w:pStyle w:val="aa"/>
      <w:framePr w:wrap="around" w:vAnchor="text" w:hAnchor="margin" w:xAlign="right" w:y="1"/>
      <w:ind w:right="360"/>
      <w:rPr>
        <w:rStyle w:val="a7"/>
      </w:rPr>
    </w:pPr>
  </w:p>
  <w:p w14:paraId="7AF6249B" w14:textId="77777777" w:rsidR="00384B57" w:rsidRDefault="00384B57" w:rsidP="00F9067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B555" w14:textId="660B6F82" w:rsidR="000A7F94" w:rsidRDefault="000A7F94"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43013">
      <w:rPr>
        <w:rStyle w:val="a7"/>
        <w:noProof/>
      </w:rPr>
      <w:t>1</w:t>
    </w:r>
    <w:r>
      <w:rPr>
        <w:rStyle w:val="a7"/>
      </w:rPr>
      <w:fldChar w:fldCharType="end"/>
    </w:r>
  </w:p>
  <w:p w14:paraId="6C892C7B" w14:textId="77777777" w:rsidR="000A7F94" w:rsidRDefault="000A7F94" w:rsidP="00F9067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9981" w14:textId="77777777" w:rsidR="000A7F94" w:rsidRDefault="000A7F94" w:rsidP="00DA19D8">
    <w:pPr>
      <w:pStyle w:val="aa"/>
      <w:framePr w:wrap="around" w:vAnchor="text" w:hAnchor="margin" w:xAlign="right" w:y="1"/>
      <w:ind w:right="360"/>
      <w:rPr>
        <w:rStyle w:val="a7"/>
      </w:rPr>
    </w:pPr>
  </w:p>
  <w:p w14:paraId="3F0DCD12" w14:textId="77777777" w:rsidR="000A7F94" w:rsidRDefault="000A7F94" w:rsidP="00F9067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4FFC" w14:textId="77777777" w:rsidR="003D5C50" w:rsidRDefault="003D5C5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1EC" w14:textId="77777777" w:rsidR="003D5C50" w:rsidRPr="00BA4014" w:rsidRDefault="003D5C50" w:rsidP="00BA40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31FD" w14:textId="77777777" w:rsidR="00384B57" w:rsidRDefault="00384B57"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05ACB3" w14:textId="77777777" w:rsidR="00384B57" w:rsidRDefault="00384B5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AEB9" w14:textId="2F93C63E" w:rsidR="000A7F94" w:rsidRDefault="000A7F94"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84B57">
      <w:rPr>
        <w:rStyle w:val="a7"/>
        <w:noProof/>
      </w:rPr>
      <w:t>1</w:t>
    </w:r>
    <w:r>
      <w:rPr>
        <w:rStyle w:val="a7"/>
      </w:rPr>
      <w:fldChar w:fldCharType="end"/>
    </w:r>
  </w:p>
  <w:p w14:paraId="3D01CA65" w14:textId="77777777" w:rsidR="000A7F94" w:rsidRDefault="000A7F9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EFB1" w14:textId="77777777" w:rsidR="003D5C50" w:rsidRDefault="003D5C50" w:rsidP="00FC1BFE">
    <w:pPr>
      <w:pStyle w:val="a5"/>
      <w:jc w:val="center"/>
    </w:pPr>
    <w:r w:rsidRPr="00FC1BFE">
      <w:fldChar w:fldCharType="begin"/>
    </w:r>
    <w:r w:rsidRPr="00FC1BFE">
      <w:instrText>PAGE   \* MERGEFORMAT</w:instrText>
    </w:r>
    <w:r w:rsidRPr="00FC1BFE">
      <w:fldChar w:fldCharType="separate"/>
    </w:r>
    <w:r>
      <w:rPr>
        <w:noProof/>
      </w:rPr>
      <w:t>60</w:t>
    </w:r>
    <w:r w:rsidRPr="00FC1BFE">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F08F" w14:textId="77777777" w:rsidR="003D5C50" w:rsidRPr="00FC1BFE" w:rsidRDefault="003D5C50" w:rsidP="00FC1BFE">
    <w:pPr>
      <w:pStyle w:val="a5"/>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2588" w14:textId="77777777" w:rsidR="003D5C50" w:rsidRPr="00FC1BFE" w:rsidRDefault="003D5C50" w:rsidP="00FC1BFE">
    <w:pPr>
      <w:pStyle w:val="a5"/>
      <w:jc w:val="center"/>
    </w:pPr>
    <w:r>
      <w:fldChar w:fldCharType="begin"/>
    </w:r>
    <w:r>
      <w:instrText>PAGE   \* MERGEFORMAT</w:instrText>
    </w:r>
    <w:r>
      <w:fldChar w:fldCharType="separate"/>
    </w:r>
    <w:r>
      <w:rPr>
        <w:noProof/>
      </w:rPr>
      <w:t>43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1D06F5E"/>
    <w:multiLevelType w:val="hybridMultilevel"/>
    <w:tmpl w:val="50A89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6AB5453"/>
    <w:multiLevelType w:val="hybridMultilevel"/>
    <w:tmpl w:val="3C423A04"/>
    <w:lvl w:ilvl="0" w:tplc="28EE9B76">
      <w:start w:val="1"/>
      <w:numFmt w:val="decimal"/>
      <w:lvlText w:val="%1."/>
      <w:lvlJc w:val="left"/>
      <w:pPr>
        <w:ind w:left="1212" w:hanging="360"/>
      </w:pPr>
      <w:rPr>
        <w:rFonts w:ascii="Times New Roman" w:eastAsia="Times New Roman" w:hAnsi="Times New Roman" w:cs="Times New Roman"/>
      </w:rPr>
    </w:lvl>
    <w:lvl w:ilvl="1" w:tplc="04190019">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3"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4" w15:restartNumberingAfterBreak="0">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774863"/>
    <w:multiLevelType w:val="hybridMultilevel"/>
    <w:tmpl w:val="2C460362"/>
    <w:lvl w:ilvl="0" w:tplc="4768B1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9D2F94"/>
    <w:multiLevelType w:val="hybridMultilevel"/>
    <w:tmpl w:val="E5AA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420F16"/>
    <w:multiLevelType w:val="hybridMultilevel"/>
    <w:tmpl w:val="DC0A1920"/>
    <w:lvl w:ilvl="0" w:tplc="4F54AFAA">
      <w:start w:val="1"/>
      <w:numFmt w:val="decimal"/>
      <w:lvlText w:val="%1."/>
      <w:lvlJc w:val="left"/>
      <w:pPr>
        <w:ind w:left="1260" w:hanging="360"/>
      </w:pPr>
      <w:rPr>
        <w:rFonts w:hint="default"/>
        <w:sz w:val="28"/>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52528E"/>
    <w:multiLevelType w:val="hybridMultilevel"/>
    <w:tmpl w:val="7DD4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411454"/>
    <w:multiLevelType w:val="hybridMultilevel"/>
    <w:tmpl w:val="4D5C4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99630627">
    <w:abstractNumId w:val="8"/>
  </w:num>
  <w:num w:numId="2" w16cid:durableId="1846162361">
    <w:abstractNumId w:val="11"/>
  </w:num>
  <w:num w:numId="3" w16cid:durableId="1027025429">
    <w:abstractNumId w:val="7"/>
  </w:num>
  <w:num w:numId="4" w16cid:durableId="1057052889">
    <w:abstractNumId w:val="20"/>
  </w:num>
  <w:num w:numId="5" w16cid:durableId="395125783">
    <w:abstractNumId w:val="18"/>
  </w:num>
  <w:num w:numId="6" w16cid:durableId="5003877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465226">
    <w:abstractNumId w:val="13"/>
  </w:num>
  <w:num w:numId="8" w16cid:durableId="582954074">
    <w:abstractNumId w:val="12"/>
  </w:num>
  <w:num w:numId="9" w16cid:durableId="1533960613">
    <w:abstractNumId w:val="17"/>
  </w:num>
  <w:num w:numId="10" w16cid:durableId="608781159">
    <w:abstractNumId w:val="14"/>
  </w:num>
  <w:num w:numId="11" w16cid:durableId="277956646">
    <w:abstractNumId w:val="21"/>
  </w:num>
  <w:num w:numId="12" w16cid:durableId="801852971">
    <w:abstractNumId w:val="16"/>
  </w:num>
  <w:num w:numId="13" w16cid:durableId="287705486">
    <w:abstractNumId w:val="19"/>
  </w:num>
  <w:num w:numId="14" w16cid:durableId="130245732">
    <w:abstractNumId w:val="15"/>
  </w:num>
  <w:num w:numId="15" w16cid:durableId="177763109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grammar="clean"/>
  <w:defaultTabStop w:val="708"/>
  <w:drawingGridHorizontalSpacing w:val="110"/>
  <w:displayHorizontalDrawingGridEvery w:val="2"/>
  <w:displayVertic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76E70"/>
    <w:rsid w:val="00093374"/>
    <w:rsid w:val="000A7F94"/>
    <w:rsid w:val="000B7043"/>
    <w:rsid w:val="000C259F"/>
    <w:rsid w:val="000C5ED1"/>
    <w:rsid w:val="000C6D0A"/>
    <w:rsid w:val="000D730D"/>
    <w:rsid w:val="000E1101"/>
    <w:rsid w:val="000E37D5"/>
    <w:rsid w:val="000E71CA"/>
    <w:rsid w:val="000F0238"/>
    <w:rsid w:val="000F68D4"/>
    <w:rsid w:val="00111746"/>
    <w:rsid w:val="00114D57"/>
    <w:rsid w:val="00121156"/>
    <w:rsid w:val="00127F3E"/>
    <w:rsid w:val="00131BE5"/>
    <w:rsid w:val="00170890"/>
    <w:rsid w:val="0018507A"/>
    <w:rsid w:val="001B4D98"/>
    <w:rsid w:val="001C7CA4"/>
    <w:rsid w:val="001D7723"/>
    <w:rsid w:val="001F4DE8"/>
    <w:rsid w:val="002110CC"/>
    <w:rsid w:val="00211245"/>
    <w:rsid w:val="00214E54"/>
    <w:rsid w:val="0022573C"/>
    <w:rsid w:val="00227FFC"/>
    <w:rsid w:val="002412B8"/>
    <w:rsid w:val="0024617C"/>
    <w:rsid w:val="0025271B"/>
    <w:rsid w:val="00255D81"/>
    <w:rsid w:val="002718FD"/>
    <w:rsid w:val="002A5213"/>
    <w:rsid w:val="002B539E"/>
    <w:rsid w:val="002C72CF"/>
    <w:rsid w:val="002D3855"/>
    <w:rsid w:val="002E61BD"/>
    <w:rsid w:val="002F532D"/>
    <w:rsid w:val="002F6A60"/>
    <w:rsid w:val="002F7E85"/>
    <w:rsid w:val="00301190"/>
    <w:rsid w:val="00302D17"/>
    <w:rsid w:val="00307117"/>
    <w:rsid w:val="0033013C"/>
    <w:rsid w:val="00343013"/>
    <w:rsid w:val="00355AF8"/>
    <w:rsid w:val="00361319"/>
    <w:rsid w:val="00366206"/>
    <w:rsid w:val="00366CCE"/>
    <w:rsid w:val="003724C8"/>
    <w:rsid w:val="003771EC"/>
    <w:rsid w:val="00382C78"/>
    <w:rsid w:val="00384B57"/>
    <w:rsid w:val="003A1C5B"/>
    <w:rsid w:val="003A79EB"/>
    <w:rsid w:val="003B166A"/>
    <w:rsid w:val="003B4FB2"/>
    <w:rsid w:val="003B5E13"/>
    <w:rsid w:val="003B72F6"/>
    <w:rsid w:val="003D5C50"/>
    <w:rsid w:val="003E5F55"/>
    <w:rsid w:val="003F6259"/>
    <w:rsid w:val="0041781C"/>
    <w:rsid w:val="00424C60"/>
    <w:rsid w:val="004334A4"/>
    <w:rsid w:val="0047305E"/>
    <w:rsid w:val="00474C46"/>
    <w:rsid w:val="004777A6"/>
    <w:rsid w:val="0048170B"/>
    <w:rsid w:val="004842BB"/>
    <w:rsid w:val="0048446F"/>
    <w:rsid w:val="004A79BE"/>
    <w:rsid w:val="004B74EE"/>
    <w:rsid w:val="004C685C"/>
    <w:rsid w:val="004F026F"/>
    <w:rsid w:val="005015D1"/>
    <w:rsid w:val="005228AF"/>
    <w:rsid w:val="00531532"/>
    <w:rsid w:val="00534780"/>
    <w:rsid w:val="00540FA8"/>
    <w:rsid w:val="0055158E"/>
    <w:rsid w:val="00552B03"/>
    <w:rsid w:val="00576035"/>
    <w:rsid w:val="00577902"/>
    <w:rsid w:val="005C261C"/>
    <w:rsid w:val="005C2EB4"/>
    <w:rsid w:val="005F1FA4"/>
    <w:rsid w:val="006003B4"/>
    <w:rsid w:val="00625DDF"/>
    <w:rsid w:val="006525F7"/>
    <w:rsid w:val="006565D3"/>
    <w:rsid w:val="00672D27"/>
    <w:rsid w:val="00673F28"/>
    <w:rsid w:val="00676A21"/>
    <w:rsid w:val="0068365B"/>
    <w:rsid w:val="00690798"/>
    <w:rsid w:val="006A09B3"/>
    <w:rsid w:val="006B3D19"/>
    <w:rsid w:val="006C3D2B"/>
    <w:rsid w:val="006E49C2"/>
    <w:rsid w:val="006E5C67"/>
    <w:rsid w:val="006F3B49"/>
    <w:rsid w:val="006F453E"/>
    <w:rsid w:val="00704C4E"/>
    <w:rsid w:val="007206D6"/>
    <w:rsid w:val="007226A7"/>
    <w:rsid w:val="00743229"/>
    <w:rsid w:val="00744F13"/>
    <w:rsid w:val="00766032"/>
    <w:rsid w:val="00767691"/>
    <w:rsid w:val="00774952"/>
    <w:rsid w:val="0077537C"/>
    <w:rsid w:val="007806AC"/>
    <w:rsid w:val="00782CE1"/>
    <w:rsid w:val="007879DE"/>
    <w:rsid w:val="00795102"/>
    <w:rsid w:val="007A0606"/>
    <w:rsid w:val="007A3016"/>
    <w:rsid w:val="007A63CA"/>
    <w:rsid w:val="007B2F82"/>
    <w:rsid w:val="007C4A59"/>
    <w:rsid w:val="007D78B3"/>
    <w:rsid w:val="007E22FF"/>
    <w:rsid w:val="008119D2"/>
    <w:rsid w:val="00817F2F"/>
    <w:rsid w:val="00821579"/>
    <w:rsid w:val="008377B5"/>
    <w:rsid w:val="00850AF1"/>
    <w:rsid w:val="008609D2"/>
    <w:rsid w:val="00873F71"/>
    <w:rsid w:val="00874718"/>
    <w:rsid w:val="00882267"/>
    <w:rsid w:val="008965D7"/>
    <w:rsid w:val="00896844"/>
    <w:rsid w:val="008C6BD5"/>
    <w:rsid w:val="008E08DE"/>
    <w:rsid w:val="008E6622"/>
    <w:rsid w:val="008E7CA1"/>
    <w:rsid w:val="008F33A1"/>
    <w:rsid w:val="00952200"/>
    <w:rsid w:val="00972B24"/>
    <w:rsid w:val="009847EE"/>
    <w:rsid w:val="0099015D"/>
    <w:rsid w:val="00993559"/>
    <w:rsid w:val="009A4832"/>
    <w:rsid w:val="009A501F"/>
    <w:rsid w:val="009C3BB0"/>
    <w:rsid w:val="009C5535"/>
    <w:rsid w:val="009E143E"/>
    <w:rsid w:val="009E55D3"/>
    <w:rsid w:val="009F2879"/>
    <w:rsid w:val="009F6BB7"/>
    <w:rsid w:val="00A05D0E"/>
    <w:rsid w:val="00A11B5A"/>
    <w:rsid w:val="00A1657F"/>
    <w:rsid w:val="00A24F8B"/>
    <w:rsid w:val="00A25BE4"/>
    <w:rsid w:val="00A40731"/>
    <w:rsid w:val="00A41CE1"/>
    <w:rsid w:val="00A572AE"/>
    <w:rsid w:val="00A72A87"/>
    <w:rsid w:val="00A83FDF"/>
    <w:rsid w:val="00A849EB"/>
    <w:rsid w:val="00A86BB7"/>
    <w:rsid w:val="00A904FA"/>
    <w:rsid w:val="00A94F5B"/>
    <w:rsid w:val="00AA0157"/>
    <w:rsid w:val="00AA134E"/>
    <w:rsid w:val="00AA55F4"/>
    <w:rsid w:val="00AB0DC5"/>
    <w:rsid w:val="00AB2159"/>
    <w:rsid w:val="00AB356D"/>
    <w:rsid w:val="00AB613B"/>
    <w:rsid w:val="00AE1D5C"/>
    <w:rsid w:val="00AF01F9"/>
    <w:rsid w:val="00AF12F3"/>
    <w:rsid w:val="00AF4996"/>
    <w:rsid w:val="00B017CA"/>
    <w:rsid w:val="00B20F2B"/>
    <w:rsid w:val="00B6569C"/>
    <w:rsid w:val="00B664A7"/>
    <w:rsid w:val="00B7302B"/>
    <w:rsid w:val="00B76485"/>
    <w:rsid w:val="00B85F65"/>
    <w:rsid w:val="00B863D9"/>
    <w:rsid w:val="00B94E24"/>
    <w:rsid w:val="00BC0D1E"/>
    <w:rsid w:val="00BE0FB2"/>
    <w:rsid w:val="00C03617"/>
    <w:rsid w:val="00C05E7B"/>
    <w:rsid w:val="00C36A2A"/>
    <w:rsid w:val="00C51272"/>
    <w:rsid w:val="00C60AD9"/>
    <w:rsid w:val="00C63191"/>
    <w:rsid w:val="00C649B4"/>
    <w:rsid w:val="00C83EBE"/>
    <w:rsid w:val="00C9494C"/>
    <w:rsid w:val="00CA039C"/>
    <w:rsid w:val="00D257C4"/>
    <w:rsid w:val="00D326B6"/>
    <w:rsid w:val="00D62329"/>
    <w:rsid w:val="00D62DE4"/>
    <w:rsid w:val="00D70305"/>
    <w:rsid w:val="00D711A6"/>
    <w:rsid w:val="00DB5AC8"/>
    <w:rsid w:val="00DC4AF5"/>
    <w:rsid w:val="00DC5AA4"/>
    <w:rsid w:val="00DC7D79"/>
    <w:rsid w:val="00DD2E1E"/>
    <w:rsid w:val="00E0273B"/>
    <w:rsid w:val="00E177D8"/>
    <w:rsid w:val="00E203BF"/>
    <w:rsid w:val="00E359D3"/>
    <w:rsid w:val="00E3633F"/>
    <w:rsid w:val="00E372AC"/>
    <w:rsid w:val="00E401CF"/>
    <w:rsid w:val="00E664AC"/>
    <w:rsid w:val="00E73D3D"/>
    <w:rsid w:val="00E75ED7"/>
    <w:rsid w:val="00E92828"/>
    <w:rsid w:val="00EA23DA"/>
    <w:rsid w:val="00EC5492"/>
    <w:rsid w:val="00EC557C"/>
    <w:rsid w:val="00ED2DFA"/>
    <w:rsid w:val="00EE5B7B"/>
    <w:rsid w:val="00EF5D49"/>
    <w:rsid w:val="00EF6330"/>
    <w:rsid w:val="00F16BB4"/>
    <w:rsid w:val="00F229B2"/>
    <w:rsid w:val="00F22D3A"/>
    <w:rsid w:val="00F2619C"/>
    <w:rsid w:val="00F60F39"/>
    <w:rsid w:val="00F61D1A"/>
    <w:rsid w:val="00F62009"/>
    <w:rsid w:val="00F63ADA"/>
    <w:rsid w:val="00F77007"/>
    <w:rsid w:val="00F776EA"/>
    <w:rsid w:val="00F859F8"/>
    <w:rsid w:val="00FA3A18"/>
    <w:rsid w:val="00FB42FA"/>
    <w:rsid w:val="00FB4C96"/>
    <w:rsid w:val="00FB54EF"/>
    <w:rsid w:val="00FB65E7"/>
    <w:rsid w:val="00FC0082"/>
    <w:rsid w:val="00FC2B54"/>
    <w:rsid w:val="00FD7A7C"/>
    <w:rsid w:val="00FF272E"/>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9"/>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9"/>
    <w:rsid w:val="00382C78"/>
    <w:rPr>
      <w:rFonts w:ascii="Cambria" w:eastAsia="Times New Roman" w:hAnsi="Cambria" w:cs="Times New Roman"/>
      <w:b/>
      <w:bCs/>
      <w:color w:val="365F91"/>
      <w:sz w:val="28"/>
      <w:szCs w:val="28"/>
    </w:rPr>
  </w:style>
  <w:style w:type="paragraph" w:styleId="ad">
    <w:name w:val="Balloon Text"/>
    <w:basedOn w:val="a0"/>
    <w:link w:val="ae"/>
    <w:uiPriority w:val="99"/>
    <w:rsid w:val="00382C78"/>
    <w:rPr>
      <w:rFonts w:ascii="Tahoma" w:hAnsi="Tahoma" w:cs="Tahoma"/>
      <w:sz w:val="16"/>
      <w:szCs w:val="16"/>
    </w:rPr>
  </w:style>
  <w:style w:type="character" w:customStyle="1" w:styleId="ae">
    <w:name w:val="Текст выноски Знак"/>
    <w:basedOn w:val="a1"/>
    <w:link w:val="ad"/>
    <w:uiPriority w:val="99"/>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uiPriority w:val="20"/>
    <w:qFormat/>
    <w:rsid w:val="00382C78"/>
    <w:rPr>
      <w:i/>
      <w:iCs/>
    </w:rPr>
  </w:style>
  <w:style w:type="paragraph" w:styleId="af2">
    <w:name w:val="Title"/>
    <w:basedOn w:val="a0"/>
    <w:next w:val="a0"/>
    <w:link w:val="af3"/>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10"/>
    <w:rsid w:val="00382C78"/>
    <w:rPr>
      <w:rFonts w:ascii="Cambria" w:eastAsia="Times New Roman" w:hAnsi="Cambria" w:cs="Times New Roman"/>
      <w:b/>
      <w:bCs/>
      <w:kern w:val="28"/>
      <w:sz w:val="32"/>
      <w:szCs w:val="32"/>
      <w:lang w:eastAsia="ru-RU"/>
    </w:rPr>
  </w:style>
  <w:style w:type="paragraph" w:styleId="af4">
    <w:name w:val="No Spacing"/>
    <w:aliases w:val="с интервалом,No Spacing1,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99"/>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uiPriority w:val="99"/>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link w:val="3ff3"/>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4">
    <w:name w:val="Сетка таблицы3"/>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aliases w:val="с интервалом Знак,No Spacing1 Знак,No Spacing Знак"/>
    <w:link w:val="af4"/>
    <w:uiPriority w:val="1"/>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5">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6">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7">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6"/>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9">
    <w:basedOn w:val="a0"/>
    <w:next w:val="af"/>
    <w:uiPriority w:val="99"/>
    <w:unhideWhenUsed/>
    <w:rsid w:val="00AA55F4"/>
    <w:pPr>
      <w:spacing w:before="100" w:beforeAutospacing="1" w:after="100" w:afterAutospacing="1"/>
    </w:pPr>
  </w:style>
  <w:style w:type="paragraph" w:customStyle="1" w:styleId="afffffffffffa">
    <w:basedOn w:val="a0"/>
    <w:next w:val="af"/>
    <w:uiPriority w:val="99"/>
    <w:unhideWhenUsed/>
    <w:rsid w:val="000A7F94"/>
    <w:pPr>
      <w:spacing w:before="100" w:beforeAutospacing="1" w:after="100" w:afterAutospacing="1"/>
    </w:pPr>
  </w:style>
  <w:style w:type="numbering" w:customStyle="1" w:styleId="6e">
    <w:name w:val="Нет списка6"/>
    <w:next w:val="a3"/>
    <w:uiPriority w:val="99"/>
    <w:semiHidden/>
    <w:unhideWhenUsed/>
    <w:rsid w:val="00DB5AC8"/>
  </w:style>
  <w:style w:type="character" w:customStyle="1" w:styleId="3ff3">
    <w:name w:val="Заголовок №3_"/>
    <w:basedOn w:val="a1"/>
    <w:link w:val="3ff2"/>
    <w:rsid w:val="00DB5AC8"/>
    <w:rPr>
      <w:rFonts w:ascii="Calibri" w:eastAsia="Calibri" w:hAnsi="Calibri" w:cs="Times New Roman"/>
      <w:kern w:val="1"/>
      <w:lang w:eastAsia="ar-SA"/>
    </w:rPr>
  </w:style>
  <w:style w:type="character" w:customStyle="1" w:styleId="210pt">
    <w:name w:val="Основной текст (2) + 10 pt;Не полужирный"/>
    <w:basedOn w:val="2ff9"/>
    <w:rsid w:val="00DB5A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f1">
    <w:name w:val="Основной текст (4)_"/>
    <w:basedOn w:val="a1"/>
    <w:link w:val="4f2"/>
    <w:rsid w:val="00DB5AC8"/>
    <w:rPr>
      <w:rFonts w:ascii="Times New Roman" w:eastAsia="Times New Roman" w:hAnsi="Times New Roman" w:cs="Times New Roman"/>
      <w:shd w:val="clear" w:color="auto" w:fill="FFFFFF"/>
    </w:rPr>
  </w:style>
  <w:style w:type="character" w:customStyle="1" w:styleId="afffffffffffb">
    <w:name w:val="Подпись к таблице_"/>
    <w:basedOn w:val="a1"/>
    <w:link w:val="afffffffffffc"/>
    <w:rsid w:val="00DB5AC8"/>
    <w:rPr>
      <w:rFonts w:ascii="Times New Roman" w:eastAsia="Times New Roman" w:hAnsi="Times New Roman" w:cs="Times New Roman"/>
      <w:sz w:val="20"/>
      <w:szCs w:val="20"/>
      <w:shd w:val="clear" w:color="auto" w:fill="FFFFFF"/>
    </w:rPr>
  </w:style>
  <w:style w:type="character" w:customStyle="1" w:styleId="2fffb">
    <w:name w:val="Подпись к картинке (2)_"/>
    <w:basedOn w:val="a1"/>
    <w:link w:val="2fffc"/>
    <w:rsid w:val="00DB5AC8"/>
    <w:rPr>
      <w:rFonts w:ascii="Times New Roman" w:eastAsia="Times New Roman" w:hAnsi="Times New Roman" w:cs="Times New Roman"/>
      <w:b/>
      <w:bCs/>
      <w:sz w:val="32"/>
      <w:szCs w:val="32"/>
      <w:shd w:val="clear" w:color="auto" w:fill="FFFFFF"/>
    </w:rPr>
  </w:style>
  <w:style w:type="character" w:customStyle="1" w:styleId="afffffffffffd">
    <w:name w:val="Подпись к картинке_"/>
    <w:basedOn w:val="a1"/>
    <w:rsid w:val="00DB5AC8"/>
    <w:rPr>
      <w:rFonts w:ascii="Times New Roman" w:eastAsia="Times New Roman" w:hAnsi="Times New Roman" w:cs="Times New Roman"/>
      <w:b/>
      <w:bCs/>
      <w:i w:val="0"/>
      <w:iCs w:val="0"/>
      <w:smallCaps w:val="0"/>
      <w:strike w:val="0"/>
      <w:u w:val="none"/>
    </w:rPr>
  </w:style>
  <w:style w:type="character" w:customStyle="1" w:styleId="afffffffffffe">
    <w:name w:val="Подпись к картинке"/>
    <w:basedOn w:val="afffffffffffd"/>
    <w:rsid w:val="00DB5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Exact">
    <w:name w:val="Основной текст (2) + 13 pt Exact"/>
    <w:basedOn w:val="2ff9"/>
    <w:rsid w:val="00DB5AC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Exact">
    <w:name w:val="Основной текст (5) Exact"/>
    <w:basedOn w:val="a1"/>
    <w:link w:val="5d"/>
    <w:rsid w:val="00DB5AC8"/>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1"/>
    <w:link w:val="6f"/>
    <w:rsid w:val="00DB5AC8"/>
    <w:rPr>
      <w:rFonts w:ascii="Trebuchet MS" w:eastAsia="Trebuchet MS" w:hAnsi="Trebuchet MS" w:cs="Trebuchet MS"/>
      <w:sz w:val="14"/>
      <w:szCs w:val="14"/>
      <w:shd w:val="clear" w:color="auto" w:fill="FFFFFF"/>
    </w:rPr>
  </w:style>
  <w:style w:type="character" w:customStyle="1" w:styleId="2Exact0">
    <w:name w:val="Заголовок №2 Exact"/>
    <w:basedOn w:val="a1"/>
    <w:link w:val="2fffd"/>
    <w:rsid w:val="00DB5AC8"/>
    <w:rPr>
      <w:rFonts w:ascii="Times New Roman" w:eastAsia="Times New Roman" w:hAnsi="Times New Roman" w:cs="Times New Roman"/>
      <w:b/>
      <w:bCs/>
      <w:sz w:val="32"/>
      <w:szCs w:val="32"/>
      <w:shd w:val="clear" w:color="auto" w:fill="FFFFFF"/>
    </w:rPr>
  </w:style>
  <w:style w:type="character" w:customStyle="1" w:styleId="1Exact">
    <w:name w:val="Заголовок №1 Exact"/>
    <w:basedOn w:val="a1"/>
    <w:rsid w:val="00DB5AC8"/>
    <w:rPr>
      <w:rFonts w:ascii="Times New Roman" w:eastAsia="Times New Roman" w:hAnsi="Times New Roman" w:cs="Times New Roman"/>
      <w:b/>
      <w:bCs/>
      <w:sz w:val="32"/>
      <w:szCs w:val="32"/>
      <w:shd w:val="clear" w:color="auto" w:fill="FFFFFF"/>
    </w:rPr>
  </w:style>
  <w:style w:type="character" w:customStyle="1" w:styleId="115ptExact">
    <w:name w:val="Заголовок №1 + 15 pt Exact"/>
    <w:basedOn w:val="1Exact"/>
    <w:rsid w:val="00DB5AC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f2">
    <w:name w:val="Основной текст (4)"/>
    <w:basedOn w:val="a0"/>
    <w:link w:val="4f1"/>
    <w:rsid w:val="00DB5AC8"/>
    <w:pPr>
      <w:widowControl w:val="0"/>
      <w:shd w:val="clear" w:color="auto" w:fill="FFFFFF"/>
      <w:spacing w:after="360" w:line="0" w:lineRule="atLeast"/>
      <w:jc w:val="center"/>
    </w:pPr>
    <w:rPr>
      <w:sz w:val="22"/>
      <w:szCs w:val="22"/>
      <w:lang w:eastAsia="en-US"/>
    </w:rPr>
  </w:style>
  <w:style w:type="paragraph" w:customStyle="1" w:styleId="afffffffffffc">
    <w:name w:val="Подпись к таблице"/>
    <w:basedOn w:val="a0"/>
    <w:link w:val="afffffffffffb"/>
    <w:rsid w:val="00DB5AC8"/>
    <w:pPr>
      <w:widowControl w:val="0"/>
      <w:shd w:val="clear" w:color="auto" w:fill="FFFFFF"/>
      <w:spacing w:line="0" w:lineRule="atLeast"/>
    </w:pPr>
    <w:rPr>
      <w:sz w:val="20"/>
      <w:szCs w:val="20"/>
      <w:lang w:eastAsia="en-US"/>
    </w:rPr>
  </w:style>
  <w:style w:type="paragraph" w:customStyle="1" w:styleId="2fffc">
    <w:name w:val="Подпись к картинке (2)"/>
    <w:basedOn w:val="a0"/>
    <w:link w:val="2fffb"/>
    <w:rsid w:val="00DB5AC8"/>
    <w:pPr>
      <w:widowControl w:val="0"/>
      <w:shd w:val="clear" w:color="auto" w:fill="FFFFFF"/>
      <w:spacing w:line="0" w:lineRule="atLeast"/>
    </w:pPr>
    <w:rPr>
      <w:b/>
      <w:bCs/>
      <w:sz w:val="32"/>
      <w:szCs w:val="32"/>
      <w:lang w:eastAsia="en-US"/>
    </w:rPr>
  </w:style>
  <w:style w:type="paragraph" w:customStyle="1" w:styleId="5d">
    <w:name w:val="Основной текст (5)"/>
    <w:basedOn w:val="a0"/>
    <w:link w:val="5Exact"/>
    <w:rsid w:val="00DB5AC8"/>
    <w:pPr>
      <w:widowControl w:val="0"/>
      <w:shd w:val="clear" w:color="auto" w:fill="FFFFFF"/>
      <w:spacing w:line="0" w:lineRule="atLeast"/>
    </w:pPr>
    <w:rPr>
      <w:b/>
      <w:bCs/>
      <w:sz w:val="26"/>
      <w:szCs w:val="26"/>
      <w:lang w:eastAsia="en-US"/>
    </w:rPr>
  </w:style>
  <w:style w:type="paragraph" w:customStyle="1" w:styleId="6f">
    <w:name w:val="Основной текст (6)"/>
    <w:basedOn w:val="a0"/>
    <w:link w:val="6Exact"/>
    <w:rsid w:val="00DB5AC8"/>
    <w:pPr>
      <w:widowControl w:val="0"/>
      <w:shd w:val="clear" w:color="auto" w:fill="FFFFFF"/>
      <w:spacing w:line="0" w:lineRule="atLeast"/>
    </w:pPr>
    <w:rPr>
      <w:rFonts w:ascii="Trebuchet MS" w:eastAsia="Trebuchet MS" w:hAnsi="Trebuchet MS" w:cs="Trebuchet MS"/>
      <w:sz w:val="14"/>
      <w:szCs w:val="14"/>
      <w:lang w:eastAsia="en-US"/>
    </w:rPr>
  </w:style>
  <w:style w:type="paragraph" w:customStyle="1" w:styleId="2fffd">
    <w:name w:val="Заголовок №2"/>
    <w:basedOn w:val="a0"/>
    <w:link w:val="2Exact0"/>
    <w:rsid w:val="00DB5AC8"/>
    <w:pPr>
      <w:widowControl w:val="0"/>
      <w:shd w:val="clear" w:color="auto" w:fill="FFFFFF"/>
      <w:spacing w:after="180" w:line="0" w:lineRule="atLeast"/>
      <w:outlineLvl w:val="1"/>
    </w:pPr>
    <w:rPr>
      <w:b/>
      <w:bCs/>
      <w:sz w:val="32"/>
      <w:szCs w:val="32"/>
      <w:lang w:eastAsia="en-US"/>
    </w:rPr>
  </w:style>
  <w:style w:type="paragraph" w:customStyle="1" w:styleId="affffffffffff">
    <w:basedOn w:val="a0"/>
    <w:next w:val="af"/>
    <w:uiPriority w:val="99"/>
    <w:unhideWhenUsed/>
    <w:rsid w:val="002412B8"/>
    <w:pPr>
      <w:spacing w:before="100" w:beforeAutospacing="1" w:after="100" w:afterAutospacing="1"/>
    </w:pPr>
  </w:style>
  <w:style w:type="paragraph" w:customStyle="1" w:styleId="affffffffffff0">
    <w:basedOn w:val="a0"/>
    <w:next w:val="a0"/>
    <w:qFormat/>
    <w:rsid w:val="0018507A"/>
    <w:pPr>
      <w:spacing w:before="240" w:after="60"/>
      <w:jc w:val="center"/>
      <w:outlineLvl w:val="0"/>
    </w:pPr>
    <w:rPr>
      <w:rFonts w:ascii="Cambria" w:hAnsi="Cambria"/>
      <w:b/>
      <w:bCs/>
      <w:kern w:val="28"/>
      <w:sz w:val="32"/>
      <w:szCs w:val="32"/>
    </w:rPr>
  </w:style>
  <w:style w:type="character" w:customStyle="1" w:styleId="affffffffffff1">
    <w:name w:val="Название Знак"/>
    <w:rsid w:val="0018507A"/>
    <w:rPr>
      <w:rFonts w:ascii="Cambria" w:eastAsia="Times New Roman" w:hAnsi="Cambria" w:cs="Times New Roman"/>
      <w:b/>
      <w:bCs/>
      <w:kern w:val="28"/>
      <w:sz w:val="32"/>
      <w:szCs w:val="32"/>
    </w:rPr>
  </w:style>
  <w:style w:type="paragraph" w:customStyle="1" w:styleId="affffffffffff2">
    <w:basedOn w:val="a0"/>
    <w:next w:val="af"/>
    <w:uiPriority w:val="99"/>
    <w:unhideWhenUsed/>
    <w:rsid w:val="00384B57"/>
    <w:pPr>
      <w:spacing w:before="100" w:beforeAutospacing="1" w:after="100" w:afterAutospacing="1"/>
    </w:pPr>
  </w:style>
  <w:style w:type="paragraph" w:customStyle="1" w:styleId="affffffffffff3">
    <w:basedOn w:val="a0"/>
    <w:next w:val="af"/>
    <w:uiPriority w:val="99"/>
    <w:unhideWhenUsed/>
    <w:rsid w:val="003D5C50"/>
    <w:pPr>
      <w:spacing w:before="30" w:after="30"/>
    </w:pPr>
  </w:style>
  <w:style w:type="paragraph" w:customStyle="1" w:styleId="1ffffb">
    <w:name w:val="Знак1"/>
    <w:basedOn w:val="a0"/>
    <w:rsid w:val="003D5C50"/>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238393653">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yperlink" Target="consultantplus://offline/ref=3F995C211BD6BAAEB8106B17271D85D9F1894513F8068124109EE52EA29DBBD11450477E072266E0a4c5O" TargetMode="External"/><Relationship Id="rId3" Type="http://schemas.openxmlformats.org/officeDocument/2006/relationships/styles" Target="styles.xml"/><Relationship Id="rId21" Type="http://schemas.openxmlformats.org/officeDocument/2006/relationships/hyperlink" Target="consultantplus://offline/ref=3F995C211BD6BAAEB8106B17271D85D9F1894513F8068124109EE52EA29DBBD11450477E072266E0a4c5O"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internet.garant.ru/document/redirect/43770157/0" TargetMode="External"/><Relationship Id="rId25" Type="http://schemas.openxmlformats.org/officeDocument/2006/relationships/hyperlink" Target="consultantplus://offline/ref=3F995C211BD6BAAEB8106B17271D85D9F5894A1BFE0BDC2E18C7E92CaAc5O" TargetMode="External"/><Relationship Id="rId2" Type="http://schemas.openxmlformats.org/officeDocument/2006/relationships/numbering" Target="numbering.xml"/><Relationship Id="rId16" Type="http://schemas.openxmlformats.org/officeDocument/2006/relationships/hyperlink" Target="http://internet.garant.ru/document/redirect/400820533/0" TargetMode="External"/><Relationship Id="rId20" Type="http://schemas.openxmlformats.org/officeDocument/2006/relationships/hyperlink" Target="consultantplus://offline/ref=3F995C211BD6BAAEB8106B17271D85D9F1894513F8068124109EE52EA29DBBD11450477E072267E3a4c8O"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706/AppData/Local/Temp/302314-554673706-554673730.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400820533/1104" TargetMode="External"/><Relationship Id="rId23" Type="http://schemas.openxmlformats.org/officeDocument/2006/relationships/hyperlink" Target="consultantplus://offline/ref=3F995C211BD6BAAEB8106B17271D85D9F1894513F8068124109EE52EA29DBBD1145047a7c9O"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706/AppData/Local/Temp/302314-554673706-554673730.docx" TargetMode="External"/><Relationship Id="rId27" Type="http://schemas.openxmlformats.org/officeDocument/2006/relationships/hyperlink" Target="consultantplus://offline/ref=3F995C211BD6BAAEB8106B17271D85D9F1894513F8068124109EE52EA29DBBD11450477E072266E0a4c5O" TargetMode="Externa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114</Pages>
  <Words>25068</Words>
  <Characters>142892</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195</cp:revision>
  <cp:lastPrinted>2021-02-17T05:50:00Z</cp:lastPrinted>
  <dcterms:created xsi:type="dcterms:W3CDTF">2020-04-14T05:40:00Z</dcterms:created>
  <dcterms:modified xsi:type="dcterms:W3CDTF">2022-08-08T13:17:00Z</dcterms:modified>
</cp:coreProperties>
</file>