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A8B310" w14:textId="603A714F" w:rsidR="00782CE1" w:rsidRPr="003B4FB2" w:rsidRDefault="00782CE1" w:rsidP="00782CE1">
      <w:pPr>
        <w:jc w:val="both"/>
      </w:pPr>
    </w:p>
    <w:p w14:paraId="14EA64C7" w14:textId="751D1CF2" w:rsidR="00782CE1" w:rsidRPr="003B4FB2" w:rsidRDefault="00744F13" w:rsidP="00782CE1">
      <w:pPr>
        <w:jc w:val="both"/>
        <w:rPr>
          <w:b/>
        </w:rPr>
      </w:pPr>
      <w:r>
        <w:rPr>
          <w:noProof/>
        </w:rPr>
        <mc:AlternateContent>
          <mc:Choice Requires="wps">
            <w:drawing>
              <wp:anchor distT="0" distB="0" distL="114300" distR="114300" simplePos="0" relativeHeight="251658240" behindDoc="0" locked="0" layoutInCell="1" allowOverlap="1" wp14:anchorId="176784FC" wp14:editId="0D0530E6">
                <wp:simplePos x="0" y="0"/>
                <wp:positionH relativeFrom="column">
                  <wp:posOffset>126365</wp:posOffset>
                </wp:positionH>
                <wp:positionV relativeFrom="paragraph">
                  <wp:posOffset>34290</wp:posOffset>
                </wp:positionV>
                <wp:extent cx="5638800" cy="822960"/>
                <wp:effectExtent l="0" t="0" r="0" b="0"/>
                <wp:wrapNone/>
                <wp:docPr id="23"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638800" cy="822960"/>
                        </a:xfrm>
                        <a:prstGeom prst="rect">
                          <a:avLst/>
                        </a:prstGeom>
                      </wps:spPr>
                      <wps:txbx>
                        <w:txbxContent>
                          <w:p w14:paraId="040A32C4" w14:textId="77777777" w:rsidR="00DB5AC8" w:rsidRPr="00744F13" w:rsidRDefault="00DB5AC8" w:rsidP="00DB5AC8">
                            <w:pPr>
                              <w:jc w:val="center"/>
                              <w:rPr>
                                <w:rFonts w:ascii="Cambria" w:eastAsia="Cambria" w:hAnsi="Cambria"/>
                                <w:b/>
                                <w:bCs/>
                                <w:color w:val="272727"/>
                                <w:sz w:val="50"/>
                                <w:szCs w:val="50"/>
                                <w14:shadow w14:blurRad="0" w14:dist="28448" w14:dir="3806097" w14:sx="100000" w14:sy="100000" w14:kx="0" w14:ky="0" w14:algn="ctr">
                                  <w14:srgbClr w14:val="868686"/>
                                </w14:shadow>
                                <w14:textOutline w14:w="9525" w14:cap="flat" w14:cmpd="sng" w14:algn="ctr">
                                  <w14:solidFill>
                                    <w14:srgbClr w14:val="000000"/>
                                  </w14:solidFill>
                                  <w14:prstDash w14:val="solid"/>
                                  <w14:round/>
                                </w14:textOutline>
                                <w14:textFill>
                                  <w14:gradFill>
                                    <w14:gsLst>
                                      <w14:gs w14:pos="0">
                                        <w14:srgbClr w14:val="272727"/>
                                      </w14:gs>
                                      <w14:gs w14:pos="100000">
                                        <w14:srgbClr w14:val="5A5A5A"/>
                                      </w14:gs>
                                    </w14:gsLst>
                                    <w14:lin w14:ang="5400000" w14:scaled="1"/>
                                  </w14:gradFill>
                                </w14:textFill>
                              </w:rPr>
                            </w:pPr>
                            <w:r w:rsidRPr="00744F13">
                              <w:rPr>
                                <w:rFonts w:ascii="Cambria" w:eastAsia="Cambria" w:hAnsi="Cambria"/>
                                <w:b/>
                                <w:bCs/>
                                <w:color w:val="272727"/>
                                <w:sz w:val="50"/>
                                <w:szCs w:val="50"/>
                                <w14:shadow w14:blurRad="0" w14:dist="28448" w14:dir="3806097" w14:sx="100000" w14:sy="100000" w14:kx="0" w14:ky="0" w14:algn="ctr">
                                  <w14:srgbClr w14:val="868686"/>
                                </w14:shadow>
                                <w14:textOutline w14:w="9525" w14:cap="flat" w14:cmpd="sng" w14:algn="ctr">
                                  <w14:solidFill>
                                    <w14:srgbClr w14:val="000000"/>
                                  </w14:solidFill>
                                  <w14:prstDash w14:val="solid"/>
                                  <w14:round/>
                                </w14:textOutline>
                                <w14:textFill>
                                  <w14:gradFill>
                                    <w14:gsLst>
                                      <w14:gs w14:pos="0">
                                        <w14:srgbClr w14:val="272727"/>
                                      </w14:gs>
                                      <w14:gs w14:pos="100000">
                                        <w14:srgbClr w14:val="5A5A5A"/>
                                      </w14:gs>
                                    </w14:gsLst>
                                    <w14:lin w14:ang="5400000" w14:scaled="1"/>
                                  </w14:gradFill>
                                </w14:textFill>
                              </w:rPr>
                              <w:t>В Е С Т Н И К</w:t>
                            </w:r>
                          </w:p>
                          <w:p w14:paraId="164A4D2A" w14:textId="77777777" w:rsidR="00DB5AC8" w:rsidRPr="00744F13" w:rsidRDefault="00DB5AC8" w:rsidP="00DB5AC8">
                            <w:pPr>
                              <w:jc w:val="center"/>
                              <w:rPr>
                                <w:rFonts w:ascii="Cambria" w:eastAsia="Cambria" w:hAnsi="Cambria"/>
                                <w:b/>
                                <w:bCs/>
                                <w:color w:val="272727"/>
                                <w:sz w:val="50"/>
                                <w:szCs w:val="50"/>
                                <w14:shadow w14:blurRad="0" w14:dist="28448" w14:dir="3806097" w14:sx="100000" w14:sy="100000" w14:kx="0" w14:ky="0" w14:algn="ctr">
                                  <w14:srgbClr w14:val="868686"/>
                                </w14:shadow>
                                <w14:textOutline w14:w="9525" w14:cap="flat" w14:cmpd="sng" w14:algn="ctr">
                                  <w14:solidFill>
                                    <w14:srgbClr w14:val="000000"/>
                                  </w14:solidFill>
                                  <w14:prstDash w14:val="solid"/>
                                  <w14:round/>
                                </w14:textOutline>
                                <w14:textFill>
                                  <w14:gradFill>
                                    <w14:gsLst>
                                      <w14:gs w14:pos="0">
                                        <w14:srgbClr w14:val="272727"/>
                                      </w14:gs>
                                      <w14:gs w14:pos="100000">
                                        <w14:srgbClr w14:val="5A5A5A"/>
                                      </w14:gs>
                                    </w14:gsLst>
                                    <w14:lin w14:ang="5400000" w14:scaled="1"/>
                                  </w14:gradFill>
                                </w14:textFill>
                              </w:rPr>
                            </w:pPr>
                            <w:r w:rsidRPr="00744F13">
                              <w:rPr>
                                <w:rFonts w:ascii="Cambria" w:eastAsia="Cambria" w:hAnsi="Cambria"/>
                                <w:b/>
                                <w:bCs/>
                                <w:color w:val="272727"/>
                                <w:sz w:val="50"/>
                                <w:szCs w:val="50"/>
                                <w14:shadow w14:blurRad="0" w14:dist="28448" w14:dir="3806097" w14:sx="100000" w14:sy="100000" w14:kx="0" w14:ky="0" w14:algn="ctr">
                                  <w14:srgbClr w14:val="868686"/>
                                </w14:shadow>
                                <w14:textOutline w14:w="9525" w14:cap="flat" w14:cmpd="sng" w14:algn="ctr">
                                  <w14:solidFill>
                                    <w14:srgbClr w14:val="000000"/>
                                  </w14:solidFill>
                                  <w14:prstDash w14:val="solid"/>
                                  <w14:round/>
                                </w14:textOutline>
                                <w14:textFill>
                                  <w14:gradFill>
                                    <w14:gsLst>
                                      <w14:gs w14:pos="0">
                                        <w14:srgbClr w14:val="272727"/>
                                      </w14:gs>
                                      <w14:gs w14:pos="100000">
                                        <w14:srgbClr w14:val="5A5A5A"/>
                                      </w14:gs>
                                    </w14:gsLst>
                                    <w14:lin w14:ang="5400000" w14:scaled="1"/>
                                  </w14:gradFill>
                                </w14:textFill>
                              </w:rPr>
                              <w:t>Истоминского сельского поселения</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176784FC" id="_x0000_t202" coordsize="21600,21600" o:spt="202" path="m,l,21600r21600,l21600,xe">
                <v:stroke joinstyle="miter"/>
                <v:path gradientshapeok="t" o:connecttype="rect"/>
              </v:shapetype>
              <v:shape id="WordArt 2" o:spid="_x0000_s1026" type="#_x0000_t202" style="position:absolute;left:0;text-align:left;margin-left:9.95pt;margin-top:2.7pt;width:444pt;height:64.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" filled="f" stroked="f">
                <o:lock v:ext="edit" shapetype="t"/>
                <v:textbox>
                  <w:txbxContent>
                    <w:p w14:paraId="040A32C4" w14:textId="77777777" w:rsidR="00DB5AC8" w:rsidRPr="00744F13" w:rsidRDefault="00DB5AC8" w:rsidP="00DB5AC8">
                      <w:pPr>
                        <w:jc w:val="center"/>
                        <w:rPr>
                          <w:rFonts w:ascii="Cambria" w:eastAsia="Cambria" w:hAnsi="Cambria"/>
                          <w:b/>
                          <w:bCs/>
                          <w:color w:val="272727"/>
                          <w:sz w:val="50"/>
                          <w:szCs w:val="50"/>
                          <w14:shadow w14:blurRad="0" w14:dist="28448" w14:dir="3806097" w14:sx="100000" w14:sy="100000" w14:kx="0" w14:ky="0" w14:algn="ctr">
                            <w14:srgbClr w14:val="868686"/>
                          </w14:shadow>
                          <w14:textOutline w14:w="9525" w14:cap="flat" w14:cmpd="sng" w14:algn="ctr">
                            <w14:solidFill>
                              <w14:srgbClr w14:val="000000"/>
                            </w14:solidFill>
                            <w14:prstDash w14:val="solid"/>
                            <w14:round/>
                          </w14:textOutline>
                          <w14:textFill>
                            <w14:gradFill>
                              <w14:gsLst>
                                <w14:gs w14:pos="0">
                                  <w14:srgbClr w14:val="272727"/>
                                </w14:gs>
                                <w14:gs w14:pos="100000">
                                  <w14:srgbClr w14:val="5A5A5A"/>
                                </w14:gs>
                              </w14:gsLst>
                              <w14:lin w14:ang="5400000" w14:scaled="1"/>
                            </w14:gradFill>
                          </w14:textFill>
                        </w:rPr>
                      </w:pPr>
                      <w:r w:rsidRPr="00744F13">
                        <w:rPr>
                          <w:rFonts w:ascii="Cambria" w:eastAsia="Cambria" w:hAnsi="Cambria"/>
                          <w:b/>
                          <w:bCs/>
                          <w:color w:val="272727"/>
                          <w:sz w:val="50"/>
                          <w:szCs w:val="50"/>
                          <w14:shadow w14:blurRad="0" w14:dist="28448" w14:dir="3806097" w14:sx="100000" w14:sy="100000" w14:kx="0" w14:ky="0" w14:algn="ctr">
                            <w14:srgbClr w14:val="868686"/>
                          </w14:shadow>
                          <w14:textOutline w14:w="9525" w14:cap="flat" w14:cmpd="sng" w14:algn="ctr">
                            <w14:solidFill>
                              <w14:srgbClr w14:val="000000"/>
                            </w14:solidFill>
                            <w14:prstDash w14:val="solid"/>
                            <w14:round/>
                          </w14:textOutline>
                          <w14:textFill>
                            <w14:gradFill>
                              <w14:gsLst>
                                <w14:gs w14:pos="0">
                                  <w14:srgbClr w14:val="272727"/>
                                </w14:gs>
                                <w14:gs w14:pos="100000">
                                  <w14:srgbClr w14:val="5A5A5A"/>
                                </w14:gs>
                              </w14:gsLst>
                              <w14:lin w14:ang="5400000" w14:scaled="1"/>
                            </w14:gradFill>
                          </w14:textFill>
                        </w:rPr>
                        <w:t>В Е С Т Н И К</w:t>
                      </w:r>
                    </w:p>
                    <w:p w14:paraId="164A4D2A" w14:textId="77777777" w:rsidR="00DB5AC8" w:rsidRPr="00744F13" w:rsidRDefault="00DB5AC8" w:rsidP="00DB5AC8">
                      <w:pPr>
                        <w:jc w:val="center"/>
                        <w:rPr>
                          <w:rFonts w:ascii="Cambria" w:eastAsia="Cambria" w:hAnsi="Cambria"/>
                          <w:b/>
                          <w:bCs/>
                          <w:color w:val="272727"/>
                          <w:sz w:val="50"/>
                          <w:szCs w:val="50"/>
                          <w14:shadow w14:blurRad="0" w14:dist="28448" w14:dir="3806097" w14:sx="100000" w14:sy="100000" w14:kx="0" w14:ky="0" w14:algn="ctr">
                            <w14:srgbClr w14:val="868686"/>
                          </w14:shadow>
                          <w14:textOutline w14:w="9525" w14:cap="flat" w14:cmpd="sng" w14:algn="ctr">
                            <w14:solidFill>
                              <w14:srgbClr w14:val="000000"/>
                            </w14:solidFill>
                            <w14:prstDash w14:val="solid"/>
                            <w14:round/>
                          </w14:textOutline>
                          <w14:textFill>
                            <w14:gradFill>
                              <w14:gsLst>
                                <w14:gs w14:pos="0">
                                  <w14:srgbClr w14:val="272727"/>
                                </w14:gs>
                                <w14:gs w14:pos="100000">
                                  <w14:srgbClr w14:val="5A5A5A"/>
                                </w14:gs>
                              </w14:gsLst>
                              <w14:lin w14:ang="5400000" w14:scaled="1"/>
                            </w14:gradFill>
                          </w14:textFill>
                        </w:rPr>
                      </w:pPr>
                      <w:r w:rsidRPr="00744F13">
                        <w:rPr>
                          <w:rFonts w:ascii="Cambria" w:eastAsia="Cambria" w:hAnsi="Cambria"/>
                          <w:b/>
                          <w:bCs/>
                          <w:color w:val="272727"/>
                          <w:sz w:val="50"/>
                          <w:szCs w:val="50"/>
                          <w14:shadow w14:blurRad="0" w14:dist="28448" w14:dir="3806097" w14:sx="100000" w14:sy="100000" w14:kx="0" w14:ky="0" w14:algn="ctr">
                            <w14:srgbClr w14:val="868686"/>
                          </w14:shadow>
                          <w14:textOutline w14:w="9525" w14:cap="flat" w14:cmpd="sng" w14:algn="ctr">
                            <w14:solidFill>
                              <w14:srgbClr w14:val="000000"/>
                            </w14:solidFill>
                            <w14:prstDash w14:val="solid"/>
                            <w14:round/>
                          </w14:textOutline>
                          <w14:textFill>
                            <w14:gradFill>
                              <w14:gsLst>
                                <w14:gs w14:pos="0">
                                  <w14:srgbClr w14:val="272727"/>
                                </w14:gs>
                                <w14:gs w14:pos="100000">
                                  <w14:srgbClr w14:val="5A5A5A"/>
                                </w14:gs>
                              </w14:gsLst>
                              <w14:lin w14:ang="5400000" w14:scaled="1"/>
                            </w14:gradFill>
                          </w14:textFill>
                        </w:rPr>
                        <w:t>Истоминского сельского поселения</w:t>
                      </w:r>
                    </w:p>
                  </w:txbxContent>
                </v:textbox>
              </v:shape>
            </w:pict>
          </mc:Fallback>
        </mc:AlternateContent>
      </w:r>
    </w:p>
    <w:p w14:paraId="7F28DDD0" w14:textId="41C59D17" w:rsidR="00782CE1" w:rsidRPr="003B4FB2" w:rsidRDefault="00782CE1" w:rsidP="00782CE1">
      <w:pPr>
        <w:jc w:val="both"/>
        <w:rPr>
          <w:b/>
        </w:rPr>
      </w:pPr>
    </w:p>
    <w:p w14:paraId="5DD26541" w14:textId="4AF122DD" w:rsidR="00782CE1" w:rsidRPr="003B4FB2" w:rsidRDefault="00782CE1" w:rsidP="00782CE1">
      <w:pPr>
        <w:jc w:val="both"/>
        <w:rPr>
          <w:b/>
        </w:rPr>
      </w:pPr>
    </w:p>
    <w:p w14:paraId="6B834FA5" w14:textId="0E5A3B91" w:rsidR="00782CE1" w:rsidRPr="003B4FB2" w:rsidRDefault="00782CE1" w:rsidP="00782CE1">
      <w:pPr>
        <w:jc w:val="both"/>
        <w:rPr>
          <w:b/>
        </w:rPr>
      </w:pPr>
    </w:p>
    <w:p w14:paraId="1690EA21" w14:textId="2092483B" w:rsidR="00DC7D79" w:rsidRDefault="00782CE1" w:rsidP="00782CE1">
      <w:pPr>
        <w:jc w:val="both"/>
        <w:rPr>
          <w:b/>
        </w:rPr>
      </w:pPr>
      <w:r w:rsidRPr="003B4FB2">
        <w:rPr>
          <w:b/>
        </w:rPr>
        <w:t xml:space="preserve">         </w:t>
      </w:r>
    </w:p>
    <w:p w14:paraId="5B0AC0D4" w14:textId="049F0E23" w:rsidR="00DC7D79" w:rsidRDefault="00DC7D79" w:rsidP="00782CE1">
      <w:pPr>
        <w:jc w:val="both"/>
        <w:rPr>
          <w:b/>
        </w:rPr>
      </w:pPr>
    </w:p>
    <w:p w14:paraId="27934F66" w14:textId="20C42A2A" w:rsidR="00782CE1" w:rsidRPr="003B4FB2" w:rsidRDefault="00744F13" w:rsidP="00DC7D79">
      <w:pPr>
        <w:jc w:val="center"/>
        <w:rPr>
          <w:b/>
        </w:rPr>
      </w:pPr>
      <w:r>
        <w:rPr>
          <w:b/>
        </w:rPr>
        <w:t>Я</w:t>
      </w:r>
      <w:r w:rsidR="00782CE1" w:rsidRPr="003B4FB2">
        <w:rPr>
          <w:b/>
        </w:rPr>
        <w:t>вляется официальным периодическим печатным изданием</w:t>
      </w:r>
    </w:p>
    <w:p w14:paraId="5959C99B" w14:textId="5A7C07AB" w:rsidR="00782CE1" w:rsidRPr="003B4FB2" w:rsidRDefault="00782CE1" w:rsidP="00782CE1">
      <w:pPr>
        <w:jc w:val="both"/>
        <w:rPr>
          <w:b/>
        </w:rPr>
      </w:pPr>
      <w:r w:rsidRPr="003B4FB2">
        <w:rPr>
          <w:b/>
        </w:rPr>
        <w:t xml:space="preserve">                                              Истоминского сельского поселения</w:t>
      </w:r>
    </w:p>
    <w:p w14:paraId="64981912" w14:textId="4C34A3EB" w:rsidR="00782CE1" w:rsidRPr="003B4FB2" w:rsidRDefault="00782CE1" w:rsidP="00782CE1">
      <w:pPr>
        <w:jc w:val="both"/>
        <w:rPr>
          <w:b/>
        </w:rPr>
      </w:pPr>
      <w:r w:rsidRPr="003B4FB2">
        <w:rPr>
          <w:b/>
        </w:rPr>
        <w:t xml:space="preserve">                                          Аксайского района Ростовской области</w:t>
      </w:r>
    </w:p>
    <w:p w14:paraId="3A06B89B" w14:textId="4D7EC535" w:rsidR="00782CE1" w:rsidRPr="003B4FB2" w:rsidRDefault="00366CCE" w:rsidP="00782CE1">
      <w:pPr>
        <w:jc w:val="right"/>
        <w:rPr>
          <w:b/>
        </w:rPr>
      </w:pPr>
      <w:r>
        <w:rPr>
          <w:b/>
        </w:rPr>
        <w:t xml:space="preserve">№ </w:t>
      </w:r>
      <w:r w:rsidR="00F63ADA">
        <w:rPr>
          <w:b/>
        </w:rPr>
        <w:t>1</w:t>
      </w:r>
      <w:r w:rsidR="00F503CA">
        <w:rPr>
          <w:b/>
        </w:rPr>
        <w:t>4</w:t>
      </w:r>
      <w:r>
        <w:rPr>
          <w:b/>
        </w:rPr>
        <w:t xml:space="preserve"> от «</w:t>
      </w:r>
      <w:r w:rsidR="00F503CA">
        <w:rPr>
          <w:b/>
        </w:rPr>
        <w:t>08</w:t>
      </w:r>
      <w:r w:rsidR="00782CE1" w:rsidRPr="003B4FB2">
        <w:rPr>
          <w:b/>
        </w:rPr>
        <w:t>»</w:t>
      </w:r>
      <w:r w:rsidR="0055158E" w:rsidRPr="003B4FB2">
        <w:rPr>
          <w:b/>
        </w:rPr>
        <w:t xml:space="preserve"> </w:t>
      </w:r>
      <w:r w:rsidR="00F503CA">
        <w:rPr>
          <w:b/>
        </w:rPr>
        <w:t>июня</w:t>
      </w:r>
      <w:r w:rsidR="0055158E" w:rsidRPr="003B4FB2">
        <w:rPr>
          <w:b/>
        </w:rPr>
        <w:t xml:space="preserve"> </w:t>
      </w:r>
      <w:r w:rsidR="008C6BD5">
        <w:rPr>
          <w:b/>
        </w:rPr>
        <w:t>202</w:t>
      </w:r>
      <w:r w:rsidR="00FB42FA">
        <w:rPr>
          <w:b/>
        </w:rPr>
        <w:t>2</w:t>
      </w:r>
      <w:r w:rsidR="00782CE1" w:rsidRPr="003B4FB2">
        <w:rPr>
          <w:b/>
        </w:rPr>
        <w:t xml:space="preserve"> года</w:t>
      </w:r>
    </w:p>
    <w:p w14:paraId="2EE4EFD2" w14:textId="12870F10" w:rsidR="00782CE1" w:rsidRPr="003B4FB2" w:rsidRDefault="00782CE1" w:rsidP="00782CE1">
      <w:pPr>
        <w:jc w:val="both"/>
        <w:rPr>
          <w:b/>
        </w:rPr>
      </w:pPr>
    </w:p>
    <w:p w14:paraId="1FD11924" w14:textId="22760044" w:rsidR="00782CE1" w:rsidRPr="003B4FB2" w:rsidRDefault="00782CE1" w:rsidP="00782CE1">
      <w:pPr>
        <w:jc w:val="both"/>
      </w:pPr>
      <w:r w:rsidRPr="003B4FB2">
        <w:t>Учредитель: Администрация Истоминского сельского поселения</w:t>
      </w:r>
    </w:p>
    <w:p w14:paraId="33BE495A" w14:textId="0E455C2C" w:rsidR="00782CE1" w:rsidRPr="003B4FB2" w:rsidRDefault="00782CE1" w:rsidP="00782CE1">
      <w:pPr>
        <w:jc w:val="both"/>
      </w:pPr>
      <w:r w:rsidRPr="003B4FB2">
        <w:t xml:space="preserve">Главный редактор: Глава Администрации Истоминского сельского поселения </w:t>
      </w:r>
      <w:r w:rsidR="0033013C" w:rsidRPr="0033013C">
        <w:t>Кудовба Д.А.</w:t>
      </w:r>
    </w:p>
    <w:p w14:paraId="2610E248" w14:textId="4E255415" w:rsidR="00782CE1" w:rsidRPr="003B4FB2" w:rsidRDefault="00782CE1" w:rsidP="00782CE1">
      <w:pPr>
        <w:ind w:right="-2"/>
        <w:jc w:val="both"/>
      </w:pPr>
      <w:r w:rsidRPr="003B4FB2">
        <w:t xml:space="preserve">Ответственный за выпуск: </w:t>
      </w:r>
      <w:r w:rsidR="0033013C">
        <w:t>Аракелян И.С.</w:t>
      </w:r>
    </w:p>
    <w:p w14:paraId="70C59CCD" w14:textId="75FC9831" w:rsidR="00782CE1" w:rsidRPr="003B4FB2" w:rsidRDefault="00782CE1" w:rsidP="00782CE1">
      <w:pPr>
        <w:jc w:val="both"/>
      </w:pPr>
      <w:r w:rsidRPr="003B4FB2">
        <w:t>Издатель: Администрация Истоминского сельского поселения</w:t>
      </w:r>
    </w:p>
    <w:p w14:paraId="681D4A99" w14:textId="4BF34648" w:rsidR="00782CE1" w:rsidRPr="003B4FB2" w:rsidRDefault="00782CE1" w:rsidP="00782CE1">
      <w:pPr>
        <w:jc w:val="both"/>
      </w:pPr>
      <w:r w:rsidRPr="003B4FB2">
        <w:t xml:space="preserve">Дата </w:t>
      </w:r>
      <w:r w:rsidR="006B3D19" w:rsidRPr="003B4FB2">
        <w:t>и</w:t>
      </w:r>
      <w:r w:rsidR="00B85F65">
        <w:t xml:space="preserve"> </w:t>
      </w:r>
      <w:r w:rsidR="00366CCE">
        <w:t xml:space="preserve">время подписания в печать: </w:t>
      </w:r>
      <w:r w:rsidR="00F503CA">
        <w:t>08</w:t>
      </w:r>
      <w:r w:rsidRPr="003B4FB2">
        <w:t>.</w:t>
      </w:r>
      <w:r w:rsidR="00B7302B">
        <w:t>0</w:t>
      </w:r>
      <w:r w:rsidR="00F503CA">
        <w:t>6</w:t>
      </w:r>
      <w:r w:rsidRPr="003B4FB2">
        <w:t>.202</w:t>
      </w:r>
      <w:r w:rsidR="00FB42FA">
        <w:t>2</w:t>
      </w:r>
      <w:r w:rsidRPr="003B4FB2">
        <w:t>. 11.00ч</w:t>
      </w:r>
    </w:p>
    <w:p w14:paraId="46C3BF9A" w14:textId="295387E5" w:rsidR="00782CE1" w:rsidRPr="003B4FB2" w:rsidRDefault="004842BB" w:rsidP="00782CE1">
      <w:pPr>
        <w:jc w:val="both"/>
      </w:pPr>
      <w:r w:rsidRPr="003B4FB2">
        <w:t>Тираж: 40</w:t>
      </w:r>
      <w:r w:rsidR="00782CE1" w:rsidRPr="003B4FB2">
        <w:t xml:space="preserve"> экземпляров, распространяется бесплатно</w:t>
      </w:r>
    </w:p>
    <w:p w14:paraId="5E9A3FA0" w14:textId="677C52A9" w:rsidR="00782CE1" w:rsidRPr="003B4FB2" w:rsidRDefault="00782CE1" w:rsidP="00782CE1">
      <w:pPr>
        <w:jc w:val="both"/>
      </w:pPr>
      <w:r w:rsidRPr="003B4FB2">
        <w:t>Адрес редакции: п. Дорожный, ул. Центральная, 25а, Аксайского района, Ростовской области</w:t>
      </w:r>
    </w:p>
    <w:p w14:paraId="5E87BE4E" w14:textId="3213CFE4" w:rsidR="00782CE1" w:rsidRPr="003B4FB2" w:rsidRDefault="00782CE1" w:rsidP="00782CE1">
      <w:pPr>
        <w:jc w:val="both"/>
      </w:pPr>
      <w:r w:rsidRPr="003B4FB2">
        <w:t>Телефон: 8 (86350) 48-0-67</w:t>
      </w:r>
    </w:p>
    <w:p w14:paraId="189CA6BB" w14:textId="77777777" w:rsidR="00782CE1" w:rsidRPr="003B4FB2" w:rsidRDefault="00782CE1" w:rsidP="00782CE1">
      <w:pPr>
        <w:jc w:val="both"/>
      </w:pPr>
      <w:r w:rsidRPr="003B4FB2">
        <w:t>Факс: 8 (86350)28-3-31</w:t>
      </w:r>
    </w:p>
    <w:p w14:paraId="4CB51918" w14:textId="77777777" w:rsidR="00782CE1" w:rsidRPr="003B4FB2" w:rsidRDefault="00782CE1" w:rsidP="00782CE1">
      <w:pPr>
        <w:jc w:val="both"/>
      </w:pPr>
      <w:r w:rsidRPr="003B4FB2">
        <w:t xml:space="preserve">Электронная почта: </w:t>
      </w:r>
      <w:proofErr w:type="spellStart"/>
      <w:r w:rsidRPr="003B4FB2">
        <w:t>e-mail</w:t>
      </w:r>
      <w:proofErr w:type="spellEnd"/>
      <w:r w:rsidRPr="003B4FB2">
        <w:t xml:space="preserve">: </w:t>
      </w:r>
      <w:hyperlink r:id="rId8" w:history="1">
        <w:r w:rsidRPr="003B4FB2">
          <w:rPr>
            <w:rStyle w:val="a4"/>
          </w:rPr>
          <w:t>sp02025@donpac.ru</w:t>
        </w:r>
      </w:hyperlink>
    </w:p>
    <w:p w14:paraId="5A907A4B" w14:textId="77777777" w:rsidR="00015167" w:rsidRDefault="00782CE1" w:rsidP="00015167">
      <w:pPr>
        <w:widowControl w:val="0"/>
        <w:autoSpaceDE w:val="0"/>
        <w:autoSpaceDN w:val="0"/>
        <w:adjustRightInd w:val="0"/>
        <w:spacing w:line="228" w:lineRule="auto"/>
      </w:pPr>
      <w:r w:rsidRPr="003B4FB2">
        <w:t>Содержание:</w:t>
      </w:r>
    </w:p>
    <w:p w14:paraId="0F74809A" w14:textId="771DB7E3" w:rsidR="0035038B" w:rsidRPr="0035038B" w:rsidRDefault="00743229" w:rsidP="0035038B">
      <w:pPr>
        <w:pStyle w:val="a8"/>
        <w:numPr>
          <w:ilvl w:val="0"/>
          <w:numId w:val="31"/>
        </w:numPr>
        <w:spacing w:after="55" w:line="244" w:lineRule="auto"/>
        <w:ind w:right="455"/>
        <w:rPr>
          <w:rFonts w:ascii="Times New Roman" w:hAnsi="Times New Roman" w:cs="Times New Roman"/>
          <w:bCs/>
          <w:color w:val="000000"/>
          <w:sz w:val="28"/>
          <w:szCs w:val="28"/>
        </w:rPr>
      </w:pPr>
      <w:r w:rsidRPr="0035038B">
        <w:rPr>
          <w:rFonts w:ascii="Times New Roman" w:hAnsi="Times New Roman" w:cs="Times New Roman"/>
        </w:rPr>
        <w:t xml:space="preserve">Постановление Администрации Истоминского сельского поселения от </w:t>
      </w:r>
      <w:r w:rsidR="00F503CA" w:rsidRPr="0035038B">
        <w:rPr>
          <w:rFonts w:ascii="Times New Roman" w:hAnsi="Times New Roman" w:cs="Times New Roman"/>
        </w:rPr>
        <w:t>0</w:t>
      </w:r>
      <w:r w:rsidRPr="0035038B">
        <w:rPr>
          <w:rFonts w:ascii="Times New Roman" w:hAnsi="Times New Roman" w:cs="Times New Roman"/>
        </w:rPr>
        <w:t>6.0</w:t>
      </w:r>
      <w:r w:rsidR="00F503CA" w:rsidRPr="0035038B">
        <w:rPr>
          <w:rFonts w:ascii="Times New Roman" w:hAnsi="Times New Roman" w:cs="Times New Roman"/>
        </w:rPr>
        <w:t>6</w:t>
      </w:r>
      <w:r w:rsidRPr="0035038B">
        <w:rPr>
          <w:rFonts w:ascii="Times New Roman" w:hAnsi="Times New Roman" w:cs="Times New Roman"/>
        </w:rPr>
        <w:t xml:space="preserve">.2022 № </w:t>
      </w:r>
      <w:r w:rsidR="00F503CA" w:rsidRPr="0035038B">
        <w:rPr>
          <w:rFonts w:ascii="Times New Roman" w:hAnsi="Times New Roman" w:cs="Times New Roman"/>
        </w:rPr>
        <w:t>126</w:t>
      </w:r>
      <w:r w:rsidRPr="0035038B">
        <w:rPr>
          <w:rFonts w:ascii="Times New Roman" w:hAnsi="Times New Roman" w:cs="Times New Roman"/>
          <w:bCs/>
        </w:rPr>
        <w:t xml:space="preserve"> </w:t>
      </w:r>
      <w:r w:rsidR="0035038B" w:rsidRPr="0035038B">
        <w:rPr>
          <w:rFonts w:ascii="Times New Roman" w:hAnsi="Times New Roman" w:cs="Times New Roman"/>
          <w:bCs/>
        </w:rPr>
        <w:t>«</w:t>
      </w:r>
      <w:r w:rsidR="0035038B" w:rsidRPr="0035038B">
        <w:rPr>
          <w:rFonts w:ascii="Times New Roman" w:hAnsi="Times New Roman" w:cs="Times New Roman"/>
          <w:bCs/>
          <w:color w:val="000000"/>
        </w:rPr>
        <w:t xml:space="preserve">О мерах по выявлению и уничтожению очагов произрастания дикорастущих наркосодержащих растений на территории </w:t>
      </w:r>
      <w:r w:rsidR="0035038B" w:rsidRPr="0035038B">
        <w:rPr>
          <w:rFonts w:ascii="Times New Roman" w:hAnsi="Times New Roman" w:cs="Times New Roman"/>
          <w:bCs/>
          <w:iCs/>
          <w:color w:val="000000"/>
        </w:rPr>
        <w:t>Истоминского сельского поселения».</w:t>
      </w:r>
    </w:p>
    <w:p w14:paraId="14688CB5" w14:textId="03763D03" w:rsidR="0018507A" w:rsidRPr="0035038B" w:rsidRDefault="0018507A" w:rsidP="0035038B">
      <w:pPr>
        <w:pStyle w:val="af9"/>
        <w:rPr>
          <w:sz w:val="24"/>
          <w:szCs w:val="24"/>
        </w:rPr>
      </w:pPr>
    </w:p>
    <w:p w14:paraId="0EA415D4" w14:textId="47E620D6" w:rsidR="0018507A" w:rsidRDefault="0018507A" w:rsidP="0018507A">
      <w:pPr>
        <w:pStyle w:val="af9"/>
        <w:rPr>
          <w:sz w:val="24"/>
          <w:szCs w:val="24"/>
        </w:rPr>
      </w:pPr>
    </w:p>
    <w:p w14:paraId="62867BC5" w14:textId="5C472016" w:rsidR="0018507A" w:rsidRDefault="0018507A" w:rsidP="0018507A">
      <w:pPr>
        <w:pStyle w:val="af9"/>
        <w:rPr>
          <w:sz w:val="24"/>
          <w:szCs w:val="24"/>
        </w:rPr>
      </w:pPr>
    </w:p>
    <w:p w14:paraId="2FA6DEEF" w14:textId="2FC342BA" w:rsidR="0018507A" w:rsidRDefault="0018507A" w:rsidP="0018507A">
      <w:pPr>
        <w:pStyle w:val="af9"/>
        <w:rPr>
          <w:sz w:val="24"/>
          <w:szCs w:val="24"/>
        </w:rPr>
      </w:pPr>
    </w:p>
    <w:p w14:paraId="70E3B37B" w14:textId="6A6974AF" w:rsidR="0018507A" w:rsidRDefault="0018507A" w:rsidP="0018507A">
      <w:pPr>
        <w:pStyle w:val="af9"/>
        <w:rPr>
          <w:sz w:val="24"/>
          <w:szCs w:val="24"/>
        </w:rPr>
      </w:pPr>
    </w:p>
    <w:p w14:paraId="6AAE5947" w14:textId="3DA3F4BA" w:rsidR="0018507A" w:rsidRDefault="0018507A" w:rsidP="0018507A">
      <w:pPr>
        <w:pStyle w:val="af9"/>
        <w:rPr>
          <w:sz w:val="24"/>
          <w:szCs w:val="24"/>
        </w:rPr>
      </w:pPr>
    </w:p>
    <w:p w14:paraId="55F047AE" w14:textId="7DFABC51" w:rsidR="0018507A" w:rsidRDefault="0018507A" w:rsidP="0018507A">
      <w:pPr>
        <w:pStyle w:val="af9"/>
        <w:rPr>
          <w:sz w:val="24"/>
          <w:szCs w:val="24"/>
        </w:rPr>
      </w:pPr>
    </w:p>
    <w:p w14:paraId="17177507" w14:textId="79F13BEC" w:rsidR="0018507A" w:rsidRDefault="0018507A" w:rsidP="0018507A">
      <w:pPr>
        <w:pStyle w:val="af9"/>
        <w:rPr>
          <w:sz w:val="24"/>
          <w:szCs w:val="24"/>
        </w:rPr>
      </w:pPr>
    </w:p>
    <w:p w14:paraId="3694B749" w14:textId="02482A63" w:rsidR="0018507A" w:rsidRDefault="0018507A" w:rsidP="0018507A">
      <w:pPr>
        <w:pStyle w:val="af9"/>
        <w:rPr>
          <w:sz w:val="24"/>
          <w:szCs w:val="24"/>
        </w:rPr>
      </w:pPr>
    </w:p>
    <w:p w14:paraId="258EDAA7" w14:textId="74670578" w:rsidR="0018507A" w:rsidRDefault="0018507A" w:rsidP="0018507A">
      <w:pPr>
        <w:pStyle w:val="af9"/>
        <w:rPr>
          <w:sz w:val="24"/>
          <w:szCs w:val="24"/>
        </w:rPr>
      </w:pPr>
    </w:p>
    <w:p w14:paraId="2F49C468" w14:textId="3C008E57" w:rsidR="0018507A" w:rsidRDefault="0018507A" w:rsidP="0018507A">
      <w:pPr>
        <w:pStyle w:val="af9"/>
        <w:rPr>
          <w:sz w:val="24"/>
          <w:szCs w:val="24"/>
        </w:rPr>
      </w:pPr>
    </w:p>
    <w:p w14:paraId="7C618129" w14:textId="43A4EEC4" w:rsidR="0018507A" w:rsidRDefault="0018507A" w:rsidP="0018507A">
      <w:pPr>
        <w:pStyle w:val="af9"/>
        <w:rPr>
          <w:sz w:val="24"/>
          <w:szCs w:val="24"/>
        </w:rPr>
      </w:pPr>
    </w:p>
    <w:p w14:paraId="2968AC32" w14:textId="2FA2CF95" w:rsidR="0018507A" w:rsidRDefault="0018507A" w:rsidP="0018507A">
      <w:pPr>
        <w:pStyle w:val="af9"/>
        <w:rPr>
          <w:sz w:val="24"/>
          <w:szCs w:val="24"/>
        </w:rPr>
      </w:pPr>
    </w:p>
    <w:p w14:paraId="140263AB" w14:textId="3AB6571C" w:rsidR="0018507A" w:rsidRDefault="0018507A" w:rsidP="0018507A">
      <w:pPr>
        <w:pStyle w:val="af9"/>
        <w:rPr>
          <w:sz w:val="24"/>
          <w:szCs w:val="24"/>
        </w:rPr>
      </w:pPr>
    </w:p>
    <w:p w14:paraId="0038ABA9" w14:textId="191E27BF" w:rsidR="0018507A" w:rsidRDefault="0018507A" w:rsidP="0018507A">
      <w:pPr>
        <w:pStyle w:val="af9"/>
        <w:rPr>
          <w:sz w:val="24"/>
          <w:szCs w:val="24"/>
        </w:rPr>
      </w:pPr>
    </w:p>
    <w:p w14:paraId="34E78A74" w14:textId="31B75199" w:rsidR="0018507A" w:rsidRDefault="0018507A" w:rsidP="0018507A">
      <w:pPr>
        <w:pStyle w:val="af9"/>
        <w:rPr>
          <w:sz w:val="24"/>
          <w:szCs w:val="24"/>
        </w:rPr>
      </w:pPr>
    </w:p>
    <w:p w14:paraId="60C2353E" w14:textId="1581837D" w:rsidR="0018507A" w:rsidRDefault="0018507A" w:rsidP="0018507A">
      <w:pPr>
        <w:pStyle w:val="af9"/>
        <w:rPr>
          <w:sz w:val="24"/>
          <w:szCs w:val="24"/>
        </w:rPr>
      </w:pPr>
    </w:p>
    <w:p w14:paraId="249DFE78" w14:textId="5C3813F0" w:rsidR="0018507A" w:rsidRDefault="0018507A" w:rsidP="0018507A">
      <w:pPr>
        <w:pStyle w:val="af9"/>
        <w:rPr>
          <w:sz w:val="24"/>
          <w:szCs w:val="24"/>
        </w:rPr>
      </w:pPr>
    </w:p>
    <w:p w14:paraId="6E61CFED" w14:textId="3972ACF6" w:rsidR="0018507A" w:rsidRDefault="0018507A" w:rsidP="0018507A">
      <w:pPr>
        <w:pStyle w:val="af9"/>
        <w:rPr>
          <w:sz w:val="24"/>
          <w:szCs w:val="24"/>
        </w:rPr>
      </w:pPr>
    </w:p>
    <w:p w14:paraId="7F622890" w14:textId="73BB1C4A" w:rsidR="0018507A" w:rsidRDefault="0018507A" w:rsidP="0018507A">
      <w:pPr>
        <w:pStyle w:val="af9"/>
        <w:rPr>
          <w:sz w:val="24"/>
          <w:szCs w:val="24"/>
        </w:rPr>
      </w:pPr>
    </w:p>
    <w:p w14:paraId="6C392603" w14:textId="4F66F422" w:rsidR="0018507A" w:rsidRDefault="0018507A" w:rsidP="0018507A">
      <w:pPr>
        <w:pStyle w:val="af9"/>
        <w:rPr>
          <w:sz w:val="24"/>
          <w:szCs w:val="24"/>
        </w:rPr>
      </w:pPr>
    </w:p>
    <w:p w14:paraId="3BB097D7" w14:textId="00BDE4A2" w:rsidR="00DD35F6" w:rsidRDefault="00DD35F6" w:rsidP="0018507A">
      <w:pPr>
        <w:pStyle w:val="af9"/>
        <w:rPr>
          <w:sz w:val="24"/>
          <w:szCs w:val="24"/>
        </w:rPr>
      </w:pPr>
    </w:p>
    <w:p w14:paraId="0FF8BFF2" w14:textId="54E85705" w:rsidR="00DD35F6" w:rsidRDefault="00DD35F6" w:rsidP="0018507A">
      <w:pPr>
        <w:pStyle w:val="af9"/>
        <w:rPr>
          <w:sz w:val="24"/>
          <w:szCs w:val="24"/>
        </w:rPr>
      </w:pPr>
    </w:p>
    <w:p w14:paraId="705F3152" w14:textId="0EF3F880" w:rsidR="00DD35F6" w:rsidRDefault="00DD35F6" w:rsidP="0018507A">
      <w:pPr>
        <w:pStyle w:val="af9"/>
        <w:rPr>
          <w:sz w:val="24"/>
          <w:szCs w:val="24"/>
        </w:rPr>
      </w:pPr>
    </w:p>
    <w:p w14:paraId="4090F495" w14:textId="1403C6CE" w:rsidR="00DD35F6" w:rsidRDefault="00DD35F6" w:rsidP="0018507A">
      <w:pPr>
        <w:pStyle w:val="af9"/>
        <w:rPr>
          <w:sz w:val="24"/>
          <w:szCs w:val="24"/>
        </w:rPr>
      </w:pPr>
    </w:p>
    <w:p w14:paraId="6FEE9C08" w14:textId="2FE4DEE3" w:rsidR="00DD35F6" w:rsidRDefault="00DD35F6" w:rsidP="0018507A">
      <w:pPr>
        <w:pStyle w:val="af9"/>
        <w:rPr>
          <w:sz w:val="24"/>
          <w:szCs w:val="24"/>
        </w:rPr>
      </w:pPr>
    </w:p>
    <w:p w14:paraId="7A47673A" w14:textId="20502830" w:rsidR="00DD35F6" w:rsidRDefault="00DD35F6" w:rsidP="0018507A">
      <w:pPr>
        <w:pStyle w:val="af9"/>
        <w:rPr>
          <w:sz w:val="24"/>
          <w:szCs w:val="24"/>
        </w:rPr>
      </w:pPr>
    </w:p>
    <w:p w14:paraId="4431EE10" w14:textId="77777777" w:rsidR="00DD35F6" w:rsidRDefault="00DD35F6" w:rsidP="0018507A">
      <w:pPr>
        <w:pStyle w:val="af9"/>
        <w:rPr>
          <w:sz w:val="24"/>
          <w:szCs w:val="24"/>
        </w:rPr>
        <w:sectPr w:rsidR="00DD35F6" w:rsidSect="00BF16E8">
          <w:headerReference w:type="even" r:id="rId9"/>
          <w:footerReference w:type="even" r:id="rId10"/>
          <w:footerReference w:type="default" r:id="rId11"/>
          <w:pgSz w:w="11906" w:h="16838"/>
          <w:pgMar w:top="851" w:right="851" w:bottom="851" w:left="1134" w:header="709" w:footer="544" w:gutter="0"/>
          <w:cols w:space="708"/>
          <w:docGrid w:linePitch="360"/>
        </w:sectPr>
      </w:pPr>
    </w:p>
    <w:p w14:paraId="073A9B11" w14:textId="77777777" w:rsidR="00036380" w:rsidRPr="00700F14" w:rsidRDefault="00036380" w:rsidP="00036380">
      <w:pPr>
        <w:tabs>
          <w:tab w:val="left" w:pos="9180"/>
        </w:tabs>
        <w:jc w:val="center"/>
        <w:outlineLvl w:val="0"/>
        <w:rPr>
          <w:b/>
          <w:szCs w:val="28"/>
          <w:lang w:eastAsia="en-US"/>
        </w:rPr>
      </w:pPr>
      <w:r w:rsidRPr="00700F14">
        <w:rPr>
          <w:b/>
          <w:szCs w:val="28"/>
          <w:lang w:eastAsia="en-US"/>
        </w:rPr>
        <w:lastRenderedPageBreak/>
        <w:t>АДМИНИСТРАЦИЯ</w:t>
      </w:r>
    </w:p>
    <w:p w14:paraId="6E5B80F0" w14:textId="77777777" w:rsidR="00036380" w:rsidRPr="00700F14" w:rsidRDefault="00036380" w:rsidP="00036380">
      <w:pPr>
        <w:tabs>
          <w:tab w:val="left" w:pos="9180"/>
        </w:tabs>
        <w:jc w:val="center"/>
        <w:outlineLvl w:val="0"/>
        <w:rPr>
          <w:b/>
          <w:szCs w:val="28"/>
          <w:lang w:eastAsia="en-US"/>
        </w:rPr>
      </w:pPr>
      <w:r w:rsidRPr="00700F14">
        <w:rPr>
          <w:b/>
          <w:szCs w:val="28"/>
          <w:lang w:eastAsia="en-US"/>
        </w:rPr>
        <w:t>ИСТОМИНСКОГО СЕЛЬСКОГО ПОСЕЛЕНИЯ</w:t>
      </w:r>
    </w:p>
    <w:p w14:paraId="476E6602" w14:textId="77777777" w:rsidR="00036380" w:rsidRPr="00700F14" w:rsidRDefault="00036380" w:rsidP="00036380">
      <w:pPr>
        <w:tabs>
          <w:tab w:val="left" w:pos="9180"/>
        </w:tabs>
        <w:jc w:val="center"/>
        <w:outlineLvl w:val="0"/>
        <w:rPr>
          <w:b/>
          <w:szCs w:val="28"/>
          <w:lang w:eastAsia="en-US"/>
        </w:rPr>
      </w:pPr>
      <w:r w:rsidRPr="00700F14">
        <w:rPr>
          <w:b/>
          <w:szCs w:val="28"/>
          <w:lang w:eastAsia="en-US"/>
        </w:rPr>
        <w:t>АКСАЙСКОГО РАЙОНА РОСТОВСКОЙ ОБЛАСТИ</w:t>
      </w:r>
    </w:p>
    <w:p w14:paraId="714C2713" w14:textId="77777777" w:rsidR="00036380" w:rsidRPr="00700F14" w:rsidRDefault="00036380" w:rsidP="00036380">
      <w:pPr>
        <w:tabs>
          <w:tab w:val="left" w:pos="9180"/>
        </w:tabs>
        <w:jc w:val="center"/>
        <w:outlineLvl w:val="0"/>
        <w:rPr>
          <w:b/>
          <w:szCs w:val="28"/>
          <w:lang w:eastAsia="en-US"/>
        </w:rPr>
      </w:pPr>
    </w:p>
    <w:p w14:paraId="118407A1" w14:textId="77777777" w:rsidR="00036380" w:rsidRPr="00700F14" w:rsidRDefault="00036380" w:rsidP="00036380">
      <w:pPr>
        <w:tabs>
          <w:tab w:val="left" w:pos="2715"/>
          <w:tab w:val="left" w:pos="9180"/>
        </w:tabs>
        <w:jc w:val="center"/>
        <w:rPr>
          <w:b/>
          <w:szCs w:val="28"/>
          <w:lang w:eastAsia="en-US"/>
        </w:rPr>
      </w:pPr>
      <w:r>
        <w:rPr>
          <w:b/>
          <w:szCs w:val="28"/>
          <w:lang w:eastAsia="en-US"/>
        </w:rPr>
        <w:t>ПОСТАНОВЛЕНИЕ</w:t>
      </w:r>
    </w:p>
    <w:p w14:paraId="11256B8E" w14:textId="77777777" w:rsidR="00036380" w:rsidRPr="00700F14" w:rsidRDefault="00036380" w:rsidP="00036380">
      <w:pPr>
        <w:tabs>
          <w:tab w:val="left" w:pos="9180"/>
        </w:tabs>
        <w:jc w:val="center"/>
        <w:rPr>
          <w:b/>
          <w:szCs w:val="28"/>
          <w:lang w:eastAsia="en-US"/>
        </w:rPr>
      </w:pPr>
    </w:p>
    <w:p w14:paraId="639BE5AC" w14:textId="77777777" w:rsidR="00036380" w:rsidRPr="00700F14" w:rsidRDefault="00036380" w:rsidP="00036380">
      <w:pPr>
        <w:tabs>
          <w:tab w:val="left" w:pos="9180"/>
        </w:tabs>
        <w:jc w:val="center"/>
        <w:rPr>
          <w:szCs w:val="28"/>
          <w:lang w:eastAsia="en-US"/>
        </w:rPr>
      </w:pPr>
      <w:r>
        <w:rPr>
          <w:szCs w:val="28"/>
          <w:lang w:eastAsia="en-US"/>
        </w:rPr>
        <w:t>06.06.2022</w:t>
      </w:r>
      <w:r w:rsidRPr="00700F14">
        <w:rPr>
          <w:szCs w:val="28"/>
          <w:lang w:eastAsia="en-US"/>
        </w:rPr>
        <w:t xml:space="preserve">                             х. Островского                                             №</w:t>
      </w:r>
      <w:r>
        <w:rPr>
          <w:szCs w:val="28"/>
          <w:lang w:eastAsia="en-US"/>
        </w:rPr>
        <w:t>126</w:t>
      </w:r>
      <w:r w:rsidRPr="00700F14">
        <w:rPr>
          <w:szCs w:val="28"/>
          <w:lang w:eastAsia="en-US"/>
        </w:rPr>
        <w:t xml:space="preserve"> </w:t>
      </w:r>
    </w:p>
    <w:p w14:paraId="6EC6F570" w14:textId="77777777" w:rsidR="00036380" w:rsidRPr="00700F14" w:rsidRDefault="00036380" w:rsidP="00036380">
      <w:pPr>
        <w:spacing w:after="200" w:line="276" w:lineRule="auto"/>
        <w:ind w:right="4535" w:firstLine="709"/>
        <w:rPr>
          <w:rFonts w:eastAsia="Calibri"/>
          <w:szCs w:val="28"/>
          <w:lang w:eastAsia="en-US"/>
        </w:rPr>
      </w:pPr>
    </w:p>
    <w:p w14:paraId="61C2B07D" w14:textId="77777777" w:rsidR="00036380" w:rsidRPr="00700F14" w:rsidRDefault="00036380" w:rsidP="00036380">
      <w:pPr>
        <w:spacing w:after="55" w:line="244" w:lineRule="auto"/>
        <w:ind w:left="455" w:right="455" w:firstLine="37"/>
        <w:rPr>
          <w:bCs/>
          <w:szCs w:val="28"/>
        </w:rPr>
      </w:pPr>
      <w:r w:rsidRPr="00700F14">
        <w:rPr>
          <w:bCs/>
          <w:szCs w:val="28"/>
        </w:rPr>
        <w:t xml:space="preserve">О мерах по выявлению и </w:t>
      </w:r>
    </w:p>
    <w:p w14:paraId="04F98D58" w14:textId="77777777" w:rsidR="00036380" w:rsidRDefault="00036380" w:rsidP="00036380">
      <w:pPr>
        <w:spacing w:after="55" w:line="244" w:lineRule="auto"/>
        <w:ind w:left="455" w:right="455" w:firstLine="37"/>
        <w:rPr>
          <w:bCs/>
          <w:szCs w:val="28"/>
        </w:rPr>
      </w:pPr>
      <w:r w:rsidRPr="00700F14">
        <w:rPr>
          <w:bCs/>
          <w:szCs w:val="28"/>
        </w:rPr>
        <w:t xml:space="preserve">уничтожению очагов произрастания </w:t>
      </w:r>
    </w:p>
    <w:p w14:paraId="74B02BF4" w14:textId="77777777" w:rsidR="00036380" w:rsidRDefault="00036380" w:rsidP="00036380">
      <w:pPr>
        <w:spacing w:after="55" w:line="244" w:lineRule="auto"/>
        <w:ind w:left="455" w:right="455" w:firstLine="37"/>
        <w:rPr>
          <w:bCs/>
          <w:szCs w:val="28"/>
        </w:rPr>
      </w:pPr>
      <w:r w:rsidRPr="00700F14">
        <w:rPr>
          <w:bCs/>
          <w:szCs w:val="28"/>
        </w:rPr>
        <w:t xml:space="preserve">дикорастущих наркосодержащих растений </w:t>
      </w:r>
    </w:p>
    <w:p w14:paraId="25931851" w14:textId="77777777" w:rsidR="00036380" w:rsidRPr="00700F14" w:rsidRDefault="00036380" w:rsidP="00036380">
      <w:pPr>
        <w:spacing w:after="55" w:line="244" w:lineRule="auto"/>
        <w:ind w:left="455" w:right="455" w:firstLine="37"/>
        <w:rPr>
          <w:bCs/>
          <w:szCs w:val="28"/>
        </w:rPr>
      </w:pPr>
      <w:r w:rsidRPr="00700F14">
        <w:rPr>
          <w:bCs/>
          <w:szCs w:val="28"/>
        </w:rPr>
        <w:t xml:space="preserve">на территории </w:t>
      </w:r>
      <w:r w:rsidRPr="00700F14">
        <w:rPr>
          <w:bCs/>
          <w:iCs/>
          <w:szCs w:val="28"/>
        </w:rPr>
        <w:t>Истоминского сельского поселения</w:t>
      </w:r>
    </w:p>
    <w:p w14:paraId="1718ABD4" w14:textId="77777777" w:rsidR="00036380" w:rsidRDefault="00036380" w:rsidP="00036380">
      <w:pPr>
        <w:spacing w:after="113" w:line="259" w:lineRule="auto"/>
      </w:pPr>
      <w:r>
        <w:t xml:space="preserve"> </w:t>
      </w:r>
    </w:p>
    <w:p w14:paraId="288493AC" w14:textId="77777777" w:rsidR="00036380" w:rsidRDefault="00036380" w:rsidP="00036380">
      <w:pPr>
        <w:ind w:left="-15" w:right="13" w:firstLine="709"/>
      </w:pPr>
      <w:r>
        <w:t>В целях предотвращения распространения очагов дикорастущих наркосодержащих растений администрация Истоминского сельского поселения</w:t>
      </w:r>
    </w:p>
    <w:p w14:paraId="0121F50C" w14:textId="77777777" w:rsidR="00036380" w:rsidRDefault="00036380" w:rsidP="00036380">
      <w:pPr>
        <w:spacing w:line="250" w:lineRule="auto"/>
        <w:ind w:left="370" w:right="360"/>
        <w:jc w:val="center"/>
      </w:pPr>
      <w:r>
        <w:t>ПОСТАНОВЛЯЕТ:</w:t>
      </w:r>
    </w:p>
    <w:p w14:paraId="0EC26C62" w14:textId="77777777" w:rsidR="00036380" w:rsidRDefault="00036380" w:rsidP="00036380">
      <w:pPr>
        <w:ind w:left="-15" w:right="13" w:firstLine="708"/>
      </w:pPr>
      <w:r>
        <w:t>1.Утвердить состав рабочей группы по выявлению и уничтожению дикорастущих наркосодержащих растений согласно приложению № 1.</w:t>
      </w:r>
    </w:p>
    <w:p w14:paraId="53C4A6B8" w14:textId="77777777" w:rsidR="00036380" w:rsidRDefault="00036380" w:rsidP="00036380">
      <w:pPr>
        <w:numPr>
          <w:ilvl w:val="0"/>
          <w:numId w:val="32"/>
        </w:numPr>
        <w:spacing w:after="86" w:line="249" w:lineRule="auto"/>
        <w:ind w:right="13" w:firstLine="708"/>
        <w:jc w:val="both"/>
      </w:pPr>
      <w:r>
        <w:t>Утвердить положение о рабочей группе по выявлению и уничтожению дикорастущих наркосодержащих растений согласно приложению № 2.</w:t>
      </w:r>
    </w:p>
    <w:p w14:paraId="3A3CD240" w14:textId="77777777" w:rsidR="00036380" w:rsidRDefault="00036380" w:rsidP="00036380">
      <w:pPr>
        <w:numPr>
          <w:ilvl w:val="0"/>
          <w:numId w:val="32"/>
        </w:numPr>
        <w:spacing w:after="86" w:line="249" w:lineRule="auto"/>
        <w:ind w:right="13" w:firstLine="708"/>
        <w:jc w:val="both"/>
      </w:pPr>
      <w:r>
        <w:t xml:space="preserve">Утвердить план мероприятий по выявлению и уничтожению очагов произрастания дикорастущих наркосодержащих растений на территории </w:t>
      </w:r>
      <w:r w:rsidRPr="00700F14">
        <w:rPr>
          <w:iCs/>
        </w:rPr>
        <w:t>Истоминского сельского поселения</w:t>
      </w:r>
      <w:r>
        <w:rPr>
          <w:i/>
        </w:rPr>
        <w:t xml:space="preserve"> </w:t>
      </w:r>
      <w:r>
        <w:t>согласно приложению №3.</w:t>
      </w:r>
    </w:p>
    <w:p w14:paraId="4A5AA489" w14:textId="77777777" w:rsidR="00036380" w:rsidRDefault="00036380" w:rsidP="00036380">
      <w:pPr>
        <w:numPr>
          <w:ilvl w:val="0"/>
          <w:numId w:val="32"/>
        </w:numPr>
        <w:spacing w:after="86" w:line="249" w:lineRule="auto"/>
        <w:ind w:right="13" w:firstLine="708"/>
        <w:jc w:val="both"/>
      </w:pPr>
      <w:r>
        <w:t xml:space="preserve">Обратить внимание жителей населенных пунктов </w:t>
      </w:r>
      <w:r w:rsidRPr="00700F14">
        <w:rPr>
          <w:iCs/>
        </w:rPr>
        <w:t>Истоминского сельского поселения</w:t>
      </w:r>
      <w:r>
        <w:t xml:space="preserve">, индивидуальных предпринимателей, руководителей организаций всех форм собственности, осуществляющих свою деятельность на территории </w:t>
      </w:r>
      <w:r w:rsidRPr="00680AD7">
        <w:rPr>
          <w:iCs/>
        </w:rPr>
        <w:t>Истоминского сельского поселения</w:t>
      </w:r>
      <w:r>
        <w:rPr>
          <w:i/>
        </w:rPr>
        <w:t xml:space="preserve"> </w:t>
      </w:r>
      <w:r>
        <w:t>на необходимость принятия мер по уничтожению очагов произрастания дикорастущих наркосодержащих растений, на участках, находящихся у них в пользовании.</w:t>
      </w:r>
    </w:p>
    <w:p w14:paraId="1266F9F5" w14:textId="77777777" w:rsidR="00036380" w:rsidRDefault="00036380" w:rsidP="00036380">
      <w:pPr>
        <w:numPr>
          <w:ilvl w:val="0"/>
          <w:numId w:val="32"/>
        </w:numPr>
        <w:spacing w:after="113" w:line="259" w:lineRule="auto"/>
        <w:ind w:firstLine="709"/>
        <w:jc w:val="both"/>
      </w:pPr>
      <w:r w:rsidRPr="0096793C">
        <w:t xml:space="preserve">Постановление подлежит официальному опубликованию в </w:t>
      </w:r>
      <w:r>
        <w:t>периодическом</w:t>
      </w:r>
      <w:r w:rsidRPr="0096793C">
        <w:t xml:space="preserve"> печатном </w:t>
      </w:r>
      <w:r>
        <w:t>издании</w:t>
      </w:r>
      <w:r w:rsidRPr="0096793C">
        <w:t xml:space="preserve"> Истоминского сельского поселения «</w:t>
      </w:r>
      <w:r>
        <w:t>Вестник</w:t>
      </w:r>
      <w:r w:rsidRPr="0096793C">
        <w:t>» и размещению на официальном сайте Администрации Истоминского сельского поселения в информационно-телекоммуникационной сети «Интернет».</w:t>
      </w:r>
      <w:r>
        <w:t xml:space="preserve"> </w:t>
      </w:r>
    </w:p>
    <w:p w14:paraId="138FEBD9" w14:textId="77777777" w:rsidR="00036380" w:rsidRDefault="00036380" w:rsidP="00036380">
      <w:pPr>
        <w:numPr>
          <w:ilvl w:val="0"/>
          <w:numId w:val="32"/>
        </w:numPr>
        <w:spacing w:after="113" w:line="259" w:lineRule="auto"/>
        <w:ind w:firstLine="709"/>
        <w:jc w:val="both"/>
      </w:pPr>
      <w:r>
        <w:t>Контроль за исполнением настоящего постановления оставляю за собой.</w:t>
      </w:r>
    </w:p>
    <w:p w14:paraId="13578E05" w14:textId="77777777" w:rsidR="00036380" w:rsidRDefault="00036380" w:rsidP="00036380">
      <w:pPr>
        <w:spacing w:after="113" w:line="259" w:lineRule="auto"/>
      </w:pPr>
    </w:p>
    <w:p w14:paraId="20F01369" w14:textId="77777777" w:rsidR="00036380" w:rsidRDefault="00036380" w:rsidP="00036380">
      <w:pPr>
        <w:ind w:left="-5" w:right="13"/>
      </w:pPr>
      <w:bookmarkStart w:id="0" w:name="_Hlk105422509"/>
      <w:r>
        <w:t>Глава администрации</w:t>
      </w:r>
    </w:p>
    <w:p w14:paraId="35256276" w14:textId="77777777" w:rsidR="00036380" w:rsidRDefault="00036380" w:rsidP="00036380">
      <w:pPr>
        <w:ind w:left="-5" w:right="13"/>
      </w:pPr>
      <w:r>
        <w:t xml:space="preserve">Истоминского сельского поселения       </w:t>
      </w:r>
      <w:r>
        <w:rPr>
          <w:i/>
        </w:rPr>
        <w:t xml:space="preserve">                                     </w:t>
      </w:r>
      <w:r w:rsidRPr="00680AD7">
        <w:rPr>
          <w:iCs/>
        </w:rPr>
        <w:t>Д.А. Кудовба</w:t>
      </w:r>
    </w:p>
    <w:p w14:paraId="763F0EFF" w14:textId="45D9EC8E" w:rsidR="00036380" w:rsidRDefault="00036380" w:rsidP="00036380">
      <w:pPr>
        <w:spacing w:after="76" w:line="240" w:lineRule="atLeast"/>
        <w:ind w:right="-15"/>
        <w:jc w:val="right"/>
      </w:pPr>
      <w:bookmarkStart w:id="1" w:name="_Hlk103852359"/>
      <w:bookmarkEnd w:id="0"/>
    </w:p>
    <w:p w14:paraId="5454DC4D" w14:textId="56945235" w:rsidR="00053A5A" w:rsidRDefault="00053A5A" w:rsidP="00036380">
      <w:pPr>
        <w:spacing w:after="76" w:line="240" w:lineRule="atLeast"/>
        <w:ind w:right="-15"/>
        <w:jc w:val="right"/>
      </w:pPr>
    </w:p>
    <w:p w14:paraId="1322AC19" w14:textId="31A11352" w:rsidR="00053A5A" w:rsidRDefault="00053A5A" w:rsidP="00036380">
      <w:pPr>
        <w:spacing w:after="76" w:line="240" w:lineRule="atLeast"/>
        <w:ind w:right="-15"/>
        <w:jc w:val="right"/>
      </w:pPr>
    </w:p>
    <w:p w14:paraId="0B6EF594" w14:textId="3ACFD880" w:rsidR="00053A5A" w:rsidRDefault="00053A5A" w:rsidP="00036380">
      <w:pPr>
        <w:spacing w:after="76" w:line="240" w:lineRule="atLeast"/>
        <w:ind w:right="-15"/>
        <w:jc w:val="right"/>
      </w:pPr>
    </w:p>
    <w:p w14:paraId="52B18702" w14:textId="7F952FC4" w:rsidR="00053A5A" w:rsidRDefault="00053A5A" w:rsidP="00036380">
      <w:pPr>
        <w:spacing w:after="76" w:line="240" w:lineRule="atLeast"/>
        <w:ind w:right="-15"/>
        <w:jc w:val="right"/>
      </w:pPr>
    </w:p>
    <w:p w14:paraId="19565C74" w14:textId="2125977F" w:rsidR="00053A5A" w:rsidRDefault="00053A5A" w:rsidP="00036380">
      <w:pPr>
        <w:spacing w:after="76" w:line="240" w:lineRule="atLeast"/>
        <w:ind w:right="-15"/>
        <w:jc w:val="right"/>
      </w:pPr>
    </w:p>
    <w:p w14:paraId="3A31B64F" w14:textId="202BC001" w:rsidR="00053A5A" w:rsidRDefault="00053A5A" w:rsidP="00036380">
      <w:pPr>
        <w:spacing w:after="76" w:line="240" w:lineRule="atLeast"/>
        <w:ind w:right="-15"/>
        <w:jc w:val="right"/>
      </w:pPr>
    </w:p>
    <w:p w14:paraId="4971AEE5" w14:textId="294F5A70" w:rsidR="00053A5A" w:rsidRDefault="00053A5A" w:rsidP="00036380">
      <w:pPr>
        <w:spacing w:after="76" w:line="240" w:lineRule="atLeast"/>
        <w:ind w:right="-15"/>
        <w:jc w:val="right"/>
      </w:pPr>
    </w:p>
    <w:p w14:paraId="644D4CF5" w14:textId="048E3DC8" w:rsidR="00053A5A" w:rsidRDefault="00053A5A" w:rsidP="00036380">
      <w:pPr>
        <w:spacing w:after="76" w:line="240" w:lineRule="atLeast"/>
        <w:ind w:right="-15"/>
        <w:jc w:val="right"/>
      </w:pPr>
    </w:p>
    <w:p w14:paraId="5FE4CEE9" w14:textId="77777777" w:rsidR="00053A5A" w:rsidRDefault="00053A5A" w:rsidP="00036380">
      <w:pPr>
        <w:spacing w:after="76" w:line="240" w:lineRule="atLeast"/>
        <w:ind w:right="-15"/>
        <w:jc w:val="right"/>
      </w:pPr>
    </w:p>
    <w:p w14:paraId="6C2F4D70" w14:textId="77777777" w:rsidR="00036380" w:rsidRDefault="00036380" w:rsidP="00036380">
      <w:pPr>
        <w:spacing w:after="76" w:line="240" w:lineRule="atLeast"/>
        <w:ind w:right="-15"/>
        <w:jc w:val="right"/>
      </w:pPr>
      <w:r>
        <w:lastRenderedPageBreak/>
        <w:t>Приложение № 1</w:t>
      </w:r>
    </w:p>
    <w:p w14:paraId="6DBAA4D1" w14:textId="77777777" w:rsidR="00036380" w:rsidRDefault="00036380" w:rsidP="00036380">
      <w:pPr>
        <w:spacing w:after="14" w:line="240" w:lineRule="atLeast"/>
        <w:ind w:left="2944" w:firstLine="3790"/>
        <w:jc w:val="right"/>
      </w:pPr>
      <w:r>
        <w:t xml:space="preserve">к постановлению администрации </w:t>
      </w:r>
    </w:p>
    <w:p w14:paraId="2C51CBC1" w14:textId="77777777" w:rsidR="00036380" w:rsidRDefault="00036380" w:rsidP="00036380">
      <w:pPr>
        <w:spacing w:after="14" w:line="240" w:lineRule="atLeast"/>
        <w:ind w:left="2944" w:firstLine="3790"/>
        <w:jc w:val="right"/>
      </w:pPr>
      <w:r w:rsidRPr="00264DFC">
        <w:rPr>
          <w:iCs/>
        </w:rPr>
        <w:t>Истоминского сельского поселения</w:t>
      </w:r>
    </w:p>
    <w:p w14:paraId="59027F42" w14:textId="77777777" w:rsidR="00036380" w:rsidRDefault="00036380" w:rsidP="00036380">
      <w:pPr>
        <w:spacing w:after="150" w:line="240" w:lineRule="atLeast"/>
        <w:ind w:right="-15"/>
        <w:jc w:val="right"/>
      </w:pPr>
      <w:r>
        <w:t>от 06.06.2022 № 126</w:t>
      </w:r>
    </w:p>
    <w:bookmarkEnd w:id="1"/>
    <w:p w14:paraId="4FD8E024" w14:textId="77777777" w:rsidR="00036380" w:rsidRPr="00FB21AD" w:rsidRDefault="00036380" w:rsidP="00036380">
      <w:pPr>
        <w:pStyle w:val="10"/>
        <w:ind w:left="10"/>
        <w:rPr>
          <w:b w:val="0"/>
          <w:bCs w:val="0"/>
          <w:i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B21AD">
        <w:rPr>
          <w:b w:val="0"/>
          <w:bCs w:val="0"/>
        </w:rPr>
        <w:t xml:space="preserve">Состав рабочей группы по выявлению и уничтожению дикорастущих, наркосодержащих растений на территории </w:t>
      </w:r>
      <w:r w:rsidRPr="00FB21AD">
        <w:rPr>
          <w:b w:val="0"/>
          <w:bCs w:val="0"/>
          <w:iCs/>
        </w:rPr>
        <w:t>Истоминского сельского поселения</w:t>
      </w:r>
    </w:p>
    <w:p w14:paraId="4E1BA4C3" w14:textId="77777777" w:rsidR="00036380" w:rsidRPr="00D02E63" w:rsidRDefault="00036380" w:rsidP="00036380"/>
    <w:p w14:paraId="158CA4F5" w14:textId="77777777" w:rsidR="00036380" w:rsidRDefault="00036380" w:rsidP="00036380">
      <w:pPr>
        <w:spacing w:after="92" w:line="259" w:lineRule="auto"/>
      </w:pPr>
      <w:r>
        <w:rPr>
          <w:u w:val="single" w:color="000000"/>
        </w:rPr>
        <w:t>Председатель рабочей группы:</w:t>
      </w:r>
    </w:p>
    <w:p w14:paraId="4FA115DB" w14:textId="77777777" w:rsidR="00036380" w:rsidRDefault="00036380" w:rsidP="00036380">
      <w:pPr>
        <w:spacing w:after="48" w:line="294" w:lineRule="auto"/>
        <w:ind w:left="-5" w:right="1344"/>
      </w:pPr>
      <w:r>
        <w:t xml:space="preserve">Кудовба Д.А. – Глава администрации Истоминского сельского поселения </w:t>
      </w:r>
    </w:p>
    <w:p w14:paraId="71D05E01" w14:textId="77777777" w:rsidR="00036380" w:rsidRDefault="00036380" w:rsidP="00036380">
      <w:pPr>
        <w:spacing w:after="48" w:line="294" w:lineRule="auto"/>
        <w:ind w:left="-5" w:right="1344"/>
      </w:pPr>
      <w:r>
        <w:rPr>
          <w:u w:val="single" w:color="000000"/>
        </w:rPr>
        <w:t>Секретарь рабочей группы:</w:t>
      </w:r>
    </w:p>
    <w:p w14:paraId="61B33855" w14:textId="77777777" w:rsidR="00036380" w:rsidRDefault="00036380" w:rsidP="00036380">
      <w:pPr>
        <w:spacing w:after="48" w:line="294" w:lineRule="auto"/>
        <w:ind w:left="-5" w:right="1582"/>
      </w:pPr>
      <w:r>
        <w:t>Косолапов А.А. Начальник отдела ЖКХ</w:t>
      </w:r>
    </w:p>
    <w:p w14:paraId="33850B57" w14:textId="77777777" w:rsidR="00036380" w:rsidRDefault="00036380" w:rsidP="00036380">
      <w:pPr>
        <w:spacing w:after="48" w:line="294" w:lineRule="auto"/>
        <w:ind w:left="-5" w:right="1582"/>
      </w:pPr>
      <w:r>
        <w:t xml:space="preserve"> </w:t>
      </w:r>
      <w:r>
        <w:rPr>
          <w:u w:val="single" w:color="000000"/>
        </w:rPr>
        <w:t>Члены рабочей группы:</w:t>
      </w:r>
    </w:p>
    <w:p w14:paraId="1210E91E" w14:textId="77777777" w:rsidR="00036380" w:rsidRDefault="00036380" w:rsidP="00036380">
      <w:pPr>
        <w:ind w:left="-5" w:right="13"/>
      </w:pPr>
      <w:r>
        <w:t>Русина Л.Ю., начальник сектора земельных отношений, налогов и сборов Администрации Истоминского сельского поселения.</w:t>
      </w:r>
    </w:p>
    <w:p w14:paraId="2DCBD594" w14:textId="77777777" w:rsidR="00036380" w:rsidRPr="00005DBC" w:rsidRDefault="00036380" w:rsidP="00036380">
      <w:pPr>
        <w:suppressAutoHyphens/>
        <w:spacing w:after="120"/>
        <w:rPr>
          <w:szCs w:val="28"/>
          <w:lang w:eastAsia="ar-SA"/>
        </w:rPr>
      </w:pPr>
      <w:r w:rsidRPr="00005DBC">
        <w:rPr>
          <w:szCs w:val="28"/>
          <w:lang w:eastAsia="ar-SA"/>
        </w:rPr>
        <w:t xml:space="preserve">казак ХКО </w:t>
      </w:r>
      <w:r>
        <w:rPr>
          <w:szCs w:val="28"/>
          <w:lang w:eastAsia="ar-SA"/>
        </w:rPr>
        <w:t>–</w:t>
      </w:r>
      <w:r w:rsidRPr="00005DBC">
        <w:rPr>
          <w:szCs w:val="28"/>
          <w:lang w:eastAsia="ar-SA"/>
        </w:rPr>
        <w:t xml:space="preserve"> </w:t>
      </w:r>
      <w:r>
        <w:rPr>
          <w:szCs w:val="28"/>
          <w:lang w:eastAsia="ar-SA"/>
        </w:rPr>
        <w:t xml:space="preserve">Семенищев Анатолий Иванович </w:t>
      </w:r>
      <w:r w:rsidRPr="00005DBC">
        <w:rPr>
          <w:szCs w:val="28"/>
          <w:lang w:eastAsia="ar-SA"/>
        </w:rPr>
        <w:t>(по согласованию)</w:t>
      </w:r>
      <w:r>
        <w:rPr>
          <w:szCs w:val="28"/>
          <w:lang w:eastAsia="ar-SA"/>
        </w:rPr>
        <w:t xml:space="preserve"> </w:t>
      </w:r>
      <w:r w:rsidRPr="00005DBC">
        <w:rPr>
          <w:szCs w:val="28"/>
          <w:lang w:eastAsia="ar-SA"/>
        </w:rPr>
        <w:t xml:space="preserve"> </w:t>
      </w:r>
    </w:p>
    <w:p w14:paraId="7FCD52A6" w14:textId="77777777" w:rsidR="00036380" w:rsidRPr="00005DBC" w:rsidRDefault="00036380" w:rsidP="00036380">
      <w:pPr>
        <w:suppressAutoHyphens/>
        <w:spacing w:after="120"/>
        <w:rPr>
          <w:szCs w:val="28"/>
          <w:lang w:eastAsia="ar-SA"/>
        </w:rPr>
      </w:pPr>
      <w:r w:rsidRPr="00005DBC">
        <w:rPr>
          <w:szCs w:val="28"/>
          <w:lang w:eastAsia="ar-SA"/>
        </w:rPr>
        <w:t xml:space="preserve">инспектор Администрации </w:t>
      </w:r>
      <w:r>
        <w:rPr>
          <w:szCs w:val="28"/>
          <w:lang w:eastAsia="ar-SA"/>
        </w:rPr>
        <w:t>–</w:t>
      </w:r>
      <w:r w:rsidRPr="00005DBC">
        <w:rPr>
          <w:szCs w:val="28"/>
          <w:lang w:eastAsia="ar-SA"/>
        </w:rPr>
        <w:t xml:space="preserve"> </w:t>
      </w:r>
      <w:r>
        <w:rPr>
          <w:szCs w:val="28"/>
          <w:lang w:eastAsia="ar-SA"/>
        </w:rPr>
        <w:t>Дегтярева Оксана Петровна</w:t>
      </w:r>
      <w:r w:rsidRPr="00005DBC">
        <w:rPr>
          <w:szCs w:val="28"/>
          <w:lang w:eastAsia="ar-SA"/>
        </w:rPr>
        <w:t xml:space="preserve"> </w:t>
      </w:r>
    </w:p>
    <w:p w14:paraId="02E899E1" w14:textId="77777777" w:rsidR="00036380" w:rsidRDefault="00036380" w:rsidP="00036380">
      <w:pPr>
        <w:ind w:left="-5" w:right="13"/>
      </w:pPr>
    </w:p>
    <w:p w14:paraId="3063EBAF" w14:textId="77777777" w:rsidR="00036380" w:rsidRDefault="00036380" w:rsidP="00036380">
      <w:pPr>
        <w:ind w:left="-5" w:right="13"/>
      </w:pPr>
      <w:r>
        <w:t>Глава администрации</w:t>
      </w:r>
    </w:p>
    <w:p w14:paraId="04557318" w14:textId="77777777" w:rsidR="00036380" w:rsidRDefault="00036380" w:rsidP="00036380">
      <w:pPr>
        <w:ind w:left="-5" w:right="13"/>
      </w:pPr>
      <w:r>
        <w:t xml:space="preserve">Истоминского сельского поселения       </w:t>
      </w:r>
      <w:r>
        <w:rPr>
          <w:i/>
        </w:rPr>
        <w:t xml:space="preserve">                                     </w:t>
      </w:r>
      <w:r w:rsidRPr="00680AD7">
        <w:rPr>
          <w:iCs/>
        </w:rPr>
        <w:t>Д.А. Кудовба</w:t>
      </w:r>
    </w:p>
    <w:p w14:paraId="5D2D1404" w14:textId="77777777" w:rsidR="00036380" w:rsidRDefault="00036380" w:rsidP="00036380">
      <w:pPr>
        <w:spacing w:after="83" w:line="238" w:lineRule="auto"/>
        <w:ind w:left="-5"/>
      </w:pPr>
    </w:p>
    <w:p w14:paraId="2565D56A" w14:textId="77777777" w:rsidR="00036380" w:rsidRDefault="00036380" w:rsidP="00036380">
      <w:pPr>
        <w:spacing w:after="96" w:line="259" w:lineRule="auto"/>
      </w:pPr>
      <w:r>
        <w:t xml:space="preserve"> </w:t>
      </w:r>
    </w:p>
    <w:p w14:paraId="4EB915EE" w14:textId="77777777" w:rsidR="00036380" w:rsidRDefault="00036380" w:rsidP="00036380">
      <w:pPr>
        <w:spacing w:line="259" w:lineRule="auto"/>
      </w:pPr>
      <w:r>
        <w:t xml:space="preserve"> </w:t>
      </w:r>
    </w:p>
    <w:p w14:paraId="2D8B1DCF" w14:textId="77777777" w:rsidR="00036380" w:rsidRDefault="00036380" w:rsidP="00036380">
      <w:pPr>
        <w:spacing w:after="76" w:line="259" w:lineRule="auto"/>
        <w:ind w:right="-15"/>
        <w:jc w:val="right"/>
      </w:pPr>
    </w:p>
    <w:p w14:paraId="4D035994" w14:textId="77777777" w:rsidR="00036380" w:rsidRDefault="00036380" w:rsidP="00036380">
      <w:pPr>
        <w:spacing w:after="76" w:line="259" w:lineRule="auto"/>
        <w:ind w:right="-15"/>
        <w:jc w:val="right"/>
      </w:pPr>
    </w:p>
    <w:p w14:paraId="14905244" w14:textId="77777777" w:rsidR="00036380" w:rsidRDefault="00036380" w:rsidP="00036380">
      <w:pPr>
        <w:spacing w:after="76" w:line="259" w:lineRule="auto"/>
        <w:ind w:right="-15"/>
        <w:jc w:val="right"/>
      </w:pPr>
    </w:p>
    <w:p w14:paraId="7FB0C9D3" w14:textId="77777777" w:rsidR="00036380" w:rsidRDefault="00036380" w:rsidP="00036380">
      <w:pPr>
        <w:spacing w:after="76" w:line="259" w:lineRule="auto"/>
        <w:ind w:right="-15"/>
        <w:jc w:val="right"/>
      </w:pPr>
    </w:p>
    <w:p w14:paraId="3C3B9CA9" w14:textId="77777777" w:rsidR="00036380" w:rsidRDefault="00036380" w:rsidP="00036380">
      <w:pPr>
        <w:spacing w:after="76" w:line="259" w:lineRule="auto"/>
        <w:ind w:right="-15"/>
        <w:jc w:val="right"/>
      </w:pPr>
    </w:p>
    <w:p w14:paraId="55F5E6B8" w14:textId="77777777" w:rsidR="00036380" w:rsidRDefault="00036380" w:rsidP="00036380">
      <w:pPr>
        <w:spacing w:after="76" w:line="259" w:lineRule="auto"/>
        <w:ind w:right="-15"/>
        <w:jc w:val="right"/>
      </w:pPr>
    </w:p>
    <w:p w14:paraId="55A10D30" w14:textId="77777777" w:rsidR="00036380" w:rsidRDefault="00036380" w:rsidP="00036380">
      <w:pPr>
        <w:spacing w:after="76" w:line="259" w:lineRule="auto"/>
        <w:ind w:right="-15"/>
        <w:jc w:val="right"/>
      </w:pPr>
    </w:p>
    <w:p w14:paraId="1E83DD4E" w14:textId="77777777" w:rsidR="00036380" w:rsidRDefault="00036380" w:rsidP="00036380">
      <w:pPr>
        <w:spacing w:after="76" w:line="259" w:lineRule="auto"/>
        <w:ind w:right="-15"/>
        <w:jc w:val="right"/>
      </w:pPr>
    </w:p>
    <w:p w14:paraId="43CDBE45" w14:textId="77777777" w:rsidR="00036380" w:rsidRDefault="00036380" w:rsidP="00036380">
      <w:pPr>
        <w:spacing w:after="76" w:line="259" w:lineRule="auto"/>
        <w:ind w:right="-15"/>
        <w:jc w:val="right"/>
      </w:pPr>
    </w:p>
    <w:p w14:paraId="47093B1A" w14:textId="77777777" w:rsidR="00036380" w:rsidRDefault="00036380" w:rsidP="00036380">
      <w:pPr>
        <w:spacing w:after="76" w:line="259" w:lineRule="auto"/>
        <w:ind w:right="-15"/>
        <w:jc w:val="right"/>
      </w:pPr>
    </w:p>
    <w:p w14:paraId="482D2CB6" w14:textId="77777777" w:rsidR="00036380" w:rsidRDefault="00036380" w:rsidP="00036380">
      <w:pPr>
        <w:spacing w:after="76" w:line="259" w:lineRule="auto"/>
        <w:ind w:right="-15"/>
        <w:jc w:val="right"/>
      </w:pPr>
    </w:p>
    <w:p w14:paraId="08191AE9" w14:textId="77777777" w:rsidR="00036380" w:rsidRDefault="00036380" w:rsidP="00036380">
      <w:pPr>
        <w:spacing w:after="76" w:line="240" w:lineRule="atLeast"/>
        <w:ind w:right="-15"/>
        <w:jc w:val="right"/>
      </w:pPr>
    </w:p>
    <w:p w14:paraId="462A197C" w14:textId="08186900" w:rsidR="00036380" w:rsidRDefault="00036380" w:rsidP="00036380">
      <w:pPr>
        <w:spacing w:after="76" w:line="240" w:lineRule="atLeast"/>
        <w:ind w:right="-15"/>
        <w:jc w:val="right"/>
      </w:pPr>
    </w:p>
    <w:p w14:paraId="2B80D0D6" w14:textId="07D85F30" w:rsidR="005D73C8" w:rsidRDefault="005D73C8" w:rsidP="00036380">
      <w:pPr>
        <w:spacing w:after="76" w:line="240" w:lineRule="atLeast"/>
        <w:ind w:right="-15"/>
        <w:jc w:val="right"/>
      </w:pPr>
    </w:p>
    <w:p w14:paraId="12C865D1" w14:textId="2CF6D14D" w:rsidR="005D73C8" w:rsidRDefault="005D73C8" w:rsidP="00036380">
      <w:pPr>
        <w:spacing w:after="76" w:line="240" w:lineRule="atLeast"/>
        <w:ind w:right="-15"/>
        <w:jc w:val="right"/>
      </w:pPr>
    </w:p>
    <w:p w14:paraId="13C850AA" w14:textId="06CB4D7F" w:rsidR="005D73C8" w:rsidRDefault="005D73C8" w:rsidP="00036380">
      <w:pPr>
        <w:spacing w:after="76" w:line="240" w:lineRule="atLeast"/>
        <w:ind w:right="-15"/>
        <w:jc w:val="right"/>
      </w:pPr>
    </w:p>
    <w:p w14:paraId="4068BC68" w14:textId="0D10AF43" w:rsidR="005D73C8" w:rsidRDefault="005D73C8" w:rsidP="00036380">
      <w:pPr>
        <w:spacing w:after="76" w:line="240" w:lineRule="atLeast"/>
        <w:ind w:right="-15"/>
        <w:jc w:val="right"/>
      </w:pPr>
    </w:p>
    <w:p w14:paraId="582096C4" w14:textId="77777777" w:rsidR="00036380" w:rsidRDefault="00036380" w:rsidP="00B2281D">
      <w:pPr>
        <w:spacing w:after="76" w:line="240" w:lineRule="atLeast"/>
        <w:ind w:right="-15"/>
      </w:pPr>
    </w:p>
    <w:p w14:paraId="7544CC8B" w14:textId="77777777" w:rsidR="00036380" w:rsidRDefault="00036380" w:rsidP="00036380">
      <w:pPr>
        <w:spacing w:after="76" w:line="240" w:lineRule="atLeast"/>
        <w:ind w:right="-15"/>
        <w:jc w:val="right"/>
      </w:pPr>
      <w:r>
        <w:t>Приложение № 2</w:t>
      </w:r>
    </w:p>
    <w:p w14:paraId="6B67ED8D" w14:textId="77777777" w:rsidR="00036380" w:rsidRDefault="00036380" w:rsidP="00036380">
      <w:pPr>
        <w:spacing w:after="14" w:line="240" w:lineRule="atLeast"/>
        <w:ind w:left="2944" w:firstLine="3790"/>
        <w:jc w:val="right"/>
      </w:pPr>
      <w:r>
        <w:t xml:space="preserve">к постановлению администрации </w:t>
      </w:r>
    </w:p>
    <w:p w14:paraId="0D111A36" w14:textId="77777777" w:rsidR="00036380" w:rsidRDefault="00036380" w:rsidP="00036380">
      <w:pPr>
        <w:spacing w:after="14" w:line="240" w:lineRule="atLeast"/>
        <w:ind w:left="2944" w:firstLine="3790"/>
        <w:jc w:val="right"/>
      </w:pPr>
      <w:r w:rsidRPr="00264DFC">
        <w:rPr>
          <w:iCs/>
        </w:rPr>
        <w:t>Истоминского сельского поселения</w:t>
      </w:r>
    </w:p>
    <w:p w14:paraId="642730F4" w14:textId="77777777" w:rsidR="00036380" w:rsidRDefault="00036380" w:rsidP="00036380">
      <w:pPr>
        <w:spacing w:after="150" w:line="240" w:lineRule="atLeast"/>
        <w:ind w:right="-15"/>
        <w:jc w:val="right"/>
      </w:pPr>
      <w:r>
        <w:t>от 06.06.2022 № 126</w:t>
      </w:r>
    </w:p>
    <w:p w14:paraId="35173A6E" w14:textId="6424F024" w:rsidR="00036380" w:rsidRPr="00FB21AD" w:rsidRDefault="00036380" w:rsidP="00FB21AD">
      <w:pPr>
        <w:spacing w:after="150" w:line="259" w:lineRule="auto"/>
        <w:jc w:val="center"/>
        <w:rPr>
          <w:b/>
          <w:bCs/>
        </w:rPr>
      </w:pPr>
      <w:r w:rsidRPr="00FB21AD">
        <w:rPr>
          <w:b/>
          <w:bCs/>
        </w:rPr>
        <w:t>ПОЛОЖЕНИЕ</w:t>
      </w:r>
    </w:p>
    <w:p w14:paraId="57296C38" w14:textId="77777777" w:rsidR="00036380" w:rsidRPr="00CA04E0" w:rsidRDefault="00036380" w:rsidP="00FB21AD">
      <w:pPr>
        <w:spacing w:after="55" w:line="244" w:lineRule="auto"/>
        <w:ind w:left="95" w:right="95" w:firstLine="351"/>
        <w:jc w:val="center"/>
        <w:rPr>
          <w:b/>
          <w:bCs/>
          <w:iCs/>
          <w:sz w:val="32"/>
          <w:szCs w:val="32"/>
        </w:rPr>
      </w:pPr>
      <w:r>
        <w:rPr>
          <w:b/>
          <w:sz w:val="32"/>
        </w:rPr>
        <w:t xml:space="preserve">о рабочей группе по выявлению и уничтожению дикорастущих наркосодержащих растений на территории </w:t>
      </w:r>
      <w:r w:rsidRPr="00CA04E0">
        <w:rPr>
          <w:b/>
          <w:bCs/>
          <w:iCs/>
          <w:sz w:val="32"/>
          <w:szCs w:val="32"/>
        </w:rPr>
        <w:t>Истоминского сельского поселения</w:t>
      </w:r>
    </w:p>
    <w:p w14:paraId="6B298D83" w14:textId="1222ABB7" w:rsidR="00036380" w:rsidRDefault="00036380" w:rsidP="00FB21AD">
      <w:pPr>
        <w:spacing w:after="147" w:line="259" w:lineRule="auto"/>
        <w:jc w:val="center"/>
      </w:pPr>
    </w:p>
    <w:p w14:paraId="3426CD62" w14:textId="77777777" w:rsidR="00036380" w:rsidRDefault="00036380" w:rsidP="00036380">
      <w:pPr>
        <w:spacing w:line="250" w:lineRule="auto"/>
        <w:ind w:left="370"/>
        <w:jc w:val="center"/>
      </w:pPr>
      <w:r>
        <w:t>I. Общие положения</w:t>
      </w:r>
    </w:p>
    <w:p w14:paraId="4FA1E691" w14:textId="77777777" w:rsidR="00036380" w:rsidRDefault="00036380" w:rsidP="00FB21AD">
      <w:pPr>
        <w:numPr>
          <w:ilvl w:val="0"/>
          <w:numId w:val="33"/>
        </w:numPr>
        <w:spacing w:after="86" w:line="249" w:lineRule="auto"/>
        <w:ind w:left="0" w:right="13" w:firstLine="851"/>
        <w:jc w:val="both"/>
      </w:pPr>
      <w:r>
        <w:t xml:space="preserve">Рабочая группа по выявлению и уничтожению дикорастущих наркосодержащих растений на территории </w:t>
      </w:r>
      <w:r w:rsidRPr="00CA04E0">
        <w:rPr>
          <w:iCs/>
        </w:rPr>
        <w:t>Истоминского сельского поселения</w:t>
      </w:r>
      <w:r>
        <w:t xml:space="preserve"> (далее - Рабочая группа) является коллегиальным совещательным органом.</w:t>
      </w:r>
    </w:p>
    <w:p w14:paraId="11172AD6" w14:textId="77777777" w:rsidR="00036380" w:rsidRDefault="00036380" w:rsidP="00FB21AD">
      <w:pPr>
        <w:numPr>
          <w:ilvl w:val="0"/>
          <w:numId w:val="33"/>
        </w:numPr>
        <w:spacing w:after="86" w:line="249" w:lineRule="auto"/>
        <w:ind w:left="0" w:right="13" w:firstLine="851"/>
        <w:jc w:val="both"/>
      </w:pPr>
      <w:r>
        <w:t xml:space="preserve">В своей деятельности Рабочая группа руководствуется федеральным и областным законодательством, нормативными актами органов местного самоуправления </w:t>
      </w:r>
      <w:r w:rsidRPr="00CA04E0">
        <w:rPr>
          <w:iCs/>
        </w:rPr>
        <w:t>Истоминского сельского поселения</w:t>
      </w:r>
      <w:r>
        <w:t>, а также настоящим Положением.</w:t>
      </w:r>
    </w:p>
    <w:p w14:paraId="40D30545" w14:textId="77777777" w:rsidR="00036380" w:rsidRDefault="00036380" w:rsidP="00FB21AD">
      <w:pPr>
        <w:numPr>
          <w:ilvl w:val="0"/>
          <w:numId w:val="33"/>
        </w:numPr>
        <w:spacing w:after="86" w:line="249" w:lineRule="auto"/>
        <w:ind w:left="0" w:right="13" w:firstLine="851"/>
        <w:jc w:val="both"/>
      </w:pPr>
      <w:r>
        <w:t>Рабочая группа осуществляет свою деятельность во взаимодействии с антинаркотической комиссией Ростовской области, территориальными органами федеральных органов исполнительной власти, органами государственной власти Ростовской области, органами местного самоуправления, общественными объединениями и организациями.</w:t>
      </w:r>
    </w:p>
    <w:p w14:paraId="4F7ACEAF" w14:textId="0186D535" w:rsidR="00036380" w:rsidRDefault="00036380" w:rsidP="00FB21AD">
      <w:pPr>
        <w:spacing w:after="106" w:line="259" w:lineRule="auto"/>
        <w:ind w:firstLine="851"/>
        <w:jc w:val="center"/>
      </w:pPr>
      <w:r>
        <w:t>II. Цели и задачи Рабочей группы.</w:t>
      </w:r>
    </w:p>
    <w:p w14:paraId="3557FA7F" w14:textId="77777777" w:rsidR="00036380" w:rsidRPr="00D10EAC" w:rsidRDefault="00036380" w:rsidP="00FB21AD">
      <w:pPr>
        <w:numPr>
          <w:ilvl w:val="0"/>
          <w:numId w:val="33"/>
        </w:numPr>
        <w:spacing w:after="86" w:line="249" w:lineRule="auto"/>
        <w:ind w:left="0" w:right="13" w:firstLine="851"/>
        <w:jc w:val="both"/>
        <w:rPr>
          <w:iCs/>
        </w:rPr>
      </w:pPr>
      <w:r>
        <w:t xml:space="preserve">Целью Рабочей группы является объединение усилий </w:t>
      </w:r>
      <w:r w:rsidRPr="00D10EAC">
        <w:rPr>
          <w:iCs/>
        </w:rPr>
        <w:t>Истоминского сельского поселения</w:t>
      </w:r>
      <w:r>
        <w:t xml:space="preserve">, правоохранительных органов и общественных формирований в вопросах предупреждения наркомании, противодействия незаконному обороту наркотических средств, психотропных веществ на территории </w:t>
      </w:r>
      <w:r w:rsidRPr="00D10EAC">
        <w:rPr>
          <w:iCs/>
        </w:rPr>
        <w:t>Истоминского сельского поселения.</w:t>
      </w:r>
    </w:p>
    <w:p w14:paraId="0B31BBB2" w14:textId="77777777" w:rsidR="00036380" w:rsidRDefault="00036380" w:rsidP="00FB21AD">
      <w:pPr>
        <w:numPr>
          <w:ilvl w:val="0"/>
          <w:numId w:val="33"/>
        </w:numPr>
        <w:spacing w:after="86" w:line="250" w:lineRule="auto"/>
        <w:ind w:left="0" w:right="13" w:firstLine="851"/>
        <w:jc w:val="both"/>
      </w:pPr>
      <w:r>
        <w:t>Основными задачами Рабочей группы являются:</w:t>
      </w:r>
    </w:p>
    <w:p w14:paraId="0DFA622D" w14:textId="77777777" w:rsidR="00036380" w:rsidRDefault="00036380" w:rsidP="00FB21AD">
      <w:pPr>
        <w:ind w:right="13" w:firstLine="851"/>
      </w:pPr>
      <w:r>
        <w:t xml:space="preserve">-организация взаимодействия </w:t>
      </w:r>
      <w:r w:rsidRPr="00D10EAC">
        <w:rPr>
          <w:iCs/>
        </w:rPr>
        <w:t>Истоминского сельского поселения</w:t>
      </w:r>
      <w:r>
        <w:t xml:space="preserve"> с общественными объединениями и организациями, расположенными на территории Истоминского сельского поселения, по противодействию незаконному обороту наркотических средств, психотропных веществ;</w:t>
      </w:r>
    </w:p>
    <w:p w14:paraId="599508E6" w14:textId="77777777" w:rsidR="00036380" w:rsidRDefault="00036380" w:rsidP="00036380">
      <w:pPr>
        <w:numPr>
          <w:ilvl w:val="0"/>
          <w:numId w:val="34"/>
        </w:numPr>
        <w:spacing w:after="86" w:line="249" w:lineRule="auto"/>
        <w:ind w:right="13" w:hanging="10"/>
        <w:jc w:val="both"/>
      </w:pPr>
      <w:r>
        <w:t>своевременное и качественное обследование земель, в том числе сельскохозяйственных угодий, на предмет выявления незаконных посевов, очагов произрастания дикорастущих наркосодержащих растений, составление актов о размерах таких площадей;</w:t>
      </w:r>
    </w:p>
    <w:p w14:paraId="4583545E" w14:textId="77777777" w:rsidR="00036380" w:rsidRDefault="00036380" w:rsidP="00036380">
      <w:pPr>
        <w:numPr>
          <w:ilvl w:val="0"/>
          <w:numId w:val="34"/>
        </w:numPr>
        <w:spacing w:after="86" w:line="249" w:lineRule="auto"/>
        <w:ind w:right="13" w:hanging="10"/>
        <w:jc w:val="both"/>
      </w:pPr>
      <w:r>
        <w:t xml:space="preserve">обеспечение работы телефона доверия в администрации </w:t>
      </w:r>
      <w:r w:rsidRPr="00D10EAC">
        <w:rPr>
          <w:iCs/>
        </w:rPr>
        <w:t>Истоминского сельского поселения</w:t>
      </w:r>
      <w:r>
        <w:rPr>
          <w:i/>
        </w:rPr>
        <w:t xml:space="preserve"> </w:t>
      </w:r>
      <w:r>
        <w:t>с целью приема сообщений от граждан о местах незаконных посевов либо произрастания дикорастущих наркосодержащих растений;</w:t>
      </w:r>
    </w:p>
    <w:p w14:paraId="5A487ACE" w14:textId="77777777" w:rsidR="00036380" w:rsidRDefault="00036380" w:rsidP="00036380">
      <w:pPr>
        <w:numPr>
          <w:ilvl w:val="0"/>
          <w:numId w:val="34"/>
        </w:numPr>
        <w:spacing w:after="86" w:line="249" w:lineRule="auto"/>
        <w:ind w:right="13" w:hanging="10"/>
        <w:jc w:val="both"/>
      </w:pPr>
      <w:r>
        <w:t>определение собственников (арендаторов, пользователей) земельных участков, на которых выявлены незаконные посевы, очаги произрастания дикорастущих наркосодержащих растений;</w:t>
      </w:r>
    </w:p>
    <w:p w14:paraId="299C16D1" w14:textId="77777777" w:rsidR="00036380" w:rsidRDefault="00036380" w:rsidP="00036380">
      <w:pPr>
        <w:numPr>
          <w:ilvl w:val="0"/>
          <w:numId w:val="34"/>
        </w:numPr>
        <w:spacing w:after="86" w:line="249" w:lineRule="auto"/>
        <w:ind w:right="13" w:hanging="10"/>
        <w:jc w:val="both"/>
      </w:pPr>
      <w:r>
        <w:t>оказание содействия пользователям земельных участков и уполномоченным органам в уничтожении выявленных незаконных посевов, очагов произрастания дикорастущих наркосодержащих растений;</w:t>
      </w:r>
    </w:p>
    <w:p w14:paraId="64240B91" w14:textId="77777777" w:rsidR="00036380" w:rsidRDefault="00036380" w:rsidP="00036380">
      <w:pPr>
        <w:numPr>
          <w:ilvl w:val="0"/>
          <w:numId w:val="34"/>
        </w:numPr>
        <w:spacing w:after="86" w:line="249" w:lineRule="auto"/>
        <w:ind w:right="13" w:hanging="10"/>
        <w:jc w:val="both"/>
      </w:pPr>
      <w:r>
        <w:lastRenderedPageBreak/>
        <w:t>проведение разъяснительной работы с населением, коллективами предприятий и организаций по вопросам ответственности, связанной с незаконным культивированием наркосодержащих растений, а также непринятием мер по уничтожению наркосодержащих растений;</w:t>
      </w:r>
    </w:p>
    <w:p w14:paraId="55DCA9FE" w14:textId="77777777" w:rsidR="00036380" w:rsidRDefault="00036380" w:rsidP="00036380">
      <w:pPr>
        <w:numPr>
          <w:ilvl w:val="0"/>
          <w:numId w:val="34"/>
        </w:numPr>
        <w:spacing w:after="86" w:line="249" w:lineRule="auto"/>
        <w:ind w:right="13" w:hanging="10"/>
        <w:jc w:val="both"/>
      </w:pPr>
      <w:r>
        <w:t>выполнение плана мероприятий по выявлению и уничтожению очагов произрастания дикорастущих наркосодержащих растений;</w:t>
      </w:r>
    </w:p>
    <w:p w14:paraId="0D7259D5" w14:textId="77777777" w:rsidR="00036380" w:rsidRDefault="00036380" w:rsidP="00036380">
      <w:pPr>
        <w:numPr>
          <w:ilvl w:val="0"/>
          <w:numId w:val="34"/>
        </w:numPr>
        <w:spacing w:after="86" w:line="249" w:lineRule="auto"/>
        <w:ind w:right="13" w:hanging="10"/>
        <w:jc w:val="both"/>
      </w:pPr>
      <w:r>
        <w:t>разработка мер, направленных на противодействие незаконному обороту наркотических средств, психотропных веществ, в том числе на профилактику этого оборота;</w:t>
      </w:r>
    </w:p>
    <w:p w14:paraId="76ECEAB6" w14:textId="77777777" w:rsidR="00036380" w:rsidRDefault="00036380" w:rsidP="00036380">
      <w:pPr>
        <w:numPr>
          <w:ilvl w:val="0"/>
          <w:numId w:val="34"/>
        </w:numPr>
        <w:spacing w:after="86" w:line="249" w:lineRule="auto"/>
        <w:ind w:right="13" w:hanging="10"/>
        <w:jc w:val="both"/>
      </w:pPr>
      <w:r>
        <w:t>иные задачи, предусмотренные законодательством Российской Федерации об обороте наркотических средств, психотропных веществ, в пределах полномочий Рабочей группы.</w:t>
      </w:r>
    </w:p>
    <w:p w14:paraId="4FBF3C29" w14:textId="466ADA25" w:rsidR="00036380" w:rsidRDefault="00036380" w:rsidP="000E1828">
      <w:pPr>
        <w:spacing w:after="106" w:line="259" w:lineRule="auto"/>
        <w:jc w:val="center"/>
      </w:pPr>
      <w:r>
        <w:t>III.</w:t>
      </w:r>
      <w:r>
        <w:tab/>
        <w:t>Права Рабочей группы</w:t>
      </w:r>
    </w:p>
    <w:p w14:paraId="7673DE36" w14:textId="77777777" w:rsidR="00036380" w:rsidRDefault="00036380" w:rsidP="00FB21AD">
      <w:pPr>
        <w:numPr>
          <w:ilvl w:val="1"/>
          <w:numId w:val="34"/>
        </w:numPr>
        <w:spacing w:after="86" w:line="249" w:lineRule="auto"/>
        <w:ind w:left="0" w:right="13" w:firstLine="720"/>
        <w:jc w:val="both"/>
      </w:pPr>
      <w:r>
        <w:t xml:space="preserve">Принимать в пределах своей компетенции решения, касающиеся организации, координации и совершенствования взаимодействия </w:t>
      </w:r>
      <w:r w:rsidRPr="00D10EAC">
        <w:rPr>
          <w:iCs/>
        </w:rPr>
        <w:t>администрации Истоминского сельского поселения</w:t>
      </w:r>
      <w:r>
        <w:t xml:space="preserve"> с субъектами, осуществляющими деятельность по противодействию незаконному обороту наркотических средств, психотропных веществ на территории Ростовской области.</w:t>
      </w:r>
    </w:p>
    <w:p w14:paraId="5620BE58" w14:textId="77777777" w:rsidR="00036380" w:rsidRDefault="00036380" w:rsidP="00FB21AD">
      <w:pPr>
        <w:numPr>
          <w:ilvl w:val="1"/>
          <w:numId w:val="34"/>
        </w:numPr>
        <w:spacing w:after="86" w:line="249" w:lineRule="auto"/>
        <w:ind w:left="0" w:right="13" w:firstLine="720"/>
        <w:jc w:val="both"/>
      </w:pPr>
      <w:r>
        <w:t xml:space="preserve">Запрашивать у руководителей государственных органов и иных субъектов, осуществляющих деятельность по противодействию незаконному обороту наркотических средств, психотропных веществ на территории </w:t>
      </w:r>
      <w:r w:rsidRPr="00F029FB">
        <w:rPr>
          <w:iCs/>
        </w:rPr>
        <w:t>Истоминского сельского поселения</w:t>
      </w:r>
      <w:r>
        <w:t>, необходимые для деятельности Рабочей группы документы, материалы и информацию.</w:t>
      </w:r>
    </w:p>
    <w:p w14:paraId="5F4E45BB" w14:textId="4BAA7449" w:rsidR="00036380" w:rsidRDefault="00036380" w:rsidP="00FB21AD">
      <w:pPr>
        <w:spacing w:after="106" w:line="259" w:lineRule="auto"/>
        <w:ind w:firstLine="720"/>
        <w:jc w:val="center"/>
      </w:pPr>
      <w:r>
        <w:t>IV.</w:t>
      </w:r>
      <w:r>
        <w:tab/>
        <w:t>Порядок работы Рабочей группы</w:t>
      </w:r>
    </w:p>
    <w:p w14:paraId="58D605E7" w14:textId="77777777" w:rsidR="00036380" w:rsidRDefault="00036380" w:rsidP="00FB21AD">
      <w:pPr>
        <w:numPr>
          <w:ilvl w:val="1"/>
          <w:numId w:val="35"/>
        </w:numPr>
        <w:spacing w:after="86" w:line="249" w:lineRule="auto"/>
        <w:ind w:left="0" w:right="13" w:firstLine="720"/>
        <w:jc w:val="both"/>
      </w:pPr>
      <w:r>
        <w:t>Рабочая группа осуществляет свою деятельность на плановой основе. Материально-техническое обеспечение деятельности рабочей группы осуществляется администрацией Истоминского сельского поселения</w:t>
      </w:r>
      <w:r>
        <w:rPr>
          <w:i/>
        </w:rPr>
        <w:t>.</w:t>
      </w:r>
      <w:r>
        <w:t xml:space="preserve"> </w:t>
      </w:r>
    </w:p>
    <w:p w14:paraId="25AD4922" w14:textId="77777777" w:rsidR="00036380" w:rsidRDefault="00036380" w:rsidP="00FB21AD">
      <w:pPr>
        <w:numPr>
          <w:ilvl w:val="1"/>
          <w:numId w:val="35"/>
        </w:numPr>
        <w:spacing w:after="86" w:line="249" w:lineRule="auto"/>
        <w:ind w:left="0" w:right="13" w:firstLine="720"/>
        <w:jc w:val="both"/>
      </w:pPr>
      <w:r>
        <w:t>Заседания Рабочей группы проводятся не реже двух раз в год, в период июнь-сентябрь ежемесячно. В случае необходимости по решению председателя Рабочей группы могут проводиться внеочередные заседания Рабочей группы.</w:t>
      </w:r>
    </w:p>
    <w:p w14:paraId="03DB6B81" w14:textId="77777777" w:rsidR="00036380" w:rsidRDefault="00036380" w:rsidP="00FB21AD">
      <w:pPr>
        <w:numPr>
          <w:ilvl w:val="1"/>
          <w:numId w:val="35"/>
        </w:numPr>
        <w:spacing w:after="86" w:line="249" w:lineRule="auto"/>
        <w:ind w:left="0" w:right="13" w:firstLine="720"/>
        <w:jc w:val="both"/>
      </w:pPr>
      <w:r>
        <w:t>Присутствие на заседании Рабочей группы её членов обязательно.</w:t>
      </w:r>
    </w:p>
    <w:p w14:paraId="13B7F8A7" w14:textId="77777777" w:rsidR="00036380" w:rsidRDefault="00036380" w:rsidP="00FB21AD">
      <w:pPr>
        <w:numPr>
          <w:ilvl w:val="1"/>
          <w:numId w:val="35"/>
        </w:numPr>
        <w:spacing w:after="86" w:line="249" w:lineRule="auto"/>
        <w:ind w:left="0" w:right="13" w:firstLine="720"/>
        <w:jc w:val="both"/>
      </w:pPr>
      <w:r>
        <w:t>Члены Рабочей группы обладают равными правами при обсуждении рассматриваемых на заседании вопросов.</w:t>
      </w:r>
    </w:p>
    <w:p w14:paraId="13CAC868" w14:textId="77777777" w:rsidR="00036380" w:rsidRDefault="00036380" w:rsidP="00FB21AD">
      <w:pPr>
        <w:numPr>
          <w:ilvl w:val="1"/>
          <w:numId w:val="35"/>
        </w:numPr>
        <w:spacing w:after="86" w:line="249" w:lineRule="auto"/>
        <w:ind w:left="0" w:right="13" w:firstLine="720"/>
        <w:jc w:val="both"/>
      </w:pPr>
      <w:r>
        <w:t>Члены Рабочей группы не вправе делегировать свои полномочия иным лицам. В случае невозможности присутствия члена Рабочей группы на заседании он заблаговременно информирует об этом председателя Рабочей группы.</w:t>
      </w:r>
    </w:p>
    <w:p w14:paraId="6576F7EC" w14:textId="77777777" w:rsidR="00036380" w:rsidRDefault="00036380" w:rsidP="00FB21AD">
      <w:pPr>
        <w:numPr>
          <w:ilvl w:val="1"/>
          <w:numId w:val="35"/>
        </w:numPr>
        <w:spacing w:after="86" w:line="249" w:lineRule="auto"/>
        <w:ind w:left="0" w:right="13" w:firstLine="720"/>
        <w:jc w:val="both"/>
      </w:pPr>
      <w:r>
        <w:t>Заседание Рабочей группы считается правомочным, если на нем присутствует более половины ее членов.</w:t>
      </w:r>
    </w:p>
    <w:p w14:paraId="20121724" w14:textId="77777777" w:rsidR="00036380" w:rsidRDefault="00036380" w:rsidP="00FB21AD">
      <w:pPr>
        <w:numPr>
          <w:ilvl w:val="1"/>
          <w:numId w:val="35"/>
        </w:numPr>
        <w:spacing w:after="122" w:line="249" w:lineRule="auto"/>
        <w:ind w:left="0" w:right="13" w:firstLine="720"/>
        <w:jc w:val="both"/>
      </w:pPr>
      <w:r>
        <w:t>В зависимости от специфики рассматриваемых вопросов к участию в заседаниях Рабочей группы могут привлекаться иные лица.</w:t>
      </w:r>
    </w:p>
    <w:p w14:paraId="710E83F6" w14:textId="77777777" w:rsidR="00036380" w:rsidRDefault="00036380" w:rsidP="00FB21AD">
      <w:pPr>
        <w:numPr>
          <w:ilvl w:val="1"/>
          <w:numId w:val="35"/>
        </w:numPr>
        <w:spacing w:after="86" w:line="249" w:lineRule="auto"/>
        <w:ind w:left="0" w:right="13" w:firstLine="720"/>
        <w:jc w:val="both"/>
      </w:pPr>
      <w:r>
        <w:t xml:space="preserve">Решения </w:t>
      </w:r>
      <w:r>
        <w:tab/>
        <w:t xml:space="preserve">Рабочей </w:t>
      </w:r>
      <w:r>
        <w:tab/>
        <w:t xml:space="preserve">группы </w:t>
      </w:r>
      <w:r>
        <w:tab/>
        <w:t xml:space="preserve">оформляется </w:t>
      </w:r>
      <w:r>
        <w:tab/>
        <w:t xml:space="preserve">протоколом, </w:t>
      </w:r>
      <w:r>
        <w:tab/>
        <w:t>который подписывается председателем Рабочей группы.</w:t>
      </w:r>
    </w:p>
    <w:p w14:paraId="54E963EF" w14:textId="77777777" w:rsidR="00036380" w:rsidRDefault="00036380" w:rsidP="00FB21AD">
      <w:pPr>
        <w:spacing w:after="72" w:line="259" w:lineRule="auto"/>
        <w:ind w:firstLine="720"/>
      </w:pPr>
      <w:r>
        <w:t xml:space="preserve"> </w:t>
      </w:r>
    </w:p>
    <w:p w14:paraId="18ABB380" w14:textId="77777777" w:rsidR="00036380" w:rsidRDefault="00036380" w:rsidP="00036380">
      <w:pPr>
        <w:ind w:left="-5" w:right="13"/>
      </w:pPr>
      <w:r>
        <w:t xml:space="preserve"> Глава администрации</w:t>
      </w:r>
    </w:p>
    <w:p w14:paraId="0E11E9A7" w14:textId="77777777" w:rsidR="00036380" w:rsidRDefault="00036380" w:rsidP="00036380">
      <w:pPr>
        <w:ind w:left="-5" w:right="13"/>
      </w:pPr>
      <w:r>
        <w:t xml:space="preserve">Истоминского сельского поселения       </w:t>
      </w:r>
      <w:r>
        <w:rPr>
          <w:i/>
        </w:rPr>
        <w:t xml:space="preserve">                                     </w:t>
      </w:r>
      <w:r w:rsidRPr="00680AD7">
        <w:rPr>
          <w:iCs/>
        </w:rPr>
        <w:t>Д.А. Кудовба</w:t>
      </w:r>
    </w:p>
    <w:p w14:paraId="603D6F54" w14:textId="77777777" w:rsidR="00036380" w:rsidRDefault="00036380" w:rsidP="00036380">
      <w:pPr>
        <w:spacing w:after="494" w:line="259" w:lineRule="auto"/>
      </w:pPr>
    </w:p>
    <w:p w14:paraId="392BD3D7" w14:textId="77777777" w:rsidR="00036380" w:rsidRDefault="00036380" w:rsidP="000E1828">
      <w:pPr>
        <w:spacing w:after="76" w:line="240" w:lineRule="atLeast"/>
        <w:ind w:right="-15"/>
      </w:pPr>
    </w:p>
    <w:p w14:paraId="616AAFCE" w14:textId="77777777" w:rsidR="00036380" w:rsidRDefault="00036380" w:rsidP="00036380">
      <w:pPr>
        <w:spacing w:after="76" w:line="240" w:lineRule="atLeast"/>
        <w:ind w:right="-15"/>
        <w:jc w:val="right"/>
      </w:pPr>
      <w:r>
        <w:lastRenderedPageBreak/>
        <w:t>Приложение № 3</w:t>
      </w:r>
    </w:p>
    <w:p w14:paraId="54E7545E" w14:textId="77777777" w:rsidR="00036380" w:rsidRDefault="00036380" w:rsidP="00036380">
      <w:pPr>
        <w:spacing w:after="14" w:line="240" w:lineRule="atLeast"/>
        <w:ind w:left="2944" w:firstLine="3790"/>
        <w:jc w:val="right"/>
      </w:pPr>
      <w:r>
        <w:t xml:space="preserve">к постановлению администрации </w:t>
      </w:r>
    </w:p>
    <w:p w14:paraId="499C6E84" w14:textId="77777777" w:rsidR="00036380" w:rsidRDefault="00036380" w:rsidP="00036380">
      <w:pPr>
        <w:spacing w:after="14" w:line="240" w:lineRule="atLeast"/>
        <w:ind w:left="2944" w:firstLine="3790"/>
        <w:jc w:val="right"/>
      </w:pPr>
      <w:r w:rsidRPr="00264DFC">
        <w:rPr>
          <w:iCs/>
        </w:rPr>
        <w:t>Истоминского сельского поселения</w:t>
      </w:r>
    </w:p>
    <w:p w14:paraId="1148AC07" w14:textId="77777777" w:rsidR="00036380" w:rsidRDefault="00036380" w:rsidP="00036380">
      <w:pPr>
        <w:spacing w:after="150" w:line="240" w:lineRule="atLeast"/>
        <w:ind w:right="-15"/>
        <w:jc w:val="right"/>
      </w:pPr>
      <w:r>
        <w:t>от 06.06.2022 № 126</w:t>
      </w:r>
    </w:p>
    <w:p w14:paraId="2BFC3580" w14:textId="77777777" w:rsidR="00036380" w:rsidRDefault="00036380" w:rsidP="00036380">
      <w:pPr>
        <w:spacing w:after="72" w:line="259" w:lineRule="auto"/>
      </w:pPr>
      <w:r>
        <w:t xml:space="preserve"> </w:t>
      </w:r>
    </w:p>
    <w:p w14:paraId="059D48BE" w14:textId="77777777" w:rsidR="00036380" w:rsidRDefault="00036380" w:rsidP="00036380">
      <w:pPr>
        <w:spacing w:after="263" w:line="250" w:lineRule="auto"/>
        <w:ind w:left="370" w:right="360"/>
        <w:jc w:val="center"/>
      </w:pPr>
      <w:r>
        <w:t>ПЛАН</w:t>
      </w:r>
    </w:p>
    <w:p w14:paraId="7DFC614F" w14:textId="77777777" w:rsidR="00036380" w:rsidRDefault="00036380" w:rsidP="00036380">
      <w:pPr>
        <w:spacing w:after="12"/>
        <w:ind w:left="1439" w:right="13"/>
      </w:pPr>
      <w:r>
        <w:t xml:space="preserve">мероприятий по выявлению и уничтожению очагов произрастания </w:t>
      </w:r>
    </w:p>
    <w:p w14:paraId="562E0E0E" w14:textId="77777777" w:rsidR="00036380" w:rsidRDefault="00036380" w:rsidP="00036380">
      <w:pPr>
        <w:spacing w:after="267" w:line="250" w:lineRule="auto"/>
        <w:ind w:left="370" w:right="360"/>
        <w:jc w:val="center"/>
      </w:pPr>
      <w:r>
        <w:t xml:space="preserve">дикорастущих наркосодержащих растений на территории </w:t>
      </w:r>
      <w:r w:rsidRPr="00F029FB">
        <w:rPr>
          <w:iCs/>
        </w:rPr>
        <w:t xml:space="preserve">Истоминского сельского поселения </w:t>
      </w:r>
      <w:r>
        <w:t>на 2022 год.</w:t>
      </w:r>
    </w:p>
    <w:p w14:paraId="3FDE20C1" w14:textId="77777777" w:rsidR="00036380" w:rsidRDefault="00036380" w:rsidP="00036380">
      <w:pPr>
        <w:spacing w:line="259" w:lineRule="auto"/>
        <w:ind w:left="709"/>
      </w:pPr>
    </w:p>
    <w:tbl>
      <w:tblPr>
        <w:tblStyle w:val="TableGrid"/>
        <w:tblW w:w="9711" w:type="dxa"/>
        <w:tblInd w:w="-276" w:type="dxa"/>
        <w:tblCellMar>
          <w:top w:w="75" w:type="dxa"/>
          <w:right w:w="38" w:type="dxa"/>
        </w:tblCellMar>
        <w:tblLook w:val="04A0" w:firstRow="1" w:lastRow="0" w:firstColumn="1" w:lastColumn="0" w:noHBand="0" w:noVBand="1"/>
      </w:tblPr>
      <w:tblGrid>
        <w:gridCol w:w="993"/>
        <w:gridCol w:w="3686"/>
        <w:gridCol w:w="2409"/>
        <w:gridCol w:w="2340"/>
        <w:gridCol w:w="283"/>
      </w:tblGrid>
      <w:tr w:rsidR="00036380" w14:paraId="32AA2882" w14:textId="77777777" w:rsidTr="0025248C">
        <w:trPr>
          <w:trHeight w:val="659"/>
        </w:trPr>
        <w:tc>
          <w:tcPr>
            <w:tcW w:w="993" w:type="dxa"/>
            <w:tcBorders>
              <w:top w:val="single" w:sz="6" w:space="0" w:color="000000"/>
              <w:left w:val="single" w:sz="6" w:space="0" w:color="000000"/>
              <w:bottom w:val="single" w:sz="6" w:space="0" w:color="000000"/>
              <w:right w:val="single" w:sz="6" w:space="0" w:color="000000"/>
            </w:tcBorders>
          </w:tcPr>
          <w:p w14:paraId="479B54A5" w14:textId="77777777" w:rsidR="00036380" w:rsidRDefault="00036380" w:rsidP="00DD6ACE">
            <w:pPr>
              <w:spacing w:after="160" w:line="259" w:lineRule="auto"/>
            </w:pPr>
            <w:r>
              <w:t>№ п/п</w:t>
            </w:r>
          </w:p>
        </w:tc>
        <w:tc>
          <w:tcPr>
            <w:tcW w:w="3686" w:type="dxa"/>
            <w:tcBorders>
              <w:top w:val="single" w:sz="6" w:space="0" w:color="000000"/>
              <w:left w:val="single" w:sz="6" w:space="0" w:color="000000"/>
              <w:bottom w:val="single" w:sz="6" w:space="0" w:color="000000"/>
              <w:right w:val="single" w:sz="6" w:space="0" w:color="000000"/>
            </w:tcBorders>
          </w:tcPr>
          <w:p w14:paraId="2D0B1130" w14:textId="77777777" w:rsidR="00036380" w:rsidRDefault="00036380" w:rsidP="00DD6ACE">
            <w:pPr>
              <w:spacing w:line="259" w:lineRule="auto"/>
              <w:ind w:left="108" w:hanging="224"/>
            </w:pPr>
            <w:r>
              <w:tab/>
              <w:t>Наименование мероприятий</w:t>
            </w:r>
          </w:p>
        </w:tc>
        <w:tc>
          <w:tcPr>
            <w:tcW w:w="2409" w:type="dxa"/>
            <w:tcBorders>
              <w:top w:val="single" w:sz="6" w:space="0" w:color="000000"/>
              <w:left w:val="single" w:sz="6" w:space="0" w:color="000000"/>
              <w:bottom w:val="single" w:sz="6" w:space="0" w:color="000000"/>
              <w:right w:val="single" w:sz="6" w:space="0" w:color="000000"/>
            </w:tcBorders>
          </w:tcPr>
          <w:p w14:paraId="1C9F30B6" w14:textId="77777777" w:rsidR="00036380" w:rsidRDefault="00036380" w:rsidP="00DD6ACE">
            <w:pPr>
              <w:spacing w:line="259" w:lineRule="auto"/>
              <w:ind w:left="108" w:firstLine="709"/>
            </w:pPr>
            <w:r>
              <w:t>Срок исполнения</w:t>
            </w:r>
          </w:p>
        </w:tc>
        <w:tc>
          <w:tcPr>
            <w:tcW w:w="2340" w:type="dxa"/>
            <w:tcBorders>
              <w:top w:val="single" w:sz="6" w:space="0" w:color="000000"/>
              <w:left w:val="single" w:sz="6" w:space="0" w:color="000000"/>
              <w:bottom w:val="single" w:sz="6" w:space="0" w:color="000000"/>
              <w:right w:val="nil"/>
            </w:tcBorders>
          </w:tcPr>
          <w:p w14:paraId="221C7A87" w14:textId="77777777" w:rsidR="00036380" w:rsidRDefault="00036380" w:rsidP="00DD6ACE">
            <w:pPr>
              <w:spacing w:line="259" w:lineRule="auto"/>
              <w:ind w:left="108" w:firstLine="709"/>
            </w:pPr>
            <w:r>
              <w:t>Отметка исполнении</w:t>
            </w:r>
          </w:p>
        </w:tc>
        <w:tc>
          <w:tcPr>
            <w:tcW w:w="283" w:type="dxa"/>
            <w:tcBorders>
              <w:top w:val="single" w:sz="6" w:space="0" w:color="000000"/>
              <w:left w:val="nil"/>
              <w:bottom w:val="single" w:sz="6" w:space="0" w:color="000000"/>
              <w:right w:val="single" w:sz="6" w:space="0" w:color="000000"/>
            </w:tcBorders>
          </w:tcPr>
          <w:p w14:paraId="399560AA" w14:textId="77777777" w:rsidR="00036380" w:rsidRDefault="00036380" w:rsidP="00DD6ACE">
            <w:pPr>
              <w:spacing w:line="259" w:lineRule="auto"/>
            </w:pPr>
            <w:r>
              <w:t xml:space="preserve">об </w:t>
            </w:r>
          </w:p>
        </w:tc>
      </w:tr>
    </w:tbl>
    <w:p w14:paraId="44E0D965" w14:textId="77777777" w:rsidR="00036380" w:rsidRDefault="00036380" w:rsidP="00036380">
      <w:pPr>
        <w:spacing w:line="259" w:lineRule="auto"/>
        <w:ind w:left="-1180" w:right="607"/>
      </w:pPr>
    </w:p>
    <w:tbl>
      <w:tblPr>
        <w:tblStyle w:val="TableGrid"/>
        <w:tblW w:w="9651" w:type="dxa"/>
        <w:tblInd w:w="-108" w:type="dxa"/>
        <w:tblCellMar>
          <w:top w:w="75" w:type="dxa"/>
          <w:left w:w="108" w:type="dxa"/>
        </w:tblCellMar>
        <w:tblLook w:val="04A0" w:firstRow="1" w:lastRow="0" w:firstColumn="1" w:lastColumn="0" w:noHBand="0" w:noVBand="1"/>
      </w:tblPr>
      <w:tblGrid>
        <w:gridCol w:w="933"/>
        <w:gridCol w:w="3724"/>
        <w:gridCol w:w="2431"/>
        <w:gridCol w:w="2563"/>
      </w:tblGrid>
      <w:tr w:rsidR="00036380" w14:paraId="7C95876F" w14:textId="77777777" w:rsidTr="00DD6ACE">
        <w:trPr>
          <w:trHeight w:val="1947"/>
        </w:trPr>
        <w:tc>
          <w:tcPr>
            <w:tcW w:w="933" w:type="dxa"/>
            <w:tcBorders>
              <w:top w:val="single" w:sz="6" w:space="0" w:color="000000"/>
              <w:left w:val="single" w:sz="6" w:space="0" w:color="000000"/>
              <w:bottom w:val="single" w:sz="6" w:space="0" w:color="000000"/>
              <w:right w:val="single" w:sz="6" w:space="0" w:color="000000"/>
            </w:tcBorders>
          </w:tcPr>
          <w:p w14:paraId="0100CD30" w14:textId="77777777" w:rsidR="00036380" w:rsidRDefault="00036380" w:rsidP="00DD6ACE">
            <w:pPr>
              <w:spacing w:line="259" w:lineRule="auto"/>
              <w:ind w:right="-24"/>
              <w:jc w:val="right"/>
            </w:pPr>
            <w:r>
              <w:t>1</w:t>
            </w:r>
          </w:p>
        </w:tc>
        <w:tc>
          <w:tcPr>
            <w:tcW w:w="3724" w:type="dxa"/>
            <w:tcBorders>
              <w:top w:val="single" w:sz="6" w:space="0" w:color="000000"/>
              <w:left w:val="single" w:sz="6" w:space="0" w:color="000000"/>
              <w:bottom w:val="single" w:sz="6" w:space="0" w:color="000000"/>
              <w:right w:val="single" w:sz="6" w:space="0" w:color="000000"/>
            </w:tcBorders>
          </w:tcPr>
          <w:p w14:paraId="16CC6795" w14:textId="77777777" w:rsidR="00036380" w:rsidRDefault="00036380" w:rsidP="00DD6ACE">
            <w:pPr>
              <w:spacing w:line="259" w:lineRule="auto"/>
              <w:ind w:firstLine="709"/>
            </w:pPr>
            <w:r>
              <w:t xml:space="preserve">Заседание </w:t>
            </w:r>
            <w:r>
              <w:tab/>
              <w:t xml:space="preserve">Рабочей группы, анализ поступивших сведений и обращений о незаконном </w:t>
            </w:r>
            <w:r>
              <w:tab/>
              <w:t>произрастании наркосодержащих растений</w:t>
            </w:r>
          </w:p>
        </w:tc>
        <w:tc>
          <w:tcPr>
            <w:tcW w:w="2431" w:type="dxa"/>
            <w:tcBorders>
              <w:top w:val="single" w:sz="6" w:space="0" w:color="000000"/>
              <w:left w:val="single" w:sz="6" w:space="0" w:color="000000"/>
              <w:bottom w:val="single" w:sz="6" w:space="0" w:color="000000"/>
              <w:right w:val="single" w:sz="6" w:space="0" w:color="000000"/>
            </w:tcBorders>
          </w:tcPr>
          <w:p w14:paraId="3AAE7B00" w14:textId="77777777" w:rsidR="00036380" w:rsidRDefault="00036380" w:rsidP="00DD6ACE">
            <w:pPr>
              <w:spacing w:line="259" w:lineRule="auto"/>
              <w:ind w:firstLine="709"/>
            </w:pPr>
            <w:r>
              <w:t xml:space="preserve">В </w:t>
            </w:r>
            <w:r>
              <w:tab/>
              <w:t>период июнь - сентябрь ежемесячно, остальной период – не реже двух раз в год</w:t>
            </w:r>
          </w:p>
        </w:tc>
        <w:tc>
          <w:tcPr>
            <w:tcW w:w="2563" w:type="dxa"/>
            <w:tcBorders>
              <w:top w:val="single" w:sz="6" w:space="0" w:color="000000"/>
              <w:left w:val="single" w:sz="6" w:space="0" w:color="000000"/>
              <w:bottom w:val="single" w:sz="6" w:space="0" w:color="000000"/>
              <w:right w:val="single" w:sz="6" w:space="0" w:color="000000"/>
            </w:tcBorders>
          </w:tcPr>
          <w:p w14:paraId="52B172FF" w14:textId="77777777" w:rsidR="00036380" w:rsidRDefault="00036380" w:rsidP="00DD6ACE">
            <w:pPr>
              <w:spacing w:line="259" w:lineRule="auto"/>
              <w:ind w:left="709"/>
            </w:pPr>
            <w:r>
              <w:t xml:space="preserve"> </w:t>
            </w:r>
          </w:p>
        </w:tc>
      </w:tr>
      <w:tr w:rsidR="00036380" w14:paraId="19CB44C9" w14:textId="77777777" w:rsidTr="00DD6ACE">
        <w:trPr>
          <w:trHeight w:val="2586"/>
        </w:trPr>
        <w:tc>
          <w:tcPr>
            <w:tcW w:w="933" w:type="dxa"/>
            <w:tcBorders>
              <w:top w:val="single" w:sz="6" w:space="0" w:color="000000"/>
              <w:left w:val="single" w:sz="6" w:space="0" w:color="000000"/>
              <w:bottom w:val="single" w:sz="6" w:space="0" w:color="000000"/>
              <w:right w:val="single" w:sz="6" w:space="0" w:color="000000"/>
            </w:tcBorders>
          </w:tcPr>
          <w:p w14:paraId="0F79B59F" w14:textId="77777777" w:rsidR="00036380" w:rsidRDefault="00036380" w:rsidP="00DD6ACE">
            <w:pPr>
              <w:spacing w:line="259" w:lineRule="auto"/>
              <w:ind w:right="-24"/>
              <w:jc w:val="right"/>
            </w:pPr>
            <w:r>
              <w:t>2</w:t>
            </w:r>
          </w:p>
        </w:tc>
        <w:tc>
          <w:tcPr>
            <w:tcW w:w="3724" w:type="dxa"/>
            <w:tcBorders>
              <w:top w:val="single" w:sz="6" w:space="0" w:color="000000"/>
              <w:left w:val="single" w:sz="6" w:space="0" w:color="000000"/>
              <w:bottom w:val="single" w:sz="6" w:space="0" w:color="000000"/>
              <w:right w:val="single" w:sz="6" w:space="0" w:color="000000"/>
            </w:tcBorders>
          </w:tcPr>
          <w:p w14:paraId="4B3957D2" w14:textId="77777777" w:rsidR="00036380" w:rsidRDefault="00036380" w:rsidP="00DD6ACE">
            <w:pPr>
              <w:ind w:right="53" w:firstLine="709"/>
            </w:pPr>
            <w:r>
              <w:t xml:space="preserve">Обследование территории </w:t>
            </w:r>
            <w:r w:rsidRPr="00F029FB">
              <w:rPr>
                <w:iCs/>
              </w:rPr>
              <w:t>Истоминского сельского поселения</w:t>
            </w:r>
            <w:r>
              <w:rPr>
                <w:i/>
              </w:rPr>
              <w:t xml:space="preserve"> </w:t>
            </w:r>
            <w:r>
              <w:rPr>
                <w:i/>
              </w:rPr>
              <w:tab/>
            </w:r>
            <w:r>
              <w:t xml:space="preserve">на </w:t>
            </w:r>
            <w:r>
              <w:tab/>
              <w:t xml:space="preserve">предмет выявления </w:t>
            </w:r>
            <w:r>
              <w:tab/>
              <w:t>очагов</w:t>
            </w:r>
          </w:p>
          <w:p w14:paraId="71EB02EE" w14:textId="77777777" w:rsidR="00036380" w:rsidRDefault="00036380" w:rsidP="00DD6ACE">
            <w:pPr>
              <w:spacing w:line="238" w:lineRule="auto"/>
              <w:ind w:right="67"/>
            </w:pPr>
            <w:r>
              <w:t>произрастания дикорастущих</w:t>
            </w:r>
          </w:p>
          <w:p w14:paraId="5FDC5706" w14:textId="77777777" w:rsidR="00036380" w:rsidRDefault="00036380" w:rsidP="00DD6ACE">
            <w:pPr>
              <w:spacing w:line="259" w:lineRule="auto"/>
            </w:pPr>
            <w:r>
              <w:t>наркосодержащих растений</w:t>
            </w:r>
          </w:p>
        </w:tc>
        <w:tc>
          <w:tcPr>
            <w:tcW w:w="2431" w:type="dxa"/>
            <w:tcBorders>
              <w:top w:val="single" w:sz="6" w:space="0" w:color="000000"/>
              <w:left w:val="single" w:sz="6" w:space="0" w:color="000000"/>
              <w:bottom w:val="single" w:sz="6" w:space="0" w:color="000000"/>
              <w:right w:val="single" w:sz="6" w:space="0" w:color="000000"/>
            </w:tcBorders>
          </w:tcPr>
          <w:p w14:paraId="2303770B" w14:textId="77777777" w:rsidR="00036380" w:rsidRDefault="00036380" w:rsidP="00DD6ACE">
            <w:pPr>
              <w:spacing w:after="314" w:line="238" w:lineRule="auto"/>
            </w:pPr>
          </w:p>
          <w:p w14:paraId="56FAB01F" w14:textId="77777777" w:rsidR="00036380" w:rsidRDefault="00036380" w:rsidP="00DD6ACE">
            <w:pPr>
              <w:spacing w:after="276" w:line="241" w:lineRule="auto"/>
              <w:ind w:firstLine="709"/>
            </w:pPr>
            <w:r>
              <w:t xml:space="preserve">Июнь </w:t>
            </w:r>
            <w:r>
              <w:tab/>
              <w:t>– сентябрь</w:t>
            </w:r>
          </w:p>
          <w:p w14:paraId="6A4367E8" w14:textId="77777777" w:rsidR="00036380" w:rsidRDefault="00036380" w:rsidP="00DD6ACE">
            <w:pPr>
              <w:spacing w:line="259" w:lineRule="auto"/>
              <w:ind w:firstLine="709"/>
            </w:pPr>
          </w:p>
        </w:tc>
        <w:tc>
          <w:tcPr>
            <w:tcW w:w="2563" w:type="dxa"/>
            <w:tcBorders>
              <w:top w:val="single" w:sz="6" w:space="0" w:color="000000"/>
              <w:left w:val="single" w:sz="6" w:space="0" w:color="000000"/>
              <w:bottom w:val="single" w:sz="6" w:space="0" w:color="000000"/>
              <w:right w:val="single" w:sz="6" w:space="0" w:color="000000"/>
            </w:tcBorders>
          </w:tcPr>
          <w:p w14:paraId="36F61689" w14:textId="77777777" w:rsidR="00036380" w:rsidRDefault="00036380" w:rsidP="00DD6ACE">
            <w:pPr>
              <w:spacing w:line="259" w:lineRule="auto"/>
              <w:ind w:left="709"/>
            </w:pPr>
            <w:r>
              <w:t xml:space="preserve"> </w:t>
            </w:r>
          </w:p>
        </w:tc>
      </w:tr>
      <w:tr w:rsidR="00036380" w14:paraId="76EC6DD2" w14:textId="77777777" w:rsidTr="00DD6ACE">
        <w:trPr>
          <w:trHeight w:val="2419"/>
        </w:trPr>
        <w:tc>
          <w:tcPr>
            <w:tcW w:w="933" w:type="dxa"/>
            <w:tcBorders>
              <w:top w:val="single" w:sz="6" w:space="0" w:color="000000"/>
              <w:left w:val="single" w:sz="6" w:space="0" w:color="000000"/>
              <w:bottom w:val="single" w:sz="6" w:space="0" w:color="000000"/>
              <w:right w:val="single" w:sz="6" w:space="0" w:color="000000"/>
            </w:tcBorders>
          </w:tcPr>
          <w:p w14:paraId="261AA3A5" w14:textId="77777777" w:rsidR="00036380" w:rsidRDefault="00036380" w:rsidP="00DD6ACE">
            <w:pPr>
              <w:spacing w:line="259" w:lineRule="auto"/>
              <w:ind w:right="-24"/>
              <w:jc w:val="right"/>
            </w:pPr>
            <w:r>
              <w:t>3</w:t>
            </w:r>
          </w:p>
        </w:tc>
        <w:tc>
          <w:tcPr>
            <w:tcW w:w="3724" w:type="dxa"/>
            <w:tcBorders>
              <w:top w:val="single" w:sz="6" w:space="0" w:color="000000"/>
              <w:left w:val="single" w:sz="6" w:space="0" w:color="000000"/>
              <w:bottom w:val="single" w:sz="6" w:space="0" w:color="000000"/>
              <w:right w:val="single" w:sz="6" w:space="0" w:color="000000"/>
            </w:tcBorders>
          </w:tcPr>
          <w:p w14:paraId="6704B580" w14:textId="77777777" w:rsidR="00036380" w:rsidRDefault="00036380" w:rsidP="00DD6ACE">
            <w:pPr>
              <w:spacing w:line="261" w:lineRule="auto"/>
              <w:ind w:firstLine="709"/>
            </w:pPr>
            <w:r>
              <w:t xml:space="preserve">Оказание </w:t>
            </w:r>
            <w:r>
              <w:tab/>
              <w:t xml:space="preserve">содействия уничтожению </w:t>
            </w:r>
            <w:r>
              <w:tab/>
              <w:t xml:space="preserve">выявленных очагов </w:t>
            </w:r>
            <w:r>
              <w:tab/>
              <w:t xml:space="preserve">произрастания дикорастущих </w:t>
            </w:r>
          </w:p>
          <w:p w14:paraId="3AB3D10F" w14:textId="77777777" w:rsidR="00036380" w:rsidRDefault="00036380" w:rsidP="00DD6ACE">
            <w:pPr>
              <w:spacing w:line="259" w:lineRule="auto"/>
            </w:pPr>
            <w:r>
              <w:t xml:space="preserve">наркосодержащих растений </w:t>
            </w:r>
          </w:p>
        </w:tc>
        <w:tc>
          <w:tcPr>
            <w:tcW w:w="2431" w:type="dxa"/>
            <w:tcBorders>
              <w:top w:val="single" w:sz="6" w:space="0" w:color="000000"/>
              <w:left w:val="single" w:sz="6" w:space="0" w:color="000000"/>
              <w:bottom w:val="single" w:sz="6" w:space="0" w:color="000000"/>
              <w:right w:val="single" w:sz="6" w:space="0" w:color="000000"/>
            </w:tcBorders>
          </w:tcPr>
          <w:p w14:paraId="1F67F2F6" w14:textId="77777777" w:rsidR="00036380" w:rsidRDefault="00036380" w:rsidP="00DD6ACE">
            <w:pPr>
              <w:spacing w:after="6" w:line="259" w:lineRule="auto"/>
            </w:pPr>
            <w:r>
              <w:t xml:space="preserve">Незамедлительно </w:t>
            </w:r>
            <w:r>
              <w:tab/>
              <w:t xml:space="preserve">после </w:t>
            </w:r>
          </w:p>
          <w:p w14:paraId="71E077EB" w14:textId="77777777" w:rsidR="00036380" w:rsidRDefault="00036380" w:rsidP="00DD6ACE">
            <w:pPr>
              <w:spacing w:line="259" w:lineRule="auto"/>
            </w:pPr>
            <w:r>
              <w:t>выявления</w:t>
            </w:r>
          </w:p>
        </w:tc>
        <w:tc>
          <w:tcPr>
            <w:tcW w:w="2563" w:type="dxa"/>
            <w:tcBorders>
              <w:top w:val="single" w:sz="6" w:space="0" w:color="000000"/>
              <w:left w:val="single" w:sz="6" w:space="0" w:color="000000"/>
              <w:bottom w:val="single" w:sz="6" w:space="0" w:color="000000"/>
              <w:right w:val="single" w:sz="6" w:space="0" w:color="000000"/>
            </w:tcBorders>
          </w:tcPr>
          <w:p w14:paraId="4B65672F" w14:textId="77777777" w:rsidR="00036380" w:rsidRDefault="00036380" w:rsidP="00DD6ACE">
            <w:pPr>
              <w:spacing w:after="252" w:line="259" w:lineRule="auto"/>
              <w:ind w:left="709"/>
            </w:pPr>
            <w:r>
              <w:t xml:space="preserve"> </w:t>
            </w:r>
          </w:p>
          <w:p w14:paraId="0C3456CF" w14:textId="77777777" w:rsidR="00036380" w:rsidRDefault="00036380" w:rsidP="00DD6ACE">
            <w:pPr>
              <w:spacing w:after="252" w:line="259" w:lineRule="auto"/>
              <w:ind w:left="709"/>
            </w:pPr>
            <w:r>
              <w:t xml:space="preserve">  </w:t>
            </w:r>
          </w:p>
          <w:p w14:paraId="4EF309C8" w14:textId="77777777" w:rsidR="00036380" w:rsidRDefault="00036380" w:rsidP="00DD6ACE">
            <w:pPr>
              <w:spacing w:after="252" w:line="259" w:lineRule="auto"/>
              <w:ind w:left="709"/>
            </w:pPr>
            <w:r>
              <w:t xml:space="preserve"> </w:t>
            </w:r>
          </w:p>
          <w:p w14:paraId="5CCB1B8A" w14:textId="77777777" w:rsidR="00036380" w:rsidRDefault="00036380" w:rsidP="00DD6ACE">
            <w:pPr>
              <w:spacing w:line="259" w:lineRule="auto"/>
              <w:ind w:left="709"/>
            </w:pPr>
            <w:r>
              <w:t xml:space="preserve"> </w:t>
            </w:r>
          </w:p>
        </w:tc>
      </w:tr>
      <w:tr w:rsidR="00036380" w14:paraId="07631785" w14:textId="77777777" w:rsidTr="00DD6ACE">
        <w:trPr>
          <w:trHeight w:val="2913"/>
        </w:trPr>
        <w:tc>
          <w:tcPr>
            <w:tcW w:w="933" w:type="dxa"/>
            <w:tcBorders>
              <w:top w:val="single" w:sz="6" w:space="0" w:color="000000"/>
              <w:left w:val="single" w:sz="6" w:space="0" w:color="000000"/>
              <w:bottom w:val="single" w:sz="6" w:space="0" w:color="000000"/>
              <w:right w:val="single" w:sz="6" w:space="0" w:color="000000"/>
            </w:tcBorders>
          </w:tcPr>
          <w:p w14:paraId="673E18AF" w14:textId="77777777" w:rsidR="00036380" w:rsidRDefault="00036380" w:rsidP="00DD6ACE">
            <w:pPr>
              <w:spacing w:line="259" w:lineRule="auto"/>
              <w:ind w:right="-24"/>
              <w:jc w:val="right"/>
            </w:pPr>
            <w:r>
              <w:lastRenderedPageBreak/>
              <w:t>4</w:t>
            </w:r>
          </w:p>
        </w:tc>
        <w:tc>
          <w:tcPr>
            <w:tcW w:w="3724" w:type="dxa"/>
            <w:tcBorders>
              <w:top w:val="single" w:sz="6" w:space="0" w:color="000000"/>
              <w:left w:val="single" w:sz="6" w:space="0" w:color="000000"/>
              <w:bottom w:val="single" w:sz="6" w:space="0" w:color="000000"/>
              <w:right w:val="single" w:sz="6" w:space="0" w:color="000000"/>
            </w:tcBorders>
          </w:tcPr>
          <w:p w14:paraId="5445D41B" w14:textId="77777777" w:rsidR="00036380" w:rsidRDefault="00036380" w:rsidP="00DD6ACE">
            <w:pPr>
              <w:spacing w:line="259" w:lineRule="auto"/>
              <w:ind w:firstLine="709"/>
            </w:pPr>
            <w:r>
              <w:t xml:space="preserve">Мониторинг результатов </w:t>
            </w:r>
            <w:r>
              <w:tab/>
              <w:t xml:space="preserve">уничтожения очагов </w:t>
            </w:r>
            <w:r>
              <w:tab/>
              <w:t xml:space="preserve">произрастания дикорастущих </w:t>
            </w:r>
          </w:p>
          <w:p w14:paraId="15E6E42E" w14:textId="77777777" w:rsidR="00036380" w:rsidRDefault="00036380" w:rsidP="00DD6ACE">
            <w:pPr>
              <w:spacing w:line="259" w:lineRule="auto"/>
            </w:pPr>
            <w:r>
              <w:t>наркосодержащих растений</w:t>
            </w:r>
          </w:p>
        </w:tc>
        <w:tc>
          <w:tcPr>
            <w:tcW w:w="2431" w:type="dxa"/>
            <w:tcBorders>
              <w:top w:val="single" w:sz="6" w:space="0" w:color="000000"/>
              <w:left w:val="single" w:sz="6" w:space="0" w:color="000000"/>
              <w:bottom w:val="single" w:sz="6" w:space="0" w:color="000000"/>
              <w:right w:val="single" w:sz="6" w:space="0" w:color="000000"/>
            </w:tcBorders>
          </w:tcPr>
          <w:p w14:paraId="55CC806B" w14:textId="77777777" w:rsidR="00036380" w:rsidRDefault="00036380" w:rsidP="00DD6ACE">
            <w:pPr>
              <w:spacing w:line="238" w:lineRule="auto"/>
            </w:pPr>
            <w:r>
              <w:t xml:space="preserve">Непосредственное </w:t>
            </w:r>
          </w:p>
          <w:p w14:paraId="21675C32" w14:textId="77777777" w:rsidR="00036380" w:rsidRDefault="00036380" w:rsidP="00DD6ACE">
            <w:pPr>
              <w:spacing w:line="266" w:lineRule="auto"/>
            </w:pPr>
            <w:r>
              <w:t xml:space="preserve">присутствие членов </w:t>
            </w:r>
            <w:r>
              <w:tab/>
              <w:t xml:space="preserve">Рабочей группы </w:t>
            </w:r>
            <w:r>
              <w:tab/>
              <w:t xml:space="preserve">при </w:t>
            </w:r>
          </w:p>
          <w:p w14:paraId="15489D0B" w14:textId="77777777" w:rsidR="00036380" w:rsidRDefault="00036380" w:rsidP="00DD6ACE">
            <w:pPr>
              <w:spacing w:line="259" w:lineRule="auto"/>
            </w:pPr>
            <w:r>
              <w:t xml:space="preserve">уничтожении дикорастущих наркосодержащих растений </w:t>
            </w:r>
          </w:p>
        </w:tc>
        <w:tc>
          <w:tcPr>
            <w:tcW w:w="2563" w:type="dxa"/>
            <w:tcBorders>
              <w:top w:val="single" w:sz="6" w:space="0" w:color="000000"/>
              <w:left w:val="single" w:sz="6" w:space="0" w:color="000000"/>
              <w:bottom w:val="single" w:sz="6" w:space="0" w:color="000000"/>
              <w:right w:val="single" w:sz="6" w:space="0" w:color="000000"/>
            </w:tcBorders>
          </w:tcPr>
          <w:p w14:paraId="1DBD6F49" w14:textId="77777777" w:rsidR="00036380" w:rsidRDefault="00036380" w:rsidP="00DD6ACE">
            <w:pPr>
              <w:spacing w:line="259" w:lineRule="auto"/>
              <w:ind w:left="709"/>
            </w:pPr>
            <w:r>
              <w:t xml:space="preserve"> </w:t>
            </w:r>
          </w:p>
        </w:tc>
      </w:tr>
      <w:tr w:rsidR="00036380" w14:paraId="2D53BA84" w14:textId="77777777" w:rsidTr="00DD6ACE">
        <w:trPr>
          <w:trHeight w:val="1947"/>
        </w:trPr>
        <w:tc>
          <w:tcPr>
            <w:tcW w:w="933" w:type="dxa"/>
            <w:tcBorders>
              <w:top w:val="single" w:sz="6" w:space="0" w:color="000000"/>
              <w:left w:val="single" w:sz="6" w:space="0" w:color="000000"/>
              <w:bottom w:val="single" w:sz="6" w:space="0" w:color="000000"/>
              <w:right w:val="single" w:sz="6" w:space="0" w:color="000000"/>
            </w:tcBorders>
          </w:tcPr>
          <w:p w14:paraId="7F89EE2D" w14:textId="77777777" w:rsidR="00036380" w:rsidRDefault="00036380" w:rsidP="00DD6ACE">
            <w:pPr>
              <w:spacing w:line="259" w:lineRule="auto"/>
              <w:ind w:right="-24"/>
              <w:jc w:val="right"/>
            </w:pPr>
            <w:r>
              <w:t>5</w:t>
            </w:r>
          </w:p>
        </w:tc>
        <w:tc>
          <w:tcPr>
            <w:tcW w:w="3724" w:type="dxa"/>
            <w:tcBorders>
              <w:top w:val="single" w:sz="6" w:space="0" w:color="000000"/>
              <w:left w:val="single" w:sz="6" w:space="0" w:color="000000"/>
              <w:bottom w:val="single" w:sz="6" w:space="0" w:color="000000"/>
              <w:right w:val="single" w:sz="6" w:space="0" w:color="000000"/>
            </w:tcBorders>
          </w:tcPr>
          <w:p w14:paraId="698342A2" w14:textId="77777777" w:rsidR="00036380" w:rsidRDefault="00036380" w:rsidP="00DD6ACE">
            <w:pPr>
              <w:spacing w:line="259" w:lineRule="auto"/>
              <w:ind w:right="42" w:firstLine="709"/>
            </w:pPr>
            <w:r>
              <w:t xml:space="preserve">Размещение информационных материалов </w:t>
            </w:r>
            <w:r>
              <w:tab/>
              <w:t xml:space="preserve">в </w:t>
            </w:r>
            <w:r>
              <w:tab/>
              <w:t xml:space="preserve">местах массового скопления людей об опасности употребления наркотических средств </w:t>
            </w:r>
          </w:p>
        </w:tc>
        <w:tc>
          <w:tcPr>
            <w:tcW w:w="2431" w:type="dxa"/>
            <w:tcBorders>
              <w:top w:val="single" w:sz="6" w:space="0" w:color="000000"/>
              <w:left w:val="single" w:sz="6" w:space="0" w:color="000000"/>
              <w:bottom w:val="single" w:sz="6" w:space="0" w:color="000000"/>
              <w:right w:val="single" w:sz="6" w:space="0" w:color="000000"/>
            </w:tcBorders>
          </w:tcPr>
          <w:p w14:paraId="6BA03EA7" w14:textId="77777777" w:rsidR="00036380" w:rsidRDefault="00036380" w:rsidP="00DD6ACE">
            <w:pPr>
              <w:spacing w:line="259" w:lineRule="auto"/>
              <w:ind w:left="709"/>
            </w:pPr>
            <w:r>
              <w:t xml:space="preserve">Постоянно </w:t>
            </w:r>
          </w:p>
        </w:tc>
        <w:tc>
          <w:tcPr>
            <w:tcW w:w="2563" w:type="dxa"/>
            <w:tcBorders>
              <w:top w:val="single" w:sz="6" w:space="0" w:color="000000"/>
              <w:left w:val="single" w:sz="6" w:space="0" w:color="000000"/>
              <w:bottom w:val="single" w:sz="6" w:space="0" w:color="000000"/>
              <w:right w:val="single" w:sz="6" w:space="0" w:color="000000"/>
            </w:tcBorders>
          </w:tcPr>
          <w:p w14:paraId="7D908BE5" w14:textId="77777777" w:rsidR="00036380" w:rsidRDefault="00036380" w:rsidP="00DD6ACE">
            <w:pPr>
              <w:spacing w:line="259" w:lineRule="auto"/>
              <w:ind w:left="709"/>
            </w:pPr>
            <w:r>
              <w:t xml:space="preserve"> </w:t>
            </w:r>
          </w:p>
        </w:tc>
      </w:tr>
      <w:tr w:rsidR="00036380" w14:paraId="06479B8A" w14:textId="77777777" w:rsidTr="00DD6ACE">
        <w:trPr>
          <w:trHeight w:val="4201"/>
        </w:trPr>
        <w:tc>
          <w:tcPr>
            <w:tcW w:w="933" w:type="dxa"/>
            <w:tcBorders>
              <w:top w:val="single" w:sz="6" w:space="0" w:color="000000"/>
              <w:left w:val="single" w:sz="6" w:space="0" w:color="000000"/>
              <w:bottom w:val="single" w:sz="6" w:space="0" w:color="000000"/>
              <w:right w:val="single" w:sz="6" w:space="0" w:color="000000"/>
            </w:tcBorders>
          </w:tcPr>
          <w:p w14:paraId="00272A35" w14:textId="77777777" w:rsidR="00036380" w:rsidRDefault="00036380" w:rsidP="00DD6ACE">
            <w:pPr>
              <w:spacing w:line="259" w:lineRule="auto"/>
              <w:ind w:right="-24"/>
              <w:jc w:val="right"/>
            </w:pPr>
            <w:r>
              <w:t>6</w:t>
            </w:r>
          </w:p>
        </w:tc>
        <w:tc>
          <w:tcPr>
            <w:tcW w:w="3724" w:type="dxa"/>
            <w:tcBorders>
              <w:top w:val="single" w:sz="6" w:space="0" w:color="000000"/>
              <w:left w:val="single" w:sz="6" w:space="0" w:color="000000"/>
              <w:bottom w:val="single" w:sz="6" w:space="0" w:color="000000"/>
              <w:right w:val="single" w:sz="6" w:space="0" w:color="000000"/>
            </w:tcBorders>
          </w:tcPr>
          <w:p w14:paraId="798AD4F8" w14:textId="77777777" w:rsidR="00036380" w:rsidRDefault="00036380" w:rsidP="00DD6ACE">
            <w:pPr>
              <w:tabs>
                <w:tab w:val="center" w:pos="1348"/>
                <w:tab w:val="right" w:pos="3616"/>
              </w:tabs>
              <w:spacing w:line="259" w:lineRule="auto"/>
            </w:pPr>
            <w:r>
              <w:rPr>
                <w:rFonts w:ascii="Calibri" w:eastAsia="Calibri" w:hAnsi="Calibri" w:cs="Calibri"/>
                <w:sz w:val="22"/>
              </w:rPr>
              <w:tab/>
            </w:r>
            <w:r>
              <w:t xml:space="preserve">Доведение </w:t>
            </w:r>
            <w:r>
              <w:tab/>
              <w:t xml:space="preserve">до </w:t>
            </w:r>
          </w:p>
          <w:p w14:paraId="5E192441" w14:textId="77777777" w:rsidR="00036380" w:rsidRDefault="00036380" w:rsidP="00DD6ACE">
            <w:pPr>
              <w:spacing w:line="238" w:lineRule="auto"/>
            </w:pPr>
            <w:r>
              <w:t xml:space="preserve">руководителей сельскохозяйственных </w:t>
            </w:r>
          </w:p>
          <w:p w14:paraId="0590CB13" w14:textId="77777777" w:rsidR="00036380" w:rsidRDefault="00036380" w:rsidP="00DD6ACE">
            <w:pPr>
              <w:spacing w:line="238" w:lineRule="auto"/>
              <w:ind w:right="108"/>
            </w:pPr>
            <w:r>
              <w:t xml:space="preserve">предприятий, иных организаций независимо от форм собственности информации об ответственности за непринятие мер к уничтожению очагов </w:t>
            </w:r>
          </w:p>
          <w:p w14:paraId="1ECB5C3D" w14:textId="77777777" w:rsidR="00036380" w:rsidRDefault="00036380" w:rsidP="00DD6ACE">
            <w:pPr>
              <w:spacing w:line="238" w:lineRule="auto"/>
              <w:ind w:right="67"/>
            </w:pPr>
            <w:r>
              <w:t xml:space="preserve">произрастания дикорастущих </w:t>
            </w:r>
          </w:p>
          <w:p w14:paraId="7A9E5CCF" w14:textId="77777777" w:rsidR="00036380" w:rsidRDefault="00036380" w:rsidP="00DD6ACE">
            <w:pPr>
              <w:spacing w:line="259" w:lineRule="auto"/>
            </w:pPr>
            <w:r>
              <w:t>наркосодержащих растений</w:t>
            </w:r>
          </w:p>
        </w:tc>
        <w:tc>
          <w:tcPr>
            <w:tcW w:w="2431" w:type="dxa"/>
            <w:tcBorders>
              <w:top w:val="single" w:sz="6" w:space="0" w:color="000000"/>
              <w:left w:val="single" w:sz="6" w:space="0" w:color="000000"/>
              <w:bottom w:val="single" w:sz="6" w:space="0" w:color="000000"/>
              <w:right w:val="single" w:sz="6" w:space="0" w:color="000000"/>
            </w:tcBorders>
          </w:tcPr>
          <w:p w14:paraId="285B6A6F" w14:textId="77777777" w:rsidR="00036380" w:rsidRDefault="00036380" w:rsidP="00DD6ACE">
            <w:pPr>
              <w:spacing w:after="6" w:line="259" w:lineRule="auto"/>
            </w:pPr>
            <w:r>
              <w:t xml:space="preserve">Незамедлительно </w:t>
            </w:r>
            <w:r>
              <w:tab/>
              <w:t xml:space="preserve">после </w:t>
            </w:r>
          </w:p>
          <w:p w14:paraId="560EFA44" w14:textId="77777777" w:rsidR="00036380" w:rsidRDefault="00036380" w:rsidP="00DD6ACE">
            <w:pPr>
              <w:spacing w:line="259" w:lineRule="auto"/>
            </w:pPr>
            <w:r>
              <w:t>выявления</w:t>
            </w:r>
          </w:p>
        </w:tc>
        <w:tc>
          <w:tcPr>
            <w:tcW w:w="2563" w:type="dxa"/>
            <w:tcBorders>
              <w:top w:val="single" w:sz="6" w:space="0" w:color="000000"/>
              <w:left w:val="single" w:sz="6" w:space="0" w:color="000000"/>
              <w:bottom w:val="single" w:sz="6" w:space="0" w:color="000000"/>
              <w:right w:val="single" w:sz="6" w:space="0" w:color="000000"/>
            </w:tcBorders>
          </w:tcPr>
          <w:p w14:paraId="17A3E9A8" w14:textId="77777777" w:rsidR="00036380" w:rsidRDefault="00036380" w:rsidP="00DD6ACE">
            <w:pPr>
              <w:spacing w:line="259" w:lineRule="auto"/>
              <w:ind w:left="709"/>
            </w:pPr>
            <w:r>
              <w:t xml:space="preserve"> </w:t>
            </w:r>
          </w:p>
        </w:tc>
      </w:tr>
    </w:tbl>
    <w:p w14:paraId="0426B7E1" w14:textId="77777777" w:rsidR="00036380" w:rsidRDefault="00036380" w:rsidP="00036380">
      <w:pPr>
        <w:ind w:left="-5" w:right="13"/>
      </w:pPr>
    </w:p>
    <w:p w14:paraId="5C68F5CC" w14:textId="77777777" w:rsidR="00036380" w:rsidRDefault="00036380" w:rsidP="00036380">
      <w:pPr>
        <w:ind w:left="-5" w:right="13"/>
      </w:pPr>
      <w:r>
        <w:t>Глава администрации</w:t>
      </w:r>
    </w:p>
    <w:p w14:paraId="41AA82C1" w14:textId="77777777" w:rsidR="00036380" w:rsidRDefault="00036380" w:rsidP="00036380">
      <w:pPr>
        <w:ind w:left="-5" w:right="13"/>
      </w:pPr>
      <w:r>
        <w:t xml:space="preserve">Истоминского сельского поселения       </w:t>
      </w:r>
      <w:r>
        <w:rPr>
          <w:i/>
        </w:rPr>
        <w:t xml:space="preserve">                                     </w:t>
      </w:r>
      <w:r w:rsidRPr="00680AD7">
        <w:rPr>
          <w:iCs/>
        </w:rPr>
        <w:t>Д.А. Кудовба</w:t>
      </w:r>
    </w:p>
    <w:p w14:paraId="4566F251" w14:textId="77777777" w:rsidR="00036380" w:rsidRDefault="00036380" w:rsidP="00036380">
      <w:pPr>
        <w:spacing w:line="259" w:lineRule="auto"/>
      </w:pPr>
      <w:r>
        <w:t xml:space="preserve"> </w:t>
      </w:r>
    </w:p>
    <w:p w14:paraId="3534A7B9" w14:textId="40132DDD" w:rsidR="0018507A" w:rsidRDefault="0018507A" w:rsidP="004334A4">
      <w:pPr>
        <w:pStyle w:val="af9"/>
        <w:ind w:firstLine="0"/>
        <w:rPr>
          <w:sz w:val="24"/>
          <w:szCs w:val="24"/>
        </w:rPr>
      </w:pPr>
    </w:p>
    <w:sectPr w:rsidR="0018507A" w:rsidSect="00BF16E8">
      <w:pgSz w:w="11906" w:h="16838"/>
      <w:pgMar w:top="851" w:right="851" w:bottom="851" w:left="1134" w:header="709" w:footer="5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472F85" w14:textId="77777777" w:rsidR="00A849EB" w:rsidRDefault="00A849EB">
      <w:r>
        <w:separator/>
      </w:r>
    </w:p>
  </w:endnote>
  <w:endnote w:type="continuationSeparator" w:id="0">
    <w:p w14:paraId="1F17EF2F" w14:textId="77777777" w:rsidR="00A849EB" w:rsidRDefault="00A849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G Souvenir">
    <w:altName w:val="Times New Roman"/>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CC"/>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PetersburgC">
    <w:altName w:val="Courier New"/>
    <w:panose1 w:val="00000000000000000000"/>
    <w:charset w:val="00"/>
    <w:family w:val="decorative"/>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DL">
    <w:altName w:val="Times New Roman"/>
    <w:panose1 w:val="00000000000000000000"/>
    <w:charset w:val="00"/>
    <w:family w:val="auto"/>
    <w:notTrueType/>
    <w:pitch w:val="variable"/>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Myriad Pro">
    <w:altName w:val="Segoe UI"/>
    <w:panose1 w:val="00000000000000000000"/>
    <w:charset w:val="CC"/>
    <w:family w:val="swiss"/>
    <w:notTrueType/>
    <w:pitch w:val="default"/>
    <w:sig w:usb0="00000001"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0B555" w14:textId="7B1FB81D" w:rsidR="000A7F94" w:rsidRDefault="000A7F94" w:rsidP="00DA19D8">
    <w:pPr>
      <w:pStyle w:val="aa"/>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35038B">
      <w:rPr>
        <w:rStyle w:val="a7"/>
        <w:noProof/>
      </w:rPr>
      <w:t>1</w:t>
    </w:r>
    <w:r>
      <w:rPr>
        <w:rStyle w:val="a7"/>
      </w:rPr>
      <w:fldChar w:fldCharType="end"/>
    </w:r>
  </w:p>
  <w:p w14:paraId="6C892C7B" w14:textId="77777777" w:rsidR="000A7F94" w:rsidRDefault="000A7F94" w:rsidP="00F9067F">
    <w:pPr>
      <w:pStyle w:val="a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09981" w14:textId="77777777" w:rsidR="000A7F94" w:rsidRDefault="000A7F94" w:rsidP="00DA19D8">
    <w:pPr>
      <w:pStyle w:val="aa"/>
      <w:framePr w:wrap="around" w:vAnchor="text" w:hAnchor="margin" w:xAlign="right" w:y="1"/>
      <w:ind w:right="360"/>
      <w:rPr>
        <w:rStyle w:val="a7"/>
      </w:rPr>
    </w:pPr>
  </w:p>
  <w:p w14:paraId="3F0DCD12" w14:textId="77777777" w:rsidR="000A7F94" w:rsidRDefault="000A7F94" w:rsidP="00F9067F">
    <w:pPr>
      <w:pStyle w:val="a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6363D4" w14:textId="77777777" w:rsidR="00A849EB" w:rsidRDefault="00A849EB">
      <w:r>
        <w:separator/>
      </w:r>
    </w:p>
  </w:footnote>
  <w:footnote w:type="continuationSeparator" w:id="0">
    <w:p w14:paraId="1AE1A03A" w14:textId="77777777" w:rsidR="00A849EB" w:rsidRDefault="00A849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EAEB9" w14:textId="337F63BF" w:rsidR="000A7F94" w:rsidRDefault="000A7F94" w:rsidP="00FE08F3">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BF16E8">
      <w:rPr>
        <w:rStyle w:val="a7"/>
        <w:noProof/>
      </w:rPr>
      <w:t>1</w:t>
    </w:r>
    <w:r>
      <w:rPr>
        <w:rStyle w:val="a7"/>
      </w:rPr>
      <w:fldChar w:fldCharType="end"/>
    </w:r>
  </w:p>
  <w:p w14:paraId="3D01CA65" w14:textId="77777777" w:rsidR="000A7F94" w:rsidRDefault="000A7F94">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3"/>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6"/>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15:restartNumberingAfterBreak="0">
    <w:nsid w:val="00000003"/>
    <w:multiLevelType w:val="multilevel"/>
    <w:tmpl w:val="00000003"/>
    <w:name w:val="WW8Num3"/>
    <w:lvl w:ilvl="0">
      <w:start w:val="4"/>
      <w:numFmt w:val="decimal"/>
      <w:lvlText w:val="%1."/>
      <w:lvlJc w:val="left"/>
      <w:pPr>
        <w:tabs>
          <w:tab w:val="num" w:pos="720"/>
        </w:tabs>
        <w:ind w:left="720" w:hanging="360"/>
      </w:pPr>
    </w:lvl>
    <w:lvl w:ilvl="1">
      <w:start w:val="1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00000004"/>
    <w:multiLevelType w:val="singleLevel"/>
    <w:tmpl w:val="00000004"/>
    <w:name w:val="WW8Num4"/>
    <w:lvl w:ilvl="0">
      <w:start w:val="1"/>
      <w:numFmt w:val="decimal"/>
      <w:lvlText w:val="%1."/>
      <w:lvlJc w:val="left"/>
      <w:pPr>
        <w:tabs>
          <w:tab w:val="num" w:pos="0"/>
        </w:tabs>
        <w:ind w:left="76" w:hanging="360"/>
      </w:pPr>
      <w:rPr>
        <w:rFonts w:ascii="Times New Roman" w:hAnsi="Times New Roman" w:cs="Times New Roman"/>
        <w:sz w:val="24"/>
        <w:szCs w:val="24"/>
      </w:rPr>
    </w:lvl>
  </w:abstractNum>
  <w:abstractNum w:abstractNumId="3" w15:restartNumberingAfterBreak="0">
    <w:nsid w:val="00000005"/>
    <w:multiLevelType w:val="singleLevel"/>
    <w:tmpl w:val="00000005"/>
    <w:name w:val="WW8Num24"/>
    <w:lvl w:ilvl="0">
      <w:start w:val="1"/>
      <w:numFmt w:val="decimal"/>
      <w:lvlText w:val="%1)"/>
      <w:lvlJc w:val="left"/>
      <w:pPr>
        <w:tabs>
          <w:tab w:val="num" w:pos="720"/>
        </w:tabs>
        <w:ind w:left="720" w:hanging="360"/>
      </w:pPr>
    </w:lvl>
  </w:abstractNum>
  <w:abstractNum w:abstractNumId="4" w15:restartNumberingAfterBreak="0">
    <w:nsid w:val="00000006"/>
    <w:multiLevelType w:val="multilevel"/>
    <w:tmpl w:val="00000006"/>
    <w:name w:val="WW8Num7"/>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15:restartNumberingAfterBreak="0">
    <w:nsid w:val="00000007"/>
    <w:multiLevelType w:val="multilevel"/>
    <w:tmpl w:val="00000007"/>
    <w:name w:val="WW8Num9"/>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15:restartNumberingAfterBreak="0">
    <w:nsid w:val="00000008"/>
    <w:multiLevelType w:val="multilevel"/>
    <w:tmpl w:val="00000008"/>
    <w:name w:val="WW8Num12"/>
    <w:lvl w:ilvl="0">
      <w:start w:val="1"/>
      <w:numFmt w:val="bullet"/>
      <w:lvlText w:val=""/>
      <w:lvlJc w:val="left"/>
      <w:pPr>
        <w:tabs>
          <w:tab w:val="num" w:pos="707"/>
        </w:tabs>
        <w:ind w:left="707" w:hanging="360"/>
      </w:pPr>
      <w:rPr>
        <w:rFonts w:ascii="Wingdings 2" w:hAnsi="Wingdings 2" w:cs="OpenSymbol"/>
      </w:rPr>
    </w:lvl>
    <w:lvl w:ilvl="1">
      <w:start w:val="1"/>
      <w:numFmt w:val="bullet"/>
      <w:lvlText w:val="◦"/>
      <w:lvlJc w:val="left"/>
      <w:pPr>
        <w:tabs>
          <w:tab w:val="num" w:pos="1067"/>
        </w:tabs>
        <w:ind w:left="1067" w:hanging="360"/>
      </w:pPr>
      <w:rPr>
        <w:rFonts w:ascii="OpenSymbol" w:hAnsi="OpenSymbol" w:cs="OpenSymbol"/>
      </w:rPr>
    </w:lvl>
    <w:lvl w:ilvl="2">
      <w:start w:val="1"/>
      <w:numFmt w:val="bullet"/>
      <w:lvlText w:val="▪"/>
      <w:lvlJc w:val="left"/>
      <w:pPr>
        <w:tabs>
          <w:tab w:val="num" w:pos="1427"/>
        </w:tabs>
        <w:ind w:left="1427" w:hanging="360"/>
      </w:pPr>
      <w:rPr>
        <w:rFonts w:ascii="OpenSymbol" w:hAnsi="OpenSymbol" w:cs="OpenSymbol"/>
      </w:rPr>
    </w:lvl>
    <w:lvl w:ilvl="3">
      <w:start w:val="1"/>
      <w:numFmt w:val="bullet"/>
      <w:lvlText w:val=""/>
      <w:lvlJc w:val="left"/>
      <w:pPr>
        <w:tabs>
          <w:tab w:val="num" w:pos="1787"/>
        </w:tabs>
        <w:ind w:left="1787" w:hanging="360"/>
      </w:pPr>
      <w:rPr>
        <w:rFonts w:ascii="Wingdings 2" w:hAnsi="Wingdings 2" w:cs="OpenSymbol"/>
      </w:rPr>
    </w:lvl>
    <w:lvl w:ilvl="4">
      <w:start w:val="1"/>
      <w:numFmt w:val="bullet"/>
      <w:lvlText w:val="◦"/>
      <w:lvlJc w:val="left"/>
      <w:pPr>
        <w:tabs>
          <w:tab w:val="num" w:pos="2147"/>
        </w:tabs>
        <w:ind w:left="2147" w:hanging="360"/>
      </w:pPr>
      <w:rPr>
        <w:rFonts w:ascii="OpenSymbol" w:hAnsi="OpenSymbol" w:cs="OpenSymbol"/>
      </w:rPr>
    </w:lvl>
    <w:lvl w:ilvl="5">
      <w:start w:val="1"/>
      <w:numFmt w:val="bullet"/>
      <w:lvlText w:val="▪"/>
      <w:lvlJc w:val="left"/>
      <w:pPr>
        <w:tabs>
          <w:tab w:val="num" w:pos="2507"/>
        </w:tabs>
        <w:ind w:left="2507" w:hanging="360"/>
      </w:pPr>
      <w:rPr>
        <w:rFonts w:ascii="OpenSymbol" w:hAnsi="OpenSymbol" w:cs="OpenSymbol"/>
      </w:rPr>
    </w:lvl>
    <w:lvl w:ilvl="6">
      <w:start w:val="1"/>
      <w:numFmt w:val="bullet"/>
      <w:lvlText w:val=""/>
      <w:lvlJc w:val="left"/>
      <w:pPr>
        <w:tabs>
          <w:tab w:val="num" w:pos="2867"/>
        </w:tabs>
        <w:ind w:left="2867" w:hanging="360"/>
      </w:pPr>
      <w:rPr>
        <w:rFonts w:ascii="Wingdings 2" w:hAnsi="Wingdings 2" w:cs="OpenSymbol"/>
      </w:rPr>
    </w:lvl>
    <w:lvl w:ilvl="7">
      <w:start w:val="1"/>
      <w:numFmt w:val="bullet"/>
      <w:lvlText w:val="◦"/>
      <w:lvlJc w:val="left"/>
      <w:pPr>
        <w:tabs>
          <w:tab w:val="num" w:pos="3227"/>
        </w:tabs>
        <w:ind w:left="3227" w:hanging="360"/>
      </w:pPr>
      <w:rPr>
        <w:rFonts w:ascii="OpenSymbol" w:hAnsi="OpenSymbol" w:cs="OpenSymbol"/>
      </w:rPr>
    </w:lvl>
    <w:lvl w:ilvl="8">
      <w:start w:val="1"/>
      <w:numFmt w:val="bullet"/>
      <w:lvlText w:val="▪"/>
      <w:lvlJc w:val="left"/>
      <w:pPr>
        <w:tabs>
          <w:tab w:val="num" w:pos="3587"/>
        </w:tabs>
        <w:ind w:left="3587" w:hanging="360"/>
      </w:pPr>
      <w:rPr>
        <w:rFonts w:ascii="OpenSymbol" w:hAnsi="OpenSymbol" w:cs="OpenSymbol"/>
      </w:rPr>
    </w:lvl>
  </w:abstractNum>
  <w:abstractNum w:abstractNumId="7" w15:restartNumberingAfterBreak="0">
    <w:nsid w:val="01E56906"/>
    <w:multiLevelType w:val="hybridMultilevel"/>
    <w:tmpl w:val="71CC201E"/>
    <w:lvl w:ilvl="0" w:tplc="C67E6F7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56655AC"/>
    <w:multiLevelType w:val="hybridMultilevel"/>
    <w:tmpl w:val="29B432A0"/>
    <w:lvl w:ilvl="0" w:tplc="97260276">
      <w:start w:val="1"/>
      <w:numFmt w:val="bullet"/>
      <w:pStyle w:val="2"/>
      <w:lvlText w:val="-"/>
      <w:lvlJc w:val="left"/>
      <w:pPr>
        <w:tabs>
          <w:tab w:val="num" w:pos="851"/>
        </w:tabs>
        <w:ind w:firstLine="709"/>
      </w:pPr>
      <w:rPr>
        <w:rFonts w:ascii="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9" w15:restartNumberingAfterBreak="0">
    <w:nsid w:val="06675430"/>
    <w:multiLevelType w:val="hybridMultilevel"/>
    <w:tmpl w:val="5074D738"/>
    <w:lvl w:ilvl="0" w:tplc="C24A229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15:restartNumberingAfterBreak="0">
    <w:nsid w:val="0CC5207D"/>
    <w:multiLevelType w:val="hybridMultilevel"/>
    <w:tmpl w:val="29AC0C22"/>
    <w:lvl w:ilvl="0" w:tplc="A9A229C8">
      <w:start w:val="1"/>
      <w:numFmt w:val="decimal"/>
      <w:lvlText w:val="%1)"/>
      <w:lvlJc w:val="left"/>
      <w:pPr>
        <w:ind w:left="1895" w:hanging="1185"/>
      </w:pPr>
      <w:rPr>
        <w:rFonts w:eastAsia="Times New Roman" w:hint="default"/>
      </w:rPr>
    </w:lvl>
    <w:lvl w:ilvl="1" w:tplc="4C805008" w:tentative="1">
      <w:start w:val="1"/>
      <w:numFmt w:val="lowerLetter"/>
      <w:lvlText w:val="%2."/>
      <w:lvlJc w:val="left"/>
      <w:pPr>
        <w:ind w:left="1931" w:hanging="360"/>
      </w:pPr>
    </w:lvl>
    <w:lvl w:ilvl="2" w:tplc="C95413B6" w:tentative="1">
      <w:start w:val="1"/>
      <w:numFmt w:val="lowerRoman"/>
      <w:lvlText w:val="%3."/>
      <w:lvlJc w:val="right"/>
      <w:pPr>
        <w:ind w:left="2651" w:hanging="180"/>
      </w:pPr>
    </w:lvl>
    <w:lvl w:ilvl="3" w:tplc="B33ECC12" w:tentative="1">
      <w:start w:val="1"/>
      <w:numFmt w:val="decimal"/>
      <w:lvlText w:val="%4."/>
      <w:lvlJc w:val="left"/>
      <w:pPr>
        <w:ind w:left="3371" w:hanging="360"/>
      </w:pPr>
    </w:lvl>
    <w:lvl w:ilvl="4" w:tplc="6A86FCCC" w:tentative="1">
      <w:start w:val="1"/>
      <w:numFmt w:val="lowerLetter"/>
      <w:lvlText w:val="%5."/>
      <w:lvlJc w:val="left"/>
      <w:pPr>
        <w:ind w:left="4091" w:hanging="360"/>
      </w:pPr>
    </w:lvl>
    <w:lvl w:ilvl="5" w:tplc="B07AC082" w:tentative="1">
      <w:start w:val="1"/>
      <w:numFmt w:val="lowerRoman"/>
      <w:lvlText w:val="%6."/>
      <w:lvlJc w:val="right"/>
      <w:pPr>
        <w:ind w:left="4811" w:hanging="180"/>
      </w:pPr>
    </w:lvl>
    <w:lvl w:ilvl="6" w:tplc="B562F72E" w:tentative="1">
      <w:start w:val="1"/>
      <w:numFmt w:val="decimal"/>
      <w:lvlText w:val="%7."/>
      <w:lvlJc w:val="left"/>
      <w:pPr>
        <w:ind w:left="5531" w:hanging="360"/>
      </w:pPr>
    </w:lvl>
    <w:lvl w:ilvl="7" w:tplc="382EA662" w:tentative="1">
      <w:start w:val="1"/>
      <w:numFmt w:val="lowerLetter"/>
      <w:lvlText w:val="%8."/>
      <w:lvlJc w:val="left"/>
      <w:pPr>
        <w:ind w:left="6251" w:hanging="360"/>
      </w:pPr>
    </w:lvl>
    <w:lvl w:ilvl="8" w:tplc="72A838A8" w:tentative="1">
      <w:start w:val="1"/>
      <w:numFmt w:val="lowerRoman"/>
      <w:lvlText w:val="%9."/>
      <w:lvlJc w:val="right"/>
      <w:pPr>
        <w:ind w:left="6971" w:hanging="180"/>
      </w:pPr>
    </w:lvl>
  </w:abstractNum>
  <w:abstractNum w:abstractNumId="11" w15:restartNumberingAfterBreak="0">
    <w:nsid w:val="0F6E1B44"/>
    <w:multiLevelType w:val="hybridMultilevel"/>
    <w:tmpl w:val="524A59A6"/>
    <w:lvl w:ilvl="0" w:tplc="CEDC43E4">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1E6A7BE">
      <w:start w:val="9"/>
      <w:numFmt w:val="decimal"/>
      <w:lvlText w:val="%2."/>
      <w:lvlJc w:val="left"/>
      <w:pPr>
        <w:ind w:left="11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F00F21C">
      <w:start w:val="1"/>
      <w:numFmt w:val="lowerRoman"/>
      <w:lvlText w:val="%3"/>
      <w:lvlJc w:val="left"/>
      <w:pPr>
        <w:ind w:left="17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024A7F4">
      <w:start w:val="1"/>
      <w:numFmt w:val="decimal"/>
      <w:lvlText w:val="%4"/>
      <w:lvlJc w:val="left"/>
      <w:pPr>
        <w:ind w:left="25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1F68B88">
      <w:start w:val="1"/>
      <w:numFmt w:val="lowerLetter"/>
      <w:lvlText w:val="%5"/>
      <w:lvlJc w:val="left"/>
      <w:pPr>
        <w:ind w:left="32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D0ABE00">
      <w:start w:val="1"/>
      <w:numFmt w:val="lowerRoman"/>
      <w:lvlText w:val="%6"/>
      <w:lvlJc w:val="left"/>
      <w:pPr>
        <w:ind w:left="39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162AE8C">
      <w:start w:val="1"/>
      <w:numFmt w:val="decimal"/>
      <w:lvlText w:val="%7"/>
      <w:lvlJc w:val="left"/>
      <w:pPr>
        <w:ind w:left="46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EA604B8">
      <w:start w:val="1"/>
      <w:numFmt w:val="lowerLetter"/>
      <w:lvlText w:val="%8"/>
      <w:lvlJc w:val="left"/>
      <w:pPr>
        <w:ind w:left="53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F24E93E">
      <w:start w:val="1"/>
      <w:numFmt w:val="lowerRoman"/>
      <w:lvlText w:val="%9"/>
      <w:lvlJc w:val="left"/>
      <w:pPr>
        <w:ind w:left="61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108C7A17"/>
    <w:multiLevelType w:val="hybridMultilevel"/>
    <w:tmpl w:val="315AB056"/>
    <w:lvl w:ilvl="0" w:tplc="6FAC7940">
      <w:start w:val="1"/>
      <w:numFmt w:val="bullet"/>
      <w:pStyle w:val="1"/>
      <w:lvlText w:val=""/>
      <w:lvlJc w:val="left"/>
      <w:pPr>
        <w:tabs>
          <w:tab w:val="num" w:pos="530"/>
        </w:tabs>
        <w:ind w:left="53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186625A"/>
    <w:multiLevelType w:val="hybridMultilevel"/>
    <w:tmpl w:val="D6180F6E"/>
    <w:lvl w:ilvl="0" w:tplc="4F362ECA">
      <w:start w:val="1"/>
      <w:numFmt w:val="decimal"/>
      <w:lvlText w:val="%1."/>
      <w:lvlJc w:val="left"/>
      <w:pPr>
        <w:ind w:left="2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14A88A2">
      <w:start w:val="1"/>
      <w:numFmt w:val="lowerLetter"/>
      <w:lvlText w:val="%2"/>
      <w:lvlJc w:val="left"/>
      <w:pPr>
        <w:ind w:left="20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A149FF6">
      <w:start w:val="1"/>
      <w:numFmt w:val="lowerRoman"/>
      <w:lvlText w:val="%3"/>
      <w:lvlJc w:val="left"/>
      <w:pPr>
        <w:ind w:left="27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A3E5EF0">
      <w:start w:val="1"/>
      <w:numFmt w:val="decimal"/>
      <w:lvlText w:val="%4"/>
      <w:lvlJc w:val="left"/>
      <w:pPr>
        <w:ind w:left="35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9B4D792">
      <w:start w:val="1"/>
      <w:numFmt w:val="lowerLetter"/>
      <w:lvlText w:val="%5"/>
      <w:lvlJc w:val="left"/>
      <w:pPr>
        <w:ind w:left="42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B2231FE">
      <w:start w:val="1"/>
      <w:numFmt w:val="lowerRoman"/>
      <w:lvlText w:val="%6"/>
      <w:lvlJc w:val="left"/>
      <w:pPr>
        <w:ind w:left="49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342DF6C">
      <w:start w:val="1"/>
      <w:numFmt w:val="decimal"/>
      <w:lvlText w:val="%7"/>
      <w:lvlJc w:val="left"/>
      <w:pPr>
        <w:ind w:left="56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5AABA86">
      <w:start w:val="1"/>
      <w:numFmt w:val="lowerLetter"/>
      <w:lvlText w:val="%8"/>
      <w:lvlJc w:val="left"/>
      <w:pPr>
        <w:ind w:left="63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732524A">
      <w:start w:val="1"/>
      <w:numFmt w:val="lowerRoman"/>
      <w:lvlText w:val="%9"/>
      <w:lvlJc w:val="left"/>
      <w:pPr>
        <w:ind w:left="71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15:restartNumberingAfterBreak="0">
    <w:nsid w:val="122841AA"/>
    <w:multiLevelType w:val="hybridMultilevel"/>
    <w:tmpl w:val="21CC0F62"/>
    <w:lvl w:ilvl="0" w:tplc="82069B6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15:restartNumberingAfterBreak="0">
    <w:nsid w:val="1F0C38C5"/>
    <w:multiLevelType w:val="multilevel"/>
    <w:tmpl w:val="2A16F03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1FCB539E"/>
    <w:multiLevelType w:val="hybridMultilevel"/>
    <w:tmpl w:val="ED0EB92C"/>
    <w:lvl w:ilvl="0" w:tplc="CB86710A">
      <w:start w:val="1"/>
      <w:numFmt w:val="decimal"/>
      <w:lvlText w:val="%1."/>
      <w:lvlJc w:val="left"/>
      <w:pPr>
        <w:ind w:left="2006" w:hanging="115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15:restartNumberingAfterBreak="0">
    <w:nsid w:val="20F33262"/>
    <w:multiLevelType w:val="hybridMultilevel"/>
    <w:tmpl w:val="F8544B90"/>
    <w:lvl w:ilvl="0" w:tplc="37A62534">
      <w:start w:val="1"/>
      <w:numFmt w:val="bullet"/>
      <w:pStyle w:val="a"/>
      <w:lvlText w:val="-"/>
      <w:lvlJc w:val="left"/>
      <w:pPr>
        <w:tabs>
          <w:tab w:val="num" w:pos="284"/>
        </w:tabs>
        <w:ind w:left="0" w:firstLine="0"/>
      </w:pPr>
      <w:rPr>
        <w:rFonts w:ascii="Verdana" w:hAnsi="Verdana"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15:restartNumberingAfterBreak="0">
    <w:nsid w:val="21F74531"/>
    <w:multiLevelType w:val="hybridMultilevel"/>
    <w:tmpl w:val="925E899C"/>
    <w:lvl w:ilvl="0" w:tplc="684ED928">
      <w:start w:val="1"/>
      <w:numFmt w:val="decimal"/>
      <w:lvlText w:val="%1."/>
      <w:lvlJc w:val="left"/>
      <w:pPr>
        <w:ind w:left="1353" w:hanging="360"/>
      </w:pPr>
      <w:rPr>
        <w:rFonts w:hint="default"/>
        <w:color w:val="000000"/>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9" w15:restartNumberingAfterBreak="0">
    <w:nsid w:val="2409204B"/>
    <w:multiLevelType w:val="multilevel"/>
    <w:tmpl w:val="2974D5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29FC5A0F"/>
    <w:multiLevelType w:val="hybridMultilevel"/>
    <w:tmpl w:val="39BC3114"/>
    <w:lvl w:ilvl="0" w:tplc="658C05E4">
      <w:numFmt w:val="bullet"/>
      <w:lvlText w:val="-"/>
      <w:lvlJc w:val="left"/>
      <w:pPr>
        <w:ind w:left="945" w:hanging="360"/>
      </w:pPr>
      <w:rPr>
        <w:rFonts w:ascii="Times New Roman" w:eastAsia="Calibri" w:hAnsi="Times New Roman" w:cs="Times New Roman" w:hint="default"/>
      </w:rPr>
    </w:lvl>
    <w:lvl w:ilvl="1" w:tplc="04190003" w:tentative="1">
      <w:start w:val="1"/>
      <w:numFmt w:val="bullet"/>
      <w:lvlText w:val="o"/>
      <w:lvlJc w:val="left"/>
      <w:pPr>
        <w:ind w:left="1665" w:hanging="360"/>
      </w:pPr>
      <w:rPr>
        <w:rFonts w:ascii="Courier New" w:hAnsi="Courier New" w:cs="Courier New" w:hint="default"/>
      </w:rPr>
    </w:lvl>
    <w:lvl w:ilvl="2" w:tplc="04190005" w:tentative="1">
      <w:start w:val="1"/>
      <w:numFmt w:val="bullet"/>
      <w:lvlText w:val=""/>
      <w:lvlJc w:val="left"/>
      <w:pPr>
        <w:ind w:left="2385" w:hanging="360"/>
      </w:pPr>
      <w:rPr>
        <w:rFonts w:ascii="Wingdings" w:hAnsi="Wingdings" w:hint="default"/>
      </w:rPr>
    </w:lvl>
    <w:lvl w:ilvl="3" w:tplc="04190001" w:tentative="1">
      <w:start w:val="1"/>
      <w:numFmt w:val="bullet"/>
      <w:lvlText w:val=""/>
      <w:lvlJc w:val="left"/>
      <w:pPr>
        <w:ind w:left="3105" w:hanging="360"/>
      </w:pPr>
      <w:rPr>
        <w:rFonts w:ascii="Symbol" w:hAnsi="Symbol" w:hint="default"/>
      </w:rPr>
    </w:lvl>
    <w:lvl w:ilvl="4" w:tplc="04190003" w:tentative="1">
      <w:start w:val="1"/>
      <w:numFmt w:val="bullet"/>
      <w:lvlText w:val="o"/>
      <w:lvlJc w:val="left"/>
      <w:pPr>
        <w:ind w:left="3825" w:hanging="360"/>
      </w:pPr>
      <w:rPr>
        <w:rFonts w:ascii="Courier New" w:hAnsi="Courier New" w:cs="Courier New" w:hint="default"/>
      </w:rPr>
    </w:lvl>
    <w:lvl w:ilvl="5" w:tplc="04190005" w:tentative="1">
      <w:start w:val="1"/>
      <w:numFmt w:val="bullet"/>
      <w:lvlText w:val=""/>
      <w:lvlJc w:val="left"/>
      <w:pPr>
        <w:ind w:left="4545" w:hanging="360"/>
      </w:pPr>
      <w:rPr>
        <w:rFonts w:ascii="Wingdings" w:hAnsi="Wingdings" w:hint="default"/>
      </w:rPr>
    </w:lvl>
    <w:lvl w:ilvl="6" w:tplc="04190001" w:tentative="1">
      <w:start w:val="1"/>
      <w:numFmt w:val="bullet"/>
      <w:lvlText w:val=""/>
      <w:lvlJc w:val="left"/>
      <w:pPr>
        <w:ind w:left="5265" w:hanging="360"/>
      </w:pPr>
      <w:rPr>
        <w:rFonts w:ascii="Symbol" w:hAnsi="Symbol" w:hint="default"/>
      </w:rPr>
    </w:lvl>
    <w:lvl w:ilvl="7" w:tplc="04190003" w:tentative="1">
      <w:start w:val="1"/>
      <w:numFmt w:val="bullet"/>
      <w:lvlText w:val="o"/>
      <w:lvlJc w:val="left"/>
      <w:pPr>
        <w:ind w:left="5985" w:hanging="360"/>
      </w:pPr>
      <w:rPr>
        <w:rFonts w:ascii="Courier New" w:hAnsi="Courier New" w:cs="Courier New" w:hint="default"/>
      </w:rPr>
    </w:lvl>
    <w:lvl w:ilvl="8" w:tplc="04190005" w:tentative="1">
      <w:start w:val="1"/>
      <w:numFmt w:val="bullet"/>
      <w:lvlText w:val=""/>
      <w:lvlJc w:val="left"/>
      <w:pPr>
        <w:ind w:left="6705" w:hanging="360"/>
      </w:pPr>
      <w:rPr>
        <w:rFonts w:ascii="Wingdings" w:hAnsi="Wingdings" w:hint="default"/>
      </w:rPr>
    </w:lvl>
  </w:abstractNum>
  <w:abstractNum w:abstractNumId="21" w15:restartNumberingAfterBreak="0">
    <w:nsid w:val="306F4F65"/>
    <w:multiLevelType w:val="hybridMultilevel"/>
    <w:tmpl w:val="3F0AD742"/>
    <w:lvl w:ilvl="0" w:tplc="84A8C4FE">
      <w:start w:val="1"/>
      <w:numFmt w:val="bullet"/>
      <w:lvlText w:val="-"/>
      <w:lvlJc w:val="left"/>
      <w:pPr>
        <w:ind w:left="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F9A9262">
      <w:start w:val="6"/>
      <w:numFmt w:val="decimal"/>
      <w:lvlText w:val="%2."/>
      <w:lvlJc w:val="left"/>
      <w:pPr>
        <w:ind w:left="7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5BC388C">
      <w:start w:val="1"/>
      <w:numFmt w:val="lowerRoman"/>
      <w:lvlText w:val="%3"/>
      <w:lvlJc w:val="left"/>
      <w:pPr>
        <w:ind w:left="18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43C940A">
      <w:start w:val="1"/>
      <w:numFmt w:val="decimal"/>
      <w:lvlText w:val="%4"/>
      <w:lvlJc w:val="left"/>
      <w:pPr>
        <w:ind w:left="25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27EA224">
      <w:start w:val="1"/>
      <w:numFmt w:val="lowerLetter"/>
      <w:lvlText w:val="%5"/>
      <w:lvlJc w:val="left"/>
      <w:pPr>
        <w:ind w:left="32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C322F9C">
      <w:start w:val="1"/>
      <w:numFmt w:val="lowerRoman"/>
      <w:lvlText w:val="%6"/>
      <w:lvlJc w:val="left"/>
      <w:pPr>
        <w:ind w:left="40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CCA59D6">
      <w:start w:val="1"/>
      <w:numFmt w:val="decimal"/>
      <w:lvlText w:val="%7"/>
      <w:lvlJc w:val="left"/>
      <w:pPr>
        <w:ind w:left="47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CD213CC">
      <w:start w:val="1"/>
      <w:numFmt w:val="lowerLetter"/>
      <w:lvlText w:val="%8"/>
      <w:lvlJc w:val="left"/>
      <w:pPr>
        <w:ind w:left="54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5601ABC">
      <w:start w:val="1"/>
      <w:numFmt w:val="lowerRoman"/>
      <w:lvlText w:val="%9"/>
      <w:lvlJc w:val="left"/>
      <w:pPr>
        <w:ind w:left="61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2" w15:restartNumberingAfterBreak="0">
    <w:nsid w:val="31BA5F32"/>
    <w:multiLevelType w:val="hybridMultilevel"/>
    <w:tmpl w:val="154083C8"/>
    <w:lvl w:ilvl="0" w:tplc="CB86710A">
      <w:start w:val="1"/>
      <w:numFmt w:val="decimal"/>
      <w:lvlText w:val="%1."/>
      <w:lvlJc w:val="left"/>
      <w:pPr>
        <w:ind w:left="2006" w:hanging="115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3" w15:restartNumberingAfterBreak="0">
    <w:nsid w:val="327F6C36"/>
    <w:multiLevelType w:val="hybridMultilevel"/>
    <w:tmpl w:val="D8A600F0"/>
    <w:lvl w:ilvl="0" w:tplc="E8C8DDC0">
      <w:start w:val="1"/>
      <w:numFmt w:val="decimal"/>
      <w:pStyle w:val="-2"/>
      <w:lvlText w:val="%1."/>
      <w:lvlJc w:val="left"/>
      <w:pPr>
        <w:tabs>
          <w:tab w:val="num" w:pos="417"/>
        </w:tabs>
        <w:ind w:left="417"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4" w15:restartNumberingAfterBreak="0">
    <w:nsid w:val="337C5891"/>
    <w:multiLevelType w:val="hybridMultilevel"/>
    <w:tmpl w:val="457651BC"/>
    <w:lvl w:ilvl="0" w:tplc="137CF9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36453FF3"/>
    <w:multiLevelType w:val="hybridMultilevel"/>
    <w:tmpl w:val="37D4247A"/>
    <w:lvl w:ilvl="0" w:tplc="AB6A7A4E">
      <w:start w:val="2"/>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A90AF3C">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F6A9F42">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EB65930">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DF25114">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416ADD6">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C1A6370">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BD8A792">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F9E8ACC">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6" w15:restartNumberingAfterBreak="0">
    <w:nsid w:val="3DC15BF6"/>
    <w:multiLevelType w:val="hybridMultilevel"/>
    <w:tmpl w:val="8D66FA3A"/>
    <w:lvl w:ilvl="0" w:tplc="ADE6E450">
      <w:start w:val="1"/>
      <w:numFmt w:val="decimal"/>
      <w:lvlText w:val="%1."/>
      <w:lvlJc w:val="left"/>
      <w:pPr>
        <w:ind w:left="1068" w:hanging="360"/>
      </w:pPr>
      <w:rPr>
        <w:rFonts w:hint="default"/>
        <w:color w:val="auto"/>
        <w:sz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15:restartNumberingAfterBreak="0">
    <w:nsid w:val="3F2B24D6"/>
    <w:multiLevelType w:val="multilevel"/>
    <w:tmpl w:val="D752158C"/>
    <w:lvl w:ilvl="0">
      <w:start w:val="1"/>
      <w:numFmt w:val="decimal"/>
      <w:lvlText w:val="%1."/>
      <w:lvlJc w:val="left"/>
      <w:pPr>
        <w:ind w:left="1080" w:hanging="360"/>
      </w:pPr>
      <w:rPr>
        <w:rFonts w:hint="default"/>
      </w:rPr>
    </w:lvl>
    <w:lvl w:ilvl="1">
      <w:start w:val="2"/>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8" w15:restartNumberingAfterBreak="0">
    <w:nsid w:val="46AB5453"/>
    <w:multiLevelType w:val="hybridMultilevel"/>
    <w:tmpl w:val="3C423A04"/>
    <w:lvl w:ilvl="0" w:tplc="28EE9B76">
      <w:start w:val="1"/>
      <w:numFmt w:val="decimal"/>
      <w:lvlText w:val="%1."/>
      <w:lvlJc w:val="left"/>
      <w:pPr>
        <w:ind w:left="1212" w:hanging="360"/>
      </w:pPr>
      <w:rPr>
        <w:rFonts w:ascii="Times New Roman" w:eastAsia="Times New Roman" w:hAnsi="Times New Roman" w:cs="Times New Roman"/>
      </w:rPr>
    </w:lvl>
    <w:lvl w:ilvl="1" w:tplc="04190019">
      <w:start w:val="1"/>
      <w:numFmt w:val="lowerLetter"/>
      <w:lvlText w:val="%2."/>
      <w:lvlJc w:val="left"/>
      <w:pPr>
        <w:ind w:left="2225" w:hanging="360"/>
      </w:pPr>
    </w:lvl>
    <w:lvl w:ilvl="2" w:tplc="0419001B" w:tentative="1">
      <w:start w:val="1"/>
      <w:numFmt w:val="lowerRoman"/>
      <w:lvlText w:val="%3."/>
      <w:lvlJc w:val="right"/>
      <w:pPr>
        <w:ind w:left="2945" w:hanging="180"/>
      </w:pPr>
    </w:lvl>
    <w:lvl w:ilvl="3" w:tplc="0419000F" w:tentative="1">
      <w:start w:val="1"/>
      <w:numFmt w:val="decimal"/>
      <w:lvlText w:val="%4."/>
      <w:lvlJc w:val="left"/>
      <w:pPr>
        <w:ind w:left="3665" w:hanging="360"/>
      </w:pPr>
    </w:lvl>
    <w:lvl w:ilvl="4" w:tplc="04190019" w:tentative="1">
      <w:start w:val="1"/>
      <w:numFmt w:val="lowerLetter"/>
      <w:lvlText w:val="%5."/>
      <w:lvlJc w:val="left"/>
      <w:pPr>
        <w:ind w:left="4385" w:hanging="360"/>
      </w:pPr>
    </w:lvl>
    <w:lvl w:ilvl="5" w:tplc="0419001B" w:tentative="1">
      <w:start w:val="1"/>
      <w:numFmt w:val="lowerRoman"/>
      <w:lvlText w:val="%6."/>
      <w:lvlJc w:val="right"/>
      <w:pPr>
        <w:ind w:left="5105" w:hanging="180"/>
      </w:pPr>
    </w:lvl>
    <w:lvl w:ilvl="6" w:tplc="0419000F" w:tentative="1">
      <w:start w:val="1"/>
      <w:numFmt w:val="decimal"/>
      <w:lvlText w:val="%7."/>
      <w:lvlJc w:val="left"/>
      <w:pPr>
        <w:ind w:left="5825" w:hanging="360"/>
      </w:pPr>
    </w:lvl>
    <w:lvl w:ilvl="7" w:tplc="04190019" w:tentative="1">
      <w:start w:val="1"/>
      <w:numFmt w:val="lowerLetter"/>
      <w:lvlText w:val="%8."/>
      <w:lvlJc w:val="left"/>
      <w:pPr>
        <w:ind w:left="6545" w:hanging="360"/>
      </w:pPr>
    </w:lvl>
    <w:lvl w:ilvl="8" w:tplc="0419001B" w:tentative="1">
      <w:start w:val="1"/>
      <w:numFmt w:val="lowerRoman"/>
      <w:lvlText w:val="%9."/>
      <w:lvlJc w:val="right"/>
      <w:pPr>
        <w:ind w:left="7265" w:hanging="180"/>
      </w:pPr>
    </w:lvl>
  </w:abstractNum>
  <w:abstractNum w:abstractNumId="29" w15:restartNumberingAfterBreak="0">
    <w:nsid w:val="4AF141DF"/>
    <w:multiLevelType w:val="hybridMultilevel"/>
    <w:tmpl w:val="5600C09C"/>
    <w:lvl w:ilvl="0" w:tplc="83060B72">
      <w:start w:val="1"/>
      <w:numFmt w:val="decimal"/>
      <w:lvlText w:val="%1."/>
      <w:lvlJc w:val="left"/>
      <w:pPr>
        <w:ind w:left="705" w:hanging="36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30" w15:restartNumberingAfterBreak="0">
    <w:nsid w:val="4D3B1B7D"/>
    <w:multiLevelType w:val="hybridMultilevel"/>
    <w:tmpl w:val="472A8B0A"/>
    <w:lvl w:ilvl="0" w:tplc="1CF09382">
      <w:start w:val="1"/>
      <w:numFmt w:val="decimal"/>
      <w:lvlText w:val="%1)"/>
      <w:lvlJc w:val="left"/>
      <w:pPr>
        <w:ind w:left="2029" w:hanging="132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1" w15:restartNumberingAfterBreak="0">
    <w:nsid w:val="50A7501F"/>
    <w:multiLevelType w:val="multilevel"/>
    <w:tmpl w:val="B65A1364"/>
    <w:styleLink w:val="3"/>
    <w:lvl w:ilvl="0">
      <w:start w:val="1"/>
      <w:numFmt w:val="none"/>
      <w:lvlText w:val="1.1.1."/>
      <w:lvlJc w:val="left"/>
      <w:pPr>
        <w:tabs>
          <w:tab w:val="num" w:pos="720"/>
        </w:tabs>
        <w:ind w:left="720" w:hanging="360"/>
      </w:pPr>
      <w:rPr>
        <w:rFonts w:cs="Times New Roman"/>
        <w:b/>
        <w:sz w:val="28"/>
      </w:rPr>
    </w:lvl>
    <w:lvl w:ilvl="1">
      <w:start w:val="1"/>
      <w:numFmt w:val="none"/>
      <w:lvlText w:val="1.1."/>
      <w:lvlJc w:val="left"/>
      <w:pPr>
        <w:tabs>
          <w:tab w:val="num" w:pos="1069"/>
        </w:tabs>
        <w:ind w:left="1069" w:hanging="360"/>
      </w:pPr>
      <w:rPr>
        <w:rFonts w:ascii="Times New Roman" w:hAnsi="Times New Roman" w:cs="Times New Roman" w:hint="default"/>
        <w:b w:val="0"/>
        <w:i w:val="0"/>
        <w:sz w:val="28"/>
      </w:rPr>
    </w:lvl>
    <w:lvl w:ilvl="2">
      <w:start w:val="1"/>
      <w:numFmt w:val="decimal"/>
      <w:isLgl/>
      <w:lvlText w:val="%1.%2.%3."/>
      <w:lvlJc w:val="left"/>
      <w:pPr>
        <w:tabs>
          <w:tab w:val="num" w:pos="1778"/>
        </w:tabs>
        <w:ind w:left="1778" w:hanging="720"/>
      </w:pPr>
      <w:rPr>
        <w:rFonts w:cs="Times New Roman"/>
      </w:rPr>
    </w:lvl>
    <w:lvl w:ilvl="3">
      <w:start w:val="1"/>
      <w:numFmt w:val="decimal"/>
      <w:isLgl/>
      <w:lvlText w:val="%1.%2.%3.%4."/>
      <w:lvlJc w:val="left"/>
      <w:pPr>
        <w:tabs>
          <w:tab w:val="num" w:pos="2487"/>
        </w:tabs>
        <w:ind w:left="2487" w:hanging="1080"/>
      </w:pPr>
      <w:rPr>
        <w:rFonts w:cs="Times New Roman"/>
      </w:rPr>
    </w:lvl>
    <w:lvl w:ilvl="4">
      <w:start w:val="1"/>
      <w:numFmt w:val="decimal"/>
      <w:isLgl/>
      <w:lvlText w:val="%1.%2.%3.%4.%5."/>
      <w:lvlJc w:val="left"/>
      <w:pPr>
        <w:tabs>
          <w:tab w:val="num" w:pos="2836"/>
        </w:tabs>
        <w:ind w:left="2836" w:hanging="1080"/>
      </w:pPr>
      <w:rPr>
        <w:rFonts w:cs="Times New Roman"/>
      </w:rPr>
    </w:lvl>
    <w:lvl w:ilvl="5">
      <w:start w:val="1"/>
      <w:numFmt w:val="decimal"/>
      <w:isLgl/>
      <w:lvlText w:val="%1.%2.%3.%4.%5.%6."/>
      <w:lvlJc w:val="left"/>
      <w:pPr>
        <w:tabs>
          <w:tab w:val="num" w:pos="3545"/>
        </w:tabs>
        <w:ind w:left="3545" w:hanging="1440"/>
      </w:pPr>
      <w:rPr>
        <w:rFonts w:cs="Times New Roman"/>
      </w:rPr>
    </w:lvl>
    <w:lvl w:ilvl="6">
      <w:start w:val="1"/>
      <w:numFmt w:val="decimal"/>
      <w:isLgl/>
      <w:lvlText w:val="%1.%2.%3.%4.%5.%6.%7."/>
      <w:lvlJc w:val="left"/>
      <w:pPr>
        <w:tabs>
          <w:tab w:val="num" w:pos="4254"/>
        </w:tabs>
        <w:ind w:left="4254" w:hanging="1800"/>
      </w:pPr>
      <w:rPr>
        <w:rFonts w:cs="Times New Roman"/>
      </w:rPr>
    </w:lvl>
    <w:lvl w:ilvl="7">
      <w:start w:val="1"/>
      <w:numFmt w:val="decimal"/>
      <w:isLgl/>
      <w:lvlText w:val="%1.%2.%3.%4.%5.%6.%7.%8."/>
      <w:lvlJc w:val="left"/>
      <w:pPr>
        <w:tabs>
          <w:tab w:val="num" w:pos="4603"/>
        </w:tabs>
        <w:ind w:left="4603" w:hanging="1800"/>
      </w:pPr>
      <w:rPr>
        <w:rFonts w:cs="Times New Roman"/>
      </w:rPr>
    </w:lvl>
    <w:lvl w:ilvl="8">
      <w:start w:val="1"/>
      <w:numFmt w:val="decimal"/>
      <w:isLgl/>
      <w:lvlText w:val="%1.%2.%3.%4.%5.%6.%7.%8.%9."/>
      <w:lvlJc w:val="left"/>
      <w:pPr>
        <w:tabs>
          <w:tab w:val="num" w:pos="5312"/>
        </w:tabs>
        <w:ind w:left="5312" w:hanging="2160"/>
      </w:pPr>
      <w:rPr>
        <w:rFonts w:cs="Times New Roman"/>
      </w:rPr>
    </w:lvl>
  </w:abstractNum>
  <w:abstractNum w:abstractNumId="32" w15:restartNumberingAfterBreak="0">
    <w:nsid w:val="51987259"/>
    <w:multiLevelType w:val="multilevel"/>
    <w:tmpl w:val="395CED10"/>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145685D"/>
    <w:multiLevelType w:val="multilevel"/>
    <w:tmpl w:val="13E0EBA4"/>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689B4595"/>
    <w:multiLevelType w:val="hybridMultilevel"/>
    <w:tmpl w:val="0876E290"/>
    <w:lvl w:ilvl="0" w:tplc="231C49E4">
      <w:start w:val="1"/>
      <w:numFmt w:val="decimal"/>
      <w:lvlText w:val="%1."/>
      <w:lvlJc w:val="left"/>
      <w:pPr>
        <w:ind w:left="1256" w:hanging="40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5" w15:restartNumberingAfterBreak="0">
    <w:nsid w:val="6DF46CFD"/>
    <w:multiLevelType w:val="hybridMultilevel"/>
    <w:tmpl w:val="02001F3A"/>
    <w:lvl w:ilvl="0" w:tplc="CB86710A">
      <w:start w:val="1"/>
      <w:numFmt w:val="decimal"/>
      <w:lvlText w:val="%1."/>
      <w:lvlJc w:val="left"/>
      <w:pPr>
        <w:ind w:left="2566" w:hanging="1155"/>
      </w:pPr>
      <w:rPr>
        <w:rFonts w:hint="default"/>
      </w:rPr>
    </w:lvl>
    <w:lvl w:ilvl="1" w:tplc="04190019" w:tentative="1">
      <w:start w:val="1"/>
      <w:numFmt w:val="lowerLetter"/>
      <w:lvlText w:val="%2."/>
      <w:lvlJc w:val="left"/>
      <w:pPr>
        <w:ind w:left="2000" w:hanging="360"/>
      </w:pPr>
    </w:lvl>
    <w:lvl w:ilvl="2" w:tplc="0419001B" w:tentative="1">
      <w:start w:val="1"/>
      <w:numFmt w:val="lowerRoman"/>
      <w:lvlText w:val="%3."/>
      <w:lvlJc w:val="right"/>
      <w:pPr>
        <w:ind w:left="2720" w:hanging="180"/>
      </w:pPr>
    </w:lvl>
    <w:lvl w:ilvl="3" w:tplc="0419000F" w:tentative="1">
      <w:start w:val="1"/>
      <w:numFmt w:val="decimal"/>
      <w:lvlText w:val="%4."/>
      <w:lvlJc w:val="left"/>
      <w:pPr>
        <w:ind w:left="3440" w:hanging="360"/>
      </w:pPr>
    </w:lvl>
    <w:lvl w:ilvl="4" w:tplc="04190019" w:tentative="1">
      <w:start w:val="1"/>
      <w:numFmt w:val="lowerLetter"/>
      <w:lvlText w:val="%5."/>
      <w:lvlJc w:val="left"/>
      <w:pPr>
        <w:ind w:left="4160" w:hanging="360"/>
      </w:pPr>
    </w:lvl>
    <w:lvl w:ilvl="5" w:tplc="0419001B" w:tentative="1">
      <w:start w:val="1"/>
      <w:numFmt w:val="lowerRoman"/>
      <w:lvlText w:val="%6."/>
      <w:lvlJc w:val="right"/>
      <w:pPr>
        <w:ind w:left="4880" w:hanging="180"/>
      </w:pPr>
    </w:lvl>
    <w:lvl w:ilvl="6" w:tplc="0419000F" w:tentative="1">
      <w:start w:val="1"/>
      <w:numFmt w:val="decimal"/>
      <w:lvlText w:val="%7."/>
      <w:lvlJc w:val="left"/>
      <w:pPr>
        <w:ind w:left="5600" w:hanging="360"/>
      </w:pPr>
    </w:lvl>
    <w:lvl w:ilvl="7" w:tplc="04190019" w:tentative="1">
      <w:start w:val="1"/>
      <w:numFmt w:val="lowerLetter"/>
      <w:lvlText w:val="%8."/>
      <w:lvlJc w:val="left"/>
      <w:pPr>
        <w:ind w:left="6320" w:hanging="360"/>
      </w:pPr>
    </w:lvl>
    <w:lvl w:ilvl="8" w:tplc="0419001B" w:tentative="1">
      <w:start w:val="1"/>
      <w:numFmt w:val="lowerRoman"/>
      <w:lvlText w:val="%9."/>
      <w:lvlJc w:val="right"/>
      <w:pPr>
        <w:ind w:left="7040" w:hanging="180"/>
      </w:pPr>
    </w:lvl>
  </w:abstractNum>
  <w:abstractNum w:abstractNumId="36" w15:restartNumberingAfterBreak="0">
    <w:nsid w:val="7101164C"/>
    <w:multiLevelType w:val="hybridMultilevel"/>
    <w:tmpl w:val="1D8A79E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7" w15:restartNumberingAfterBreak="0">
    <w:nsid w:val="73A01F18"/>
    <w:multiLevelType w:val="multilevel"/>
    <w:tmpl w:val="0419001D"/>
    <w:styleLink w:val="5"/>
    <w:lvl w:ilvl="0">
      <w:start w:val="1"/>
      <w:numFmt w:val="bullet"/>
      <w:lvlText w:val=""/>
      <w:lvlJc w:val="left"/>
      <w:pPr>
        <w:tabs>
          <w:tab w:val="num" w:pos="360"/>
        </w:tabs>
        <w:ind w:left="360" w:hanging="360"/>
      </w:pPr>
      <w:rPr>
        <w:rFonts w:ascii="Symbol" w:hAnsi="Symbo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782C1548"/>
    <w:multiLevelType w:val="multilevel"/>
    <w:tmpl w:val="0419001D"/>
    <w:styleLink w:val="4"/>
    <w:lvl w:ilvl="0">
      <w:start w:val="1"/>
      <w:numFmt w:val="bullet"/>
      <w:lvlText w:val=""/>
      <w:lvlJc w:val="left"/>
      <w:pPr>
        <w:tabs>
          <w:tab w:val="num" w:pos="360"/>
        </w:tabs>
        <w:ind w:left="360" w:hanging="360"/>
      </w:pPr>
      <w:rPr>
        <w:rFonts w:ascii="Symbol" w:hAnsi="Symbo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7932385C"/>
    <w:multiLevelType w:val="hybridMultilevel"/>
    <w:tmpl w:val="1A14F8AA"/>
    <w:lvl w:ilvl="0" w:tplc="DB3C3900">
      <w:start w:val="1"/>
      <w:numFmt w:val="decimal"/>
      <w:lvlText w:val="%1."/>
      <w:lvlJc w:val="left"/>
      <w:pPr>
        <w:ind w:left="2111" w:hanging="12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0" w15:restartNumberingAfterBreak="0">
    <w:nsid w:val="7D69034D"/>
    <w:multiLevelType w:val="hybridMultilevel"/>
    <w:tmpl w:val="1DEE784C"/>
    <w:lvl w:ilvl="0" w:tplc="0419000F">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41" w15:restartNumberingAfterBreak="0">
    <w:nsid w:val="7F1A6D7A"/>
    <w:multiLevelType w:val="hybridMultilevel"/>
    <w:tmpl w:val="0B96C224"/>
    <w:lvl w:ilvl="0" w:tplc="7D8847AC">
      <w:start w:val="1"/>
      <w:numFmt w:val="decimal"/>
      <w:lvlText w:val="%1."/>
      <w:lvlJc w:val="left"/>
      <w:pPr>
        <w:ind w:left="2171" w:hanging="132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16cid:durableId="1899630627">
    <w:abstractNumId w:val="12"/>
  </w:num>
  <w:num w:numId="2" w16cid:durableId="1846162361">
    <w:abstractNumId w:val="23"/>
  </w:num>
  <w:num w:numId="3" w16cid:durableId="1027025429">
    <w:abstractNumId w:val="8"/>
  </w:num>
  <w:num w:numId="4" w16cid:durableId="1057052889">
    <w:abstractNumId w:val="38"/>
  </w:num>
  <w:num w:numId="5" w16cid:durableId="395125783">
    <w:abstractNumId w:val="37"/>
  </w:num>
  <w:num w:numId="6" w16cid:durableId="50038772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28465226">
    <w:abstractNumId w:val="31"/>
  </w:num>
  <w:num w:numId="8" w16cid:durableId="1794902171">
    <w:abstractNumId w:val="27"/>
  </w:num>
  <w:num w:numId="9" w16cid:durableId="1156532641">
    <w:abstractNumId w:val="15"/>
  </w:num>
  <w:num w:numId="10" w16cid:durableId="582954074">
    <w:abstractNumId w:val="28"/>
  </w:num>
  <w:num w:numId="11" w16cid:durableId="111771862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895819178">
    <w:abstractNumId w:val="39"/>
  </w:num>
  <w:num w:numId="13" w16cid:durableId="2006274782">
    <w:abstractNumId w:val="20"/>
  </w:num>
  <w:num w:numId="14" w16cid:durableId="1409767791">
    <w:abstractNumId w:val="9"/>
  </w:num>
  <w:num w:numId="15" w16cid:durableId="1272083524">
    <w:abstractNumId w:val="14"/>
  </w:num>
  <w:num w:numId="16" w16cid:durableId="1495024439">
    <w:abstractNumId w:val="16"/>
  </w:num>
  <w:num w:numId="17" w16cid:durableId="1003824942">
    <w:abstractNumId w:val="19"/>
  </w:num>
  <w:num w:numId="18" w16cid:durableId="786586491">
    <w:abstractNumId w:val="35"/>
  </w:num>
  <w:num w:numId="19" w16cid:durableId="140781596">
    <w:abstractNumId w:val="18"/>
  </w:num>
  <w:num w:numId="20" w16cid:durableId="1830093353">
    <w:abstractNumId w:val="22"/>
  </w:num>
  <w:num w:numId="21" w16cid:durableId="555627100">
    <w:abstractNumId w:val="34"/>
  </w:num>
  <w:num w:numId="22" w16cid:durableId="1522087992">
    <w:abstractNumId w:val="29"/>
  </w:num>
  <w:num w:numId="23" w16cid:durableId="804933623">
    <w:abstractNumId w:val="10"/>
  </w:num>
  <w:num w:numId="24" w16cid:durableId="1726565068">
    <w:abstractNumId w:val="33"/>
  </w:num>
  <w:num w:numId="25" w16cid:durableId="749232550">
    <w:abstractNumId w:val="32"/>
  </w:num>
  <w:num w:numId="26" w16cid:durableId="680282941">
    <w:abstractNumId w:val="24"/>
  </w:num>
  <w:num w:numId="27" w16cid:durableId="1185050096">
    <w:abstractNumId w:val="30"/>
  </w:num>
  <w:num w:numId="28" w16cid:durableId="1717310718">
    <w:abstractNumId w:val="41"/>
  </w:num>
  <w:num w:numId="29" w16cid:durableId="2106412940">
    <w:abstractNumId w:val="36"/>
  </w:num>
  <w:num w:numId="30" w16cid:durableId="1873766095">
    <w:abstractNumId w:val="7"/>
  </w:num>
  <w:num w:numId="31" w16cid:durableId="1297220669">
    <w:abstractNumId w:val="26"/>
  </w:num>
  <w:num w:numId="32" w16cid:durableId="1781877174">
    <w:abstractNumId w:val="25"/>
  </w:num>
  <w:num w:numId="33" w16cid:durableId="82654804">
    <w:abstractNumId w:val="13"/>
  </w:num>
  <w:num w:numId="34" w16cid:durableId="19475949">
    <w:abstractNumId w:val="21"/>
  </w:num>
  <w:num w:numId="35" w16cid:durableId="584074182">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proofState w:spelling="clean" w:grammar="clean"/>
  <w:defaultTabStop w:val="708"/>
  <w:drawingGridHorizontalSpacing w:val="110"/>
  <w:displayHorizontalDrawingGridEvery w:val="2"/>
  <w:displayVerticalDrawingGridEvery w:val="2"/>
  <w:characterSpacingControl w:val="doNotCompress"/>
  <w:hdrShapeDefaults>
    <o:shapedefaults v:ext="edit" spidmax="1085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8170B"/>
    <w:rsid w:val="00002544"/>
    <w:rsid w:val="00015167"/>
    <w:rsid w:val="00036380"/>
    <w:rsid w:val="00053A5A"/>
    <w:rsid w:val="0006214D"/>
    <w:rsid w:val="000716C5"/>
    <w:rsid w:val="00076E70"/>
    <w:rsid w:val="00093374"/>
    <w:rsid w:val="000A7F94"/>
    <w:rsid w:val="000C259F"/>
    <w:rsid w:val="000C5ED1"/>
    <w:rsid w:val="000C6D0A"/>
    <w:rsid w:val="000D730D"/>
    <w:rsid w:val="000E1101"/>
    <w:rsid w:val="000E1828"/>
    <w:rsid w:val="000E37D5"/>
    <w:rsid w:val="000E71CA"/>
    <w:rsid w:val="000F0238"/>
    <w:rsid w:val="000F68D4"/>
    <w:rsid w:val="00111746"/>
    <w:rsid w:val="00114D57"/>
    <w:rsid w:val="00121156"/>
    <w:rsid w:val="00127F3E"/>
    <w:rsid w:val="00131BE5"/>
    <w:rsid w:val="00170890"/>
    <w:rsid w:val="0018507A"/>
    <w:rsid w:val="001B4D98"/>
    <w:rsid w:val="001C7CA4"/>
    <w:rsid w:val="001D7723"/>
    <w:rsid w:val="001F4DE8"/>
    <w:rsid w:val="002110CC"/>
    <w:rsid w:val="00211245"/>
    <w:rsid w:val="00214E54"/>
    <w:rsid w:val="0022573C"/>
    <w:rsid w:val="00227FFC"/>
    <w:rsid w:val="002412B8"/>
    <w:rsid w:val="0025248C"/>
    <w:rsid w:val="0025271B"/>
    <w:rsid w:val="00255D81"/>
    <w:rsid w:val="002718FD"/>
    <w:rsid w:val="002A5213"/>
    <w:rsid w:val="002B539E"/>
    <w:rsid w:val="002C72CF"/>
    <w:rsid w:val="002D3855"/>
    <w:rsid w:val="002E61BD"/>
    <w:rsid w:val="002F532D"/>
    <w:rsid w:val="002F6A60"/>
    <w:rsid w:val="002F7E85"/>
    <w:rsid w:val="00301190"/>
    <w:rsid w:val="00302D17"/>
    <w:rsid w:val="00307117"/>
    <w:rsid w:val="0033013C"/>
    <w:rsid w:val="0035038B"/>
    <w:rsid w:val="00355AF8"/>
    <w:rsid w:val="00361319"/>
    <w:rsid w:val="00366206"/>
    <w:rsid w:val="00366CCE"/>
    <w:rsid w:val="003724C8"/>
    <w:rsid w:val="003771EC"/>
    <w:rsid w:val="00382C78"/>
    <w:rsid w:val="003A1C5B"/>
    <w:rsid w:val="003A79EB"/>
    <w:rsid w:val="003B166A"/>
    <w:rsid w:val="003B4FB2"/>
    <w:rsid w:val="003B5E13"/>
    <w:rsid w:val="003B72F6"/>
    <w:rsid w:val="003E5F55"/>
    <w:rsid w:val="003F6259"/>
    <w:rsid w:val="0041781C"/>
    <w:rsid w:val="00424C60"/>
    <w:rsid w:val="004334A4"/>
    <w:rsid w:val="0047305E"/>
    <w:rsid w:val="00474C46"/>
    <w:rsid w:val="004777A6"/>
    <w:rsid w:val="0048170B"/>
    <w:rsid w:val="004842BB"/>
    <w:rsid w:val="0048446F"/>
    <w:rsid w:val="004A79BE"/>
    <w:rsid w:val="004B74EE"/>
    <w:rsid w:val="004C685C"/>
    <w:rsid w:val="004F026F"/>
    <w:rsid w:val="005015D1"/>
    <w:rsid w:val="005228AF"/>
    <w:rsid w:val="00534780"/>
    <w:rsid w:val="00540FA8"/>
    <w:rsid w:val="0055158E"/>
    <w:rsid w:val="00552B03"/>
    <w:rsid w:val="00576035"/>
    <w:rsid w:val="00577902"/>
    <w:rsid w:val="005C261C"/>
    <w:rsid w:val="005C2EB4"/>
    <w:rsid w:val="005D73C8"/>
    <w:rsid w:val="005F1FA4"/>
    <w:rsid w:val="006003B4"/>
    <w:rsid w:val="00625DDF"/>
    <w:rsid w:val="006525F7"/>
    <w:rsid w:val="006565D3"/>
    <w:rsid w:val="00672D27"/>
    <w:rsid w:val="00673F28"/>
    <w:rsid w:val="00676A21"/>
    <w:rsid w:val="0068365B"/>
    <w:rsid w:val="00690798"/>
    <w:rsid w:val="006A09B3"/>
    <w:rsid w:val="006B3D19"/>
    <w:rsid w:val="006C3D2B"/>
    <w:rsid w:val="006E49C2"/>
    <w:rsid w:val="006E5C67"/>
    <w:rsid w:val="006F3B49"/>
    <w:rsid w:val="006F453E"/>
    <w:rsid w:val="00704C4E"/>
    <w:rsid w:val="007206D6"/>
    <w:rsid w:val="007226A7"/>
    <w:rsid w:val="00743229"/>
    <w:rsid w:val="00744F13"/>
    <w:rsid w:val="00766032"/>
    <w:rsid w:val="00767691"/>
    <w:rsid w:val="00774952"/>
    <w:rsid w:val="0077537C"/>
    <w:rsid w:val="007806AC"/>
    <w:rsid w:val="00782CE1"/>
    <w:rsid w:val="007879DE"/>
    <w:rsid w:val="00795102"/>
    <w:rsid w:val="007A0606"/>
    <w:rsid w:val="007A3016"/>
    <w:rsid w:val="007A63CA"/>
    <w:rsid w:val="007B2F82"/>
    <w:rsid w:val="007C4A59"/>
    <w:rsid w:val="007D78B3"/>
    <w:rsid w:val="007E22FF"/>
    <w:rsid w:val="008119D2"/>
    <w:rsid w:val="00817F2F"/>
    <w:rsid w:val="00821579"/>
    <w:rsid w:val="008377B5"/>
    <w:rsid w:val="00850AF1"/>
    <w:rsid w:val="008609D2"/>
    <w:rsid w:val="00873F71"/>
    <w:rsid w:val="00874718"/>
    <w:rsid w:val="00882267"/>
    <w:rsid w:val="008965D7"/>
    <w:rsid w:val="00896844"/>
    <w:rsid w:val="008C6BD5"/>
    <w:rsid w:val="008E08DE"/>
    <w:rsid w:val="008E6622"/>
    <w:rsid w:val="008E7CA1"/>
    <w:rsid w:val="008F33A1"/>
    <w:rsid w:val="00952200"/>
    <w:rsid w:val="00972B24"/>
    <w:rsid w:val="009847EE"/>
    <w:rsid w:val="0099015D"/>
    <w:rsid w:val="00993559"/>
    <w:rsid w:val="009C3BB0"/>
    <w:rsid w:val="009C5535"/>
    <w:rsid w:val="009E143E"/>
    <w:rsid w:val="009E55D3"/>
    <w:rsid w:val="009F2879"/>
    <w:rsid w:val="009F6BB7"/>
    <w:rsid w:val="00A05D0E"/>
    <w:rsid w:val="00A11B5A"/>
    <w:rsid w:val="00A1657F"/>
    <w:rsid w:val="00A24F8B"/>
    <w:rsid w:val="00A25BE4"/>
    <w:rsid w:val="00A40731"/>
    <w:rsid w:val="00A41CE1"/>
    <w:rsid w:val="00A572AE"/>
    <w:rsid w:val="00A72A87"/>
    <w:rsid w:val="00A83FDF"/>
    <w:rsid w:val="00A849EB"/>
    <w:rsid w:val="00A86BB7"/>
    <w:rsid w:val="00A904FA"/>
    <w:rsid w:val="00A94F5B"/>
    <w:rsid w:val="00AA0157"/>
    <w:rsid w:val="00AA134E"/>
    <w:rsid w:val="00AA55F4"/>
    <w:rsid w:val="00AB0DC5"/>
    <w:rsid w:val="00AB356D"/>
    <w:rsid w:val="00AB613B"/>
    <w:rsid w:val="00AE1D5C"/>
    <w:rsid w:val="00AF01F9"/>
    <w:rsid w:val="00AF12F3"/>
    <w:rsid w:val="00AF4996"/>
    <w:rsid w:val="00B017CA"/>
    <w:rsid w:val="00B20F2B"/>
    <w:rsid w:val="00B2281D"/>
    <w:rsid w:val="00B6569C"/>
    <w:rsid w:val="00B664A7"/>
    <w:rsid w:val="00B7302B"/>
    <w:rsid w:val="00B76485"/>
    <w:rsid w:val="00B85F65"/>
    <w:rsid w:val="00B863D9"/>
    <w:rsid w:val="00B94E24"/>
    <w:rsid w:val="00BC0D1E"/>
    <w:rsid w:val="00BE0FB2"/>
    <w:rsid w:val="00BF16E8"/>
    <w:rsid w:val="00C03617"/>
    <w:rsid w:val="00C05E7B"/>
    <w:rsid w:val="00C36A2A"/>
    <w:rsid w:val="00C51272"/>
    <w:rsid w:val="00C60AD9"/>
    <w:rsid w:val="00C63191"/>
    <w:rsid w:val="00C649B4"/>
    <w:rsid w:val="00C83EBE"/>
    <w:rsid w:val="00C9494C"/>
    <w:rsid w:val="00CA039C"/>
    <w:rsid w:val="00D257C4"/>
    <w:rsid w:val="00D326B6"/>
    <w:rsid w:val="00D62329"/>
    <w:rsid w:val="00D62DE4"/>
    <w:rsid w:val="00D70305"/>
    <w:rsid w:val="00D711A6"/>
    <w:rsid w:val="00DB5AC8"/>
    <w:rsid w:val="00DC4AF5"/>
    <w:rsid w:val="00DC5AA4"/>
    <w:rsid w:val="00DC7D79"/>
    <w:rsid w:val="00DD2E1E"/>
    <w:rsid w:val="00DD35F6"/>
    <w:rsid w:val="00E0273B"/>
    <w:rsid w:val="00E177D8"/>
    <w:rsid w:val="00E203BF"/>
    <w:rsid w:val="00E359D3"/>
    <w:rsid w:val="00E3633F"/>
    <w:rsid w:val="00E372AC"/>
    <w:rsid w:val="00E401CF"/>
    <w:rsid w:val="00E664AC"/>
    <w:rsid w:val="00E73D3D"/>
    <w:rsid w:val="00E75ED7"/>
    <w:rsid w:val="00E92828"/>
    <w:rsid w:val="00EA23DA"/>
    <w:rsid w:val="00EC5492"/>
    <w:rsid w:val="00EC557C"/>
    <w:rsid w:val="00ED2DFA"/>
    <w:rsid w:val="00EE5B7B"/>
    <w:rsid w:val="00EF5D49"/>
    <w:rsid w:val="00EF6330"/>
    <w:rsid w:val="00F16BB4"/>
    <w:rsid w:val="00F22D3A"/>
    <w:rsid w:val="00F2619C"/>
    <w:rsid w:val="00F503CA"/>
    <w:rsid w:val="00F60F39"/>
    <w:rsid w:val="00F61D1A"/>
    <w:rsid w:val="00F62009"/>
    <w:rsid w:val="00F63ADA"/>
    <w:rsid w:val="00F77007"/>
    <w:rsid w:val="00F776EA"/>
    <w:rsid w:val="00F859F8"/>
    <w:rsid w:val="00FA3A18"/>
    <w:rsid w:val="00FB21AD"/>
    <w:rsid w:val="00FB42FA"/>
    <w:rsid w:val="00FB4C96"/>
    <w:rsid w:val="00FB54EF"/>
    <w:rsid w:val="00FB65E7"/>
    <w:rsid w:val="00FC0082"/>
    <w:rsid w:val="00FC2B54"/>
    <w:rsid w:val="00FD7A7C"/>
    <w:rsid w:val="00FF31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8545"/>
    <o:shapelayout v:ext="edit">
      <o:idmap v:ext="edit" data="1"/>
    </o:shapelayout>
  </w:shapeDefaults>
  <w:decimalSymbol w:val=","/>
  <w:listSeparator w:val=";"/>
  <w14:docId w14:val="3549507C"/>
  <w15:docId w15:val="{95F22E94-581E-4142-B87B-73EFEA3BC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82CE1"/>
    <w:pPr>
      <w:spacing w:after="0" w:line="240" w:lineRule="auto"/>
    </w:pPr>
    <w:rPr>
      <w:rFonts w:ascii="Times New Roman" w:eastAsia="Times New Roman" w:hAnsi="Times New Roman" w:cs="Times New Roman"/>
      <w:sz w:val="24"/>
      <w:szCs w:val="24"/>
      <w:lang w:eastAsia="ru-RU"/>
    </w:rPr>
  </w:style>
  <w:style w:type="paragraph" w:styleId="10">
    <w:name w:val="heading 1"/>
    <w:basedOn w:val="a0"/>
    <w:next w:val="a0"/>
    <w:link w:val="11"/>
    <w:uiPriority w:val="9"/>
    <w:qFormat/>
    <w:rsid w:val="00382C78"/>
    <w:pPr>
      <w:keepNext/>
      <w:keepLines/>
      <w:spacing w:before="480" w:line="276" w:lineRule="auto"/>
      <w:outlineLvl w:val="0"/>
    </w:pPr>
    <w:rPr>
      <w:rFonts w:ascii="Cambria" w:hAnsi="Cambria"/>
      <w:b/>
      <w:bCs/>
      <w:color w:val="365F91"/>
      <w:sz w:val="28"/>
      <w:szCs w:val="28"/>
      <w:lang w:eastAsia="en-US"/>
    </w:rPr>
  </w:style>
  <w:style w:type="paragraph" w:styleId="20">
    <w:name w:val="heading 2"/>
    <w:basedOn w:val="a0"/>
    <w:next w:val="a0"/>
    <w:link w:val="21"/>
    <w:uiPriority w:val="99"/>
    <w:qFormat/>
    <w:rsid w:val="006B3D19"/>
    <w:pPr>
      <w:keepNext/>
      <w:ind w:left="709"/>
      <w:outlineLvl w:val="1"/>
    </w:pPr>
    <w:rPr>
      <w:sz w:val="28"/>
      <w:szCs w:val="20"/>
    </w:rPr>
  </w:style>
  <w:style w:type="paragraph" w:styleId="30">
    <w:name w:val="heading 3"/>
    <w:aliases w:val="Знак2 Знак"/>
    <w:basedOn w:val="a0"/>
    <w:next w:val="a0"/>
    <w:link w:val="31"/>
    <w:uiPriority w:val="99"/>
    <w:qFormat/>
    <w:rsid w:val="006B3D19"/>
    <w:pPr>
      <w:keepNext/>
      <w:widowControl w:val="0"/>
      <w:tabs>
        <w:tab w:val="left" w:pos="737"/>
      </w:tabs>
      <w:adjustRightInd w:val="0"/>
      <w:spacing w:before="360" w:after="360" w:line="276" w:lineRule="auto"/>
      <w:ind w:left="737" w:hanging="737"/>
      <w:outlineLvl w:val="2"/>
    </w:pPr>
    <w:rPr>
      <w:rFonts w:ascii="Calibri" w:hAnsi="Calibri"/>
      <w:sz w:val="26"/>
      <w:szCs w:val="20"/>
      <w:lang w:eastAsia="en-US"/>
    </w:rPr>
  </w:style>
  <w:style w:type="paragraph" w:styleId="40">
    <w:name w:val="heading 4"/>
    <w:basedOn w:val="a0"/>
    <w:next w:val="a0"/>
    <w:link w:val="41"/>
    <w:uiPriority w:val="99"/>
    <w:qFormat/>
    <w:rsid w:val="006B3D19"/>
    <w:pPr>
      <w:keepNext/>
      <w:widowControl w:val="0"/>
      <w:tabs>
        <w:tab w:val="left" w:pos="907"/>
      </w:tabs>
      <w:adjustRightInd w:val="0"/>
      <w:spacing w:before="240" w:after="200" w:line="276" w:lineRule="auto"/>
      <w:ind w:left="907" w:hanging="907"/>
      <w:outlineLvl w:val="3"/>
    </w:pPr>
    <w:rPr>
      <w:rFonts w:ascii="Calibri" w:hAnsi="Calibri"/>
      <w:sz w:val="28"/>
      <w:szCs w:val="20"/>
      <w:lang w:eastAsia="en-US"/>
    </w:rPr>
  </w:style>
  <w:style w:type="paragraph" w:styleId="50">
    <w:name w:val="heading 5"/>
    <w:basedOn w:val="a0"/>
    <w:next w:val="a0"/>
    <w:link w:val="51"/>
    <w:uiPriority w:val="99"/>
    <w:qFormat/>
    <w:rsid w:val="006B3D19"/>
    <w:pPr>
      <w:widowControl w:val="0"/>
      <w:tabs>
        <w:tab w:val="left" w:pos="1134"/>
      </w:tabs>
      <w:adjustRightInd w:val="0"/>
      <w:spacing w:before="240" w:after="200" w:line="276" w:lineRule="auto"/>
      <w:ind w:left="1134" w:hanging="1134"/>
      <w:outlineLvl w:val="4"/>
    </w:pPr>
    <w:rPr>
      <w:rFonts w:ascii="Calibri" w:hAnsi="Calibri"/>
      <w:sz w:val="26"/>
      <w:szCs w:val="20"/>
      <w:lang w:eastAsia="en-US"/>
    </w:rPr>
  </w:style>
  <w:style w:type="paragraph" w:styleId="6">
    <w:name w:val="heading 6"/>
    <w:basedOn w:val="a0"/>
    <w:next w:val="a0"/>
    <w:link w:val="60"/>
    <w:uiPriority w:val="99"/>
    <w:qFormat/>
    <w:rsid w:val="006B3D19"/>
    <w:pPr>
      <w:tabs>
        <w:tab w:val="left" w:pos="1304"/>
      </w:tabs>
      <w:spacing w:before="60" w:after="200" w:line="276" w:lineRule="auto"/>
      <w:ind w:left="1304" w:hanging="1304"/>
      <w:outlineLvl w:val="5"/>
    </w:pPr>
    <w:rPr>
      <w:rFonts w:ascii="Arial" w:hAnsi="Arial"/>
      <w:i/>
      <w:sz w:val="22"/>
      <w:szCs w:val="20"/>
      <w:lang w:eastAsia="en-US"/>
    </w:rPr>
  </w:style>
  <w:style w:type="paragraph" w:styleId="7">
    <w:name w:val="heading 7"/>
    <w:basedOn w:val="a0"/>
    <w:next w:val="a0"/>
    <w:link w:val="70"/>
    <w:uiPriority w:val="99"/>
    <w:qFormat/>
    <w:rsid w:val="006B3D19"/>
    <w:pPr>
      <w:tabs>
        <w:tab w:val="left" w:pos="1474"/>
      </w:tabs>
      <w:spacing w:before="60" w:after="200" w:line="276" w:lineRule="auto"/>
      <w:ind w:left="1474" w:hanging="1474"/>
      <w:outlineLvl w:val="6"/>
    </w:pPr>
    <w:rPr>
      <w:rFonts w:ascii="Arial" w:hAnsi="Arial"/>
      <w:i/>
      <w:sz w:val="22"/>
      <w:szCs w:val="20"/>
      <w:lang w:eastAsia="en-US"/>
    </w:rPr>
  </w:style>
  <w:style w:type="paragraph" w:styleId="8">
    <w:name w:val="heading 8"/>
    <w:basedOn w:val="a0"/>
    <w:next w:val="a0"/>
    <w:link w:val="80"/>
    <w:uiPriority w:val="99"/>
    <w:qFormat/>
    <w:rsid w:val="006B3D19"/>
    <w:pPr>
      <w:tabs>
        <w:tab w:val="left" w:pos="1701"/>
      </w:tabs>
      <w:spacing w:before="60" w:after="200" w:line="276" w:lineRule="auto"/>
      <w:ind w:left="1701" w:hanging="1701"/>
      <w:outlineLvl w:val="7"/>
    </w:pPr>
    <w:rPr>
      <w:rFonts w:ascii="Arial" w:hAnsi="Arial"/>
      <w:i/>
      <w:sz w:val="22"/>
      <w:szCs w:val="20"/>
      <w:lang w:eastAsia="en-US"/>
    </w:rPr>
  </w:style>
  <w:style w:type="paragraph" w:styleId="9">
    <w:name w:val="heading 9"/>
    <w:basedOn w:val="a0"/>
    <w:next w:val="a0"/>
    <w:link w:val="90"/>
    <w:uiPriority w:val="99"/>
    <w:qFormat/>
    <w:rsid w:val="006B3D19"/>
    <w:pPr>
      <w:tabs>
        <w:tab w:val="left" w:pos="1928"/>
      </w:tabs>
      <w:spacing w:before="60" w:after="200" w:line="276" w:lineRule="auto"/>
      <w:ind w:left="1928" w:hanging="1928"/>
      <w:outlineLvl w:val="8"/>
    </w:pPr>
    <w:rPr>
      <w:rFonts w:ascii="Arial" w:hAnsi="Arial"/>
      <w:i/>
      <w:sz w:val="22"/>
      <w:szCs w:val="20"/>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uiPriority w:val="99"/>
    <w:unhideWhenUsed/>
    <w:rsid w:val="00782CE1"/>
    <w:rPr>
      <w:color w:val="0000FF"/>
      <w:u w:val="single"/>
    </w:rPr>
  </w:style>
  <w:style w:type="paragraph" w:styleId="a5">
    <w:name w:val="header"/>
    <w:basedOn w:val="a0"/>
    <w:link w:val="a6"/>
    <w:uiPriority w:val="99"/>
    <w:rsid w:val="00FF3151"/>
    <w:pPr>
      <w:tabs>
        <w:tab w:val="center" w:pos="4153"/>
        <w:tab w:val="right" w:pos="8306"/>
      </w:tabs>
    </w:pPr>
    <w:rPr>
      <w:sz w:val="20"/>
      <w:szCs w:val="20"/>
    </w:rPr>
  </w:style>
  <w:style w:type="character" w:customStyle="1" w:styleId="a6">
    <w:name w:val="Верхний колонтитул Знак"/>
    <w:basedOn w:val="a1"/>
    <w:link w:val="a5"/>
    <w:uiPriority w:val="99"/>
    <w:rsid w:val="00FF3151"/>
    <w:rPr>
      <w:rFonts w:ascii="Times New Roman" w:eastAsia="Times New Roman" w:hAnsi="Times New Roman" w:cs="Times New Roman"/>
      <w:sz w:val="20"/>
      <w:szCs w:val="20"/>
      <w:lang w:eastAsia="ru-RU"/>
    </w:rPr>
  </w:style>
  <w:style w:type="character" w:styleId="a7">
    <w:name w:val="page number"/>
    <w:rsid w:val="00FF3151"/>
  </w:style>
  <w:style w:type="paragraph" w:styleId="a8">
    <w:name w:val="List Paragraph"/>
    <w:basedOn w:val="a0"/>
    <w:link w:val="a9"/>
    <w:uiPriority w:val="34"/>
    <w:qFormat/>
    <w:rsid w:val="00FF3151"/>
    <w:pPr>
      <w:spacing w:after="200" w:line="276" w:lineRule="auto"/>
      <w:ind w:left="720"/>
    </w:pPr>
    <w:rPr>
      <w:rFonts w:ascii="Calibri" w:hAnsi="Calibri" w:cs="Calibri"/>
      <w:sz w:val="22"/>
      <w:szCs w:val="22"/>
    </w:rPr>
  </w:style>
  <w:style w:type="paragraph" w:styleId="aa">
    <w:name w:val="footer"/>
    <w:basedOn w:val="a0"/>
    <w:link w:val="ab"/>
    <w:uiPriority w:val="99"/>
    <w:unhideWhenUsed/>
    <w:rsid w:val="008965D7"/>
    <w:pPr>
      <w:tabs>
        <w:tab w:val="center" w:pos="4677"/>
        <w:tab w:val="right" w:pos="9355"/>
      </w:tabs>
    </w:pPr>
  </w:style>
  <w:style w:type="character" w:customStyle="1" w:styleId="ab">
    <w:name w:val="Нижний колонтитул Знак"/>
    <w:basedOn w:val="a1"/>
    <w:link w:val="aa"/>
    <w:uiPriority w:val="99"/>
    <w:rsid w:val="008965D7"/>
    <w:rPr>
      <w:rFonts w:ascii="Times New Roman" w:eastAsia="Times New Roman" w:hAnsi="Times New Roman" w:cs="Times New Roman"/>
      <w:sz w:val="24"/>
      <w:szCs w:val="24"/>
      <w:lang w:eastAsia="ru-RU"/>
    </w:rPr>
  </w:style>
  <w:style w:type="table" w:styleId="ac">
    <w:name w:val="Table Grid"/>
    <w:basedOn w:val="a2"/>
    <w:rsid w:val="008965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uiPriority w:val="99"/>
    <w:qFormat/>
    <w:rsid w:val="00382C7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11">
    <w:name w:val="Заголовок 1 Знак"/>
    <w:basedOn w:val="a1"/>
    <w:link w:val="10"/>
    <w:uiPriority w:val="9"/>
    <w:rsid w:val="00382C78"/>
    <w:rPr>
      <w:rFonts w:ascii="Cambria" w:eastAsia="Times New Roman" w:hAnsi="Cambria" w:cs="Times New Roman"/>
      <w:b/>
      <w:bCs/>
      <w:color w:val="365F91"/>
      <w:sz w:val="28"/>
      <w:szCs w:val="28"/>
    </w:rPr>
  </w:style>
  <w:style w:type="paragraph" w:styleId="ad">
    <w:name w:val="Balloon Text"/>
    <w:basedOn w:val="a0"/>
    <w:link w:val="ae"/>
    <w:rsid w:val="00382C78"/>
    <w:rPr>
      <w:rFonts w:ascii="Tahoma" w:hAnsi="Tahoma" w:cs="Tahoma"/>
      <w:sz w:val="16"/>
      <w:szCs w:val="16"/>
    </w:rPr>
  </w:style>
  <w:style w:type="character" w:customStyle="1" w:styleId="ae">
    <w:name w:val="Текст выноски Знак"/>
    <w:basedOn w:val="a1"/>
    <w:link w:val="ad"/>
    <w:rsid w:val="00382C78"/>
    <w:rPr>
      <w:rFonts w:ascii="Tahoma" w:eastAsia="Times New Roman" w:hAnsi="Tahoma" w:cs="Tahoma"/>
      <w:sz w:val="16"/>
      <w:szCs w:val="16"/>
      <w:lang w:eastAsia="ru-RU"/>
    </w:rPr>
  </w:style>
  <w:style w:type="paragraph" w:customStyle="1" w:styleId="ConsPlusNormal">
    <w:name w:val="ConsPlusNormal"/>
    <w:link w:val="ConsPlusNormal0"/>
    <w:qFormat/>
    <w:rsid w:val="00382C78"/>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
    <w:name w:val="Normal (Web)"/>
    <w:aliases w:val="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0"/>
    <w:link w:val="af0"/>
    <w:uiPriority w:val="99"/>
    <w:unhideWhenUsed/>
    <w:qFormat/>
    <w:rsid w:val="00382C78"/>
    <w:pPr>
      <w:spacing w:before="100" w:beforeAutospacing="1" w:after="100" w:afterAutospacing="1"/>
    </w:pPr>
  </w:style>
  <w:style w:type="character" w:styleId="af1">
    <w:name w:val="Emphasis"/>
    <w:uiPriority w:val="20"/>
    <w:qFormat/>
    <w:rsid w:val="00382C78"/>
    <w:rPr>
      <w:i/>
      <w:iCs/>
    </w:rPr>
  </w:style>
  <w:style w:type="paragraph" w:styleId="af2">
    <w:name w:val="Title"/>
    <w:basedOn w:val="a0"/>
    <w:next w:val="a0"/>
    <w:link w:val="af3"/>
    <w:qFormat/>
    <w:rsid w:val="00382C78"/>
    <w:pPr>
      <w:spacing w:before="240" w:after="60"/>
      <w:jc w:val="center"/>
      <w:outlineLvl w:val="0"/>
    </w:pPr>
    <w:rPr>
      <w:rFonts w:ascii="Cambria" w:hAnsi="Cambria"/>
      <w:b/>
      <w:bCs/>
      <w:kern w:val="28"/>
      <w:sz w:val="32"/>
      <w:szCs w:val="32"/>
    </w:rPr>
  </w:style>
  <w:style w:type="character" w:customStyle="1" w:styleId="af3">
    <w:name w:val="Заголовок Знак"/>
    <w:basedOn w:val="a1"/>
    <w:link w:val="af2"/>
    <w:uiPriority w:val="10"/>
    <w:rsid w:val="00382C78"/>
    <w:rPr>
      <w:rFonts w:ascii="Cambria" w:eastAsia="Times New Roman" w:hAnsi="Cambria" w:cs="Times New Roman"/>
      <w:b/>
      <w:bCs/>
      <w:kern w:val="28"/>
      <w:sz w:val="32"/>
      <w:szCs w:val="32"/>
      <w:lang w:eastAsia="ru-RU"/>
    </w:rPr>
  </w:style>
  <w:style w:type="paragraph" w:styleId="af4">
    <w:name w:val="No Spacing"/>
    <w:aliases w:val="с интервалом,No Spacing1,No Spacing"/>
    <w:link w:val="af5"/>
    <w:uiPriority w:val="1"/>
    <w:qFormat/>
    <w:rsid w:val="00382C78"/>
    <w:pPr>
      <w:spacing w:after="0" w:line="240" w:lineRule="auto"/>
    </w:pPr>
    <w:rPr>
      <w:rFonts w:ascii="Times New Roman" w:eastAsia="Times New Roman" w:hAnsi="Times New Roman" w:cs="Times New Roman"/>
      <w:sz w:val="24"/>
      <w:szCs w:val="24"/>
      <w:lang w:eastAsia="ru-RU"/>
    </w:rPr>
  </w:style>
  <w:style w:type="character" w:customStyle="1" w:styleId="btn">
    <w:name w:val="btn"/>
    <w:rsid w:val="00382C78"/>
  </w:style>
  <w:style w:type="character" w:customStyle="1" w:styleId="auto-matches">
    <w:name w:val="auto-matches"/>
    <w:rsid w:val="00382C78"/>
  </w:style>
  <w:style w:type="character" w:customStyle="1" w:styleId="af6">
    <w:name w:val="Основной текст_"/>
    <w:link w:val="12"/>
    <w:rsid w:val="00382C78"/>
    <w:rPr>
      <w:spacing w:val="-1"/>
      <w:sz w:val="26"/>
      <w:szCs w:val="26"/>
      <w:shd w:val="clear" w:color="auto" w:fill="FFFFFF"/>
    </w:rPr>
  </w:style>
  <w:style w:type="paragraph" w:customStyle="1" w:styleId="12">
    <w:name w:val="Основной текст1"/>
    <w:basedOn w:val="a0"/>
    <w:link w:val="af6"/>
    <w:rsid w:val="00382C78"/>
    <w:pPr>
      <w:widowControl w:val="0"/>
      <w:shd w:val="clear" w:color="auto" w:fill="FFFFFF"/>
      <w:spacing w:line="317" w:lineRule="exact"/>
      <w:ind w:firstLine="540"/>
      <w:jc w:val="both"/>
    </w:pPr>
    <w:rPr>
      <w:rFonts w:asciiTheme="minorHAnsi" w:eastAsiaTheme="minorHAnsi" w:hAnsiTheme="minorHAnsi" w:cstheme="minorBidi"/>
      <w:spacing w:val="-1"/>
      <w:sz w:val="26"/>
      <w:szCs w:val="26"/>
      <w:lang w:eastAsia="en-US"/>
    </w:rPr>
  </w:style>
  <w:style w:type="paragraph" w:styleId="32">
    <w:name w:val="Body Text Indent 3"/>
    <w:basedOn w:val="a0"/>
    <w:link w:val="33"/>
    <w:uiPriority w:val="99"/>
    <w:unhideWhenUsed/>
    <w:rsid w:val="00382C78"/>
    <w:pPr>
      <w:spacing w:after="120"/>
      <w:ind w:left="283"/>
    </w:pPr>
    <w:rPr>
      <w:sz w:val="16"/>
      <w:szCs w:val="16"/>
      <w:lang w:val="x-none" w:eastAsia="x-none"/>
    </w:rPr>
  </w:style>
  <w:style w:type="character" w:customStyle="1" w:styleId="33">
    <w:name w:val="Основной текст с отступом 3 Знак"/>
    <w:basedOn w:val="a1"/>
    <w:link w:val="32"/>
    <w:uiPriority w:val="99"/>
    <w:rsid w:val="00382C78"/>
    <w:rPr>
      <w:rFonts w:ascii="Times New Roman" w:eastAsia="Times New Roman" w:hAnsi="Times New Roman" w:cs="Times New Roman"/>
      <w:sz w:val="16"/>
      <w:szCs w:val="16"/>
      <w:lang w:val="x-none" w:eastAsia="x-none"/>
    </w:rPr>
  </w:style>
  <w:style w:type="character" w:customStyle="1" w:styleId="pre">
    <w:name w:val="pre"/>
    <w:rsid w:val="00382C78"/>
  </w:style>
  <w:style w:type="character" w:customStyle="1" w:styleId="s10">
    <w:name w:val="s_10"/>
    <w:rsid w:val="00382C78"/>
  </w:style>
  <w:style w:type="paragraph" w:customStyle="1" w:styleId="s16">
    <w:name w:val="s_16"/>
    <w:basedOn w:val="a0"/>
    <w:rsid w:val="00382C78"/>
    <w:pPr>
      <w:spacing w:before="100" w:beforeAutospacing="1" w:after="100" w:afterAutospacing="1"/>
    </w:pPr>
  </w:style>
  <w:style w:type="character" w:customStyle="1" w:styleId="21">
    <w:name w:val="Заголовок 2 Знак"/>
    <w:basedOn w:val="a1"/>
    <w:link w:val="20"/>
    <w:uiPriority w:val="99"/>
    <w:rsid w:val="006B3D19"/>
    <w:rPr>
      <w:rFonts w:ascii="Times New Roman" w:eastAsia="Times New Roman" w:hAnsi="Times New Roman" w:cs="Times New Roman"/>
      <w:sz w:val="28"/>
      <w:szCs w:val="20"/>
      <w:lang w:eastAsia="ru-RU"/>
    </w:rPr>
  </w:style>
  <w:style w:type="character" w:customStyle="1" w:styleId="31">
    <w:name w:val="Заголовок 3 Знак"/>
    <w:aliases w:val="Знак2 Знак Знак"/>
    <w:basedOn w:val="a1"/>
    <w:link w:val="30"/>
    <w:uiPriority w:val="99"/>
    <w:rsid w:val="006B3D19"/>
    <w:rPr>
      <w:rFonts w:ascii="Calibri" w:eastAsia="Times New Roman" w:hAnsi="Calibri" w:cs="Times New Roman"/>
      <w:sz w:val="26"/>
      <w:szCs w:val="20"/>
    </w:rPr>
  </w:style>
  <w:style w:type="character" w:customStyle="1" w:styleId="41">
    <w:name w:val="Заголовок 4 Знак"/>
    <w:basedOn w:val="a1"/>
    <w:link w:val="40"/>
    <w:uiPriority w:val="99"/>
    <w:rsid w:val="006B3D19"/>
    <w:rPr>
      <w:rFonts w:ascii="Calibri" w:eastAsia="Times New Roman" w:hAnsi="Calibri" w:cs="Times New Roman"/>
      <w:sz w:val="28"/>
      <w:szCs w:val="20"/>
    </w:rPr>
  </w:style>
  <w:style w:type="character" w:customStyle="1" w:styleId="51">
    <w:name w:val="Заголовок 5 Знак"/>
    <w:basedOn w:val="a1"/>
    <w:link w:val="50"/>
    <w:uiPriority w:val="99"/>
    <w:rsid w:val="006B3D19"/>
    <w:rPr>
      <w:rFonts w:ascii="Calibri" w:eastAsia="Times New Roman" w:hAnsi="Calibri" w:cs="Times New Roman"/>
      <w:sz w:val="26"/>
      <w:szCs w:val="20"/>
    </w:rPr>
  </w:style>
  <w:style w:type="character" w:customStyle="1" w:styleId="60">
    <w:name w:val="Заголовок 6 Знак"/>
    <w:basedOn w:val="a1"/>
    <w:link w:val="6"/>
    <w:uiPriority w:val="99"/>
    <w:rsid w:val="006B3D19"/>
    <w:rPr>
      <w:rFonts w:ascii="Arial" w:eastAsia="Times New Roman" w:hAnsi="Arial" w:cs="Times New Roman"/>
      <w:i/>
      <w:szCs w:val="20"/>
    </w:rPr>
  </w:style>
  <w:style w:type="character" w:customStyle="1" w:styleId="70">
    <w:name w:val="Заголовок 7 Знак"/>
    <w:basedOn w:val="a1"/>
    <w:link w:val="7"/>
    <w:uiPriority w:val="99"/>
    <w:rsid w:val="006B3D19"/>
    <w:rPr>
      <w:rFonts w:ascii="Arial" w:eastAsia="Times New Roman" w:hAnsi="Arial" w:cs="Times New Roman"/>
      <w:i/>
      <w:szCs w:val="20"/>
    </w:rPr>
  </w:style>
  <w:style w:type="character" w:customStyle="1" w:styleId="80">
    <w:name w:val="Заголовок 8 Знак"/>
    <w:basedOn w:val="a1"/>
    <w:link w:val="8"/>
    <w:uiPriority w:val="99"/>
    <w:rsid w:val="006B3D19"/>
    <w:rPr>
      <w:rFonts w:ascii="Arial" w:eastAsia="Times New Roman" w:hAnsi="Arial" w:cs="Times New Roman"/>
      <w:i/>
      <w:szCs w:val="20"/>
    </w:rPr>
  </w:style>
  <w:style w:type="character" w:customStyle="1" w:styleId="90">
    <w:name w:val="Заголовок 9 Знак"/>
    <w:basedOn w:val="a1"/>
    <w:link w:val="9"/>
    <w:uiPriority w:val="99"/>
    <w:rsid w:val="006B3D19"/>
    <w:rPr>
      <w:rFonts w:ascii="Arial" w:eastAsia="Times New Roman" w:hAnsi="Arial" w:cs="Times New Roman"/>
      <w:i/>
      <w:szCs w:val="20"/>
    </w:rPr>
  </w:style>
  <w:style w:type="paragraph" w:styleId="af7">
    <w:name w:val="Body Text"/>
    <w:aliases w:val=" Знак"/>
    <w:basedOn w:val="a0"/>
    <w:link w:val="13"/>
    <w:uiPriority w:val="99"/>
    <w:rsid w:val="006B3D19"/>
    <w:rPr>
      <w:sz w:val="28"/>
      <w:szCs w:val="20"/>
    </w:rPr>
  </w:style>
  <w:style w:type="character" w:customStyle="1" w:styleId="af8">
    <w:name w:val="Основной текст Знак"/>
    <w:aliases w:val=" Знак Знак1"/>
    <w:basedOn w:val="a1"/>
    <w:uiPriority w:val="99"/>
    <w:rsid w:val="006B3D19"/>
    <w:rPr>
      <w:rFonts w:ascii="Times New Roman" w:eastAsia="Times New Roman" w:hAnsi="Times New Roman" w:cs="Times New Roman"/>
      <w:sz w:val="24"/>
      <w:szCs w:val="24"/>
      <w:lang w:eastAsia="ru-RU"/>
    </w:rPr>
  </w:style>
  <w:style w:type="paragraph" w:styleId="af9">
    <w:name w:val="Body Text Indent"/>
    <w:aliases w:val="Основной текст 1"/>
    <w:basedOn w:val="a0"/>
    <w:link w:val="14"/>
    <w:uiPriority w:val="99"/>
    <w:rsid w:val="006B3D19"/>
    <w:pPr>
      <w:ind w:firstLine="709"/>
      <w:jc w:val="both"/>
    </w:pPr>
    <w:rPr>
      <w:sz w:val="28"/>
      <w:szCs w:val="20"/>
    </w:rPr>
  </w:style>
  <w:style w:type="character" w:customStyle="1" w:styleId="afa">
    <w:name w:val="Основной текст с отступом Знак"/>
    <w:basedOn w:val="a1"/>
    <w:uiPriority w:val="99"/>
    <w:rsid w:val="006B3D19"/>
    <w:rPr>
      <w:rFonts w:ascii="Times New Roman" w:eastAsia="Times New Roman" w:hAnsi="Times New Roman" w:cs="Times New Roman"/>
      <w:sz w:val="24"/>
      <w:szCs w:val="24"/>
      <w:lang w:eastAsia="ru-RU"/>
    </w:rPr>
  </w:style>
  <w:style w:type="paragraph" w:customStyle="1" w:styleId="Postan">
    <w:name w:val="Postan"/>
    <w:basedOn w:val="a0"/>
    <w:uiPriority w:val="99"/>
    <w:qFormat/>
    <w:rsid w:val="006B3D19"/>
    <w:pPr>
      <w:jc w:val="center"/>
    </w:pPr>
    <w:rPr>
      <w:sz w:val="28"/>
      <w:szCs w:val="20"/>
    </w:rPr>
  </w:style>
  <w:style w:type="character" w:customStyle="1" w:styleId="Heading1Char">
    <w:name w:val="Heading 1 Char"/>
    <w:uiPriority w:val="99"/>
    <w:locked/>
    <w:rsid w:val="006B3D19"/>
    <w:rPr>
      <w:rFonts w:ascii="AG Souvenir" w:hAnsi="AG Souvenir" w:cs="Times New Roman"/>
      <w:b/>
      <w:spacing w:val="38"/>
      <w:sz w:val="28"/>
    </w:rPr>
  </w:style>
  <w:style w:type="character" w:customStyle="1" w:styleId="Heading2Char">
    <w:name w:val="Heading 2 Char"/>
    <w:uiPriority w:val="99"/>
    <w:locked/>
    <w:rsid w:val="006B3D19"/>
    <w:rPr>
      <w:rFonts w:ascii="Times New Roman" w:hAnsi="Times New Roman" w:cs="Times New Roman"/>
      <w:sz w:val="28"/>
    </w:rPr>
  </w:style>
  <w:style w:type="character" w:customStyle="1" w:styleId="Heading3Char">
    <w:name w:val="Heading 3 Char"/>
    <w:uiPriority w:val="99"/>
    <w:locked/>
    <w:rsid w:val="006B3D19"/>
    <w:rPr>
      <w:rFonts w:ascii="Times New Roman" w:hAnsi="Times New Roman" w:cs="Times New Roman"/>
      <w:sz w:val="28"/>
    </w:rPr>
  </w:style>
  <w:style w:type="character" w:customStyle="1" w:styleId="Heading4Char">
    <w:name w:val="Heading 4 Char"/>
    <w:uiPriority w:val="99"/>
    <w:semiHidden/>
    <w:locked/>
    <w:rsid w:val="006B3D19"/>
    <w:rPr>
      <w:rFonts w:ascii="Calibri" w:hAnsi="Calibri" w:cs="Times New Roman"/>
      <w:b/>
      <w:sz w:val="28"/>
    </w:rPr>
  </w:style>
  <w:style w:type="character" w:customStyle="1" w:styleId="Heading5Char">
    <w:name w:val="Heading 5 Char"/>
    <w:uiPriority w:val="99"/>
    <w:locked/>
    <w:rsid w:val="006B3D19"/>
    <w:rPr>
      <w:rFonts w:ascii="Times New Roman" w:hAnsi="Times New Roman" w:cs="Times New Roman"/>
      <w:sz w:val="24"/>
    </w:rPr>
  </w:style>
  <w:style w:type="character" w:customStyle="1" w:styleId="Heading6Char">
    <w:name w:val="Heading 6 Char"/>
    <w:uiPriority w:val="99"/>
    <w:locked/>
    <w:rsid w:val="006B3D19"/>
    <w:rPr>
      <w:rFonts w:ascii="Times New Roman" w:hAnsi="Times New Roman" w:cs="Times New Roman"/>
      <w:b/>
      <w:sz w:val="24"/>
    </w:rPr>
  </w:style>
  <w:style w:type="character" w:customStyle="1" w:styleId="Heading7Char">
    <w:name w:val="Heading 7 Char"/>
    <w:uiPriority w:val="99"/>
    <w:semiHidden/>
    <w:locked/>
    <w:rsid w:val="006B3D19"/>
    <w:rPr>
      <w:rFonts w:ascii="Calibri" w:hAnsi="Calibri" w:cs="Times New Roman"/>
      <w:sz w:val="24"/>
    </w:rPr>
  </w:style>
  <w:style w:type="character" w:customStyle="1" w:styleId="Heading8Char">
    <w:name w:val="Heading 8 Char"/>
    <w:uiPriority w:val="99"/>
    <w:semiHidden/>
    <w:locked/>
    <w:rsid w:val="006B3D19"/>
    <w:rPr>
      <w:rFonts w:ascii="Calibri" w:hAnsi="Calibri" w:cs="Times New Roman"/>
      <w:i/>
      <w:sz w:val="24"/>
    </w:rPr>
  </w:style>
  <w:style w:type="character" w:customStyle="1" w:styleId="Heading9Char">
    <w:name w:val="Heading 9 Char"/>
    <w:uiPriority w:val="99"/>
    <w:semiHidden/>
    <w:locked/>
    <w:rsid w:val="006B3D19"/>
    <w:rPr>
      <w:rFonts w:ascii="Cambria" w:hAnsi="Cambria" w:cs="Times New Roman"/>
    </w:rPr>
  </w:style>
  <w:style w:type="character" w:customStyle="1" w:styleId="16">
    <w:name w:val="Основной текст Знак16"/>
    <w:uiPriority w:val="99"/>
    <w:locked/>
    <w:rsid w:val="006B3D19"/>
    <w:rPr>
      <w:sz w:val="28"/>
    </w:rPr>
  </w:style>
  <w:style w:type="character" w:customStyle="1" w:styleId="BodyTextChar">
    <w:name w:val="Body Text Char"/>
    <w:uiPriority w:val="99"/>
    <w:locked/>
    <w:rsid w:val="006B3D19"/>
    <w:rPr>
      <w:rFonts w:ascii="Times New Roman" w:hAnsi="Times New Roman" w:cs="Times New Roman"/>
      <w:sz w:val="28"/>
    </w:rPr>
  </w:style>
  <w:style w:type="character" w:customStyle="1" w:styleId="140">
    <w:name w:val="Основной текст с отступом Знак14"/>
    <w:aliases w:val="Основной текст 1 Знак12"/>
    <w:uiPriority w:val="99"/>
    <w:locked/>
    <w:rsid w:val="006B3D19"/>
    <w:rPr>
      <w:sz w:val="28"/>
    </w:rPr>
  </w:style>
  <w:style w:type="character" w:customStyle="1" w:styleId="BodyTextIndentChar">
    <w:name w:val="Body Text Indent Char"/>
    <w:aliases w:val="Основной текст 1 Char"/>
    <w:uiPriority w:val="99"/>
    <w:locked/>
    <w:rsid w:val="006B3D19"/>
    <w:rPr>
      <w:rFonts w:ascii="Times New Roman" w:hAnsi="Times New Roman" w:cs="Times New Roman"/>
      <w:sz w:val="28"/>
    </w:rPr>
  </w:style>
  <w:style w:type="character" w:customStyle="1" w:styleId="FooterChar">
    <w:name w:val="Footer Char"/>
    <w:uiPriority w:val="99"/>
    <w:locked/>
    <w:rsid w:val="006B3D19"/>
    <w:rPr>
      <w:rFonts w:ascii="Times New Roman" w:hAnsi="Times New Roman" w:cs="Times New Roman"/>
    </w:rPr>
  </w:style>
  <w:style w:type="character" w:customStyle="1" w:styleId="HeaderChar">
    <w:name w:val="Header Char"/>
    <w:uiPriority w:val="99"/>
    <w:locked/>
    <w:rsid w:val="006B3D19"/>
    <w:rPr>
      <w:rFonts w:ascii="Times New Roman" w:hAnsi="Times New Roman" w:cs="Times New Roman"/>
    </w:rPr>
  </w:style>
  <w:style w:type="character" w:styleId="afb">
    <w:name w:val="FollowedHyperlink"/>
    <w:uiPriority w:val="99"/>
    <w:rsid w:val="006B3D19"/>
    <w:rPr>
      <w:rFonts w:cs="Times New Roman"/>
      <w:color w:val="800080"/>
      <w:u w:val="single"/>
    </w:rPr>
  </w:style>
  <w:style w:type="character" w:customStyle="1" w:styleId="HTMLPreformattedChar2">
    <w:name w:val="HTML Preformatted Char2"/>
    <w:aliases w:val="Основной шрифт абзаца Знак Знак Знак Знак Знак Знак Знак Знак Знак Char2,Стандартный HTML Знак Знак Знак Знак Знак Знак Знак Знак Знак Знак Char2"/>
    <w:uiPriority w:val="99"/>
    <w:locked/>
    <w:rsid w:val="006B3D19"/>
    <w:rPr>
      <w:rFonts w:ascii="Courier New" w:eastAsia="SimSun" w:hAnsi="Courier New"/>
      <w:lang w:eastAsia="zh-CN"/>
    </w:rPr>
  </w:style>
  <w:style w:type="paragraph" w:styleId="HTML">
    <w:name w:val="HTML Preformatted"/>
    <w:aliases w:val="Основной шрифт абзаца Знак Знак Знак Знак Знак Знак Знак Знак Знак,Стандартный HTML Знак Знак Знак Знак Знак Знак Знак Знак Знак Знак,HTML Preformatted Char Знак Знак Знак Знак Знак Знак Знак Знак Знак Знак Знак Знак"/>
    <w:basedOn w:val="a0"/>
    <w:link w:val="HTML0"/>
    <w:uiPriority w:val="99"/>
    <w:rsid w:val="006B3D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sz w:val="20"/>
      <w:szCs w:val="20"/>
      <w:lang w:eastAsia="zh-CN"/>
    </w:rPr>
  </w:style>
  <w:style w:type="character" w:customStyle="1" w:styleId="HTML0">
    <w:name w:val="Стандартный HTML Знак"/>
    <w:aliases w:val="Основной шрифт абзаца Знак Знак Знак Знак Знак Знак Знак Знак Знак Знак,Стандартный HTML Знак Знак Знак Знак Знак Знак Знак Знак Знак Знак Знак,HTML Preformatted Char Знак Знак Знак Знак Знак Знак Знак Знак Знак Знак Знак Знак Знак"/>
    <w:basedOn w:val="a1"/>
    <w:link w:val="HTML"/>
    <w:uiPriority w:val="99"/>
    <w:rsid w:val="006B3D19"/>
    <w:rPr>
      <w:rFonts w:ascii="Courier New" w:eastAsia="SimSun" w:hAnsi="Courier New" w:cs="Times New Roman"/>
      <w:sz w:val="20"/>
      <w:szCs w:val="20"/>
      <w:lang w:eastAsia="zh-CN"/>
    </w:rPr>
  </w:style>
  <w:style w:type="character" w:customStyle="1" w:styleId="HTML1">
    <w:name w:val="Стандартный HTML Знак1"/>
    <w:aliases w:val="Основной шрифт абзаца Знак Знак Знак Знак Знак Знак Знак Знак Знак Знак1,Стандартный HTML Знак Знак Знак Знак Знак Знак Знак Знак Знак Знак Знак1"/>
    <w:uiPriority w:val="99"/>
    <w:rsid w:val="006B3D19"/>
    <w:rPr>
      <w:rFonts w:ascii="Courier New" w:hAnsi="Courier New"/>
    </w:rPr>
  </w:style>
  <w:style w:type="character" w:customStyle="1" w:styleId="af0">
    <w:name w:val="Обычный (Интернет) Знак"/>
    <w:aliases w:val="Обычный (веб) Знак1 Знак Знак3,Обычный (веб) Знак2 Знак Знак Знак3,Обычный (веб) Знак Знак1 Знак Знак Знак3,Обычный (веб) Знак1 Знак Знак1 Знак Знак3,Обычный (веб) Знак Знак Знак Знак Знак Знак3"/>
    <w:link w:val="af"/>
    <w:uiPriority w:val="99"/>
    <w:locked/>
    <w:rsid w:val="006B3D19"/>
    <w:rPr>
      <w:rFonts w:ascii="Times New Roman" w:eastAsia="Times New Roman" w:hAnsi="Times New Roman" w:cs="Times New Roman"/>
      <w:sz w:val="24"/>
      <w:szCs w:val="24"/>
      <w:lang w:eastAsia="ru-RU"/>
    </w:rPr>
  </w:style>
  <w:style w:type="paragraph" w:styleId="15">
    <w:name w:val="toc 1"/>
    <w:basedOn w:val="a0"/>
    <w:next w:val="a0"/>
    <w:autoRedefine/>
    <w:uiPriority w:val="99"/>
    <w:rsid w:val="006B3D19"/>
    <w:pPr>
      <w:spacing w:before="360" w:line="276" w:lineRule="auto"/>
    </w:pPr>
    <w:rPr>
      <w:rFonts w:ascii="Arial" w:hAnsi="Arial" w:cs="Arial"/>
      <w:b/>
      <w:bCs/>
      <w:caps/>
      <w:sz w:val="22"/>
      <w:szCs w:val="22"/>
      <w:lang w:eastAsia="en-US"/>
    </w:rPr>
  </w:style>
  <w:style w:type="paragraph" w:styleId="22">
    <w:name w:val="toc 2"/>
    <w:basedOn w:val="a0"/>
    <w:next w:val="a0"/>
    <w:autoRedefine/>
    <w:uiPriority w:val="99"/>
    <w:rsid w:val="006B3D19"/>
    <w:pPr>
      <w:tabs>
        <w:tab w:val="left" w:pos="600"/>
        <w:tab w:val="right" w:pos="9950"/>
      </w:tabs>
      <w:spacing w:before="60" w:after="200" w:line="276" w:lineRule="auto"/>
      <w:ind w:left="600" w:hanging="360"/>
    </w:pPr>
    <w:rPr>
      <w:rFonts w:ascii="Calibri" w:hAnsi="Calibri"/>
      <w:b/>
      <w:bCs/>
      <w:sz w:val="20"/>
      <w:szCs w:val="20"/>
      <w:lang w:eastAsia="en-US"/>
    </w:rPr>
  </w:style>
  <w:style w:type="paragraph" w:styleId="34">
    <w:name w:val="toc 3"/>
    <w:basedOn w:val="a0"/>
    <w:next w:val="a0"/>
    <w:autoRedefine/>
    <w:uiPriority w:val="99"/>
    <w:rsid w:val="006B3D19"/>
    <w:pPr>
      <w:spacing w:before="60" w:line="276" w:lineRule="auto"/>
      <w:ind w:left="240"/>
    </w:pPr>
    <w:rPr>
      <w:rFonts w:ascii="Calibri" w:hAnsi="Calibri"/>
      <w:sz w:val="20"/>
      <w:szCs w:val="20"/>
      <w:lang w:eastAsia="en-US"/>
    </w:rPr>
  </w:style>
  <w:style w:type="paragraph" w:styleId="42">
    <w:name w:val="toc 4"/>
    <w:basedOn w:val="a0"/>
    <w:next w:val="a0"/>
    <w:autoRedefine/>
    <w:uiPriority w:val="99"/>
    <w:rsid w:val="006B3D19"/>
    <w:pPr>
      <w:spacing w:before="60" w:line="276" w:lineRule="auto"/>
      <w:ind w:left="480"/>
    </w:pPr>
    <w:rPr>
      <w:rFonts w:ascii="Calibri" w:hAnsi="Calibri"/>
      <w:sz w:val="20"/>
      <w:szCs w:val="20"/>
      <w:lang w:eastAsia="en-US"/>
    </w:rPr>
  </w:style>
  <w:style w:type="paragraph" w:styleId="52">
    <w:name w:val="toc 5"/>
    <w:basedOn w:val="a0"/>
    <w:next w:val="a0"/>
    <w:autoRedefine/>
    <w:uiPriority w:val="99"/>
    <w:rsid w:val="006B3D19"/>
    <w:pPr>
      <w:spacing w:before="60" w:line="276" w:lineRule="auto"/>
      <w:ind w:left="720"/>
    </w:pPr>
    <w:rPr>
      <w:rFonts w:ascii="Calibri" w:hAnsi="Calibri"/>
      <w:sz w:val="20"/>
      <w:szCs w:val="20"/>
      <w:lang w:eastAsia="en-US"/>
    </w:rPr>
  </w:style>
  <w:style w:type="paragraph" w:styleId="61">
    <w:name w:val="toc 6"/>
    <w:basedOn w:val="a0"/>
    <w:next w:val="a0"/>
    <w:autoRedefine/>
    <w:uiPriority w:val="99"/>
    <w:rsid w:val="006B3D19"/>
    <w:pPr>
      <w:spacing w:before="60" w:line="276" w:lineRule="auto"/>
      <w:ind w:left="960"/>
    </w:pPr>
    <w:rPr>
      <w:rFonts w:ascii="Calibri" w:hAnsi="Calibri"/>
      <w:sz w:val="20"/>
      <w:szCs w:val="20"/>
      <w:lang w:eastAsia="en-US"/>
    </w:rPr>
  </w:style>
  <w:style w:type="paragraph" w:styleId="71">
    <w:name w:val="toc 7"/>
    <w:basedOn w:val="a0"/>
    <w:next w:val="a0"/>
    <w:autoRedefine/>
    <w:uiPriority w:val="99"/>
    <w:rsid w:val="006B3D19"/>
    <w:pPr>
      <w:spacing w:before="60" w:line="276" w:lineRule="auto"/>
      <w:ind w:left="1200"/>
    </w:pPr>
    <w:rPr>
      <w:rFonts w:ascii="Calibri" w:hAnsi="Calibri"/>
      <w:sz w:val="20"/>
      <w:szCs w:val="20"/>
      <w:lang w:eastAsia="en-US"/>
    </w:rPr>
  </w:style>
  <w:style w:type="paragraph" w:styleId="81">
    <w:name w:val="toc 8"/>
    <w:basedOn w:val="a0"/>
    <w:next w:val="a0"/>
    <w:autoRedefine/>
    <w:uiPriority w:val="99"/>
    <w:rsid w:val="006B3D19"/>
    <w:pPr>
      <w:spacing w:before="60" w:line="276" w:lineRule="auto"/>
      <w:ind w:left="1440"/>
    </w:pPr>
    <w:rPr>
      <w:rFonts w:ascii="Calibri" w:hAnsi="Calibri"/>
      <w:sz w:val="20"/>
      <w:szCs w:val="20"/>
      <w:lang w:eastAsia="en-US"/>
    </w:rPr>
  </w:style>
  <w:style w:type="paragraph" w:styleId="91">
    <w:name w:val="toc 9"/>
    <w:basedOn w:val="a0"/>
    <w:next w:val="a0"/>
    <w:autoRedefine/>
    <w:uiPriority w:val="99"/>
    <w:rsid w:val="006B3D19"/>
    <w:pPr>
      <w:spacing w:before="60" w:line="276" w:lineRule="auto"/>
      <w:ind w:left="1680"/>
    </w:pPr>
    <w:rPr>
      <w:rFonts w:ascii="Calibri" w:hAnsi="Calibri"/>
      <w:sz w:val="20"/>
      <w:szCs w:val="20"/>
      <w:lang w:eastAsia="en-US"/>
    </w:rPr>
  </w:style>
  <w:style w:type="paragraph" w:styleId="afc">
    <w:name w:val="footnote text"/>
    <w:aliases w:val="Текст сноски-FN,Footnote Text Char Знак Знак,Footnote Text Char Знак,Текст сноски Знак1 Знак,Текст сноски Знак Знак Знак,Текст сноски Знак1 Знак Знак Знак,Текст сноски Знак Знак1 Знак1 Знак Знак,Table_Footnote_last,Table_Footnote_last Знак"/>
    <w:basedOn w:val="a0"/>
    <w:link w:val="17"/>
    <w:uiPriority w:val="99"/>
    <w:qFormat/>
    <w:rsid w:val="006B3D19"/>
    <w:rPr>
      <w:sz w:val="20"/>
      <w:szCs w:val="20"/>
    </w:rPr>
  </w:style>
  <w:style w:type="character" w:customStyle="1" w:styleId="afd">
    <w:name w:val="Текст сноски Знак"/>
    <w:aliases w:val="Текст сноски-FN Знак1,Footnote Text Char Знак Знак Знак1,Footnote Text Char Знак Знак2,Table_Footnote_last Знак1,Table_Footnote_last Знак Знак Знак Знак,Table_Footnote_last Знак Знак,Текст сноски Знак Знак Знак Знак Знак"/>
    <w:basedOn w:val="a1"/>
    <w:uiPriority w:val="99"/>
    <w:rsid w:val="006B3D19"/>
    <w:rPr>
      <w:rFonts w:ascii="Times New Roman" w:eastAsia="Times New Roman" w:hAnsi="Times New Roman" w:cs="Times New Roman"/>
      <w:sz w:val="20"/>
      <w:szCs w:val="20"/>
      <w:lang w:eastAsia="ru-RU"/>
    </w:rPr>
  </w:style>
  <w:style w:type="character" w:customStyle="1" w:styleId="17">
    <w:name w:val="Текст сноски Знак1"/>
    <w:aliases w:val="Текст сноски-FN Знак,Footnote Text Char Знак Знак Знак,Footnote Text Char Знак Знак1,Текст сноски Знак1 Знак Знак,Текст сноски Знак Знак Знак Знак,Текст сноски Знак1 Знак Знак Знак Знак,Текст сноски Знак Знак1 Знак1 Знак Знак Знак"/>
    <w:link w:val="afc"/>
    <w:uiPriority w:val="99"/>
    <w:locked/>
    <w:rsid w:val="006B3D19"/>
    <w:rPr>
      <w:rFonts w:ascii="Times New Roman" w:eastAsia="Times New Roman" w:hAnsi="Times New Roman" w:cs="Times New Roman"/>
      <w:sz w:val="20"/>
      <w:szCs w:val="20"/>
      <w:lang w:eastAsia="ru-RU"/>
    </w:rPr>
  </w:style>
  <w:style w:type="character" w:customStyle="1" w:styleId="FootnoteTextChar">
    <w:name w:val="Footnote Text Char"/>
    <w:aliases w:val="Текст сноски-FN Char,Footnote Text Char Знак Знак Char,Footnote Text Char Знак Char,Table_Footnote_last Char,Table_Footnote_last Знак Знак Знак Char,Table_Footnote_last Знак Char,Текст сноски Знак1 Char,Текст сноски Знак Знак Char"/>
    <w:uiPriority w:val="99"/>
    <w:locked/>
    <w:rsid w:val="006B3D19"/>
    <w:rPr>
      <w:rFonts w:ascii="Times New Roman" w:hAnsi="Times New Roman" w:cs="Times New Roman"/>
    </w:rPr>
  </w:style>
  <w:style w:type="paragraph" w:styleId="afe">
    <w:name w:val="annotation text"/>
    <w:basedOn w:val="a0"/>
    <w:link w:val="aff"/>
    <w:uiPriority w:val="99"/>
    <w:rsid w:val="006B3D19"/>
    <w:pPr>
      <w:spacing w:before="60" w:after="200" w:line="276" w:lineRule="auto"/>
    </w:pPr>
    <w:rPr>
      <w:rFonts w:ascii="Calibri" w:hAnsi="Calibri"/>
      <w:sz w:val="20"/>
      <w:szCs w:val="20"/>
      <w:lang w:eastAsia="en-US"/>
    </w:rPr>
  </w:style>
  <w:style w:type="character" w:customStyle="1" w:styleId="aff">
    <w:name w:val="Текст примечания Знак"/>
    <w:basedOn w:val="a1"/>
    <w:link w:val="afe"/>
    <w:uiPriority w:val="99"/>
    <w:rsid w:val="006B3D19"/>
    <w:rPr>
      <w:rFonts w:ascii="Calibri" w:eastAsia="Times New Roman" w:hAnsi="Calibri" w:cs="Times New Roman"/>
      <w:sz w:val="20"/>
      <w:szCs w:val="20"/>
    </w:rPr>
  </w:style>
  <w:style w:type="character" w:customStyle="1" w:styleId="CommentTextChar">
    <w:name w:val="Comment Text Char"/>
    <w:uiPriority w:val="99"/>
    <w:semiHidden/>
    <w:locked/>
    <w:rsid w:val="006B3D19"/>
    <w:rPr>
      <w:rFonts w:ascii="Times New Roman" w:hAnsi="Times New Roman" w:cs="Times New Roman"/>
      <w:sz w:val="20"/>
    </w:rPr>
  </w:style>
  <w:style w:type="paragraph" w:styleId="aff0">
    <w:name w:val="List"/>
    <w:basedOn w:val="a0"/>
    <w:uiPriority w:val="99"/>
    <w:rsid w:val="006B3D19"/>
    <w:pPr>
      <w:ind w:left="283" w:hanging="283"/>
    </w:pPr>
    <w:rPr>
      <w:sz w:val="20"/>
      <w:szCs w:val="20"/>
    </w:rPr>
  </w:style>
  <w:style w:type="paragraph" w:styleId="23">
    <w:name w:val="List 2"/>
    <w:basedOn w:val="a0"/>
    <w:uiPriority w:val="99"/>
    <w:rsid w:val="006B3D19"/>
    <w:pPr>
      <w:ind w:left="566" w:hanging="283"/>
    </w:pPr>
    <w:rPr>
      <w:sz w:val="20"/>
      <w:szCs w:val="20"/>
    </w:rPr>
  </w:style>
  <w:style w:type="paragraph" w:styleId="35">
    <w:name w:val="List 3"/>
    <w:basedOn w:val="a0"/>
    <w:uiPriority w:val="99"/>
    <w:rsid w:val="006B3D19"/>
    <w:pPr>
      <w:ind w:left="849" w:hanging="283"/>
    </w:pPr>
    <w:rPr>
      <w:sz w:val="20"/>
      <w:szCs w:val="20"/>
    </w:rPr>
  </w:style>
  <w:style w:type="character" w:customStyle="1" w:styleId="TitleChar">
    <w:name w:val="Title Char"/>
    <w:uiPriority w:val="99"/>
    <w:locked/>
    <w:rsid w:val="006B3D19"/>
    <w:rPr>
      <w:rFonts w:ascii="Times New Roman" w:hAnsi="Times New Roman" w:cs="Times New Roman"/>
      <w:b/>
      <w:sz w:val="24"/>
    </w:rPr>
  </w:style>
  <w:style w:type="paragraph" w:styleId="aff1">
    <w:name w:val="Closing"/>
    <w:basedOn w:val="a0"/>
    <w:link w:val="aff2"/>
    <w:uiPriority w:val="99"/>
    <w:rsid w:val="006B3D19"/>
    <w:pPr>
      <w:ind w:left="4252"/>
    </w:pPr>
    <w:rPr>
      <w:sz w:val="20"/>
      <w:szCs w:val="20"/>
    </w:rPr>
  </w:style>
  <w:style w:type="character" w:customStyle="1" w:styleId="aff2">
    <w:name w:val="Прощание Знак"/>
    <w:basedOn w:val="a1"/>
    <w:link w:val="aff1"/>
    <w:uiPriority w:val="99"/>
    <w:rsid w:val="006B3D19"/>
    <w:rPr>
      <w:rFonts w:ascii="Times New Roman" w:eastAsia="Times New Roman" w:hAnsi="Times New Roman" w:cs="Times New Roman"/>
      <w:sz w:val="20"/>
      <w:szCs w:val="20"/>
      <w:lang w:eastAsia="ru-RU"/>
    </w:rPr>
  </w:style>
  <w:style w:type="character" w:customStyle="1" w:styleId="ClosingChar">
    <w:name w:val="Closing Char"/>
    <w:uiPriority w:val="99"/>
    <w:locked/>
    <w:rsid w:val="006B3D19"/>
    <w:rPr>
      <w:rFonts w:ascii="Times New Roman" w:hAnsi="Times New Roman" w:cs="Times New Roman"/>
    </w:rPr>
  </w:style>
  <w:style w:type="paragraph" w:styleId="aff3">
    <w:name w:val="List Continue"/>
    <w:basedOn w:val="a0"/>
    <w:uiPriority w:val="99"/>
    <w:rsid w:val="006B3D19"/>
    <w:pPr>
      <w:spacing w:after="120"/>
      <w:ind w:left="283"/>
    </w:pPr>
    <w:rPr>
      <w:sz w:val="20"/>
      <w:szCs w:val="20"/>
    </w:rPr>
  </w:style>
  <w:style w:type="paragraph" w:styleId="24">
    <w:name w:val="List Continue 2"/>
    <w:basedOn w:val="a0"/>
    <w:uiPriority w:val="99"/>
    <w:rsid w:val="006B3D19"/>
    <w:pPr>
      <w:spacing w:after="120"/>
      <w:ind w:left="566"/>
    </w:pPr>
    <w:rPr>
      <w:sz w:val="20"/>
      <w:szCs w:val="20"/>
    </w:rPr>
  </w:style>
  <w:style w:type="paragraph" w:styleId="36">
    <w:name w:val="List Continue 3"/>
    <w:basedOn w:val="a0"/>
    <w:uiPriority w:val="99"/>
    <w:rsid w:val="006B3D19"/>
    <w:pPr>
      <w:spacing w:after="120"/>
      <w:ind w:left="849"/>
    </w:pPr>
    <w:rPr>
      <w:sz w:val="20"/>
      <w:szCs w:val="20"/>
    </w:rPr>
  </w:style>
  <w:style w:type="paragraph" w:styleId="aff4">
    <w:name w:val="Salutation"/>
    <w:basedOn w:val="a0"/>
    <w:next w:val="a0"/>
    <w:link w:val="aff5"/>
    <w:uiPriority w:val="99"/>
    <w:rsid w:val="006B3D19"/>
    <w:rPr>
      <w:sz w:val="20"/>
      <w:szCs w:val="20"/>
    </w:rPr>
  </w:style>
  <w:style w:type="character" w:customStyle="1" w:styleId="aff5">
    <w:name w:val="Приветствие Знак"/>
    <w:basedOn w:val="a1"/>
    <w:link w:val="aff4"/>
    <w:uiPriority w:val="99"/>
    <w:rsid w:val="006B3D19"/>
    <w:rPr>
      <w:rFonts w:ascii="Times New Roman" w:eastAsia="Times New Roman" w:hAnsi="Times New Roman" w:cs="Times New Roman"/>
      <w:sz w:val="20"/>
      <w:szCs w:val="20"/>
      <w:lang w:eastAsia="ru-RU"/>
    </w:rPr>
  </w:style>
  <w:style w:type="character" w:customStyle="1" w:styleId="SalutationChar">
    <w:name w:val="Salutation Char"/>
    <w:uiPriority w:val="99"/>
    <w:locked/>
    <w:rsid w:val="006B3D19"/>
    <w:rPr>
      <w:rFonts w:ascii="Times New Roman" w:hAnsi="Times New Roman" w:cs="Times New Roman"/>
    </w:rPr>
  </w:style>
  <w:style w:type="paragraph" w:styleId="aff6">
    <w:name w:val="Body Text First Indent"/>
    <w:basedOn w:val="af7"/>
    <w:link w:val="aff7"/>
    <w:uiPriority w:val="99"/>
    <w:rsid w:val="006B3D19"/>
    <w:pPr>
      <w:spacing w:after="120"/>
      <w:ind w:firstLine="210"/>
    </w:pPr>
  </w:style>
  <w:style w:type="character" w:customStyle="1" w:styleId="aff7">
    <w:name w:val="Красная строка Знак"/>
    <w:basedOn w:val="af8"/>
    <w:link w:val="aff6"/>
    <w:uiPriority w:val="99"/>
    <w:rsid w:val="006B3D19"/>
    <w:rPr>
      <w:rFonts w:ascii="Times New Roman" w:eastAsia="Times New Roman" w:hAnsi="Times New Roman" w:cs="Times New Roman"/>
      <w:sz w:val="28"/>
      <w:szCs w:val="20"/>
      <w:lang w:eastAsia="ru-RU"/>
    </w:rPr>
  </w:style>
  <w:style w:type="character" w:customStyle="1" w:styleId="13">
    <w:name w:val="Основной текст Знак1"/>
    <w:aliases w:val=" Знак Знак"/>
    <w:basedOn w:val="a1"/>
    <w:link w:val="af7"/>
    <w:uiPriority w:val="99"/>
    <w:rsid w:val="006B3D19"/>
    <w:rPr>
      <w:rFonts w:ascii="Times New Roman" w:eastAsia="Times New Roman" w:hAnsi="Times New Roman" w:cs="Times New Roman"/>
      <w:sz w:val="28"/>
      <w:szCs w:val="20"/>
      <w:lang w:eastAsia="ru-RU"/>
    </w:rPr>
  </w:style>
  <w:style w:type="character" w:customStyle="1" w:styleId="BodyTextFirstIndentChar">
    <w:name w:val="Body Text First Indent Char"/>
    <w:basedOn w:val="BodyTextChar"/>
    <w:uiPriority w:val="99"/>
    <w:locked/>
    <w:rsid w:val="006B3D19"/>
    <w:rPr>
      <w:rFonts w:ascii="Times New Roman" w:hAnsi="Times New Roman" w:cs="Times New Roman"/>
      <w:sz w:val="28"/>
    </w:rPr>
  </w:style>
  <w:style w:type="paragraph" w:styleId="25">
    <w:name w:val="Body Text First Indent 2"/>
    <w:basedOn w:val="af9"/>
    <w:link w:val="26"/>
    <w:uiPriority w:val="99"/>
    <w:rsid w:val="006B3D19"/>
    <w:pPr>
      <w:spacing w:after="120"/>
      <w:ind w:left="283" w:firstLine="210"/>
      <w:jc w:val="left"/>
    </w:pPr>
  </w:style>
  <w:style w:type="character" w:customStyle="1" w:styleId="26">
    <w:name w:val="Красная строка 2 Знак"/>
    <w:basedOn w:val="afa"/>
    <w:link w:val="25"/>
    <w:uiPriority w:val="99"/>
    <w:rsid w:val="006B3D19"/>
    <w:rPr>
      <w:rFonts w:ascii="Times New Roman" w:eastAsia="Times New Roman" w:hAnsi="Times New Roman" w:cs="Times New Roman"/>
      <w:sz w:val="28"/>
      <w:szCs w:val="20"/>
      <w:lang w:eastAsia="ru-RU"/>
    </w:rPr>
  </w:style>
  <w:style w:type="character" w:customStyle="1" w:styleId="14">
    <w:name w:val="Основной текст с отступом Знак1"/>
    <w:aliases w:val="Основной текст 1 Знак"/>
    <w:basedOn w:val="a1"/>
    <w:link w:val="af9"/>
    <w:uiPriority w:val="99"/>
    <w:rsid w:val="006B3D19"/>
    <w:rPr>
      <w:rFonts w:ascii="Times New Roman" w:eastAsia="Times New Roman" w:hAnsi="Times New Roman" w:cs="Times New Roman"/>
      <w:sz w:val="28"/>
      <w:szCs w:val="20"/>
      <w:lang w:eastAsia="ru-RU"/>
    </w:rPr>
  </w:style>
  <w:style w:type="character" w:customStyle="1" w:styleId="BodyTextFirstIndent2Char">
    <w:name w:val="Body Text First Indent 2 Char"/>
    <w:basedOn w:val="BodyTextIndentChar"/>
    <w:uiPriority w:val="99"/>
    <w:locked/>
    <w:rsid w:val="006B3D19"/>
    <w:rPr>
      <w:rFonts w:ascii="Times New Roman" w:hAnsi="Times New Roman" w:cs="Times New Roman"/>
      <w:sz w:val="28"/>
    </w:rPr>
  </w:style>
  <w:style w:type="paragraph" w:styleId="27">
    <w:name w:val="Body Text 2"/>
    <w:basedOn w:val="a0"/>
    <w:link w:val="28"/>
    <w:uiPriority w:val="99"/>
    <w:rsid w:val="006B3D19"/>
    <w:pPr>
      <w:spacing w:after="120" w:line="480" w:lineRule="auto"/>
    </w:pPr>
    <w:rPr>
      <w:szCs w:val="20"/>
    </w:rPr>
  </w:style>
  <w:style w:type="character" w:customStyle="1" w:styleId="28">
    <w:name w:val="Основной текст 2 Знак"/>
    <w:basedOn w:val="a1"/>
    <w:link w:val="27"/>
    <w:uiPriority w:val="99"/>
    <w:rsid w:val="006B3D19"/>
    <w:rPr>
      <w:rFonts w:ascii="Times New Roman" w:eastAsia="Times New Roman" w:hAnsi="Times New Roman" w:cs="Times New Roman"/>
      <w:sz w:val="24"/>
      <w:szCs w:val="20"/>
      <w:lang w:eastAsia="ru-RU"/>
    </w:rPr>
  </w:style>
  <w:style w:type="character" w:customStyle="1" w:styleId="BodyText2Char">
    <w:name w:val="Body Text 2 Char"/>
    <w:uiPriority w:val="99"/>
    <w:locked/>
    <w:rsid w:val="006B3D19"/>
    <w:rPr>
      <w:rFonts w:ascii="Times New Roman" w:hAnsi="Times New Roman" w:cs="Times New Roman"/>
      <w:sz w:val="24"/>
    </w:rPr>
  </w:style>
  <w:style w:type="paragraph" w:styleId="29">
    <w:name w:val="Body Text Indent 2"/>
    <w:basedOn w:val="a0"/>
    <w:link w:val="2a"/>
    <w:uiPriority w:val="99"/>
    <w:rsid w:val="006B3D19"/>
    <w:pPr>
      <w:tabs>
        <w:tab w:val="left" w:pos="268"/>
        <w:tab w:val="left" w:pos="1080"/>
      </w:tabs>
      <w:ind w:left="268" w:hanging="180"/>
      <w:jc w:val="both"/>
    </w:pPr>
    <w:rPr>
      <w:szCs w:val="20"/>
    </w:rPr>
  </w:style>
  <w:style w:type="character" w:customStyle="1" w:styleId="2a">
    <w:name w:val="Основной текст с отступом 2 Знак"/>
    <w:basedOn w:val="a1"/>
    <w:link w:val="29"/>
    <w:uiPriority w:val="99"/>
    <w:rsid w:val="006B3D19"/>
    <w:rPr>
      <w:rFonts w:ascii="Times New Roman" w:eastAsia="Times New Roman" w:hAnsi="Times New Roman" w:cs="Times New Roman"/>
      <w:sz w:val="24"/>
      <w:szCs w:val="20"/>
      <w:lang w:eastAsia="ru-RU"/>
    </w:rPr>
  </w:style>
  <w:style w:type="character" w:customStyle="1" w:styleId="BodyTextIndent2Char">
    <w:name w:val="Body Text Indent 2 Char"/>
    <w:uiPriority w:val="99"/>
    <w:locked/>
    <w:rsid w:val="006B3D19"/>
    <w:rPr>
      <w:rFonts w:ascii="Times New Roman" w:hAnsi="Times New Roman" w:cs="Times New Roman"/>
      <w:sz w:val="24"/>
    </w:rPr>
  </w:style>
  <w:style w:type="character" w:customStyle="1" w:styleId="BodyTextIndent3Char">
    <w:name w:val="Body Text Indent 3 Char"/>
    <w:uiPriority w:val="99"/>
    <w:locked/>
    <w:rsid w:val="006B3D19"/>
    <w:rPr>
      <w:rFonts w:ascii="Times New Roman" w:hAnsi="Times New Roman" w:cs="Times New Roman"/>
      <w:sz w:val="24"/>
    </w:rPr>
  </w:style>
  <w:style w:type="paragraph" w:styleId="aff8">
    <w:name w:val="Document Map"/>
    <w:basedOn w:val="a0"/>
    <w:link w:val="aff9"/>
    <w:uiPriority w:val="99"/>
    <w:rsid w:val="006B3D19"/>
    <w:pPr>
      <w:ind w:firstLine="709"/>
      <w:jc w:val="both"/>
    </w:pPr>
    <w:rPr>
      <w:rFonts w:ascii="Tahoma" w:hAnsi="Tahoma"/>
      <w:sz w:val="16"/>
      <w:szCs w:val="20"/>
      <w:lang w:eastAsia="en-US"/>
    </w:rPr>
  </w:style>
  <w:style w:type="character" w:customStyle="1" w:styleId="aff9">
    <w:name w:val="Схема документа Знак"/>
    <w:basedOn w:val="a1"/>
    <w:link w:val="aff8"/>
    <w:uiPriority w:val="99"/>
    <w:rsid w:val="006B3D19"/>
    <w:rPr>
      <w:rFonts w:ascii="Tahoma" w:eastAsia="Times New Roman" w:hAnsi="Tahoma" w:cs="Times New Roman"/>
      <w:sz w:val="16"/>
      <w:szCs w:val="20"/>
    </w:rPr>
  </w:style>
  <w:style w:type="character" w:customStyle="1" w:styleId="DocumentMapChar">
    <w:name w:val="Document Map Char"/>
    <w:uiPriority w:val="99"/>
    <w:semiHidden/>
    <w:locked/>
    <w:rsid w:val="006B3D19"/>
    <w:rPr>
      <w:rFonts w:cs="Times New Roman"/>
      <w:sz w:val="2"/>
    </w:rPr>
  </w:style>
  <w:style w:type="paragraph" w:styleId="affa">
    <w:name w:val="Plain Text"/>
    <w:basedOn w:val="a0"/>
    <w:link w:val="affb"/>
    <w:uiPriority w:val="99"/>
    <w:rsid w:val="006B3D19"/>
    <w:rPr>
      <w:rFonts w:ascii="Consolas" w:hAnsi="Consolas"/>
      <w:sz w:val="21"/>
      <w:szCs w:val="20"/>
      <w:lang w:eastAsia="en-US"/>
    </w:rPr>
  </w:style>
  <w:style w:type="character" w:customStyle="1" w:styleId="affb">
    <w:name w:val="Текст Знак"/>
    <w:basedOn w:val="a1"/>
    <w:link w:val="affa"/>
    <w:uiPriority w:val="99"/>
    <w:rsid w:val="006B3D19"/>
    <w:rPr>
      <w:rFonts w:ascii="Consolas" w:eastAsia="Times New Roman" w:hAnsi="Consolas" w:cs="Times New Roman"/>
      <w:sz w:val="21"/>
      <w:szCs w:val="20"/>
    </w:rPr>
  </w:style>
  <w:style w:type="character" w:customStyle="1" w:styleId="PlainTextChar">
    <w:name w:val="Plain Text Char"/>
    <w:uiPriority w:val="99"/>
    <w:semiHidden/>
    <w:locked/>
    <w:rsid w:val="006B3D19"/>
    <w:rPr>
      <w:rFonts w:ascii="Courier New" w:hAnsi="Courier New" w:cs="Times New Roman"/>
      <w:sz w:val="20"/>
    </w:rPr>
  </w:style>
  <w:style w:type="paragraph" w:styleId="affc">
    <w:name w:val="annotation subject"/>
    <w:basedOn w:val="afe"/>
    <w:next w:val="afe"/>
    <w:link w:val="affd"/>
    <w:uiPriority w:val="99"/>
    <w:rsid w:val="006B3D19"/>
    <w:rPr>
      <w:b/>
    </w:rPr>
  </w:style>
  <w:style w:type="character" w:customStyle="1" w:styleId="affd">
    <w:name w:val="Тема примечания Знак"/>
    <w:basedOn w:val="aff"/>
    <w:link w:val="affc"/>
    <w:uiPriority w:val="99"/>
    <w:rsid w:val="006B3D19"/>
    <w:rPr>
      <w:rFonts w:ascii="Calibri" w:eastAsia="Times New Roman" w:hAnsi="Calibri" w:cs="Times New Roman"/>
      <w:b/>
      <w:sz w:val="20"/>
      <w:szCs w:val="20"/>
    </w:rPr>
  </w:style>
  <w:style w:type="character" w:customStyle="1" w:styleId="CommentSubjectChar">
    <w:name w:val="Comment Subject Char"/>
    <w:uiPriority w:val="99"/>
    <w:semiHidden/>
    <w:locked/>
    <w:rsid w:val="006B3D19"/>
    <w:rPr>
      <w:rFonts w:ascii="Times New Roman" w:hAnsi="Times New Roman" w:cs="Times New Roman"/>
      <w:b/>
      <w:sz w:val="20"/>
      <w:lang w:eastAsia="en-US"/>
    </w:rPr>
  </w:style>
  <w:style w:type="character" w:customStyle="1" w:styleId="BalloonTextChar">
    <w:name w:val="Balloon Text Char"/>
    <w:uiPriority w:val="99"/>
    <w:locked/>
    <w:rsid w:val="006B3D19"/>
    <w:rPr>
      <w:rFonts w:ascii="Tahoma" w:hAnsi="Tahoma" w:cs="Times New Roman"/>
      <w:sz w:val="16"/>
    </w:rPr>
  </w:style>
  <w:style w:type="paragraph" w:styleId="affe">
    <w:name w:val="Revision"/>
    <w:uiPriority w:val="99"/>
    <w:semiHidden/>
    <w:rsid w:val="006B3D19"/>
    <w:pPr>
      <w:spacing w:after="0" w:line="240" w:lineRule="auto"/>
    </w:pPr>
    <w:rPr>
      <w:rFonts w:ascii="Calibri" w:eastAsia="Times New Roman" w:hAnsi="Calibri" w:cs="Times New Roman"/>
    </w:rPr>
  </w:style>
  <w:style w:type="paragraph" w:customStyle="1" w:styleId="afff">
    <w:name w:val="Буллеты (заголовок)"/>
    <w:basedOn w:val="a0"/>
    <w:uiPriority w:val="99"/>
    <w:rsid w:val="006B3D19"/>
    <w:pPr>
      <w:tabs>
        <w:tab w:val="left" w:pos="397"/>
        <w:tab w:val="num" w:pos="454"/>
      </w:tabs>
      <w:spacing w:before="60" w:after="200" w:line="276" w:lineRule="auto"/>
      <w:ind w:left="357" w:hanging="357"/>
    </w:pPr>
    <w:rPr>
      <w:rFonts w:ascii="Tahoma" w:hAnsi="Tahoma"/>
      <w:sz w:val="20"/>
      <w:szCs w:val="22"/>
      <w:lang w:eastAsia="en-US"/>
    </w:rPr>
  </w:style>
  <w:style w:type="character" w:customStyle="1" w:styleId="18">
    <w:name w:val="Заголовок 1 чистый Знак Знак"/>
    <w:link w:val="1"/>
    <w:uiPriority w:val="99"/>
    <w:locked/>
    <w:rsid w:val="006B3D19"/>
    <w:rPr>
      <w:rFonts w:ascii="Calibri" w:hAnsi="Calibri"/>
    </w:rPr>
  </w:style>
  <w:style w:type="paragraph" w:customStyle="1" w:styleId="1">
    <w:name w:val="Заголовок 1 чистый"/>
    <w:basedOn w:val="a0"/>
    <w:next w:val="a0"/>
    <w:link w:val="18"/>
    <w:uiPriority w:val="99"/>
    <w:rsid w:val="006B3D19"/>
    <w:pPr>
      <w:numPr>
        <w:numId w:val="1"/>
      </w:numPr>
      <w:tabs>
        <w:tab w:val="clear" w:pos="530"/>
      </w:tabs>
      <w:spacing w:before="480" w:after="480" w:line="276" w:lineRule="auto"/>
      <w:ind w:left="0" w:firstLine="0"/>
    </w:pPr>
    <w:rPr>
      <w:rFonts w:ascii="Calibri" w:eastAsiaTheme="minorHAnsi" w:hAnsi="Calibri" w:cstheme="minorBidi"/>
      <w:sz w:val="22"/>
      <w:szCs w:val="22"/>
      <w:lang w:eastAsia="en-US"/>
    </w:rPr>
  </w:style>
  <w:style w:type="paragraph" w:customStyle="1" w:styleId="-1">
    <w:name w:val="Маркированный список - 1"/>
    <w:basedOn w:val="a0"/>
    <w:uiPriority w:val="99"/>
    <w:rsid w:val="006B3D19"/>
    <w:pPr>
      <w:tabs>
        <w:tab w:val="left" w:pos="414"/>
        <w:tab w:val="num" w:pos="530"/>
      </w:tabs>
      <w:spacing w:before="60" w:after="200" w:line="276" w:lineRule="auto"/>
      <w:ind w:left="414" w:hanging="357"/>
    </w:pPr>
    <w:rPr>
      <w:rFonts w:ascii="Tahoma" w:hAnsi="Tahoma"/>
      <w:sz w:val="20"/>
      <w:szCs w:val="22"/>
      <w:lang w:eastAsia="en-US"/>
    </w:rPr>
  </w:style>
  <w:style w:type="character" w:customStyle="1" w:styleId="-20">
    <w:name w:val="Маркированный список - 2 Знак"/>
    <w:link w:val="-21"/>
    <w:uiPriority w:val="99"/>
    <w:locked/>
    <w:rsid w:val="006B3D19"/>
    <w:rPr>
      <w:rFonts w:ascii="Tahoma" w:hAnsi="Tahoma"/>
    </w:rPr>
  </w:style>
  <w:style w:type="paragraph" w:customStyle="1" w:styleId="-21">
    <w:name w:val="Маркированный список - 2"/>
    <w:basedOn w:val="a0"/>
    <w:link w:val="-20"/>
    <w:uiPriority w:val="99"/>
    <w:rsid w:val="006B3D19"/>
    <w:pPr>
      <w:tabs>
        <w:tab w:val="left" w:pos="737"/>
        <w:tab w:val="num" w:pos="851"/>
      </w:tabs>
      <w:spacing w:before="60" w:after="200" w:line="276" w:lineRule="auto"/>
      <w:ind w:left="754" w:hanging="357"/>
    </w:pPr>
    <w:rPr>
      <w:rFonts w:ascii="Tahoma" w:eastAsiaTheme="minorHAnsi" w:hAnsi="Tahoma" w:cstheme="minorBidi"/>
      <w:sz w:val="22"/>
      <w:szCs w:val="22"/>
      <w:lang w:eastAsia="en-US"/>
    </w:rPr>
  </w:style>
  <w:style w:type="character" w:customStyle="1" w:styleId="-10">
    <w:name w:val="Маркированный список (для нумерованного) - 1 Знак"/>
    <w:link w:val="-11"/>
    <w:uiPriority w:val="99"/>
    <w:locked/>
    <w:rsid w:val="006B3D19"/>
  </w:style>
  <w:style w:type="paragraph" w:customStyle="1" w:styleId="-11">
    <w:name w:val="Маркированный список (для нумерованного) - 1"/>
    <w:basedOn w:val="-21"/>
    <w:link w:val="-10"/>
    <w:uiPriority w:val="99"/>
    <w:rsid w:val="006B3D19"/>
    <w:pPr>
      <w:tabs>
        <w:tab w:val="clear" w:pos="737"/>
        <w:tab w:val="clear" w:pos="851"/>
        <w:tab w:val="num" w:pos="720"/>
      </w:tabs>
      <w:ind w:left="720" w:hanging="360"/>
    </w:pPr>
    <w:rPr>
      <w:rFonts w:asciiTheme="minorHAnsi" w:hAnsiTheme="minorHAnsi"/>
    </w:rPr>
  </w:style>
  <w:style w:type="character" w:customStyle="1" w:styleId="-22">
    <w:name w:val="Маркированный список (для нумерованного) - 2 Знак"/>
    <w:link w:val="-2"/>
    <w:uiPriority w:val="99"/>
    <w:locked/>
    <w:rsid w:val="006B3D19"/>
    <w:rPr>
      <w:rFonts w:ascii="Tahoma" w:hAnsi="Tahoma"/>
    </w:rPr>
  </w:style>
  <w:style w:type="paragraph" w:customStyle="1" w:styleId="-2">
    <w:name w:val="Маркированный список (для нумерованного) - 2"/>
    <w:basedOn w:val="-11"/>
    <w:link w:val="-22"/>
    <w:autoRedefine/>
    <w:uiPriority w:val="99"/>
    <w:rsid w:val="006B3D19"/>
    <w:pPr>
      <w:numPr>
        <w:numId w:val="2"/>
      </w:numPr>
      <w:tabs>
        <w:tab w:val="clear" w:pos="417"/>
        <w:tab w:val="num" w:pos="908"/>
        <w:tab w:val="left" w:pos="1134"/>
      </w:tabs>
      <w:ind w:left="1134" w:hanging="340"/>
    </w:pPr>
    <w:rPr>
      <w:rFonts w:ascii="Tahoma" w:hAnsi="Tahoma"/>
    </w:rPr>
  </w:style>
  <w:style w:type="paragraph" w:customStyle="1" w:styleId="afff0">
    <w:name w:val="Нумерованный список (буллеты)"/>
    <w:basedOn w:val="a0"/>
    <w:uiPriority w:val="99"/>
    <w:rsid w:val="006B3D19"/>
    <w:pPr>
      <w:tabs>
        <w:tab w:val="num" w:pos="417"/>
        <w:tab w:val="left" w:pos="527"/>
      </w:tabs>
      <w:spacing w:before="60" w:after="200" w:line="276" w:lineRule="auto"/>
      <w:ind w:left="414" w:hanging="357"/>
    </w:pPr>
    <w:rPr>
      <w:rFonts w:ascii="Tahoma" w:hAnsi="Tahoma"/>
      <w:sz w:val="20"/>
      <w:szCs w:val="22"/>
      <w:lang w:eastAsia="en-US"/>
    </w:rPr>
  </w:style>
  <w:style w:type="character" w:customStyle="1" w:styleId="afff1">
    <w:name w:val="Подпись под рис/табл Знак"/>
    <w:link w:val="afff2"/>
    <w:uiPriority w:val="99"/>
    <w:locked/>
    <w:rsid w:val="006B3D19"/>
    <w:rPr>
      <w:rFonts w:ascii="Calibri" w:hAnsi="Calibri"/>
      <w:b/>
    </w:rPr>
  </w:style>
  <w:style w:type="paragraph" w:customStyle="1" w:styleId="afff2">
    <w:name w:val="Подпись под рис/табл"/>
    <w:basedOn w:val="a0"/>
    <w:next w:val="a0"/>
    <w:link w:val="afff1"/>
    <w:uiPriority w:val="99"/>
    <w:rsid w:val="006B3D19"/>
    <w:pPr>
      <w:spacing w:before="60" w:after="200" w:line="276" w:lineRule="auto"/>
    </w:pPr>
    <w:rPr>
      <w:rFonts w:ascii="Calibri" w:eastAsiaTheme="minorHAnsi" w:hAnsi="Calibri" w:cstheme="minorBidi"/>
      <w:b/>
      <w:sz w:val="22"/>
      <w:szCs w:val="22"/>
      <w:lang w:eastAsia="en-US"/>
    </w:rPr>
  </w:style>
  <w:style w:type="paragraph" w:customStyle="1" w:styleId="37">
    <w:name w:val="Заголовок 3 чистый"/>
    <w:basedOn w:val="30"/>
    <w:uiPriority w:val="99"/>
    <w:rsid w:val="006B3D19"/>
    <w:pPr>
      <w:tabs>
        <w:tab w:val="clear" w:pos="737"/>
      </w:tabs>
      <w:ind w:left="0" w:firstLine="0"/>
    </w:pPr>
    <w:rPr>
      <w:lang w:val="en-US"/>
    </w:rPr>
  </w:style>
  <w:style w:type="paragraph" w:customStyle="1" w:styleId="38">
    <w:name w:val="Заголовок 3 (центровка)"/>
    <w:basedOn w:val="37"/>
    <w:uiPriority w:val="99"/>
    <w:rsid w:val="006B3D19"/>
    <w:pPr>
      <w:jc w:val="center"/>
    </w:pPr>
  </w:style>
  <w:style w:type="paragraph" w:customStyle="1" w:styleId="39">
    <w:name w:val="Заголовок 3 жирн."/>
    <w:basedOn w:val="38"/>
    <w:uiPriority w:val="99"/>
    <w:rsid w:val="006B3D19"/>
    <w:pPr>
      <w:jc w:val="left"/>
    </w:pPr>
    <w:rPr>
      <w:b/>
    </w:rPr>
  </w:style>
  <w:style w:type="paragraph" w:customStyle="1" w:styleId="3a">
    <w:name w:val="Заголовок 3 жирн. + центр."/>
    <w:basedOn w:val="38"/>
    <w:uiPriority w:val="99"/>
    <w:rsid w:val="006B3D19"/>
    <w:rPr>
      <w:b/>
    </w:rPr>
  </w:style>
  <w:style w:type="character" w:customStyle="1" w:styleId="ConsPlusNormal0">
    <w:name w:val="ConsPlusNormal Знак"/>
    <w:link w:val="ConsPlusNormal"/>
    <w:locked/>
    <w:rsid w:val="006B3D19"/>
    <w:rPr>
      <w:rFonts w:ascii="Arial" w:eastAsia="Times New Roman" w:hAnsi="Arial" w:cs="Arial"/>
      <w:sz w:val="20"/>
      <w:szCs w:val="20"/>
      <w:lang w:eastAsia="ru-RU"/>
    </w:rPr>
  </w:style>
  <w:style w:type="paragraph" w:customStyle="1" w:styleId="ConsPlusCell">
    <w:name w:val="ConsPlusCell"/>
    <w:uiPriority w:val="99"/>
    <w:qFormat/>
    <w:rsid w:val="006B3D1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6B3D1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ff3">
    <w:name w:val="Нормальный (таблица)"/>
    <w:basedOn w:val="a0"/>
    <w:next w:val="a0"/>
    <w:uiPriority w:val="99"/>
    <w:rsid w:val="006B3D19"/>
    <w:pPr>
      <w:widowControl w:val="0"/>
      <w:autoSpaceDE w:val="0"/>
      <w:autoSpaceDN w:val="0"/>
      <w:adjustRightInd w:val="0"/>
      <w:jc w:val="both"/>
    </w:pPr>
    <w:rPr>
      <w:rFonts w:ascii="Arial" w:hAnsi="Arial" w:cs="Arial"/>
    </w:rPr>
  </w:style>
  <w:style w:type="character" w:customStyle="1" w:styleId="IntenseQuoteChar2">
    <w:name w:val="Intense Quote Char2"/>
    <w:link w:val="19"/>
    <w:uiPriority w:val="99"/>
    <w:locked/>
    <w:rsid w:val="006B3D19"/>
    <w:rPr>
      <w:rFonts w:ascii="Calibri" w:hAnsi="Calibri"/>
      <w:b/>
      <w:i/>
      <w:color w:val="4F81BD"/>
    </w:rPr>
  </w:style>
  <w:style w:type="paragraph" w:customStyle="1" w:styleId="19">
    <w:name w:val="Выделенная цитата1"/>
    <w:basedOn w:val="a0"/>
    <w:next w:val="a0"/>
    <w:link w:val="IntenseQuoteChar2"/>
    <w:uiPriority w:val="99"/>
    <w:rsid w:val="006B3D19"/>
    <w:pPr>
      <w:pBdr>
        <w:bottom w:val="single" w:sz="4" w:space="4" w:color="4F81BD"/>
      </w:pBdr>
      <w:spacing w:before="200" w:after="280" w:line="276" w:lineRule="auto"/>
      <w:ind w:left="936" w:right="936"/>
    </w:pPr>
    <w:rPr>
      <w:rFonts w:ascii="Calibri" w:eastAsiaTheme="minorHAnsi" w:hAnsi="Calibri" w:cstheme="minorBidi"/>
      <w:b/>
      <w:i/>
      <w:color w:val="4F81BD"/>
      <w:sz w:val="22"/>
      <w:szCs w:val="22"/>
      <w:lang w:eastAsia="en-US"/>
    </w:rPr>
  </w:style>
  <w:style w:type="paragraph" w:customStyle="1" w:styleId="1a">
    <w:name w:val="Знак Знак1 Знак"/>
    <w:basedOn w:val="a0"/>
    <w:uiPriority w:val="99"/>
    <w:rsid w:val="006B3D19"/>
    <w:pPr>
      <w:widowControl w:val="0"/>
      <w:adjustRightInd w:val="0"/>
      <w:spacing w:after="160" w:line="240" w:lineRule="exact"/>
      <w:jc w:val="right"/>
    </w:pPr>
    <w:rPr>
      <w:sz w:val="20"/>
      <w:szCs w:val="20"/>
      <w:lang w:val="en-GB" w:eastAsia="en-US"/>
    </w:rPr>
  </w:style>
  <w:style w:type="paragraph" w:customStyle="1" w:styleId="ConsTitle">
    <w:name w:val="ConsTitle"/>
    <w:rsid w:val="006B3D19"/>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ConsNormal">
    <w:name w:val="ConsNormal"/>
    <w:uiPriority w:val="99"/>
    <w:qFormat/>
    <w:rsid w:val="006B3D19"/>
    <w:pPr>
      <w:widowControl w:val="0"/>
      <w:autoSpaceDE w:val="0"/>
      <w:autoSpaceDN w:val="0"/>
      <w:adjustRightInd w:val="0"/>
      <w:spacing w:after="0" w:line="240" w:lineRule="auto"/>
      <w:ind w:right="19772" w:firstLine="720"/>
    </w:pPr>
    <w:rPr>
      <w:rFonts w:ascii="Arial" w:eastAsia="Times New Roman" w:hAnsi="Arial" w:cs="Arial"/>
      <w:lang w:eastAsia="ru-RU"/>
    </w:rPr>
  </w:style>
  <w:style w:type="paragraph" w:customStyle="1" w:styleId="ConsNonformat">
    <w:name w:val="ConsNonformat"/>
    <w:uiPriority w:val="99"/>
    <w:rsid w:val="006B3D19"/>
    <w:pPr>
      <w:widowControl w:val="0"/>
      <w:autoSpaceDE w:val="0"/>
      <w:autoSpaceDN w:val="0"/>
      <w:adjustRightInd w:val="0"/>
      <w:spacing w:after="0" w:line="240" w:lineRule="auto"/>
      <w:ind w:right="19772"/>
    </w:pPr>
    <w:rPr>
      <w:rFonts w:ascii="Courier New" w:eastAsia="Times New Roman" w:hAnsi="Courier New" w:cs="Courier New"/>
      <w:lang w:eastAsia="ru-RU"/>
    </w:rPr>
  </w:style>
  <w:style w:type="paragraph" w:customStyle="1" w:styleId="afff4">
    <w:name w:val="СтильМой"/>
    <w:basedOn w:val="a0"/>
    <w:uiPriority w:val="99"/>
    <w:rsid w:val="006B3D19"/>
    <w:pPr>
      <w:ind w:firstLine="709"/>
      <w:jc w:val="both"/>
    </w:pPr>
    <w:rPr>
      <w:sz w:val="28"/>
      <w:szCs w:val="20"/>
    </w:rPr>
  </w:style>
  <w:style w:type="paragraph" w:customStyle="1" w:styleId="ConsPlusNonformat">
    <w:name w:val="ConsPlusNonformat"/>
    <w:link w:val="ConsPlusNonformat0"/>
    <w:uiPriority w:val="99"/>
    <w:qFormat/>
    <w:rsid w:val="006B3D1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aaieiaie5">
    <w:name w:val="caaieiaie 5"/>
    <w:basedOn w:val="a0"/>
    <w:next w:val="a0"/>
    <w:uiPriority w:val="99"/>
    <w:rsid w:val="006B3D19"/>
    <w:pPr>
      <w:keepNext/>
      <w:jc w:val="right"/>
    </w:pPr>
    <w:rPr>
      <w:b/>
      <w:sz w:val="28"/>
      <w:szCs w:val="20"/>
    </w:rPr>
  </w:style>
  <w:style w:type="paragraph" w:customStyle="1" w:styleId="1b">
    <w:name w:val="Текст1"/>
    <w:basedOn w:val="a0"/>
    <w:uiPriority w:val="99"/>
    <w:rsid w:val="006B3D19"/>
    <w:rPr>
      <w:rFonts w:ascii="Courier New" w:hAnsi="Courier New"/>
      <w:sz w:val="20"/>
      <w:szCs w:val="20"/>
    </w:rPr>
  </w:style>
  <w:style w:type="paragraph" w:customStyle="1" w:styleId="ConsPlusDocList">
    <w:name w:val="ConsPlusDocList"/>
    <w:uiPriority w:val="99"/>
    <w:rsid w:val="006B3D1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tentheader2cols">
    <w:name w:val="contentheader2cols"/>
    <w:basedOn w:val="a0"/>
    <w:uiPriority w:val="99"/>
    <w:rsid w:val="006B3D19"/>
    <w:pPr>
      <w:spacing w:before="50"/>
      <w:ind w:left="250"/>
    </w:pPr>
    <w:rPr>
      <w:rFonts w:eastAsia="Batang"/>
      <w:b/>
      <w:bCs/>
      <w:color w:val="3560A7"/>
      <w:sz w:val="21"/>
      <w:szCs w:val="21"/>
      <w:lang w:eastAsia="ko-KR"/>
    </w:rPr>
  </w:style>
  <w:style w:type="paragraph" w:customStyle="1" w:styleId="subheader">
    <w:name w:val="subheader"/>
    <w:basedOn w:val="a0"/>
    <w:uiPriority w:val="99"/>
    <w:rsid w:val="006B3D19"/>
    <w:pPr>
      <w:spacing w:before="125" w:after="63"/>
    </w:pPr>
    <w:rPr>
      <w:rFonts w:ascii="Arial" w:eastAsia="Batang" w:hAnsi="Arial" w:cs="Arial"/>
      <w:b/>
      <w:bCs/>
      <w:color w:val="000000"/>
      <w:sz w:val="15"/>
      <w:szCs w:val="15"/>
      <w:lang w:eastAsia="ko-KR"/>
    </w:rPr>
  </w:style>
  <w:style w:type="paragraph" w:customStyle="1" w:styleId="consplusnormal1">
    <w:name w:val="consplusnormal"/>
    <w:basedOn w:val="a0"/>
    <w:uiPriority w:val="99"/>
    <w:qFormat/>
    <w:rsid w:val="006B3D19"/>
    <w:pPr>
      <w:spacing w:before="63" w:after="63"/>
    </w:pPr>
    <w:rPr>
      <w:rFonts w:ascii="Arial" w:eastAsia="Batang" w:hAnsi="Arial" w:cs="Arial"/>
      <w:color w:val="000000"/>
      <w:sz w:val="20"/>
      <w:szCs w:val="20"/>
      <w:lang w:eastAsia="ko-KR"/>
    </w:rPr>
  </w:style>
  <w:style w:type="paragraph" w:customStyle="1" w:styleId="consnormal0">
    <w:name w:val="consnormal"/>
    <w:basedOn w:val="a0"/>
    <w:uiPriority w:val="99"/>
    <w:qFormat/>
    <w:rsid w:val="006B3D19"/>
    <w:pPr>
      <w:spacing w:before="63" w:after="63"/>
    </w:pPr>
    <w:rPr>
      <w:rFonts w:ascii="Arial" w:eastAsia="Batang" w:hAnsi="Arial" w:cs="Arial"/>
      <w:color w:val="000000"/>
      <w:sz w:val="20"/>
      <w:szCs w:val="20"/>
      <w:lang w:eastAsia="ko-KR"/>
    </w:rPr>
  </w:style>
  <w:style w:type="paragraph" w:customStyle="1" w:styleId="consnonformat0">
    <w:name w:val="consnonformat"/>
    <w:basedOn w:val="a0"/>
    <w:uiPriority w:val="99"/>
    <w:rsid w:val="006B3D19"/>
    <w:pPr>
      <w:spacing w:before="63" w:after="63"/>
    </w:pPr>
    <w:rPr>
      <w:rFonts w:ascii="Arial" w:eastAsia="Batang" w:hAnsi="Arial" w:cs="Arial"/>
      <w:color w:val="000000"/>
      <w:sz w:val="20"/>
      <w:szCs w:val="20"/>
      <w:lang w:eastAsia="ko-KR"/>
    </w:rPr>
  </w:style>
  <w:style w:type="paragraph" w:customStyle="1" w:styleId="afff5">
    <w:name w:val="Знак"/>
    <w:basedOn w:val="a0"/>
    <w:uiPriority w:val="99"/>
    <w:rsid w:val="006B3D19"/>
    <w:pPr>
      <w:spacing w:before="100" w:beforeAutospacing="1" w:after="100" w:afterAutospacing="1"/>
    </w:pPr>
    <w:rPr>
      <w:rFonts w:ascii="Tahoma" w:hAnsi="Tahoma" w:cs="Tahoma"/>
      <w:sz w:val="20"/>
      <w:szCs w:val="20"/>
      <w:lang w:val="en-US" w:eastAsia="en-US"/>
    </w:rPr>
  </w:style>
  <w:style w:type="paragraph" w:customStyle="1" w:styleId="DefaultParagraphFontParaCharChar">
    <w:name w:val="Default Paragraph Font Para Char Char Знак Знак Знак Знак"/>
    <w:basedOn w:val="a0"/>
    <w:uiPriority w:val="99"/>
    <w:rsid w:val="006B3D19"/>
    <w:pPr>
      <w:spacing w:after="160" w:line="240" w:lineRule="exact"/>
    </w:pPr>
    <w:rPr>
      <w:rFonts w:ascii="Verdana" w:hAnsi="Verdana"/>
      <w:sz w:val="20"/>
      <w:szCs w:val="20"/>
      <w:lang w:val="en-US" w:eastAsia="en-US"/>
    </w:rPr>
  </w:style>
  <w:style w:type="paragraph" w:customStyle="1" w:styleId="2b">
    <w:name w:val="Знак2"/>
    <w:basedOn w:val="a0"/>
    <w:uiPriority w:val="99"/>
    <w:rsid w:val="006B3D19"/>
    <w:pPr>
      <w:spacing w:after="160" w:line="240" w:lineRule="exact"/>
    </w:pPr>
    <w:rPr>
      <w:rFonts w:ascii="Verdana" w:hAnsi="Verdana"/>
      <w:sz w:val="20"/>
      <w:szCs w:val="20"/>
      <w:lang w:val="en-US" w:eastAsia="en-US"/>
    </w:rPr>
  </w:style>
  <w:style w:type="paragraph" w:customStyle="1" w:styleId="Style4">
    <w:name w:val="Style4"/>
    <w:basedOn w:val="a0"/>
    <w:uiPriority w:val="99"/>
    <w:rsid w:val="006B3D19"/>
    <w:pPr>
      <w:widowControl w:val="0"/>
      <w:autoSpaceDE w:val="0"/>
      <w:autoSpaceDN w:val="0"/>
      <w:adjustRightInd w:val="0"/>
      <w:spacing w:line="324" w:lineRule="exact"/>
      <w:ind w:firstLine="552"/>
      <w:jc w:val="both"/>
    </w:pPr>
  </w:style>
  <w:style w:type="paragraph" w:customStyle="1" w:styleId="afff6">
    <w:name w:val="Знак Знак Знак Знак"/>
    <w:basedOn w:val="a0"/>
    <w:uiPriority w:val="99"/>
    <w:qFormat/>
    <w:rsid w:val="006B3D19"/>
    <w:pPr>
      <w:widowControl w:val="0"/>
      <w:adjustRightInd w:val="0"/>
      <w:spacing w:after="160" w:line="240" w:lineRule="exact"/>
      <w:jc w:val="right"/>
    </w:pPr>
    <w:rPr>
      <w:sz w:val="20"/>
      <w:szCs w:val="20"/>
      <w:lang w:val="en-GB" w:eastAsia="en-US"/>
    </w:rPr>
  </w:style>
  <w:style w:type="paragraph" w:customStyle="1" w:styleId="410">
    <w:name w:val="Знак4 Знак Знак Знак Знак Знак Знак Знак Знак Знак1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Style2">
    <w:name w:val="Style2"/>
    <w:basedOn w:val="a0"/>
    <w:uiPriority w:val="99"/>
    <w:rsid w:val="006B3D19"/>
    <w:pPr>
      <w:widowControl w:val="0"/>
      <w:autoSpaceDE w:val="0"/>
      <w:autoSpaceDN w:val="0"/>
      <w:adjustRightInd w:val="0"/>
    </w:pPr>
  </w:style>
  <w:style w:type="paragraph" w:customStyle="1" w:styleId="CharChar1CharChar1CharChar">
    <w:name w:val="Char Char Знак Знак1 Char Char1 Знак Знак Char Char"/>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afff7">
    <w:name w:val="Внутренний адрес"/>
    <w:basedOn w:val="a0"/>
    <w:uiPriority w:val="99"/>
    <w:rsid w:val="006B3D19"/>
    <w:rPr>
      <w:sz w:val="20"/>
      <w:szCs w:val="20"/>
    </w:rPr>
  </w:style>
  <w:style w:type="paragraph" w:customStyle="1" w:styleId="afff8">
    <w:name w:val="Строка ссылки"/>
    <w:basedOn w:val="af7"/>
    <w:uiPriority w:val="99"/>
    <w:rsid w:val="006B3D19"/>
  </w:style>
  <w:style w:type="paragraph" w:customStyle="1" w:styleId="1c">
    <w:name w:val="Без интервала1"/>
    <w:link w:val="NoSpacingChar"/>
    <w:uiPriority w:val="99"/>
    <w:qFormat/>
    <w:rsid w:val="006B3D19"/>
    <w:pPr>
      <w:spacing w:after="0" w:line="240" w:lineRule="auto"/>
    </w:pPr>
    <w:rPr>
      <w:rFonts w:ascii="Calibri" w:eastAsia="Times New Roman" w:hAnsi="Calibri" w:cs="Times New Roman"/>
    </w:rPr>
  </w:style>
  <w:style w:type="paragraph" w:customStyle="1" w:styleId="1d">
    <w:name w:val="Знак1"/>
    <w:basedOn w:val="a0"/>
    <w:uiPriority w:val="99"/>
    <w:qFormat/>
    <w:rsid w:val="006B3D19"/>
    <w:pPr>
      <w:spacing w:before="100" w:beforeAutospacing="1" w:after="100" w:afterAutospacing="1"/>
    </w:pPr>
    <w:rPr>
      <w:rFonts w:ascii="Tahoma" w:hAnsi="Tahoma" w:cs="Tahoma"/>
      <w:sz w:val="20"/>
      <w:szCs w:val="20"/>
      <w:lang w:val="en-US" w:eastAsia="en-US"/>
    </w:rPr>
  </w:style>
  <w:style w:type="paragraph" w:customStyle="1" w:styleId="1e">
    <w:name w:val="Абзац списка1"/>
    <w:basedOn w:val="a0"/>
    <w:uiPriority w:val="99"/>
    <w:rsid w:val="006B3D19"/>
    <w:pPr>
      <w:ind w:left="720"/>
      <w:contextualSpacing/>
    </w:pPr>
    <w:rPr>
      <w:sz w:val="20"/>
      <w:szCs w:val="20"/>
    </w:rPr>
  </w:style>
  <w:style w:type="paragraph" w:customStyle="1" w:styleId="afff9">
    <w:name w:val="Название рис/табл"/>
    <w:basedOn w:val="a0"/>
    <w:next w:val="a0"/>
    <w:uiPriority w:val="99"/>
    <w:rsid w:val="006B3D19"/>
    <w:pPr>
      <w:keepNext/>
      <w:spacing w:before="360" w:after="240" w:line="276" w:lineRule="auto"/>
    </w:pPr>
    <w:rPr>
      <w:rFonts w:ascii="Tahoma" w:hAnsi="Tahoma"/>
      <w:b/>
      <w:sz w:val="20"/>
      <w:szCs w:val="22"/>
      <w:lang w:eastAsia="en-US"/>
    </w:rPr>
  </w:style>
  <w:style w:type="paragraph" w:customStyle="1" w:styleId="2c">
    <w:name w:val="Заголовок 2 чистый"/>
    <w:basedOn w:val="20"/>
    <w:uiPriority w:val="99"/>
    <w:rsid w:val="006B3D19"/>
    <w:pPr>
      <w:widowControl w:val="0"/>
      <w:adjustRightInd w:val="0"/>
      <w:snapToGrid w:val="0"/>
      <w:spacing w:before="360" w:after="360" w:line="276" w:lineRule="auto"/>
      <w:ind w:left="0"/>
    </w:pPr>
    <w:rPr>
      <w:rFonts w:ascii="Tahoma" w:hAnsi="Tahoma" w:cs="Arial"/>
      <w:szCs w:val="22"/>
      <w:lang w:eastAsia="en-US"/>
    </w:rPr>
  </w:style>
  <w:style w:type="paragraph" w:customStyle="1" w:styleId="afffa">
    <w:name w:val="Сноска"/>
    <w:basedOn w:val="a0"/>
    <w:link w:val="afffb"/>
    <w:rsid w:val="006B3D19"/>
    <w:pPr>
      <w:tabs>
        <w:tab w:val="left" w:pos="227"/>
      </w:tabs>
      <w:spacing w:before="60" w:after="200" w:line="276" w:lineRule="auto"/>
      <w:ind w:left="170" w:hanging="170"/>
    </w:pPr>
    <w:rPr>
      <w:rFonts w:ascii="Calibri" w:hAnsi="Calibri"/>
      <w:color w:val="000000"/>
      <w:sz w:val="20"/>
      <w:szCs w:val="22"/>
      <w:lang w:eastAsia="en-US"/>
    </w:rPr>
  </w:style>
  <w:style w:type="paragraph" w:customStyle="1" w:styleId="2d">
    <w:name w:val="Заголовок 2 (центровка)"/>
    <w:basedOn w:val="20"/>
    <w:uiPriority w:val="99"/>
    <w:rsid w:val="006B3D19"/>
    <w:pPr>
      <w:widowControl w:val="0"/>
      <w:adjustRightInd w:val="0"/>
      <w:snapToGrid w:val="0"/>
      <w:spacing w:before="360" w:after="360" w:line="276" w:lineRule="auto"/>
      <w:ind w:left="0"/>
      <w:jc w:val="center"/>
    </w:pPr>
    <w:rPr>
      <w:rFonts w:ascii="Tahoma" w:hAnsi="Tahoma" w:cs="Arial"/>
      <w:szCs w:val="22"/>
      <w:lang w:eastAsia="en-US"/>
    </w:rPr>
  </w:style>
  <w:style w:type="paragraph" w:customStyle="1" w:styleId="1271">
    <w:name w:val="Стиль Основной текст + По ширине Первая строка:  127 см1"/>
    <w:basedOn w:val="af7"/>
    <w:uiPriority w:val="99"/>
    <w:rsid w:val="006B3D19"/>
    <w:pPr>
      <w:spacing w:before="60" w:after="120"/>
      <w:ind w:firstLine="720"/>
      <w:jc w:val="both"/>
    </w:pPr>
    <w:rPr>
      <w:lang w:eastAsia="en-US"/>
    </w:rPr>
  </w:style>
  <w:style w:type="paragraph" w:customStyle="1" w:styleId="text">
    <w:name w:val="text"/>
    <w:basedOn w:val="32"/>
    <w:uiPriority w:val="99"/>
    <w:rsid w:val="006B3D19"/>
    <w:pPr>
      <w:spacing w:before="60" w:after="0" w:line="228" w:lineRule="auto"/>
      <w:ind w:left="0" w:firstLine="567"/>
      <w:jc w:val="both"/>
    </w:pPr>
    <w:rPr>
      <w:rFonts w:ascii="PetersburgC" w:hAnsi="PetersburgC"/>
      <w:color w:val="000000"/>
      <w:sz w:val="22"/>
      <w:lang w:val="ru-RU" w:eastAsia="ru-RU"/>
    </w:rPr>
  </w:style>
  <w:style w:type="paragraph" w:customStyle="1" w:styleId="1f">
    <w:name w:val="Рецензия1"/>
    <w:uiPriority w:val="99"/>
    <w:semiHidden/>
    <w:rsid w:val="006B3D19"/>
    <w:pPr>
      <w:spacing w:after="0" w:line="240" w:lineRule="auto"/>
    </w:pPr>
    <w:rPr>
      <w:rFonts w:ascii="Calibri" w:eastAsia="Times New Roman" w:hAnsi="Calibri" w:cs="Times New Roman"/>
    </w:rPr>
  </w:style>
  <w:style w:type="paragraph" w:customStyle="1" w:styleId="3b">
    <w:name w:val="Знак3"/>
    <w:basedOn w:val="a0"/>
    <w:uiPriority w:val="99"/>
    <w:rsid w:val="006B3D19"/>
    <w:pPr>
      <w:spacing w:after="160" w:line="240" w:lineRule="exact"/>
    </w:pPr>
    <w:rPr>
      <w:rFonts w:ascii="Verdana" w:hAnsi="Verdana"/>
      <w:sz w:val="20"/>
      <w:szCs w:val="20"/>
      <w:lang w:val="en-US" w:eastAsia="en-US"/>
    </w:rPr>
  </w:style>
  <w:style w:type="paragraph" w:customStyle="1" w:styleId="1f0">
    <w:name w:val="Знак Знак Знак Знак1"/>
    <w:basedOn w:val="a0"/>
    <w:uiPriority w:val="99"/>
    <w:rsid w:val="006B3D19"/>
    <w:pPr>
      <w:widowControl w:val="0"/>
      <w:adjustRightInd w:val="0"/>
      <w:spacing w:after="160" w:line="240" w:lineRule="exact"/>
      <w:jc w:val="right"/>
    </w:pPr>
    <w:rPr>
      <w:sz w:val="20"/>
      <w:szCs w:val="20"/>
      <w:lang w:val="en-GB" w:eastAsia="en-US"/>
    </w:rPr>
  </w:style>
  <w:style w:type="paragraph" w:customStyle="1" w:styleId="411">
    <w:name w:val="Знак4 Знак Знак Знак Знак Знак Знак Знак Знак Знак1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0">
    <w:name w:val="Без интервала11"/>
    <w:uiPriority w:val="99"/>
    <w:rsid w:val="006B3D19"/>
    <w:pPr>
      <w:spacing w:after="0" w:line="240" w:lineRule="auto"/>
    </w:pPr>
    <w:rPr>
      <w:rFonts w:ascii="Calibri" w:eastAsia="Times New Roman" w:hAnsi="Calibri" w:cs="Times New Roman"/>
    </w:rPr>
  </w:style>
  <w:style w:type="paragraph" w:customStyle="1" w:styleId="1f1">
    <w:name w:val="Стиль1"/>
    <w:basedOn w:val="a0"/>
    <w:next w:val="HTML"/>
    <w:uiPriority w:val="99"/>
    <w:rsid w:val="006B3D19"/>
    <w:pPr>
      <w:jc w:val="both"/>
    </w:pPr>
    <w:rPr>
      <w:sz w:val="28"/>
      <w:szCs w:val="22"/>
      <w:lang w:eastAsia="en-US"/>
    </w:rPr>
  </w:style>
  <w:style w:type="paragraph" w:customStyle="1" w:styleId="111">
    <w:name w:val="Абзац списка11"/>
    <w:basedOn w:val="a0"/>
    <w:uiPriority w:val="99"/>
    <w:rsid w:val="006B3D19"/>
    <w:pPr>
      <w:ind w:left="720"/>
      <w:contextualSpacing/>
    </w:pPr>
  </w:style>
  <w:style w:type="paragraph" w:customStyle="1" w:styleId="font5">
    <w:name w:val="font5"/>
    <w:basedOn w:val="a0"/>
    <w:uiPriority w:val="99"/>
    <w:rsid w:val="006B3D19"/>
    <w:pPr>
      <w:spacing w:before="100" w:beforeAutospacing="1" w:after="100" w:afterAutospacing="1"/>
    </w:pPr>
    <w:rPr>
      <w:sz w:val="22"/>
      <w:szCs w:val="22"/>
    </w:rPr>
  </w:style>
  <w:style w:type="paragraph" w:customStyle="1" w:styleId="xl66">
    <w:name w:val="xl66"/>
    <w:basedOn w:val="a0"/>
    <w:uiPriority w:val="99"/>
    <w:rsid w:val="006B3D19"/>
    <w:pPr>
      <w:spacing w:before="100" w:beforeAutospacing="1" w:after="100" w:afterAutospacing="1"/>
    </w:pPr>
    <w:rPr>
      <w:rFonts w:ascii="Arial" w:hAnsi="Arial" w:cs="Arial"/>
      <w:sz w:val="22"/>
      <w:szCs w:val="22"/>
    </w:rPr>
  </w:style>
  <w:style w:type="paragraph" w:customStyle="1" w:styleId="xl67">
    <w:name w:val="xl67"/>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68">
    <w:name w:val="xl68"/>
    <w:basedOn w:val="a0"/>
    <w:uiPriority w:val="99"/>
    <w:rsid w:val="006B3D19"/>
    <w:pPr>
      <w:spacing w:before="100" w:beforeAutospacing="1" w:after="100" w:afterAutospacing="1"/>
    </w:pPr>
    <w:rPr>
      <w:sz w:val="22"/>
      <w:szCs w:val="22"/>
    </w:rPr>
  </w:style>
  <w:style w:type="paragraph" w:customStyle="1" w:styleId="xl69">
    <w:name w:val="xl69"/>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70">
    <w:name w:val="xl70"/>
    <w:basedOn w:val="a0"/>
    <w:uiPriority w:val="99"/>
    <w:rsid w:val="006B3D19"/>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71">
    <w:name w:val="xl71"/>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72">
    <w:name w:val="xl72"/>
    <w:basedOn w:val="a0"/>
    <w:uiPriority w:val="99"/>
    <w:rsid w:val="006B3D19"/>
    <w:pPr>
      <w:pBdr>
        <w:top w:val="single" w:sz="4" w:space="0" w:color="auto"/>
        <w:left w:val="single" w:sz="4" w:space="0" w:color="auto"/>
        <w:bottom w:val="single" w:sz="4" w:space="0" w:color="auto"/>
      </w:pBdr>
      <w:spacing w:before="100" w:beforeAutospacing="1" w:after="100" w:afterAutospacing="1"/>
    </w:pPr>
    <w:rPr>
      <w:sz w:val="22"/>
      <w:szCs w:val="22"/>
    </w:rPr>
  </w:style>
  <w:style w:type="paragraph" w:customStyle="1" w:styleId="xl73">
    <w:name w:val="xl73"/>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74">
    <w:name w:val="xl74"/>
    <w:basedOn w:val="a0"/>
    <w:uiPriority w:val="99"/>
    <w:rsid w:val="006B3D19"/>
    <w:pPr>
      <w:pBdr>
        <w:top w:val="single" w:sz="4" w:space="0" w:color="auto"/>
        <w:left w:val="single" w:sz="4" w:space="0" w:color="auto"/>
        <w:bottom w:val="single" w:sz="4" w:space="0" w:color="auto"/>
      </w:pBdr>
      <w:spacing w:before="100" w:beforeAutospacing="1" w:after="100" w:afterAutospacing="1"/>
      <w:jc w:val="center"/>
    </w:pPr>
    <w:rPr>
      <w:sz w:val="22"/>
      <w:szCs w:val="22"/>
    </w:rPr>
  </w:style>
  <w:style w:type="paragraph" w:customStyle="1" w:styleId="xl75">
    <w:name w:val="xl75"/>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76">
    <w:name w:val="xl76"/>
    <w:basedOn w:val="a0"/>
    <w:uiPriority w:val="99"/>
    <w:rsid w:val="006B3D19"/>
    <w:pPr>
      <w:pBdr>
        <w:top w:val="single" w:sz="4" w:space="0" w:color="auto"/>
        <w:left w:val="single" w:sz="4" w:space="0" w:color="auto"/>
        <w:bottom w:val="single" w:sz="4" w:space="0" w:color="auto"/>
      </w:pBdr>
      <w:spacing w:before="100" w:beforeAutospacing="1" w:after="100" w:afterAutospacing="1"/>
      <w:jc w:val="center"/>
    </w:pPr>
    <w:rPr>
      <w:sz w:val="22"/>
      <w:szCs w:val="22"/>
    </w:rPr>
  </w:style>
  <w:style w:type="paragraph" w:customStyle="1" w:styleId="xl77">
    <w:name w:val="xl77"/>
    <w:basedOn w:val="a0"/>
    <w:uiPriority w:val="99"/>
    <w:rsid w:val="006B3D19"/>
    <w:pPr>
      <w:shd w:val="clear" w:color="auto" w:fill="FFFF00"/>
      <w:spacing w:before="100" w:beforeAutospacing="1" w:after="100" w:afterAutospacing="1"/>
    </w:pPr>
    <w:rPr>
      <w:rFonts w:ascii="Arial" w:hAnsi="Arial" w:cs="Arial"/>
      <w:sz w:val="22"/>
      <w:szCs w:val="22"/>
    </w:rPr>
  </w:style>
  <w:style w:type="paragraph" w:customStyle="1" w:styleId="xl78">
    <w:name w:val="xl78"/>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79">
    <w:name w:val="xl79"/>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0">
    <w:name w:val="xl80"/>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81">
    <w:name w:val="xl81"/>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2">
    <w:name w:val="xl82"/>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83">
    <w:name w:val="xl83"/>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84">
    <w:name w:val="xl84"/>
    <w:basedOn w:val="a0"/>
    <w:uiPriority w:val="99"/>
    <w:rsid w:val="006B3D19"/>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85">
    <w:name w:val="xl85"/>
    <w:basedOn w:val="a0"/>
    <w:uiPriority w:val="99"/>
    <w:rsid w:val="006B3D19"/>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86">
    <w:name w:val="xl86"/>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7">
    <w:name w:val="xl87"/>
    <w:basedOn w:val="a0"/>
    <w:uiPriority w:val="99"/>
    <w:rsid w:val="006B3D1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88">
    <w:name w:val="xl88"/>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2"/>
      <w:szCs w:val="22"/>
    </w:rPr>
  </w:style>
  <w:style w:type="paragraph" w:customStyle="1" w:styleId="xl89">
    <w:name w:val="xl89"/>
    <w:basedOn w:val="a0"/>
    <w:uiPriority w:val="99"/>
    <w:rsid w:val="006B3D19"/>
    <w:pPr>
      <w:spacing w:before="100" w:beforeAutospacing="1" w:after="100" w:afterAutospacing="1"/>
    </w:pPr>
    <w:rPr>
      <w:rFonts w:ascii="Arial" w:hAnsi="Arial" w:cs="Arial"/>
      <w:b/>
      <w:bCs/>
      <w:sz w:val="22"/>
      <w:szCs w:val="22"/>
    </w:rPr>
  </w:style>
  <w:style w:type="paragraph" w:customStyle="1" w:styleId="xl90">
    <w:name w:val="xl90"/>
    <w:basedOn w:val="a0"/>
    <w:uiPriority w:val="99"/>
    <w:rsid w:val="006B3D19"/>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91">
    <w:name w:val="xl91"/>
    <w:basedOn w:val="a0"/>
    <w:uiPriority w:val="99"/>
    <w:rsid w:val="006B3D19"/>
    <w:pPr>
      <w:pBdr>
        <w:top w:val="single" w:sz="4" w:space="0" w:color="auto"/>
        <w:left w:val="single" w:sz="4" w:space="0" w:color="auto"/>
        <w:bottom w:val="single" w:sz="4" w:space="0" w:color="auto"/>
      </w:pBdr>
      <w:shd w:val="clear" w:color="auto" w:fill="FFFF00"/>
      <w:spacing w:before="100" w:beforeAutospacing="1" w:after="100" w:afterAutospacing="1"/>
    </w:pPr>
    <w:rPr>
      <w:b/>
      <w:bCs/>
      <w:sz w:val="22"/>
      <w:szCs w:val="22"/>
    </w:rPr>
  </w:style>
  <w:style w:type="paragraph" w:customStyle="1" w:styleId="xl92">
    <w:name w:val="xl92"/>
    <w:basedOn w:val="a0"/>
    <w:uiPriority w:val="99"/>
    <w:rsid w:val="006B3D19"/>
    <w:pPr>
      <w:pBdr>
        <w:top w:val="single" w:sz="4" w:space="0" w:color="auto"/>
        <w:left w:val="single" w:sz="4" w:space="0" w:color="auto"/>
        <w:bottom w:val="single" w:sz="4" w:space="0" w:color="auto"/>
      </w:pBdr>
      <w:shd w:val="clear" w:color="auto" w:fill="FFFF00"/>
      <w:spacing w:before="100" w:beforeAutospacing="1" w:after="100" w:afterAutospacing="1"/>
    </w:pPr>
    <w:rPr>
      <w:b/>
      <w:bCs/>
      <w:sz w:val="22"/>
      <w:szCs w:val="22"/>
    </w:rPr>
  </w:style>
  <w:style w:type="paragraph" w:customStyle="1" w:styleId="xl93">
    <w:name w:val="xl93"/>
    <w:basedOn w:val="a0"/>
    <w:uiPriority w:val="99"/>
    <w:rsid w:val="006B3D19"/>
    <w:pPr>
      <w:pBdr>
        <w:top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94">
    <w:name w:val="xl94"/>
    <w:basedOn w:val="a0"/>
    <w:uiPriority w:val="99"/>
    <w:rsid w:val="006B3D19"/>
    <w:pPr>
      <w:pBdr>
        <w:right w:val="single" w:sz="4" w:space="0" w:color="auto"/>
      </w:pBdr>
      <w:spacing w:before="100" w:beforeAutospacing="1" w:after="100" w:afterAutospacing="1"/>
    </w:pPr>
    <w:rPr>
      <w:b/>
      <w:bCs/>
      <w:sz w:val="22"/>
      <w:szCs w:val="22"/>
    </w:rPr>
  </w:style>
  <w:style w:type="paragraph" w:customStyle="1" w:styleId="xl95">
    <w:name w:val="xl95"/>
    <w:basedOn w:val="a0"/>
    <w:uiPriority w:val="99"/>
    <w:rsid w:val="006B3D19"/>
    <w:pPr>
      <w:pBdr>
        <w:top w:val="single" w:sz="4" w:space="0" w:color="auto"/>
        <w:left w:val="single" w:sz="4" w:space="0" w:color="auto"/>
        <w:right w:val="single" w:sz="4" w:space="0" w:color="auto"/>
      </w:pBdr>
      <w:spacing w:before="100" w:beforeAutospacing="1" w:after="100" w:afterAutospacing="1"/>
    </w:pPr>
    <w:rPr>
      <w:sz w:val="22"/>
      <w:szCs w:val="22"/>
    </w:rPr>
  </w:style>
  <w:style w:type="paragraph" w:customStyle="1" w:styleId="xl96">
    <w:name w:val="xl96"/>
    <w:basedOn w:val="a0"/>
    <w:uiPriority w:val="99"/>
    <w:rsid w:val="006B3D19"/>
    <w:pPr>
      <w:pBdr>
        <w:left w:val="single" w:sz="4" w:space="0" w:color="auto"/>
        <w:right w:val="single" w:sz="4" w:space="0" w:color="auto"/>
      </w:pBdr>
      <w:spacing w:before="100" w:beforeAutospacing="1" w:after="100" w:afterAutospacing="1"/>
    </w:pPr>
    <w:rPr>
      <w:sz w:val="22"/>
      <w:szCs w:val="22"/>
    </w:rPr>
  </w:style>
  <w:style w:type="paragraph" w:customStyle="1" w:styleId="xl97">
    <w:name w:val="xl97"/>
    <w:basedOn w:val="a0"/>
    <w:uiPriority w:val="99"/>
    <w:rsid w:val="006B3D19"/>
    <w:pPr>
      <w:pBdr>
        <w:top w:val="single" w:sz="4" w:space="0" w:color="auto"/>
        <w:right w:val="single" w:sz="4" w:space="0" w:color="auto"/>
      </w:pBdr>
      <w:spacing w:before="100" w:beforeAutospacing="1" w:after="100" w:afterAutospacing="1"/>
    </w:pPr>
    <w:rPr>
      <w:sz w:val="22"/>
      <w:szCs w:val="22"/>
    </w:rPr>
  </w:style>
  <w:style w:type="paragraph" w:customStyle="1" w:styleId="xl98">
    <w:name w:val="xl98"/>
    <w:basedOn w:val="a0"/>
    <w:uiPriority w:val="99"/>
    <w:rsid w:val="006B3D19"/>
    <w:pPr>
      <w:pBdr>
        <w:right w:val="single" w:sz="4" w:space="0" w:color="auto"/>
      </w:pBdr>
      <w:spacing w:before="100" w:beforeAutospacing="1" w:after="100" w:afterAutospacing="1"/>
    </w:pPr>
    <w:rPr>
      <w:sz w:val="22"/>
      <w:szCs w:val="22"/>
    </w:rPr>
  </w:style>
  <w:style w:type="paragraph" w:customStyle="1" w:styleId="xl99">
    <w:name w:val="xl99"/>
    <w:basedOn w:val="a0"/>
    <w:uiPriority w:val="99"/>
    <w:rsid w:val="006B3D19"/>
    <w:pPr>
      <w:pBdr>
        <w:right w:val="single" w:sz="4" w:space="0" w:color="auto"/>
      </w:pBdr>
      <w:spacing w:before="100" w:beforeAutospacing="1" w:after="100" w:afterAutospacing="1"/>
    </w:pPr>
    <w:rPr>
      <w:i/>
      <w:iCs/>
      <w:sz w:val="22"/>
      <w:szCs w:val="22"/>
    </w:rPr>
  </w:style>
  <w:style w:type="paragraph" w:customStyle="1" w:styleId="xl100">
    <w:name w:val="xl100"/>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01">
    <w:name w:val="xl101"/>
    <w:basedOn w:val="a0"/>
    <w:uiPriority w:val="99"/>
    <w:rsid w:val="006B3D19"/>
    <w:pPr>
      <w:pBdr>
        <w:top w:val="single" w:sz="4" w:space="0" w:color="auto"/>
        <w:bottom w:val="single" w:sz="4" w:space="0" w:color="auto"/>
      </w:pBdr>
      <w:spacing w:before="100" w:beforeAutospacing="1" w:after="100" w:afterAutospacing="1"/>
      <w:jc w:val="center"/>
    </w:pPr>
    <w:rPr>
      <w:sz w:val="22"/>
      <w:szCs w:val="22"/>
    </w:rPr>
  </w:style>
  <w:style w:type="paragraph" w:customStyle="1" w:styleId="xl102">
    <w:name w:val="xl102"/>
    <w:basedOn w:val="a0"/>
    <w:uiPriority w:val="99"/>
    <w:rsid w:val="006B3D19"/>
    <w:pPr>
      <w:pBdr>
        <w:top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03">
    <w:name w:val="xl103"/>
    <w:basedOn w:val="a0"/>
    <w:uiPriority w:val="99"/>
    <w:rsid w:val="006B3D19"/>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104">
    <w:name w:val="xl104"/>
    <w:basedOn w:val="a0"/>
    <w:uiPriority w:val="99"/>
    <w:rsid w:val="006B3D19"/>
    <w:pPr>
      <w:pBdr>
        <w:left w:val="single" w:sz="4" w:space="0" w:color="auto"/>
        <w:right w:val="single" w:sz="4" w:space="0" w:color="auto"/>
      </w:pBdr>
      <w:spacing w:before="100" w:beforeAutospacing="1" w:after="100" w:afterAutospacing="1"/>
      <w:jc w:val="center"/>
    </w:pPr>
    <w:rPr>
      <w:sz w:val="22"/>
      <w:szCs w:val="22"/>
    </w:rPr>
  </w:style>
  <w:style w:type="paragraph" w:customStyle="1" w:styleId="xl105">
    <w:name w:val="xl105"/>
    <w:basedOn w:val="a0"/>
    <w:uiPriority w:val="99"/>
    <w:rsid w:val="006B3D19"/>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106">
    <w:name w:val="xl106"/>
    <w:basedOn w:val="a0"/>
    <w:uiPriority w:val="99"/>
    <w:rsid w:val="006B3D19"/>
    <w:pPr>
      <w:pBdr>
        <w:left w:val="single" w:sz="4" w:space="0" w:color="auto"/>
        <w:right w:val="single" w:sz="4" w:space="0" w:color="auto"/>
      </w:pBdr>
      <w:spacing w:before="100" w:beforeAutospacing="1" w:after="100" w:afterAutospacing="1"/>
      <w:jc w:val="center"/>
    </w:pPr>
    <w:rPr>
      <w:sz w:val="22"/>
      <w:szCs w:val="22"/>
    </w:rPr>
  </w:style>
  <w:style w:type="paragraph" w:customStyle="1" w:styleId="xl107">
    <w:name w:val="xl107"/>
    <w:basedOn w:val="a0"/>
    <w:uiPriority w:val="99"/>
    <w:rsid w:val="006B3D19"/>
    <w:pPr>
      <w:pBdr>
        <w:top w:val="single" w:sz="4" w:space="0" w:color="auto"/>
        <w:left w:val="single" w:sz="4" w:space="0" w:color="auto"/>
        <w:right w:val="single" w:sz="4" w:space="0" w:color="auto"/>
      </w:pBdr>
      <w:spacing w:before="100" w:beforeAutospacing="1" w:after="100" w:afterAutospacing="1"/>
    </w:pPr>
    <w:rPr>
      <w:sz w:val="22"/>
      <w:szCs w:val="22"/>
    </w:rPr>
  </w:style>
  <w:style w:type="paragraph" w:customStyle="1" w:styleId="xl108">
    <w:name w:val="xl108"/>
    <w:basedOn w:val="a0"/>
    <w:uiPriority w:val="99"/>
    <w:rsid w:val="006B3D19"/>
    <w:pPr>
      <w:pBdr>
        <w:left w:val="single" w:sz="4" w:space="0" w:color="auto"/>
        <w:right w:val="single" w:sz="4" w:space="0" w:color="auto"/>
      </w:pBdr>
      <w:spacing w:before="100" w:beforeAutospacing="1" w:after="100" w:afterAutospacing="1"/>
    </w:pPr>
    <w:rPr>
      <w:sz w:val="22"/>
      <w:szCs w:val="22"/>
    </w:rPr>
  </w:style>
  <w:style w:type="paragraph" w:customStyle="1" w:styleId="xl109">
    <w:name w:val="xl109"/>
    <w:basedOn w:val="a0"/>
    <w:uiPriority w:val="99"/>
    <w:rsid w:val="006B3D19"/>
    <w:pPr>
      <w:pBdr>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10">
    <w:name w:val="xl110"/>
    <w:basedOn w:val="a0"/>
    <w:uiPriority w:val="99"/>
    <w:rsid w:val="006B3D19"/>
    <w:pPr>
      <w:pBdr>
        <w:top w:val="single" w:sz="4" w:space="0" w:color="auto"/>
        <w:left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11">
    <w:name w:val="xl111"/>
    <w:basedOn w:val="a0"/>
    <w:uiPriority w:val="99"/>
    <w:rsid w:val="006B3D19"/>
    <w:pPr>
      <w:pBdr>
        <w:left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12">
    <w:name w:val="xl112"/>
    <w:basedOn w:val="a0"/>
    <w:uiPriority w:val="99"/>
    <w:rsid w:val="006B3D19"/>
    <w:pPr>
      <w:pBdr>
        <w:left w:val="single" w:sz="4" w:space="0" w:color="auto"/>
        <w:bottom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13">
    <w:name w:val="xl113"/>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14">
    <w:name w:val="xl114"/>
    <w:basedOn w:val="a0"/>
    <w:uiPriority w:val="99"/>
    <w:rsid w:val="006B3D19"/>
    <w:pPr>
      <w:pBdr>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15">
    <w:name w:val="xl115"/>
    <w:basedOn w:val="a0"/>
    <w:uiPriority w:val="99"/>
    <w:rsid w:val="006B3D19"/>
    <w:pPr>
      <w:pBdr>
        <w:top w:val="single" w:sz="4" w:space="0" w:color="auto"/>
        <w:right w:val="single" w:sz="4" w:space="0" w:color="auto"/>
      </w:pBdr>
      <w:spacing w:before="100" w:beforeAutospacing="1" w:after="100" w:afterAutospacing="1"/>
    </w:pPr>
    <w:rPr>
      <w:sz w:val="22"/>
      <w:szCs w:val="22"/>
    </w:rPr>
  </w:style>
  <w:style w:type="paragraph" w:customStyle="1" w:styleId="xl116">
    <w:name w:val="xl116"/>
    <w:basedOn w:val="a0"/>
    <w:uiPriority w:val="99"/>
    <w:rsid w:val="006B3D19"/>
    <w:pPr>
      <w:pBdr>
        <w:right w:val="single" w:sz="4" w:space="0" w:color="auto"/>
      </w:pBdr>
      <w:spacing w:before="100" w:beforeAutospacing="1" w:after="100" w:afterAutospacing="1"/>
    </w:pPr>
    <w:rPr>
      <w:sz w:val="22"/>
      <w:szCs w:val="22"/>
    </w:rPr>
  </w:style>
  <w:style w:type="paragraph" w:customStyle="1" w:styleId="xl117">
    <w:name w:val="xl117"/>
    <w:basedOn w:val="a0"/>
    <w:uiPriority w:val="99"/>
    <w:rsid w:val="006B3D19"/>
    <w:pPr>
      <w:pBdr>
        <w:top w:val="single" w:sz="4" w:space="0" w:color="auto"/>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18">
    <w:name w:val="xl118"/>
    <w:basedOn w:val="a0"/>
    <w:uiPriority w:val="99"/>
    <w:rsid w:val="006B3D19"/>
    <w:pPr>
      <w:pBdr>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19">
    <w:name w:val="xl119"/>
    <w:basedOn w:val="a0"/>
    <w:uiPriority w:val="99"/>
    <w:rsid w:val="006B3D19"/>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120">
    <w:name w:val="xl120"/>
    <w:basedOn w:val="a0"/>
    <w:uiPriority w:val="99"/>
    <w:rsid w:val="006B3D19"/>
    <w:pPr>
      <w:pBdr>
        <w:bottom w:val="single" w:sz="4" w:space="0" w:color="auto"/>
        <w:right w:val="single" w:sz="4" w:space="0" w:color="auto"/>
      </w:pBdr>
      <w:spacing w:before="100" w:beforeAutospacing="1" w:after="100" w:afterAutospacing="1"/>
    </w:pPr>
    <w:rPr>
      <w:sz w:val="22"/>
      <w:szCs w:val="22"/>
    </w:rPr>
  </w:style>
  <w:style w:type="paragraph" w:customStyle="1" w:styleId="xl121">
    <w:name w:val="xl121"/>
    <w:basedOn w:val="a0"/>
    <w:uiPriority w:val="99"/>
    <w:rsid w:val="006B3D19"/>
    <w:pPr>
      <w:pBdr>
        <w:top w:val="single" w:sz="4" w:space="0" w:color="auto"/>
        <w:right w:val="single" w:sz="4" w:space="0" w:color="auto"/>
      </w:pBdr>
      <w:spacing w:before="100" w:beforeAutospacing="1" w:after="100" w:afterAutospacing="1"/>
    </w:pPr>
    <w:rPr>
      <w:i/>
      <w:iCs/>
      <w:sz w:val="22"/>
      <w:szCs w:val="22"/>
    </w:rPr>
  </w:style>
  <w:style w:type="paragraph" w:customStyle="1" w:styleId="xl122">
    <w:name w:val="xl122"/>
    <w:basedOn w:val="a0"/>
    <w:uiPriority w:val="99"/>
    <w:rsid w:val="006B3D19"/>
    <w:pPr>
      <w:pBdr>
        <w:bottom w:val="single" w:sz="4" w:space="0" w:color="auto"/>
        <w:right w:val="single" w:sz="4" w:space="0" w:color="auto"/>
      </w:pBdr>
      <w:spacing w:before="100" w:beforeAutospacing="1" w:after="100" w:afterAutospacing="1"/>
    </w:pPr>
    <w:rPr>
      <w:i/>
      <w:iCs/>
      <w:sz w:val="22"/>
      <w:szCs w:val="22"/>
    </w:rPr>
  </w:style>
  <w:style w:type="paragraph" w:customStyle="1" w:styleId="xl123">
    <w:name w:val="xl123"/>
    <w:basedOn w:val="a0"/>
    <w:uiPriority w:val="99"/>
    <w:rsid w:val="006B3D19"/>
    <w:pPr>
      <w:pBdr>
        <w:left w:val="single" w:sz="4" w:space="0" w:color="auto"/>
        <w:right w:val="single" w:sz="4" w:space="0" w:color="auto"/>
      </w:pBdr>
      <w:spacing w:before="100" w:beforeAutospacing="1" w:after="100" w:afterAutospacing="1"/>
      <w:jc w:val="center"/>
    </w:pPr>
    <w:rPr>
      <w:rFonts w:ascii="Arial" w:hAnsi="Arial" w:cs="Arial"/>
    </w:rPr>
  </w:style>
  <w:style w:type="paragraph" w:customStyle="1" w:styleId="xl124">
    <w:name w:val="xl124"/>
    <w:basedOn w:val="a0"/>
    <w:uiPriority w:val="99"/>
    <w:rsid w:val="006B3D19"/>
    <w:pPr>
      <w:pBdr>
        <w:top w:val="single" w:sz="4" w:space="0" w:color="auto"/>
        <w:right w:val="single" w:sz="4" w:space="0" w:color="auto"/>
      </w:pBdr>
      <w:spacing w:before="100" w:beforeAutospacing="1" w:after="100" w:afterAutospacing="1"/>
      <w:jc w:val="both"/>
    </w:pPr>
    <w:rPr>
      <w:sz w:val="22"/>
      <w:szCs w:val="22"/>
    </w:rPr>
  </w:style>
  <w:style w:type="paragraph" w:customStyle="1" w:styleId="xl125">
    <w:name w:val="xl125"/>
    <w:basedOn w:val="a0"/>
    <w:uiPriority w:val="99"/>
    <w:rsid w:val="006B3D19"/>
    <w:pPr>
      <w:pBdr>
        <w:right w:val="single" w:sz="4" w:space="0" w:color="auto"/>
      </w:pBdr>
      <w:spacing w:before="100" w:beforeAutospacing="1" w:after="100" w:afterAutospacing="1"/>
      <w:jc w:val="both"/>
    </w:pPr>
    <w:rPr>
      <w:rFonts w:ascii="Arial" w:hAnsi="Arial" w:cs="Arial"/>
    </w:rPr>
  </w:style>
  <w:style w:type="paragraph" w:customStyle="1" w:styleId="xl126">
    <w:name w:val="xl126"/>
    <w:basedOn w:val="a0"/>
    <w:uiPriority w:val="99"/>
    <w:rsid w:val="006B3D19"/>
    <w:pPr>
      <w:pBdr>
        <w:bottom w:val="single" w:sz="4" w:space="0" w:color="auto"/>
        <w:right w:val="single" w:sz="4" w:space="0" w:color="auto"/>
      </w:pBdr>
      <w:spacing w:before="100" w:beforeAutospacing="1" w:after="100" w:afterAutospacing="1"/>
      <w:jc w:val="both"/>
    </w:pPr>
    <w:rPr>
      <w:rFonts w:ascii="Arial" w:hAnsi="Arial" w:cs="Arial"/>
    </w:rPr>
  </w:style>
  <w:style w:type="paragraph" w:customStyle="1" w:styleId="xl127">
    <w:name w:val="xl127"/>
    <w:basedOn w:val="a0"/>
    <w:uiPriority w:val="99"/>
    <w:rsid w:val="006B3D19"/>
    <w:pPr>
      <w:pBdr>
        <w:top w:val="single" w:sz="4" w:space="0" w:color="auto"/>
        <w:right w:val="single" w:sz="4" w:space="0" w:color="auto"/>
      </w:pBdr>
      <w:spacing w:before="100" w:beforeAutospacing="1" w:after="100" w:afterAutospacing="1"/>
      <w:jc w:val="both"/>
    </w:pPr>
    <w:rPr>
      <w:i/>
      <w:iCs/>
      <w:sz w:val="22"/>
      <w:szCs w:val="22"/>
    </w:rPr>
  </w:style>
  <w:style w:type="paragraph" w:customStyle="1" w:styleId="xl128">
    <w:name w:val="xl128"/>
    <w:basedOn w:val="a0"/>
    <w:uiPriority w:val="99"/>
    <w:rsid w:val="006B3D19"/>
    <w:pPr>
      <w:pBdr>
        <w:right w:val="single" w:sz="4" w:space="0" w:color="auto"/>
      </w:pBdr>
      <w:spacing w:before="100" w:beforeAutospacing="1" w:after="100" w:afterAutospacing="1"/>
      <w:jc w:val="both"/>
    </w:pPr>
    <w:rPr>
      <w:rFonts w:ascii="Arial" w:hAnsi="Arial" w:cs="Arial"/>
      <w:i/>
      <w:iCs/>
    </w:rPr>
  </w:style>
  <w:style w:type="paragraph" w:customStyle="1" w:styleId="xl129">
    <w:name w:val="xl129"/>
    <w:basedOn w:val="a0"/>
    <w:uiPriority w:val="99"/>
    <w:rsid w:val="006B3D19"/>
    <w:pPr>
      <w:pBdr>
        <w:bottom w:val="single" w:sz="4" w:space="0" w:color="auto"/>
        <w:right w:val="single" w:sz="4" w:space="0" w:color="auto"/>
      </w:pBdr>
      <w:spacing w:before="100" w:beforeAutospacing="1" w:after="100" w:afterAutospacing="1"/>
      <w:jc w:val="both"/>
    </w:pPr>
    <w:rPr>
      <w:rFonts w:ascii="Arial" w:hAnsi="Arial" w:cs="Arial"/>
      <w:i/>
      <w:iCs/>
    </w:rPr>
  </w:style>
  <w:style w:type="paragraph" w:customStyle="1" w:styleId="xl130">
    <w:name w:val="xl130"/>
    <w:basedOn w:val="a0"/>
    <w:uiPriority w:val="99"/>
    <w:rsid w:val="006B3D1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31">
    <w:name w:val="xl131"/>
    <w:basedOn w:val="a0"/>
    <w:uiPriority w:val="99"/>
    <w:rsid w:val="006B3D19"/>
    <w:pPr>
      <w:pBdr>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32">
    <w:name w:val="xl132"/>
    <w:basedOn w:val="a0"/>
    <w:uiPriority w:val="99"/>
    <w:rsid w:val="006B3D19"/>
    <w:pPr>
      <w:pBdr>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33">
    <w:name w:val="xl133"/>
    <w:basedOn w:val="a0"/>
    <w:uiPriority w:val="99"/>
    <w:rsid w:val="006B3D19"/>
    <w:pPr>
      <w:pBdr>
        <w:bottom w:val="single" w:sz="4" w:space="0" w:color="auto"/>
        <w:right w:val="single" w:sz="4" w:space="0" w:color="auto"/>
      </w:pBdr>
      <w:spacing w:before="100" w:beforeAutospacing="1" w:after="100" w:afterAutospacing="1"/>
    </w:pPr>
    <w:rPr>
      <w:sz w:val="22"/>
      <w:szCs w:val="22"/>
    </w:rPr>
  </w:style>
  <w:style w:type="paragraph" w:customStyle="1" w:styleId="xl134">
    <w:name w:val="xl134"/>
    <w:basedOn w:val="a0"/>
    <w:uiPriority w:val="99"/>
    <w:rsid w:val="006B3D19"/>
    <w:pPr>
      <w:pBdr>
        <w:top w:val="single" w:sz="4" w:space="0" w:color="auto"/>
        <w:right w:val="single" w:sz="4" w:space="0" w:color="auto"/>
      </w:pBdr>
      <w:spacing w:before="100" w:beforeAutospacing="1" w:after="100" w:afterAutospacing="1"/>
    </w:pPr>
    <w:rPr>
      <w:b/>
      <w:bCs/>
      <w:sz w:val="22"/>
      <w:szCs w:val="22"/>
    </w:rPr>
  </w:style>
  <w:style w:type="paragraph" w:customStyle="1" w:styleId="xl135">
    <w:name w:val="xl135"/>
    <w:basedOn w:val="a0"/>
    <w:uiPriority w:val="99"/>
    <w:rsid w:val="006B3D19"/>
    <w:pPr>
      <w:pBdr>
        <w:right w:val="single" w:sz="4" w:space="0" w:color="auto"/>
      </w:pBdr>
      <w:spacing w:before="100" w:beforeAutospacing="1" w:after="100" w:afterAutospacing="1"/>
    </w:pPr>
    <w:rPr>
      <w:b/>
      <w:bCs/>
      <w:sz w:val="22"/>
      <w:szCs w:val="22"/>
    </w:rPr>
  </w:style>
  <w:style w:type="paragraph" w:customStyle="1" w:styleId="xl136">
    <w:name w:val="xl136"/>
    <w:basedOn w:val="a0"/>
    <w:uiPriority w:val="99"/>
    <w:rsid w:val="006B3D19"/>
    <w:pPr>
      <w:pBdr>
        <w:bottom w:val="single" w:sz="4" w:space="0" w:color="auto"/>
        <w:right w:val="single" w:sz="4" w:space="0" w:color="auto"/>
      </w:pBdr>
      <w:spacing w:before="100" w:beforeAutospacing="1" w:after="100" w:afterAutospacing="1"/>
    </w:pPr>
    <w:rPr>
      <w:b/>
      <w:bCs/>
      <w:sz w:val="22"/>
      <w:szCs w:val="22"/>
    </w:rPr>
  </w:style>
  <w:style w:type="paragraph" w:customStyle="1" w:styleId="xl137">
    <w:name w:val="xl137"/>
    <w:basedOn w:val="a0"/>
    <w:uiPriority w:val="99"/>
    <w:rsid w:val="006B3D19"/>
    <w:pPr>
      <w:pBdr>
        <w:top w:val="single" w:sz="4" w:space="0" w:color="auto"/>
        <w:bottom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38">
    <w:name w:val="xl138"/>
    <w:basedOn w:val="a0"/>
    <w:uiPriority w:val="99"/>
    <w:rsid w:val="006B3D19"/>
    <w:pPr>
      <w:pBdr>
        <w:bottom w:val="single" w:sz="4" w:space="0" w:color="auto"/>
      </w:pBdr>
      <w:spacing w:before="100" w:beforeAutospacing="1" w:after="100" w:afterAutospacing="1"/>
      <w:jc w:val="center"/>
    </w:pPr>
    <w:rPr>
      <w:sz w:val="22"/>
      <w:szCs w:val="22"/>
    </w:rPr>
  </w:style>
  <w:style w:type="paragraph" w:customStyle="1" w:styleId="xl139">
    <w:name w:val="xl139"/>
    <w:basedOn w:val="a0"/>
    <w:uiPriority w:val="99"/>
    <w:rsid w:val="006B3D19"/>
    <w:pPr>
      <w:pBdr>
        <w:bottom w:val="single" w:sz="4" w:space="0" w:color="auto"/>
      </w:pBdr>
      <w:spacing w:before="100" w:beforeAutospacing="1" w:after="100" w:afterAutospacing="1"/>
      <w:jc w:val="center"/>
    </w:pPr>
    <w:rPr>
      <w:color w:val="FF0000"/>
      <w:sz w:val="22"/>
      <w:szCs w:val="22"/>
    </w:rPr>
  </w:style>
  <w:style w:type="paragraph" w:customStyle="1" w:styleId="xl140">
    <w:name w:val="xl140"/>
    <w:basedOn w:val="a0"/>
    <w:uiPriority w:val="99"/>
    <w:rsid w:val="006B3D19"/>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141">
    <w:name w:val="xl141"/>
    <w:basedOn w:val="a0"/>
    <w:uiPriority w:val="99"/>
    <w:rsid w:val="006B3D19"/>
    <w:pPr>
      <w:pBdr>
        <w:left w:val="single" w:sz="4" w:space="0" w:color="auto"/>
        <w:right w:val="single" w:sz="4" w:space="0" w:color="auto"/>
      </w:pBdr>
      <w:spacing w:before="100" w:beforeAutospacing="1" w:after="100" w:afterAutospacing="1"/>
      <w:jc w:val="center"/>
    </w:pPr>
    <w:rPr>
      <w:sz w:val="22"/>
      <w:szCs w:val="22"/>
    </w:rPr>
  </w:style>
  <w:style w:type="paragraph" w:customStyle="1" w:styleId="xl142">
    <w:name w:val="xl142"/>
    <w:basedOn w:val="a0"/>
    <w:uiPriority w:val="99"/>
    <w:rsid w:val="006B3D19"/>
    <w:pPr>
      <w:pBdr>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43">
    <w:name w:val="xl143"/>
    <w:basedOn w:val="a0"/>
    <w:uiPriority w:val="99"/>
    <w:rsid w:val="006B3D19"/>
    <w:pPr>
      <w:pBdr>
        <w:top w:val="single" w:sz="4" w:space="0" w:color="auto"/>
        <w:left w:val="single" w:sz="4" w:space="0" w:color="auto"/>
      </w:pBdr>
      <w:spacing w:before="100" w:beforeAutospacing="1" w:after="100" w:afterAutospacing="1"/>
      <w:jc w:val="center"/>
    </w:pPr>
    <w:rPr>
      <w:sz w:val="22"/>
      <w:szCs w:val="22"/>
    </w:rPr>
  </w:style>
  <w:style w:type="paragraph" w:customStyle="1" w:styleId="xl144">
    <w:name w:val="xl144"/>
    <w:basedOn w:val="a0"/>
    <w:uiPriority w:val="99"/>
    <w:rsid w:val="006B3D19"/>
    <w:pPr>
      <w:pBdr>
        <w:left w:val="single" w:sz="4" w:space="0" w:color="auto"/>
      </w:pBdr>
      <w:spacing w:before="100" w:beforeAutospacing="1" w:after="100" w:afterAutospacing="1"/>
      <w:jc w:val="center"/>
    </w:pPr>
    <w:rPr>
      <w:sz w:val="22"/>
      <w:szCs w:val="22"/>
    </w:rPr>
  </w:style>
  <w:style w:type="paragraph" w:customStyle="1" w:styleId="xl145">
    <w:name w:val="xl145"/>
    <w:basedOn w:val="a0"/>
    <w:uiPriority w:val="99"/>
    <w:rsid w:val="006B3D19"/>
    <w:pPr>
      <w:pBdr>
        <w:left w:val="single" w:sz="4" w:space="0" w:color="auto"/>
        <w:bottom w:val="single" w:sz="4" w:space="0" w:color="auto"/>
      </w:pBdr>
      <w:spacing w:before="100" w:beforeAutospacing="1" w:after="100" w:afterAutospacing="1"/>
      <w:jc w:val="center"/>
    </w:pPr>
    <w:rPr>
      <w:sz w:val="22"/>
      <w:szCs w:val="22"/>
    </w:rPr>
  </w:style>
  <w:style w:type="paragraph" w:customStyle="1" w:styleId="xl146">
    <w:name w:val="xl146"/>
    <w:basedOn w:val="a0"/>
    <w:uiPriority w:val="99"/>
    <w:rsid w:val="006B3D19"/>
    <w:pPr>
      <w:pBdr>
        <w:top w:val="single" w:sz="4" w:space="0" w:color="auto"/>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47">
    <w:name w:val="xl147"/>
    <w:basedOn w:val="a0"/>
    <w:uiPriority w:val="99"/>
    <w:rsid w:val="006B3D19"/>
    <w:pPr>
      <w:pBdr>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afffc">
    <w:name w:val="Заголовок статьи"/>
    <w:basedOn w:val="a0"/>
    <w:next w:val="a0"/>
    <w:uiPriority w:val="99"/>
    <w:rsid w:val="006B3D19"/>
    <w:pPr>
      <w:autoSpaceDE w:val="0"/>
      <w:autoSpaceDN w:val="0"/>
      <w:adjustRightInd w:val="0"/>
      <w:ind w:left="1612" w:hanging="892"/>
      <w:jc w:val="both"/>
    </w:pPr>
    <w:rPr>
      <w:rFonts w:ascii="Arial" w:hAnsi="Arial" w:cs="Arial"/>
    </w:rPr>
  </w:style>
  <w:style w:type="paragraph" w:customStyle="1" w:styleId="43">
    <w:name w:val="Знак4"/>
    <w:basedOn w:val="a0"/>
    <w:uiPriority w:val="99"/>
    <w:rsid w:val="006B3D19"/>
    <w:pPr>
      <w:spacing w:after="160" w:line="240" w:lineRule="exact"/>
    </w:pPr>
    <w:rPr>
      <w:rFonts w:ascii="Verdana" w:hAnsi="Verdana"/>
      <w:sz w:val="20"/>
      <w:szCs w:val="20"/>
      <w:lang w:val="en-US" w:eastAsia="en-US"/>
    </w:rPr>
  </w:style>
  <w:style w:type="paragraph" w:customStyle="1" w:styleId="2">
    <w:name w:val="Знак Знак Знак Знак2"/>
    <w:basedOn w:val="a0"/>
    <w:uiPriority w:val="99"/>
    <w:rsid w:val="006B3D19"/>
    <w:pPr>
      <w:widowControl w:val="0"/>
      <w:numPr>
        <w:numId w:val="3"/>
      </w:numPr>
      <w:tabs>
        <w:tab w:val="clear" w:pos="851"/>
      </w:tabs>
      <w:adjustRightInd w:val="0"/>
      <w:spacing w:after="160" w:line="240" w:lineRule="exact"/>
      <w:ind w:firstLine="0"/>
      <w:jc w:val="right"/>
    </w:pPr>
    <w:rPr>
      <w:sz w:val="20"/>
      <w:szCs w:val="20"/>
      <w:lang w:val="en-GB" w:eastAsia="en-US"/>
    </w:rPr>
  </w:style>
  <w:style w:type="paragraph" w:customStyle="1" w:styleId="412">
    <w:name w:val="Знак4 Знак Знак Знак Знак Знак Знак Знак Знак Знак1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afffd">
    <w:name w:val="Список общий"/>
    <w:basedOn w:val="a0"/>
    <w:uiPriority w:val="99"/>
    <w:rsid w:val="006B3D19"/>
    <w:pPr>
      <w:tabs>
        <w:tab w:val="num" w:pos="851"/>
      </w:tabs>
      <w:ind w:firstLine="709"/>
      <w:jc w:val="both"/>
    </w:pPr>
    <w:rPr>
      <w:sz w:val="28"/>
      <w:szCs w:val="28"/>
    </w:rPr>
  </w:style>
  <w:style w:type="paragraph" w:customStyle="1" w:styleId="120">
    <w:name w:val="Стиль Список общий + 12 пт Междустр.интервал:  полуторный"/>
    <w:basedOn w:val="afffd"/>
    <w:uiPriority w:val="99"/>
    <w:rsid w:val="006B3D19"/>
    <w:pPr>
      <w:spacing w:line="360" w:lineRule="auto"/>
    </w:pPr>
    <w:rPr>
      <w:sz w:val="24"/>
      <w:szCs w:val="20"/>
    </w:rPr>
  </w:style>
  <w:style w:type="character" w:styleId="afffe">
    <w:name w:val="footnote reference"/>
    <w:aliases w:val="Знак сноски 1,Знак сноски-FN,Ciae niinee-FN,Referencia nota al pie"/>
    <w:rsid w:val="006B3D19"/>
    <w:rPr>
      <w:rFonts w:cs="Times New Roman"/>
      <w:vertAlign w:val="superscript"/>
    </w:rPr>
  </w:style>
  <w:style w:type="character" w:styleId="affff">
    <w:name w:val="annotation reference"/>
    <w:uiPriority w:val="99"/>
    <w:rsid w:val="006B3D19"/>
    <w:rPr>
      <w:rFonts w:cs="Times New Roman"/>
      <w:sz w:val="16"/>
    </w:rPr>
  </w:style>
  <w:style w:type="character" w:customStyle="1" w:styleId="2e">
    <w:name w:val="Основной текст Знак2"/>
    <w:uiPriority w:val="99"/>
    <w:locked/>
    <w:rsid w:val="006B3D19"/>
    <w:rPr>
      <w:sz w:val="20"/>
    </w:rPr>
  </w:style>
  <w:style w:type="character" w:customStyle="1" w:styleId="2f">
    <w:name w:val="Основной текст с отступом Знак2"/>
    <w:uiPriority w:val="99"/>
    <w:locked/>
    <w:rsid w:val="006B3D19"/>
    <w:rPr>
      <w:sz w:val="20"/>
    </w:rPr>
  </w:style>
  <w:style w:type="character" w:customStyle="1" w:styleId="FontStyle13">
    <w:name w:val="Font Style13"/>
    <w:uiPriority w:val="99"/>
    <w:rsid w:val="006B3D19"/>
    <w:rPr>
      <w:rFonts w:ascii="Times New Roman" w:hAnsi="Times New Roman"/>
      <w:sz w:val="26"/>
    </w:rPr>
  </w:style>
  <w:style w:type="character" w:customStyle="1" w:styleId="3c">
    <w:name w:val="Основной текст Знак3"/>
    <w:uiPriority w:val="99"/>
    <w:semiHidden/>
    <w:locked/>
    <w:rsid w:val="006B3D19"/>
    <w:rPr>
      <w:sz w:val="28"/>
    </w:rPr>
  </w:style>
  <w:style w:type="character" w:customStyle="1" w:styleId="3d">
    <w:name w:val="Основной текст с отступом Знак3"/>
    <w:uiPriority w:val="99"/>
    <w:semiHidden/>
    <w:locked/>
    <w:rsid w:val="006B3D19"/>
    <w:rPr>
      <w:sz w:val="28"/>
    </w:rPr>
  </w:style>
  <w:style w:type="character" w:customStyle="1" w:styleId="2f0">
    <w:name w:val="Знак Знак2"/>
    <w:uiPriority w:val="99"/>
    <w:rsid w:val="006B3D19"/>
    <w:rPr>
      <w:rFonts w:ascii="Calibri" w:hAnsi="Calibri"/>
      <w:sz w:val="22"/>
      <w:lang w:val="ru-RU" w:eastAsia="en-US"/>
    </w:rPr>
  </w:style>
  <w:style w:type="character" w:customStyle="1" w:styleId="affff0">
    <w:name w:val="Гипертекстовая ссылка"/>
    <w:uiPriority w:val="99"/>
    <w:rsid w:val="006B3D19"/>
    <w:rPr>
      <w:color w:val="106BBE"/>
    </w:rPr>
  </w:style>
  <w:style w:type="character" w:customStyle="1" w:styleId="130">
    <w:name w:val="Знак Знак13"/>
    <w:uiPriority w:val="99"/>
    <w:rsid w:val="006B3D19"/>
    <w:rPr>
      <w:rFonts w:ascii="Tahoma" w:hAnsi="Tahoma"/>
      <w:kern w:val="32"/>
      <w:sz w:val="22"/>
      <w:lang w:val="ru-RU" w:eastAsia="en-US"/>
    </w:rPr>
  </w:style>
  <w:style w:type="character" w:customStyle="1" w:styleId="121">
    <w:name w:val="Знак Знак12"/>
    <w:uiPriority w:val="99"/>
    <w:rsid w:val="006B3D19"/>
    <w:rPr>
      <w:rFonts w:ascii="Tahoma" w:hAnsi="Tahoma"/>
      <w:sz w:val="22"/>
      <w:lang w:val="ru-RU" w:eastAsia="en-US"/>
    </w:rPr>
  </w:style>
  <w:style w:type="character" w:customStyle="1" w:styleId="112">
    <w:name w:val="Знак Знак11"/>
    <w:uiPriority w:val="99"/>
    <w:rsid w:val="006B3D19"/>
    <w:rPr>
      <w:rFonts w:ascii="Calibri" w:hAnsi="Calibri"/>
      <w:sz w:val="26"/>
      <w:lang w:val="ru-RU" w:eastAsia="en-US"/>
    </w:rPr>
  </w:style>
  <w:style w:type="character" w:customStyle="1" w:styleId="92">
    <w:name w:val="Знак Знак9"/>
    <w:uiPriority w:val="99"/>
    <w:rsid w:val="006B3D19"/>
    <w:rPr>
      <w:rFonts w:ascii="Calibri" w:hAnsi="Calibri"/>
      <w:sz w:val="26"/>
      <w:lang w:val="ru-RU" w:eastAsia="en-US"/>
    </w:rPr>
  </w:style>
  <w:style w:type="character" w:customStyle="1" w:styleId="82">
    <w:name w:val="Знак Знак8"/>
    <w:uiPriority w:val="99"/>
    <w:rsid w:val="006B3D19"/>
    <w:rPr>
      <w:rFonts w:ascii="Arial" w:hAnsi="Arial"/>
      <w:i/>
      <w:sz w:val="22"/>
      <w:lang w:val="ru-RU" w:eastAsia="en-US"/>
    </w:rPr>
  </w:style>
  <w:style w:type="character" w:customStyle="1" w:styleId="44">
    <w:name w:val="Знак Знак4"/>
    <w:uiPriority w:val="99"/>
    <w:rsid w:val="006B3D19"/>
    <w:rPr>
      <w:rFonts w:ascii="Tahoma" w:hAnsi="Tahoma"/>
      <w:sz w:val="16"/>
      <w:lang w:val="ru-RU" w:eastAsia="en-US"/>
    </w:rPr>
  </w:style>
  <w:style w:type="character" w:customStyle="1" w:styleId="3e">
    <w:name w:val="Знак Знак3"/>
    <w:uiPriority w:val="99"/>
    <w:rsid w:val="006B3D19"/>
    <w:rPr>
      <w:rFonts w:ascii="Calibri" w:hAnsi="Calibri"/>
      <w:sz w:val="22"/>
      <w:lang w:val="ru-RU" w:eastAsia="en-US"/>
    </w:rPr>
  </w:style>
  <w:style w:type="character" w:customStyle="1" w:styleId="210">
    <w:name w:val="Знак Знак21"/>
    <w:uiPriority w:val="99"/>
    <w:rsid w:val="006B3D19"/>
    <w:rPr>
      <w:rFonts w:ascii="Calibri" w:hAnsi="Calibri"/>
      <w:sz w:val="22"/>
      <w:lang w:val="ru-RU" w:eastAsia="en-US"/>
    </w:rPr>
  </w:style>
  <w:style w:type="character" w:customStyle="1" w:styleId="affff1">
    <w:name w:val="Цветовое выделение"/>
    <w:uiPriority w:val="99"/>
    <w:rsid w:val="006B3D19"/>
    <w:rPr>
      <w:b/>
      <w:color w:val="000080"/>
      <w:sz w:val="18"/>
    </w:rPr>
  </w:style>
  <w:style w:type="character" w:customStyle="1" w:styleId="IntenseQuoteChar1">
    <w:name w:val="Intense Quote Char1"/>
    <w:uiPriority w:val="99"/>
    <w:locked/>
    <w:rsid w:val="006B3D19"/>
    <w:rPr>
      <w:rFonts w:ascii="Calibri" w:hAnsi="Calibri"/>
      <w:b/>
      <w:i/>
      <w:color w:val="4F81BD"/>
      <w:sz w:val="22"/>
    </w:rPr>
  </w:style>
  <w:style w:type="character" w:customStyle="1" w:styleId="IntenseQuoteChar">
    <w:name w:val="Intense Quote Char"/>
    <w:uiPriority w:val="99"/>
    <w:locked/>
    <w:rsid w:val="006B3D19"/>
    <w:rPr>
      <w:b/>
      <w:i/>
      <w:color w:val="4F81BD"/>
      <w:sz w:val="20"/>
    </w:rPr>
  </w:style>
  <w:style w:type="character" w:customStyle="1" w:styleId="220">
    <w:name w:val="Знак Знак22"/>
    <w:uiPriority w:val="99"/>
    <w:rsid w:val="006B3D19"/>
    <w:rPr>
      <w:rFonts w:ascii="Calibri" w:hAnsi="Calibri"/>
      <w:sz w:val="22"/>
      <w:lang w:val="ru-RU" w:eastAsia="en-US"/>
    </w:rPr>
  </w:style>
  <w:style w:type="character" w:customStyle="1" w:styleId="131">
    <w:name w:val="Знак Знак131"/>
    <w:uiPriority w:val="99"/>
    <w:rsid w:val="006B3D19"/>
    <w:rPr>
      <w:rFonts w:ascii="Tahoma" w:hAnsi="Tahoma"/>
      <w:kern w:val="32"/>
      <w:sz w:val="22"/>
      <w:lang w:val="ru-RU" w:eastAsia="en-US"/>
    </w:rPr>
  </w:style>
  <w:style w:type="character" w:customStyle="1" w:styleId="1210">
    <w:name w:val="Знак Знак121"/>
    <w:uiPriority w:val="99"/>
    <w:rsid w:val="006B3D19"/>
    <w:rPr>
      <w:rFonts w:ascii="Tahoma" w:hAnsi="Tahoma"/>
      <w:sz w:val="22"/>
      <w:lang w:val="ru-RU" w:eastAsia="en-US"/>
    </w:rPr>
  </w:style>
  <w:style w:type="character" w:customStyle="1" w:styleId="1110">
    <w:name w:val="Знак Знак111"/>
    <w:uiPriority w:val="99"/>
    <w:rsid w:val="006B3D19"/>
    <w:rPr>
      <w:rFonts w:ascii="Calibri" w:hAnsi="Calibri"/>
      <w:sz w:val="26"/>
      <w:lang w:val="ru-RU" w:eastAsia="en-US"/>
    </w:rPr>
  </w:style>
  <w:style w:type="character" w:customStyle="1" w:styleId="100">
    <w:name w:val="Знак Знак10"/>
    <w:uiPriority w:val="99"/>
    <w:rsid w:val="006B3D19"/>
    <w:rPr>
      <w:rFonts w:ascii="Calibri" w:hAnsi="Calibri"/>
      <w:sz w:val="28"/>
      <w:lang w:val="ru-RU" w:eastAsia="en-US"/>
    </w:rPr>
  </w:style>
  <w:style w:type="character" w:customStyle="1" w:styleId="910">
    <w:name w:val="Знак Знак91"/>
    <w:uiPriority w:val="99"/>
    <w:rsid w:val="006B3D19"/>
    <w:rPr>
      <w:rFonts w:ascii="Calibri" w:hAnsi="Calibri"/>
      <w:sz w:val="26"/>
      <w:lang w:val="ru-RU" w:eastAsia="en-US"/>
    </w:rPr>
  </w:style>
  <w:style w:type="character" w:customStyle="1" w:styleId="810">
    <w:name w:val="Знак Знак81"/>
    <w:uiPriority w:val="99"/>
    <w:rsid w:val="006B3D19"/>
    <w:rPr>
      <w:rFonts w:ascii="Arial" w:hAnsi="Arial"/>
      <w:i/>
      <w:sz w:val="22"/>
      <w:lang w:val="ru-RU" w:eastAsia="en-US"/>
    </w:rPr>
  </w:style>
  <w:style w:type="character" w:customStyle="1" w:styleId="72">
    <w:name w:val="Знак Знак7"/>
    <w:uiPriority w:val="99"/>
    <w:rsid w:val="006B3D19"/>
    <w:rPr>
      <w:rFonts w:ascii="Arial" w:hAnsi="Arial"/>
      <w:i/>
      <w:sz w:val="22"/>
      <w:lang w:val="ru-RU" w:eastAsia="en-US"/>
    </w:rPr>
  </w:style>
  <w:style w:type="character" w:customStyle="1" w:styleId="62">
    <w:name w:val="Знак Знак6"/>
    <w:uiPriority w:val="99"/>
    <w:rsid w:val="006B3D19"/>
    <w:rPr>
      <w:rFonts w:ascii="Arial" w:hAnsi="Arial"/>
      <w:i/>
      <w:sz w:val="22"/>
      <w:lang w:val="ru-RU" w:eastAsia="en-US"/>
    </w:rPr>
  </w:style>
  <w:style w:type="character" w:customStyle="1" w:styleId="53">
    <w:name w:val="Знак Знак5"/>
    <w:uiPriority w:val="99"/>
    <w:rsid w:val="006B3D19"/>
    <w:rPr>
      <w:rFonts w:ascii="Arial" w:hAnsi="Arial"/>
      <w:i/>
      <w:sz w:val="22"/>
      <w:lang w:val="ru-RU" w:eastAsia="en-US"/>
    </w:rPr>
  </w:style>
  <w:style w:type="character" w:customStyle="1" w:styleId="413">
    <w:name w:val="Знак Знак41"/>
    <w:uiPriority w:val="99"/>
    <w:semiHidden/>
    <w:rsid w:val="006B3D19"/>
    <w:rPr>
      <w:rFonts w:ascii="Tahoma" w:hAnsi="Tahoma"/>
      <w:sz w:val="16"/>
      <w:lang w:val="ru-RU" w:eastAsia="en-US"/>
    </w:rPr>
  </w:style>
  <w:style w:type="character" w:customStyle="1" w:styleId="310">
    <w:name w:val="Знак Знак31"/>
    <w:uiPriority w:val="99"/>
    <w:rsid w:val="006B3D19"/>
    <w:rPr>
      <w:rFonts w:ascii="Calibri" w:hAnsi="Calibri"/>
      <w:sz w:val="22"/>
      <w:lang w:val="ru-RU" w:eastAsia="en-US"/>
    </w:rPr>
  </w:style>
  <w:style w:type="character" w:customStyle="1" w:styleId="230">
    <w:name w:val="Знак Знак23"/>
    <w:uiPriority w:val="99"/>
    <w:rsid w:val="006B3D19"/>
    <w:rPr>
      <w:rFonts w:ascii="Calibri" w:hAnsi="Calibri"/>
      <w:sz w:val="22"/>
      <w:lang w:val="ru-RU" w:eastAsia="en-US"/>
    </w:rPr>
  </w:style>
  <w:style w:type="character" w:customStyle="1" w:styleId="1f2">
    <w:name w:val="Знак Знак1"/>
    <w:aliases w:val="Нижний колонтитул Знак1"/>
    <w:uiPriority w:val="99"/>
    <w:rsid w:val="006B3D19"/>
    <w:rPr>
      <w:rFonts w:ascii="Tahoma" w:hAnsi="Tahoma"/>
      <w:sz w:val="16"/>
      <w:lang w:val="ru-RU" w:eastAsia="en-US"/>
    </w:rPr>
  </w:style>
  <w:style w:type="character" w:customStyle="1" w:styleId="affff2">
    <w:name w:val="Знак Знак"/>
    <w:uiPriority w:val="99"/>
    <w:locked/>
    <w:rsid w:val="006B3D19"/>
    <w:rPr>
      <w:rFonts w:ascii="Consolas" w:hAnsi="Consolas"/>
      <w:sz w:val="21"/>
      <w:lang w:val="ru-RU" w:eastAsia="en-US"/>
    </w:rPr>
  </w:style>
  <w:style w:type="character" w:customStyle="1" w:styleId="Heading4Char1">
    <w:name w:val="Heading 4 Char1"/>
    <w:uiPriority w:val="99"/>
    <w:locked/>
    <w:rsid w:val="006B3D19"/>
    <w:rPr>
      <w:rFonts w:ascii="Calibri" w:hAnsi="Calibri"/>
      <w:sz w:val="28"/>
      <w:lang w:val="ru-RU" w:eastAsia="en-US"/>
    </w:rPr>
  </w:style>
  <w:style w:type="character" w:customStyle="1" w:styleId="Heading7Char1">
    <w:name w:val="Heading 7 Char1"/>
    <w:uiPriority w:val="99"/>
    <w:locked/>
    <w:rsid w:val="006B3D19"/>
    <w:rPr>
      <w:rFonts w:ascii="Arial" w:hAnsi="Arial"/>
      <w:i/>
      <w:sz w:val="22"/>
      <w:lang w:val="ru-RU" w:eastAsia="en-US"/>
    </w:rPr>
  </w:style>
  <w:style w:type="character" w:customStyle="1" w:styleId="Heading8Char1">
    <w:name w:val="Heading 8 Char1"/>
    <w:uiPriority w:val="99"/>
    <w:locked/>
    <w:rsid w:val="006B3D19"/>
    <w:rPr>
      <w:rFonts w:ascii="Arial" w:hAnsi="Arial"/>
      <w:i/>
      <w:sz w:val="22"/>
      <w:lang w:val="ru-RU" w:eastAsia="en-US"/>
    </w:rPr>
  </w:style>
  <w:style w:type="character" w:customStyle="1" w:styleId="Heading9Char1">
    <w:name w:val="Heading 9 Char1"/>
    <w:uiPriority w:val="99"/>
    <w:locked/>
    <w:rsid w:val="006B3D19"/>
    <w:rPr>
      <w:rFonts w:ascii="Arial" w:hAnsi="Arial"/>
      <w:i/>
      <w:sz w:val="22"/>
      <w:lang w:val="ru-RU" w:eastAsia="en-US"/>
    </w:rPr>
  </w:style>
  <w:style w:type="character" w:customStyle="1" w:styleId="HTMLPreformattedChar1">
    <w:name w:val="HTML Preformatted Char1"/>
    <w:aliases w:val="Основной шрифт абзаца Знак Знак Знак Знак Знак Знак Знак Знак Знак Char1,Стандартный HTML Знак Знак Знак Знак Знак Знак Знак Знак Знак Знак Char1"/>
    <w:uiPriority w:val="99"/>
    <w:locked/>
    <w:rsid w:val="006B3D19"/>
    <w:rPr>
      <w:rFonts w:ascii="Courier New" w:eastAsia="SimSun" w:hAnsi="Courier New"/>
      <w:lang w:val="ru-RU" w:eastAsia="zh-CN"/>
    </w:rPr>
  </w:style>
  <w:style w:type="character" w:customStyle="1" w:styleId="DocumentMapChar1">
    <w:name w:val="Document Map Char1"/>
    <w:uiPriority w:val="99"/>
    <w:locked/>
    <w:rsid w:val="006B3D19"/>
    <w:rPr>
      <w:rFonts w:ascii="Tahoma" w:hAnsi="Tahoma"/>
      <w:sz w:val="16"/>
      <w:lang w:val="ru-RU" w:eastAsia="en-US"/>
    </w:rPr>
  </w:style>
  <w:style w:type="character" w:customStyle="1" w:styleId="PlainTextChar1">
    <w:name w:val="Plain Text Char1"/>
    <w:uiPriority w:val="99"/>
    <w:locked/>
    <w:rsid w:val="006B3D19"/>
    <w:rPr>
      <w:rFonts w:ascii="Consolas" w:hAnsi="Consolas"/>
      <w:sz w:val="21"/>
      <w:lang w:val="ru-RU" w:eastAsia="en-US"/>
    </w:rPr>
  </w:style>
  <w:style w:type="paragraph" w:customStyle="1" w:styleId="1f3">
    <w:name w:val="Заголовок 1 (центровка)"/>
    <w:basedOn w:val="1"/>
    <w:uiPriority w:val="99"/>
    <w:rsid w:val="006B3D19"/>
    <w:pPr>
      <w:jc w:val="center"/>
    </w:pPr>
  </w:style>
  <w:style w:type="character" w:customStyle="1" w:styleId="260">
    <w:name w:val="Знак Знак26"/>
    <w:uiPriority w:val="99"/>
    <w:rsid w:val="006B3D19"/>
    <w:rPr>
      <w:rFonts w:ascii="AG Souvenir" w:hAnsi="AG Souvenir"/>
      <w:b/>
      <w:spacing w:val="38"/>
      <w:sz w:val="28"/>
      <w:lang w:val="ru-RU" w:eastAsia="ru-RU"/>
    </w:rPr>
  </w:style>
  <w:style w:type="character" w:customStyle="1" w:styleId="150">
    <w:name w:val="Знак Знак15"/>
    <w:uiPriority w:val="99"/>
    <w:rsid w:val="006B3D19"/>
    <w:rPr>
      <w:lang w:val="ru-RU" w:eastAsia="ru-RU"/>
    </w:rPr>
  </w:style>
  <w:style w:type="paragraph" w:customStyle="1" w:styleId="122">
    <w:name w:val="Без интервала12"/>
    <w:uiPriority w:val="99"/>
    <w:rsid w:val="006B3D19"/>
    <w:pPr>
      <w:spacing w:after="0" w:line="240" w:lineRule="auto"/>
    </w:pPr>
    <w:rPr>
      <w:rFonts w:ascii="Calibri" w:eastAsia="Times New Roman" w:hAnsi="Calibri" w:cs="Times New Roman"/>
    </w:rPr>
  </w:style>
  <w:style w:type="paragraph" w:customStyle="1" w:styleId="123">
    <w:name w:val="Абзац списка12"/>
    <w:basedOn w:val="a0"/>
    <w:uiPriority w:val="99"/>
    <w:rsid w:val="006B3D19"/>
    <w:pPr>
      <w:ind w:left="720"/>
      <w:contextualSpacing/>
    </w:pPr>
    <w:rPr>
      <w:sz w:val="20"/>
      <w:szCs w:val="20"/>
    </w:rPr>
  </w:style>
  <w:style w:type="paragraph" w:customStyle="1" w:styleId="113">
    <w:name w:val="Рецензия11"/>
    <w:uiPriority w:val="99"/>
    <w:semiHidden/>
    <w:rsid w:val="006B3D19"/>
    <w:pPr>
      <w:spacing w:after="0" w:line="240" w:lineRule="auto"/>
    </w:pPr>
    <w:rPr>
      <w:rFonts w:ascii="Calibri" w:eastAsia="Times New Roman" w:hAnsi="Calibri" w:cs="Times New Roman"/>
    </w:rPr>
  </w:style>
  <w:style w:type="character" w:customStyle="1" w:styleId="Heading1Char1">
    <w:name w:val="Heading 1 Char1"/>
    <w:locked/>
    <w:rsid w:val="006B3D19"/>
    <w:rPr>
      <w:rFonts w:ascii="AG Souvenir" w:hAnsi="AG Souvenir"/>
      <w:b/>
      <w:spacing w:val="38"/>
      <w:sz w:val="28"/>
    </w:rPr>
  </w:style>
  <w:style w:type="character" w:customStyle="1" w:styleId="Heading2Char1">
    <w:name w:val="Heading 2 Char1"/>
    <w:locked/>
    <w:rsid w:val="006B3D19"/>
    <w:rPr>
      <w:sz w:val="28"/>
    </w:rPr>
  </w:style>
  <w:style w:type="character" w:customStyle="1" w:styleId="Heading3Char1">
    <w:name w:val="Heading 3 Char1"/>
    <w:locked/>
    <w:rsid w:val="006B3D19"/>
    <w:rPr>
      <w:rFonts w:ascii="Calibri" w:hAnsi="Calibri" w:cs="Times New Roman"/>
      <w:sz w:val="26"/>
      <w:lang w:val="x-none" w:eastAsia="en-US"/>
    </w:rPr>
  </w:style>
  <w:style w:type="character" w:customStyle="1" w:styleId="Heading5Char1">
    <w:name w:val="Heading 5 Char1"/>
    <w:locked/>
    <w:rsid w:val="006B3D19"/>
    <w:rPr>
      <w:rFonts w:ascii="Calibri" w:hAnsi="Calibri" w:cs="Times New Roman"/>
      <w:sz w:val="26"/>
      <w:lang w:val="x-none" w:eastAsia="en-US"/>
    </w:rPr>
  </w:style>
  <w:style w:type="character" w:customStyle="1" w:styleId="Heading6Char1">
    <w:name w:val="Heading 6 Char1"/>
    <w:locked/>
    <w:rsid w:val="006B3D19"/>
    <w:rPr>
      <w:rFonts w:ascii="Arial" w:hAnsi="Arial" w:cs="Times New Roman"/>
      <w:i/>
      <w:sz w:val="22"/>
      <w:lang w:val="x-none" w:eastAsia="en-US"/>
    </w:rPr>
  </w:style>
  <w:style w:type="character" w:customStyle="1" w:styleId="BodyTextChar1">
    <w:name w:val="Body Text Char1"/>
    <w:locked/>
    <w:rsid w:val="006B3D19"/>
    <w:rPr>
      <w:rFonts w:cs="Times New Roman"/>
      <w:sz w:val="28"/>
    </w:rPr>
  </w:style>
  <w:style w:type="character" w:customStyle="1" w:styleId="BodyTextIndentChar1">
    <w:name w:val="Body Text Indent Char1"/>
    <w:aliases w:val="Основной текст 1 Char1"/>
    <w:locked/>
    <w:rsid w:val="006B3D19"/>
    <w:rPr>
      <w:rFonts w:cs="Times New Roman"/>
      <w:sz w:val="28"/>
    </w:rPr>
  </w:style>
  <w:style w:type="character" w:customStyle="1" w:styleId="FooterChar1">
    <w:name w:val="Footer Char1"/>
    <w:locked/>
    <w:rsid w:val="006B3D19"/>
  </w:style>
  <w:style w:type="character" w:customStyle="1" w:styleId="HeaderChar1">
    <w:name w:val="Header Char1"/>
    <w:locked/>
    <w:rsid w:val="006B3D19"/>
  </w:style>
  <w:style w:type="character" w:customStyle="1" w:styleId="BalloonTextChar1">
    <w:name w:val="Balloon Text Char1"/>
    <w:locked/>
    <w:rsid w:val="006B3D19"/>
    <w:rPr>
      <w:rFonts w:ascii="Tahoma" w:hAnsi="Tahoma" w:cs="Tahoma"/>
      <w:sz w:val="16"/>
      <w:szCs w:val="16"/>
    </w:rPr>
  </w:style>
  <w:style w:type="character" w:customStyle="1" w:styleId="HTMLPreformattedChar">
    <w:name w:val="HTML Preformatted Char"/>
    <w:aliases w:val="Основной шрифт абзаца Знак Знак Знак Знак Знак Знак Знак Знак Знак Char,Стандартный HTML Знак Знак Знак Знак Знак Знак Знак Знак Знак Знак Char"/>
    <w:locked/>
    <w:rsid w:val="006B3D19"/>
    <w:rPr>
      <w:rFonts w:ascii="Courier New" w:eastAsia="SimSun" w:hAnsi="Courier New"/>
      <w:lang w:val="x-none" w:eastAsia="zh-CN"/>
    </w:rPr>
  </w:style>
  <w:style w:type="character" w:styleId="affff3">
    <w:name w:val="Strong"/>
    <w:qFormat/>
    <w:rsid w:val="006B3D19"/>
    <w:rPr>
      <w:rFonts w:ascii="Times New Roman" w:hAnsi="Times New Roman" w:cs="Times New Roman"/>
      <w:b/>
    </w:rPr>
  </w:style>
  <w:style w:type="character" w:customStyle="1" w:styleId="FootnoteTextChar1">
    <w:name w:val="Footnote Text Char1"/>
    <w:aliases w:val="Текст сноски-FN Char1,Footnote Text Char Знак Знак Char1,Footnote Text Char Знак Char1"/>
    <w:locked/>
    <w:rsid w:val="006B3D19"/>
  </w:style>
  <w:style w:type="paragraph" w:styleId="affff4">
    <w:name w:val="endnote text"/>
    <w:basedOn w:val="a0"/>
    <w:link w:val="affff5"/>
    <w:uiPriority w:val="99"/>
    <w:rsid w:val="006B3D19"/>
    <w:rPr>
      <w:rFonts w:ascii="Calibri" w:hAnsi="Calibri"/>
      <w:sz w:val="20"/>
      <w:szCs w:val="20"/>
    </w:rPr>
  </w:style>
  <w:style w:type="character" w:customStyle="1" w:styleId="affff5">
    <w:name w:val="Текст концевой сноски Знак"/>
    <w:basedOn w:val="a1"/>
    <w:link w:val="affff4"/>
    <w:uiPriority w:val="99"/>
    <w:rsid w:val="006B3D19"/>
    <w:rPr>
      <w:rFonts w:ascii="Calibri" w:eastAsia="Times New Roman" w:hAnsi="Calibri" w:cs="Times New Roman"/>
      <w:sz w:val="20"/>
      <w:szCs w:val="20"/>
      <w:lang w:eastAsia="ru-RU"/>
    </w:rPr>
  </w:style>
  <w:style w:type="character" w:customStyle="1" w:styleId="TitleChar1">
    <w:name w:val="Title Char1"/>
    <w:locked/>
    <w:rsid w:val="006B3D19"/>
    <w:rPr>
      <w:rFonts w:cs="Times New Roman"/>
      <w:b/>
      <w:sz w:val="24"/>
    </w:rPr>
  </w:style>
  <w:style w:type="character" w:customStyle="1" w:styleId="ClosingChar1">
    <w:name w:val="Closing Char1"/>
    <w:locked/>
    <w:rsid w:val="006B3D19"/>
    <w:rPr>
      <w:rFonts w:cs="Times New Roman"/>
    </w:rPr>
  </w:style>
  <w:style w:type="paragraph" w:styleId="affff6">
    <w:name w:val="Message Header"/>
    <w:basedOn w:val="a0"/>
    <w:link w:val="affff7"/>
    <w:uiPriority w:val="99"/>
    <w:rsid w:val="006B3D1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7">
    <w:name w:val="Шапка Знак"/>
    <w:basedOn w:val="a1"/>
    <w:link w:val="affff6"/>
    <w:uiPriority w:val="99"/>
    <w:rsid w:val="006B3D19"/>
    <w:rPr>
      <w:rFonts w:ascii="Arial" w:eastAsia="Times New Roman" w:hAnsi="Arial" w:cs="Times New Roman"/>
      <w:sz w:val="24"/>
      <w:szCs w:val="24"/>
      <w:shd w:val="pct20" w:color="auto" w:fill="auto"/>
      <w:lang w:eastAsia="ru-RU"/>
    </w:rPr>
  </w:style>
  <w:style w:type="paragraph" w:styleId="affff8">
    <w:name w:val="Subtitle"/>
    <w:basedOn w:val="a0"/>
    <w:next w:val="a0"/>
    <w:link w:val="affff9"/>
    <w:uiPriority w:val="99"/>
    <w:qFormat/>
    <w:rsid w:val="006B3D19"/>
    <w:rPr>
      <w:rFonts w:ascii="Cambria" w:hAnsi="Cambria"/>
      <w:i/>
      <w:iCs/>
      <w:color w:val="4F81BD"/>
      <w:spacing w:val="15"/>
    </w:rPr>
  </w:style>
  <w:style w:type="character" w:customStyle="1" w:styleId="affff9">
    <w:name w:val="Подзаголовок Знак"/>
    <w:basedOn w:val="a1"/>
    <w:link w:val="affff8"/>
    <w:uiPriority w:val="99"/>
    <w:rsid w:val="006B3D19"/>
    <w:rPr>
      <w:rFonts w:ascii="Cambria" w:eastAsia="Times New Roman" w:hAnsi="Cambria" w:cs="Times New Roman"/>
      <w:i/>
      <w:iCs/>
      <w:color w:val="4F81BD"/>
      <w:spacing w:val="15"/>
      <w:sz w:val="24"/>
      <w:szCs w:val="24"/>
      <w:lang w:eastAsia="ru-RU"/>
    </w:rPr>
  </w:style>
  <w:style w:type="character" w:customStyle="1" w:styleId="SalutationChar1">
    <w:name w:val="Salutation Char1"/>
    <w:locked/>
    <w:rsid w:val="006B3D19"/>
    <w:rPr>
      <w:rFonts w:cs="Times New Roman"/>
    </w:rPr>
  </w:style>
  <w:style w:type="character" w:customStyle="1" w:styleId="BodyTextFirstIndentChar1">
    <w:name w:val="Body Text First Indent Char1"/>
    <w:basedOn w:val="BodyTextChar1"/>
    <w:locked/>
    <w:rsid w:val="006B3D19"/>
    <w:rPr>
      <w:rFonts w:cs="Times New Roman"/>
      <w:sz w:val="28"/>
    </w:rPr>
  </w:style>
  <w:style w:type="character" w:customStyle="1" w:styleId="BodyTextFirstIndent2Char1">
    <w:name w:val="Body Text First Indent 2 Char1"/>
    <w:basedOn w:val="BodyTextIndentChar1"/>
    <w:locked/>
    <w:rsid w:val="006B3D19"/>
    <w:rPr>
      <w:rFonts w:cs="Times New Roman"/>
      <w:sz w:val="28"/>
    </w:rPr>
  </w:style>
  <w:style w:type="character" w:customStyle="1" w:styleId="BodyText2Char1">
    <w:name w:val="Body Text 2 Char1"/>
    <w:locked/>
    <w:rsid w:val="006B3D19"/>
    <w:rPr>
      <w:rFonts w:cs="Times New Roman"/>
      <w:sz w:val="24"/>
    </w:rPr>
  </w:style>
  <w:style w:type="paragraph" w:styleId="3f">
    <w:name w:val="Body Text 3"/>
    <w:basedOn w:val="a0"/>
    <w:link w:val="3f0"/>
    <w:uiPriority w:val="99"/>
    <w:rsid w:val="006B3D19"/>
    <w:pPr>
      <w:spacing w:after="120"/>
    </w:pPr>
    <w:rPr>
      <w:sz w:val="16"/>
      <w:szCs w:val="16"/>
    </w:rPr>
  </w:style>
  <w:style w:type="character" w:customStyle="1" w:styleId="3f0">
    <w:name w:val="Основной текст 3 Знак"/>
    <w:basedOn w:val="a1"/>
    <w:link w:val="3f"/>
    <w:uiPriority w:val="99"/>
    <w:rsid w:val="006B3D19"/>
    <w:rPr>
      <w:rFonts w:ascii="Times New Roman" w:eastAsia="Times New Roman" w:hAnsi="Times New Roman" w:cs="Times New Roman"/>
      <w:sz w:val="16"/>
      <w:szCs w:val="16"/>
      <w:lang w:eastAsia="ru-RU"/>
    </w:rPr>
  </w:style>
  <w:style w:type="character" w:customStyle="1" w:styleId="BodyTextIndent3Char1">
    <w:name w:val="Body Text Indent 3 Char1"/>
    <w:locked/>
    <w:rsid w:val="006B3D19"/>
    <w:rPr>
      <w:rFonts w:cs="Times New Roman"/>
      <w:sz w:val="24"/>
    </w:rPr>
  </w:style>
  <w:style w:type="paragraph" w:styleId="affffa">
    <w:name w:val="Block Text"/>
    <w:basedOn w:val="a0"/>
    <w:uiPriority w:val="99"/>
    <w:rsid w:val="006B3D19"/>
    <w:pPr>
      <w:spacing w:before="75" w:after="75"/>
    </w:pPr>
    <w:rPr>
      <w:rFonts w:ascii="Arial" w:hAnsi="Arial" w:cs="Arial"/>
      <w:color w:val="000000"/>
      <w:sz w:val="20"/>
      <w:szCs w:val="20"/>
    </w:rPr>
  </w:style>
  <w:style w:type="paragraph" w:customStyle="1" w:styleId="2f1">
    <w:name w:val="Без интервала2"/>
    <w:uiPriority w:val="99"/>
    <w:rsid w:val="006B3D19"/>
    <w:pPr>
      <w:spacing w:after="0" w:line="240" w:lineRule="auto"/>
    </w:pPr>
    <w:rPr>
      <w:rFonts w:ascii="Calibri" w:eastAsia="Times New Roman" w:hAnsi="Calibri" w:cs="Times New Roman"/>
    </w:rPr>
  </w:style>
  <w:style w:type="paragraph" w:customStyle="1" w:styleId="2f2">
    <w:name w:val="Абзац списка2"/>
    <w:aliases w:val="ПАРАГРАФ,Абзац списка для документа"/>
    <w:basedOn w:val="a0"/>
    <w:link w:val="ListParagraphChar"/>
    <w:uiPriority w:val="99"/>
    <w:rsid w:val="006B3D19"/>
    <w:pPr>
      <w:ind w:left="720"/>
      <w:contextualSpacing/>
    </w:pPr>
  </w:style>
  <w:style w:type="paragraph" w:customStyle="1" w:styleId="114">
    <w:name w:val="Знак1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24">
    <w:name w:val="Знак1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Web">
    <w:name w:val="Обычный (Web)"/>
    <w:basedOn w:val="a0"/>
    <w:uiPriority w:val="99"/>
    <w:rsid w:val="006B3D19"/>
    <w:pPr>
      <w:widowControl w:val="0"/>
    </w:pPr>
    <w:rPr>
      <w:lang w:eastAsia="ar-SA"/>
    </w:rPr>
  </w:style>
  <w:style w:type="paragraph" w:customStyle="1" w:styleId="xl25">
    <w:name w:val="xl25"/>
    <w:basedOn w:val="a0"/>
    <w:uiPriority w:val="99"/>
    <w:rsid w:val="006B3D19"/>
    <w:pPr>
      <w:spacing w:before="100" w:beforeAutospacing="1" w:after="100" w:afterAutospacing="1"/>
      <w:jc w:val="center"/>
    </w:pPr>
    <w:rPr>
      <w:rFonts w:ascii="Arial" w:hAnsi="Arial" w:cs="Arial"/>
    </w:rPr>
  </w:style>
  <w:style w:type="paragraph" w:customStyle="1" w:styleId="1f4">
    <w:name w:val="Вертикальный отступ 1"/>
    <w:basedOn w:val="a0"/>
    <w:uiPriority w:val="99"/>
    <w:rsid w:val="006B3D19"/>
    <w:pPr>
      <w:jc w:val="center"/>
    </w:pPr>
    <w:rPr>
      <w:sz w:val="28"/>
      <w:szCs w:val="28"/>
      <w:lang w:val="en-US"/>
    </w:rPr>
  </w:style>
  <w:style w:type="paragraph" w:customStyle="1" w:styleId="1f5">
    <w:name w:val="подпись1"/>
    <w:basedOn w:val="a0"/>
    <w:uiPriority w:val="99"/>
    <w:rsid w:val="006B3D19"/>
    <w:rPr>
      <w:sz w:val="28"/>
      <w:szCs w:val="20"/>
    </w:rPr>
  </w:style>
  <w:style w:type="paragraph" w:customStyle="1" w:styleId="115">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affffb">
    <w:name w:val="Знак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affffc">
    <w:name w:val="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3f1">
    <w:name w:val="Знак Знак Знак Знак Знак Знак Знак Знак Знак Знак Знак Знак Знак Знак Знак Знак3"/>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affffd">
    <w:name w:val="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f3">
    <w:name w:val="Знак Знак2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affffe">
    <w:name w:val="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f6">
    <w:name w:val="Знак Знак Знак Знак Знак Знак Знак Знак Знак Знак Знак Знак Знак Знак Знак Знак1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afffff">
    <w:name w:val="_АБЗАЦ_"/>
    <w:basedOn w:val="a0"/>
    <w:uiPriority w:val="99"/>
    <w:rsid w:val="006B3D19"/>
    <w:pPr>
      <w:spacing w:line="360" w:lineRule="auto"/>
      <w:ind w:firstLine="567"/>
      <w:jc w:val="both"/>
    </w:pPr>
    <w:rPr>
      <w:rFonts w:ascii="Arial" w:hAnsi="Arial"/>
      <w:szCs w:val="20"/>
    </w:rPr>
  </w:style>
  <w:style w:type="paragraph" w:customStyle="1" w:styleId="1f7">
    <w:name w:val="Знак1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afffff0">
    <w:name w:val="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character" w:customStyle="1" w:styleId="200">
    <w:name w:val="Стиль Стиль Основной текст с отступом 2 + По ширине Слева:  0 см Ме... Знак"/>
    <w:link w:val="201"/>
    <w:uiPriority w:val="99"/>
    <w:locked/>
    <w:rsid w:val="006B3D19"/>
    <w:rPr>
      <w:rFonts w:ascii="Verdana" w:hAnsi="Verdana"/>
      <w:b/>
      <w:sz w:val="24"/>
    </w:rPr>
  </w:style>
  <w:style w:type="paragraph" w:customStyle="1" w:styleId="201">
    <w:name w:val="Стиль Стиль Основной текст с отступом 2 + По ширине Слева:  0 см Ме..."/>
    <w:basedOn w:val="a0"/>
    <w:link w:val="200"/>
    <w:uiPriority w:val="99"/>
    <w:rsid w:val="006B3D19"/>
    <w:pPr>
      <w:spacing w:after="120" w:line="360" w:lineRule="auto"/>
      <w:jc w:val="both"/>
    </w:pPr>
    <w:rPr>
      <w:rFonts w:ascii="Verdana" w:eastAsiaTheme="minorHAnsi" w:hAnsi="Verdana" w:cstheme="minorBidi"/>
      <w:b/>
      <w:szCs w:val="22"/>
      <w:lang w:eastAsia="en-US"/>
    </w:rPr>
  </w:style>
  <w:style w:type="paragraph" w:customStyle="1" w:styleId="116">
    <w:name w:val="Знак Знак1 Знак Знак Знак1 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character" w:customStyle="1" w:styleId="-">
    <w:name w:val="ПРОГРАММА-параграф Знак Знак Знак"/>
    <w:link w:val="-0"/>
    <w:uiPriority w:val="99"/>
    <w:locked/>
    <w:rsid w:val="006B3D19"/>
    <w:rPr>
      <w:sz w:val="24"/>
      <w:lang w:val="x-none"/>
    </w:rPr>
  </w:style>
  <w:style w:type="paragraph" w:customStyle="1" w:styleId="-0">
    <w:name w:val="ПРОГРАММА-параграф Знак Знак"/>
    <w:basedOn w:val="a0"/>
    <w:link w:val="-"/>
    <w:uiPriority w:val="99"/>
    <w:rsid w:val="006B3D19"/>
    <w:pPr>
      <w:suppressLineNumbers/>
      <w:suppressAutoHyphens/>
      <w:spacing w:before="120" w:after="120" w:line="360" w:lineRule="auto"/>
      <w:ind w:firstLine="709"/>
      <w:jc w:val="both"/>
    </w:pPr>
    <w:rPr>
      <w:rFonts w:asciiTheme="minorHAnsi" w:eastAsiaTheme="minorHAnsi" w:hAnsiTheme="minorHAnsi" w:cstheme="minorBidi"/>
      <w:szCs w:val="22"/>
      <w:lang w:val="x-none" w:eastAsia="en-US"/>
    </w:rPr>
  </w:style>
  <w:style w:type="paragraph" w:customStyle="1" w:styleId="1f8">
    <w:name w:val="Знак Знак1 Знак Знак Знак"/>
    <w:basedOn w:val="a0"/>
    <w:uiPriority w:val="99"/>
    <w:rsid w:val="006B3D19"/>
    <w:pPr>
      <w:spacing w:after="160" w:line="240" w:lineRule="exact"/>
    </w:pPr>
    <w:rPr>
      <w:rFonts w:ascii="Verdana" w:hAnsi="Verdana"/>
      <w:sz w:val="20"/>
      <w:szCs w:val="20"/>
      <w:lang w:val="en-US" w:eastAsia="en-US"/>
    </w:rPr>
  </w:style>
  <w:style w:type="paragraph" w:customStyle="1" w:styleId="117">
    <w:name w:val="Знак1 Знак Знак Знак1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f9">
    <w:name w:val="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fa">
    <w:name w:val="Знак1 Знак Знак Знак Знак Знак Знак Знак Знак Знак Знак Знак"/>
    <w:basedOn w:val="a0"/>
    <w:uiPriority w:val="99"/>
    <w:rsid w:val="006B3D19"/>
    <w:pPr>
      <w:spacing w:after="160" w:line="240" w:lineRule="exact"/>
    </w:pPr>
    <w:rPr>
      <w:rFonts w:ascii="Verdana" w:hAnsi="Verdana"/>
      <w:sz w:val="20"/>
      <w:szCs w:val="20"/>
      <w:lang w:val="en-US" w:eastAsia="en-US"/>
    </w:rPr>
  </w:style>
  <w:style w:type="paragraph" w:customStyle="1" w:styleId="118">
    <w:name w:val="Знак1 Знак Знак Знак1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9">
    <w:name w:val="Знак Знак Знак Знак Знак Знак Знак Знак Знак Знак Знак Знак Знак Знак Знак Знак1 Знак Знак Знак1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41">
    <w:name w:val="Стиль 14 пт"/>
    <w:basedOn w:val="a0"/>
    <w:uiPriority w:val="99"/>
    <w:rsid w:val="006B3D19"/>
    <w:pPr>
      <w:ind w:firstLine="567"/>
      <w:jc w:val="both"/>
    </w:pPr>
    <w:rPr>
      <w:kern w:val="2"/>
      <w:sz w:val="28"/>
      <w:szCs w:val="28"/>
    </w:rPr>
  </w:style>
  <w:style w:type="paragraph" w:customStyle="1" w:styleId="afffff1">
    <w:name w:val="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afffff2">
    <w:name w:val="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a">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f4">
    <w:name w:val="Знак Знак2 Знак Знак Знак Знак Знак Знак"/>
    <w:basedOn w:val="a0"/>
    <w:uiPriority w:val="99"/>
    <w:rsid w:val="006B3D19"/>
    <w:pPr>
      <w:spacing w:after="160" w:line="240" w:lineRule="exact"/>
    </w:pPr>
    <w:rPr>
      <w:rFonts w:ascii="Verdana" w:hAnsi="Verdana"/>
      <w:sz w:val="20"/>
      <w:szCs w:val="20"/>
      <w:lang w:val="en-US" w:eastAsia="en-US"/>
    </w:rPr>
  </w:style>
  <w:style w:type="paragraph" w:customStyle="1" w:styleId="1111">
    <w:name w:val="Знак Знак1 Знак Знак Знак1 Знак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b">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c">
    <w:name w:val="Знак Знак Знак Знак Знак Знак Знак Знак Знак Знак Знак Знак Знак Знак Знак Знак1 Знак Знак Знак1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d">
    <w:name w:val="Знак Знак1 Знак Знак Знак1 Знак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e">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
    <w:name w:val="Знак Знак2 Знак Знак Знак1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Style3">
    <w:name w:val="Style3"/>
    <w:basedOn w:val="a0"/>
    <w:uiPriority w:val="99"/>
    <w:rsid w:val="006B3D19"/>
    <w:pPr>
      <w:widowControl w:val="0"/>
      <w:autoSpaceDE w:val="0"/>
      <w:autoSpaceDN w:val="0"/>
      <w:adjustRightInd w:val="0"/>
      <w:spacing w:line="322" w:lineRule="exact"/>
      <w:ind w:firstLine="706"/>
      <w:jc w:val="both"/>
    </w:pPr>
  </w:style>
  <w:style w:type="paragraph" w:customStyle="1" w:styleId="wP70">
    <w:name w:val="wP70"/>
    <w:basedOn w:val="a0"/>
    <w:uiPriority w:val="99"/>
    <w:rsid w:val="006B3D19"/>
    <w:pPr>
      <w:widowControl w:val="0"/>
      <w:suppressAutoHyphens/>
      <w:ind w:firstLine="840"/>
      <w:jc w:val="both"/>
    </w:pPr>
    <w:rPr>
      <w:rFonts w:ascii="Arial" w:hAnsi="Arial"/>
      <w:kern w:val="2"/>
      <w:sz w:val="20"/>
    </w:rPr>
  </w:style>
  <w:style w:type="paragraph" w:customStyle="1" w:styleId="ww--">
    <w:name w:val="ww-содержимое-таблицы"/>
    <w:basedOn w:val="a0"/>
    <w:uiPriority w:val="99"/>
    <w:rsid w:val="006B3D19"/>
    <w:pPr>
      <w:spacing w:before="100" w:beforeAutospacing="1" w:after="119"/>
    </w:pPr>
  </w:style>
  <w:style w:type="paragraph" w:customStyle="1" w:styleId="afffff3">
    <w:name w:val="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3f2">
    <w:name w:val="Знак Знак3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f5">
    <w:name w:val="Знак2 Знак Знак Знак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3f3">
    <w:name w:val="Знак Знак3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5">
    <w:name w:val="Знак4 Знак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afff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afffff5">
    <w:name w:val="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fb">
    <w:name w:val="Знак Знак Знак Знак Знак Знак Знак Знак Знак Знак Знак Знак Знак Знак1 Знак Знак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fc">
    <w:name w:val="Знак Знак Знак Знак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affff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fd">
    <w:name w:val="Заголовок1"/>
    <w:basedOn w:val="a0"/>
    <w:next w:val="af7"/>
    <w:uiPriority w:val="99"/>
    <w:rsid w:val="006B3D19"/>
    <w:pPr>
      <w:keepNext/>
      <w:spacing w:before="240" w:after="120"/>
    </w:pPr>
    <w:rPr>
      <w:rFonts w:ascii="Arial" w:eastAsia="MS Mincho" w:hAnsi="Arial" w:cs="Tahoma"/>
      <w:sz w:val="28"/>
      <w:szCs w:val="28"/>
      <w:lang w:eastAsia="ar-SA"/>
    </w:rPr>
  </w:style>
  <w:style w:type="paragraph" w:customStyle="1" w:styleId="1fe">
    <w:name w:val="Название1"/>
    <w:basedOn w:val="a0"/>
    <w:uiPriority w:val="99"/>
    <w:qFormat/>
    <w:rsid w:val="006B3D19"/>
    <w:pPr>
      <w:suppressLineNumbers/>
      <w:spacing w:before="120" w:after="120"/>
    </w:pPr>
    <w:rPr>
      <w:rFonts w:ascii="Arial" w:hAnsi="Arial" w:cs="Tahoma"/>
      <w:i/>
      <w:iCs/>
      <w:sz w:val="20"/>
      <w:lang w:eastAsia="ar-SA"/>
    </w:rPr>
  </w:style>
  <w:style w:type="paragraph" w:customStyle="1" w:styleId="1ff">
    <w:name w:val="Указатель1"/>
    <w:basedOn w:val="a0"/>
    <w:uiPriority w:val="99"/>
    <w:rsid w:val="006B3D19"/>
    <w:pPr>
      <w:suppressLineNumbers/>
    </w:pPr>
    <w:rPr>
      <w:rFonts w:ascii="Arial" w:hAnsi="Arial" w:cs="Tahoma"/>
      <w:sz w:val="20"/>
      <w:szCs w:val="20"/>
      <w:lang w:eastAsia="ar-SA"/>
    </w:rPr>
  </w:style>
  <w:style w:type="paragraph" w:customStyle="1" w:styleId="212">
    <w:name w:val="Основной текст с отступом 21"/>
    <w:basedOn w:val="a0"/>
    <w:uiPriority w:val="99"/>
    <w:qFormat/>
    <w:rsid w:val="006B3D19"/>
    <w:pPr>
      <w:spacing w:after="120" w:line="480" w:lineRule="auto"/>
      <w:ind w:left="283"/>
    </w:pPr>
    <w:rPr>
      <w:sz w:val="20"/>
      <w:szCs w:val="20"/>
      <w:lang w:eastAsia="ar-SA"/>
    </w:rPr>
  </w:style>
  <w:style w:type="paragraph" w:customStyle="1" w:styleId="u">
    <w:name w:val="u"/>
    <w:basedOn w:val="a0"/>
    <w:uiPriority w:val="99"/>
    <w:rsid w:val="006B3D19"/>
    <w:pPr>
      <w:ind w:firstLine="284"/>
      <w:jc w:val="both"/>
    </w:pPr>
    <w:rPr>
      <w:color w:val="000000"/>
      <w:lang w:eastAsia="ar-SA"/>
    </w:rPr>
  </w:style>
  <w:style w:type="paragraph" w:customStyle="1" w:styleId="311">
    <w:name w:val="Основной текст 31"/>
    <w:basedOn w:val="a0"/>
    <w:uiPriority w:val="99"/>
    <w:qFormat/>
    <w:rsid w:val="006B3D19"/>
    <w:pPr>
      <w:spacing w:after="120"/>
    </w:pPr>
    <w:rPr>
      <w:sz w:val="16"/>
      <w:szCs w:val="16"/>
      <w:lang w:eastAsia="ar-SA"/>
    </w:rPr>
  </w:style>
  <w:style w:type="character" w:customStyle="1" w:styleId="afffff7">
    <w:name w:val="Абзац Знак"/>
    <w:link w:val="afffff8"/>
    <w:uiPriority w:val="99"/>
    <w:locked/>
    <w:rsid w:val="006B3D19"/>
    <w:rPr>
      <w:rFonts w:ascii="TimesDL" w:hAnsi="TimesDL"/>
      <w:kern w:val="2"/>
      <w:sz w:val="24"/>
      <w:lang w:val="x-none" w:eastAsia="ar-SA"/>
    </w:rPr>
  </w:style>
  <w:style w:type="paragraph" w:customStyle="1" w:styleId="afffff8">
    <w:name w:val="Абзац"/>
    <w:basedOn w:val="a0"/>
    <w:link w:val="afffff7"/>
    <w:uiPriority w:val="99"/>
    <w:qFormat/>
    <w:rsid w:val="006B3D19"/>
    <w:pPr>
      <w:spacing w:line="360" w:lineRule="auto"/>
      <w:ind w:firstLine="567"/>
      <w:jc w:val="both"/>
    </w:pPr>
    <w:rPr>
      <w:rFonts w:ascii="TimesDL" w:eastAsiaTheme="minorHAnsi" w:hAnsi="TimesDL" w:cstheme="minorBidi"/>
      <w:kern w:val="2"/>
      <w:szCs w:val="22"/>
      <w:lang w:val="x-none" w:eastAsia="ar-SA"/>
    </w:rPr>
  </w:style>
  <w:style w:type="paragraph" w:customStyle="1" w:styleId="afffff9">
    <w:name w:val="Содержимое таблицы"/>
    <w:basedOn w:val="a0"/>
    <w:uiPriority w:val="99"/>
    <w:rsid w:val="006B3D19"/>
    <w:pPr>
      <w:suppressLineNumbers/>
    </w:pPr>
    <w:rPr>
      <w:sz w:val="20"/>
      <w:szCs w:val="20"/>
      <w:lang w:eastAsia="ar-SA"/>
    </w:rPr>
  </w:style>
  <w:style w:type="paragraph" w:customStyle="1" w:styleId="afffffa">
    <w:name w:val="Заголовок таблицы"/>
    <w:basedOn w:val="afffff9"/>
    <w:uiPriority w:val="99"/>
    <w:rsid w:val="006B3D19"/>
    <w:pPr>
      <w:jc w:val="center"/>
    </w:pPr>
    <w:rPr>
      <w:b/>
      <w:bCs/>
    </w:rPr>
  </w:style>
  <w:style w:type="paragraph" w:customStyle="1" w:styleId="afffffb">
    <w:name w:val="Содержимое врезки"/>
    <w:basedOn w:val="af7"/>
    <w:uiPriority w:val="99"/>
    <w:rsid w:val="006B3D19"/>
    <w:pPr>
      <w:widowControl w:val="0"/>
      <w:autoSpaceDE w:val="0"/>
      <w:spacing w:after="120" w:line="300" w:lineRule="auto"/>
      <w:ind w:firstLine="540"/>
      <w:jc w:val="both"/>
    </w:pPr>
    <w:rPr>
      <w:sz w:val="16"/>
      <w:szCs w:val="16"/>
      <w:lang w:eastAsia="ar-SA"/>
    </w:rPr>
  </w:style>
  <w:style w:type="paragraph" w:customStyle="1" w:styleId="213">
    <w:name w:val="Знак Знак2 Знак Знак Знак1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f6">
    <w:name w:val="Знак Знак Знак Знак Знак Знак2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f">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4">
    <w:name w:val="Знак Знак2 Знак Знак Знак1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5">
    <w:name w:val="Знак Знак2 Знак Знак Знак1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xl26">
    <w:name w:val="xl26"/>
    <w:basedOn w:val="a0"/>
    <w:uiPriority w:val="99"/>
    <w:rsid w:val="006B3D19"/>
    <w:pPr>
      <w:pBdr>
        <w:left w:val="single" w:sz="8" w:space="0" w:color="auto"/>
        <w:bottom w:val="single" w:sz="8" w:space="0" w:color="auto"/>
        <w:right w:val="single" w:sz="8" w:space="0" w:color="auto"/>
      </w:pBdr>
      <w:spacing w:before="100" w:beforeAutospacing="1" w:after="100" w:afterAutospacing="1"/>
      <w:jc w:val="center"/>
    </w:pPr>
  </w:style>
  <w:style w:type="paragraph" w:customStyle="1" w:styleId="xl27">
    <w:name w:val="xl27"/>
    <w:basedOn w:val="a0"/>
    <w:uiPriority w:val="99"/>
    <w:rsid w:val="006B3D19"/>
    <w:pPr>
      <w:pBdr>
        <w:bottom w:val="single" w:sz="8" w:space="0" w:color="auto"/>
        <w:right w:val="single" w:sz="8" w:space="0" w:color="auto"/>
      </w:pBdr>
      <w:spacing w:before="100" w:beforeAutospacing="1" w:after="100" w:afterAutospacing="1"/>
      <w:jc w:val="center"/>
    </w:pPr>
  </w:style>
  <w:style w:type="paragraph" w:customStyle="1" w:styleId="xl28">
    <w:name w:val="xl28"/>
    <w:basedOn w:val="a0"/>
    <w:uiPriority w:val="99"/>
    <w:rsid w:val="006B3D19"/>
    <w:pPr>
      <w:pBdr>
        <w:left w:val="single" w:sz="8" w:space="0" w:color="auto"/>
        <w:bottom w:val="single" w:sz="8" w:space="0" w:color="auto"/>
        <w:right w:val="single" w:sz="8" w:space="0" w:color="auto"/>
      </w:pBdr>
      <w:spacing w:before="100" w:beforeAutospacing="1" w:after="100" w:afterAutospacing="1"/>
      <w:jc w:val="both"/>
    </w:pPr>
  </w:style>
  <w:style w:type="paragraph" w:customStyle="1" w:styleId="xl29">
    <w:name w:val="xl29"/>
    <w:basedOn w:val="a0"/>
    <w:uiPriority w:val="99"/>
    <w:rsid w:val="006B3D19"/>
    <w:pPr>
      <w:pBdr>
        <w:left w:val="single" w:sz="8" w:space="0" w:color="auto"/>
        <w:bottom w:val="single" w:sz="8" w:space="0" w:color="auto"/>
        <w:right w:val="single" w:sz="8" w:space="0" w:color="auto"/>
      </w:pBdr>
      <w:spacing w:before="100" w:beforeAutospacing="1" w:after="100" w:afterAutospacing="1"/>
      <w:jc w:val="center"/>
    </w:pPr>
  </w:style>
  <w:style w:type="paragraph" w:customStyle="1" w:styleId="xl30">
    <w:name w:val="xl30"/>
    <w:basedOn w:val="a0"/>
    <w:uiPriority w:val="99"/>
    <w:rsid w:val="006B3D19"/>
    <w:pPr>
      <w:pBdr>
        <w:bottom w:val="single" w:sz="8" w:space="0" w:color="auto"/>
        <w:right w:val="single" w:sz="8" w:space="0" w:color="auto"/>
      </w:pBdr>
      <w:spacing w:before="100" w:beforeAutospacing="1" w:after="100" w:afterAutospacing="1"/>
      <w:jc w:val="center"/>
    </w:pPr>
    <w:rPr>
      <w:b/>
      <w:bCs/>
    </w:rPr>
  </w:style>
  <w:style w:type="paragraph" w:customStyle="1" w:styleId="xl31">
    <w:name w:val="xl31"/>
    <w:basedOn w:val="a0"/>
    <w:uiPriority w:val="99"/>
    <w:rsid w:val="006B3D19"/>
    <w:pPr>
      <w:pBdr>
        <w:left w:val="single" w:sz="8" w:space="0" w:color="auto"/>
        <w:right w:val="single" w:sz="8" w:space="0" w:color="auto"/>
      </w:pBdr>
      <w:spacing w:before="100" w:beforeAutospacing="1" w:after="100" w:afterAutospacing="1"/>
      <w:jc w:val="both"/>
    </w:pPr>
  </w:style>
  <w:style w:type="paragraph" w:customStyle="1" w:styleId="xl32">
    <w:name w:val="xl32"/>
    <w:basedOn w:val="a0"/>
    <w:uiPriority w:val="99"/>
    <w:rsid w:val="006B3D19"/>
    <w:pPr>
      <w:pBdr>
        <w:top w:val="single" w:sz="8" w:space="0" w:color="auto"/>
        <w:left w:val="single" w:sz="8" w:space="0" w:color="auto"/>
        <w:right w:val="single" w:sz="8" w:space="0" w:color="auto"/>
      </w:pBdr>
      <w:spacing w:before="100" w:beforeAutospacing="1" w:after="100" w:afterAutospacing="1"/>
      <w:jc w:val="center"/>
    </w:pPr>
  </w:style>
  <w:style w:type="paragraph" w:customStyle="1" w:styleId="xl33">
    <w:name w:val="xl33"/>
    <w:basedOn w:val="a0"/>
    <w:uiPriority w:val="99"/>
    <w:rsid w:val="006B3D19"/>
    <w:pPr>
      <w:pBdr>
        <w:left w:val="single" w:sz="8" w:space="0" w:color="auto"/>
        <w:right w:val="single" w:sz="8" w:space="0" w:color="auto"/>
      </w:pBdr>
      <w:spacing w:before="100" w:beforeAutospacing="1" w:after="100" w:afterAutospacing="1"/>
      <w:jc w:val="center"/>
    </w:pPr>
  </w:style>
  <w:style w:type="paragraph" w:customStyle="1" w:styleId="xl34">
    <w:name w:val="xl34"/>
    <w:basedOn w:val="a0"/>
    <w:uiPriority w:val="99"/>
    <w:rsid w:val="006B3D19"/>
    <w:pPr>
      <w:pBdr>
        <w:top w:val="single" w:sz="8" w:space="0" w:color="auto"/>
        <w:left w:val="single" w:sz="8" w:space="0" w:color="auto"/>
        <w:right w:val="single" w:sz="8" w:space="0" w:color="auto"/>
      </w:pBdr>
      <w:spacing w:before="100" w:beforeAutospacing="1" w:after="100" w:afterAutospacing="1"/>
    </w:pPr>
  </w:style>
  <w:style w:type="paragraph" w:customStyle="1" w:styleId="xl35">
    <w:name w:val="xl35"/>
    <w:basedOn w:val="a0"/>
    <w:uiPriority w:val="99"/>
    <w:rsid w:val="006B3D19"/>
    <w:pPr>
      <w:pBdr>
        <w:left w:val="single" w:sz="8" w:space="0" w:color="auto"/>
        <w:bottom w:val="single" w:sz="8" w:space="0" w:color="auto"/>
        <w:right w:val="single" w:sz="8" w:space="0" w:color="auto"/>
      </w:pBdr>
      <w:spacing w:before="100" w:beforeAutospacing="1" w:after="100" w:afterAutospacing="1"/>
    </w:pPr>
  </w:style>
  <w:style w:type="paragraph" w:customStyle="1" w:styleId="xl36">
    <w:name w:val="xl36"/>
    <w:basedOn w:val="a0"/>
    <w:uiPriority w:val="99"/>
    <w:rsid w:val="006B3D19"/>
    <w:pPr>
      <w:pBdr>
        <w:top w:val="single" w:sz="8" w:space="0" w:color="auto"/>
        <w:left w:val="single" w:sz="8" w:space="0" w:color="auto"/>
        <w:right w:val="single" w:sz="8" w:space="0" w:color="auto"/>
      </w:pBdr>
      <w:spacing w:before="100" w:beforeAutospacing="1" w:after="100" w:afterAutospacing="1"/>
      <w:jc w:val="both"/>
    </w:pPr>
  </w:style>
  <w:style w:type="paragraph" w:customStyle="1" w:styleId="xl37">
    <w:name w:val="xl37"/>
    <w:basedOn w:val="a0"/>
    <w:uiPriority w:val="99"/>
    <w:rsid w:val="006B3D19"/>
    <w:pPr>
      <w:pBdr>
        <w:top w:val="single" w:sz="8" w:space="0" w:color="auto"/>
        <w:left w:val="single" w:sz="8" w:space="0" w:color="auto"/>
        <w:right w:val="single" w:sz="8" w:space="0" w:color="auto"/>
      </w:pBdr>
      <w:spacing w:before="100" w:beforeAutospacing="1" w:after="100" w:afterAutospacing="1"/>
      <w:jc w:val="center"/>
    </w:pPr>
  </w:style>
  <w:style w:type="paragraph" w:customStyle="1" w:styleId="xl38">
    <w:name w:val="xl38"/>
    <w:basedOn w:val="a0"/>
    <w:uiPriority w:val="99"/>
    <w:rsid w:val="006B3D19"/>
    <w:pPr>
      <w:pBdr>
        <w:left w:val="single" w:sz="8" w:space="0" w:color="auto"/>
        <w:bottom w:val="single" w:sz="8" w:space="0" w:color="auto"/>
        <w:right w:val="single" w:sz="8" w:space="0" w:color="auto"/>
      </w:pBdr>
      <w:spacing w:before="100" w:beforeAutospacing="1" w:after="100" w:afterAutospacing="1"/>
      <w:jc w:val="center"/>
    </w:pPr>
  </w:style>
  <w:style w:type="paragraph" w:customStyle="1" w:styleId="xl39">
    <w:name w:val="xl39"/>
    <w:basedOn w:val="a0"/>
    <w:uiPriority w:val="99"/>
    <w:rsid w:val="006B3D19"/>
    <w:pPr>
      <w:pBdr>
        <w:top w:val="single" w:sz="8" w:space="0" w:color="auto"/>
        <w:left w:val="single" w:sz="8" w:space="0" w:color="auto"/>
        <w:right w:val="single" w:sz="8" w:space="0" w:color="auto"/>
      </w:pBdr>
      <w:spacing w:before="100" w:beforeAutospacing="1" w:after="100" w:afterAutospacing="1"/>
      <w:jc w:val="center"/>
    </w:pPr>
  </w:style>
  <w:style w:type="paragraph" w:customStyle="1" w:styleId="xl40">
    <w:name w:val="xl40"/>
    <w:basedOn w:val="a0"/>
    <w:uiPriority w:val="99"/>
    <w:rsid w:val="006B3D19"/>
    <w:pPr>
      <w:pBdr>
        <w:left w:val="single" w:sz="8" w:space="0" w:color="auto"/>
        <w:right w:val="single" w:sz="8" w:space="0" w:color="auto"/>
      </w:pBdr>
      <w:spacing w:before="100" w:beforeAutospacing="1" w:after="100" w:afterAutospacing="1"/>
      <w:jc w:val="center"/>
    </w:pPr>
  </w:style>
  <w:style w:type="paragraph" w:customStyle="1" w:styleId="xl41">
    <w:name w:val="xl41"/>
    <w:basedOn w:val="a0"/>
    <w:uiPriority w:val="99"/>
    <w:rsid w:val="006B3D19"/>
    <w:pPr>
      <w:pBdr>
        <w:top w:val="single" w:sz="8" w:space="0" w:color="auto"/>
        <w:left w:val="single" w:sz="8" w:space="0" w:color="auto"/>
      </w:pBdr>
      <w:spacing w:before="100" w:beforeAutospacing="1" w:after="100" w:afterAutospacing="1"/>
      <w:jc w:val="center"/>
    </w:pPr>
    <w:rPr>
      <w:b/>
      <w:bCs/>
    </w:rPr>
  </w:style>
  <w:style w:type="paragraph" w:customStyle="1" w:styleId="xl42">
    <w:name w:val="xl42"/>
    <w:basedOn w:val="a0"/>
    <w:uiPriority w:val="99"/>
    <w:rsid w:val="006B3D19"/>
    <w:pPr>
      <w:pBdr>
        <w:top w:val="single" w:sz="8" w:space="0" w:color="auto"/>
      </w:pBdr>
      <w:spacing w:before="100" w:beforeAutospacing="1" w:after="100" w:afterAutospacing="1"/>
      <w:jc w:val="center"/>
    </w:pPr>
    <w:rPr>
      <w:b/>
      <w:bCs/>
    </w:rPr>
  </w:style>
  <w:style w:type="paragraph" w:customStyle="1" w:styleId="xl43">
    <w:name w:val="xl43"/>
    <w:basedOn w:val="a0"/>
    <w:uiPriority w:val="99"/>
    <w:rsid w:val="006B3D19"/>
    <w:pPr>
      <w:pBdr>
        <w:top w:val="single" w:sz="8" w:space="0" w:color="auto"/>
        <w:right w:val="single" w:sz="8" w:space="0" w:color="auto"/>
      </w:pBdr>
      <w:spacing w:before="100" w:beforeAutospacing="1" w:after="100" w:afterAutospacing="1"/>
      <w:jc w:val="center"/>
    </w:pPr>
    <w:rPr>
      <w:b/>
      <w:bCs/>
    </w:rPr>
  </w:style>
  <w:style w:type="paragraph" w:customStyle="1" w:styleId="xl44">
    <w:name w:val="xl44"/>
    <w:basedOn w:val="a0"/>
    <w:uiPriority w:val="99"/>
    <w:rsid w:val="006B3D19"/>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45">
    <w:name w:val="xl45"/>
    <w:basedOn w:val="a0"/>
    <w:uiPriority w:val="99"/>
    <w:rsid w:val="006B3D19"/>
    <w:pPr>
      <w:pBdr>
        <w:top w:val="single" w:sz="8" w:space="0" w:color="auto"/>
        <w:bottom w:val="single" w:sz="8" w:space="0" w:color="auto"/>
      </w:pBdr>
      <w:spacing w:before="100" w:beforeAutospacing="1" w:after="100" w:afterAutospacing="1"/>
      <w:jc w:val="center"/>
    </w:pPr>
    <w:rPr>
      <w:b/>
      <w:bCs/>
    </w:rPr>
  </w:style>
  <w:style w:type="paragraph" w:customStyle="1" w:styleId="xl46">
    <w:name w:val="xl46"/>
    <w:basedOn w:val="a0"/>
    <w:uiPriority w:val="99"/>
    <w:rsid w:val="006B3D19"/>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47">
    <w:name w:val="xl47"/>
    <w:basedOn w:val="a0"/>
    <w:uiPriority w:val="99"/>
    <w:rsid w:val="006B3D19"/>
    <w:pPr>
      <w:pBdr>
        <w:left w:val="single" w:sz="8" w:space="0" w:color="auto"/>
      </w:pBdr>
      <w:spacing w:before="100" w:beforeAutospacing="1" w:after="100" w:afterAutospacing="1"/>
      <w:jc w:val="center"/>
    </w:pPr>
    <w:rPr>
      <w:b/>
      <w:bCs/>
    </w:rPr>
  </w:style>
  <w:style w:type="paragraph" w:customStyle="1" w:styleId="xl48">
    <w:name w:val="xl48"/>
    <w:basedOn w:val="a0"/>
    <w:uiPriority w:val="99"/>
    <w:rsid w:val="006B3D19"/>
    <w:pPr>
      <w:spacing w:before="100" w:beforeAutospacing="1" w:after="100" w:afterAutospacing="1"/>
      <w:jc w:val="center"/>
    </w:pPr>
    <w:rPr>
      <w:b/>
      <w:bCs/>
    </w:rPr>
  </w:style>
  <w:style w:type="paragraph" w:customStyle="1" w:styleId="xl49">
    <w:name w:val="xl49"/>
    <w:basedOn w:val="a0"/>
    <w:uiPriority w:val="99"/>
    <w:rsid w:val="006B3D19"/>
    <w:pPr>
      <w:pBdr>
        <w:right w:val="single" w:sz="8" w:space="0" w:color="auto"/>
      </w:pBdr>
      <w:spacing w:before="100" w:beforeAutospacing="1" w:after="100" w:afterAutospacing="1"/>
      <w:jc w:val="center"/>
    </w:pPr>
    <w:rPr>
      <w:b/>
      <w:bCs/>
    </w:rPr>
  </w:style>
  <w:style w:type="paragraph" w:customStyle="1" w:styleId="xl50">
    <w:name w:val="xl50"/>
    <w:basedOn w:val="a0"/>
    <w:uiPriority w:val="99"/>
    <w:rsid w:val="006B3D19"/>
    <w:pPr>
      <w:pBdr>
        <w:left w:val="single" w:sz="8" w:space="0" w:color="auto"/>
        <w:bottom w:val="single" w:sz="8" w:space="0" w:color="auto"/>
      </w:pBdr>
      <w:spacing w:before="100" w:beforeAutospacing="1" w:after="100" w:afterAutospacing="1"/>
      <w:jc w:val="center"/>
    </w:pPr>
    <w:rPr>
      <w:b/>
      <w:bCs/>
    </w:rPr>
  </w:style>
  <w:style w:type="paragraph" w:customStyle="1" w:styleId="xl51">
    <w:name w:val="xl51"/>
    <w:basedOn w:val="a0"/>
    <w:uiPriority w:val="99"/>
    <w:rsid w:val="006B3D19"/>
    <w:pPr>
      <w:pBdr>
        <w:bottom w:val="single" w:sz="8" w:space="0" w:color="auto"/>
      </w:pBdr>
      <w:spacing w:before="100" w:beforeAutospacing="1" w:after="100" w:afterAutospacing="1"/>
      <w:jc w:val="center"/>
    </w:pPr>
    <w:rPr>
      <w:b/>
      <w:bCs/>
    </w:rPr>
  </w:style>
  <w:style w:type="paragraph" w:customStyle="1" w:styleId="xl52">
    <w:name w:val="xl52"/>
    <w:basedOn w:val="a0"/>
    <w:uiPriority w:val="99"/>
    <w:rsid w:val="006B3D19"/>
    <w:pPr>
      <w:spacing w:before="100" w:beforeAutospacing="1" w:after="100" w:afterAutospacing="1"/>
      <w:jc w:val="both"/>
    </w:pPr>
  </w:style>
  <w:style w:type="paragraph" w:customStyle="1" w:styleId="xl53">
    <w:name w:val="xl53"/>
    <w:basedOn w:val="a0"/>
    <w:uiPriority w:val="99"/>
    <w:rsid w:val="006B3D19"/>
    <w:pPr>
      <w:pBdr>
        <w:top w:val="single" w:sz="8" w:space="0" w:color="auto"/>
        <w:left w:val="single" w:sz="8" w:space="0" w:color="auto"/>
        <w:right w:val="single" w:sz="8" w:space="0" w:color="auto"/>
      </w:pBdr>
      <w:spacing w:before="100" w:beforeAutospacing="1" w:after="100" w:afterAutospacing="1"/>
      <w:jc w:val="center"/>
    </w:pPr>
  </w:style>
  <w:style w:type="paragraph" w:customStyle="1" w:styleId="xl54">
    <w:name w:val="xl54"/>
    <w:basedOn w:val="a0"/>
    <w:uiPriority w:val="99"/>
    <w:rsid w:val="006B3D19"/>
    <w:pPr>
      <w:pBdr>
        <w:top w:val="single" w:sz="8" w:space="0" w:color="auto"/>
        <w:left w:val="single" w:sz="8" w:space="0" w:color="auto"/>
        <w:right w:val="single" w:sz="8" w:space="0" w:color="auto"/>
      </w:pBdr>
      <w:spacing w:before="100" w:beforeAutospacing="1" w:after="100" w:afterAutospacing="1"/>
      <w:jc w:val="center"/>
    </w:pPr>
  </w:style>
  <w:style w:type="paragraph" w:customStyle="1" w:styleId="xl55">
    <w:name w:val="xl55"/>
    <w:basedOn w:val="a0"/>
    <w:uiPriority w:val="99"/>
    <w:rsid w:val="006B3D19"/>
    <w:pPr>
      <w:pBdr>
        <w:left w:val="single" w:sz="8" w:space="0" w:color="auto"/>
        <w:right w:val="single" w:sz="8" w:space="0" w:color="auto"/>
      </w:pBdr>
      <w:spacing w:before="100" w:beforeAutospacing="1" w:after="100" w:afterAutospacing="1"/>
    </w:pPr>
  </w:style>
  <w:style w:type="paragraph" w:customStyle="1" w:styleId="xl56">
    <w:name w:val="xl56"/>
    <w:basedOn w:val="a0"/>
    <w:uiPriority w:val="99"/>
    <w:rsid w:val="006B3D19"/>
    <w:pPr>
      <w:pBdr>
        <w:left w:val="single" w:sz="8" w:space="0" w:color="auto"/>
        <w:right w:val="single" w:sz="8" w:space="0" w:color="auto"/>
      </w:pBdr>
      <w:spacing w:before="100" w:beforeAutospacing="1" w:after="100" w:afterAutospacing="1"/>
      <w:jc w:val="center"/>
    </w:pPr>
  </w:style>
  <w:style w:type="paragraph" w:customStyle="1" w:styleId="xl57">
    <w:name w:val="xl57"/>
    <w:basedOn w:val="a0"/>
    <w:uiPriority w:val="99"/>
    <w:rsid w:val="006B3D19"/>
    <w:pPr>
      <w:pBdr>
        <w:left w:val="single" w:sz="8" w:space="0" w:color="auto"/>
        <w:right w:val="single" w:sz="8" w:space="0" w:color="auto"/>
      </w:pBdr>
      <w:spacing w:before="100" w:beforeAutospacing="1" w:after="100" w:afterAutospacing="1"/>
    </w:pPr>
  </w:style>
  <w:style w:type="paragraph" w:customStyle="1" w:styleId="xl58">
    <w:name w:val="xl58"/>
    <w:basedOn w:val="a0"/>
    <w:uiPriority w:val="99"/>
    <w:rsid w:val="006B3D19"/>
    <w:pPr>
      <w:pBdr>
        <w:left w:val="single" w:sz="8" w:space="0" w:color="auto"/>
        <w:right w:val="single" w:sz="8" w:space="0" w:color="auto"/>
      </w:pBdr>
      <w:spacing w:before="100" w:beforeAutospacing="1" w:after="100" w:afterAutospacing="1"/>
      <w:jc w:val="center"/>
    </w:pPr>
  </w:style>
  <w:style w:type="paragraph" w:customStyle="1" w:styleId="xl59">
    <w:name w:val="xl59"/>
    <w:basedOn w:val="a0"/>
    <w:uiPriority w:val="99"/>
    <w:rsid w:val="006B3D19"/>
    <w:pPr>
      <w:pBdr>
        <w:left w:val="single" w:sz="8" w:space="0" w:color="auto"/>
        <w:right w:val="single" w:sz="8" w:space="0" w:color="auto"/>
      </w:pBdr>
      <w:spacing w:before="100" w:beforeAutospacing="1" w:after="100" w:afterAutospacing="1"/>
      <w:jc w:val="center"/>
    </w:pPr>
  </w:style>
  <w:style w:type="paragraph" w:customStyle="1" w:styleId="xl60">
    <w:name w:val="xl60"/>
    <w:basedOn w:val="a0"/>
    <w:uiPriority w:val="99"/>
    <w:rsid w:val="006B3D19"/>
    <w:pPr>
      <w:pBdr>
        <w:left w:val="single" w:sz="8" w:space="0" w:color="auto"/>
        <w:bottom w:val="single" w:sz="8" w:space="0" w:color="auto"/>
        <w:right w:val="single" w:sz="8" w:space="0" w:color="auto"/>
      </w:pBdr>
      <w:spacing w:before="100" w:beforeAutospacing="1" w:after="100" w:afterAutospacing="1"/>
    </w:pPr>
  </w:style>
  <w:style w:type="paragraph" w:customStyle="1" w:styleId="xl61">
    <w:name w:val="xl61"/>
    <w:basedOn w:val="a0"/>
    <w:uiPriority w:val="99"/>
    <w:rsid w:val="006B3D19"/>
    <w:pPr>
      <w:pBdr>
        <w:left w:val="single" w:sz="8" w:space="0" w:color="auto"/>
        <w:right w:val="single" w:sz="8" w:space="0" w:color="auto"/>
      </w:pBdr>
      <w:spacing w:before="100" w:beforeAutospacing="1" w:after="100" w:afterAutospacing="1"/>
    </w:pPr>
  </w:style>
  <w:style w:type="paragraph" w:customStyle="1" w:styleId="xl62">
    <w:name w:val="xl62"/>
    <w:basedOn w:val="a0"/>
    <w:uiPriority w:val="99"/>
    <w:rsid w:val="006B3D19"/>
    <w:pPr>
      <w:pBdr>
        <w:top w:val="single" w:sz="8" w:space="0" w:color="auto"/>
        <w:left w:val="single" w:sz="8" w:space="0" w:color="auto"/>
        <w:right w:val="single" w:sz="8" w:space="0" w:color="auto"/>
      </w:pBdr>
      <w:spacing w:before="100" w:beforeAutospacing="1" w:after="100" w:afterAutospacing="1"/>
    </w:pPr>
  </w:style>
  <w:style w:type="paragraph" w:customStyle="1" w:styleId="xl63">
    <w:name w:val="xl63"/>
    <w:basedOn w:val="a0"/>
    <w:uiPriority w:val="99"/>
    <w:rsid w:val="006B3D19"/>
    <w:pPr>
      <w:pBdr>
        <w:left w:val="single" w:sz="8" w:space="0" w:color="auto"/>
        <w:right w:val="single" w:sz="8" w:space="0" w:color="auto"/>
      </w:pBdr>
      <w:spacing w:before="100" w:beforeAutospacing="1" w:after="100" w:afterAutospacing="1"/>
    </w:pPr>
  </w:style>
  <w:style w:type="paragraph" w:customStyle="1" w:styleId="xl64">
    <w:name w:val="xl64"/>
    <w:basedOn w:val="a0"/>
    <w:uiPriority w:val="99"/>
    <w:rsid w:val="006B3D19"/>
    <w:pPr>
      <w:pBdr>
        <w:left w:val="single" w:sz="8" w:space="0" w:color="auto"/>
        <w:bottom w:val="single" w:sz="8" w:space="0" w:color="auto"/>
        <w:right w:val="single" w:sz="8" w:space="0" w:color="auto"/>
      </w:pBdr>
      <w:spacing w:before="100" w:beforeAutospacing="1" w:after="100" w:afterAutospacing="1"/>
    </w:pPr>
  </w:style>
  <w:style w:type="paragraph" w:customStyle="1" w:styleId="xl65">
    <w:name w:val="xl65"/>
    <w:basedOn w:val="a0"/>
    <w:uiPriority w:val="99"/>
    <w:rsid w:val="006B3D19"/>
    <w:pPr>
      <w:pBdr>
        <w:top w:val="single" w:sz="8" w:space="0" w:color="auto"/>
        <w:left w:val="single" w:sz="8" w:space="0" w:color="auto"/>
        <w:right w:val="single" w:sz="8" w:space="0" w:color="auto"/>
      </w:pBdr>
      <w:spacing w:before="100" w:beforeAutospacing="1" w:after="100" w:afterAutospacing="1"/>
      <w:jc w:val="center"/>
    </w:pPr>
  </w:style>
  <w:style w:type="paragraph" w:customStyle="1" w:styleId="11f0">
    <w:name w:val="Знак Знак1 Знак Знак Знак1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6">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7">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8">
    <w:name w:val="Знак Знак2 Знак Знак Знак1 Знак Знак Знак 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9">
    <w:name w:val="Знак Знак2 Знак Знак Знак1 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ff0">
    <w:name w:val="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14">
    <w:name w:val="Знак4 Знак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30">
    <w:name w:val="Знак4 Знак Знак Знак Знак Знак Знак Знак Знак Знак13"/>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5">
    <w:name w:val="Знак4 Знак Знак Знак Знак Знак Знак Знак Знак Знак1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6">
    <w:name w:val="Знак4 Знак Знак Знак Знак Знак Знак Знак Знак Знак1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3f4">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afffffc">
    <w:name w:val="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4">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1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1a">
    <w:name w:val="Знак Знак2 Знак Знак Знак Знак1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afffffd">
    <w:name w:val="Знак Знак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21">
    <w:name w:val="Основной текст с отступом 22"/>
    <w:basedOn w:val="a0"/>
    <w:uiPriority w:val="99"/>
    <w:qFormat/>
    <w:rsid w:val="006B3D19"/>
    <w:pPr>
      <w:ind w:firstLine="851"/>
      <w:jc w:val="both"/>
    </w:pPr>
    <w:rPr>
      <w:sz w:val="28"/>
      <w:szCs w:val="20"/>
    </w:rPr>
  </w:style>
  <w:style w:type="paragraph" w:customStyle="1" w:styleId="312">
    <w:name w:val="Основной текст с отступом 31"/>
    <w:basedOn w:val="a0"/>
    <w:uiPriority w:val="99"/>
    <w:rsid w:val="006B3D19"/>
    <w:pPr>
      <w:ind w:firstLine="993"/>
      <w:jc w:val="both"/>
    </w:pPr>
    <w:rPr>
      <w:sz w:val="28"/>
      <w:szCs w:val="20"/>
    </w:rPr>
  </w:style>
  <w:style w:type="paragraph" w:customStyle="1" w:styleId="afffffe">
    <w:name w:val="Комментарий"/>
    <w:basedOn w:val="a0"/>
    <w:next w:val="a0"/>
    <w:uiPriority w:val="99"/>
    <w:rsid w:val="006B3D19"/>
    <w:pPr>
      <w:autoSpaceDE w:val="0"/>
      <w:autoSpaceDN w:val="0"/>
      <w:adjustRightInd w:val="0"/>
      <w:ind w:left="170"/>
      <w:jc w:val="both"/>
    </w:pPr>
    <w:rPr>
      <w:rFonts w:ascii="Arial" w:hAnsi="Arial"/>
      <w:i/>
      <w:iCs/>
      <w:color w:val="800080"/>
    </w:rPr>
  </w:style>
  <w:style w:type="paragraph" w:customStyle="1" w:styleId="1ff1">
    <w:name w:val="Знак Знак Знак Знак Знак Знак1 Знак 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ff2">
    <w:name w:val="Верхний колонтитул1"/>
    <w:basedOn w:val="a0"/>
    <w:uiPriority w:val="99"/>
    <w:qFormat/>
    <w:rsid w:val="006B3D19"/>
    <w:pPr>
      <w:ind w:left="400"/>
      <w:jc w:val="center"/>
    </w:pPr>
    <w:rPr>
      <w:rFonts w:ascii="Arial" w:hAnsi="Arial" w:cs="Arial"/>
      <w:b/>
      <w:bCs/>
      <w:color w:val="3560A7"/>
      <w:sz w:val="28"/>
      <w:szCs w:val="28"/>
    </w:rPr>
  </w:style>
  <w:style w:type="paragraph" w:customStyle="1" w:styleId="CharChar4">
    <w:name w:val="Char Char4 Знак Знак Знак"/>
    <w:basedOn w:val="a0"/>
    <w:uiPriority w:val="99"/>
    <w:rsid w:val="006B3D19"/>
    <w:pPr>
      <w:spacing w:after="160" w:line="240" w:lineRule="exact"/>
    </w:pPr>
    <w:rPr>
      <w:rFonts w:ascii="Verdana" w:hAnsi="Verdana"/>
      <w:sz w:val="20"/>
      <w:szCs w:val="20"/>
      <w:lang w:val="en-US" w:eastAsia="en-US"/>
    </w:rPr>
  </w:style>
  <w:style w:type="paragraph" w:customStyle="1" w:styleId="3f5">
    <w:name w:val="Знак Знак Знак Знак Знак Знак Знак Знак Знак Знак3"/>
    <w:basedOn w:val="a0"/>
    <w:uiPriority w:val="99"/>
    <w:rsid w:val="006B3D19"/>
    <w:pPr>
      <w:spacing w:before="100" w:beforeAutospacing="1" w:after="100" w:afterAutospacing="1"/>
      <w:jc w:val="both"/>
    </w:pPr>
    <w:rPr>
      <w:rFonts w:ascii="Tahoma" w:hAnsi="Tahoma" w:cs="Tahoma"/>
      <w:sz w:val="20"/>
      <w:szCs w:val="20"/>
      <w:lang w:val="en-US" w:eastAsia="en-US"/>
    </w:rPr>
  </w:style>
  <w:style w:type="paragraph" w:customStyle="1" w:styleId="CharChar">
    <w:name w:val="Char Char"/>
    <w:basedOn w:val="a0"/>
    <w:uiPriority w:val="99"/>
    <w:rsid w:val="006B3D19"/>
    <w:pPr>
      <w:spacing w:after="160" w:line="240" w:lineRule="exact"/>
    </w:pPr>
    <w:rPr>
      <w:rFonts w:ascii="Verdana" w:hAnsi="Verdana"/>
      <w:sz w:val="20"/>
      <w:szCs w:val="20"/>
      <w:lang w:val="en-US" w:eastAsia="en-US"/>
    </w:rPr>
  </w:style>
  <w:style w:type="paragraph" w:customStyle="1" w:styleId="1ff3">
    <w:name w:val="Знак Знак1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affffff">
    <w:name w:val="Таблица"/>
    <w:basedOn w:val="affff6"/>
    <w:uiPriority w:val="99"/>
    <w:rsid w:val="006B3D19"/>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sz w:val="20"/>
      <w:szCs w:val="20"/>
    </w:rPr>
  </w:style>
  <w:style w:type="paragraph" w:customStyle="1" w:styleId="affffff0">
    <w:name w:val="Таблотст"/>
    <w:basedOn w:val="affffff"/>
    <w:uiPriority w:val="99"/>
    <w:rsid w:val="006B3D19"/>
    <w:pPr>
      <w:ind w:left="85"/>
    </w:pPr>
  </w:style>
  <w:style w:type="paragraph" w:customStyle="1" w:styleId="2f7">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1b">
    <w:name w:val="Знак Знак2 Знак Знак Знак Знак1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6">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7">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ff4">
    <w:name w:val="Знак Знак Знак Знак1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ff5">
    <w:name w:val="Знак Знак Знак Знак1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1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11">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f8">
    <w:name w:val="Знак2 Знак Знак Знак"/>
    <w:basedOn w:val="a0"/>
    <w:uiPriority w:val="99"/>
    <w:rsid w:val="006B3D19"/>
    <w:pPr>
      <w:spacing w:after="160" w:line="240" w:lineRule="exact"/>
    </w:pPr>
    <w:rPr>
      <w:rFonts w:ascii="Verdana" w:hAnsi="Verdana"/>
      <w:sz w:val="20"/>
      <w:szCs w:val="20"/>
      <w:lang w:val="en-US" w:eastAsia="en-US"/>
    </w:rPr>
  </w:style>
  <w:style w:type="paragraph" w:customStyle="1" w:styleId="125">
    <w:name w:val="Знак Знак Знак Знак1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120">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ff6">
    <w:name w:val="Знак Знак Знак Знак1 Знак Знак Знак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17">
    <w:name w:val="Знак Знак Знак Знак Знак Знак Знак Знак Знак Знак Знак Знак Знак Знак Знак Знак1 Знак Знак Знак1 Знак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8">
    <w:name w:val="Знак4 Знак Знак Знак Знак Знак Знак Знак Знак Знак1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32">
    <w:name w:val="Знак Знак Знак Знак Знак Знак1 Знак Знак Знак Знак Знак Знак Знак Знак Знак Знак Знак Знак Знак Знак Знак Знак Знак Знак Знак Знак Знак Знак3"/>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20">
    <w:name w:val="Знак4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20">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6">
    <w:name w:val="Знак Знак Знак Знак4"/>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ff7">
    <w:name w:val="Знак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f9">
    <w:name w:val="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22">
    <w:name w:val="Знак Знак2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3f6">
    <w:name w:val="Знак Знак Знак Знак Знак Знак3"/>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26">
    <w:name w:val="Знак Знак Знак Знак Знак Знак Знак Знак Знак Знак Знак Знак Знак Знак Знак Знак1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27">
    <w:name w:val="Знак1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fa">
    <w:name w:val="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21">
    <w:name w:val="Знак Знак1 Знак Знак Знак1 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28">
    <w:name w:val="Знак Знак1 Знак Знак Знак2"/>
    <w:basedOn w:val="a0"/>
    <w:uiPriority w:val="99"/>
    <w:rsid w:val="006B3D19"/>
    <w:pPr>
      <w:spacing w:after="160" w:line="240" w:lineRule="exact"/>
    </w:pPr>
    <w:rPr>
      <w:rFonts w:ascii="Verdana" w:hAnsi="Verdana"/>
      <w:sz w:val="20"/>
      <w:szCs w:val="20"/>
      <w:lang w:val="en-US" w:eastAsia="en-US"/>
    </w:rPr>
  </w:style>
  <w:style w:type="paragraph" w:customStyle="1" w:styleId="1122">
    <w:name w:val="Знак1 Знак Знак Знак1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29">
    <w:name w:val="Знак1 Знак Знак Знак Знак Знак Знак Знак Знак Знак Знак Знак2"/>
    <w:basedOn w:val="a0"/>
    <w:uiPriority w:val="99"/>
    <w:rsid w:val="006B3D19"/>
    <w:pPr>
      <w:spacing w:after="160" w:line="240" w:lineRule="exact"/>
    </w:pPr>
    <w:rPr>
      <w:rFonts w:ascii="Verdana" w:hAnsi="Verdana"/>
      <w:sz w:val="20"/>
      <w:szCs w:val="20"/>
      <w:lang w:val="en-US" w:eastAsia="en-US"/>
    </w:rPr>
  </w:style>
  <w:style w:type="paragraph" w:customStyle="1" w:styleId="1123">
    <w:name w:val="Знак1 Знак Знак Знак1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24">
    <w:name w:val="Знак Знак Знак Знак Знак Знак Знак Знак Знак Знак Знак Знак Знак Знак Знак Знак1 Знак Знак Знак1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fb">
    <w:name w:val="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fc">
    <w:name w:val="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25">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23">
    <w:name w:val="Знак Знак2 Знак Знак Знак Знак Знак Знак2"/>
    <w:basedOn w:val="a0"/>
    <w:uiPriority w:val="99"/>
    <w:rsid w:val="006B3D19"/>
    <w:pPr>
      <w:spacing w:after="160" w:line="240" w:lineRule="exact"/>
    </w:pPr>
    <w:rPr>
      <w:rFonts w:ascii="Verdana" w:hAnsi="Verdana"/>
      <w:sz w:val="20"/>
      <w:szCs w:val="20"/>
      <w:lang w:val="en-US" w:eastAsia="en-US"/>
    </w:rPr>
  </w:style>
  <w:style w:type="paragraph" w:customStyle="1" w:styleId="11121">
    <w:name w:val="Знак Знак1 Знак Знак Знак1 Знак Знак Знак Знак Знак Знак Знак Знак Знак Знак Знак Знак Знак Знак Знак Знак1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26">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27">
    <w:name w:val="Знак Знак Знак Знак Знак Знак Знак Знак Знак Знак Знак Знак Знак Знак Знак Знак1 Знак Знак Знак1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30">
    <w:name w:val="Знак Знак1 Знак Знак Знак1 Знак Знак Знак Знак Знак Знак Знак Знак Знак Знак Знак Знак Знак Знак Знак Знак3"/>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28">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20">
    <w:name w:val="Знак Знак2 Знак Знак Знак1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2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fd">
    <w:name w:val="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112">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24">
    <w:name w:val="Знак2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320">
    <w:name w:val="Знак Знак3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25">
    <w:name w:val="Знак2 Знак Знак Знак Знак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321">
    <w:name w:val="Знак Знак3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2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30">
    <w:name w:val="Знак4 Знак Знак Знак Знак Знак Знак Знак Знак Знак3"/>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ff">
    <w:name w:val="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2a">
    <w:name w:val="Знак Знак Знак Знак Знак Знак Знак Знак Знак Знак Знак Знак Знак Знак1 Знак Знак Знак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2b">
    <w:name w:val="Знак Знак Знак Знак Знак Знак Знак Знак Знак Знак Знак Знак Знак Знак Знак Знак Знак Знак Знак Знак Знак Знак Знак Знак Знак1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f1">
    <w:name w:val="Основной текст11"/>
    <w:basedOn w:val="a0"/>
    <w:uiPriority w:val="99"/>
    <w:rsid w:val="006B3D19"/>
    <w:pPr>
      <w:widowControl w:val="0"/>
      <w:jc w:val="both"/>
    </w:pPr>
    <w:rPr>
      <w:szCs w:val="20"/>
      <w:lang w:eastAsia="ar-SA"/>
    </w:rPr>
  </w:style>
  <w:style w:type="paragraph" w:customStyle="1" w:styleId="2121">
    <w:name w:val="Знак Знак2 Знак Знак Знак1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26">
    <w:name w:val="Знак Знак Знак Знак Знак Знак2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29">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22">
    <w:name w:val="Знак Знак2 Знак Знак Знак1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2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23">
    <w:name w:val="Знак Знак2 Знак Знак Знак1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2a">
    <w:name w:val="Знак Знак1 Знак Знак Знак1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24">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25">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26">
    <w:name w:val="Знак Знак2 Знак Знак Знак1 Знак Знак Знак 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27">
    <w:name w:val="Знак Знак2 Знак Знак Знак1 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2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2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2c">
    <w:name w:val="Знак Знак Знак Знак Знак Знак1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113">
    <w:name w:val="Знак4 Знак Знак Знак Знак Знак Знак Знак Знак Знак1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20">
    <w:name w:val="Знак4 Знак Знак Знак Знак Знак Знак Знак Знак Знак1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21">
    <w:name w:val="Знак4 Знак Знак Знак Знак Знак Знак Знак Знак Знак1 Знак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322">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ff1">
    <w:name w:val="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24">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128">
    <w:name w:val="Знак Знак2 Знак Знак Знак Знак1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210">
    <w:name w:val="Основной текст с отступом 221"/>
    <w:basedOn w:val="a0"/>
    <w:uiPriority w:val="99"/>
    <w:rsid w:val="006B3D19"/>
    <w:pPr>
      <w:ind w:firstLine="851"/>
      <w:jc w:val="both"/>
    </w:pPr>
    <w:rPr>
      <w:sz w:val="28"/>
      <w:szCs w:val="20"/>
    </w:rPr>
  </w:style>
  <w:style w:type="paragraph" w:customStyle="1" w:styleId="3110">
    <w:name w:val="Основной текст с отступом 311"/>
    <w:basedOn w:val="a0"/>
    <w:uiPriority w:val="99"/>
    <w:rsid w:val="006B3D19"/>
    <w:pPr>
      <w:ind w:firstLine="993"/>
      <w:jc w:val="both"/>
    </w:pPr>
    <w:rPr>
      <w:sz w:val="28"/>
      <w:szCs w:val="20"/>
    </w:rPr>
  </w:style>
  <w:style w:type="paragraph" w:customStyle="1" w:styleId="11f2">
    <w:name w:val="Верхний колонтитул11"/>
    <w:basedOn w:val="a0"/>
    <w:uiPriority w:val="99"/>
    <w:qFormat/>
    <w:rsid w:val="006B3D19"/>
    <w:pPr>
      <w:ind w:left="400"/>
      <w:jc w:val="center"/>
    </w:pPr>
    <w:rPr>
      <w:rFonts w:ascii="Arial" w:hAnsi="Arial" w:cs="Arial"/>
      <w:b/>
      <w:bCs/>
      <w:color w:val="3560A7"/>
      <w:sz w:val="28"/>
      <w:szCs w:val="28"/>
    </w:rPr>
  </w:style>
  <w:style w:type="paragraph" w:customStyle="1" w:styleId="CharChar42">
    <w:name w:val="Char Char4 Знак Знак Знак2"/>
    <w:basedOn w:val="a0"/>
    <w:uiPriority w:val="99"/>
    <w:rsid w:val="006B3D19"/>
    <w:pPr>
      <w:spacing w:after="160" w:line="240" w:lineRule="exact"/>
    </w:pPr>
    <w:rPr>
      <w:rFonts w:ascii="Verdana" w:hAnsi="Verdana"/>
      <w:sz w:val="20"/>
      <w:szCs w:val="20"/>
      <w:lang w:val="en-US" w:eastAsia="en-US"/>
    </w:rPr>
  </w:style>
  <w:style w:type="paragraph" w:customStyle="1" w:styleId="1ff8">
    <w:name w:val="Знак Знак Знак Знак Знак Знак Знак Знак Знак Знак1"/>
    <w:basedOn w:val="a0"/>
    <w:uiPriority w:val="99"/>
    <w:rsid w:val="006B3D19"/>
    <w:pPr>
      <w:spacing w:before="100" w:beforeAutospacing="1" w:after="100" w:afterAutospacing="1"/>
      <w:jc w:val="both"/>
    </w:pPr>
    <w:rPr>
      <w:rFonts w:ascii="Tahoma" w:hAnsi="Tahoma" w:cs="Tahoma"/>
      <w:sz w:val="20"/>
      <w:szCs w:val="20"/>
      <w:lang w:val="en-US" w:eastAsia="en-US"/>
    </w:rPr>
  </w:style>
  <w:style w:type="paragraph" w:customStyle="1" w:styleId="CharChar2">
    <w:name w:val="Char Char2"/>
    <w:basedOn w:val="a0"/>
    <w:uiPriority w:val="99"/>
    <w:rsid w:val="006B3D19"/>
    <w:pPr>
      <w:spacing w:after="160" w:line="240" w:lineRule="exact"/>
    </w:pPr>
    <w:rPr>
      <w:rFonts w:ascii="Verdana" w:hAnsi="Verdana"/>
      <w:sz w:val="20"/>
      <w:szCs w:val="20"/>
      <w:lang w:val="en-US" w:eastAsia="en-US"/>
    </w:rPr>
  </w:style>
  <w:style w:type="paragraph" w:customStyle="1" w:styleId="12d">
    <w:name w:val="Знак Знак1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27">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129">
    <w:name w:val="Знак Знак2 Знак Знак Знак Знак1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2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22">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12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28">
    <w:name w:val="Знак2 Знак Знак Знак2"/>
    <w:basedOn w:val="a0"/>
    <w:uiPriority w:val="99"/>
    <w:rsid w:val="006B3D19"/>
    <w:pPr>
      <w:spacing w:after="160" w:line="240" w:lineRule="exact"/>
    </w:pPr>
    <w:rPr>
      <w:rFonts w:ascii="Verdana" w:hAnsi="Verdana"/>
      <w:sz w:val="20"/>
      <w:szCs w:val="20"/>
      <w:lang w:val="en-US" w:eastAsia="en-US"/>
    </w:rPr>
  </w:style>
  <w:style w:type="paragraph" w:customStyle="1" w:styleId="3f7">
    <w:name w:val="Знак Знак Знак3"/>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54">
    <w:name w:val="Знак5"/>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114">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2e">
    <w:name w:val="Знак Знак Знак Знак1 Знак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126">
    <w:name w:val="Знак Знак Знак Знак Знак Знак Знак Знак Знак Знак Знак Знак Знак Знак Знак Знак1 Знак Знак Знак1 Знак Знак Знак Знак Знак Знак Знак Знак Знак1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23">
    <w:name w:val="Знак4 Знак Знак Знак Знак Знак Знак Знак Знак Знак1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character" w:customStyle="1" w:styleId="affffff1">
    <w:name w:val="Основной текст_ Знак"/>
    <w:uiPriority w:val="99"/>
    <w:locked/>
    <w:rsid w:val="006B3D19"/>
    <w:rPr>
      <w:rFonts w:ascii="Arial Unicode MS" w:hAnsi="Arial Unicode MS"/>
      <w:color w:val="000000"/>
      <w:sz w:val="27"/>
      <w:shd w:val="clear" w:color="auto" w:fill="FFFFFF"/>
    </w:rPr>
  </w:style>
  <w:style w:type="paragraph" w:customStyle="1" w:styleId="FR2">
    <w:name w:val="FR2"/>
    <w:uiPriority w:val="99"/>
    <w:rsid w:val="006B3D19"/>
    <w:pPr>
      <w:spacing w:before="100" w:after="0" w:line="240" w:lineRule="auto"/>
    </w:pPr>
    <w:rPr>
      <w:rFonts w:ascii="Times New Roman" w:eastAsia="Times New Roman" w:hAnsi="Times New Roman" w:cs="Times New Roman"/>
      <w:sz w:val="24"/>
      <w:szCs w:val="20"/>
      <w:lang w:eastAsia="ru-RU"/>
    </w:rPr>
  </w:style>
  <w:style w:type="paragraph" w:customStyle="1" w:styleId="affffff2">
    <w:name w:val="Текст протокола"/>
    <w:uiPriority w:val="99"/>
    <w:rsid w:val="006B3D19"/>
    <w:pPr>
      <w:spacing w:after="0" w:line="240" w:lineRule="auto"/>
      <w:ind w:firstLine="369"/>
      <w:jc w:val="both"/>
    </w:pPr>
    <w:rPr>
      <w:rFonts w:ascii="Times New Roman" w:eastAsia="Times New Roman" w:hAnsi="Times New Roman" w:cs="Times New Roman"/>
      <w:bCs/>
      <w:szCs w:val="20"/>
      <w:lang w:eastAsia="ru-RU"/>
    </w:rPr>
  </w:style>
  <w:style w:type="paragraph" w:customStyle="1" w:styleId="FR1">
    <w:name w:val="FR1"/>
    <w:uiPriority w:val="99"/>
    <w:rsid w:val="006B3D19"/>
    <w:pPr>
      <w:spacing w:after="0" w:line="240" w:lineRule="auto"/>
      <w:ind w:left="3080"/>
    </w:pPr>
    <w:rPr>
      <w:rFonts w:ascii="Times New Roman" w:eastAsia="Times New Roman" w:hAnsi="Times New Roman" w:cs="Times New Roman"/>
      <w:b/>
      <w:sz w:val="36"/>
      <w:szCs w:val="20"/>
      <w:lang w:eastAsia="ru-RU"/>
    </w:rPr>
  </w:style>
  <w:style w:type="paragraph" w:customStyle="1" w:styleId="news">
    <w:name w:val="news"/>
    <w:basedOn w:val="a0"/>
    <w:uiPriority w:val="99"/>
    <w:rsid w:val="006B3D19"/>
    <w:pPr>
      <w:spacing w:before="100" w:beforeAutospacing="1" w:after="100" w:afterAutospacing="1"/>
    </w:pPr>
  </w:style>
  <w:style w:type="paragraph" w:customStyle="1" w:styleId="1ff9">
    <w:name w:val="Знак Знак Знак1"/>
    <w:basedOn w:val="a0"/>
    <w:uiPriority w:val="99"/>
    <w:rsid w:val="006B3D19"/>
    <w:pPr>
      <w:spacing w:after="160" w:line="240" w:lineRule="exact"/>
    </w:pPr>
    <w:rPr>
      <w:rFonts w:ascii="Verdana" w:hAnsi="Verdana" w:cs="Verdana"/>
      <w:sz w:val="20"/>
      <w:szCs w:val="20"/>
      <w:lang w:val="en-US" w:eastAsia="en-US"/>
    </w:rPr>
  </w:style>
  <w:style w:type="paragraph" w:customStyle="1" w:styleId="affffff3">
    <w:name w:val="Прижатый влево"/>
    <w:basedOn w:val="a0"/>
    <w:next w:val="a0"/>
    <w:uiPriority w:val="99"/>
    <w:rsid w:val="006B3D19"/>
    <w:pPr>
      <w:widowControl w:val="0"/>
      <w:autoSpaceDE w:val="0"/>
      <w:autoSpaceDN w:val="0"/>
      <w:adjustRightInd w:val="0"/>
    </w:pPr>
    <w:rPr>
      <w:rFonts w:ascii="Arial" w:hAnsi="Arial" w:cs="Arial"/>
    </w:rPr>
  </w:style>
  <w:style w:type="paragraph" w:customStyle="1" w:styleId="11f3">
    <w:name w:val="Знак Знак Знак Знак Знак Знак1 Знак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ff2">
    <w:name w:val="Знак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124">
    <w:name w:val="Знак4 Знак Знак Знак Знак Знак Знак Знак Знак Знак1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ff3">
    <w:name w:val="Знак Знак Знак Знак Знак Знак Знак Знак Знак Знак2"/>
    <w:basedOn w:val="a0"/>
    <w:uiPriority w:val="99"/>
    <w:rsid w:val="006B3D19"/>
    <w:pPr>
      <w:spacing w:before="100" w:beforeAutospacing="1" w:after="100" w:afterAutospacing="1"/>
      <w:jc w:val="both"/>
    </w:pPr>
    <w:rPr>
      <w:rFonts w:ascii="Tahoma" w:hAnsi="Tahoma" w:cs="Tahoma"/>
      <w:sz w:val="20"/>
      <w:szCs w:val="20"/>
      <w:lang w:val="en-US" w:eastAsia="en-US"/>
    </w:rPr>
  </w:style>
  <w:style w:type="paragraph" w:customStyle="1" w:styleId="11f4">
    <w:name w:val="Знак Знак Знак Знак1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110">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2f">
    <w:name w:val="Знак Знак Знак Знак Знак Знак1 Знак 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19">
    <w:name w:val="Знак4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18">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3f8">
    <w:name w:val="Знак Знак Знак Знак3"/>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ffa">
    <w:name w:val="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c">
    <w:name w:val="Знак Знак2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ff4">
    <w:name w:val="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f5">
    <w:name w:val="Знак Знак Знак Знак Знак Знак Знак Знак Знак Знак Знак Знак Знак Знак Знак Знак1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f6">
    <w:name w:val="Знак1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ffb">
    <w:name w:val="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9">
    <w:name w:val="Знак Знак1 Знак Знак Знак1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f7">
    <w:name w:val="Знак Знак1 Знак Знак Знак1"/>
    <w:basedOn w:val="a0"/>
    <w:uiPriority w:val="99"/>
    <w:rsid w:val="006B3D19"/>
    <w:pPr>
      <w:spacing w:after="160" w:line="240" w:lineRule="exact"/>
    </w:pPr>
    <w:rPr>
      <w:rFonts w:ascii="Verdana" w:hAnsi="Verdana"/>
      <w:sz w:val="20"/>
      <w:szCs w:val="20"/>
      <w:lang w:val="en-US" w:eastAsia="en-US"/>
    </w:rPr>
  </w:style>
  <w:style w:type="paragraph" w:customStyle="1" w:styleId="111a">
    <w:name w:val="Знак1 Знак Знак Знак1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f8">
    <w:name w:val="Знак1 Знак Знак Знак Знак Знак Знак Знак Знак Знак Знак Знак1"/>
    <w:basedOn w:val="a0"/>
    <w:uiPriority w:val="99"/>
    <w:rsid w:val="006B3D19"/>
    <w:pPr>
      <w:spacing w:after="160" w:line="240" w:lineRule="exact"/>
    </w:pPr>
    <w:rPr>
      <w:rFonts w:ascii="Verdana" w:hAnsi="Verdana"/>
      <w:sz w:val="20"/>
      <w:szCs w:val="20"/>
      <w:lang w:val="en-US" w:eastAsia="en-US"/>
    </w:rPr>
  </w:style>
  <w:style w:type="paragraph" w:customStyle="1" w:styleId="111b">
    <w:name w:val="Знак1 Знак Знак Знак1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c">
    <w:name w:val="Знак Знак Знак Знак Знак Знак Знак Знак Знак Знак Знак Знак Знак Знак Знак Знак1 Знак Знак Знак1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ffc">
    <w:name w:val="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ffd">
    <w:name w:val="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d">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d">
    <w:name w:val="Знак Знак2 Знак Знак Знак Знак Знак Знак1"/>
    <w:basedOn w:val="a0"/>
    <w:uiPriority w:val="99"/>
    <w:rsid w:val="006B3D19"/>
    <w:pPr>
      <w:spacing w:after="160" w:line="240" w:lineRule="exact"/>
    </w:pPr>
    <w:rPr>
      <w:rFonts w:ascii="Verdana" w:hAnsi="Verdana"/>
      <w:sz w:val="20"/>
      <w:szCs w:val="20"/>
      <w:lang w:val="en-US" w:eastAsia="en-US"/>
    </w:rPr>
  </w:style>
  <w:style w:type="paragraph" w:customStyle="1" w:styleId="11111">
    <w:name w:val="Знак Знак1 Знак Знак Знак1 Знак Знак Знак Знак Знак Знак Знак Знак Знак Знак Знак Знак Знак Знак Знак Знак1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e">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f">
    <w:name w:val="Знак Знак Знак Знак Знак Знак Знак Знак Знак Знак Знак Знак Знак Знак Знак Знак1 Знак Знак Знак1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2b">
    <w:name w:val="Знак Знак1 Знак Знак Знак1 Знак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f0">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3">
    <w:name w:val="Знак Знак2 Знак Знак Знак1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1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ffe">
    <w:name w:val="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111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1e">
    <w:name w:val="Знак2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313">
    <w:name w:val="Знак Знак3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f">
    <w:name w:val="Знак2 Знак Знак Знак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314">
    <w:name w:val="Знак Знак3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1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21">
    <w:name w:val="Знак4 Знак Знак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fff0">
    <w:name w:val="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f9">
    <w:name w:val="Знак Знак Знак Знак Знак Знак Знак Знак Знак Знак Знак Знак Знак Знак1 Знак Знак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fa">
    <w:name w:val="Знак Знак Знак Знак Знак Знак Знак Знак Знак Знак Знак Знак Знак Знак Знак Знак Знак Знак Знак Знак Знак Знак Знак Знак Знак1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114">
    <w:name w:val="Знак Знак2 Знак Знак Знак1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f0">
    <w:name w:val="Знак Знак Знак Знак Знак Знак2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f1">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5">
    <w:name w:val="Знак Знак2 Знак Знак Знак1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1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6">
    <w:name w:val="Знак Знак2 Знак Знак Знак1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f2">
    <w:name w:val="Знак Знак1 Знак Знак Знак1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7">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8">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9">
    <w:name w:val="Знак Знак2 Знак Знак Знак1 Знак Знак Знак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a">
    <w:name w:val="Знак Знак2 Знак Знак Знак1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1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1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fb">
    <w:name w:val="Знак Знак Знак Знак Знак Знак1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115">
    <w:name w:val="Знак4 Знак Знак Знак Знак Знак Знак Знак Знак Знак1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16">
    <w:name w:val="Знак4 Знак Знак Знак Знак Знак Знак Знак Знак Знак1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315">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fff2">
    <w:name w:val="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14">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11b">
    <w:name w:val="Знак Знак2 Знак Знак Знак Знак1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CharChar41">
    <w:name w:val="Char Char4 Знак Знак Знак1"/>
    <w:basedOn w:val="a0"/>
    <w:uiPriority w:val="99"/>
    <w:rsid w:val="006B3D19"/>
    <w:pPr>
      <w:spacing w:after="160" w:line="240" w:lineRule="exact"/>
    </w:pPr>
    <w:rPr>
      <w:rFonts w:ascii="Verdana" w:hAnsi="Verdana"/>
      <w:sz w:val="20"/>
      <w:szCs w:val="20"/>
      <w:lang w:val="en-US" w:eastAsia="en-US"/>
    </w:rPr>
  </w:style>
  <w:style w:type="paragraph" w:customStyle="1" w:styleId="CharChar1">
    <w:name w:val="Char Char1"/>
    <w:basedOn w:val="a0"/>
    <w:uiPriority w:val="99"/>
    <w:rsid w:val="006B3D19"/>
    <w:pPr>
      <w:spacing w:after="160" w:line="240" w:lineRule="exact"/>
    </w:pPr>
    <w:rPr>
      <w:rFonts w:ascii="Verdana" w:hAnsi="Verdana"/>
      <w:sz w:val="20"/>
      <w:szCs w:val="20"/>
      <w:lang w:val="en-US" w:eastAsia="en-US"/>
    </w:rPr>
  </w:style>
  <w:style w:type="paragraph" w:customStyle="1" w:styleId="11fc">
    <w:name w:val="Знак Знак1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1f1">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11c">
    <w:name w:val="Знак Знак2 Знак Знак Знак Знак1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1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17">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111">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1f2">
    <w:name w:val="Знак2 Знак Знак Знак1"/>
    <w:basedOn w:val="a0"/>
    <w:uiPriority w:val="99"/>
    <w:rsid w:val="006B3D19"/>
    <w:pPr>
      <w:spacing w:after="160" w:line="240" w:lineRule="exact"/>
    </w:pPr>
    <w:rPr>
      <w:rFonts w:ascii="Verdana" w:hAnsi="Verdana"/>
      <w:sz w:val="20"/>
      <w:szCs w:val="20"/>
      <w:lang w:val="en-US" w:eastAsia="en-US"/>
    </w:rPr>
  </w:style>
  <w:style w:type="paragraph" w:customStyle="1" w:styleId="2ff5">
    <w:name w:val="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fd">
    <w:name w:val="Знак Знак Знак Знак1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116">
    <w:name w:val="Знак Знак Знак Знак Знак Знак Знак Знак Знак Знак Знак Знак Знак Знак Знак Знак1 Знак Знак Знак1 Знак Знак Знак Знак Знак Знак Знак Знак Знак1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18">
    <w:name w:val="Знак4 Знак Знак Знак Знак Знак Знак Знак Знак Знак1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ff6">
    <w:name w:val="Основной текст2"/>
    <w:basedOn w:val="a0"/>
    <w:uiPriority w:val="99"/>
    <w:rsid w:val="006B3D19"/>
    <w:pPr>
      <w:widowControl w:val="0"/>
      <w:jc w:val="both"/>
    </w:pPr>
    <w:rPr>
      <w:szCs w:val="20"/>
      <w:lang w:eastAsia="ar-SA"/>
    </w:rPr>
  </w:style>
  <w:style w:type="paragraph" w:customStyle="1" w:styleId="231">
    <w:name w:val="Основной текст с отступом 23"/>
    <w:basedOn w:val="a0"/>
    <w:uiPriority w:val="99"/>
    <w:rsid w:val="006B3D19"/>
    <w:pPr>
      <w:ind w:firstLine="851"/>
      <w:jc w:val="both"/>
    </w:pPr>
    <w:rPr>
      <w:sz w:val="28"/>
      <w:szCs w:val="20"/>
    </w:rPr>
  </w:style>
  <w:style w:type="paragraph" w:customStyle="1" w:styleId="323">
    <w:name w:val="Основной текст с отступом 32"/>
    <w:basedOn w:val="a0"/>
    <w:uiPriority w:val="99"/>
    <w:rsid w:val="006B3D19"/>
    <w:pPr>
      <w:ind w:firstLine="993"/>
      <w:jc w:val="both"/>
    </w:pPr>
    <w:rPr>
      <w:sz w:val="28"/>
      <w:szCs w:val="20"/>
    </w:rPr>
  </w:style>
  <w:style w:type="paragraph" w:customStyle="1" w:styleId="2ff7">
    <w:name w:val="Верхний колонтитул2"/>
    <w:basedOn w:val="a0"/>
    <w:uiPriority w:val="99"/>
    <w:qFormat/>
    <w:rsid w:val="006B3D19"/>
    <w:pPr>
      <w:ind w:left="400"/>
      <w:jc w:val="center"/>
    </w:pPr>
    <w:rPr>
      <w:rFonts w:ascii="Arial" w:hAnsi="Arial" w:cs="Arial"/>
      <w:b/>
      <w:bCs/>
      <w:color w:val="3560A7"/>
      <w:sz w:val="28"/>
      <w:szCs w:val="28"/>
    </w:rPr>
  </w:style>
  <w:style w:type="paragraph" w:customStyle="1" w:styleId="Pa6">
    <w:name w:val="Pa6"/>
    <w:basedOn w:val="a0"/>
    <w:next w:val="a0"/>
    <w:uiPriority w:val="99"/>
    <w:rsid w:val="006B3D19"/>
    <w:pPr>
      <w:autoSpaceDE w:val="0"/>
      <w:autoSpaceDN w:val="0"/>
      <w:adjustRightInd w:val="0"/>
      <w:spacing w:line="181" w:lineRule="atLeast"/>
    </w:pPr>
    <w:rPr>
      <w:rFonts w:ascii="Myriad Pro" w:hAnsi="Myriad Pro"/>
    </w:rPr>
  </w:style>
  <w:style w:type="paragraph" w:customStyle="1" w:styleId="3f9">
    <w:name w:val="Основной текст3"/>
    <w:basedOn w:val="a0"/>
    <w:uiPriority w:val="99"/>
    <w:rsid w:val="006B3D19"/>
    <w:pPr>
      <w:widowControl w:val="0"/>
      <w:jc w:val="both"/>
    </w:pPr>
    <w:rPr>
      <w:szCs w:val="20"/>
      <w:lang w:eastAsia="ar-SA"/>
    </w:rPr>
  </w:style>
  <w:style w:type="paragraph" w:customStyle="1" w:styleId="240">
    <w:name w:val="Основной текст с отступом 24"/>
    <w:basedOn w:val="a0"/>
    <w:uiPriority w:val="99"/>
    <w:rsid w:val="006B3D19"/>
    <w:pPr>
      <w:ind w:firstLine="851"/>
      <w:jc w:val="both"/>
    </w:pPr>
    <w:rPr>
      <w:sz w:val="28"/>
      <w:szCs w:val="20"/>
    </w:rPr>
  </w:style>
  <w:style w:type="paragraph" w:customStyle="1" w:styleId="330">
    <w:name w:val="Основной текст с отступом 33"/>
    <w:basedOn w:val="a0"/>
    <w:uiPriority w:val="99"/>
    <w:rsid w:val="006B3D19"/>
    <w:pPr>
      <w:ind w:firstLine="993"/>
      <w:jc w:val="both"/>
    </w:pPr>
    <w:rPr>
      <w:sz w:val="28"/>
      <w:szCs w:val="20"/>
    </w:rPr>
  </w:style>
  <w:style w:type="paragraph" w:customStyle="1" w:styleId="3fa">
    <w:name w:val="Верхний колонтитул3"/>
    <w:basedOn w:val="a0"/>
    <w:uiPriority w:val="99"/>
    <w:qFormat/>
    <w:rsid w:val="006B3D19"/>
    <w:pPr>
      <w:ind w:left="400"/>
      <w:jc w:val="center"/>
    </w:pPr>
    <w:rPr>
      <w:rFonts w:ascii="Arial" w:hAnsi="Arial" w:cs="Arial"/>
      <w:b/>
      <w:bCs/>
      <w:color w:val="3560A7"/>
      <w:sz w:val="28"/>
      <w:szCs w:val="28"/>
    </w:rPr>
  </w:style>
  <w:style w:type="paragraph" w:customStyle="1" w:styleId="47">
    <w:name w:val="Основной текст4"/>
    <w:basedOn w:val="a0"/>
    <w:uiPriority w:val="99"/>
    <w:rsid w:val="006B3D19"/>
    <w:pPr>
      <w:widowControl w:val="0"/>
      <w:jc w:val="both"/>
    </w:pPr>
    <w:rPr>
      <w:szCs w:val="20"/>
      <w:lang w:eastAsia="ar-SA"/>
    </w:rPr>
  </w:style>
  <w:style w:type="paragraph" w:customStyle="1" w:styleId="250">
    <w:name w:val="Основной текст с отступом 25"/>
    <w:basedOn w:val="a0"/>
    <w:uiPriority w:val="99"/>
    <w:rsid w:val="006B3D19"/>
    <w:pPr>
      <w:ind w:firstLine="851"/>
      <w:jc w:val="both"/>
    </w:pPr>
    <w:rPr>
      <w:sz w:val="28"/>
      <w:szCs w:val="20"/>
    </w:rPr>
  </w:style>
  <w:style w:type="paragraph" w:customStyle="1" w:styleId="340">
    <w:name w:val="Основной текст с отступом 34"/>
    <w:basedOn w:val="a0"/>
    <w:uiPriority w:val="99"/>
    <w:rsid w:val="006B3D19"/>
    <w:pPr>
      <w:ind w:firstLine="993"/>
      <w:jc w:val="both"/>
    </w:pPr>
    <w:rPr>
      <w:sz w:val="28"/>
      <w:szCs w:val="20"/>
    </w:rPr>
  </w:style>
  <w:style w:type="paragraph" w:customStyle="1" w:styleId="48">
    <w:name w:val="Верхний колонтитул4"/>
    <w:basedOn w:val="a0"/>
    <w:uiPriority w:val="99"/>
    <w:qFormat/>
    <w:rsid w:val="006B3D19"/>
    <w:pPr>
      <w:ind w:left="400"/>
      <w:jc w:val="center"/>
    </w:pPr>
    <w:rPr>
      <w:rFonts w:ascii="Arial" w:hAnsi="Arial" w:cs="Arial"/>
      <w:b/>
      <w:bCs/>
      <w:color w:val="3560A7"/>
      <w:sz w:val="28"/>
      <w:szCs w:val="28"/>
    </w:rPr>
  </w:style>
  <w:style w:type="paragraph" w:customStyle="1" w:styleId="western">
    <w:name w:val="western"/>
    <w:basedOn w:val="a0"/>
    <w:uiPriority w:val="99"/>
    <w:rsid w:val="006B3D19"/>
    <w:pPr>
      <w:spacing w:before="100" w:beforeAutospacing="1" w:after="100" w:afterAutospacing="1"/>
    </w:pPr>
    <w:rPr>
      <w:color w:val="000000"/>
      <w:sz w:val="28"/>
      <w:szCs w:val="28"/>
    </w:rPr>
  </w:style>
  <w:style w:type="character" w:styleId="affffff4">
    <w:name w:val="line number"/>
    <w:uiPriority w:val="99"/>
    <w:rsid w:val="006B3D19"/>
    <w:rPr>
      <w:rFonts w:ascii="Times New Roman" w:hAnsi="Times New Roman" w:cs="Times New Roman"/>
    </w:rPr>
  </w:style>
  <w:style w:type="character" w:styleId="affffff5">
    <w:name w:val="endnote reference"/>
    <w:uiPriority w:val="99"/>
    <w:rsid w:val="006B3D19"/>
    <w:rPr>
      <w:rFonts w:ascii="Times New Roman" w:hAnsi="Times New Roman" w:cs="Times New Roman"/>
      <w:vertAlign w:val="superscript"/>
    </w:rPr>
  </w:style>
  <w:style w:type="character" w:customStyle="1" w:styleId="BodyTextIndent2Char2">
    <w:name w:val="Body Text Indent 2 Char2"/>
    <w:aliases w:val="Знак1 Char"/>
    <w:uiPriority w:val="99"/>
    <w:locked/>
    <w:rsid w:val="006B3D19"/>
    <w:rPr>
      <w:rFonts w:ascii="Times New Roman" w:hAnsi="Times New Roman"/>
      <w:sz w:val="24"/>
    </w:rPr>
  </w:style>
  <w:style w:type="character" w:customStyle="1" w:styleId="21f3">
    <w:name w:val="Основной текст с отступом 2 Знак1"/>
    <w:aliases w:val="Знак1 Знак1"/>
    <w:uiPriority w:val="99"/>
    <w:rsid w:val="006B3D19"/>
    <w:rPr>
      <w:rFonts w:ascii="Times New Roman" w:hAnsi="Times New Roman"/>
    </w:rPr>
  </w:style>
  <w:style w:type="character" w:customStyle="1" w:styleId="wT2">
    <w:name w:val="wT2"/>
    <w:uiPriority w:val="99"/>
    <w:rsid w:val="006B3D19"/>
  </w:style>
  <w:style w:type="character" w:customStyle="1" w:styleId="wT3">
    <w:name w:val="wT3"/>
    <w:uiPriority w:val="99"/>
    <w:rsid w:val="006B3D19"/>
  </w:style>
  <w:style w:type="character" w:customStyle="1" w:styleId="FontStyle12">
    <w:name w:val="Font Style12"/>
    <w:uiPriority w:val="99"/>
    <w:rsid w:val="006B3D19"/>
    <w:rPr>
      <w:rFonts w:ascii="Times New Roman" w:hAnsi="Times New Roman"/>
      <w:b/>
      <w:sz w:val="26"/>
    </w:rPr>
  </w:style>
  <w:style w:type="character" w:customStyle="1" w:styleId="WW8Num1z0">
    <w:name w:val="WW8Num1z0"/>
    <w:uiPriority w:val="99"/>
    <w:rsid w:val="006B3D19"/>
    <w:rPr>
      <w:rFonts w:ascii="Symbol" w:hAnsi="Symbol"/>
    </w:rPr>
  </w:style>
  <w:style w:type="character" w:customStyle="1" w:styleId="WW8Num1z1">
    <w:name w:val="WW8Num1z1"/>
    <w:uiPriority w:val="99"/>
    <w:rsid w:val="006B3D19"/>
    <w:rPr>
      <w:rFonts w:ascii="Courier New" w:hAnsi="Courier New"/>
    </w:rPr>
  </w:style>
  <w:style w:type="character" w:customStyle="1" w:styleId="WW8Num1z2">
    <w:name w:val="WW8Num1z2"/>
    <w:uiPriority w:val="99"/>
    <w:rsid w:val="006B3D19"/>
    <w:rPr>
      <w:rFonts w:ascii="Wingdings" w:hAnsi="Wingdings"/>
    </w:rPr>
  </w:style>
  <w:style w:type="character" w:customStyle="1" w:styleId="WW8Num7z0">
    <w:name w:val="WW8Num7z0"/>
    <w:uiPriority w:val="99"/>
    <w:rsid w:val="006B3D19"/>
    <w:rPr>
      <w:rFonts w:ascii="Times New Roman" w:hAnsi="Times New Roman"/>
      <w:sz w:val="28"/>
    </w:rPr>
  </w:style>
  <w:style w:type="character" w:customStyle="1" w:styleId="WW8Num7z1">
    <w:name w:val="WW8Num7z1"/>
    <w:uiPriority w:val="99"/>
    <w:rsid w:val="006B3D19"/>
    <w:rPr>
      <w:rFonts w:ascii="Courier New" w:hAnsi="Courier New"/>
    </w:rPr>
  </w:style>
  <w:style w:type="character" w:customStyle="1" w:styleId="WW8Num7z2">
    <w:name w:val="WW8Num7z2"/>
    <w:uiPriority w:val="99"/>
    <w:rsid w:val="006B3D19"/>
    <w:rPr>
      <w:rFonts w:ascii="Wingdings" w:hAnsi="Wingdings"/>
    </w:rPr>
  </w:style>
  <w:style w:type="character" w:customStyle="1" w:styleId="WW8Num7z3">
    <w:name w:val="WW8Num7z3"/>
    <w:uiPriority w:val="99"/>
    <w:rsid w:val="006B3D19"/>
    <w:rPr>
      <w:rFonts w:ascii="Symbol" w:hAnsi="Symbol"/>
    </w:rPr>
  </w:style>
  <w:style w:type="character" w:customStyle="1" w:styleId="WW8Num9z0">
    <w:name w:val="WW8Num9z0"/>
    <w:uiPriority w:val="99"/>
    <w:rsid w:val="006B3D19"/>
    <w:rPr>
      <w:rFonts w:ascii="Symbol" w:hAnsi="Symbol"/>
    </w:rPr>
  </w:style>
  <w:style w:type="character" w:customStyle="1" w:styleId="WW8Num9z1">
    <w:name w:val="WW8Num9z1"/>
    <w:uiPriority w:val="99"/>
    <w:rsid w:val="006B3D19"/>
    <w:rPr>
      <w:rFonts w:ascii="Courier New" w:hAnsi="Courier New"/>
    </w:rPr>
  </w:style>
  <w:style w:type="character" w:customStyle="1" w:styleId="WW8Num9z2">
    <w:name w:val="WW8Num9z2"/>
    <w:uiPriority w:val="99"/>
    <w:rsid w:val="006B3D19"/>
    <w:rPr>
      <w:rFonts w:ascii="Wingdings" w:hAnsi="Wingdings"/>
    </w:rPr>
  </w:style>
  <w:style w:type="character" w:customStyle="1" w:styleId="WW8Num11z1">
    <w:name w:val="WW8Num11z1"/>
    <w:uiPriority w:val="99"/>
    <w:rsid w:val="006B3D19"/>
    <w:rPr>
      <w:rFonts w:ascii="Courier New" w:hAnsi="Courier New"/>
    </w:rPr>
  </w:style>
  <w:style w:type="character" w:customStyle="1" w:styleId="WW8Num11z2">
    <w:name w:val="WW8Num11z2"/>
    <w:uiPriority w:val="99"/>
    <w:rsid w:val="006B3D19"/>
    <w:rPr>
      <w:rFonts w:ascii="Wingdings" w:hAnsi="Wingdings"/>
    </w:rPr>
  </w:style>
  <w:style w:type="character" w:customStyle="1" w:styleId="WW8Num11z3">
    <w:name w:val="WW8Num11z3"/>
    <w:uiPriority w:val="99"/>
    <w:rsid w:val="006B3D19"/>
    <w:rPr>
      <w:rFonts w:ascii="Symbol" w:hAnsi="Symbol"/>
    </w:rPr>
  </w:style>
  <w:style w:type="character" w:customStyle="1" w:styleId="WW8Num14z0">
    <w:name w:val="WW8Num14z0"/>
    <w:uiPriority w:val="99"/>
    <w:rsid w:val="006B3D19"/>
    <w:rPr>
      <w:rFonts w:ascii="Symbol" w:hAnsi="Symbol"/>
    </w:rPr>
  </w:style>
  <w:style w:type="character" w:customStyle="1" w:styleId="WW8Num14z1">
    <w:name w:val="WW8Num14z1"/>
    <w:uiPriority w:val="99"/>
    <w:rsid w:val="006B3D19"/>
    <w:rPr>
      <w:rFonts w:ascii="Courier New" w:hAnsi="Courier New"/>
    </w:rPr>
  </w:style>
  <w:style w:type="character" w:customStyle="1" w:styleId="WW8Num14z2">
    <w:name w:val="WW8Num14z2"/>
    <w:uiPriority w:val="99"/>
    <w:rsid w:val="006B3D19"/>
    <w:rPr>
      <w:rFonts w:ascii="Wingdings" w:hAnsi="Wingdings"/>
    </w:rPr>
  </w:style>
  <w:style w:type="character" w:customStyle="1" w:styleId="1fff3">
    <w:name w:val="Основной шрифт абзаца1"/>
    <w:uiPriority w:val="99"/>
    <w:rsid w:val="006B3D19"/>
  </w:style>
  <w:style w:type="character" w:customStyle="1" w:styleId="menu3br1">
    <w:name w:val="menu3br1"/>
    <w:uiPriority w:val="99"/>
    <w:rsid w:val="006B3D19"/>
    <w:rPr>
      <w:rFonts w:ascii="Arial" w:hAnsi="Arial"/>
      <w:b/>
      <w:color w:val="FF0000"/>
      <w:sz w:val="18"/>
    </w:rPr>
  </w:style>
  <w:style w:type="character" w:customStyle="1" w:styleId="920">
    <w:name w:val="Знак Знак92"/>
    <w:uiPriority w:val="99"/>
    <w:rsid w:val="006B3D19"/>
    <w:rPr>
      <w:rFonts w:ascii="Times New Roman" w:hAnsi="Times New Roman"/>
      <w:sz w:val="20"/>
      <w:lang w:val="x-none" w:eastAsia="ru-RU"/>
    </w:rPr>
  </w:style>
  <w:style w:type="character" w:customStyle="1" w:styleId="520">
    <w:name w:val="Знак Знак52"/>
    <w:uiPriority w:val="99"/>
    <w:rsid w:val="006B3D19"/>
    <w:rPr>
      <w:lang w:val="ru-RU" w:eastAsia="ru-RU"/>
    </w:rPr>
  </w:style>
  <w:style w:type="character" w:customStyle="1" w:styleId="820">
    <w:name w:val="Знак Знак82"/>
    <w:uiPriority w:val="99"/>
    <w:rsid w:val="006B3D19"/>
    <w:rPr>
      <w:sz w:val="28"/>
      <w:lang w:val="ru-RU" w:eastAsia="ru-RU"/>
    </w:rPr>
  </w:style>
  <w:style w:type="character" w:customStyle="1" w:styleId="720">
    <w:name w:val="Знак Знак72"/>
    <w:uiPriority w:val="99"/>
    <w:rsid w:val="006B3D19"/>
    <w:rPr>
      <w:b/>
      <w:sz w:val="28"/>
      <w:lang w:val="ru-RU" w:eastAsia="ru-RU"/>
    </w:rPr>
  </w:style>
  <w:style w:type="character" w:customStyle="1" w:styleId="620">
    <w:name w:val="Знак Знак62"/>
    <w:uiPriority w:val="99"/>
    <w:rsid w:val="006B3D19"/>
    <w:rPr>
      <w:sz w:val="28"/>
      <w:lang w:val="ru-RU" w:eastAsia="ru-RU"/>
    </w:rPr>
  </w:style>
  <w:style w:type="character" w:customStyle="1" w:styleId="324">
    <w:name w:val="Знак Знак32"/>
    <w:uiPriority w:val="99"/>
    <w:rsid w:val="006B3D19"/>
    <w:rPr>
      <w:rFonts w:ascii="Times New Roman" w:hAnsi="Times New Roman"/>
      <w:sz w:val="24"/>
    </w:rPr>
  </w:style>
  <w:style w:type="character" w:customStyle="1" w:styleId="262">
    <w:name w:val="Знак Знак262"/>
    <w:uiPriority w:val="99"/>
    <w:rsid w:val="006B3D19"/>
    <w:rPr>
      <w:rFonts w:ascii="AG Souvenir" w:hAnsi="AG Souvenir"/>
      <w:b/>
      <w:spacing w:val="38"/>
      <w:sz w:val="28"/>
      <w:lang w:val="ru-RU" w:eastAsia="ru-RU"/>
    </w:rPr>
  </w:style>
  <w:style w:type="character" w:customStyle="1" w:styleId="510">
    <w:name w:val="Знак Знак51"/>
    <w:uiPriority w:val="99"/>
    <w:rsid w:val="006B3D19"/>
    <w:rPr>
      <w:lang w:val="ru-RU" w:eastAsia="ru-RU"/>
    </w:rPr>
  </w:style>
  <w:style w:type="character" w:customStyle="1" w:styleId="710">
    <w:name w:val="Знак Знак71"/>
    <w:uiPriority w:val="99"/>
    <w:rsid w:val="006B3D19"/>
    <w:rPr>
      <w:b/>
      <w:sz w:val="28"/>
      <w:lang w:val="ru-RU" w:eastAsia="ru-RU"/>
    </w:rPr>
  </w:style>
  <w:style w:type="character" w:customStyle="1" w:styleId="610">
    <w:name w:val="Знак Знак61"/>
    <w:uiPriority w:val="99"/>
    <w:rsid w:val="006B3D19"/>
    <w:rPr>
      <w:sz w:val="28"/>
      <w:lang w:val="ru-RU" w:eastAsia="ru-RU"/>
    </w:rPr>
  </w:style>
  <w:style w:type="character" w:customStyle="1" w:styleId="261">
    <w:name w:val="Знак Знак261"/>
    <w:uiPriority w:val="99"/>
    <w:rsid w:val="006B3D19"/>
    <w:rPr>
      <w:rFonts w:ascii="AG Souvenir" w:hAnsi="AG Souvenir"/>
      <w:b/>
      <w:spacing w:val="38"/>
      <w:sz w:val="28"/>
      <w:lang w:val="ru-RU" w:eastAsia="ru-RU"/>
    </w:rPr>
  </w:style>
  <w:style w:type="character" w:customStyle="1" w:styleId="FontStyle11">
    <w:name w:val="Font Style11"/>
    <w:uiPriority w:val="99"/>
    <w:rsid w:val="006B3D19"/>
    <w:rPr>
      <w:rFonts w:ascii="Times New Roman" w:hAnsi="Times New Roman"/>
      <w:sz w:val="26"/>
    </w:rPr>
  </w:style>
  <w:style w:type="character" w:customStyle="1" w:styleId="ep">
    <w:name w:val="ep"/>
    <w:uiPriority w:val="99"/>
    <w:rsid w:val="006B3D19"/>
  </w:style>
  <w:style w:type="character" w:customStyle="1" w:styleId="1fff4">
    <w:name w:val="Текст Знак1"/>
    <w:uiPriority w:val="99"/>
    <w:rsid w:val="006B3D19"/>
    <w:rPr>
      <w:rFonts w:ascii="Courier New" w:hAnsi="Courier New"/>
    </w:rPr>
  </w:style>
  <w:style w:type="character" w:customStyle="1" w:styleId="263">
    <w:name w:val="Знак Знак263"/>
    <w:uiPriority w:val="99"/>
    <w:locked/>
    <w:rsid w:val="006B3D19"/>
    <w:rPr>
      <w:rFonts w:ascii="AG Souvenir" w:hAnsi="AG Souvenir"/>
      <w:b/>
      <w:spacing w:val="38"/>
      <w:sz w:val="28"/>
    </w:rPr>
  </w:style>
  <w:style w:type="character" w:customStyle="1" w:styleId="251">
    <w:name w:val="Знак Знак25"/>
    <w:uiPriority w:val="99"/>
    <w:locked/>
    <w:rsid w:val="006B3D19"/>
    <w:rPr>
      <w:sz w:val="28"/>
    </w:rPr>
  </w:style>
  <w:style w:type="character" w:customStyle="1" w:styleId="1320">
    <w:name w:val="Знак Знак132"/>
    <w:uiPriority w:val="99"/>
    <w:locked/>
    <w:rsid w:val="006B3D19"/>
  </w:style>
  <w:style w:type="character" w:customStyle="1" w:styleId="1220">
    <w:name w:val="Знак Знак122"/>
    <w:uiPriority w:val="99"/>
    <w:locked/>
    <w:rsid w:val="006B3D19"/>
    <w:rPr>
      <w:rFonts w:ascii="Calibri" w:hAnsi="Calibri"/>
      <w:lang w:val="ru-RU" w:eastAsia="en-US"/>
    </w:rPr>
  </w:style>
  <w:style w:type="character" w:customStyle="1" w:styleId="142">
    <w:name w:val="Знак Знак14"/>
    <w:uiPriority w:val="99"/>
    <w:locked/>
    <w:rsid w:val="006B3D19"/>
  </w:style>
  <w:style w:type="character" w:customStyle="1" w:styleId="151">
    <w:name w:val="Знак Знак151"/>
    <w:uiPriority w:val="99"/>
    <w:locked/>
    <w:rsid w:val="006B3D19"/>
  </w:style>
  <w:style w:type="character" w:customStyle="1" w:styleId="112c">
    <w:name w:val="Знак Знак112"/>
    <w:uiPriority w:val="99"/>
    <w:locked/>
    <w:rsid w:val="006B3D19"/>
    <w:rPr>
      <w:b/>
      <w:sz w:val="24"/>
    </w:rPr>
  </w:style>
  <w:style w:type="character" w:customStyle="1" w:styleId="101">
    <w:name w:val="Знак Знак101"/>
    <w:uiPriority w:val="99"/>
    <w:locked/>
    <w:rsid w:val="006B3D19"/>
    <w:rPr>
      <w:lang w:val="ru-RU" w:eastAsia="ru-RU"/>
    </w:rPr>
  </w:style>
  <w:style w:type="character" w:customStyle="1" w:styleId="93">
    <w:name w:val="Знак Знак93"/>
    <w:uiPriority w:val="99"/>
    <w:locked/>
    <w:rsid w:val="006B3D19"/>
    <w:rPr>
      <w:lang w:val="ru-RU" w:eastAsia="ru-RU"/>
    </w:rPr>
  </w:style>
  <w:style w:type="character" w:customStyle="1" w:styleId="83">
    <w:name w:val="Знак Знак83"/>
    <w:uiPriority w:val="99"/>
    <w:locked/>
    <w:rsid w:val="006B3D19"/>
    <w:rPr>
      <w:sz w:val="28"/>
      <w:lang w:val="ru-RU" w:eastAsia="ru-RU"/>
    </w:rPr>
  </w:style>
  <w:style w:type="character" w:customStyle="1" w:styleId="170">
    <w:name w:val="Знак Знак17"/>
    <w:uiPriority w:val="99"/>
    <w:locked/>
    <w:rsid w:val="006B3D19"/>
    <w:rPr>
      <w:sz w:val="28"/>
    </w:rPr>
  </w:style>
  <w:style w:type="character" w:customStyle="1" w:styleId="73">
    <w:name w:val="Знак Знак73"/>
    <w:uiPriority w:val="99"/>
    <w:locked/>
    <w:rsid w:val="006B3D19"/>
    <w:rPr>
      <w:sz w:val="28"/>
      <w:lang w:val="ru-RU" w:eastAsia="ru-RU"/>
    </w:rPr>
  </w:style>
  <w:style w:type="character" w:customStyle="1" w:styleId="160">
    <w:name w:val="Знак Знак16"/>
    <w:uiPriority w:val="99"/>
    <w:locked/>
    <w:rsid w:val="006B3D19"/>
    <w:rPr>
      <w:sz w:val="28"/>
    </w:rPr>
  </w:style>
  <w:style w:type="character" w:customStyle="1" w:styleId="63">
    <w:name w:val="Знак Знак63"/>
    <w:uiPriority w:val="99"/>
    <w:locked/>
    <w:rsid w:val="006B3D19"/>
    <w:rPr>
      <w:sz w:val="24"/>
    </w:rPr>
  </w:style>
  <w:style w:type="character" w:customStyle="1" w:styleId="530">
    <w:name w:val="Знак Знак53"/>
    <w:uiPriority w:val="99"/>
    <w:locked/>
    <w:rsid w:val="006B3D19"/>
    <w:rPr>
      <w:sz w:val="24"/>
    </w:rPr>
  </w:style>
  <w:style w:type="character" w:customStyle="1" w:styleId="422">
    <w:name w:val="Знак Знак42"/>
    <w:uiPriority w:val="99"/>
    <w:locked/>
    <w:rsid w:val="006B3D19"/>
    <w:rPr>
      <w:sz w:val="24"/>
    </w:rPr>
  </w:style>
  <w:style w:type="character" w:customStyle="1" w:styleId="331">
    <w:name w:val="Знак Знак33"/>
    <w:uiPriority w:val="99"/>
    <w:locked/>
    <w:rsid w:val="006B3D19"/>
    <w:rPr>
      <w:rFonts w:ascii="Tahoma" w:hAnsi="Tahoma"/>
      <w:sz w:val="16"/>
      <w:lang w:val="ru-RU" w:eastAsia="en-US"/>
    </w:rPr>
  </w:style>
  <w:style w:type="character" w:customStyle="1" w:styleId="241">
    <w:name w:val="Знак Знак24"/>
    <w:uiPriority w:val="99"/>
    <w:locked/>
    <w:rsid w:val="006B3D19"/>
    <w:rPr>
      <w:rFonts w:ascii="Consolas" w:hAnsi="Consolas"/>
      <w:sz w:val="21"/>
      <w:lang w:val="x-none" w:eastAsia="en-US"/>
    </w:rPr>
  </w:style>
  <w:style w:type="character" w:customStyle="1" w:styleId="190">
    <w:name w:val="Знак Знак19"/>
    <w:uiPriority w:val="99"/>
    <w:locked/>
    <w:rsid w:val="006B3D19"/>
    <w:rPr>
      <w:rFonts w:ascii="Calibri" w:hAnsi="Calibri"/>
      <w:b/>
      <w:lang w:val="ru-RU" w:eastAsia="en-US"/>
    </w:rPr>
  </w:style>
  <w:style w:type="character" w:customStyle="1" w:styleId="180">
    <w:name w:val="Знак Знак18"/>
    <w:uiPriority w:val="99"/>
    <w:locked/>
    <w:rsid w:val="006B3D19"/>
    <w:rPr>
      <w:rFonts w:ascii="Tahoma" w:hAnsi="Tahoma"/>
      <w:sz w:val="16"/>
      <w:lang w:val="x-none" w:eastAsia="en-US"/>
    </w:rPr>
  </w:style>
  <w:style w:type="character" w:customStyle="1" w:styleId="49">
    <w:name w:val="Основной текст Знак4"/>
    <w:uiPriority w:val="99"/>
    <w:locked/>
    <w:rsid w:val="006B3D19"/>
    <w:rPr>
      <w:sz w:val="20"/>
    </w:rPr>
  </w:style>
  <w:style w:type="character" w:customStyle="1" w:styleId="4a">
    <w:name w:val="Основной текст с отступом Знак4"/>
    <w:aliases w:val="Основной текст 1 Знак1"/>
    <w:locked/>
    <w:rsid w:val="006B3D19"/>
    <w:rPr>
      <w:sz w:val="20"/>
    </w:rPr>
  </w:style>
  <w:style w:type="character" w:customStyle="1" w:styleId="264">
    <w:name w:val="Знак Знак264"/>
    <w:uiPriority w:val="99"/>
    <w:locked/>
    <w:rsid w:val="006B3D19"/>
    <w:rPr>
      <w:rFonts w:ascii="AG Souvenir" w:hAnsi="AG Souvenir"/>
      <w:b/>
      <w:spacing w:val="38"/>
      <w:sz w:val="28"/>
    </w:rPr>
  </w:style>
  <w:style w:type="character" w:customStyle="1" w:styleId="2510">
    <w:name w:val="Знак Знак251"/>
    <w:uiPriority w:val="99"/>
    <w:locked/>
    <w:rsid w:val="006B3D19"/>
    <w:rPr>
      <w:sz w:val="28"/>
    </w:rPr>
  </w:style>
  <w:style w:type="character" w:customStyle="1" w:styleId="133">
    <w:name w:val="Знак Знак133"/>
    <w:uiPriority w:val="99"/>
    <w:locked/>
    <w:rsid w:val="006B3D19"/>
  </w:style>
  <w:style w:type="character" w:customStyle="1" w:styleId="1230">
    <w:name w:val="Знак Знак123"/>
    <w:uiPriority w:val="99"/>
    <w:locked/>
    <w:rsid w:val="006B3D19"/>
    <w:rPr>
      <w:rFonts w:ascii="Calibri" w:hAnsi="Calibri"/>
      <w:lang w:val="x-none" w:eastAsia="en-US"/>
    </w:rPr>
  </w:style>
  <w:style w:type="character" w:customStyle="1" w:styleId="1410">
    <w:name w:val="Знак Знак141"/>
    <w:uiPriority w:val="99"/>
    <w:locked/>
    <w:rsid w:val="006B3D19"/>
  </w:style>
  <w:style w:type="character" w:customStyle="1" w:styleId="152">
    <w:name w:val="Знак Знак152"/>
    <w:uiPriority w:val="99"/>
    <w:locked/>
    <w:rsid w:val="006B3D19"/>
  </w:style>
  <w:style w:type="character" w:customStyle="1" w:styleId="1131">
    <w:name w:val="Знак Знак113"/>
    <w:uiPriority w:val="99"/>
    <w:locked/>
    <w:rsid w:val="006B3D19"/>
    <w:rPr>
      <w:b/>
      <w:sz w:val="24"/>
    </w:rPr>
  </w:style>
  <w:style w:type="character" w:customStyle="1" w:styleId="102">
    <w:name w:val="Знак Знак102"/>
    <w:uiPriority w:val="99"/>
    <w:locked/>
    <w:rsid w:val="006B3D19"/>
  </w:style>
  <w:style w:type="character" w:customStyle="1" w:styleId="94">
    <w:name w:val="Знак Знак94"/>
    <w:uiPriority w:val="99"/>
    <w:locked/>
    <w:rsid w:val="006B3D19"/>
  </w:style>
  <w:style w:type="character" w:customStyle="1" w:styleId="171">
    <w:name w:val="Знак Знак171"/>
    <w:uiPriority w:val="99"/>
    <w:locked/>
    <w:rsid w:val="006B3D19"/>
    <w:rPr>
      <w:sz w:val="28"/>
    </w:rPr>
  </w:style>
  <w:style w:type="character" w:customStyle="1" w:styleId="84">
    <w:name w:val="Знак Знак84"/>
    <w:uiPriority w:val="99"/>
    <w:locked/>
    <w:rsid w:val="006B3D19"/>
    <w:rPr>
      <w:sz w:val="28"/>
    </w:rPr>
  </w:style>
  <w:style w:type="character" w:customStyle="1" w:styleId="161">
    <w:name w:val="Знак Знак161"/>
    <w:uiPriority w:val="99"/>
    <w:locked/>
    <w:rsid w:val="006B3D19"/>
    <w:rPr>
      <w:sz w:val="28"/>
    </w:rPr>
  </w:style>
  <w:style w:type="character" w:customStyle="1" w:styleId="74">
    <w:name w:val="Знак Знак74"/>
    <w:uiPriority w:val="99"/>
    <w:locked/>
    <w:rsid w:val="006B3D19"/>
    <w:rPr>
      <w:sz w:val="28"/>
    </w:rPr>
  </w:style>
  <w:style w:type="character" w:customStyle="1" w:styleId="64">
    <w:name w:val="Знак Знак64"/>
    <w:uiPriority w:val="99"/>
    <w:locked/>
    <w:rsid w:val="006B3D19"/>
    <w:rPr>
      <w:sz w:val="24"/>
    </w:rPr>
  </w:style>
  <w:style w:type="character" w:customStyle="1" w:styleId="540">
    <w:name w:val="Знак Знак54"/>
    <w:uiPriority w:val="99"/>
    <w:locked/>
    <w:rsid w:val="006B3D19"/>
    <w:rPr>
      <w:sz w:val="24"/>
    </w:rPr>
  </w:style>
  <w:style w:type="character" w:customStyle="1" w:styleId="341">
    <w:name w:val="Знак Знак34"/>
    <w:uiPriority w:val="99"/>
    <w:locked/>
    <w:rsid w:val="006B3D19"/>
    <w:rPr>
      <w:rFonts w:ascii="Tahoma" w:hAnsi="Tahoma"/>
      <w:sz w:val="16"/>
      <w:lang w:val="x-none" w:eastAsia="en-US"/>
    </w:rPr>
  </w:style>
  <w:style w:type="character" w:customStyle="1" w:styleId="280">
    <w:name w:val="Знак Знак28"/>
    <w:uiPriority w:val="99"/>
    <w:locked/>
    <w:rsid w:val="006B3D19"/>
    <w:rPr>
      <w:rFonts w:ascii="Consolas" w:hAnsi="Consolas"/>
      <w:sz w:val="21"/>
      <w:lang w:val="x-none" w:eastAsia="en-US"/>
    </w:rPr>
  </w:style>
  <w:style w:type="character" w:customStyle="1" w:styleId="1100">
    <w:name w:val="Знак Знак110"/>
    <w:uiPriority w:val="99"/>
    <w:locked/>
    <w:rsid w:val="006B3D19"/>
    <w:rPr>
      <w:rFonts w:ascii="Calibri" w:hAnsi="Calibri"/>
      <w:b/>
      <w:lang w:val="x-none" w:eastAsia="en-US"/>
    </w:rPr>
  </w:style>
  <w:style w:type="character" w:customStyle="1" w:styleId="270">
    <w:name w:val="Знак Знак27"/>
    <w:uiPriority w:val="99"/>
    <w:locked/>
    <w:rsid w:val="006B3D19"/>
    <w:rPr>
      <w:rFonts w:ascii="Tahoma" w:hAnsi="Tahoma"/>
      <w:sz w:val="16"/>
      <w:lang w:val="x-none" w:eastAsia="en-US"/>
    </w:rPr>
  </w:style>
  <w:style w:type="paragraph" w:customStyle="1" w:styleId="3fb">
    <w:name w:val="Без интервала3"/>
    <w:uiPriority w:val="99"/>
    <w:rsid w:val="006B3D19"/>
    <w:pPr>
      <w:spacing w:after="0" w:line="240" w:lineRule="auto"/>
    </w:pPr>
    <w:rPr>
      <w:rFonts w:ascii="Calibri" w:eastAsia="Times New Roman" w:hAnsi="Calibri" w:cs="Times New Roman"/>
    </w:rPr>
  </w:style>
  <w:style w:type="paragraph" w:customStyle="1" w:styleId="3fc">
    <w:name w:val="Абзац списка3"/>
    <w:basedOn w:val="a0"/>
    <w:uiPriority w:val="99"/>
    <w:rsid w:val="006B3D19"/>
    <w:pPr>
      <w:ind w:left="720"/>
      <w:contextualSpacing/>
    </w:pPr>
  </w:style>
  <w:style w:type="character" w:customStyle="1" w:styleId="265">
    <w:name w:val="Знак Знак265"/>
    <w:uiPriority w:val="99"/>
    <w:locked/>
    <w:rsid w:val="006B3D19"/>
    <w:rPr>
      <w:rFonts w:ascii="AG Souvenir" w:hAnsi="AG Souvenir"/>
      <w:b/>
      <w:spacing w:val="38"/>
      <w:sz w:val="28"/>
      <w:lang w:val="ru-RU" w:eastAsia="ru-RU"/>
    </w:rPr>
  </w:style>
  <w:style w:type="character" w:customStyle="1" w:styleId="252">
    <w:name w:val="Знак Знак252"/>
    <w:uiPriority w:val="99"/>
    <w:locked/>
    <w:rsid w:val="006B3D19"/>
    <w:rPr>
      <w:sz w:val="28"/>
      <w:lang w:val="ru-RU" w:eastAsia="ru-RU"/>
    </w:rPr>
  </w:style>
  <w:style w:type="character" w:customStyle="1" w:styleId="134">
    <w:name w:val="Знак Знак134"/>
    <w:uiPriority w:val="99"/>
    <w:locked/>
    <w:rsid w:val="006B3D19"/>
    <w:rPr>
      <w:lang w:val="ru-RU" w:eastAsia="ru-RU"/>
    </w:rPr>
  </w:style>
  <w:style w:type="character" w:customStyle="1" w:styleId="1240">
    <w:name w:val="Знак Знак124"/>
    <w:uiPriority w:val="99"/>
    <w:locked/>
    <w:rsid w:val="006B3D19"/>
    <w:rPr>
      <w:rFonts w:ascii="Calibri" w:hAnsi="Calibri"/>
      <w:lang w:val="ru-RU" w:eastAsia="en-US"/>
    </w:rPr>
  </w:style>
  <w:style w:type="character" w:customStyle="1" w:styleId="1420">
    <w:name w:val="Знак Знак142"/>
    <w:uiPriority w:val="99"/>
    <w:locked/>
    <w:rsid w:val="006B3D19"/>
    <w:rPr>
      <w:lang w:val="ru-RU" w:eastAsia="ru-RU"/>
    </w:rPr>
  </w:style>
  <w:style w:type="character" w:customStyle="1" w:styleId="153">
    <w:name w:val="Знак Знак153"/>
    <w:uiPriority w:val="99"/>
    <w:locked/>
    <w:rsid w:val="006B3D19"/>
    <w:rPr>
      <w:lang w:val="ru-RU" w:eastAsia="ru-RU"/>
    </w:rPr>
  </w:style>
  <w:style w:type="character" w:customStyle="1" w:styleId="1150">
    <w:name w:val="Знак Знак115"/>
    <w:uiPriority w:val="99"/>
    <w:locked/>
    <w:rsid w:val="006B3D19"/>
    <w:rPr>
      <w:b/>
      <w:sz w:val="24"/>
      <w:lang w:val="ru-RU" w:eastAsia="ru-RU"/>
    </w:rPr>
  </w:style>
  <w:style w:type="character" w:customStyle="1" w:styleId="103">
    <w:name w:val="Знак Знак103"/>
    <w:uiPriority w:val="99"/>
    <w:locked/>
    <w:rsid w:val="006B3D19"/>
    <w:rPr>
      <w:lang w:val="ru-RU" w:eastAsia="ru-RU"/>
    </w:rPr>
  </w:style>
  <w:style w:type="character" w:customStyle="1" w:styleId="95">
    <w:name w:val="Знак Знак95"/>
    <w:uiPriority w:val="99"/>
    <w:locked/>
    <w:rsid w:val="006B3D19"/>
    <w:rPr>
      <w:lang w:val="ru-RU" w:eastAsia="ru-RU"/>
    </w:rPr>
  </w:style>
  <w:style w:type="character" w:customStyle="1" w:styleId="172">
    <w:name w:val="Знак Знак172"/>
    <w:uiPriority w:val="99"/>
    <w:locked/>
    <w:rsid w:val="006B3D19"/>
    <w:rPr>
      <w:sz w:val="28"/>
      <w:lang w:val="ru-RU" w:eastAsia="ru-RU"/>
    </w:rPr>
  </w:style>
  <w:style w:type="character" w:customStyle="1" w:styleId="85">
    <w:name w:val="Знак Знак85"/>
    <w:uiPriority w:val="99"/>
    <w:locked/>
    <w:rsid w:val="006B3D19"/>
    <w:rPr>
      <w:sz w:val="28"/>
      <w:lang w:val="ru-RU" w:eastAsia="ru-RU"/>
    </w:rPr>
  </w:style>
  <w:style w:type="character" w:customStyle="1" w:styleId="162">
    <w:name w:val="Знак Знак162"/>
    <w:uiPriority w:val="99"/>
    <w:locked/>
    <w:rsid w:val="006B3D19"/>
    <w:rPr>
      <w:sz w:val="28"/>
      <w:lang w:val="ru-RU" w:eastAsia="ru-RU"/>
    </w:rPr>
  </w:style>
  <w:style w:type="character" w:customStyle="1" w:styleId="75">
    <w:name w:val="Знак Знак75"/>
    <w:uiPriority w:val="99"/>
    <w:locked/>
    <w:rsid w:val="006B3D19"/>
    <w:rPr>
      <w:sz w:val="28"/>
      <w:lang w:val="ru-RU" w:eastAsia="ru-RU"/>
    </w:rPr>
  </w:style>
  <w:style w:type="character" w:customStyle="1" w:styleId="65">
    <w:name w:val="Знак Знак65"/>
    <w:uiPriority w:val="99"/>
    <w:locked/>
    <w:rsid w:val="006B3D19"/>
    <w:rPr>
      <w:sz w:val="24"/>
      <w:lang w:val="ru-RU" w:eastAsia="ru-RU"/>
    </w:rPr>
  </w:style>
  <w:style w:type="character" w:customStyle="1" w:styleId="55">
    <w:name w:val="Знак Знак55"/>
    <w:uiPriority w:val="99"/>
    <w:locked/>
    <w:rsid w:val="006B3D19"/>
    <w:rPr>
      <w:sz w:val="24"/>
      <w:lang w:val="ru-RU" w:eastAsia="ru-RU"/>
    </w:rPr>
  </w:style>
  <w:style w:type="character" w:customStyle="1" w:styleId="440">
    <w:name w:val="Знак Знак44"/>
    <w:uiPriority w:val="99"/>
    <w:locked/>
    <w:rsid w:val="006B3D19"/>
    <w:rPr>
      <w:sz w:val="24"/>
      <w:lang w:val="ru-RU" w:eastAsia="ru-RU"/>
    </w:rPr>
  </w:style>
  <w:style w:type="character" w:customStyle="1" w:styleId="350">
    <w:name w:val="Знак Знак35"/>
    <w:uiPriority w:val="99"/>
    <w:locked/>
    <w:rsid w:val="006B3D19"/>
    <w:rPr>
      <w:rFonts w:ascii="Tahoma" w:hAnsi="Tahoma"/>
      <w:sz w:val="16"/>
      <w:lang w:val="ru-RU" w:eastAsia="en-US"/>
    </w:rPr>
  </w:style>
  <w:style w:type="character" w:customStyle="1" w:styleId="2100">
    <w:name w:val="Знак Знак210"/>
    <w:uiPriority w:val="99"/>
    <w:locked/>
    <w:rsid w:val="006B3D19"/>
    <w:rPr>
      <w:rFonts w:ascii="Consolas" w:hAnsi="Consolas"/>
      <w:sz w:val="21"/>
      <w:lang w:val="ru-RU" w:eastAsia="en-US"/>
    </w:rPr>
  </w:style>
  <w:style w:type="character" w:customStyle="1" w:styleId="1140">
    <w:name w:val="Знак Знак114"/>
    <w:uiPriority w:val="99"/>
    <w:locked/>
    <w:rsid w:val="006B3D19"/>
    <w:rPr>
      <w:rFonts w:ascii="Calibri" w:hAnsi="Calibri"/>
      <w:b/>
      <w:lang w:val="ru-RU" w:eastAsia="en-US"/>
    </w:rPr>
  </w:style>
  <w:style w:type="character" w:customStyle="1" w:styleId="290">
    <w:name w:val="Знак Знак29"/>
    <w:uiPriority w:val="99"/>
    <w:locked/>
    <w:rsid w:val="006B3D19"/>
    <w:rPr>
      <w:rFonts w:ascii="Tahoma" w:hAnsi="Tahoma"/>
      <w:sz w:val="16"/>
      <w:lang w:val="ru-RU" w:eastAsia="en-US"/>
    </w:rPr>
  </w:style>
  <w:style w:type="character" w:customStyle="1" w:styleId="56">
    <w:name w:val="Основной текст Знак5"/>
    <w:uiPriority w:val="99"/>
    <w:locked/>
    <w:rsid w:val="006B3D19"/>
    <w:rPr>
      <w:sz w:val="28"/>
    </w:rPr>
  </w:style>
  <w:style w:type="character" w:customStyle="1" w:styleId="57">
    <w:name w:val="Основной текст с отступом Знак5"/>
    <w:aliases w:val="Основной текст 1 Знак2"/>
    <w:uiPriority w:val="99"/>
    <w:locked/>
    <w:rsid w:val="006B3D19"/>
    <w:rPr>
      <w:sz w:val="28"/>
    </w:rPr>
  </w:style>
  <w:style w:type="character" w:customStyle="1" w:styleId="266">
    <w:name w:val="Знак Знак266"/>
    <w:uiPriority w:val="99"/>
    <w:locked/>
    <w:rsid w:val="006B3D19"/>
    <w:rPr>
      <w:rFonts w:ascii="AG Souvenir" w:hAnsi="AG Souvenir"/>
      <w:b/>
      <w:spacing w:val="38"/>
      <w:sz w:val="28"/>
    </w:rPr>
  </w:style>
  <w:style w:type="character" w:customStyle="1" w:styleId="253">
    <w:name w:val="Знак Знак253"/>
    <w:uiPriority w:val="99"/>
    <w:locked/>
    <w:rsid w:val="006B3D19"/>
    <w:rPr>
      <w:sz w:val="28"/>
    </w:rPr>
  </w:style>
  <w:style w:type="character" w:customStyle="1" w:styleId="173">
    <w:name w:val="Знак Знак173"/>
    <w:uiPriority w:val="99"/>
    <w:locked/>
    <w:rsid w:val="006B3D19"/>
    <w:rPr>
      <w:sz w:val="28"/>
    </w:rPr>
  </w:style>
  <w:style w:type="character" w:customStyle="1" w:styleId="163">
    <w:name w:val="Знак Знак163"/>
    <w:uiPriority w:val="99"/>
    <w:locked/>
    <w:rsid w:val="006B3D19"/>
    <w:rPr>
      <w:sz w:val="28"/>
    </w:rPr>
  </w:style>
  <w:style w:type="character" w:customStyle="1" w:styleId="154">
    <w:name w:val="Знак Знак154"/>
    <w:uiPriority w:val="99"/>
    <w:locked/>
    <w:rsid w:val="006B3D19"/>
  </w:style>
  <w:style w:type="character" w:customStyle="1" w:styleId="143">
    <w:name w:val="Знак Знак143"/>
    <w:uiPriority w:val="99"/>
    <w:locked/>
    <w:rsid w:val="006B3D19"/>
  </w:style>
  <w:style w:type="character" w:customStyle="1" w:styleId="135">
    <w:name w:val="Знак Знак135"/>
    <w:uiPriority w:val="99"/>
    <w:locked/>
    <w:rsid w:val="006B3D19"/>
  </w:style>
  <w:style w:type="character" w:customStyle="1" w:styleId="1250">
    <w:name w:val="Знак Знак125"/>
    <w:uiPriority w:val="99"/>
    <w:locked/>
    <w:rsid w:val="006B3D19"/>
    <w:rPr>
      <w:rFonts w:ascii="Calibri" w:hAnsi="Calibri"/>
      <w:lang w:val="x-none" w:eastAsia="en-US"/>
    </w:rPr>
  </w:style>
  <w:style w:type="character" w:customStyle="1" w:styleId="1170">
    <w:name w:val="Знак Знак117"/>
    <w:uiPriority w:val="99"/>
    <w:locked/>
    <w:rsid w:val="006B3D19"/>
    <w:rPr>
      <w:b/>
      <w:sz w:val="24"/>
    </w:rPr>
  </w:style>
  <w:style w:type="character" w:customStyle="1" w:styleId="104">
    <w:name w:val="Знак Знак104"/>
    <w:uiPriority w:val="99"/>
    <w:locked/>
    <w:rsid w:val="006B3D19"/>
  </w:style>
  <w:style w:type="character" w:customStyle="1" w:styleId="96">
    <w:name w:val="Знак Знак96"/>
    <w:uiPriority w:val="99"/>
    <w:locked/>
    <w:rsid w:val="006B3D19"/>
  </w:style>
  <w:style w:type="character" w:customStyle="1" w:styleId="86">
    <w:name w:val="Знак Знак86"/>
    <w:uiPriority w:val="99"/>
    <w:locked/>
    <w:rsid w:val="006B3D19"/>
    <w:rPr>
      <w:sz w:val="28"/>
    </w:rPr>
  </w:style>
  <w:style w:type="character" w:customStyle="1" w:styleId="76">
    <w:name w:val="Знак Знак76"/>
    <w:uiPriority w:val="99"/>
    <w:locked/>
    <w:rsid w:val="006B3D19"/>
    <w:rPr>
      <w:sz w:val="28"/>
    </w:rPr>
  </w:style>
  <w:style w:type="character" w:customStyle="1" w:styleId="66">
    <w:name w:val="Знак Знак66"/>
    <w:uiPriority w:val="99"/>
    <w:locked/>
    <w:rsid w:val="006B3D19"/>
    <w:rPr>
      <w:sz w:val="24"/>
    </w:rPr>
  </w:style>
  <w:style w:type="character" w:customStyle="1" w:styleId="560">
    <w:name w:val="Знак Знак56"/>
    <w:uiPriority w:val="99"/>
    <w:locked/>
    <w:rsid w:val="006B3D19"/>
    <w:rPr>
      <w:sz w:val="24"/>
    </w:rPr>
  </w:style>
  <w:style w:type="character" w:customStyle="1" w:styleId="450">
    <w:name w:val="Знак Знак45"/>
    <w:uiPriority w:val="99"/>
    <w:locked/>
    <w:rsid w:val="006B3D19"/>
    <w:rPr>
      <w:sz w:val="24"/>
    </w:rPr>
  </w:style>
  <w:style w:type="character" w:customStyle="1" w:styleId="360">
    <w:name w:val="Знак Знак36"/>
    <w:uiPriority w:val="99"/>
    <w:locked/>
    <w:rsid w:val="006B3D19"/>
    <w:rPr>
      <w:rFonts w:ascii="Tahoma" w:hAnsi="Tahoma"/>
      <w:sz w:val="16"/>
      <w:lang w:val="x-none" w:eastAsia="en-US"/>
    </w:rPr>
  </w:style>
  <w:style w:type="character" w:customStyle="1" w:styleId="212a">
    <w:name w:val="Знак Знак212"/>
    <w:uiPriority w:val="99"/>
    <w:locked/>
    <w:rsid w:val="006B3D19"/>
    <w:rPr>
      <w:rFonts w:ascii="Consolas" w:hAnsi="Consolas"/>
      <w:sz w:val="21"/>
      <w:lang w:val="x-none" w:eastAsia="en-US"/>
    </w:rPr>
  </w:style>
  <w:style w:type="character" w:customStyle="1" w:styleId="1160">
    <w:name w:val="Знак Знак116"/>
    <w:uiPriority w:val="99"/>
    <w:locked/>
    <w:rsid w:val="006B3D19"/>
    <w:rPr>
      <w:rFonts w:ascii="Calibri" w:hAnsi="Calibri"/>
      <w:b/>
      <w:lang w:val="x-none" w:eastAsia="en-US"/>
    </w:rPr>
  </w:style>
  <w:style w:type="character" w:customStyle="1" w:styleId="300">
    <w:name w:val="Знак Знак30"/>
    <w:uiPriority w:val="99"/>
    <w:locked/>
    <w:rsid w:val="006B3D19"/>
    <w:rPr>
      <w:rFonts w:ascii="Tahoma" w:hAnsi="Tahoma"/>
      <w:sz w:val="16"/>
      <w:lang w:val="x-none" w:eastAsia="en-US"/>
    </w:rPr>
  </w:style>
  <w:style w:type="character" w:customStyle="1" w:styleId="267">
    <w:name w:val="Знак Знак267"/>
    <w:uiPriority w:val="99"/>
    <w:locked/>
    <w:rsid w:val="006B3D19"/>
    <w:rPr>
      <w:rFonts w:ascii="AG Souvenir" w:hAnsi="AG Souvenir"/>
      <w:b/>
      <w:spacing w:val="38"/>
      <w:sz w:val="28"/>
    </w:rPr>
  </w:style>
  <w:style w:type="character" w:customStyle="1" w:styleId="254">
    <w:name w:val="Знак Знак254"/>
    <w:uiPriority w:val="99"/>
    <w:locked/>
    <w:rsid w:val="006B3D19"/>
    <w:rPr>
      <w:sz w:val="28"/>
    </w:rPr>
  </w:style>
  <w:style w:type="character" w:customStyle="1" w:styleId="174">
    <w:name w:val="Знак Знак174"/>
    <w:uiPriority w:val="99"/>
    <w:locked/>
    <w:rsid w:val="006B3D19"/>
    <w:rPr>
      <w:sz w:val="28"/>
    </w:rPr>
  </w:style>
  <w:style w:type="character" w:customStyle="1" w:styleId="164">
    <w:name w:val="Знак Знак164"/>
    <w:uiPriority w:val="99"/>
    <w:locked/>
    <w:rsid w:val="006B3D19"/>
    <w:rPr>
      <w:sz w:val="28"/>
    </w:rPr>
  </w:style>
  <w:style w:type="character" w:customStyle="1" w:styleId="155">
    <w:name w:val="Знак Знак155"/>
    <w:uiPriority w:val="99"/>
    <w:locked/>
    <w:rsid w:val="006B3D19"/>
  </w:style>
  <w:style w:type="character" w:customStyle="1" w:styleId="144">
    <w:name w:val="Знак Знак144"/>
    <w:uiPriority w:val="99"/>
    <w:locked/>
    <w:rsid w:val="006B3D19"/>
  </w:style>
  <w:style w:type="character" w:customStyle="1" w:styleId="136">
    <w:name w:val="Знак Знак136"/>
    <w:uiPriority w:val="99"/>
    <w:locked/>
    <w:rsid w:val="006B3D19"/>
  </w:style>
  <w:style w:type="character" w:customStyle="1" w:styleId="1260">
    <w:name w:val="Знак Знак126"/>
    <w:uiPriority w:val="99"/>
    <w:locked/>
    <w:rsid w:val="006B3D19"/>
    <w:rPr>
      <w:rFonts w:ascii="Calibri" w:hAnsi="Calibri"/>
      <w:lang w:val="x-none" w:eastAsia="en-US"/>
    </w:rPr>
  </w:style>
  <w:style w:type="character" w:customStyle="1" w:styleId="1190">
    <w:name w:val="Знак Знак119"/>
    <w:uiPriority w:val="99"/>
    <w:locked/>
    <w:rsid w:val="006B3D19"/>
    <w:rPr>
      <w:b/>
      <w:sz w:val="24"/>
    </w:rPr>
  </w:style>
  <w:style w:type="character" w:customStyle="1" w:styleId="105">
    <w:name w:val="Знак Знак105"/>
    <w:uiPriority w:val="99"/>
    <w:locked/>
    <w:rsid w:val="006B3D19"/>
  </w:style>
  <w:style w:type="character" w:customStyle="1" w:styleId="97">
    <w:name w:val="Знак Знак97"/>
    <w:uiPriority w:val="99"/>
    <w:locked/>
    <w:rsid w:val="006B3D19"/>
  </w:style>
  <w:style w:type="character" w:customStyle="1" w:styleId="87">
    <w:name w:val="Знак Знак87"/>
    <w:uiPriority w:val="99"/>
    <w:locked/>
    <w:rsid w:val="006B3D19"/>
    <w:rPr>
      <w:sz w:val="28"/>
    </w:rPr>
  </w:style>
  <w:style w:type="character" w:customStyle="1" w:styleId="77">
    <w:name w:val="Знак Знак77"/>
    <w:uiPriority w:val="99"/>
    <w:locked/>
    <w:rsid w:val="006B3D19"/>
    <w:rPr>
      <w:sz w:val="28"/>
    </w:rPr>
  </w:style>
  <w:style w:type="character" w:customStyle="1" w:styleId="67">
    <w:name w:val="Знак Знак67"/>
    <w:uiPriority w:val="99"/>
    <w:locked/>
    <w:rsid w:val="006B3D19"/>
    <w:rPr>
      <w:sz w:val="24"/>
    </w:rPr>
  </w:style>
  <w:style w:type="character" w:customStyle="1" w:styleId="570">
    <w:name w:val="Знак Знак57"/>
    <w:uiPriority w:val="99"/>
    <w:locked/>
    <w:rsid w:val="006B3D19"/>
    <w:rPr>
      <w:sz w:val="24"/>
    </w:rPr>
  </w:style>
  <w:style w:type="character" w:customStyle="1" w:styleId="460">
    <w:name w:val="Знак Знак46"/>
    <w:uiPriority w:val="99"/>
    <w:locked/>
    <w:rsid w:val="006B3D19"/>
    <w:rPr>
      <w:sz w:val="24"/>
    </w:rPr>
  </w:style>
  <w:style w:type="character" w:customStyle="1" w:styleId="380">
    <w:name w:val="Знак Знак38"/>
    <w:uiPriority w:val="99"/>
    <w:locked/>
    <w:rsid w:val="006B3D19"/>
    <w:rPr>
      <w:rFonts w:ascii="Tahoma" w:hAnsi="Tahoma"/>
      <w:sz w:val="16"/>
      <w:lang w:val="x-none" w:eastAsia="en-US"/>
    </w:rPr>
  </w:style>
  <w:style w:type="character" w:customStyle="1" w:styleId="2140">
    <w:name w:val="Знак Знак214"/>
    <w:uiPriority w:val="99"/>
    <w:locked/>
    <w:rsid w:val="006B3D19"/>
    <w:rPr>
      <w:rFonts w:ascii="Consolas" w:hAnsi="Consolas"/>
      <w:sz w:val="21"/>
      <w:lang w:val="x-none" w:eastAsia="en-US"/>
    </w:rPr>
  </w:style>
  <w:style w:type="character" w:customStyle="1" w:styleId="1180">
    <w:name w:val="Знак Знак118"/>
    <w:uiPriority w:val="99"/>
    <w:locked/>
    <w:rsid w:val="006B3D19"/>
    <w:rPr>
      <w:rFonts w:ascii="Calibri" w:hAnsi="Calibri"/>
      <w:b/>
      <w:lang w:val="x-none" w:eastAsia="en-US"/>
    </w:rPr>
  </w:style>
  <w:style w:type="character" w:customStyle="1" w:styleId="370">
    <w:name w:val="Знак Знак37"/>
    <w:uiPriority w:val="99"/>
    <w:locked/>
    <w:rsid w:val="006B3D19"/>
    <w:rPr>
      <w:rFonts w:ascii="Tahoma" w:hAnsi="Tahoma"/>
      <w:sz w:val="16"/>
      <w:lang w:val="x-none" w:eastAsia="en-US"/>
    </w:rPr>
  </w:style>
  <w:style w:type="paragraph" w:customStyle="1" w:styleId="ConsPlusTitlePage">
    <w:name w:val="ConsPlusTitlePage"/>
    <w:uiPriority w:val="99"/>
    <w:rsid w:val="006B3D1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rsid w:val="006B3D19"/>
    <w:pPr>
      <w:widowControl w:val="0"/>
      <w:autoSpaceDE w:val="0"/>
      <w:autoSpaceDN w:val="0"/>
      <w:spacing w:after="0" w:line="240" w:lineRule="auto"/>
    </w:pPr>
    <w:rPr>
      <w:rFonts w:ascii="Tahoma" w:eastAsia="Times New Roman" w:hAnsi="Tahoma" w:cs="Tahoma"/>
      <w:sz w:val="26"/>
      <w:szCs w:val="20"/>
      <w:lang w:eastAsia="ru-RU"/>
    </w:rPr>
  </w:style>
  <w:style w:type="character" w:customStyle="1" w:styleId="268">
    <w:name w:val="Знак Знак268"/>
    <w:uiPriority w:val="99"/>
    <w:locked/>
    <w:rsid w:val="006B3D19"/>
    <w:rPr>
      <w:rFonts w:ascii="AG Souvenir" w:hAnsi="AG Souvenir"/>
      <w:b/>
      <w:spacing w:val="38"/>
      <w:sz w:val="28"/>
    </w:rPr>
  </w:style>
  <w:style w:type="character" w:customStyle="1" w:styleId="255">
    <w:name w:val="Знак Знак255"/>
    <w:uiPriority w:val="99"/>
    <w:locked/>
    <w:rsid w:val="006B3D19"/>
    <w:rPr>
      <w:sz w:val="28"/>
    </w:rPr>
  </w:style>
  <w:style w:type="character" w:customStyle="1" w:styleId="175">
    <w:name w:val="Знак Знак175"/>
    <w:uiPriority w:val="99"/>
    <w:locked/>
    <w:rsid w:val="006B3D19"/>
    <w:rPr>
      <w:sz w:val="28"/>
    </w:rPr>
  </w:style>
  <w:style w:type="character" w:customStyle="1" w:styleId="165">
    <w:name w:val="Знак Знак165"/>
    <w:uiPriority w:val="99"/>
    <w:locked/>
    <w:rsid w:val="006B3D19"/>
    <w:rPr>
      <w:sz w:val="28"/>
    </w:rPr>
  </w:style>
  <w:style w:type="character" w:customStyle="1" w:styleId="156">
    <w:name w:val="Знак Знак156"/>
    <w:uiPriority w:val="99"/>
    <w:locked/>
    <w:rsid w:val="006B3D19"/>
  </w:style>
  <w:style w:type="character" w:customStyle="1" w:styleId="145">
    <w:name w:val="Знак Знак145"/>
    <w:uiPriority w:val="99"/>
    <w:locked/>
    <w:rsid w:val="006B3D19"/>
  </w:style>
  <w:style w:type="character" w:customStyle="1" w:styleId="137">
    <w:name w:val="Знак Знак137"/>
    <w:uiPriority w:val="99"/>
    <w:locked/>
    <w:rsid w:val="006B3D19"/>
  </w:style>
  <w:style w:type="character" w:customStyle="1" w:styleId="1270">
    <w:name w:val="Знак Знак127"/>
    <w:uiPriority w:val="99"/>
    <w:locked/>
    <w:rsid w:val="006B3D19"/>
    <w:rPr>
      <w:rFonts w:ascii="Calibri" w:hAnsi="Calibri"/>
      <w:lang w:val="x-none" w:eastAsia="en-US"/>
    </w:rPr>
  </w:style>
  <w:style w:type="character" w:customStyle="1" w:styleId="11100">
    <w:name w:val="Знак Знак1110"/>
    <w:uiPriority w:val="99"/>
    <w:locked/>
    <w:rsid w:val="006B3D19"/>
    <w:rPr>
      <w:b/>
      <w:sz w:val="24"/>
    </w:rPr>
  </w:style>
  <w:style w:type="character" w:customStyle="1" w:styleId="106">
    <w:name w:val="Знак Знак106"/>
    <w:uiPriority w:val="99"/>
    <w:locked/>
    <w:rsid w:val="006B3D19"/>
  </w:style>
  <w:style w:type="character" w:customStyle="1" w:styleId="98">
    <w:name w:val="Знак Знак98"/>
    <w:uiPriority w:val="99"/>
    <w:locked/>
    <w:rsid w:val="006B3D19"/>
  </w:style>
  <w:style w:type="character" w:customStyle="1" w:styleId="88">
    <w:name w:val="Знак Знак88"/>
    <w:uiPriority w:val="99"/>
    <w:locked/>
    <w:rsid w:val="006B3D19"/>
    <w:rPr>
      <w:sz w:val="28"/>
    </w:rPr>
  </w:style>
  <w:style w:type="character" w:customStyle="1" w:styleId="78">
    <w:name w:val="Знак Знак78"/>
    <w:uiPriority w:val="99"/>
    <w:locked/>
    <w:rsid w:val="006B3D19"/>
    <w:rPr>
      <w:sz w:val="28"/>
    </w:rPr>
  </w:style>
  <w:style w:type="character" w:customStyle="1" w:styleId="68">
    <w:name w:val="Знак Знак68"/>
    <w:uiPriority w:val="99"/>
    <w:locked/>
    <w:rsid w:val="006B3D19"/>
    <w:rPr>
      <w:sz w:val="24"/>
    </w:rPr>
  </w:style>
  <w:style w:type="character" w:customStyle="1" w:styleId="58">
    <w:name w:val="Знак Знак58"/>
    <w:uiPriority w:val="99"/>
    <w:locked/>
    <w:rsid w:val="006B3D19"/>
    <w:rPr>
      <w:sz w:val="24"/>
    </w:rPr>
  </w:style>
  <w:style w:type="character" w:customStyle="1" w:styleId="470">
    <w:name w:val="Знак Знак47"/>
    <w:uiPriority w:val="99"/>
    <w:locked/>
    <w:rsid w:val="006B3D19"/>
    <w:rPr>
      <w:sz w:val="24"/>
    </w:rPr>
  </w:style>
  <w:style w:type="character" w:customStyle="1" w:styleId="3100">
    <w:name w:val="Знак Знак310"/>
    <w:uiPriority w:val="99"/>
    <w:locked/>
    <w:rsid w:val="006B3D19"/>
    <w:rPr>
      <w:rFonts w:ascii="Tahoma" w:hAnsi="Tahoma"/>
      <w:sz w:val="16"/>
      <w:lang w:val="x-none" w:eastAsia="en-US"/>
    </w:rPr>
  </w:style>
  <w:style w:type="character" w:customStyle="1" w:styleId="2160">
    <w:name w:val="Знак Знак216"/>
    <w:uiPriority w:val="99"/>
    <w:locked/>
    <w:rsid w:val="006B3D19"/>
    <w:rPr>
      <w:rFonts w:ascii="Consolas" w:hAnsi="Consolas"/>
      <w:sz w:val="21"/>
      <w:lang w:val="x-none" w:eastAsia="en-US"/>
    </w:rPr>
  </w:style>
  <w:style w:type="character" w:customStyle="1" w:styleId="1200">
    <w:name w:val="Знак Знак120"/>
    <w:uiPriority w:val="99"/>
    <w:locked/>
    <w:rsid w:val="006B3D19"/>
    <w:rPr>
      <w:rFonts w:ascii="Calibri" w:hAnsi="Calibri"/>
      <w:b/>
      <w:lang w:val="x-none" w:eastAsia="en-US"/>
    </w:rPr>
  </w:style>
  <w:style w:type="character" w:customStyle="1" w:styleId="390">
    <w:name w:val="Знак Знак39"/>
    <w:uiPriority w:val="99"/>
    <w:locked/>
    <w:rsid w:val="006B3D19"/>
    <w:rPr>
      <w:rFonts w:ascii="Tahoma" w:hAnsi="Tahoma"/>
      <w:sz w:val="16"/>
      <w:lang w:val="x-none" w:eastAsia="en-US"/>
    </w:rPr>
  </w:style>
  <w:style w:type="character" w:customStyle="1" w:styleId="269">
    <w:name w:val="Знак Знак269"/>
    <w:uiPriority w:val="99"/>
    <w:locked/>
    <w:rsid w:val="006B3D19"/>
    <w:rPr>
      <w:rFonts w:ascii="AG Souvenir" w:hAnsi="AG Souvenir"/>
      <w:b/>
      <w:spacing w:val="38"/>
      <w:sz w:val="28"/>
    </w:rPr>
  </w:style>
  <w:style w:type="character" w:customStyle="1" w:styleId="256">
    <w:name w:val="Знак Знак256"/>
    <w:uiPriority w:val="99"/>
    <w:locked/>
    <w:rsid w:val="006B3D19"/>
    <w:rPr>
      <w:sz w:val="28"/>
    </w:rPr>
  </w:style>
  <w:style w:type="character" w:customStyle="1" w:styleId="176">
    <w:name w:val="Знак Знак176"/>
    <w:uiPriority w:val="99"/>
    <w:locked/>
    <w:rsid w:val="006B3D19"/>
    <w:rPr>
      <w:sz w:val="28"/>
    </w:rPr>
  </w:style>
  <w:style w:type="character" w:customStyle="1" w:styleId="166">
    <w:name w:val="Знак Знак166"/>
    <w:uiPriority w:val="99"/>
    <w:locked/>
    <w:rsid w:val="006B3D19"/>
    <w:rPr>
      <w:sz w:val="28"/>
    </w:rPr>
  </w:style>
  <w:style w:type="character" w:customStyle="1" w:styleId="157">
    <w:name w:val="Знак Знак157"/>
    <w:uiPriority w:val="99"/>
    <w:locked/>
    <w:rsid w:val="006B3D19"/>
  </w:style>
  <w:style w:type="character" w:customStyle="1" w:styleId="146">
    <w:name w:val="Знак Знак146"/>
    <w:uiPriority w:val="99"/>
    <w:locked/>
    <w:rsid w:val="006B3D19"/>
  </w:style>
  <w:style w:type="character" w:customStyle="1" w:styleId="138">
    <w:name w:val="Знак Знак138"/>
    <w:uiPriority w:val="99"/>
    <w:locked/>
    <w:rsid w:val="006B3D19"/>
  </w:style>
  <w:style w:type="character" w:customStyle="1" w:styleId="1290">
    <w:name w:val="Знак Знак129"/>
    <w:uiPriority w:val="99"/>
    <w:locked/>
    <w:rsid w:val="006B3D19"/>
    <w:rPr>
      <w:rFonts w:ascii="Calibri" w:hAnsi="Calibri"/>
      <w:lang w:val="x-none" w:eastAsia="en-US"/>
    </w:rPr>
  </w:style>
  <w:style w:type="character" w:customStyle="1" w:styleId="11117">
    <w:name w:val="Знак Знак1111"/>
    <w:uiPriority w:val="99"/>
    <w:locked/>
    <w:rsid w:val="006B3D19"/>
    <w:rPr>
      <w:b/>
      <w:sz w:val="24"/>
    </w:rPr>
  </w:style>
  <w:style w:type="character" w:customStyle="1" w:styleId="107">
    <w:name w:val="Знак Знак107"/>
    <w:uiPriority w:val="99"/>
    <w:locked/>
    <w:rsid w:val="006B3D19"/>
  </w:style>
  <w:style w:type="character" w:customStyle="1" w:styleId="99">
    <w:name w:val="Знак Знак99"/>
    <w:uiPriority w:val="99"/>
    <w:locked/>
    <w:rsid w:val="006B3D19"/>
  </w:style>
  <w:style w:type="character" w:customStyle="1" w:styleId="89">
    <w:name w:val="Знак Знак89"/>
    <w:uiPriority w:val="99"/>
    <w:locked/>
    <w:rsid w:val="006B3D19"/>
    <w:rPr>
      <w:sz w:val="28"/>
    </w:rPr>
  </w:style>
  <w:style w:type="character" w:customStyle="1" w:styleId="79">
    <w:name w:val="Знак Знак79"/>
    <w:uiPriority w:val="99"/>
    <w:locked/>
    <w:rsid w:val="006B3D19"/>
    <w:rPr>
      <w:sz w:val="28"/>
    </w:rPr>
  </w:style>
  <w:style w:type="character" w:customStyle="1" w:styleId="69">
    <w:name w:val="Знак Знак69"/>
    <w:uiPriority w:val="99"/>
    <w:locked/>
    <w:rsid w:val="006B3D19"/>
    <w:rPr>
      <w:sz w:val="24"/>
    </w:rPr>
  </w:style>
  <w:style w:type="character" w:customStyle="1" w:styleId="59">
    <w:name w:val="Знак Знак59"/>
    <w:uiPriority w:val="99"/>
    <w:locked/>
    <w:rsid w:val="006B3D19"/>
    <w:rPr>
      <w:sz w:val="24"/>
    </w:rPr>
  </w:style>
  <w:style w:type="character" w:customStyle="1" w:styleId="480">
    <w:name w:val="Знак Знак48"/>
    <w:uiPriority w:val="99"/>
    <w:locked/>
    <w:rsid w:val="006B3D19"/>
    <w:rPr>
      <w:sz w:val="24"/>
    </w:rPr>
  </w:style>
  <w:style w:type="character" w:customStyle="1" w:styleId="3111">
    <w:name w:val="Знак Знак311"/>
    <w:uiPriority w:val="99"/>
    <w:locked/>
    <w:rsid w:val="006B3D19"/>
    <w:rPr>
      <w:rFonts w:ascii="Tahoma" w:hAnsi="Tahoma"/>
      <w:sz w:val="16"/>
      <w:lang w:val="x-none" w:eastAsia="en-US"/>
    </w:rPr>
  </w:style>
  <w:style w:type="character" w:customStyle="1" w:styleId="2180">
    <w:name w:val="Знак Знак218"/>
    <w:uiPriority w:val="99"/>
    <w:locked/>
    <w:rsid w:val="006B3D19"/>
    <w:rPr>
      <w:rFonts w:ascii="Consolas" w:hAnsi="Consolas"/>
      <w:sz w:val="21"/>
      <w:lang w:val="x-none" w:eastAsia="en-US"/>
    </w:rPr>
  </w:style>
  <w:style w:type="character" w:customStyle="1" w:styleId="1280">
    <w:name w:val="Знак Знак128"/>
    <w:uiPriority w:val="99"/>
    <w:locked/>
    <w:rsid w:val="006B3D19"/>
    <w:rPr>
      <w:rFonts w:ascii="Calibri" w:hAnsi="Calibri"/>
      <w:b/>
      <w:lang w:val="x-none" w:eastAsia="en-US"/>
    </w:rPr>
  </w:style>
  <w:style w:type="character" w:customStyle="1" w:styleId="400">
    <w:name w:val="Знак Знак40"/>
    <w:uiPriority w:val="99"/>
    <w:locked/>
    <w:rsid w:val="006B3D19"/>
    <w:rPr>
      <w:rFonts w:ascii="Tahoma" w:hAnsi="Tahoma"/>
      <w:sz w:val="16"/>
      <w:lang w:val="x-none" w:eastAsia="en-US"/>
    </w:rPr>
  </w:style>
  <w:style w:type="character" w:customStyle="1" w:styleId="177">
    <w:name w:val="Знак Знак177"/>
    <w:uiPriority w:val="99"/>
    <w:locked/>
    <w:rsid w:val="006B3D19"/>
    <w:rPr>
      <w:rFonts w:ascii="Arial" w:eastAsia="Batang" w:hAnsi="Arial"/>
      <w:color w:val="000000"/>
      <w:lang w:val="x-none" w:eastAsia="ko-KR"/>
    </w:rPr>
  </w:style>
  <w:style w:type="character" w:customStyle="1" w:styleId="6a">
    <w:name w:val="Основной текст Знак6"/>
    <w:uiPriority w:val="99"/>
    <w:locked/>
    <w:rsid w:val="006B3D19"/>
    <w:rPr>
      <w:rFonts w:cs="Times New Roman"/>
      <w:sz w:val="28"/>
    </w:rPr>
  </w:style>
  <w:style w:type="character" w:customStyle="1" w:styleId="6b">
    <w:name w:val="Основной текст с отступом Знак6"/>
    <w:aliases w:val="Основной текст 1 Знак4"/>
    <w:uiPriority w:val="99"/>
    <w:locked/>
    <w:rsid w:val="006B3D19"/>
    <w:rPr>
      <w:rFonts w:cs="Times New Roman"/>
      <w:sz w:val="28"/>
    </w:rPr>
  </w:style>
  <w:style w:type="paragraph" w:customStyle="1" w:styleId="4b">
    <w:name w:val="Без интервала4"/>
    <w:uiPriority w:val="99"/>
    <w:rsid w:val="006B3D19"/>
    <w:pPr>
      <w:spacing w:after="0" w:line="240" w:lineRule="auto"/>
    </w:pPr>
    <w:rPr>
      <w:rFonts w:ascii="Calibri" w:eastAsia="Times New Roman" w:hAnsi="Calibri" w:cs="Times New Roman"/>
    </w:rPr>
  </w:style>
  <w:style w:type="paragraph" w:customStyle="1" w:styleId="4c">
    <w:name w:val="Абзац списка4"/>
    <w:basedOn w:val="a0"/>
    <w:uiPriority w:val="99"/>
    <w:rsid w:val="006B3D19"/>
    <w:pPr>
      <w:ind w:left="720"/>
      <w:contextualSpacing/>
    </w:pPr>
  </w:style>
  <w:style w:type="character" w:customStyle="1" w:styleId="NormalWebChar">
    <w:name w:val="Normal (Web) Char"/>
    <w:locked/>
    <w:rsid w:val="006B3D19"/>
    <w:rPr>
      <w:rFonts w:ascii="Arial" w:eastAsia="Batang" w:hAnsi="Arial"/>
      <w:color w:val="000000"/>
      <w:lang w:val="x-none" w:eastAsia="ko-KR"/>
    </w:rPr>
  </w:style>
  <w:style w:type="character" w:customStyle="1" w:styleId="7a">
    <w:name w:val="Основной текст Знак7"/>
    <w:uiPriority w:val="99"/>
    <w:locked/>
    <w:rsid w:val="006B3D19"/>
    <w:rPr>
      <w:rFonts w:cs="Times New Roman"/>
      <w:sz w:val="28"/>
    </w:rPr>
  </w:style>
  <w:style w:type="character" w:customStyle="1" w:styleId="7b">
    <w:name w:val="Основной текст с отступом Знак7"/>
    <w:aliases w:val="Основной текст 1 Знак5"/>
    <w:locked/>
    <w:rsid w:val="006B3D19"/>
    <w:rPr>
      <w:rFonts w:cs="Times New Roman"/>
      <w:sz w:val="28"/>
    </w:rPr>
  </w:style>
  <w:style w:type="character" w:customStyle="1" w:styleId="EndnoteTextChar">
    <w:name w:val="Endnote Text Char"/>
    <w:locked/>
    <w:rsid w:val="006B3D19"/>
    <w:rPr>
      <w:rFonts w:ascii="Calibri" w:hAnsi="Calibri" w:cs="Times New Roman"/>
    </w:rPr>
  </w:style>
  <w:style w:type="character" w:customStyle="1" w:styleId="MessageHeaderChar">
    <w:name w:val="Message Header Char"/>
    <w:locked/>
    <w:rsid w:val="006B3D19"/>
    <w:rPr>
      <w:rFonts w:ascii="Arial" w:hAnsi="Arial" w:cs="Times New Roman"/>
      <w:sz w:val="24"/>
      <w:szCs w:val="24"/>
      <w:shd w:val="pct20" w:color="auto" w:fill="auto"/>
    </w:rPr>
  </w:style>
  <w:style w:type="character" w:customStyle="1" w:styleId="SubtitleChar">
    <w:name w:val="Subtitle Char"/>
    <w:locked/>
    <w:rsid w:val="006B3D19"/>
    <w:rPr>
      <w:rFonts w:ascii="Cambria" w:hAnsi="Cambria" w:cs="Times New Roman"/>
      <w:i/>
      <w:iCs/>
      <w:color w:val="4F81BD"/>
      <w:spacing w:val="15"/>
      <w:sz w:val="24"/>
      <w:szCs w:val="24"/>
    </w:rPr>
  </w:style>
  <w:style w:type="character" w:customStyle="1" w:styleId="BodyText3Char">
    <w:name w:val="Body Text 3 Char"/>
    <w:locked/>
    <w:rsid w:val="006B3D19"/>
    <w:rPr>
      <w:rFonts w:cs="Times New Roman"/>
      <w:sz w:val="16"/>
      <w:szCs w:val="16"/>
    </w:rPr>
  </w:style>
  <w:style w:type="character" w:customStyle="1" w:styleId="2610">
    <w:name w:val="Знак Знак2610"/>
    <w:uiPriority w:val="99"/>
    <w:locked/>
    <w:rsid w:val="006B3D19"/>
    <w:rPr>
      <w:rFonts w:ascii="AG Souvenir" w:hAnsi="AG Souvenir"/>
      <w:b/>
      <w:spacing w:val="38"/>
      <w:sz w:val="28"/>
    </w:rPr>
  </w:style>
  <w:style w:type="character" w:customStyle="1" w:styleId="257">
    <w:name w:val="Знак Знак257"/>
    <w:uiPriority w:val="99"/>
    <w:locked/>
    <w:rsid w:val="006B3D19"/>
    <w:rPr>
      <w:sz w:val="28"/>
    </w:rPr>
  </w:style>
  <w:style w:type="character" w:customStyle="1" w:styleId="178">
    <w:name w:val="Знак Знак178"/>
    <w:uiPriority w:val="99"/>
    <w:locked/>
    <w:rsid w:val="006B3D19"/>
    <w:rPr>
      <w:sz w:val="28"/>
    </w:rPr>
  </w:style>
  <w:style w:type="character" w:customStyle="1" w:styleId="167">
    <w:name w:val="Знак Знак167"/>
    <w:uiPriority w:val="99"/>
    <w:locked/>
    <w:rsid w:val="006B3D19"/>
    <w:rPr>
      <w:sz w:val="28"/>
    </w:rPr>
  </w:style>
  <w:style w:type="character" w:customStyle="1" w:styleId="158">
    <w:name w:val="Знак Знак158"/>
    <w:uiPriority w:val="99"/>
    <w:locked/>
    <w:rsid w:val="006B3D19"/>
  </w:style>
  <w:style w:type="character" w:customStyle="1" w:styleId="147">
    <w:name w:val="Знак Знак147"/>
    <w:uiPriority w:val="99"/>
    <w:locked/>
    <w:rsid w:val="006B3D19"/>
  </w:style>
  <w:style w:type="character" w:customStyle="1" w:styleId="139">
    <w:name w:val="Знак Знак139"/>
    <w:uiPriority w:val="99"/>
    <w:locked/>
    <w:rsid w:val="006B3D19"/>
  </w:style>
  <w:style w:type="character" w:customStyle="1" w:styleId="12100">
    <w:name w:val="Знак Знак1210"/>
    <w:uiPriority w:val="99"/>
    <w:locked/>
    <w:rsid w:val="006B3D19"/>
    <w:rPr>
      <w:rFonts w:ascii="Calibri" w:hAnsi="Calibri"/>
      <w:lang w:val="x-none" w:eastAsia="en-US"/>
    </w:rPr>
  </w:style>
  <w:style w:type="character" w:customStyle="1" w:styleId="11127">
    <w:name w:val="Знак Знак1112"/>
    <w:uiPriority w:val="99"/>
    <w:locked/>
    <w:rsid w:val="006B3D19"/>
    <w:rPr>
      <w:b/>
      <w:sz w:val="24"/>
    </w:rPr>
  </w:style>
  <w:style w:type="character" w:customStyle="1" w:styleId="108">
    <w:name w:val="Знак Знак108"/>
    <w:uiPriority w:val="99"/>
    <w:locked/>
    <w:rsid w:val="006B3D19"/>
  </w:style>
  <w:style w:type="character" w:customStyle="1" w:styleId="9100">
    <w:name w:val="Знак Знак910"/>
    <w:uiPriority w:val="99"/>
    <w:locked/>
    <w:rsid w:val="006B3D19"/>
  </w:style>
  <w:style w:type="character" w:customStyle="1" w:styleId="8100">
    <w:name w:val="Знак Знак810"/>
    <w:uiPriority w:val="99"/>
    <w:locked/>
    <w:rsid w:val="006B3D19"/>
    <w:rPr>
      <w:sz w:val="28"/>
    </w:rPr>
  </w:style>
  <w:style w:type="character" w:customStyle="1" w:styleId="7100">
    <w:name w:val="Знак Знак710"/>
    <w:uiPriority w:val="99"/>
    <w:locked/>
    <w:rsid w:val="006B3D19"/>
    <w:rPr>
      <w:sz w:val="28"/>
    </w:rPr>
  </w:style>
  <w:style w:type="character" w:customStyle="1" w:styleId="6100">
    <w:name w:val="Знак Знак610"/>
    <w:uiPriority w:val="99"/>
    <w:locked/>
    <w:rsid w:val="006B3D19"/>
    <w:rPr>
      <w:sz w:val="24"/>
    </w:rPr>
  </w:style>
  <w:style w:type="character" w:customStyle="1" w:styleId="5100">
    <w:name w:val="Знак Знак510"/>
    <w:uiPriority w:val="99"/>
    <w:locked/>
    <w:rsid w:val="006B3D19"/>
    <w:rPr>
      <w:sz w:val="24"/>
    </w:rPr>
  </w:style>
  <w:style w:type="character" w:customStyle="1" w:styleId="4100">
    <w:name w:val="Знак Знак410"/>
    <w:uiPriority w:val="99"/>
    <w:locked/>
    <w:rsid w:val="006B3D19"/>
    <w:rPr>
      <w:sz w:val="24"/>
    </w:rPr>
  </w:style>
  <w:style w:type="character" w:customStyle="1" w:styleId="3120">
    <w:name w:val="Знак Знак312"/>
    <w:uiPriority w:val="99"/>
    <w:locked/>
    <w:rsid w:val="006B3D19"/>
    <w:rPr>
      <w:rFonts w:ascii="Tahoma" w:hAnsi="Tahoma"/>
      <w:sz w:val="16"/>
      <w:lang w:val="x-none" w:eastAsia="en-US"/>
    </w:rPr>
  </w:style>
  <w:style w:type="character" w:customStyle="1" w:styleId="2170">
    <w:name w:val="Знак Знак217"/>
    <w:uiPriority w:val="99"/>
    <w:locked/>
    <w:rsid w:val="006B3D19"/>
    <w:rPr>
      <w:rFonts w:ascii="Consolas" w:hAnsi="Consolas"/>
      <w:sz w:val="21"/>
      <w:lang w:val="x-none" w:eastAsia="en-US"/>
    </w:rPr>
  </w:style>
  <w:style w:type="character" w:customStyle="1" w:styleId="1300">
    <w:name w:val="Знак Знак130"/>
    <w:uiPriority w:val="99"/>
    <w:locked/>
    <w:rsid w:val="006B3D19"/>
    <w:rPr>
      <w:rFonts w:ascii="Calibri" w:hAnsi="Calibri"/>
      <w:b/>
      <w:lang w:val="x-none" w:eastAsia="en-US"/>
    </w:rPr>
  </w:style>
  <w:style w:type="character" w:customStyle="1" w:styleId="490">
    <w:name w:val="Знак Знак49"/>
    <w:uiPriority w:val="99"/>
    <w:locked/>
    <w:rsid w:val="006B3D19"/>
    <w:rPr>
      <w:rFonts w:ascii="Tahoma" w:hAnsi="Tahoma"/>
      <w:sz w:val="16"/>
      <w:lang w:val="x-none" w:eastAsia="en-US"/>
    </w:rPr>
  </w:style>
  <w:style w:type="paragraph" w:customStyle="1" w:styleId="2ff8">
    <w:name w:val="Рецензия2"/>
    <w:uiPriority w:val="99"/>
    <w:semiHidden/>
    <w:rsid w:val="006B3D19"/>
    <w:pPr>
      <w:spacing w:after="0" w:line="240" w:lineRule="auto"/>
    </w:pPr>
    <w:rPr>
      <w:rFonts w:ascii="Calibri" w:eastAsia="Times New Roman" w:hAnsi="Calibri" w:cs="Times New Roman"/>
    </w:rPr>
  </w:style>
  <w:style w:type="character" w:customStyle="1" w:styleId="2410">
    <w:name w:val="Знак Знак241"/>
    <w:uiPriority w:val="99"/>
    <w:semiHidden/>
    <w:locked/>
    <w:rsid w:val="006B3D19"/>
    <w:rPr>
      <w:rFonts w:ascii="Calibri" w:hAnsi="Calibri" w:cs="Calibri" w:hint="default"/>
      <w:sz w:val="26"/>
      <w:lang w:eastAsia="en-US"/>
    </w:rPr>
  </w:style>
  <w:style w:type="character" w:customStyle="1" w:styleId="2310">
    <w:name w:val="Знак Знак231"/>
    <w:uiPriority w:val="99"/>
    <w:semiHidden/>
    <w:locked/>
    <w:rsid w:val="006B3D19"/>
    <w:rPr>
      <w:rFonts w:ascii="Calibri" w:hAnsi="Calibri" w:cs="Calibri" w:hint="default"/>
      <w:sz w:val="28"/>
      <w:lang w:eastAsia="en-US"/>
    </w:rPr>
  </w:style>
  <w:style w:type="character" w:customStyle="1" w:styleId="2211">
    <w:name w:val="Знак Знак221"/>
    <w:uiPriority w:val="99"/>
    <w:semiHidden/>
    <w:locked/>
    <w:rsid w:val="006B3D19"/>
    <w:rPr>
      <w:rFonts w:ascii="Calibri" w:hAnsi="Calibri" w:cs="Calibri" w:hint="default"/>
      <w:sz w:val="26"/>
      <w:lang w:eastAsia="en-US"/>
    </w:rPr>
  </w:style>
  <w:style w:type="character" w:customStyle="1" w:styleId="211d">
    <w:name w:val="Знак Знак211"/>
    <w:uiPriority w:val="99"/>
    <w:semiHidden/>
    <w:locked/>
    <w:rsid w:val="006B3D19"/>
    <w:rPr>
      <w:rFonts w:ascii="Arial" w:hAnsi="Arial" w:cs="Arial" w:hint="default"/>
      <w:i/>
      <w:iCs w:val="0"/>
      <w:sz w:val="22"/>
      <w:lang w:eastAsia="en-US"/>
    </w:rPr>
  </w:style>
  <w:style w:type="character" w:customStyle="1" w:styleId="202">
    <w:name w:val="Знак Знак20"/>
    <w:uiPriority w:val="99"/>
    <w:semiHidden/>
    <w:locked/>
    <w:rsid w:val="006B3D19"/>
    <w:rPr>
      <w:rFonts w:ascii="Arial" w:hAnsi="Arial" w:cs="Arial" w:hint="default"/>
      <w:i/>
      <w:iCs w:val="0"/>
      <w:sz w:val="22"/>
      <w:lang w:eastAsia="en-US"/>
    </w:rPr>
  </w:style>
  <w:style w:type="character" w:customStyle="1" w:styleId="191">
    <w:name w:val="Знак Знак191"/>
    <w:uiPriority w:val="99"/>
    <w:semiHidden/>
    <w:locked/>
    <w:rsid w:val="006B3D19"/>
    <w:rPr>
      <w:rFonts w:ascii="Arial" w:hAnsi="Arial" w:cs="Arial" w:hint="default"/>
      <w:i/>
      <w:iCs w:val="0"/>
      <w:sz w:val="22"/>
      <w:lang w:eastAsia="en-US"/>
    </w:rPr>
  </w:style>
  <w:style w:type="character" w:customStyle="1" w:styleId="181">
    <w:name w:val="Знак Знак181"/>
    <w:uiPriority w:val="99"/>
    <w:semiHidden/>
    <w:locked/>
    <w:rsid w:val="006B3D19"/>
    <w:rPr>
      <w:rFonts w:ascii="Arial" w:hAnsi="Arial" w:cs="Arial" w:hint="default"/>
      <w:i/>
      <w:iCs w:val="0"/>
      <w:sz w:val="22"/>
      <w:lang w:eastAsia="en-US"/>
    </w:rPr>
  </w:style>
  <w:style w:type="character" w:customStyle="1" w:styleId="431">
    <w:name w:val="Знак Знак43"/>
    <w:uiPriority w:val="99"/>
    <w:semiHidden/>
    <w:rsid w:val="006B3D19"/>
    <w:rPr>
      <w:rFonts w:ascii="Tahoma" w:hAnsi="Tahoma" w:cs="Tahoma" w:hint="default"/>
      <w:sz w:val="16"/>
      <w:lang w:val="ru-RU" w:eastAsia="en-US"/>
    </w:rPr>
  </w:style>
  <w:style w:type="character" w:customStyle="1" w:styleId="242">
    <w:name w:val="Знак Знак242"/>
    <w:uiPriority w:val="99"/>
    <w:semiHidden/>
    <w:locked/>
    <w:rsid w:val="006B3D19"/>
    <w:rPr>
      <w:rFonts w:ascii="Calibri" w:hAnsi="Calibri" w:cs="Calibri" w:hint="default"/>
      <w:sz w:val="26"/>
      <w:lang w:eastAsia="en-US"/>
    </w:rPr>
  </w:style>
  <w:style w:type="character" w:customStyle="1" w:styleId="232">
    <w:name w:val="Знак Знак232"/>
    <w:uiPriority w:val="99"/>
    <w:semiHidden/>
    <w:locked/>
    <w:rsid w:val="006B3D19"/>
    <w:rPr>
      <w:rFonts w:ascii="Calibri" w:hAnsi="Calibri" w:cs="Calibri" w:hint="default"/>
      <w:sz w:val="28"/>
      <w:lang w:eastAsia="en-US"/>
    </w:rPr>
  </w:style>
  <w:style w:type="character" w:customStyle="1" w:styleId="2220">
    <w:name w:val="Знак Знак222"/>
    <w:uiPriority w:val="99"/>
    <w:semiHidden/>
    <w:locked/>
    <w:rsid w:val="006B3D19"/>
    <w:rPr>
      <w:rFonts w:ascii="Calibri" w:hAnsi="Calibri" w:cs="Calibri" w:hint="default"/>
      <w:sz w:val="26"/>
      <w:lang w:eastAsia="en-US"/>
    </w:rPr>
  </w:style>
  <w:style w:type="character" w:customStyle="1" w:styleId="2130">
    <w:name w:val="Знак Знак213"/>
    <w:uiPriority w:val="99"/>
    <w:semiHidden/>
    <w:locked/>
    <w:rsid w:val="006B3D19"/>
    <w:rPr>
      <w:rFonts w:ascii="Arial" w:hAnsi="Arial" w:cs="Arial" w:hint="default"/>
      <w:i/>
      <w:iCs w:val="0"/>
      <w:sz w:val="22"/>
      <w:lang w:eastAsia="en-US"/>
    </w:rPr>
  </w:style>
  <w:style w:type="character" w:customStyle="1" w:styleId="2010">
    <w:name w:val="Знак Знак201"/>
    <w:uiPriority w:val="99"/>
    <w:semiHidden/>
    <w:locked/>
    <w:rsid w:val="006B3D19"/>
    <w:rPr>
      <w:rFonts w:ascii="Arial" w:hAnsi="Arial" w:cs="Arial" w:hint="default"/>
      <w:i/>
      <w:iCs w:val="0"/>
      <w:sz w:val="22"/>
      <w:lang w:eastAsia="en-US"/>
    </w:rPr>
  </w:style>
  <w:style w:type="character" w:customStyle="1" w:styleId="192">
    <w:name w:val="Знак Знак192"/>
    <w:uiPriority w:val="99"/>
    <w:semiHidden/>
    <w:locked/>
    <w:rsid w:val="006B3D19"/>
    <w:rPr>
      <w:rFonts w:ascii="Arial" w:hAnsi="Arial" w:cs="Arial" w:hint="default"/>
      <w:i/>
      <w:iCs w:val="0"/>
      <w:sz w:val="22"/>
      <w:lang w:eastAsia="en-US"/>
    </w:rPr>
  </w:style>
  <w:style w:type="character" w:customStyle="1" w:styleId="182">
    <w:name w:val="Знак Знак182"/>
    <w:uiPriority w:val="99"/>
    <w:semiHidden/>
    <w:locked/>
    <w:rsid w:val="006B3D19"/>
    <w:rPr>
      <w:rFonts w:ascii="Arial" w:hAnsi="Arial" w:cs="Arial" w:hint="default"/>
      <w:i/>
      <w:iCs w:val="0"/>
      <w:sz w:val="22"/>
      <w:lang w:eastAsia="en-US"/>
    </w:rPr>
  </w:style>
  <w:style w:type="character" w:customStyle="1" w:styleId="243">
    <w:name w:val="Знак Знак243"/>
    <w:uiPriority w:val="99"/>
    <w:semiHidden/>
    <w:locked/>
    <w:rsid w:val="006B3D19"/>
    <w:rPr>
      <w:rFonts w:ascii="Calibri" w:hAnsi="Calibri" w:cs="Calibri" w:hint="default"/>
      <w:sz w:val="26"/>
      <w:lang w:eastAsia="en-US"/>
    </w:rPr>
  </w:style>
  <w:style w:type="character" w:customStyle="1" w:styleId="233">
    <w:name w:val="Знак Знак233"/>
    <w:uiPriority w:val="99"/>
    <w:semiHidden/>
    <w:locked/>
    <w:rsid w:val="006B3D19"/>
    <w:rPr>
      <w:rFonts w:ascii="Calibri" w:hAnsi="Calibri" w:cs="Calibri" w:hint="default"/>
      <w:sz w:val="28"/>
      <w:lang w:eastAsia="en-US"/>
    </w:rPr>
  </w:style>
  <w:style w:type="character" w:customStyle="1" w:styleId="2230">
    <w:name w:val="Знак Знак223"/>
    <w:uiPriority w:val="99"/>
    <w:semiHidden/>
    <w:locked/>
    <w:rsid w:val="006B3D19"/>
    <w:rPr>
      <w:rFonts w:ascii="Calibri" w:hAnsi="Calibri" w:cs="Calibri" w:hint="default"/>
      <w:sz w:val="26"/>
      <w:lang w:eastAsia="en-US"/>
    </w:rPr>
  </w:style>
  <w:style w:type="character" w:customStyle="1" w:styleId="2150">
    <w:name w:val="Знак Знак215"/>
    <w:uiPriority w:val="99"/>
    <w:semiHidden/>
    <w:locked/>
    <w:rsid w:val="006B3D19"/>
    <w:rPr>
      <w:rFonts w:ascii="Arial" w:hAnsi="Arial" w:cs="Arial" w:hint="default"/>
      <w:i/>
      <w:iCs w:val="0"/>
      <w:sz w:val="22"/>
      <w:lang w:eastAsia="en-US"/>
    </w:rPr>
  </w:style>
  <w:style w:type="character" w:customStyle="1" w:styleId="2020">
    <w:name w:val="Знак Знак202"/>
    <w:uiPriority w:val="99"/>
    <w:semiHidden/>
    <w:locked/>
    <w:rsid w:val="006B3D19"/>
    <w:rPr>
      <w:rFonts w:ascii="Arial" w:hAnsi="Arial" w:cs="Arial" w:hint="default"/>
      <w:i/>
      <w:iCs w:val="0"/>
      <w:sz w:val="22"/>
      <w:lang w:eastAsia="en-US"/>
    </w:rPr>
  </w:style>
  <w:style w:type="character" w:customStyle="1" w:styleId="193">
    <w:name w:val="Знак Знак193"/>
    <w:uiPriority w:val="99"/>
    <w:semiHidden/>
    <w:locked/>
    <w:rsid w:val="006B3D19"/>
    <w:rPr>
      <w:rFonts w:ascii="Arial" w:hAnsi="Arial" w:cs="Arial" w:hint="default"/>
      <w:i/>
      <w:iCs w:val="0"/>
      <w:sz w:val="22"/>
      <w:lang w:eastAsia="en-US"/>
    </w:rPr>
  </w:style>
  <w:style w:type="character" w:customStyle="1" w:styleId="183">
    <w:name w:val="Знак Знак183"/>
    <w:uiPriority w:val="99"/>
    <w:semiHidden/>
    <w:locked/>
    <w:rsid w:val="006B3D19"/>
    <w:rPr>
      <w:rFonts w:ascii="Arial" w:hAnsi="Arial" w:cs="Arial" w:hint="default"/>
      <w:i/>
      <w:iCs w:val="0"/>
      <w:sz w:val="22"/>
      <w:lang w:eastAsia="en-US"/>
    </w:rPr>
  </w:style>
  <w:style w:type="character" w:customStyle="1" w:styleId="244">
    <w:name w:val="Знак Знак244"/>
    <w:uiPriority w:val="99"/>
    <w:semiHidden/>
    <w:locked/>
    <w:rsid w:val="006B3D19"/>
    <w:rPr>
      <w:rFonts w:ascii="Calibri" w:hAnsi="Calibri" w:cs="Calibri" w:hint="default"/>
      <w:sz w:val="26"/>
      <w:lang w:eastAsia="en-US"/>
    </w:rPr>
  </w:style>
  <w:style w:type="character" w:customStyle="1" w:styleId="234">
    <w:name w:val="Знак Знак234"/>
    <w:uiPriority w:val="99"/>
    <w:semiHidden/>
    <w:locked/>
    <w:rsid w:val="006B3D19"/>
    <w:rPr>
      <w:rFonts w:ascii="Calibri" w:hAnsi="Calibri" w:cs="Calibri" w:hint="default"/>
      <w:sz w:val="28"/>
      <w:lang w:eastAsia="en-US"/>
    </w:rPr>
  </w:style>
  <w:style w:type="character" w:customStyle="1" w:styleId="2240">
    <w:name w:val="Знак Знак224"/>
    <w:uiPriority w:val="99"/>
    <w:semiHidden/>
    <w:locked/>
    <w:rsid w:val="006B3D19"/>
    <w:rPr>
      <w:rFonts w:ascii="Calibri" w:hAnsi="Calibri" w:cs="Calibri" w:hint="default"/>
      <w:sz w:val="26"/>
      <w:lang w:eastAsia="en-US"/>
    </w:rPr>
  </w:style>
  <w:style w:type="character" w:customStyle="1" w:styleId="2190">
    <w:name w:val="Знак Знак219"/>
    <w:uiPriority w:val="99"/>
    <w:semiHidden/>
    <w:locked/>
    <w:rsid w:val="006B3D19"/>
    <w:rPr>
      <w:rFonts w:ascii="Arial" w:hAnsi="Arial" w:cs="Arial" w:hint="default"/>
      <w:i/>
      <w:iCs w:val="0"/>
      <w:sz w:val="22"/>
      <w:lang w:eastAsia="en-US"/>
    </w:rPr>
  </w:style>
  <w:style w:type="character" w:customStyle="1" w:styleId="203">
    <w:name w:val="Знак Знак203"/>
    <w:uiPriority w:val="99"/>
    <w:semiHidden/>
    <w:locked/>
    <w:rsid w:val="006B3D19"/>
    <w:rPr>
      <w:rFonts w:ascii="Arial" w:hAnsi="Arial" w:cs="Arial" w:hint="default"/>
      <w:i/>
      <w:iCs w:val="0"/>
      <w:sz w:val="22"/>
      <w:lang w:eastAsia="en-US"/>
    </w:rPr>
  </w:style>
  <w:style w:type="character" w:customStyle="1" w:styleId="194">
    <w:name w:val="Знак Знак194"/>
    <w:uiPriority w:val="99"/>
    <w:semiHidden/>
    <w:locked/>
    <w:rsid w:val="006B3D19"/>
    <w:rPr>
      <w:rFonts w:ascii="Arial" w:hAnsi="Arial" w:cs="Arial" w:hint="default"/>
      <w:i/>
      <w:iCs w:val="0"/>
      <w:sz w:val="22"/>
      <w:lang w:eastAsia="en-US"/>
    </w:rPr>
  </w:style>
  <w:style w:type="character" w:customStyle="1" w:styleId="184">
    <w:name w:val="Знак Знак184"/>
    <w:uiPriority w:val="99"/>
    <w:semiHidden/>
    <w:locked/>
    <w:rsid w:val="006B3D19"/>
    <w:rPr>
      <w:rFonts w:ascii="Arial" w:hAnsi="Arial" w:cs="Arial" w:hint="default"/>
      <w:i/>
      <w:iCs w:val="0"/>
      <w:sz w:val="22"/>
      <w:lang w:eastAsia="en-US"/>
    </w:rPr>
  </w:style>
  <w:style w:type="character" w:customStyle="1" w:styleId="8a">
    <w:name w:val="Основной текст Знак8"/>
    <w:basedOn w:val="a1"/>
    <w:locked/>
    <w:rsid w:val="006B3D19"/>
    <w:rPr>
      <w:rFonts w:cs="Times New Roman"/>
      <w:sz w:val="28"/>
    </w:rPr>
  </w:style>
  <w:style w:type="character" w:customStyle="1" w:styleId="8b">
    <w:name w:val="Основной текст с отступом Знак8"/>
    <w:aliases w:val="Основной текст 1 Знак6"/>
    <w:basedOn w:val="a1"/>
    <w:locked/>
    <w:rsid w:val="006B3D19"/>
    <w:rPr>
      <w:rFonts w:cs="Times New Roman"/>
      <w:sz w:val="28"/>
    </w:rPr>
  </w:style>
  <w:style w:type="character" w:customStyle="1" w:styleId="291">
    <w:name w:val="Знак Знак291"/>
    <w:locked/>
    <w:rsid w:val="006B3D19"/>
    <w:rPr>
      <w:rFonts w:ascii="AG Souvenir" w:hAnsi="AG Souvenir"/>
      <w:b/>
      <w:spacing w:val="38"/>
      <w:sz w:val="28"/>
    </w:rPr>
  </w:style>
  <w:style w:type="character" w:customStyle="1" w:styleId="281">
    <w:name w:val="Знак Знак281"/>
    <w:locked/>
    <w:rsid w:val="006B3D19"/>
    <w:rPr>
      <w:sz w:val="28"/>
    </w:rPr>
  </w:style>
  <w:style w:type="character" w:customStyle="1" w:styleId="271">
    <w:name w:val="Знак Знак271"/>
    <w:semiHidden/>
    <w:locked/>
    <w:rsid w:val="006B3D19"/>
    <w:rPr>
      <w:rFonts w:ascii="Calibri" w:hAnsi="Calibri"/>
      <w:sz w:val="26"/>
      <w:lang w:val="x-none" w:eastAsia="en-US"/>
    </w:rPr>
  </w:style>
  <w:style w:type="character" w:customStyle="1" w:styleId="2611">
    <w:name w:val="Знак Знак2611"/>
    <w:semiHidden/>
    <w:locked/>
    <w:rsid w:val="006B3D19"/>
    <w:rPr>
      <w:rFonts w:ascii="Calibri" w:hAnsi="Calibri"/>
      <w:sz w:val="28"/>
      <w:lang w:val="x-none" w:eastAsia="en-US"/>
    </w:rPr>
  </w:style>
  <w:style w:type="character" w:customStyle="1" w:styleId="258">
    <w:name w:val="Знак Знак258"/>
    <w:semiHidden/>
    <w:locked/>
    <w:rsid w:val="006B3D19"/>
    <w:rPr>
      <w:rFonts w:ascii="Calibri" w:hAnsi="Calibri"/>
      <w:sz w:val="26"/>
      <w:lang w:val="x-none" w:eastAsia="en-US"/>
    </w:rPr>
  </w:style>
  <w:style w:type="character" w:customStyle="1" w:styleId="179">
    <w:name w:val="Знак Знак179"/>
    <w:locked/>
    <w:rsid w:val="006B3D19"/>
    <w:rPr>
      <w:rFonts w:ascii="Arial" w:eastAsia="Batang" w:hAnsi="Arial"/>
      <w:color w:val="000000"/>
      <w:lang w:val="ru-RU" w:eastAsia="ko-KR"/>
    </w:rPr>
  </w:style>
  <w:style w:type="character" w:customStyle="1" w:styleId="168">
    <w:name w:val="Знак Знак168"/>
    <w:locked/>
    <w:rsid w:val="006B3D19"/>
    <w:rPr>
      <w:rFonts w:ascii="Calibri" w:hAnsi="Calibri"/>
      <w:lang w:val="x-none" w:eastAsia="en-US"/>
    </w:rPr>
  </w:style>
  <w:style w:type="character" w:customStyle="1" w:styleId="159">
    <w:name w:val="Знак Знак159"/>
    <w:locked/>
    <w:rsid w:val="006B3D19"/>
    <w:rPr>
      <w:b/>
      <w:sz w:val="24"/>
    </w:rPr>
  </w:style>
  <w:style w:type="character" w:customStyle="1" w:styleId="148">
    <w:name w:val="Знак Знак148"/>
    <w:locked/>
    <w:rsid w:val="006B3D19"/>
  </w:style>
  <w:style w:type="character" w:customStyle="1" w:styleId="1310">
    <w:name w:val="Знак Знак1310"/>
    <w:locked/>
    <w:rsid w:val="006B3D19"/>
  </w:style>
  <w:style w:type="character" w:customStyle="1" w:styleId="1211">
    <w:name w:val="Знак Знак1211"/>
    <w:locked/>
    <w:rsid w:val="006B3D19"/>
    <w:rPr>
      <w:sz w:val="28"/>
    </w:rPr>
  </w:style>
  <w:style w:type="character" w:customStyle="1" w:styleId="11130">
    <w:name w:val="Знак Знак1113"/>
    <w:locked/>
    <w:rsid w:val="006B3D19"/>
    <w:rPr>
      <w:sz w:val="28"/>
    </w:rPr>
  </w:style>
  <w:style w:type="character" w:customStyle="1" w:styleId="109">
    <w:name w:val="Знак Знак109"/>
    <w:locked/>
    <w:rsid w:val="006B3D19"/>
    <w:rPr>
      <w:sz w:val="24"/>
    </w:rPr>
  </w:style>
  <w:style w:type="character" w:customStyle="1" w:styleId="911">
    <w:name w:val="Знак Знак911"/>
    <w:locked/>
    <w:rsid w:val="006B3D19"/>
    <w:rPr>
      <w:sz w:val="24"/>
    </w:rPr>
  </w:style>
  <w:style w:type="character" w:customStyle="1" w:styleId="811">
    <w:name w:val="Знак Знак811"/>
    <w:locked/>
    <w:rsid w:val="006B3D19"/>
    <w:rPr>
      <w:sz w:val="24"/>
    </w:rPr>
  </w:style>
  <w:style w:type="character" w:customStyle="1" w:styleId="711">
    <w:name w:val="Знак Знак711"/>
    <w:locked/>
    <w:rsid w:val="006B3D19"/>
    <w:rPr>
      <w:rFonts w:ascii="Tahoma" w:hAnsi="Tahoma"/>
      <w:sz w:val="16"/>
      <w:lang w:val="x-none" w:eastAsia="en-US"/>
    </w:rPr>
  </w:style>
  <w:style w:type="character" w:customStyle="1" w:styleId="611">
    <w:name w:val="Знак Знак611"/>
    <w:locked/>
    <w:rsid w:val="006B3D19"/>
    <w:rPr>
      <w:rFonts w:ascii="Consolas" w:hAnsi="Consolas"/>
      <w:sz w:val="21"/>
      <w:lang w:val="x-none" w:eastAsia="en-US"/>
    </w:rPr>
  </w:style>
  <w:style w:type="character" w:customStyle="1" w:styleId="511">
    <w:name w:val="Знак Знак511"/>
    <w:locked/>
    <w:rsid w:val="006B3D19"/>
    <w:rPr>
      <w:rFonts w:ascii="Calibri" w:hAnsi="Calibri"/>
      <w:b/>
      <w:lang w:val="x-none" w:eastAsia="en-US"/>
    </w:rPr>
  </w:style>
  <w:style w:type="character" w:customStyle="1" w:styleId="4119">
    <w:name w:val="Знак Знак411"/>
    <w:locked/>
    <w:rsid w:val="006B3D19"/>
    <w:rPr>
      <w:rFonts w:ascii="Tahoma" w:hAnsi="Tahoma"/>
      <w:sz w:val="16"/>
      <w:lang w:val="x-none" w:eastAsia="en-US"/>
    </w:rPr>
  </w:style>
  <w:style w:type="character" w:customStyle="1" w:styleId="3130">
    <w:name w:val="Знак Знак313"/>
    <w:locked/>
    <w:rsid w:val="006B3D19"/>
    <w:rPr>
      <w:rFonts w:ascii="Calibri" w:hAnsi="Calibri"/>
      <w:lang w:val="ru-RU" w:eastAsia="ru-RU"/>
    </w:rPr>
  </w:style>
  <w:style w:type="character" w:customStyle="1" w:styleId="1400">
    <w:name w:val="Знак Знак140"/>
    <w:locked/>
    <w:rsid w:val="006B3D19"/>
    <w:rPr>
      <w:rFonts w:ascii="Cambria" w:hAnsi="Cambria"/>
      <w:i/>
      <w:color w:val="4F81BD"/>
      <w:spacing w:val="15"/>
      <w:sz w:val="24"/>
      <w:lang w:val="ru-RU" w:eastAsia="ru-RU"/>
    </w:rPr>
  </w:style>
  <w:style w:type="character" w:customStyle="1" w:styleId="500">
    <w:name w:val="Знак Знак50"/>
    <w:locked/>
    <w:rsid w:val="006B3D19"/>
    <w:rPr>
      <w:sz w:val="16"/>
      <w:lang w:val="ru-RU" w:eastAsia="ru-RU"/>
    </w:rPr>
  </w:style>
  <w:style w:type="paragraph" w:customStyle="1" w:styleId="41a">
    <w:name w:val="Без интервала41"/>
    <w:rsid w:val="006B3D19"/>
    <w:pPr>
      <w:spacing w:after="0" w:line="240" w:lineRule="auto"/>
    </w:pPr>
    <w:rPr>
      <w:rFonts w:ascii="Calibri" w:eastAsia="Times New Roman" w:hAnsi="Calibri" w:cs="Times New Roman"/>
    </w:rPr>
  </w:style>
  <w:style w:type="paragraph" w:customStyle="1" w:styleId="41b">
    <w:name w:val="Абзац списка41"/>
    <w:basedOn w:val="a0"/>
    <w:rsid w:val="006B3D19"/>
    <w:pPr>
      <w:ind w:left="720"/>
      <w:contextualSpacing/>
    </w:pPr>
  </w:style>
  <w:style w:type="character" w:customStyle="1" w:styleId="245">
    <w:name w:val="Знак Знак245"/>
    <w:semiHidden/>
    <w:locked/>
    <w:rsid w:val="006B3D19"/>
    <w:rPr>
      <w:rFonts w:ascii="Calibri" w:hAnsi="Calibri"/>
      <w:sz w:val="26"/>
      <w:lang w:val="x-none" w:eastAsia="en-US"/>
    </w:rPr>
  </w:style>
  <w:style w:type="character" w:customStyle="1" w:styleId="235">
    <w:name w:val="Знак Знак235"/>
    <w:semiHidden/>
    <w:locked/>
    <w:rsid w:val="006B3D19"/>
    <w:rPr>
      <w:rFonts w:ascii="Calibri" w:hAnsi="Calibri"/>
      <w:sz w:val="28"/>
      <w:lang w:val="x-none" w:eastAsia="en-US"/>
    </w:rPr>
  </w:style>
  <w:style w:type="character" w:customStyle="1" w:styleId="2250">
    <w:name w:val="Знак Знак225"/>
    <w:semiHidden/>
    <w:locked/>
    <w:rsid w:val="006B3D19"/>
    <w:rPr>
      <w:rFonts w:ascii="Calibri" w:hAnsi="Calibri"/>
      <w:sz w:val="26"/>
      <w:lang w:val="x-none" w:eastAsia="en-US"/>
    </w:rPr>
  </w:style>
  <w:style w:type="character" w:customStyle="1" w:styleId="204">
    <w:name w:val="Знак Знак204"/>
    <w:semiHidden/>
    <w:locked/>
    <w:rsid w:val="006B3D19"/>
    <w:rPr>
      <w:rFonts w:ascii="Arial" w:hAnsi="Arial"/>
      <w:i/>
      <w:sz w:val="22"/>
      <w:lang w:val="x-none" w:eastAsia="en-US"/>
    </w:rPr>
  </w:style>
  <w:style w:type="character" w:customStyle="1" w:styleId="195">
    <w:name w:val="Знак Знак195"/>
    <w:semiHidden/>
    <w:locked/>
    <w:rsid w:val="006B3D19"/>
    <w:rPr>
      <w:rFonts w:ascii="Arial" w:hAnsi="Arial"/>
      <w:i/>
      <w:sz w:val="22"/>
      <w:lang w:val="x-none" w:eastAsia="en-US"/>
    </w:rPr>
  </w:style>
  <w:style w:type="character" w:customStyle="1" w:styleId="185">
    <w:name w:val="Знак Знак185"/>
    <w:semiHidden/>
    <w:locked/>
    <w:rsid w:val="006B3D19"/>
    <w:rPr>
      <w:rFonts w:ascii="Arial" w:hAnsi="Arial"/>
      <w:i/>
      <w:sz w:val="22"/>
      <w:lang w:val="x-none" w:eastAsia="en-US"/>
    </w:rPr>
  </w:style>
  <w:style w:type="character" w:customStyle="1" w:styleId="292">
    <w:name w:val="Знак Знак292"/>
    <w:locked/>
    <w:rsid w:val="006B3D19"/>
    <w:rPr>
      <w:rFonts w:ascii="AG Souvenir" w:hAnsi="AG Souvenir"/>
      <w:b/>
      <w:spacing w:val="38"/>
      <w:sz w:val="28"/>
    </w:rPr>
  </w:style>
  <w:style w:type="character" w:customStyle="1" w:styleId="282">
    <w:name w:val="Знак Знак282"/>
    <w:locked/>
    <w:rsid w:val="006B3D19"/>
    <w:rPr>
      <w:sz w:val="28"/>
    </w:rPr>
  </w:style>
  <w:style w:type="character" w:customStyle="1" w:styleId="272">
    <w:name w:val="Знак Знак272"/>
    <w:semiHidden/>
    <w:locked/>
    <w:rsid w:val="006B3D19"/>
    <w:rPr>
      <w:rFonts w:ascii="Calibri" w:hAnsi="Calibri"/>
      <w:sz w:val="26"/>
      <w:lang w:val="x-none" w:eastAsia="en-US"/>
    </w:rPr>
  </w:style>
  <w:style w:type="character" w:customStyle="1" w:styleId="2612">
    <w:name w:val="Знак Знак2612"/>
    <w:semiHidden/>
    <w:locked/>
    <w:rsid w:val="006B3D19"/>
    <w:rPr>
      <w:rFonts w:ascii="Calibri" w:hAnsi="Calibri"/>
      <w:sz w:val="28"/>
      <w:lang w:val="x-none" w:eastAsia="en-US"/>
    </w:rPr>
  </w:style>
  <w:style w:type="character" w:customStyle="1" w:styleId="259">
    <w:name w:val="Знак Знак259"/>
    <w:semiHidden/>
    <w:locked/>
    <w:rsid w:val="006B3D19"/>
    <w:rPr>
      <w:rFonts w:ascii="Calibri" w:hAnsi="Calibri"/>
      <w:sz w:val="26"/>
      <w:lang w:val="x-none" w:eastAsia="en-US"/>
    </w:rPr>
  </w:style>
  <w:style w:type="character" w:customStyle="1" w:styleId="246">
    <w:name w:val="Знак Знак246"/>
    <w:semiHidden/>
    <w:locked/>
    <w:rsid w:val="006B3D19"/>
    <w:rPr>
      <w:rFonts w:ascii="Arial" w:hAnsi="Arial"/>
      <w:i/>
      <w:sz w:val="22"/>
      <w:lang w:val="x-none" w:eastAsia="en-US"/>
    </w:rPr>
  </w:style>
  <w:style w:type="character" w:customStyle="1" w:styleId="236">
    <w:name w:val="Знак Знак236"/>
    <w:semiHidden/>
    <w:locked/>
    <w:rsid w:val="006B3D19"/>
    <w:rPr>
      <w:rFonts w:ascii="Arial" w:hAnsi="Arial"/>
      <w:i/>
      <w:sz w:val="22"/>
      <w:lang w:val="x-none" w:eastAsia="en-US"/>
    </w:rPr>
  </w:style>
  <w:style w:type="character" w:customStyle="1" w:styleId="2260">
    <w:name w:val="Знак Знак226"/>
    <w:semiHidden/>
    <w:locked/>
    <w:rsid w:val="006B3D19"/>
    <w:rPr>
      <w:rFonts w:ascii="Arial" w:hAnsi="Arial"/>
      <w:i/>
      <w:sz w:val="22"/>
      <w:lang w:val="x-none" w:eastAsia="en-US"/>
    </w:rPr>
  </w:style>
  <w:style w:type="character" w:customStyle="1" w:styleId="21100">
    <w:name w:val="Знак Знак2110"/>
    <w:semiHidden/>
    <w:locked/>
    <w:rsid w:val="006B3D19"/>
    <w:rPr>
      <w:rFonts w:ascii="Arial" w:hAnsi="Arial"/>
      <w:i/>
      <w:sz w:val="22"/>
      <w:lang w:val="x-none" w:eastAsia="en-US"/>
    </w:rPr>
  </w:style>
  <w:style w:type="character" w:customStyle="1" w:styleId="205">
    <w:name w:val="Знак Знак205"/>
    <w:locked/>
    <w:rsid w:val="006B3D19"/>
    <w:rPr>
      <w:sz w:val="28"/>
    </w:rPr>
  </w:style>
  <w:style w:type="character" w:customStyle="1" w:styleId="196">
    <w:name w:val="Знак Знак196"/>
    <w:locked/>
    <w:rsid w:val="006B3D19"/>
  </w:style>
  <w:style w:type="character" w:customStyle="1" w:styleId="186">
    <w:name w:val="Знак Знак186"/>
    <w:locked/>
    <w:rsid w:val="006B3D19"/>
  </w:style>
  <w:style w:type="character" w:customStyle="1" w:styleId="1710">
    <w:name w:val="Знак Знак1710"/>
    <w:locked/>
    <w:rsid w:val="006B3D19"/>
    <w:rPr>
      <w:rFonts w:ascii="Arial" w:eastAsia="Batang" w:hAnsi="Arial"/>
      <w:color w:val="000000"/>
      <w:lang w:val="ru-RU" w:eastAsia="ko-KR"/>
    </w:rPr>
  </w:style>
  <w:style w:type="character" w:customStyle="1" w:styleId="169">
    <w:name w:val="Знак Знак169"/>
    <w:locked/>
    <w:rsid w:val="006B3D19"/>
    <w:rPr>
      <w:rFonts w:ascii="Calibri" w:hAnsi="Calibri"/>
      <w:lang w:val="x-none" w:eastAsia="en-US"/>
    </w:rPr>
  </w:style>
  <w:style w:type="character" w:customStyle="1" w:styleId="1510">
    <w:name w:val="Знак Знак1510"/>
    <w:locked/>
    <w:rsid w:val="006B3D19"/>
    <w:rPr>
      <w:b/>
      <w:sz w:val="24"/>
    </w:rPr>
  </w:style>
  <w:style w:type="character" w:customStyle="1" w:styleId="14100">
    <w:name w:val="Знак Знак1410"/>
    <w:locked/>
    <w:rsid w:val="006B3D19"/>
  </w:style>
  <w:style w:type="character" w:customStyle="1" w:styleId="1311">
    <w:name w:val="Знак Знак1311"/>
    <w:locked/>
    <w:rsid w:val="006B3D19"/>
  </w:style>
  <w:style w:type="character" w:customStyle="1" w:styleId="1212">
    <w:name w:val="Знак Знак1212"/>
    <w:locked/>
    <w:rsid w:val="006B3D19"/>
    <w:rPr>
      <w:sz w:val="28"/>
    </w:rPr>
  </w:style>
  <w:style w:type="character" w:customStyle="1" w:styleId="11140">
    <w:name w:val="Знак Знак1114"/>
    <w:locked/>
    <w:rsid w:val="006B3D19"/>
    <w:rPr>
      <w:sz w:val="28"/>
    </w:rPr>
  </w:style>
  <w:style w:type="character" w:customStyle="1" w:styleId="1010">
    <w:name w:val="Знак Знак1010"/>
    <w:locked/>
    <w:rsid w:val="006B3D19"/>
    <w:rPr>
      <w:sz w:val="24"/>
    </w:rPr>
  </w:style>
  <w:style w:type="character" w:customStyle="1" w:styleId="912">
    <w:name w:val="Знак Знак912"/>
    <w:locked/>
    <w:rsid w:val="006B3D19"/>
    <w:rPr>
      <w:sz w:val="24"/>
    </w:rPr>
  </w:style>
  <w:style w:type="character" w:customStyle="1" w:styleId="812">
    <w:name w:val="Знак Знак812"/>
    <w:locked/>
    <w:rsid w:val="006B3D19"/>
    <w:rPr>
      <w:sz w:val="24"/>
    </w:rPr>
  </w:style>
  <w:style w:type="character" w:customStyle="1" w:styleId="712">
    <w:name w:val="Знак Знак712"/>
    <w:locked/>
    <w:rsid w:val="006B3D19"/>
    <w:rPr>
      <w:rFonts w:ascii="Tahoma" w:hAnsi="Tahoma"/>
      <w:sz w:val="16"/>
      <w:lang w:val="x-none" w:eastAsia="en-US"/>
    </w:rPr>
  </w:style>
  <w:style w:type="character" w:customStyle="1" w:styleId="612">
    <w:name w:val="Знак Знак612"/>
    <w:locked/>
    <w:rsid w:val="006B3D19"/>
    <w:rPr>
      <w:rFonts w:ascii="Consolas" w:hAnsi="Consolas"/>
      <w:sz w:val="21"/>
      <w:lang w:val="x-none" w:eastAsia="en-US"/>
    </w:rPr>
  </w:style>
  <w:style w:type="character" w:customStyle="1" w:styleId="512">
    <w:name w:val="Знак Знак512"/>
    <w:locked/>
    <w:rsid w:val="006B3D19"/>
    <w:rPr>
      <w:rFonts w:ascii="Calibri" w:hAnsi="Calibri"/>
      <w:b/>
      <w:lang w:val="x-none" w:eastAsia="en-US"/>
    </w:rPr>
  </w:style>
  <w:style w:type="character" w:customStyle="1" w:styleId="4125">
    <w:name w:val="Знак Знак412"/>
    <w:locked/>
    <w:rsid w:val="006B3D19"/>
    <w:rPr>
      <w:rFonts w:ascii="Tahoma" w:hAnsi="Tahoma"/>
      <w:sz w:val="16"/>
      <w:lang w:val="x-none" w:eastAsia="en-US"/>
    </w:rPr>
  </w:style>
  <w:style w:type="character" w:customStyle="1" w:styleId="3140">
    <w:name w:val="Знак Знак314"/>
    <w:locked/>
    <w:rsid w:val="006B3D19"/>
    <w:rPr>
      <w:rFonts w:ascii="Calibri" w:hAnsi="Calibri"/>
      <w:lang w:val="ru-RU" w:eastAsia="ru-RU"/>
    </w:rPr>
  </w:style>
  <w:style w:type="character" w:customStyle="1" w:styleId="2200">
    <w:name w:val="Знак Знак220"/>
    <w:locked/>
    <w:rsid w:val="006B3D19"/>
    <w:rPr>
      <w:rFonts w:ascii="Arial" w:hAnsi="Arial"/>
      <w:sz w:val="24"/>
      <w:lang w:val="ru-RU" w:eastAsia="ru-RU"/>
    </w:rPr>
  </w:style>
  <w:style w:type="character" w:customStyle="1" w:styleId="149">
    <w:name w:val="Знак Знак149"/>
    <w:locked/>
    <w:rsid w:val="006B3D19"/>
    <w:rPr>
      <w:rFonts w:ascii="Cambria" w:hAnsi="Cambria"/>
      <w:i/>
      <w:color w:val="4F81BD"/>
      <w:spacing w:val="15"/>
      <w:sz w:val="24"/>
      <w:lang w:val="ru-RU" w:eastAsia="ru-RU"/>
    </w:rPr>
  </w:style>
  <w:style w:type="character" w:customStyle="1" w:styleId="600">
    <w:name w:val="Знак Знак60"/>
    <w:locked/>
    <w:rsid w:val="006B3D19"/>
    <w:rPr>
      <w:sz w:val="16"/>
      <w:lang w:val="ru-RU" w:eastAsia="ru-RU"/>
    </w:rPr>
  </w:style>
  <w:style w:type="character" w:customStyle="1" w:styleId="9a">
    <w:name w:val="Основной текст Знак9"/>
    <w:basedOn w:val="a1"/>
    <w:locked/>
    <w:rsid w:val="006B3D19"/>
    <w:rPr>
      <w:rFonts w:cs="Times New Roman"/>
      <w:sz w:val="28"/>
    </w:rPr>
  </w:style>
  <w:style w:type="character" w:customStyle="1" w:styleId="9b">
    <w:name w:val="Основной текст с отступом Знак9"/>
    <w:aliases w:val="Основной текст 1 Знак7"/>
    <w:basedOn w:val="a1"/>
    <w:locked/>
    <w:rsid w:val="006B3D19"/>
    <w:rPr>
      <w:rFonts w:cs="Times New Roman"/>
      <w:sz w:val="28"/>
    </w:rPr>
  </w:style>
  <w:style w:type="character" w:customStyle="1" w:styleId="293">
    <w:name w:val="Знак Знак293"/>
    <w:locked/>
    <w:rsid w:val="006B3D19"/>
    <w:rPr>
      <w:rFonts w:ascii="AG Souvenir" w:hAnsi="AG Souvenir"/>
      <w:b/>
      <w:spacing w:val="38"/>
      <w:sz w:val="28"/>
    </w:rPr>
  </w:style>
  <w:style w:type="character" w:customStyle="1" w:styleId="283">
    <w:name w:val="Знак Знак283"/>
    <w:locked/>
    <w:rsid w:val="006B3D19"/>
    <w:rPr>
      <w:sz w:val="28"/>
    </w:rPr>
  </w:style>
  <w:style w:type="character" w:customStyle="1" w:styleId="206">
    <w:name w:val="Знак Знак206"/>
    <w:locked/>
    <w:rsid w:val="006B3D19"/>
    <w:rPr>
      <w:sz w:val="28"/>
    </w:rPr>
  </w:style>
  <w:style w:type="character" w:customStyle="1" w:styleId="197">
    <w:name w:val="Знак Знак197"/>
    <w:locked/>
    <w:rsid w:val="006B3D19"/>
  </w:style>
  <w:style w:type="character" w:customStyle="1" w:styleId="187">
    <w:name w:val="Знак Знак187"/>
    <w:locked/>
    <w:rsid w:val="006B3D19"/>
  </w:style>
  <w:style w:type="character" w:customStyle="1" w:styleId="1711">
    <w:name w:val="Знак Знак1711"/>
    <w:locked/>
    <w:rsid w:val="006B3D19"/>
    <w:rPr>
      <w:rFonts w:ascii="Arial" w:eastAsia="Batang" w:hAnsi="Arial"/>
      <w:color w:val="000000"/>
      <w:lang w:val="ru-RU" w:eastAsia="ko-KR"/>
    </w:rPr>
  </w:style>
  <w:style w:type="character" w:customStyle="1" w:styleId="1610">
    <w:name w:val="Знак Знак1610"/>
    <w:locked/>
    <w:rsid w:val="006B3D19"/>
    <w:rPr>
      <w:rFonts w:ascii="Calibri" w:hAnsi="Calibri"/>
      <w:lang w:val="x-none" w:eastAsia="en-US"/>
    </w:rPr>
  </w:style>
  <w:style w:type="character" w:customStyle="1" w:styleId="1511">
    <w:name w:val="Знак Знак1511"/>
    <w:locked/>
    <w:rsid w:val="006B3D19"/>
    <w:rPr>
      <w:b/>
      <w:sz w:val="24"/>
    </w:rPr>
  </w:style>
  <w:style w:type="character" w:customStyle="1" w:styleId="1411">
    <w:name w:val="Знак Знак1411"/>
    <w:locked/>
    <w:rsid w:val="006B3D19"/>
  </w:style>
  <w:style w:type="character" w:customStyle="1" w:styleId="1312">
    <w:name w:val="Знак Знак1312"/>
    <w:locked/>
    <w:rsid w:val="006B3D19"/>
  </w:style>
  <w:style w:type="character" w:customStyle="1" w:styleId="1213">
    <w:name w:val="Знак Знак1213"/>
    <w:locked/>
    <w:rsid w:val="006B3D19"/>
    <w:rPr>
      <w:sz w:val="28"/>
    </w:rPr>
  </w:style>
  <w:style w:type="character" w:customStyle="1" w:styleId="11150">
    <w:name w:val="Знак Знак1115"/>
    <w:locked/>
    <w:rsid w:val="006B3D19"/>
    <w:rPr>
      <w:sz w:val="28"/>
    </w:rPr>
  </w:style>
  <w:style w:type="character" w:customStyle="1" w:styleId="1011">
    <w:name w:val="Знак Знак1011"/>
    <w:locked/>
    <w:rsid w:val="006B3D19"/>
    <w:rPr>
      <w:sz w:val="24"/>
    </w:rPr>
  </w:style>
  <w:style w:type="character" w:customStyle="1" w:styleId="913">
    <w:name w:val="Знак Знак913"/>
    <w:locked/>
    <w:rsid w:val="006B3D19"/>
    <w:rPr>
      <w:sz w:val="24"/>
    </w:rPr>
  </w:style>
  <w:style w:type="character" w:customStyle="1" w:styleId="813">
    <w:name w:val="Знак Знак813"/>
    <w:locked/>
    <w:rsid w:val="006B3D19"/>
    <w:rPr>
      <w:sz w:val="24"/>
    </w:rPr>
  </w:style>
  <w:style w:type="character" w:customStyle="1" w:styleId="713">
    <w:name w:val="Знак Знак713"/>
    <w:locked/>
    <w:rsid w:val="006B3D19"/>
    <w:rPr>
      <w:rFonts w:ascii="Tahoma" w:hAnsi="Tahoma"/>
      <w:sz w:val="16"/>
      <w:lang w:val="x-none" w:eastAsia="en-US"/>
    </w:rPr>
  </w:style>
  <w:style w:type="character" w:customStyle="1" w:styleId="613">
    <w:name w:val="Знак Знак613"/>
    <w:locked/>
    <w:rsid w:val="006B3D19"/>
    <w:rPr>
      <w:rFonts w:ascii="Consolas" w:hAnsi="Consolas"/>
      <w:sz w:val="21"/>
      <w:lang w:val="x-none" w:eastAsia="en-US"/>
    </w:rPr>
  </w:style>
  <w:style w:type="character" w:customStyle="1" w:styleId="513">
    <w:name w:val="Знак Знак513"/>
    <w:locked/>
    <w:rsid w:val="006B3D19"/>
    <w:rPr>
      <w:rFonts w:ascii="Calibri" w:hAnsi="Calibri"/>
      <w:b/>
      <w:lang w:val="x-none" w:eastAsia="en-US"/>
    </w:rPr>
  </w:style>
  <w:style w:type="character" w:customStyle="1" w:styleId="4131">
    <w:name w:val="Знак Знак413"/>
    <w:locked/>
    <w:rsid w:val="006B3D19"/>
    <w:rPr>
      <w:rFonts w:ascii="Tahoma" w:hAnsi="Tahoma"/>
      <w:sz w:val="16"/>
      <w:lang w:val="x-none" w:eastAsia="en-US"/>
    </w:rPr>
  </w:style>
  <w:style w:type="character" w:customStyle="1" w:styleId="3150">
    <w:name w:val="Знак Знак315"/>
    <w:locked/>
    <w:rsid w:val="006B3D19"/>
    <w:rPr>
      <w:rFonts w:ascii="Calibri" w:hAnsi="Calibri"/>
      <w:lang w:val="ru-RU" w:eastAsia="ru-RU"/>
    </w:rPr>
  </w:style>
  <w:style w:type="character" w:customStyle="1" w:styleId="2270">
    <w:name w:val="Знак Знак227"/>
    <w:locked/>
    <w:rsid w:val="006B3D19"/>
    <w:rPr>
      <w:rFonts w:ascii="Arial" w:hAnsi="Arial"/>
      <w:sz w:val="24"/>
      <w:lang w:val="ru-RU" w:eastAsia="ru-RU"/>
    </w:rPr>
  </w:style>
  <w:style w:type="character" w:customStyle="1" w:styleId="1500">
    <w:name w:val="Знак Знак150"/>
    <w:locked/>
    <w:rsid w:val="006B3D19"/>
    <w:rPr>
      <w:rFonts w:ascii="Cambria" w:hAnsi="Cambria"/>
      <w:i/>
      <w:color w:val="4F81BD"/>
      <w:spacing w:val="15"/>
      <w:sz w:val="24"/>
      <w:lang w:val="ru-RU" w:eastAsia="ru-RU"/>
    </w:rPr>
  </w:style>
  <w:style w:type="character" w:customStyle="1" w:styleId="700">
    <w:name w:val="Знак Знак70"/>
    <w:locked/>
    <w:rsid w:val="006B3D19"/>
    <w:rPr>
      <w:sz w:val="16"/>
      <w:lang w:val="ru-RU" w:eastAsia="ru-RU"/>
    </w:rPr>
  </w:style>
  <w:style w:type="character" w:customStyle="1" w:styleId="294">
    <w:name w:val="Знак Знак294"/>
    <w:locked/>
    <w:rsid w:val="006B3D19"/>
    <w:rPr>
      <w:rFonts w:ascii="AG Souvenir" w:hAnsi="AG Souvenir"/>
      <w:b/>
      <w:spacing w:val="38"/>
      <w:sz w:val="28"/>
    </w:rPr>
  </w:style>
  <w:style w:type="character" w:customStyle="1" w:styleId="284">
    <w:name w:val="Знак Знак284"/>
    <w:locked/>
    <w:rsid w:val="006B3D19"/>
    <w:rPr>
      <w:sz w:val="28"/>
    </w:rPr>
  </w:style>
  <w:style w:type="character" w:customStyle="1" w:styleId="273">
    <w:name w:val="Знак Знак273"/>
    <w:semiHidden/>
    <w:locked/>
    <w:rsid w:val="006B3D19"/>
    <w:rPr>
      <w:rFonts w:ascii="Calibri" w:hAnsi="Calibri"/>
      <w:sz w:val="26"/>
      <w:lang w:val="x-none" w:eastAsia="en-US"/>
    </w:rPr>
  </w:style>
  <w:style w:type="character" w:customStyle="1" w:styleId="2613">
    <w:name w:val="Знак Знак2613"/>
    <w:semiHidden/>
    <w:locked/>
    <w:rsid w:val="006B3D19"/>
    <w:rPr>
      <w:rFonts w:ascii="Calibri" w:hAnsi="Calibri"/>
      <w:sz w:val="28"/>
      <w:lang w:val="x-none" w:eastAsia="en-US"/>
    </w:rPr>
  </w:style>
  <w:style w:type="character" w:customStyle="1" w:styleId="25100">
    <w:name w:val="Знак Знак2510"/>
    <w:semiHidden/>
    <w:locked/>
    <w:rsid w:val="006B3D19"/>
    <w:rPr>
      <w:rFonts w:ascii="Calibri" w:hAnsi="Calibri"/>
      <w:sz w:val="26"/>
      <w:lang w:val="x-none" w:eastAsia="en-US"/>
    </w:rPr>
  </w:style>
  <w:style w:type="character" w:customStyle="1" w:styleId="247">
    <w:name w:val="Знак Знак247"/>
    <w:semiHidden/>
    <w:locked/>
    <w:rsid w:val="006B3D19"/>
    <w:rPr>
      <w:rFonts w:ascii="Arial" w:hAnsi="Arial"/>
      <w:i/>
      <w:sz w:val="22"/>
      <w:lang w:val="x-none" w:eastAsia="en-US"/>
    </w:rPr>
  </w:style>
  <w:style w:type="character" w:customStyle="1" w:styleId="237">
    <w:name w:val="Знак Знак237"/>
    <w:semiHidden/>
    <w:locked/>
    <w:rsid w:val="006B3D19"/>
    <w:rPr>
      <w:rFonts w:ascii="Arial" w:hAnsi="Arial"/>
      <w:i/>
      <w:sz w:val="22"/>
      <w:lang w:val="x-none" w:eastAsia="en-US"/>
    </w:rPr>
  </w:style>
  <w:style w:type="character" w:customStyle="1" w:styleId="229">
    <w:name w:val="Знак Знак229"/>
    <w:semiHidden/>
    <w:locked/>
    <w:rsid w:val="006B3D19"/>
    <w:rPr>
      <w:rFonts w:ascii="Arial" w:hAnsi="Arial"/>
      <w:i/>
      <w:sz w:val="22"/>
      <w:lang w:val="x-none" w:eastAsia="en-US"/>
    </w:rPr>
  </w:style>
  <w:style w:type="character" w:customStyle="1" w:styleId="21113">
    <w:name w:val="Знак Знак2111"/>
    <w:semiHidden/>
    <w:locked/>
    <w:rsid w:val="006B3D19"/>
    <w:rPr>
      <w:rFonts w:ascii="Arial" w:hAnsi="Arial"/>
      <w:i/>
      <w:sz w:val="22"/>
      <w:lang w:val="x-none" w:eastAsia="en-US"/>
    </w:rPr>
  </w:style>
  <w:style w:type="character" w:customStyle="1" w:styleId="207">
    <w:name w:val="Знак Знак207"/>
    <w:locked/>
    <w:rsid w:val="006B3D19"/>
    <w:rPr>
      <w:sz w:val="28"/>
    </w:rPr>
  </w:style>
  <w:style w:type="character" w:customStyle="1" w:styleId="198">
    <w:name w:val="Знак Знак198"/>
    <w:locked/>
    <w:rsid w:val="006B3D19"/>
  </w:style>
  <w:style w:type="character" w:customStyle="1" w:styleId="188">
    <w:name w:val="Знак Знак188"/>
    <w:locked/>
    <w:rsid w:val="006B3D19"/>
  </w:style>
  <w:style w:type="character" w:customStyle="1" w:styleId="1712">
    <w:name w:val="Знак Знак1712"/>
    <w:locked/>
    <w:rsid w:val="006B3D19"/>
    <w:rPr>
      <w:rFonts w:ascii="Arial" w:eastAsia="Batang" w:hAnsi="Arial"/>
      <w:color w:val="000000"/>
      <w:lang w:val="ru-RU" w:eastAsia="ko-KR"/>
    </w:rPr>
  </w:style>
  <w:style w:type="character" w:customStyle="1" w:styleId="1611">
    <w:name w:val="Знак Знак1611"/>
    <w:locked/>
    <w:rsid w:val="006B3D19"/>
    <w:rPr>
      <w:rFonts w:ascii="Calibri" w:hAnsi="Calibri"/>
      <w:lang w:val="x-none" w:eastAsia="en-US"/>
    </w:rPr>
  </w:style>
  <w:style w:type="character" w:customStyle="1" w:styleId="1512">
    <w:name w:val="Знак Знак1512"/>
    <w:locked/>
    <w:rsid w:val="006B3D19"/>
    <w:rPr>
      <w:b/>
      <w:sz w:val="24"/>
    </w:rPr>
  </w:style>
  <w:style w:type="character" w:customStyle="1" w:styleId="1412">
    <w:name w:val="Знак Знак1412"/>
    <w:locked/>
    <w:rsid w:val="006B3D19"/>
  </w:style>
  <w:style w:type="character" w:customStyle="1" w:styleId="1313">
    <w:name w:val="Знак Знак1313"/>
    <w:locked/>
    <w:rsid w:val="006B3D19"/>
  </w:style>
  <w:style w:type="character" w:customStyle="1" w:styleId="1214">
    <w:name w:val="Знак Знак1214"/>
    <w:locked/>
    <w:rsid w:val="006B3D19"/>
    <w:rPr>
      <w:sz w:val="28"/>
    </w:rPr>
  </w:style>
  <w:style w:type="character" w:customStyle="1" w:styleId="11160">
    <w:name w:val="Знак Знак1116"/>
    <w:locked/>
    <w:rsid w:val="006B3D19"/>
    <w:rPr>
      <w:sz w:val="28"/>
    </w:rPr>
  </w:style>
  <w:style w:type="character" w:customStyle="1" w:styleId="1012">
    <w:name w:val="Знак Знак1012"/>
    <w:locked/>
    <w:rsid w:val="006B3D19"/>
    <w:rPr>
      <w:sz w:val="24"/>
    </w:rPr>
  </w:style>
  <w:style w:type="character" w:customStyle="1" w:styleId="914">
    <w:name w:val="Знак Знак914"/>
    <w:locked/>
    <w:rsid w:val="006B3D19"/>
    <w:rPr>
      <w:sz w:val="24"/>
    </w:rPr>
  </w:style>
  <w:style w:type="character" w:customStyle="1" w:styleId="814">
    <w:name w:val="Знак Знак814"/>
    <w:locked/>
    <w:rsid w:val="006B3D19"/>
    <w:rPr>
      <w:sz w:val="24"/>
    </w:rPr>
  </w:style>
  <w:style w:type="character" w:customStyle="1" w:styleId="714">
    <w:name w:val="Знак Знак714"/>
    <w:locked/>
    <w:rsid w:val="006B3D19"/>
    <w:rPr>
      <w:rFonts w:ascii="Tahoma" w:hAnsi="Tahoma"/>
      <w:sz w:val="16"/>
      <w:lang w:val="x-none" w:eastAsia="en-US"/>
    </w:rPr>
  </w:style>
  <w:style w:type="character" w:customStyle="1" w:styleId="614">
    <w:name w:val="Знак Знак614"/>
    <w:locked/>
    <w:rsid w:val="006B3D19"/>
    <w:rPr>
      <w:rFonts w:ascii="Consolas" w:hAnsi="Consolas"/>
      <w:sz w:val="21"/>
      <w:lang w:val="x-none" w:eastAsia="en-US"/>
    </w:rPr>
  </w:style>
  <w:style w:type="character" w:customStyle="1" w:styleId="514">
    <w:name w:val="Знак Знак514"/>
    <w:locked/>
    <w:rsid w:val="006B3D19"/>
    <w:rPr>
      <w:rFonts w:ascii="Calibri" w:hAnsi="Calibri"/>
      <w:b/>
      <w:lang w:val="x-none" w:eastAsia="en-US"/>
    </w:rPr>
  </w:style>
  <w:style w:type="character" w:customStyle="1" w:styleId="4140">
    <w:name w:val="Знак Знак414"/>
    <w:locked/>
    <w:rsid w:val="006B3D19"/>
    <w:rPr>
      <w:rFonts w:ascii="Tahoma" w:hAnsi="Tahoma"/>
      <w:sz w:val="16"/>
      <w:lang w:val="x-none" w:eastAsia="en-US"/>
    </w:rPr>
  </w:style>
  <w:style w:type="character" w:customStyle="1" w:styleId="316">
    <w:name w:val="Знак Знак316"/>
    <w:locked/>
    <w:rsid w:val="006B3D19"/>
    <w:rPr>
      <w:rFonts w:ascii="Calibri" w:hAnsi="Calibri"/>
      <w:lang w:val="ru-RU" w:eastAsia="ru-RU"/>
    </w:rPr>
  </w:style>
  <w:style w:type="character" w:customStyle="1" w:styleId="2280">
    <w:name w:val="Знак Знак228"/>
    <w:locked/>
    <w:rsid w:val="006B3D19"/>
    <w:rPr>
      <w:rFonts w:ascii="Arial" w:hAnsi="Arial"/>
      <w:sz w:val="24"/>
      <w:lang w:val="ru-RU" w:eastAsia="ru-RU"/>
    </w:rPr>
  </w:style>
  <w:style w:type="character" w:customStyle="1" w:styleId="1600">
    <w:name w:val="Знак Знак160"/>
    <w:locked/>
    <w:rsid w:val="006B3D19"/>
    <w:rPr>
      <w:rFonts w:ascii="Cambria" w:hAnsi="Cambria"/>
      <w:i/>
      <w:color w:val="4F81BD"/>
      <w:spacing w:val="15"/>
      <w:sz w:val="24"/>
      <w:lang w:val="ru-RU" w:eastAsia="ru-RU"/>
    </w:rPr>
  </w:style>
  <w:style w:type="character" w:customStyle="1" w:styleId="800">
    <w:name w:val="Знак Знак80"/>
    <w:locked/>
    <w:rsid w:val="006B3D19"/>
    <w:rPr>
      <w:sz w:val="16"/>
      <w:lang w:val="ru-RU" w:eastAsia="ru-RU"/>
    </w:rPr>
  </w:style>
  <w:style w:type="character" w:customStyle="1" w:styleId="10a">
    <w:name w:val="Основной текст Знак10"/>
    <w:basedOn w:val="a1"/>
    <w:locked/>
    <w:rsid w:val="006B3D19"/>
    <w:rPr>
      <w:rFonts w:cs="Times New Roman"/>
      <w:sz w:val="28"/>
    </w:rPr>
  </w:style>
  <w:style w:type="character" w:customStyle="1" w:styleId="10b">
    <w:name w:val="Основной текст с отступом Знак10"/>
    <w:aliases w:val="Основной текст 1 Знак8"/>
    <w:basedOn w:val="a1"/>
    <w:locked/>
    <w:rsid w:val="006B3D19"/>
    <w:rPr>
      <w:rFonts w:cs="Times New Roman"/>
      <w:sz w:val="28"/>
    </w:rPr>
  </w:style>
  <w:style w:type="paragraph" w:customStyle="1" w:styleId="5a">
    <w:name w:val="Без интервала5"/>
    <w:rsid w:val="006B3D19"/>
    <w:pPr>
      <w:spacing w:after="0" w:line="240" w:lineRule="auto"/>
    </w:pPr>
    <w:rPr>
      <w:rFonts w:ascii="Calibri" w:eastAsia="Times New Roman" w:hAnsi="Calibri" w:cs="Times New Roman"/>
    </w:rPr>
  </w:style>
  <w:style w:type="paragraph" w:customStyle="1" w:styleId="5b">
    <w:name w:val="Абзац списка5"/>
    <w:basedOn w:val="a0"/>
    <w:rsid w:val="006B3D19"/>
    <w:pPr>
      <w:ind w:left="720"/>
      <w:contextualSpacing/>
    </w:pPr>
  </w:style>
  <w:style w:type="paragraph" w:customStyle="1" w:styleId="3fd">
    <w:name w:val="Рецензия3"/>
    <w:semiHidden/>
    <w:rsid w:val="006B3D19"/>
    <w:pPr>
      <w:spacing w:after="0" w:line="240" w:lineRule="auto"/>
    </w:pPr>
    <w:rPr>
      <w:rFonts w:ascii="Calibri" w:eastAsia="Times New Roman" w:hAnsi="Calibri" w:cs="Times New Roman"/>
    </w:rPr>
  </w:style>
  <w:style w:type="character" w:customStyle="1" w:styleId="295">
    <w:name w:val="Знак Знак295"/>
    <w:locked/>
    <w:rsid w:val="006B3D19"/>
    <w:rPr>
      <w:rFonts w:ascii="AG Souvenir" w:hAnsi="AG Souvenir"/>
      <w:b/>
      <w:spacing w:val="38"/>
      <w:sz w:val="28"/>
    </w:rPr>
  </w:style>
  <w:style w:type="character" w:customStyle="1" w:styleId="285">
    <w:name w:val="Знак Знак285"/>
    <w:locked/>
    <w:rsid w:val="006B3D19"/>
    <w:rPr>
      <w:sz w:val="28"/>
    </w:rPr>
  </w:style>
  <w:style w:type="character" w:customStyle="1" w:styleId="208">
    <w:name w:val="Знак Знак208"/>
    <w:locked/>
    <w:rsid w:val="006B3D19"/>
    <w:rPr>
      <w:sz w:val="28"/>
    </w:rPr>
  </w:style>
  <w:style w:type="character" w:customStyle="1" w:styleId="199">
    <w:name w:val="Знак Знак199"/>
    <w:locked/>
    <w:rsid w:val="006B3D19"/>
  </w:style>
  <w:style w:type="character" w:customStyle="1" w:styleId="189">
    <w:name w:val="Знак Знак189"/>
    <w:locked/>
    <w:rsid w:val="006B3D19"/>
  </w:style>
  <w:style w:type="character" w:customStyle="1" w:styleId="1713">
    <w:name w:val="Знак Знак1713"/>
    <w:locked/>
    <w:rsid w:val="006B3D19"/>
    <w:rPr>
      <w:rFonts w:ascii="Arial" w:eastAsia="Batang" w:hAnsi="Arial"/>
      <w:color w:val="000000"/>
      <w:lang w:val="ru-RU" w:eastAsia="ko-KR"/>
    </w:rPr>
  </w:style>
  <w:style w:type="character" w:customStyle="1" w:styleId="1612">
    <w:name w:val="Знак Знак1612"/>
    <w:locked/>
    <w:rsid w:val="006B3D19"/>
    <w:rPr>
      <w:rFonts w:ascii="Calibri" w:hAnsi="Calibri"/>
      <w:lang w:val="x-none" w:eastAsia="en-US"/>
    </w:rPr>
  </w:style>
  <w:style w:type="character" w:customStyle="1" w:styleId="1513">
    <w:name w:val="Знак Знак1513"/>
    <w:locked/>
    <w:rsid w:val="006B3D19"/>
    <w:rPr>
      <w:b/>
      <w:sz w:val="24"/>
    </w:rPr>
  </w:style>
  <w:style w:type="character" w:customStyle="1" w:styleId="1413">
    <w:name w:val="Знак Знак1413"/>
    <w:locked/>
    <w:rsid w:val="006B3D19"/>
  </w:style>
  <w:style w:type="character" w:customStyle="1" w:styleId="1314">
    <w:name w:val="Знак Знак1314"/>
    <w:locked/>
    <w:rsid w:val="006B3D19"/>
  </w:style>
  <w:style w:type="character" w:customStyle="1" w:styleId="1215">
    <w:name w:val="Знак Знак1215"/>
    <w:locked/>
    <w:rsid w:val="006B3D19"/>
    <w:rPr>
      <w:sz w:val="28"/>
    </w:rPr>
  </w:style>
  <w:style w:type="character" w:customStyle="1" w:styleId="11170">
    <w:name w:val="Знак Знак1117"/>
    <w:locked/>
    <w:rsid w:val="006B3D19"/>
    <w:rPr>
      <w:sz w:val="28"/>
    </w:rPr>
  </w:style>
  <w:style w:type="character" w:customStyle="1" w:styleId="1013">
    <w:name w:val="Знак Знак1013"/>
    <w:locked/>
    <w:rsid w:val="006B3D19"/>
    <w:rPr>
      <w:sz w:val="24"/>
    </w:rPr>
  </w:style>
  <w:style w:type="character" w:customStyle="1" w:styleId="915">
    <w:name w:val="Знак Знак915"/>
    <w:locked/>
    <w:rsid w:val="006B3D19"/>
    <w:rPr>
      <w:sz w:val="24"/>
    </w:rPr>
  </w:style>
  <w:style w:type="character" w:customStyle="1" w:styleId="815">
    <w:name w:val="Знак Знак815"/>
    <w:locked/>
    <w:rsid w:val="006B3D19"/>
    <w:rPr>
      <w:sz w:val="24"/>
    </w:rPr>
  </w:style>
  <w:style w:type="character" w:customStyle="1" w:styleId="715">
    <w:name w:val="Знак Знак715"/>
    <w:locked/>
    <w:rsid w:val="006B3D19"/>
    <w:rPr>
      <w:rFonts w:ascii="Tahoma" w:hAnsi="Tahoma"/>
      <w:sz w:val="16"/>
      <w:lang w:val="x-none" w:eastAsia="en-US"/>
    </w:rPr>
  </w:style>
  <w:style w:type="character" w:customStyle="1" w:styleId="615">
    <w:name w:val="Знак Знак615"/>
    <w:locked/>
    <w:rsid w:val="006B3D19"/>
    <w:rPr>
      <w:rFonts w:ascii="Consolas" w:hAnsi="Consolas"/>
      <w:sz w:val="21"/>
      <w:lang w:val="x-none" w:eastAsia="en-US"/>
    </w:rPr>
  </w:style>
  <w:style w:type="character" w:customStyle="1" w:styleId="515">
    <w:name w:val="Знак Знак515"/>
    <w:locked/>
    <w:rsid w:val="006B3D19"/>
    <w:rPr>
      <w:rFonts w:ascii="Calibri" w:hAnsi="Calibri"/>
      <w:b/>
      <w:lang w:val="x-none" w:eastAsia="en-US"/>
    </w:rPr>
  </w:style>
  <w:style w:type="character" w:customStyle="1" w:styleId="4150">
    <w:name w:val="Знак Знак415"/>
    <w:locked/>
    <w:rsid w:val="006B3D19"/>
    <w:rPr>
      <w:rFonts w:ascii="Tahoma" w:hAnsi="Tahoma"/>
      <w:sz w:val="16"/>
      <w:lang w:val="x-none" w:eastAsia="en-US"/>
    </w:rPr>
  </w:style>
  <w:style w:type="character" w:customStyle="1" w:styleId="317">
    <w:name w:val="Знак Знак317"/>
    <w:locked/>
    <w:rsid w:val="006B3D19"/>
    <w:rPr>
      <w:rFonts w:ascii="Calibri" w:hAnsi="Calibri"/>
      <w:lang w:val="ru-RU" w:eastAsia="ru-RU"/>
    </w:rPr>
  </w:style>
  <w:style w:type="character" w:customStyle="1" w:styleId="2300">
    <w:name w:val="Знак Знак230"/>
    <w:locked/>
    <w:rsid w:val="006B3D19"/>
    <w:rPr>
      <w:rFonts w:ascii="Arial" w:hAnsi="Arial"/>
      <w:sz w:val="24"/>
      <w:lang w:val="ru-RU" w:eastAsia="ru-RU"/>
    </w:rPr>
  </w:style>
  <w:style w:type="character" w:customStyle="1" w:styleId="1700">
    <w:name w:val="Знак Знак170"/>
    <w:locked/>
    <w:rsid w:val="006B3D19"/>
    <w:rPr>
      <w:rFonts w:ascii="Cambria" w:hAnsi="Cambria"/>
      <w:i/>
      <w:color w:val="4F81BD"/>
      <w:spacing w:val="15"/>
      <w:sz w:val="24"/>
      <w:lang w:val="ru-RU" w:eastAsia="ru-RU"/>
    </w:rPr>
  </w:style>
  <w:style w:type="character" w:customStyle="1" w:styleId="900">
    <w:name w:val="Знак Знак90"/>
    <w:locked/>
    <w:rsid w:val="006B3D19"/>
    <w:rPr>
      <w:sz w:val="16"/>
      <w:lang w:val="ru-RU" w:eastAsia="ru-RU"/>
    </w:rPr>
  </w:style>
  <w:style w:type="paragraph" w:customStyle="1" w:styleId="6c">
    <w:name w:val="Без интервала6"/>
    <w:rsid w:val="006B3D19"/>
    <w:pPr>
      <w:spacing w:after="0" w:line="240" w:lineRule="auto"/>
    </w:pPr>
    <w:rPr>
      <w:rFonts w:ascii="Calibri" w:eastAsia="Times New Roman" w:hAnsi="Calibri" w:cs="Times New Roman"/>
    </w:rPr>
  </w:style>
  <w:style w:type="paragraph" w:customStyle="1" w:styleId="4d">
    <w:name w:val="Рецензия4"/>
    <w:semiHidden/>
    <w:rsid w:val="006B3D19"/>
    <w:pPr>
      <w:spacing w:after="0" w:line="240" w:lineRule="auto"/>
    </w:pPr>
    <w:rPr>
      <w:rFonts w:ascii="Calibri" w:eastAsia="Times New Roman" w:hAnsi="Calibri" w:cs="Times New Roman"/>
    </w:rPr>
  </w:style>
  <w:style w:type="paragraph" w:customStyle="1" w:styleId="6d">
    <w:name w:val="Абзац списка6"/>
    <w:basedOn w:val="a0"/>
    <w:rsid w:val="006B3D19"/>
    <w:pPr>
      <w:ind w:left="720"/>
      <w:contextualSpacing/>
    </w:pPr>
  </w:style>
  <w:style w:type="character" w:customStyle="1" w:styleId="12f0">
    <w:name w:val="Основной текст Знак12"/>
    <w:basedOn w:val="a1"/>
    <w:locked/>
    <w:rsid w:val="006B3D19"/>
    <w:rPr>
      <w:rFonts w:cs="Times New Roman"/>
      <w:sz w:val="28"/>
    </w:rPr>
  </w:style>
  <w:style w:type="character" w:customStyle="1" w:styleId="11fe">
    <w:name w:val="Основной текст с отступом Знак11"/>
    <w:aliases w:val="Основной текст 1 Знак9"/>
    <w:basedOn w:val="a1"/>
    <w:locked/>
    <w:rsid w:val="006B3D19"/>
    <w:rPr>
      <w:rFonts w:cs="Times New Roman"/>
      <w:sz w:val="28"/>
    </w:rPr>
  </w:style>
  <w:style w:type="character" w:customStyle="1" w:styleId="274">
    <w:name w:val="Знак Знак274"/>
    <w:semiHidden/>
    <w:locked/>
    <w:rsid w:val="006B3D19"/>
    <w:rPr>
      <w:rFonts w:ascii="Calibri" w:hAnsi="Calibri"/>
      <w:sz w:val="26"/>
      <w:lang w:val="x-none" w:eastAsia="en-US"/>
    </w:rPr>
  </w:style>
  <w:style w:type="character" w:customStyle="1" w:styleId="2614">
    <w:name w:val="Знак Знак2614"/>
    <w:semiHidden/>
    <w:locked/>
    <w:rsid w:val="006B3D19"/>
    <w:rPr>
      <w:rFonts w:ascii="Calibri" w:hAnsi="Calibri"/>
      <w:sz w:val="28"/>
      <w:lang w:val="x-none" w:eastAsia="en-US"/>
    </w:rPr>
  </w:style>
  <w:style w:type="character" w:customStyle="1" w:styleId="2511">
    <w:name w:val="Знак Знак2511"/>
    <w:semiHidden/>
    <w:locked/>
    <w:rsid w:val="006B3D19"/>
    <w:rPr>
      <w:rFonts w:ascii="Calibri" w:hAnsi="Calibri"/>
      <w:sz w:val="26"/>
      <w:lang w:val="x-none" w:eastAsia="en-US"/>
    </w:rPr>
  </w:style>
  <w:style w:type="character" w:customStyle="1" w:styleId="248">
    <w:name w:val="Знак Знак248"/>
    <w:semiHidden/>
    <w:locked/>
    <w:rsid w:val="006B3D19"/>
    <w:rPr>
      <w:rFonts w:ascii="Arial" w:hAnsi="Arial"/>
      <w:i/>
      <w:sz w:val="22"/>
      <w:lang w:val="x-none" w:eastAsia="en-US"/>
    </w:rPr>
  </w:style>
  <w:style w:type="character" w:customStyle="1" w:styleId="238">
    <w:name w:val="Знак Знак238"/>
    <w:semiHidden/>
    <w:locked/>
    <w:rsid w:val="006B3D19"/>
    <w:rPr>
      <w:rFonts w:ascii="Arial" w:hAnsi="Arial"/>
      <w:i/>
      <w:sz w:val="22"/>
      <w:lang w:val="x-none" w:eastAsia="en-US"/>
    </w:rPr>
  </w:style>
  <w:style w:type="character" w:customStyle="1" w:styleId="22100">
    <w:name w:val="Знак Знак2210"/>
    <w:semiHidden/>
    <w:locked/>
    <w:rsid w:val="006B3D19"/>
    <w:rPr>
      <w:rFonts w:ascii="Arial" w:hAnsi="Arial"/>
      <w:i/>
      <w:sz w:val="22"/>
      <w:lang w:val="x-none" w:eastAsia="en-US"/>
    </w:rPr>
  </w:style>
  <w:style w:type="character" w:customStyle="1" w:styleId="21123">
    <w:name w:val="Знак Знак2112"/>
    <w:semiHidden/>
    <w:locked/>
    <w:rsid w:val="006B3D19"/>
    <w:rPr>
      <w:rFonts w:ascii="Arial" w:hAnsi="Arial"/>
      <w:i/>
      <w:sz w:val="22"/>
      <w:lang w:val="x-none" w:eastAsia="en-US"/>
    </w:rPr>
  </w:style>
  <w:style w:type="character" w:customStyle="1" w:styleId="296">
    <w:name w:val="Знак Знак296"/>
    <w:locked/>
    <w:rsid w:val="006B3D19"/>
    <w:rPr>
      <w:rFonts w:ascii="AG Souvenir" w:hAnsi="AG Souvenir"/>
      <w:b/>
      <w:spacing w:val="38"/>
      <w:sz w:val="28"/>
    </w:rPr>
  </w:style>
  <w:style w:type="character" w:customStyle="1" w:styleId="286">
    <w:name w:val="Знак Знак286"/>
    <w:locked/>
    <w:rsid w:val="006B3D19"/>
    <w:rPr>
      <w:sz w:val="28"/>
    </w:rPr>
  </w:style>
  <w:style w:type="character" w:customStyle="1" w:styleId="239">
    <w:name w:val="Знак Знак239"/>
    <w:semiHidden/>
    <w:locked/>
    <w:rsid w:val="006B3D19"/>
    <w:rPr>
      <w:rFonts w:ascii="Arial" w:hAnsi="Arial"/>
      <w:i/>
      <w:sz w:val="22"/>
      <w:lang w:val="x-none" w:eastAsia="en-US"/>
    </w:rPr>
  </w:style>
  <w:style w:type="character" w:customStyle="1" w:styleId="209">
    <w:name w:val="Знак Знак209"/>
    <w:locked/>
    <w:rsid w:val="006B3D19"/>
    <w:rPr>
      <w:sz w:val="28"/>
    </w:rPr>
  </w:style>
  <w:style w:type="character" w:customStyle="1" w:styleId="1910">
    <w:name w:val="Знак Знак1910"/>
    <w:locked/>
    <w:rsid w:val="006B3D19"/>
  </w:style>
  <w:style w:type="character" w:customStyle="1" w:styleId="1810">
    <w:name w:val="Знак Знак1810"/>
    <w:locked/>
    <w:rsid w:val="006B3D19"/>
  </w:style>
  <w:style w:type="character" w:customStyle="1" w:styleId="1714">
    <w:name w:val="Знак Знак1714"/>
    <w:locked/>
    <w:rsid w:val="006B3D19"/>
    <w:rPr>
      <w:rFonts w:ascii="Arial" w:eastAsia="Batang" w:hAnsi="Arial"/>
      <w:color w:val="000000"/>
      <w:lang w:val="ru-RU" w:eastAsia="ko-KR"/>
    </w:rPr>
  </w:style>
  <w:style w:type="character" w:customStyle="1" w:styleId="1613">
    <w:name w:val="Знак Знак1613"/>
    <w:locked/>
    <w:rsid w:val="006B3D19"/>
    <w:rPr>
      <w:rFonts w:ascii="Calibri" w:hAnsi="Calibri"/>
      <w:lang w:val="x-none" w:eastAsia="en-US"/>
    </w:rPr>
  </w:style>
  <w:style w:type="character" w:customStyle="1" w:styleId="1514">
    <w:name w:val="Знак Знак1514"/>
    <w:locked/>
    <w:rsid w:val="006B3D19"/>
    <w:rPr>
      <w:b/>
      <w:sz w:val="24"/>
    </w:rPr>
  </w:style>
  <w:style w:type="character" w:customStyle="1" w:styleId="1414">
    <w:name w:val="Знак Знак1414"/>
    <w:locked/>
    <w:rsid w:val="006B3D19"/>
  </w:style>
  <w:style w:type="character" w:customStyle="1" w:styleId="1315">
    <w:name w:val="Знак Знак1315"/>
    <w:locked/>
    <w:rsid w:val="006B3D19"/>
  </w:style>
  <w:style w:type="character" w:customStyle="1" w:styleId="1216">
    <w:name w:val="Знак Знак1216"/>
    <w:locked/>
    <w:rsid w:val="006B3D19"/>
    <w:rPr>
      <w:sz w:val="28"/>
    </w:rPr>
  </w:style>
  <w:style w:type="character" w:customStyle="1" w:styleId="11180">
    <w:name w:val="Знак Знак1118"/>
    <w:locked/>
    <w:rsid w:val="006B3D19"/>
    <w:rPr>
      <w:sz w:val="28"/>
    </w:rPr>
  </w:style>
  <w:style w:type="character" w:customStyle="1" w:styleId="1014">
    <w:name w:val="Знак Знак1014"/>
    <w:locked/>
    <w:rsid w:val="006B3D19"/>
    <w:rPr>
      <w:sz w:val="24"/>
    </w:rPr>
  </w:style>
  <w:style w:type="character" w:customStyle="1" w:styleId="916">
    <w:name w:val="Знак Знак916"/>
    <w:locked/>
    <w:rsid w:val="006B3D19"/>
    <w:rPr>
      <w:sz w:val="24"/>
    </w:rPr>
  </w:style>
  <w:style w:type="character" w:customStyle="1" w:styleId="816">
    <w:name w:val="Знак Знак816"/>
    <w:locked/>
    <w:rsid w:val="006B3D19"/>
    <w:rPr>
      <w:sz w:val="24"/>
    </w:rPr>
  </w:style>
  <w:style w:type="character" w:customStyle="1" w:styleId="716">
    <w:name w:val="Знак Знак716"/>
    <w:locked/>
    <w:rsid w:val="006B3D19"/>
    <w:rPr>
      <w:rFonts w:ascii="Tahoma" w:hAnsi="Tahoma"/>
      <w:sz w:val="16"/>
      <w:lang w:val="x-none" w:eastAsia="en-US"/>
    </w:rPr>
  </w:style>
  <w:style w:type="character" w:customStyle="1" w:styleId="616">
    <w:name w:val="Знак Знак616"/>
    <w:locked/>
    <w:rsid w:val="006B3D19"/>
    <w:rPr>
      <w:rFonts w:ascii="Consolas" w:hAnsi="Consolas"/>
      <w:sz w:val="21"/>
      <w:lang w:val="x-none" w:eastAsia="en-US"/>
    </w:rPr>
  </w:style>
  <w:style w:type="character" w:customStyle="1" w:styleId="516">
    <w:name w:val="Знак Знак516"/>
    <w:locked/>
    <w:rsid w:val="006B3D19"/>
    <w:rPr>
      <w:rFonts w:ascii="Calibri" w:hAnsi="Calibri"/>
      <w:b/>
      <w:lang w:val="x-none" w:eastAsia="en-US"/>
    </w:rPr>
  </w:style>
  <w:style w:type="character" w:customStyle="1" w:styleId="4160">
    <w:name w:val="Знак Знак416"/>
    <w:locked/>
    <w:rsid w:val="006B3D19"/>
    <w:rPr>
      <w:rFonts w:ascii="Tahoma" w:hAnsi="Tahoma"/>
      <w:sz w:val="16"/>
      <w:lang w:val="x-none" w:eastAsia="en-US"/>
    </w:rPr>
  </w:style>
  <w:style w:type="character" w:customStyle="1" w:styleId="318">
    <w:name w:val="Знак Знак318"/>
    <w:locked/>
    <w:rsid w:val="006B3D19"/>
    <w:rPr>
      <w:rFonts w:ascii="Calibri" w:hAnsi="Calibri"/>
      <w:lang w:val="ru-RU" w:eastAsia="ru-RU"/>
    </w:rPr>
  </w:style>
  <w:style w:type="character" w:customStyle="1" w:styleId="1800">
    <w:name w:val="Знак Знак180"/>
    <w:locked/>
    <w:rsid w:val="006B3D19"/>
    <w:rPr>
      <w:rFonts w:ascii="Cambria" w:hAnsi="Cambria"/>
      <w:i/>
      <w:color w:val="4F81BD"/>
      <w:spacing w:val="15"/>
      <w:sz w:val="24"/>
      <w:lang w:val="ru-RU" w:eastAsia="ru-RU"/>
    </w:rPr>
  </w:style>
  <w:style w:type="character" w:customStyle="1" w:styleId="1000">
    <w:name w:val="Знак Знак100"/>
    <w:locked/>
    <w:rsid w:val="006B3D19"/>
    <w:rPr>
      <w:sz w:val="16"/>
      <w:lang w:val="ru-RU" w:eastAsia="ru-RU"/>
    </w:rPr>
  </w:style>
  <w:style w:type="character" w:customStyle="1" w:styleId="11ff">
    <w:name w:val="Основной текст Знак11"/>
    <w:basedOn w:val="a1"/>
    <w:semiHidden/>
    <w:locked/>
    <w:rsid w:val="006B3D19"/>
    <w:rPr>
      <w:rFonts w:cs="Times New Roman"/>
      <w:sz w:val="28"/>
    </w:rPr>
  </w:style>
  <w:style w:type="character" w:customStyle="1" w:styleId="297">
    <w:name w:val="Знак Знак297"/>
    <w:locked/>
    <w:rsid w:val="006B3D19"/>
    <w:rPr>
      <w:rFonts w:ascii="AG Souvenir" w:hAnsi="AG Souvenir"/>
      <w:b/>
      <w:spacing w:val="38"/>
      <w:sz w:val="28"/>
    </w:rPr>
  </w:style>
  <w:style w:type="character" w:customStyle="1" w:styleId="287">
    <w:name w:val="Знак Знак287"/>
    <w:locked/>
    <w:rsid w:val="006B3D19"/>
    <w:rPr>
      <w:sz w:val="28"/>
    </w:rPr>
  </w:style>
  <w:style w:type="character" w:customStyle="1" w:styleId="20100">
    <w:name w:val="Знак Знак2010"/>
    <w:locked/>
    <w:rsid w:val="006B3D19"/>
    <w:rPr>
      <w:sz w:val="28"/>
    </w:rPr>
  </w:style>
  <w:style w:type="character" w:customStyle="1" w:styleId="1911">
    <w:name w:val="Знак Знак1911"/>
    <w:locked/>
    <w:rsid w:val="006B3D19"/>
  </w:style>
  <w:style w:type="character" w:customStyle="1" w:styleId="1811">
    <w:name w:val="Знак Знак1811"/>
    <w:locked/>
    <w:rsid w:val="006B3D19"/>
  </w:style>
  <w:style w:type="character" w:customStyle="1" w:styleId="1715">
    <w:name w:val="Знак Знак1715"/>
    <w:locked/>
    <w:rsid w:val="006B3D19"/>
    <w:rPr>
      <w:rFonts w:ascii="Arial" w:eastAsia="Batang" w:hAnsi="Arial"/>
      <w:color w:val="000000"/>
      <w:lang w:val="ru-RU" w:eastAsia="ko-KR"/>
    </w:rPr>
  </w:style>
  <w:style w:type="character" w:customStyle="1" w:styleId="1614">
    <w:name w:val="Знак Знак1614"/>
    <w:locked/>
    <w:rsid w:val="006B3D19"/>
    <w:rPr>
      <w:rFonts w:ascii="Calibri" w:hAnsi="Calibri"/>
      <w:lang w:val="x-none" w:eastAsia="en-US"/>
    </w:rPr>
  </w:style>
  <w:style w:type="character" w:customStyle="1" w:styleId="1515">
    <w:name w:val="Знак Знак1515"/>
    <w:locked/>
    <w:rsid w:val="006B3D19"/>
    <w:rPr>
      <w:b/>
      <w:sz w:val="24"/>
    </w:rPr>
  </w:style>
  <w:style w:type="character" w:customStyle="1" w:styleId="1415">
    <w:name w:val="Знак Знак1415"/>
    <w:locked/>
    <w:rsid w:val="006B3D19"/>
  </w:style>
  <w:style w:type="character" w:customStyle="1" w:styleId="1316">
    <w:name w:val="Знак Знак1316"/>
    <w:locked/>
    <w:rsid w:val="006B3D19"/>
  </w:style>
  <w:style w:type="character" w:customStyle="1" w:styleId="1217">
    <w:name w:val="Знак Знак1217"/>
    <w:locked/>
    <w:rsid w:val="006B3D19"/>
    <w:rPr>
      <w:sz w:val="28"/>
    </w:rPr>
  </w:style>
  <w:style w:type="character" w:customStyle="1" w:styleId="11190">
    <w:name w:val="Знак Знак1119"/>
    <w:locked/>
    <w:rsid w:val="006B3D19"/>
    <w:rPr>
      <w:sz w:val="28"/>
    </w:rPr>
  </w:style>
  <w:style w:type="character" w:customStyle="1" w:styleId="1015">
    <w:name w:val="Знак Знак1015"/>
    <w:locked/>
    <w:rsid w:val="006B3D19"/>
    <w:rPr>
      <w:sz w:val="24"/>
    </w:rPr>
  </w:style>
  <w:style w:type="character" w:customStyle="1" w:styleId="917">
    <w:name w:val="Знак Знак917"/>
    <w:locked/>
    <w:rsid w:val="006B3D19"/>
    <w:rPr>
      <w:sz w:val="24"/>
    </w:rPr>
  </w:style>
  <w:style w:type="character" w:customStyle="1" w:styleId="817">
    <w:name w:val="Знак Знак817"/>
    <w:locked/>
    <w:rsid w:val="006B3D19"/>
    <w:rPr>
      <w:sz w:val="24"/>
    </w:rPr>
  </w:style>
  <w:style w:type="character" w:customStyle="1" w:styleId="717">
    <w:name w:val="Знак Знак717"/>
    <w:locked/>
    <w:rsid w:val="006B3D19"/>
    <w:rPr>
      <w:rFonts w:ascii="Tahoma" w:hAnsi="Tahoma"/>
      <w:sz w:val="16"/>
      <w:lang w:val="x-none" w:eastAsia="en-US"/>
    </w:rPr>
  </w:style>
  <w:style w:type="character" w:customStyle="1" w:styleId="617">
    <w:name w:val="Знак Знак617"/>
    <w:locked/>
    <w:rsid w:val="006B3D19"/>
    <w:rPr>
      <w:rFonts w:ascii="Consolas" w:hAnsi="Consolas"/>
      <w:sz w:val="21"/>
      <w:lang w:val="x-none" w:eastAsia="en-US"/>
    </w:rPr>
  </w:style>
  <w:style w:type="character" w:customStyle="1" w:styleId="517">
    <w:name w:val="Знак Знак517"/>
    <w:locked/>
    <w:rsid w:val="006B3D19"/>
    <w:rPr>
      <w:rFonts w:ascii="Calibri" w:hAnsi="Calibri"/>
      <w:b/>
      <w:lang w:val="x-none" w:eastAsia="en-US"/>
    </w:rPr>
  </w:style>
  <w:style w:type="character" w:customStyle="1" w:styleId="4170">
    <w:name w:val="Знак Знак417"/>
    <w:locked/>
    <w:rsid w:val="006B3D19"/>
    <w:rPr>
      <w:rFonts w:ascii="Tahoma" w:hAnsi="Tahoma"/>
      <w:sz w:val="16"/>
      <w:lang w:val="x-none" w:eastAsia="en-US"/>
    </w:rPr>
  </w:style>
  <w:style w:type="character" w:customStyle="1" w:styleId="319">
    <w:name w:val="Знак Знак319"/>
    <w:locked/>
    <w:rsid w:val="006B3D19"/>
    <w:rPr>
      <w:rFonts w:ascii="Calibri" w:hAnsi="Calibri"/>
      <w:lang w:val="ru-RU" w:eastAsia="ru-RU"/>
    </w:rPr>
  </w:style>
  <w:style w:type="character" w:customStyle="1" w:styleId="2400">
    <w:name w:val="Знак Знак240"/>
    <w:locked/>
    <w:rsid w:val="006B3D19"/>
    <w:rPr>
      <w:rFonts w:ascii="Arial" w:hAnsi="Arial"/>
      <w:sz w:val="24"/>
      <w:lang w:val="ru-RU" w:eastAsia="ru-RU"/>
    </w:rPr>
  </w:style>
  <w:style w:type="character" w:customStyle="1" w:styleId="11000">
    <w:name w:val="Знак Знак1100"/>
    <w:locked/>
    <w:rsid w:val="006B3D19"/>
    <w:rPr>
      <w:rFonts w:ascii="Cambria" w:hAnsi="Cambria"/>
      <w:i/>
      <w:color w:val="4F81BD"/>
      <w:spacing w:val="15"/>
      <w:sz w:val="24"/>
      <w:lang w:val="ru-RU" w:eastAsia="ru-RU"/>
    </w:rPr>
  </w:style>
  <w:style w:type="character" w:customStyle="1" w:styleId="1900">
    <w:name w:val="Знак Знак190"/>
    <w:locked/>
    <w:rsid w:val="006B3D19"/>
    <w:rPr>
      <w:sz w:val="16"/>
      <w:lang w:val="ru-RU" w:eastAsia="ru-RU"/>
    </w:rPr>
  </w:style>
  <w:style w:type="character" w:customStyle="1" w:styleId="14a">
    <w:name w:val="Основной текст Знак14"/>
    <w:basedOn w:val="a1"/>
    <w:locked/>
    <w:rsid w:val="006B3D19"/>
    <w:rPr>
      <w:rFonts w:cs="Times New Roman"/>
      <w:sz w:val="28"/>
    </w:rPr>
  </w:style>
  <w:style w:type="character" w:customStyle="1" w:styleId="12f1">
    <w:name w:val="Основной текст с отступом Знак12"/>
    <w:aliases w:val="Основной текст 1 Знак10"/>
    <w:basedOn w:val="a1"/>
    <w:locked/>
    <w:rsid w:val="006B3D19"/>
    <w:rPr>
      <w:rFonts w:cs="Times New Roman"/>
      <w:sz w:val="28"/>
    </w:rPr>
  </w:style>
  <w:style w:type="character" w:customStyle="1" w:styleId="298">
    <w:name w:val="Знак Знак298"/>
    <w:locked/>
    <w:rsid w:val="006B3D19"/>
    <w:rPr>
      <w:rFonts w:ascii="AG Souvenir" w:hAnsi="AG Souvenir"/>
      <w:b/>
      <w:spacing w:val="38"/>
      <w:sz w:val="28"/>
    </w:rPr>
  </w:style>
  <w:style w:type="character" w:customStyle="1" w:styleId="288">
    <w:name w:val="Знак Знак288"/>
    <w:locked/>
    <w:rsid w:val="006B3D19"/>
    <w:rPr>
      <w:sz w:val="28"/>
    </w:rPr>
  </w:style>
  <w:style w:type="character" w:customStyle="1" w:styleId="2011">
    <w:name w:val="Знак Знак2011"/>
    <w:locked/>
    <w:rsid w:val="006B3D19"/>
    <w:rPr>
      <w:sz w:val="28"/>
    </w:rPr>
  </w:style>
  <w:style w:type="character" w:customStyle="1" w:styleId="1912">
    <w:name w:val="Знак Знак1912"/>
    <w:locked/>
    <w:rsid w:val="006B3D19"/>
  </w:style>
  <w:style w:type="character" w:customStyle="1" w:styleId="1812">
    <w:name w:val="Знак Знак1812"/>
    <w:locked/>
    <w:rsid w:val="006B3D19"/>
  </w:style>
  <w:style w:type="character" w:customStyle="1" w:styleId="1716">
    <w:name w:val="Знак Знак1716"/>
    <w:locked/>
    <w:rsid w:val="006B3D19"/>
    <w:rPr>
      <w:rFonts w:ascii="Arial" w:eastAsia="Batang" w:hAnsi="Arial"/>
      <w:color w:val="000000"/>
      <w:lang w:val="ru-RU" w:eastAsia="ko-KR"/>
    </w:rPr>
  </w:style>
  <w:style w:type="character" w:customStyle="1" w:styleId="1615">
    <w:name w:val="Знак Знак1615"/>
    <w:locked/>
    <w:rsid w:val="006B3D19"/>
    <w:rPr>
      <w:rFonts w:ascii="Calibri" w:hAnsi="Calibri"/>
      <w:lang w:val="x-none" w:eastAsia="en-US"/>
    </w:rPr>
  </w:style>
  <w:style w:type="character" w:customStyle="1" w:styleId="1516">
    <w:name w:val="Знак Знак1516"/>
    <w:locked/>
    <w:rsid w:val="006B3D19"/>
    <w:rPr>
      <w:b/>
      <w:sz w:val="24"/>
    </w:rPr>
  </w:style>
  <w:style w:type="character" w:customStyle="1" w:styleId="1416">
    <w:name w:val="Знак Знак1416"/>
    <w:locked/>
    <w:rsid w:val="006B3D19"/>
  </w:style>
  <w:style w:type="character" w:customStyle="1" w:styleId="1317">
    <w:name w:val="Знак Знак1317"/>
    <w:locked/>
    <w:rsid w:val="006B3D19"/>
  </w:style>
  <w:style w:type="character" w:customStyle="1" w:styleId="1218">
    <w:name w:val="Знак Знак1218"/>
    <w:locked/>
    <w:rsid w:val="006B3D19"/>
    <w:rPr>
      <w:sz w:val="28"/>
    </w:rPr>
  </w:style>
  <w:style w:type="character" w:customStyle="1" w:styleId="11200">
    <w:name w:val="Знак Знак1120"/>
    <w:locked/>
    <w:rsid w:val="006B3D19"/>
    <w:rPr>
      <w:sz w:val="28"/>
    </w:rPr>
  </w:style>
  <w:style w:type="character" w:customStyle="1" w:styleId="1016">
    <w:name w:val="Знак Знак1016"/>
    <w:locked/>
    <w:rsid w:val="006B3D19"/>
    <w:rPr>
      <w:sz w:val="24"/>
    </w:rPr>
  </w:style>
  <w:style w:type="character" w:customStyle="1" w:styleId="918">
    <w:name w:val="Знак Знак918"/>
    <w:locked/>
    <w:rsid w:val="006B3D19"/>
    <w:rPr>
      <w:sz w:val="24"/>
    </w:rPr>
  </w:style>
  <w:style w:type="character" w:customStyle="1" w:styleId="818">
    <w:name w:val="Знак Знак818"/>
    <w:locked/>
    <w:rsid w:val="006B3D19"/>
    <w:rPr>
      <w:sz w:val="24"/>
    </w:rPr>
  </w:style>
  <w:style w:type="character" w:customStyle="1" w:styleId="718">
    <w:name w:val="Знак Знак718"/>
    <w:locked/>
    <w:rsid w:val="006B3D19"/>
    <w:rPr>
      <w:rFonts w:ascii="Tahoma" w:hAnsi="Tahoma"/>
      <w:sz w:val="16"/>
      <w:lang w:val="x-none" w:eastAsia="en-US"/>
    </w:rPr>
  </w:style>
  <w:style w:type="character" w:customStyle="1" w:styleId="618">
    <w:name w:val="Знак Знак618"/>
    <w:locked/>
    <w:rsid w:val="006B3D19"/>
    <w:rPr>
      <w:rFonts w:ascii="Consolas" w:hAnsi="Consolas"/>
      <w:sz w:val="21"/>
      <w:lang w:val="x-none" w:eastAsia="en-US"/>
    </w:rPr>
  </w:style>
  <w:style w:type="character" w:customStyle="1" w:styleId="518">
    <w:name w:val="Знак Знак518"/>
    <w:locked/>
    <w:rsid w:val="006B3D19"/>
    <w:rPr>
      <w:rFonts w:ascii="Calibri" w:hAnsi="Calibri"/>
      <w:b/>
      <w:lang w:val="x-none" w:eastAsia="en-US"/>
    </w:rPr>
  </w:style>
  <w:style w:type="character" w:customStyle="1" w:styleId="4180">
    <w:name w:val="Знак Знак418"/>
    <w:locked/>
    <w:rsid w:val="006B3D19"/>
    <w:rPr>
      <w:rFonts w:ascii="Tahoma" w:hAnsi="Tahoma"/>
      <w:sz w:val="16"/>
      <w:lang w:val="x-none" w:eastAsia="en-US"/>
    </w:rPr>
  </w:style>
  <w:style w:type="character" w:customStyle="1" w:styleId="3200">
    <w:name w:val="Знак Знак320"/>
    <w:locked/>
    <w:rsid w:val="006B3D19"/>
    <w:rPr>
      <w:rFonts w:ascii="Calibri" w:hAnsi="Calibri"/>
      <w:lang w:val="ru-RU" w:eastAsia="ru-RU"/>
    </w:rPr>
  </w:style>
  <w:style w:type="character" w:customStyle="1" w:styleId="1101">
    <w:name w:val="Знак Знак1101"/>
    <w:locked/>
    <w:rsid w:val="006B3D19"/>
    <w:rPr>
      <w:rFonts w:ascii="Cambria" w:hAnsi="Cambria"/>
      <w:i/>
      <w:color w:val="4F81BD"/>
      <w:spacing w:val="15"/>
      <w:sz w:val="24"/>
      <w:lang w:val="ru-RU" w:eastAsia="ru-RU"/>
    </w:rPr>
  </w:style>
  <w:style w:type="character" w:customStyle="1" w:styleId="2000">
    <w:name w:val="Знак Знак200"/>
    <w:locked/>
    <w:rsid w:val="006B3D19"/>
    <w:rPr>
      <w:sz w:val="16"/>
      <w:lang w:val="ru-RU" w:eastAsia="ru-RU"/>
    </w:rPr>
  </w:style>
  <w:style w:type="character" w:customStyle="1" w:styleId="299">
    <w:name w:val="Знак Знак299"/>
    <w:locked/>
    <w:rsid w:val="006B3D19"/>
    <w:rPr>
      <w:rFonts w:ascii="AG Souvenir" w:hAnsi="AG Souvenir"/>
      <w:b/>
      <w:spacing w:val="38"/>
      <w:sz w:val="28"/>
    </w:rPr>
  </w:style>
  <w:style w:type="character" w:customStyle="1" w:styleId="289">
    <w:name w:val="Знак Знак289"/>
    <w:locked/>
    <w:rsid w:val="006B3D19"/>
    <w:rPr>
      <w:sz w:val="28"/>
    </w:rPr>
  </w:style>
  <w:style w:type="character" w:customStyle="1" w:styleId="275">
    <w:name w:val="Знак Знак275"/>
    <w:semiHidden/>
    <w:locked/>
    <w:rsid w:val="006B3D19"/>
    <w:rPr>
      <w:rFonts w:ascii="Calibri" w:hAnsi="Calibri"/>
      <w:sz w:val="26"/>
      <w:lang w:val="x-none" w:eastAsia="en-US"/>
    </w:rPr>
  </w:style>
  <w:style w:type="character" w:customStyle="1" w:styleId="2615">
    <w:name w:val="Знак Знак2615"/>
    <w:semiHidden/>
    <w:locked/>
    <w:rsid w:val="006B3D19"/>
    <w:rPr>
      <w:rFonts w:ascii="Calibri" w:hAnsi="Calibri"/>
      <w:sz w:val="28"/>
      <w:lang w:val="x-none" w:eastAsia="en-US"/>
    </w:rPr>
  </w:style>
  <w:style w:type="character" w:customStyle="1" w:styleId="2512">
    <w:name w:val="Знак Знак2512"/>
    <w:semiHidden/>
    <w:locked/>
    <w:rsid w:val="006B3D19"/>
    <w:rPr>
      <w:rFonts w:ascii="Calibri" w:hAnsi="Calibri"/>
      <w:sz w:val="26"/>
      <w:lang w:val="x-none" w:eastAsia="en-US"/>
    </w:rPr>
  </w:style>
  <w:style w:type="character" w:customStyle="1" w:styleId="24100">
    <w:name w:val="Знак Знак2410"/>
    <w:semiHidden/>
    <w:locked/>
    <w:rsid w:val="006B3D19"/>
    <w:rPr>
      <w:rFonts w:ascii="Arial" w:hAnsi="Arial"/>
      <w:i/>
      <w:sz w:val="22"/>
      <w:lang w:val="x-none" w:eastAsia="en-US"/>
    </w:rPr>
  </w:style>
  <w:style w:type="character" w:customStyle="1" w:styleId="23100">
    <w:name w:val="Знак Знак2310"/>
    <w:semiHidden/>
    <w:locked/>
    <w:rsid w:val="006B3D19"/>
    <w:rPr>
      <w:rFonts w:ascii="Arial" w:hAnsi="Arial"/>
      <w:i/>
      <w:sz w:val="22"/>
      <w:lang w:val="x-none" w:eastAsia="en-US"/>
    </w:rPr>
  </w:style>
  <w:style w:type="character" w:customStyle="1" w:styleId="22110">
    <w:name w:val="Знак Знак2211"/>
    <w:semiHidden/>
    <w:locked/>
    <w:rsid w:val="006B3D19"/>
    <w:rPr>
      <w:rFonts w:ascii="Arial" w:hAnsi="Arial"/>
      <w:i/>
      <w:sz w:val="22"/>
      <w:lang w:val="x-none" w:eastAsia="en-US"/>
    </w:rPr>
  </w:style>
  <w:style w:type="character" w:customStyle="1" w:styleId="21130">
    <w:name w:val="Знак Знак2113"/>
    <w:semiHidden/>
    <w:locked/>
    <w:rsid w:val="006B3D19"/>
    <w:rPr>
      <w:rFonts w:ascii="Arial" w:hAnsi="Arial"/>
      <w:i/>
      <w:sz w:val="22"/>
      <w:lang w:val="x-none" w:eastAsia="en-US"/>
    </w:rPr>
  </w:style>
  <w:style w:type="character" w:customStyle="1" w:styleId="2012">
    <w:name w:val="Знак Знак2012"/>
    <w:locked/>
    <w:rsid w:val="006B3D19"/>
    <w:rPr>
      <w:sz w:val="28"/>
    </w:rPr>
  </w:style>
  <w:style w:type="character" w:customStyle="1" w:styleId="1913">
    <w:name w:val="Знак Знак1913"/>
    <w:locked/>
    <w:rsid w:val="006B3D19"/>
  </w:style>
  <w:style w:type="character" w:customStyle="1" w:styleId="1813">
    <w:name w:val="Знак Знак1813"/>
    <w:locked/>
    <w:rsid w:val="006B3D19"/>
  </w:style>
  <w:style w:type="character" w:customStyle="1" w:styleId="1717">
    <w:name w:val="Знак Знак1717"/>
    <w:locked/>
    <w:rsid w:val="006B3D19"/>
    <w:rPr>
      <w:rFonts w:ascii="Arial" w:eastAsia="Batang" w:hAnsi="Arial"/>
      <w:color w:val="000000"/>
      <w:lang w:val="ru-RU" w:eastAsia="ko-KR"/>
    </w:rPr>
  </w:style>
  <w:style w:type="character" w:customStyle="1" w:styleId="1616">
    <w:name w:val="Знак Знак1616"/>
    <w:locked/>
    <w:rsid w:val="006B3D19"/>
    <w:rPr>
      <w:rFonts w:ascii="Calibri" w:hAnsi="Calibri"/>
      <w:lang w:val="x-none" w:eastAsia="en-US"/>
    </w:rPr>
  </w:style>
  <w:style w:type="character" w:customStyle="1" w:styleId="1517">
    <w:name w:val="Знак Знак1517"/>
    <w:locked/>
    <w:rsid w:val="006B3D19"/>
    <w:rPr>
      <w:b/>
      <w:sz w:val="24"/>
    </w:rPr>
  </w:style>
  <w:style w:type="character" w:customStyle="1" w:styleId="1417">
    <w:name w:val="Знак Знак1417"/>
    <w:locked/>
    <w:rsid w:val="006B3D19"/>
  </w:style>
  <w:style w:type="character" w:customStyle="1" w:styleId="1318">
    <w:name w:val="Знак Знак1318"/>
    <w:locked/>
    <w:rsid w:val="006B3D19"/>
  </w:style>
  <w:style w:type="character" w:customStyle="1" w:styleId="1219">
    <w:name w:val="Знак Знак1219"/>
    <w:locked/>
    <w:rsid w:val="006B3D19"/>
    <w:rPr>
      <w:sz w:val="28"/>
    </w:rPr>
  </w:style>
  <w:style w:type="character" w:customStyle="1" w:styleId="11210">
    <w:name w:val="Знак Знак1121"/>
    <w:locked/>
    <w:rsid w:val="006B3D19"/>
    <w:rPr>
      <w:sz w:val="28"/>
    </w:rPr>
  </w:style>
  <w:style w:type="character" w:customStyle="1" w:styleId="1017">
    <w:name w:val="Знак Знак1017"/>
    <w:locked/>
    <w:rsid w:val="006B3D19"/>
    <w:rPr>
      <w:sz w:val="24"/>
    </w:rPr>
  </w:style>
  <w:style w:type="character" w:customStyle="1" w:styleId="919">
    <w:name w:val="Знак Знак919"/>
    <w:locked/>
    <w:rsid w:val="006B3D19"/>
    <w:rPr>
      <w:sz w:val="24"/>
    </w:rPr>
  </w:style>
  <w:style w:type="character" w:customStyle="1" w:styleId="819">
    <w:name w:val="Знак Знак819"/>
    <w:locked/>
    <w:rsid w:val="006B3D19"/>
    <w:rPr>
      <w:sz w:val="24"/>
    </w:rPr>
  </w:style>
  <w:style w:type="character" w:customStyle="1" w:styleId="719">
    <w:name w:val="Знак Знак719"/>
    <w:locked/>
    <w:rsid w:val="006B3D19"/>
    <w:rPr>
      <w:rFonts w:ascii="Tahoma" w:hAnsi="Tahoma"/>
      <w:sz w:val="16"/>
      <w:lang w:val="x-none" w:eastAsia="en-US"/>
    </w:rPr>
  </w:style>
  <w:style w:type="character" w:customStyle="1" w:styleId="619">
    <w:name w:val="Знак Знак619"/>
    <w:locked/>
    <w:rsid w:val="006B3D19"/>
    <w:rPr>
      <w:rFonts w:ascii="Consolas" w:hAnsi="Consolas"/>
      <w:sz w:val="21"/>
      <w:lang w:val="x-none" w:eastAsia="en-US"/>
    </w:rPr>
  </w:style>
  <w:style w:type="character" w:customStyle="1" w:styleId="519">
    <w:name w:val="Знак Знак519"/>
    <w:locked/>
    <w:rsid w:val="006B3D19"/>
    <w:rPr>
      <w:rFonts w:ascii="Calibri" w:hAnsi="Calibri"/>
      <w:b/>
      <w:lang w:val="x-none" w:eastAsia="en-US"/>
    </w:rPr>
  </w:style>
  <w:style w:type="character" w:customStyle="1" w:styleId="4190">
    <w:name w:val="Знак Знак419"/>
    <w:locked/>
    <w:rsid w:val="006B3D19"/>
    <w:rPr>
      <w:rFonts w:ascii="Tahoma" w:hAnsi="Tahoma"/>
      <w:sz w:val="16"/>
      <w:lang w:val="x-none" w:eastAsia="en-US"/>
    </w:rPr>
  </w:style>
  <w:style w:type="character" w:customStyle="1" w:styleId="3210">
    <w:name w:val="Знак Знак321"/>
    <w:locked/>
    <w:rsid w:val="006B3D19"/>
    <w:rPr>
      <w:rFonts w:ascii="Calibri" w:hAnsi="Calibri"/>
      <w:lang w:val="ru-RU" w:eastAsia="ru-RU"/>
    </w:rPr>
  </w:style>
  <w:style w:type="character" w:customStyle="1" w:styleId="2500">
    <w:name w:val="Знак Знак250"/>
    <w:locked/>
    <w:rsid w:val="006B3D19"/>
    <w:rPr>
      <w:rFonts w:ascii="Arial" w:hAnsi="Arial"/>
      <w:sz w:val="24"/>
      <w:lang w:val="ru-RU" w:eastAsia="ru-RU"/>
    </w:rPr>
  </w:style>
  <w:style w:type="character" w:customStyle="1" w:styleId="1102">
    <w:name w:val="Знак Знак1102"/>
    <w:locked/>
    <w:rsid w:val="006B3D19"/>
    <w:rPr>
      <w:rFonts w:ascii="Cambria" w:hAnsi="Cambria"/>
      <w:i/>
      <w:color w:val="4F81BD"/>
      <w:spacing w:val="15"/>
      <w:sz w:val="24"/>
      <w:lang w:val="ru-RU" w:eastAsia="ru-RU"/>
    </w:rPr>
  </w:style>
  <w:style w:type="character" w:customStyle="1" w:styleId="249">
    <w:name w:val="Знак Знак249"/>
    <w:locked/>
    <w:rsid w:val="006B3D19"/>
    <w:rPr>
      <w:sz w:val="16"/>
      <w:lang w:val="ru-RU" w:eastAsia="ru-RU"/>
    </w:rPr>
  </w:style>
  <w:style w:type="character" w:customStyle="1" w:styleId="2910">
    <w:name w:val="Знак Знак2910"/>
    <w:locked/>
    <w:rsid w:val="006B3D19"/>
    <w:rPr>
      <w:rFonts w:ascii="AG Souvenir" w:hAnsi="AG Souvenir"/>
      <w:b/>
      <w:spacing w:val="38"/>
      <w:sz w:val="28"/>
    </w:rPr>
  </w:style>
  <w:style w:type="character" w:customStyle="1" w:styleId="2810">
    <w:name w:val="Знак Знак2810"/>
    <w:locked/>
    <w:rsid w:val="006B3D19"/>
    <w:rPr>
      <w:sz w:val="28"/>
    </w:rPr>
  </w:style>
  <w:style w:type="character" w:customStyle="1" w:styleId="2013">
    <w:name w:val="Знак Знак2013"/>
    <w:locked/>
    <w:rsid w:val="006B3D19"/>
    <w:rPr>
      <w:sz w:val="28"/>
    </w:rPr>
  </w:style>
  <w:style w:type="character" w:customStyle="1" w:styleId="1914">
    <w:name w:val="Знак Знак1914"/>
    <w:locked/>
    <w:rsid w:val="006B3D19"/>
  </w:style>
  <w:style w:type="character" w:customStyle="1" w:styleId="1814">
    <w:name w:val="Знак Знак1814"/>
    <w:locked/>
    <w:rsid w:val="006B3D19"/>
  </w:style>
  <w:style w:type="character" w:customStyle="1" w:styleId="1718">
    <w:name w:val="Знак Знак1718"/>
    <w:locked/>
    <w:rsid w:val="006B3D19"/>
    <w:rPr>
      <w:rFonts w:ascii="Arial" w:eastAsia="Batang" w:hAnsi="Arial"/>
      <w:color w:val="000000"/>
      <w:lang w:val="ru-RU" w:eastAsia="ko-KR"/>
    </w:rPr>
  </w:style>
  <w:style w:type="character" w:customStyle="1" w:styleId="1617">
    <w:name w:val="Знак Знак1617"/>
    <w:locked/>
    <w:rsid w:val="006B3D19"/>
    <w:rPr>
      <w:rFonts w:ascii="Calibri" w:hAnsi="Calibri"/>
      <w:lang w:val="x-none" w:eastAsia="en-US"/>
    </w:rPr>
  </w:style>
  <w:style w:type="character" w:customStyle="1" w:styleId="1518">
    <w:name w:val="Знак Знак1518"/>
    <w:locked/>
    <w:rsid w:val="006B3D19"/>
    <w:rPr>
      <w:b/>
      <w:sz w:val="24"/>
    </w:rPr>
  </w:style>
  <w:style w:type="character" w:customStyle="1" w:styleId="1418">
    <w:name w:val="Знак Знак1418"/>
    <w:locked/>
    <w:rsid w:val="006B3D19"/>
  </w:style>
  <w:style w:type="character" w:customStyle="1" w:styleId="1319">
    <w:name w:val="Знак Знак1319"/>
    <w:locked/>
    <w:rsid w:val="006B3D19"/>
  </w:style>
  <w:style w:type="character" w:customStyle="1" w:styleId="12200">
    <w:name w:val="Знак Знак1220"/>
    <w:locked/>
    <w:rsid w:val="006B3D19"/>
    <w:rPr>
      <w:sz w:val="28"/>
    </w:rPr>
  </w:style>
  <w:style w:type="character" w:customStyle="1" w:styleId="11220">
    <w:name w:val="Знак Знак1122"/>
    <w:locked/>
    <w:rsid w:val="006B3D19"/>
    <w:rPr>
      <w:sz w:val="28"/>
    </w:rPr>
  </w:style>
  <w:style w:type="character" w:customStyle="1" w:styleId="1018">
    <w:name w:val="Знак Знак1018"/>
    <w:locked/>
    <w:rsid w:val="006B3D19"/>
    <w:rPr>
      <w:sz w:val="24"/>
    </w:rPr>
  </w:style>
  <w:style w:type="character" w:customStyle="1" w:styleId="9200">
    <w:name w:val="Знак Знак920"/>
    <w:locked/>
    <w:rsid w:val="006B3D19"/>
    <w:rPr>
      <w:sz w:val="24"/>
    </w:rPr>
  </w:style>
  <w:style w:type="character" w:customStyle="1" w:styleId="8200">
    <w:name w:val="Знак Знак820"/>
    <w:locked/>
    <w:rsid w:val="006B3D19"/>
    <w:rPr>
      <w:sz w:val="24"/>
    </w:rPr>
  </w:style>
  <w:style w:type="character" w:customStyle="1" w:styleId="7200">
    <w:name w:val="Знак Знак720"/>
    <w:locked/>
    <w:rsid w:val="006B3D19"/>
    <w:rPr>
      <w:rFonts w:ascii="Tahoma" w:hAnsi="Tahoma"/>
      <w:sz w:val="16"/>
      <w:lang w:val="x-none" w:eastAsia="en-US"/>
    </w:rPr>
  </w:style>
  <w:style w:type="character" w:customStyle="1" w:styleId="6200">
    <w:name w:val="Знак Знак620"/>
    <w:locked/>
    <w:rsid w:val="006B3D19"/>
    <w:rPr>
      <w:rFonts w:ascii="Consolas" w:hAnsi="Consolas"/>
      <w:sz w:val="21"/>
      <w:lang w:val="x-none" w:eastAsia="en-US"/>
    </w:rPr>
  </w:style>
  <w:style w:type="character" w:customStyle="1" w:styleId="5200">
    <w:name w:val="Знак Знак520"/>
    <w:locked/>
    <w:rsid w:val="006B3D19"/>
    <w:rPr>
      <w:rFonts w:ascii="Calibri" w:hAnsi="Calibri"/>
      <w:b/>
      <w:lang w:val="x-none" w:eastAsia="en-US"/>
    </w:rPr>
  </w:style>
  <w:style w:type="character" w:customStyle="1" w:styleId="4200">
    <w:name w:val="Знак Знак420"/>
    <w:locked/>
    <w:rsid w:val="006B3D19"/>
    <w:rPr>
      <w:rFonts w:ascii="Tahoma" w:hAnsi="Tahoma"/>
      <w:sz w:val="16"/>
      <w:lang w:val="x-none" w:eastAsia="en-US"/>
    </w:rPr>
  </w:style>
  <w:style w:type="character" w:customStyle="1" w:styleId="3220">
    <w:name w:val="Знак Знак322"/>
    <w:locked/>
    <w:rsid w:val="006B3D19"/>
    <w:rPr>
      <w:rFonts w:ascii="Calibri" w:hAnsi="Calibri"/>
      <w:lang w:val="ru-RU" w:eastAsia="ru-RU"/>
    </w:rPr>
  </w:style>
  <w:style w:type="character" w:customStyle="1" w:styleId="2700">
    <w:name w:val="Знак Знак270"/>
    <w:locked/>
    <w:rsid w:val="006B3D19"/>
    <w:rPr>
      <w:rFonts w:ascii="Arial" w:hAnsi="Arial"/>
      <w:sz w:val="24"/>
      <w:lang w:val="ru-RU" w:eastAsia="ru-RU"/>
    </w:rPr>
  </w:style>
  <w:style w:type="character" w:customStyle="1" w:styleId="1103">
    <w:name w:val="Знак Знак1103"/>
    <w:locked/>
    <w:rsid w:val="006B3D19"/>
    <w:rPr>
      <w:rFonts w:ascii="Cambria" w:hAnsi="Cambria"/>
      <w:i/>
      <w:color w:val="4F81BD"/>
      <w:spacing w:val="15"/>
      <w:sz w:val="24"/>
      <w:lang w:val="ru-RU" w:eastAsia="ru-RU"/>
    </w:rPr>
  </w:style>
  <w:style w:type="character" w:customStyle="1" w:styleId="2600">
    <w:name w:val="Знак Знак260"/>
    <w:locked/>
    <w:rsid w:val="006B3D19"/>
    <w:rPr>
      <w:sz w:val="16"/>
      <w:lang w:val="ru-RU" w:eastAsia="ru-RU"/>
    </w:rPr>
  </w:style>
  <w:style w:type="character" w:customStyle="1" w:styleId="13a">
    <w:name w:val="Основной текст Знак13"/>
    <w:basedOn w:val="a1"/>
    <w:semiHidden/>
    <w:locked/>
    <w:rsid w:val="006B3D19"/>
    <w:rPr>
      <w:rFonts w:cs="Times New Roman"/>
      <w:sz w:val="28"/>
    </w:rPr>
  </w:style>
  <w:style w:type="character" w:customStyle="1" w:styleId="2911">
    <w:name w:val="Знак Знак2911"/>
    <w:locked/>
    <w:rsid w:val="006B3D19"/>
    <w:rPr>
      <w:rFonts w:ascii="AG Souvenir" w:hAnsi="AG Souvenir"/>
      <w:b/>
      <w:spacing w:val="38"/>
      <w:sz w:val="28"/>
      <w:lang w:val="ru-RU" w:eastAsia="ru-RU"/>
    </w:rPr>
  </w:style>
  <w:style w:type="character" w:customStyle="1" w:styleId="2811">
    <w:name w:val="Знак Знак2811"/>
    <w:locked/>
    <w:rsid w:val="006B3D19"/>
    <w:rPr>
      <w:sz w:val="28"/>
      <w:lang w:val="ru-RU" w:eastAsia="ru-RU"/>
    </w:rPr>
  </w:style>
  <w:style w:type="character" w:customStyle="1" w:styleId="278">
    <w:name w:val="Знак Знак278"/>
    <w:semiHidden/>
    <w:locked/>
    <w:rsid w:val="006B3D19"/>
    <w:rPr>
      <w:rFonts w:ascii="Calibri" w:hAnsi="Calibri"/>
      <w:sz w:val="26"/>
      <w:lang w:val="ru-RU" w:eastAsia="en-US"/>
    </w:rPr>
  </w:style>
  <w:style w:type="character" w:customStyle="1" w:styleId="2616">
    <w:name w:val="Знак Знак2616"/>
    <w:semiHidden/>
    <w:locked/>
    <w:rsid w:val="006B3D19"/>
    <w:rPr>
      <w:rFonts w:ascii="Calibri" w:hAnsi="Calibri"/>
      <w:sz w:val="28"/>
      <w:lang w:val="ru-RU" w:eastAsia="en-US"/>
    </w:rPr>
  </w:style>
  <w:style w:type="character" w:customStyle="1" w:styleId="2513">
    <w:name w:val="Знак Знак2513"/>
    <w:semiHidden/>
    <w:locked/>
    <w:rsid w:val="006B3D19"/>
    <w:rPr>
      <w:rFonts w:ascii="Calibri" w:hAnsi="Calibri"/>
      <w:sz w:val="26"/>
      <w:lang w:val="ru-RU" w:eastAsia="en-US"/>
    </w:rPr>
  </w:style>
  <w:style w:type="character" w:customStyle="1" w:styleId="2411">
    <w:name w:val="Знак Знак2411"/>
    <w:semiHidden/>
    <w:locked/>
    <w:rsid w:val="006B3D19"/>
    <w:rPr>
      <w:rFonts w:ascii="Arial" w:hAnsi="Arial"/>
      <w:i/>
      <w:sz w:val="22"/>
      <w:lang w:val="ru-RU" w:eastAsia="en-US"/>
    </w:rPr>
  </w:style>
  <w:style w:type="character" w:customStyle="1" w:styleId="2311">
    <w:name w:val="Знак Знак2311"/>
    <w:semiHidden/>
    <w:locked/>
    <w:rsid w:val="006B3D19"/>
    <w:rPr>
      <w:rFonts w:ascii="Arial" w:hAnsi="Arial"/>
      <w:i/>
      <w:sz w:val="22"/>
      <w:lang w:val="ru-RU" w:eastAsia="en-US"/>
    </w:rPr>
  </w:style>
  <w:style w:type="character" w:customStyle="1" w:styleId="2212">
    <w:name w:val="Знак Знак2212"/>
    <w:semiHidden/>
    <w:locked/>
    <w:rsid w:val="006B3D19"/>
    <w:rPr>
      <w:rFonts w:ascii="Arial" w:hAnsi="Arial"/>
      <w:i/>
      <w:sz w:val="22"/>
      <w:lang w:val="ru-RU" w:eastAsia="en-US"/>
    </w:rPr>
  </w:style>
  <w:style w:type="character" w:customStyle="1" w:styleId="21140">
    <w:name w:val="Знак Знак2114"/>
    <w:semiHidden/>
    <w:locked/>
    <w:rsid w:val="006B3D19"/>
    <w:rPr>
      <w:rFonts w:ascii="Arial" w:hAnsi="Arial"/>
      <w:i/>
      <w:sz w:val="22"/>
      <w:lang w:val="ru-RU" w:eastAsia="en-US"/>
    </w:rPr>
  </w:style>
  <w:style w:type="character" w:customStyle="1" w:styleId="2014">
    <w:name w:val="Знак Знак2014"/>
    <w:locked/>
    <w:rsid w:val="006B3D19"/>
    <w:rPr>
      <w:sz w:val="28"/>
      <w:lang w:val="ru-RU" w:eastAsia="ru-RU"/>
    </w:rPr>
  </w:style>
  <w:style w:type="character" w:customStyle="1" w:styleId="1915">
    <w:name w:val="Знак Знак1915"/>
    <w:locked/>
    <w:rsid w:val="006B3D19"/>
    <w:rPr>
      <w:lang w:val="ru-RU" w:eastAsia="ru-RU"/>
    </w:rPr>
  </w:style>
  <w:style w:type="character" w:customStyle="1" w:styleId="1815">
    <w:name w:val="Знак Знак1815"/>
    <w:locked/>
    <w:rsid w:val="006B3D19"/>
    <w:rPr>
      <w:lang w:val="ru-RU" w:eastAsia="ru-RU"/>
    </w:rPr>
  </w:style>
  <w:style w:type="character" w:customStyle="1" w:styleId="1719">
    <w:name w:val="Знак Знак1719"/>
    <w:locked/>
    <w:rsid w:val="006B3D19"/>
    <w:rPr>
      <w:rFonts w:ascii="Arial" w:eastAsia="Batang" w:hAnsi="Arial"/>
      <w:color w:val="000000"/>
      <w:lang w:val="ru-RU" w:eastAsia="ko-KR"/>
    </w:rPr>
  </w:style>
  <w:style w:type="character" w:customStyle="1" w:styleId="1618">
    <w:name w:val="Знак Знак1618"/>
    <w:locked/>
    <w:rsid w:val="006B3D19"/>
    <w:rPr>
      <w:rFonts w:ascii="Calibri" w:hAnsi="Calibri"/>
      <w:lang w:val="ru-RU" w:eastAsia="en-US"/>
    </w:rPr>
  </w:style>
  <w:style w:type="character" w:customStyle="1" w:styleId="1519">
    <w:name w:val="Знак Знак1519"/>
    <w:locked/>
    <w:rsid w:val="006B3D19"/>
    <w:rPr>
      <w:b/>
      <w:sz w:val="24"/>
      <w:lang w:val="ru-RU" w:eastAsia="ru-RU"/>
    </w:rPr>
  </w:style>
  <w:style w:type="character" w:customStyle="1" w:styleId="1419">
    <w:name w:val="Знак Знак1419"/>
    <w:locked/>
    <w:rsid w:val="006B3D19"/>
    <w:rPr>
      <w:lang w:val="ru-RU" w:eastAsia="ru-RU"/>
    </w:rPr>
  </w:style>
  <w:style w:type="character" w:customStyle="1" w:styleId="13200">
    <w:name w:val="Знак Знак1320"/>
    <w:locked/>
    <w:rsid w:val="006B3D19"/>
    <w:rPr>
      <w:lang w:val="ru-RU" w:eastAsia="ru-RU"/>
    </w:rPr>
  </w:style>
  <w:style w:type="character" w:customStyle="1" w:styleId="1221">
    <w:name w:val="Знак Знак1221"/>
    <w:locked/>
    <w:rsid w:val="006B3D19"/>
    <w:rPr>
      <w:sz w:val="28"/>
      <w:lang w:val="ru-RU" w:eastAsia="ru-RU"/>
    </w:rPr>
  </w:style>
  <w:style w:type="character" w:customStyle="1" w:styleId="11230">
    <w:name w:val="Знак Знак1123"/>
    <w:locked/>
    <w:rsid w:val="006B3D19"/>
    <w:rPr>
      <w:sz w:val="28"/>
      <w:lang w:val="ru-RU" w:eastAsia="ru-RU"/>
    </w:rPr>
  </w:style>
  <w:style w:type="character" w:customStyle="1" w:styleId="1019">
    <w:name w:val="Знак Знак1019"/>
    <w:locked/>
    <w:rsid w:val="006B3D19"/>
    <w:rPr>
      <w:sz w:val="24"/>
      <w:lang w:val="ru-RU" w:eastAsia="ru-RU"/>
    </w:rPr>
  </w:style>
  <w:style w:type="character" w:customStyle="1" w:styleId="921">
    <w:name w:val="Знак Знак921"/>
    <w:locked/>
    <w:rsid w:val="006B3D19"/>
    <w:rPr>
      <w:sz w:val="24"/>
      <w:lang w:val="ru-RU" w:eastAsia="ru-RU"/>
    </w:rPr>
  </w:style>
  <w:style w:type="character" w:customStyle="1" w:styleId="821">
    <w:name w:val="Знак Знак821"/>
    <w:locked/>
    <w:rsid w:val="006B3D19"/>
    <w:rPr>
      <w:sz w:val="24"/>
      <w:lang w:val="ru-RU" w:eastAsia="ru-RU"/>
    </w:rPr>
  </w:style>
  <w:style w:type="character" w:customStyle="1" w:styleId="721">
    <w:name w:val="Знак Знак721"/>
    <w:locked/>
    <w:rsid w:val="006B3D19"/>
    <w:rPr>
      <w:rFonts w:ascii="Tahoma" w:hAnsi="Tahoma"/>
      <w:sz w:val="16"/>
      <w:lang w:val="ru-RU" w:eastAsia="en-US"/>
    </w:rPr>
  </w:style>
  <w:style w:type="character" w:customStyle="1" w:styleId="621">
    <w:name w:val="Знак Знак621"/>
    <w:locked/>
    <w:rsid w:val="006B3D19"/>
    <w:rPr>
      <w:rFonts w:ascii="Consolas" w:hAnsi="Consolas"/>
      <w:sz w:val="21"/>
      <w:lang w:val="ru-RU" w:eastAsia="en-US"/>
    </w:rPr>
  </w:style>
  <w:style w:type="character" w:customStyle="1" w:styleId="521">
    <w:name w:val="Знак Знак521"/>
    <w:locked/>
    <w:rsid w:val="006B3D19"/>
    <w:rPr>
      <w:rFonts w:ascii="Calibri" w:hAnsi="Calibri"/>
      <w:b/>
      <w:lang w:val="ru-RU" w:eastAsia="en-US"/>
    </w:rPr>
  </w:style>
  <w:style w:type="character" w:customStyle="1" w:styleId="4210">
    <w:name w:val="Знак Знак421"/>
    <w:locked/>
    <w:rsid w:val="006B3D19"/>
    <w:rPr>
      <w:rFonts w:ascii="Tahoma" w:hAnsi="Tahoma"/>
      <w:sz w:val="16"/>
      <w:lang w:val="ru-RU" w:eastAsia="en-US"/>
    </w:rPr>
  </w:style>
  <w:style w:type="character" w:customStyle="1" w:styleId="3230">
    <w:name w:val="Знак Знак323"/>
    <w:locked/>
    <w:rsid w:val="006B3D19"/>
    <w:rPr>
      <w:rFonts w:ascii="Calibri" w:hAnsi="Calibri"/>
      <w:lang w:val="ru-RU" w:eastAsia="ru-RU"/>
    </w:rPr>
  </w:style>
  <w:style w:type="character" w:customStyle="1" w:styleId="277">
    <w:name w:val="Знак Знак277"/>
    <w:locked/>
    <w:rsid w:val="006B3D19"/>
    <w:rPr>
      <w:rFonts w:ascii="Arial" w:hAnsi="Arial"/>
      <w:sz w:val="24"/>
      <w:lang w:val="ru-RU" w:eastAsia="ru-RU"/>
    </w:rPr>
  </w:style>
  <w:style w:type="character" w:customStyle="1" w:styleId="1104">
    <w:name w:val="Знак Знак1104"/>
    <w:locked/>
    <w:rsid w:val="006B3D19"/>
    <w:rPr>
      <w:rFonts w:ascii="Cambria" w:hAnsi="Cambria"/>
      <w:i/>
      <w:color w:val="4F81BD"/>
      <w:spacing w:val="15"/>
      <w:sz w:val="24"/>
      <w:lang w:val="ru-RU" w:eastAsia="ru-RU"/>
    </w:rPr>
  </w:style>
  <w:style w:type="character" w:customStyle="1" w:styleId="276">
    <w:name w:val="Знак Знак276"/>
    <w:locked/>
    <w:rsid w:val="006B3D19"/>
    <w:rPr>
      <w:sz w:val="16"/>
      <w:lang w:val="ru-RU" w:eastAsia="ru-RU"/>
    </w:rPr>
  </w:style>
  <w:style w:type="character" w:customStyle="1" w:styleId="2912">
    <w:name w:val="Знак Знак2912"/>
    <w:locked/>
    <w:rsid w:val="006B3D19"/>
    <w:rPr>
      <w:rFonts w:ascii="AG Souvenir" w:hAnsi="AG Souvenir"/>
      <w:b/>
      <w:spacing w:val="38"/>
      <w:sz w:val="28"/>
    </w:rPr>
  </w:style>
  <w:style w:type="character" w:customStyle="1" w:styleId="2812">
    <w:name w:val="Знак Знак2812"/>
    <w:locked/>
    <w:rsid w:val="006B3D19"/>
    <w:rPr>
      <w:sz w:val="28"/>
    </w:rPr>
  </w:style>
  <w:style w:type="character" w:customStyle="1" w:styleId="2015">
    <w:name w:val="Знак Знак2015"/>
    <w:locked/>
    <w:rsid w:val="006B3D19"/>
    <w:rPr>
      <w:sz w:val="28"/>
    </w:rPr>
  </w:style>
  <w:style w:type="character" w:customStyle="1" w:styleId="1916">
    <w:name w:val="Знак Знак1916"/>
    <w:locked/>
    <w:rsid w:val="006B3D19"/>
  </w:style>
  <w:style w:type="character" w:customStyle="1" w:styleId="1816">
    <w:name w:val="Знак Знак1816"/>
    <w:locked/>
    <w:rsid w:val="006B3D19"/>
  </w:style>
  <w:style w:type="character" w:customStyle="1" w:styleId="1720">
    <w:name w:val="Знак Знак1720"/>
    <w:locked/>
    <w:rsid w:val="006B3D19"/>
    <w:rPr>
      <w:rFonts w:ascii="Arial" w:eastAsia="Batang" w:hAnsi="Arial"/>
      <w:color w:val="000000"/>
      <w:lang w:val="ru-RU" w:eastAsia="ko-KR"/>
    </w:rPr>
  </w:style>
  <w:style w:type="character" w:customStyle="1" w:styleId="1619">
    <w:name w:val="Знак Знак1619"/>
    <w:locked/>
    <w:rsid w:val="006B3D19"/>
    <w:rPr>
      <w:rFonts w:ascii="Calibri" w:hAnsi="Calibri"/>
      <w:lang w:val="x-none" w:eastAsia="en-US"/>
    </w:rPr>
  </w:style>
  <w:style w:type="character" w:customStyle="1" w:styleId="1520">
    <w:name w:val="Знак Знак1520"/>
    <w:locked/>
    <w:rsid w:val="006B3D19"/>
    <w:rPr>
      <w:b/>
      <w:sz w:val="24"/>
    </w:rPr>
  </w:style>
  <w:style w:type="character" w:customStyle="1" w:styleId="14200">
    <w:name w:val="Знак Знак1420"/>
    <w:locked/>
    <w:rsid w:val="006B3D19"/>
  </w:style>
  <w:style w:type="character" w:customStyle="1" w:styleId="1321">
    <w:name w:val="Знак Знак1321"/>
    <w:locked/>
    <w:rsid w:val="006B3D19"/>
  </w:style>
  <w:style w:type="character" w:customStyle="1" w:styleId="1222">
    <w:name w:val="Знак Знак1222"/>
    <w:locked/>
    <w:rsid w:val="006B3D19"/>
    <w:rPr>
      <w:sz w:val="28"/>
    </w:rPr>
  </w:style>
  <w:style w:type="character" w:customStyle="1" w:styleId="11240">
    <w:name w:val="Знак Знак1124"/>
    <w:locked/>
    <w:rsid w:val="006B3D19"/>
    <w:rPr>
      <w:sz w:val="28"/>
    </w:rPr>
  </w:style>
  <w:style w:type="character" w:customStyle="1" w:styleId="1020">
    <w:name w:val="Знак Знак1020"/>
    <w:locked/>
    <w:rsid w:val="006B3D19"/>
    <w:rPr>
      <w:sz w:val="24"/>
    </w:rPr>
  </w:style>
  <w:style w:type="character" w:customStyle="1" w:styleId="922">
    <w:name w:val="Знак Знак922"/>
    <w:locked/>
    <w:rsid w:val="006B3D19"/>
    <w:rPr>
      <w:sz w:val="24"/>
    </w:rPr>
  </w:style>
  <w:style w:type="character" w:customStyle="1" w:styleId="822">
    <w:name w:val="Знак Знак822"/>
    <w:locked/>
    <w:rsid w:val="006B3D19"/>
    <w:rPr>
      <w:sz w:val="24"/>
    </w:rPr>
  </w:style>
  <w:style w:type="character" w:customStyle="1" w:styleId="722">
    <w:name w:val="Знак Знак722"/>
    <w:locked/>
    <w:rsid w:val="006B3D19"/>
    <w:rPr>
      <w:rFonts w:ascii="Tahoma" w:hAnsi="Tahoma"/>
      <w:sz w:val="16"/>
      <w:lang w:val="x-none" w:eastAsia="en-US"/>
    </w:rPr>
  </w:style>
  <w:style w:type="character" w:customStyle="1" w:styleId="622">
    <w:name w:val="Знак Знак622"/>
    <w:locked/>
    <w:rsid w:val="006B3D19"/>
    <w:rPr>
      <w:rFonts w:ascii="Consolas" w:hAnsi="Consolas"/>
      <w:sz w:val="21"/>
      <w:lang w:val="x-none" w:eastAsia="en-US"/>
    </w:rPr>
  </w:style>
  <w:style w:type="character" w:customStyle="1" w:styleId="522">
    <w:name w:val="Знак Знак522"/>
    <w:locked/>
    <w:rsid w:val="006B3D19"/>
    <w:rPr>
      <w:rFonts w:ascii="Calibri" w:hAnsi="Calibri"/>
      <w:b/>
      <w:lang w:val="x-none" w:eastAsia="en-US"/>
    </w:rPr>
  </w:style>
  <w:style w:type="character" w:customStyle="1" w:styleId="4220">
    <w:name w:val="Знак Знак422"/>
    <w:locked/>
    <w:rsid w:val="006B3D19"/>
    <w:rPr>
      <w:rFonts w:ascii="Tahoma" w:hAnsi="Tahoma"/>
      <w:sz w:val="16"/>
      <w:lang w:val="x-none" w:eastAsia="en-US"/>
    </w:rPr>
  </w:style>
  <w:style w:type="character" w:customStyle="1" w:styleId="3240">
    <w:name w:val="Знак Знак324"/>
    <w:locked/>
    <w:rsid w:val="006B3D19"/>
    <w:rPr>
      <w:rFonts w:ascii="Calibri" w:hAnsi="Calibri"/>
      <w:lang w:val="ru-RU" w:eastAsia="ru-RU"/>
    </w:rPr>
  </w:style>
  <w:style w:type="character" w:customStyle="1" w:styleId="2800">
    <w:name w:val="Знак Знак280"/>
    <w:locked/>
    <w:rsid w:val="006B3D19"/>
    <w:rPr>
      <w:rFonts w:ascii="Arial" w:hAnsi="Arial"/>
      <w:sz w:val="24"/>
      <w:lang w:val="ru-RU" w:eastAsia="ru-RU"/>
    </w:rPr>
  </w:style>
  <w:style w:type="character" w:customStyle="1" w:styleId="1105">
    <w:name w:val="Знак Знак1105"/>
    <w:locked/>
    <w:rsid w:val="006B3D19"/>
    <w:rPr>
      <w:rFonts w:ascii="Cambria" w:hAnsi="Cambria"/>
      <w:i/>
      <w:color w:val="4F81BD"/>
      <w:spacing w:val="15"/>
      <w:sz w:val="24"/>
      <w:lang w:val="ru-RU" w:eastAsia="ru-RU"/>
    </w:rPr>
  </w:style>
  <w:style w:type="character" w:customStyle="1" w:styleId="279">
    <w:name w:val="Знак Знак279"/>
    <w:locked/>
    <w:rsid w:val="006B3D19"/>
    <w:rPr>
      <w:sz w:val="16"/>
      <w:lang w:val="ru-RU" w:eastAsia="ru-RU"/>
    </w:rPr>
  </w:style>
  <w:style w:type="character" w:customStyle="1" w:styleId="15a">
    <w:name w:val="Основной текст Знак15"/>
    <w:basedOn w:val="a1"/>
    <w:locked/>
    <w:rsid w:val="006B3D19"/>
    <w:rPr>
      <w:rFonts w:cs="Times New Roman"/>
      <w:sz w:val="28"/>
    </w:rPr>
  </w:style>
  <w:style w:type="character" w:customStyle="1" w:styleId="13b">
    <w:name w:val="Основной текст с отступом Знак13"/>
    <w:aliases w:val="Основной текст 1 Знак11"/>
    <w:basedOn w:val="a1"/>
    <w:locked/>
    <w:rsid w:val="006B3D19"/>
    <w:rPr>
      <w:rFonts w:cs="Times New Roman"/>
      <w:sz w:val="28"/>
    </w:rPr>
  </w:style>
  <w:style w:type="character" w:customStyle="1" w:styleId="CommentTextChar1">
    <w:name w:val="Comment Text Char1"/>
    <w:basedOn w:val="a1"/>
    <w:locked/>
    <w:rsid w:val="006B3D19"/>
    <w:rPr>
      <w:rFonts w:ascii="Calibri" w:hAnsi="Calibri" w:cs="Times New Roman"/>
      <w:lang w:val="x-none" w:eastAsia="en-US"/>
    </w:rPr>
  </w:style>
  <w:style w:type="character" w:customStyle="1" w:styleId="EndnoteTextChar1">
    <w:name w:val="Endnote Text Char1"/>
    <w:basedOn w:val="a1"/>
    <w:locked/>
    <w:rsid w:val="006B3D19"/>
    <w:rPr>
      <w:rFonts w:ascii="Calibri" w:hAnsi="Calibri" w:cs="Times New Roman"/>
    </w:rPr>
  </w:style>
  <w:style w:type="character" w:customStyle="1" w:styleId="MessageHeaderChar1">
    <w:name w:val="Message Header Char1"/>
    <w:basedOn w:val="a1"/>
    <w:locked/>
    <w:rsid w:val="006B3D19"/>
    <w:rPr>
      <w:rFonts w:ascii="Arial" w:hAnsi="Arial" w:cs="Times New Roman"/>
      <w:sz w:val="24"/>
      <w:szCs w:val="24"/>
      <w:shd w:val="pct20" w:color="auto" w:fill="auto"/>
    </w:rPr>
  </w:style>
  <w:style w:type="character" w:customStyle="1" w:styleId="SubtitleChar1">
    <w:name w:val="Subtitle Char1"/>
    <w:basedOn w:val="a1"/>
    <w:locked/>
    <w:rsid w:val="006B3D19"/>
    <w:rPr>
      <w:rFonts w:ascii="Cambria" w:hAnsi="Cambria" w:cs="Times New Roman"/>
      <w:i/>
      <w:iCs/>
      <w:color w:val="4F81BD"/>
      <w:spacing w:val="15"/>
      <w:sz w:val="24"/>
      <w:szCs w:val="24"/>
    </w:rPr>
  </w:style>
  <w:style w:type="character" w:customStyle="1" w:styleId="BodyText3Char1">
    <w:name w:val="Body Text 3 Char1"/>
    <w:basedOn w:val="a1"/>
    <w:locked/>
    <w:rsid w:val="006B3D19"/>
    <w:rPr>
      <w:rFonts w:cs="Times New Roman"/>
      <w:sz w:val="16"/>
      <w:szCs w:val="16"/>
    </w:rPr>
  </w:style>
  <w:style w:type="character" w:customStyle="1" w:styleId="BodyTextIndent2Char1">
    <w:name w:val="Body Text Indent 2 Char1"/>
    <w:basedOn w:val="a1"/>
    <w:locked/>
    <w:rsid w:val="006B3D19"/>
    <w:rPr>
      <w:rFonts w:cs="Times New Roman"/>
      <w:sz w:val="24"/>
    </w:rPr>
  </w:style>
  <w:style w:type="character" w:customStyle="1" w:styleId="CommentSubjectChar1">
    <w:name w:val="Comment Subject Char1"/>
    <w:basedOn w:val="CommentTextChar1"/>
    <w:locked/>
    <w:rsid w:val="006B3D19"/>
    <w:rPr>
      <w:rFonts w:ascii="Calibri" w:hAnsi="Calibri" w:cs="Times New Roman"/>
      <w:b/>
      <w:lang w:val="x-none" w:eastAsia="en-US"/>
    </w:rPr>
  </w:style>
  <w:style w:type="character" w:customStyle="1" w:styleId="1322">
    <w:name w:val="Знак Знак1322"/>
    <w:rsid w:val="006B3D19"/>
    <w:rPr>
      <w:rFonts w:ascii="Tahoma" w:hAnsi="Tahoma"/>
      <w:kern w:val="32"/>
      <w:sz w:val="22"/>
      <w:lang w:val="ru-RU" w:eastAsia="en-US"/>
    </w:rPr>
  </w:style>
  <w:style w:type="character" w:customStyle="1" w:styleId="1223">
    <w:name w:val="Знак Знак1223"/>
    <w:rsid w:val="006B3D19"/>
    <w:rPr>
      <w:rFonts w:ascii="Tahoma" w:hAnsi="Tahoma"/>
      <w:sz w:val="22"/>
      <w:lang w:val="ru-RU" w:eastAsia="en-US"/>
    </w:rPr>
  </w:style>
  <w:style w:type="character" w:customStyle="1" w:styleId="11250">
    <w:name w:val="Знак Знак1125"/>
    <w:rsid w:val="006B3D19"/>
    <w:rPr>
      <w:rFonts w:ascii="Calibri" w:hAnsi="Calibri"/>
      <w:sz w:val="26"/>
      <w:lang w:val="ru-RU" w:eastAsia="en-US"/>
    </w:rPr>
  </w:style>
  <w:style w:type="character" w:customStyle="1" w:styleId="923">
    <w:name w:val="Знак Знак923"/>
    <w:rsid w:val="006B3D19"/>
    <w:rPr>
      <w:rFonts w:ascii="Calibri" w:hAnsi="Calibri"/>
      <w:sz w:val="26"/>
      <w:lang w:val="ru-RU" w:eastAsia="en-US"/>
    </w:rPr>
  </w:style>
  <w:style w:type="character" w:customStyle="1" w:styleId="823">
    <w:name w:val="Знак Знак823"/>
    <w:rsid w:val="006B3D19"/>
    <w:rPr>
      <w:rFonts w:ascii="Arial" w:hAnsi="Arial"/>
      <w:i/>
      <w:sz w:val="22"/>
      <w:lang w:val="ru-RU" w:eastAsia="en-US"/>
    </w:rPr>
  </w:style>
  <w:style w:type="character" w:customStyle="1" w:styleId="423">
    <w:name w:val="Знак Знак423"/>
    <w:rsid w:val="006B3D19"/>
    <w:rPr>
      <w:rFonts w:ascii="Tahoma" w:hAnsi="Tahoma"/>
      <w:sz w:val="16"/>
      <w:lang w:val="ru-RU" w:eastAsia="en-US"/>
    </w:rPr>
  </w:style>
  <w:style w:type="character" w:customStyle="1" w:styleId="21150">
    <w:name w:val="Знак Знак2115"/>
    <w:rsid w:val="006B3D19"/>
    <w:rPr>
      <w:rFonts w:ascii="Calibri" w:hAnsi="Calibri"/>
      <w:sz w:val="22"/>
      <w:lang w:val="ru-RU" w:eastAsia="en-US"/>
    </w:rPr>
  </w:style>
  <w:style w:type="character" w:customStyle="1" w:styleId="2213">
    <w:name w:val="Знак Знак2213"/>
    <w:rsid w:val="006B3D19"/>
    <w:rPr>
      <w:rFonts w:ascii="Calibri" w:hAnsi="Calibri"/>
      <w:sz w:val="22"/>
      <w:lang w:val="ru-RU" w:eastAsia="en-US"/>
    </w:rPr>
  </w:style>
  <w:style w:type="character" w:customStyle="1" w:styleId="1021">
    <w:name w:val="Знак Знак1021"/>
    <w:rsid w:val="006B3D19"/>
    <w:rPr>
      <w:rFonts w:ascii="Calibri" w:hAnsi="Calibri"/>
      <w:sz w:val="28"/>
      <w:lang w:val="ru-RU" w:eastAsia="en-US"/>
    </w:rPr>
  </w:style>
  <w:style w:type="character" w:customStyle="1" w:styleId="723">
    <w:name w:val="Знак Знак723"/>
    <w:rsid w:val="006B3D19"/>
    <w:rPr>
      <w:rFonts w:ascii="Arial" w:hAnsi="Arial"/>
      <w:i/>
      <w:sz w:val="22"/>
      <w:lang w:val="ru-RU" w:eastAsia="en-US"/>
    </w:rPr>
  </w:style>
  <w:style w:type="character" w:customStyle="1" w:styleId="623">
    <w:name w:val="Знак Знак623"/>
    <w:rsid w:val="006B3D19"/>
    <w:rPr>
      <w:rFonts w:ascii="Arial" w:hAnsi="Arial"/>
      <w:i/>
      <w:sz w:val="22"/>
      <w:lang w:val="ru-RU" w:eastAsia="en-US"/>
    </w:rPr>
  </w:style>
  <w:style w:type="character" w:customStyle="1" w:styleId="523">
    <w:name w:val="Знак Знак523"/>
    <w:rsid w:val="006B3D19"/>
    <w:rPr>
      <w:rFonts w:ascii="Arial" w:hAnsi="Arial"/>
      <w:i/>
      <w:sz w:val="22"/>
      <w:lang w:val="ru-RU" w:eastAsia="en-US"/>
    </w:rPr>
  </w:style>
  <w:style w:type="character" w:customStyle="1" w:styleId="2312">
    <w:name w:val="Знак Знак2312"/>
    <w:rsid w:val="006B3D19"/>
    <w:rPr>
      <w:rFonts w:ascii="Calibri" w:hAnsi="Calibri"/>
      <w:sz w:val="22"/>
      <w:lang w:val="ru-RU" w:eastAsia="en-US"/>
    </w:rPr>
  </w:style>
  <w:style w:type="character" w:customStyle="1" w:styleId="2617">
    <w:name w:val="Знак Знак2617"/>
    <w:rsid w:val="006B3D19"/>
    <w:rPr>
      <w:rFonts w:ascii="AG Souvenir" w:hAnsi="AG Souvenir"/>
      <w:b/>
      <w:spacing w:val="38"/>
      <w:sz w:val="28"/>
      <w:lang w:val="ru-RU" w:eastAsia="ru-RU"/>
    </w:rPr>
  </w:style>
  <w:style w:type="character" w:customStyle="1" w:styleId="1521">
    <w:name w:val="Знак Знак1521"/>
    <w:rsid w:val="006B3D19"/>
    <w:rPr>
      <w:lang w:val="ru-RU" w:eastAsia="ru-RU"/>
    </w:rPr>
  </w:style>
  <w:style w:type="character" w:customStyle="1" w:styleId="325">
    <w:name w:val="Знак Знак325"/>
    <w:locked/>
    <w:rsid w:val="006B3D19"/>
    <w:rPr>
      <w:rFonts w:ascii="Calibri" w:hAnsi="Calibri"/>
      <w:lang w:val="ru-RU" w:eastAsia="ru-RU"/>
    </w:rPr>
  </w:style>
  <w:style w:type="character" w:customStyle="1" w:styleId="21000">
    <w:name w:val="Знак Знак2100"/>
    <w:locked/>
    <w:rsid w:val="006B3D19"/>
    <w:rPr>
      <w:rFonts w:ascii="Arial" w:hAnsi="Arial"/>
      <w:sz w:val="24"/>
      <w:lang w:val="ru-RU" w:eastAsia="ru-RU"/>
    </w:rPr>
  </w:style>
  <w:style w:type="character" w:customStyle="1" w:styleId="1106">
    <w:name w:val="Знак Знак1106"/>
    <w:locked/>
    <w:rsid w:val="006B3D19"/>
    <w:rPr>
      <w:rFonts w:ascii="Cambria" w:hAnsi="Cambria"/>
      <w:i/>
      <w:color w:val="4F81BD"/>
      <w:spacing w:val="15"/>
      <w:sz w:val="24"/>
      <w:lang w:val="ru-RU" w:eastAsia="ru-RU"/>
    </w:rPr>
  </w:style>
  <w:style w:type="character" w:customStyle="1" w:styleId="2900">
    <w:name w:val="Знак Знак290"/>
    <w:locked/>
    <w:rsid w:val="006B3D19"/>
    <w:rPr>
      <w:sz w:val="16"/>
      <w:lang w:val="ru-RU" w:eastAsia="ru-RU"/>
    </w:rPr>
  </w:style>
  <w:style w:type="character" w:customStyle="1" w:styleId="2514">
    <w:name w:val="Знак Знак2514"/>
    <w:locked/>
    <w:rsid w:val="006B3D19"/>
    <w:rPr>
      <w:sz w:val="28"/>
    </w:rPr>
  </w:style>
  <w:style w:type="character" w:customStyle="1" w:styleId="1421">
    <w:name w:val="Знак Знак1421"/>
    <w:locked/>
    <w:rsid w:val="006B3D19"/>
  </w:style>
  <w:style w:type="character" w:customStyle="1" w:styleId="1721">
    <w:name w:val="Знак Знак1721"/>
    <w:locked/>
    <w:rsid w:val="006B3D19"/>
    <w:rPr>
      <w:sz w:val="28"/>
    </w:rPr>
  </w:style>
  <w:style w:type="character" w:customStyle="1" w:styleId="1620">
    <w:name w:val="Знак Знак1620"/>
    <w:locked/>
    <w:rsid w:val="006B3D19"/>
    <w:rPr>
      <w:sz w:val="28"/>
    </w:rPr>
  </w:style>
  <w:style w:type="character" w:customStyle="1" w:styleId="2412">
    <w:name w:val="Знак Знак2412"/>
    <w:locked/>
    <w:rsid w:val="006B3D19"/>
    <w:rPr>
      <w:rFonts w:ascii="Consolas" w:hAnsi="Consolas"/>
      <w:sz w:val="21"/>
      <w:lang w:val="x-none" w:eastAsia="en-US"/>
    </w:rPr>
  </w:style>
  <w:style w:type="character" w:customStyle="1" w:styleId="1917">
    <w:name w:val="Знак Знак1917"/>
    <w:locked/>
    <w:rsid w:val="006B3D19"/>
    <w:rPr>
      <w:rFonts w:ascii="Calibri" w:hAnsi="Calibri"/>
      <w:b/>
      <w:lang w:val="ru-RU" w:eastAsia="en-US"/>
    </w:rPr>
  </w:style>
  <w:style w:type="character" w:customStyle="1" w:styleId="1817">
    <w:name w:val="Знак Знак1817"/>
    <w:locked/>
    <w:rsid w:val="006B3D19"/>
    <w:rPr>
      <w:rFonts w:ascii="Tahoma" w:hAnsi="Tahoma"/>
      <w:sz w:val="16"/>
      <w:lang w:val="x-none" w:eastAsia="en-US"/>
    </w:rPr>
  </w:style>
  <w:style w:type="character" w:customStyle="1" w:styleId="2813">
    <w:name w:val="Знак Знак2813"/>
    <w:locked/>
    <w:rsid w:val="006B3D19"/>
    <w:rPr>
      <w:rFonts w:ascii="Consolas" w:hAnsi="Consolas"/>
      <w:sz w:val="21"/>
      <w:lang w:val="x-none" w:eastAsia="en-US"/>
    </w:rPr>
  </w:style>
  <w:style w:type="character" w:customStyle="1" w:styleId="2710">
    <w:name w:val="Знак Знак2710"/>
    <w:locked/>
    <w:rsid w:val="006B3D19"/>
    <w:rPr>
      <w:rFonts w:ascii="Tahoma" w:hAnsi="Tahoma"/>
      <w:sz w:val="16"/>
      <w:lang w:val="x-none" w:eastAsia="en-US"/>
    </w:rPr>
  </w:style>
  <w:style w:type="character" w:customStyle="1" w:styleId="2913">
    <w:name w:val="Знак Знак2913"/>
    <w:locked/>
    <w:rsid w:val="006B3D19"/>
    <w:rPr>
      <w:rFonts w:ascii="Tahoma" w:hAnsi="Tahoma"/>
      <w:sz w:val="16"/>
      <w:lang w:val="ru-RU" w:eastAsia="en-US"/>
    </w:rPr>
  </w:style>
  <w:style w:type="character" w:customStyle="1" w:styleId="2914">
    <w:name w:val="Знак Знак2914"/>
    <w:locked/>
    <w:rsid w:val="006B3D19"/>
    <w:rPr>
      <w:rFonts w:ascii="AG Souvenir" w:hAnsi="AG Souvenir"/>
      <w:b/>
      <w:spacing w:val="38"/>
      <w:sz w:val="28"/>
    </w:rPr>
  </w:style>
  <w:style w:type="character" w:customStyle="1" w:styleId="2814">
    <w:name w:val="Знак Знак2814"/>
    <w:locked/>
    <w:rsid w:val="006B3D19"/>
    <w:rPr>
      <w:sz w:val="28"/>
    </w:rPr>
  </w:style>
  <w:style w:type="character" w:customStyle="1" w:styleId="2017">
    <w:name w:val="Знак Знак2017"/>
    <w:locked/>
    <w:rsid w:val="006B3D19"/>
    <w:rPr>
      <w:sz w:val="28"/>
    </w:rPr>
  </w:style>
  <w:style w:type="character" w:customStyle="1" w:styleId="1918">
    <w:name w:val="Знак Знак1918"/>
    <w:locked/>
    <w:rsid w:val="006B3D19"/>
  </w:style>
  <w:style w:type="character" w:customStyle="1" w:styleId="1818">
    <w:name w:val="Знак Знак1818"/>
    <w:locked/>
    <w:rsid w:val="006B3D19"/>
  </w:style>
  <w:style w:type="character" w:customStyle="1" w:styleId="1722">
    <w:name w:val="Знак Знак1722"/>
    <w:locked/>
    <w:rsid w:val="006B3D19"/>
    <w:rPr>
      <w:rFonts w:ascii="Arial" w:eastAsia="Batang" w:hAnsi="Arial"/>
      <w:color w:val="000000"/>
      <w:lang w:val="ru-RU" w:eastAsia="ko-KR"/>
    </w:rPr>
  </w:style>
  <w:style w:type="character" w:customStyle="1" w:styleId="1621">
    <w:name w:val="Знак Знак1621"/>
    <w:locked/>
    <w:rsid w:val="006B3D19"/>
    <w:rPr>
      <w:rFonts w:ascii="Calibri" w:hAnsi="Calibri"/>
      <w:lang w:val="x-none" w:eastAsia="en-US"/>
    </w:rPr>
  </w:style>
  <w:style w:type="character" w:customStyle="1" w:styleId="1522">
    <w:name w:val="Знак Знак1522"/>
    <w:locked/>
    <w:rsid w:val="006B3D19"/>
    <w:rPr>
      <w:b/>
      <w:sz w:val="24"/>
    </w:rPr>
  </w:style>
  <w:style w:type="character" w:customStyle="1" w:styleId="1422">
    <w:name w:val="Знак Знак1422"/>
    <w:locked/>
    <w:rsid w:val="006B3D19"/>
  </w:style>
  <w:style w:type="character" w:customStyle="1" w:styleId="1323">
    <w:name w:val="Знак Знак1323"/>
    <w:locked/>
    <w:rsid w:val="006B3D19"/>
  </w:style>
  <w:style w:type="character" w:customStyle="1" w:styleId="1224">
    <w:name w:val="Знак Знак1224"/>
    <w:locked/>
    <w:rsid w:val="006B3D19"/>
    <w:rPr>
      <w:sz w:val="28"/>
    </w:rPr>
  </w:style>
  <w:style w:type="character" w:customStyle="1" w:styleId="11260">
    <w:name w:val="Знак Знак1126"/>
    <w:locked/>
    <w:rsid w:val="006B3D19"/>
    <w:rPr>
      <w:sz w:val="28"/>
    </w:rPr>
  </w:style>
  <w:style w:type="character" w:customStyle="1" w:styleId="1022">
    <w:name w:val="Знак Знак1022"/>
    <w:locked/>
    <w:rsid w:val="006B3D19"/>
    <w:rPr>
      <w:sz w:val="24"/>
    </w:rPr>
  </w:style>
  <w:style w:type="character" w:customStyle="1" w:styleId="924">
    <w:name w:val="Знак Знак924"/>
    <w:locked/>
    <w:rsid w:val="006B3D19"/>
    <w:rPr>
      <w:sz w:val="24"/>
    </w:rPr>
  </w:style>
  <w:style w:type="character" w:customStyle="1" w:styleId="824">
    <w:name w:val="Знак Знак824"/>
    <w:locked/>
    <w:rsid w:val="006B3D19"/>
    <w:rPr>
      <w:sz w:val="24"/>
    </w:rPr>
  </w:style>
  <w:style w:type="character" w:customStyle="1" w:styleId="724">
    <w:name w:val="Знак Знак724"/>
    <w:locked/>
    <w:rsid w:val="006B3D19"/>
    <w:rPr>
      <w:rFonts w:ascii="Tahoma" w:hAnsi="Tahoma"/>
      <w:sz w:val="16"/>
      <w:lang w:val="x-none" w:eastAsia="en-US"/>
    </w:rPr>
  </w:style>
  <w:style w:type="character" w:customStyle="1" w:styleId="624">
    <w:name w:val="Знак Знак624"/>
    <w:locked/>
    <w:rsid w:val="006B3D19"/>
    <w:rPr>
      <w:rFonts w:ascii="Consolas" w:hAnsi="Consolas"/>
      <w:sz w:val="21"/>
      <w:lang w:val="x-none" w:eastAsia="en-US"/>
    </w:rPr>
  </w:style>
  <w:style w:type="character" w:customStyle="1" w:styleId="524">
    <w:name w:val="Знак Знак524"/>
    <w:locked/>
    <w:rsid w:val="006B3D19"/>
    <w:rPr>
      <w:rFonts w:ascii="Calibri" w:hAnsi="Calibri"/>
      <w:b/>
      <w:lang w:val="x-none" w:eastAsia="en-US"/>
    </w:rPr>
  </w:style>
  <w:style w:type="character" w:customStyle="1" w:styleId="424">
    <w:name w:val="Знак Знак424"/>
    <w:locked/>
    <w:rsid w:val="006B3D19"/>
    <w:rPr>
      <w:rFonts w:ascii="Tahoma" w:hAnsi="Tahoma"/>
      <w:sz w:val="16"/>
      <w:lang w:val="x-none" w:eastAsia="en-US"/>
    </w:rPr>
  </w:style>
  <w:style w:type="character" w:customStyle="1" w:styleId="326">
    <w:name w:val="Знак Знак326"/>
    <w:locked/>
    <w:rsid w:val="006B3D19"/>
    <w:rPr>
      <w:rFonts w:ascii="Calibri" w:hAnsi="Calibri"/>
      <w:lang w:val="ru-RU" w:eastAsia="ru-RU"/>
    </w:rPr>
  </w:style>
  <w:style w:type="character" w:customStyle="1" w:styleId="2101">
    <w:name w:val="Знак Знак2101"/>
    <w:locked/>
    <w:rsid w:val="006B3D19"/>
    <w:rPr>
      <w:rFonts w:ascii="Arial" w:hAnsi="Arial"/>
      <w:sz w:val="24"/>
      <w:lang w:val="ru-RU" w:eastAsia="ru-RU"/>
    </w:rPr>
  </w:style>
  <w:style w:type="character" w:customStyle="1" w:styleId="1107">
    <w:name w:val="Знак Знак1107"/>
    <w:locked/>
    <w:rsid w:val="006B3D19"/>
    <w:rPr>
      <w:rFonts w:ascii="Cambria" w:hAnsi="Cambria"/>
      <w:i/>
      <w:color w:val="4F81BD"/>
      <w:spacing w:val="15"/>
      <w:sz w:val="24"/>
      <w:lang w:val="ru-RU" w:eastAsia="ru-RU"/>
    </w:rPr>
  </w:style>
  <w:style w:type="character" w:customStyle="1" w:styleId="3000">
    <w:name w:val="Знак Знак300"/>
    <w:locked/>
    <w:rsid w:val="006B3D19"/>
    <w:rPr>
      <w:sz w:val="16"/>
      <w:lang w:val="ru-RU" w:eastAsia="ru-RU"/>
    </w:rPr>
  </w:style>
  <w:style w:type="character" w:customStyle="1" w:styleId="2915">
    <w:name w:val="Знак Знак2915"/>
    <w:locked/>
    <w:rsid w:val="006B3D19"/>
    <w:rPr>
      <w:rFonts w:ascii="AG Souvenir" w:hAnsi="AG Souvenir"/>
      <w:b/>
      <w:spacing w:val="38"/>
      <w:sz w:val="28"/>
    </w:rPr>
  </w:style>
  <w:style w:type="character" w:customStyle="1" w:styleId="2815">
    <w:name w:val="Знак Знак2815"/>
    <w:locked/>
    <w:rsid w:val="006B3D19"/>
    <w:rPr>
      <w:sz w:val="28"/>
    </w:rPr>
  </w:style>
  <w:style w:type="character" w:customStyle="1" w:styleId="2018">
    <w:name w:val="Знак Знак2018"/>
    <w:locked/>
    <w:rsid w:val="006B3D19"/>
    <w:rPr>
      <w:sz w:val="28"/>
    </w:rPr>
  </w:style>
  <w:style w:type="character" w:customStyle="1" w:styleId="1919">
    <w:name w:val="Знак Знак1919"/>
    <w:locked/>
    <w:rsid w:val="006B3D19"/>
  </w:style>
  <w:style w:type="character" w:customStyle="1" w:styleId="1819">
    <w:name w:val="Знак Знак1819"/>
    <w:locked/>
    <w:rsid w:val="006B3D19"/>
  </w:style>
  <w:style w:type="character" w:customStyle="1" w:styleId="1723">
    <w:name w:val="Знак Знак1723"/>
    <w:locked/>
    <w:rsid w:val="006B3D19"/>
    <w:rPr>
      <w:rFonts w:ascii="Arial" w:eastAsia="Batang" w:hAnsi="Arial"/>
      <w:color w:val="000000"/>
      <w:lang w:val="ru-RU" w:eastAsia="ko-KR"/>
    </w:rPr>
  </w:style>
  <w:style w:type="character" w:customStyle="1" w:styleId="1622">
    <w:name w:val="Знак Знак1622"/>
    <w:locked/>
    <w:rsid w:val="006B3D19"/>
    <w:rPr>
      <w:rFonts w:ascii="Calibri" w:hAnsi="Calibri"/>
      <w:lang w:val="x-none" w:eastAsia="en-US"/>
    </w:rPr>
  </w:style>
  <w:style w:type="character" w:customStyle="1" w:styleId="1523">
    <w:name w:val="Знак Знак1523"/>
    <w:locked/>
    <w:rsid w:val="006B3D19"/>
    <w:rPr>
      <w:b/>
      <w:sz w:val="24"/>
    </w:rPr>
  </w:style>
  <w:style w:type="character" w:customStyle="1" w:styleId="1423">
    <w:name w:val="Знак Знак1423"/>
    <w:locked/>
    <w:rsid w:val="006B3D19"/>
  </w:style>
  <w:style w:type="character" w:customStyle="1" w:styleId="1324">
    <w:name w:val="Знак Знак1324"/>
    <w:locked/>
    <w:rsid w:val="006B3D19"/>
  </w:style>
  <w:style w:type="character" w:customStyle="1" w:styleId="1225">
    <w:name w:val="Знак Знак1225"/>
    <w:locked/>
    <w:rsid w:val="006B3D19"/>
    <w:rPr>
      <w:sz w:val="28"/>
    </w:rPr>
  </w:style>
  <w:style w:type="character" w:customStyle="1" w:styleId="11270">
    <w:name w:val="Знак Знак1127"/>
    <w:locked/>
    <w:rsid w:val="006B3D19"/>
    <w:rPr>
      <w:sz w:val="28"/>
    </w:rPr>
  </w:style>
  <w:style w:type="character" w:customStyle="1" w:styleId="1023">
    <w:name w:val="Знак Знак1023"/>
    <w:locked/>
    <w:rsid w:val="006B3D19"/>
    <w:rPr>
      <w:sz w:val="24"/>
    </w:rPr>
  </w:style>
  <w:style w:type="character" w:customStyle="1" w:styleId="925">
    <w:name w:val="Знак Знак925"/>
    <w:locked/>
    <w:rsid w:val="006B3D19"/>
    <w:rPr>
      <w:sz w:val="24"/>
    </w:rPr>
  </w:style>
  <w:style w:type="character" w:customStyle="1" w:styleId="825">
    <w:name w:val="Знак Знак825"/>
    <w:locked/>
    <w:rsid w:val="006B3D19"/>
    <w:rPr>
      <w:sz w:val="24"/>
    </w:rPr>
  </w:style>
  <w:style w:type="character" w:customStyle="1" w:styleId="725">
    <w:name w:val="Знак Знак725"/>
    <w:locked/>
    <w:rsid w:val="006B3D19"/>
    <w:rPr>
      <w:rFonts w:ascii="Tahoma" w:hAnsi="Tahoma"/>
      <w:sz w:val="16"/>
      <w:lang w:val="x-none" w:eastAsia="en-US"/>
    </w:rPr>
  </w:style>
  <w:style w:type="character" w:customStyle="1" w:styleId="625">
    <w:name w:val="Знак Знак625"/>
    <w:locked/>
    <w:rsid w:val="006B3D19"/>
    <w:rPr>
      <w:rFonts w:ascii="Consolas" w:hAnsi="Consolas"/>
      <w:sz w:val="21"/>
      <w:lang w:val="x-none" w:eastAsia="en-US"/>
    </w:rPr>
  </w:style>
  <w:style w:type="character" w:customStyle="1" w:styleId="525">
    <w:name w:val="Знак Знак525"/>
    <w:locked/>
    <w:rsid w:val="006B3D19"/>
    <w:rPr>
      <w:rFonts w:ascii="Calibri" w:hAnsi="Calibri"/>
      <w:b/>
      <w:lang w:val="x-none" w:eastAsia="en-US"/>
    </w:rPr>
  </w:style>
  <w:style w:type="character" w:customStyle="1" w:styleId="425">
    <w:name w:val="Знак Знак425"/>
    <w:locked/>
    <w:rsid w:val="006B3D19"/>
    <w:rPr>
      <w:rFonts w:ascii="Tahoma" w:hAnsi="Tahoma"/>
      <w:sz w:val="16"/>
      <w:lang w:val="x-none" w:eastAsia="en-US"/>
    </w:rPr>
  </w:style>
  <w:style w:type="character" w:customStyle="1" w:styleId="327">
    <w:name w:val="Знак Знак327"/>
    <w:locked/>
    <w:rsid w:val="006B3D19"/>
    <w:rPr>
      <w:rFonts w:ascii="Calibri" w:hAnsi="Calibri"/>
      <w:lang w:val="ru-RU" w:eastAsia="ru-RU"/>
    </w:rPr>
  </w:style>
  <w:style w:type="character" w:customStyle="1" w:styleId="2102">
    <w:name w:val="Знак Знак2102"/>
    <w:locked/>
    <w:rsid w:val="006B3D19"/>
    <w:rPr>
      <w:rFonts w:ascii="Arial" w:hAnsi="Arial"/>
      <w:sz w:val="24"/>
      <w:lang w:val="ru-RU" w:eastAsia="ru-RU"/>
    </w:rPr>
  </w:style>
  <w:style w:type="character" w:customStyle="1" w:styleId="1108">
    <w:name w:val="Знак Знак1108"/>
    <w:locked/>
    <w:rsid w:val="006B3D19"/>
    <w:rPr>
      <w:rFonts w:ascii="Cambria" w:hAnsi="Cambria"/>
      <w:i/>
      <w:color w:val="4F81BD"/>
      <w:spacing w:val="15"/>
      <w:sz w:val="24"/>
      <w:lang w:val="ru-RU" w:eastAsia="ru-RU"/>
    </w:rPr>
  </w:style>
  <w:style w:type="character" w:customStyle="1" w:styleId="301">
    <w:name w:val="Знак Знак301"/>
    <w:locked/>
    <w:rsid w:val="006B3D19"/>
    <w:rPr>
      <w:sz w:val="16"/>
      <w:lang w:val="ru-RU" w:eastAsia="ru-RU"/>
    </w:rPr>
  </w:style>
  <w:style w:type="paragraph" w:customStyle="1" w:styleId="p3">
    <w:name w:val="p3"/>
    <w:basedOn w:val="a0"/>
    <w:rsid w:val="006B3D19"/>
    <w:pPr>
      <w:spacing w:before="100" w:beforeAutospacing="1" w:after="100" w:afterAutospacing="1"/>
    </w:pPr>
  </w:style>
  <w:style w:type="character" w:customStyle="1" w:styleId="s1">
    <w:name w:val="s1"/>
    <w:basedOn w:val="a1"/>
    <w:rsid w:val="006B3D19"/>
    <w:rPr>
      <w:rFonts w:cs="Times New Roman"/>
    </w:rPr>
  </w:style>
  <w:style w:type="character" w:customStyle="1" w:styleId="ListParagraphChar">
    <w:name w:val="List Paragraph Char"/>
    <w:aliases w:val="ПАРАГРАФ Char,Абзац списка для документа Char"/>
    <w:basedOn w:val="a1"/>
    <w:link w:val="2f2"/>
    <w:uiPriority w:val="99"/>
    <w:locked/>
    <w:rsid w:val="006B3D19"/>
    <w:rPr>
      <w:rFonts w:ascii="Times New Roman" w:eastAsia="Times New Roman" w:hAnsi="Times New Roman" w:cs="Times New Roman"/>
      <w:sz w:val="24"/>
      <w:szCs w:val="24"/>
      <w:lang w:eastAsia="ru-RU"/>
    </w:rPr>
  </w:style>
  <w:style w:type="paragraph" w:customStyle="1" w:styleId="formattext">
    <w:name w:val="formattext"/>
    <w:basedOn w:val="a0"/>
    <w:rsid w:val="006B3D19"/>
    <w:pPr>
      <w:spacing w:before="100" w:beforeAutospacing="1" w:after="100" w:afterAutospacing="1"/>
    </w:pPr>
  </w:style>
  <w:style w:type="character" w:customStyle="1" w:styleId="blk">
    <w:name w:val="blk"/>
    <w:basedOn w:val="a1"/>
    <w:rsid w:val="006B3D19"/>
  </w:style>
  <w:style w:type="character" w:customStyle="1" w:styleId="1fff5">
    <w:name w:val="Просмотренная гиперссылка1"/>
    <w:uiPriority w:val="99"/>
    <w:semiHidden/>
    <w:unhideWhenUsed/>
    <w:rsid w:val="006B3D19"/>
    <w:rPr>
      <w:color w:val="800080"/>
      <w:u w:val="single"/>
    </w:rPr>
  </w:style>
  <w:style w:type="character" w:customStyle="1" w:styleId="apple-converted-space">
    <w:name w:val="apple-converted-space"/>
    <w:rsid w:val="006B3D19"/>
  </w:style>
  <w:style w:type="character" w:customStyle="1" w:styleId="1fff6">
    <w:name w:val="Текст примечания Знак1"/>
    <w:uiPriority w:val="99"/>
    <w:rsid w:val="006B3D19"/>
  </w:style>
  <w:style w:type="character" w:customStyle="1" w:styleId="1fff7">
    <w:name w:val="Название Знак1"/>
    <w:uiPriority w:val="10"/>
    <w:rsid w:val="006B3D19"/>
    <w:rPr>
      <w:rFonts w:ascii="Cambria" w:eastAsia="Times New Roman" w:hAnsi="Cambria" w:cs="Times New Roman"/>
      <w:color w:val="17365D"/>
      <w:spacing w:val="5"/>
      <w:kern w:val="28"/>
      <w:sz w:val="52"/>
      <w:szCs w:val="52"/>
    </w:rPr>
  </w:style>
  <w:style w:type="character" w:customStyle="1" w:styleId="1fff8">
    <w:name w:val="Тема примечания Знак1"/>
    <w:uiPriority w:val="99"/>
    <w:rsid w:val="006B3D19"/>
    <w:rPr>
      <w:b/>
      <w:bCs/>
    </w:rPr>
  </w:style>
  <w:style w:type="character" w:customStyle="1" w:styleId="2ff9">
    <w:name w:val="Основной текст (2)_"/>
    <w:link w:val="21f4"/>
    <w:rsid w:val="00704C4E"/>
    <w:rPr>
      <w:sz w:val="28"/>
      <w:szCs w:val="28"/>
      <w:shd w:val="clear" w:color="auto" w:fill="FFFFFF"/>
    </w:rPr>
  </w:style>
  <w:style w:type="paragraph" w:customStyle="1" w:styleId="21f4">
    <w:name w:val="Основной текст (2)1"/>
    <w:basedOn w:val="a0"/>
    <w:link w:val="2ff9"/>
    <w:uiPriority w:val="99"/>
    <w:rsid w:val="00704C4E"/>
    <w:pPr>
      <w:widowControl w:val="0"/>
      <w:shd w:val="clear" w:color="auto" w:fill="FFFFFF"/>
      <w:spacing w:after="360" w:line="0" w:lineRule="atLeast"/>
      <w:ind w:hanging="1780"/>
      <w:jc w:val="both"/>
    </w:pPr>
    <w:rPr>
      <w:rFonts w:asciiTheme="minorHAnsi" w:eastAsiaTheme="minorHAnsi" w:hAnsiTheme="minorHAnsi" w:cstheme="minorBidi"/>
      <w:sz w:val="28"/>
      <w:szCs w:val="28"/>
      <w:lang w:eastAsia="en-US"/>
    </w:rPr>
  </w:style>
  <w:style w:type="paragraph" w:customStyle="1" w:styleId="2ffa">
    <w:name w:val="Основной текст (2)"/>
    <w:basedOn w:val="a0"/>
    <w:rsid w:val="003B5E13"/>
    <w:pPr>
      <w:widowControl w:val="0"/>
      <w:shd w:val="clear" w:color="auto" w:fill="FFFFFF"/>
      <w:spacing w:before="240" w:line="322" w:lineRule="exact"/>
      <w:jc w:val="both"/>
    </w:pPr>
    <w:rPr>
      <w:sz w:val="28"/>
      <w:szCs w:val="28"/>
      <w:lang w:bidi="ru-RU"/>
    </w:rPr>
  </w:style>
  <w:style w:type="character" w:customStyle="1" w:styleId="1fff9">
    <w:name w:val="Заголовок №1_"/>
    <w:basedOn w:val="a1"/>
    <w:uiPriority w:val="99"/>
    <w:rsid w:val="00534780"/>
    <w:rPr>
      <w:rFonts w:ascii="Times New Roman" w:eastAsia="Times New Roman" w:hAnsi="Times New Roman" w:cs="Times New Roman"/>
      <w:b/>
      <w:bCs/>
      <w:i w:val="0"/>
      <w:iCs w:val="0"/>
      <w:smallCaps w:val="0"/>
      <w:strike w:val="0"/>
      <w:sz w:val="28"/>
      <w:szCs w:val="28"/>
      <w:u w:val="none"/>
    </w:rPr>
  </w:style>
  <w:style w:type="character" w:customStyle="1" w:styleId="3fe">
    <w:name w:val="Основной текст (3)_"/>
    <w:basedOn w:val="a1"/>
    <w:rsid w:val="00534780"/>
    <w:rPr>
      <w:rFonts w:ascii="Times New Roman" w:eastAsia="Times New Roman" w:hAnsi="Times New Roman" w:cs="Times New Roman"/>
      <w:b/>
      <w:bCs/>
      <w:i w:val="0"/>
      <w:iCs w:val="0"/>
      <w:smallCaps w:val="0"/>
      <w:strike w:val="0"/>
      <w:sz w:val="28"/>
      <w:szCs w:val="28"/>
      <w:u w:val="none"/>
    </w:rPr>
  </w:style>
  <w:style w:type="character" w:customStyle="1" w:styleId="3ff">
    <w:name w:val="Основной текст (3)"/>
    <w:basedOn w:val="3fe"/>
    <w:rsid w:val="00534780"/>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1fffa">
    <w:name w:val="Заголовок №1"/>
    <w:basedOn w:val="1fff9"/>
    <w:rsid w:val="00534780"/>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1fffb">
    <w:name w:val="Номер заголовка №1_"/>
    <w:basedOn w:val="a1"/>
    <w:rsid w:val="00534780"/>
    <w:rPr>
      <w:rFonts w:ascii="Times New Roman" w:eastAsia="Times New Roman" w:hAnsi="Times New Roman" w:cs="Times New Roman"/>
      <w:b/>
      <w:bCs/>
      <w:i w:val="0"/>
      <w:iCs w:val="0"/>
      <w:smallCaps w:val="0"/>
      <w:strike w:val="0"/>
      <w:sz w:val="28"/>
      <w:szCs w:val="28"/>
      <w:u w:val="none"/>
    </w:rPr>
  </w:style>
  <w:style w:type="character" w:customStyle="1" w:styleId="1fffc">
    <w:name w:val="Номер заголовка №1"/>
    <w:basedOn w:val="1fffb"/>
    <w:rsid w:val="00534780"/>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1fffd">
    <w:name w:val="Заголовок №1 + Не полужирный"/>
    <w:basedOn w:val="1fff9"/>
    <w:rsid w:val="00534780"/>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ffb">
    <w:name w:val="Основной текст (2) + Полужирный"/>
    <w:basedOn w:val="2ff9"/>
    <w:rsid w:val="00534780"/>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paragraph" w:customStyle="1" w:styleId="CharChar1CharChar1">
    <w:name w:val="Char Char1 Знак Знак Char Char1"/>
    <w:basedOn w:val="a0"/>
    <w:rsid w:val="00424C60"/>
    <w:pPr>
      <w:spacing w:after="160" w:line="240" w:lineRule="exact"/>
    </w:pPr>
    <w:rPr>
      <w:rFonts w:ascii="Verdana" w:hAnsi="Verdana"/>
      <w:sz w:val="20"/>
      <w:szCs w:val="20"/>
      <w:lang w:val="en-US" w:eastAsia="en-US"/>
    </w:rPr>
  </w:style>
  <w:style w:type="character" w:customStyle="1" w:styleId="2Exact">
    <w:name w:val="Основной текст (2) Exact"/>
    <w:basedOn w:val="a1"/>
    <w:rsid w:val="00850AF1"/>
    <w:rPr>
      <w:rFonts w:ascii="Times New Roman" w:eastAsia="Times New Roman" w:hAnsi="Times New Roman" w:cs="Times New Roman"/>
      <w:b w:val="0"/>
      <w:bCs w:val="0"/>
      <w:i w:val="0"/>
      <w:iCs w:val="0"/>
      <w:smallCaps w:val="0"/>
      <w:strike w:val="0"/>
      <w:sz w:val="28"/>
      <w:szCs w:val="28"/>
      <w:u w:val="none"/>
    </w:rPr>
  </w:style>
  <w:style w:type="character" w:customStyle="1" w:styleId="213pt">
    <w:name w:val="Основной текст (2) + 13 pt;Полужирный"/>
    <w:basedOn w:val="2ff9"/>
    <w:rsid w:val="00850AF1"/>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114pt">
    <w:name w:val="Заголовок №1 + 14 pt;Не полужирный"/>
    <w:basedOn w:val="1fff9"/>
    <w:rsid w:val="00850AF1"/>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a9">
    <w:name w:val="Абзац списка Знак"/>
    <w:link w:val="a8"/>
    <w:uiPriority w:val="34"/>
    <w:locked/>
    <w:rsid w:val="00672D27"/>
    <w:rPr>
      <w:rFonts w:ascii="Calibri" w:eastAsia="Times New Roman" w:hAnsi="Calibri" w:cs="Calibri"/>
      <w:lang w:eastAsia="ru-RU"/>
    </w:rPr>
  </w:style>
  <w:style w:type="character" w:customStyle="1" w:styleId="ConsPlusNormal2">
    <w:name w:val="ConsPlusNormal Знак Знак"/>
    <w:locked/>
    <w:rsid w:val="00672D27"/>
    <w:rPr>
      <w:rFonts w:ascii="Arial" w:hAnsi="Arial" w:cs="Arial"/>
      <w:lang w:val="ru-RU" w:eastAsia="ru-RU" w:bidi="ar-SA"/>
    </w:rPr>
  </w:style>
  <w:style w:type="paragraph" w:customStyle="1" w:styleId="s11">
    <w:name w:val="s_1"/>
    <w:basedOn w:val="a0"/>
    <w:rsid w:val="00E92828"/>
    <w:pPr>
      <w:spacing w:before="100" w:beforeAutospacing="1" w:after="100" w:afterAutospacing="1"/>
      <w:ind w:firstLine="720"/>
      <w:jc w:val="both"/>
    </w:pPr>
    <w:rPr>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E92828"/>
    <w:pPr>
      <w:spacing w:before="100" w:beforeAutospacing="1" w:after="100" w:afterAutospacing="1"/>
    </w:pPr>
    <w:rPr>
      <w:rFonts w:ascii="Tahoma" w:hAnsi="Tahoma" w:cs="Tahoma"/>
      <w:sz w:val="20"/>
      <w:szCs w:val="20"/>
      <w:lang w:val="en-US" w:eastAsia="en-US"/>
    </w:rPr>
  </w:style>
  <w:style w:type="paragraph" w:customStyle="1" w:styleId="2ffc">
    <w:name w:val="Стиль2"/>
    <w:basedOn w:val="2ffd"/>
    <w:rsid w:val="00093374"/>
    <w:pPr>
      <w:keepNext/>
      <w:keepLines/>
      <w:widowControl w:val="0"/>
      <w:suppressLineNumbers/>
      <w:tabs>
        <w:tab w:val="clear" w:pos="643"/>
        <w:tab w:val="num" w:pos="1836"/>
      </w:tabs>
      <w:suppressAutoHyphens/>
      <w:spacing w:after="60"/>
      <w:ind w:left="1836" w:hanging="576"/>
      <w:jc w:val="both"/>
    </w:pPr>
    <w:rPr>
      <w:b/>
      <w:szCs w:val="20"/>
    </w:rPr>
  </w:style>
  <w:style w:type="paragraph" w:styleId="2ffd">
    <w:name w:val="List Number 2"/>
    <w:basedOn w:val="a0"/>
    <w:rsid w:val="00093374"/>
    <w:pPr>
      <w:tabs>
        <w:tab w:val="num" w:pos="643"/>
      </w:tabs>
      <w:ind w:left="643" w:hanging="360"/>
    </w:pPr>
  </w:style>
  <w:style w:type="paragraph" w:customStyle="1" w:styleId="3ff0">
    <w:name w:val="Стиль3"/>
    <w:basedOn w:val="29"/>
    <w:rsid w:val="00093374"/>
    <w:pPr>
      <w:widowControl w:val="0"/>
      <w:tabs>
        <w:tab w:val="clear" w:pos="268"/>
        <w:tab w:val="clear" w:pos="1080"/>
        <w:tab w:val="num" w:pos="1307"/>
      </w:tabs>
      <w:adjustRightInd w:val="0"/>
      <w:ind w:left="1080" w:firstLine="0"/>
      <w:textAlignment w:val="baseline"/>
    </w:pPr>
  </w:style>
  <w:style w:type="paragraph" w:customStyle="1" w:styleId="2-11">
    <w:name w:val="содержание2-11"/>
    <w:basedOn w:val="a0"/>
    <w:rsid w:val="00093374"/>
    <w:pPr>
      <w:spacing w:after="60"/>
      <w:jc w:val="both"/>
    </w:pPr>
  </w:style>
  <w:style w:type="paragraph" w:styleId="affffff6">
    <w:name w:val="List Bullet"/>
    <w:basedOn w:val="a0"/>
    <w:autoRedefine/>
    <w:rsid w:val="00093374"/>
    <w:pPr>
      <w:widowControl w:val="0"/>
      <w:spacing w:after="60"/>
      <w:jc w:val="both"/>
    </w:pPr>
  </w:style>
  <w:style w:type="paragraph" w:customStyle="1" w:styleId="Preformat">
    <w:name w:val="Preformat"/>
    <w:rsid w:val="00093374"/>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Heading">
    <w:name w:val="Heading"/>
    <w:uiPriority w:val="99"/>
    <w:qFormat/>
    <w:rsid w:val="00093374"/>
    <w:pPr>
      <w:widowControl w:val="0"/>
      <w:spacing w:after="0" w:line="240" w:lineRule="auto"/>
    </w:pPr>
    <w:rPr>
      <w:rFonts w:ascii="Arial" w:eastAsia="Times New Roman" w:hAnsi="Arial" w:cs="Times New Roman"/>
      <w:b/>
      <w:snapToGrid w:val="0"/>
      <w:szCs w:val="20"/>
      <w:lang w:eastAsia="ru-RU"/>
    </w:rPr>
  </w:style>
  <w:style w:type="paragraph" w:customStyle="1" w:styleId="1fffe">
    <w:name w:val="Обычный1"/>
    <w:rsid w:val="00093374"/>
    <w:pPr>
      <w:spacing w:after="0" w:line="240" w:lineRule="auto"/>
    </w:pPr>
    <w:rPr>
      <w:rFonts w:ascii="Times New Roman" w:eastAsia="Times New Roman" w:hAnsi="Times New Roman" w:cs="Times New Roman"/>
      <w:sz w:val="20"/>
      <w:szCs w:val="20"/>
      <w:lang w:eastAsia="ru-RU"/>
    </w:rPr>
  </w:style>
  <w:style w:type="paragraph" w:customStyle="1" w:styleId="ConsCell">
    <w:name w:val="ConsCell"/>
    <w:rsid w:val="0009337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fff7">
    <w:name w:val="Маркер"/>
    <w:basedOn w:val="a0"/>
    <w:autoRedefine/>
    <w:rsid w:val="00093374"/>
    <w:pPr>
      <w:tabs>
        <w:tab w:val="num" w:pos="360"/>
        <w:tab w:val="left" w:pos="993"/>
      </w:tabs>
      <w:ind w:left="360" w:hanging="360"/>
      <w:jc w:val="both"/>
    </w:pPr>
    <w:rPr>
      <w:sz w:val="26"/>
      <w:szCs w:val="20"/>
    </w:rPr>
  </w:style>
  <w:style w:type="paragraph" w:customStyle="1" w:styleId="article">
    <w:name w:val="article"/>
    <w:basedOn w:val="a0"/>
    <w:rsid w:val="00093374"/>
    <w:pPr>
      <w:spacing w:after="150"/>
      <w:ind w:left="225"/>
    </w:pPr>
    <w:rPr>
      <w:rFonts w:ascii="Verdana" w:hAnsi="Verdana"/>
      <w:color w:val="108F3E"/>
      <w:sz w:val="20"/>
      <w:szCs w:val="20"/>
    </w:rPr>
  </w:style>
  <w:style w:type="paragraph" w:customStyle="1" w:styleId="affffff8">
    <w:name w:val="Обратный адрес"/>
    <w:basedOn w:val="a0"/>
    <w:rsid w:val="00093374"/>
    <w:pPr>
      <w:jc w:val="center"/>
    </w:pPr>
    <w:rPr>
      <w:sz w:val="20"/>
      <w:szCs w:val="20"/>
    </w:rPr>
  </w:style>
  <w:style w:type="paragraph" w:customStyle="1" w:styleId="affffff9">
    <w:name w:val="Табличный"/>
    <w:basedOn w:val="a0"/>
    <w:rsid w:val="00093374"/>
    <w:rPr>
      <w:szCs w:val="20"/>
    </w:rPr>
  </w:style>
  <w:style w:type="paragraph" w:styleId="affffffa">
    <w:name w:val="caption"/>
    <w:basedOn w:val="a0"/>
    <w:next w:val="a0"/>
    <w:qFormat/>
    <w:rsid w:val="00093374"/>
    <w:pPr>
      <w:tabs>
        <w:tab w:val="left" w:pos="5954"/>
      </w:tabs>
      <w:spacing w:before="360"/>
    </w:pPr>
    <w:rPr>
      <w:b/>
      <w:bCs/>
    </w:rPr>
  </w:style>
  <w:style w:type="paragraph" w:customStyle="1" w:styleId="center1">
    <w:name w:val="center1"/>
    <w:basedOn w:val="a0"/>
    <w:rsid w:val="00093374"/>
    <w:pPr>
      <w:spacing w:before="60" w:after="60"/>
      <w:jc w:val="center"/>
    </w:pPr>
    <w:rPr>
      <w:rFonts w:ascii="Verdana" w:hAnsi="Verdana"/>
      <w:sz w:val="18"/>
      <w:szCs w:val="18"/>
    </w:rPr>
  </w:style>
  <w:style w:type="character" w:customStyle="1" w:styleId="c1">
    <w:name w:val="c1"/>
    <w:rsid w:val="00093374"/>
    <w:rPr>
      <w:color w:val="0000FF"/>
    </w:rPr>
  </w:style>
  <w:style w:type="numbering" w:customStyle="1" w:styleId="4">
    <w:name w:val="Стиль4"/>
    <w:rsid w:val="00093374"/>
    <w:pPr>
      <w:numPr>
        <w:numId w:val="4"/>
      </w:numPr>
    </w:pPr>
  </w:style>
  <w:style w:type="numbering" w:customStyle="1" w:styleId="5">
    <w:name w:val="Стиль5"/>
    <w:rsid w:val="00093374"/>
    <w:pPr>
      <w:numPr>
        <w:numId w:val="5"/>
      </w:numPr>
    </w:pPr>
  </w:style>
  <w:style w:type="paragraph" w:customStyle="1" w:styleId="2ffe">
    <w:name w:val="Обычный2"/>
    <w:rsid w:val="00093374"/>
    <w:pPr>
      <w:spacing w:after="0" w:line="240" w:lineRule="auto"/>
    </w:pPr>
    <w:rPr>
      <w:rFonts w:ascii="Times New Roman" w:eastAsia="Times New Roman" w:hAnsi="Times New Roman" w:cs="Times New Roman"/>
      <w:sz w:val="20"/>
      <w:szCs w:val="20"/>
      <w:lang w:eastAsia="ru-RU"/>
    </w:rPr>
  </w:style>
  <w:style w:type="character" w:customStyle="1" w:styleId="affffffb">
    <w:name w:val="Основной текст + Полужирный"/>
    <w:rsid w:val="00093374"/>
  </w:style>
  <w:style w:type="character" w:customStyle="1" w:styleId="3ff1">
    <w:name w:val="Основной текст + Полужирный3"/>
    <w:rsid w:val="00093374"/>
  </w:style>
  <w:style w:type="character" w:customStyle="1" w:styleId="2fff">
    <w:name w:val="Основной текст + Полужирный2"/>
    <w:rsid w:val="00093374"/>
  </w:style>
  <w:style w:type="character" w:customStyle="1" w:styleId="7c">
    <w:name w:val="Основной текст + Полужирный7"/>
    <w:rsid w:val="00093374"/>
  </w:style>
  <w:style w:type="character" w:customStyle="1" w:styleId="1ffff">
    <w:name w:val="Основной текст + Полужирный1"/>
    <w:rsid w:val="00093374"/>
  </w:style>
  <w:style w:type="paragraph" w:customStyle="1" w:styleId="3ff2">
    <w:name w:val="Заголовок №3"/>
    <w:basedOn w:val="a0"/>
    <w:link w:val="3ff3"/>
    <w:rsid w:val="00093374"/>
    <w:pPr>
      <w:suppressAutoHyphens/>
      <w:spacing w:after="200" w:line="276" w:lineRule="auto"/>
    </w:pPr>
    <w:rPr>
      <w:rFonts w:ascii="Calibri" w:eastAsia="Calibri" w:hAnsi="Calibri"/>
      <w:kern w:val="1"/>
      <w:sz w:val="22"/>
      <w:szCs w:val="22"/>
      <w:lang w:eastAsia="ar-SA"/>
    </w:rPr>
  </w:style>
  <w:style w:type="paragraph" w:customStyle="1" w:styleId="AAA">
    <w:name w:val="! AAA !"/>
    <w:rsid w:val="00093374"/>
    <w:pPr>
      <w:suppressAutoHyphens/>
      <w:spacing w:after="120" w:line="240" w:lineRule="auto"/>
      <w:jc w:val="both"/>
    </w:pPr>
    <w:rPr>
      <w:rFonts w:ascii="Times New Roman" w:eastAsia="Arial" w:hAnsi="Times New Roman" w:cs="Times New Roman"/>
      <w:color w:val="0000FF"/>
      <w:sz w:val="24"/>
      <w:szCs w:val="24"/>
      <w:lang w:eastAsia="ar-SA"/>
    </w:rPr>
  </w:style>
  <w:style w:type="table" w:customStyle="1" w:styleId="1ffff0">
    <w:name w:val="Сетка таблицы1"/>
    <w:basedOn w:val="a2"/>
    <w:next w:val="ac"/>
    <w:rsid w:val="00093374"/>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ff0">
    <w:name w:val="Сетка таблицы2"/>
    <w:basedOn w:val="a2"/>
    <w:next w:val="ac"/>
    <w:uiPriority w:val="59"/>
    <w:rsid w:val="00093374"/>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f4">
    <w:name w:val="Сетка таблицы3"/>
    <w:basedOn w:val="a2"/>
    <w:next w:val="ac"/>
    <w:uiPriority w:val="99"/>
    <w:rsid w:val="00093374"/>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abelbodytext11">
    <w:name w:val="label_body_text_11"/>
    <w:rsid w:val="00093374"/>
    <w:rPr>
      <w:color w:val="0000FF"/>
      <w:sz w:val="20"/>
      <w:szCs w:val="20"/>
    </w:rPr>
  </w:style>
  <w:style w:type="character" w:customStyle="1" w:styleId="ConsPlusNonformat0">
    <w:name w:val="ConsPlusNonformat Знак"/>
    <w:link w:val="ConsPlusNonformat"/>
    <w:uiPriority w:val="99"/>
    <w:locked/>
    <w:rsid w:val="00D711A6"/>
    <w:rPr>
      <w:rFonts w:ascii="Courier New" w:eastAsia="Times New Roman" w:hAnsi="Courier New" w:cs="Courier New"/>
      <w:sz w:val="20"/>
      <w:szCs w:val="20"/>
      <w:lang w:eastAsia="ru-RU"/>
    </w:rPr>
  </w:style>
  <w:style w:type="paragraph" w:customStyle="1" w:styleId="section2">
    <w:name w:val="section2"/>
    <w:basedOn w:val="a0"/>
    <w:rsid w:val="00D711A6"/>
    <w:pPr>
      <w:spacing w:before="240" w:after="100"/>
      <w:ind w:firstLine="225"/>
    </w:pPr>
    <w:rPr>
      <w:rFonts w:ascii="Verdana" w:eastAsia="Calibri" w:hAnsi="Verdana"/>
      <w:color w:val="000000"/>
      <w:sz w:val="16"/>
      <w:szCs w:val="16"/>
      <w:lang w:eastAsia="ar-SA"/>
    </w:rPr>
  </w:style>
  <w:style w:type="character" w:customStyle="1" w:styleId="highlighthighlightactive">
    <w:name w:val="highlight highlight_active"/>
    <w:basedOn w:val="a1"/>
    <w:rsid w:val="00D711A6"/>
  </w:style>
  <w:style w:type="numbering" w:customStyle="1" w:styleId="1ffff1">
    <w:name w:val="Нет списка1"/>
    <w:next w:val="a3"/>
    <w:uiPriority w:val="99"/>
    <w:semiHidden/>
    <w:rsid w:val="003B4FB2"/>
  </w:style>
  <w:style w:type="table" w:customStyle="1" w:styleId="4e">
    <w:name w:val="Сетка таблицы4"/>
    <w:basedOn w:val="a2"/>
    <w:next w:val="ac"/>
    <w:rsid w:val="003B4FB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5">
    <w:name w:val="Без интервала Знак"/>
    <w:aliases w:val="с интервалом Знак,No Spacing1 Знак,No Spacing Знак"/>
    <w:link w:val="af4"/>
    <w:uiPriority w:val="1"/>
    <w:locked/>
    <w:rsid w:val="00B85F65"/>
    <w:rPr>
      <w:rFonts w:ascii="Times New Roman" w:eastAsia="Times New Roman" w:hAnsi="Times New Roman" w:cs="Times New Roman"/>
      <w:sz w:val="24"/>
      <w:szCs w:val="24"/>
      <w:lang w:eastAsia="ru-RU"/>
    </w:rPr>
  </w:style>
  <w:style w:type="paragraph" w:styleId="2fff1">
    <w:name w:val="Quote"/>
    <w:basedOn w:val="a0"/>
    <w:next w:val="a0"/>
    <w:link w:val="2fff2"/>
    <w:uiPriority w:val="29"/>
    <w:qFormat/>
    <w:rsid w:val="00B85F65"/>
    <w:pPr>
      <w:ind w:firstLine="709"/>
      <w:jc w:val="both"/>
    </w:pPr>
    <w:rPr>
      <w:i/>
      <w:iCs/>
      <w:sz w:val="28"/>
      <w:szCs w:val="22"/>
    </w:rPr>
  </w:style>
  <w:style w:type="character" w:customStyle="1" w:styleId="2fff2">
    <w:name w:val="Цитата 2 Знак"/>
    <w:basedOn w:val="a1"/>
    <w:link w:val="2fff1"/>
    <w:uiPriority w:val="29"/>
    <w:rsid w:val="00B85F65"/>
    <w:rPr>
      <w:rFonts w:ascii="Times New Roman" w:eastAsia="Times New Roman" w:hAnsi="Times New Roman" w:cs="Times New Roman"/>
      <w:i/>
      <w:iCs/>
      <w:sz w:val="28"/>
      <w:lang w:eastAsia="ru-RU"/>
    </w:rPr>
  </w:style>
  <w:style w:type="paragraph" w:styleId="affffffc">
    <w:name w:val="Intense Quote"/>
    <w:basedOn w:val="a0"/>
    <w:next w:val="a0"/>
    <w:link w:val="affffffd"/>
    <w:uiPriority w:val="30"/>
    <w:qFormat/>
    <w:rsid w:val="00B85F65"/>
    <w:pPr>
      <w:pBdr>
        <w:top w:val="single" w:sz="4" w:space="10" w:color="auto"/>
        <w:bottom w:val="single" w:sz="4" w:space="10" w:color="auto"/>
      </w:pBdr>
      <w:spacing w:before="240" w:after="240" w:line="300" w:lineRule="auto"/>
      <w:ind w:left="1152" w:right="1152" w:firstLine="709"/>
      <w:jc w:val="both"/>
    </w:pPr>
    <w:rPr>
      <w:i/>
      <w:iCs/>
      <w:sz w:val="28"/>
      <w:szCs w:val="22"/>
    </w:rPr>
  </w:style>
  <w:style w:type="character" w:customStyle="1" w:styleId="affffffd">
    <w:name w:val="Выделенная цитата Знак"/>
    <w:basedOn w:val="a1"/>
    <w:link w:val="affffffc"/>
    <w:uiPriority w:val="30"/>
    <w:rsid w:val="00B85F65"/>
    <w:rPr>
      <w:rFonts w:ascii="Times New Roman" w:eastAsia="Times New Roman" w:hAnsi="Times New Roman" w:cs="Times New Roman"/>
      <w:i/>
      <w:iCs/>
      <w:sz w:val="28"/>
      <w:lang w:eastAsia="ru-RU"/>
    </w:rPr>
  </w:style>
  <w:style w:type="paragraph" w:customStyle="1" w:styleId="a30">
    <w:name w:val="a3"/>
    <w:basedOn w:val="a0"/>
    <w:uiPriority w:val="99"/>
    <w:rsid w:val="00B85F65"/>
    <w:pPr>
      <w:spacing w:before="64" w:after="64"/>
    </w:pPr>
    <w:rPr>
      <w:rFonts w:ascii="Arial" w:hAnsi="Arial" w:cs="Arial"/>
      <w:color w:val="000000"/>
      <w:sz w:val="20"/>
      <w:szCs w:val="20"/>
    </w:rPr>
  </w:style>
  <w:style w:type="character" w:customStyle="1" w:styleId="affffffe">
    <w:name w:val="Таб_текст Знак"/>
    <w:link w:val="afffffff"/>
    <w:locked/>
    <w:rsid w:val="00B85F65"/>
    <w:rPr>
      <w:sz w:val="24"/>
    </w:rPr>
  </w:style>
  <w:style w:type="paragraph" w:customStyle="1" w:styleId="afffffff">
    <w:name w:val="Таб_текст"/>
    <w:basedOn w:val="af4"/>
    <w:link w:val="affffffe"/>
    <w:qFormat/>
    <w:rsid w:val="00B85F65"/>
    <w:rPr>
      <w:rFonts w:asciiTheme="minorHAnsi" w:eastAsiaTheme="minorHAnsi" w:hAnsiTheme="minorHAnsi" w:cstheme="minorBidi"/>
      <w:szCs w:val="22"/>
      <w:lang w:eastAsia="en-US"/>
    </w:rPr>
  </w:style>
  <w:style w:type="character" w:customStyle="1" w:styleId="afffffff0">
    <w:name w:val="Таб_заг Знак"/>
    <w:link w:val="afffffff1"/>
    <w:locked/>
    <w:rsid w:val="00B85F65"/>
    <w:rPr>
      <w:sz w:val="24"/>
    </w:rPr>
  </w:style>
  <w:style w:type="paragraph" w:customStyle="1" w:styleId="afffffff1">
    <w:name w:val="Таб_заг"/>
    <w:basedOn w:val="af4"/>
    <w:link w:val="afffffff0"/>
    <w:qFormat/>
    <w:rsid w:val="00B85F65"/>
    <w:pPr>
      <w:jc w:val="center"/>
    </w:pPr>
    <w:rPr>
      <w:rFonts w:asciiTheme="minorHAnsi" w:eastAsiaTheme="minorHAnsi" w:hAnsiTheme="minorHAnsi" w:cstheme="minorBidi"/>
      <w:szCs w:val="22"/>
      <w:lang w:eastAsia="en-US"/>
    </w:rPr>
  </w:style>
  <w:style w:type="character" w:customStyle="1" w:styleId="QuoteChar">
    <w:name w:val="Quote Char"/>
    <w:link w:val="21f5"/>
    <w:uiPriority w:val="99"/>
    <w:locked/>
    <w:rsid w:val="00B85F65"/>
    <w:rPr>
      <w:i/>
      <w:color w:val="000000"/>
    </w:rPr>
  </w:style>
  <w:style w:type="paragraph" w:customStyle="1" w:styleId="21f5">
    <w:name w:val="Цитата 21"/>
    <w:basedOn w:val="a0"/>
    <w:next w:val="a0"/>
    <w:link w:val="QuoteChar"/>
    <w:uiPriority w:val="99"/>
    <w:rsid w:val="00B85F65"/>
    <w:pPr>
      <w:spacing w:after="200" w:line="276" w:lineRule="auto"/>
      <w:ind w:firstLine="709"/>
      <w:jc w:val="both"/>
    </w:pPr>
    <w:rPr>
      <w:rFonts w:asciiTheme="minorHAnsi" w:eastAsiaTheme="minorHAnsi" w:hAnsiTheme="minorHAnsi" w:cstheme="minorBidi"/>
      <w:i/>
      <w:color w:val="000000"/>
      <w:sz w:val="22"/>
      <w:szCs w:val="22"/>
      <w:lang w:eastAsia="en-US"/>
    </w:rPr>
  </w:style>
  <w:style w:type="paragraph" w:customStyle="1" w:styleId="81a">
    <w:name w:val="Заголовок 81"/>
    <w:basedOn w:val="a0"/>
    <w:next w:val="a0"/>
    <w:uiPriority w:val="9"/>
    <w:qFormat/>
    <w:rsid w:val="00B85F65"/>
    <w:pPr>
      <w:ind w:firstLine="709"/>
      <w:jc w:val="both"/>
      <w:outlineLvl w:val="7"/>
    </w:pPr>
    <w:rPr>
      <w:b/>
      <w:bCs/>
      <w:color w:val="7F7F7F"/>
      <w:sz w:val="20"/>
      <w:szCs w:val="20"/>
    </w:rPr>
  </w:style>
  <w:style w:type="character" w:styleId="afffffff2">
    <w:name w:val="Subtle Emphasis"/>
    <w:uiPriority w:val="19"/>
    <w:qFormat/>
    <w:rsid w:val="00B85F65"/>
    <w:rPr>
      <w:i/>
      <w:iCs/>
    </w:rPr>
  </w:style>
  <w:style w:type="character" w:styleId="afffffff3">
    <w:name w:val="Intense Emphasis"/>
    <w:uiPriority w:val="21"/>
    <w:qFormat/>
    <w:rsid w:val="00B85F65"/>
    <w:rPr>
      <w:b/>
      <w:bCs/>
      <w:i/>
      <w:iCs/>
    </w:rPr>
  </w:style>
  <w:style w:type="character" w:styleId="afffffff4">
    <w:name w:val="Subtle Reference"/>
    <w:uiPriority w:val="31"/>
    <w:qFormat/>
    <w:rsid w:val="00B85F65"/>
    <w:rPr>
      <w:smallCaps/>
    </w:rPr>
  </w:style>
  <w:style w:type="character" w:styleId="afffffff5">
    <w:name w:val="Intense Reference"/>
    <w:uiPriority w:val="32"/>
    <w:qFormat/>
    <w:rsid w:val="00B85F65"/>
    <w:rPr>
      <w:b/>
      <w:bCs/>
      <w:smallCaps/>
    </w:rPr>
  </w:style>
  <w:style w:type="character" w:styleId="afffffff6">
    <w:name w:val="Book Title"/>
    <w:uiPriority w:val="33"/>
    <w:qFormat/>
    <w:rsid w:val="00B85F65"/>
    <w:rPr>
      <w:i/>
      <w:iCs/>
      <w:smallCaps/>
      <w:spacing w:val="5"/>
    </w:rPr>
  </w:style>
  <w:style w:type="paragraph" w:customStyle="1" w:styleId="afffffff7">
    <w:name w:val="Основной"/>
    <w:basedOn w:val="a0"/>
    <w:uiPriority w:val="99"/>
    <w:rsid w:val="00B85F65"/>
    <w:pPr>
      <w:widowControl w:val="0"/>
      <w:ind w:firstLine="720"/>
      <w:jc w:val="both"/>
    </w:pPr>
    <w:rPr>
      <w:sz w:val="28"/>
      <w:szCs w:val="28"/>
    </w:rPr>
  </w:style>
  <w:style w:type="paragraph" w:customStyle="1" w:styleId="TableContents">
    <w:name w:val="Table Contents"/>
    <w:basedOn w:val="a0"/>
    <w:uiPriority w:val="99"/>
    <w:rsid w:val="00B85F65"/>
    <w:pPr>
      <w:widowControl w:val="0"/>
    </w:pPr>
    <w:rPr>
      <w:lang w:eastAsia="ar-SA"/>
    </w:rPr>
  </w:style>
  <w:style w:type="paragraph" w:customStyle="1" w:styleId="style12">
    <w:name w:val="style12"/>
    <w:basedOn w:val="a0"/>
    <w:uiPriority w:val="99"/>
    <w:rsid w:val="00B85F65"/>
    <w:pPr>
      <w:spacing w:before="24" w:after="24"/>
    </w:pPr>
  </w:style>
  <w:style w:type="paragraph" w:customStyle="1" w:styleId="style40">
    <w:name w:val="style4"/>
    <w:basedOn w:val="a0"/>
    <w:uiPriority w:val="99"/>
    <w:rsid w:val="00B85F65"/>
    <w:pPr>
      <w:spacing w:before="24" w:after="24"/>
    </w:pPr>
  </w:style>
  <w:style w:type="paragraph" w:customStyle="1" w:styleId="21f6">
    <w:name w:val="Основной текст 21"/>
    <w:basedOn w:val="a0"/>
    <w:qFormat/>
    <w:rsid w:val="00B85F65"/>
    <w:pPr>
      <w:widowControl w:val="0"/>
      <w:suppressAutoHyphens/>
      <w:spacing w:after="120" w:line="480" w:lineRule="auto"/>
    </w:pPr>
    <w:rPr>
      <w:rFonts w:eastAsia="Lucida Sans Unicode" w:cs="Tahoma"/>
      <w:sz w:val="28"/>
      <w:lang w:bidi="ru-RU"/>
    </w:rPr>
  </w:style>
  <w:style w:type="character" w:customStyle="1" w:styleId="afffffff8">
    <w:name w:val="Символ сноски"/>
    <w:uiPriority w:val="99"/>
    <w:rsid w:val="00B85F65"/>
    <w:rPr>
      <w:rFonts w:ascii="Verdana" w:hAnsi="Verdana" w:cs="Verdana"/>
      <w:sz w:val="18"/>
      <w:szCs w:val="18"/>
      <w:vertAlign w:val="superscript"/>
    </w:rPr>
  </w:style>
  <w:style w:type="character" w:customStyle="1" w:styleId="b-serp-urlitem1">
    <w:name w:val="b-serp-url__item1"/>
    <w:uiPriority w:val="99"/>
    <w:rsid w:val="00B85F65"/>
  </w:style>
  <w:style w:type="paragraph" w:customStyle="1" w:styleId="afffffff9">
    <w:name w:val="Отчетный"/>
    <w:basedOn w:val="a0"/>
    <w:rsid w:val="00B85F65"/>
    <w:pPr>
      <w:spacing w:after="120" w:line="360" w:lineRule="auto"/>
      <w:ind w:firstLine="720"/>
      <w:jc w:val="both"/>
    </w:pPr>
    <w:rPr>
      <w:sz w:val="26"/>
      <w:szCs w:val="20"/>
    </w:rPr>
  </w:style>
  <w:style w:type="character" w:styleId="HTML2">
    <w:name w:val="HTML Cite"/>
    <w:uiPriority w:val="99"/>
    <w:unhideWhenUsed/>
    <w:rsid w:val="00B85F65"/>
    <w:rPr>
      <w:i w:val="0"/>
      <w:iCs w:val="0"/>
      <w:color w:val="009933"/>
    </w:rPr>
  </w:style>
  <w:style w:type="paragraph" w:customStyle="1" w:styleId="a">
    <w:name w:val="АсписокГаля"/>
    <w:basedOn w:val="a0"/>
    <w:uiPriority w:val="99"/>
    <w:qFormat/>
    <w:rsid w:val="00B85F65"/>
    <w:pPr>
      <w:numPr>
        <w:numId w:val="6"/>
      </w:numPr>
      <w:autoSpaceDE w:val="0"/>
      <w:autoSpaceDN w:val="0"/>
      <w:adjustRightInd w:val="0"/>
      <w:jc w:val="both"/>
    </w:pPr>
    <w:rPr>
      <w:bCs/>
      <w:sz w:val="28"/>
      <w:szCs w:val="28"/>
    </w:rPr>
  </w:style>
  <w:style w:type="paragraph" w:customStyle="1" w:styleId="ListParagraph1">
    <w:name w:val="List Paragraph1"/>
    <w:basedOn w:val="a0"/>
    <w:uiPriority w:val="99"/>
    <w:rsid w:val="00B85F65"/>
    <w:pPr>
      <w:spacing w:after="200" w:line="276" w:lineRule="auto"/>
      <w:ind w:left="720"/>
      <w:contextualSpacing/>
    </w:pPr>
    <w:rPr>
      <w:rFonts w:ascii="Calibri" w:hAnsi="Calibri"/>
      <w:sz w:val="22"/>
      <w:szCs w:val="22"/>
      <w:lang w:eastAsia="en-US"/>
    </w:rPr>
  </w:style>
  <w:style w:type="character" w:customStyle="1" w:styleId="afffffffa">
    <w:name w:val="Таблица текст Знак"/>
    <w:link w:val="afffffffb"/>
    <w:uiPriority w:val="99"/>
    <w:locked/>
    <w:rsid w:val="00B85F65"/>
    <w:rPr>
      <w:sz w:val="24"/>
    </w:rPr>
  </w:style>
  <w:style w:type="paragraph" w:customStyle="1" w:styleId="afffffffb">
    <w:name w:val="Таблица текст"/>
    <w:basedOn w:val="a0"/>
    <w:link w:val="afffffffa"/>
    <w:uiPriority w:val="99"/>
    <w:rsid w:val="00B85F65"/>
    <w:pPr>
      <w:spacing w:before="40" w:after="40"/>
      <w:ind w:left="57" w:right="57"/>
    </w:pPr>
    <w:rPr>
      <w:rFonts w:asciiTheme="minorHAnsi" w:eastAsiaTheme="minorHAnsi" w:hAnsiTheme="minorHAnsi" w:cstheme="minorBidi"/>
      <w:szCs w:val="22"/>
      <w:lang w:eastAsia="en-US"/>
    </w:rPr>
  </w:style>
  <w:style w:type="paragraph" w:customStyle="1" w:styleId="Standard">
    <w:name w:val="Standard"/>
    <w:uiPriority w:val="99"/>
    <w:qFormat/>
    <w:rsid w:val="00B85F65"/>
    <w:pPr>
      <w:widowControl w:val="0"/>
      <w:suppressAutoHyphens/>
      <w:autoSpaceDN w:val="0"/>
      <w:spacing w:after="0" w:line="240" w:lineRule="auto"/>
    </w:pPr>
    <w:rPr>
      <w:rFonts w:ascii="Arial" w:eastAsia="Times New Roman" w:hAnsi="Arial" w:cs="Tahoma"/>
      <w:kern w:val="3"/>
      <w:sz w:val="24"/>
      <w:szCs w:val="24"/>
      <w:lang w:eastAsia="ru-RU"/>
    </w:rPr>
  </w:style>
  <w:style w:type="paragraph" w:customStyle="1" w:styleId="afffffffc">
    <w:name w:val="Глава"/>
    <w:basedOn w:val="a0"/>
    <w:uiPriority w:val="99"/>
    <w:rsid w:val="00B85F65"/>
    <w:pPr>
      <w:widowControl w:val="0"/>
      <w:suppressAutoHyphens/>
      <w:autoSpaceDE w:val="0"/>
      <w:spacing w:after="170" w:line="300" w:lineRule="atLeast"/>
      <w:jc w:val="center"/>
    </w:pPr>
    <w:rPr>
      <w:b/>
      <w:bCs/>
      <w:color w:val="980000"/>
      <w:kern w:val="2"/>
      <w:sz w:val="30"/>
      <w:szCs w:val="30"/>
      <w:lang w:val="en-US" w:eastAsia="ar-SA"/>
    </w:rPr>
  </w:style>
  <w:style w:type="paragraph" w:customStyle="1" w:styleId="afffffffd">
    <w:name w:val="Стиль"/>
    <w:rsid w:val="00B85F65"/>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xl148">
    <w:name w:val="xl148"/>
    <w:basedOn w:val="a0"/>
    <w:rsid w:val="00B85F65"/>
    <w:pPr>
      <w:pBdr>
        <w:top w:val="single" w:sz="4" w:space="0" w:color="auto"/>
        <w:left w:val="single" w:sz="4" w:space="0" w:color="auto"/>
      </w:pBdr>
      <w:spacing w:before="100" w:beforeAutospacing="1" w:after="100" w:afterAutospacing="1"/>
      <w:jc w:val="center"/>
    </w:pPr>
  </w:style>
  <w:style w:type="paragraph" w:customStyle="1" w:styleId="xl149">
    <w:name w:val="xl149"/>
    <w:basedOn w:val="a0"/>
    <w:rsid w:val="00B85F65"/>
    <w:pPr>
      <w:pBdr>
        <w:top w:val="single" w:sz="4" w:space="0" w:color="auto"/>
        <w:right w:val="single" w:sz="4" w:space="0" w:color="auto"/>
      </w:pBdr>
      <w:spacing w:before="100" w:beforeAutospacing="1" w:after="100" w:afterAutospacing="1"/>
      <w:jc w:val="center"/>
    </w:pPr>
  </w:style>
  <w:style w:type="paragraph" w:customStyle="1" w:styleId="xl150">
    <w:name w:val="xl150"/>
    <w:basedOn w:val="a0"/>
    <w:rsid w:val="00B85F65"/>
    <w:pPr>
      <w:pBdr>
        <w:left w:val="single" w:sz="4" w:space="0" w:color="auto"/>
        <w:bottom w:val="single" w:sz="4" w:space="0" w:color="auto"/>
      </w:pBdr>
      <w:spacing w:before="100" w:beforeAutospacing="1" w:after="100" w:afterAutospacing="1"/>
      <w:jc w:val="center"/>
    </w:pPr>
  </w:style>
  <w:style w:type="paragraph" w:customStyle="1" w:styleId="xl151">
    <w:name w:val="xl151"/>
    <w:basedOn w:val="a0"/>
    <w:rsid w:val="00B85F65"/>
    <w:pPr>
      <w:pBdr>
        <w:bottom w:val="single" w:sz="4" w:space="0" w:color="auto"/>
        <w:right w:val="single" w:sz="4" w:space="0" w:color="auto"/>
      </w:pBdr>
      <w:spacing w:before="100" w:beforeAutospacing="1" w:after="100" w:afterAutospacing="1"/>
      <w:jc w:val="center"/>
    </w:pPr>
  </w:style>
  <w:style w:type="paragraph" w:customStyle="1" w:styleId="xl152">
    <w:name w:val="xl152"/>
    <w:basedOn w:val="a0"/>
    <w:rsid w:val="00B85F65"/>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53">
    <w:name w:val="xl153"/>
    <w:basedOn w:val="a0"/>
    <w:rsid w:val="00B85F65"/>
    <w:pPr>
      <w:pBdr>
        <w:left w:val="single" w:sz="4" w:space="0" w:color="auto"/>
        <w:right w:val="single" w:sz="4" w:space="0" w:color="auto"/>
      </w:pBdr>
      <w:spacing w:before="100" w:beforeAutospacing="1" w:after="100" w:afterAutospacing="1"/>
      <w:jc w:val="center"/>
    </w:pPr>
  </w:style>
  <w:style w:type="paragraph" w:customStyle="1" w:styleId="xl154">
    <w:name w:val="xl154"/>
    <w:basedOn w:val="a0"/>
    <w:rsid w:val="00B85F65"/>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55">
    <w:name w:val="xl155"/>
    <w:basedOn w:val="a0"/>
    <w:rsid w:val="00B85F65"/>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56">
    <w:name w:val="xl156"/>
    <w:basedOn w:val="a0"/>
    <w:rsid w:val="00B85F65"/>
    <w:pPr>
      <w:pBdr>
        <w:left w:val="single" w:sz="4" w:space="0" w:color="auto"/>
        <w:bottom w:val="single" w:sz="4" w:space="0" w:color="auto"/>
        <w:right w:val="single" w:sz="4" w:space="0" w:color="auto"/>
      </w:pBdr>
      <w:spacing w:before="100" w:beforeAutospacing="1" w:after="100" w:afterAutospacing="1"/>
    </w:pPr>
  </w:style>
  <w:style w:type="paragraph" w:customStyle="1" w:styleId="xl157">
    <w:name w:val="xl157"/>
    <w:basedOn w:val="a0"/>
    <w:rsid w:val="00B85F65"/>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158">
    <w:name w:val="xl158"/>
    <w:basedOn w:val="a0"/>
    <w:rsid w:val="00B85F65"/>
    <w:pPr>
      <w:pBdr>
        <w:top w:val="single" w:sz="4" w:space="0" w:color="auto"/>
        <w:bottom w:val="single" w:sz="4" w:space="0" w:color="auto"/>
      </w:pBdr>
      <w:spacing w:before="100" w:beforeAutospacing="1" w:after="100" w:afterAutospacing="1"/>
      <w:jc w:val="center"/>
    </w:pPr>
  </w:style>
  <w:style w:type="paragraph" w:customStyle="1" w:styleId="xl159">
    <w:name w:val="xl159"/>
    <w:basedOn w:val="a0"/>
    <w:rsid w:val="00B85F65"/>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0"/>
    <w:uiPriority w:val="99"/>
    <w:rsid w:val="00B85F65"/>
    <w:pPr>
      <w:spacing w:before="100" w:beforeAutospacing="1" w:after="100" w:afterAutospacing="1"/>
    </w:pPr>
    <w:rPr>
      <w:rFonts w:ascii="Tahoma" w:hAnsi="Tahoma"/>
      <w:sz w:val="20"/>
      <w:szCs w:val="20"/>
      <w:lang w:val="en-US" w:eastAsia="en-US"/>
    </w:rPr>
  </w:style>
  <w:style w:type="paragraph" w:customStyle="1" w:styleId="default0">
    <w:name w:val="default"/>
    <w:basedOn w:val="a0"/>
    <w:uiPriority w:val="99"/>
    <w:rsid w:val="00B85F65"/>
    <w:pPr>
      <w:spacing w:before="100" w:beforeAutospacing="1" w:after="100" w:afterAutospacing="1"/>
    </w:pPr>
  </w:style>
  <w:style w:type="paragraph" w:customStyle="1" w:styleId="TableParagraph">
    <w:name w:val="Table Paragraph"/>
    <w:basedOn w:val="a0"/>
    <w:uiPriority w:val="99"/>
    <w:rsid w:val="00B85F65"/>
    <w:pPr>
      <w:widowControl w:val="0"/>
      <w:suppressAutoHyphens/>
    </w:pPr>
    <w:rPr>
      <w:rFonts w:eastAsia="SimSun" w:cs="Mangal"/>
      <w:kern w:val="2"/>
      <w:lang w:eastAsia="hi-IN" w:bidi="hi-IN"/>
    </w:rPr>
  </w:style>
  <w:style w:type="character" w:customStyle="1" w:styleId="FooterChar2">
    <w:name w:val="Footer Char2"/>
    <w:aliases w:val="Знак Char"/>
    <w:uiPriority w:val="99"/>
    <w:semiHidden/>
    <w:locked/>
    <w:rsid w:val="00B85F65"/>
    <w:rPr>
      <w:rFonts w:ascii="Times New Roman" w:hAnsi="Times New Roman" w:cs="Times New Roman" w:hint="default"/>
      <w:sz w:val="20"/>
      <w:szCs w:val="20"/>
    </w:rPr>
  </w:style>
  <w:style w:type="character" w:customStyle="1" w:styleId="FontStyle21">
    <w:name w:val="Font Style21"/>
    <w:uiPriority w:val="99"/>
    <w:rsid w:val="00B85F65"/>
    <w:rPr>
      <w:rFonts w:ascii="Times New Roman" w:hAnsi="Times New Roman" w:cs="Times New Roman" w:hint="default"/>
      <w:sz w:val="26"/>
    </w:rPr>
  </w:style>
  <w:style w:type="numbering" w:customStyle="1" w:styleId="3">
    <w:name w:val="Уровень 3"/>
    <w:rsid w:val="00B85F65"/>
    <w:pPr>
      <w:numPr>
        <w:numId w:val="7"/>
      </w:numPr>
    </w:pPr>
  </w:style>
  <w:style w:type="table" w:customStyle="1" w:styleId="21f7">
    <w:name w:val="Сетка таблицы21"/>
    <w:basedOn w:val="a2"/>
    <w:uiPriority w:val="59"/>
    <w:rsid w:val="00B85F6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text">
    <w:name w:val="headertext"/>
    <w:basedOn w:val="a0"/>
    <w:rsid w:val="00B85F65"/>
    <w:pPr>
      <w:spacing w:before="100" w:beforeAutospacing="1" w:after="100" w:afterAutospacing="1"/>
    </w:pPr>
  </w:style>
  <w:style w:type="character" w:customStyle="1" w:styleId="1ffff2">
    <w:name w:val="Текст концевой сноски Знак1"/>
    <w:basedOn w:val="a1"/>
    <w:semiHidden/>
    <w:rsid w:val="00B85F65"/>
  </w:style>
  <w:style w:type="character" w:customStyle="1" w:styleId="1ffff3">
    <w:name w:val="Красная строка Знак1"/>
    <w:basedOn w:val="af8"/>
    <w:uiPriority w:val="99"/>
    <w:semiHidden/>
    <w:rsid w:val="00B85F65"/>
    <w:rPr>
      <w:rFonts w:ascii="Times New Roman" w:eastAsia="Times New Roman" w:hAnsi="Times New Roman" w:cs="Times New Roman"/>
      <w:sz w:val="28"/>
      <w:szCs w:val="24"/>
      <w:lang w:eastAsia="ru-RU"/>
    </w:rPr>
  </w:style>
  <w:style w:type="character" w:customStyle="1" w:styleId="21f8">
    <w:name w:val="Основной текст 2 Знак1"/>
    <w:basedOn w:val="a1"/>
    <w:rsid w:val="00B85F65"/>
  </w:style>
  <w:style w:type="character" w:customStyle="1" w:styleId="31a">
    <w:name w:val="Основной текст 3 Знак1"/>
    <w:basedOn w:val="a1"/>
    <w:rsid w:val="00B85F65"/>
    <w:rPr>
      <w:sz w:val="16"/>
      <w:szCs w:val="16"/>
    </w:rPr>
  </w:style>
  <w:style w:type="character" w:customStyle="1" w:styleId="31b">
    <w:name w:val="Основной текст с отступом 3 Знак1"/>
    <w:basedOn w:val="a1"/>
    <w:uiPriority w:val="99"/>
    <w:semiHidden/>
    <w:rsid w:val="00B85F65"/>
    <w:rPr>
      <w:sz w:val="16"/>
      <w:szCs w:val="16"/>
    </w:rPr>
  </w:style>
  <w:style w:type="character" w:customStyle="1" w:styleId="1ffff4">
    <w:name w:val="Схема документа Знак1"/>
    <w:basedOn w:val="a1"/>
    <w:rsid w:val="00B85F65"/>
    <w:rPr>
      <w:rFonts w:ascii="Tahoma" w:hAnsi="Tahoma" w:cs="Tahoma"/>
      <w:sz w:val="16"/>
      <w:szCs w:val="16"/>
    </w:rPr>
  </w:style>
  <w:style w:type="paragraph" w:customStyle="1" w:styleId="Style6">
    <w:name w:val="Style6"/>
    <w:basedOn w:val="a0"/>
    <w:uiPriority w:val="99"/>
    <w:qFormat/>
    <w:rsid w:val="00B85F65"/>
    <w:pPr>
      <w:widowControl w:val="0"/>
      <w:autoSpaceDE w:val="0"/>
      <w:autoSpaceDN w:val="0"/>
      <w:adjustRightInd w:val="0"/>
    </w:pPr>
  </w:style>
  <w:style w:type="paragraph" w:customStyle="1" w:styleId="Style5">
    <w:name w:val="Style5"/>
    <w:basedOn w:val="a0"/>
    <w:uiPriority w:val="99"/>
    <w:qFormat/>
    <w:rsid w:val="00B85F65"/>
    <w:pPr>
      <w:widowControl w:val="0"/>
      <w:autoSpaceDE w:val="0"/>
      <w:autoSpaceDN w:val="0"/>
      <w:adjustRightInd w:val="0"/>
      <w:spacing w:line="322" w:lineRule="exact"/>
      <w:ind w:firstLine="706"/>
      <w:jc w:val="both"/>
    </w:pPr>
  </w:style>
  <w:style w:type="paragraph" w:customStyle="1" w:styleId="2fff3">
    <w:name w:val="Знак2 Знак Знак Знак Знак Знак Знак Знак Знак Знак Знак Знак Знак Знак Знак Знак"/>
    <w:basedOn w:val="a0"/>
    <w:qFormat/>
    <w:rsid w:val="00B85F65"/>
    <w:pPr>
      <w:spacing w:before="100" w:beforeAutospacing="1" w:after="100" w:afterAutospacing="1"/>
    </w:pPr>
    <w:rPr>
      <w:rFonts w:ascii="Tahoma" w:hAnsi="Tahoma"/>
      <w:sz w:val="20"/>
      <w:szCs w:val="20"/>
      <w:lang w:val="en-US" w:eastAsia="en-US"/>
    </w:rPr>
  </w:style>
  <w:style w:type="paragraph" w:customStyle="1" w:styleId="Style13">
    <w:name w:val="Style13"/>
    <w:basedOn w:val="a0"/>
    <w:uiPriority w:val="99"/>
    <w:qFormat/>
    <w:rsid w:val="00B85F65"/>
    <w:pPr>
      <w:widowControl w:val="0"/>
      <w:autoSpaceDE w:val="0"/>
      <w:autoSpaceDN w:val="0"/>
      <w:adjustRightInd w:val="0"/>
      <w:spacing w:line="326" w:lineRule="exact"/>
      <w:jc w:val="both"/>
    </w:pPr>
  </w:style>
  <w:style w:type="character" w:customStyle="1" w:styleId="1ffff5">
    <w:name w:val="Верхний колонтитул Знак1"/>
    <w:semiHidden/>
    <w:rsid w:val="00B85F65"/>
  </w:style>
  <w:style w:type="character" w:customStyle="1" w:styleId="1ffff6">
    <w:name w:val="Текст выноски Знак1"/>
    <w:basedOn w:val="a1"/>
    <w:uiPriority w:val="99"/>
    <w:rsid w:val="00B85F65"/>
    <w:rPr>
      <w:rFonts w:ascii="Tahoma" w:hAnsi="Tahoma" w:cs="Tahoma"/>
      <w:sz w:val="16"/>
      <w:szCs w:val="16"/>
    </w:rPr>
  </w:style>
  <w:style w:type="character" w:customStyle="1" w:styleId="FontStyle22">
    <w:name w:val="Font Style22"/>
    <w:rsid w:val="00B85F65"/>
    <w:rPr>
      <w:rFonts w:ascii="Times New Roman" w:hAnsi="Times New Roman" w:cs="Times New Roman" w:hint="default"/>
      <w:color w:val="000000"/>
      <w:sz w:val="26"/>
      <w:szCs w:val="26"/>
    </w:rPr>
  </w:style>
  <w:style w:type="character" w:customStyle="1" w:styleId="FontStyle29">
    <w:name w:val="Font Style29"/>
    <w:rsid w:val="00B85F65"/>
    <w:rPr>
      <w:rFonts w:ascii="Times New Roman" w:hAnsi="Times New Roman" w:cs="Times New Roman" w:hint="default"/>
      <w:color w:val="000000"/>
      <w:sz w:val="26"/>
      <w:szCs w:val="26"/>
    </w:rPr>
  </w:style>
  <w:style w:type="character" w:customStyle="1" w:styleId="FontStyle18">
    <w:name w:val="Font Style18"/>
    <w:uiPriority w:val="99"/>
    <w:rsid w:val="00B85F65"/>
    <w:rPr>
      <w:rFonts w:ascii="Times New Roman" w:hAnsi="Times New Roman" w:cs="Times New Roman" w:hint="default"/>
      <w:color w:val="000000"/>
      <w:sz w:val="26"/>
      <w:szCs w:val="26"/>
    </w:rPr>
  </w:style>
  <w:style w:type="character" w:customStyle="1" w:styleId="NoSpacingChar">
    <w:name w:val="No Spacing Char"/>
    <w:link w:val="1c"/>
    <w:locked/>
    <w:rsid w:val="00B85F65"/>
    <w:rPr>
      <w:rFonts w:ascii="Calibri" w:eastAsia="Times New Roman" w:hAnsi="Calibri" w:cs="Times New Roman"/>
    </w:rPr>
  </w:style>
  <w:style w:type="paragraph" w:customStyle="1" w:styleId="consplustitle0">
    <w:name w:val="consplustitle"/>
    <w:basedOn w:val="a0"/>
    <w:uiPriority w:val="99"/>
    <w:qFormat/>
    <w:rsid w:val="00B85F65"/>
    <w:pPr>
      <w:spacing w:before="75" w:after="75"/>
      <w:contextualSpacing/>
    </w:pPr>
    <w:rPr>
      <w:rFonts w:ascii="Arial" w:hAnsi="Arial" w:cs="Arial"/>
      <w:color w:val="000000"/>
      <w:sz w:val="20"/>
      <w:szCs w:val="20"/>
    </w:rPr>
  </w:style>
  <w:style w:type="paragraph" w:customStyle="1" w:styleId="22a">
    <w:name w:val="Знак2 Знак Знак Знак Знак Знак Знак Знак Знак Знак Знак Знак Знак Знак Знак Знак2"/>
    <w:basedOn w:val="a0"/>
    <w:uiPriority w:val="99"/>
    <w:qFormat/>
    <w:rsid w:val="00B85F65"/>
    <w:pPr>
      <w:spacing w:before="100" w:beforeAutospacing="1" w:after="100" w:afterAutospacing="1"/>
      <w:contextualSpacing/>
    </w:pPr>
    <w:rPr>
      <w:rFonts w:ascii="Tahoma" w:hAnsi="Tahoma"/>
      <w:sz w:val="20"/>
      <w:szCs w:val="20"/>
      <w:lang w:val="en-US" w:eastAsia="en-US"/>
    </w:rPr>
  </w:style>
  <w:style w:type="paragraph" w:customStyle="1" w:styleId="21f9">
    <w:name w:val="Знак2 Знак Знак Знак Знак Знак Знак Знак Знак Знак Знак Знак Знак Знак Знак Знак1"/>
    <w:basedOn w:val="a0"/>
    <w:uiPriority w:val="99"/>
    <w:qFormat/>
    <w:rsid w:val="00B85F65"/>
    <w:pPr>
      <w:spacing w:before="100" w:beforeAutospacing="1" w:after="100" w:afterAutospacing="1"/>
      <w:contextualSpacing/>
    </w:pPr>
    <w:rPr>
      <w:rFonts w:ascii="Tahoma" w:hAnsi="Tahoma"/>
      <w:sz w:val="20"/>
      <w:szCs w:val="20"/>
      <w:lang w:val="en-US" w:eastAsia="en-US"/>
    </w:rPr>
  </w:style>
  <w:style w:type="paragraph" w:customStyle="1" w:styleId="22b">
    <w:name w:val="Основной текст 22"/>
    <w:basedOn w:val="a0"/>
    <w:next w:val="27"/>
    <w:uiPriority w:val="99"/>
    <w:unhideWhenUsed/>
    <w:qFormat/>
    <w:rsid w:val="00B85F65"/>
    <w:pPr>
      <w:spacing w:after="120" w:line="480" w:lineRule="auto"/>
    </w:pPr>
    <w:rPr>
      <w:rFonts w:ascii="Calibri" w:eastAsia="Calibri" w:hAnsi="Calibri"/>
      <w:szCs w:val="22"/>
      <w:lang w:eastAsia="en-US"/>
    </w:rPr>
  </w:style>
  <w:style w:type="paragraph" w:customStyle="1" w:styleId="1ffff7">
    <w:name w:val="Схема документа1"/>
    <w:basedOn w:val="a0"/>
    <w:next w:val="aff8"/>
    <w:uiPriority w:val="99"/>
    <w:unhideWhenUsed/>
    <w:qFormat/>
    <w:rsid w:val="00B85F65"/>
    <w:rPr>
      <w:rFonts w:ascii="Tahoma" w:eastAsia="Calibri" w:hAnsi="Tahoma" w:cs="Tahoma"/>
      <w:sz w:val="16"/>
      <w:szCs w:val="22"/>
      <w:lang w:eastAsia="en-US"/>
    </w:rPr>
  </w:style>
  <w:style w:type="paragraph" w:customStyle="1" w:styleId="1ffff8">
    <w:name w:val="Текст выноски1"/>
    <w:basedOn w:val="a0"/>
    <w:next w:val="ad"/>
    <w:uiPriority w:val="99"/>
    <w:unhideWhenUsed/>
    <w:qFormat/>
    <w:rsid w:val="00B85F65"/>
    <w:rPr>
      <w:rFonts w:ascii="Tahoma" w:eastAsia="Calibri" w:hAnsi="Tahoma" w:cs="Tahoma"/>
      <w:sz w:val="16"/>
      <w:szCs w:val="22"/>
      <w:lang w:eastAsia="en-US"/>
    </w:rPr>
  </w:style>
  <w:style w:type="character" w:customStyle="1" w:styleId="2fff4">
    <w:name w:val="Название Знак2"/>
    <w:rsid w:val="00B85F65"/>
    <w:rPr>
      <w:rFonts w:ascii="Cambria" w:eastAsia="Times New Roman" w:hAnsi="Cambria" w:cs="Times New Roman"/>
      <w:b/>
      <w:bCs/>
      <w:kern w:val="28"/>
      <w:sz w:val="32"/>
      <w:szCs w:val="32"/>
    </w:rPr>
  </w:style>
  <w:style w:type="character" w:customStyle="1" w:styleId="22c">
    <w:name w:val="Основной текст 2 Знак2"/>
    <w:rsid w:val="00B85F65"/>
  </w:style>
  <w:style w:type="character" w:customStyle="1" w:styleId="328">
    <w:name w:val="Основной текст 3 Знак2"/>
    <w:rsid w:val="00B85F65"/>
    <w:rPr>
      <w:sz w:val="16"/>
      <w:szCs w:val="16"/>
    </w:rPr>
  </w:style>
  <w:style w:type="character" w:customStyle="1" w:styleId="22d">
    <w:name w:val="Основной текст с отступом 2 Знак2"/>
    <w:rsid w:val="00B85F65"/>
  </w:style>
  <w:style w:type="character" w:customStyle="1" w:styleId="2fff5">
    <w:name w:val="Схема документа Знак2"/>
    <w:rsid w:val="00B85F65"/>
    <w:rPr>
      <w:rFonts w:ascii="Tahoma" w:hAnsi="Tahoma" w:cs="Tahoma"/>
      <w:sz w:val="16"/>
      <w:szCs w:val="16"/>
    </w:rPr>
  </w:style>
  <w:style w:type="character" w:customStyle="1" w:styleId="2fff6">
    <w:name w:val="Текст выноски Знак2"/>
    <w:rsid w:val="00B85F65"/>
    <w:rPr>
      <w:rFonts w:ascii="Tahoma" w:hAnsi="Tahoma" w:cs="Tahoma"/>
      <w:sz w:val="16"/>
      <w:szCs w:val="16"/>
    </w:rPr>
  </w:style>
  <w:style w:type="paragraph" w:customStyle="1" w:styleId="2fff7">
    <w:name w:val="Название2"/>
    <w:basedOn w:val="a0"/>
    <w:next w:val="a0"/>
    <w:uiPriority w:val="99"/>
    <w:qFormat/>
    <w:rsid w:val="00B85F65"/>
    <w:pPr>
      <w:pBdr>
        <w:bottom w:val="single" w:sz="8" w:space="4" w:color="4F81BD"/>
      </w:pBdr>
      <w:spacing w:after="300"/>
      <w:contextualSpacing/>
    </w:pPr>
    <w:rPr>
      <w:b/>
      <w:szCs w:val="20"/>
    </w:rPr>
  </w:style>
  <w:style w:type="character" w:customStyle="1" w:styleId="3ff5">
    <w:name w:val="Название Знак3"/>
    <w:rsid w:val="00B85F65"/>
    <w:rPr>
      <w:rFonts w:ascii="Cambria" w:eastAsia="Times New Roman" w:hAnsi="Cambria" w:cs="Times New Roman" w:hint="default"/>
      <w:color w:val="17365D"/>
      <w:spacing w:val="5"/>
      <w:kern w:val="28"/>
      <w:sz w:val="52"/>
      <w:szCs w:val="52"/>
    </w:rPr>
  </w:style>
  <w:style w:type="paragraph" w:customStyle="1" w:styleId="21fa">
    <w:name w:val="Заголовок 21"/>
    <w:basedOn w:val="a0"/>
    <w:next w:val="a0"/>
    <w:uiPriority w:val="99"/>
    <w:unhideWhenUsed/>
    <w:qFormat/>
    <w:rsid w:val="00B85F65"/>
    <w:pPr>
      <w:keepNext/>
      <w:keepLines/>
      <w:spacing w:before="200"/>
      <w:outlineLvl w:val="1"/>
    </w:pPr>
    <w:rPr>
      <w:rFonts w:ascii="Cambria" w:hAnsi="Cambria"/>
      <w:b/>
      <w:bCs/>
      <w:color w:val="4F81BD"/>
      <w:sz w:val="26"/>
      <w:szCs w:val="26"/>
    </w:rPr>
  </w:style>
  <w:style w:type="character" w:customStyle="1" w:styleId="1ffff9">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ocked/>
    <w:rsid w:val="00B85F65"/>
    <w:rPr>
      <w:sz w:val="28"/>
    </w:rPr>
  </w:style>
  <w:style w:type="numbering" w:customStyle="1" w:styleId="11ff0">
    <w:name w:val="Нет списка11"/>
    <w:next w:val="a3"/>
    <w:uiPriority w:val="99"/>
    <w:semiHidden/>
    <w:unhideWhenUsed/>
    <w:rsid w:val="00B85F65"/>
  </w:style>
  <w:style w:type="character" w:customStyle="1" w:styleId="21fb">
    <w:name w:val="Заголовок 2 Знак1"/>
    <w:semiHidden/>
    <w:rsid w:val="00B85F65"/>
    <w:rPr>
      <w:rFonts w:ascii="Cambria" w:eastAsia="Times New Roman" w:hAnsi="Cambria" w:cs="Times New Roman"/>
      <w:b/>
      <w:bCs/>
      <w:color w:val="4F81BD"/>
      <w:sz w:val="26"/>
      <w:szCs w:val="26"/>
    </w:rPr>
  </w:style>
  <w:style w:type="character" w:customStyle="1" w:styleId="4f">
    <w:name w:val="Название Знак4"/>
    <w:rsid w:val="00B85F65"/>
    <w:rPr>
      <w:rFonts w:ascii="Cambria" w:eastAsia="Times New Roman" w:hAnsi="Cambria" w:cs="Times New Roman"/>
      <w:color w:val="17365D"/>
      <w:spacing w:val="5"/>
      <w:kern w:val="28"/>
      <w:sz w:val="52"/>
      <w:szCs w:val="52"/>
    </w:rPr>
  </w:style>
  <w:style w:type="character" w:customStyle="1" w:styleId="2fff8">
    <w:name w:val="Обычный (веб) Знак2"/>
    <w:aliases w:val="Обычный (веб) Знак Знак1,Обычный (веб) Знак1 Знак Знак1,Обычный (веб) Знак2 Знак Знак Знак1,Обычный (веб) Знак Знак1 Знак Знак Знак1,Обычный (веб) Знак1 Знак Знак1 Знак Знак1,Обычный (веб) Знак Знак Знак Знак Знак Знак1"/>
    <w:locked/>
    <w:rsid w:val="00B85F65"/>
    <w:rPr>
      <w:sz w:val="28"/>
    </w:rPr>
  </w:style>
  <w:style w:type="character" w:customStyle="1" w:styleId="3ff6">
    <w:name w:val="Обычный (веб) Знак3"/>
    <w:aliases w:val="Обычный (веб) Знак Знак2,Обычный (веб) Знак1 Знак Знак2,Обычный (веб) Знак2 Знак Знак Знак2,Обычный (веб) Знак Знак1 Знак Знак Знак2,Обычный (веб) Знак1 Знак Знак1 Знак Знак2,Обычный (веб) Знак Знак Знак Знак Знак Знак2"/>
    <w:locked/>
    <w:rsid w:val="00B85F65"/>
    <w:rPr>
      <w:sz w:val="28"/>
    </w:rPr>
  </w:style>
  <w:style w:type="character" w:styleId="afffffffe">
    <w:name w:val="Placeholder Text"/>
    <w:uiPriority w:val="99"/>
    <w:semiHidden/>
    <w:rsid w:val="00B85F65"/>
    <w:rPr>
      <w:color w:val="808080"/>
    </w:rPr>
  </w:style>
  <w:style w:type="numbering" w:customStyle="1" w:styleId="2fff9">
    <w:name w:val="Нет списка2"/>
    <w:next w:val="a3"/>
    <w:uiPriority w:val="99"/>
    <w:semiHidden/>
    <w:unhideWhenUsed/>
    <w:rsid w:val="00B85F65"/>
  </w:style>
  <w:style w:type="paragraph" w:customStyle="1" w:styleId="F9E977197262459AB16AE09F8A4F0155">
    <w:name w:val="F9E977197262459AB16AE09F8A4F0155"/>
    <w:uiPriority w:val="99"/>
    <w:rsid w:val="008F33A1"/>
    <w:rPr>
      <w:rFonts w:ascii="Calibri" w:eastAsia="Times New Roman" w:hAnsi="Calibri" w:cs="Times New Roman"/>
      <w:lang w:eastAsia="ru-RU"/>
    </w:rPr>
  </w:style>
  <w:style w:type="numbering" w:customStyle="1" w:styleId="3ff7">
    <w:name w:val="Нет списка3"/>
    <w:next w:val="a3"/>
    <w:uiPriority w:val="99"/>
    <w:semiHidden/>
    <w:unhideWhenUsed/>
    <w:rsid w:val="008F33A1"/>
  </w:style>
  <w:style w:type="numbering" w:customStyle="1" w:styleId="4f0">
    <w:name w:val="Нет списка4"/>
    <w:next w:val="a3"/>
    <w:uiPriority w:val="99"/>
    <w:semiHidden/>
    <w:unhideWhenUsed/>
    <w:rsid w:val="008F33A1"/>
  </w:style>
  <w:style w:type="paragraph" w:customStyle="1" w:styleId="font6">
    <w:name w:val="font6"/>
    <w:basedOn w:val="a0"/>
    <w:rsid w:val="008F33A1"/>
    <w:pPr>
      <w:spacing w:before="100" w:beforeAutospacing="1" w:after="100" w:afterAutospacing="1"/>
    </w:pPr>
    <w:rPr>
      <w:sz w:val="28"/>
      <w:szCs w:val="28"/>
    </w:rPr>
  </w:style>
  <w:style w:type="paragraph" w:customStyle="1" w:styleId="xl160">
    <w:name w:val="xl160"/>
    <w:basedOn w:val="a0"/>
    <w:rsid w:val="008F33A1"/>
    <w:pPr>
      <w:pBdr>
        <w:top w:val="single" w:sz="4" w:space="0" w:color="auto"/>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61">
    <w:name w:val="xl161"/>
    <w:basedOn w:val="a0"/>
    <w:rsid w:val="008F33A1"/>
    <w:pPr>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62">
    <w:name w:val="xl162"/>
    <w:basedOn w:val="a0"/>
    <w:rsid w:val="008F33A1"/>
    <w:pPr>
      <w:pBdr>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3">
    <w:name w:val="xl163"/>
    <w:basedOn w:val="a0"/>
    <w:rsid w:val="008F33A1"/>
    <w:pPr>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4">
    <w:name w:val="xl164"/>
    <w:basedOn w:val="a0"/>
    <w:rsid w:val="008F33A1"/>
    <w:pPr>
      <w:pBdr>
        <w:left w:val="single" w:sz="4" w:space="0" w:color="auto"/>
        <w:right w:val="single" w:sz="4" w:space="0" w:color="auto"/>
      </w:pBdr>
      <w:shd w:val="clear" w:color="000000" w:fill="FFFF00"/>
      <w:spacing w:before="100" w:beforeAutospacing="1" w:after="100" w:afterAutospacing="1"/>
      <w:jc w:val="center"/>
      <w:textAlignment w:val="top"/>
    </w:pPr>
    <w:rPr>
      <w:b/>
      <w:bCs/>
      <w:sz w:val="28"/>
      <w:szCs w:val="28"/>
    </w:rPr>
  </w:style>
  <w:style w:type="paragraph" w:customStyle="1" w:styleId="xl165">
    <w:name w:val="xl165"/>
    <w:basedOn w:val="a0"/>
    <w:rsid w:val="008F33A1"/>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sz w:val="28"/>
      <w:szCs w:val="28"/>
    </w:rPr>
  </w:style>
  <w:style w:type="paragraph" w:customStyle="1" w:styleId="xl166">
    <w:name w:val="xl166"/>
    <w:basedOn w:val="a0"/>
    <w:rsid w:val="008F33A1"/>
    <w:pPr>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7">
    <w:name w:val="xl167"/>
    <w:basedOn w:val="a0"/>
    <w:rsid w:val="008F33A1"/>
    <w:pPr>
      <w:pBdr>
        <w:top w:val="single" w:sz="4" w:space="0" w:color="auto"/>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8">
    <w:name w:val="xl168"/>
    <w:basedOn w:val="a0"/>
    <w:rsid w:val="008F33A1"/>
    <w:pPr>
      <w:pBdr>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9">
    <w:name w:val="xl169"/>
    <w:basedOn w:val="a0"/>
    <w:rsid w:val="008F33A1"/>
    <w:pPr>
      <w:pBdr>
        <w:top w:val="single" w:sz="4" w:space="0" w:color="auto"/>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0">
    <w:name w:val="xl170"/>
    <w:basedOn w:val="a0"/>
    <w:rsid w:val="008F33A1"/>
    <w:pPr>
      <w:pBdr>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1">
    <w:name w:val="xl171"/>
    <w:basedOn w:val="a0"/>
    <w:rsid w:val="008F33A1"/>
    <w:pPr>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2">
    <w:name w:val="xl172"/>
    <w:basedOn w:val="a0"/>
    <w:rsid w:val="008F33A1"/>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73">
    <w:name w:val="xl173"/>
    <w:basedOn w:val="a0"/>
    <w:rsid w:val="008F33A1"/>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74">
    <w:name w:val="xl174"/>
    <w:basedOn w:val="a0"/>
    <w:rsid w:val="008F33A1"/>
    <w:pPr>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75">
    <w:name w:val="xl175"/>
    <w:basedOn w:val="a0"/>
    <w:rsid w:val="008F33A1"/>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76">
    <w:name w:val="xl176"/>
    <w:basedOn w:val="a0"/>
    <w:rsid w:val="008F33A1"/>
    <w:pPr>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77">
    <w:name w:val="xl177"/>
    <w:basedOn w:val="a0"/>
    <w:rsid w:val="008F33A1"/>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table" w:styleId="affffffff">
    <w:name w:val="Light List"/>
    <w:basedOn w:val="a2"/>
    <w:uiPriority w:val="61"/>
    <w:rsid w:val="008F33A1"/>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5c">
    <w:name w:val="Нет списка5"/>
    <w:next w:val="a3"/>
    <w:uiPriority w:val="99"/>
    <w:semiHidden/>
    <w:unhideWhenUsed/>
    <w:rsid w:val="008F33A1"/>
  </w:style>
  <w:style w:type="table" w:customStyle="1" w:styleId="1ffffa">
    <w:name w:val="Светлый список1"/>
    <w:basedOn w:val="a2"/>
    <w:uiPriority w:val="61"/>
    <w:rsid w:val="008F33A1"/>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font7">
    <w:name w:val="font7"/>
    <w:basedOn w:val="a0"/>
    <w:rsid w:val="008F33A1"/>
    <w:pPr>
      <w:spacing w:before="100" w:beforeAutospacing="1" w:after="100" w:afterAutospacing="1"/>
    </w:pPr>
    <w:rPr>
      <w:color w:val="000000"/>
      <w:sz w:val="20"/>
      <w:szCs w:val="20"/>
    </w:rPr>
  </w:style>
  <w:style w:type="paragraph" w:customStyle="1" w:styleId="font8">
    <w:name w:val="font8"/>
    <w:basedOn w:val="a0"/>
    <w:rsid w:val="008F33A1"/>
    <w:pPr>
      <w:spacing w:before="100" w:beforeAutospacing="1" w:after="100" w:afterAutospacing="1"/>
    </w:pPr>
    <w:rPr>
      <w:color w:val="000000"/>
      <w:sz w:val="18"/>
      <w:szCs w:val="18"/>
    </w:rPr>
  </w:style>
  <w:style w:type="table" w:customStyle="1" w:styleId="2fffa">
    <w:name w:val="Светлый список2"/>
    <w:basedOn w:val="a2"/>
    <w:next w:val="affffffff"/>
    <w:uiPriority w:val="61"/>
    <w:rsid w:val="008F33A1"/>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1ff1">
    <w:name w:val="Светлый список11"/>
    <w:basedOn w:val="a2"/>
    <w:uiPriority w:val="61"/>
    <w:rsid w:val="008F33A1"/>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affffffff0">
    <w:name w:val="Базовый"/>
    <w:rsid w:val="008F33A1"/>
    <w:pPr>
      <w:suppressAutoHyphens/>
    </w:pPr>
    <w:rPr>
      <w:rFonts w:ascii="Calibri" w:eastAsia="SimSun" w:hAnsi="Calibri" w:cs="Times New Roman"/>
      <w:lang w:eastAsia="ru-RU"/>
    </w:rPr>
  </w:style>
  <w:style w:type="paragraph" w:customStyle="1" w:styleId="affffffff1">
    <w:name w:val="Внимание"/>
    <w:basedOn w:val="a0"/>
    <w:next w:val="a0"/>
    <w:rsid w:val="008F33A1"/>
    <w:pPr>
      <w:widowControl w:val="0"/>
      <w:shd w:val="clear" w:color="auto" w:fill="FAF3E9"/>
      <w:autoSpaceDE w:val="0"/>
      <w:autoSpaceDN w:val="0"/>
      <w:adjustRightInd w:val="0"/>
      <w:spacing w:before="240" w:after="240"/>
      <w:ind w:left="420" w:right="420" w:firstLine="300"/>
      <w:jc w:val="both"/>
    </w:pPr>
    <w:rPr>
      <w:rFonts w:ascii="Arial" w:eastAsia="Calibri" w:hAnsi="Arial" w:cs="Arial"/>
    </w:rPr>
  </w:style>
  <w:style w:type="paragraph" w:customStyle="1" w:styleId="affffffff2">
    <w:name w:val="Внимание: криминал!!"/>
    <w:basedOn w:val="affffffff1"/>
    <w:next w:val="a0"/>
    <w:rsid w:val="008F33A1"/>
  </w:style>
  <w:style w:type="paragraph" w:customStyle="1" w:styleId="affffffff3">
    <w:name w:val="Внимание: недобросовестность!"/>
    <w:basedOn w:val="affffffff1"/>
    <w:next w:val="a0"/>
    <w:rsid w:val="008F33A1"/>
  </w:style>
  <w:style w:type="paragraph" w:customStyle="1" w:styleId="affffffff4">
    <w:name w:val="Основное меню (преемственное)"/>
    <w:basedOn w:val="a0"/>
    <w:next w:val="a0"/>
    <w:rsid w:val="008F33A1"/>
    <w:pPr>
      <w:widowControl w:val="0"/>
      <w:autoSpaceDE w:val="0"/>
      <w:autoSpaceDN w:val="0"/>
      <w:adjustRightInd w:val="0"/>
      <w:jc w:val="both"/>
    </w:pPr>
    <w:rPr>
      <w:rFonts w:ascii="Verdana" w:eastAsia="Calibri" w:hAnsi="Verdana" w:cs="Verdana"/>
    </w:rPr>
  </w:style>
  <w:style w:type="paragraph" w:customStyle="1" w:styleId="affffffff5">
    <w:name w:val="Заголовок группы контролов"/>
    <w:basedOn w:val="a0"/>
    <w:next w:val="a0"/>
    <w:rsid w:val="008F33A1"/>
    <w:pPr>
      <w:widowControl w:val="0"/>
      <w:autoSpaceDE w:val="0"/>
      <w:autoSpaceDN w:val="0"/>
      <w:adjustRightInd w:val="0"/>
      <w:jc w:val="both"/>
    </w:pPr>
    <w:rPr>
      <w:rFonts w:ascii="Arial" w:eastAsia="Calibri" w:hAnsi="Arial" w:cs="Arial"/>
      <w:b/>
      <w:bCs/>
      <w:color w:val="000000"/>
    </w:rPr>
  </w:style>
  <w:style w:type="paragraph" w:customStyle="1" w:styleId="affffffff6">
    <w:name w:val="Заголовок для информации об изменениях"/>
    <w:basedOn w:val="10"/>
    <w:next w:val="a0"/>
    <w:rsid w:val="008F33A1"/>
    <w:pPr>
      <w:keepNext w:val="0"/>
      <w:keepLines w:val="0"/>
      <w:widowControl w:val="0"/>
      <w:shd w:val="clear" w:color="auto" w:fill="FFFFFF"/>
      <w:autoSpaceDE w:val="0"/>
      <w:autoSpaceDN w:val="0"/>
      <w:adjustRightInd w:val="0"/>
      <w:spacing w:before="0" w:line="240" w:lineRule="auto"/>
      <w:jc w:val="both"/>
      <w:outlineLvl w:val="9"/>
    </w:pPr>
    <w:rPr>
      <w:rFonts w:ascii="Arial" w:eastAsia="Calibri" w:hAnsi="Arial" w:cs="Arial"/>
      <w:b w:val="0"/>
      <w:bCs w:val="0"/>
      <w:color w:val="auto"/>
      <w:sz w:val="20"/>
      <w:szCs w:val="20"/>
      <w:lang w:eastAsia="ru-RU"/>
    </w:rPr>
  </w:style>
  <w:style w:type="paragraph" w:customStyle="1" w:styleId="affffffff7">
    <w:name w:val="Заголовок приложения"/>
    <w:basedOn w:val="a0"/>
    <w:next w:val="a0"/>
    <w:rsid w:val="008F33A1"/>
    <w:pPr>
      <w:widowControl w:val="0"/>
      <w:autoSpaceDE w:val="0"/>
      <w:autoSpaceDN w:val="0"/>
      <w:adjustRightInd w:val="0"/>
      <w:jc w:val="right"/>
    </w:pPr>
    <w:rPr>
      <w:rFonts w:ascii="Arial" w:eastAsia="Calibri" w:hAnsi="Arial" w:cs="Arial"/>
    </w:rPr>
  </w:style>
  <w:style w:type="paragraph" w:customStyle="1" w:styleId="affffffff8">
    <w:name w:val="Заголовок распахивающейся части диалога"/>
    <w:basedOn w:val="a0"/>
    <w:next w:val="a0"/>
    <w:rsid w:val="008F33A1"/>
    <w:pPr>
      <w:widowControl w:val="0"/>
      <w:autoSpaceDE w:val="0"/>
      <w:autoSpaceDN w:val="0"/>
      <w:adjustRightInd w:val="0"/>
      <w:jc w:val="both"/>
    </w:pPr>
    <w:rPr>
      <w:rFonts w:ascii="Arial" w:eastAsia="Calibri" w:hAnsi="Arial" w:cs="Arial"/>
      <w:i/>
      <w:iCs/>
      <w:color w:val="000080"/>
    </w:rPr>
  </w:style>
  <w:style w:type="paragraph" w:customStyle="1" w:styleId="affffffff9">
    <w:name w:val="Заголовок ЭР (левое окно)"/>
    <w:basedOn w:val="a0"/>
    <w:next w:val="a0"/>
    <w:rsid w:val="008F33A1"/>
    <w:pPr>
      <w:widowControl w:val="0"/>
      <w:autoSpaceDE w:val="0"/>
      <w:autoSpaceDN w:val="0"/>
      <w:adjustRightInd w:val="0"/>
      <w:spacing w:before="300" w:after="250"/>
      <w:jc w:val="center"/>
    </w:pPr>
    <w:rPr>
      <w:rFonts w:ascii="Arial" w:eastAsia="Calibri" w:hAnsi="Arial" w:cs="Arial"/>
      <w:b/>
      <w:bCs/>
      <w:color w:val="26282F"/>
      <w:sz w:val="28"/>
      <w:szCs w:val="28"/>
    </w:rPr>
  </w:style>
  <w:style w:type="paragraph" w:customStyle="1" w:styleId="affffffffa">
    <w:name w:val="Заголовок ЭР (правое окно)"/>
    <w:basedOn w:val="affffffff9"/>
    <w:next w:val="a0"/>
    <w:rsid w:val="008F33A1"/>
    <w:pPr>
      <w:spacing w:before="0" w:after="0"/>
      <w:jc w:val="left"/>
    </w:pPr>
    <w:rPr>
      <w:b w:val="0"/>
      <w:bCs w:val="0"/>
      <w:color w:val="auto"/>
      <w:sz w:val="24"/>
      <w:szCs w:val="24"/>
    </w:rPr>
  </w:style>
  <w:style w:type="paragraph" w:customStyle="1" w:styleId="affffffffb">
    <w:name w:val="Интерактивный заголовок"/>
    <w:basedOn w:val="af2"/>
    <w:next w:val="a0"/>
    <w:rsid w:val="008F33A1"/>
    <w:pPr>
      <w:widowControl w:val="0"/>
      <w:autoSpaceDE w:val="0"/>
      <w:autoSpaceDN w:val="0"/>
      <w:adjustRightInd w:val="0"/>
      <w:spacing w:before="0" w:after="0"/>
      <w:jc w:val="both"/>
      <w:outlineLvl w:val="9"/>
    </w:pPr>
    <w:rPr>
      <w:rFonts w:ascii="Arial" w:eastAsia="Calibri" w:hAnsi="Arial" w:cs="Arial"/>
      <w:b w:val="0"/>
      <w:bCs w:val="0"/>
      <w:kern w:val="0"/>
      <w:sz w:val="24"/>
      <w:szCs w:val="24"/>
      <w:u w:val="single"/>
    </w:rPr>
  </w:style>
  <w:style w:type="paragraph" w:customStyle="1" w:styleId="affffffffc">
    <w:name w:val="Текст информации об изменениях"/>
    <w:basedOn w:val="a0"/>
    <w:next w:val="a0"/>
    <w:rsid w:val="008F33A1"/>
    <w:pPr>
      <w:widowControl w:val="0"/>
      <w:autoSpaceDE w:val="0"/>
      <w:autoSpaceDN w:val="0"/>
      <w:adjustRightInd w:val="0"/>
      <w:jc w:val="both"/>
    </w:pPr>
    <w:rPr>
      <w:rFonts w:ascii="Arial" w:eastAsia="Calibri" w:hAnsi="Arial" w:cs="Arial"/>
      <w:color w:val="353842"/>
      <w:sz w:val="20"/>
      <w:szCs w:val="20"/>
    </w:rPr>
  </w:style>
  <w:style w:type="paragraph" w:customStyle="1" w:styleId="affffffffd">
    <w:name w:val="Информация об изменениях"/>
    <w:basedOn w:val="affffffffc"/>
    <w:next w:val="a0"/>
    <w:rsid w:val="008F33A1"/>
    <w:pPr>
      <w:shd w:val="clear" w:color="auto" w:fill="EAEFED"/>
      <w:spacing w:before="180"/>
      <w:ind w:left="360" w:right="360"/>
    </w:pPr>
    <w:rPr>
      <w:color w:val="auto"/>
      <w:sz w:val="24"/>
      <w:szCs w:val="24"/>
    </w:rPr>
  </w:style>
  <w:style w:type="paragraph" w:customStyle="1" w:styleId="affffffffe">
    <w:name w:val="Текст (справка)"/>
    <w:basedOn w:val="a0"/>
    <w:next w:val="a0"/>
    <w:rsid w:val="008F33A1"/>
    <w:pPr>
      <w:widowControl w:val="0"/>
      <w:autoSpaceDE w:val="0"/>
      <w:autoSpaceDN w:val="0"/>
      <w:adjustRightInd w:val="0"/>
      <w:ind w:left="170" w:right="170"/>
    </w:pPr>
    <w:rPr>
      <w:rFonts w:ascii="Arial" w:eastAsia="Calibri" w:hAnsi="Arial" w:cs="Arial"/>
    </w:rPr>
  </w:style>
  <w:style w:type="paragraph" w:customStyle="1" w:styleId="afffffffff">
    <w:name w:val="Информация об изменениях документа"/>
    <w:basedOn w:val="afffffe"/>
    <w:next w:val="a0"/>
    <w:rsid w:val="008F33A1"/>
    <w:pPr>
      <w:widowControl w:val="0"/>
      <w:shd w:val="clear" w:color="auto" w:fill="F0F0F0"/>
      <w:spacing w:before="75"/>
      <w:ind w:left="0"/>
    </w:pPr>
    <w:rPr>
      <w:rFonts w:eastAsia="Calibri" w:cs="Arial"/>
      <w:i w:val="0"/>
      <w:iCs w:val="0"/>
      <w:color w:val="353842"/>
    </w:rPr>
  </w:style>
  <w:style w:type="paragraph" w:customStyle="1" w:styleId="afffffffff0">
    <w:name w:val="Текст (лев. подпись)"/>
    <w:basedOn w:val="a0"/>
    <w:next w:val="a0"/>
    <w:rsid w:val="008F33A1"/>
    <w:pPr>
      <w:widowControl w:val="0"/>
      <w:autoSpaceDE w:val="0"/>
      <w:autoSpaceDN w:val="0"/>
      <w:adjustRightInd w:val="0"/>
    </w:pPr>
    <w:rPr>
      <w:rFonts w:ascii="Arial" w:eastAsia="Calibri" w:hAnsi="Arial" w:cs="Arial"/>
    </w:rPr>
  </w:style>
  <w:style w:type="paragraph" w:customStyle="1" w:styleId="afffffffff1">
    <w:name w:val="Колонтитул (левый)"/>
    <w:basedOn w:val="afffffffff0"/>
    <w:next w:val="a0"/>
    <w:rsid w:val="008F33A1"/>
    <w:pPr>
      <w:jc w:val="both"/>
    </w:pPr>
    <w:rPr>
      <w:sz w:val="16"/>
      <w:szCs w:val="16"/>
    </w:rPr>
  </w:style>
  <w:style w:type="paragraph" w:customStyle="1" w:styleId="afffffffff2">
    <w:name w:val="Текст (прав. подпись)"/>
    <w:basedOn w:val="a0"/>
    <w:next w:val="a0"/>
    <w:rsid w:val="008F33A1"/>
    <w:pPr>
      <w:widowControl w:val="0"/>
      <w:autoSpaceDE w:val="0"/>
      <w:autoSpaceDN w:val="0"/>
      <w:adjustRightInd w:val="0"/>
      <w:jc w:val="right"/>
    </w:pPr>
    <w:rPr>
      <w:rFonts w:ascii="Arial" w:eastAsia="Calibri" w:hAnsi="Arial" w:cs="Arial"/>
    </w:rPr>
  </w:style>
  <w:style w:type="paragraph" w:customStyle="1" w:styleId="afffffffff3">
    <w:name w:val="Колонтитул (правый)"/>
    <w:basedOn w:val="afffffffff2"/>
    <w:next w:val="a0"/>
    <w:rsid w:val="008F33A1"/>
    <w:pPr>
      <w:jc w:val="both"/>
    </w:pPr>
    <w:rPr>
      <w:sz w:val="16"/>
      <w:szCs w:val="16"/>
    </w:rPr>
  </w:style>
  <w:style w:type="paragraph" w:customStyle="1" w:styleId="afffffffff4">
    <w:name w:val="Комментарий пользователя"/>
    <w:basedOn w:val="afffffe"/>
    <w:next w:val="a0"/>
    <w:rsid w:val="008F33A1"/>
    <w:pPr>
      <w:widowControl w:val="0"/>
      <w:shd w:val="clear" w:color="auto" w:fill="F0F0F0"/>
      <w:spacing w:before="75"/>
      <w:ind w:left="0"/>
    </w:pPr>
    <w:rPr>
      <w:rFonts w:eastAsia="Calibri" w:cs="Arial"/>
      <w:i w:val="0"/>
      <w:iCs w:val="0"/>
      <w:color w:val="353842"/>
    </w:rPr>
  </w:style>
  <w:style w:type="paragraph" w:customStyle="1" w:styleId="afffffffff5">
    <w:name w:val="Куда обратиться?"/>
    <w:basedOn w:val="affffffff1"/>
    <w:next w:val="a0"/>
    <w:rsid w:val="008F33A1"/>
  </w:style>
  <w:style w:type="paragraph" w:customStyle="1" w:styleId="afffffffff6">
    <w:name w:val="Моноширинный"/>
    <w:basedOn w:val="a0"/>
    <w:next w:val="a0"/>
    <w:rsid w:val="008F33A1"/>
    <w:pPr>
      <w:widowControl w:val="0"/>
      <w:autoSpaceDE w:val="0"/>
      <w:autoSpaceDN w:val="0"/>
      <w:adjustRightInd w:val="0"/>
      <w:jc w:val="both"/>
    </w:pPr>
    <w:rPr>
      <w:rFonts w:ascii="Courier New" w:eastAsia="Calibri" w:hAnsi="Courier New" w:cs="Courier New"/>
      <w:sz w:val="22"/>
      <w:szCs w:val="22"/>
    </w:rPr>
  </w:style>
  <w:style w:type="paragraph" w:customStyle="1" w:styleId="afffffffff7">
    <w:name w:val="Необходимые документы"/>
    <w:basedOn w:val="affffffff1"/>
    <w:next w:val="a0"/>
    <w:rsid w:val="008F33A1"/>
  </w:style>
  <w:style w:type="paragraph" w:customStyle="1" w:styleId="afffffffff8">
    <w:name w:val="Объект"/>
    <w:basedOn w:val="a0"/>
    <w:next w:val="a0"/>
    <w:rsid w:val="008F33A1"/>
    <w:pPr>
      <w:widowControl w:val="0"/>
      <w:autoSpaceDE w:val="0"/>
      <w:autoSpaceDN w:val="0"/>
      <w:adjustRightInd w:val="0"/>
      <w:jc w:val="both"/>
    </w:pPr>
    <w:rPr>
      <w:rFonts w:eastAsia="Calibri"/>
      <w:sz w:val="26"/>
      <w:szCs w:val="26"/>
    </w:rPr>
  </w:style>
  <w:style w:type="paragraph" w:customStyle="1" w:styleId="afffffffff9">
    <w:name w:val="Таблицы (моноширинный)"/>
    <w:basedOn w:val="a0"/>
    <w:next w:val="a0"/>
    <w:rsid w:val="008F33A1"/>
    <w:pPr>
      <w:widowControl w:val="0"/>
      <w:autoSpaceDE w:val="0"/>
      <w:autoSpaceDN w:val="0"/>
      <w:adjustRightInd w:val="0"/>
      <w:jc w:val="both"/>
    </w:pPr>
    <w:rPr>
      <w:rFonts w:ascii="Courier New" w:eastAsia="Calibri" w:hAnsi="Courier New" w:cs="Courier New"/>
      <w:sz w:val="22"/>
      <w:szCs w:val="22"/>
    </w:rPr>
  </w:style>
  <w:style w:type="paragraph" w:customStyle="1" w:styleId="afffffffffa">
    <w:name w:val="Оглавление"/>
    <w:basedOn w:val="afffffffff9"/>
    <w:next w:val="a0"/>
    <w:rsid w:val="008F33A1"/>
    <w:pPr>
      <w:ind w:left="140"/>
    </w:pPr>
    <w:rPr>
      <w:rFonts w:ascii="Arial" w:hAnsi="Arial" w:cs="Arial"/>
      <w:sz w:val="24"/>
      <w:szCs w:val="24"/>
    </w:rPr>
  </w:style>
  <w:style w:type="paragraph" w:customStyle="1" w:styleId="afffffffffb">
    <w:name w:val="Переменная часть"/>
    <w:basedOn w:val="affffffff4"/>
    <w:next w:val="a0"/>
    <w:rsid w:val="008F33A1"/>
    <w:rPr>
      <w:rFonts w:ascii="Arial" w:hAnsi="Arial" w:cs="Arial"/>
      <w:sz w:val="20"/>
      <w:szCs w:val="20"/>
    </w:rPr>
  </w:style>
  <w:style w:type="paragraph" w:customStyle="1" w:styleId="afffffffffc">
    <w:name w:val="Подвал для информации об изменениях"/>
    <w:basedOn w:val="10"/>
    <w:next w:val="a0"/>
    <w:rsid w:val="008F33A1"/>
    <w:pPr>
      <w:keepNext w:val="0"/>
      <w:keepLines w:val="0"/>
      <w:widowControl w:val="0"/>
      <w:autoSpaceDE w:val="0"/>
      <w:autoSpaceDN w:val="0"/>
      <w:adjustRightInd w:val="0"/>
      <w:spacing w:before="0" w:line="240" w:lineRule="auto"/>
      <w:jc w:val="both"/>
      <w:outlineLvl w:val="9"/>
    </w:pPr>
    <w:rPr>
      <w:rFonts w:ascii="Arial" w:eastAsia="Calibri" w:hAnsi="Arial" w:cs="Arial"/>
      <w:b w:val="0"/>
      <w:bCs w:val="0"/>
      <w:color w:val="auto"/>
      <w:sz w:val="20"/>
      <w:szCs w:val="20"/>
      <w:lang w:eastAsia="ru-RU"/>
    </w:rPr>
  </w:style>
  <w:style w:type="paragraph" w:customStyle="1" w:styleId="afffffffffd">
    <w:name w:val="Подзаголовок для информации об изменениях"/>
    <w:basedOn w:val="affffffffc"/>
    <w:next w:val="a0"/>
    <w:rsid w:val="008F33A1"/>
    <w:rPr>
      <w:b/>
      <w:bCs/>
      <w:sz w:val="24"/>
      <w:szCs w:val="24"/>
    </w:rPr>
  </w:style>
  <w:style w:type="paragraph" w:customStyle="1" w:styleId="afffffffffe">
    <w:name w:val="Подчёркнуный текст"/>
    <w:basedOn w:val="a0"/>
    <w:next w:val="a0"/>
    <w:rsid w:val="008F33A1"/>
    <w:pPr>
      <w:widowControl w:val="0"/>
      <w:autoSpaceDE w:val="0"/>
      <w:autoSpaceDN w:val="0"/>
      <w:adjustRightInd w:val="0"/>
      <w:jc w:val="both"/>
    </w:pPr>
    <w:rPr>
      <w:rFonts w:ascii="Arial" w:eastAsia="Calibri" w:hAnsi="Arial" w:cs="Arial"/>
    </w:rPr>
  </w:style>
  <w:style w:type="paragraph" w:customStyle="1" w:styleId="affffffffff">
    <w:name w:val="Постоянная часть"/>
    <w:basedOn w:val="affffffff4"/>
    <w:next w:val="a0"/>
    <w:rsid w:val="008F33A1"/>
    <w:rPr>
      <w:rFonts w:ascii="Arial" w:hAnsi="Arial" w:cs="Arial"/>
      <w:sz w:val="22"/>
      <w:szCs w:val="22"/>
    </w:rPr>
  </w:style>
  <w:style w:type="paragraph" w:customStyle="1" w:styleId="affffffffff0">
    <w:name w:val="Пример."/>
    <w:basedOn w:val="affffffff1"/>
    <w:next w:val="a0"/>
    <w:rsid w:val="008F33A1"/>
  </w:style>
  <w:style w:type="paragraph" w:customStyle="1" w:styleId="affffffffff1">
    <w:name w:val="Примечание."/>
    <w:basedOn w:val="affffffff1"/>
    <w:next w:val="a0"/>
    <w:rsid w:val="008F33A1"/>
  </w:style>
  <w:style w:type="paragraph" w:customStyle="1" w:styleId="affffffffff2">
    <w:name w:val="Словарная статья"/>
    <w:basedOn w:val="a0"/>
    <w:next w:val="a0"/>
    <w:rsid w:val="008F33A1"/>
    <w:pPr>
      <w:widowControl w:val="0"/>
      <w:autoSpaceDE w:val="0"/>
      <w:autoSpaceDN w:val="0"/>
      <w:adjustRightInd w:val="0"/>
      <w:ind w:right="118"/>
      <w:jc w:val="both"/>
    </w:pPr>
    <w:rPr>
      <w:rFonts w:ascii="Arial" w:eastAsia="Calibri" w:hAnsi="Arial" w:cs="Arial"/>
    </w:rPr>
  </w:style>
  <w:style w:type="paragraph" w:customStyle="1" w:styleId="affffffffff3">
    <w:name w:val="Ссылка на официальную публикацию"/>
    <w:basedOn w:val="a0"/>
    <w:next w:val="a0"/>
    <w:rsid w:val="008F33A1"/>
    <w:pPr>
      <w:widowControl w:val="0"/>
      <w:autoSpaceDE w:val="0"/>
      <w:autoSpaceDN w:val="0"/>
      <w:adjustRightInd w:val="0"/>
      <w:jc w:val="both"/>
    </w:pPr>
    <w:rPr>
      <w:rFonts w:ascii="Arial" w:eastAsia="Calibri" w:hAnsi="Arial" w:cs="Arial"/>
    </w:rPr>
  </w:style>
  <w:style w:type="paragraph" w:customStyle="1" w:styleId="affffffffff4">
    <w:name w:val="Текст в таблице"/>
    <w:basedOn w:val="afff3"/>
    <w:next w:val="a0"/>
    <w:rsid w:val="008F33A1"/>
    <w:pPr>
      <w:ind w:firstLine="500"/>
    </w:pPr>
    <w:rPr>
      <w:rFonts w:eastAsia="Calibri"/>
    </w:rPr>
  </w:style>
  <w:style w:type="paragraph" w:customStyle="1" w:styleId="affffffffff5">
    <w:name w:val="Текст ЭР (см. также)"/>
    <w:basedOn w:val="a0"/>
    <w:next w:val="a0"/>
    <w:rsid w:val="008F33A1"/>
    <w:pPr>
      <w:widowControl w:val="0"/>
      <w:autoSpaceDE w:val="0"/>
      <w:autoSpaceDN w:val="0"/>
      <w:adjustRightInd w:val="0"/>
      <w:spacing w:before="200"/>
    </w:pPr>
    <w:rPr>
      <w:rFonts w:ascii="Arial" w:eastAsia="Calibri" w:hAnsi="Arial" w:cs="Arial"/>
      <w:sz w:val="22"/>
      <w:szCs w:val="22"/>
    </w:rPr>
  </w:style>
  <w:style w:type="paragraph" w:customStyle="1" w:styleId="affffffffff6">
    <w:name w:val="Технический комментарий"/>
    <w:basedOn w:val="a0"/>
    <w:next w:val="a0"/>
    <w:rsid w:val="008F33A1"/>
    <w:pPr>
      <w:widowControl w:val="0"/>
      <w:shd w:val="clear" w:color="auto" w:fill="FFFFA6"/>
      <w:autoSpaceDE w:val="0"/>
      <w:autoSpaceDN w:val="0"/>
      <w:adjustRightInd w:val="0"/>
    </w:pPr>
    <w:rPr>
      <w:rFonts w:ascii="Arial" w:eastAsia="Calibri" w:hAnsi="Arial" w:cs="Arial"/>
      <w:color w:val="463F31"/>
    </w:rPr>
  </w:style>
  <w:style w:type="paragraph" w:customStyle="1" w:styleId="affffffffff7">
    <w:name w:val="Формула"/>
    <w:basedOn w:val="a0"/>
    <w:next w:val="a0"/>
    <w:rsid w:val="008F33A1"/>
    <w:pPr>
      <w:widowControl w:val="0"/>
      <w:shd w:val="clear" w:color="auto" w:fill="FAF3E9"/>
      <w:autoSpaceDE w:val="0"/>
      <w:autoSpaceDN w:val="0"/>
      <w:adjustRightInd w:val="0"/>
      <w:spacing w:before="240" w:after="240"/>
      <w:ind w:left="420" w:right="420" w:firstLine="300"/>
      <w:jc w:val="both"/>
    </w:pPr>
    <w:rPr>
      <w:rFonts w:ascii="Arial" w:eastAsia="Calibri" w:hAnsi="Arial" w:cs="Arial"/>
    </w:rPr>
  </w:style>
  <w:style w:type="paragraph" w:customStyle="1" w:styleId="affffffffff8">
    <w:name w:val="Центрированный (таблица)"/>
    <w:basedOn w:val="afff3"/>
    <w:next w:val="a0"/>
    <w:rsid w:val="008F33A1"/>
    <w:pPr>
      <w:jc w:val="center"/>
    </w:pPr>
    <w:rPr>
      <w:rFonts w:eastAsia="Calibri"/>
    </w:rPr>
  </w:style>
  <w:style w:type="paragraph" w:customStyle="1" w:styleId="-3">
    <w:name w:val="ЭР-содержание (правое окно)"/>
    <w:basedOn w:val="a0"/>
    <w:next w:val="a0"/>
    <w:rsid w:val="008F33A1"/>
    <w:pPr>
      <w:widowControl w:val="0"/>
      <w:autoSpaceDE w:val="0"/>
      <w:autoSpaceDN w:val="0"/>
      <w:adjustRightInd w:val="0"/>
      <w:spacing w:before="300"/>
    </w:pPr>
    <w:rPr>
      <w:rFonts w:ascii="Arial" w:eastAsia="Calibri" w:hAnsi="Arial" w:cs="Arial"/>
      <w:sz w:val="26"/>
      <w:szCs w:val="26"/>
    </w:rPr>
  </w:style>
  <w:style w:type="paragraph" w:customStyle="1" w:styleId="heading0">
    <w:name w:val="heading"/>
    <w:basedOn w:val="a0"/>
    <w:rsid w:val="008F33A1"/>
    <w:pPr>
      <w:spacing w:before="240" w:after="100"/>
      <w:ind w:firstLine="225"/>
    </w:pPr>
    <w:rPr>
      <w:rFonts w:ascii="Verdana" w:eastAsia="Calibri" w:hAnsi="Verdana"/>
      <w:color w:val="000000"/>
      <w:sz w:val="16"/>
      <w:szCs w:val="16"/>
      <w:lang w:eastAsia="ar-SA"/>
    </w:rPr>
  </w:style>
  <w:style w:type="paragraph" w:customStyle="1" w:styleId="DOsntext">
    <w:name w:val="D Osn text"/>
    <w:basedOn w:val="a0"/>
    <w:rsid w:val="008F33A1"/>
    <w:pPr>
      <w:spacing w:after="120" w:line="336" w:lineRule="auto"/>
      <w:ind w:firstLine="567"/>
      <w:jc w:val="both"/>
    </w:pPr>
    <w:rPr>
      <w:rFonts w:eastAsia="Calibri"/>
      <w:szCs w:val="20"/>
    </w:rPr>
  </w:style>
  <w:style w:type="paragraph" w:customStyle="1" w:styleId="msonormalcxsplast">
    <w:name w:val="msonormalcxsplast"/>
    <w:basedOn w:val="a0"/>
    <w:rsid w:val="008F33A1"/>
    <w:pPr>
      <w:spacing w:before="100" w:beforeAutospacing="1" w:after="100" w:afterAutospacing="1"/>
    </w:pPr>
    <w:rPr>
      <w:rFonts w:ascii="Calibri" w:eastAsia="Calibri" w:hAnsi="Calibri" w:cs="Calibri"/>
    </w:rPr>
  </w:style>
  <w:style w:type="paragraph" w:customStyle="1" w:styleId="dosntextcxsplast">
    <w:name w:val="dosntextcxsplast"/>
    <w:basedOn w:val="a0"/>
    <w:rsid w:val="008F33A1"/>
    <w:pPr>
      <w:spacing w:before="100" w:beforeAutospacing="1" w:after="100" w:afterAutospacing="1"/>
    </w:pPr>
    <w:rPr>
      <w:rFonts w:ascii="Calibri" w:eastAsia="Calibri" w:hAnsi="Calibri" w:cs="Calibri"/>
    </w:rPr>
  </w:style>
  <w:style w:type="paragraph" w:customStyle="1" w:styleId="msonormalcxspmiddle">
    <w:name w:val="msonormalcxspmiddle"/>
    <w:basedOn w:val="a0"/>
    <w:rsid w:val="008F33A1"/>
    <w:pPr>
      <w:spacing w:before="100" w:beforeAutospacing="1" w:after="100" w:afterAutospacing="1"/>
    </w:pPr>
    <w:rPr>
      <w:rFonts w:ascii="Calibri" w:eastAsia="Calibri" w:hAnsi="Calibri" w:cs="Calibri"/>
    </w:rPr>
  </w:style>
  <w:style w:type="paragraph" w:customStyle="1" w:styleId="dosntextcxspmiddle">
    <w:name w:val="dosntextcxspmiddle"/>
    <w:basedOn w:val="a0"/>
    <w:rsid w:val="008F33A1"/>
    <w:pPr>
      <w:spacing w:before="100" w:beforeAutospacing="1" w:after="100" w:afterAutospacing="1"/>
    </w:pPr>
    <w:rPr>
      <w:rFonts w:ascii="Calibri" w:eastAsia="Calibri" w:hAnsi="Calibri" w:cs="Calibri"/>
    </w:rPr>
  </w:style>
  <w:style w:type="character" w:customStyle="1" w:styleId="affffffffff9">
    <w:name w:val="Активная гипертекстовая ссылка"/>
    <w:rsid w:val="008F33A1"/>
    <w:rPr>
      <w:color w:val="106BBE"/>
      <w:sz w:val="26"/>
      <w:u w:val="single"/>
    </w:rPr>
  </w:style>
  <w:style w:type="character" w:customStyle="1" w:styleId="affffffffffa">
    <w:name w:val="Выделение для Базового Поиска"/>
    <w:rsid w:val="008F33A1"/>
    <w:rPr>
      <w:color w:val="0058A9"/>
      <w:sz w:val="26"/>
    </w:rPr>
  </w:style>
  <w:style w:type="character" w:customStyle="1" w:styleId="affffffffffb">
    <w:name w:val="Выделение для Базового Поиска (курсив)"/>
    <w:rsid w:val="008F33A1"/>
    <w:rPr>
      <w:i/>
      <w:iCs w:val="0"/>
      <w:color w:val="0058A9"/>
      <w:sz w:val="26"/>
    </w:rPr>
  </w:style>
  <w:style w:type="character" w:customStyle="1" w:styleId="affffffffffc">
    <w:name w:val="Заголовок своего сообщения"/>
    <w:rsid w:val="008F33A1"/>
    <w:rPr>
      <w:color w:val="26282F"/>
      <w:sz w:val="26"/>
    </w:rPr>
  </w:style>
  <w:style w:type="character" w:customStyle="1" w:styleId="affffffffffd">
    <w:name w:val="Заголовок чужого сообщения"/>
    <w:rsid w:val="008F33A1"/>
    <w:rPr>
      <w:color w:val="FF0000"/>
      <w:sz w:val="26"/>
    </w:rPr>
  </w:style>
  <w:style w:type="character" w:customStyle="1" w:styleId="affffffffffe">
    <w:name w:val="Найденные слова"/>
    <w:rsid w:val="008F33A1"/>
    <w:rPr>
      <w:color w:val="26282F"/>
      <w:sz w:val="26"/>
      <w:shd w:val="clear" w:color="auto" w:fill="FFF580"/>
    </w:rPr>
  </w:style>
  <w:style w:type="character" w:customStyle="1" w:styleId="afffffffffff">
    <w:name w:val="Не вступил в силу"/>
    <w:rsid w:val="008F33A1"/>
    <w:rPr>
      <w:color w:val="000000"/>
      <w:sz w:val="26"/>
      <w:shd w:val="clear" w:color="auto" w:fill="D8EDE8"/>
    </w:rPr>
  </w:style>
  <w:style w:type="character" w:customStyle="1" w:styleId="afffffffffff0">
    <w:name w:val="Опечатки"/>
    <w:rsid w:val="008F33A1"/>
    <w:rPr>
      <w:color w:val="FF0000"/>
      <w:sz w:val="26"/>
    </w:rPr>
  </w:style>
  <w:style w:type="character" w:customStyle="1" w:styleId="afffffffffff1">
    <w:name w:val="Продолжение ссылки"/>
    <w:rsid w:val="008F33A1"/>
  </w:style>
  <w:style w:type="character" w:customStyle="1" w:styleId="afffffffffff2">
    <w:name w:val="Сравнение редакций"/>
    <w:rsid w:val="008F33A1"/>
    <w:rPr>
      <w:color w:val="26282F"/>
      <w:sz w:val="26"/>
    </w:rPr>
  </w:style>
  <w:style w:type="character" w:customStyle="1" w:styleId="afffffffffff3">
    <w:name w:val="Сравнение редакций. Добавленный фрагмент"/>
    <w:rsid w:val="008F33A1"/>
    <w:rPr>
      <w:color w:val="000000"/>
      <w:shd w:val="clear" w:color="auto" w:fill="C1D7FF"/>
    </w:rPr>
  </w:style>
  <w:style w:type="character" w:customStyle="1" w:styleId="afffffffffff4">
    <w:name w:val="Сравнение редакций. Удаленный фрагмент"/>
    <w:rsid w:val="008F33A1"/>
    <w:rPr>
      <w:color w:val="000000"/>
      <w:shd w:val="clear" w:color="auto" w:fill="C4C413"/>
    </w:rPr>
  </w:style>
  <w:style w:type="character" w:customStyle="1" w:styleId="afffffffffff5">
    <w:name w:val="Утратил силу"/>
    <w:rsid w:val="008F33A1"/>
    <w:rPr>
      <w:strike/>
      <w:color w:val="666600"/>
      <w:sz w:val="26"/>
    </w:rPr>
  </w:style>
  <w:style w:type="character" w:customStyle="1" w:styleId="apple-style-span">
    <w:name w:val="apple-style-span"/>
    <w:rsid w:val="008F33A1"/>
  </w:style>
  <w:style w:type="character" w:customStyle="1" w:styleId="CharStyle8">
    <w:name w:val="Char Style 8"/>
    <w:link w:val="Style7"/>
    <w:uiPriority w:val="99"/>
    <w:locked/>
    <w:rsid w:val="003724C8"/>
    <w:rPr>
      <w:b/>
      <w:sz w:val="10"/>
      <w:shd w:val="clear" w:color="auto" w:fill="FFFFFF"/>
    </w:rPr>
  </w:style>
  <w:style w:type="paragraph" w:customStyle="1" w:styleId="Style7">
    <w:name w:val="Style 7"/>
    <w:basedOn w:val="a0"/>
    <w:link w:val="CharStyle8"/>
    <w:uiPriority w:val="99"/>
    <w:rsid w:val="003724C8"/>
    <w:pPr>
      <w:widowControl w:val="0"/>
      <w:shd w:val="clear" w:color="auto" w:fill="FFFFFF"/>
      <w:spacing w:before="60" w:after="60" w:line="149" w:lineRule="exact"/>
    </w:pPr>
    <w:rPr>
      <w:rFonts w:asciiTheme="minorHAnsi" w:eastAsiaTheme="minorHAnsi" w:hAnsiTheme="minorHAnsi" w:cstheme="minorBidi"/>
      <w:b/>
      <w:sz w:val="10"/>
      <w:szCs w:val="22"/>
      <w:lang w:eastAsia="en-US"/>
    </w:rPr>
  </w:style>
  <w:style w:type="character" w:customStyle="1" w:styleId="CharStyle9Exact">
    <w:name w:val="Char Style 9 Exact"/>
    <w:uiPriority w:val="99"/>
    <w:rsid w:val="003724C8"/>
    <w:rPr>
      <w:b/>
      <w:bCs w:val="0"/>
      <w:strike w:val="0"/>
      <w:dstrike w:val="0"/>
      <w:spacing w:val="-2"/>
      <w:sz w:val="9"/>
      <w:u w:val="none"/>
      <w:effect w:val="none"/>
    </w:rPr>
  </w:style>
  <w:style w:type="character" w:customStyle="1" w:styleId="afffb">
    <w:name w:val="Сноска_"/>
    <w:link w:val="afffa"/>
    <w:rsid w:val="00255D81"/>
    <w:rPr>
      <w:rFonts w:ascii="Calibri" w:eastAsia="Times New Roman" w:hAnsi="Calibri" w:cs="Times New Roman"/>
      <w:color w:val="000000"/>
      <w:sz w:val="20"/>
    </w:rPr>
  </w:style>
  <w:style w:type="character" w:customStyle="1" w:styleId="3Exact">
    <w:name w:val="Основной текст (3) Exact"/>
    <w:rsid w:val="00255D81"/>
    <w:rPr>
      <w:rFonts w:ascii="Times New Roman" w:eastAsia="Times New Roman" w:hAnsi="Times New Roman" w:cs="Times New Roman"/>
      <w:b/>
      <w:bCs/>
      <w:i w:val="0"/>
      <w:iCs w:val="0"/>
      <w:smallCaps w:val="0"/>
      <w:strike w:val="0"/>
      <w:sz w:val="28"/>
      <w:szCs w:val="28"/>
      <w:u w:val="none"/>
    </w:rPr>
  </w:style>
  <w:style w:type="character" w:customStyle="1" w:styleId="11pt">
    <w:name w:val="Колонтитул + 11 pt"/>
    <w:rsid w:val="00255D8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7d">
    <w:name w:val="Основной текст (7)_"/>
    <w:link w:val="7e"/>
    <w:rsid w:val="00255D81"/>
    <w:rPr>
      <w:i/>
      <w:iCs/>
      <w:sz w:val="28"/>
      <w:szCs w:val="28"/>
      <w:shd w:val="clear" w:color="auto" w:fill="FFFFFF"/>
    </w:rPr>
  </w:style>
  <w:style w:type="character" w:customStyle="1" w:styleId="7Exact">
    <w:name w:val="Основной текст (7) Exact"/>
    <w:rsid w:val="00255D81"/>
    <w:rPr>
      <w:rFonts w:ascii="Times New Roman" w:eastAsia="Times New Roman" w:hAnsi="Times New Roman" w:cs="Times New Roman"/>
      <w:b w:val="0"/>
      <w:bCs w:val="0"/>
      <w:i/>
      <w:iCs/>
      <w:smallCaps w:val="0"/>
      <w:strike w:val="0"/>
      <w:sz w:val="28"/>
      <w:szCs w:val="28"/>
      <w:u w:val="none"/>
    </w:rPr>
  </w:style>
  <w:style w:type="character" w:customStyle="1" w:styleId="afffffffffff6">
    <w:name w:val="Колонтитул"/>
    <w:rsid w:val="00255D81"/>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afffffffffff7">
    <w:name w:val="Колонтитул + Курсив"/>
    <w:rsid w:val="00255D81"/>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paragraph" w:customStyle="1" w:styleId="7e">
    <w:name w:val="Основной текст (7)"/>
    <w:basedOn w:val="a0"/>
    <w:link w:val="7d"/>
    <w:rsid w:val="00255D81"/>
    <w:pPr>
      <w:widowControl w:val="0"/>
      <w:shd w:val="clear" w:color="auto" w:fill="FFFFFF"/>
      <w:spacing w:before="720" w:after="720" w:line="0" w:lineRule="atLeast"/>
      <w:ind w:hanging="300"/>
      <w:jc w:val="both"/>
    </w:pPr>
    <w:rPr>
      <w:rFonts w:asciiTheme="minorHAnsi" w:eastAsiaTheme="minorHAnsi" w:hAnsiTheme="minorHAnsi" w:cstheme="minorBidi"/>
      <w:i/>
      <w:iCs/>
      <w:sz w:val="28"/>
      <w:szCs w:val="28"/>
      <w:lang w:eastAsia="en-US"/>
    </w:rPr>
  </w:style>
  <w:style w:type="paragraph" w:customStyle="1" w:styleId="afffffffffff8">
    <w:basedOn w:val="a0"/>
    <w:next w:val="af"/>
    <w:uiPriority w:val="99"/>
    <w:unhideWhenUsed/>
    <w:rsid w:val="00D257C4"/>
    <w:pPr>
      <w:spacing w:before="100" w:beforeAutospacing="1" w:after="100" w:afterAutospacing="1"/>
    </w:pPr>
  </w:style>
  <w:style w:type="character" w:customStyle="1" w:styleId="Sylfaen">
    <w:name w:val="Основной текст + Sylfaen"/>
    <w:aliases w:val="Курсив"/>
    <w:basedOn w:val="af6"/>
    <w:uiPriority w:val="99"/>
    <w:rsid w:val="00AA55F4"/>
    <w:rPr>
      <w:rFonts w:ascii="Sylfaen" w:hAnsi="Sylfaen" w:cs="Sylfaen"/>
      <w:i/>
      <w:iCs/>
      <w:color w:val="000000"/>
      <w:spacing w:val="0"/>
      <w:w w:val="100"/>
      <w:position w:val="0"/>
      <w:sz w:val="30"/>
      <w:szCs w:val="30"/>
      <w:shd w:val="clear" w:color="auto" w:fill="FFFFFF"/>
      <w:lang w:val="ru-RU" w:eastAsia="ru-RU"/>
    </w:rPr>
  </w:style>
  <w:style w:type="paragraph" w:customStyle="1" w:styleId="afffffffffff9">
    <w:basedOn w:val="a0"/>
    <w:next w:val="af"/>
    <w:uiPriority w:val="99"/>
    <w:unhideWhenUsed/>
    <w:rsid w:val="00AA55F4"/>
    <w:pPr>
      <w:spacing w:before="100" w:beforeAutospacing="1" w:after="100" w:afterAutospacing="1"/>
    </w:pPr>
  </w:style>
  <w:style w:type="paragraph" w:customStyle="1" w:styleId="afffffffffffa">
    <w:basedOn w:val="a0"/>
    <w:next w:val="af"/>
    <w:uiPriority w:val="99"/>
    <w:unhideWhenUsed/>
    <w:rsid w:val="000A7F94"/>
    <w:pPr>
      <w:spacing w:before="100" w:beforeAutospacing="1" w:after="100" w:afterAutospacing="1"/>
    </w:pPr>
  </w:style>
  <w:style w:type="numbering" w:customStyle="1" w:styleId="6e">
    <w:name w:val="Нет списка6"/>
    <w:next w:val="a3"/>
    <w:uiPriority w:val="99"/>
    <w:semiHidden/>
    <w:unhideWhenUsed/>
    <w:rsid w:val="00DB5AC8"/>
  </w:style>
  <w:style w:type="character" w:customStyle="1" w:styleId="3ff3">
    <w:name w:val="Заголовок №3_"/>
    <w:basedOn w:val="a1"/>
    <w:link w:val="3ff2"/>
    <w:rsid w:val="00DB5AC8"/>
    <w:rPr>
      <w:rFonts w:ascii="Calibri" w:eastAsia="Calibri" w:hAnsi="Calibri" w:cs="Times New Roman"/>
      <w:kern w:val="1"/>
      <w:lang w:eastAsia="ar-SA"/>
    </w:rPr>
  </w:style>
  <w:style w:type="character" w:customStyle="1" w:styleId="210pt">
    <w:name w:val="Основной текст (2) + 10 pt;Не полужирный"/>
    <w:basedOn w:val="2ff9"/>
    <w:rsid w:val="00DB5AC8"/>
    <w:rPr>
      <w:rFonts w:ascii="Times New Roman" w:eastAsia="Times New Roman" w:hAnsi="Times New Roman" w:cs="Times New Roman"/>
      <w:b/>
      <w:bCs/>
      <w:color w:val="000000"/>
      <w:spacing w:val="0"/>
      <w:w w:val="100"/>
      <w:position w:val="0"/>
      <w:sz w:val="20"/>
      <w:szCs w:val="20"/>
      <w:shd w:val="clear" w:color="auto" w:fill="FFFFFF"/>
      <w:lang w:val="ru-RU" w:eastAsia="ru-RU" w:bidi="ru-RU"/>
    </w:rPr>
  </w:style>
  <w:style w:type="character" w:customStyle="1" w:styleId="4f1">
    <w:name w:val="Основной текст (4)_"/>
    <w:basedOn w:val="a1"/>
    <w:link w:val="4f2"/>
    <w:rsid w:val="00DB5AC8"/>
    <w:rPr>
      <w:rFonts w:ascii="Times New Roman" w:eastAsia="Times New Roman" w:hAnsi="Times New Roman" w:cs="Times New Roman"/>
      <w:shd w:val="clear" w:color="auto" w:fill="FFFFFF"/>
    </w:rPr>
  </w:style>
  <w:style w:type="character" w:customStyle="1" w:styleId="afffffffffffb">
    <w:name w:val="Подпись к таблице_"/>
    <w:basedOn w:val="a1"/>
    <w:link w:val="afffffffffffc"/>
    <w:rsid w:val="00DB5AC8"/>
    <w:rPr>
      <w:rFonts w:ascii="Times New Roman" w:eastAsia="Times New Roman" w:hAnsi="Times New Roman" w:cs="Times New Roman"/>
      <w:sz w:val="20"/>
      <w:szCs w:val="20"/>
      <w:shd w:val="clear" w:color="auto" w:fill="FFFFFF"/>
    </w:rPr>
  </w:style>
  <w:style w:type="character" w:customStyle="1" w:styleId="2fffb">
    <w:name w:val="Подпись к картинке (2)_"/>
    <w:basedOn w:val="a1"/>
    <w:link w:val="2fffc"/>
    <w:rsid w:val="00DB5AC8"/>
    <w:rPr>
      <w:rFonts w:ascii="Times New Roman" w:eastAsia="Times New Roman" w:hAnsi="Times New Roman" w:cs="Times New Roman"/>
      <w:b/>
      <w:bCs/>
      <w:sz w:val="32"/>
      <w:szCs w:val="32"/>
      <w:shd w:val="clear" w:color="auto" w:fill="FFFFFF"/>
    </w:rPr>
  </w:style>
  <w:style w:type="character" w:customStyle="1" w:styleId="afffffffffffd">
    <w:name w:val="Подпись к картинке_"/>
    <w:basedOn w:val="a1"/>
    <w:rsid w:val="00DB5AC8"/>
    <w:rPr>
      <w:rFonts w:ascii="Times New Roman" w:eastAsia="Times New Roman" w:hAnsi="Times New Roman" w:cs="Times New Roman"/>
      <w:b/>
      <w:bCs/>
      <w:i w:val="0"/>
      <w:iCs w:val="0"/>
      <w:smallCaps w:val="0"/>
      <w:strike w:val="0"/>
      <w:u w:val="none"/>
    </w:rPr>
  </w:style>
  <w:style w:type="character" w:customStyle="1" w:styleId="afffffffffffe">
    <w:name w:val="Подпись к картинке"/>
    <w:basedOn w:val="afffffffffffd"/>
    <w:rsid w:val="00DB5AC8"/>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13ptExact">
    <w:name w:val="Основной текст (2) + 13 pt Exact"/>
    <w:basedOn w:val="2ff9"/>
    <w:rsid w:val="00DB5AC8"/>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5Exact">
    <w:name w:val="Основной текст (5) Exact"/>
    <w:basedOn w:val="a1"/>
    <w:link w:val="5d"/>
    <w:rsid w:val="00DB5AC8"/>
    <w:rPr>
      <w:rFonts w:ascii="Times New Roman" w:eastAsia="Times New Roman" w:hAnsi="Times New Roman" w:cs="Times New Roman"/>
      <w:b/>
      <w:bCs/>
      <w:sz w:val="26"/>
      <w:szCs w:val="26"/>
      <w:shd w:val="clear" w:color="auto" w:fill="FFFFFF"/>
    </w:rPr>
  </w:style>
  <w:style w:type="character" w:customStyle="1" w:styleId="6Exact">
    <w:name w:val="Основной текст (6) Exact"/>
    <w:basedOn w:val="a1"/>
    <w:link w:val="6f"/>
    <w:rsid w:val="00DB5AC8"/>
    <w:rPr>
      <w:rFonts w:ascii="Trebuchet MS" w:eastAsia="Trebuchet MS" w:hAnsi="Trebuchet MS" w:cs="Trebuchet MS"/>
      <w:sz w:val="14"/>
      <w:szCs w:val="14"/>
      <w:shd w:val="clear" w:color="auto" w:fill="FFFFFF"/>
    </w:rPr>
  </w:style>
  <w:style w:type="character" w:customStyle="1" w:styleId="2Exact0">
    <w:name w:val="Заголовок №2 Exact"/>
    <w:basedOn w:val="a1"/>
    <w:link w:val="2fffd"/>
    <w:rsid w:val="00DB5AC8"/>
    <w:rPr>
      <w:rFonts w:ascii="Times New Roman" w:eastAsia="Times New Roman" w:hAnsi="Times New Roman" w:cs="Times New Roman"/>
      <w:b/>
      <w:bCs/>
      <w:sz w:val="32"/>
      <w:szCs w:val="32"/>
      <w:shd w:val="clear" w:color="auto" w:fill="FFFFFF"/>
    </w:rPr>
  </w:style>
  <w:style w:type="character" w:customStyle="1" w:styleId="1Exact">
    <w:name w:val="Заголовок №1 Exact"/>
    <w:basedOn w:val="a1"/>
    <w:rsid w:val="00DB5AC8"/>
    <w:rPr>
      <w:rFonts w:ascii="Times New Roman" w:eastAsia="Times New Roman" w:hAnsi="Times New Roman" w:cs="Times New Roman"/>
      <w:b/>
      <w:bCs/>
      <w:sz w:val="32"/>
      <w:szCs w:val="32"/>
      <w:shd w:val="clear" w:color="auto" w:fill="FFFFFF"/>
    </w:rPr>
  </w:style>
  <w:style w:type="character" w:customStyle="1" w:styleId="115ptExact">
    <w:name w:val="Заголовок №1 + 15 pt Exact"/>
    <w:basedOn w:val="1Exact"/>
    <w:rsid w:val="00DB5AC8"/>
    <w:rPr>
      <w:rFonts w:ascii="Times New Roman" w:eastAsia="Times New Roman" w:hAnsi="Times New Roman" w:cs="Times New Roman"/>
      <w:b/>
      <w:bCs/>
      <w:color w:val="000000"/>
      <w:spacing w:val="0"/>
      <w:w w:val="100"/>
      <w:position w:val="0"/>
      <w:sz w:val="30"/>
      <w:szCs w:val="30"/>
      <w:shd w:val="clear" w:color="auto" w:fill="FFFFFF"/>
      <w:lang w:val="ru-RU" w:eastAsia="ru-RU" w:bidi="ru-RU"/>
    </w:rPr>
  </w:style>
  <w:style w:type="paragraph" w:customStyle="1" w:styleId="4f2">
    <w:name w:val="Основной текст (4)"/>
    <w:basedOn w:val="a0"/>
    <w:link w:val="4f1"/>
    <w:rsid w:val="00DB5AC8"/>
    <w:pPr>
      <w:widowControl w:val="0"/>
      <w:shd w:val="clear" w:color="auto" w:fill="FFFFFF"/>
      <w:spacing w:after="360" w:line="0" w:lineRule="atLeast"/>
      <w:jc w:val="center"/>
    </w:pPr>
    <w:rPr>
      <w:sz w:val="22"/>
      <w:szCs w:val="22"/>
      <w:lang w:eastAsia="en-US"/>
    </w:rPr>
  </w:style>
  <w:style w:type="paragraph" w:customStyle="1" w:styleId="afffffffffffc">
    <w:name w:val="Подпись к таблице"/>
    <w:basedOn w:val="a0"/>
    <w:link w:val="afffffffffffb"/>
    <w:rsid w:val="00DB5AC8"/>
    <w:pPr>
      <w:widowControl w:val="0"/>
      <w:shd w:val="clear" w:color="auto" w:fill="FFFFFF"/>
      <w:spacing w:line="0" w:lineRule="atLeast"/>
    </w:pPr>
    <w:rPr>
      <w:sz w:val="20"/>
      <w:szCs w:val="20"/>
      <w:lang w:eastAsia="en-US"/>
    </w:rPr>
  </w:style>
  <w:style w:type="paragraph" w:customStyle="1" w:styleId="2fffc">
    <w:name w:val="Подпись к картинке (2)"/>
    <w:basedOn w:val="a0"/>
    <w:link w:val="2fffb"/>
    <w:rsid w:val="00DB5AC8"/>
    <w:pPr>
      <w:widowControl w:val="0"/>
      <w:shd w:val="clear" w:color="auto" w:fill="FFFFFF"/>
      <w:spacing w:line="0" w:lineRule="atLeast"/>
    </w:pPr>
    <w:rPr>
      <w:b/>
      <w:bCs/>
      <w:sz w:val="32"/>
      <w:szCs w:val="32"/>
      <w:lang w:eastAsia="en-US"/>
    </w:rPr>
  </w:style>
  <w:style w:type="paragraph" w:customStyle="1" w:styleId="5d">
    <w:name w:val="Основной текст (5)"/>
    <w:basedOn w:val="a0"/>
    <w:link w:val="5Exact"/>
    <w:rsid w:val="00DB5AC8"/>
    <w:pPr>
      <w:widowControl w:val="0"/>
      <w:shd w:val="clear" w:color="auto" w:fill="FFFFFF"/>
      <w:spacing w:line="0" w:lineRule="atLeast"/>
    </w:pPr>
    <w:rPr>
      <w:b/>
      <w:bCs/>
      <w:sz w:val="26"/>
      <w:szCs w:val="26"/>
      <w:lang w:eastAsia="en-US"/>
    </w:rPr>
  </w:style>
  <w:style w:type="paragraph" w:customStyle="1" w:styleId="6f">
    <w:name w:val="Основной текст (6)"/>
    <w:basedOn w:val="a0"/>
    <w:link w:val="6Exact"/>
    <w:rsid w:val="00DB5AC8"/>
    <w:pPr>
      <w:widowControl w:val="0"/>
      <w:shd w:val="clear" w:color="auto" w:fill="FFFFFF"/>
      <w:spacing w:line="0" w:lineRule="atLeast"/>
    </w:pPr>
    <w:rPr>
      <w:rFonts w:ascii="Trebuchet MS" w:eastAsia="Trebuchet MS" w:hAnsi="Trebuchet MS" w:cs="Trebuchet MS"/>
      <w:sz w:val="14"/>
      <w:szCs w:val="14"/>
      <w:lang w:eastAsia="en-US"/>
    </w:rPr>
  </w:style>
  <w:style w:type="paragraph" w:customStyle="1" w:styleId="2fffd">
    <w:name w:val="Заголовок №2"/>
    <w:basedOn w:val="a0"/>
    <w:link w:val="2Exact0"/>
    <w:rsid w:val="00DB5AC8"/>
    <w:pPr>
      <w:widowControl w:val="0"/>
      <w:shd w:val="clear" w:color="auto" w:fill="FFFFFF"/>
      <w:spacing w:after="180" w:line="0" w:lineRule="atLeast"/>
      <w:outlineLvl w:val="1"/>
    </w:pPr>
    <w:rPr>
      <w:b/>
      <w:bCs/>
      <w:sz w:val="32"/>
      <w:szCs w:val="32"/>
      <w:lang w:eastAsia="en-US"/>
    </w:rPr>
  </w:style>
  <w:style w:type="paragraph" w:customStyle="1" w:styleId="affffffffffff">
    <w:basedOn w:val="a0"/>
    <w:next w:val="af"/>
    <w:uiPriority w:val="99"/>
    <w:unhideWhenUsed/>
    <w:rsid w:val="002412B8"/>
    <w:pPr>
      <w:spacing w:before="100" w:beforeAutospacing="1" w:after="100" w:afterAutospacing="1"/>
    </w:pPr>
  </w:style>
  <w:style w:type="paragraph" w:customStyle="1" w:styleId="affffffffffff0">
    <w:basedOn w:val="a0"/>
    <w:next w:val="a0"/>
    <w:qFormat/>
    <w:rsid w:val="0018507A"/>
    <w:pPr>
      <w:spacing w:before="240" w:after="60"/>
      <w:jc w:val="center"/>
      <w:outlineLvl w:val="0"/>
    </w:pPr>
    <w:rPr>
      <w:rFonts w:ascii="Cambria" w:hAnsi="Cambria"/>
      <w:b/>
      <w:bCs/>
      <w:kern w:val="28"/>
      <w:sz w:val="32"/>
      <w:szCs w:val="32"/>
    </w:rPr>
  </w:style>
  <w:style w:type="character" w:customStyle="1" w:styleId="affffffffffff1">
    <w:name w:val="Название Знак"/>
    <w:rsid w:val="0018507A"/>
    <w:rPr>
      <w:rFonts w:ascii="Cambria" w:eastAsia="Times New Roman" w:hAnsi="Cambria" w:cs="Times New Roman"/>
      <w:b/>
      <w:bCs/>
      <w:kern w:val="28"/>
      <w:sz w:val="32"/>
      <w:szCs w:val="32"/>
    </w:rPr>
  </w:style>
  <w:style w:type="table" w:customStyle="1" w:styleId="TableGrid">
    <w:name w:val="TableGrid"/>
    <w:rsid w:val="00036380"/>
    <w:pPr>
      <w:spacing w:after="0" w:line="240" w:lineRule="auto"/>
    </w:pPr>
    <w:rPr>
      <w:rFonts w:eastAsiaTheme="minorEastAsia"/>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603381">
      <w:bodyDiv w:val="1"/>
      <w:marLeft w:val="0"/>
      <w:marRight w:val="0"/>
      <w:marTop w:val="0"/>
      <w:marBottom w:val="0"/>
      <w:divBdr>
        <w:top w:val="none" w:sz="0" w:space="0" w:color="auto"/>
        <w:left w:val="none" w:sz="0" w:space="0" w:color="auto"/>
        <w:bottom w:val="none" w:sz="0" w:space="0" w:color="auto"/>
        <w:right w:val="none" w:sz="0" w:space="0" w:color="auto"/>
      </w:divBdr>
    </w:div>
    <w:div w:id="594554932">
      <w:bodyDiv w:val="1"/>
      <w:marLeft w:val="0"/>
      <w:marRight w:val="0"/>
      <w:marTop w:val="0"/>
      <w:marBottom w:val="0"/>
      <w:divBdr>
        <w:top w:val="none" w:sz="0" w:space="0" w:color="auto"/>
        <w:left w:val="none" w:sz="0" w:space="0" w:color="auto"/>
        <w:bottom w:val="none" w:sz="0" w:space="0" w:color="auto"/>
        <w:right w:val="none" w:sz="0" w:space="0" w:color="auto"/>
      </w:divBdr>
    </w:div>
    <w:div w:id="631981610">
      <w:bodyDiv w:val="1"/>
      <w:marLeft w:val="0"/>
      <w:marRight w:val="0"/>
      <w:marTop w:val="0"/>
      <w:marBottom w:val="0"/>
      <w:divBdr>
        <w:top w:val="none" w:sz="0" w:space="0" w:color="auto"/>
        <w:left w:val="none" w:sz="0" w:space="0" w:color="auto"/>
        <w:bottom w:val="none" w:sz="0" w:space="0" w:color="auto"/>
        <w:right w:val="none" w:sz="0" w:space="0" w:color="auto"/>
      </w:divBdr>
    </w:div>
    <w:div w:id="772554729">
      <w:bodyDiv w:val="1"/>
      <w:marLeft w:val="0"/>
      <w:marRight w:val="0"/>
      <w:marTop w:val="0"/>
      <w:marBottom w:val="0"/>
      <w:divBdr>
        <w:top w:val="none" w:sz="0" w:space="0" w:color="auto"/>
        <w:left w:val="none" w:sz="0" w:space="0" w:color="auto"/>
        <w:bottom w:val="none" w:sz="0" w:space="0" w:color="auto"/>
        <w:right w:val="none" w:sz="0" w:space="0" w:color="auto"/>
      </w:divBdr>
    </w:div>
    <w:div w:id="853227494">
      <w:bodyDiv w:val="1"/>
      <w:marLeft w:val="0"/>
      <w:marRight w:val="0"/>
      <w:marTop w:val="0"/>
      <w:marBottom w:val="0"/>
      <w:divBdr>
        <w:top w:val="none" w:sz="0" w:space="0" w:color="auto"/>
        <w:left w:val="none" w:sz="0" w:space="0" w:color="auto"/>
        <w:bottom w:val="none" w:sz="0" w:space="0" w:color="auto"/>
        <w:right w:val="none" w:sz="0" w:space="0" w:color="auto"/>
      </w:divBdr>
    </w:div>
    <w:div w:id="860431390">
      <w:bodyDiv w:val="1"/>
      <w:marLeft w:val="0"/>
      <w:marRight w:val="0"/>
      <w:marTop w:val="0"/>
      <w:marBottom w:val="0"/>
      <w:divBdr>
        <w:top w:val="none" w:sz="0" w:space="0" w:color="auto"/>
        <w:left w:val="none" w:sz="0" w:space="0" w:color="auto"/>
        <w:bottom w:val="none" w:sz="0" w:space="0" w:color="auto"/>
        <w:right w:val="none" w:sz="0" w:space="0" w:color="auto"/>
      </w:divBdr>
    </w:div>
    <w:div w:id="1021858050">
      <w:bodyDiv w:val="1"/>
      <w:marLeft w:val="0"/>
      <w:marRight w:val="0"/>
      <w:marTop w:val="0"/>
      <w:marBottom w:val="0"/>
      <w:divBdr>
        <w:top w:val="none" w:sz="0" w:space="0" w:color="auto"/>
        <w:left w:val="none" w:sz="0" w:space="0" w:color="auto"/>
        <w:bottom w:val="none" w:sz="0" w:space="0" w:color="auto"/>
        <w:right w:val="none" w:sz="0" w:space="0" w:color="auto"/>
      </w:divBdr>
    </w:div>
    <w:div w:id="1069035630">
      <w:bodyDiv w:val="1"/>
      <w:marLeft w:val="0"/>
      <w:marRight w:val="0"/>
      <w:marTop w:val="0"/>
      <w:marBottom w:val="0"/>
      <w:divBdr>
        <w:top w:val="none" w:sz="0" w:space="0" w:color="auto"/>
        <w:left w:val="none" w:sz="0" w:space="0" w:color="auto"/>
        <w:bottom w:val="none" w:sz="0" w:space="0" w:color="auto"/>
        <w:right w:val="none" w:sz="0" w:space="0" w:color="auto"/>
      </w:divBdr>
    </w:div>
    <w:div w:id="1238393653">
      <w:bodyDiv w:val="1"/>
      <w:marLeft w:val="0"/>
      <w:marRight w:val="0"/>
      <w:marTop w:val="0"/>
      <w:marBottom w:val="0"/>
      <w:divBdr>
        <w:top w:val="none" w:sz="0" w:space="0" w:color="auto"/>
        <w:left w:val="none" w:sz="0" w:space="0" w:color="auto"/>
        <w:bottom w:val="none" w:sz="0" w:space="0" w:color="auto"/>
        <w:right w:val="none" w:sz="0" w:space="0" w:color="auto"/>
      </w:divBdr>
    </w:div>
    <w:div w:id="1684093587">
      <w:bodyDiv w:val="1"/>
      <w:marLeft w:val="0"/>
      <w:marRight w:val="0"/>
      <w:marTop w:val="0"/>
      <w:marBottom w:val="0"/>
      <w:divBdr>
        <w:top w:val="none" w:sz="0" w:space="0" w:color="auto"/>
        <w:left w:val="none" w:sz="0" w:space="0" w:color="auto"/>
        <w:bottom w:val="none" w:sz="0" w:space="0" w:color="auto"/>
        <w:right w:val="none" w:sz="0" w:space="0" w:color="auto"/>
      </w:divBdr>
    </w:div>
    <w:div w:id="1732539964">
      <w:bodyDiv w:val="1"/>
      <w:marLeft w:val="0"/>
      <w:marRight w:val="0"/>
      <w:marTop w:val="0"/>
      <w:marBottom w:val="0"/>
      <w:divBdr>
        <w:top w:val="none" w:sz="0" w:space="0" w:color="auto"/>
        <w:left w:val="none" w:sz="0" w:space="0" w:color="auto"/>
        <w:bottom w:val="none" w:sz="0" w:space="0" w:color="auto"/>
        <w:right w:val="none" w:sz="0" w:space="0" w:color="auto"/>
      </w:divBdr>
    </w:div>
    <w:div w:id="1856964469">
      <w:bodyDiv w:val="1"/>
      <w:marLeft w:val="0"/>
      <w:marRight w:val="0"/>
      <w:marTop w:val="0"/>
      <w:marBottom w:val="0"/>
      <w:divBdr>
        <w:top w:val="none" w:sz="0" w:space="0" w:color="auto"/>
        <w:left w:val="none" w:sz="0" w:space="0" w:color="auto"/>
        <w:bottom w:val="none" w:sz="0" w:space="0" w:color="auto"/>
        <w:right w:val="none" w:sz="0" w:space="0" w:color="auto"/>
      </w:divBdr>
    </w:div>
    <w:div w:id="1965844036">
      <w:bodyDiv w:val="1"/>
      <w:marLeft w:val="0"/>
      <w:marRight w:val="0"/>
      <w:marTop w:val="0"/>
      <w:marBottom w:val="0"/>
      <w:divBdr>
        <w:top w:val="none" w:sz="0" w:space="0" w:color="auto"/>
        <w:left w:val="none" w:sz="0" w:space="0" w:color="auto"/>
        <w:bottom w:val="none" w:sz="0" w:space="0" w:color="auto"/>
        <w:right w:val="none" w:sz="0" w:space="0" w:color="auto"/>
      </w:divBdr>
    </w:div>
    <w:div w:id="1992637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02025@donpac.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8F6F97-335F-402C-891A-4DE562903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1852</TotalTime>
  <Pages>7</Pages>
  <Words>1531</Words>
  <Characters>8727</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Юля ГАСу</cp:lastModifiedBy>
  <cp:revision>195</cp:revision>
  <cp:lastPrinted>2021-02-17T05:50:00Z</cp:lastPrinted>
  <dcterms:created xsi:type="dcterms:W3CDTF">2020-04-14T05:40:00Z</dcterms:created>
  <dcterms:modified xsi:type="dcterms:W3CDTF">2022-08-08T13:12:00Z</dcterms:modified>
</cp:coreProperties>
</file>