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227DE5"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23B5555" w:rsidR="00782CE1" w:rsidRPr="003B4FB2" w:rsidRDefault="00366CCE" w:rsidP="00782CE1">
      <w:pPr>
        <w:jc w:val="right"/>
        <w:rPr>
          <w:b/>
        </w:rPr>
      </w:pPr>
      <w:r>
        <w:rPr>
          <w:b/>
        </w:rPr>
        <w:t xml:space="preserve">№ </w:t>
      </w:r>
      <w:r w:rsidR="00C63191">
        <w:rPr>
          <w:b/>
        </w:rPr>
        <w:t>2</w:t>
      </w:r>
      <w:r>
        <w:rPr>
          <w:b/>
        </w:rPr>
        <w:t xml:space="preserve"> от «</w:t>
      </w:r>
      <w:r w:rsidR="00C63191">
        <w:rPr>
          <w:b/>
        </w:rPr>
        <w:t>3</w:t>
      </w:r>
      <w:r w:rsidR="00FB42FA">
        <w:rPr>
          <w:b/>
        </w:rPr>
        <w:t>1</w:t>
      </w:r>
      <w:r w:rsidR="00782CE1" w:rsidRPr="003B4FB2">
        <w:rPr>
          <w:b/>
        </w:rPr>
        <w:t>»</w:t>
      </w:r>
      <w:r w:rsidR="0055158E" w:rsidRPr="003B4FB2">
        <w:rPr>
          <w:b/>
        </w:rPr>
        <w:t xml:space="preserve"> </w:t>
      </w:r>
      <w:r w:rsidR="008C6BD5">
        <w:rPr>
          <w:b/>
        </w:rPr>
        <w:t>янва</w:t>
      </w:r>
      <w:r w:rsidR="00B85F65">
        <w:rPr>
          <w:b/>
        </w:rPr>
        <w:t>ря</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65B6060D"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63191">
        <w:t>3</w:t>
      </w:r>
      <w:r w:rsidR="00FB42FA">
        <w:t>1</w:t>
      </w:r>
      <w:r w:rsidRPr="003B4FB2">
        <w:t>.</w:t>
      </w:r>
      <w:r w:rsidR="00B7302B">
        <w:t>01</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73B08182" w14:textId="60AF786F" w:rsidR="001F4DE8" w:rsidRDefault="00170890" w:rsidP="00A00875">
      <w:pPr>
        <w:pStyle w:val="af9"/>
        <w:numPr>
          <w:ilvl w:val="0"/>
          <w:numId w:val="10"/>
        </w:numPr>
        <w:ind w:left="0" w:firstLine="851"/>
        <w:rPr>
          <w:sz w:val="24"/>
          <w:szCs w:val="24"/>
        </w:rPr>
      </w:pPr>
      <w:r>
        <w:rPr>
          <w:sz w:val="24"/>
          <w:szCs w:val="24"/>
        </w:rPr>
        <w:t>Дополнительн</w:t>
      </w:r>
      <w:r w:rsidR="00C63191">
        <w:rPr>
          <w:sz w:val="24"/>
          <w:szCs w:val="24"/>
        </w:rPr>
        <w:t>о</w:t>
      </w:r>
      <w:r>
        <w:rPr>
          <w:sz w:val="24"/>
          <w:szCs w:val="24"/>
        </w:rPr>
        <w:t>е соглашени</w:t>
      </w:r>
      <w:r w:rsidR="00C63191">
        <w:rPr>
          <w:sz w:val="24"/>
          <w:szCs w:val="24"/>
        </w:rPr>
        <w:t>е</w:t>
      </w:r>
      <w:r w:rsidR="00FB42FA">
        <w:rPr>
          <w:sz w:val="24"/>
          <w:szCs w:val="24"/>
        </w:rPr>
        <w:t xml:space="preserve"> от </w:t>
      </w:r>
      <w:r w:rsidR="00C63191">
        <w:rPr>
          <w:sz w:val="24"/>
          <w:szCs w:val="24"/>
        </w:rPr>
        <w:t>25</w:t>
      </w:r>
      <w:r w:rsidR="00FB42FA">
        <w:rPr>
          <w:sz w:val="24"/>
          <w:szCs w:val="24"/>
        </w:rPr>
        <w:t xml:space="preserve">.01.2022 года № </w:t>
      </w:r>
      <w:r w:rsidR="00C63191">
        <w:rPr>
          <w:sz w:val="24"/>
          <w:szCs w:val="24"/>
        </w:rPr>
        <w:t xml:space="preserve">6 </w:t>
      </w:r>
      <w:r w:rsidR="00C63191" w:rsidRPr="00C63191">
        <w:rPr>
          <w:sz w:val="24"/>
          <w:szCs w:val="24"/>
        </w:rPr>
        <w:t>к соглашению о передаче части полномочий б/н от 21 декабря 2017 года</w:t>
      </w:r>
      <w:r w:rsidR="00C63191">
        <w:rPr>
          <w:sz w:val="24"/>
          <w:szCs w:val="24"/>
        </w:rPr>
        <w:t>.</w:t>
      </w:r>
    </w:p>
    <w:p w14:paraId="5FE148B7" w14:textId="0644EA6B" w:rsidR="00D257C4" w:rsidRDefault="00D257C4" w:rsidP="00A00875">
      <w:pPr>
        <w:pStyle w:val="af9"/>
        <w:numPr>
          <w:ilvl w:val="0"/>
          <w:numId w:val="10"/>
        </w:numPr>
        <w:ind w:left="0" w:firstLine="851"/>
        <w:rPr>
          <w:bCs/>
        </w:rPr>
      </w:pPr>
      <w:r>
        <w:rPr>
          <w:sz w:val="24"/>
          <w:szCs w:val="24"/>
        </w:rPr>
        <w:t xml:space="preserve">Решение Собрания депутатов Истоминского сельского поселения от 28.01.2022 № 35 </w:t>
      </w:r>
      <w:r w:rsidRPr="00D257C4">
        <w:rPr>
          <w:bCs/>
          <w:sz w:val="24"/>
          <w:szCs w:val="24"/>
        </w:rPr>
        <w:t>«О внесении изменений в решение Собрания депутатов Истоминского сельского поселения№ 34 от 28.12.2021 года «О бюджете Истоминского сельского поселения Аксайского района на 2022 год и плановый период 2023 и 2024 годов</w:t>
      </w:r>
      <w:r w:rsidRPr="00D257C4">
        <w:rPr>
          <w:bCs/>
        </w:rPr>
        <w:t>»</w:t>
      </w:r>
    </w:p>
    <w:p w14:paraId="272CD433" w14:textId="5F37843D" w:rsidR="00D257C4" w:rsidRDefault="00D257C4" w:rsidP="00A00875">
      <w:pPr>
        <w:pStyle w:val="af9"/>
        <w:numPr>
          <w:ilvl w:val="0"/>
          <w:numId w:val="10"/>
        </w:numPr>
        <w:ind w:left="0" w:firstLine="851"/>
        <w:rPr>
          <w:bCs/>
          <w:sz w:val="24"/>
          <w:szCs w:val="24"/>
        </w:rPr>
      </w:pPr>
      <w:bookmarkStart w:id="0" w:name="_Hlk96084634"/>
      <w:r w:rsidRPr="00D257C4">
        <w:rPr>
          <w:bCs/>
          <w:sz w:val="24"/>
          <w:szCs w:val="24"/>
        </w:rPr>
        <w:t xml:space="preserve">Решение Собрания депутатов Истоминского сельского поселения от 28.01.2022 № </w:t>
      </w:r>
      <w:bookmarkEnd w:id="0"/>
      <w:r w:rsidRPr="00D257C4">
        <w:rPr>
          <w:bCs/>
          <w:sz w:val="24"/>
          <w:szCs w:val="24"/>
        </w:rPr>
        <w:t xml:space="preserve">36 «О внесении изменений в Решение Собрания депутатов от 29.11.2021 года № 20 </w:t>
      </w:r>
      <w:bookmarkStart w:id="1" w:name="_Hlk93215605"/>
      <w:r w:rsidRPr="00D257C4">
        <w:rPr>
          <w:bCs/>
          <w:sz w:val="24"/>
          <w:szCs w:val="24"/>
        </w:rPr>
        <w:t>«Об утверждении Положения о постоянных комиссиях Собрания депутатов Истоминского сельского поселени</w:t>
      </w:r>
      <w:bookmarkEnd w:id="1"/>
      <w:r w:rsidRPr="00D257C4">
        <w:rPr>
          <w:bCs/>
          <w:sz w:val="24"/>
          <w:szCs w:val="24"/>
        </w:rPr>
        <w:t>я</w:t>
      </w:r>
      <w:r>
        <w:rPr>
          <w:bCs/>
          <w:sz w:val="24"/>
          <w:szCs w:val="24"/>
        </w:rPr>
        <w:t>»</w:t>
      </w:r>
    </w:p>
    <w:p w14:paraId="718621AB" w14:textId="0D5FA038" w:rsidR="007C4A59" w:rsidRPr="000E71CA" w:rsidRDefault="000E71CA" w:rsidP="00A00875">
      <w:pPr>
        <w:pStyle w:val="af9"/>
        <w:numPr>
          <w:ilvl w:val="0"/>
          <w:numId w:val="10"/>
        </w:numPr>
        <w:ind w:left="0" w:firstLine="851"/>
        <w:rPr>
          <w:sz w:val="24"/>
          <w:szCs w:val="24"/>
        </w:rPr>
      </w:pPr>
      <w:r w:rsidRPr="000E71CA">
        <w:rPr>
          <w:bCs/>
          <w:sz w:val="24"/>
          <w:szCs w:val="24"/>
        </w:rPr>
        <w:t>Решение Собрания депутатов Истоминского сельского поселения от 28.01.2022 № 37</w:t>
      </w:r>
      <w:r>
        <w:rPr>
          <w:bCs/>
          <w:sz w:val="24"/>
          <w:szCs w:val="24"/>
        </w:rPr>
        <w:t xml:space="preserve"> </w:t>
      </w:r>
      <w:r w:rsidRPr="000E71CA">
        <w:rPr>
          <w:sz w:val="24"/>
          <w:szCs w:val="24"/>
        </w:rPr>
        <w:t>«О проекте внесения 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7C7CE03D" w14:textId="5DB36EB5" w:rsidR="007C4A59" w:rsidRDefault="007C4A59" w:rsidP="001F4DE8">
      <w:pPr>
        <w:pStyle w:val="af9"/>
        <w:rPr>
          <w:sz w:val="24"/>
          <w:szCs w:val="24"/>
        </w:rPr>
      </w:pPr>
    </w:p>
    <w:p w14:paraId="47AAFAFB" w14:textId="056B583D" w:rsidR="007C4A59" w:rsidRDefault="007C4A59" w:rsidP="001F4DE8">
      <w:pPr>
        <w:pStyle w:val="af9"/>
        <w:rPr>
          <w:sz w:val="24"/>
          <w:szCs w:val="24"/>
        </w:rPr>
      </w:pPr>
    </w:p>
    <w:p w14:paraId="0224C29A" w14:textId="574A4863" w:rsidR="007C4A59" w:rsidRDefault="007C4A59" w:rsidP="001F4DE8">
      <w:pPr>
        <w:pStyle w:val="af9"/>
        <w:rPr>
          <w:sz w:val="24"/>
          <w:szCs w:val="24"/>
        </w:rPr>
      </w:pPr>
    </w:p>
    <w:p w14:paraId="57C7F1E1" w14:textId="2C973582" w:rsidR="007C4A59" w:rsidRDefault="007C4A59" w:rsidP="001F4DE8">
      <w:pPr>
        <w:pStyle w:val="af9"/>
        <w:rPr>
          <w:sz w:val="24"/>
          <w:szCs w:val="24"/>
        </w:rPr>
      </w:pPr>
    </w:p>
    <w:p w14:paraId="3FEC7DDD" w14:textId="6EA5659E" w:rsidR="007C4A59" w:rsidRDefault="007C4A59" w:rsidP="001F4DE8">
      <w:pPr>
        <w:pStyle w:val="af9"/>
        <w:rPr>
          <w:sz w:val="24"/>
          <w:szCs w:val="24"/>
        </w:rPr>
      </w:pPr>
    </w:p>
    <w:p w14:paraId="5A385289" w14:textId="3DC34097" w:rsidR="007C4A59" w:rsidRDefault="007C4A59" w:rsidP="001F4DE8">
      <w:pPr>
        <w:pStyle w:val="af9"/>
        <w:rPr>
          <w:sz w:val="24"/>
          <w:szCs w:val="24"/>
        </w:rPr>
      </w:pPr>
    </w:p>
    <w:p w14:paraId="0691AD23" w14:textId="1DABC7BF" w:rsidR="007C4A59" w:rsidRDefault="007C4A59" w:rsidP="001F4DE8">
      <w:pPr>
        <w:pStyle w:val="af9"/>
        <w:rPr>
          <w:sz w:val="24"/>
          <w:szCs w:val="24"/>
        </w:rPr>
      </w:pPr>
    </w:p>
    <w:p w14:paraId="621AAE6B" w14:textId="34A23C61" w:rsidR="007C4A59" w:rsidRDefault="007C4A59" w:rsidP="001F4DE8">
      <w:pPr>
        <w:pStyle w:val="af9"/>
        <w:rPr>
          <w:sz w:val="24"/>
          <w:szCs w:val="24"/>
        </w:rPr>
      </w:pPr>
    </w:p>
    <w:p w14:paraId="4EF3123B" w14:textId="5E0F35BA" w:rsidR="007C4A59" w:rsidRDefault="007C4A59" w:rsidP="001F4DE8">
      <w:pPr>
        <w:pStyle w:val="af9"/>
        <w:rPr>
          <w:sz w:val="24"/>
          <w:szCs w:val="24"/>
        </w:rPr>
      </w:pPr>
    </w:p>
    <w:p w14:paraId="088D07AD" w14:textId="256C28ED" w:rsidR="007C4A59" w:rsidRDefault="007C4A59" w:rsidP="001F4DE8">
      <w:pPr>
        <w:pStyle w:val="af9"/>
        <w:rPr>
          <w:sz w:val="24"/>
          <w:szCs w:val="24"/>
        </w:rPr>
      </w:pPr>
    </w:p>
    <w:p w14:paraId="416AE4F6" w14:textId="3CDE9B8B" w:rsidR="007C4A59" w:rsidRDefault="007C4A59" w:rsidP="001F4DE8">
      <w:pPr>
        <w:pStyle w:val="af9"/>
        <w:rPr>
          <w:sz w:val="24"/>
          <w:szCs w:val="24"/>
        </w:rPr>
      </w:pPr>
    </w:p>
    <w:p w14:paraId="4301E5BC" w14:textId="3AD726A7" w:rsidR="007C4A59" w:rsidRDefault="007C4A59" w:rsidP="001F4DE8">
      <w:pPr>
        <w:pStyle w:val="af9"/>
        <w:rPr>
          <w:sz w:val="24"/>
          <w:szCs w:val="24"/>
        </w:rPr>
      </w:pPr>
    </w:p>
    <w:p w14:paraId="6AF2A7D6" w14:textId="7A1DAE68" w:rsidR="007C4A59" w:rsidRDefault="007C4A59" w:rsidP="001F4DE8">
      <w:pPr>
        <w:pStyle w:val="af9"/>
        <w:rPr>
          <w:sz w:val="24"/>
          <w:szCs w:val="24"/>
        </w:rPr>
      </w:pPr>
    </w:p>
    <w:p w14:paraId="43623F54" w14:textId="77777777" w:rsidR="00170890" w:rsidRPr="0054483B" w:rsidRDefault="00170890" w:rsidP="00227DE5">
      <w:pPr>
        <w:rPr>
          <w:b/>
          <w:bCs/>
        </w:rPr>
      </w:pPr>
    </w:p>
    <w:p w14:paraId="2B244B90" w14:textId="77777777" w:rsidR="00170890" w:rsidRPr="0054483B" w:rsidRDefault="00170890" w:rsidP="00170890">
      <w:pPr>
        <w:jc w:val="center"/>
        <w:rPr>
          <w:b/>
          <w:bCs/>
        </w:rPr>
      </w:pPr>
      <w:r w:rsidRPr="0054483B">
        <w:rPr>
          <w:b/>
          <w:bCs/>
        </w:rPr>
        <w:t xml:space="preserve">ДОПОЛНИТЕЛЬНОЕ СОГЛАШЕНИЕ № 6 </w:t>
      </w:r>
      <w:bookmarkStart w:id="2" w:name="_Hlk94086649"/>
      <w:r w:rsidRPr="0054483B">
        <w:rPr>
          <w:b/>
          <w:bCs/>
        </w:rPr>
        <w:t xml:space="preserve">К СОГЛАШЕНИЮ О ПЕРЕДАЧЕ ЧАСТИ ПОЛНОМОЧИЙ Б/Н ОТ 21 ДЕКАБРЯ 2017 ГОДА </w:t>
      </w:r>
      <w:bookmarkEnd w:id="2"/>
    </w:p>
    <w:p w14:paraId="2A73A92F" w14:textId="77777777" w:rsidR="00170890" w:rsidRPr="0054483B" w:rsidRDefault="00170890" w:rsidP="00170890">
      <w:pPr>
        <w:jc w:val="center"/>
      </w:pPr>
    </w:p>
    <w:p w14:paraId="322E29B2" w14:textId="77777777" w:rsidR="00170890" w:rsidRPr="0054483B" w:rsidRDefault="00170890" w:rsidP="00170890">
      <w:r w:rsidRPr="0054483B">
        <w:t xml:space="preserve">г. Аксай                                                                                                    </w:t>
      </w:r>
      <w:proofErr w:type="gramStart"/>
      <w:r w:rsidRPr="0054483B">
        <w:t xml:space="preserve">   «</w:t>
      </w:r>
      <w:proofErr w:type="gramEnd"/>
      <w:r>
        <w:t>25</w:t>
      </w:r>
      <w:r w:rsidRPr="0054483B">
        <w:t>» января 2022 г.</w:t>
      </w:r>
    </w:p>
    <w:p w14:paraId="30025F4B" w14:textId="77777777" w:rsidR="00170890" w:rsidRPr="0054483B" w:rsidRDefault="00170890" w:rsidP="00170890"/>
    <w:p w14:paraId="660E7A9D" w14:textId="77777777" w:rsidR="00170890" w:rsidRPr="0054483B" w:rsidRDefault="00170890" w:rsidP="00170890"/>
    <w:p w14:paraId="5482C5FB" w14:textId="77777777" w:rsidR="00170890" w:rsidRPr="0054483B" w:rsidRDefault="00170890" w:rsidP="00170890">
      <w:pPr>
        <w:pStyle w:val="af7"/>
      </w:pPr>
      <w:r w:rsidRPr="0054483B">
        <w:tab/>
        <w:t xml:space="preserve">Администрация Аксайского района в лице главы Администрации </w:t>
      </w:r>
      <w:proofErr w:type="spellStart"/>
      <w:r w:rsidRPr="0054483B">
        <w:rPr>
          <w:b/>
        </w:rPr>
        <w:t>Бодрякова</w:t>
      </w:r>
      <w:proofErr w:type="spellEnd"/>
      <w:r w:rsidRPr="0054483B">
        <w:rPr>
          <w:b/>
        </w:rPr>
        <w:t xml:space="preserve"> Сергея Николаевича</w:t>
      </w:r>
      <w:r w:rsidRPr="0054483B">
        <w:t xml:space="preserve">, действующего на основании Устава, именуемая в дальнейшем «Муниципальный район», с одной стороны,   и  Администрация Истоминского сельского поселения в лице главы Администрации </w:t>
      </w:r>
      <w:proofErr w:type="spellStart"/>
      <w:r w:rsidRPr="0054483B">
        <w:rPr>
          <w:b/>
        </w:rPr>
        <w:t>Кудовбы</w:t>
      </w:r>
      <w:proofErr w:type="spellEnd"/>
      <w:r w:rsidRPr="0054483B">
        <w:rPr>
          <w:b/>
        </w:rPr>
        <w:t xml:space="preserve"> Дмитрия Анатольевича</w:t>
      </w:r>
      <w:r w:rsidRPr="0054483B">
        <w:t>, действующей на основании Устава, именуемая в дальнейшем «Поселение», с другой  стороны, вместе именуемые Стороны, на основании Федерального закона от 06.10.2003 г. № 131-ФЗ «Об общих принципах организации местного самоуправления в Российской Федерации», заключили настоящее дополнительное соглашение о нижеследующем:</w:t>
      </w:r>
    </w:p>
    <w:p w14:paraId="37F20C12" w14:textId="77777777" w:rsidR="00170890" w:rsidRPr="0054483B" w:rsidRDefault="00170890" w:rsidP="00170890">
      <w:pPr>
        <w:jc w:val="center"/>
        <w:rPr>
          <w:b/>
          <w:bCs/>
        </w:rPr>
      </w:pPr>
    </w:p>
    <w:p w14:paraId="5BC5D8DE" w14:textId="77777777" w:rsidR="00170890" w:rsidRPr="0054483B" w:rsidRDefault="00170890" w:rsidP="00170890">
      <w:pPr>
        <w:jc w:val="center"/>
        <w:rPr>
          <w:b/>
          <w:bCs/>
        </w:rPr>
      </w:pPr>
    </w:p>
    <w:p w14:paraId="501D9DAE" w14:textId="77777777" w:rsidR="00170890" w:rsidRPr="0054483B" w:rsidRDefault="00170890" w:rsidP="00D257C4">
      <w:pPr>
        <w:pStyle w:val="af7"/>
        <w:numPr>
          <w:ilvl w:val="0"/>
          <w:numId w:val="8"/>
        </w:numPr>
        <w:ind w:left="0" w:firstLine="709"/>
        <w:jc w:val="both"/>
      </w:pPr>
      <w:r w:rsidRPr="0054483B">
        <w:t>В целях дальнейшего сотрудничества Стороны решили внести в Соглашение о передаче части полномочий от 21 декабря 2017 года, заключенное между Администрацией Аксайского района и Администрацией Истоминского сельского поселения, в части осуществления муниципального земельного контроля на территории Поселения (далее - Соглашение), следующие изменения:</w:t>
      </w:r>
    </w:p>
    <w:p w14:paraId="1B36FEAB" w14:textId="77777777" w:rsidR="00170890" w:rsidRPr="0054483B" w:rsidRDefault="00170890" w:rsidP="00D257C4">
      <w:pPr>
        <w:pStyle w:val="af7"/>
        <w:numPr>
          <w:ilvl w:val="1"/>
          <w:numId w:val="9"/>
        </w:numPr>
        <w:ind w:left="0" w:firstLine="709"/>
        <w:jc w:val="both"/>
      </w:pPr>
      <w:r w:rsidRPr="0054483B">
        <w:t>Пункт 3.5. Раздела 3 Имущество и финансирование изложить в следующей редакции:</w:t>
      </w:r>
    </w:p>
    <w:p w14:paraId="27D4B386" w14:textId="77777777" w:rsidR="00170890" w:rsidRPr="0054483B" w:rsidRDefault="00170890" w:rsidP="00170890">
      <w:pPr>
        <w:pStyle w:val="af7"/>
        <w:ind w:firstLine="709"/>
        <w:rPr>
          <w:snapToGrid w:val="0"/>
        </w:rPr>
      </w:pPr>
      <w:r w:rsidRPr="0054483B">
        <w:t>«</w:t>
      </w:r>
      <w:r w:rsidRPr="0054483B">
        <w:rPr>
          <w:snapToGrid w:val="0"/>
        </w:rPr>
        <w:t>3.5. Реквизиты расходной части Управления сельского хозяйства и продовольствия Администрации Аксайского района:</w:t>
      </w:r>
    </w:p>
    <w:p w14:paraId="25F7E782" w14:textId="77777777" w:rsidR="00170890" w:rsidRPr="0054483B" w:rsidRDefault="00170890" w:rsidP="00170890">
      <w:proofErr w:type="gramStart"/>
      <w:r w:rsidRPr="0054483B">
        <w:t>ИНН  6102007239</w:t>
      </w:r>
      <w:proofErr w:type="gramEnd"/>
      <w:r w:rsidRPr="0054483B">
        <w:t xml:space="preserve"> / КПП 610201001</w:t>
      </w:r>
    </w:p>
    <w:p w14:paraId="3279392C" w14:textId="77777777" w:rsidR="00170890" w:rsidRPr="0054483B" w:rsidRDefault="00170890" w:rsidP="00170890">
      <w:r w:rsidRPr="0054483B">
        <w:t>Л/счет 03583</w:t>
      </w:r>
      <w:r w:rsidRPr="0054483B">
        <w:rPr>
          <w:lang w:val="en-US"/>
        </w:rPr>
        <w:t>D</w:t>
      </w:r>
      <w:proofErr w:type="gramStart"/>
      <w:r w:rsidRPr="0054483B">
        <w:t>00530  Отделение</w:t>
      </w:r>
      <w:proofErr w:type="gramEnd"/>
      <w:r w:rsidRPr="0054483B">
        <w:t xml:space="preserve"> </w:t>
      </w:r>
      <w:proofErr w:type="spellStart"/>
      <w:r w:rsidRPr="0054483B">
        <w:t>Ростов</w:t>
      </w:r>
      <w:proofErr w:type="spellEnd"/>
      <w:r w:rsidRPr="0054483B">
        <w:t xml:space="preserve">-на-Дону Банка России//                                                                   </w:t>
      </w:r>
    </w:p>
    <w:p w14:paraId="6F9329BE" w14:textId="77777777" w:rsidR="00170890" w:rsidRPr="0054483B" w:rsidRDefault="00170890" w:rsidP="00170890">
      <w:proofErr w:type="gramStart"/>
      <w:r w:rsidRPr="0054483B">
        <w:t>УФК  по</w:t>
      </w:r>
      <w:proofErr w:type="gramEnd"/>
      <w:r w:rsidRPr="0054483B">
        <w:t xml:space="preserve">  Ростовской области г. </w:t>
      </w:r>
      <w:proofErr w:type="spellStart"/>
      <w:r w:rsidRPr="0054483B">
        <w:t>Ростов</w:t>
      </w:r>
      <w:proofErr w:type="spellEnd"/>
      <w:r w:rsidRPr="0054483B">
        <w:t>-на-Дону</w:t>
      </w:r>
    </w:p>
    <w:p w14:paraId="7BB55947" w14:textId="77777777" w:rsidR="00170890" w:rsidRPr="0054483B" w:rsidRDefault="00170890" w:rsidP="00170890">
      <w:r w:rsidRPr="0054483B">
        <w:t xml:space="preserve">Единый казначейский </w:t>
      </w:r>
      <w:proofErr w:type="gramStart"/>
      <w:r w:rsidRPr="0054483B">
        <w:t>счет  40102810845370000050</w:t>
      </w:r>
      <w:proofErr w:type="gramEnd"/>
    </w:p>
    <w:p w14:paraId="772EF159" w14:textId="77777777" w:rsidR="00170890" w:rsidRPr="0054483B" w:rsidRDefault="00170890" w:rsidP="00170890">
      <w:r w:rsidRPr="0054483B">
        <w:t>номер счета получателя 03231643606020005800</w:t>
      </w:r>
    </w:p>
    <w:p w14:paraId="5EEDED93" w14:textId="77777777" w:rsidR="00170890" w:rsidRPr="0054483B" w:rsidRDefault="00170890" w:rsidP="00170890">
      <w:r w:rsidRPr="0054483B">
        <w:t>БИК 016015102</w:t>
      </w:r>
    </w:p>
    <w:p w14:paraId="68BFFF2F" w14:textId="77777777" w:rsidR="00170890" w:rsidRPr="0054483B" w:rsidRDefault="00170890" w:rsidP="00170890">
      <w:r w:rsidRPr="0054483B">
        <w:t>ОКТМО - 60602000</w:t>
      </w:r>
      <w:r w:rsidRPr="0054483B">
        <w:rPr>
          <w:snapToGrid w:val="0"/>
        </w:rPr>
        <w:t>».</w:t>
      </w:r>
    </w:p>
    <w:p w14:paraId="28ADA5A9" w14:textId="77777777" w:rsidR="00170890" w:rsidRPr="0054483B" w:rsidRDefault="00170890" w:rsidP="00170890">
      <w:pPr>
        <w:ind w:firstLine="709"/>
        <w:jc w:val="both"/>
      </w:pPr>
      <w:r w:rsidRPr="0054483B">
        <w:lastRenderedPageBreak/>
        <w:t>1.2. Раздел 9. Юридические адреса и реквизиты сторон изложить в следующей редакции:</w:t>
      </w:r>
    </w:p>
    <w:p w14:paraId="28B91A57" w14:textId="77777777" w:rsidR="00170890" w:rsidRPr="0054483B" w:rsidRDefault="00170890" w:rsidP="00170890">
      <w:pPr>
        <w:pStyle w:val="af7"/>
        <w:ind w:left="1080"/>
        <w:jc w:val="center"/>
        <w:rPr>
          <w:b/>
        </w:rPr>
      </w:pPr>
      <w:r w:rsidRPr="0054483B">
        <w:t>«</w:t>
      </w:r>
      <w:r w:rsidRPr="0054483B">
        <w:rPr>
          <w:b/>
        </w:rPr>
        <w:t>9. Юридические адреса и реквизиты сторон</w:t>
      </w:r>
    </w:p>
    <w:tbl>
      <w:tblPr>
        <w:tblW w:w="10645" w:type="dxa"/>
        <w:jc w:val="center"/>
        <w:tblLayout w:type="fixed"/>
        <w:tblLook w:val="01E0" w:firstRow="1" w:lastRow="1" w:firstColumn="1" w:lastColumn="1" w:noHBand="0" w:noVBand="0"/>
      </w:tblPr>
      <w:tblGrid>
        <w:gridCol w:w="4678"/>
        <w:gridCol w:w="851"/>
        <w:gridCol w:w="5116"/>
      </w:tblGrid>
      <w:tr w:rsidR="00170890" w:rsidRPr="0054483B" w14:paraId="0FF6BAAD" w14:textId="77777777" w:rsidTr="00247DD0">
        <w:trPr>
          <w:jc w:val="center"/>
        </w:trPr>
        <w:tc>
          <w:tcPr>
            <w:tcW w:w="4678" w:type="dxa"/>
            <w:shd w:val="clear" w:color="auto" w:fill="auto"/>
          </w:tcPr>
          <w:p w14:paraId="60343C31" w14:textId="77777777" w:rsidR="00170890" w:rsidRPr="0054483B" w:rsidRDefault="00170890" w:rsidP="00247DD0">
            <w:pPr>
              <w:pStyle w:val="af7"/>
              <w:ind w:left="-108"/>
              <w:jc w:val="center"/>
              <w:rPr>
                <w:b/>
              </w:rPr>
            </w:pPr>
            <w:r w:rsidRPr="0054483B">
              <w:rPr>
                <w:b/>
              </w:rPr>
              <w:t>Администрация</w:t>
            </w:r>
          </w:p>
          <w:p w14:paraId="4EF613AB" w14:textId="77777777" w:rsidR="00170890" w:rsidRPr="0054483B" w:rsidRDefault="00170890" w:rsidP="00247DD0">
            <w:pPr>
              <w:pStyle w:val="af7"/>
              <w:ind w:left="-108"/>
              <w:jc w:val="center"/>
              <w:rPr>
                <w:b/>
              </w:rPr>
            </w:pPr>
            <w:r w:rsidRPr="0054483B">
              <w:rPr>
                <w:b/>
              </w:rPr>
              <w:t>Аксайского района</w:t>
            </w:r>
          </w:p>
          <w:p w14:paraId="515D683A" w14:textId="77777777" w:rsidR="00170890" w:rsidRPr="0054483B" w:rsidRDefault="00170890" w:rsidP="00247DD0">
            <w:pPr>
              <w:pStyle w:val="af7"/>
              <w:ind w:left="1440"/>
              <w:rPr>
                <w:b/>
              </w:rPr>
            </w:pPr>
          </w:p>
        </w:tc>
        <w:tc>
          <w:tcPr>
            <w:tcW w:w="851" w:type="dxa"/>
            <w:shd w:val="clear" w:color="auto" w:fill="auto"/>
          </w:tcPr>
          <w:p w14:paraId="07746280" w14:textId="77777777" w:rsidR="00170890" w:rsidRPr="0054483B" w:rsidRDefault="00170890" w:rsidP="00247DD0">
            <w:pPr>
              <w:pStyle w:val="af7"/>
              <w:jc w:val="center"/>
              <w:rPr>
                <w:b/>
              </w:rPr>
            </w:pPr>
          </w:p>
        </w:tc>
        <w:tc>
          <w:tcPr>
            <w:tcW w:w="5116" w:type="dxa"/>
            <w:shd w:val="clear" w:color="auto" w:fill="auto"/>
          </w:tcPr>
          <w:p w14:paraId="16F36B6B" w14:textId="77777777" w:rsidR="00170890" w:rsidRPr="0054483B" w:rsidRDefault="00170890" w:rsidP="00247DD0">
            <w:pPr>
              <w:pStyle w:val="af7"/>
              <w:jc w:val="center"/>
              <w:rPr>
                <w:b/>
              </w:rPr>
            </w:pPr>
            <w:r w:rsidRPr="0054483B">
              <w:rPr>
                <w:b/>
              </w:rPr>
              <w:t xml:space="preserve">Администрация </w:t>
            </w:r>
          </w:p>
          <w:p w14:paraId="136CB414" w14:textId="77777777" w:rsidR="00170890" w:rsidRPr="0054483B" w:rsidRDefault="00170890" w:rsidP="00247DD0">
            <w:pPr>
              <w:pStyle w:val="af7"/>
              <w:jc w:val="center"/>
              <w:rPr>
                <w:b/>
              </w:rPr>
            </w:pPr>
            <w:r w:rsidRPr="0054483B">
              <w:rPr>
                <w:b/>
              </w:rPr>
              <w:t xml:space="preserve">Истоминского сельского поселения     </w:t>
            </w:r>
          </w:p>
          <w:p w14:paraId="4C450C53" w14:textId="77777777" w:rsidR="00170890" w:rsidRPr="0054483B" w:rsidRDefault="00170890" w:rsidP="00247DD0">
            <w:pPr>
              <w:pStyle w:val="af7"/>
              <w:jc w:val="center"/>
              <w:rPr>
                <w:b/>
              </w:rPr>
            </w:pPr>
            <w:r w:rsidRPr="0054483B">
              <w:rPr>
                <w:b/>
              </w:rPr>
              <w:t xml:space="preserve"> </w:t>
            </w:r>
          </w:p>
        </w:tc>
      </w:tr>
      <w:tr w:rsidR="00170890" w:rsidRPr="0054483B" w14:paraId="19A336E9" w14:textId="77777777" w:rsidTr="00247DD0">
        <w:trPr>
          <w:jc w:val="center"/>
        </w:trPr>
        <w:tc>
          <w:tcPr>
            <w:tcW w:w="4678" w:type="dxa"/>
            <w:shd w:val="clear" w:color="auto" w:fill="auto"/>
          </w:tcPr>
          <w:p w14:paraId="07642F41" w14:textId="77777777" w:rsidR="00170890" w:rsidRPr="0054483B" w:rsidRDefault="00170890" w:rsidP="00247DD0">
            <w:pPr>
              <w:tabs>
                <w:tab w:val="left" w:pos="4253"/>
                <w:tab w:val="left" w:pos="4678"/>
                <w:tab w:val="left" w:pos="4820"/>
                <w:tab w:val="left" w:pos="5812"/>
              </w:tabs>
              <w:jc w:val="both"/>
              <w:rPr>
                <w:bCs/>
              </w:rPr>
            </w:pPr>
            <w:r w:rsidRPr="0054483B">
              <w:rPr>
                <w:bCs/>
              </w:rPr>
              <w:t xml:space="preserve">346720, г. Аксай, Ростовской области, </w:t>
            </w:r>
          </w:p>
        </w:tc>
        <w:tc>
          <w:tcPr>
            <w:tcW w:w="851" w:type="dxa"/>
            <w:shd w:val="clear" w:color="auto" w:fill="auto"/>
          </w:tcPr>
          <w:p w14:paraId="29759121" w14:textId="77777777" w:rsidR="00170890" w:rsidRPr="0054483B" w:rsidRDefault="00170890" w:rsidP="00247DD0">
            <w:pPr>
              <w:pStyle w:val="af7"/>
              <w:jc w:val="center"/>
              <w:rPr>
                <w:b/>
              </w:rPr>
            </w:pPr>
          </w:p>
        </w:tc>
        <w:tc>
          <w:tcPr>
            <w:tcW w:w="5116" w:type="dxa"/>
            <w:shd w:val="clear" w:color="auto" w:fill="auto"/>
          </w:tcPr>
          <w:p w14:paraId="1E4D6187" w14:textId="77777777" w:rsidR="00170890" w:rsidRPr="0054483B" w:rsidRDefault="00170890" w:rsidP="00247DD0">
            <w:pPr>
              <w:rPr>
                <w:bCs/>
              </w:rPr>
            </w:pPr>
            <w:r w:rsidRPr="0054483B">
              <w:rPr>
                <w:bCs/>
              </w:rPr>
              <w:t xml:space="preserve">346705, Ростовская обл., Аксайский </w:t>
            </w:r>
          </w:p>
        </w:tc>
      </w:tr>
      <w:tr w:rsidR="00170890" w:rsidRPr="0054483B" w14:paraId="4FAD395E" w14:textId="77777777" w:rsidTr="00247DD0">
        <w:trPr>
          <w:jc w:val="center"/>
        </w:trPr>
        <w:tc>
          <w:tcPr>
            <w:tcW w:w="4678" w:type="dxa"/>
            <w:shd w:val="clear" w:color="auto" w:fill="auto"/>
          </w:tcPr>
          <w:p w14:paraId="257E4B55" w14:textId="77777777" w:rsidR="00170890" w:rsidRPr="0054483B" w:rsidRDefault="00170890" w:rsidP="00247DD0">
            <w:r w:rsidRPr="0054483B">
              <w:rPr>
                <w:bCs/>
              </w:rPr>
              <w:t>ул. Карла Либкнехта,132</w:t>
            </w:r>
          </w:p>
        </w:tc>
        <w:tc>
          <w:tcPr>
            <w:tcW w:w="851" w:type="dxa"/>
            <w:shd w:val="clear" w:color="auto" w:fill="auto"/>
          </w:tcPr>
          <w:p w14:paraId="791CC8AD" w14:textId="77777777" w:rsidR="00170890" w:rsidRPr="0054483B" w:rsidRDefault="00170890" w:rsidP="00247DD0">
            <w:pPr>
              <w:pStyle w:val="af7"/>
              <w:jc w:val="center"/>
              <w:rPr>
                <w:b/>
              </w:rPr>
            </w:pPr>
          </w:p>
        </w:tc>
        <w:tc>
          <w:tcPr>
            <w:tcW w:w="5116" w:type="dxa"/>
            <w:shd w:val="clear" w:color="auto" w:fill="auto"/>
          </w:tcPr>
          <w:p w14:paraId="604B9C04" w14:textId="77777777" w:rsidR="00170890" w:rsidRPr="0054483B" w:rsidRDefault="00170890" w:rsidP="00247DD0">
            <w:r w:rsidRPr="0054483B">
              <w:rPr>
                <w:bCs/>
              </w:rPr>
              <w:t>район, х. Островского, ул. Советская, 3,1</w:t>
            </w:r>
          </w:p>
        </w:tc>
      </w:tr>
      <w:tr w:rsidR="00170890" w:rsidRPr="0054483B" w14:paraId="6DC6CC56" w14:textId="77777777" w:rsidTr="00247DD0">
        <w:trPr>
          <w:jc w:val="center"/>
        </w:trPr>
        <w:tc>
          <w:tcPr>
            <w:tcW w:w="4678" w:type="dxa"/>
            <w:shd w:val="clear" w:color="auto" w:fill="auto"/>
          </w:tcPr>
          <w:p w14:paraId="437EA4EA" w14:textId="77777777" w:rsidR="00170890" w:rsidRPr="0054483B" w:rsidRDefault="00170890" w:rsidP="00247DD0">
            <w:pPr>
              <w:tabs>
                <w:tab w:val="left" w:pos="4253"/>
                <w:tab w:val="left" w:pos="4678"/>
                <w:tab w:val="left" w:pos="4820"/>
                <w:tab w:val="left" w:pos="5812"/>
              </w:tabs>
              <w:jc w:val="both"/>
              <w:rPr>
                <w:bCs/>
              </w:rPr>
            </w:pPr>
            <w:r w:rsidRPr="0054483B">
              <w:rPr>
                <w:bCs/>
              </w:rPr>
              <w:t>Платежные реквизиты:</w:t>
            </w:r>
          </w:p>
        </w:tc>
        <w:tc>
          <w:tcPr>
            <w:tcW w:w="851" w:type="dxa"/>
            <w:shd w:val="clear" w:color="auto" w:fill="auto"/>
          </w:tcPr>
          <w:p w14:paraId="6C896FB5" w14:textId="77777777" w:rsidR="00170890" w:rsidRPr="0054483B" w:rsidRDefault="00170890" w:rsidP="00247DD0">
            <w:pPr>
              <w:pStyle w:val="af7"/>
              <w:jc w:val="center"/>
              <w:rPr>
                <w:b/>
              </w:rPr>
            </w:pPr>
          </w:p>
        </w:tc>
        <w:tc>
          <w:tcPr>
            <w:tcW w:w="5116" w:type="dxa"/>
            <w:shd w:val="clear" w:color="auto" w:fill="auto"/>
          </w:tcPr>
          <w:p w14:paraId="6F8F76A0" w14:textId="77777777" w:rsidR="00170890" w:rsidRPr="0054483B" w:rsidRDefault="00170890" w:rsidP="00247DD0">
            <w:pPr>
              <w:rPr>
                <w:bCs/>
              </w:rPr>
            </w:pPr>
            <w:r w:rsidRPr="0054483B">
              <w:t>ИНН 6102021459 КПП 610201001</w:t>
            </w:r>
          </w:p>
        </w:tc>
      </w:tr>
      <w:tr w:rsidR="00170890" w:rsidRPr="0054483B" w14:paraId="2243B647" w14:textId="77777777" w:rsidTr="00247DD0">
        <w:trPr>
          <w:jc w:val="center"/>
        </w:trPr>
        <w:tc>
          <w:tcPr>
            <w:tcW w:w="4678" w:type="dxa"/>
            <w:shd w:val="clear" w:color="auto" w:fill="auto"/>
          </w:tcPr>
          <w:p w14:paraId="7E99F4F3" w14:textId="77777777" w:rsidR="00170890" w:rsidRPr="0054483B" w:rsidRDefault="00170890" w:rsidP="00247DD0">
            <w:proofErr w:type="gramStart"/>
            <w:r w:rsidRPr="0054483B">
              <w:t>ИНН  6102007239</w:t>
            </w:r>
            <w:proofErr w:type="gramEnd"/>
            <w:r w:rsidRPr="0054483B">
              <w:t xml:space="preserve"> / КПП 610201001</w:t>
            </w:r>
          </w:p>
        </w:tc>
        <w:tc>
          <w:tcPr>
            <w:tcW w:w="851" w:type="dxa"/>
            <w:shd w:val="clear" w:color="auto" w:fill="auto"/>
          </w:tcPr>
          <w:p w14:paraId="73571C43" w14:textId="77777777" w:rsidR="00170890" w:rsidRPr="0054483B" w:rsidRDefault="00170890" w:rsidP="00247DD0">
            <w:pPr>
              <w:pStyle w:val="af7"/>
              <w:jc w:val="center"/>
              <w:rPr>
                <w:b/>
              </w:rPr>
            </w:pPr>
          </w:p>
        </w:tc>
        <w:tc>
          <w:tcPr>
            <w:tcW w:w="5116" w:type="dxa"/>
            <w:shd w:val="clear" w:color="auto" w:fill="auto"/>
          </w:tcPr>
          <w:p w14:paraId="6FE43EA2" w14:textId="77777777" w:rsidR="00170890" w:rsidRPr="0054483B" w:rsidRDefault="00170890" w:rsidP="00247DD0">
            <w:r w:rsidRPr="0054483B">
              <w:t xml:space="preserve">УФК по Ростовской области г. </w:t>
            </w:r>
            <w:proofErr w:type="spellStart"/>
            <w:r w:rsidRPr="0054483B">
              <w:t>Ростов</w:t>
            </w:r>
            <w:proofErr w:type="spellEnd"/>
            <w:r w:rsidRPr="0054483B">
              <w:t>-на-Дону</w:t>
            </w:r>
          </w:p>
        </w:tc>
      </w:tr>
      <w:tr w:rsidR="00170890" w:rsidRPr="0054483B" w14:paraId="7E3BE927" w14:textId="77777777" w:rsidTr="00247DD0">
        <w:trPr>
          <w:jc w:val="center"/>
        </w:trPr>
        <w:tc>
          <w:tcPr>
            <w:tcW w:w="4678" w:type="dxa"/>
            <w:shd w:val="clear" w:color="auto" w:fill="auto"/>
          </w:tcPr>
          <w:p w14:paraId="1AB48B26" w14:textId="77777777" w:rsidR="00170890" w:rsidRPr="0054483B" w:rsidRDefault="00170890" w:rsidP="00247DD0">
            <w:pPr>
              <w:tabs>
                <w:tab w:val="left" w:pos="4253"/>
                <w:tab w:val="left" w:pos="4678"/>
                <w:tab w:val="left" w:pos="4820"/>
                <w:tab w:val="left" w:pos="5812"/>
              </w:tabs>
              <w:jc w:val="both"/>
              <w:rPr>
                <w:bCs/>
              </w:rPr>
            </w:pPr>
            <w:r w:rsidRPr="0054483B">
              <w:t>ОКТМО - 60602000</w:t>
            </w:r>
          </w:p>
        </w:tc>
        <w:tc>
          <w:tcPr>
            <w:tcW w:w="851" w:type="dxa"/>
            <w:shd w:val="clear" w:color="auto" w:fill="auto"/>
          </w:tcPr>
          <w:p w14:paraId="1B4B03FA" w14:textId="77777777" w:rsidR="00170890" w:rsidRPr="0054483B" w:rsidRDefault="00170890" w:rsidP="00247DD0">
            <w:pPr>
              <w:pStyle w:val="af7"/>
              <w:jc w:val="center"/>
              <w:rPr>
                <w:b/>
              </w:rPr>
            </w:pPr>
          </w:p>
        </w:tc>
        <w:tc>
          <w:tcPr>
            <w:tcW w:w="5116" w:type="dxa"/>
            <w:shd w:val="clear" w:color="auto" w:fill="auto"/>
          </w:tcPr>
          <w:p w14:paraId="27E45920" w14:textId="77777777" w:rsidR="00170890" w:rsidRPr="0054483B" w:rsidRDefault="00170890" w:rsidP="00247DD0">
            <w:pPr>
              <w:rPr>
                <w:bCs/>
              </w:rPr>
            </w:pPr>
            <w:r w:rsidRPr="0054483B">
              <w:t>(</w:t>
            </w:r>
            <w:proofErr w:type="gramStart"/>
            <w:r w:rsidRPr="0054483B">
              <w:t>Администрация  Истоминского</w:t>
            </w:r>
            <w:proofErr w:type="gramEnd"/>
          </w:p>
        </w:tc>
      </w:tr>
      <w:tr w:rsidR="00170890" w:rsidRPr="0054483B" w14:paraId="7695BEA6" w14:textId="77777777" w:rsidTr="00247DD0">
        <w:trPr>
          <w:jc w:val="center"/>
        </w:trPr>
        <w:tc>
          <w:tcPr>
            <w:tcW w:w="4678" w:type="dxa"/>
            <w:shd w:val="clear" w:color="auto" w:fill="auto"/>
          </w:tcPr>
          <w:p w14:paraId="5B6C76C6" w14:textId="77777777" w:rsidR="00170890" w:rsidRPr="0054483B" w:rsidRDefault="00170890" w:rsidP="00247DD0">
            <w:proofErr w:type="gramStart"/>
            <w:r w:rsidRPr="0054483B">
              <w:t>УФК  по</w:t>
            </w:r>
            <w:proofErr w:type="gramEnd"/>
            <w:r w:rsidRPr="0054483B">
              <w:t xml:space="preserve">  Ростовской области</w:t>
            </w:r>
          </w:p>
        </w:tc>
        <w:tc>
          <w:tcPr>
            <w:tcW w:w="851" w:type="dxa"/>
            <w:shd w:val="clear" w:color="auto" w:fill="auto"/>
          </w:tcPr>
          <w:p w14:paraId="6B1582A3" w14:textId="77777777" w:rsidR="00170890" w:rsidRPr="0054483B" w:rsidRDefault="00170890" w:rsidP="00247DD0">
            <w:pPr>
              <w:pStyle w:val="af7"/>
              <w:jc w:val="center"/>
              <w:rPr>
                <w:b/>
              </w:rPr>
            </w:pPr>
          </w:p>
        </w:tc>
        <w:tc>
          <w:tcPr>
            <w:tcW w:w="5116" w:type="dxa"/>
            <w:shd w:val="clear" w:color="auto" w:fill="auto"/>
          </w:tcPr>
          <w:p w14:paraId="334198F5" w14:textId="77777777" w:rsidR="00170890" w:rsidRPr="0054483B" w:rsidRDefault="00170890" w:rsidP="00247DD0">
            <w:r w:rsidRPr="0054483B">
              <w:t>сельского поселения, л/с 04583113710)</w:t>
            </w:r>
          </w:p>
        </w:tc>
      </w:tr>
      <w:tr w:rsidR="00170890" w:rsidRPr="0054483B" w14:paraId="528698A4" w14:textId="77777777" w:rsidTr="00247DD0">
        <w:trPr>
          <w:jc w:val="center"/>
        </w:trPr>
        <w:tc>
          <w:tcPr>
            <w:tcW w:w="4678" w:type="dxa"/>
            <w:shd w:val="clear" w:color="auto" w:fill="auto"/>
          </w:tcPr>
          <w:p w14:paraId="69BFE9BA" w14:textId="77777777" w:rsidR="00170890" w:rsidRPr="0054483B" w:rsidRDefault="00170890" w:rsidP="00247DD0">
            <w:pPr>
              <w:rPr>
                <w:bCs/>
              </w:rPr>
            </w:pPr>
            <w:r w:rsidRPr="0054483B">
              <w:t xml:space="preserve">г. </w:t>
            </w:r>
            <w:proofErr w:type="spellStart"/>
            <w:r w:rsidRPr="0054483B">
              <w:t>Ростов</w:t>
            </w:r>
            <w:proofErr w:type="spellEnd"/>
            <w:r w:rsidRPr="0054483B">
              <w:t>-на-Дону</w:t>
            </w:r>
            <w:r w:rsidRPr="0054483B">
              <w:rPr>
                <w:bCs/>
              </w:rPr>
              <w:t xml:space="preserve"> (Управление сельского</w:t>
            </w:r>
          </w:p>
        </w:tc>
        <w:tc>
          <w:tcPr>
            <w:tcW w:w="851" w:type="dxa"/>
            <w:shd w:val="clear" w:color="auto" w:fill="auto"/>
          </w:tcPr>
          <w:p w14:paraId="0276757E" w14:textId="77777777" w:rsidR="00170890" w:rsidRPr="0054483B" w:rsidRDefault="00170890" w:rsidP="00247DD0">
            <w:pPr>
              <w:pStyle w:val="af7"/>
              <w:jc w:val="center"/>
              <w:rPr>
                <w:b/>
              </w:rPr>
            </w:pPr>
          </w:p>
        </w:tc>
        <w:tc>
          <w:tcPr>
            <w:tcW w:w="5116" w:type="dxa"/>
            <w:shd w:val="clear" w:color="auto" w:fill="auto"/>
          </w:tcPr>
          <w:p w14:paraId="15860BFD" w14:textId="77777777" w:rsidR="00170890" w:rsidRPr="0054483B" w:rsidRDefault="00170890" w:rsidP="00247DD0">
            <w:r w:rsidRPr="0054483B">
              <w:t>Единый казначейский счет</w:t>
            </w:r>
          </w:p>
        </w:tc>
      </w:tr>
      <w:tr w:rsidR="00170890" w:rsidRPr="0054483B" w14:paraId="581FEE52" w14:textId="77777777" w:rsidTr="00247DD0">
        <w:trPr>
          <w:jc w:val="center"/>
        </w:trPr>
        <w:tc>
          <w:tcPr>
            <w:tcW w:w="4678" w:type="dxa"/>
            <w:shd w:val="clear" w:color="auto" w:fill="auto"/>
          </w:tcPr>
          <w:p w14:paraId="109AB11C" w14:textId="77777777" w:rsidR="00170890" w:rsidRPr="0054483B" w:rsidRDefault="00170890" w:rsidP="00247DD0">
            <w:pPr>
              <w:tabs>
                <w:tab w:val="left" w:pos="4253"/>
                <w:tab w:val="left" w:pos="4678"/>
                <w:tab w:val="left" w:pos="4820"/>
                <w:tab w:val="left" w:pos="5812"/>
              </w:tabs>
              <w:jc w:val="both"/>
              <w:rPr>
                <w:bCs/>
              </w:rPr>
            </w:pPr>
            <w:r w:rsidRPr="0054483B">
              <w:rPr>
                <w:bCs/>
              </w:rPr>
              <w:t>хозяйства и продовольствия</w:t>
            </w:r>
          </w:p>
        </w:tc>
        <w:tc>
          <w:tcPr>
            <w:tcW w:w="851" w:type="dxa"/>
            <w:shd w:val="clear" w:color="auto" w:fill="auto"/>
          </w:tcPr>
          <w:p w14:paraId="1989375F" w14:textId="77777777" w:rsidR="00170890" w:rsidRPr="0054483B" w:rsidRDefault="00170890" w:rsidP="00247DD0">
            <w:pPr>
              <w:pStyle w:val="af7"/>
              <w:jc w:val="center"/>
              <w:rPr>
                <w:b/>
              </w:rPr>
            </w:pPr>
          </w:p>
        </w:tc>
        <w:tc>
          <w:tcPr>
            <w:tcW w:w="5116" w:type="dxa"/>
            <w:shd w:val="clear" w:color="auto" w:fill="auto"/>
          </w:tcPr>
          <w:p w14:paraId="401DF3D4" w14:textId="77777777" w:rsidR="00170890" w:rsidRPr="0054483B" w:rsidRDefault="00170890" w:rsidP="00247DD0">
            <w:pPr>
              <w:rPr>
                <w:bCs/>
              </w:rPr>
            </w:pPr>
            <w:r w:rsidRPr="0054483B">
              <w:t xml:space="preserve">40102810845370000050 </w:t>
            </w:r>
            <w:r w:rsidRPr="0054483B">
              <w:rPr>
                <w:lang w:eastAsia="ar-SA"/>
              </w:rPr>
              <w:t>Отделение</w:t>
            </w:r>
          </w:p>
        </w:tc>
      </w:tr>
      <w:tr w:rsidR="00170890" w:rsidRPr="0054483B" w14:paraId="05B92431" w14:textId="77777777" w:rsidTr="00247DD0">
        <w:trPr>
          <w:jc w:val="center"/>
        </w:trPr>
        <w:tc>
          <w:tcPr>
            <w:tcW w:w="4678" w:type="dxa"/>
            <w:shd w:val="clear" w:color="auto" w:fill="auto"/>
          </w:tcPr>
          <w:p w14:paraId="5C06A59D" w14:textId="77777777" w:rsidR="00170890" w:rsidRPr="0054483B" w:rsidRDefault="00170890" w:rsidP="00247DD0">
            <w:pPr>
              <w:tabs>
                <w:tab w:val="left" w:pos="4253"/>
                <w:tab w:val="left" w:pos="4678"/>
                <w:tab w:val="left" w:pos="4820"/>
                <w:tab w:val="left" w:pos="5812"/>
              </w:tabs>
              <w:jc w:val="both"/>
              <w:rPr>
                <w:bCs/>
              </w:rPr>
            </w:pPr>
            <w:r w:rsidRPr="0054483B">
              <w:rPr>
                <w:bCs/>
              </w:rPr>
              <w:t>Администрации Аксайского района,</w:t>
            </w:r>
          </w:p>
        </w:tc>
        <w:tc>
          <w:tcPr>
            <w:tcW w:w="851" w:type="dxa"/>
            <w:shd w:val="clear" w:color="auto" w:fill="auto"/>
          </w:tcPr>
          <w:p w14:paraId="060C7279" w14:textId="77777777" w:rsidR="00170890" w:rsidRPr="0054483B" w:rsidRDefault="00170890" w:rsidP="00247DD0">
            <w:pPr>
              <w:pStyle w:val="af7"/>
              <w:jc w:val="center"/>
              <w:rPr>
                <w:b/>
              </w:rPr>
            </w:pPr>
          </w:p>
        </w:tc>
        <w:tc>
          <w:tcPr>
            <w:tcW w:w="5116" w:type="dxa"/>
            <w:shd w:val="clear" w:color="auto" w:fill="auto"/>
          </w:tcPr>
          <w:p w14:paraId="269037CB" w14:textId="77777777" w:rsidR="00170890" w:rsidRPr="0054483B" w:rsidRDefault="00170890" w:rsidP="00247DD0">
            <w:proofErr w:type="spellStart"/>
            <w:r w:rsidRPr="0054483B">
              <w:rPr>
                <w:lang w:eastAsia="ar-SA"/>
              </w:rPr>
              <w:t>Ростов</w:t>
            </w:r>
            <w:proofErr w:type="spellEnd"/>
            <w:r w:rsidRPr="0054483B">
              <w:rPr>
                <w:lang w:eastAsia="ar-SA"/>
              </w:rPr>
              <w:t>-на-Дону Банка России//</w:t>
            </w:r>
            <w:r w:rsidRPr="0054483B">
              <w:t xml:space="preserve"> УФК по</w:t>
            </w:r>
          </w:p>
        </w:tc>
      </w:tr>
      <w:tr w:rsidR="00170890" w:rsidRPr="0054483B" w14:paraId="732F8A62" w14:textId="77777777" w:rsidTr="00247DD0">
        <w:trPr>
          <w:jc w:val="center"/>
        </w:trPr>
        <w:tc>
          <w:tcPr>
            <w:tcW w:w="4678" w:type="dxa"/>
            <w:shd w:val="clear" w:color="auto" w:fill="auto"/>
          </w:tcPr>
          <w:p w14:paraId="2AAE1D2E" w14:textId="77777777" w:rsidR="00170890" w:rsidRPr="0054483B" w:rsidRDefault="00170890" w:rsidP="00247DD0">
            <w:pPr>
              <w:tabs>
                <w:tab w:val="left" w:pos="4253"/>
                <w:tab w:val="left" w:pos="4678"/>
                <w:tab w:val="left" w:pos="4820"/>
                <w:tab w:val="left" w:pos="5812"/>
              </w:tabs>
              <w:jc w:val="both"/>
              <w:rPr>
                <w:bCs/>
              </w:rPr>
            </w:pPr>
            <w:r w:rsidRPr="0054483B">
              <w:rPr>
                <w:bCs/>
              </w:rPr>
              <w:t>л</w:t>
            </w:r>
            <w:r w:rsidRPr="0054483B">
              <w:t>/счет 03583</w:t>
            </w:r>
            <w:r w:rsidRPr="0054483B">
              <w:rPr>
                <w:lang w:val="en-US"/>
              </w:rPr>
              <w:t>D</w:t>
            </w:r>
            <w:r w:rsidRPr="0054483B">
              <w:t>00530</w:t>
            </w:r>
            <w:r w:rsidRPr="0054483B">
              <w:rPr>
                <w:bCs/>
              </w:rPr>
              <w:t>)</w:t>
            </w:r>
          </w:p>
        </w:tc>
        <w:tc>
          <w:tcPr>
            <w:tcW w:w="851" w:type="dxa"/>
            <w:shd w:val="clear" w:color="auto" w:fill="auto"/>
          </w:tcPr>
          <w:p w14:paraId="74A23C15" w14:textId="77777777" w:rsidR="00170890" w:rsidRPr="0054483B" w:rsidRDefault="00170890" w:rsidP="00247DD0">
            <w:pPr>
              <w:pStyle w:val="af7"/>
              <w:jc w:val="center"/>
              <w:rPr>
                <w:b/>
              </w:rPr>
            </w:pPr>
          </w:p>
        </w:tc>
        <w:tc>
          <w:tcPr>
            <w:tcW w:w="5116" w:type="dxa"/>
            <w:shd w:val="clear" w:color="auto" w:fill="auto"/>
          </w:tcPr>
          <w:p w14:paraId="0EE7F1AF" w14:textId="77777777" w:rsidR="00170890" w:rsidRPr="0054483B" w:rsidRDefault="00170890" w:rsidP="00247DD0">
            <w:r w:rsidRPr="0054483B">
              <w:t xml:space="preserve">Ростовской области г. </w:t>
            </w:r>
            <w:proofErr w:type="spellStart"/>
            <w:r w:rsidRPr="0054483B">
              <w:t>Ростов</w:t>
            </w:r>
            <w:proofErr w:type="spellEnd"/>
            <w:r w:rsidRPr="0054483B">
              <w:t>-на-Дону</w:t>
            </w:r>
          </w:p>
        </w:tc>
      </w:tr>
      <w:tr w:rsidR="00170890" w:rsidRPr="0054483B" w14:paraId="6949ABBE" w14:textId="77777777" w:rsidTr="00247DD0">
        <w:trPr>
          <w:jc w:val="center"/>
        </w:trPr>
        <w:tc>
          <w:tcPr>
            <w:tcW w:w="4678" w:type="dxa"/>
            <w:shd w:val="clear" w:color="auto" w:fill="auto"/>
          </w:tcPr>
          <w:p w14:paraId="01DCBA35" w14:textId="77777777" w:rsidR="00170890" w:rsidRPr="0054483B" w:rsidRDefault="00170890" w:rsidP="00247DD0">
            <w:pPr>
              <w:tabs>
                <w:tab w:val="left" w:pos="4253"/>
                <w:tab w:val="left" w:pos="4678"/>
                <w:tab w:val="left" w:pos="4820"/>
                <w:tab w:val="left" w:pos="5812"/>
              </w:tabs>
              <w:jc w:val="both"/>
              <w:rPr>
                <w:bCs/>
              </w:rPr>
            </w:pPr>
            <w:r w:rsidRPr="0054483B">
              <w:rPr>
                <w:bCs/>
              </w:rPr>
              <w:t xml:space="preserve">№ счета получателя </w:t>
            </w:r>
            <w:r w:rsidRPr="0054483B">
              <w:t>3231643606020005800</w:t>
            </w:r>
          </w:p>
        </w:tc>
        <w:tc>
          <w:tcPr>
            <w:tcW w:w="851" w:type="dxa"/>
            <w:shd w:val="clear" w:color="auto" w:fill="auto"/>
          </w:tcPr>
          <w:p w14:paraId="0BE02640" w14:textId="77777777" w:rsidR="00170890" w:rsidRPr="0054483B" w:rsidRDefault="00170890" w:rsidP="00247DD0">
            <w:pPr>
              <w:pStyle w:val="af7"/>
              <w:jc w:val="center"/>
              <w:rPr>
                <w:b/>
              </w:rPr>
            </w:pPr>
          </w:p>
        </w:tc>
        <w:tc>
          <w:tcPr>
            <w:tcW w:w="5116" w:type="dxa"/>
            <w:shd w:val="clear" w:color="auto" w:fill="auto"/>
          </w:tcPr>
          <w:p w14:paraId="31281210" w14:textId="77777777" w:rsidR="00170890" w:rsidRPr="0054483B" w:rsidRDefault="00170890" w:rsidP="00247DD0">
            <w:r w:rsidRPr="0054483B">
              <w:t>№ счета получателя 03100643000000015800</w:t>
            </w:r>
          </w:p>
        </w:tc>
      </w:tr>
      <w:tr w:rsidR="00170890" w:rsidRPr="0054483B" w14:paraId="59D6AEF7" w14:textId="77777777" w:rsidTr="00247DD0">
        <w:trPr>
          <w:jc w:val="center"/>
        </w:trPr>
        <w:tc>
          <w:tcPr>
            <w:tcW w:w="4678" w:type="dxa"/>
            <w:shd w:val="clear" w:color="auto" w:fill="auto"/>
          </w:tcPr>
          <w:p w14:paraId="4A4E94F7" w14:textId="77777777" w:rsidR="00170890" w:rsidRPr="0054483B" w:rsidRDefault="00170890" w:rsidP="00247DD0">
            <w:r w:rsidRPr="0054483B">
              <w:t xml:space="preserve">Отделение </w:t>
            </w:r>
            <w:proofErr w:type="spellStart"/>
            <w:r w:rsidRPr="0054483B">
              <w:t>Ростов</w:t>
            </w:r>
            <w:proofErr w:type="spellEnd"/>
            <w:r w:rsidRPr="0054483B">
              <w:t>- на-Дону Банка</w:t>
            </w:r>
          </w:p>
        </w:tc>
        <w:tc>
          <w:tcPr>
            <w:tcW w:w="851" w:type="dxa"/>
            <w:shd w:val="clear" w:color="auto" w:fill="auto"/>
          </w:tcPr>
          <w:p w14:paraId="43B5B055" w14:textId="77777777" w:rsidR="00170890" w:rsidRPr="0054483B" w:rsidRDefault="00170890" w:rsidP="00247DD0">
            <w:pPr>
              <w:pStyle w:val="af7"/>
              <w:jc w:val="center"/>
              <w:rPr>
                <w:b/>
              </w:rPr>
            </w:pPr>
          </w:p>
        </w:tc>
        <w:tc>
          <w:tcPr>
            <w:tcW w:w="5116" w:type="dxa"/>
            <w:shd w:val="clear" w:color="auto" w:fill="auto"/>
          </w:tcPr>
          <w:p w14:paraId="2C3A763C" w14:textId="77777777" w:rsidR="00170890" w:rsidRPr="0054483B" w:rsidRDefault="00170890" w:rsidP="00247DD0">
            <w:pPr>
              <w:pStyle w:val="af7"/>
            </w:pPr>
            <w:r w:rsidRPr="0054483B">
              <w:t>БИК 016015102</w:t>
            </w:r>
          </w:p>
        </w:tc>
      </w:tr>
      <w:tr w:rsidR="00170890" w:rsidRPr="0054483B" w14:paraId="5BA84DEE" w14:textId="77777777" w:rsidTr="00247DD0">
        <w:trPr>
          <w:jc w:val="center"/>
        </w:trPr>
        <w:tc>
          <w:tcPr>
            <w:tcW w:w="4678" w:type="dxa"/>
            <w:shd w:val="clear" w:color="auto" w:fill="auto"/>
          </w:tcPr>
          <w:p w14:paraId="1C032B66" w14:textId="77777777" w:rsidR="00170890" w:rsidRPr="0054483B" w:rsidRDefault="00170890" w:rsidP="00247DD0">
            <w:pPr>
              <w:rPr>
                <w:bCs/>
              </w:rPr>
            </w:pPr>
            <w:r w:rsidRPr="0054483B">
              <w:t xml:space="preserve">России//УФК </w:t>
            </w:r>
            <w:proofErr w:type="gramStart"/>
            <w:r w:rsidRPr="0054483B">
              <w:t>по  Ростовской</w:t>
            </w:r>
            <w:proofErr w:type="gramEnd"/>
            <w:r w:rsidRPr="0054483B">
              <w:t xml:space="preserve"> области</w:t>
            </w:r>
          </w:p>
        </w:tc>
        <w:tc>
          <w:tcPr>
            <w:tcW w:w="851" w:type="dxa"/>
            <w:shd w:val="clear" w:color="auto" w:fill="auto"/>
          </w:tcPr>
          <w:p w14:paraId="40A4B096" w14:textId="77777777" w:rsidR="00170890" w:rsidRPr="0054483B" w:rsidRDefault="00170890" w:rsidP="00247DD0">
            <w:pPr>
              <w:pStyle w:val="af7"/>
              <w:jc w:val="center"/>
              <w:rPr>
                <w:b/>
              </w:rPr>
            </w:pPr>
          </w:p>
        </w:tc>
        <w:tc>
          <w:tcPr>
            <w:tcW w:w="5116" w:type="dxa"/>
            <w:shd w:val="clear" w:color="auto" w:fill="auto"/>
          </w:tcPr>
          <w:p w14:paraId="09173DBE" w14:textId="77777777" w:rsidR="00170890" w:rsidRPr="0054483B" w:rsidRDefault="00170890" w:rsidP="00247DD0">
            <w:pPr>
              <w:pStyle w:val="af7"/>
            </w:pPr>
            <w:r w:rsidRPr="0054483B">
              <w:rPr>
                <w:bCs/>
              </w:rPr>
              <w:t>ОКТМО 60602420</w:t>
            </w:r>
          </w:p>
        </w:tc>
      </w:tr>
      <w:tr w:rsidR="00170890" w:rsidRPr="0054483B" w14:paraId="01B3A3EF" w14:textId="77777777" w:rsidTr="00247DD0">
        <w:trPr>
          <w:jc w:val="center"/>
        </w:trPr>
        <w:tc>
          <w:tcPr>
            <w:tcW w:w="4678" w:type="dxa"/>
            <w:shd w:val="clear" w:color="auto" w:fill="auto"/>
          </w:tcPr>
          <w:p w14:paraId="62C28E3B" w14:textId="77777777" w:rsidR="00170890" w:rsidRPr="0054483B" w:rsidRDefault="00170890" w:rsidP="00247DD0">
            <w:r w:rsidRPr="0054483B">
              <w:t xml:space="preserve">г. </w:t>
            </w:r>
            <w:proofErr w:type="spellStart"/>
            <w:r w:rsidRPr="0054483B">
              <w:t>Ростов</w:t>
            </w:r>
            <w:proofErr w:type="spellEnd"/>
            <w:r w:rsidRPr="0054483B">
              <w:t>-на-Дону</w:t>
            </w:r>
          </w:p>
        </w:tc>
        <w:tc>
          <w:tcPr>
            <w:tcW w:w="851" w:type="dxa"/>
            <w:shd w:val="clear" w:color="auto" w:fill="auto"/>
          </w:tcPr>
          <w:p w14:paraId="5CD7676A" w14:textId="77777777" w:rsidR="00170890" w:rsidRPr="0054483B" w:rsidRDefault="00170890" w:rsidP="00247DD0">
            <w:pPr>
              <w:pStyle w:val="af7"/>
              <w:jc w:val="center"/>
              <w:rPr>
                <w:b/>
              </w:rPr>
            </w:pPr>
          </w:p>
        </w:tc>
        <w:tc>
          <w:tcPr>
            <w:tcW w:w="5116" w:type="dxa"/>
            <w:shd w:val="clear" w:color="auto" w:fill="auto"/>
          </w:tcPr>
          <w:p w14:paraId="4EA7429F" w14:textId="77777777" w:rsidR="00170890" w:rsidRPr="0054483B" w:rsidRDefault="00170890" w:rsidP="00247DD0">
            <w:pPr>
              <w:pStyle w:val="af7"/>
              <w:rPr>
                <w:b/>
              </w:rPr>
            </w:pPr>
            <w:r w:rsidRPr="0054483B">
              <w:t>КБК 951 2 02 40014 10 0000 150</w:t>
            </w:r>
          </w:p>
        </w:tc>
      </w:tr>
      <w:tr w:rsidR="00170890" w:rsidRPr="0054483B" w14:paraId="3B5858A4" w14:textId="77777777" w:rsidTr="00247DD0">
        <w:trPr>
          <w:jc w:val="center"/>
        </w:trPr>
        <w:tc>
          <w:tcPr>
            <w:tcW w:w="4678" w:type="dxa"/>
            <w:shd w:val="clear" w:color="auto" w:fill="auto"/>
          </w:tcPr>
          <w:p w14:paraId="63A4B6F4" w14:textId="77777777" w:rsidR="00170890" w:rsidRPr="0054483B" w:rsidRDefault="00170890" w:rsidP="00247DD0">
            <w:r w:rsidRPr="0054483B">
              <w:rPr>
                <w:bCs/>
              </w:rPr>
              <w:t>Единый казначейский счет</w:t>
            </w:r>
          </w:p>
        </w:tc>
        <w:tc>
          <w:tcPr>
            <w:tcW w:w="851" w:type="dxa"/>
            <w:shd w:val="clear" w:color="auto" w:fill="auto"/>
          </w:tcPr>
          <w:p w14:paraId="410B9226" w14:textId="77777777" w:rsidR="00170890" w:rsidRPr="0054483B" w:rsidRDefault="00170890" w:rsidP="00247DD0">
            <w:pPr>
              <w:pStyle w:val="af7"/>
              <w:jc w:val="center"/>
              <w:rPr>
                <w:b/>
              </w:rPr>
            </w:pPr>
          </w:p>
        </w:tc>
        <w:tc>
          <w:tcPr>
            <w:tcW w:w="5116" w:type="dxa"/>
            <w:shd w:val="clear" w:color="auto" w:fill="auto"/>
          </w:tcPr>
          <w:p w14:paraId="73F28EAC" w14:textId="77777777" w:rsidR="00170890" w:rsidRPr="0054483B" w:rsidRDefault="00170890" w:rsidP="00247DD0">
            <w:pPr>
              <w:pStyle w:val="af7"/>
              <w:rPr>
                <w:b/>
              </w:rPr>
            </w:pPr>
          </w:p>
        </w:tc>
      </w:tr>
      <w:tr w:rsidR="00170890" w:rsidRPr="0054483B" w14:paraId="2C21ACBD" w14:textId="77777777" w:rsidTr="00247DD0">
        <w:trPr>
          <w:jc w:val="center"/>
        </w:trPr>
        <w:tc>
          <w:tcPr>
            <w:tcW w:w="4678" w:type="dxa"/>
            <w:shd w:val="clear" w:color="auto" w:fill="auto"/>
          </w:tcPr>
          <w:p w14:paraId="474D64AB" w14:textId="77777777" w:rsidR="00170890" w:rsidRPr="0054483B" w:rsidRDefault="00170890" w:rsidP="00247DD0">
            <w:r w:rsidRPr="0054483B">
              <w:t>40102810845370000050</w:t>
            </w:r>
          </w:p>
        </w:tc>
        <w:tc>
          <w:tcPr>
            <w:tcW w:w="851" w:type="dxa"/>
            <w:shd w:val="clear" w:color="auto" w:fill="auto"/>
          </w:tcPr>
          <w:p w14:paraId="7F1BCCD5" w14:textId="77777777" w:rsidR="00170890" w:rsidRPr="0054483B" w:rsidRDefault="00170890" w:rsidP="00247DD0">
            <w:pPr>
              <w:pStyle w:val="af7"/>
              <w:jc w:val="center"/>
              <w:rPr>
                <w:b/>
              </w:rPr>
            </w:pPr>
          </w:p>
        </w:tc>
        <w:tc>
          <w:tcPr>
            <w:tcW w:w="5116" w:type="dxa"/>
            <w:shd w:val="clear" w:color="auto" w:fill="auto"/>
          </w:tcPr>
          <w:p w14:paraId="688E09FA" w14:textId="77777777" w:rsidR="00170890" w:rsidRPr="0054483B" w:rsidRDefault="00170890" w:rsidP="00247DD0">
            <w:pPr>
              <w:pStyle w:val="af7"/>
              <w:rPr>
                <w:b/>
              </w:rPr>
            </w:pPr>
          </w:p>
        </w:tc>
      </w:tr>
      <w:tr w:rsidR="00170890" w:rsidRPr="0054483B" w14:paraId="06199A53" w14:textId="77777777" w:rsidTr="00247DD0">
        <w:trPr>
          <w:jc w:val="center"/>
        </w:trPr>
        <w:tc>
          <w:tcPr>
            <w:tcW w:w="4678" w:type="dxa"/>
            <w:shd w:val="clear" w:color="auto" w:fill="auto"/>
          </w:tcPr>
          <w:p w14:paraId="22EC9E3C" w14:textId="77777777" w:rsidR="00170890" w:rsidRPr="0054483B" w:rsidRDefault="00170890" w:rsidP="00247DD0">
            <w:r w:rsidRPr="0054483B">
              <w:t>БИК 016015102».</w:t>
            </w:r>
          </w:p>
        </w:tc>
        <w:tc>
          <w:tcPr>
            <w:tcW w:w="851" w:type="dxa"/>
            <w:shd w:val="clear" w:color="auto" w:fill="auto"/>
          </w:tcPr>
          <w:p w14:paraId="6A7F39E3" w14:textId="77777777" w:rsidR="00170890" w:rsidRPr="0054483B" w:rsidRDefault="00170890" w:rsidP="00247DD0">
            <w:pPr>
              <w:pStyle w:val="af7"/>
              <w:jc w:val="center"/>
              <w:rPr>
                <w:b/>
              </w:rPr>
            </w:pPr>
          </w:p>
        </w:tc>
        <w:tc>
          <w:tcPr>
            <w:tcW w:w="5116" w:type="dxa"/>
            <w:shd w:val="clear" w:color="auto" w:fill="auto"/>
          </w:tcPr>
          <w:p w14:paraId="2DDCAE5B" w14:textId="77777777" w:rsidR="00170890" w:rsidRPr="0054483B" w:rsidRDefault="00170890" w:rsidP="00247DD0">
            <w:pPr>
              <w:pStyle w:val="af7"/>
              <w:rPr>
                <w:b/>
              </w:rPr>
            </w:pPr>
          </w:p>
        </w:tc>
      </w:tr>
      <w:tr w:rsidR="00170890" w:rsidRPr="0054483B" w14:paraId="53F5F571" w14:textId="77777777" w:rsidTr="00247DD0">
        <w:trPr>
          <w:jc w:val="center"/>
        </w:trPr>
        <w:tc>
          <w:tcPr>
            <w:tcW w:w="4678" w:type="dxa"/>
            <w:shd w:val="clear" w:color="auto" w:fill="auto"/>
          </w:tcPr>
          <w:p w14:paraId="1F421DA6" w14:textId="77777777" w:rsidR="00170890" w:rsidRPr="0054483B" w:rsidRDefault="00170890" w:rsidP="00247DD0"/>
        </w:tc>
        <w:tc>
          <w:tcPr>
            <w:tcW w:w="851" w:type="dxa"/>
            <w:shd w:val="clear" w:color="auto" w:fill="auto"/>
          </w:tcPr>
          <w:p w14:paraId="46782552" w14:textId="77777777" w:rsidR="00170890" w:rsidRPr="0054483B" w:rsidRDefault="00170890" w:rsidP="00247DD0">
            <w:pPr>
              <w:pStyle w:val="af7"/>
              <w:jc w:val="center"/>
              <w:rPr>
                <w:b/>
              </w:rPr>
            </w:pPr>
          </w:p>
        </w:tc>
        <w:tc>
          <w:tcPr>
            <w:tcW w:w="5116" w:type="dxa"/>
            <w:shd w:val="clear" w:color="auto" w:fill="auto"/>
          </w:tcPr>
          <w:p w14:paraId="0A3CA797" w14:textId="77777777" w:rsidR="00170890" w:rsidRPr="0054483B" w:rsidRDefault="00170890" w:rsidP="00247DD0">
            <w:pPr>
              <w:pStyle w:val="af7"/>
              <w:rPr>
                <w:b/>
              </w:rPr>
            </w:pPr>
          </w:p>
        </w:tc>
      </w:tr>
    </w:tbl>
    <w:p w14:paraId="1DD5C2A0" w14:textId="77777777" w:rsidR="00170890" w:rsidRPr="0054483B" w:rsidRDefault="00170890" w:rsidP="00170890">
      <w:pPr>
        <w:pStyle w:val="af7"/>
        <w:ind w:left="1080"/>
        <w:jc w:val="center"/>
        <w:rPr>
          <w:b/>
        </w:rPr>
      </w:pPr>
    </w:p>
    <w:p w14:paraId="2C982E0C" w14:textId="77777777" w:rsidR="00170890" w:rsidRPr="0054483B" w:rsidRDefault="00170890" w:rsidP="00D257C4">
      <w:pPr>
        <w:pStyle w:val="af7"/>
        <w:numPr>
          <w:ilvl w:val="0"/>
          <w:numId w:val="9"/>
        </w:numPr>
        <w:ind w:left="0" w:firstLine="709"/>
        <w:jc w:val="both"/>
        <w:rPr>
          <w:bCs/>
        </w:rPr>
      </w:pPr>
      <w:r w:rsidRPr="0054483B">
        <w:rPr>
          <w:bCs/>
        </w:rPr>
        <w:t>Настоящее дополнительное соглашение вступает в силу после его официального опубликования (обнародования), и применяется к правоотношениям, возникшим с 01 января 2022 года.</w:t>
      </w:r>
    </w:p>
    <w:p w14:paraId="652B457E" w14:textId="77777777" w:rsidR="00170890" w:rsidRPr="0054483B" w:rsidRDefault="00170890" w:rsidP="00D257C4">
      <w:pPr>
        <w:pStyle w:val="af7"/>
        <w:numPr>
          <w:ilvl w:val="0"/>
          <w:numId w:val="9"/>
        </w:numPr>
        <w:ind w:left="0" w:firstLine="709"/>
        <w:jc w:val="both"/>
        <w:rPr>
          <w:bCs/>
        </w:rPr>
      </w:pPr>
      <w:r w:rsidRPr="0054483B">
        <w:rPr>
          <w:bCs/>
        </w:rPr>
        <w:t>В остальном, что не предусмотрено настоящим дополнительным соглашением, Стороны руководствуются условиями Соглашения.</w:t>
      </w:r>
    </w:p>
    <w:p w14:paraId="4815E962" w14:textId="77777777" w:rsidR="00170890" w:rsidRPr="0054483B" w:rsidRDefault="00170890" w:rsidP="00D257C4">
      <w:pPr>
        <w:pStyle w:val="af7"/>
        <w:numPr>
          <w:ilvl w:val="0"/>
          <w:numId w:val="9"/>
        </w:numPr>
        <w:ind w:left="0" w:firstLine="709"/>
        <w:jc w:val="both"/>
        <w:rPr>
          <w:bCs/>
        </w:rPr>
      </w:pPr>
      <w:r w:rsidRPr="0054483B">
        <w:rPr>
          <w:bCs/>
        </w:rPr>
        <w:t>Настоящее дополнительное с</w:t>
      </w:r>
      <w:r w:rsidRPr="0054483B">
        <w:t>оглашение составлено в трех экземплярах: по одному для каждой из сторон, и один для Управления сельского хозяйства и продовольствия Администрации Аксайского района – уполномоченного органа от Муниципального района, имеющих равную юридическую силу и являются неотъемлемой частью Соглашения о передаче части полномочий от 21 декабря 2017 года.</w:t>
      </w:r>
    </w:p>
    <w:p w14:paraId="0BA7430D" w14:textId="77777777" w:rsidR="00170890" w:rsidRPr="0054483B" w:rsidRDefault="00170890" w:rsidP="00D257C4">
      <w:pPr>
        <w:pStyle w:val="af7"/>
        <w:numPr>
          <w:ilvl w:val="0"/>
          <w:numId w:val="9"/>
        </w:numPr>
        <w:ind w:left="0" w:firstLine="709"/>
        <w:jc w:val="both"/>
        <w:rPr>
          <w:bCs/>
        </w:rPr>
      </w:pPr>
      <w:r w:rsidRPr="0054483B">
        <w:t xml:space="preserve">Юридические адреса и реквизиты сторон: </w:t>
      </w:r>
    </w:p>
    <w:tbl>
      <w:tblPr>
        <w:tblW w:w="10645" w:type="dxa"/>
        <w:jc w:val="center"/>
        <w:tblLayout w:type="fixed"/>
        <w:tblLook w:val="01E0" w:firstRow="1" w:lastRow="1" w:firstColumn="1" w:lastColumn="1" w:noHBand="0" w:noVBand="0"/>
      </w:tblPr>
      <w:tblGrid>
        <w:gridCol w:w="3019"/>
        <w:gridCol w:w="1659"/>
        <w:gridCol w:w="117"/>
        <w:gridCol w:w="651"/>
        <w:gridCol w:w="83"/>
        <w:gridCol w:w="3118"/>
        <w:gridCol w:w="1964"/>
        <w:gridCol w:w="34"/>
      </w:tblGrid>
      <w:tr w:rsidR="00170890" w:rsidRPr="0054483B" w14:paraId="51722BE5" w14:textId="77777777" w:rsidTr="00247DD0">
        <w:trPr>
          <w:jc w:val="center"/>
        </w:trPr>
        <w:tc>
          <w:tcPr>
            <w:tcW w:w="4678" w:type="dxa"/>
            <w:gridSpan w:val="2"/>
            <w:shd w:val="clear" w:color="auto" w:fill="auto"/>
          </w:tcPr>
          <w:p w14:paraId="2AC3F329" w14:textId="77777777" w:rsidR="00170890" w:rsidRPr="0054483B" w:rsidRDefault="00170890" w:rsidP="00247DD0">
            <w:pPr>
              <w:pStyle w:val="af7"/>
              <w:ind w:left="-108"/>
              <w:jc w:val="center"/>
              <w:rPr>
                <w:b/>
              </w:rPr>
            </w:pPr>
            <w:r w:rsidRPr="0054483B">
              <w:rPr>
                <w:b/>
              </w:rPr>
              <w:t>Администрация</w:t>
            </w:r>
          </w:p>
          <w:p w14:paraId="3A543088" w14:textId="77777777" w:rsidR="00170890" w:rsidRPr="0054483B" w:rsidRDefault="00170890" w:rsidP="00247DD0">
            <w:pPr>
              <w:pStyle w:val="af7"/>
              <w:ind w:left="-108"/>
              <w:jc w:val="center"/>
              <w:rPr>
                <w:b/>
              </w:rPr>
            </w:pPr>
            <w:r w:rsidRPr="0054483B">
              <w:rPr>
                <w:b/>
              </w:rPr>
              <w:t>Аксайского района</w:t>
            </w:r>
          </w:p>
          <w:p w14:paraId="4AD69391" w14:textId="77777777" w:rsidR="00170890" w:rsidRPr="0054483B" w:rsidRDefault="00170890" w:rsidP="00247DD0">
            <w:pPr>
              <w:pStyle w:val="af7"/>
              <w:ind w:left="1440"/>
              <w:rPr>
                <w:b/>
              </w:rPr>
            </w:pPr>
          </w:p>
        </w:tc>
        <w:tc>
          <w:tcPr>
            <w:tcW w:w="851" w:type="dxa"/>
            <w:gridSpan w:val="3"/>
            <w:shd w:val="clear" w:color="auto" w:fill="auto"/>
          </w:tcPr>
          <w:p w14:paraId="24E80A6D" w14:textId="77777777" w:rsidR="00170890" w:rsidRPr="0054483B" w:rsidRDefault="00170890" w:rsidP="00247DD0">
            <w:pPr>
              <w:pStyle w:val="af7"/>
              <w:jc w:val="center"/>
              <w:rPr>
                <w:b/>
              </w:rPr>
            </w:pPr>
          </w:p>
        </w:tc>
        <w:tc>
          <w:tcPr>
            <w:tcW w:w="5116" w:type="dxa"/>
            <w:gridSpan w:val="3"/>
            <w:shd w:val="clear" w:color="auto" w:fill="auto"/>
          </w:tcPr>
          <w:p w14:paraId="74E4CEE3" w14:textId="77777777" w:rsidR="00170890" w:rsidRPr="0054483B" w:rsidRDefault="00170890" w:rsidP="00247DD0">
            <w:pPr>
              <w:pStyle w:val="af7"/>
              <w:jc w:val="center"/>
              <w:rPr>
                <w:b/>
              </w:rPr>
            </w:pPr>
            <w:r w:rsidRPr="0054483B">
              <w:rPr>
                <w:b/>
              </w:rPr>
              <w:t xml:space="preserve">Администрация </w:t>
            </w:r>
          </w:p>
          <w:p w14:paraId="08E1CBC3" w14:textId="77777777" w:rsidR="00170890" w:rsidRPr="0054483B" w:rsidRDefault="00170890" w:rsidP="00247DD0">
            <w:pPr>
              <w:pStyle w:val="af7"/>
              <w:jc w:val="center"/>
              <w:rPr>
                <w:b/>
              </w:rPr>
            </w:pPr>
            <w:r w:rsidRPr="0054483B">
              <w:rPr>
                <w:b/>
              </w:rPr>
              <w:t xml:space="preserve">Истоминского сельского поселения     </w:t>
            </w:r>
          </w:p>
          <w:p w14:paraId="59529D87" w14:textId="77777777" w:rsidR="00170890" w:rsidRPr="0054483B" w:rsidRDefault="00170890" w:rsidP="00247DD0">
            <w:pPr>
              <w:pStyle w:val="af7"/>
              <w:jc w:val="center"/>
              <w:rPr>
                <w:b/>
              </w:rPr>
            </w:pPr>
            <w:r w:rsidRPr="0054483B">
              <w:rPr>
                <w:b/>
              </w:rPr>
              <w:t xml:space="preserve"> </w:t>
            </w:r>
          </w:p>
        </w:tc>
      </w:tr>
      <w:tr w:rsidR="00170890" w:rsidRPr="0054483B" w14:paraId="3D41F435" w14:textId="77777777" w:rsidTr="00247DD0">
        <w:trPr>
          <w:jc w:val="center"/>
        </w:trPr>
        <w:tc>
          <w:tcPr>
            <w:tcW w:w="4678" w:type="dxa"/>
            <w:gridSpan w:val="2"/>
            <w:shd w:val="clear" w:color="auto" w:fill="auto"/>
          </w:tcPr>
          <w:p w14:paraId="240AC097" w14:textId="77777777" w:rsidR="00170890" w:rsidRPr="0054483B" w:rsidRDefault="00170890" w:rsidP="00247DD0">
            <w:pPr>
              <w:tabs>
                <w:tab w:val="left" w:pos="4253"/>
                <w:tab w:val="left" w:pos="4678"/>
                <w:tab w:val="left" w:pos="4820"/>
                <w:tab w:val="left" w:pos="5812"/>
              </w:tabs>
              <w:jc w:val="both"/>
              <w:rPr>
                <w:bCs/>
              </w:rPr>
            </w:pPr>
            <w:r w:rsidRPr="0054483B">
              <w:rPr>
                <w:bCs/>
              </w:rPr>
              <w:t xml:space="preserve">346720, г. Аксай, Ростовской области, </w:t>
            </w:r>
          </w:p>
        </w:tc>
        <w:tc>
          <w:tcPr>
            <w:tcW w:w="851" w:type="dxa"/>
            <w:gridSpan w:val="3"/>
            <w:shd w:val="clear" w:color="auto" w:fill="auto"/>
          </w:tcPr>
          <w:p w14:paraId="4B8B36DF" w14:textId="77777777" w:rsidR="00170890" w:rsidRPr="0054483B" w:rsidRDefault="00170890" w:rsidP="00247DD0">
            <w:pPr>
              <w:pStyle w:val="af7"/>
              <w:jc w:val="center"/>
              <w:rPr>
                <w:b/>
              </w:rPr>
            </w:pPr>
          </w:p>
        </w:tc>
        <w:tc>
          <w:tcPr>
            <w:tcW w:w="5116" w:type="dxa"/>
            <w:gridSpan w:val="3"/>
            <w:shd w:val="clear" w:color="auto" w:fill="auto"/>
          </w:tcPr>
          <w:p w14:paraId="36C4F6EF" w14:textId="77777777" w:rsidR="00170890" w:rsidRPr="0054483B" w:rsidRDefault="00170890" w:rsidP="00247DD0">
            <w:pPr>
              <w:rPr>
                <w:bCs/>
              </w:rPr>
            </w:pPr>
            <w:r w:rsidRPr="0054483B">
              <w:rPr>
                <w:bCs/>
              </w:rPr>
              <w:t xml:space="preserve">346705, Ростовская обл., Аксайский </w:t>
            </w:r>
          </w:p>
        </w:tc>
      </w:tr>
      <w:tr w:rsidR="00170890" w:rsidRPr="0054483B" w14:paraId="7D741BBF" w14:textId="77777777" w:rsidTr="00247DD0">
        <w:trPr>
          <w:jc w:val="center"/>
        </w:trPr>
        <w:tc>
          <w:tcPr>
            <w:tcW w:w="4678" w:type="dxa"/>
            <w:gridSpan w:val="2"/>
            <w:shd w:val="clear" w:color="auto" w:fill="auto"/>
          </w:tcPr>
          <w:p w14:paraId="264276BD" w14:textId="77777777" w:rsidR="00170890" w:rsidRPr="0054483B" w:rsidRDefault="00170890" w:rsidP="00247DD0">
            <w:r w:rsidRPr="0054483B">
              <w:rPr>
                <w:bCs/>
              </w:rPr>
              <w:t>ул. Карла Либкнехта,132</w:t>
            </w:r>
          </w:p>
        </w:tc>
        <w:tc>
          <w:tcPr>
            <w:tcW w:w="851" w:type="dxa"/>
            <w:gridSpan w:val="3"/>
            <w:shd w:val="clear" w:color="auto" w:fill="auto"/>
          </w:tcPr>
          <w:p w14:paraId="5ED1F033" w14:textId="77777777" w:rsidR="00170890" w:rsidRPr="0054483B" w:rsidRDefault="00170890" w:rsidP="00247DD0">
            <w:pPr>
              <w:pStyle w:val="af7"/>
              <w:jc w:val="center"/>
              <w:rPr>
                <w:b/>
              </w:rPr>
            </w:pPr>
          </w:p>
        </w:tc>
        <w:tc>
          <w:tcPr>
            <w:tcW w:w="5116" w:type="dxa"/>
            <w:gridSpan w:val="3"/>
            <w:shd w:val="clear" w:color="auto" w:fill="auto"/>
          </w:tcPr>
          <w:p w14:paraId="36F8AF91" w14:textId="77777777" w:rsidR="00170890" w:rsidRPr="0054483B" w:rsidRDefault="00170890" w:rsidP="00247DD0">
            <w:r w:rsidRPr="0054483B">
              <w:rPr>
                <w:bCs/>
              </w:rPr>
              <w:t>район, х. Островского, ул. Советская, 3,1</w:t>
            </w:r>
          </w:p>
        </w:tc>
      </w:tr>
      <w:tr w:rsidR="00170890" w:rsidRPr="0054483B" w14:paraId="3831026C" w14:textId="77777777" w:rsidTr="00247DD0">
        <w:trPr>
          <w:jc w:val="center"/>
        </w:trPr>
        <w:tc>
          <w:tcPr>
            <w:tcW w:w="4678" w:type="dxa"/>
            <w:gridSpan w:val="2"/>
            <w:shd w:val="clear" w:color="auto" w:fill="auto"/>
          </w:tcPr>
          <w:p w14:paraId="6A5978ED" w14:textId="77777777" w:rsidR="00170890" w:rsidRPr="0054483B" w:rsidRDefault="00170890" w:rsidP="00247DD0">
            <w:pPr>
              <w:tabs>
                <w:tab w:val="left" w:pos="4253"/>
                <w:tab w:val="left" w:pos="4678"/>
                <w:tab w:val="left" w:pos="4820"/>
                <w:tab w:val="left" w:pos="5812"/>
              </w:tabs>
              <w:jc w:val="both"/>
              <w:rPr>
                <w:bCs/>
              </w:rPr>
            </w:pPr>
            <w:r w:rsidRPr="0054483B">
              <w:rPr>
                <w:bCs/>
              </w:rPr>
              <w:t>Платежные реквизиты:</w:t>
            </w:r>
          </w:p>
        </w:tc>
        <w:tc>
          <w:tcPr>
            <w:tcW w:w="851" w:type="dxa"/>
            <w:gridSpan w:val="3"/>
            <w:shd w:val="clear" w:color="auto" w:fill="auto"/>
          </w:tcPr>
          <w:p w14:paraId="058116C2" w14:textId="77777777" w:rsidR="00170890" w:rsidRPr="0054483B" w:rsidRDefault="00170890" w:rsidP="00247DD0">
            <w:pPr>
              <w:pStyle w:val="af7"/>
              <w:jc w:val="center"/>
              <w:rPr>
                <w:b/>
              </w:rPr>
            </w:pPr>
          </w:p>
        </w:tc>
        <w:tc>
          <w:tcPr>
            <w:tcW w:w="5116" w:type="dxa"/>
            <w:gridSpan w:val="3"/>
            <w:shd w:val="clear" w:color="auto" w:fill="auto"/>
          </w:tcPr>
          <w:p w14:paraId="4452D137" w14:textId="77777777" w:rsidR="00170890" w:rsidRPr="0054483B" w:rsidRDefault="00170890" w:rsidP="00247DD0">
            <w:pPr>
              <w:rPr>
                <w:bCs/>
              </w:rPr>
            </w:pPr>
            <w:r w:rsidRPr="0054483B">
              <w:t>ИНН 6102021459 КПП 610201001</w:t>
            </w:r>
          </w:p>
        </w:tc>
      </w:tr>
      <w:tr w:rsidR="00170890" w:rsidRPr="0054483B" w14:paraId="186ED057" w14:textId="77777777" w:rsidTr="00247DD0">
        <w:trPr>
          <w:jc w:val="center"/>
        </w:trPr>
        <w:tc>
          <w:tcPr>
            <w:tcW w:w="4678" w:type="dxa"/>
            <w:gridSpan w:val="2"/>
            <w:shd w:val="clear" w:color="auto" w:fill="auto"/>
          </w:tcPr>
          <w:p w14:paraId="4B36C219" w14:textId="77777777" w:rsidR="00170890" w:rsidRPr="0054483B" w:rsidRDefault="00170890" w:rsidP="00247DD0">
            <w:proofErr w:type="gramStart"/>
            <w:r w:rsidRPr="0054483B">
              <w:lastRenderedPageBreak/>
              <w:t>ИНН  6102007239</w:t>
            </w:r>
            <w:proofErr w:type="gramEnd"/>
            <w:r w:rsidRPr="0054483B">
              <w:t xml:space="preserve"> / КПП 610201001</w:t>
            </w:r>
          </w:p>
        </w:tc>
        <w:tc>
          <w:tcPr>
            <w:tcW w:w="851" w:type="dxa"/>
            <w:gridSpan w:val="3"/>
            <w:shd w:val="clear" w:color="auto" w:fill="auto"/>
          </w:tcPr>
          <w:p w14:paraId="0EC12342" w14:textId="77777777" w:rsidR="00170890" w:rsidRPr="0054483B" w:rsidRDefault="00170890" w:rsidP="00247DD0">
            <w:pPr>
              <w:pStyle w:val="af7"/>
              <w:jc w:val="center"/>
              <w:rPr>
                <w:b/>
              </w:rPr>
            </w:pPr>
          </w:p>
        </w:tc>
        <w:tc>
          <w:tcPr>
            <w:tcW w:w="5116" w:type="dxa"/>
            <w:gridSpan w:val="3"/>
            <w:shd w:val="clear" w:color="auto" w:fill="auto"/>
          </w:tcPr>
          <w:p w14:paraId="22725D37" w14:textId="77777777" w:rsidR="00170890" w:rsidRPr="0054483B" w:rsidRDefault="00170890" w:rsidP="00247DD0">
            <w:r w:rsidRPr="0054483B">
              <w:t xml:space="preserve">УФК по Ростовской области г. </w:t>
            </w:r>
            <w:proofErr w:type="spellStart"/>
            <w:r w:rsidRPr="0054483B">
              <w:t>Ростов</w:t>
            </w:r>
            <w:proofErr w:type="spellEnd"/>
            <w:r w:rsidRPr="0054483B">
              <w:t>-на-Дону</w:t>
            </w:r>
          </w:p>
        </w:tc>
      </w:tr>
      <w:tr w:rsidR="00170890" w:rsidRPr="0054483B" w14:paraId="305822E9" w14:textId="77777777" w:rsidTr="00247DD0">
        <w:trPr>
          <w:jc w:val="center"/>
        </w:trPr>
        <w:tc>
          <w:tcPr>
            <w:tcW w:w="4678" w:type="dxa"/>
            <w:gridSpan w:val="2"/>
            <w:shd w:val="clear" w:color="auto" w:fill="auto"/>
          </w:tcPr>
          <w:p w14:paraId="6E3B4669" w14:textId="77777777" w:rsidR="00170890" w:rsidRPr="0054483B" w:rsidRDefault="00170890" w:rsidP="00247DD0">
            <w:pPr>
              <w:tabs>
                <w:tab w:val="left" w:pos="4253"/>
                <w:tab w:val="left" w:pos="4678"/>
                <w:tab w:val="left" w:pos="4820"/>
                <w:tab w:val="left" w:pos="5812"/>
              </w:tabs>
              <w:jc w:val="both"/>
              <w:rPr>
                <w:bCs/>
              </w:rPr>
            </w:pPr>
            <w:r w:rsidRPr="0054483B">
              <w:t>ОКТМО - 60602000</w:t>
            </w:r>
          </w:p>
        </w:tc>
        <w:tc>
          <w:tcPr>
            <w:tcW w:w="851" w:type="dxa"/>
            <w:gridSpan w:val="3"/>
            <w:shd w:val="clear" w:color="auto" w:fill="auto"/>
          </w:tcPr>
          <w:p w14:paraId="73091BCF" w14:textId="77777777" w:rsidR="00170890" w:rsidRPr="0054483B" w:rsidRDefault="00170890" w:rsidP="00247DD0">
            <w:pPr>
              <w:pStyle w:val="af7"/>
              <w:jc w:val="center"/>
              <w:rPr>
                <w:b/>
              </w:rPr>
            </w:pPr>
          </w:p>
        </w:tc>
        <w:tc>
          <w:tcPr>
            <w:tcW w:w="5116" w:type="dxa"/>
            <w:gridSpan w:val="3"/>
            <w:shd w:val="clear" w:color="auto" w:fill="auto"/>
          </w:tcPr>
          <w:p w14:paraId="3F7CC32B" w14:textId="77777777" w:rsidR="00170890" w:rsidRPr="0054483B" w:rsidRDefault="00170890" w:rsidP="00247DD0">
            <w:pPr>
              <w:rPr>
                <w:bCs/>
              </w:rPr>
            </w:pPr>
            <w:r w:rsidRPr="0054483B">
              <w:t>(</w:t>
            </w:r>
            <w:proofErr w:type="gramStart"/>
            <w:r w:rsidRPr="0054483B">
              <w:t>Администрация  Истоминского</w:t>
            </w:r>
            <w:proofErr w:type="gramEnd"/>
          </w:p>
        </w:tc>
      </w:tr>
      <w:tr w:rsidR="00170890" w:rsidRPr="0054483B" w14:paraId="4FAAF766" w14:textId="77777777" w:rsidTr="00247DD0">
        <w:trPr>
          <w:jc w:val="center"/>
        </w:trPr>
        <w:tc>
          <w:tcPr>
            <w:tcW w:w="4678" w:type="dxa"/>
            <w:gridSpan w:val="2"/>
            <w:shd w:val="clear" w:color="auto" w:fill="auto"/>
          </w:tcPr>
          <w:p w14:paraId="404019C3" w14:textId="77777777" w:rsidR="00170890" w:rsidRPr="0054483B" w:rsidRDefault="00170890" w:rsidP="00247DD0">
            <w:proofErr w:type="gramStart"/>
            <w:r w:rsidRPr="0054483B">
              <w:t>УФК  по</w:t>
            </w:r>
            <w:proofErr w:type="gramEnd"/>
            <w:r w:rsidRPr="0054483B">
              <w:t xml:space="preserve">  Ростовской области</w:t>
            </w:r>
          </w:p>
        </w:tc>
        <w:tc>
          <w:tcPr>
            <w:tcW w:w="851" w:type="dxa"/>
            <w:gridSpan w:val="3"/>
            <w:shd w:val="clear" w:color="auto" w:fill="auto"/>
          </w:tcPr>
          <w:p w14:paraId="762934DD" w14:textId="77777777" w:rsidR="00170890" w:rsidRPr="0054483B" w:rsidRDefault="00170890" w:rsidP="00247DD0">
            <w:pPr>
              <w:pStyle w:val="af7"/>
              <w:jc w:val="center"/>
              <w:rPr>
                <w:b/>
              </w:rPr>
            </w:pPr>
          </w:p>
        </w:tc>
        <w:tc>
          <w:tcPr>
            <w:tcW w:w="5116" w:type="dxa"/>
            <w:gridSpan w:val="3"/>
            <w:shd w:val="clear" w:color="auto" w:fill="auto"/>
          </w:tcPr>
          <w:p w14:paraId="25DDF920" w14:textId="77777777" w:rsidR="00170890" w:rsidRPr="0054483B" w:rsidRDefault="00170890" w:rsidP="00247DD0">
            <w:r w:rsidRPr="0054483B">
              <w:t>сельского поселения, л/с 04583113710)</w:t>
            </w:r>
          </w:p>
        </w:tc>
      </w:tr>
      <w:tr w:rsidR="00170890" w:rsidRPr="0054483B" w14:paraId="1703F209" w14:textId="77777777" w:rsidTr="00247DD0">
        <w:trPr>
          <w:jc w:val="center"/>
        </w:trPr>
        <w:tc>
          <w:tcPr>
            <w:tcW w:w="4678" w:type="dxa"/>
            <w:gridSpan w:val="2"/>
            <w:shd w:val="clear" w:color="auto" w:fill="auto"/>
          </w:tcPr>
          <w:p w14:paraId="6CE1D56D" w14:textId="77777777" w:rsidR="00170890" w:rsidRPr="0054483B" w:rsidRDefault="00170890" w:rsidP="00247DD0">
            <w:pPr>
              <w:rPr>
                <w:bCs/>
              </w:rPr>
            </w:pPr>
            <w:r w:rsidRPr="0054483B">
              <w:t xml:space="preserve">г. </w:t>
            </w:r>
            <w:proofErr w:type="spellStart"/>
            <w:r w:rsidRPr="0054483B">
              <w:t>Ростов</w:t>
            </w:r>
            <w:proofErr w:type="spellEnd"/>
            <w:r w:rsidRPr="0054483B">
              <w:t>-на-Дону</w:t>
            </w:r>
            <w:r w:rsidRPr="0054483B">
              <w:rPr>
                <w:bCs/>
              </w:rPr>
              <w:t xml:space="preserve"> (Управление сельского</w:t>
            </w:r>
          </w:p>
        </w:tc>
        <w:tc>
          <w:tcPr>
            <w:tcW w:w="851" w:type="dxa"/>
            <w:gridSpan w:val="3"/>
            <w:shd w:val="clear" w:color="auto" w:fill="auto"/>
          </w:tcPr>
          <w:p w14:paraId="2EC59A7A" w14:textId="77777777" w:rsidR="00170890" w:rsidRPr="0054483B" w:rsidRDefault="00170890" w:rsidP="00247DD0">
            <w:pPr>
              <w:pStyle w:val="af7"/>
              <w:jc w:val="center"/>
              <w:rPr>
                <w:b/>
              </w:rPr>
            </w:pPr>
          </w:p>
        </w:tc>
        <w:tc>
          <w:tcPr>
            <w:tcW w:w="5116" w:type="dxa"/>
            <w:gridSpan w:val="3"/>
            <w:shd w:val="clear" w:color="auto" w:fill="auto"/>
          </w:tcPr>
          <w:p w14:paraId="6DC4191A" w14:textId="77777777" w:rsidR="00170890" w:rsidRPr="0054483B" w:rsidRDefault="00170890" w:rsidP="00247DD0">
            <w:r w:rsidRPr="0054483B">
              <w:t>Единый казначейский счет</w:t>
            </w:r>
          </w:p>
        </w:tc>
      </w:tr>
      <w:tr w:rsidR="00170890" w:rsidRPr="0054483B" w14:paraId="41EBFAC9" w14:textId="77777777" w:rsidTr="00247DD0">
        <w:trPr>
          <w:jc w:val="center"/>
        </w:trPr>
        <w:tc>
          <w:tcPr>
            <w:tcW w:w="4678" w:type="dxa"/>
            <w:gridSpan w:val="2"/>
            <w:shd w:val="clear" w:color="auto" w:fill="auto"/>
          </w:tcPr>
          <w:p w14:paraId="0D68F2DA" w14:textId="77777777" w:rsidR="00170890" w:rsidRPr="0054483B" w:rsidRDefault="00170890" w:rsidP="00247DD0">
            <w:pPr>
              <w:tabs>
                <w:tab w:val="left" w:pos="4253"/>
                <w:tab w:val="left" w:pos="4678"/>
                <w:tab w:val="left" w:pos="4820"/>
                <w:tab w:val="left" w:pos="5812"/>
              </w:tabs>
              <w:jc w:val="both"/>
              <w:rPr>
                <w:bCs/>
              </w:rPr>
            </w:pPr>
            <w:r w:rsidRPr="0054483B">
              <w:rPr>
                <w:bCs/>
              </w:rPr>
              <w:t>хозяйства и продовольствия</w:t>
            </w:r>
          </w:p>
        </w:tc>
        <w:tc>
          <w:tcPr>
            <w:tcW w:w="851" w:type="dxa"/>
            <w:gridSpan w:val="3"/>
            <w:shd w:val="clear" w:color="auto" w:fill="auto"/>
          </w:tcPr>
          <w:p w14:paraId="0E3955C9" w14:textId="77777777" w:rsidR="00170890" w:rsidRPr="0054483B" w:rsidRDefault="00170890" w:rsidP="00247DD0">
            <w:pPr>
              <w:pStyle w:val="af7"/>
              <w:jc w:val="center"/>
              <w:rPr>
                <w:b/>
              </w:rPr>
            </w:pPr>
          </w:p>
        </w:tc>
        <w:tc>
          <w:tcPr>
            <w:tcW w:w="5116" w:type="dxa"/>
            <w:gridSpan w:val="3"/>
            <w:shd w:val="clear" w:color="auto" w:fill="auto"/>
          </w:tcPr>
          <w:p w14:paraId="489CC986" w14:textId="77777777" w:rsidR="00170890" w:rsidRPr="0054483B" w:rsidRDefault="00170890" w:rsidP="00247DD0">
            <w:pPr>
              <w:rPr>
                <w:bCs/>
              </w:rPr>
            </w:pPr>
            <w:r w:rsidRPr="0054483B">
              <w:t xml:space="preserve">40102810845370000050 </w:t>
            </w:r>
            <w:r w:rsidRPr="0054483B">
              <w:rPr>
                <w:lang w:eastAsia="ar-SA"/>
              </w:rPr>
              <w:t>Отделение</w:t>
            </w:r>
          </w:p>
        </w:tc>
      </w:tr>
      <w:tr w:rsidR="00170890" w:rsidRPr="0054483B" w14:paraId="0F023C13" w14:textId="77777777" w:rsidTr="00247DD0">
        <w:trPr>
          <w:jc w:val="center"/>
        </w:trPr>
        <w:tc>
          <w:tcPr>
            <w:tcW w:w="4678" w:type="dxa"/>
            <w:gridSpan w:val="2"/>
            <w:shd w:val="clear" w:color="auto" w:fill="auto"/>
          </w:tcPr>
          <w:p w14:paraId="1500DA72" w14:textId="77777777" w:rsidR="00170890" w:rsidRPr="0054483B" w:rsidRDefault="00170890" w:rsidP="00247DD0">
            <w:pPr>
              <w:tabs>
                <w:tab w:val="left" w:pos="4253"/>
                <w:tab w:val="left" w:pos="4678"/>
                <w:tab w:val="left" w:pos="4820"/>
                <w:tab w:val="left" w:pos="5812"/>
              </w:tabs>
              <w:jc w:val="both"/>
              <w:rPr>
                <w:bCs/>
              </w:rPr>
            </w:pPr>
            <w:r w:rsidRPr="0054483B">
              <w:rPr>
                <w:bCs/>
              </w:rPr>
              <w:t>Администрации Аксайского района,</w:t>
            </w:r>
          </w:p>
        </w:tc>
        <w:tc>
          <w:tcPr>
            <w:tcW w:w="851" w:type="dxa"/>
            <w:gridSpan w:val="3"/>
            <w:shd w:val="clear" w:color="auto" w:fill="auto"/>
          </w:tcPr>
          <w:p w14:paraId="5CC910B1" w14:textId="77777777" w:rsidR="00170890" w:rsidRPr="0054483B" w:rsidRDefault="00170890" w:rsidP="00247DD0">
            <w:pPr>
              <w:pStyle w:val="af7"/>
              <w:jc w:val="center"/>
              <w:rPr>
                <w:b/>
              </w:rPr>
            </w:pPr>
          </w:p>
        </w:tc>
        <w:tc>
          <w:tcPr>
            <w:tcW w:w="5116" w:type="dxa"/>
            <w:gridSpan w:val="3"/>
            <w:shd w:val="clear" w:color="auto" w:fill="auto"/>
          </w:tcPr>
          <w:p w14:paraId="289248DE" w14:textId="77777777" w:rsidR="00170890" w:rsidRPr="0054483B" w:rsidRDefault="00170890" w:rsidP="00247DD0">
            <w:proofErr w:type="spellStart"/>
            <w:r w:rsidRPr="0054483B">
              <w:rPr>
                <w:lang w:eastAsia="ar-SA"/>
              </w:rPr>
              <w:t>Ростов</w:t>
            </w:r>
            <w:proofErr w:type="spellEnd"/>
            <w:r w:rsidRPr="0054483B">
              <w:rPr>
                <w:lang w:eastAsia="ar-SA"/>
              </w:rPr>
              <w:t>-на-Дону Банка России//</w:t>
            </w:r>
            <w:r w:rsidRPr="0054483B">
              <w:t xml:space="preserve"> УФК по</w:t>
            </w:r>
          </w:p>
        </w:tc>
      </w:tr>
      <w:tr w:rsidR="00170890" w:rsidRPr="0054483B" w14:paraId="78573588" w14:textId="77777777" w:rsidTr="00247DD0">
        <w:trPr>
          <w:jc w:val="center"/>
        </w:trPr>
        <w:tc>
          <w:tcPr>
            <w:tcW w:w="4678" w:type="dxa"/>
            <w:gridSpan w:val="2"/>
            <w:shd w:val="clear" w:color="auto" w:fill="auto"/>
          </w:tcPr>
          <w:p w14:paraId="63C76D0E" w14:textId="77777777" w:rsidR="00170890" w:rsidRPr="0054483B" w:rsidRDefault="00170890" w:rsidP="00247DD0">
            <w:pPr>
              <w:tabs>
                <w:tab w:val="left" w:pos="4253"/>
                <w:tab w:val="left" w:pos="4678"/>
                <w:tab w:val="left" w:pos="4820"/>
                <w:tab w:val="left" w:pos="5812"/>
              </w:tabs>
              <w:jc w:val="both"/>
              <w:rPr>
                <w:bCs/>
              </w:rPr>
            </w:pPr>
            <w:r w:rsidRPr="0054483B">
              <w:rPr>
                <w:bCs/>
              </w:rPr>
              <w:t>л</w:t>
            </w:r>
            <w:r w:rsidRPr="0054483B">
              <w:t>/счет 03583</w:t>
            </w:r>
            <w:r w:rsidRPr="0054483B">
              <w:rPr>
                <w:lang w:val="en-US"/>
              </w:rPr>
              <w:t>D</w:t>
            </w:r>
            <w:r w:rsidRPr="0054483B">
              <w:t>00530</w:t>
            </w:r>
            <w:r w:rsidRPr="0054483B">
              <w:rPr>
                <w:bCs/>
              </w:rPr>
              <w:t>)</w:t>
            </w:r>
          </w:p>
        </w:tc>
        <w:tc>
          <w:tcPr>
            <w:tcW w:w="851" w:type="dxa"/>
            <w:gridSpan w:val="3"/>
            <w:shd w:val="clear" w:color="auto" w:fill="auto"/>
          </w:tcPr>
          <w:p w14:paraId="74AFAF37" w14:textId="77777777" w:rsidR="00170890" w:rsidRPr="0054483B" w:rsidRDefault="00170890" w:rsidP="00247DD0">
            <w:pPr>
              <w:pStyle w:val="af7"/>
              <w:jc w:val="center"/>
              <w:rPr>
                <w:b/>
              </w:rPr>
            </w:pPr>
          </w:p>
        </w:tc>
        <w:tc>
          <w:tcPr>
            <w:tcW w:w="5116" w:type="dxa"/>
            <w:gridSpan w:val="3"/>
            <w:shd w:val="clear" w:color="auto" w:fill="auto"/>
          </w:tcPr>
          <w:p w14:paraId="12E1B7DC" w14:textId="77777777" w:rsidR="00170890" w:rsidRPr="0054483B" w:rsidRDefault="00170890" w:rsidP="00247DD0">
            <w:r w:rsidRPr="0054483B">
              <w:t xml:space="preserve">Ростовской области г. </w:t>
            </w:r>
            <w:proofErr w:type="spellStart"/>
            <w:r w:rsidRPr="0054483B">
              <w:t>Ростов</w:t>
            </w:r>
            <w:proofErr w:type="spellEnd"/>
            <w:r w:rsidRPr="0054483B">
              <w:t>-на-Дону</w:t>
            </w:r>
          </w:p>
        </w:tc>
      </w:tr>
      <w:tr w:rsidR="00170890" w:rsidRPr="0054483B" w14:paraId="3A97A282" w14:textId="77777777" w:rsidTr="00247DD0">
        <w:trPr>
          <w:jc w:val="center"/>
        </w:trPr>
        <w:tc>
          <w:tcPr>
            <w:tcW w:w="4678" w:type="dxa"/>
            <w:gridSpan w:val="2"/>
            <w:shd w:val="clear" w:color="auto" w:fill="auto"/>
          </w:tcPr>
          <w:p w14:paraId="44AD8E9A" w14:textId="77777777" w:rsidR="00170890" w:rsidRPr="0054483B" w:rsidRDefault="00170890" w:rsidP="00247DD0">
            <w:pPr>
              <w:tabs>
                <w:tab w:val="left" w:pos="4253"/>
                <w:tab w:val="left" w:pos="4678"/>
                <w:tab w:val="left" w:pos="4820"/>
                <w:tab w:val="left" w:pos="5812"/>
              </w:tabs>
              <w:jc w:val="both"/>
              <w:rPr>
                <w:bCs/>
              </w:rPr>
            </w:pPr>
            <w:r w:rsidRPr="0054483B">
              <w:rPr>
                <w:bCs/>
              </w:rPr>
              <w:t xml:space="preserve">№ счета получателя </w:t>
            </w:r>
            <w:r w:rsidRPr="0054483B">
              <w:t>3231643606020005800</w:t>
            </w:r>
          </w:p>
        </w:tc>
        <w:tc>
          <w:tcPr>
            <w:tcW w:w="851" w:type="dxa"/>
            <w:gridSpan w:val="3"/>
            <w:shd w:val="clear" w:color="auto" w:fill="auto"/>
          </w:tcPr>
          <w:p w14:paraId="51448EDF" w14:textId="77777777" w:rsidR="00170890" w:rsidRPr="0054483B" w:rsidRDefault="00170890" w:rsidP="00247DD0">
            <w:pPr>
              <w:pStyle w:val="af7"/>
              <w:jc w:val="center"/>
              <w:rPr>
                <w:b/>
              </w:rPr>
            </w:pPr>
          </w:p>
        </w:tc>
        <w:tc>
          <w:tcPr>
            <w:tcW w:w="5116" w:type="dxa"/>
            <w:gridSpan w:val="3"/>
            <w:shd w:val="clear" w:color="auto" w:fill="auto"/>
          </w:tcPr>
          <w:p w14:paraId="4E29F48D" w14:textId="77777777" w:rsidR="00170890" w:rsidRPr="0054483B" w:rsidRDefault="00170890" w:rsidP="00247DD0">
            <w:r w:rsidRPr="0054483B">
              <w:t>№ счета получателя 03100643000000015800</w:t>
            </w:r>
          </w:p>
        </w:tc>
      </w:tr>
      <w:tr w:rsidR="00170890" w:rsidRPr="0054483B" w14:paraId="12034DBD" w14:textId="77777777" w:rsidTr="00247DD0">
        <w:trPr>
          <w:jc w:val="center"/>
        </w:trPr>
        <w:tc>
          <w:tcPr>
            <w:tcW w:w="4678" w:type="dxa"/>
            <w:gridSpan w:val="2"/>
            <w:shd w:val="clear" w:color="auto" w:fill="auto"/>
          </w:tcPr>
          <w:p w14:paraId="66423489" w14:textId="77777777" w:rsidR="00170890" w:rsidRPr="0054483B" w:rsidRDefault="00170890" w:rsidP="00247DD0">
            <w:r w:rsidRPr="0054483B">
              <w:t xml:space="preserve">Отделение </w:t>
            </w:r>
            <w:proofErr w:type="spellStart"/>
            <w:r w:rsidRPr="0054483B">
              <w:t>Ростов</w:t>
            </w:r>
            <w:proofErr w:type="spellEnd"/>
            <w:r w:rsidRPr="0054483B">
              <w:t>- на-Дону Банка</w:t>
            </w:r>
          </w:p>
        </w:tc>
        <w:tc>
          <w:tcPr>
            <w:tcW w:w="851" w:type="dxa"/>
            <w:gridSpan w:val="3"/>
            <w:shd w:val="clear" w:color="auto" w:fill="auto"/>
          </w:tcPr>
          <w:p w14:paraId="14E64769" w14:textId="77777777" w:rsidR="00170890" w:rsidRPr="0054483B" w:rsidRDefault="00170890" w:rsidP="00247DD0">
            <w:pPr>
              <w:pStyle w:val="af7"/>
              <w:jc w:val="center"/>
              <w:rPr>
                <w:b/>
              </w:rPr>
            </w:pPr>
          </w:p>
        </w:tc>
        <w:tc>
          <w:tcPr>
            <w:tcW w:w="5116" w:type="dxa"/>
            <w:gridSpan w:val="3"/>
            <w:shd w:val="clear" w:color="auto" w:fill="auto"/>
          </w:tcPr>
          <w:p w14:paraId="614E403D" w14:textId="77777777" w:rsidR="00170890" w:rsidRPr="0054483B" w:rsidRDefault="00170890" w:rsidP="00247DD0">
            <w:pPr>
              <w:pStyle w:val="af7"/>
            </w:pPr>
            <w:r w:rsidRPr="0054483B">
              <w:t>БИК 016015102</w:t>
            </w:r>
          </w:p>
        </w:tc>
      </w:tr>
      <w:tr w:rsidR="00170890" w:rsidRPr="0054483B" w14:paraId="52DC9830" w14:textId="77777777" w:rsidTr="00247DD0">
        <w:trPr>
          <w:jc w:val="center"/>
        </w:trPr>
        <w:tc>
          <w:tcPr>
            <w:tcW w:w="4678" w:type="dxa"/>
            <w:gridSpan w:val="2"/>
            <w:shd w:val="clear" w:color="auto" w:fill="auto"/>
          </w:tcPr>
          <w:p w14:paraId="23C9FC84" w14:textId="77777777" w:rsidR="00170890" w:rsidRPr="0054483B" w:rsidRDefault="00170890" w:rsidP="00247DD0">
            <w:pPr>
              <w:rPr>
                <w:bCs/>
              </w:rPr>
            </w:pPr>
            <w:r w:rsidRPr="0054483B">
              <w:t xml:space="preserve">России//УФК </w:t>
            </w:r>
            <w:proofErr w:type="gramStart"/>
            <w:r w:rsidRPr="0054483B">
              <w:t>по  Ростовской</w:t>
            </w:r>
            <w:proofErr w:type="gramEnd"/>
            <w:r w:rsidRPr="0054483B">
              <w:t xml:space="preserve"> области</w:t>
            </w:r>
          </w:p>
        </w:tc>
        <w:tc>
          <w:tcPr>
            <w:tcW w:w="851" w:type="dxa"/>
            <w:gridSpan w:val="3"/>
            <w:shd w:val="clear" w:color="auto" w:fill="auto"/>
          </w:tcPr>
          <w:p w14:paraId="16E917EA" w14:textId="77777777" w:rsidR="00170890" w:rsidRPr="0054483B" w:rsidRDefault="00170890" w:rsidP="00247DD0">
            <w:pPr>
              <w:pStyle w:val="af7"/>
              <w:jc w:val="center"/>
              <w:rPr>
                <w:b/>
              </w:rPr>
            </w:pPr>
          </w:p>
        </w:tc>
        <w:tc>
          <w:tcPr>
            <w:tcW w:w="5116" w:type="dxa"/>
            <w:gridSpan w:val="3"/>
            <w:shd w:val="clear" w:color="auto" w:fill="auto"/>
          </w:tcPr>
          <w:p w14:paraId="07473C2F" w14:textId="77777777" w:rsidR="00170890" w:rsidRPr="0054483B" w:rsidRDefault="00170890" w:rsidP="00247DD0">
            <w:pPr>
              <w:pStyle w:val="af7"/>
            </w:pPr>
            <w:r w:rsidRPr="0054483B">
              <w:rPr>
                <w:bCs/>
              </w:rPr>
              <w:t>ОКТМО 60602420</w:t>
            </w:r>
          </w:p>
        </w:tc>
      </w:tr>
      <w:tr w:rsidR="00170890" w:rsidRPr="0054483B" w14:paraId="089C23D8" w14:textId="77777777" w:rsidTr="00247DD0">
        <w:trPr>
          <w:jc w:val="center"/>
        </w:trPr>
        <w:tc>
          <w:tcPr>
            <w:tcW w:w="4678" w:type="dxa"/>
            <w:gridSpan w:val="2"/>
            <w:shd w:val="clear" w:color="auto" w:fill="auto"/>
          </w:tcPr>
          <w:p w14:paraId="73C73D5B" w14:textId="77777777" w:rsidR="00170890" w:rsidRPr="0054483B" w:rsidRDefault="00170890" w:rsidP="00247DD0">
            <w:r w:rsidRPr="0054483B">
              <w:t xml:space="preserve">г. </w:t>
            </w:r>
            <w:proofErr w:type="spellStart"/>
            <w:r w:rsidRPr="0054483B">
              <w:t>Ростов</w:t>
            </w:r>
            <w:proofErr w:type="spellEnd"/>
            <w:r w:rsidRPr="0054483B">
              <w:t>-на-Дону</w:t>
            </w:r>
          </w:p>
        </w:tc>
        <w:tc>
          <w:tcPr>
            <w:tcW w:w="851" w:type="dxa"/>
            <w:gridSpan w:val="3"/>
            <w:shd w:val="clear" w:color="auto" w:fill="auto"/>
          </w:tcPr>
          <w:p w14:paraId="3D89B6AF" w14:textId="77777777" w:rsidR="00170890" w:rsidRPr="0054483B" w:rsidRDefault="00170890" w:rsidP="00247DD0">
            <w:pPr>
              <w:pStyle w:val="af7"/>
              <w:jc w:val="center"/>
              <w:rPr>
                <w:b/>
              </w:rPr>
            </w:pPr>
          </w:p>
        </w:tc>
        <w:tc>
          <w:tcPr>
            <w:tcW w:w="5116" w:type="dxa"/>
            <w:gridSpan w:val="3"/>
            <w:shd w:val="clear" w:color="auto" w:fill="auto"/>
          </w:tcPr>
          <w:p w14:paraId="67321D55" w14:textId="77777777" w:rsidR="00170890" w:rsidRPr="0054483B" w:rsidRDefault="00170890" w:rsidP="00247DD0">
            <w:pPr>
              <w:pStyle w:val="af7"/>
              <w:rPr>
                <w:b/>
              </w:rPr>
            </w:pPr>
            <w:r w:rsidRPr="0054483B">
              <w:t>КБК 951 2 02 40014 10 0000 150</w:t>
            </w:r>
          </w:p>
        </w:tc>
      </w:tr>
      <w:tr w:rsidR="00170890" w:rsidRPr="0054483B" w14:paraId="781B8135" w14:textId="77777777" w:rsidTr="00247DD0">
        <w:trPr>
          <w:jc w:val="center"/>
        </w:trPr>
        <w:tc>
          <w:tcPr>
            <w:tcW w:w="4678" w:type="dxa"/>
            <w:gridSpan w:val="2"/>
            <w:shd w:val="clear" w:color="auto" w:fill="auto"/>
          </w:tcPr>
          <w:p w14:paraId="6917C067" w14:textId="77777777" w:rsidR="00170890" w:rsidRPr="0054483B" w:rsidRDefault="00170890" w:rsidP="00247DD0">
            <w:r w:rsidRPr="0054483B">
              <w:rPr>
                <w:bCs/>
              </w:rPr>
              <w:t>Единый казначейский счет</w:t>
            </w:r>
          </w:p>
        </w:tc>
        <w:tc>
          <w:tcPr>
            <w:tcW w:w="851" w:type="dxa"/>
            <w:gridSpan w:val="3"/>
            <w:shd w:val="clear" w:color="auto" w:fill="auto"/>
          </w:tcPr>
          <w:p w14:paraId="4F3D0C54" w14:textId="77777777" w:rsidR="00170890" w:rsidRPr="0054483B" w:rsidRDefault="00170890" w:rsidP="00247DD0">
            <w:pPr>
              <w:pStyle w:val="af7"/>
              <w:jc w:val="center"/>
              <w:rPr>
                <w:b/>
              </w:rPr>
            </w:pPr>
          </w:p>
        </w:tc>
        <w:tc>
          <w:tcPr>
            <w:tcW w:w="5116" w:type="dxa"/>
            <w:gridSpan w:val="3"/>
            <w:shd w:val="clear" w:color="auto" w:fill="auto"/>
          </w:tcPr>
          <w:p w14:paraId="740ED558" w14:textId="77777777" w:rsidR="00170890" w:rsidRPr="0054483B" w:rsidRDefault="00170890" w:rsidP="00247DD0">
            <w:pPr>
              <w:pStyle w:val="af7"/>
              <w:rPr>
                <w:b/>
              </w:rPr>
            </w:pPr>
          </w:p>
        </w:tc>
      </w:tr>
      <w:tr w:rsidR="00170890" w:rsidRPr="0054483B" w14:paraId="12CA6053" w14:textId="77777777" w:rsidTr="00247DD0">
        <w:trPr>
          <w:jc w:val="center"/>
        </w:trPr>
        <w:tc>
          <w:tcPr>
            <w:tcW w:w="4678" w:type="dxa"/>
            <w:gridSpan w:val="2"/>
            <w:shd w:val="clear" w:color="auto" w:fill="auto"/>
          </w:tcPr>
          <w:p w14:paraId="5238D25A" w14:textId="77777777" w:rsidR="00170890" w:rsidRPr="0054483B" w:rsidRDefault="00170890" w:rsidP="00247DD0">
            <w:r w:rsidRPr="0054483B">
              <w:t>40102810845370000050</w:t>
            </w:r>
          </w:p>
        </w:tc>
        <w:tc>
          <w:tcPr>
            <w:tcW w:w="851" w:type="dxa"/>
            <w:gridSpan w:val="3"/>
            <w:shd w:val="clear" w:color="auto" w:fill="auto"/>
          </w:tcPr>
          <w:p w14:paraId="68EAA986" w14:textId="77777777" w:rsidR="00170890" w:rsidRPr="0054483B" w:rsidRDefault="00170890" w:rsidP="00247DD0">
            <w:pPr>
              <w:pStyle w:val="af7"/>
              <w:jc w:val="center"/>
              <w:rPr>
                <w:b/>
              </w:rPr>
            </w:pPr>
          </w:p>
        </w:tc>
        <w:tc>
          <w:tcPr>
            <w:tcW w:w="5116" w:type="dxa"/>
            <w:gridSpan w:val="3"/>
            <w:shd w:val="clear" w:color="auto" w:fill="auto"/>
          </w:tcPr>
          <w:p w14:paraId="0D7669ED" w14:textId="77777777" w:rsidR="00170890" w:rsidRPr="0054483B" w:rsidRDefault="00170890" w:rsidP="00247DD0">
            <w:pPr>
              <w:pStyle w:val="af7"/>
              <w:rPr>
                <w:b/>
              </w:rPr>
            </w:pPr>
          </w:p>
        </w:tc>
      </w:tr>
      <w:tr w:rsidR="00170890" w:rsidRPr="0054483B" w14:paraId="5215F81B" w14:textId="77777777" w:rsidTr="00247DD0">
        <w:trPr>
          <w:jc w:val="center"/>
        </w:trPr>
        <w:tc>
          <w:tcPr>
            <w:tcW w:w="4678" w:type="dxa"/>
            <w:gridSpan w:val="2"/>
            <w:shd w:val="clear" w:color="auto" w:fill="auto"/>
          </w:tcPr>
          <w:p w14:paraId="78DDFE9B" w14:textId="77777777" w:rsidR="00170890" w:rsidRPr="0054483B" w:rsidRDefault="00170890" w:rsidP="00247DD0">
            <w:r w:rsidRPr="0054483B">
              <w:t>БИК 016015102</w:t>
            </w:r>
          </w:p>
        </w:tc>
        <w:tc>
          <w:tcPr>
            <w:tcW w:w="851" w:type="dxa"/>
            <w:gridSpan w:val="3"/>
            <w:shd w:val="clear" w:color="auto" w:fill="auto"/>
          </w:tcPr>
          <w:p w14:paraId="777D71D2" w14:textId="77777777" w:rsidR="00170890" w:rsidRPr="0054483B" w:rsidRDefault="00170890" w:rsidP="00247DD0">
            <w:pPr>
              <w:pStyle w:val="af7"/>
              <w:jc w:val="center"/>
              <w:rPr>
                <w:b/>
              </w:rPr>
            </w:pPr>
          </w:p>
        </w:tc>
        <w:tc>
          <w:tcPr>
            <w:tcW w:w="5116" w:type="dxa"/>
            <w:gridSpan w:val="3"/>
            <w:shd w:val="clear" w:color="auto" w:fill="auto"/>
          </w:tcPr>
          <w:p w14:paraId="22848CB0" w14:textId="77777777" w:rsidR="00170890" w:rsidRPr="0054483B" w:rsidRDefault="00170890" w:rsidP="00247DD0">
            <w:pPr>
              <w:pStyle w:val="af7"/>
              <w:rPr>
                <w:b/>
              </w:rPr>
            </w:pPr>
          </w:p>
        </w:tc>
      </w:tr>
      <w:tr w:rsidR="00170890" w:rsidRPr="0054483B" w14:paraId="0AB2010B" w14:textId="77777777" w:rsidTr="00247DD0">
        <w:trPr>
          <w:jc w:val="center"/>
        </w:trPr>
        <w:tc>
          <w:tcPr>
            <w:tcW w:w="4678" w:type="dxa"/>
            <w:gridSpan w:val="2"/>
            <w:shd w:val="clear" w:color="auto" w:fill="auto"/>
          </w:tcPr>
          <w:p w14:paraId="2FDBF82E" w14:textId="77777777" w:rsidR="00170890" w:rsidRPr="0054483B" w:rsidRDefault="00170890" w:rsidP="00247DD0"/>
        </w:tc>
        <w:tc>
          <w:tcPr>
            <w:tcW w:w="851" w:type="dxa"/>
            <w:gridSpan w:val="3"/>
            <w:shd w:val="clear" w:color="auto" w:fill="auto"/>
          </w:tcPr>
          <w:p w14:paraId="24CCC46B" w14:textId="77777777" w:rsidR="00170890" w:rsidRPr="0054483B" w:rsidRDefault="00170890" w:rsidP="00247DD0">
            <w:pPr>
              <w:pStyle w:val="af7"/>
              <w:jc w:val="center"/>
              <w:rPr>
                <w:b/>
              </w:rPr>
            </w:pPr>
          </w:p>
        </w:tc>
        <w:tc>
          <w:tcPr>
            <w:tcW w:w="5116" w:type="dxa"/>
            <w:gridSpan w:val="3"/>
            <w:shd w:val="clear" w:color="auto" w:fill="auto"/>
          </w:tcPr>
          <w:p w14:paraId="5E981031" w14:textId="77777777" w:rsidR="00170890" w:rsidRPr="0054483B" w:rsidRDefault="00170890" w:rsidP="00247DD0">
            <w:pPr>
              <w:pStyle w:val="af7"/>
              <w:rPr>
                <w:b/>
              </w:rPr>
            </w:pPr>
          </w:p>
        </w:tc>
      </w:tr>
      <w:tr w:rsidR="00170890" w:rsidRPr="0054483B" w14:paraId="047FDE0F" w14:textId="77777777" w:rsidTr="00247DD0">
        <w:tblPrEx>
          <w:tblCellMar>
            <w:top w:w="28" w:type="dxa"/>
            <w:left w:w="28" w:type="dxa"/>
            <w:bottom w:w="28" w:type="dxa"/>
            <w:right w:w="28" w:type="dxa"/>
          </w:tblCellMar>
        </w:tblPrEx>
        <w:trPr>
          <w:gridAfter w:val="1"/>
          <w:wAfter w:w="34" w:type="dxa"/>
          <w:jc w:val="center"/>
        </w:trPr>
        <w:tc>
          <w:tcPr>
            <w:tcW w:w="3019" w:type="dxa"/>
            <w:shd w:val="clear" w:color="auto" w:fill="auto"/>
          </w:tcPr>
          <w:p w14:paraId="69DEC348" w14:textId="77777777" w:rsidR="00170890" w:rsidRPr="0054483B" w:rsidRDefault="00170890" w:rsidP="00247DD0">
            <w:pPr>
              <w:pStyle w:val="af7"/>
              <w:ind w:left="114"/>
            </w:pPr>
            <w:r w:rsidRPr="0054483B">
              <w:t xml:space="preserve">Глава Администрации </w:t>
            </w:r>
          </w:p>
          <w:p w14:paraId="21F69B84" w14:textId="77777777" w:rsidR="00170890" w:rsidRPr="0054483B" w:rsidRDefault="00170890" w:rsidP="00247DD0">
            <w:pPr>
              <w:pStyle w:val="af7"/>
              <w:ind w:left="114"/>
            </w:pPr>
            <w:r w:rsidRPr="0054483B">
              <w:t xml:space="preserve">Аксайского района </w:t>
            </w:r>
          </w:p>
          <w:p w14:paraId="0CB8E22F" w14:textId="77777777" w:rsidR="00170890" w:rsidRPr="0054483B" w:rsidRDefault="00170890" w:rsidP="00247DD0">
            <w:pPr>
              <w:pStyle w:val="af7"/>
              <w:ind w:left="114"/>
              <w:rPr>
                <w:b/>
              </w:rPr>
            </w:pPr>
          </w:p>
        </w:tc>
        <w:tc>
          <w:tcPr>
            <w:tcW w:w="1776" w:type="dxa"/>
            <w:gridSpan w:val="2"/>
            <w:shd w:val="clear" w:color="auto" w:fill="auto"/>
          </w:tcPr>
          <w:p w14:paraId="2BC9E6A3" w14:textId="77777777" w:rsidR="00170890" w:rsidRPr="0054483B" w:rsidRDefault="00170890" w:rsidP="00247DD0">
            <w:pPr>
              <w:pStyle w:val="af7"/>
              <w:jc w:val="center"/>
              <w:rPr>
                <w:b/>
              </w:rPr>
            </w:pPr>
          </w:p>
        </w:tc>
        <w:tc>
          <w:tcPr>
            <w:tcW w:w="651" w:type="dxa"/>
            <w:shd w:val="clear" w:color="auto" w:fill="auto"/>
          </w:tcPr>
          <w:p w14:paraId="7BA1D294" w14:textId="77777777" w:rsidR="00170890" w:rsidRPr="0054483B" w:rsidRDefault="00170890" w:rsidP="00247DD0">
            <w:pPr>
              <w:pStyle w:val="af7"/>
              <w:jc w:val="center"/>
              <w:rPr>
                <w:b/>
              </w:rPr>
            </w:pPr>
          </w:p>
        </w:tc>
        <w:tc>
          <w:tcPr>
            <w:tcW w:w="3201" w:type="dxa"/>
            <w:gridSpan w:val="2"/>
            <w:shd w:val="clear" w:color="auto" w:fill="auto"/>
          </w:tcPr>
          <w:p w14:paraId="0A187007" w14:textId="77777777" w:rsidR="00170890" w:rsidRPr="0054483B" w:rsidRDefault="00170890" w:rsidP="00247DD0">
            <w:pPr>
              <w:pStyle w:val="af7"/>
              <w:ind w:left="55"/>
            </w:pPr>
            <w:r w:rsidRPr="0054483B">
              <w:t>Глава Администрации Истоминского сельского поселения</w:t>
            </w:r>
          </w:p>
        </w:tc>
        <w:tc>
          <w:tcPr>
            <w:tcW w:w="1964" w:type="dxa"/>
            <w:shd w:val="clear" w:color="auto" w:fill="auto"/>
          </w:tcPr>
          <w:p w14:paraId="668E848C" w14:textId="77777777" w:rsidR="00170890" w:rsidRPr="0054483B" w:rsidRDefault="00170890" w:rsidP="00247DD0">
            <w:pPr>
              <w:pStyle w:val="af7"/>
              <w:jc w:val="center"/>
              <w:rPr>
                <w:b/>
              </w:rPr>
            </w:pPr>
          </w:p>
        </w:tc>
      </w:tr>
    </w:tbl>
    <w:p w14:paraId="387687D8" w14:textId="6819677D" w:rsidR="00170890" w:rsidRDefault="00170890" w:rsidP="00170890">
      <w:pPr>
        <w:pStyle w:val="af7"/>
        <w:ind w:left="-426"/>
      </w:pPr>
      <w:r w:rsidRPr="0054483B">
        <w:t>_________________ С.Н. Бодряко</w:t>
      </w:r>
      <w:r w:rsidR="00D257C4">
        <w:t>в</w:t>
      </w:r>
      <w:r>
        <w:t xml:space="preserve">       </w:t>
      </w:r>
      <w:r w:rsidRPr="0054483B">
        <w:t xml:space="preserve"> ___________________ Д.А. Кудовба</w:t>
      </w:r>
    </w:p>
    <w:p w14:paraId="31A41861" w14:textId="7F47FF46" w:rsidR="00D257C4" w:rsidRDefault="00D257C4" w:rsidP="00170890">
      <w:pPr>
        <w:pStyle w:val="af7"/>
        <w:ind w:left="-426"/>
      </w:pPr>
    </w:p>
    <w:p w14:paraId="08192FEC" w14:textId="49501E37" w:rsidR="00D257C4" w:rsidRDefault="00D257C4" w:rsidP="00170890">
      <w:pPr>
        <w:pStyle w:val="af7"/>
        <w:ind w:left="-426"/>
      </w:pPr>
    </w:p>
    <w:p w14:paraId="21A407A3" w14:textId="2CC5C205" w:rsidR="00D257C4" w:rsidRDefault="00D257C4" w:rsidP="00170890">
      <w:pPr>
        <w:pStyle w:val="af7"/>
        <w:ind w:left="-426"/>
      </w:pPr>
    </w:p>
    <w:p w14:paraId="39B1106F" w14:textId="58D04B43" w:rsidR="00D257C4" w:rsidRDefault="00D257C4" w:rsidP="00170890">
      <w:pPr>
        <w:pStyle w:val="af7"/>
        <w:ind w:left="-426"/>
      </w:pPr>
    </w:p>
    <w:p w14:paraId="49E43A7B" w14:textId="53A46529" w:rsidR="00D257C4" w:rsidRDefault="00D257C4" w:rsidP="00170890">
      <w:pPr>
        <w:pStyle w:val="af7"/>
        <w:ind w:left="-426"/>
      </w:pPr>
    </w:p>
    <w:p w14:paraId="64C9C5FC" w14:textId="2BBD4A8F" w:rsidR="00D257C4" w:rsidRDefault="00D257C4" w:rsidP="00170890">
      <w:pPr>
        <w:pStyle w:val="af7"/>
        <w:ind w:left="-426"/>
      </w:pPr>
    </w:p>
    <w:p w14:paraId="17E22D03" w14:textId="5AE5967E" w:rsidR="00D257C4" w:rsidRDefault="00D257C4" w:rsidP="00170890">
      <w:pPr>
        <w:pStyle w:val="af7"/>
        <w:ind w:left="-426"/>
      </w:pPr>
    </w:p>
    <w:p w14:paraId="34CB47C6" w14:textId="758D5543" w:rsidR="00D257C4" w:rsidRDefault="00D257C4" w:rsidP="00170890">
      <w:pPr>
        <w:pStyle w:val="af7"/>
        <w:ind w:left="-426"/>
      </w:pPr>
    </w:p>
    <w:p w14:paraId="4A0CDF7A" w14:textId="6AE63A23" w:rsidR="00D257C4" w:rsidRDefault="00D257C4" w:rsidP="00170890">
      <w:pPr>
        <w:pStyle w:val="af7"/>
        <w:ind w:left="-426"/>
      </w:pPr>
    </w:p>
    <w:p w14:paraId="1D51435C" w14:textId="5191D09A" w:rsidR="00D257C4" w:rsidRDefault="00D257C4" w:rsidP="00170890">
      <w:pPr>
        <w:pStyle w:val="af7"/>
        <w:ind w:left="-426"/>
      </w:pPr>
    </w:p>
    <w:p w14:paraId="61FC75EA" w14:textId="2D448746" w:rsidR="00D257C4" w:rsidRDefault="00D257C4" w:rsidP="00170890">
      <w:pPr>
        <w:pStyle w:val="af7"/>
        <w:ind w:left="-426"/>
      </w:pPr>
    </w:p>
    <w:p w14:paraId="3906462C" w14:textId="40BED33C" w:rsidR="00D257C4" w:rsidRDefault="00D257C4" w:rsidP="00170890">
      <w:pPr>
        <w:pStyle w:val="af7"/>
        <w:ind w:left="-426"/>
      </w:pPr>
    </w:p>
    <w:p w14:paraId="73BA890C" w14:textId="562892E9" w:rsidR="00D257C4" w:rsidRDefault="00D257C4" w:rsidP="00170890">
      <w:pPr>
        <w:pStyle w:val="af7"/>
        <w:ind w:left="-426"/>
      </w:pPr>
    </w:p>
    <w:p w14:paraId="6D98D0BB" w14:textId="1A8C78D7" w:rsidR="00D257C4" w:rsidRDefault="00D257C4" w:rsidP="00170890">
      <w:pPr>
        <w:pStyle w:val="af7"/>
        <w:ind w:left="-426"/>
      </w:pPr>
    </w:p>
    <w:p w14:paraId="1A04A0F5" w14:textId="3E9F8A1B" w:rsidR="00D257C4" w:rsidRDefault="00D257C4" w:rsidP="00170890">
      <w:pPr>
        <w:pStyle w:val="af7"/>
        <w:ind w:left="-426"/>
      </w:pPr>
    </w:p>
    <w:p w14:paraId="09820301" w14:textId="5BBA04FE" w:rsidR="00D257C4" w:rsidRDefault="00D257C4" w:rsidP="00170890">
      <w:pPr>
        <w:pStyle w:val="af7"/>
        <w:ind w:left="-426"/>
      </w:pPr>
    </w:p>
    <w:p w14:paraId="0A5E76FE" w14:textId="6507A545" w:rsidR="00D257C4" w:rsidRDefault="00D257C4" w:rsidP="00170890">
      <w:pPr>
        <w:pStyle w:val="af7"/>
        <w:ind w:left="-426"/>
      </w:pPr>
    </w:p>
    <w:p w14:paraId="715C2E57" w14:textId="786ABD7B" w:rsidR="00D257C4" w:rsidRDefault="00D257C4" w:rsidP="00170890">
      <w:pPr>
        <w:pStyle w:val="af7"/>
        <w:ind w:left="-426"/>
      </w:pPr>
    </w:p>
    <w:p w14:paraId="31F41DE2" w14:textId="7D2B26DD" w:rsidR="00D257C4" w:rsidRDefault="00D257C4" w:rsidP="00170890">
      <w:pPr>
        <w:pStyle w:val="af7"/>
        <w:ind w:left="-426"/>
      </w:pPr>
    </w:p>
    <w:p w14:paraId="7B7EDC3A" w14:textId="4CD3854C" w:rsidR="00D257C4" w:rsidRDefault="00D257C4" w:rsidP="00170890">
      <w:pPr>
        <w:pStyle w:val="af7"/>
        <w:ind w:left="-426"/>
      </w:pPr>
    </w:p>
    <w:p w14:paraId="69AD818F" w14:textId="405039B2" w:rsidR="00D257C4" w:rsidRDefault="00D257C4" w:rsidP="00170890">
      <w:pPr>
        <w:pStyle w:val="af7"/>
        <w:ind w:left="-426"/>
      </w:pPr>
    </w:p>
    <w:p w14:paraId="60C226F9" w14:textId="135DF8F9" w:rsidR="00D257C4" w:rsidRDefault="00D257C4" w:rsidP="00170890">
      <w:pPr>
        <w:pStyle w:val="af7"/>
        <w:ind w:left="-426"/>
      </w:pPr>
    </w:p>
    <w:p w14:paraId="17252C1F" w14:textId="081A5591" w:rsidR="00D257C4" w:rsidRDefault="00D257C4" w:rsidP="00170890">
      <w:pPr>
        <w:pStyle w:val="af7"/>
        <w:ind w:left="-426"/>
      </w:pPr>
    </w:p>
    <w:p w14:paraId="755146E8" w14:textId="4A1A2B11" w:rsidR="00D257C4" w:rsidRDefault="00D257C4" w:rsidP="00170890">
      <w:pPr>
        <w:pStyle w:val="af7"/>
        <w:ind w:left="-426"/>
      </w:pPr>
    </w:p>
    <w:p w14:paraId="68F2FD85" w14:textId="4CF4C90F" w:rsidR="00D257C4" w:rsidRDefault="00D257C4" w:rsidP="00170890">
      <w:pPr>
        <w:pStyle w:val="af7"/>
        <w:ind w:left="-426"/>
      </w:pPr>
    </w:p>
    <w:p w14:paraId="65D213F2" w14:textId="47542067" w:rsidR="00D257C4" w:rsidRDefault="00D257C4" w:rsidP="00170890">
      <w:pPr>
        <w:pStyle w:val="af7"/>
        <w:ind w:left="-426"/>
      </w:pPr>
    </w:p>
    <w:p w14:paraId="016BE211" w14:textId="22CC6711" w:rsidR="00D257C4" w:rsidRDefault="00D257C4" w:rsidP="00170890">
      <w:pPr>
        <w:pStyle w:val="af7"/>
        <w:ind w:left="-426"/>
      </w:pPr>
    </w:p>
    <w:p w14:paraId="73317507" w14:textId="77777777" w:rsidR="00D257C4" w:rsidRDefault="00D257C4" w:rsidP="00D257C4">
      <w:pPr>
        <w:widowControl w:val="0"/>
        <w:jc w:val="center"/>
        <w:rPr>
          <w:noProof/>
          <w:sz w:val="28"/>
          <w:szCs w:val="28"/>
        </w:rPr>
      </w:pPr>
    </w:p>
    <w:p w14:paraId="5AD54F71" w14:textId="77777777" w:rsidR="00873795" w:rsidRDefault="00873795" w:rsidP="00D257C4">
      <w:pPr>
        <w:widowControl w:val="0"/>
        <w:jc w:val="center"/>
        <w:rPr>
          <w:sz w:val="28"/>
          <w:szCs w:val="28"/>
        </w:rPr>
      </w:pPr>
    </w:p>
    <w:p w14:paraId="22E578CE" w14:textId="77777777" w:rsidR="00873795" w:rsidRDefault="00873795" w:rsidP="00D257C4">
      <w:pPr>
        <w:widowControl w:val="0"/>
        <w:jc w:val="center"/>
        <w:rPr>
          <w:sz w:val="28"/>
          <w:szCs w:val="28"/>
        </w:rPr>
      </w:pPr>
    </w:p>
    <w:p w14:paraId="4E69968A" w14:textId="356A4937" w:rsidR="00873795" w:rsidRDefault="00873795" w:rsidP="00D257C4">
      <w:pPr>
        <w:widowControl w:val="0"/>
        <w:jc w:val="center"/>
        <w:rPr>
          <w:sz w:val="28"/>
          <w:szCs w:val="28"/>
        </w:rPr>
      </w:pPr>
    </w:p>
    <w:p w14:paraId="4987A450" w14:textId="77777777" w:rsidR="00227DE5" w:rsidRDefault="00227DE5" w:rsidP="00D257C4">
      <w:pPr>
        <w:widowControl w:val="0"/>
        <w:jc w:val="center"/>
        <w:rPr>
          <w:sz w:val="28"/>
          <w:szCs w:val="28"/>
        </w:rPr>
      </w:pPr>
    </w:p>
    <w:p w14:paraId="5D098A68" w14:textId="77777777" w:rsidR="00873795" w:rsidRDefault="00873795" w:rsidP="00D257C4">
      <w:pPr>
        <w:widowControl w:val="0"/>
        <w:jc w:val="center"/>
        <w:rPr>
          <w:sz w:val="28"/>
          <w:szCs w:val="28"/>
        </w:rPr>
      </w:pPr>
    </w:p>
    <w:p w14:paraId="1B9E43BD" w14:textId="77777777" w:rsidR="00B955D0" w:rsidRDefault="00B955D0" w:rsidP="00D257C4">
      <w:pPr>
        <w:widowControl w:val="0"/>
        <w:jc w:val="center"/>
        <w:rPr>
          <w:sz w:val="28"/>
          <w:szCs w:val="28"/>
        </w:rPr>
      </w:pPr>
    </w:p>
    <w:p w14:paraId="45BD44A6" w14:textId="04D9EF91" w:rsidR="00D257C4" w:rsidRPr="000F1E51" w:rsidRDefault="00D257C4" w:rsidP="00D257C4">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08FF63E2" w14:textId="77777777" w:rsidR="00D257C4" w:rsidRPr="000F1E51" w:rsidRDefault="00D257C4" w:rsidP="00D257C4">
      <w:pPr>
        <w:widowControl w:val="0"/>
        <w:jc w:val="center"/>
        <w:rPr>
          <w:sz w:val="28"/>
          <w:szCs w:val="28"/>
        </w:rPr>
      </w:pPr>
      <w:r w:rsidRPr="000F1E51">
        <w:rPr>
          <w:sz w:val="28"/>
          <w:szCs w:val="28"/>
        </w:rPr>
        <w:t>СОБРАНИЕ ДЕПУТАТОВ ИСТОМИНСКОГО СЕЛЬСКОГО ПОСЕЛЕНИЯ</w:t>
      </w:r>
    </w:p>
    <w:p w14:paraId="48A784D5" w14:textId="77777777" w:rsidR="00D257C4" w:rsidRDefault="00D257C4" w:rsidP="00D257C4">
      <w:pPr>
        <w:widowControl w:val="0"/>
        <w:jc w:val="center"/>
        <w:rPr>
          <w:sz w:val="28"/>
          <w:szCs w:val="28"/>
        </w:rPr>
      </w:pPr>
      <w:r w:rsidRPr="000F1E51">
        <w:rPr>
          <w:sz w:val="28"/>
          <w:szCs w:val="28"/>
        </w:rPr>
        <w:t>ЧЕТВЕРТОГО СОЗЫВА</w:t>
      </w:r>
    </w:p>
    <w:p w14:paraId="5D9FADE7" w14:textId="77777777" w:rsidR="00D257C4" w:rsidRPr="000F1E51" w:rsidRDefault="00D257C4" w:rsidP="00D257C4">
      <w:pPr>
        <w:widowControl w:val="0"/>
        <w:jc w:val="center"/>
        <w:rPr>
          <w:sz w:val="28"/>
          <w:szCs w:val="28"/>
        </w:rPr>
      </w:pPr>
    </w:p>
    <w:p w14:paraId="51DF5E8B" w14:textId="77777777" w:rsidR="00D257C4" w:rsidRPr="000F1E51" w:rsidRDefault="00D257C4" w:rsidP="00D257C4">
      <w:pPr>
        <w:widowControl w:val="0"/>
        <w:autoSpaceDE w:val="0"/>
        <w:autoSpaceDN w:val="0"/>
        <w:adjustRightInd w:val="0"/>
        <w:jc w:val="center"/>
        <w:rPr>
          <w:b/>
          <w:bCs/>
          <w:sz w:val="28"/>
          <w:szCs w:val="28"/>
        </w:rPr>
      </w:pPr>
      <w:r w:rsidRPr="000F1E51">
        <w:rPr>
          <w:b/>
          <w:bCs/>
          <w:sz w:val="28"/>
          <w:szCs w:val="28"/>
        </w:rPr>
        <w:t xml:space="preserve">РЕШЕНИЕ </w:t>
      </w:r>
    </w:p>
    <w:p w14:paraId="013ADC5B" w14:textId="77777777" w:rsidR="00D257C4" w:rsidRDefault="00D257C4" w:rsidP="00D257C4">
      <w:pPr>
        <w:pStyle w:val="ConsPlusTitle"/>
        <w:rPr>
          <w:b w:val="0"/>
          <w:sz w:val="28"/>
          <w:szCs w:val="28"/>
        </w:rPr>
      </w:pPr>
      <w:r>
        <w:rPr>
          <w:b w:val="0"/>
          <w:sz w:val="28"/>
          <w:szCs w:val="28"/>
        </w:rPr>
        <w:t xml:space="preserve">«О внесении изменений в решение </w:t>
      </w:r>
    </w:p>
    <w:p w14:paraId="4A244B13" w14:textId="77777777" w:rsidR="00D257C4" w:rsidRDefault="00D257C4" w:rsidP="00D257C4">
      <w:pPr>
        <w:pStyle w:val="ConsPlusTitle"/>
        <w:rPr>
          <w:b w:val="0"/>
          <w:sz w:val="28"/>
          <w:szCs w:val="28"/>
        </w:rPr>
      </w:pPr>
      <w:r>
        <w:rPr>
          <w:b w:val="0"/>
          <w:sz w:val="28"/>
          <w:szCs w:val="28"/>
        </w:rPr>
        <w:t xml:space="preserve">Собрания депутатов Истоминского </w:t>
      </w:r>
    </w:p>
    <w:p w14:paraId="6D6104B2" w14:textId="77777777" w:rsidR="00D257C4" w:rsidRDefault="00D257C4" w:rsidP="00D257C4">
      <w:pPr>
        <w:pStyle w:val="ConsPlusTitle"/>
        <w:rPr>
          <w:b w:val="0"/>
          <w:sz w:val="28"/>
          <w:szCs w:val="28"/>
        </w:rPr>
      </w:pPr>
      <w:r>
        <w:rPr>
          <w:b w:val="0"/>
          <w:sz w:val="28"/>
          <w:szCs w:val="28"/>
        </w:rPr>
        <w:t>сельского поселения</w:t>
      </w:r>
    </w:p>
    <w:p w14:paraId="3DFE2271" w14:textId="77777777" w:rsidR="00D257C4" w:rsidRDefault="00D257C4" w:rsidP="00D257C4">
      <w:pPr>
        <w:pStyle w:val="ConsPlusTitle"/>
        <w:rPr>
          <w:b w:val="0"/>
          <w:sz w:val="28"/>
          <w:szCs w:val="28"/>
        </w:rPr>
      </w:pPr>
      <w:r>
        <w:rPr>
          <w:b w:val="0"/>
          <w:sz w:val="28"/>
          <w:szCs w:val="28"/>
        </w:rPr>
        <w:t xml:space="preserve"> </w:t>
      </w:r>
      <w:proofErr w:type="gramStart"/>
      <w:r>
        <w:rPr>
          <w:b w:val="0"/>
          <w:sz w:val="28"/>
          <w:szCs w:val="28"/>
        </w:rPr>
        <w:t>№  34</w:t>
      </w:r>
      <w:proofErr w:type="gramEnd"/>
      <w:r>
        <w:rPr>
          <w:b w:val="0"/>
          <w:sz w:val="28"/>
          <w:szCs w:val="28"/>
        </w:rPr>
        <w:t xml:space="preserve"> от 28.12.2021 года </w:t>
      </w:r>
      <w:r w:rsidRPr="00DA7105">
        <w:rPr>
          <w:b w:val="0"/>
          <w:sz w:val="28"/>
          <w:szCs w:val="28"/>
        </w:rPr>
        <w:t xml:space="preserve"> </w:t>
      </w:r>
    </w:p>
    <w:p w14:paraId="597C139A" w14:textId="77777777" w:rsidR="00D257C4" w:rsidRDefault="00D257C4" w:rsidP="00D257C4">
      <w:pPr>
        <w:pStyle w:val="ConsPlusTitle"/>
        <w:rPr>
          <w:b w:val="0"/>
          <w:sz w:val="28"/>
          <w:szCs w:val="28"/>
        </w:rPr>
      </w:pPr>
      <w:r w:rsidRPr="00DA7105">
        <w:rPr>
          <w:b w:val="0"/>
          <w:sz w:val="28"/>
          <w:szCs w:val="28"/>
        </w:rPr>
        <w:t xml:space="preserve">«О бюджете Истоминского сельского </w:t>
      </w:r>
    </w:p>
    <w:p w14:paraId="0808F0E3" w14:textId="77777777" w:rsidR="00D257C4" w:rsidRDefault="00D257C4" w:rsidP="00D257C4">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5A0DE431" w14:textId="77777777" w:rsidR="00D257C4" w:rsidRDefault="00D257C4" w:rsidP="00D257C4">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p w14:paraId="61F820B0" w14:textId="77777777" w:rsidR="00D257C4" w:rsidRDefault="00D257C4" w:rsidP="00D257C4">
      <w:pPr>
        <w:pStyle w:val="ConsPlusTitle"/>
        <w:rPr>
          <w:b w:val="0"/>
          <w:sz w:val="28"/>
          <w:szCs w:val="28"/>
        </w:rPr>
      </w:pPr>
    </w:p>
    <w:p w14:paraId="070AE791" w14:textId="77777777" w:rsidR="00D257C4" w:rsidRPr="00BD4CC9" w:rsidRDefault="00D257C4" w:rsidP="00D257C4">
      <w:pPr>
        <w:autoSpaceDE w:val="0"/>
        <w:autoSpaceDN w:val="0"/>
        <w:adjustRightInd w:val="0"/>
        <w:rPr>
          <w:sz w:val="28"/>
        </w:rPr>
      </w:pPr>
      <w:r w:rsidRPr="00BD4CC9">
        <w:rPr>
          <w:sz w:val="28"/>
        </w:rPr>
        <w:t>Принято Собранием депутатов</w:t>
      </w:r>
    </w:p>
    <w:p w14:paraId="4862612B" w14:textId="77777777" w:rsidR="00D257C4" w:rsidRDefault="00D257C4" w:rsidP="00D257C4">
      <w:pPr>
        <w:autoSpaceDE w:val="0"/>
        <w:autoSpaceDN w:val="0"/>
        <w:adjustRightInd w:val="0"/>
        <w:rPr>
          <w:sz w:val="28"/>
          <w:szCs w:val="28"/>
        </w:rPr>
      </w:pPr>
      <w:r w:rsidRPr="00BD4CC9">
        <w:rPr>
          <w:sz w:val="28"/>
        </w:rPr>
        <w:t>Истоминского сельского</w:t>
      </w:r>
      <w:r>
        <w:rPr>
          <w:sz w:val="28"/>
        </w:rPr>
        <w:t xml:space="preserve"> поселения                                         </w:t>
      </w:r>
      <w:r>
        <w:rPr>
          <w:sz w:val="28"/>
          <w:szCs w:val="28"/>
        </w:rPr>
        <w:t xml:space="preserve">28 </w:t>
      </w:r>
      <w:proofErr w:type="gramStart"/>
      <w:r>
        <w:rPr>
          <w:sz w:val="28"/>
          <w:szCs w:val="28"/>
        </w:rPr>
        <w:t>января  2022</w:t>
      </w:r>
      <w:proofErr w:type="gramEnd"/>
      <w:r>
        <w:rPr>
          <w:sz w:val="28"/>
          <w:szCs w:val="28"/>
        </w:rPr>
        <w:t xml:space="preserve"> год</w:t>
      </w:r>
    </w:p>
    <w:p w14:paraId="01369102" w14:textId="77777777" w:rsidR="00D257C4" w:rsidRPr="000728E5" w:rsidRDefault="00D257C4" w:rsidP="00D257C4">
      <w:pPr>
        <w:autoSpaceDE w:val="0"/>
        <w:autoSpaceDN w:val="0"/>
        <w:adjustRightInd w:val="0"/>
        <w:rPr>
          <w:b/>
          <w:sz w:val="28"/>
          <w:szCs w:val="28"/>
        </w:rPr>
      </w:pPr>
    </w:p>
    <w:p w14:paraId="256599CC" w14:textId="77777777" w:rsidR="00D257C4" w:rsidRDefault="00D257C4" w:rsidP="00D257C4">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45C9F70F" w14:textId="77777777" w:rsidR="00D257C4" w:rsidRDefault="00D257C4" w:rsidP="00D257C4">
      <w:pPr>
        <w:widowControl w:val="0"/>
        <w:autoSpaceDE w:val="0"/>
        <w:autoSpaceDN w:val="0"/>
        <w:adjustRightInd w:val="0"/>
        <w:ind w:firstLine="900"/>
        <w:jc w:val="center"/>
        <w:outlineLvl w:val="1"/>
        <w:rPr>
          <w:b/>
          <w:sz w:val="28"/>
          <w:szCs w:val="28"/>
        </w:rPr>
      </w:pPr>
    </w:p>
    <w:p w14:paraId="7017D885" w14:textId="77777777" w:rsidR="00D257C4" w:rsidRPr="00D26E89" w:rsidRDefault="00D257C4" w:rsidP="00D257C4">
      <w:pPr>
        <w:widowControl w:val="0"/>
        <w:autoSpaceDE w:val="0"/>
        <w:autoSpaceDN w:val="0"/>
        <w:adjustRightInd w:val="0"/>
        <w:ind w:firstLine="900"/>
        <w:jc w:val="center"/>
        <w:outlineLvl w:val="1"/>
        <w:rPr>
          <w:b/>
          <w:sz w:val="28"/>
          <w:szCs w:val="28"/>
        </w:rPr>
      </w:pPr>
    </w:p>
    <w:p w14:paraId="5DDA5535" w14:textId="77777777" w:rsidR="00D257C4" w:rsidRDefault="00D257C4" w:rsidP="00D257C4">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1C03CBDD" w14:textId="77777777" w:rsidR="00D257C4" w:rsidRDefault="00D257C4" w:rsidP="00D257C4"/>
    <w:p w14:paraId="58B0AF8E" w14:textId="77777777" w:rsidR="00D257C4" w:rsidRPr="00797567" w:rsidRDefault="00D257C4" w:rsidP="00D257C4"/>
    <w:p w14:paraId="0D4BC55D" w14:textId="77777777" w:rsidR="00D257C4" w:rsidRPr="005E07CF" w:rsidRDefault="00D257C4" w:rsidP="00D257C4">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proofErr w:type="gramStart"/>
      <w:r w:rsidRPr="00A238AA">
        <w:rPr>
          <w:rFonts w:ascii="Times New Roman" w:hAnsi="Times New Roman" w:cs="Times New Roman"/>
          <w:bCs/>
          <w:sz w:val="28"/>
          <w:szCs w:val="28"/>
        </w:rPr>
        <w:t>№</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 «</w:t>
      </w:r>
      <w:proofErr w:type="gramEnd"/>
      <w:r w:rsidRPr="00A238AA">
        <w:rPr>
          <w:rFonts w:ascii="Times New Roman" w:hAnsi="Times New Roman" w:cs="Times New Roman"/>
          <w:bCs/>
          <w:sz w:val="28"/>
          <w:szCs w:val="28"/>
        </w:rPr>
        <w:t>О бюджете Истоминского сельского 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2EDF2E0B" w14:textId="77777777" w:rsidR="00D257C4" w:rsidRPr="00790667" w:rsidRDefault="00D257C4" w:rsidP="00D257C4">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42F62ABF" w14:textId="77777777" w:rsidR="00D257C4" w:rsidRPr="00471E28" w:rsidRDefault="00D257C4" w:rsidP="00D257C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78D2B78D" w14:textId="77777777" w:rsidR="00D257C4" w:rsidRPr="00471E28" w:rsidRDefault="00D257C4" w:rsidP="00D257C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25 254,6</w:t>
      </w:r>
      <w:r w:rsidRPr="00471E28">
        <w:rPr>
          <w:rFonts w:ascii="Times New Roman" w:hAnsi="Times New Roman" w:cs="Times New Roman"/>
          <w:sz w:val="28"/>
          <w:szCs w:val="28"/>
        </w:rPr>
        <w:t xml:space="preserve"> тыс. рублей;</w:t>
      </w:r>
    </w:p>
    <w:p w14:paraId="46D89814" w14:textId="77777777" w:rsidR="00D257C4" w:rsidRPr="00471E28" w:rsidRDefault="00D257C4" w:rsidP="00D257C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26 709,7</w:t>
      </w:r>
      <w:r w:rsidRPr="00471E28">
        <w:rPr>
          <w:rFonts w:ascii="Times New Roman" w:hAnsi="Times New Roman" w:cs="Times New Roman"/>
          <w:sz w:val="28"/>
          <w:szCs w:val="28"/>
        </w:rPr>
        <w:t>тыс. рублей;</w:t>
      </w:r>
    </w:p>
    <w:p w14:paraId="7E4F1AD8" w14:textId="77777777" w:rsidR="00D257C4" w:rsidRPr="00471E28" w:rsidRDefault="00D257C4" w:rsidP="00D257C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3BC5B9AB" w14:textId="77777777" w:rsidR="00D257C4" w:rsidRPr="00471E28" w:rsidRDefault="00D257C4" w:rsidP="00D257C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2B70AFDC" w14:textId="77777777" w:rsidR="00D257C4" w:rsidRPr="00471E28" w:rsidRDefault="00D257C4" w:rsidP="00D257C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1 455,1тыс. рублей.</w:t>
      </w:r>
    </w:p>
    <w:p w14:paraId="1D17637D" w14:textId="77777777" w:rsidR="00D257C4" w:rsidRPr="00C5261A" w:rsidRDefault="00D257C4" w:rsidP="00D257C4">
      <w:pPr>
        <w:pStyle w:val="ConsPlusNormal"/>
        <w:ind w:firstLine="851"/>
        <w:jc w:val="both"/>
        <w:rPr>
          <w:rFonts w:ascii="Times New Roman" w:hAnsi="Times New Roman" w:cs="Times New Roman"/>
          <w:sz w:val="28"/>
          <w:szCs w:val="28"/>
        </w:rPr>
      </w:pPr>
      <w:r w:rsidRPr="00C5261A">
        <w:rPr>
          <w:rFonts w:ascii="Times New Roman" w:hAnsi="Times New Roman" w:cs="Times New Roman"/>
          <w:sz w:val="28"/>
          <w:szCs w:val="28"/>
        </w:rPr>
        <w:t>2) приложение 1 «Объем поступлений доходов бюджета Истоминского сельского поселения Аксайского района на 2022 год и на плановый период 2023 и 2024 годов» изложить в следующей редакции:</w:t>
      </w:r>
    </w:p>
    <w:p w14:paraId="255080B6" w14:textId="77777777" w:rsidR="00D257C4" w:rsidRPr="00FB5CC9" w:rsidRDefault="00D257C4" w:rsidP="00D257C4">
      <w:pPr>
        <w:ind w:right="-285"/>
        <w:jc w:val="right"/>
        <w:rPr>
          <w:color w:val="000000"/>
          <w:sz w:val="28"/>
          <w:szCs w:val="28"/>
        </w:rPr>
      </w:pPr>
      <w:r w:rsidRPr="00FB5CC9">
        <w:rPr>
          <w:sz w:val="28"/>
          <w:szCs w:val="28"/>
        </w:rPr>
        <w:t xml:space="preserve">  «</w:t>
      </w:r>
      <w:r w:rsidRPr="00FB5CC9">
        <w:rPr>
          <w:color w:val="000000"/>
          <w:sz w:val="28"/>
          <w:szCs w:val="28"/>
        </w:rPr>
        <w:t>Приложение 1</w:t>
      </w:r>
    </w:p>
    <w:p w14:paraId="1C6698D7" w14:textId="77777777" w:rsidR="00D257C4" w:rsidRPr="00FB5CC9" w:rsidRDefault="00D257C4" w:rsidP="00D257C4">
      <w:pPr>
        <w:ind w:right="-285"/>
        <w:jc w:val="right"/>
        <w:rPr>
          <w:color w:val="000000"/>
          <w:sz w:val="28"/>
          <w:szCs w:val="28"/>
        </w:rPr>
      </w:pPr>
      <w:r w:rsidRPr="00FB5CC9">
        <w:rPr>
          <w:color w:val="000000"/>
          <w:sz w:val="28"/>
          <w:szCs w:val="28"/>
        </w:rPr>
        <w:t xml:space="preserve"> к Решению Собрания депутатов </w:t>
      </w:r>
    </w:p>
    <w:p w14:paraId="270237F7" w14:textId="77777777" w:rsidR="00D257C4" w:rsidRPr="00FB5CC9" w:rsidRDefault="00D257C4" w:rsidP="00D257C4">
      <w:pPr>
        <w:ind w:right="-285"/>
        <w:jc w:val="right"/>
        <w:rPr>
          <w:color w:val="000000"/>
          <w:sz w:val="28"/>
          <w:szCs w:val="28"/>
        </w:rPr>
      </w:pPr>
      <w:r w:rsidRPr="00FB5CC9">
        <w:rPr>
          <w:color w:val="000000"/>
          <w:sz w:val="28"/>
          <w:szCs w:val="28"/>
        </w:rPr>
        <w:t>Истоминского сельского поселения</w:t>
      </w:r>
    </w:p>
    <w:p w14:paraId="1B29B9A0" w14:textId="77777777" w:rsidR="00D257C4" w:rsidRPr="00FB5CC9" w:rsidRDefault="00D257C4" w:rsidP="00D257C4">
      <w:pPr>
        <w:ind w:right="-285"/>
        <w:jc w:val="right"/>
        <w:rPr>
          <w:color w:val="000000"/>
          <w:sz w:val="28"/>
          <w:szCs w:val="28"/>
        </w:rPr>
      </w:pPr>
      <w:r w:rsidRPr="00FB5CC9">
        <w:rPr>
          <w:color w:val="000000"/>
          <w:sz w:val="28"/>
          <w:szCs w:val="28"/>
        </w:rPr>
        <w:t>«О бюджете Истоминского</w:t>
      </w:r>
    </w:p>
    <w:p w14:paraId="2AC30020" w14:textId="77777777" w:rsidR="00D257C4" w:rsidRPr="00FB5CC9" w:rsidRDefault="00D257C4" w:rsidP="00D257C4">
      <w:pPr>
        <w:ind w:right="-285"/>
        <w:jc w:val="right"/>
        <w:rPr>
          <w:color w:val="000000"/>
          <w:sz w:val="28"/>
          <w:szCs w:val="28"/>
        </w:rPr>
      </w:pPr>
      <w:r w:rsidRPr="00FB5CC9">
        <w:rPr>
          <w:color w:val="000000"/>
          <w:sz w:val="28"/>
          <w:szCs w:val="28"/>
        </w:rPr>
        <w:t xml:space="preserve">сельского поселения Аксайского района </w:t>
      </w:r>
    </w:p>
    <w:p w14:paraId="15E88CAA" w14:textId="77777777" w:rsidR="00D257C4" w:rsidRPr="00FB5CC9" w:rsidRDefault="00D257C4" w:rsidP="00D257C4">
      <w:pPr>
        <w:ind w:right="-285"/>
        <w:jc w:val="right"/>
        <w:rPr>
          <w:color w:val="000000"/>
          <w:sz w:val="28"/>
          <w:szCs w:val="28"/>
        </w:rPr>
      </w:pPr>
      <w:r>
        <w:rPr>
          <w:color w:val="000000"/>
          <w:sz w:val="28"/>
          <w:szCs w:val="28"/>
        </w:rPr>
        <w:t>на 2022</w:t>
      </w:r>
      <w:r w:rsidRPr="00FB5CC9">
        <w:rPr>
          <w:color w:val="000000"/>
          <w:sz w:val="28"/>
          <w:szCs w:val="28"/>
        </w:rPr>
        <w:t xml:space="preserve"> год и на плановый период </w:t>
      </w:r>
    </w:p>
    <w:p w14:paraId="156922B6" w14:textId="77777777" w:rsidR="00D257C4" w:rsidRPr="00FB5CC9" w:rsidRDefault="00D257C4" w:rsidP="00D257C4">
      <w:pPr>
        <w:ind w:right="-285"/>
        <w:jc w:val="right"/>
        <w:rPr>
          <w:sz w:val="28"/>
          <w:szCs w:val="28"/>
        </w:rPr>
      </w:pPr>
      <w:r>
        <w:rPr>
          <w:color w:val="000000"/>
          <w:sz w:val="28"/>
          <w:szCs w:val="28"/>
        </w:rPr>
        <w:t>2023 - 2024</w:t>
      </w:r>
      <w:r w:rsidRPr="00FB5CC9">
        <w:rPr>
          <w:color w:val="000000"/>
          <w:sz w:val="28"/>
          <w:szCs w:val="28"/>
        </w:rPr>
        <w:t xml:space="preserve"> годов»</w:t>
      </w:r>
    </w:p>
    <w:p w14:paraId="7D65687F" w14:textId="77777777" w:rsidR="00D257C4" w:rsidRPr="00552CFC" w:rsidRDefault="00D257C4" w:rsidP="00D257C4">
      <w:pPr>
        <w:ind w:right="-710"/>
        <w:jc w:val="center"/>
        <w:rPr>
          <w:b/>
          <w:bCs/>
          <w:sz w:val="28"/>
          <w:szCs w:val="28"/>
        </w:rPr>
      </w:pPr>
      <w:r w:rsidRPr="00FB5CC9">
        <w:rPr>
          <w:b/>
          <w:bCs/>
          <w:sz w:val="28"/>
          <w:szCs w:val="28"/>
        </w:rPr>
        <w:t>Объем поступлений доходов бюджета Истоминского сельского поселения</w:t>
      </w:r>
      <w:r w:rsidRPr="00552CFC">
        <w:rPr>
          <w:b/>
          <w:bCs/>
          <w:sz w:val="28"/>
          <w:szCs w:val="28"/>
        </w:rPr>
        <w:t xml:space="preserve"> Аксайского района </w:t>
      </w:r>
    </w:p>
    <w:p w14:paraId="3666BBCF" w14:textId="77777777" w:rsidR="00D257C4" w:rsidRPr="00552CFC" w:rsidRDefault="00D257C4" w:rsidP="00D257C4">
      <w:pPr>
        <w:ind w:right="-710"/>
        <w:jc w:val="center"/>
        <w:rPr>
          <w:b/>
          <w:kern w:val="2"/>
          <w:sz w:val="28"/>
          <w:szCs w:val="28"/>
        </w:rPr>
      </w:pPr>
      <w:r>
        <w:rPr>
          <w:b/>
          <w:sz w:val="28"/>
          <w:szCs w:val="28"/>
        </w:rPr>
        <w:t>на 2022 год и на плановый период 2023 и 2024</w:t>
      </w:r>
      <w:r w:rsidRPr="00552CFC">
        <w:rPr>
          <w:b/>
          <w:sz w:val="28"/>
          <w:szCs w:val="28"/>
        </w:rPr>
        <w:t xml:space="preserve"> годов</w:t>
      </w:r>
    </w:p>
    <w:p w14:paraId="1E3FCECA" w14:textId="77777777" w:rsidR="00D257C4" w:rsidRPr="00552CFC" w:rsidRDefault="00D257C4" w:rsidP="00D257C4">
      <w:pPr>
        <w:ind w:right="-710"/>
        <w:jc w:val="right"/>
        <w:rPr>
          <w:rFonts w:eastAsia="Calibri"/>
          <w:sz w:val="28"/>
          <w:szCs w:val="28"/>
          <w:lang w:eastAsia="en-US"/>
        </w:rPr>
      </w:pPr>
      <w:r w:rsidRPr="00552CFC">
        <w:rPr>
          <w:rFonts w:eastAsia="Calibri"/>
          <w:sz w:val="28"/>
          <w:szCs w:val="28"/>
          <w:lang w:eastAsia="en-US"/>
        </w:rPr>
        <w:t>(тыс. рублей)</w:t>
      </w:r>
    </w:p>
    <w:p w14:paraId="10ECE604" w14:textId="77777777" w:rsidR="00D257C4" w:rsidRPr="00552CFC" w:rsidRDefault="00D257C4" w:rsidP="00D257C4">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D257C4" w:rsidRPr="00C76E4A" w14:paraId="6F850287" w14:textId="77777777" w:rsidTr="00994E47">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D7A1" w14:textId="77777777" w:rsidR="00D257C4" w:rsidRPr="008C18BA" w:rsidRDefault="00D257C4" w:rsidP="00994E47">
            <w:pPr>
              <w:jc w:val="center"/>
              <w:rPr>
                <w:b/>
                <w:bCs/>
                <w:sz w:val="28"/>
                <w:szCs w:val="28"/>
              </w:rPr>
            </w:pPr>
            <w:r w:rsidRPr="008C18BA">
              <w:rPr>
                <w:b/>
                <w:bCs/>
                <w:sz w:val="28"/>
                <w:szCs w:val="28"/>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D33D3" w14:textId="77777777" w:rsidR="00D257C4" w:rsidRPr="008C18BA" w:rsidRDefault="00D257C4" w:rsidP="00994E47">
            <w:pPr>
              <w:jc w:val="center"/>
              <w:rPr>
                <w:b/>
                <w:bCs/>
                <w:sz w:val="28"/>
                <w:szCs w:val="28"/>
              </w:rPr>
            </w:pPr>
            <w:r w:rsidRPr="008C18BA">
              <w:rPr>
                <w:b/>
                <w:bCs/>
                <w:sz w:val="28"/>
                <w:szCs w:val="28"/>
              </w:rPr>
              <w:t>Наименование</w:t>
            </w:r>
          </w:p>
        </w:tc>
        <w:tc>
          <w:tcPr>
            <w:tcW w:w="1411" w:type="dxa"/>
            <w:tcBorders>
              <w:top w:val="single" w:sz="4" w:space="0" w:color="auto"/>
              <w:left w:val="nil"/>
              <w:bottom w:val="single" w:sz="4" w:space="0" w:color="auto"/>
              <w:right w:val="single" w:sz="4" w:space="0" w:color="auto"/>
            </w:tcBorders>
            <w:vAlign w:val="center"/>
          </w:tcPr>
          <w:p w14:paraId="76D9F4B3" w14:textId="77777777" w:rsidR="00D257C4" w:rsidRDefault="00D257C4" w:rsidP="00994E47">
            <w:pPr>
              <w:jc w:val="center"/>
              <w:rPr>
                <w:b/>
                <w:bCs/>
                <w:color w:val="000000"/>
                <w:sz w:val="28"/>
                <w:szCs w:val="28"/>
              </w:rPr>
            </w:pPr>
            <w:r w:rsidRPr="008C18BA">
              <w:rPr>
                <w:b/>
                <w:bCs/>
                <w:color w:val="000000"/>
                <w:sz w:val="28"/>
                <w:szCs w:val="28"/>
              </w:rPr>
              <w:t>20</w:t>
            </w:r>
            <w:r>
              <w:rPr>
                <w:b/>
                <w:bCs/>
                <w:color w:val="000000"/>
                <w:sz w:val="28"/>
                <w:szCs w:val="28"/>
              </w:rPr>
              <w:t>22</w:t>
            </w:r>
            <w:r w:rsidRPr="008C18BA">
              <w:rPr>
                <w:b/>
                <w:bCs/>
                <w:color w:val="000000"/>
                <w:sz w:val="28"/>
                <w:szCs w:val="28"/>
              </w:rPr>
              <w:t xml:space="preserve"> </w:t>
            </w:r>
          </w:p>
          <w:p w14:paraId="228D6912" w14:textId="77777777" w:rsidR="00D257C4" w:rsidRPr="008C18BA" w:rsidRDefault="00D257C4" w:rsidP="00994E47">
            <w:pPr>
              <w:jc w:val="center"/>
              <w:rPr>
                <w:b/>
                <w:bCs/>
                <w:color w:val="000000"/>
                <w:sz w:val="28"/>
                <w:szCs w:val="28"/>
              </w:rPr>
            </w:pPr>
            <w:r w:rsidRPr="008C18BA">
              <w:rPr>
                <w:b/>
                <w:bCs/>
                <w:color w:val="000000"/>
                <w:sz w:val="28"/>
                <w:szCs w:val="28"/>
              </w:rPr>
              <w:t>год</w:t>
            </w:r>
          </w:p>
        </w:tc>
        <w:tc>
          <w:tcPr>
            <w:tcW w:w="1282" w:type="dxa"/>
            <w:tcBorders>
              <w:top w:val="single" w:sz="4" w:space="0" w:color="auto"/>
              <w:left w:val="nil"/>
              <w:bottom w:val="single" w:sz="4" w:space="0" w:color="auto"/>
              <w:right w:val="single" w:sz="4" w:space="0" w:color="auto"/>
            </w:tcBorders>
            <w:vAlign w:val="center"/>
          </w:tcPr>
          <w:p w14:paraId="26049CB3" w14:textId="77777777" w:rsidR="00D257C4" w:rsidRDefault="00D257C4" w:rsidP="00994E47">
            <w:pPr>
              <w:jc w:val="center"/>
              <w:rPr>
                <w:b/>
                <w:bCs/>
                <w:color w:val="000000"/>
                <w:sz w:val="28"/>
                <w:szCs w:val="28"/>
              </w:rPr>
            </w:pPr>
            <w:r w:rsidRPr="008C18BA">
              <w:rPr>
                <w:b/>
                <w:bCs/>
                <w:color w:val="000000"/>
                <w:sz w:val="28"/>
                <w:szCs w:val="28"/>
              </w:rPr>
              <w:t>20</w:t>
            </w:r>
            <w:r>
              <w:rPr>
                <w:b/>
                <w:bCs/>
                <w:color w:val="000000"/>
                <w:sz w:val="28"/>
                <w:szCs w:val="28"/>
              </w:rPr>
              <w:t>23</w:t>
            </w:r>
          </w:p>
          <w:p w14:paraId="19FC4B9B" w14:textId="77777777" w:rsidR="00D257C4" w:rsidRPr="008C18BA" w:rsidRDefault="00D257C4" w:rsidP="00994E47">
            <w:pPr>
              <w:jc w:val="center"/>
              <w:rPr>
                <w:b/>
                <w:bCs/>
                <w:color w:val="000000"/>
                <w:sz w:val="28"/>
                <w:szCs w:val="28"/>
              </w:rPr>
            </w:pPr>
            <w:r w:rsidRPr="008C18BA">
              <w:rPr>
                <w:b/>
                <w:bCs/>
                <w:color w:val="000000"/>
                <w:sz w:val="28"/>
                <w:szCs w:val="28"/>
              </w:rPr>
              <w:t>год</w:t>
            </w:r>
          </w:p>
        </w:tc>
        <w:tc>
          <w:tcPr>
            <w:tcW w:w="1134" w:type="dxa"/>
            <w:tcBorders>
              <w:top w:val="single" w:sz="4" w:space="0" w:color="auto"/>
              <w:left w:val="nil"/>
              <w:bottom w:val="single" w:sz="4" w:space="0" w:color="auto"/>
              <w:right w:val="single" w:sz="4" w:space="0" w:color="auto"/>
            </w:tcBorders>
            <w:vAlign w:val="center"/>
          </w:tcPr>
          <w:p w14:paraId="7EED4535" w14:textId="77777777" w:rsidR="00D257C4" w:rsidRPr="008C18BA" w:rsidRDefault="00D257C4" w:rsidP="00994E47">
            <w:pPr>
              <w:jc w:val="center"/>
              <w:rPr>
                <w:b/>
                <w:bCs/>
                <w:color w:val="000000"/>
                <w:sz w:val="28"/>
                <w:szCs w:val="28"/>
              </w:rPr>
            </w:pPr>
            <w:r w:rsidRPr="008C18BA">
              <w:rPr>
                <w:b/>
                <w:bCs/>
                <w:color w:val="000000"/>
                <w:sz w:val="28"/>
                <w:szCs w:val="28"/>
              </w:rPr>
              <w:t>202</w:t>
            </w:r>
            <w:r>
              <w:rPr>
                <w:b/>
                <w:bCs/>
                <w:color w:val="000000"/>
                <w:sz w:val="28"/>
                <w:szCs w:val="28"/>
              </w:rPr>
              <w:t>4</w:t>
            </w:r>
            <w:r w:rsidRPr="008C18BA">
              <w:rPr>
                <w:b/>
                <w:bCs/>
                <w:color w:val="000000"/>
                <w:sz w:val="28"/>
                <w:szCs w:val="28"/>
              </w:rPr>
              <w:t xml:space="preserve"> год</w:t>
            </w:r>
          </w:p>
        </w:tc>
      </w:tr>
      <w:tr w:rsidR="00D257C4" w:rsidRPr="009404F4" w14:paraId="2650CD11" w14:textId="77777777" w:rsidTr="00994E47">
        <w:trPr>
          <w:trHeight w:val="311"/>
          <w:tblHeader/>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CBEF40C" w14:textId="77777777" w:rsidR="00D257C4" w:rsidRPr="009404F4" w:rsidRDefault="00D257C4" w:rsidP="00994E47">
            <w:pPr>
              <w:jc w:val="center"/>
              <w:rPr>
                <w:sz w:val="28"/>
                <w:szCs w:val="28"/>
              </w:rPr>
            </w:pPr>
            <w:bookmarkStart w:id="3" w:name="RANGE!A1:D202"/>
            <w:r w:rsidRPr="009404F4">
              <w:rPr>
                <w:sz w:val="28"/>
                <w:szCs w:val="28"/>
              </w:rPr>
              <w:t>1</w:t>
            </w:r>
            <w:bookmarkEnd w:id="3"/>
          </w:p>
        </w:tc>
        <w:tc>
          <w:tcPr>
            <w:tcW w:w="3686" w:type="dxa"/>
            <w:tcBorders>
              <w:top w:val="single" w:sz="4" w:space="0" w:color="auto"/>
              <w:left w:val="nil"/>
              <w:bottom w:val="single" w:sz="4" w:space="0" w:color="auto"/>
              <w:right w:val="single" w:sz="4" w:space="0" w:color="auto"/>
            </w:tcBorders>
            <w:shd w:val="clear" w:color="auto" w:fill="auto"/>
            <w:hideMark/>
          </w:tcPr>
          <w:p w14:paraId="24A545B4" w14:textId="77777777" w:rsidR="00D257C4" w:rsidRPr="009404F4" w:rsidRDefault="00D257C4" w:rsidP="00994E47">
            <w:pPr>
              <w:jc w:val="center"/>
              <w:rPr>
                <w:sz w:val="28"/>
                <w:szCs w:val="28"/>
              </w:rPr>
            </w:pPr>
            <w:r w:rsidRPr="009404F4">
              <w:rPr>
                <w:sz w:val="28"/>
                <w:szCs w:val="28"/>
              </w:rPr>
              <w:t>2</w:t>
            </w:r>
          </w:p>
        </w:tc>
        <w:tc>
          <w:tcPr>
            <w:tcW w:w="1411" w:type="dxa"/>
            <w:tcBorders>
              <w:top w:val="single" w:sz="4" w:space="0" w:color="auto"/>
              <w:left w:val="nil"/>
              <w:bottom w:val="single" w:sz="4" w:space="0" w:color="auto"/>
              <w:right w:val="single" w:sz="4" w:space="0" w:color="auto"/>
            </w:tcBorders>
            <w:shd w:val="clear" w:color="auto" w:fill="auto"/>
            <w:noWrap/>
            <w:hideMark/>
          </w:tcPr>
          <w:p w14:paraId="736FDFF5" w14:textId="77777777" w:rsidR="00D257C4" w:rsidRPr="009404F4" w:rsidRDefault="00D257C4" w:rsidP="00994E47">
            <w:pPr>
              <w:jc w:val="center"/>
              <w:rPr>
                <w:sz w:val="28"/>
                <w:szCs w:val="28"/>
              </w:rPr>
            </w:pPr>
            <w:r w:rsidRPr="009404F4">
              <w:rPr>
                <w:sz w:val="28"/>
                <w:szCs w:val="28"/>
              </w:rPr>
              <w:t>3</w:t>
            </w:r>
          </w:p>
        </w:tc>
        <w:tc>
          <w:tcPr>
            <w:tcW w:w="1282" w:type="dxa"/>
            <w:tcBorders>
              <w:top w:val="single" w:sz="4" w:space="0" w:color="auto"/>
              <w:left w:val="nil"/>
              <w:bottom w:val="single" w:sz="4" w:space="0" w:color="auto"/>
              <w:right w:val="single" w:sz="4" w:space="0" w:color="auto"/>
            </w:tcBorders>
            <w:shd w:val="clear" w:color="auto" w:fill="auto"/>
            <w:noWrap/>
            <w:hideMark/>
          </w:tcPr>
          <w:p w14:paraId="25EFA47B" w14:textId="77777777" w:rsidR="00D257C4" w:rsidRPr="009404F4" w:rsidRDefault="00D257C4" w:rsidP="00994E47">
            <w:pPr>
              <w:jc w:val="center"/>
              <w:rPr>
                <w:sz w:val="28"/>
                <w:szCs w:val="28"/>
              </w:rPr>
            </w:pPr>
            <w:r w:rsidRPr="009404F4">
              <w:rPr>
                <w:sz w:val="28"/>
                <w:szCs w:val="28"/>
              </w:rPr>
              <w:t>4</w:t>
            </w:r>
          </w:p>
        </w:tc>
        <w:tc>
          <w:tcPr>
            <w:tcW w:w="1134" w:type="dxa"/>
            <w:tcBorders>
              <w:top w:val="single" w:sz="4" w:space="0" w:color="auto"/>
              <w:left w:val="nil"/>
              <w:bottom w:val="single" w:sz="4" w:space="0" w:color="auto"/>
              <w:right w:val="single" w:sz="4" w:space="0" w:color="auto"/>
            </w:tcBorders>
          </w:tcPr>
          <w:p w14:paraId="7585BA81" w14:textId="77777777" w:rsidR="00D257C4" w:rsidRPr="009404F4" w:rsidRDefault="00D257C4" w:rsidP="00994E47">
            <w:pPr>
              <w:jc w:val="center"/>
              <w:rPr>
                <w:sz w:val="28"/>
                <w:szCs w:val="28"/>
              </w:rPr>
            </w:pPr>
            <w:r>
              <w:rPr>
                <w:sz w:val="28"/>
                <w:szCs w:val="28"/>
              </w:rPr>
              <w:t>5</w:t>
            </w:r>
          </w:p>
        </w:tc>
      </w:tr>
      <w:tr w:rsidR="00D257C4" w:rsidRPr="00BB0611" w14:paraId="682BF362"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4D7D5BA" w14:textId="77777777" w:rsidR="00D257C4" w:rsidRPr="00BB0611" w:rsidRDefault="00D257C4" w:rsidP="00994E47">
            <w:pPr>
              <w:jc w:val="center"/>
              <w:rPr>
                <w:color w:val="000000"/>
                <w:sz w:val="28"/>
                <w:szCs w:val="28"/>
              </w:rPr>
            </w:pPr>
            <w:r w:rsidRPr="00BB0611">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72EFE29" w14:textId="77777777" w:rsidR="00D257C4" w:rsidRPr="00BB0611" w:rsidRDefault="00D257C4" w:rsidP="00994E47">
            <w:pPr>
              <w:jc w:val="both"/>
              <w:rPr>
                <w:color w:val="000000"/>
                <w:sz w:val="28"/>
                <w:szCs w:val="28"/>
              </w:rPr>
            </w:pPr>
            <w:r w:rsidRPr="00BB0611">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10D95093" w14:textId="77777777" w:rsidR="00D257C4" w:rsidRPr="0034746C" w:rsidRDefault="00D257C4" w:rsidP="00994E47">
            <w:pPr>
              <w:jc w:val="right"/>
              <w:rPr>
                <w:sz w:val="28"/>
                <w:szCs w:val="28"/>
              </w:rPr>
            </w:pPr>
            <w:r>
              <w:rPr>
                <w:sz w:val="28"/>
                <w:szCs w:val="28"/>
              </w:rPr>
              <w:t>10 854,6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7BF4DD88" w14:textId="77777777" w:rsidR="00D257C4" w:rsidRPr="00EB5112" w:rsidRDefault="00D257C4" w:rsidP="00994E47">
            <w:pPr>
              <w:jc w:val="right"/>
              <w:rPr>
                <w:sz w:val="28"/>
                <w:szCs w:val="28"/>
              </w:rPr>
            </w:pPr>
            <w:r>
              <w:rPr>
                <w:sz w:val="28"/>
                <w:szCs w:val="28"/>
              </w:rPr>
              <w:t>10 725,3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E3AB34" w14:textId="77777777" w:rsidR="00D257C4" w:rsidRPr="00BB0611" w:rsidRDefault="00D257C4" w:rsidP="00994E47">
            <w:pPr>
              <w:ind w:left="-108" w:right="-108"/>
              <w:jc w:val="right"/>
              <w:rPr>
                <w:color w:val="000000"/>
                <w:sz w:val="28"/>
                <w:szCs w:val="28"/>
              </w:rPr>
            </w:pPr>
            <w:r>
              <w:rPr>
                <w:color w:val="000000"/>
                <w:sz w:val="28"/>
                <w:szCs w:val="28"/>
              </w:rPr>
              <w:t>10 783,2</w:t>
            </w:r>
          </w:p>
        </w:tc>
      </w:tr>
      <w:tr w:rsidR="00D257C4" w:rsidRPr="00BB0611" w14:paraId="31D45B0E"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924DC6D" w14:textId="77777777" w:rsidR="00D257C4" w:rsidRPr="00BB0611" w:rsidRDefault="00D257C4" w:rsidP="00994E47">
            <w:pPr>
              <w:jc w:val="center"/>
              <w:rPr>
                <w:color w:val="000000"/>
                <w:sz w:val="28"/>
                <w:szCs w:val="28"/>
              </w:rPr>
            </w:pPr>
            <w:r w:rsidRPr="00BB0611">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6293C09" w14:textId="77777777" w:rsidR="00D257C4" w:rsidRPr="00BB0611" w:rsidRDefault="00D257C4" w:rsidP="00994E47">
            <w:pPr>
              <w:jc w:val="both"/>
              <w:rPr>
                <w:color w:val="000000"/>
                <w:sz w:val="28"/>
                <w:szCs w:val="28"/>
              </w:rPr>
            </w:pPr>
            <w:r w:rsidRPr="00BB0611">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46F0D141" w14:textId="77777777" w:rsidR="00D257C4" w:rsidRPr="0034746C" w:rsidRDefault="00D257C4" w:rsidP="00994E47">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1F9875FE" w14:textId="77777777" w:rsidR="00D257C4" w:rsidRPr="00EB5112" w:rsidRDefault="00D257C4" w:rsidP="00994E47">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F360C6" w14:textId="77777777" w:rsidR="00D257C4" w:rsidRPr="00BB0611" w:rsidRDefault="00D257C4" w:rsidP="00994E47">
            <w:pPr>
              <w:ind w:left="-108" w:right="-108"/>
              <w:jc w:val="right"/>
              <w:rPr>
                <w:color w:val="000000"/>
                <w:sz w:val="28"/>
                <w:szCs w:val="28"/>
              </w:rPr>
            </w:pPr>
            <w:r>
              <w:rPr>
                <w:color w:val="000000"/>
                <w:sz w:val="28"/>
                <w:szCs w:val="28"/>
              </w:rPr>
              <w:t>1 022,6</w:t>
            </w:r>
          </w:p>
        </w:tc>
      </w:tr>
      <w:tr w:rsidR="00D257C4" w:rsidRPr="00BB0611" w14:paraId="25491C4A"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AB5FABC" w14:textId="77777777" w:rsidR="00D257C4" w:rsidRPr="00BB0611" w:rsidRDefault="00D257C4" w:rsidP="00994E47">
            <w:pPr>
              <w:jc w:val="center"/>
              <w:rPr>
                <w:color w:val="000000"/>
                <w:sz w:val="28"/>
                <w:szCs w:val="28"/>
              </w:rPr>
            </w:pPr>
            <w:r w:rsidRPr="00BB0611">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260BF2F" w14:textId="77777777" w:rsidR="00D257C4" w:rsidRPr="00BB0611" w:rsidRDefault="00D257C4" w:rsidP="00994E47">
            <w:pPr>
              <w:jc w:val="both"/>
              <w:rPr>
                <w:color w:val="000000"/>
                <w:sz w:val="28"/>
                <w:szCs w:val="28"/>
              </w:rPr>
            </w:pPr>
            <w:r w:rsidRPr="00BB0611">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04935375" w14:textId="77777777" w:rsidR="00D257C4" w:rsidRPr="0034746C" w:rsidRDefault="00D257C4" w:rsidP="00994E47">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22F559D7" w14:textId="77777777" w:rsidR="00D257C4" w:rsidRPr="00EB5112" w:rsidRDefault="00D257C4" w:rsidP="00994E47">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8458A2" w14:textId="77777777" w:rsidR="00D257C4" w:rsidRPr="00BB0611" w:rsidRDefault="00D257C4" w:rsidP="00994E47">
            <w:pPr>
              <w:ind w:left="-108" w:right="-108"/>
              <w:jc w:val="right"/>
              <w:rPr>
                <w:color w:val="000000"/>
                <w:sz w:val="28"/>
                <w:szCs w:val="28"/>
              </w:rPr>
            </w:pPr>
            <w:r>
              <w:rPr>
                <w:color w:val="000000"/>
                <w:sz w:val="28"/>
                <w:szCs w:val="28"/>
              </w:rPr>
              <w:t>1 022,6</w:t>
            </w:r>
          </w:p>
        </w:tc>
      </w:tr>
      <w:tr w:rsidR="00D257C4" w:rsidRPr="00BB0611" w14:paraId="471C16F8"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0CF09C5" w14:textId="77777777" w:rsidR="00D257C4" w:rsidRPr="00BB0611" w:rsidRDefault="00D257C4" w:rsidP="00994E47">
            <w:pPr>
              <w:jc w:val="center"/>
              <w:rPr>
                <w:color w:val="000000"/>
                <w:sz w:val="28"/>
                <w:szCs w:val="28"/>
              </w:rPr>
            </w:pPr>
            <w:r w:rsidRPr="00BB0611">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1B6779A" w14:textId="77777777" w:rsidR="00D257C4" w:rsidRPr="00BB0611" w:rsidRDefault="00D257C4" w:rsidP="00994E47">
            <w:pPr>
              <w:jc w:val="both"/>
              <w:rPr>
                <w:color w:val="000000"/>
                <w:sz w:val="28"/>
                <w:szCs w:val="28"/>
              </w:rPr>
            </w:pPr>
            <w:r w:rsidRPr="00BB0611">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BB0611">
              <w:rPr>
                <w:color w:val="000000"/>
                <w:sz w:val="28"/>
                <w:szCs w:val="28"/>
              </w:rPr>
              <w:lastRenderedPageBreak/>
              <w:t>соответствии со статьями 227, 227</w:t>
            </w:r>
            <w:r w:rsidRPr="00BB0611">
              <w:rPr>
                <w:color w:val="000000"/>
                <w:sz w:val="28"/>
                <w:szCs w:val="28"/>
                <w:vertAlign w:val="superscript"/>
              </w:rPr>
              <w:t>1</w:t>
            </w:r>
            <w:r w:rsidRPr="00BB0611">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701708CA" w14:textId="77777777" w:rsidR="00D257C4" w:rsidRPr="0034746C" w:rsidRDefault="00D257C4" w:rsidP="00994E47">
            <w:pPr>
              <w:jc w:val="right"/>
              <w:rPr>
                <w:sz w:val="28"/>
                <w:szCs w:val="28"/>
              </w:rPr>
            </w:pPr>
            <w:r>
              <w:rPr>
                <w:sz w:val="28"/>
                <w:szCs w:val="28"/>
              </w:rPr>
              <w:lastRenderedPageBreak/>
              <w:t>993,6</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3EB91B6A" w14:textId="77777777" w:rsidR="00D257C4" w:rsidRPr="00EB5112" w:rsidRDefault="00D257C4" w:rsidP="00994E47">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5D94A3" w14:textId="77777777" w:rsidR="00D257C4" w:rsidRPr="00BB0611" w:rsidRDefault="00D257C4" w:rsidP="00994E47">
            <w:pPr>
              <w:ind w:left="-108" w:right="-108"/>
              <w:jc w:val="right"/>
              <w:rPr>
                <w:color w:val="000000"/>
                <w:sz w:val="28"/>
                <w:szCs w:val="28"/>
              </w:rPr>
            </w:pPr>
            <w:r>
              <w:rPr>
                <w:color w:val="000000"/>
                <w:sz w:val="28"/>
                <w:szCs w:val="28"/>
              </w:rPr>
              <w:t>1 022,6</w:t>
            </w:r>
          </w:p>
        </w:tc>
      </w:tr>
      <w:tr w:rsidR="00D257C4" w:rsidRPr="00EA4261" w14:paraId="3EBA94EA"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BA9F533" w14:textId="77777777" w:rsidR="00D257C4" w:rsidRPr="00BB0611" w:rsidRDefault="00D257C4" w:rsidP="00994E47">
            <w:pPr>
              <w:jc w:val="center"/>
              <w:rPr>
                <w:color w:val="000000"/>
                <w:sz w:val="28"/>
                <w:szCs w:val="28"/>
              </w:rPr>
            </w:pPr>
            <w:r w:rsidRPr="00BB0611">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230557B" w14:textId="77777777" w:rsidR="00D257C4" w:rsidRPr="00BB0611" w:rsidRDefault="00D257C4" w:rsidP="00994E47">
            <w:pPr>
              <w:jc w:val="both"/>
              <w:rPr>
                <w:color w:val="000000"/>
                <w:sz w:val="28"/>
                <w:szCs w:val="28"/>
              </w:rPr>
            </w:pPr>
            <w:r w:rsidRPr="00BB0611">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34C331C" w14:textId="77777777" w:rsidR="00D257C4" w:rsidRPr="0034746C" w:rsidRDefault="00D257C4" w:rsidP="00994E47">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D51BACC" w14:textId="77777777" w:rsidR="00D257C4" w:rsidRPr="00EB5112" w:rsidRDefault="00D257C4" w:rsidP="00994E47">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78073D" w14:textId="77777777" w:rsidR="00D257C4" w:rsidRPr="00F76104" w:rsidRDefault="00D257C4" w:rsidP="00994E47">
            <w:pPr>
              <w:ind w:left="-108" w:right="-108"/>
              <w:jc w:val="right"/>
              <w:rPr>
                <w:color w:val="000000"/>
                <w:sz w:val="28"/>
                <w:szCs w:val="28"/>
              </w:rPr>
            </w:pPr>
            <w:r>
              <w:rPr>
                <w:color w:val="000000"/>
                <w:sz w:val="28"/>
                <w:szCs w:val="28"/>
              </w:rPr>
              <w:t>1 115,0</w:t>
            </w:r>
          </w:p>
        </w:tc>
      </w:tr>
      <w:tr w:rsidR="00D257C4" w:rsidRPr="00EA4261" w14:paraId="7DB03A19"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6EFA21D" w14:textId="77777777" w:rsidR="00D257C4" w:rsidRPr="00BB0611" w:rsidRDefault="00D257C4" w:rsidP="00994E47">
            <w:pPr>
              <w:jc w:val="center"/>
              <w:rPr>
                <w:color w:val="000000"/>
                <w:sz w:val="28"/>
                <w:szCs w:val="28"/>
              </w:rPr>
            </w:pPr>
            <w:r w:rsidRPr="00422C4F">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2AE27E" w14:textId="77777777" w:rsidR="00D257C4" w:rsidRPr="00BB0611" w:rsidRDefault="00D257C4" w:rsidP="00994E47">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23FB8D7" w14:textId="77777777" w:rsidR="00D257C4" w:rsidRPr="0034746C" w:rsidRDefault="00D257C4" w:rsidP="00994E47">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1A2EB5F" w14:textId="77777777" w:rsidR="00D257C4" w:rsidRPr="00EB5112" w:rsidRDefault="00D257C4" w:rsidP="00994E47">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2C6F23" w14:textId="77777777" w:rsidR="00D257C4" w:rsidRPr="00F76104" w:rsidRDefault="00D257C4" w:rsidP="00994E47">
            <w:pPr>
              <w:ind w:left="-108" w:right="-108"/>
              <w:jc w:val="right"/>
              <w:rPr>
                <w:color w:val="000000"/>
                <w:sz w:val="28"/>
                <w:szCs w:val="28"/>
              </w:rPr>
            </w:pPr>
            <w:r>
              <w:rPr>
                <w:color w:val="000000"/>
                <w:sz w:val="28"/>
                <w:szCs w:val="28"/>
              </w:rPr>
              <w:t>1 115,0</w:t>
            </w:r>
          </w:p>
        </w:tc>
      </w:tr>
      <w:tr w:rsidR="00D257C4" w:rsidRPr="00EA4261" w14:paraId="6BD03AC9"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CB1CD9D" w14:textId="77777777" w:rsidR="00D257C4" w:rsidRPr="00BB0611" w:rsidRDefault="00D257C4" w:rsidP="00994E47">
            <w:pPr>
              <w:jc w:val="center"/>
              <w:rPr>
                <w:color w:val="000000"/>
                <w:sz w:val="28"/>
                <w:szCs w:val="28"/>
              </w:rPr>
            </w:pPr>
            <w:r w:rsidRPr="00422C4F">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C29EC9A" w14:textId="77777777" w:rsidR="00D257C4" w:rsidRPr="00BB0611" w:rsidRDefault="00D257C4" w:rsidP="00994E47">
            <w:pPr>
              <w:jc w:val="both"/>
              <w:rPr>
                <w:color w:val="000000"/>
                <w:sz w:val="28"/>
                <w:szCs w:val="28"/>
              </w:rPr>
            </w:pPr>
            <w:r w:rsidRPr="00422C4F">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F66D7CA" w14:textId="77777777" w:rsidR="00D257C4" w:rsidRPr="0034746C" w:rsidRDefault="00D257C4" w:rsidP="00994E47">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71465C" w14:textId="77777777" w:rsidR="00D257C4" w:rsidRPr="00EB5112" w:rsidRDefault="00D257C4" w:rsidP="00994E47">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1981" w14:textId="77777777" w:rsidR="00D257C4" w:rsidRPr="00F76104" w:rsidRDefault="00D257C4" w:rsidP="00994E47">
            <w:pPr>
              <w:ind w:left="-108" w:right="-108"/>
              <w:jc w:val="right"/>
              <w:rPr>
                <w:color w:val="000000"/>
                <w:sz w:val="28"/>
                <w:szCs w:val="28"/>
              </w:rPr>
            </w:pPr>
            <w:r>
              <w:rPr>
                <w:color w:val="000000"/>
                <w:sz w:val="28"/>
                <w:szCs w:val="28"/>
              </w:rPr>
              <w:t>1 115,0</w:t>
            </w:r>
          </w:p>
        </w:tc>
      </w:tr>
      <w:tr w:rsidR="00D257C4" w:rsidRPr="00BB0611" w14:paraId="5A1DE22F"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E6C1174" w14:textId="77777777" w:rsidR="00D257C4" w:rsidRPr="00BB0611" w:rsidRDefault="00D257C4" w:rsidP="00994E47">
            <w:pPr>
              <w:jc w:val="center"/>
              <w:rPr>
                <w:color w:val="000000"/>
                <w:sz w:val="28"/>
                <w:szCs w:val="28"/>
              </w:rPr>
            </w:pPr>
            <w:r w:rsidRPr="00BB0611">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E6604B" w14:textId="77777777" w:rsidR="00D257C4" w:rsidRPr="00BB0611" w:rsidRDefault="00D257C4" w:rsidP="00994E47">
            <w:pPr>
              <w:jc w:val="both"/>
              <w:rPr>
                <w:color w:val="000000"/>
                <w:sz w:val="28"/>
                <w:szCs w:val="28"/>
              </w:rPr>
            </w:pPr>
            <w:r w:rsidRPr="00BB0611">
              <w:rPr>
                <w:color w:val="000000"/>
                <w:sz w:val="28"/>
                <w:szCs w:val="28"/>
              </w:rPr>
              <w:t>НАЛОГИ НА ИМУЩЕСТВО</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B08C5DB" w14:textId="77777777" w:rsidR="00D257C4" w:rsidRPr="0034746C" w:rsidRDefault="00D257C4" w:rsidP="00994E47">
            <w:pPr>
              <w:jc w:val="right"/>
              <w:rPr>
                <w:sz w:val="28"/>
                <w:szCs w:val="28"/>
              </w:rPr>
            </w:pPr>
            <w:r>
              <w:rPr>
                <w:sz w:val="28"/>
                <w:szCs w:val="28"/>
              </w:rPr>
              <w:t>8 326,9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A9B4DA1" w14:textId="77777777" w:rsidR="00D257C4" w:rsidRPr="00EB5112" w:rsidRDefault="00D257C4" w:rsidP="00994E47">
            <w:pPr>
              <w:jc w:val="right"/>
              <w:rPr>
                <w:sz w:val="28"/>
                <w:szCs w:val="28"/>
              </w:rPr>
            </w:pPr>
            <w:r>
              <w:rPr>
                <w:sz w:val="28"/>
                <w:szCs w:val="28"/>
              </w:rPr>
              <w:t>8 326,9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FE1FFC" w14:textId="77777777" w:rsidR="00D257C4" w:rsidRPr="00BB0611" w:rsidRDefault="00D257C4" w:rsidP="00994E47">
            <w:pPr>
              <w:ind w:left="-108" w:right="-108"/>
              <w:jc w:val="right"/>
              <w:rPr>
                <w:color w:val="000000"/>
                <w:sz w:val="28"/>
                <w:szCs w:val="28"/>
              </w:rPr>
            </w:pPr>
            <w:r>
              <w:rPr>
                <w:sz w:val="28"/>
                <w:szCs w:val="28"/>
              </w:rPr>
              <w:t>8 326,9</w:t>
            </w:r>
          </w:p>
        </w:tc>
      </w:tr>
      <w:tr w:rsidR="00D257C4" w:rsidRPr="00BB0611" w14:paraId="406F659F"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77B0488" w14:textId="77777777" w:rsidR="00D257C4" w:rsidRPr="00CC7BED" w:rsidRDefault="00D257C4" w:rsidP="00994E47">
            <w:pPr>
              <w:jc w:val="center"/>
              <w:rPr>
                <w:color w:val="000000"/>
                <w:sz w:val="28"/>
                <w:szCs w:val="28"/>
              </w:rPr>
            </w:pPr>
            <w:r w:rsidRPr="00CC7BED">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569BEFB" w14:textId="77777777" w:rsidR="00D257C4" w:rsidRPr="00CC7BED" w:rsidRDefault="00D257C4" w:rsidP="00994E47">
            <w:pPr>
              <w:jc w:val="both"/>
              <w:rPr>
                <w:color w:val="000000"/>
                <w:sz w:val="28"/>
                <w:szCs w:val="28"/>
              </w:rPr>
            </w:pPr>
            <w:r w:rsidRPr="00CC7BED">
              <w:rPr>
                <w:color w:val="000000"/>
                <w:sz w:val="28"/>
                <w:szCs w:val="28"/>
              </w:rPr>
              <w:t>Налог на имущество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4D07A66" w14:textId="77777777" w:rsidR="00D257C4" w:rsidRPr="0034746C" w:rsidRDefault="00D257C4" w:rsidP="00994E47">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CF48560" w14:textId="77777777" w:rsidR="00D257C4" w:rsidRPr="00EB5112" w:rsidRDefault="00D257C4" w:rsidP="00994E47">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ADAA6A" w14:textId="77777777" w:rsidR="00D257C4" w:rsidRPr="00CC7BED" w:rsidRDefault="00D257C4" w:rsidP="00994E47">
            <w:pPr>
              <w:ind w:left="-108" w:right="-108"/>
              <w:jc w:val="right"/>
              <w:rPr>
                <w:color w:val="000000"/>
                <w:sz w:val="28"/>
                <w:szCs w:val="28"/>
              </w:rPr>
            </w:pPr>
            <w:r>
              <w:rPr>
                <w:sz w:val="28"/>
                <w:szCs w:val="28"/>
              </w:rPr>
              <w:t>631,1</w:t>
            </w:r>
          </w:p>
        </w:tc>
      </w:tr>
      <w:tr w:rsidR="00D257C4" w:rsidRPr="00BB0611" w14:paraId="74DBFBF7"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C9A58AF" w14:textId="77777777" w:rsidR="00D257C4" w:rsidRPr="00CC7BED" w:rsidRDefault="00D257C4" w:rsidP="00994E47">
            <w:pPr>
              <w:jc w:val="center"/>
              <w:rPr>
                <w:color w:val="000000"/>
                <w:sz w:val="28"/>
                <w:szCs w:val="28"/>
              </w:rPr>
            </w:pPr>
            <w:r w:rsidRPr="00CC7BED">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848F5D6" w14:textId="77777777" w:rsidR="00D257C4" w:rsidRPr="00CC7BED" w:rsidRDefault="00D257C4" w:rsidP="00994E47">
            <w:pPr>
              <w:jc w:val="both"/>
              <w:rPr>
                <w:color w:val="000000"/>
                <w:sz w:val="28"/>
                <w:szCs w:val="28"/>
              </w:rPr>
            </w:pPr>
            <w:r w:rsidRPr="00CC7BED">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20BD86D" w14:textId="77777777" w:rsidR="00D257C4" w:rsidRPr="0034746C" w:rsidRDefault="00D257C4" w:rsidP="00994E47">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B7AA497" w14:textId="77777777" w:rsidR="00D257C4" w:rsidRPr="00EB5112" w:rsidRDefault="00D257C4" w:rsidP="00994E47">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90A47" w14:textId="77777777" w:rsidR="00D257C4" w:rsidRPr="00BD2819" w:rsidRDefault="00D257C4" w:rsidP="00994E47">
            <w:pPr>
              <w:ind w:left="-108" w:right="-108"/>
              <w:jc w:val="right"/>
              <w:rPr>
                <w:color w:val="000000"/>
                <w:sz w:val="28"/>
                <w:szCs w:val="28"/>
              </w:rPr>
            </w:pPr>
            <w:r>
              <w:rPr>
                <w:sz w:val="28"/>
                <w:szCs w:val="28"/>
              </w:rPr>
              <w:t>631,1</w:t>
            </w:r>
          </w:p>
        </w:tc>
      </w:tr>
      <w:tr w:rsidR="00D257C4" w:rsidRPr="00BB0611" w14:paraId="28DC2449"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65E1915" w14:textId="77777777" w:rsidR="00D257C4" w:rsidRPr="00CC7BED" w:rsidRDefault="00D257C4" w:rsidP="00994E47">
            <w:pPr>
              <w:jc w:val="center"/>
              <w:rPr>
                <w:color w:val="000000"/>
                <w:sz w:val="28"/>
                <w:szCs w:val="28"/>
              </w:rPr>
            </w:pPr>
            <w:r w:rsidRPr="00CC7BED">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2F51943" w14:textId="77777777" w:rsidR="00D257C4" w:rsidRPr="00CC7BED" w:rsidRDefault="00D257C4" w:rsidP="00994E47">
            <w:pPr>
              <w:jc w:val="both"/>
              <w:rPr>
                <w:color w:val="000000"/>
                <w:sz w:val="28"/>
                <w:szCs w:val="28"/>
              </w:rPr>
            </w:pPr>
            <w:r w:rsidRPr="00CC7BED">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FD708FE" w14:textId="77777777" w:rsidR="00D257C4" w:rsidRPr="0034746C" w:rsidRDefault="00D257C4" w:rsidP="00994E47">
            <w:pPr>
              <w:jc w:val="right"/>
              <w:rPr>
                <w:sz w:val="28"/>
                <w:szCs w:val="28"/>
              </w:rPr>
            </w:pPr>
            <w:r>
              <w:rPr>
                <w:sz w:val="28"/>
                <w:szCs w:val="28"/>
              </w:rPr>
              <w:t>7 695,8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780B019" w14:textId="77777777" w:rsidR="00D257C4" w:rsidRPr="00EB5112" w:rsidRDefault="00D257C4" w:rsidP="00994E47">
            <w:pPr>
              <w:jc w:val="right"/>
              <w:rPr>
                <w:sz w:val="28"/>
                <w:szCs w:val="28"/>
              </w:rPr>
            </w:pPr>
            <w:r w:rsidRPr="00EB5112">
              <w:rPr>
                <w:sz w:val="28"/>
                <w:szCs w:val="28"/>
              </w:rPr>
              <w:t xml:space="preserve"> </w:t>
            </w:r>
            <w:r>
              <w:rPr>
                <w:sz w:val="28"/>
                <w:szCs w:val="28"/>
              </w:rPr>
              <w:t>7 695,8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F06EEC" w14:textId="77777777" w:rsidR="00D257C4" w:rsidRPr="00CC7BED" w:rsidRDefault="00D257C4" w:rsidP="00994E47">
            <w:pPr>
              <w:ind w:left="-108" w:right="-108"/>
              <w:jc w:val="right"/>
              <w:rPr>
                <w:color w:val="000000"/>
                <w:sz w:val="28"/>
                <w:szCs w:val="28"/>
              </w:rPr>
            </w:pPr>
            <w:r>
              <w:rPr>
                <w:color w:val="000000"/>
                <w:sz w:val="28"/>
                <w:szCs w:val="28"/>
              </w:rPr>
              <w:t>7 695,8</w:t>
            </w:r>
          </w:p>
        </w:tc>
      </w:tr>
      <w:tr w:rsidR="00D257C4" w:rsidRPr="00BB0611" w14:paraId="41ACE3F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068C21D" w14:textId="77777777" w:rsidR="00D257C4" w:rsidRPr="00CC7BED" w:rsidRDefault="00D257C4" w:rsidP="00994E47">
            <w:pPr>
              <w:jc w:val="center"/>
              <w:rPr>
                <w:color w:val="000000"/>
                <w:sz w:val="28"/>
                <w:szCs w:val="28"/>
              </w:rPr>
            </w:pPr>
            <w:r w:rsidRPr="00CC7BED">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DEB91D9" w14:textId="77777777" w:rsidR="00D257C4" w:rsidRPr="00CC7BED" w:rsidRDefault="00D257C4" w:rsidP="00994E47">
            <w:pPr>
              <w:jc w:val="both"/>
              <w:rPr>
                <w:color w:val="000000"/>
                <w:sz w:val="28"/>
                <w:szCs w:val="28"/>
              </w:rPr>
            </w:pPr>
            <w:r w:rsidRPr="00CC7BED">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1471E55" w14:textId="77777777" w:rsidR="00D257C4" w:rsidRPr="0034746C" w:rsidRDefault="00D257C4" w:rsidP="00994E47">
            <w:pPr>
              <w:jc w:val="right"/>
              <w:rPr>
                <w:sz w:val="28"/>
                <w:szCs w:val="28"/>
              </w:rPr>
            </w:pPr>
            <w:r>
              <w:rPr>
                <w:sz w:val="28"/>
                <w:szCs w:val="28"/>
              </w:rPr>
              <w:t>3 398,0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06356F5" w14:textId="77777777" w:rsidR="00D257C4" w:rsidRPr="00EB5112" w:rsidRDefault="00D257C4" w:rsidP="00994E47">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BB1B3" w14:textId="77777777" w:rsidR="00D257C4" w:rsidRPr="00CC7BED" w:rsidRDefault="00D257C4" w:rsidP="00994E47">
            <w:pPr>
              <w:ind w:left="-108" w:right="-108"/>
              <w:jc w:val="right"/>
              <w:rPr>
                <w:color w:val="000000"/>
                <w:sz w:val="28"/>
                <w:szCs w:val="28"/>
              </w:rPr>
            </w:pPr>
            <w:r>
              <w:rPr>
                <w:color w:val="000000"/>
                <w:sz w:val="28"/>
                <w:szCs w:val="28"/>
              </w:rPr>
              <w:t>3 398,0</w:t>
            </w:r>
          </w:p>
        </w:tc>
      </w:tr>
      <w:tr w:rsidR="00D257C4" w:rsidRPr="00BB0611" w14:paraId="348BD610"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0B1C126" w14:textId="77777777" w:rsidR="00D257C4" w:rsidRPr="00CC7BED" w:rsidRDefault="00D257C4" w:rsidP="00994E47">
            <w:pPr>
              <w:jc w:val="center"/>
              <w:rPr>
                <w:color w:val="000000"/>
                <w:sz w:val="28"/>
                <w:szCs w:val="28"/>
              </w:rPr>
            </w:pPr>
            <w:r w:rsidRPr="00CC7BED">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E4BA51F" w14:textId="77777777" w:rsidR="00D257C4" w:rsidRPr="00CC7BED" w:rsidRDefault="00D257C4" w:rsidP="00994E47">
            <w:pPr>
              <w:jc w:val="both"/>
              <w:rPr>
                <w:color w:val="000000"/>
                <w:sz w:val="28"/>
                <w:szCs w:val="28"/>
              </w:rPr>
            </w:pPr>
            <w:r w:rsidRPr="00CC7BED">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70A79B2" w14:textId="77777777" w:rsidR="00D257C4" w:rsidRPr="0034746C" w:rsidRDefault="00D257C4" w:rsidP="00994E47">
            <w:pPr>
              <w:jc w:val="right"/>
              <w:rPr>
                <w:sz w:val="28"/>
                <w:szCs w:val="28"/>
              </w:rPr>
            </w:pPr>
            <w:r w:rsidRPr="0034746C">
              <w:rPr>
                <w:sz w:val="28"/>
                <w:szCs w:val="28"/>
              </w:rPr>
              <w:t>3</w:t>
            </w:r>
            <w:r>
              <w:rPr>
                <w:sz w:val="28"/>
                <w:szCs w:val="28"/>
              </w:rPr>
              <w:t> 398,0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EB5691" w14:textId="77777777" w:rsidR="00D257C4" w:rsidRPr="00EB5112" w:rsidRDefault="00D257C4" w:rsidP="00994E47">
            <w:pPr>
              <w:jc w:val="right"/>
              <w:rPr>
                <w:sz w:val="28"/>
                <w:szCs w:val="28"/>
              </w:rPr>
            </w:pPr>
            <w:r w:rsidRPr="00EB5112">
              <w:rPr>
                <w:sz w:val="28"/>
                <w:szCs w:val="28"/>
              </w:rPr>
              <w:t>3</w:t>
            </w:r>
            <w:r>
              <w:rPr>
                <w:sz w:val="28"/>
                <w:szCs w:val="28"/>
              </w:rPr>
              <w:t> 398,0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64B54A" w14:textId="77777777" w:rsidR="00D257C4" w:rsidRPr="00CC7BED" w:rsidRDefault="00D257C4" w:rsidP="00994E47">
            <w:pPr>
              <w:ind w:left="-108" w:right="-108"/>
              <w:jc w:val="right"/>
              <w:rPr>
                <w:color w:val="000000"/>
                <w:sz w:val="28"/>
                <w:szCs w:val="28"/>
              </w:rPr>
            </w:pPr>
            <w:r>
              <w:rPr>
                <w:color w:val="000000"/>
                <w:sz w:val="28"/>
                <w:szCs w:val="28"/>
              </w:rPr>
              <w:t>3 398,0</w:t>
            </w:r>
          </w:p>
        </w:tc>
      </w:tr>
      <w:tr w:rsidR="00D257C4" w:rsidRPr="00BB0611" w14:paraId="43E35EA1"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39FF927" w14:textId="77777777" w:rsidR="00D257C4" w:rsidRPr="00CC7BED" w:rsidRDefault="00D257C4" w:rsidP="00994E47">
            <w:pPr>
              <w:jc w:val="center"/>
              <w:rPr>
                <w:color w:val="000000"/>
                <w:sz w:val="28"/>
                <w:szCs w:val="28"/>
              </w:rPr>
            </w:pPr>
            <w:r w:rsidRPr="00CC7BED">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B264919" w14:textId="77777777" w:rsidR="00D257C4" w:rsidRPr="00CC7BED" w:rsidRDefault="00D257C4" w:rsidP="00994E47">
            <w:pPr>
              <w:jc w:val="both"/>
              <w:rPr>
                <w:color w:val="000000"/>
                <w:sz w:val="28"/>
                <w:szCs w:val="28"/>
              </w:rPr>
            </w:pPr>
            <w:r w:rsidRPr="00CC7BED">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6CF2EB4" w14:textId="77777777" w:rsidR="00D257C4" w:rsidRPr="0034746C" w:rsidRDefault="00D257C4" w:rsidP="00994E47">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53F9B70" w14:textId="77777777" w:rsidR="00D257C4" w:rsidRPr="00EB5112" w:rsidRDefault="00D257C4" w:rsidP="00994E47">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AEEAD" w14:textId="77777777" w:rsidR="00D257C4" w:rsidRPr="00CC7BED" w:rsidRDefault="00D257C4" w:rsidP="00994E47">
            <w:pPr>
              <w:ind w:left="-108" w:right="-108"/>
              <w:jc w:val="right"/>
              <w:rPr>
                <w:color w:val="000000"/>
                <w:sz w:val="28"/>
                <w:szCs w:val="28"/>
              </w:rPr>
            </w:pPr>
            <w:r>
              <w:rPr>
                <w:color w:val="000000"/>
                <w:sz w:val="28"/>
                <w:szCs w:val="28"/>
              </w:rPr>
              <w:t>4 297,8</w:t>
            </w:r>
          </w:p>
        </w:tc>
      </w:tr>
      <w:tr w:rsidR="00D257C4" w:rsidRPr="00BB0611" w14:paraId="017AFB68"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4B22307" w14:textId="77777777" w:rsidR="00D257C4" w:rsidRPr="00CC7BED" w:rsidRDefault="00D257C4" w:rsidP="00994E47">
            <w:pPr>
              <w:jc w:val="center"/>
              <w:rPr>
                <w:color w:val="000000"/>
                <w:sz w:val="28"/>
                <w:szCs w:val="28"/>
              </w:rPr>
            </w:pPr>
            <w:r w:rsidRPr="00CC7BED">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F68388" w14:textId="77777777" w:rsidR="00D257C4" w:rsidRPr="00CC7BED" w:rsidRDefault="00D257C4" w:rsidP="00994E47">
            <w:pPr>
              <w:jc w:val="both"/>
              <w:rPr>
                <w:color w:val="000000"/>
                <w:sz w:val="28"/>
                <w:szCs w:val="28"/>
              </w:rPr>
            </w:pPr>
            <w:r w:rsidRPr="00CC7BED">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C20D6E4" w14:textId="77777777" w:rsidR="00D257C4" w:rsidRPr="0034746C" w:rsidRDefault="00D257C4" w:rsidP="00994E47">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E0C48B" w14:textId="77777777" w:rsidR="00D257C4" w:rsidRPr="00EB5112" w:rsidRDefault="00D257C4" w:rsidP="00994E47">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0C890" w14:textId="77777777" w:rsidR="00D257C4" w:rsidRPr="00CC7BED" w:rsidRDefault="00D257C4" w:rsidP="00994E47">
            <w:pPr>
              <w:ind w:left="-108" w:right="-108"/>
              <w:jc w:val="right"/>
              <w:rPr>
                <w:color w:val="000000"/>
                <w:sz w:val="28"/>
                <w:szCs w:val="28"/>
              </w:rPr>
            </w:pPr>
            <w:r>
              <w:rPr>
                <w:color w:val="000000"/>
                <w:sz w:val="28"/>
                <w:szCs w:val="28"/>
              </w:rPr>
              <w:t>4 297,8</w:t>
            </w:r>
          </w:p>
        </w:tc>
      </w:tr>
      <w:tr w:rsidR="00D257C4" w:rsidRPr="00BB0611" w14:paraId="3DC6D9F0"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60B7602" w14:textId="77777777" w:rsidR="00D257C4" w:rsidRPr="00BB0611" w:rsidRDefault="00D257C4" w:rsidP="00994E47">
            <w:pPr>
              <w:jc w:val="center"/>
              <w:rPr>
                <w:color w:val="000000"/>
                <w:sz w:val="28"/>
                <w:szCs w:val="28"/>
              </w:rPr>
            </w:pPr>
            <w:r w:rsidRPr="00BB0611">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0BB1187" w14:textId="77777777" w:rsidR="00D257C4" w:rsidRPr="00BB0611" w:rsidRDefault="00D257C4" w:rsidP="00994E47">
            <w:pPr>
              <w:jc w:val="both"/>
              <w:rPr>
                <w:color w:val="000000"/>
                <w:sz w:val="28"/>
                <w:szCs w:val="28"/>
              </w:rPr>
            </w:pPr>
            <w:r w:rsidRPr="00BB0611">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39C5571" w14:textId="77777777" w:rsidR="00D257C4" w:rsidRPr="0034746C" w:rsidRDefault="00D257C4" w:rsidP="00994E47">
            <w:pPr>
              <w:jc w:val="center"/>
              <w:rPr>
                <w:sz w:val="28"/>
                <w:szCs w:val="28"/>
              </w:rPr>
            </w:pPr>
            <w:r>
              <w:rPr>
                <w:sz w:val="28"/>
                <w:szCs w:val="28"/>
              </w:rPr>
              <w:t xml:space="preserve">         </w:t>
            </w:r>
            <w:r w:rsidRPr="0034746C">
              <w:rPr>
                <w:sz w:val="28"/>
                <w:szCs w:val="28"/>
              </w:rPr>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F868B06" w14:textId="77777777" w:rsidR="00D257C4" w:rsidRPr="00EB5112" w:rsidRDefault="00D257C4" w:rsidP="00994E47">
            <w:pPr>
              <w:jc w:val="center"/>
              <w:rPr>
                <w:sz w:val="28"/>
                <w:szCs w:val="28"/>
              </w:rPr>
            </w:pPr>
            <w:r>
              <w:rPr>
                <w:sz w:val="28"/>
                <w:szCs w:val="28"/>
              </w:rPr>
              <w:t xml:space="preserve">         </w:t>
            </w: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016C9" w14:textId="77777777" w:rsidR="00D257C4" w:rsidRPr="00562218" w:rsidRDefault="00D257C4" w:rsidP="00994E47">
            <w:pPr>
              <w:ind w:left="-108" w:right="-108"/>
              <w:jc w:val="center"/>
              <w:rPr>
                <w:color w:val="000000"/>
                <w:sz w:val="28"/>
                <w:szCs w:val="28"/>
              </w:rPr>
            </w:pPr>
            <w:r>
              <w:rPr>
                <w:color w:val="000000"/>
                <w:sz w:val="28"/>
                <w:szCs w:val="28"/>
              </w:rPr>
              <w:t xml:space="preserve">       7,8</w:t>
            </w:r>
          </w:p>
        </w:tc>
      </w:tr>
      <w:tr w:rsidR="00D257C4" w:rsidRPr="00BB0611" w14:paraId="3462FBE4"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0A39984" w14:textId="77777777" w:rsidR="00D257C4" w:rsidRPr="00BB0611" w:rsidRDefault="00D257C4" w:rsidP="00994E47">
            <w:pPr>
              <w:jc w:val="center"/>
              <w:rPr>
                <w:color w:val="000000"/>
                <w:sz w:val="28"/>
                <w:szCs w:val="28"/>
              </w:rPr>
            </w:pPr>
            <w:r w:rsidRPr="00807759">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F4521CF" w14:textId="77777777" w:rsidR="00D257C4" w:rsidRPr="00BB0611" w:rsidRDefault="00D257C4" w:rsidP="00994E47">
            <w:pPr>
              <w:jc w:val="both"/>
              <w:rPr>
                <w:color w:val="000000"/>
                <w:sz w:val="28"/>
                <w:szCs w:val="28"/>
              </w:rPr>
            </w:pPr>
            <w:r w:rsidRPr="00807759">
              <w:rPr>
                <w:color w:val="000000"/>
                <w:sz w:val="28"/>
                <w:szCs w:val="28"/>
              </w:rPr>
              <w:t xml:space="preserve">Государственная пошлина за совершение нотариальных действий (за исключением действий, </w:t>
            </w:r>
            <w:r w:rsidRPr="00807759">
              <w:rPr>
                <w:color w:val="000000"/>
                <w:sz w:val="28"/>
                <w:szCs w:val="28"/>
              </w:rPr>
              <w:lastRenderedPageBreak/>
              <w:t>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A2EFFA1" w14:textId="77777777" w:rsidR="00D257C4" w:rsidRPr="0034746C" w:rsidRDefault="00D257C4" w:rsidP="00994E47">
            <w:pPr>
              <w:jc w:val="right"/>
              <w:rPr>
                <w:sz w:val="28"/>
                <w:szCs w:val="28"/>
              </w:rPr>
            </w:pPr>
            <w:r w:rsidRPr="0034746C">
              <w:rPr>
                <w:sz w:val="28"/>
                <w:szCs w:val="28"/>
              </w:rPr>
              <w:lastRenderedPageBreak/>
              <w:t xml:space="preserve">  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811A007" w14:textId="77777777" w:rsidR="00D257C4" w:rsidRPr="00EB5112" w:rsidRDefault="00D257C4" w:rsidP="00994E47">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4EC89" w14:textId="77777777" w:rsidR="00D257C4" w:rsidRPr="00562218" w:rsidRDefault="00D257C4" w:rsidP="00994E47">
            <w:pPr>
              <w:jc w:val="right"/>
              <w:rPr>
                <w:sz w:val="28"/>
                <w:szCs w:val="28"/>
              </w:rPr>
            </w:pPr>
            <w:r>
              <w:rPr>
                <w:sz w:val="28"/>
                <w:szCs w:val="28"/>
              </w:rPr>
              <w:t>7,8</w:t>
            </w:r>
          </w:p>
        </w:tc>
      </w:tr>
      <w:tr w:rsidR="00D257C4" w:rsidRPr="00BB0611" w14:paraId="05AEBAC2"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466358A" w14:textId="77777777" w:rsidR="00D257C4" w:rsidRPr="00BB0611" w:rsidRDefault="00D257C4" w:rsidP="00994E47">
            <w:pPr>
              <w:jc w:val="center"/>
              <w:rPr>
                <w:color w:val="000000"/>
                <w:sz w:val="28"/>
                <w:szCs w:val="28"/>
              </w:rPr>
            </w:pPr>
            <w:r w:rsidRPr="00807759">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020D58F" w14:textId="77777777" w:rsidR="00D257C4" w:rsidRPr="00BB0611" w:rsidRDefault="00D257C4" w:rsidP="00994E47">
            <w:pPr>
              <w:jc w:val="both"/>
              <w:rPr>
                <w:color w:val="000000"/>
                <w:sz w:val="28"/>
                <w:szCs w:val="28"/>
              </w:rPr>
            </w:pPr>
            <w:r w:rsidRPr="00807759">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6ADB467" w14:textId="77777777" w:rsidR="00D257C4" w:rsidRPr="0034746C" w:rsidRDefault="00D257C4" w:rsidP="00994E47">
            <w:pPr>
              <w:jc w:val="right"/>
              <w:rPr>
                <w:sz w:val="28"/>
                <w:szCs w:val="28"/>
              </w:rPr>
            </w:pPr>
            <w:r w:rsidRPr="0034746C">
              <w:rPr>
                <w:sz w:val="28"/>
                <w:szCs w:val="28"/>
              </w:rPr>
              <w:t>7,2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0EEAB29" w14:textId="77777777" w:rsidR="00D257C4" w:rsidRPr="00EB5112" w:rsidRDefault="00D257C4" w:rsidP="00994E47">
            <w:pPr>
              <w:jc w:val="right"/>
              <w:rPr>
                <w:sz w:val="28"/>
                <w:szCs w:val="28"/>
              </w:rPr>
            </w:pPr>
            <w:r w:rsidRPr="00EB5112">
              <w:rPr>
                <w:sz w:val="28"/>
                <w:szCs w:val="2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291246" w14:textId="77777777" w:rsidR="00D257C4" w:rsidRPr="00562218" w:rsidRDefault="00D257C4" w:rsidP="00994E47">
            <w:pPr>
              <w:jc w:val="right"/>
              <w:rPr>
                <w:sz w:val="28"/>
                <w:szCs w:val="28"/>
              </w:rPr>
            </w:pPr>
            <w:r>
              <w:rPr>
                <w:sz w:val="28"/>
                <w:szCs w:val="28"/>
              </w:rPr>
              <w:t>7,8</w:t>
            </w:r>
          </w:p>
        </w:tc>
      </w:tr>
      <w:tr w:rsidR="00D257C4" w:rsidRPr="00BB0611" w14:paraId="361E4898"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B3F6837" w14:textId="77777777" w:rsidR="00D257C4" w:rsidRPr="00BB0611" w:rsidRDefault="00D257C4" w:rsidP="00994E47">
            <w:pPr>
              <w:jc w:val="center"/>
              <w:rPr>
                <w:color w:val="000000"/>
                <w:sz w:val="28"/>
                <w:szCs w:val="28"/>
              </w:rPr>
            </w:pPr>
            <w:r w:rsidRPr="00BB0611">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A8DC13F" w14:textId="77777777" w:rsidR="00D257C4" w:rsidRPr="00BB0611" w:rsidRDefault="00D257C4" w:rsidP="00994E47">
            <w:pPr>
              <w:jc w:val="both"/>
              <w:rPr>
                <w:color w:val="000000"/>
                <w:sz w:val="28"/>
                <w:szCs w:val="28"/>
              </w:rPr>
            </w:pPr>
            <w:r w:rsidRPr="00BB0611">
              <w:rPr>
                <w:color w:val="000000"/>
                <w:sz w:val="28"/>
                <w:szCs w:val="28"/>
              </w:rPr>
              <w:t>ДОХОДЫ ОТ ИСПОЛЬЗОВАНИЯ ИМУЩЕСТВА, НАХОДЯЩЕГОСЯ В ГОСУДАРСТВЕННОЙ И МУНИЦИПАЛЬНОЙ СОБСТВЕННОСТИ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B3B81B9" w14:textId="77777777" w:rsidR="00D257C4" w:rsidRPr="0034746C" w:rsidRDefault="00D257C4" w:rsidP="00994E47">
            <w:pPr>
              <w:jc w:val="right"/>
              <w:rPr>
                <w:sz w:val="28"/>
                <w:szCs w:val="28"/>
              </w:rPr>
            </w:pPr>
            <w:r>
              <w:rPr>
                <w:sz w:val="28"/>
                <w:szCs w:val="28"/>
              </w:rPr>
              <w:t>309,9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4EC8F5E" w14:textId="77777777" w:rsidR="00D257C4" w:rsidRPr="00EB5112" w:rsidRDefault="00D257C4" w:rsidP="00994E47">
            <w:pPr>
              <w:jc w:val="right"/>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4D7F9" w14:textId="77777777" w:rsidR="00D257C4" w:rsidRPr="00BB0611" w:rsidRDefault="00D257C4" w:rsidP="00994E47">
            <w:pPr>
              <w:ind w:left="-108" w:right="-108"/>
              <w:jc w:val="right"/>
              <w:rPr>
                <w:color w:val="000000"/>
                <w:sz w:val="28"/>
                <w:szCs w:val="28"/>
              </w:rPr>
            </w:pPr>
            <w:r>
              <w:rPr>
                <w:color w:val="000000"/>
                <w:sz w:val="28"/>
                <w:szCs w:val="28"/>
              </w:rPr>
              <w:t>309,9</w:t>
            </w:r>
          </w:p>
        </w:tc>
      </w:tr>
      <w:tr w:rsidR="00D257C4" w:rsidRPr="00BB0611" w14:paraId="45229377"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2D3C097" w14:textId="77777777" w:rsidR="00D257C4" w:rsidRPr="00BB0611" w:rsidRDefault="00D257C4" w:rsidP="00994E47">
            <w:pPr>
              <w:jc w:val="center"/>
              <w:rPr>
                <w:color w:val="000000"/>
                <w:sz w:val="28"/>
                <w:szCs w:val="28"/>
              </w:rPr>
            </w:pPr>
            <w:r w:rsidRPr="00807759">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09044BC" w14:textId="77777777" w:rsidR="00D257C4" w:rsidRPr="00BB0611" w:rsidRDefault="00D257C4" w:rsidP="00994E47">
            <w:pPr>
              <w:jc w:val="both"/>
              <w:rPr>
                <w:color w:val="000000"/>
                <w:sz w:val="28"/>
                <w:szCs w:val="28"/>
              </w:rPr>
            </w:pPr>
            <w:r w:rsidRPr="00807759">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9A9BF02" w14:textId="77777777" w:rsidR="00D257C4" w:rsidRPr="0034746C" w:rsidRDefault="00D257C4" w:rsidP="00994E47">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01179FC" w14:textId="77777777" w:rsidR="00D257C4" w:rsidRPr="00EB5112" w:rsidRDefault="00D257C4" w:rsidP="00994E47">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816C40" w14:textId="77777777" w:rsidR="00D257C4" w:rsidRPr="00BB0611" w:rsidRDefault="00D257C4" w:rsidP="00994E47">
            <w:pPr>
              <w:ind w:left="-108" w:right="-108"/>
              <w:jc w:val="right"/>
              <w:rPr>
                <w:color w:val="000000"/>
                <w:sz w:val="28"/>
                <w:szCs w:val="28"/>
              </w:rPr>
            </w:pPr>
            <w:r>
              <w:rPr>
                <w:color w:val="000000"/>
                <w:sz w:val="28"/>
                <w:szCs w:val="28"/>
              </w:rPr>
              <w:t>303,6</w:t>
            </w:r>
          </w:p>
        </w:tc>
      </w:tr>
      <w:tr w:rsidR="00D257C4" w:rsidRPr="00BB0611" w14:paraId="489FBE7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A800941" w14:textId="77777777" w:rsidR="00D257C4" w:rsidRPr="00BB0611" w:rsidRDefault="00D257C4" w:rsidP="00994E47">
            <w:pPr>
              <w:jc w:val="center"/>
              <w:rPr>
                <w:color w:val="000000"/>
                <w:sz w:val="28"/>
                <w:szCs w:val="28"/>
              </w:rPr>
            </w:pPr>
            <w:r w:rsidRPr="00807759">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CEFF852" w14:textId="77777777" w:rsidR="00D257C4" w:rsidRPr="00BB0611" w:rsidRDefault="00D257C4" w:rsidP="00994E47">
            <w:pPr>
              <w:jc w:val="both"/>
              <w:rPr>
                <w:color w:val="000000"/>
                <w:sz w:val="28"/>
                <w:szCs w:val="28"/>
              </w:rPr>
            </w:pPr>
            <w:r w:rsidRPr="00807759">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D166FB5" w14:textId="77777777" w:rsidR="00D257C4" w:rsidRPr="0034746C" w:rsidRDefault="00D257C4" w:rsidP="00994E47">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0C8276F" w14:textId="77777777" w:rsidR="00D257C4" w:rsidRPr="00EB5112" w:rsidRDefault="00D257C4" w:rsidP="00994E47">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D750A" w14:textId="77777777" w:rsidR="00D257C4" w:rsidRPr="00BB0611" w:rsidRDefault="00D257C4" w:rsidP="00994E47">
            <w:pPr>
              <w:ind w:left="-108" w:right="-108"/>
              <w:jc w:val="right"/>
              <w:rPr>
                <w:color w:val="000000"/>
                <w:sz w:val="28"/>
                <w:szCs w:val="28"/>
              </w:rPr>
            </w:pPr>
            <w:r>
              <w:rPr>
                <w:color w:val="000000"/>
                <w:sz w:val="28"/>
                <w:szCs w:val="28"/>
              </w:rPr>
              <w:t>303,6</w:t>
            </w:r>
          </w:p>
        </w:tc>
      </w:tr>
      <w:tr w:rsidR="00D257C4" w:rsidRPr="00BB0611" w14:paraId="277EA6D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35A2180" w14:textId="77777777" w:rsidR="00D257C4" w:rsidRPr="00BB0611" w:rsidRDefault="00D257C4" w:rsidP="00994E47">
            <w:pPr>
              <w:jc w:val="center"/>
              <w:rPr>
                <w:color w:val="000000"/>
                <w:sz w:val="28"/>
                <w:szCs w:val="28"/>
              </w:rPr>
            </w:pPr>
            <w:r w:rsidRPr="00640FA5">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C3F3E2" w14:textId="77777777" w:rsidR="00D257C4" w:rsidRPr="00BB0611" w:rsidRDefault="00D257C4" w:rsidP="00994E47">
            <w:pPr>
              <w:jc w:val="both"/>
              <w:rPr>
                <w:color w:val="000000"/>
                <w:sz w:val="28"/>
                <w:szCs w:val="28"/>
              </w:rPr>
            </w:pPr>
            <w:r w:rsidRPr="00807759">
              <w:rPr>
                <w:color w:val="000000"/>
                <w:sz w:val="28"/>
                <w:szCs w:val="28"/>
              </w:rPr>
              <w:t xml:space="preserve">Доходы от сдачи в аренду имущества, составляющего </w:t>
            </w:r>
            <w:r w:rsidRPr="00807759">
              <w:rPr>
                <w:color w:val="000000"/>
                <w:sz w:val="28"/>
                <w:szCs w:val="28"/>
              </w:rPr>
              <w:lastRenderedPageBreak/>
              <w:t>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F6FEA69" w14:textId="77777777" w:rsidR="00D257C4" w:rsidRPr="0034746C" w:rsidRDefault="00D257C4" w:rsidP="00994E47">
            <w:pPr>
              <w:jc w:val="right"/>
              <w:rPr>
                <w:sz w:val="28"/>
                <w:szCs w:val="28"/>
              </w:rPr>
            </w:pPr>
            <w:r>
              <w:rPr>
                <w:sz w:val="28"/>
                <w:szCs w:val="28"/>
              </w:rPr>
              <w:lastRenderedPageBreak/>
              <w:t>303,6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38098A8" w14:textId="77777777" w:rsidR="00D257C4" w:rsidRPr="00EB5112" w:rsidRDefault="00D257C4" w:rsidP="00994E47">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D4F0E" w14:textId="77777777" w:rsidR="00D257C4" w:rsidRPr="00BB0611" w:rsidRDefault="00D257C4" w:rsidP="00994E47">
            <w:pPr>
              <w:ind w:left="-108" w:right="-108"/>
              <w:jc w:val="right"/>
              <w:rPr>
                <w:color w:val="000000"/>
                <w:sz w:val="28"/>
                <w:szCs w:val="28"/>
              </w:rPr>
            </w:pPr>
            <w:r>
              <w:rPr>
                <w:color w:val="000000"/>
                <w:sz w:val="28"/>
                <w:szCs w:val="28"/>
              </w:rPr>
              <w:t>303,6</w:t>
            </w:r>
          </w:p>
        </w:tc>
      </w:tr>
      <w:tr w:rsidR="00D257C4" w:rsidRPr="00BB0611" w14:paraId="431BCE3E"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0D2C538" w14:textId="77777777" w:rsidR="00D257C4" w:rsidRPr="005103D6" w:rsidRDefault="00D257C4" w:rsidP="00994E47">
            <w:pPr>
              <w:jc w:val="center"/>
              <w:rPr>
                <w:color w:val="000000"/>
                <w:sz w:val="28"/>
                <w:szCs w:val="28"/>
              </w:rPr>
            </w:pPr>
            <w:r w:rsidRPr="005103D6">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E4C3A4" w14:textId="77777777" w:rsidR="00D257C4" w:rsidRPr="005103D6" w:rsidRDefault="00D257C4" w:rsidP="00994E47">
            <w:pPr>
              <w:jc w:val="both"/>
              <w:rPr>
                <w:color w:val="000000"/>
                <w:sz w:val="28"/>
                <w:szCs w:val="28"/>
              </w:rPr>
            </w:pPr>
            <w:r w:rsidRPr="005103D6">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33263AA" w14:textId="77777777" w:rsidR="00D257C4" w:rsidRPr="0034746C" w:rsidRDefault="00D257C4" w:rsidP="00994E47">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F26389E" w14:textId="77777777" w:rsidR="00D257C4" w:rsidRPr="00EB5112" w:rsidRDefault="00D257C4" w:rsidP="00994E47">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6C04B" w14:textId="77777777" w:rsidR="00D257C4" w:rsidRDefault="00D257C4" w:rsidP="00994E47">
            <w:pPr>
              <w:ind w:left="-108" w:right="-108"/>
              <w:jc w:val="right"/>
              <w:rPr>
                <w:color w:val="000000"/>
                <w:sz w:val="28"/>
                <w:szCs w:val="28"/>
              </w:rPr>
            </w:pPr>
            <w:r>
              <w:rPr>
                <w:color w:val="000000"/>
                <w:sz w:val="28"/>
                <w:szCs w:val="28"/>
              </w:rPr>
              <w:t>6,3</w:t>
            </w:r>
          </w:p>
        </w:tc>
      </w:tr>
      <w:tr w:rsidR="00D257C4" w:rsidRPr="00BB0611" w14:paraId="632A572B"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CC407ED" w14:textId="77777777" w:rsidR="00D257C4" w:rsidRDefault="00D257C4" w:rsidP="00994E47">
            <w:pPr>
              <w:jc w:val="center"/>
              <w:rPr>
                <w:color w:val="000000"/>
                <w:sz w:val="28"/>
                <w:szCs w:val="28"/>
              </w:rPr>
            </w:pPr>
            <w:r>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70DC0D" w14:textId="77777777" w:rsidR="00D257C4" w:rsidRPr="006D3886" w:rsidRDefault="00D257C4" w:rsidP="00994E47">
            <w:pPr>
              <w:jc w:val="both"/>
              <w:rPr>
                <w:color w:val="000000"/>
                <w:sz w:val="28"/>
                <w:szCs w:val="28"/>
              </w:rPr>
            </w:pPr>
            <w:r w:rsidRPr="00650FF6">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FB6A71B" w14:textId="77777777" w:rsidR="00D257C4" w:rsidRPr="0034746C" w:rsidRDefault="00D257C4" w:rsidP="00994E47">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D357C1F" w14:textId="77777777" w:rsidR="00D257C4" w:rsidRPr="00EB5112" w:rsidRDefault="00D257C4" w:rsidP="00994E47">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76569" w14:textId="77777777" w:rsidR="00D257C4" w:rsidRDefault="00D257C4" w:rsidP="00994E47">
            <w:pPr>
              <w:ind w:left="-108" w:right="-108"/>
              <w:jc w:val="right"/>
              <w:rPr>
                <w:color w:val="000000"/>
                <w:sz w:val="28"/>
                <w:szCs w:val="28"/>
              </w:rPr>
            </w:pPr>
            <w:r>
              <w:rPr>
                <w:color w:val="000000"/>
                <w:sz w:val="28"/>
                <w:szCs w:val="28"/>
              </w:rPr>
              <w:t>6,3</w:t>
            </w:r>
          </w:p>
        </w:tc>
      </w:tr>
      <w:tr w:rsidR="00D257C4" w:rsidRPr="00BB0611" w14:paraId="3F0ED838"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A5EE748" w14:textId="77777777" w:rsidR="00D257C4" w:rsidRPr="00640FA5" w:rsidRDefault="00D257C4" w:rsidP="00994E47">
            <w:pPr>
              <w:jc w:val="center"/>
              <w:rPr>
                <w:color w:val="000000"/>
                <w:sz w:val="28"/>
                <w:szCs w:val="28"/>
              </w:rPr>
            </w:pPr>
            <w:r>
              <w:rPr>
                <w:color w:val="000000"/>
                <w:sz w:val="28"/>
                <w:szCs w:val="28"/>
              </w:rPr>
              <w:t>1 11 09</w:t>
            </w:r>
            <w:r w:rsidRPr="006D3886">
              <w:rPr>
                <w:color w:val="000000"/>
                <w:sz w:val="28"/>
                <w:szCs w:val="28"/>
              </w:rPr>
              <w:t xml:space="preserve">045 10 </w:t>
            </w:r>
            <w:r>
              <w:rPr>
                <w:color w:val="000000"/>
                <w:sz w:val="28"/>
                <w:szCs w:val="28"/>
              </w:rPr>
              <w:t>0</w:t>
            </w:r>
            <w:r w:rsidRPr="006D3886">
              <w:rPr>
                <w:color w:val="000000"/>
                <w:sz w:val="28"/>
                <w:szCs w:val="28"/>
              </w:rPr>
              <w:t xml:space="preserve">000 120 </w:t>
            </w:r>
            <w:r>
              <w:rPr>
                <w:color w:val="000000"/>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DBAD1E" w14:textId="77777777" w:rsidR="00D257C4" w:rsidRPr="00807759" w:rsidRDefault="00D257C4" w:rsidP="00994E47">
            <w:pPr>
              <w:jc w:val="both"/>
              <w:rPr>
                <w:color w:val="000000"/>
                <w:sz w:val="28"/>
                <w:szCs w:val="28"/>
              </w:rPr>
            </w:pPr>
            <w:r w:rsidRPr="006D3886">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8D2A51" w14:textId="77777777" w:rsidR="00D257C4" w:rsidRPr="0034746C" w:rsidRDefault="00D257C4" w:rsidP="00994E47">
            <w:pPr>
              <w:jc w:val="right"/>
              <w:rPr>
                <w:sz w:val="28"/>
                <w:szCs w:val="28"/>
              </w:rPr>
            </w:pPr>
            <w:r w:rsidRPr="0034746C">
              <w:rPr>
                <w:sz w:val="28"/>
                <w:szCs w:val="28"/>
              </w:rPr>
              <w:t>6,3</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9D5E23" w14:textId="77777777" w:rsidR="00D257C4" w:rsidRPr="00EB5112" w:rsidRDefault="00D257C4" w:rsidP="00994E47">
            <w:pPr>
              <w:jc w:val="right"/>
              <w:rPr>
                <w:sz w:val="28"/>
                <w:szCs w:val="28"/>
              </w:rPr>
            </w:pPr>
            <w:r w:rsidRPr="00EB5112">
              <w:rPr>
                <w:sz w:val="28"/>
                <w:szCs w:val="2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313019" w14:textId="77777777" w:rsidR="00D257C4" w:rsidRDefault="00D257C4" w:rsidP="00994E47">
            <w:pPr>
              <w:ind w:left="-108" w:right="-108"/>
              <w:jc w:val="right"/>
              <w:rPr>
                <w:color w:val="000000"/>
                <w:sz w:val="28"/>
                <w:szCs w:val="28"/>
              </w:rPr>
            </w:pPr>
            <w:r>
              <w:rPr>
                <w:color w:val="000000"/>
                <w:sz w:val="28"/>
                <w:szCs w:val="28"/>
              </w:rPr>
              <w:t>6,3</w:t>
            </w:r>
          </w:p>
        </w:tc>
      </w:tr>
      <w:tr w:rsidR="00D257C4" w:rsidRPr="00BB0611" w14:paraId="3B76C2E5"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789AB78" w14:textId="77777777" w:rsidR="00D257C4" w:rsidRPr="00BB0611" w:rsidRDefault="00D257C4" w:rsidP="00994E47">
            <w:pPr>
              <w:jc w:val="center"/>
              <w:rPr>
                <w:color w:val="000000"/>
                <w:sz w:val="28"/>
                <w:szCs w:val="28"/>
              </w:rPr>
            </w:pPr>
            <w:r w:rsidRPr="00BB0611">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83ED3E" w14:textId="77777777" w:rsidR="00D257C4" w:rsidRPr="00BB0611" w:rsidRDefault="00D257C4" w:rsidP="00994E47">
            <w:pPr>
              <w:jc w:val="both"/>
              <w:rPr>
                <w:color w:val="000000"/>
                <w:sz w:val="28"/>
                <w:szCs w:val="28"/>
              </w:rPr>
            </w:pPr>
            <w:r w:rsidRPr="00BB0611">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B312469" w14:textId="77777777" w:rsidR="00D257C4" w:rsidRPr="0034746C" w:rsidRDefault="00D257C4" w:rsidP="00994E47">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74EB587" w14:textId="77777777" w:rsidR="00D257C4" w:rsidRPr="00EB5112" w:rsidRDefault="00D257C4" w:rsidP="00994E47">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96A64D" w14:textId="77777777" w:rsidR="00D257C4" w:rsidRPr="00BB0611" w:rsidRDefault="00D257C4" w:rsidP="00994E47">
            <w:pPr>
              <w:ind w:left="-108" w:right="-108"/>
              <w:jc w:val="right"/>
              <w:rPr>
                <w:color w:val="000000"/>
                <w:sz w:val="28"/>
                <w:szCs w:val="28"/>
              </w:rPr>
            </w:pPr>
            <w:r>
              <w:rPr>
                <w:color w:val="000000"/>
                <w:sz w:val="28"/>
                <w:szCs w:val="28"/>
              </w:rPr>
              <w:t>1,0</w:t>
            </w:r>
          </w:p>
        </w:tc>
      </w:tr>
      <w:tr w:rsidR="00D257C4" w:rsidRPr="00BB0611" w14:paraId="72D4CBC1"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61FACD2" w14:textId="77777777" w:rsidR="00D257C4" w:rsidRPr="00BB0611" w:rsidRDefault="00D257C4" w:rsidP="00994E47">
            <w:pPr>
              <w:jc w:val="center"/>
              <w:rPr>
                <w:color w:val="000000"/>
                <w:sz w:val="28"/>
                <w:szCs w:val="28"/>
              </w:rPr>
            </w:pPr>
            <w:r>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35E822" w14:textId="77777777" w:rsidR="00D257C4" w:rsidRPr="006210D6" w:rsidRDefault="00D257C4" w:rsidP="00994E47">
            <w:pPr>
              <w:jc w:val="both"/>
              <w:rPr>
                <w:color w:val="000000"/>
                <w:sz w:val="28"/>
                <w:szCs w:val="28"/>
              </w:rPr>
            </w:pPr>
            <w:r w:rsidRPr="006210D6">
              <w:rPr>
                <w:sz w:val="28"/>
                <w:szCs w:val="28"/>
              </w:rPr>
              <w:t xml:space="preserve">Административные штрафы, </w:t>
            </w:r>
            <w:r w:rsidRPr="006210D6">
              <w:rPr>
                <w:sz w:val="28"/>
                <w:szCs w:val="28"/>
              </w:rPr>
              <w:lastRenderedPageBreak/>
              <w:t>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7170CC8" w14:textId="77777777" w:rsidR="00D257C4" w:rsidRPr="0034746C" w:rsidRDefault="00D257C4" w:rsidP="00994E47">
            <w:pPr>
              <w:jc w:val="right"/>
              <w:rPr>
                <w:sz w:val="28"/>
                <w:szCs w:val="28"/>
              </w:rPr>
            </w:pPr>
            <w:r w:rsidRPr="0034746C">
              <w:rPr>
                <w:sz w:val="28"/>
                <w:szCs w:val="28"/>
              </w:rPr>
              <w:lastRenderedPageBreak/>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A5249D7" w14:textId="77777777" w:rsidR="00D257C4" w:rsidRPr="00EB5112" w:rsidRDefault="00D257C4" w:rsidP="00994E47">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7C09B" w14:textId="77777777" w:rsidR="00D257C4" w:rsidRDefault="00D257C4" w:rsidP="00994E47">
            <w:pPr>
              <w:ind w:left="-108" w:right="-108"/>
              <w:jc w:val="right"/>
              <w:rPr>
                <w:color w:val="000000"/>
                <w:sz w:val="28"/>
                <w:szCs w:val="28"/>
              </w:rPr>
            </w:pPr>
            <w:r>
              <w:rPr>
                <w:color w:val="000000"/>
                <w:sz w:val="28"/>
                <w:szCs w:val="28"/>
              </w:rPr>
              <w:t>1,0</w:t>
            </w:r>
          </w:p>
        </w:tc>
      </w:tr>
      <w:tr w:rsidR="00D257C4" w:rsidRPr="00BB0611" w14:paraId="55CE2CF3" w14:textId="77777777" w:rsidTr="00994E47">
        <w:trPr>
          <w:trHeight w:val="1306"/>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89995F5" w14:textId="77777777" w:rsidR="00D257C4" w:rsidRPr="00BB0611" w:rsidRDefault="00D257C4" w:rsidP="00994E47">
            <w:pPr>
              <w:jc w:val="center"/>
              <w:rPr>
                <w:color w:val="000000"/>
                <w:sz w:val="28"/>
                <w:szCs w:val="28"/>
              </w:rPr>
            </w:pPr>
            <w:r w:rsidRPr="00640FA5">
              <w:rPr>
                <w:color w:val="000000"/>
                <w:sz w:val="28"/>
                <w:szCs w:val="28"/>
              </w:rPr>
              <w:t xml:space="preserve">1 16 </w:t>
            </w:r>
            <w:r>
              <w:rPr>
                <w:color w:val="000000"/>
                <w:sz w:val="28"/>
                <w:szCs w:val="28"/>
              </w:rPr>
              <w:t>02</w:t>
            </w:r>
            <w:r w:rsidRPr="00640FA5">
              <w:rPr>
                <w:color w:val="000000"/>
                <w:sz w:val="28"/>
                <w:szCs w:val="28"/>
              </w:rPr>
              <w:t>0</w:t>
            </w:r>
            <w:r>
              <w:rPr>
                <w:color w:val="000000"/>
                <w:sz w:val="28"/>
                <w:szCs w:val="28"/>
              </w:rPr>
              <w:t>2</w:t>
            </w:r>
            <w:r w:rsidRPr="00640FA5">
              <w:rPr>
                <w:color w:val="000000"/>
                <w:sz w:val="28"/>
                <w:szCs w:val="28"/>
              </w:rPr>
              <w:t>0 02 0000 140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71AD91A" w14:textId="77777777" w:rsidR="00D257C4" w:rsidRPr="00B872E2" w:rsidRDefault="00D257C4" w:rsidP="00994E47">
            <w:pPr>
              <w:jc w:val="both"/>
              <w:rPr>
                <w:color w:val="000000"/>
                <w:sz w:val="28"/>
                <w:szCs w:val="28"/>
              </w:rPr>
            </w:pPr>
            <w:r w:rsidRPr="006210D6">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C07B961" w14:textId="77777777" w:rsidR="00D257C4" w:rsidRPr="0034746C" w:rsidRDefault="00D257C4" w:rsidP="00994E47">
            <w:pPr>
              <w:jc w:val="right"/>
              <w:rPr>
                <w:sz w:val="28"/>
                <w:szCs w:val="28"/>
              </w:rPr>
            </w:pPr>
            <w:r w:rsidRPr="0034746C">
              <w:rPr>
                <w:sz w:val="28"/>
                <w:szCs w:val="28"/>
              </w:rPr>
              <w:t>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F5F662D" w14:textId="77777777" w:rsidR="00D257C4" w:rsidRPr="00EB5112" w:rsidRDefault="00D257C4" w:rsidP="00994E47">
            <w:pPr>
              <w:jc w:val="right"/>
              <w:rPr>
                <w:sz w:val="28"/>
                <w:szCs w:val="28"/>
              </w:rPr>
            </w:pPr>
            <w:r w:rsidRPr="00EB511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DF9F12" w14:textId="77777777" w:rsidR="00D257C4" w:rsidRDefault="00D257C4" w:rsidP="00994E47">
            <w:pPr>
              <w:ind w:left="-108" w:right="-108"/>
              <w:jc w:val="right"/>
              <w:rPr>
                <w:color w:val="000000"/>
                <w:sz w:val="28"/>
                <w:szCs w:val="28"/>
              </w:rPr>
            </w:pPr>
            <w:r>
              <w:rPr>
                <w:color w:val="000000"/>
                <w:sz w:val="28"/>
                <w:szCs w:val="28"/>
              </w:rPr>
              <w:t>1,0</w:t>
            </w:r>
          </w:p>
          <w:p w14:paraId="02E63D66" w14:textId="77777777" w:rsidR="00D257C4" w:rsidRPr="00BB0611" w:rsidRDefault="00D257C4" w:rsidP="00994E47">
            <w:pPr>
              <w:ind w:left="-108" w:right="-108"/>
              <w:jc w:val="right"/>
              <w:rPr>
                <w:color w:val="000000"/>
                <w:sz w:val="28"/>
                <w:szCs w:val="28"/>
              </w:rPr>
            </w:pPr>
          </w:p>
        </w:tc>
      </w:tr>
      <w:tr w:rsidR="00D257C4" w:rsidRPr="00BB0611" w14:paraId="7703C819" w14:textId="77777777" w:rsidTr="00994E47">
        <w:trPr>
          <w:trHeight w:val="60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19F3747" w14:textId="77777777" w:rsidR="00D257C4" w:rsidRPr="00055A49" w:rsidRDefault="00D257C4" w:rsidP="00994E47">
            <w:pPr>
              <w:rPr>
                <w:sz w:val="28"/>
                <w:szCs w:val="28"/>
              </w:rPr>
            </w:pPr>
            <w:r w:rsidRPr="00055A49">
              <w:rPr>
                <w:sz w:val="28"/>
                <w:szCs w:val="28"/>
              </w:rPr>
              <w:t xml:space="preserve">1 17 00000 00 0000 000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1876D6" w14:textId="77777777" w:rsidR="00D257C4" w:rsidRPr="00055A49" w:rsidRDefault="00D257C4" w:rsidP="00994E47">
            <w:pPr>
              <w:rPr>
                <w:sz w:val="28"/>
                <w:szCs w:val="28"/>
              </w:rPr>
            </w:pPr>
            <w:r w:rsidRPr="00055A49">
              <w:rPr>
                <w:sz w:val="28"/>
                <w:szCs w:val="28"/>
              </w:rPr>
              <w:t>ПРОЧИЕ НЕНАЛОГОВЫЕ ДОХОДЫ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993B3A1" w14:textId="77777777" w:rsidR="00D257C4" w:rsidRPr="00055A49" w:rsidRDefault="00D257C4" w:rsidP="00994E47">
            <w:pPr>
              <w:jc w:val="right"/>
              <w:rPr>
                <w:sz w:val="28"/>
                <w:szCs w:val="28"/>
              </w:rPr>
            </w:pPr>
            <w:r w:rsidRPr="00055A49">
              <w:rPr>
                <w:sz w:val="28"/>
                <w:szCs w:val="28"/>
                <w:lang w:val="en-US"/>
              </w:rPr>
              <w:t>185</w:t>
            </w:r>
            <w:r w:rsidRPr="00055A49">
              <w:rPr>
                <w:sz w:val="28"/>
                <w:szCs w:val="28"/>
              </w:rPr>
              <w:t>,</w:t>
            </w:r>
            <w:r>
              <w:rPr>
                <w:sz w:val="28"/>
                <w:szCs w:val="28"/>
              </w:rPr>
              <w:t>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25EF0B2" w14:textId="77777777" w:rsidR="00D257C4" w:rsidRPr="00055A49" w:rsidRDefault="00D257C4" w:rsidP="00994E47">
            <w:pPr>
              <w:jc w:val="right"/>
              <w:rPr>
                <w:sz w:val="28"/>
                <w:szCs w:val="28"/>
              </w:rPr>
            </w:pPr>
            <w:r w:rsidRPr="00055A49">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A1E6" w14:textId="77777777" w:rsidR="00D257C4" w:rsidRPr="00055A49" w:rsidRDefault="00D257C4" w:rsidP="00994E47">
            <w:pPr>
              <w:jc w:val="right"/>
              <w:rPr>
                <w:sz w:val="28"/>
                <w:szCs w:val="28"/>
              </w:rPr>
            </w:pPr>
            <w:r w:rsidRPr="00055A49">
              <w:rPr>
                <w:sz w:val="28"/>
                <w:szCs w:val="28"/>
              </w:rPr>
              <w:t>0,0</w:t>
            </w:r>
          </w:p>
        </w:tc>
      </w:tr>
      <w:tr w:rsidR="00D257C4" w:rsidRPr="00BB0611" w14:paraId="43CFE1DF" w14:textId="77777777" w:rsidTr="00994E47">
        <w:trPr>
          <w:trHeight w:val="557"/>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7205539" w14:textId="77777777" w:rsidR="00D257C4" w:rsidRPr="00055A49" w:rsidRDefault="00D257C4" w:rsidP="00994E47">
            <w:pPr>
              <w:rPr>
                <w:sz w:val="28"/>
                <w:szCs w:val="28"/>
              </w:rPr>
            </w:pPr>
            <w:r w:rsidRPr="00055A49">
              <w:rPr>
                <w:sz w:val="28"/>
                <w:szCs w:val="28"/>
              </w:rPr>
              <w:t>1 17 15000 00 0000 150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726C82" w14:textId="77777777" w:rsidR="00D257C4" w:rsidRPr="00055A49" w:rsidRDefault="00D257C4" w:rsidP="00994E47">
            <w:pPr>
              <w:rPr>
                <w:sz w:val="28"/>
                <w:szCs w:val="28"/>
              </w:rPr>
            </w:pPr>
            <w:r w:rsidRPr="00055A49">
              <w:rPr>
                <w:sz w:val="28"/>
                <w:szCs w:val="28"/>
              </w:rPr>
              <w:t>Инициативные платежи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6B99A48" w14:textId="77777777" w:rsidR="00D257C4" w:rsidRPr="00055A49" w:rsidRDefault="00D257C4" w:rsidP="00994E47">
            <w:pPr>
              <w:jc w:val="right"/>
              <w:rPr>
                <w:sz w:val="28"/>
                <w:szCs w:val="28"/>
              </w:rPr>
            </w:pPr>
            <w:r w:rsidRPr="00055A49">
              <w:rPr>
                <w:sz w:val="28"/>
                <w:szCs w:val="28"/>
              </w:rPr>
              <w:t>185,</w:t>
            </w:r>
            <w:r>
              <w:rPr>
                <w:sz w:val="28"/>
                <w:szCs w:val="28"/>
              </w:rPr>
              <w:t>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9609AF0" w14:textId="77777777" w:rsidR="00D257C4" w:rsidRPr="00055A49" w:rsidRDefault="00D257C4" w:rsidP="00994E47">
            <w:pPr>
              <w:jc w:val="right"/>
              <w:rPr>
                <w:sz w:val="28"/>
                <w:szCs w:val="28"/>
              </w:rPr>
            </w:pPr>
            <w:r w:rsidRPr="00055A49">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4E0C7" w14:textId="77777777" w:rsidR="00D257C4" w:rsidRPr="00055A49" w:rsidRDefault="00D257C4" w:rsidP="00994E47">
            <w:pPr>
              <w:jc w:val="right"/>
              <w:rPr>
                <w:sz w:val="28"/>
                <w:szCs w:val="28"/>
              </w:rPr>
            </w:pPr>
            <w:r w:rsidRPr="00055A49">
              <w:rPr>
                <w:sz w:val="28"/>
                <w:szCs w:val="28"/>
              </w:rPr>
              <w:t>0,0</w:t>
            </w:r>
          </w:p>
        </w:tc>
      </w:tr>
      <w:tr w:rsidR="00D257C4" w:rsidRPr="00BB0611" w14:paraId="10F28075" w14:textId="77777777" w:rsidTr="00994E47">
        <w:trPr>
          <w:trHeight w:val="83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9190EF7" w14:textId="77777777" w:rsidR="00D257C4" w:rsidRPr="00055A49" w:rsidRDefault="00D257C4" w:rsidP="00994E47">
            <w:pPr>
              <w:rPr>
                <w:sz w:val="28"/>
                <w:szCs w:val="28"/>
              </w:rPr>
            </w:pPr>
            <w:r w:rsidRPr="00055A49">
              <w:rPr>
                <w:sz w:val="28"/>
                <w:szCs w:val="28"/>
              </w:rPr>
              <w:t xml:space="preserve">1 17 15030 10 0000 150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5FE33C" w14:textId="77777777" w:rsidR="00D257C4" w:rsidRPr="00055A49" w:rsidRDefault="00D257C4" w:rsidP="00994E47">
            <w:pPr>
              <w:rPr>
                <w:sz w:val="28"/>
                <w:szCs w:val="28"/>
              </w:rPr>
            </w:pPr>
            <w:r w:rsidRPr="00055A49">
              <w:rPr>
                <w:sz w:val="28"/>
                <w:szCs w:val="28"/>
              </w:rPr>
              <w:t>Инициативные платежи, зачисляемые в бюджеты сельских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69D55E8" w14:textId="77777777" w:rsidR="00D257C4" w:rsidRPr="00055A49" w:rsidRDefault="00D257C4" w:rsidP="00994E47">
            <w:pPr>
              <w:jc w:val="right"/>
              <w:rPr>
                <w:sz w:val="28"/>
                <w:szCs w:val="28"/>
              </w:rPr>
            </w:pPr>
            <w:r w:rsidRPr="00055A49">
              <w:rPr>
                <w:sz w:val="28"/>
                <w:szCs w:val="28"/>
              </w:rPr>
              <w:t>185,</w:t>
            </w:r>
            <w:r>
              <w:rPr>
                <w:sz w:val="28"/>
                <w:szCs w:val="28"/>
              </w:rPr>
              <w:t>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CF56857" w14:textId="77777777" w:rsidR="00D257C4" w:rsidRPr="00055A49" w:rsidRDefault="00D257C4" w:rsidP="00994E47">
            <w:pPr>
              <w:jc w:val="right"/>
              <w:rPr>
                <w:sz w:val="28"/>
                <w:szCs w:val="28"/>
              </w:rPr>
            </w:pPr>
            <w:r w:rsidRPr="00055A49">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B0C140" w14:textId="77777777" w:rsidR="00D257C4" w:rsidRPr="00055A49" w:rsidRDefault="00D257C4" w:rsidP="00994E47">
            <w:pPr>
              <w:jc w:val="right"/>
              <w:rPr>
                <w:sz w:val="28"/>
                <w:szCs w:val="28"/>
              </w:rPr>
            </w:pPr>
            <w:r w:rsidRPr="00055A49">
              <w:rPr>
                <w:sz w:val="28"/>
                <w:szCs w:val="28"/>
              </w:rPr>
              <w:t>0,0</w:t>
            </w:r>
          </w:p>
        </w:tc>
      </w:tr>
      <w:tr w:rsidR="00D257C4" w:rsidRPr="00BB0611" w14:paraId="0C28136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236B191" w14:textId="77777777" w:rsidR="00D257C4" w:rsidRPr="003C4BFC" w:rsidRDefault="00D257C4" w:rsidP="00994E47">
            <w:pPr>
              <w:jc w:val="center"/>
              <w:rPr>
                <w:color w:val="000000"/>
                <w:sz w:val="28"/>
                <w:szCs w:val="28"/>
              </w:rPr>
            </w:pPr>
            <w:r w:rsidRPr="003C4BFC">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746CFD5" w14:textId="77777777" w:rsidR="00D257C4" w:rsidRPr="003C4BFC" w:rsidRDefault="00D257C4" w:rsidP="00994E47">
            <w:pPr>
              <w:jc w:val="both"/>
              <w:rPr>
                <w:color w:val="000000"/>
                <w:sz w:val="28"/>
                <w:szCs w:val="28"/>
              </w:rPr>
            </w:pPr>
            <w:r w:rsidRPr="003C4BFC">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29FF526" w14:textId="77777777" w:rsidR="00D257C4" w:rsidRPr="003C4BFC" w:rsidRDefault="00D257C4" w:rsidP="00994E47">
            <w:pPr>
              <w:jc w:val="right"/>
              <w:rPr>
                <w:sz w:val="28"/>
                <w:szCs w:val="28"/>
              </w:rPr>
            </w:pPr>
            <w:r w:rsidRPr="003C4BFC">
              <w:rPr>
                <w:sz w:val="28"/>
                <w:szCs w:val="28"/>
              </w:rPr>
              <w:t>14 400,0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D8C7351" w14:textId="77777777" w:rsidR="00D257C4" w:rsidRPr="003C4BFC" w:rsidRDefault="00D257C4" w:rsidP="00994E47">
            <w:pPr>
              <w:jc w:val="right"/>
              <w:rPr>
                <w:sz w:val="28"/>
                <w:szCs w:val="28"/>
              </w:rPr>
            </w:pPr>
            <w:r w:rsidRPr="003C4BFC">
              <w:rPr>
                <w:sz w:val="28"/>
                <w:szCs w:val="28"/>
              </w:rPr>
              <w:t>10 520,8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0D354" w14:textId="77777777" w:rsidR="00D257C4" w:rsidRPr="003C4BFC" w:rsidRDefault="00D257C4" w:rsidP="00994E47">
            <w:pPr>
              <w:ind w:right="-108"/>
              <w:rPr>
                <w:color w:val="000000"/>
                <w:sz w:val="28"/>
                <w:szCs w:val="28"/>
              </w:rPr>
            </w:pPr>
            <w:r w:rsidRPr="003C4BFC">
              <w:rPr>
                <w:color w:val="000000"/>
                <w:sz w:val="28"/>
                <w:szCs w:val="28"/>
              </w:rPr>
              <w:t>16 052,1</w:t>
            </w:r>
          </w:p>
        </w:tc>
      </w:tr>
      <w:tr w:rsidR="00D257C4" w:rsidRPr="00BB0611" w14:paraId="6EB33FD0"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87C7695" w14:textId="77777777" w:rsidR="00D257C4" w:rsidRPr="003C4BFC" w:rsidRDefault="00D257C4" w:rsidP="00994E47">
            <w:pPr>
              <w:jc w:val="center"/>
              <w:rPr>
                <w:color w:val="000000"/>
                <w:sz w:val="28"/>
                <w:szCs w:val="28"/>
              </w:rPr>
            </w:pPr>
            <w:r w:rsidRPr="003C4BFC">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9DE261E" w14:textId="77777777" w:rsidR="00D257C4" w:rsidRPr="003C4BFC" w:rsidRDefault="00D257C4" w:rsidP="00994E47">
            <w:pPr>
              <w:jc w:val="both"/>
              <w:rPr>
                <w:color w:val="000000"/>
                <w:sz w:val="28"/>
                <w:szCs w:val="28"/>
              </w:rPr>
            </w:pPr>
            <w:r w:rsidRPr="003C4BFC">
              <w:rPr>
                <w:color w:val="000000"/>
                <w:sz w:val="28"/>
                <w:szCs w:val="28"/>
              </w:rPr>
              <w:t>БЕЗВОЗМЕЗДНЫЕ ПОСТУПЛЕНИЯ ОТ ДРУГИХ БЮДЖЕТОВ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A692DA2" w14:textId="77777777" w:rsidR="00D257C4" w:rsidRPr="003C4BFC" w:rsidRDefault="00D257C4" w:rsidP="00994E47">
            <w:pPr>
              <w:jc w:val="right"/>
              <w:rPr>
                <w:sz w:val="28"/>
                <w:szCs w:val="28"/>
              </w:rPr>
            </w:pPr>
            <w:r w:rsidRPr="003C4BFC">
              <w:rPr>
                <w:sz w:val="28"/>
                <w:szCs w:val="28"/>
              </w:rPr>
              <w:t>14 400,0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008666E" w14:textId="77777777" w:rsidR="00D257C4" w:rsidRPr="003C4BFC" w:rsidRDefault="00D257C4" w:rsidP="00994E47">
            <w:pPr>
              <w:rPr>
                <w:sz w:val="28"/>
                <w:szCs w:val="28"/>
              </w:rPr>
            </w:pPr>
            <w:r w:rsidRPr="003C4BFC">
              <w:rPr>
                <w:sz w:val="28"/>
                <w:szCs w:val="28"/>
              </w:rPr>
              <w:t xml:space="preserve"> 10 520,8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E8E36" w14:textId="77777777" w:rsidR="00D257C4" w:rsidRPr="003C4BFC" w:rsidRDefault="00D257C4" w:rsidP="00994E47">
            <w:pPr>
              <w:ind w:right="-108"/>
              <w:rPr>
                <w:color w:val="000000"/>
                <w:sz w:val="28"/>
                <w:szCs w:val="28"/>
              </w:rPr>
            </w:pPr>
            <w:r w:rsidRPr="003C4BFC">
              <w:rPr>
                <w:color w:val="000000"/>
                <w:sz w:val="28"/>
                <w:szCs w:val="28"/>
              </w:rPr>
              <w:t>16 052,1</w:t>
            </w:r>
          </w:p>
          <w:p w14:paraId="19B27806" w14:textId="77777777" w:rsidR="00D257C4" w:rsidRPr="003C4BFC" w:rsidRDefault="00D257C4" w:rsidP="00994E47">
            <w:pPr>
              <w:ind w:left="-108" w:right="-108"/>
              <w:jc w:val="right"/>
              <w:rPr>
                <w:color w:val="000000"/>
                <w:sz w:val="28"/>
                <w:szCs w:val="28"/>
              </w:rPr>
            </w:pPr>
          </w:p>
        </w:tc>
      </w:tr>
      <w:tr w:rsidR="00D257C4" w:rsidRPr="00BB0611" w14:paraId="2832666B"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DA41342" w14:textId="77777777" w:rsidR="00D257C4" w:rsidRPr="003C4BFC" w:rsidRDefault="00D257C4" w:rsidP="00994E47">
            <w:pPr>
              <w:jc w:val="center"/>
              <w:rPr>
                <w:color w:val="000000"/>
                <w:sz w:val="28"/>
                <w:szCs w:val="28"/>
              </w:rPr>
            </w:pPr>
            <w:r w:rsidRPr="003C4BFC">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A83BF31" w14:textId="77777777" w:rsidR="00D257C4" w:rsidRPr="003C4BFC" w:rsidRDefault="00D257C4" w:rsidP="00994E47">
            <w:pPr>
              <w:jc w:val="both"/>
              <w:rPr>
                <w:color w:val="000000"/>
                <w:sz w:val="28"/>
                <w:szCs w:val="28"/>
              </w:rPr>
            </w:pPr>
            <w:r w:rsidRPr="003C4BFC">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B4A8A27" w14:textId="77777777" w:rsidR="00D257C4" w:rsidRPr="003C4BFC" w:rsidRDefault="00D257C4" w:rsidP="00994E47">
            <w:pPr>
              <w:jc w:val="right"/>
              <w:rPr>
                <w:sz w:val="28"/>
                <w:szCs w:val="28"/>
              </w:rPr>
            </w:pPr>
            <w:r w:rsidRPr="003C4BFC">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5A2BB5B" w14:textId="77777777" w:rsidR="00D257C4" w:rsidRPr="003C4BFC" w:rsidRDefault="00D257C4" w:rsidP="00994E47">
            <w:pPr>
              <w:jc w:val="right"/>
              <w:rPr>
                <w:sz w:val="28"/>
                <w:szCs w:val="28"/>
              </w:rPr>
            </w:pPr>
            <w:r w:rsidRPr="003C4BFC">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FA6CF2" w14:textId="77777777" w:rsidR="00D257C4" w:rsidRPr="003C4BFC" w:rsidRDefault="00D257C4" w:rsidP="00994E47">
            <w:pPr>
              <w:ind w:left="-108" w:right="-108"/>
              <w:jc w:val="right"/>
              <w:rPr>
                <w:color w:val="000000"/>
                <w:sz w:val="28"/>
                <w:szCs w:val="28"/>
              </w:rPr>
            </w:pPr>
            <w:r w:rsidRPr="003C4BFC">
              <w:rPr>
                <w:color w:val="000000"/>
                <w:sz w:val="28"/>
                <w:szCs w:val="28"/>
              </w:rPr>
              <w:t>6 741,2</w:t>
            </w:r>
          </w:p>
        </w:tc>
      </w:tr>
      <w:tr w:rsidR="00D257C4" w:rsidRPr="00BB0611" w14:paraId="2FA2763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08FDCEE" w14:textId="77777777" w:rsidR="00D257C4" w:rsidRPr="003C4BFC" w:rsidRDefault="00D257C4" w:rsidP="00994E47">
            <w:pPr>
              <w:jc w:val="center"/>
              <w:rPr>
                <w:color w:val="000000"/>
                <w:sz w:val="28"/>
                <w:szCs w:val="28"/>
              </w:rPr>
            </w:pPr>
            <w:r w:rsidRPr="003C4BFC">
              <w:rPr>
                <w:color w:val="000000"/>
                <w:sz w:val="28"/>
                <w:szCs w:val="28"/>
              </w:rPr>
              <w:t xml:space="preserve">2 02 15001 00 0000 150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A1B69EF" w14:textId="77777777" w:rsidR="00D257C4" w:rsidRPr="003C4BFC" w:rsidRDefault="00D257C4" w:rsidP="00994E47">
            <w:pPr>
              <w:jc w:val="both"/>
              <w:rPr>
                <w:color w:val="000000"/>
                <w:sz w:val="28"/>
                <w:szCs w:val="28"/>
              </w:rPr>
            </w:pPr>
            <w:r w:rsidRPr="003C4BFC">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8BBB6A4" w14:textId="77777777" w:rsidR="00D257C4" w:rsidRPr="003C4BFC" w:rsidRDefault="00D257C4" w:rsidP="00994E47">
            <w:pPr>
              <w:jc w:val="right"/>
              <w:rPr>
                <w:sz w:val="28"/>
                <w:szCs w:val="28"/>
              </w:rPr>
            </w:pPr>
            <w:r w:rsidRPr="003C4BFC">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45A69A0" w14:textId="77777777" w:rsidR="00D257C4" w:rsidRPr="003C4BFC" w:rsidRDefault="00D257C4" w:rsidP="00994E47">
            <w:pPr>
              <w:jc w:val="right"/>
              <w:rPr>
                <w:sz w:val="28"/>
                <w:szCs w:val="28"/>
              </w:rPr>
            </w:pPr>
            <w:r w:rsidRPr="003C4BFC">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92F3DE" w14:textId="77777777" w:rsidR="00D257C4" w:rsidRPr="003C4BFC" w:rsidRDefault="00D257C4" w:rsidP="00994E47">
            <w:pPr>
              <w:jc w:val="right"/>
              <w:rPr>
                <w:sz w:val="28"/>
                <w:szCs w:val="28"/>
              </w:rPr>
            </w:pPr>
            <w:r w:rsidRPr="003C4BFC">
              <w:rPr>
                <w:sz w:val="28"/>
                <w:szCs w:val="28"/>
              </w:rPr>
              <w:t>6741,2</w:t>
            </w:r>
          </w:p>
        </w:tc>
      </w:tr>
      <w:tr w:rsidR="00D257C4" w:rsidRPr="00BB0611" w14:paraId="5228E3E5"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69D413F" w14:textId="77777777" w:rsidR="00D257C4" w:rsidRPr="003C4BFC" w:rsidRDefault="00D257C4" w:rsidP="00994E47">
            <w:pPr>
              <w:jc w:val="center"/>
              <w:rPr>
                <w:color w:val="000000"/>
                <w:sz w:val="28"/>
                <w:szCs w:val="28"/>
              </w:rPr>
            </w:pPr>
            <w:r w:rsidRPr="003C4BFC">
              <w:rPr>
                <w:color w:val="000000"/>
                <w:sz w:val="28"/>
                <w:szCs w:val="28"/>
              </w:rPr>
              <w:t xml:space="preserve">2 02 15001 10 0000 150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9DCC2A3" w14:textId="77777777" w:rsidR="00D257C4" w:rsidRPr="003C4BFC" w:rsidRDefault="00D257C4" w:rsidP="00994E47">
            <w:pPr>
              <w:jc w:val="both"/>
              <w:rPr>
                <w:color w:val="000000"/>
                <w:sz w:val="28"/>
                <w:szCs w:val="28"/>
              </w:rPr>
            </w:pPr>
            <w:r w:rsidRPr="003C4BFC">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523BC43" w14:textId="77777777" w:rsidR="00D257C4" w:rsidRPr="003C4BFC" w:rsidRDefault="00D257C4" w:rsidP="00994E47">
            <w:pPr>
              <w:jc w:val="right"/>
              <w:rPr>
                <w:sz w:val="28"/>
                <w:szCs w:val="28"/>
              </w:rPr>
            </w:pPr>
            <w:r w:rsidRPr="003C4BFC">
              <w:rPr>
                <w:sz w:val="28"/>
                <w:szCs w:val="28"/>
              </w:rPr>
              <w:t>10 251,8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6FA1009" w14:textId="77777777" w:rsidR="00D257C4" w:rsidRPr="003C4BFC" w:rsidRDefault="00D257C4" w:rsidP="00994E47">
            <w:pPr>
              <w:jc w:val="right"/>
              <w:rPr>
                <w:sz w:val="28"/>
                <w:szCs w:val="28"/>
              </w:rPr>
            </w:pPr>
            <w:r w:rsidRPr="003C4BFC">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5FDDE" w14:textId="77777777" w:rsidR="00D257C4" w:rsidRPr="003C4BFC" w:rsidRDefault="00D257C4" w:rsidP="00994E47">
            <w:pPr>
              <w:rPr>
                <w:sz w:val="28"/>
                <w:szCs w:val="28"/>
              </w:rPr>
            </w:pPr>
            <w:r w:rsidRPr="003C4BFC">
              <w:rPr>
                <w:sz w:val="28"/>
                <w:szCs w:val="28"/>
              </w:rPr>
              <w:t xml:space="preserve">  6741,2</w:t>
            </w:r>
          </w:p>
        </w:tc>
      </w:tr>
      <w:tr w:rsidR="00D257C4" w:rsidRPr="00BB0611" w14:paraId="1B3FF03E"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5BBB585" w14:textId="77777777" w:rsidR="00D257C4" w:rsidRPr="003C4BFC" w:rsidRDefault="00D257C4" w:rsidP="00994E47">
            <w:pPr>
              <w:jc w:val="center"/>
              <w:rPr>
                <w:color w:val="000000"/>
                <w:sz w:val="28"/>
                <w:szCs w:val="28"/>
              </w:rPr>
            </w:pPr>
            <w:r w:rsidRPr="003C4BFC">
              <w:rPr>
                <w:color w:val="000000"/>
                <w:sz w:val="28"/>
                <w:szCs w:val="28"/>
              </w:rPr>
              <w:t>2 02 20000 00 0000 150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F53F6" w14:textId="77777777" w:rsidR="00D257C4" w:rsidRPr="003C4BFC" w:rsidRDefault="00D257C4" w:rsidP="00994E47">
            <w:pPr>
              <w:jc w:val="both"/>
              <w:rPr>
                <w:color w:val="000000"/>
                <w:sz w:val="28"/>
                <w:szCs w:val="28"/>
              </w:rPr>
            </w:pPr>
            <w:r w:rsidRPr="003C4BFC">
              <w:rPr>
                <w:color w:val="000000"/>
                <w:sz w:val="28"/>
                <w:szCs w:val="28"/>
              </w:rPr>
              <w:t>Субсидии бюджетам бюджетной системы Российской Федерации (межбюджетные субсидии)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BB4B106" w14:textId="77777777" w:rsidR="00D257C4" w:rsidRPr="003C4BFC" w:rsidRDefault="00D257C4" w:rsidP="00994E47">
            <w:pPr>
              <w:jc w:val="right"/>
              <w:rPr>
                <w:sz w:val="28"/>
                <w:szCs w:val="28"/>
              </w:rPr>
            </w:pPr>
            <w:r w:rsidRPr="003C4BFC">
              <w:rPr>
                <w:sz w:val="28"/>
                <w:szCs w:val="28"/>
              </w:rPr>
              <w:t>1 192,1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DF816EA" w14:textId="77777777" w:rsidR="00D257C4" w:rsidRPr="003C4BFC" w:rsidRDefault="00D257C4" w:rsidP="00994E47">
            <w:pPr>
              <w:jc w:val="right"/>
              <w:rPr>
                <w:sz w:val="28"/>
                <w:szCs w:val="28"/>
              </w:rPr>
            </w:pPr>
            <w:r w:rsidRPr="003C4BFC">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3B97F" w14:textId="77777777" w:rsidR="00D257C4" w:rsidRPr="003C4BFC" w:rsidRDefault="00D257C4" w:rsidP="00994E47">
            <w:pPr>
              <w:rPr>
                <w:sz w:val="28"/>
                <w:szCs w:val="28"/>
              </w:rPr>
            </w:pPr>
            <w:r w:rsidRPr="003C4BFC">
              <w:rPr>
                <w:sz w:val="28"/>
                <w:szCs w:val="28"/>
              </w:rPr>
              <w:t xml:space="preserve">       0,0</w:t>
            </w:r>
          </w:p>
        </w:tc>
      </w:tr>
      <w:tr w:rsidR="00D257C4" w:rsidRPr="00BB0611" w14:paraId="39D761CA"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EF0295A" w14:textId="77777777" w:rsidR="00D257C4" w:rsidRPr="003C4BFC" w:rsidRDefault="00D257C4" w:rsidP="00994E47">
            <w:pPr>
              <w:jc w:val="center"/>
              <w:rPr>
                <w:color w:val="000000"/>
                <w:sz w:val="28"/>
                <w:szCs w:val="28"/>
              </w:rPr>
            </w:pPr>
            <w:r w:rsidRPr="003C4BFC">
              <w:rPr>
                <w:color w:val="000000"/>
                <w:sz w:val="28"/>
                <w:szCs w:val="28"/>
              </w:rPr>
              <w:t>2 02 25299 00 0000 150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6F5B31" w14:textId="77777777" w:rsidR="00D257C4" w:rsidRPr="003C4BFC" w:rsidRDefault="00D257C4" w:rsidP="00994E47">
            <w:pPr>
              <w:jc w:val="both"/>
              <w:rPr>
                <w:color w:val="000000"/>
                <w:sz w:val="28"/>
                <w:szCs w:val="28"/>
              </w:rPr>
            </w:pPr>
            <w:r w:rsidRPr="003C4BFC">
              <w:rPr>
                <w:color w:val="000000"/>
                <w:sz w:val="28"/>
                <w:szCs w:val="28"/>
              </w:rPr>
              <w:t xml:space="preserve">Субсидии бюджетам на </w:t>
            </w:r>
            <w:proofErr w:type="spellStart"/>
            <w:r w:rsidRPr="003C4BFC">
              <w:rPr>
                <w:color w:val="000000"/>
                <w:sz w:val="28"/>
                <w:szCs w:val="28"/>
              </w:rPr>
              <w:lastRenderedPageBreak/>
              <w:t>софинансирование</w:t>
            </w:r>
            <w:proofErr w:type="spellEnd"/>
            <w:r w:rsidRPr="003C4BFC">
              <w:rPr>
                <w:color w:val="000000"/>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10A41D6" w14:textId="77777777" w:rsidR="00D257C4" w:rsidRPr="003C4BFC" w:rsidRDefault="00D257C4" w:rsidP="00994E47">
            <w:pPr>
              <w:jc w:val="right"/>
              <w:rPr>
                <w:sz w:val="28"/>
                <w:szCs w:val="28"/>
              </w:rPr>
            </w:pPr>
            <w:r w:rsidRPr="003C4BFC">
              <w:rPr>
                <w:sz w:val="28"/>
                <w:szCs w:val="28"/>
              </w:rPr>
              <w:lastRenderedPageBreak/>
              <w:t>1 192,1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18CA32F" w14:textId="77777777" w:rsidR="00D257C4" w:rsidRPr="003C4BFC" w:rsidRDefault="00D257C4" w:rsidP="00994E47">
            <w:pPr>
              <w:jc w:val="right"/>
              <w:rPr>
                <w:sz w:val="28"/>
                <w:szCs w:val="28"/>
              </w:rPr>
            </w:pPr>
            <w:r w:rsidRPr="003C4BFC">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D0009" w14:textId="77777777" w:rsidR="00D257C4" w:rsidRPr="003C4BFC" w:rsidRDefault="00D257C4" w:rsidP="00994E47">
            <w:pPr>
              <w:rPr>
                <w:sz w:val="28"/>
                <w:szCs w:val="28"/>
              </w:rPr>
            </w:pPr>
            <w:r w:rsidRPr="003C4BFC">
              <w:rPr>
                <w:sz w:val="28"/>
                <w:szCs w:val="28"/>
              </w:rPr>
              <w:t xml:space="preserve">        0,0</w:t>
            </w:r>
          </w:p>
        </w:tc>
      </w:tr>
      <w:tr w:rsidR="00D257C4" w:rsidRPr="00BB0611" w14:paraId="2135EC06"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6CF5A6D" w14:textId="77777777" w:rsidR="00D257C4" w:rsidRPr="003C4BFC" w:rsidRDefault="00D257C4" w:rsidP="00994E47">
            <w:pPr>
              <w:jc w:val="center"/>
              <w:rPr>
                <w:color w:val="000000"/>
                <w:sz w:val="28"/>
                <w:szCs w:val="28"/>
              </w:rPr>
            </w:pPr>
            <w:r w:rsidRPr="003C4BFC">
              <w:rPr>
                <w:color w:val="000000"/>
                <w:sz w:val="28"/>
                <w:szCs w:val="28"/>
              </w:rPr>
              <w:t>2 02 25299 10 0000 150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CCCB7C" w14:textId="77777777" w:rsidR="00D257C4" w:rsidRPr="003C4BFC" w:rsidRDefault="00D257C4" w:rsidP="00994E47">
            <w:pPr>
              <w:jc w:val="both"/>
              <w:rPr>
                <w:color w:val="000000"/>
                <w:sz w:val="28"/>
                <w:szCs w:val="28"/>
              </w:rPr>
            </w:pPr>
            <w:r w:rsidRPr="003C4BFC">
              <w:rPr>
                <w:color w:val="000000"/>
                <w:sz w:val="28"/>
                <w:szCs w:val="28"/>
              </w:rPr>
              <w:t xml:space="preserve">Субсидии бюджетам сельских поселений на </w:t>
            </w:r>
            <w:proofErr w:type="spellStart"/>
            <w:r w:rsidRPr="003C4BFC">
              <w:rPr>
                <w:color w:val="000000"/>
                <w:sz w:val="28"/>
                <w:szCs w:val="28"/>
              </w:rPr>
              <w:t>софинансирование</w:t>
            </w:r>
            <w:proofErr w:type="spellEnd"/>
            <w:r w:rsidRPr="003C4BFC">
              <w:rPr>
                <w:color w:val="000000"/>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AA71D40" w14:textId="77777777" w:rsidR="00D257C4" w:rsidRPr="003C4BFC" w:rsidRDefault="00D257C4" w:rsidP="00994E47">
            <w:pPr>
              <w:jc w:val="right"/>
              <w:rPr>
                <w:sz w:val="28"/>
                <w:szCs w:val="28"/>
              </w:rPr>
            </w:pPr>
            <w:r w:rsidRPr="003C4BFC">
              <w:rPr>
                <w:sz w:val="28"/>
                <w:szCs w:val="28"/>
              </w:rPr>
              <w:t>1192,1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81A0BD9" w14:textId="77777777" w:rsidR="00D257C4" w:rsidRPr="003C4BFC" w:rsidRDefault="00D257C4" w:rsidP="00994E47">
            <w:pPr>
              <w:jc w:val="right"/>
              <w:rPr>
                <w:sz w:val="28"/>
                <w:szCs w:val="28"/>
              </w:rPr>
            </w:pPr>
            <w:r w:rsidRPr="003C4BFC">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55761" w14:textId="77777777" w:rsidR="00D257C4" w:rsidRPr="003C4BFC" w:rsidRDefault="00D257C4" w:rsidP="00994E47">
            <w:pPr>
              <w:rPr>
                <w:sz w:val="28"/>
                <w:szCs w:val="28"/>
              </w:rPr>
            </w:pPr>
            <w:r w:rsidRPr="003C4BFC">
              <w:rPr>
                <w:sz w:val="28"/>
                <w:szCs w:val="28"/>
              </w:rPr>
              <w:t xml:space="preserve">        0,0</w:t>
            </w:r>
          </w:p>
        </w:tc>
      </w:tr>
      <w:tr w:rsidR="00D257C4" w:rsidRPr="00BB0611" w14:paraId="51046694"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CAC561B" w14:textId="77777777" w:rsidR="00D257C4" w:rsidRPr="003C4BFC" w:rsidRDefault="00D257C4" w:rsidP="00994E47">
            <w:pPr>
              <w:jc w:val="center"/>
              <w:rPr>
                <w:color w:val="000000"/>
                <w:sz w:val="28"/>
                <w:szCs w:val="28"/>
              </w:rPr>
            </w:pPr>
            <w:r w:rsidRPr="003C4BFC">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701EED" w14:textId="77777777" w:rsidR="00D257C4" w:rsidRPr="003C4BFC" w:rsidRDefault="00D257C4" w:rsidP="00994E47">
            <w:pPr>
              <w:jc w:val="both"/>
              <w:rPr>
                <w:color w:val="000000"/>
                <w:sz w:val="28"/>
                <w:szCs w:val="28"/>
              </w:rPr>
            </w:pPr>
            <w:r w:rsidRPr="003C4BFC">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A5F511F" w14:textId="77777777" w:rsidR="00D257C4" w:rsidRPr="003C4BFC" w:rsidRDefault="00D257C4" w:rsidP="00994E47">
            <w:pPr>
              <w:jc w:val="right"/>
              <w:rPr>
                <w:sz w:val="28"/>
                <w:szCs w:val="28"/>
              </w:rPr>
            </w:pPr>
            <w:r w:rsidRPr="003C4BFC">
              <w:rPr>
                <w:sz w:val="28"/>
                <w:szCs w:val="28"/>
              </w:rPr>
              <w:t>241,9</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B80919" w14:textId="77777777" w:rsidR="00D257C4" w:rsidRPr="003C4BFC" w:rsidRDefault="00D257C4" w:rsidP="00994E47">
            <w:pPr>
              <w:jc w:val="right"/>
              <w:rPr>
                <w:sz w:val="28"/>
                <w:szCs w:val="28"/>
              </w:rPr>
            </w:pPr>
            <w:r w:rsidRPr="003C4BFC">
              <w:rPr>
                <w:sz w:val="28"/>
                <w:szCs w:val="28"/>
              </w:rPr>
              <w:t>249,5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41E111" w14:textId="77777777" w:rsidR="00D257C4" w:rsidRPr="003C4BFC" w:rsidRDefault="00D257C4" w:rsidP="00994E47">
            <w:pPr>
              <w:ind w:left="-108" w:right="-108"/>
              <w:jc w:val="right"/>
              <w:rPr>
                <w:color w:val="000000"/>
                <w:sz w:val="28"/>
                <w:szCs w:val="28"/>
              </w:rPr>
            </w:pPr>
            <w:r w:rsidRPr="003C4BFC">
              <w:rPr>
                <w:color w:val="000000"/>
                <w:sz w:val="28"/>
                <w:szCs w:val="28"/>
              </w:rPr>
              <w:t>257,8</w:t>
            </w:r>
          </w:p>
          <w:p w14:paraId="5A6432F9" w14:textId="77777777" w:rsidR="00D257C4" w:rsidRPr="003C4BFC" w:rsidRDefault="00D257C4" w:rsidP="00994E47">
            <w:pPr>
              <w:ind w:left="-108" w:right="-108"/>
              <w:jc w:val="right"/>
              <w:rPr>
                <w:color w:val="000000"/>
                <w:sz w:val="28"/>
                <w:szCs w:val="28"/>
              </w:rPr>
            </w:pPr>
          </w:p>
        </w:tc>
      </w:tr>
      <w:tr w:rsidR="00D257C4" w:rsidRPr="00BB0611" w14:paraId="2085C6C5"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0E019BA" w14:textId="77777777" w:rsidR="00D257C4" w:rsidRPr="003C4BFC" w:rsidRDefault="00D257C4" w:rsidP="00994E47">
            <w:pPr>
              <w:jc w:val="center"/>
              <w:rPr>
                <w:color w:val="000000"/>
                <w:sz w:val="28"/>
                <w:szCs w:val="28"/>
              </w:rPr>
            </w:pPr>
            <w:r w:rsidRPr="003C4BFC">
              <w:rPr>
                <w:color w:val="000000"/>
                <w:sz w:val="28"/>
                <w:szCs w:val="28"/>
              </w:rPr>
              <w:t>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47C5DF" w14:textId="77777777" w:rsidR="00D257C4" w:rsidRPr="003C4BFC" w:rsidRDefault="00D257C4" w:rsidP="00994E47">
            <w:pPr>
              <w:jc w:val="both"/>
              <w:rPr>
                <w:color w:val="000000"/>
                <w:sz w:val="28"/>
                <w:szCs w:val="28"/>
              </w:rPr>
            </w:pPr>
            <w:r w:rsidRPr="003C4BFC">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C7EB28E" w14:textId="77777777" w:rsidR="00D257C4" w:rsidRPr="003C4BFC" w:rsidRDefault="00D257C4" w:rsidP="00994E47">
            <w:pPr>
              <w:jc w:val="right"/>
              <w:rPr>
                <w:sz w:val="28"/>
                <w:szCs w:val="28"/>
              </w:rPr>
            </w:pPr>
            <w:r w:rsidRPr="003C4BFC">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394FAC8" w14:textId="77777777" w:rsidR="00D257C4" w:rsidRPr="003C4BFC" w:rsidRDefault="00D257C4" w:rsidP="00994E47">
            <w:pPr>
              <w:jc w:val="right"/>
              <w:rPr>
                <w:sz w:val="28"/>
                <w:szCs w:val="28"/>
              </w:rPr>
            </w:pPr>
            <w:r w:rsidRPr="003C4B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65949D" w14:textId="77777777" w:rsidR="00D257C4" w:rsidRPr="003C4BFC" w:rsidRDefault="00D257C4" w:rsidP="00994E47">
            <w:pPr>
              <w:ind w:left="-108" w:right="-108"/>
              <w:jc w:val="right"/>
              <w:rPr>
                <w:color w:val="000000"/>
                <w:sz w:val="28"/>
                <w:szCs w:val="28"/>
              </w:rPr>
            </w:pPr>
            <w:r w:rsidRPr="003C4BFC">
              <w:rPr>
                <w:color w:val="000000"/>
                <w:sz w:val="28"/>
                <w:szCs w:val="28"/>
              </w:rPr>
              <w:t>0,2</w:t>
            </w:r>
          </w:p>
          <w:p w14:paraId="4503093A" w14:textId="77777777" w:rsidR="00D257C4" w:rsidRPr="003C4BFC" w:rsidRDefault="00D257C4" w:rsidP="00994E47">
            <w:pPr>
              <w:ind w:left="-108" w:right="-108"/>
              <w:jc w:val="right"/>
              <w:rPr>
                <w:color w:val="000000"/>
                <w:sz w:val="28"/>
                <w:szCs w:val="28"/>
              </w:rPr>
            </w:pPr>
          </w:p>
        </w:tc>
      </w:tr>
      <w:tr w:rsidR="00D257C4" w:rsidRPr="00BB0611" w14:paraId="501AB9E6"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7273F18" w14:textId="77777777" w:rsidR="00D257C4" w:rsidRPr="003C4BFC" w:rsidRDefault="00D257C4" w:rsidP="00994E47">
            <w:pPr>
              <w:jc w:val="center"/>
              <w:rPr>
                <w:color w:val="000000"/>
                <w:sz w:val="28"/>
                <w:szCs w:val="28"/>
              </w:rPr>
            </w:pPr>
            <w:r w:rsidRPr="003C4BFC">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AC5927" w14:textId="77777777" w:rsidR="00D257C4" w:rsidRPr="003C4BFC" w:rsidRDefault="00D257C4" w:rsidP="00994E47">
            <w:pPr>
              <w:jc w:val="both"/>
              <w:rPr>
                <w:color w:val="000000"/>
                <w:sz w:val="28"/>
                <w:szCs w:val="28"/>
              </w:rPr>
            </w:pPr>
            <w:r w:rsidRPr="003C4B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9E51A6A" w14:textId="77777777" w:rsidR="00D257C4" w:rsidRPr="003C4BFC" w:rsidRDefault="00D257C4" w:rsidP="00994E47">
            <w:pPr>
              <w:jc w:val="right"/>
              <w:rPr>
                <w:sz w:val="28"/>
                <w:szCs w:val="28"/>
              </w:rPr>
            </w:pPr>
            <w:r w:rsidRPr="003C4BFC">
              <w:rPr>
                <w:sz w:val="28"/>
                <w:szCs w:val="28"/>
              </w:rPr>
              <w:t>0,2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53327E8" w14:textId="77777777" w:rsidR="00D257C4" w:rsidRPr="003C4BFC" w:rsidRDefault="00D257C4" w:rsidP="00994E47">
            <w:pPr>
              <w:jc w:val="right"/>
              <w:rPr>
                <w:sz w:val="28"/>
                <w:szCs w:val="28"/>
              </w:rPr>
            </w:pPr>
            <w:r w:rsidRPr="003C4B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8EA920" w14:textId="77777777" w:rsidR="00D257C4" w:rsidRPr="003C4BFC" w:rsidRDefault="00D257C4" w:rsidP="00994E47">
            <w:pPr>
              <w:ind w:left="-108" w:right="-108"/>
              <w:jc w:val="right"/>
              <w:rPr>
                <w:color w:val="000000"/>
                <w:sz w:val="28"/>
                <w:szCs w:val="28"/>
              </w:rPr>
            </w:pPr>
            <w:r w:rsidRPr="003C4BFC">
              <w:rPr>
                <w:color w:val="000000"/>
                <w:sz w:val="28"/>
                <w:szCs w:val="28"/>
              </w:rPr>
              <w:t>0,2</w:t>
            </w:r>
          </w:p>
          <w:p w14:paraId="19FB1329" w14:textId="77777777" w:rsidR="00D257C4" w:rsidRPr="003C4BFC" w:rsidRDefault="00D257C4" w:rsidP="00994E47">
            <w:pPr>
              <w:ind w:left="-108" w:right="-108"/>
              <w:jc w:val="right"/>
              <w:rPr>
                <w:color w:val="000000"/>
                <w:sz w:val="28"/>
                <w:szCs w:val="28"/>
              </w:rPr>
            </w:pPr>
          </w:p>
        </w:tc>
      </w:tr>
      <w:tr w:rsidR="00D257C4" w:rsidRPr="00BB0611" w14:paraId="415D1D3F"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C5A9AA0" w14:textId="77777777" w:rsidR="00D257C4" w:rsidRPr="003C4BFC" w:rsidRDefault="00D257C4" w:rsidP="00994E47">
            <w:pPr>
              <w:jc w:val="center"/>
              <w:rPr>
                <w:color w:val="000000"/>
                <w:sz w:val="28"/>
                <w:szCs w:val="28"/>
              </w:rPr>
            </w:pPr>
            <w:r w:rsidRPr="003C4BFC">
              <w:rPr>
                <w:color w:val="000000"/>
                <w:sz w:val="28"/>
                <w:szCs w:val="28"/>
              </w:rPr>
              <w:t>2 02 35118 00 0000 150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EABF72" w14:textId="77777777" w:rsidR="00D257C4" w:rsidRPr="003C4BFC" w:rsidRDefault="00D257C4" w:rsidP="00994E47">
            <w:pPr>
              <w:jc w:val="both"/>
              <w:rPr>
                <w:color w:val="000000"/>
                <w:sz w:val="28"/>
                <w:szCs w:val="28"/>
              </w:rPr>
            </w:pPr>
            <w:r w:rsidRPr="003C4BFC">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ABF51A8" w14:textId="77777777" w:rsidR="00D257C4" w:rsidRPr="003C4BFC" w:rsidRDefault="00D257C4" w:rsidP="00994E47">
            <w:pPr>
              <w:jc w:val="right"/>
              <w:rPr>
                <w:sz w:val="28"/>
                <w:szCs w:val="28"/>
              </w:rPr>
            </w:pPr>
            <w:r w:rsidRPr="003C4BFC">
              <w:rPr>
                <w:sz w:val="28"/>
                <w:szCs w:val="28"/>
              </w:rPr>
              <w:t>241,7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AC5A51" w14:textId="77777777" w:rsidR="00D257C4" w:rsidRPr="003C4BFC" w:rsidRDefault="00D257C4" w:rsidP="00994E47">
            <w:pPr>
              <w:jc w:val="right"/>
              <w:rPr>
                <w:sz w:val="28"/>
                <w:szCs w:val="28"/>
              </w:rPr>
            </w:pPr>
            <w:r w:rsidRPr="003C4BFC">
              <w:rPr>
                <w:sz w:val="28"/>
                <w:szCs w:val="28"/>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1CFC9" w14:textId="77777777" w:rsidR="00D257C4" w:rsidRPr="003C4BFC" w:rsidRDefault="00D257C4" w:rsidP="00994E47">
            <w:pPr>
              <w:ind w:left="-108" w:right="-108"/>
              <w:jc w:val="right"/>
              <w:rPr>
                <w:color w:val="000000"/>
                <w:sz w:val="28"/>
                <w:szCs w:val="28"/>
              </w:rPr>
            </w:pPr>
            <w:r w:rsidRPr="003C4BFC">
              <w:rPr>
                <w:color w:val="000000"/>
                <w:sz w:val="28"/>
                <w:szCs w:val="28"/>
              </w:rPr>
              <w:t>257,6</w:t>
            </w:r>
          </w:p>
        </w:tc>
      </w:tr>
      <w:tr w:rsidR="00D257C4" w:rsidRPr="00BB0611" w14:paraId="777942A6"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C37E1D0" w14:textId="77777777" w:rsidR="00D257C4" w:rsidRDefault="00D257C4" w:rsidP="00994E47">
            <w:pPr>
              <w:jc w:val="center"/>
              <w:rPr>
                <w:color w:val="000000"/>
                <w:sz w:val="28"/>
                <w:szCs w:val="28"/>
              </w:rPr>
            </w:pPr>
            <w:r>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DEBFED" w14:textId="77777777" w:rsidR="00D257C4" w:rsidRPr="004D18B0" w:rsidRDefault="00D257C4" w:rsidP="00994E47">
            <w:pPr>
              <w:jc w:val="both"/>
              <w:rPr>
                <w:color w:val="000000"/>
                <w:sz w:val="28"/>
                <w:szCs w:val="28"/>
                <w:highlight w:val="yellow"/>
              </w:rPr>
            </w:pPr>
            <w:r w:rsidRPr="009320A0">
              <w:rPr>
                <w:color w:val="000000"/>
                <w:sz w:val="28"/>
                <w:szCs w:val="28"/>
              </w:rPr>
              <w:t xml:space="preserve">Субвенции бюджетам сельских поселений на </w:t>
            </w:r>
            <w:r w:rsidRPr="009320A0">
              <w:rPr>
                <w:color w:val="000000"/>
                <w:sz w:val="28"/>
                <w:szCs w:val="2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A75DF5B" w14:textId="77777777" w:rsidR="00D257C4" w:rsidRPr="0034746C" w:rsidRDefault="00D257C4" w:rsidP="00994E47">
            <w:pPr>
              <w:jc w:val="right"/>
              <w:rPr>
                <w:sz w:val="28"/>
                <w:szCs w:val="28"/>
              </w:rPr>
            </w:pPr>
            <w:r>
              <w:rPr>
                <w:sz w:val="28"/>
                <w:szCs w:val="28"/>
              </w:rPr>
              <w:lastRenderedPageBreak/>
              <w:t>241,7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06946D" w14:textId="77777777" w:rsidR="00D257C4" w:rsidRPr="00EB5112" w:rsidRDefault="00D257C4" w:rsidP="00994E47">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7908CA" w14:textId="77777777" w:rsidR="00D257C4" w:rsidRDefault="00D257C4" w:rsidP="00994E47">
            <w:pPr>
              <w:ind w:left="-108" w:right="-108"/>
              <w:jc w:val="right"/>
              <w:rPr>
                <w:color w:val="000000"/>
                <w:sz w:val="28"/>
                <w:szCs w:val="28"/>
              </w:rPr>
            </w:pPr>
            <w:r>
              <w:rPr>
                <w:color w:val="000000"/>
                <w:sz w:val="28"/>
                <w:szCs w:val="28"/>
              </w:rPr>
              <w:t>257,6</w:t>
            </w:r>
          </w:p>
          <w:p w14:paraId="08531C81" w14:textId="77777777" w:rsidR="00D257C4" w:rsidRDefault="00D257C4" w:rsidP="00994E47">
            <w:pPr>
              <w:ind w:left="-108" w:right="-108"/>
              <w:jc w:val="right"/>
              <w:rPr>
                <w:color w:val="000000"/>
                <w:sz w:val="28"/>
                <w:szCs w:val="28"/>
              </w:rPr>
            </w:pPr>
          </w:p>
        </w:tc>
      </w:tr>
      <w:tr w:rsidR="00D257C4" w:rsidRPr="00BB0611" w14:paraId="6FF0060B"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1FEC695" w14:textId="77777777" w:rsidR="00D257C4" w:rsidRPr="007061BC" w:rsidRDefault="00D257C4" w:rsidP="00994E47">
            <w:pPr>
              <w:jc w:val="center"/>
              <w:rPr>
                <w:color w:val="000000"/>
                <w:sz w:val="28"/>
                <w:szCs w:val="28"/>
              </w:rPr>
            </w:pPr>
            <w:r w:rsidRPr="007061BC">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614E160" w14:textId="77777777" w:rsidR="00D257C4" w:rsidRPr="007061BC" w:rsidRDefault="00D257C4" w:rsidP="00994E47">
            <w:pPr>
              <w:jc w:val="both"/>
              <w:rPr>
                <w:color w:val="000000"/>
                <w:sz w:val="28"/>
                <w:szCs w:val="28"/>
              </w:rPr>
            </w:pPr>
            <w:r w:rsidRPr="007061BC">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A16EFE8" w14:textId="77777777" w:rsidR="00D257C4" w:rsidRPr="0034746C" w:rsidRDefault="00D257C4" w:rsidP="00994E47">
            <w:pPr>
              <w:jc w:val="right"/>
              <w:rPr>
                <w:sz w:val="28"/>
                <w:szCs w:val="28"/>
              </w:rPr>
            </w:pPr>
            <w:r>
              <w:rPr>
                <w:sz w:val="28"/>
                <w:szCs w:val="28"/>
              </w:rPr>
              <w:t>2 714,2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CFE3B19" w14:textId="77777777" w:rsidR="00D257C4" w:rsidRPr="00EB5112" w:rsidRDefault="00D257C4" w:rsidP="00994E47">
            <w:pPr>
              <w:jc w:val="right"/>
              <w:rPr>
                <w:sz w:val="28"/>
                <w:szCs w:val="28"/>
              </w:rPr>
            </w:pPr>
            <w:r>
              <w:rPr>
                <w:sz w:val="28"/>
                <w:szCs w:val="28"/>
              </w:rPr>
              <w:t>2 781,1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E012E" w14:textId="77777777" w:rsidR="00D257C4" w:rsidRPr="007061BC" w:rsidRDefault="00D257C4" w:rsidP="00994E47">
            <w:pPr>
              <w:ind w:left="-108" w:right="-108"/>
              <w:jc w:val="right"/>
              <w:rPr>
                <w:color w:val="000000"/>
                <w:sz w:val="28"/>
                <w:szCs w:val="28"/>
              </w:rPr>
            </w:pPr>
            <w:r>
              <w:rPr>
                <w:sz w:val="28"/>
                <w:szCs w:val="28"/>
              </w:rPr>
              <w:t>9 053,1</w:t>
            </w:r>
          </w:p>
        </w:tc>
      </w:tr>
      <w:tr w:rsidR="00D257C4" w:rsidRPr="00BB0611" w14:paraId="6746B40E"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624C702" w14:textId="77777777" w:rsidR="00D257C4" w:rsidRPr="007061BC" w:rsidRDefault="00D257C4" w:rsidP="00994E47">
            <w:pPr>
              <w:jc w:val="center"/>
              <w:rPr>
                <w:color w:val="000000"/>
                <w:sz w:val="28"/>
                <w:szCs w:val="28"/>
              </w:rPr>
            </w:pPr>
            <w:r w:rsidRPr="007061BC">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BF39109" w14:textId="77777777" w:rsidR="00D257C4" w:rsidRPr="007061BC" w:rsidRDefault="00D257C4" w:rsidP="00994E47">
            <w:pPr>
              <w:jc w:val="both"/>
              <w:rPr>
                <w:color w:val="000000"/>
                <w:sz w:val="28"/>
                <w:szCs w:val="28"/>
              </w:rPr>
            </w:pPr>
            <w:r w:rsidRPr="007061B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A0FE308" w14:textId="77777777" w:rsidR="00D257C4" w:rsidRPr="00534077" w:rsidRDefault="00D257C4" w:rsidP="00994E47">
            <w:pPr>
              <w:jc w:val="right"/>
              <w:rPr>
                <w:sz w:val="28"/>
                <w:szCs w:val="28"/>
              </w:rPr>
            </w:pPr>
            <w:r>
              <w:rPr>
                <w:sz w:val="28"/>
                <w:szCs w:val="28"/>
              </w:rPr>
              <w:t>2 </w:t>
            </w:r>
            <w:r>
              <w:rPr>
                <w:sz w:val="28"/>
                <w:szCs w:val="28"/>
                <w:lang w:val="en-US"/>
              </w:rPr>
              <w:t>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E857ECE" w14:textId="77777777" w:rsidR="00D257C4" w:rsidRPr="00EB5112" w:rsidRDefault="00D257C4" w:rsidP="00994E47">
            <w:pPr>
              <w:jc w:val="right"/>
              <w:rPr>
                <w:sz w:val="28"/>
                <w:szCs w:val="28"/>
              </w:rPr>
            </w:pPr>
            <w:r w:rsidRPr="00EB5112">
              <w:rPr>
                <w:sz w:val="28"/>
                <w:szCs w:val="28"/>
              </w:rPr>
              <w:t>2</w:t>
            </w:r>
            <w:r>
              <w:rPr>
                <w:sz w:val="28"/>
                <w:szCs w:val="28"/>
              </w:rPr>
              <w:t>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E5098" w14:textId="77777777" w:rsidR="00D257C4" w:rsidRPr="007061BC" w:rsidRDefault="00D257C4" w:rsidP="00994E47">
            <w:pPr>
              <w:ind w:left="-108" w:right="-108"/>
              <w:jc w:val="right"/>
              <w:rPr>
                <w:color w:val="000000"/>
                <w:sz w:val="28"/>
                <w:szCs w:val="28"/>
              </w:rPr>
            </w:pPr>
            <w:r>
              <w:rPr>
                <w:sz w:val="28"/>
                <w:szCs w:val="28"/>
              </w:rPr>
              <w:t>2 720,9</w:t>
            </w:r>
          </w:p>
        </w:tc>
      </w:tr>
      <w:tr w:rsidR="00D257C4" w:rsidRPr="00BB0611" w14:paraId="5D9F8909"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E7658F3" w14:textId="77777777" w:rsidR="00D257C4" w:rsidRPr="007061BC" w:rsidRDefault="00D257C4" w:rsidP="00994E47">
            <w:pPr>
              <w:jc w:val="center"/>
              <w:rPr>
                <w:color w:val="000000"/>
                <w:sz w:val="28"/>
                <w:szCs w:val="28"/>
              </w:rPr>
            </w:pPr>
            <w:r w:rsidRPr="007061BC">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D3F3047" w14:textId="77777777" w:rsidR="00D257C4" w:rsidRPr="007061BC" w:rsidRDefault="00D257C4" w:rsidP="00994E47">
            <w:pPr>
              <w:jc w:val="both"/>
              <w:rPr>
                <w:color w:val="000000"/>
                <w:sz w:val="28"/>
                <w:szCs w:val="28"/>
              </w:rPr>
            </w:pPr>
            <w:r w:rsidRPr="007061B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C2BF101" w14:textId="77777777" w:rsidR="00D257C4" w:rsidRPr="00534077" w:rsidRDefault="00D257C4" w:rsidP="00994E47">
            <w:pPr>
              <w:jc w:val="right"/>
              <w:rPr>
                <w:sz w:val="28"/>
                <w:szCs w:val="28"/>
              </w:rPr>
            </w:pPr>
            <w:r>
              <w:rPr>
                <w:sz w:val="28"/>
                <w:szCs w:val="28"/>
                <w:lang w:val="en-US"/>
              </w:rPr>
              <w:t>2 487</w:t>
            </w:r>
            <w:r>
              <w:rPr>
                <w:sz w:val="28"/>
                <w:szCs w:val="28"/>
              </w:rPr>
              <w:t>,7</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CC98BB3" w14:textId="77777777" w:rsidR="00D257C4" w:rsidRPr="00EB5112" w:rsidRDefault="00D257C4" w:rsidP="00994E47">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15826" w14:textId="77777777" w:rsidR="00D257C4" w:rsidRPr="007061BC" w:rsidRDefault="00D257C4" w:rsidP="00994E47">
            <w:pPr>
              <w:ind w:left="-108" w:right="-108"/>
              <w:jc w:val="right"/>
              <w:rPr>
                <w:color w:val="000000"/>
                <w:sz w:val="28"/>
                <w:szCs w:val="28"/>
              </w:rPr>
            </w:pPr>
            <w:r>
              <w:rPr>
                <w:sz w:val="28"/>
                <w:szCs w:val="28"/>
              </w:rPr>
              <w:t>2 720,9</w:t>
            </w:r>
          </w:p>
        </w:tc>
      </w:tr>
      <w:tr w:rsidR="00D257C4" w:rsidRPr="00BB0611" w14:paraId="69EEDE59"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C59194D" w14:textId="77777777" w:rsidR="00D257C4" w:rsidRPr="007061BC" w:rsidRDefault="00D257C4" w:rsidP="00994E47">
            <w:pPr>
              <w:jc w:val="center"/>
              <w:rPr>
                <w:sz w:val="28"/>
                <w:szCs w:val="28"/>
              </w:rPr>
            </w:pPr>
            <w:r w:rsidRPr="00552CFC">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2C828E" w14:textId="77777777" w:rsidR="00D257C4" w:rsidRPr="007061BC" w:rsidRDefault="00D257C4" w:rsidP="00994E47">
            <w:pPr>
              <w:jc w:val="both"/>
              <w:rPr>
                <w:sz w:val="28"/>
                <w:szCs w:val="28"/>
              </w:rPr>
            </w:pPr>
            <w:r w:rsidRPr="00552CFC">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399446B" w14:textId="77777777" w:rsidR="00D257C4" w:rsidRPr="0034746C" w:rsidRDefault="00D257C4" w:rsidP="00994E47">
            <w:pPr>
              <w:jc w:val="right"/>
              <w:rPr>
                <w:sz w:val="28"/>
                <w:szCs w:val="28"/>
              </w:rPr>
            </w:pPr>
            <w:r>
              <w:rPr>
                <w:sz w:val="28"/>
                <w:szCs w:val="28"/>
              </w:rPr>
              <w:t>226,5</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9E2BDF9" w14:textId="77777777" w:rsidR="00D257C4" w:rsidRPr="00EB5112" w:rsidRDefault="00D257C4" w:rsidP="00994E47">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ED218" w14:textId="77777777" w:rsidR="00D257C4" w:rsidRDefault="00D257C4" w:rsidP="00994E47">
            <w:pPr>
              <w:ind w:left="-108" w:right="-108"/>
              <w:jc w:val="right"/>
              <w:rPr>
                <w:sz w:val="28"/>
                <w:szCs w:val="28"/>
              </w:rPr>
            </w:pPr>
            <w:r>
              <w:rPr>
                <w:sz w:val="28"/>
                <w:szCs w:val="28"/>
              </w:rPr>
              <w:t>6 332,2</w:t>
            </w:r>
          </w:p>
        </w:tc>
      </w:tr>
      <w:tr w:rsidR="00D257C4" w:rsidRPr="00BB0611" w14:paraId="604466E3"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BD4F14C" w14:textId="77777777" w:rsidR="00D257C4" w:rsidRDefault="00D257C4" w:rsidP="00994E47">
            <w:pPr>
              <w:jc w:val="center"/>
              <w:rPr>
                <w:sz w:val="28"/>
                <w:szCs w:val="28"/>
              </w:rPr>
            </w:pPr>
            <w:r w:rsidRPr="00552CFC">
              <w:rPr>
                <w:sz w:val="28"/>
                <w:szCs w:val="28"/>
              </w:rPr>
              <w:t>2 02 49999 10 0000 150</w:t>
            </w:r>
          </w:p>
          <w:p w14:paraId="0339B8D8" w14:textId="77777777" w:rsidR="00D257C4" w:rsidRPr="007061BC" w:rsidRDefault="00D257C4" w:rsidP="00994E47">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74EDD7" w14:textId="77777777" w:rsidR="00D257C4" w:rsidRPr="007061BC" w:rsidRDefault="00D257C4" w:rsidP="00994E47">
            <w:pPr>
              <w:jc w:val="both"/>
              <w:rPr>
                <w:sz w:val="28"/>
                <w:szCs w:val="28"/>
              </w:rPr>
            </w:pPr>
            <w:r w:rsidRPr="00552CFC">
              <w:rPr>
                <w:sz w:val="28"/>
                <w:szCs w:val="28"/>
              </w:rPr>
              <w:t>Прочие межбюджетные трансферты, передаваемые бюджетам сельских</w:t>
            </w:r>
            <w:r>
              <w:rPr>
                <w:sz w:val="28"/>
                <w:szCs w:val="28"/>
              </w:rPr>
              <w:t xml:space="preserve"> поселений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8D533DE" w14:textId="77777777" w:rsidR="00D257C4" w:rsidRPr="0034746C" w:rsidRDefault="00D257C4" w:rsidP="00994E47">
            <w:pPr>
              <w:jc w:val="right"/>
              <w:rPr>
                <w:sz w:val="28"/>
                <w:szCs w:val="28"/>
              </w:rPr>
            </w:pPr>
            <w:r>
              <w:rPr>
                <w:sz w:val="28"/>
                <w:szCs w:val="28"/>
              </w:rPr>
              <w:t>226,5</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6337F33" w14:textId="77777777" w:rsidR="00D257C4" w:rsidRPr="00EB5112" w:rsidRDefault="00D257C4" w:rsidP="00994E47">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3A02B" w14:textId="77777777" w:rsidR="00D257C4" w:rsidRDefault="00D257C4" w:rsidP="00994E47">
            <w:pPr>
              <w:ind w:left="-108" w:right="-108"/>
              <w:jc w:val="right"/>
              <w:rPr>
                <w:sz w:val="28"/>
                <w:szCs w:val="28"/>
              </w:rPr>
            </w:pPr>
            <w:r>
              <w:rPr>
                <w:sz w:val="28"/>
                <w:szCs w:val="28"/>
              </w:rPr>
              <w:t>6 332,2</w:t>
            </w:r>
          </w:p>
        </w:tc>
      </w:tr>
      <w:tr w:rsidR="00D257C4" w:rsidRPr="00CC7BED" w14:paraId="32335D17" w14:textId="77777777" w:rsidTr="00994E47">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B2C076E" w14:textId="77777777" w:rsidR="00D257C4" w:rsidRPr="007061BC" w:rsidRDefault="00D257C4" w:rsidP="00994E47">
            <w:pPr>
              <w:jc w:val="center"/>
              <w:rPr>
                <w:color w:val="000000"/>
                <w:sz w:val="28"/>
                <w:szCs w:val="28"/>
              </w:rPr>
            </w:pPr>
            <w:r w:rsidRPr="007061BC">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25CF32" w14:textId="77777777" w:rsidR="00D257C4" w:rsidRPr="007061BC" w:rsidRDefault="00D257C4" w:rsidP="00994E47">
            <w:pPr>
              <w:jc w:val="both"/>
              <w:rPr>
                <w:color w:val="000000"/>
                <w:sz w:val="28"/>
                <w:szCs w:val="28"/>
              </w:rPr>
            </w:pPr>
            <w:r w:rsidRPr="007061BC">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C8A6888" w14:textId="77777777" w:rsidR="00D257C4" w:rsidRPr="0034746C" w:rsidRDefault="00D257C4" w:rsidP="00994E47">
            <w:pPr>
              <w:jc w:val="right"/>
              <w:rPr>
                <w:sz w:val="28"/>
                <w:szCs w:val="28"/>
              </w:rPr>
            </w:pPr>
            <w:r>
              <w:rPr>
                <w:sz w:val="28"/>
                <w:szCs w:val="28"/>
              </w:rPr>
              <w:t>25 254,6</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4D93286" w14:textId="77777777" w:rsidR="00D257C4" w:rsidRPr="007061BC" w:rsidRDefault="00D257C4" w:rsidP="00994E47">
            <w:pPr>
              <w:ind w:left="-108" w:right="-108"/>
              <w:jc w:val="right"/>
              <w:rPr>
                <w:color w:val="000000"/>
                <w:spacing w:val="-6"/>
                <w:sz w:val="28"/>
                <w:szCs w:val="28"/>
              </w:rPr>
            </w:pPr>
            <w:r>
              <w:rPr>
                <w:color w:val="000000"/>
                <w:spacing w:val="-6"/>
                <w:sz w:val="28"/>
                <w:szCs w:val="28"/>
              </w:rPr>
              <w:t>21 246,1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74281A" w14:textId="77777777" w:rsidR="00D257C4" w:rsidRPr="007061BC" w:rsidRDefault="00D257C4" w:rsidP="00994E47">
            <w:pPr>
              <w:ind w:left="-108" w:right="-108"/>
              <w:jc w:val="right"/>
              <w:rPr>
                <w:color w:val="000000"/>
                <w:spacing w:val="-6"/>
                <w:sz w:val="28"/>
                <w:szCs w:val="28"/>
              </w:rPr>
            </w:pPr>
            <w:r>
              <w:rPr>
                <w:color w:val="000000"/>
                <w:spacing w:val="-6"/>
                <w:sz w:val="28"/>
                <w:szCs w:val="28"/>
              </w:rPr>
              <w:t>26 835,3</w:t>
            </w:r>
          </w:p>
        </w:tc>
      </w:tr>
    </w:tbl>
    <w:p w14:paraId="778707B4" w14:textId="77777777" w:rsidR="00D257C4" w:rsidRDefault="00D257C4" w:rsidP="00D257C4">
      <w:pPr>
        <w:autoSpaceDE w:val="0"/>
        <w:autoSpaceDN w:val="0"/>
        <w:adjustRightInd w:val="0"/>
        <w:jc w:val="right"/>
        <w:outlineLvl w:val="0"/>
        <w:rPr>
          <w:sz w:val="28"/>
          <w:szCs w:val="28"/>
        </w:rPr>
      </w:pPr>
      <w:r>
        <w:rPr>
          <w:sz w:val="28"/>
          <w:szCs w:val="28"/>
        </w:rPr>
        <w:t>»;</w:t>
      </w:r>
    </w:p>
    <w:p w14:paraId="123F881E" w14:textId="77777777" w:rsidR="00D257C4" w:rsidRDefault="00D257C4" w:rsidP="00D257C4">
      <w:pPr>
        <w:autoSpaceDE w:val="0"/>
        <w:autoSpaceDN w:val="0"/>
        <w:adjustRightInd w:val="0"/>
        <w:ind w:left="-426" w:right="-710" w:firstLine="851"/>
        <w:jc w:val="both"/>
        <w:outlineLvl w:val="0"/>
        <w:rPr>
          <w:sz w:val="28"/>
          <w:szCs w:val="28"/>
        </w:rPr>
      </w:pPr>
      <w:r>
        <w:rPr>
          <w:sz w:val="28"/>
          <w:szCs w:val="28"/>
        </w:rPr>
        <w:t>3)</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2022 год и на плановый период 2023 и 2024 годов»</w:t>
      </w:r>
      <w:r w:rsidRPr="00D26E89">
        <w:rPr>
          <w:sz w:val="28"/>
          <w:szCs w:val="28"/>
        </w:rPr>
        <w:t xml:space="preserve"> изложить в следующей редакции:</w:t>
      </w:r>
    </w:p>
    <w:p w14:paraId="4EB6DA8B" w14:textId="77777777" w:rsidR="00877F2B" w:rsidRDefault="00D257C4" w:rsidP="00D257C4">
      <w:pPr>
        <w:autoSpaceDE w:val="0"/>
        <w:autoSpaceDN w:val="0"/>
        <w:adjustRightInd w:val="0"/>
        <w:ind w:right="-568"/>
        <w:jc w:val="right"/>
        <w:outlineLvl w:val="0"/>
        <w:rPr>
          <w:sz w:val="28"/>
          <w:szCs w:val="28"/>
        </w:rPr>
      </w:pPr>
      <w:r w:rsidRPr="00204477">
        <w:rPr>
          <w:sz w:val="28"/>
          <w:szCs w:val="28"/>
        </w:rPr>
        <w:t xml:space="preserve">                                                      </w:t>
      </w:r>
    </w:p>
    <w:p w14:paraId="6C2E0391" w14:textId="77777777" w:rsidR="00877F2B" w:rsidRDefault="00877F2B" w:rsidP="00D257C4">
      <w:pPr>
        <w:autoSpaceDE w:val="0"/>
        <w:autoSpaceDN w:val="0"/>
        <w:adjustRightInd w:val="0"/>
        <w:ind w:right="-568"/>
        <w:jc w:val="right"/>
        <w:outlineLvl w:val="0"/>
        <w:rPr>
          <w:sz w:val="28"/>
          <w:szCs w:val="28"/>
        </w:rPr>
      </w:pPr>
    </w:p>
    <w:p w14:paraId="3F5B88FA" w14:textId="77777777" w:rsidR="00877F2B" w:rsidRDefault="00877F2B" w:rsidP="00D257C4">
      <w:pPr>
        <w:autoSpaceDE w:val="0"/>
        <w:autoSpaceDN w:val="0"/>
        <w:adjustRightInd w:val="0"/>
        <w:ind w:right="-568"/>
        <w:jc w:val="right"/>
        <w:outlineLvl w:val="0"/>
        <w:rPr>
          <w:sz w:val="28"/>
          <w:szCs w:val="28"/>
        </w:rPr>
      </w:pPr>
    </w:p>
    <w:p w14:paraId="35A2B849" w14:textId="77777777" w:rsidR="00877F2B" w:rsidRDefault="00877F2B" w:rsidP="00D257C4">
      <w:pPr>
        <w:autoSpaceDE w:val="0"/>
        <w:autoSpaceDN w:val="0"/>
        <w:adjustRightInd w:val="0"/>
        <w:ind w:right="-568"/>
        <w:jc w:val="right"/>
        <w:outlineLvl w:val="0"/>
        <w:rPr>
          <w:sz w:val="28"/>
          <w:szCs w:val="28"/>
        </w:rPr>
        <w:sectPr w:rsidR="00877F2B" w:rsidSect="00ED2DFA">
          <w:headerReference w:type="even" r:id="rId9"/>
          <w:headerReference w:type="default" r:id="rId10"/>
          <w:footerReference w:type="even" r:id="rId11"/>
          <w:footerReference w:type="default" r:id="rId12"/>
          <w:headerReference w:type="first" r:id="rId13"/>
          <w:footerReference w:type="first" r:id="rId14"/>
          <w:pgSz w:w="11909" w:h="16834"/>
          <w:pgMar w:top="306" w:right="852" w:bottom="1134" w:left="1304" w:header="709" w:footer="709" w:gutter="0"/>
          <w:cols w:space="720"/>
        </w:sectPr>
      </w:pPr>
    </w:p>
    <w:p w14:paraId="2A55A6F7" w14:textId="3C4BB495" w:rsidR="00D257C4" w:rsidRPr="00204477" w:rsidRDefault="00D257C4" w:rsidP="00D257C4">
      <w:pPr>
        <w:autoSpaceDE w:val="0"/>
        <w:autoSpaceDN w:val="0"/>
        <w:adjustRightInd w:val="0"/>
        <w:ind w:right="-568"/>
        <w:jc w:val="right"/>
        <w:outlineLvl w:val="0"/>
        <w:rPr>
          <w:sz w:val="28"/>
          <w:szCs w:val="28"/>
        </w:rPr>
      </w:pPr>
      <w:r w:rsidRPr="00204477">
        <w:rPr>
          <w:sz w:val="28"/>
          <w:szCs w:val="28"/>
        </w:rPr>
        <w:lastRenderedPageBreak/>
        <w:t xml:space="preserve">           «Приложение 2</w:t>
      </w:r>
    </w:p>
    <w:p w14:paraId="32F310D2" w14:textId="77777777" w:rsidR="00D257C4" w:rsidRPr="00204477" w:rsidRDefault="00D257C4" w:rsidP="00D257C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31D91FE2" w14:textId="77777777" w:rsidR="00D257C4" w:rsidRPr="00204477" w:rsidRDefault="00D257C4" w:rsidP="00D257C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71A8E18A" w14:textId="77777777" w:rsidR="00D257C4" w:rsidRPr="00204477" w:rsidRDefault="00D257C4" w:rsidP="00D257C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76E14D10" w14:textId="77777777" w:rsidR="00D257C4" w:rsidRPr="00204477" w:rsidRDefault="00D257C4" w:rsidP="00D257C4">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3C56483D" w14:textId="77777777" w:rsidR="00D257C4" w:rsidRPr="00FB5CC9" w:rsidRDefault="00D257C4" w:rsidP="00D257C4">
      <w:pPr>
        <w:autoSpaceDE w:val="0"/>
        <w:autoSpaceDN w:val="0"/>
        <w:adjustRightInd w:val="0"/>
        <w:ind w:right="-568"/>
        <w:jc w:val="right"/>
        <w:rPr>
          <w:b/>
          <w:bCs/>
          <w:sz w:val="28"/>
          <w:szCs w:val="28"/>
        </w:rPr>
      </w:pPr>
      <w:r>
        <w:rPr>
          <w:rFonts w:eastAsia="Calibri"/>
          <w:snapToGrid w:val="0"/>
          <w:sz w:val="28"/>
          <w:szCs w:val="28"/>
          <w:lang w:eastAsia="en-US"/>
        </w:rPr>
        <w:t xml:space="preserve"> на 2022 год и на плановый период 2023 и 2024</w:t>
      </w:r>
      <w:r w:rsidRPr="00204477">
        <w:rPr>
          <w:rFonts w:eastAsia="Calibri"/>
          <w:snapToGrid w:val="0"/>
          <w:sz w:val="28"/>
          <w:szCs w:val="28"/>
          <w:lang w:eastAsia="en-US"/>
        </w:rPr>
        <w:t xml:space="preserve"> годов»</w:t>
      </w:r>
    </w:p>
    <w:p w14:paraId="551E1584" w14:textId="77777777" w:rsidR="00D257C4" w:rsidRPr="00FE5645" w:rsidRDefault="00D257C4" w:rsidP="00D257C4">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7E2C3C1F" w14:textId="77777777" w:rsidR="00D257C4" w:rsidRPr="00FE5645" w:rsidRDefault="00D257C4" w:rsidP="00D257C4">
      <w:pPr>
        <w:spacing w:after="120"/>
        <w:jc w:val="center"/>
        <w:rPr>
          <w:b/>
          <w:color w:val="000000"/>
          <w:sz w:val="28"/>
          <w:szCs w:val="28"/>
        </w:rPr>
      </w:pPr>
      <w:r w:rsidRPr="00FE5645">
        <w:rPr>
          <w:b/>
          <w:color w:val="000000"/>
          <w:sz w:val="28"/>
          <w:szCs w:val="28"/>
        </w:rPr>
        <w:t>на 20</w:t>
      </w:r>
      <w:r>
        <w:rPr>
          <w:b/>
          <w:color w:val="000000"/>
          <w:sz w:val="28"/>
          <w:szCs w:val="28"/>
        </w:rPr>
        <w:t>22</w:t>
      </w:r>
      <w:r w:rsidRPr="00FE5645">
        <w:rPr>
          <w:b/>
          <w:color w:val="000000"/>
          <w:sz w:val="28"/>
          <w:szCs w:val="28"/>
        </w:rPr>
        <w:t xml:space="preserve"> год и на плановый период 202</w:t>
      </w:r>
      <w:r>
        <w:rPr>
          <w:b/>
          <w:color w:val="000000"/>
          <w:sz w:val="28"/>
          <w:szCs w:val="28"/>
        </w:rPr>
        <w:t>3</w:t>
      </w:r>
      <w:r w:rsidRPr="00FE5645">
        <w:rPr>
          <w:b/>
          <w:color w:val="000000"/>
          <w:sz w:val="28"/>
          <w:szCs w:val="28"/>
        </w:rPr>
        <w:t xml:space="preserve"> и 202</w:t>
      </w:r>
      <w:r>
        <w:rPr>
          <w:b/>
          <w:color w:val="000000"/>
          <w:sz w:val="28"/>
          <w:szCs w:val="28"/>
        </w:rPr>
        <w:t>4</w:t>
      </w:r>
      <w:r w:rsidRPr="00FE5645">
        <w:rPr>
          <w:b/>
          <w:color w:val="000000"/>
          <w:sz w:val="28"/>
          <w:szCs w:val="28"/>
        </w:rPr>
        <w:t xml:space="preserve"> годов</w:t>
      </w:r>
    </w:p>
    <w:p w14:paraId="020B62EF" w14:textId="77777777" w:rsidR="00D257C4" w:rsidRPr="00565F2E" w:rsidRDefault="00D257C4" w:rsidP="00D257C4">
      <w:pPr>
        <w:spacing w:after="120"/>
        <w:jc w:val="right"/>
        <w:rPr>
          <w:sz w:val="28"/>
          <w:szCs w:val="28"/>
        </w:rPr>
      </w:pPr>
      <w:r w:rsidRPr="00565F2E">
        <w:rPr>
          <w:sz w:val="28"/>
          <w:szCs w:val="28"/>
        </w:rPr>
        <w:t xml:space="preserve"> (тыс. рублей)</w:t>
      </w:r>
    </w:p>
    <w:p w14:paraId="09DF0D12" w14:textId="77777777" w:rsidR="00D257C4" w:rsidRPr="00565F2E" w:rsidRDefault="00D257C4" w:rsidP="00D257C4">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5625"/>
        <w:gridCol w:w="5849"/>
        <w:gridCol w:w="1994"/>
        <w:gridCol w:w="28"/>
        <w:gridCol w:w="2030"/>
        <w:gridCol w:w="21"/>
        <w:gridCol w:w="2001"/>
        <w:gridCol w:w="28"/>
        <w:gridCol w:w="11"/>
      </w:tblGrid>
      <w:tr w:rsidR="00D257C4" w:rsidRPr="00B7773D" w14:paraId="6772986D" w14:textId="77777777" w:rsidTr="00994E47">
        <w:trPr>
          <w:gridAfter w:val="2"/>
          <w:wAfter w:w="11" w:type="pct"/>
          <w:trHeight w:val="170"/>
        </w:trPr>
        <w:tc>
          <w:tcPr>
            <w:tcW w:w="1599" w:type="pct"/>
            <w:shd w:val="clear" w:color="auto" w:fill="auto"/>
            <w:vAlign w:val="center"/>
            <w:hideMark/>
          </w:tcPr>
          <w:p w14:paraId="4D051F64" w14:textId="77777777" w:rsidR="00D257C4" w:rsidRPr="00482F09" w:rsidRDefault="00D257C4" w:rsidP="00994E47">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63" w:type="pct"/>
            <w:shd w:val="clear" w:color="auto" w:fill="auto"/>
            <w:vAlign w:val="center"/>
            <w:hideMark/>
          </w:tcPr>
          <w:p w14:paraId="58922479" w14:textId="77777777" w:rsidR="00D257C4" w:rsidRPr="00482F09" w:rsidRDefault="00D257C4" w:rsidP="00994E47">
            <w:pPr>
              <w:suppressAutoHyphens/>
              <w:spacing w:line="204" w:lineRule="auto"/>
              <w:jc w:val="center"/>
              <w:rPr>
                <w:b/>
                <w:sz w:val="28"/>
                <w:szCs w:val="28"/>
              </w:rPr>
            </w:pPr>
            <w:r w:rsidRPr="00482F09">
              <w:rPr>
                <w:b/>
                <w:bCs/>
                <w:sz w:val="28"/>
                <w:szCs w:val="28"/>
              </w:rPr>
              <w:t>Наименование</w:t>
            </w:r>
          </w:p>
        </w:tc>
        <w:tc>
          <w:tcPr>
            <w:tcW w:w="575" w:type="pct"/>
            <w:gridSpan w:val="2"/>
            <w:shd w:val="clear" w:color="auto" w:fill="auto"/>
            <w:noWrap/>
            <w:vAlign w:val="center"/>
            <w:hideMark/>
          </w:tcPr>
          <w:p w14:paraId="798E08C0" w14:textId="77777777" w:rsidR="00D257C4" w:rsidRDefault="00D257C4" w:rsidP="00994E47">
            <w:pPr>
              <w:suppressAutoHyphens/>
              <w:spacing w:line="204" w:lineRule="auto"/>
              <w:jc w:val="center"/>
              <w:rPr>
                <w:b/>
                <w:bCs/>
                <w:sz w:val="28"/>
                <w:szCs w:val="28"/>
              </w:rPr>
            </w:pPr>
          </w:p>
          <w:p w14:paraId="58F2A2F0" w14:textId="77777777" w:rsidR="00D257C4" w:rsidRPr="00482F09" w:rsidRDefault="00D257C4" w:rsidP="00994E47">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77" w:type="pct"/>
            <w:vAlign w:val="center"/>
          </w:tcPr>
          <w:p w14:paraId="6F61AE52" w14:textId="77777777" w:rsidR="00D257C4" w:rsidRDefault="00D257C4" w:rsidP="00994E47">
            <w:pPr>
              <w:suppressAutoHyphens/>
              <w:spacing w:line="204" w:lineRule="auto"/>
              <w:jc w:val="center"/>
              <w:rPr>
                <w:b/>
                <w:bCs/>
                <w:sz w:val="28"/>
                <w:szCs w:val="28"/>
              </w:rPr>
            </w:pPr>
          </w:p>
          <w:p w14:paraId="11697787" w14:textId="77777777" w:rsidR="00D257C4" w:rsidRPr="00482F09" w:rsidRDefault="00D257C4" w:rsidP="00994E47">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75" w:type="pct"/>
            <w:gridSpan w:val="2"/>
            <w:vAlign w:val="center"/>
          </w:tcPr>
          <w:p w14:paraId="161B33B6" w14:textId="77777777" w:rsidR="00D257C4" w:rsidRDefault="00D257C4" w:rsidP="00994E47">
            <w:pPr>
              <w:suppressAutoHyphens/>
              <w:spacing w:line="204" w:lineRule="auto"/>
              <w:jc w:val="center"/>
              <w:rPr>
                <w:b/>
                <w:bCs/>
                <w:sz w:val="28"/>
                <w:szCs w:val="28"/>
              </w:rPr>
            </w:pPr>
          </w:p>
          <w:p w14:paraId="2C9B9367" w14:textId="77777777" w:rsidR="00D257C4" w:rsidRPr="00482F09" w:rsidRDefault="00D257C4" w:rsidP="00994E47">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r w:rsidR="00D257C4" w:rsidRPr="00B7773D" w14:paraId="3BBF2D93"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324E8EC6" w14:textId="77777777" w:rsidR="00D257C4" w:rsidRPr="00B7773D" w:rsidRDefault="00D257C4" w:rsidP="00994E47">
            <w:pPr>
              <w:spacing w:line="204" w:lineRule="auto"/>
              <w:jc w:val="center"/>
              <w:rPr>
                <w:sz w:val="28"/>
                <w:szCs w:val="28"/>
              </w:rPr>
            </w:pPr>
            <w:r w:rsidRPr="00B7773D">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0AC82178" w14:textId="77777777" w:rsidR="00D257C4" w:rsidRPr="00B7773D" w:rsidRDefault="00D257C4" w:rsidP="00994E47">
            <w:pPr>
              <w:spacing w:line="204" w:lineRule="auto"/>
              <w:ind w:right="-341"/>
              <w:jc w:val="center"/>
              <w:rPr>
                <w:sz w:val="28"/>
                <w:szCs w:val="28"/>
              </w:rPr>
            </w:pPr>
            <w:r w:rsidRPr="00B7773D">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3AB89C69" w14:textId="77777777" w:rsidR="00D257C4" w:rsidRPr="00B7773D" w:rsidRDefault="00D257C4" w:rsidP="00994E47">
            <w:pPr>
              <w:spacing w:line="204" w:lineRule="auto"/>
              <w:jc w:val="center"/>
              <w:rPr>
                <w:sz w:val="28"/>
                <w:szCs w:val="28"/>
              </w:rPr>
            </w:pPr>
            <w:r w:rsidRPr="00B7773D">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57553B3D" w14:textId="77777777" w:rsidR="00D257C4" w:rsidRPr="00B7773D" w:rsidRDefault="00D257C4" w:rsidP="00994E47">
            <w:pPr>
              <w:spacing w:line="204" w:lineRule="auto"/>
              <w:jc w:val="center"/>
              <w:rPr>
                <w:sz w:val="28"/>
                <w:szCs w:val="28"/>
              </w:rPr>
            </w:pPr>
            <w:r>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7BCE7DDB" w14:textId="77777777" w:rsidR="00D257C4" w:rsidRPr="00B7773D" w:rsidRDefault="00D257C4" w:rsidP="00994E47">
            <w:pPr>
              <w:spacing w:line="204" w:lineRule="auto"/>
              <w:jc w:val="center"/>
              <w:rPr>
                <w:sz w:val="28"/>
                <w:szCs w:val="28"/>
              </w:rPr>
            </w:pPr>
            <w:r>
              <w:rPr>
                <w:sz w:val="28"/>
                <w:szCs w:val="28"/>
              </w:rPr>
              <w:t>5</w:t>
            </w:r>
          </w:p>
        </w:tc>
      </w:tr>
      <w:tr w:rsidR="00D257C4" w:rsidRPr="00B7773D" w14:paraId="76AF5D02"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0443359" w14:textId="77777777" w:rsidR="00D257C4" w:rsidRPr="00B7773D" w:rsidRDefault="00D257C4" w:rsidP="00994E47">
            <w:pPr>
              <w:spacing w:line="216" w:lineRule="auto"/>
              <w:jc w:val="center"/>
              <w:rPr>
                <w:sz w:val="28"/>
                <w:szCs w:val="28"/>
              </w:rPr>
            </w:pPr>
            <w:r w:rsidRPr="00B7773D">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372BA18" w14:textId="77777777" w:rsidR="00D257C4" w:rsidRPr="00B7773D" w:rsidRDefault="00D257C4" w:rsidP="00994E47">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2359FF9D" w14:textId="77777777" w:rsidR="00D257C4" w:rsidRPr="00380E01" w:rsidRDefault="00D257C4" w:rsidP="00994E47">
            <w:pPr>
              <w:spacing w:line="216" w:lineRule="auto"/>
              <w:jc w:val="right"/>
              <w:rPr>
                <w:sz w:val="28"/>
                <w:szCs w:val="28"/>
              </w:rPr>
            </w:pPr>
            <w:r>
              <w:rPr>
                <w:sz w:val="28"/>
                <w:szCs w:val="28"/>
              </w:rPr>
              <w:t>1 455,1</w:t>
            </w:r>
          </w:p>
        </w:tc>
        <w:tc>
          <w:tcPr>
            <w:tcW w:w="585" w:type="pct"/>
            <w:gridSpan w:val="2"/>
            <w:tcBorders>
              <w:top w:val="single" w:sz="4" w:space="0" w:color="auto"/>
              <w:left w:val="single" w:sz="4" w:space="0" w:color="auto"/>
              <w:bottom w:val="single" w:sz="4" w:space="0" w:color="auto"/>
              <w:right w:val="single" w:sz="4" w:space="0" w:color="auto"/>
            </w:tcBorders>
          </w:tcPr>
          <w:p w14:paraId="4EAFFC28" w14:textId="77777777" w:rsidR="00D257C4" w:rsidRPr="00380E01" w:rsidRDefault="00D257C4" w:rsidP="00994E47">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069675E" w14:textId="77777777" w:rsidR="00D257C4" w:rsidRPr="00380E01" w:rsidRDefault="00D257C4" w:rsidP="00994E47">
            <w:pPr>
              <w:spacing w:line="216" w:lineRule="auto"/>
              <w:jc w:val="right"/>
              <w:rPr>
                <w:sz w:val="28"/>
                <w:szCs w:val="28"/>
              </w:rPr>
            </w:pPr>
            <w:r w:rsidRPr="00380E01">
              <w:rPr>
                <w:sz w:val="28"/>
                <w:szCs w:val="28"/>
              </w:rPr>
              <w:t>0,0</w:t>
            </w:r>
          </w:p>
        </w:tc>
      </w:tr>
      <w:tr w:rsidR="00D257C4" w:rsidRPr="00B7773D" w14:paraId="2022967F"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0900A17" w14:textId="77777777" w:rsidR="00D257C4" w:rsidRPr="00B7773D" w:rsidRDefault="00D257C4" w:rsidP="00994E47">
            <w:pPr>
              <w:spacing w:line="204" w:lineRule="auto"/>
              <w:jc w:val="center"/>
              <w:rPr>
                <w:sz w:val="28"/>
                <w:szCs w:val="28"/>
              </w:rPr>
            </w:pPr>
            <w:r w:rsidRPr="00B7773D">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0DFF1A3" w14:textId="77777777" w:rsidR="00D257C4" w:rsidRPr="00B7773D" w:rsidRDefault="00D257C4" w:rsidP="00994E47">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5A45FFE3" w14:textId="77777777" w:rsidR="00D257C4" w:rsidRPr="00380E01" w:rsidRDefault="00D257C4" w:rsidP="00994E47">
            <w:pPr>
              <w:spacing w:line="204" w:lineRule="auto"/>
              <w:jc w:val="right"/>
              <w:rPr>
                <w:sz w:val="28"/>
                <w:szCs w:val="28"/>
              </w:rPr>
            </w:pPr>
            <w:r>
              <w:rPr>
                <w:sz w:val="28"/>
                <w:szCs w:val="28"/>
              </w:rPr>
              <w:t>1 455,1</w:t>
            </w:r>
          </w:p>
        </w:tc>
        <w:tc>
          <w:tcPr>
            <w:tcW w:w="585" w:type="pct"/>
            <w:gridSpan w:val="2"/>
            <w:tcBorders>
              <w:top w:val="single" w:sz="4" w:space="0" w:color="auto"/>
              <w:left w:val="single" w:sz="4" w:space="0" w:color="auto"/>
              <w:bottom w:val="single" w:sz="4" w:space="0" w:color="auto"/>
              <w:right w:val="single" w:sz="4" w:space="0" w:color="auto"/>
            </w:tcBorders>
          </w:tcPr>
          <w:p w14:paraId="4A76831A" w14:textId="77777777" w:rsidR="00D257C4" w:rsidRPr="00380E01" w:rsidRDefault="00D257C4" w:rsidP="00994E47">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F905BE8" w14:textId="77777777" w:rsidR="00D257C4" w:rsidRPr="00380E01" w:rsidRDefault="00D257C4" w:rsidP="00994E47">
            <w:pPr>
              <w:spacing w:line="216" w:lineRule="auto"/>
              <w:jc w:val="right"/>
              <w:rPr>
                <w:sz w:val="28"/>
                <w:szCs w:val="28"/>
              </w:rPr>
            </w:pPr>
            <w:r w:rsidRPr="00380E01">
              <w:rPr>
                <w:sz w:val="28"/>
                <w:szCs w:val="28"/>
              </w:rPr>
              <w:t>0,0</w:t>
            </w:r>
          </w:p>
        </w:tc>
      </w:tr>
      <w:tr w:rsidR="00D257C4" w:rsidRPr="00B7773D" w14:paraId="6E7F71A0"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9F436FD" w14:textId="77777777" w:rsidR="00D257C4" w:rsidRPr="00B7773D" w:rsidRDefault="00D257C4" w:rsidP="00994E47">
            <w:pPr>
              <w:spacing w:line="204" w:lineRule="auto"/>
              <w:jc w:val="center"/>
              <w:rPr>
                <w:sz w:val="28"/>
                <w:szCs w:val="28"/>
              </w:rPr>
            </w:pPr>
            <w:r w:rsidRPr="00B7773D">
              <w:rPr>
                <w:sz w:val="28"/>
                <w:szCs w:val="28"/>
              </w:rPr>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8EE723B" w14:textId="77777777" w:rsidR="00D257C4" w:rsidRPr="00B7773D" w:rsidRDefault="00D257C4" w:rsidP="00994E47">
            <w:pPr>
              <w:spacing w:line="204" w:lineRule="auto"/>
              <w:jc w:val="both"/>
              <w:rPr>
                <w:sz w:val="28"/>
                <w:szCs w:val="28"/>
              </w:rPr>
            </w:pPr>
            <w:r w:rsidRPr="00B7773D">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EA137F8" w14:textId="77777777" w:rsidR="00D257C4" w:rsidRPr="00B872E2" w:rsidRDefault="00D257C4" w:rsidP="00994E47">
            <w:pPr>
              <w:spacing w:line="204" w:lineRule="auto"/>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19ED0C93" w14:textId="77777777" w:rsidR="00D257C4" w:rsidRPr="00380E01" w:rsidRDefault="00D257C4" w:rsidP="00994E47">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60810F6" w14:textId="77777777" w:rsidR="00D257C4" w:rsidRPr="00380E01" w:rsidRDefault="00D257C4" w:rsidP="00994E47">
            <w:pPr>
              <w:spacing w:line="204" w:lineRule="auto"/>
              <w:jc w:val="right"/>
              <w:rPr>
                <w:sz w:val="28"/>
                <w:szCs w:val="28"/>
              </w:rPr>
            </w:pPr>
            <w:r>
              <w:rPr>
                <w:color w:val="000000"/>
                <w:spacing w:val="-6"/>
                <w:sz w:val="28"/>
                <w:szCs w:val="28"/>
              </w:rPr>
              <w:t>26 835,3</w:t>
            </w:r>
          </w:p>
        </w:tc>
      </w:tr>
      <w:tr w:rsidR="00D257C4" w:rsidRPr="00B7773D" w14:paraId="2494CEAD"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A36F32C" w14:textId="77777777" w:rsidR="00D257C4" w:rsidRPr="00B7773D" w:rsidRDefault="00D257C4" w:rsidP="00994E47">
            <w:pPr>
              <w:spacing w:line="204" w:lineRule="auto"/>
              <w:jc w:val="center"/>
              <w:rPr>
                <w:sz w:val="28"/>
                <w:szCs w:val="28"/>
              </w:rPr>
            </w:pPr>
            <w:r w:rsidRPr="00B7773D">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91BB621" w14:textId="77777777" w:rsidR="00D257C4" w:rsidRPr="00B7773D" w:rsidRDefault="00D257C4" w:rsidP="00994E47">
            <w:pPr>
              <w:spacing w:line="204" w:lineRule="auto"/>
              <w:jc w:val="both"/>
              <w:rPr>
                <w:sz w:val="28"/>
                <w:szCs w:val="28"/>
              </w:rPr>
            </w:pPr>
            <w:r w:rsidRPr="00B7773D">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5726CCFB" w14:textId="77777777" w:rsidR="00D257C4" w:rsidRPr="00380E01" w:rsidRDefault="00D257C4" w:rsidP="00994E47">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06928D7B" w14:textId="77777777" w:rsidR="00D257C4" w:rsidRPr="00380E01"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F4A686C" w14:textId="77777777" w:rsidR="00D257C4" w:rsidRPr="00380E01" w:rsidRDefault="00D257C4" w:rsidP="00994E47">
            <w:pPr>
              <w:jc w:val="right"/>
              <w:rPr>
                <w:sz w:val="28"/>
                <w:szCs w:val="28"/>
              </w:rPr>
            </w:pPr>
            <w:r w:rsidRPr="00915ABB">
              <w:rPr>
                <w:color w:val="000000"/>
                <w:spacing w:val="-6"/>
                <w:sz w:val="28"/>
                <w:szCs w:val="28"/>
              </w:rPr>
              <w:t>26 835,3</w:t>
            </w:r>
          </w:p>
        </w:tc>
      </w:tr>
      <w:tr w:rsidR="00D257C4" w:rsidRPr="00B7773D" w14:paraId="0DF6159C"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BC99BB6" w14:textId="77777777" w:rsidR="00D257C4" w:rsidRPr="00B7773D" w:rsidRDefault="00D257C4" w:rsidP="00994E47">
            <w:pPr>
              <w:spacing w:line="204" w:lineRule="auto"/>
              <w:jc w:val="center"/>
              <w:rPr>
                <w:sz w:val="28"/>
                <w:szCs w:val="28"/>
              </w:rPr>
            </w:pPr>
            <w:r w:rsidRPr="00B7773D">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0677F4B" w14:textId="77777777" w:rsidR="00D257C4" w:rsidRPr="00B7773D" w:rsidRDefault="00D257C4" w:rsidP="00994E47">
            <w:pPr>
              <w:spacing w:line="204" w:lineRule="auto"/>
              <w:jc w:val="both"/>
              <w:rPr>
                <w:sz w:val="28"/>
                <w:szCs w:val="28"/>
              </w:rPr>
            </w:pPr>
            <w:r w:rsidRPr="00B7773D">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1D8B228F" w14:textId="77777777" w:rsidR="00D257C4" w:rsidRPr="00380E01" w:rsidRDefault="00D257C4" w:rsidP="00994E47">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7DB99845" w14:textId="77777777" w:rsidR="00D257C4" w:rsidRPr="00380E01"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541392DD" w14:textId="77777777" w:rsidR="00D257C4" w:rsidRPr="00380E01" w:rsidRDefault="00D257C4" w:rsidP="00994E47">
            <w:pPr>
              <w:jc w:val="right"/>
              <w:rPr>
                <w:sz w:val="28"/>
                <w:szCs w:val="28"/>
              </w:rPr>
            </w:pPr>
            <w:r>
              <w:rPr>
                <w:color w:val="000000"/>
                <w:spacing w:val="-6"/>
                <w:sz w:val="28"/>
                <w:szCs w:val="28"/>
              </w:rPr>
              <w:t>26 835,3</w:t>
            </w:r>
          </w:p>
        </w:tc>
      </w:tr>
      <w:tr w:rsidR="00D257C4" w:rsidRPr="00B7773D" w14:paraId="06466589"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4A7B5AC" w14:textId="77777777" w:rsidR="00D257C4" w:rsidRPr="006E3663" w:rsidRDefault="00D257C4" w:rsidP="00994E47">
            <w:pPr>
              <w:spacing w:line="204" w:lineRule="auto"/>
              <w:jc w:val="center"/>
              <w:rPr>
                <w:sz w:val="28"/>
                <w:szCs w:val="28"/>
              </w:rPr>
            </w:pPr>
            <w:r w:rsidRPr="006E3663">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0F16393" w14:textId="77777777" w:rsidR="00D257C4" w:rsidRPr="006E3663" w:rsidRDefault="00D257C4" w:rsidP="00994E47">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6785BAF1" w14:textId="77777777" w:rsidR="00D257C4" w:rsidRPr="006E3663" w:rsidRDefault="00D257C4" w:rsidP="00994E47">
            <w:pPr>
              <w:jc w:val="right"/>
              <w:rPr>
                <w:sz w:val="28"/>
                <w:szCs w:val="28"/>
              </w:rPr>
            </w:pPr>
            <w:r>
              <w:rPr>
                <w:sz w:val="28"/>
                <w:szCs w:val="28"/>
              </w:rPr>
              <w:t>25 254,6</w:t>
            </w:r>
          </w:p>
        </w:tc>
        <w:tc>
          <w:tcPr>
            <w:tcW w:w="585" w:type="pct"/>
            <w:gridSpan w:val="2"/>
            <w:tcBorders>
              <w:top w:val="single" w:sz="4" w:space="0" w:color="auto"/>
              <w:left w:val="single" w:sz="4" w:space="0" w:color="auto"/>
              <w:bottom w:val="single" w:sz="4" w:space="0" w:color="auto"/>
              <w:right w:val="single" w:sz="4" w:space="0" w:color="auto"/>
            </w:tcBorders>
          </w:tcPr>
          <w:p w14:paraId="1061A6C4" w14:textId="77777777" w:rsidR="00D257C4" w:rsidRPr="006E3663"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D47604F" w14:textId="77777777" w:rsidR="00D257C4" w:rsidRPr="006E3663" w:rsidRDefault="00D257C4" w:rsidP="00994E47">
            <w:pPr>
              <w:jc w:val="right"/>
              <w:rPr>
                <w:sz w:val="28"/>
                <w:szCs w:val="28"/>
              </w:rPr>
            </w:pPr>
            <w:r>
              <w:rPr>
                <w:color w:val="000000"/>
                <w:spacing w:val="-6"/>
                <w:sz w:val="28"/>
                <w:szCs w:val="28"/>
              </w:rPr>
              <w:t>26 835,3</w:t>
            </w:r>
          </w:p>
        </w:tc>
      </w:tr>
      <w:tr w:rsidR="00D257C4" w:rsidRPr="00B7773D" w14:paraId="35526D11"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5B1DA09" w14:textId="77777777" w:rsidR="00D257C4" w:rsidRPr="006E3663" w:rsidRDefault="00D257C4" w:rsidP="00994E47">
            <w:pPr>
              <w:spacing w:line="204" w:lineRule="auto"/>
              <w:jc w:val="center"/>
              <w:rPr>
                <w:sz w:val="28"/>
                <w:szCs w:val="28"/>
              </w:rPr>
            </w:pPr>
            <w:r w:rsidRPr="006E3663">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3067DFD" w14:textId="77777777" w:rsidR="00D257C4" w:rsidRPr="006E3663" w:rsidRDefault="00D257C4" w:rsidP="00994E47">
            <w:pPr>
              <w:spacing w:line="204" w:lineRule="auto"/>
              <w:jc w:val="both"/>
              <w:rPr>
                <w:sz w:val="28"/>
                <w:szCs w:val="28"/>
              </w:rPr>
            </w:pPr>
            <w:r w:rsidRPr="006E3663">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B1C09E8" w14:textId="77777777" w:rsidR="00D257C4" w:rsidRPr="006E3663" w:rsidRDefault="00D257C4" w:rsidP="00994E47">
            <w:pPr>
              <w:spacing w:line="204" w:lineRule="auto"/>
              <w:jc w:val="right"/>
              <w:rPr>
                <w:sz w:val="28"/>
                <w:szCs w:val="28"/>
              </w:rPr>
            </w:pPr>
            <w:r>
              <w:rPr>
                <w:sz w:val="28"/>
                <w:szCs w:val="28"/>
              </w:rPr>
              <w:t>26 709,7</w:t>
            </w:r>
          </w:p>
        </w:tc>
        <w:tc>
          <w:tcPr>
            <w:tcW w:w="585" w:type="pct"/>
            <w:gridSpan w:val="2"/>
            <w:tcBorders>
              <w:top w:val="single" w:sz="4" w:space="0" w:color="auto"/>
              <w:left w:val="single" w:sz="4" w:space="0" w:color="auto"/>
              <w:bottom w:val="single" w:sz="4" w:space="0" w:color="auto"/>
              <w:right w:val="single" w:sz="4" w:space="0" w:color="auto"/>
            </w:tcBorders>
          </w:tcPr>
          <w:p w14:paraId="0DB4EF90" w14:textId="77777777" w:rsidR="00D257C4" w:rsidRPr="006E3663" w:rsidRDefault="00D257C4" w:rsidP="00994E47">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1571876" w14:textId="77777777" w:rsidR="00D257C4" w:rsidRPr="006E3663" w:rsidRDefault="00D257C4" w:rsidP="00994E47">
            <w:pPr>
              <w:spacing w:line="204" w:lineRule="auto"/>
              <w:jc w:val="right"/>
              <w:rPr>
                <w:sz w:val="28"/>
                <w:szCs w:val="28"/>
              </w:rPr>
            </w:pPr>
            <w:r>
              <w:rPr>
                <w:color w:val="000000"/>
                <w:spacing w:val="-6"/>
                <w:sz w:val="28"/>
                <w:szCs w:val="28"/>
              </w:rPr>
              <w:t>26 835,3</w:t>
            </w:r>
          </w:p>
        </w:tc>
      </w:tr>
      <w:tr w:rsidR="00D257C4" w:rsidRPr="00B7773D" w14:paraId="77DA1F43"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62EE4F1" w14:textId="77777777" w:rsidR="00D257C4" w:rsidRPr="006E3663" w:rsidRDefault="00D257C4" w:rsidP="00994E47">
            <w:pPr>
              <w:spacing w:line="204" w:lineRule="auto"/>
              <w:jc w:val="center"/>
              <w:rPr>
                <w:sz w:val="28"/>
                <w:szCs w:val="28"/>
              </w:rPr>
            </w:pPr>
            <w:r w:rsidRPr="006E3663">
              <w:rPr>
                <w:sz w:val="28"/>
                <w:szCs w:val="28"/>
              </w:rPr>
              <w:lastRenderedPageBreak/>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011BB21" w14:textId="77777777" w:rsidR="00D257C4" w:rsidRPr="006E3663" w:rsidRDefault="00D257C4" w:rsidP="00994E47">
            <w:pPr>
              <w:spacing w:line="204" w:lineRule="auto"/>
              <w:jc w:val="both"/>
              <w:rPr>
                <w:sz w:val="28"/>
                <w:szCs w:val="28"/>
              </w:rPr>
            </w:pPr>
            <w:r w:rsidRPr="006E3663">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0344C911" w14:textId="77777777" w:rsidR="00D257C4" w:rsidRPr="006E3663" w:rsidRDefault="00D257C4" w:rsidP="00994E47">
            <w:pPr>
              <w:jc w:val="right"/>
              <w:rPr>
                <w:sz w:val="28"/>
                <w:szCs w:val="28"/>
              </w:rPr>
            </w:pPr>
            <w:r>
              <w:rPr>
                <w:sz w:val="28"/>
                <w:szCs w:val="28"/>
              </w:rPr>
              <w:t>26 709,7</w:t>
            </w:r>
          </w:p>
        </w:tc>
        <w:tc>
          <w:tcPr>
            <w:tcW w:w="585" w:type="pct"/>
            <w:gridSpan w:val="2"/>
            <w:tcBorders>
              <w:top w:val="single" w:sz="4" w:space="0" w:color="auto"/>
              <w:left w:val="single" w:sz="4" w:space="0" w:color="auto"/>
              <w:bottom w:val="single" w:sz="4" w:space="0" w:color="auto"/>
              <w:right w:val="single" w:sz="4" w:space="0" w:color="auto"/>
            </w:tcBorders>
          </w:tcPr>
          <w:p w14:paraId="00E2501F" w14:textId="77777777" w:rsidR="00D257C4" w:rsidRPr="006E3663"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528588F" w14:textId="77777777" w:rsidR="00D257C4" w:rsidRPr="006E3663" w:rsidRDefault="00D257C4" w:rsidP="00994E47">
            <w:pPr>
              <w:jc w:val="right"/>
              <w:rPr>
                <w:sz w:val="28"/>
                <w:szCs w:val="28"/>
              </w:rPr>
            </w:pPr>
            <w:r>
              <w:rPr>
                <w:color w:val="000000"/>
                <w:spacing w:val="-6"/>
                <w:sz w:val="28"/>
                <w:szCs w:val="28"/>
              </w:rPr>
              <w:t>26 835,3</w:t>
            </w:r>
          </w:p>
        </w:tc>
      </w:tr>
      <w:tr w:rsidR="00D257C4" w:rsidRPr="00B7773D" w14:paraId="2BE7CFF7"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5EE38B2" w14:textId="77777777" w:rsidR="00D257C4" w:rsidRPr="006E3663" w:rsidRDefault="00D257C4" w:rsidP="00994E47">
            <w:pPr>
              <w:spacing w:line="204" w:lineRule="auto"/>
              <w:jc w:val="center"/>
              <w:rPr>
                <w:sz w:val="28"/>
                <w:szCs w:val="28"/>
              </w:rPr>
            </w:pPr>
            <w:r w:rsidRPr="006E3663">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F01CB2D" w14:textId="77777777" w:rsidR="00D257C4" w:rsidRPr="006E3663" w:rsidRDefault="00D257C4" w:rsidP="00994E47">
            <w:pPr>
              <w:spacing w:line="204" w:lineRule="auto"/>
              <w:jc w:val="both"/>
              <w:rPr>
                <w:sz w:val="28"/>
                <w:szCs w:val="28"/>
              </w:rPr>
            </w:pPr>
            <w:r w:rsidRPr="006E3663">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2DC2DE7" w14:textId="77777777" w:rsidR="00D257C4" w:rsidRPr="006E3663" w:rsidRDefault="00D257C4" w:rsidP="00994E47">
            <w:pPr>
              <w:jc w:val="right"/>
              <w:rPr>
                <w:sz w:val="28"/>
                <w:szCs w:val="28"/>
              </w:rPr>
            </w:pPr>
            <w:r>
              <w:rPr>
                <w:sz w:val="28"/>
                <w:szCs w:val="28"/>
              </w:rPr>
              <w:t>26 709,7</w:t>
            </w:r>
          </w:p>
        </w:tc>
        <w:tc>
          <w:tcPr>
            <w:tcW w:w="585" w:type="pct"/>
            <w:gridSpan w:val="2"/>
            <w:tcBorders>
              <w:top w:val="single" w:sz="4" w:space="0" w:color="auto"/>
              <w:left w:val="single" w:sz="4" w:space="0" w:color="auto"/>
              <w:bottom w:val="single" w:sz="4" w:space="0" w:color="auto"/>
              <w:right w:val="single" w:sz="4" w:space="0" w:color="auto"/>
            </w:tcBorders>
          </w:tcPr>
          <w:p w14:paraId="73D9C55D" w14:textId="77777777" w:rsidR="00D257C4" w:rsidRPr="006E3663"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47587CF" w14:textId="77777777" w:rsidR="00D257C4" w:rsidRPr="006E3663" w:rsidRDefault="00D257C4" w:rsidP="00994E47">
            <w:pPr>
              <w:jc w:val="right"/>
              <w:rPr>
                <w:sz w:val="28"/>
                <w:szCs w:val="28"/>
              </w:rPr>
            </w:pPr>
            <w:r>
              <w:rPr>
                <w:color w:val="000000"/>
                <w:spacing w:val="-6"/>
                <w:sz w:val="28"/>
                <w:szCs w:val="28"/>
              </w:rPr>
              <w:t>26 835,3</w:t>
            </w:r>
          </w:p>
        </w:tc>
      </w:tr>
      <w:tr w:rsidR="00D257C4" w:rsidRPr="00B7773D" w14:paraId="14308791" w14:textId="77777777" w:rsidTr="0099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722004F" w14:textId="77777777" w:rsidR="00D257C4" w:rsidRPr="006E3663" w:rsidRDefault="00D257C4" w:rsidP="00994E47">
            <w:pPr>
              <w:spacing w:line="204" w:lineRule="auto"/>
              <w:jc w:val="center"/>
              <w:rPr>
                <w:sz w:val="28"/>
                <w:szCs w:val="28"/>
              </w:rPr>
            </w:pPr>
            <w:r w:rsidRPr="006E3663">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E72BEC6" w14:textId="77777777" w:rsidR="00D257C4" w:rsidRPr="006E3663" w:rsidRDefault="00D257C4" w:rsidP="00994E47">
            <w:pPr>
              <w:spacing w:line="204" w:lineRule="auto"/>
              <w:jc w:val="both"/>
              <w:rPr>
                <w:sz w:val="28"/>
                <w:szCs w:val="28"/>
              </w:rPr>
            </w:pPr>
            <w:r w:rsidRPr="009E0B1A">
              <w:rPr>
                <w:sz w:val="28"/>
                <w:szCs w:val="28"/>
              </w:rPr>
              <w:t>Уменьшение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430D974F" w14:textId="77777777" w:rsidR="00D257C4" w:rsidRPr="006E3663" w:rsidRDefault="00D257C4" w:rsidP="00994E47">
            <w:pPr>
              <w:jc w:val="right"/>
              <w:rPr>
                <w:sz w:val="28"/>
                <w:szCs w:val="28"/>
              </w:rPr>
            </w:pPr>
            <w:r>
              <w:rPr>
                <w:sz w:val="28"/>
                <w:szCs w:val="28"/>
              </w:rPr>
              <w:t>26 709,7</w:t>
            </w:r>
          </w:p>
        </w:tc>
        <w:tc>
          <w:tcPr>
            <w:tcW w:w="585" w:type="pct"/>
            <w:gridSpan w:val="2"/>
            <w:tcBorders>
              <w:top w:val="single" w:sz="4" w:space="0" w:color="auto"/>
              <w:left w:val="single" w:sz="4" w:space="0" w:color="auto"/>
              <w:bottom w:val="single" w:sz="4" w:space="0" w:color="auto"/>
              <w:right w:val="single" w:sz="4" w:space="0" w:color="auto"/>
            </w:tcBorders>
          </w:tcPr>
          <w:p w14:paraId="7B728265" w14:textId="77777777" w:rsidR="00D257C4" w:rsidRPr="006E3663" w:rsidRDefault="00D257C4" w:rsidP="00994E47">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3014E94" w14:textId="77777777" w:rsidR="00D257C4" w:rsidRPr="006E3663" w:rsidRDefault="00D257C4" w:rsidP="00994E47">
            <w:pPr>
              <w:jc w:val="right"/>
              <w:rPr>
                <w:sz w:val="28"/>
                <w:szCs w:val="28"/>
              </w:rPr>
            </w:pPr>
            <w:r>
              <w:rPr>
                <w:color w:val="000000"/>
                <w:spacing w:val="-6"/>
                <w:sz w:val="28"/>
                <w:szCs w:val="28"/>
              </w:rPr>
              <w:t>26 835,3</w:t>
            </w:r>
          </w:p>
        </w:tc>
      </w:tr>
    </w:tbl>
    <w:p w14:paraId="24CD8CA3" w14:textId="77777777" w:rsidR="00D257C4" w:rsidRDefault="00D257C4" w:rsidP="00D257C4">
      <w:pPr>
        <w:jc w:val="right"/>
        <w:rPr>
          <w:color w:val="000000"/>
          <w:sz w:val="30"/>
        </w:rPr>
      </w:pPr>
      <w:r w:rsidRPr="008B7EAD">
        <w:rPr>
          <w:color w:val="000000"/>
          <w:sz w:val="30"/>
        </w:rPr>
        <w:t xml:space="preserve"> </w:t>
      </w:r>
      <w:r>
        <w:rPr>
          <w:color w:val="000000"/>
          <w:sz w:val="30"/>
        </w:rPr>
        <w:t>»;</w:t>
      </w:r>
    </w:p>
    <w:p w14:paraId="14370312" w14:textId="77777777" w:rsidR="00D257C4" w:rsidRDefault="00D257C4" w:rsidP="00D257C4">
      <w:pPr>
        <w:tabs>
          <w:tab w:val="left" w:pos="1005"/>
        </w:tabs>
        <w:rPr>
          <w:sz w:val="28"/>
          <w:szCs w:val="28"/>
        </w:rPr>
      </w:pPr>
    </w:p>
    <w:p w14:paraId="1D7D8629" w14:textId="77777777" w:rsidR="00D257C4" w:rsidRDefault="00D257C4" w:rsidP="00D257C4">
      <w:pPr>
        <w:tabs>
          <w:tab w:val="left" w:pos="1005"/>
        </w:tabs>
        <w:rPr>
          <w:sz w:val="28"/>
          <w:szCs w:val="28"/>
        </w:rPr>
      </w:pPr>
    </w:p>
    <w:p w14:paraId="73908458" w14:textId="77777777" w:rsidR="00D257C4" w:rsidRDefault="00D257C4" w:rsidP="00D257C4">
      <w:pPr>
        <w:ind w:firstLine="851"/>
      </w:pPr>
      <w:r>
        <w:rPr>
          <w:sz w:val="28"/>
          <w:szCs w:val="28"/>
        </w:rPr>
        <w:t>4</w:t>
      </w:r>
      <w:r w:rsidRPr="00A238AA">
        <w:rPr>
          <w:sz w:val="28"/>
          <w:szCs w:val="28"/>
        </w:rPr>
        <w:t>)</w:t>
      </w:r>
      <w:r w:rsidRPr="00A238AA">
        <w:t xml:space="preserve"> </w:t>
      </w:r>
      <w:r>
        <w:rPr>
          <w:sz w:val="28"/>
          <w:szCs w:val="28"/>
        </w:rPr>
        <w:t>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D257C4" w:rsidRPr="00BA28E5" w14:paraId="70E8EAB8" w14:textId="77777777" w:rsidTr="00994E47">
        <w:trPr>
          <w:trHeight w:val="1398"/>
        </w:trPr>
        <w:tc>
          <w:tcPr>
            <w:tcW w:w="9357" w:type="dxa"/>
            <w:gridSpan w:val="5"/>
          </w:tcPr>
          <w:p w14:paraId="0A321FAE" w14:textId="77777777" w:rsidR="00D257C4" w:rsidRPr="005D4350" w:rsidRDefault="00D257C4" w:rsidP="00994E47">
            <w:pPr>
              <w:rPr>
                <w:rFonts w:ascii="Calibri" w:hAnsi="Calibri"/>
                <w:sz w:val="28"/>
                <w:szCs w:val="28"/>
              </w:rPr>
            </w:pPr>
          </w:p>
        </w:tc>
        <w:tc>
          <w:tcPr>
            <w:tcW w:w="6237" w:type="dxa"/>
            <w:gridSpan w:val="9"/>
            <w:shd w:val="clear" w:color="auto" w:fill="auto"/>
            <w:tcMar>
              <w:right w:w="72" w:type="dxa"/>
            </w:tcMar>
          </w:tcPr>
          <w:p w14:paraId="3FF6057E" w14:textId="77777777" w:rsidR="00D257C4" w:rsidRPr="004F1D86" w:rsidRDefault="00D257C4" w:rsidP="00994E47">
            <w:pPr>
              <w:jc w:val="center"/>
              <w:rPr>
                <w:color w:val="000000"/>
                <w:sz w:val="30"/>
              </w:rPr>
            </w:pPr>
            <w:r>
              <w:rPr>
                <w:color w:val="000000"/>
                <w:sz w:val="30"/>
              </w:rPr>
              <w:t>«Приложение 3</w:t>
            </w:r>
          </w:p>
          <w:p w14:paraId="5C3D7DDA" w14:textId="77777777" w:rsidR="00D257C4" w:rsidRPr="00E33ECE" w:rsidRDefault="00D257C4" w:rsidP="00994E47">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3E11EE2F" w14:textId="77777777" w:rsidR="00D257C4" w:rsidRPr="00E33ECE" w:rsidRDefault="00D257C4" w:rsidP="00994E47">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50EB60AF" w14:textId="77777777" w:rsidR="00D257C4" w:rsidRDefault="00D257C4" w:rsidP="00994E47">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D257C4" w:rsidRPr="00BA28E5" w14:paraId="2E9EF1EF" w14:textId="77777777" w:rsidTr="00994E47">
        <w:trPr>
          <w:gridAfter w:val="1"/>
          <w:wAfter w:w="28" w:type="dxa"/>
          <w:trHeight w:val="80"/>
        </w:trPr>
        <w:tc>
          <w:tcPr>
            <w:tcW w:w="15566" w:type="dxa"/>
            <w:gridSpan w:val="13"/>
          </w:tcPr>
          <w:p w14:paraId="32818A2F" w14:textId="77777777" w:rsidR="00D257C4" w:rsidRPr="005D4350" w:rsidRDefault="00D257C4" w:rsidP="00994E47">
            <w:pPr>
              <w:rPr>
                <w:rFonts w:ascii="Calibri" w:hAnsi="Calibri"/>
              </w:rPr>
            </w:pPr>
          </w:p>
        </w:tc>
      </w:tr>
      <w:tr w:rsidR="00D257C4" w:rsidRPr="00BA28E5" w14:paraId="3CDC05D6" w14:textId="77777777" w:rsidTr="00994E47">
        <w:trPr>
          <w:gridAfter w:val="3"/>
          <w:wAfter w:w="142" w:type="dxa"/>
          <w:trHeight w:val="1702"/>
        </w:trPr>
        <w:tc>
          <w:tcPr>
            <w:tcW w:w="15452" w:type="dxa"/>
            <w:gridSpan w:val="11"/>
            <w:shd w:val="clear" w:color="auto" w:fill="auto"/>
            <w:tcMar>
              <w:right w:w="72" w:type="dxa"/>
            </w:tcMar>
            <w:vAlign w:val="bottom"/>
          </w:tcPr>
          <w:p w14:paraId="22B434E5" w14:textId="77777777" w:rsidR="00D257C4" w:rsidRDefault="00D257C4" w:rsidP="00994E47">
            <w:pPr>
              <w:jc w:val="center"/>
              <w:rPr>
                <w:b/>
                <w:color w:val="000000"/>
                <w:sz w:val="30"/>
              </w:rPr>
            </w:pPr>
          </w:p>
          <w:p w14:paraId="765DEB36" w14:textId="77777777" w:rsidR="00D257C4" w:rsidRPr="005D4350" w:rsidRDefault="00D257C4" w:rsidP="00994E47">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0C157566" w14:textId="77777777" w:rsidR="00D257C4" w:rsidRPr="00BA1CF8" w:rsidRDefault="00D257C4" w:rsidP="00994E47">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2E458A6B" w14:textId="77777777" w:rsidR="00D257C4" w:rsidRDefault="00D257C4" w:rsidP="00994E47">
            <w:pPr>
              <w:jc w:val="center"/>
              <w:rPr>
                <w:b/>
                <w:color w:val="000000"/>
                <w:sz w:val="30"/>
              </w:rPr>
            </w:pPr>
          </w:p>
        </w:tc>
      </w:tr>
      <w:tr w:rsidR="00D257C4" w:rsidRPr="00BA28E5" w14:paraId="15F8D223" w14:textId="77777777" w:rsidTr="00994E47">
        <w:trPr>
          <w:gridAfter w:val="3"/>
          <w:wAfter w:w="142" w:type="dxa"/>
          <w:trHeight w:val="319"/>
        </w:trPr>
        <w:tc>
          <w:tcPr>
            <w:tcW w:w="15452" w:type="dxa"/>
            <w:gridSpan w:val="11"/>
            <w:shd w:val="clear" w:color="auto" w:fill="auto"/>
            <w:tcMar>
              <w:left w:w="86" w:type="dxa"/>
              <w:right w:w="158" w:type="dxa"/>
            </w:tcMar>
            <w:vAlign w:val="center"/>
          </w:tcPr>
          <w:p w14:paraId="5FD8A9D9" w14:textId="77777777" w:rsidR="00D257C4" w:rsidRDefault="00D257C4" w:rsidP="00994E47">
            <w:pPr>
              <w:tabs>
                <w:tab w:val="left" w:pos="14846"/>
              </w:tabs>
              <w:jc w:val="right"/>
              <w:rPr>
                <w:color w:val="000000"/>
                <w:sz w:val="28"/>
              </w:rPr>
            </w:pPr>
            <w:r>
              <w:rPr>
                <w:color w:val="000000"/>
                <w:sz w:val="28"/>
              </w:rPr>
              <w:t>(тыс. рублей)</w:t>
            </w:r>
          </w:p>
        </w:tc>
      </w:tr>
      <w:tr w:rsidR="00D257C4" w:rsidRPr="00BA28E5" w14:paraId="1AE0074A" w14:textId="77777777" w:rsidTr="00994E47">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3633" w14:textId="77777777" w:rsidR="00D257C4" w:rsidRPr="000857B6" w:rsidRDefault="00D257C4" w:rsidP="00994E47">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5FFD2" w14:textId="77777777" w:rsidR="00D257C4" w:rsidRPr="000857B6" w:rsidRDefault="00D257C4" w:rsidP="00994E47">
            <w:pPr>
              <w:jc w:val="center"/>
              <w:rPr>
                <w:b/>
                <w:bCs/>
                <w:color w:val="000000"/>
                <w:sz w:val="28"/>
                <w:szCs w:val="28"/>
              </w:rPr>
            </w:pPr>
            <w:proofErr w:type="spellStart"/>
            <w:r w:rsidRPr="000857B6">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E517" w14:textId="77777777" w:rsidR="00D257C4" w:rsidRPr="000857B6" w:rsidRDefault="00D257C4" w:rsidP="00994E47">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A057" w14:textId="77777777" w:rsidR="00D257C4" w:rsidRPr="000857B6" w:rsidRDefault="00D257C4" w:rsidP="00994E47">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DC2F" w14:textId="77777777" w:rsidR="00D257C4" w:rsidRPr="000857B6" w:rsidRDefault="00D257C4" w:rsidP="00994E47">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C1DA" w14:textId="77777777" w:rsidR="00D257C4" w:rsidRPr="000857B6" w:rsidRDefault="00D257C4" w:rsidP="00994E47">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BACAC" w14:textId="77777777" w:rsidR="00D257C4" w:rsidRPr="006166BC" w:rsidRDefault="00D257C4" w:rsidP="00994E47">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C32A7" w14:textId="77777777" w:rsidR="00D257C4" w:rsidRPr="006166BC" w:rsidRDefault="00D257C4" w:rsidP="00994E47">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D257C4" w:rsidRPr="00BA28E5" w14:paraId="14EB4DB6" w14:textId="77777777" w:rsidTr="00994E47">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5476" w14:textId="77777777" w:rsidR="00D257C4" w:rsidRPr="000857B6" w:rsidRDefault="00D257C4" w:rsidP="00994E47">
            <w:pPr>
              <w:jc w:val="center"/>
              <w:rPr>
                <w:sz w:val="28"/>
                <w:szCs w:val="28"/>
              </w:rPr>
            </w:pPr>
            <w:r w:rsidRPr="000857B6">
              <w:rPr>
                <w:sz w:val="28"/>
                <w:szCs w:val="2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FDA6" w14:textId="77777777" w:rsidR="00D257C4" w:rsidRPr="000857B6" w:rsidRDefault="00D257C4" w:rsidP="00994E47">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876C" w14:textId="77777777" w:rsidR="00D257C4" w:rsidRPr="000857B6" w:rsidRDefault="00D257C4" w:rsidP="00994E47">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303F6" w14:textId="77777777" w:rsidR="00D257C4" w:rsidRPr="000857B6" w:rsidRDefault="00D257C4" w:rsidP="00994E47">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EA61" w14:textId="77777777" w:rsidR="00D257C4" w:rsidRPr="000857B6" w:rsidRDefault="00D257C4" w:rsidP="00994E47">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684D" w14:textId="77777777" w:rsidR="00D257C4" w:rsidRPr="000857B6" w:rsidRDefault="00D257C4" w:rsidP="00994E47">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1C61" w14:textId="77777777" w:rsidR="00D257C4" w:rsidRPr="000857B6" w:rsidRDefault="00D257C4" w:rsidP="00994E47">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76E1" w14:textId="77777777" w:rsidR="00D257C4" w:rsidRPr="000857B6" w:rsidRDefault="00D257C4" w:rsidP="00994E47">
            <w:pPr>
              <w:jc w:val="center"/>
              <w:rPr>
                <w:sz w:val="28"/>
                <w:szCs w:val="28"/>
              </w:rPr>
            </w:pPr>
            <w:r>
              <w:rPr>
                <w:sz w:val="28"/>
                <w:szCs w:val="28"/>
              </w:rPr>
              <w:t>8</w:t>
            </w:r>
          </w:p>
        </w:tc>
      </w:tr>
      <w:tr w:rsidR="00D257C4" w:rsidRPr="006B33D1" w14:paraId="407CEF7D"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2110CE5" w14:textId="77777777" w:rsidR="00D257C4" w:rsidRPr="006B33D1" w:rsidRDefault="00D257C4" w:rsidP="00994E47">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287580" w14:textId="77777777" w:rsidR="00D257C4" w:rsidRPr="006B33D1" w:rsidRDefault="00D257C4" w:rsidP="00994E47">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306DD7" w14:textId="77777777" w:rsidR="00D257C4" w:rsidRPr="006B33D1" w:rsidRDefault="00D257C4" w:rsidP="00994E47">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F2AFBE"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74CE650"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2C602F" w14:textId="77777777" w:rsidR="00D257C4" w:rsidRPr="006B33D1" w:rsidRDefault="00D257C4" w:rsidP="00994E47">
            <w:pPr>
              <w:jc w:val="right"/>
              <w:rPr>
                <w:color w:val="000000"/>
                <w:sz w:val="28"/>
                <w:szCs w:val="28"/>
              </w:rPr>
            </w:pPr>
            <w:r>
              <w:rPr>
                <w:color w:val="000000"/>
                <w:sz w:val="28"/>
                <w:szCs w:val="28"/>
              </w:rPr>
              <w:t>26 709,7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D72ABBC" w14:textId="77777777" w:rsidR="00D257C4" w:rsidRPr="006B33D1" w:rsidRDefault="00D257C4" w:rsidP="00994E47">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334222" w14:textId="77777777" w:rsidR="00D257C4" w:rsidRPr="006B33D1" w:rsidRDefault="00D257C4" w:rsidP="00994E47">
            <w:pPr>
              <w:jc w:val="right"/>
              <w:rPr>
                <w:color w:val="000000"/>
                <w:sz w:val="28"/>
                <w:szCs w:val="28"/>
              </w:rPr>
            </w:pPr>
            <w:r>
              <w:rPr>
                <w:color w:val="000000"/>
                <w:sz w:val="28"/>
                <w:szCs w:val="28"/>
              </w:rPr>
              <w:t>26 835,3</w:t>
            </w:r>
          </w:p>
        </w:tc>
      </w:tr>
      <w:tr w:rsidR="00D257C4" w:rsidRPr="006B33D1" w14:paraId="34FCE585"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3FC5FC9" w14:textId="77777777" w:rsidR="00D257C4" w:rsidRPr="006B33D1" w:rsidRDefault="00D257C4" w:rsidP="00994E47">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F35F89"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A4E97B"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9DDDF0"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581A41"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F3EFD3" w14:textId="77777777" w:rsidR="00D257C4" w:rsidRPr="006B33D1" w:rsidRDefault="00D257C4" w:rsidP="00994E47">
            <w:pPr>
              <w:jc w:val="right"/>
              <w:rPr>
                <w:color w:val="000000"/>
                <w:sz w:val="28"/>
                <w:szCs w:val="28"/>
              </w:rPr>
            </w:pPr>
            <w:r>
              <w:rPr>
                <w:color w:val="000000"/>
                <w:sz w:val="28"/>
                <w:szCs w:val="28"/>
              </w:rPr>
              <w:t>9 540,2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944650C" w14:textId="77777777" w:rsidR="00D257C4" w:rsidRPr="006B33D1" w:rsidRDefault="00D257C4" w:rsidP="00994E47">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FE52659" w14:textId="77777777" w:rsidR="00D257C4" w:rsidRPr="009B407B" w:rsidRDefault="00D257C4" w:rsidP="00994E47">
            <w:pPr>
              <w:jc w:val="right"/>
              <w:rPr>
                <w:color w:val="000000"/>
                <w:sz w:val="28"/>
                <w:szCs w:val="28"/>
              </w:rPr>
            </w:pPr>
            <w:r>
              <w:rPr>
                <w:color w:val="000000"/>
                <w:sz w:val="28"/>
                <w:szCs w:val="28"/>
              </w:rPr>
              <w:t>8 023,4</w:t>
            </w:r>
          </w:p>
        </w:tc>
      </w:tr>
      <w:tr w:rsidR="00D257C4" w:rsidRPr="006B33D1" w14:paraId="35E58BE4"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4FDFA34" w14:textId="77777777" w:rsidR="00D257C4" w:rsidRPr="006B33D1" w:rsidRDefault="00D257C4" w:rsidP="00994E47">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748364"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E17FC0" w14:textId="77777777" w:rsidR="00D257C4" w:rsidRPr="006B33D1" w:rsidRDefault="00D257C4" w:rsidP="00994E47">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EEBC4C"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BA7765"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3119E" w14:textId="77777777" w:rsidR="00D257C4" w:rsidRDefault="00D257C4" w:rsidP="00994E47">
            <w:pPr>
              <w:jc w:val="right"/>
              <w:rPr>
                <w:color w:val="000000"/>
                <w:sz w:val="28"/>
                <w:szCs w:val="28"/>
              </w:rPr>
            </w:pPr>
            <w:r>
              <w:rPr>
                <w:color w:val="000000"/>
                <w:sz w:val="28"/>
                <w:szCs w:val="28"/>
              </w:rPr>
              <w:t>9 153,4</w:t>
            </w:r>
          </w:p>
          <w:p w14:paraId="7347AF84" w14:textId="77777777" w:rsidR="00D257C4" w:rsidRPr="006B33D1" w:rsidRDefault="00D257C4" w:rsidP="00994E47">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02541FB" w14:textId="77777777" w:rsidR="00D257C4" w:rsidRPr="006B33D1" w:rsidRDefault="00D257C4" w:rsidP="00994E47">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610ABB" w14:textId="77777777" w:rsidR="00D257C4" w:rsidRPr="006B33D1" w:rsidRDefault="00D257C4" w:rsidP="00994E47">
            <w:pPr>
              <w:jc w:val="right"/>
              <w:rPr>
                <w:color w:val="000000"/>
                <w:sz w:val="28"/>
                <w:szCs w:val="28"/>
              </w:rPr>
            </w:pPr>
            <w:r>
              <w:rPr>
                <w:color w:val="000000"/>
                <w:sz w:val="28"/>
                <w:szCs w:val="28"/>
              </w:rPr>
              <w:t>7 048,5</w:t>
            </w:r>
          </w:p>
        </w:tc>
      </w:tr>
      <w:tr w:rsidR="00D257C4" w:rsidRPr="006B33D1" w14:paraId="61D6A334"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2346925" w14:textId="77777777" w:rsidR="00D257C4" w:rsidRPr="006B33D1" w:rsidRDefault="00D257C4" w:rsidP="00994E47">
            <w:pPr>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B27692" w14:textId="77777777" w:rsidR="00D257C4" w:rsidRPr="006B33D1"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BBFD8" w14:textId="77777777" w:rsidR="00D257C4" w:rsidRPr="006B33D1" w:rsidRDefault="00D257C4" w:rsidP="00994E47">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7B7E3D" w14:textId="77777777" w:rsidR="00D257C4" w:rsidRPr="006B33D1" w:rsidRDefault="00D257C4" w:rsidP="00994E47">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A6A98C"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2C35352" w14:textId="77777777" w:rsidR="00D257C4" w:rsidRDefault="00D257C4" w:rsidP="00994E47">
            <w:pPr>
              <w:jc w:val="right"/>
              <w:rPr>
                <w:color w:val="000000"/>
                <w:sz w:val="28"/>
                <w:szCs w:val="28"/>
              </w:rPr>
            </w:pPr>
            <w:r>
              <w:rPr>
                <w:color w:val="000000"/>
                <w:sz w:val="28"/>
                <w:szCs w:val="28"/>
              </w:rPr>
              <w:t>321,9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A606D8B" w14:textId="77777777" w:rsidR="00D257C4" w:rsidRDefault="00D257C4" w:rsidP="00994E47">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05757F7" w14:textId="77777777" w:rsidR="00D257C4" w:rsidRDefault="00D257C4" w:rsidP="00994E47">
            <w:pPr>
              <w:jc w:val="right"/>
              <w:rPr>
                <w:color w:val="000000"/>
                <w:sz w:val="28"/>
                <w:szCs w:val="28"/>
              </w:rPr>
            </w:pPr>
            <w:r>
              <w:rPr>
                <w:color w:val="000000"/>
                <w:sz w:val="28"/>
                <w:szCs w:val="28"/>
              </w:rPr>
              <w:t>40,6</w:t>
            </w:r>
          </w:p>
        </w:tc>
      </w:tr>
      <w:tr w:rsidR="00D257C4" w:rsidRPr="006B33D1" w14:paraId="6F5F9AC0"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23FE121" w14:textId="77777777" w:rsidR="00D257C4" w:rsidRPr="006B33D1" w:rsidRDefault="00D257C4" w:rsidP="00994E47">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AC5D4B"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83E9D4" w14:textId="77777777" w:rsidR="00D257C4" w:rsidRPr="006B33D1" w:rsidRDefault="00D257C4" w:rsidP="00994E47">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AE43DC" w14:textId="77777777" w:rsidR="00D257C4" w:rsidRPr="006B33D1" w:rsidRDefault="00D257C4" w:rsidP="00994E47">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6DFA3A" w14:textId="77777777" w:rsidR="00D257C4" w:rsidRPr="006B33D1" w:rsidRDefault="00D257C4" w:rsidP="00994E47">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2582D3" w14:textId="77777777" w:rsidR="00D257C4" w:rsidRPr="006B33D1" w:rsidRDefault="00D257C4" w:rsidP="00994E47">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18A6E2" w14:textId="77777777" w:rsidR="00D257C4" w:rsidRPr="006B33D1" w:rsidRDefault="00D257C4" w:rsidP="00994E47">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DC6D17E" w14:textId="77777777" w:rsidR="00D257C4" w:rsidRPr="006B33D1" w:rsidRDefault="00D257C4" w:rsidP="00994E47">
            <w:pPr>
              <w:jc w:val="right"/>
              <w:rPr>
                <w:color w:val="000000"/>
                <w:sz w:val="28"/>
                <w:szCs w:val="28"/>
              </w:rPr>
            </w:pPr>
            <w:r>
              <w:rPr>
                <w:color w:val="000000"/>
                <w:sz w:val="28"/>
                <w:szCs w:val="28"/>
              </w:rPr>
              <w:t>6 990,9</w:t>
            </w:r>
          </w:p>
        </w:tc>
      </w:tr>
      <w:tr w:rsidR="00D257C4" w:rsidRPr="006B33D1" w14:paraId="66A8CA62"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1C098A2" w14:textId="77777777" w:rsidR="00D257C4" w:rsidRPr="006B33D1" w:rsidRDefault="00D257C4" w:rsidP="00994E47">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w:t>
            </w:r>
            <w:r w:rsidRPr="00523EB8">
              <w:rPr>
                <w:color w:val="000000"/>
                <w:sz w:val="28"/>
                <w:szCs w:val="28"/>
              </w:rPr>
              <w:lastRenderedPageBreak/>
              <w:t xml:space="preserve">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AC5373" w14:textId="77777777" w:rsidR="00D257C4" w:rsidRPr="006B33D1" w:rsidRDefault="00D257C4" w:rsidP="00994E47">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0A1907" w14:textId="77777777" w:rsidR="00D257C4" w:rsidRPr="006B33D1" w:rsidRDefault="00D257C4" w:rsidP="00994E47">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6EE880" w14:textId="77777777" w:rsidR="00D257C4" w:rsidRPr="006B33D1" w:rsidRDefault="00D257C4" w:rsidP="00994E47">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1DA50DD"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5D0A60" w14:textId="77777777" w:rsidR="00D257C4" w:rsidRPr="006B33D1" w:rsidRDefault="00D257C4" w:rsidP="00994E47">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F63C16A" w14:textId="77777777" w:rsidR="00D257C4" w:rsidRPr="006B33D1" w:rsidRDefault="00D257C4" w:rsidP="00994E47">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0FFF6B8" w14:textId="77777777" w:rsidR="00D257C4" w:rsidRPr="00010DE9" w:rsidRDefault="00D257C4" w:rsidP="00994E47">
            <w:pPr>
              <w:jc w:val="right"/>
              <w:rPr>
                <w:color w:val="000000"/>
                <w:sz w:val="28"/>
                <w:szCs w:val="28"/>
              </w:rPr>
            </w:pPr>
            <w:r>
              <w:rPr>
                <w:color w:val="000000"/>
                <w:sz w:val="28"/>
                <w:szCs w:val="28"/>
              </w:rPr>
              <w:t>16,8</w:t>
            </w:r>
          </w:p>
        </w:tc>
      </w:tr>
      <w:tr w:rsidR="00D257C4" w:rsidRPr="006B33D1" w14:paraId="62F95053"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468EDC3" w14:textId="77777777" w:rsidR="00D257C4" w:rsidRPr="006B33D1" w:rsidRDefault="00D257C4" w:rsidP="00994E47">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763BB6"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DDA848" w14:textId="77777777" w:rsidR="00D257C4" w:rsidRPr="006B33D1" w:rsidRDefault="00D257C4" w:rsidP="00994E47">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8DB30A" w14:textId="77777777" w:rsidR="00D257C4" w:rsidRPr="006B33D1" w:rsidRDefault="00D257C4" w:rsidP="00994E47">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B1A5B3A"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2A9CAF" w14:textId="77777777" w:rsidR="00D257C4" w:rsidRDefault="00D257C4" w:rsidP="00994E47">
            <w:pPr>
              <w:jc w:val="right"/>
              <w:rPr>
                <w:color w:val="000000"/>
                <w:sz w:val="28"/>
                <w:szCs w:val="28"/>
              </w:rPr>
            </w:pPr>
            <w:r>
              <w:rPr>
                <w:color w:val="000000"/>
                <w:sz w:val="28"/>
                <w:szCs w:val="28"/>
              </w:rPr>
              <w:t>0,2</w:t>
            </w:r>
          </w:p>
          <w:p w14:paraId="06C9AC89" w14:textId="77777777" w:rsidR="00D257C4" w:rsidRPr="006B33D1" w:rsidRDefault="00D257C4" w:rsidP="00994E47">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ECB7C6" w14:textId="77777777" w:rsidR="00D257C4" w:rsidRPr="006B33D1" w:rsidRDefault="00D257C4" w:rsidP="00994E47">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152DCA7" w14:textId="77777777" w:rsidR="00D257C4" w:rsidRDefault="00D257C4" w:rsidP="00994E47">
            <w:pPr>
              <w:jc w:val="right"/>
              <w:rPr>
                <w:color w:val="000000"/>
                <w:sz w:val="28"/>
                <w:szCs w:val="28"/>
              </w:rPr>
            </w:pPr>
            <w:r>
              <w:rPr>
                <w:color w:val="000000"/>
                <w:sz w:val="28"/>
                <w:szCs w:val="28"/>
              </w:rPr>
              <w:t>0,2</w:t>
            </w:r>
          </w:p>
          <w:p w14:paraId="12E7D594" w14:textId="77777777" w:rsidR="00D257C4" w:rsidRPr="006B33D1" w:rsidRDefault="00D257C4" w:rsidP="00994E47">
            <w:pPr>
              <w:jc w:val="right"/>
              <w:rPr>
                <w:color w:val="000000"/>
                <w:sz w:val="28"/>
                <w:szCs w:val="28"/>
              </w:rPr>
            </w:pPr>
          </w:p>
        </w:tc>
      </w:tr>
      <w:tr w:rsidR="00D257C4" w:rsidRPr="006B33D1" w14:paraId="0EEA51A1"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18B7DE3" w14:textId="77777777" w:rsidR="00D257C4" w:rsidRPr="006B33D1" w:rsidRDefault="00D257C4" w:rsidP="00994E47">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691900"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0DCEE" w14:textId="77777777" w:rsidR="00D257C4" w:rsidRPr="006B33D1" w:rsidRDefault="00D257C4" w:rsidP="00994E47">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587EB0"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A00F2E3"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72DD36" w14:textId="77777777" w:rsidR="00D257C4" w:rsidRPr="006B33D1" w:rsidRDefault="00D257C4" w:rsidP="00994E47">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9D2612" w14:textId="77777777" w:rsidR="00D257C4" w:rsidRPr="006B33D1" w:rsidRDefault="00D257C4" w:rsidP="00994E47">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CA8F5A" w14:textId="77777777" w:rsidR="00D257C4" w:rsidRPr="006B33D1" w:rsidRDefault="00D257C4" w:rsidP="00994E47">
            <w:pPr>
              <w:jc w:val="right"/>
              <w:rPr>
                <w:color w:val="000000"/>
                <w:sz w:val="28"/>
                <w:szCs w:val="28"/>
              </w:rPr>
            </w:pPr>
            <w:r>
              <w:rPr>
                <w:color w:val="000000"/>
                <w:sz w:val="28"/>
                <w:szCs w:val="28"/>
              </w:rPr>
              <w:t>25,3</w:t>
            </w:r>
          </w:p>
        </w:tc>
      </w:tr>
      <w:tr w:rsidR="00D257C4" w:rsidRPr="006B33D1" w14:paraId="1BE7BDB7"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E4A508C" w14:textId="77777777" w:rsidR="00D257C4" w:rsidRPr="006B33D1" w:rsidRDefault="00D257C4" w:rsidP="00994E47">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w:t>
            </w:r>
            <w:r w:rsidRPr="00523EB8">
              <w:rPr>
                <w:color w:val="000000"/>
                <w:sz w:val="28"/>
                <w:szCs w:val="28"/>
              </w:rPr>
              <w:lastRenderedPageBreak/>
              <w:t xml:space="preserve">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00FA81" w14:textId="77777777" w:rsidR="00D257C4" w:rsidRPr="006B33D1" w:rsidRDefault="00D257C4" w:rsidP="00994E47">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96F312" w14:textId="77777777" w:rsidR="00D257C4" w:rsidRPr="006B33D1" w:rsidRDefault="00D257C4" w:rsidP="00994E47">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DF7A29A" w14:textId="77777777" w:rsidR="00D257C4" w:rsidRPr="006B33D1" w:rsidRDefault="00D257C4" w:rsidP="00994E47">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25B61B" w14:textId="77777777" w:rsidR="00D257C4" w:rsidRPr="006B33D1" w:rsidRDefault="00D257C4" w:rsidP="00994E47">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C7DA37" w14:textId="77777777" w:rsidR="00D257C4" w:rsidRPr="006B33D1" w:rsidRDefault="00D257C4" w:rsidP="00994E47">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0B307F" w14:textId="77777777" w:rsidR="00D257C4" w:rsidRPr="006B33D1" w:rsidRDefault="00D257C4" w:rsidP="00994E47">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7503AAD" w14:textId="77777777" w:rsidR="00D257C4" w:rsidRPr="006B33D1" w:rsidRDefault="00D257C4" w:rsidP="00994E47">
            <w:pPr>
              <w:jc w:val="right"/>
              <w:rPr>
                <w:color w:val="000000"/>
                <w:sz w:val="28"/>
                <w:szCs w:val="28"/>
              </w:rPr>
            </w:pPr>
            <w:r>
              <w:rPr>
                <w:color w:val="000000"/>
                <w:sz w:val="28"/>
                <w:szCs w:val="28"/>
              </w:rPr>
              <w:t>25,3</w:t>
            </w:r>
          </w:p>
        </w:tc>
      </w:tr>
      <w:tr w:rsidR="00D257C4" w:rsidRPr="006B33D1" w14:paraId="0D741778"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465D82B" w14:textId="77777777" w:rsidR="00D257C4" w:rsidRPr="006B33D1" w:rsidRDefault="00D257C4" w:rsidP="00994E47">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22B66B"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BD2E0B" w14:textId="77777777" w:rsidR="00D257C4" w:rsidRPr="006B33D1" w:rsidRDefault="00D257C4" w:rsidP="00994E47">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9C298C"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F2B9A0"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C7F9D5" w14:textId="77777777" w:rsidR="00D257C4" w:rsidRPr="006B33D1" w:rsidRDefault="00D257C4" w:rsidP="00994E47">
            <w:pPr>
              <w:jc w:val="center"/>
              <w:rPr>
                <w:color w:val="000000"/>
                <w:sz w:val="28"/>
                <w:szCs w:val="28"/>
              </w:rPr>
            </w:pPr>
            <w:r>
              <w:rPr>
                <w:color w:val="000000"/>
                <w:sz w:val="28"/>
                <w:szCs w:val="28"/>
              </w:rPr>
              <w:t xml:space="preserve">           363,4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9C81787" w14:textId="77777777" w:rsidR="00D257C4" w:rsidRPr="006B33D1" w:rsidRDefault="00D257C4" w:rsidP="00994E47">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C3B63E4" w14:textId="77777777" w:rsidR="00D257C4" w:rsidRPr="006B33D1" w:rsidRDefault="00D257C4" w:rsidP="00994E47">
            <w:pPr>
              <w:jc w:val="right"/>
              <w:rPr>
                <w:color w:val="000000"/>
                <w:sz w:val="28"/>
                <w:szCs w:val="28"/>
              </w:rPr>
            </w:pPr>
            <w:r>
              <w:rPr>
                <w:color w:val="000000"/>
                <w:sz w:val="28"/>
                <w:szCs w:val="28"/>
              </w:rPr>
              <w:t>949,6</w:t>
            </w:r>
          </w:p>
        </w:tc>
      </w:tr>
      <w:tr w:rsidR="00D257C4" w:rsidRPr="006B33D1" w14:paraId="1FB68BF2"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9B510F7" w14:textId="77777777" w:rsidR="00D257C4" w:rsidRPr="006B33D1" w:rsidRDefault="00D257C4" w:rsidP="00994E47">
            <w:pPr>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89A4F" w14:textId="77777777" w:rsidR="00D257C4" w:rsidRPr="006B33D1"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24CCF2" w14:textId="77777777" w:rsidR="00D257C4" w:rsidRPr="006B33D1" w:rsidRDefault="00D257C4" w:rsidP="00994E47">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D750AF" w14:textId="77777777" w:rsidR="00D257C4" w:rsidRPr="006B33D1" w:rsidRDefault="00D257C4" w:rsidP="00994E47">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3F0B35"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9DF4F4" w14:textId="77777777" w:rsidR="00D257C4" w:rsidRDefault="00D257C4" w:rsidP="00994E47">
            <w:pPr>
              <w:jc w:val="center"/>
              <w:rPr>
                <w:color w:val="000000"/>
                <w:sz w:val="28"/>
                <w:szCs w:val="28"/>
              </w:rPr>
            </w:pPr>
            <w:r>
              <w:rPr>
                <w:color w:val="000000"/>
                <w:sz w:val="28"/>
                <w:szCs w:val="28"/>
              </w:rPr>
              <w:t xml:space="preserve">          161,5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CB027E" w14:textId="77777777" w:rsidR="00D257C4" w:rsidRDefault="00D257C4" w:rsidP="00994E47">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2B6B0C" w14:textId="77777777" w:rsidR="00D257C4" w:rsidRDefault="00D257C4" w:rsidP="00994E47">
            <w:pPr>
              <w:jc w:val="right"/>
              <w:rPr>
                <w:color w:val="000000"/>
                <w:sz w:val="28"/>
                <w:szCs w:val="28"/>
              </w:rPr>
            </w:pPr>
            <w:r>
              <w:rPr>
                <w:color w:val="000000"/>
                <w:sz w:val="28"/>
                <w:szCs w:val="28"/>
              </w:rPr>
              <w:t>0,0</w:t>
            </w:r>
          </w:p>
        </w:tc>
      </w:tr>
      <w:tr w:rsidR="00D257C4" w:rsidRPr="006B33D1" w14:paraId="1F0A8971"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9237B90" w14:textId="77777777" w:rsidR="00D257C4" w:rsidRPr="006B33D1" w:rsidRDefault="00D257C4" w:rsidP="00994E47">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480314"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AADFD8" w14:textId="77777777" w:rsidR="00D257C4" w:rsidRPr="006B33D1" w:rsidRDefault="00D257C4" w:rsidP="00994E47">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5A498B" w14:textId="77777777" w:rsidR="00D257C4" w:rsidRPr="006B33D1" w:rsidRDefault="00D257C4" w:rsidP="00994E47">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C43ECD" w14:textId="77777777" w:rsidR="00D257C4" w:rsidRPr="006B33D1" w:rsidRDefault="00D257C4" w:rsidP="00994E47">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AA0821" w14:textId="77777777" w:rsidR="00D257C4" w:rsidRPr="006B33D1" w:rsidRDefault="00D257C4" w:rsidP="00994E47">
            <w:pPr>
              <w:jc w:val="center"/>
              <w:rPr>
                <w:color w:val="000000"/>
                <w:sz w:val="28"/>
                <w:szCs w:val="28"/>
              </w:rPr>
            </w:pPr>
            <w:r>
              <w:rPr>
                <w:color w:val="000000"/>
                <w:sz w:val="28"/>
                <w:szCs w:val="28"/>
              </w:rPr>
              <w:t xml:space="preserve">           201,9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06A2AB" w14:textId="77777777" w:rsidR="00D257C4" w:rsidRPr="006B33D1" w:rsidRDefault="00D257C4" w:rsidP="00994E47">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C9B5B4D" w14:textId="77777777" w:rsidR="00D257C4" w:rsidRPr="006B33D1" w:rsidRDefault="00D257C4" w:rsidP="00994E47">
            <w:pPr>
              <w:jc w:val="right"/>
              <w:rPr>
                <w:color w:val="000000"/>
                <w:sz w:val="28"/>
                <w:szCs w:val="28"/>
              </w:rPr>
            </w:pPr>
            <w:r>
              <w:rPr>
                <w:color w:val="000000"/>
                <w:sz w:val="28"/>
                <w:szCs w:val="28"/>
              </w:rPr>
              <w:t>73,4</w:t>
            </w:r>
          </w:p>
        </w:tc>
      </w:tr>
      <w:tr w:rsidR="00D257C4" w:rsidRPr="006B33D1" w14:paraId="40D69E7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2478040" w14:textId="77777777" w:rsidR="00D257C4" w:rsidRPr="0021571D" w:rsidRDefault="00D257C4" w:rsidP="00994E47">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00D0A" w14:textId="77777777" w:rsidR="00D257C4" w:rsidRPr="006B33D1"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100CA" w14:textId="77777777" w:rsidR="00D257C4" w:rsidRPr="006B33D1" w:rsidRDefault="00D257C4" w:rsidP="00994E47">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81C26" w14:textId="77777777" w:rsidR="00D257C4" w:rsidRDefault="00D257C4" w:rsidP="00994E47">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FCC4AF" w14:textId="77777777" w:rsidR="00D257C4" w:rsidRPr="006B33D1" w:rsidRDefault="00D257C4" w:rsidP="00994E47">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212301D" w14:textId="77777777" w:rsidR="00D257C4" w:rsidRDefault="00D257C4" w:rsidP="00994E47">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CC8766" w14:textId="77777777" w:rsidR="00D257C4" w:rsidRDefault="00D257C4" w:rsidP="00994E47">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7733D1A" w14:textId="77777777" w:rsidR="00D257C4" w:rsidRDefault="00D257C4" w:rsidP="00994E47">
            <w:pPr>
              <w:jc w:val="right"/>
              <w:rPr>
                <w:color w:val="000000"/>
                <w:sz w:val="28"/>
                <w:szCs w:val="28"/>
              </w:rPr>
            </w:pPr>
            <w:r>
              <w:rPr>
                <w:color w:val="000000"/>
                <w:sz w:val="28"/>
                <w:szCs w:val="28"/>
              </w:rPr>
              <w:t>876,2</w:t>
            </w:r>
          </w:p>
          <w:p w14:paraId="4AFC019C" w14:textId="77777777" w:rsidR="00D257C4" w:rsidRDefault="00D257C4" w:rsidP="00994E47">
            <w:pPr>
              <w:jc w:val="right"/>
              <w:rPr>
                <w:color w:val="000000"/>
                <w:sz w:val="28"/>
                <w:szCs w:val="28"/>
              </w:rPr>
            </w:pPr>
          </w:p>
        </w:tc>
      </w:tr>
      <w:tr w:rsidR="00D257C4" w:rsidRPr="006B33D1" w14:paraId="17965FD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48AA23D" w14:textId="77777777" w:rsidR="00D257C4" w:rsidRPr="006B33D1" w:rsidRDefault="00D257C4" w:rsidP="00994E47">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7EB18F" w14:textId="77777777" w:rsidR="00D257C4" w:rsidRPr="006B33D1" w:rsidRDefault="00D257C4" w:rsidP="00994E4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6EAC03"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C9F2F7"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7ABB96"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7B1268" w14:textId="77777777" w:rsidR="00D257C4" w:rsidRPr="006B33D1" w:rsidRDefault="00D257C4" w:rsidP="00994E47">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7DDA00" w14:textId="77777777" w:rsidR="00D257C4" w:rsidRPr="006B33D1" w:rsidRDefault="00D257C4" w:rsidP="00994E47">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8211103" w14:textId="77777777" w:rsidR="00D257C4" w:rsidRPr="006B33D1" w:rsidRDefault="00D257C4" w:rsidP="00994E47">
            <w:pPr>
              <w:jc w:val="right"/>
              <w:rPr>
                <w:color w:val="000000"/>
                <w:sz w:val="28"/>
                <w:szCs w:val="28"/>
              </w:rPr>
            </w:pPr>
            <w:r>
              <w:rPr>
                <w:color w:val="000000"/>
                <w:sz w:val="28"/>
                <w:szCs w:val="28"/>
              </w:rPr>
              <w:t>257,6</w:t>
            </w:r>
          </w:p>
        </w:tc>
      </w:tr>
      <w:tr w:rsidR="00D257C4" w:rsidRPr="006B33D1" w14:paraId="7854088A"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EE81E22" w14:textId="77777777" w:rsidR="00D257C4" w:rsidRPr="006B33D1" w:rsidRDefault="00D257C4" w:rsidP="00994E47">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D90CCB" w14:textId="77777777" w:rsidR="00D257C4" w:rsidRPr="006B33D1" w:rsidRDefault="00D257C4" w:rsidP="00994E4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CC86C4"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5AB776"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3D14CB"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0536B03" w14:textId="77777777" w:rsidR="00D257C4" w:rsidRPr="006B33D1" w:rsidRDefault="00D257C4" w:rsidP="00994E47">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B3D45EE" w14:textId="77777777" w:rsidR="00D257C4" w:rsidRPr="006B33D1" w:rsidRDefault="00D257C4" w:rsidP="00994E47">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8B08E69" w14:textId="77777777" w:rsidR="00D257C4" w:rsidRPr="006B33D1" w:rsidRDefault="00D257C4" w:rsidP="00994E47">
            <w:pPr>
              <w:jc w:val="right"/>
              <w:rPr>
                <w:color w:val="000000"/>
                <w:sz w:val="28"/>
                <w:szCs w:val="28"/>
              </w:rPr>
            </w:pPr>
            <w:r>
              <w:rPr>
                <w:color w:val="000000"/>
                <w:sz w:val="28"/>
                <w:szCs w:val="28"/>
              </w:rPr>
              <w:t>257,6</w:t>
            </w:r>
          </w:p>
        </w:tc>
      </w:tr>
      <w:tr w:rsidR="00D257C4" w:rsidRPr="006B33D1" w14:paraId="76BD2625"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AD89164" w14:textId="77777777" w:rsidR="00D257C4" w:rsidRPr="006B33D1" w:rsidRDefault="00D257C4" w:rsidP="00994E47">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w:t>
            </w:r>
            <w:r w:rsidRPr="00523EB8">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4E7B86" w14:textId="77777777" w:rsidR="00D257C4" w:rsidRPr="006B33D1" w:rsidRDefault="00D257C4" w:rsidP="00994E47">
            <w:pPr>
              <w:jc w:val="center"/>
              <w:rPr>
                <w:color w:val="000000"/>
                <w:sz w:val="28"/>
                <w:szCs w:val="28"/>
              </w:rPr>
            </w:pPr>
            <w:r w:rsidRPr="006B33D1">
              <w:rPr>
                <w:color w:val="000000"/>
                <w:sz w:val="28"/>
                <w:szCs w:val="28"/>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E5A77B"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5717CB" w14:textId="77777777" w:rsidR="00D257C4" w:rsidRPr="006B33D1" w:rsidRDefault="00D257C4" w:rsidP="00994E47">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386ED5"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00C20A" w14:textId="77777777" w:rsidR="00D257C4" w:rsidRPr="006B33D1" w:rsidRDefault="00D257C4" w:rsidP="00994E47">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20B940" w14:textId="77777777" w:rsidR="00D257C4" w:rsidRPr="006B33D1" w:rsidRDefault="00D257C4" w:rsidP="00994E47">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96F87E4" w14:textId="77777777" w:rsidR="00D257C4" w:rsidRPr="006B33D1" w:rsidRDefault="00D257C4" w:rsidP="00994E47">
            <w:pPr>
              <w:jc w:val="right"/>
              <w:rPr>
                <w:color w:val="000000"/>
                <w:sz w:val="28"/>
                <w:szCs w:val="28"/>
              </w:rPr>
            </w:pPr>
            <w:r>
              <w:rPr>
                <w:color w:val="000000"/>
                <w:sz w:val="28"/>
                <w:szCs w:val="28"/>
              </w:rPr>
              <w:t>257,6</w:t>
            </w:r>
          </w:p>
        </w:tc>
      </w:tr>
      <w:tr w:rsidR="00D257C4" w:rsidRPr="006B33D1" w14:paraId="05087BA5"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16D3DFF" w14:textId="77777777" w:rsidR="00D257C4" w:rsidRPr="006B33D1" w:rsidRDefault="00D257C4" w:rsidP="00994E47">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F0307B" w14:textId="77777777" w:rsidR="00D257C4" w:rsidRPr="006B33D1" w:rsidRDefault="00D257C4" w:rsidP="00994E4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80DE83"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5E51CC9"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8E12A7"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26E5D06" w14:textId="77777777" w:rsidR="00D257C4" w:rsidRPr="006B33D1" w:rsidRDefault="00D257C4" w:rsidP="00994E47">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F3662E" w14:textId="77777777" w:rsidR="00D257C4" w:rsidRPr="006B33D1" w:rsidRDefault="00D257C4" w:rsidP="00994E47">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AA3B2A0" w14:textId="77777777" w:rsidR="00D257C4" w:rsidRPr="006B33D1" w:rsidRDefault="00D257C4" w:rsidP="00994E47">
            <w:pPr>
              <w:jc w:val="right"/>
              <w:rPr>
                <w:color w:val="000000"/>
                <w:sz w:val="28"/>
                <w:szCs w:val="28"/>
              </w:rPr>
            </w:pPr>
            <w:r>
              <w:rPr>
                <w:color w:val="000000"/>
                <w:sz w:val="28"/>
                <w:szCs w:val="28"/>
              </w:rPr>
              <w:t>1 432,3</w:t>
            </w:r>
          </w:p>
        </w:tc>
      </w:tr>
      <w:tr w:rsidR="00D257C4" w:rsidRPr="006B33D1" w14:paraId="2B3001D4"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17C226A" w14:textId="77777777" w:rsidR="00D257C4" w:rsidRPr="006B33D1" w:rsidRDefault="00D257C4" w:rsidP="00994E47">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40FC33" w14:textId="77777777" w:rsidR="00D257C4" w:rsidRPr="006B33D1" w:rsidRDefault="00D257C4" w:rsidP="00994E4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17F324" w14:textId="77777777" w:rsidR="00D257C4" w:rsidRPr="006B33D1" w:rsidRDefault="00D257C4" w:rsidP="00994E47">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D771EA"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39F393"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14238DF" w14:textId="77777777" w:rsidR="00D257C4" w:rsidRPr="006B33D1" w:rsidRDefault="00D257C4" w:rsidP="00994E47">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8CC77D" w14:textId="77777777" w:rsidR="00D257C4" w:rsidRPr="006B33D1" w:rsidRDefault="00D257C4" w:rsidP="00994E47">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CDBF47" w14:textId="77777777" w:rsidR="00D257C4" w:rsidRPr="006B33D1" w:rsidRDefault="00D257C4" w:rsidP="00994E47">
            <w:pPr>
              <w:jc w:val="right"/>
              <w:rPr>
                <w:color w:val="000000"/>
                <w:sz w:val="28"/>
                <w:szCs w:val="28"/>
              </w:rPr>
            </w:pPr>
            <w:r>
              <w:rPr>
                <w:color w:val="000000"/>
                <w:sz w:val="28"/>
                <w:szCs w:val="28"/>
              </w:rPr>
              <w:t>1 432,3</w:t>
            </w:r>
          </w:p>
        </w:tc>
      </w:tr>
      <w:tr w:rsidR="00D257C4" w:rsidRPr="006B33D1" w14:paraId="1893564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BC2DF61" w14:textId="77777777" w:rsidR="00D257C4" w:rsidRPr="006B33D1" w:rsidRDefault="00D257C4" w:rsidP="00994E47">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008360" w14:textId="77777777" w:rsidR="00D257C4" w:rsidRPr="006B33D1" w:rsidRDefault="00D257C4" w:rsidP="00994E4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BCCC85" w14:textId="77777777" w:rsidR="00D257C4" w:rsidRPr="006B33D1" w:rsidRDefault="00D257C4" w:rsidP="00994E47">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FEF191" w14:textId="77777777" w:rsidR="00D257C4" w:rsidRPr="006B33D1" w:rsidRDefault="00D257C4" w:rsidP="00994E47">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862D0F" w14:textId="77777777" w:rsidR="00D257C4" w:rsidRPr="006B33D1" w:rsidRDefault="00D257C4" w:rsidP="00994E47">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A7B42B6" w14:textId="77777777" w:rsidR="00D257C4" w:rsidRPr="006B33D1" w:rsidRDefault="00D257C4" w:rsidP="00994E47">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BB04AD" w14:textId="77777777" w:rsidR="00D257C4" w:rsidRPr="006B33D1" w:rsidRDefault="00D257C4" w:rsidP="00994E47">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2AF4269" w14:textId="77777777" w:rsidR="00D257C4" w:rsidRPr="006B33D1" w:rsidRDefault="00D257C4" w:rsidP="00994E47">
            <w:pPr>
              <w:jc w:val="right"/>
              <w:rPr>
                <w:color w:val="000000"/>
                <w:sz w:val="28"/>
                <w:szCs w:val="28"/>
              </w:rPr>
            </w:pPr>
            <w:r>
              <w:rPr>
                <w:color w:val="000000"/>
                <w:sz w:val="28"/>
                <w:szCs w:val="28"/>
              </w:rPr>
              <w:t>1 432,3</w:t>
            </w:r>
          </w:p>
        </w:tc>
      </w:tr>
      <w:tr w:rsidR="00D257C4" w:rsidRPr="006B33D1" w14:paraId="4078EC41"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7622BCD" w14:textId="77777777" w:rsidR="00D257C4" w:rsidRPr="006B33D1" w:rsidRDefault="00D257C4" w:rsidP="00994E47">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373CED" w14:textId="77777777" w:rsidR="00D257C4" w:rsidRPr="006B33D1" w:rsidRDefault="00D257C4" w:rsidP="00994E4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2927B1"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E471BC"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EC4198"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9D2747" w14:textId="77777777" w:rsidR="00D257C4" w:rsidRPr="006B33D1" w:rsidRDefault="00D257C4" w:rsidP="00994E47">
            <w:pPr>
              <w:jc w:val="right"/>
              <w:rPr>
                <w:color w:val="000000"/>
                <w:sz w:val="28"/>
                <w:szCs w:val="28"/>
              </w:rPr>
            </w:pPr>
            <w:r>
              <w:rPr>
                <w:color w:val="000000"/>
                <w:sz w:val="28"/>
                <w:szCs w:val="28"/>
              </w:rPr>
              <w:t>2 487,7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F8BE6F" w14:textId="77777777" w:rsidR="00D257C4" w:rsidRPr="006B33D1" w:rsidRDefault="00D257C4" w:rsidP="00994E47">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7AE9AE4" w14:textId="77777777" w:rsidR="00D257C4" w:rsidRPr="00443D88" w:rsidRDefault="00D257C4" w:rsidP="00994E47">
            <w:pPr>
              <w:jc w:val="right"/>
              <w:rPr>
                <w:color w:val="000000"/>
                <w:sz w:val="28"/>
                <w:szCs w:val="28"/>
              </w:rPr>
            </w:pPr>
            <w:r w:rsidRPr="00443D88">
              <w:rPr>
                <w:color w:val="000000"/>
                <w:sz w:val="28"/>
                <w:szCs w:val="28"/>
              </w:rPr>
              <w:t>8 826,6</w:t>
            </w:r>
          </w:p>
        </w:tc>
      </w:tr>
      <w:tr w:rsidR="00D257C4" w:rsidRPr="006B33D1" w14:paraId="298140C6"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A0C41C4" w14:textId="77777777" w:rsidR="00D257C4" w:rsidRPr="006B33D1" w:rsidRDefault="00D257C4" w:rsidP="00994E47">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43F955" w14:textId="77777777" w:rsidR="00D257C4" w:rsidRPr="006B33D1" w:rsidRDefault="00D257C4" w:rsidP="00994E4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C118E8" w14:textId="77777777" w:rsidR="00D257C4" w:rsidRPr="006B33D1" w:rsidRDefault="00D257C4" w:rsidP="00994E47">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E54CC2"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2BE651A"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D3959E1" w14:textId="77777777" w:rsidR="00D257C4" w:rsidRPr="006B33D1" w:rsidRDefault="00D257C4" w:rsidP="00994E47">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39F8DC" w14:textId="77777777" w:rsidR="00D257C4" w:rsidRPr="006B33D1" w:rsidRDefault="00D257C4" w:rsidP="00994E47">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70D04E2" w14:textId="77777777" w:rsidR="00D257C4" w:rsidRPr="00443D88" w:rsidRDefault="00D257C4" w:rsidP="00994E47">
            <w:pPr>
              <w:jc w:val="right"/>
              <w:rPr>
                <w:color w:val="000000"/>
                <w:sz w:val="28"/>
                <w:szCs w:val="28"/>
              </w:rPr>
            </w:pPr>
            <w:r w:rsidRPr="00443D88">
              <w:rPr>
                <w:color w:val="000000"/>
                <w:sz w:val="28"/>
                <w:szCs w:val="28"/>
              </w:rPr>
              <w:t>8 776,6</w:t>
            </w:r>
          </w:p>
        </w:tc>
      </w:tr>
      <w:tr w:rsidR="00D257C4" w:rsidRPr="006B33D1" w14:paraId="6F2EBB64"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E9EAA45" w14:textId="77777777" w:rsidR="00D257C4" w:rsidRPr="006B33D1" w:rsidRDefault="00D257C4" w:rsidP="00994E47">
            <w:pPr>
              <w:rPr>
                <w:color w:val="000000"/>
                <w:sz w:val="28"/>
                <w:szCs w:val="28"/>
              </w:rPr>
            </w:pPr>
            <w:r w:rsidRPr="00523EB8">
              <w:rPr>
                <w:color w:val="000000"/>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F6F7B4" w14:textId="77777777" w:rsidR="00D257C4" w:rsidRPr="006B33D1" w:rsidRDefault="00D257C4" w:rsidP="00994E4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8977AE" w14:textId="77777777" w:rsidR="00D257C4" w:rsidRPr="006B33D1" w:rsidRDefault="00D257C4" w:rsidP="00994E47">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C10608" w14:textId="77777777" w:rsidR="00D257C4" w:rsidRPr="00615382" w:rsidRDefault="00D257C4" w:rsidP="00994E4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411471C"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5E1CDB9" w14:textId="77777777" w:rsidR="00D257C4" w:rsidRPr="006B33D1" w:rsidRDefault="00D257C4" w:rsidP="00994E47">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29DEFCD" w14:textId="77777777" w:rsidR="00D257C4" w:rsidRPr="006B33D1" w:rsidRDefault="00D257C4" w:rsidP="00994E47">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0054AC9" w14:textId="77777777" w:rsidR="00D257C4" w:rsidRDefault="00D257C4" w:rsidP="00994E47">
            <w:pPr>
              <w:jc w:val="right"/>
              <w:rPr>
                <w:color w:val="000000"/>
                <w:sz w:val="28"/>
                <w:szCs w:val="28"/>
              </w:rPr>
            </w:pPr>
            <w:r>
              <w:rPr>
                <w:color w:val="000000"/>
                <w:sz w:val="28"/>
                <w:szCs w:val="28"/>
              </w:rPr>
              <w:t xml:space="preserve"> 2 609,2</w:t>
            </w:r>
          </w:p>
          <w:p w14:paraId="1612ED85" w14:textId="77777777" w:rsidR="00D257C4" w:rsidRPr="006B33D1" w:rsidRDefault="00D257C4" w:rsidP="00994E47">
            <w:pPr>
              <w:jc w:val="right"/>
              <w:rPr>
                <w:color w:val="000000"/>
                <w:sz w:val="28"/>
                <w:szCs w:val="28"/>
              </w:rPr>
            </w:pPr>
          </w:p>
        </w:tc>
      </w:tr>
      <w:tr w:rsidR="00D257C4" w:rsidRPr="006B33D1" w14:paraId="38E38F9A"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ED7CE61" w14:textId="77777777" w:rsidR="00D257C4" w:rsidRPr="00523EB8" w:rsidRDefault="00D257C4" w:rsidP="00994E47">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156489" w14:textId="77777777" w:rsidR="00D257C4" w:rsidRPr="00010DE9" w:rsidRDefault="00D257C4" w:rsidP="00994E4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BEBB02" w14:textId="77777777" w:rsidR="00D257C4" w:rsidRPr="00010DE9" w:rsidRDefault="00D257C4" w:rsidP="00994E47">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18EA09" w14:textId="77777777" w:rsidR="00D257C4" w:rsidRPr="00010DE9" w:rsidRDefault="00D257C4" w:rsidP="00994E47">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D7187C"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D3363F" w14:textId="77777777" w:rsidR="00D257C4" w:rsidRDefault="00D257C4" w:rsidP="00994E47">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D4E9A0" w14:textId="77777777" w:rsidR="00D257C4" w:rsidRDefault="00D257C4" w:rsidP="00994E47">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F1377B1" w14:textId="77777777" w:rsidR="00D257C4" w:rsidRDefault="00D257C4" w:rsidP="00994E47">
            <w:pPr>
              <w:jc w:val="right"/>
              <w:rPr>
                <w:color w:val="000000"/>
                <w:sz w:val="28"/>
                <w:szCs w:val="28"/>
              </w:rPr>
            </w:pPr>
            <w:r>
              <w:rPr>
                <w:color w:val="000000"/>
                <w:sz w:val="28"/>
                <w:szCs w:val="28"/>
              </w:rPr>
              <w:t>6 167,4</w:t>
            </w:r>
          </w:p>
        </w:tc>
      </w:tr>
      <w:tr w:rsidR="00D257C4" w:rsidRPr="006B33D1" w14:paraId="10B1741E"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D08D9AB" w14:textId="77777777" w:rsidR="00D257C4" w:rsidRDefault="00D257C4" w:rsidP="00994E47">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933CFB" w14:textId="77777777" w:rsidR="00D257C4" w:rsidRPr="006B33D1"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72414" w14:textId="77777777" w:rsidR="00D257C4" w:rsidRPr="006B33D1" w:rsidRDefault="00D257C4" w:rsidP="00994E47">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4FE442" w14:textId="77777777" w:rsidR="00D257C4" w:rsidRDefault="00D257C4" w:rsidP="00994E47">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F4C5BE" w14:textId="77777777" w:rsidR="00D257C4" w:rsidRPr="006B33D1" w:rsidRDefault="00D257C4" w:rsidP="00994E47">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52D6F9" w14:textId="77777777" w:rsidR="00D257C4" w:rsidRDefault="00D257C4" w:rsidP="00994E47">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0DFD33" w14:textId="77777777" w:rsidR="00D257C4" w:rsidRDefault="00D257C4" w:rsidP="00994E47">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B77933" w14:textId="77777777" w:rsidR="00D257C4" w:rsidRDefault="00D257C4" w:rsidP="00994E47">
            <w:pPr>
              <w:jc w:val="right"/>
              <w:rPr>
                <w:color w:val="000000"/>
                <w:sz w:val="28"/>
                <w:szCs w:val="28"/>
              </w:rPr>
            </w:pPr>
            <w:r>
              <w:rPr>
                <w:color w:val="000000"/>
                <w:sz w:val="28"/>
                <w:szCs w:val="28"/>
              </w:rPr>
              <w:t>50,0</w:t>
            </w:r>
          </w:p>
        </w:tc>
      </w:tr>
      <w:tr w:rsidR="00D257C4" w:rsidRPr="006B33D1" w14:paraId="5405B29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2C06D88" w14:textId="77777777" w:rsidR="00D257C4" w:rsidRDefault="00D257C4" w:rsidP="00994E47">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w:t>
            </w:r>
            <w:r w:rsidRPr="006D4E57">
              <w:rPr>
                <w:color w:val="000000"/>
                <w:sz w:val="28"/>
                <w:szCs w:val="28"/>
              </w:rPr>
              <w:lastRenderedPageBreak/>
              <w:t xml:space="preserve">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6AA96" w14:textId="77777777" w:rsidR="00D257C4" w:rsidRPr="006B33D1" w:rsidRDefault="00D257C4" w:rsidP="00994E47">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B0E77" w14:textId="77777777" w:rsidR="00D257C4" w:rsidRPr="006B33D1" w:rsidRDefault="00D257C4" w:rsidP="00994E47">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A6D122" w14:textId="77777777" w:rsidR="00D257C4" w:rsidRDefault="00D257C4" w:rsidP="00994E47">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B1E064"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FFA2A67" w14:textId="77777777" w:rsidR="00D257C4" w:rsidRDefault="00D257C4" w:rsidP="00994E47">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B39959A" w14:textId="77777777" w:rsidR="00D257C4" w:rsidRDefault="00D257C4" w:rsidP="00994E47">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B2CE2CE" w14:textId="77777777" w:rsidR="00D257C4" w:rsidRDefault="00D257C4" w:rsidP="00994E47">
            <w:pPr>
              <w:jc w:val="right"/>
              <w:rPr>
                <w:color w:val="000000"/>
                <w:sz w:val="28"/>
                <w:szCs w:val="28"/>
              </w:rPr>
            </w:pPr>
            <w:r>
              <w:rPr>
                <w:color w:val="000000"/>
                <w:sz w:val="28"/>
                <w:szCs w:val="28"/>
              </w:rPr>
              <w:t>25,0</w:t>
            </w:r>
          </w:p>
        </w:tc>
      </w:tr>
      <w:tr w:rsidR="00D257C4" w:rsidRPr="006B33D1" w14:paraId="2263A39C"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9A1BFDE" w14:textId="77777777" w:rsidR="00D257C4" w:rsidRDefault="00D257C4" w:rsidP="00994E47">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4AA680" w14:textId="77777777" w:rsidR="00D257C4" w:rsidRPr="006B33D1"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26A45" w14:textId="77777777" w:rsidR="00D257C4" w:rsidRPr="006B33D1" w:rsidRDefault="00D257C4" w:rsidP="00994E47">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13B6E0" w14:textId="77777777" w:rsidR="00D257C4" w:rsidRDefault="00D257C4" w:rsidP="00994E47">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5B9919"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80D393D" w14:textId="77777777" w:rsidR="00D257C4" w:rsidRDefault="00D257C4" w:rsidP="00994E47">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599508" w14:textId="77777777" w:rsidR="00D257C4" w:rsidRDefault="00D257C4" w:rsidP="00994E47">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B70C66" w14:textId="77777777" w:rsidR="00D257C4" w:rsidRDefault="00D257C4" w:rsidP="00994E47">
            <w:pPr>
              <w:jc w:val="right"/>
              <w:rPr>
                <w:color w:val="000000"/>
                <w:sz w:val="28"/>
                <w:szCs w:val="28"/>
              </w:rPr>
            </w:pPr>
            <w:r>
              <w:rPr>
                <w:color w:val="000000"/>
                <w:sz w:val="28"/>
                <w:szCs w:val="28"/>
              </w:rPr>
              <w:t>12,5</w:t>
            </w:r>
          </w:p>
        </w:tc>
      </w:tr>
      <w:tr w:rsidR="00D257C4" w:rsidRPr="006B33D1" w14:paraId="5696CF86"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886991" w14:textId="77777777" w:rsidR="00D257C4" w:rsidRDefault="00D257C4" w:rsidP="00994E47">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46CDF9" w14:textId="77777777" w:rsidR="00D257C4" w:rsidRPr="006B33D1"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88B52" w14:textId="77777777" w:rsidR="00D257C4" w:rsidRPr="006B33D1" w:rsidRDefault="00D257C4" w:rsidP="00994E47">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E595AB" w14:textId="77777777" w:rsidR="00D257C4" w:rsidRDefault="00D257C4" w:rsidP="00994E47">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AB9989"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2E037F" w14:textId="77777777" w:rsidR="00D257C4" w:rsidRDefault="00D257C4" w:rsidP="00994E47">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48FA19" w14:textId="77777777" w:rsidR="00D257C4" w:rsidRDefault="00D257C4" w:rsidP="00994E47">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BAF7E8E" w14:textId="77777777" w:rsidR="00D257C4" w:rsidRDefault="00D257C4" w:rsidP="00994E47">
            <w:pPr>
              <w:jc w:val="right"/>
              <w:rPr>
                <w:color w:val="000000"/>
                <w:sz w:val="28"/>
                <w:szCs w:val="28"/>
              </w:rPr>
            </w:pPr>
            <w:r>
              <w:rPr>
                <w:color w:val="000000"/>
                <w:sz w:val="28"/>
                <w:szCs w:val="28"/>
              </w:rPr>
              <w:t>12,5</w:t>
            </w:r>
          </w:p>
        </w:tc>
      </w:tr>
      <w:tr w:rsidR="00D257C4" w:rsidRPr="006B33D1" w14:paraId="1D568853"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2A41B86" w14:textId="77777777" w:rsidR="00D257C4" w:rsidRPr="006B33D1" w:rsidRDefault="00D257C4" w:rsidP="00994E47">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C0C756"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ABF833"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5D7AB8"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739B58A"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BF66105" w14:textId="77777777" w:rsidR="00D257C4" w:rsidRPr="00EA6FAF" w:rsidRDefault="00D257C4" w:rsidP="00994E47">
            <w:pPr>
              <w:jc w:val="right"/>
              <w:rPr>
                <w:color w:val="000000"/>
                <w:sz w:val="28"/>
                <w:szCs w:val="28"/>
              </w:rPr>
            </w:pPr>
            <w:r>
              <w:rPr>
                <w:color w:val="000000"/>
                <w:sz w:val="28"/>
                <w:szCs w:val="28"/>
              </w:rPr>
              <w:t>3 447,3</w:t>
            </w:r>
          </w:p>
          <w:p w14:paraId="35F5009E" w14:textId="77777777" w:rsidR="00D257C4" w:rsidRPr="006B33D1" w:rsidRDefault="00D257C4" w:rsidP="00994E47">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25745C" w14:textId="77777777" w:rsidR="00D257C4" w:rsidRPr="00B470F7" w:rsidRDefault="00D257C4" w:rsidP="00994E47">
            <w:pPr>
              <w:jc w:val="right"/>
              <w:rPr>
                <w:color w:val="000000"/>
                <w:sz w:val="28"/>
                <w:szCs w:val="28"/>
                <w:lang w:val="en-US"/>
              </w:rPr>
            </w:pPr>
            <w:r>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EEDA16D" w14:textId="77777777" w:rsidR="00D257C4" w:rsidRPr="00B470F7" w:rsidRDefault="00D257C4" w:rsidP="00994E47">
            <w:pPr>
              <w:jc w:val="right"/>
              <w:rPr>
                <w:color w:val="000000"/>
                <w:sz w:val="28"/>
                <w:szCs w:val="28"/>
              </w:rPr>
            </w:pPr>
            <w:r>
              <w:rPr>
                <w:color w:val="000000"/>
                <w:sz w:val="28"/>
                <w:szCs w:val="28"/>
              </w:rPr>
              <w:t>2 654,0</w:t>
            </w:r>
          </w:p>
        </w:tc>
      </w:tr>
      <w:tr w:rsidR="00D257C4" w:rsidRPr="006B33D1" w14:paraId="22854667"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BB894B2" w14:textId="77777777" w:rsidR="00D257C4" w:rsidRPr="006B33D1" w:rsidRDefault="00D257C4" w:rsidP="00994E47">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2D4184"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37180E" w14:textId="77777777" w:rsidR="00D257C4" w:rsidRPr="006B33D1" w:rsidRDefault="00D257C4" w:rsidP="00994E47">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A2A648"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0D1DFCB"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E8314BD" w14:textId="77777777" w:rsidR="00D257C4" w:rsidRPr="006B33D1" w:rsidRDefault="00D257C4" w:rsidP="00994E47">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BF4DA8" w14:textId="77777777" w:rsidR="00D257C4" w:rsidRPr="006B33D1" w:rsidRDefault="00D257C4" w:rsidP="00994E47">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71317D0" w14:textId="77777777" w:rsidR="00D257C4" w:rsidRPr="006B33D1" w:rsidRDefault="00D257C4" w:rsidP="00994E47">
            <w:pPr>
              <w:jc w:val="right"/>
              <w:rPr>
                <w:color w:val="000000"/>
                <w:sz w:val="28"/>
                <w:szCs w:val="28"/>
              </w:rPr>
            </w:pPr>
            <w:r>
              <w:rPr>
                <w:color w:val="000000"/>
                <w:sz w:val="28"/>
                <w:szCs w:val="28"/>
              </w:rPr>
              <w:t>19,4</w:t>
            </w:r>
          </w:p>
        </w:tc>
      </w:tr>
      <w:tr w:rsidR="00D257C4" w:rsidRPr="006B33D1" w14:paraId="7663E64F"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DEAADF7" w14:textId="77777777" w:rsidR="00D257C4" w:rsidRPr="00AF1966" w:rsidRDefault="00D257C4" w:rsidP="00994E47">
            <w:pPr>
              <w:rPr>
                <w:color w:val="000000"/>
                <w:sz w:val="28"/>
                <w:szCs w:val="28"/>
              </w:rPr>
            </w:pPr>
            <w:r w:rsidRPr="00AF1966">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w:t>
            </w:r>
            <w:r w:rsidRPr="00AF1966">
              <w:rPr>
                <w:color w:val="000000"/>
                <w:sz w:val="28"/>
                <w:szCs w:val="28"/>
              </w:rPr>
              <w:lastRenderedPageBreak/>
              <w:t>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20C0AF" w14:textId="77777777" w:rsidR="00D257C4" w:rsidRPr="00AF1966" w:rsidRDefault="00D257C4" w:rsidP="00994E47">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8CDF68" w14:textId="77777777" w:rsidR="00D257C4" w:rsidRPr="00AF1966" w:rsidRDefault="00D257C4" w:rsidP="00994E47">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63467C" w14:textId="77777777" w:rsidR="00D257C4" w:rsidRPr="00AF1966" w:rsidRDefault="00D257C4" w:rsidP="00994E47">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93FB9C"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4284D1D" w14:textId="77777777" w:rsidR="00D257C4" w:rsidRPr="006B33D1" w:rsidRDefault="00D257C4" w:rsidP="00994E47">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232946" w14:textId="77777777" w:rsidR="00D257C4" w:rsidRPr="006B33D1" w:rsidRDefault="00D257C4" w:rsidP="00994E47">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4F3572B" w14:textId="77777777" w:rsidR="00D257C4" w:rsidRPr="006B33D1" w:rsidRDefault="00D257C4" w:rsidP="00994E47">
            <w:pPr>
              <w:jc w:val="right"/>
              <w:rPr>
                <w:color w:val="000000"/>
                <w:sz w:val="28"/>
                <w:szCs w:val="28"/>
              </w:rPr>
            </w:pPr>
            <w:r>
              <w:rPr>
                <w:color w:val="000000"/>
                <w:sz w:val="28"/>
                <w:szCs w:val="28"/>
              </w:rPr>
              <w:t>19,4</w:t>
            </w:r>
          </w:p>
        </w:tc>
      </w:tr>
      <w:tr w:rsidR="00D257C4" w:rsidRPr="006B33D1" w14:paraId="4F11567A"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1874ECC" w14:textId="77777777" w:rsidR="00D257C4" w:rsidRPr="006B33D1" w:rsidRDefault="00D257C4" w:rsidP="00994E47">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E6C9BD"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D64B93" w14:textId="77777777" w:rsidR="00D257C4" w:rsidRPr="006B33D1" w:rsidRDefault="00D257C4" w:rsidP="00994E47">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1E203F"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C7BC32"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8BA38E" w14:textId="77777777" w:rsidR="00D257C4" w:rsidRPr="006B33D1" w:rsidRDefault="00D257C4" w:rsidP="00994E47">
            <w:pPr>
              <w:jc w:val="right"/>
              <w:rPr>
                <w:color w:val="000000"/>
                <w:sz w:val="28"/>
                <w:szCs w:val="28"/>
              </w:rPr>
            </w:pPr>
            <w:r>
              <w:rPr>
                <w:color w:val="000000"/>
                <w:sz w:val="28"/>
                <w:szCs w:val="28"/>
              </w:rPr>
              <w:t>743,2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90E4CCF" w14:textId="77777777" w:rsidR="00D257C4" w:rsidRPr="006B33D1" w:rsidRDefault="00D257C4" w:rsidP="00994E47">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4A59351" w14:textId="77777777" w:rsidR="00D257C4" w:rsidRPr="006B33D1" w:rsidRDefault="00D257C4" w:rsidP="00994E47">
            <w:pPr>
              <w:jc w:val="right"/>
              <w:rPr>
                <w:color w:val="000000"/>
                <w:sz w:val="28"/>
                <w:szCs w:val="28"/>
              </w:rPr>
            </w:pPr>
            <w:r>
              <w:rPr>
                <w:color w:val="000000"/>
                <w:sz w:val="28"/>
                <w:szCs w:val="28"/>
              </w:rPr>
              <w:t>324,2</w:t>
            </w:r>
          </w:p>
        </w:tc>
      </w:tr>
      <w:tr w:rsidR="00D257C4" w:rsidRPr="006B33D1" w14:paraId="0702D9F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72F6E2B" w14:textId="77777777" w:rsidR="00D257C4" w:rsidRPr="006B33D1" w:rsidRDefault="00D257C4" w:rsidP="00994E47">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A25E62"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0BAB9E" w14:textId="77777777" w:rsidR="00D257C4" w:rsidRPr="006B33D1" w:rsidRDefault="00D257C4" w:rsidP="00994E47">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C3BA51" w14:textId="77777777" w:rsidR="00D257C4" w:rsidRPr="00615382" w:rsidRDefault="00D257C4" w:rsidP="00994E4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CFA140" w14:textId="77777777" w:rsidR="00D257C4" w:rsidRPr="00615382" w:rsidRDefault="00D257C4" w:rsidP="00994E47">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69D669" w14:textId="77777777" w:rsidR="00D257C4" w:rsidRPr="006B33D1" w:rsidRDefault="00D257C4" w:rsidP="00994E47">
            <w:pPr>
              <w:jc w:val="right"/>
              <w:rPr>
                <w:color w:val="000000"/>
                <w:sz w:val="28"/>
                <w:szCs w:val="28"/>
              </w:rPr>
            </w:pPr>
            <w:r>
              <w:rPr>
                <w:color w:val="000000"/>
                <w:sz w:val="28"/>
                <w:szCs w:val="28"/>
              </w:rPr>
              <w:t>480,4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5362E5" w14:textId="77777777" w:rsidR="00D257C4" w:rsidRPr="006B33D1" w:rsidRDefault="00D257C4" w:rsidP="00994E47">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B05C27B" w14:textId="77777777" w:rsidR="00D257C4" w:rsidRPr="006B33D1" w:rsidRDefault="00D257C4" w:rsidP="00994E47">
            <w:pPr>
              <w:jc w:val="right"/>
              <w:rPr>
                <w:color w:val="000000"/>
                <w:sz w:val="28"/>
                <w:szCs w:val="28"/>
              </w:rPr>
            </w:pPr>
            <w:r>
              <w:rPr>
                <w:color w:val="000000"/>
                <w:sz w:val="28"/>
                <w:szCs w:val="28"/>
              </w:rPr>
              <w:t>61,4</w:t>
            </w:r>
          </w:p>
        </w:tc>
      </w:tr>
      <w:tr w:rsidR="00D257C4" w:rsidRPr="006B33D1" w14:paraId="745C23D0"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37117E0" w14:textId="77777777" w:rsidR="00D257C4" w:rsidRPr="006D4E57" w:rsidRDefault="00D257C4" w:rsidP="00994E47">
            <w:pPr>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w:t>
            </w:r>
            <w:r w:rsidRPr="00B470F7">
              <w:rPr>
                <w:color w:val="000000"/>
                <w:sz w:val="28"/>
                <w:szCs w:val="28"/>
              </w:rPr>
              <w:lastRenderedPageBreak/>
              <w:t>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ADADDC" w14:textId="77777777" w:rsidR="00D257C4" w:rsidRPr="006B33D1" w:rsidRDefault="00D257C4" w:rsidP="00994E47">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F3C7AF" w14:textId="77777777" w:rsidR="00D257C4" w:rsidRPr="006B33D1" w:rsidRDefault="00D257C4" w:rsidP="00994E47">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405AAB" w14:textId="77777777" w:rsidR="00D257C4" w:rsidRPr="00B470F7" w:rsidRDefault="00D257C4" w:rsidP="00994E47">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E320A6" w14:textId="77777777" w:rsidR="00D257C4" w:rsidRPr="00B470F7" w:rsidRDefault="00D257C4" w:rsidP="00994E47">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684191" w14:textId="77777777" w:rsidR="00D257C4" w:rsidRDefault="00D257C4" w:rsidP="00994E47">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9A83988" w14:textId="77777777" w:rsidR="00D257C4" w:rsidRDefault="00D257C4" w:rsidP="00994E47">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5B3F8C9" w14:textId="77777777" w:rsidR="00D257C4" w:rsidRDefault="00D257C4" w:rsidP="00994E47">
            <w:pPr>
              <w:jc w:val="right"/>
              <w:rPr>
                <w:color w:val="000000"/>
                <w:sz w:val="28"/>
                <w:szCs w:val="28"/>
              </w:rPr>
            </w:pPr>
            <w:r>
              <w:rPr>
                <w:color w:val="000000"/>
                <w:sz w:val="28"/>
                <w:szCs w:val="28"/>
              </w:rPr>
              <w:t>262,8</w:t>
            </w:r>
          </w:p>
        </w:tc>
      </w:tr>
      <w:tr w:rsidR="00D257C4" w:rsidRPr="006B33D1" w14:paraId="376DE079"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DD6D8E1" w14:textId="77777777" w:rsidR="00D257C4" w:rsidRPr="006B33D1" w:rsidRDefault="00D257C4" w:rsidP="00994E47">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4ADC06"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E79312"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01D88E"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DD9037"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2F237A5" w14:textId="77777777" w:rsidR="00D257C4" w:rsidRPr="00443D88" w:rsidRDefault="00D257C4" w:rsidP="00994E47">
            <w:pPr>
              <w:jc w:val="right"/>
              <w:rPr>
                <w:color w:val="000000"/>
                <w:sz w:val="28"/>
                <w:szCs w:val="28"/>
              </w:rPr>
            </w:pPr>
            <w:r w:rsidRPr="00443D88">
              <w:rPr>
                <w:color w:val="000000"/>
                <w:sz w:val="28"/>
                <w:szCs w:val="28"/>
              </w:rPr>
              <w:t>2</w:t>
            </w:r>
            <w:r>
              <w:rPr>
                <w:color w:val="000000"/>
                <w:sz w:val="28"/>
                <w:szCs w:val="28"/>
              </w:rPr>
              <w:t> 667,7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4D681D" w14:textId="77777777" w:rsidR="00D257C4" w:rsidRPr="00443D88" w:rsidRDefault="00D257C4" w:rsidP="00994E47">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1A0230F" w14:textId="77777777" w:rsidR="00D257C4" w:rsidRPr="006B33D1" w:rsidRDefault="00D257C4" w:rsidP="00994E47">
            <w:pPr>
              <w:jc w:val="right"/>
              <w:rPr>
                <w:color w:val="000000"/>
                <w:sz w:val="28"/>
                <w:szCs w:val="28"/>
              </w:rPr>
            </w:pPr>
            <w:r>
              <w:rPr>
                <w:color w:val="000000"/>
                <w:sz w:val="28"/>
                <w:szCs w:val="28"/>
              </w:rPr>
              <w:t>2 293,4</w:t>
            </w:r>
          </w:p>
        </w:tc>
      </w:tr>
      <w:tr w:rsidR="00D257C4" w:rsidRPr="006B33D1" w14:paraId="588B7F7F"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D495CA0" w14:textId="77777777" w:rsidR="00D257C4" w:rsidRPr="006B33D1" w:rsidRDefault="00D257C4" w:rsidP="00994E47">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73115C"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6DC8D8"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ED8D1" w14:textId="77777777" w:rsidR="00D257C4" w:rsidRPr="006B33D1" w:rsidRDefault="00D257C4" w:rsidP="00994E47">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590954E"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BCA0D5" w14:textId="77777777" w:rsidR="00D257C4" w:rsidRPr="006B33D1" w:rsidRDefault="00D257C4" w:rsidP="00994E47">
            <w:pPr>
              <w:jc w:val="right"/>
              <w:rPr>
                <w:color w:val="000000"/>
                <w:sz w:val="28"/>
                <w:szCs w:val="28"/>
              </w:rPr>
            </w:pPr>
            <w:r>
              <w:rPr>
                <w:color w:val="000000"/>
                <w:sz w:val="28"/>
                <w:szCs w:val="28"/>
              </w:rPr>
              <w:t>2 030,0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7300DE" w14:textId="77777777" w:rsidR="00D257C4" w:rsidRPr="006B33D1" w:rsidRDefault="00D257C4" w:rsidP="00994E47">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F5174B" w14:textId="77777777" w:rsidR="00D257C4" w:rsidRPr="006B33D1" w:rsidRDefault="00D257C4" w:rsidP="00994E47">
            <w:pPr>
              <w:jc w:val="right"/>
              <w:rPr>
                <w:color w:val="000000"/>
                <w:sz w:val="28"/>
                <w:szCs w:val="28"/>
              </w:rPr>
            </w:pPr>
            <w:r>
              <w:rPr>
                <w:color w:val="000000"/>
                <w:sz w:val="28"/>
                <w:szCs w:val="28"/>
              </w:rPr>
              <w:t>1 697,4</w:t>
            </w:r>
          </w:p>
        </w:tc>
      </w:tr>
      <w:tr w:rsidR="00D257C4" w:rsidRPr="006B33D1" w14:paraId="5CC0BF50"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AA71083" w14:textId="77777777" w:rsidR="00D257C4" w:rsidRPr="006B33D1" w:rsidRDefault="00D257C4" w:rsidP="00994E47">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316893"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85BA53"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49E3CA" w14:textId="77777777" w:rsidR="00D257C4" w:rsidRPr="006B33D1" w:rsidRDefault="00D257C4" w:rsidP="00994E47">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EB4637E"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59D1EE" w14:textId="77777777" w:rsidR="00D257C4" w:rsidRPr="006B33D1" w:rsidRDefault="00D257C4" w:rsidP="00994E47">
            <w:pPr>
              <w:jc w:val="right"/>
              <w:rPr>
                <w:color w:val="000000"/>
                <w:sz w:val="28"/>
                <w:szCs w:val="28"/>
              </w:rPr>
            </w:pPr>
            <w:r>
              <w:rPr>
                <w:color w:val="000000"/>
                <w:sz w:val="28"/>
                <w:szCs w:val="28"/>
              </w:rPr>
              <w:t>516,0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D78CBA" w14:textId="77777777" w:rsidR="00D257C4" w:rsidRPr="006B33D1" w:rsidRDefault="00D257C4" w:rsidP="00994E47">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93E7950" w14:textId="77777777" w:rsidR="00D257C4" w:rsidRPr="006B33D1" w:rsidRDefault="00D257C4" w:rsidP="00994E47">
            <w:pPr>
              <w:jc w:val="center"/>
              <w:rPr>
                <w:color w:val="000000"/>
                <w:sz w:val="28"/>
                <w:szCs w:val="28"/>
              </w:rPr>
            </w:pPr>
            <w:r>
              <w:rPr>
                <w:color w:val="000000"/>
                <w:sz w:val="28"/>
                <w:szCs w:val="28"/>
              </w:rPr>
              <w:t xml:space="preserve">                38,3</w:t>
            </w:r>
          </w:p>
        </w:tc>
      </w:tr>
      <w:tr w:rsidR="00D257C4" w:rsidRPr="006B33D1" w14:paraId="0EE2B3F9" w14:textId="77777777" w:rsidTr="00994E47">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9784450" w14:textId="77777777" w:rsidR="00D257C4" w:rsidRPr="006B33D1" w:rsidRDefault="00D257C4" w:rsidP="00994E47">
            <w:pPr>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E1B29D"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8E0D0B" w14:textId="77777777" w:rsidR="00D257C4" w:rsidRPr="006B33D1" w:rsidRDefault="00D257C4" w:rsidP="00994E47">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97614C" w14:textId="77777777" w:rsidR="00D257C4" w:rsidRPr="006B33D1" w:rsidRDefault="00D257C4" w:rsidP="00994E47">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7C75A8"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BA67BA" w14:textId="77777777" w:rsidR="00D257C4" w:rsidRPr="006B33D1" w:rsidRDefault="00D257C4" w:rsidP="00994E47">
            <w:pPr>
              <w:jc w:val="right"/>
              <w:rPr>
                <w:color w:val="000000"/>
                <w:sz w:val="28"/>
                <w:szCs w:val="28"/>
              </w:rPr>
            </w:pPr>
            <w:r>
              <w:rPr>
                <w:color w:val="000000"/>
                <w:sz w:val="28"/>
                <w:szCs w:val="28"/>
              </w:rPr>
              <w:t>110,0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2A1F2B" w14:textId="77777777" w:rsidR="00D257C4" w:rsidRPr="006B33D1" w:rsidRDefault="00D257C4" w:rsidP="00994E47">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1FA6ADE" w14:textId="77777777" w:rsidR="00D257C4" w:rsidRPr="006B33D1" w:rsidRDefault="00D257C4" w:rsidP="00994E47">
            <w:pPr>
              <w:jc w:val="right"/>
              <w:rPr>
                <w:color w:val="000000"/>
                <w:sz w:val="28"/>
                <w:szCs w:val="28"/>
              </w:rPr>
            </w:pPr>
            <w:r>
              <w:rPr>
                <w:color w:val="000000"/>
                <w:sz w:val="28"/>
                <w:szCs w:val="28"/>
              </w:rPr>
              <w:t>546,0</w:t>
            </w:r>
          </w:p>
        </w:tc>
      </w:tr>
      <w:tr w:rsidR="00D257C4" w:rsidRPr="006B33D1" w14:paraId="73B1FF35" w14:textId="77777777" w:rsidTr="00994E47">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A1F0B75" w14:textId="77777777" w:rsidR="00D257C4" w:rsidRPr="00AF1966" w:rsidRDefault="00D257C4" w:rsidP="00994E47">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076398" w14:textId="77777777" w:rsidR="00D257C4" w:rsidRPr="00AF1966" w:rsidRDefault="00D257C4" w:rsidP="00994E47">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847AC3" w14:textId="77777777" w:rsidR="00D257C4" w:rsidRPr="00AF1966" w:rsidRDefault="00D257C4" w:rsidP="00994E47">
            <w:pPr>
              <w:jc w:val="center"/>
              <w:rPr>
                <w:color w:val="000000"/>
                <w:sz w:val="28"/>
                <w:szCs w:val="28"/>
              </w:rPr>
            </w:pPr>
            <w:r w:rsidRPr="00AF1966">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65BB0" w14:textId="77777777" w:rsidR="00D257C4" w:rsidRPr="00AF1966" w:rsidRDefault="00D257C4" w:rsidP="00994E47">
            <w:pPr>
              <w:ind w:left="-108" w:right="-108"/>
              <w:jc w:val="center"/>
              <w:rPr>
                <w:color w:val="000000"/>
                <w:sz w:val="28"/>
                <w:szCs w:val="28"/>
              </w:rPr>
            </w:pPr>
            <w:r w:rsidRPr="00AF1966">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D84866" w14:textId="77777777" w:rsidR="00D257C4" w:rsidRPr="00AF1966" w:rsidRDefault="00D257C4" w:rsidP="00994E47">
            <w:pPr>
              <w:jc w:val="center"/>
              <w:rPr>
                <w:color w:val="000000"/>
                <w:sz w:val="28"/>
                <w:szCs w:val="28"/>
              </w:rPr>
            </w:pPr>
            <w:r w:rsidRPr="00AF1966">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05E6C9D" w14:textId="77777777" w:rsidR="00D257C4" w:rsidRPr="00AF1966" w:rsidRDefault="00D257C4" w:rsidP="00994E47">
            <w:pPr>
              <w:jc w:val="right"/>
              <w:rPr>
                <w:color w:val="000000"/>
                <w:sz w:val="28"/>
                <w:szCs w:val="28"/>
              </w:rPr>
            </w:pPr>
            <w:r w:rsidRPr="00AF1966">
              <w:rPr>
                <w:color w:val="000000"/>
                <w:sz w:val="28"/>
                <w:szCs w:val="28"/>
              </w:rPr>
              <w:t>11,7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798ABF" w14:textId="77777777" w:rsidR="00D257C4" w:rsidRPr="00AF1966" w:rsidRDefault="00D257C4" w:rsidP="00994E47">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ECC6E58" w14:textId="77777777" w:rsidR="00D257C4" w:rsidRPr="00AF1966" w:rsidRDefault="00D257C4" w:rsidP="00994E47">
            <w:pPr>
              <w:jc w:val="right"/>
              <w:rPr>
                <w:color w:val="000000"/>
                <w:sz w:val="28"/>
                <w:szCs w:val="28"/>
              </w:rPr>
            </w:pPr>
            <w:r>
              <w:rPr>
                <w:color w:val="000000"/>
                <w:sz w:val="28"/>
                <w:szCs w:val="28"/>
              </w:rPr>
              <w:t>11,7</w:t>
            </w:r>
          </w:p>
        </w:tc>
      </w:tr>
      <w:tr w:rsidR="00D257C4" w:rsidRPr="006B33D1" w14:paraId="2E6D6174" w14:textId="77777777" w:rsidTr="00994E47">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E988669" w14:textId="77777777" w:rsidR="00D257C4" w:rsidRPr="00AF1966" w:rsidRDefault="00D257C4" w:rsidP="00994E47">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692677" w14:textId="77777777" w:rsidR="00D257C4" w:rsidRPr="00AF1966" w:rsidRDefault="00D257C4" w:rsidP="00994E47">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55F2D" w14:textId="77777777" w:rsidR="00D257C4" w:rsidRPr="00AF1966" w:rsidRDefault="00D257C4" w:rsidP="00994E47">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5100D0" w14:textId="77777777" w:rsidR="00D257C4" w:rsidRPr="00AF1966" w:rsidRDefault="00D257C4" w:rsidP="00994E47">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98FFA3" w14:textId="77777777" w:rsidR="00D257C4" w:rsidRPr="00AF1966" w:rsidRDefault="00D257C4" w:rsidP="00994E47">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93BC0D" w14:textId="77777777" w:rsidR="00D257C4" w:rsidRPr="00AF1966" w:rsidRDefault="00D257C4" w:rsidP="00994E47">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A1FC29" w14:textId="77777777" w:rsidR="00D257C4" w:rsidRPr="00AF1966" w:rsidRDefault="00D257C4" w:rsidP="00994E47">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D53AF00" w14:textId="77777777" w:rsidR="00D257C4" w:rsidRPr="00AF1966" w:rsidRDefault="00D257C4" w:rsidP="00994E47">
            <w:pPr>
              <w:jc w:val="right"/>
              <w:rPr>
                <w:color w:val="000000"/>
                <w:sz w:val="28"/>
                <w:szCs w:val="28"/>
              </w:rPr>
            </w:pPr>
            <w:r w:rsidRPr="00AF1966">
              <w:rPr>
                <w:color w:val="000000"/>
                <w:sz w:val="28"/>
                <w:szCs w:val="28"/>
              </w:rPr>
              <w:t>17,0</w:t>
            </w:r>
          </w:p>
        </w:tc>
      </w:tr>
      <w:tr w:rsidR="00D257C4" w:rsidRPr="006B33D1" w14:paraId="6CF2B46E" w14:textId="77777777" w:rsidTr="00994E47">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5405970" w14:textId="77777777" w:rsidR="00D257C4" w:rsidRPr="004659A2" w:rsidRDefault="00D257C4" w:rsidP="00994E47">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xml:space="preserve">» муниципальной программы </w:t>
            </w:r>
            <w:r w:rsidRPr="006D4E57">
              <w:rPr>
                <w:color w:val="000000"/>
                <w:sz w:val="28"/>
                <w:szCs w:val="28"/>
              </w:rPr>
              <w:lastRenderedPageBreak/>
              <w:t>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B3DD4E" w14:textId="77777777" w:rsidR="00D257C4" w:rsidRDefault="00D257C4" w:rsidP="00994E47">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3DB4FB" w14:textId="77777777" w:rsidR="00D257C4" w:rsidRDefault="00D257C4" w:rsidP="00994E47">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54CB23" w14:textId="77777777" w:rsidR="00D257C4" w:rsidRDefault="00D257C4" w:rsidP="00994E47">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01EDC5"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A0B7DDF" w14:textId="77777777" w:rsidR="00D257C4" w:rsidRDefault="00D257C4" w:rsidP="00994E47">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E8D603" w14:textId="77777777" w:rsidR="00D257C4" w:rsidRDefault="00D257C4" w:rsidP="00994E47">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067108C" w14:textId="77777777" w:rsidR="00D257C4" w:rsidRDefault="00D257C4" w:rsidP="00994E47">
            <w:pPr>
              <w:jc w:val="right"/>
              <w:rPr>
                <w:color w:val="000000"/>
                <w:sz w:val="28"/>
                <w:szCs w:val="28"/>
              </w:rPr>
            </w:pPr>
            <w:r>
              <w:rPr>
                <w:color w:val="000000"/>
                <w:sz w:val="28"/>
                <w:szCs w:val="28"/>
              </w:rPr>
              <w:t>17,0</w:t>
            </w:r>
          </w:p>
        </w:tc>
      </w:tr>
      <w:tr w:rsidR="00D257C4" w:rsidRPr="006B33D1" w14:paraId="51A1C3EA"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600DD8B" w14:textId="77777777" w:rsidR="00D257C4" w:rsidRPr="006B33D1" w:rsidRDefault="00D257C4" w:rsidP="00994E47">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FE174" w14:textId="77777777" w:rsidR="00D257C4" w:rsidRPr="006B33D1" w:rsidRDefault="00D257C4" w:rsidP="00994E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B915AD" w14:textId="77777777" w:rsidR="00D257C4" w:rsidRPr="006B33D1" w:rsidRDefault="00D257C4" w:rsidP="00994E47">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817553" w14:textId="77777777" w:rsidR="00D257C4" w:rsidRPr="006B33D1" w:rsidRDefault="00D257C4" w:rsidP="00994E47">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7EC513" w14:textId="77777777" w:rsidR="00D257C4" w:rsidRPr="006B33D1" w:rsidRDefault="00D257C4" w:rsidP="00994E47">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5B2E2A" w14:textId="77777777" w:rsidR="00D257C4" w:rsidRDefault="00D257C4" w:rsidP="00994E47">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06C6F1" w14:textId="77777777" w:rsidR="00D257C4" w:rsidRDefault="00D257C4" w:rsidP="00994E47">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90AE28C" w14:textId="77777777" w:rsidR="00D257C4" w:rsidRDefault="00D257C4" w:rsidP="00994E47">
            <w:pPr>
              <w:jc w:val="right"/>
              <w:rPr>
                <w:color w:val="000000"/>
                <w:sz w:val="28"/>
                <w:szCs w:val="28"/>
              </w:rPr>
            </w:pPr>
            <w:r>
              <w:rPr>
                <w:color w:val="000000"/>
                <w:sz w:val="28"/>
                <w:szCs w:val="28"/>
              </w:rPr>
              <w:t>10,0</w:t>
            </w:r>
          </w:p>
        </w:tc>
      </w:tr>
      <w:tr w:rsidR="00D257C4" w:rsidRPr="006B33D1" w14:paraId="579A169E"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5E5C48B" w14:textId="77777777" w:rsidR="00D257C4" w:rsidRPr="006B33D1" w:rsidRDefault="00D257C4" w:rsidP="00994E47">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1EEDA" w14:textId="77777777" w:rsidR="00D257C4" w:rsidRDefault="00D257C4" w:rsidP="00994E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24D951" w14:textId="77777777" w:rsidR="00D257C4" w:rsidRDefault="00D257C4" w:rsidP="00994E47">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B1D424" w14:textId="77777777" w:rsidR="00D257C4" w:rsidRPr="006B33D1" w:rsidRDefault="00D257C4" w:rsidP="00994E47">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242925" w14:textId="77777777" w:rsidR="00D257C4" w:rsidRPr="006B33D1" w:rsidRDefault="00D257C4" w:rsidP="00994E47">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4B2F88" w14:textId="77777777" w:rsidR="00D257C4" w:rsidRDefault="00D257C4" w:rsidP="00994E47">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6B4C00" w14:textId="77777777" w:rsidR="00D257C4" w:rsidRDefault="00D257C4" w:rsidP="00994E47">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84F5C70" w14:textId="77777777" w:rsidR="00D257C4" w:rsidRDefault="00D257C4" w:rsidP="00994E47">
            <w:pPr>
              <w:jc w:val="right"/>
              <w:rPr>
                <w:color w:val="000000"/>
                <w:sz w:val="28"/>
                <w:szCs w:val="28"/>
              </w:rPr>
            </w:pPr>
            <w:r>
              <w:rPr>
                <w:color w:val="000000"/>
                <w:sz w:val="28"/>
                <w:szCs w:val="28"/>
              </w:rPr>
              <w:t>10,0</w:t>
            </w:r>
          </w:p>
        </w:tc>
      </w:tr>
      <w:tr w:rsidR="00D257C4" w:rsidRPr="006B33D1" w14:paraId="21BED7F1"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D6294BF" w14:textId="77777777" w:rsidR="00D257C4" w:rsidRPr="006B33D1" w:rsidRDefault="00D257C4" w:rsidP="00994E47">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14C0F" w14:textId="77777777" w:rsidR="00D257C4" w:rsidRDefault="00D257C4" w:rsidP="00994E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FFD223" w14:textId="77777777" w:rsidR="00D257C4" w:rsidRDefault="00D257C4" w:rsidP="00994E47">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D57C4" w14:textId="77777777" w:rsidR="00D257C4" w:rsidRPr="006B33D1" w:rsidRDefault="00D257C4" w:rsidP="00994E47">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8CC5E1"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290341C" w14:textId="77777777" w:rsidR="00D257C4" w:rsidRDefault="00D257C4" w:rsidP="00994E47">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2BFB2D" w14:textId="77777777" w:rsidR="00D257C4" w:rsidRDefault="00D257C4" w:rsidP="00994E47">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F4FC17E" w14:textId="77777777" w:rsidR="00D257C4" w:rsidRDefault="00D257C4" w:rsidP="00994E47">
            <w:pPr>
              <w:jc w:val="right"/>
              <w:rPr>
                <w:color w:val="000000"/>
                <w:sz w:val="28"/>
                <w:szCs w:val="28"/>
              </w:rPr>
            </w:pPr>
            <w:r>
              <w:rPr>
                <w:color w:val="000000"/>
                <w:sz w:val="28"/>
                <w:szCs w:val="28"/>
              </w:rPr>
              <w:t>10,0</w:t>
            </w:r>
          </w:p>
        </w:tc>
      </w:tr>
      <w:tr w:rsidR="00D257C4" w:rsidRPr="006B33D1" w14:paraId="6FB0210E"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16EF1DF" w14:textId="77777777" w:rsidR="00D257C4" w:rsidRPr="006B33D1" w:rsidRDefault="00D257C4" w:rsidP="00994E47">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41D022" w14:textId="77777777" w:rsidR="00D257C4" w:rsidRPr="006B33D1" w:rsidRDefault="00D257C4" w:rsidP="00994E4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DA4CD7"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C2BF8D"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3B7032"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4BFE30" w14:textId="77777777" w:rsidR="00D257C4" w:rsidRPr="006B33D1" w:rsidRDefault="00D257C4" w:rsidP="00994E47">
            <w:pPr>
              <w:jc w:val="right"/>
              <w:rPr>
                <w:color w:val="000000"/>
                <w:sz w:val="28"/>
                <w:szCs w:val="28"/>
              </w:rPr>
            </w:pPr>
            <w:r>
              <w:rPr>
                <w:color w:val="000000"/>
                <w:sz w:val="28"/>
                <w:szCs w:val="28"/>
              </w:rPr>
              <w:t>8 075,7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6350FA" w14:textId="77777777" w:rsidR="00D257C4" w:rsidRPr="006B33D1" w:rsidRDefault="00D257C4" w:rsidP="00994E47">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42662FC" w14:textId="77777777" w:rsidR="00D257C4" w:rsidRPr="006B33D1" w:rsidRDefault="00D257C4" w:rsidP="00994E47">
            <w:pPr>
              <w:jc w:val="right"/>
              <w:rPr>
                <w:color w:val="000000"/>
                <w:sz w:val="28"/>
                <w:szCs w:val="28"/>
              </w:rPr>
            </w:pPr>
            <w:r>
              <w:rPr>
                <w:color w:val="000000"/>
                <w:sz w:val="28"/>
                <w:szCs w:val="28"/>
              </w:rPr>
              <w:t>5 496,4</w:t>
            </w:r>
          </w:p>
        </w:tc>
      </w:tr>
      <w:tr w:rsidR="00D257C4" w:rsidRPr="006B33D1" w14:paraId="10B12259"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2F1092D" w14:textId="77777777" w:rsidR="00D257C4" w:rsidRPr="006B33D1" w:rsidRDefault="00D257C4" w:rsidP="00994E47">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F9DD31" w14:textId="77777777" w:rsidR="00D257C4" w:rsidRPr="006B33D1" w:rsidRDefault="00D257C4" w:rsidP="00994E4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A74C1D" w14:textId="77777777" w:rsidR="00D257C4" w:rsidRPr="006B33D1" w:rsidRDefault="00D257C4" w:rsidP="00994E47">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1FA78F"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6C0D8A"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5032E3" w14:textId="77777777" w:rsidR="00D257C4" w:rsidRPr="006B33D1" w:rsidRDefault="00D257C4" w:rsidP="00994E47">
            <w:pPr>
              <w:jc w:val="right"/>
              <w:rPr>
                <w:color w:val="000000"/>
                <w:sz w:val="28"/>
                <w:szCs w:val="28"/>
              </w:rPr>
            </w:pPr>
            <w:r>
              <w:rPr>
                <w:color w:val="000000"/>
                <w:sz w:val="28"/>
                <w:szCs w:val="28"/>
              </w:rPr>
              <w:t>8 075,7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BCFA72" w14:textId="77777777" w:rsidR="00D257C4" w:rsidRPr="006B33D1" w:rsidRDefault="00D257C4" w:rsidP="00994E47">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CE0A1EF" w14:textId="77777777" w:rsidR="00D257C4" w:rsidRPr="006B33D1" w:rsidRDefault="00D257C4" w:rsidP="00994E47">
            <w:pPr>
              <w:jc w:val="right"/>
              <w:rPr>
                <w:color w:val="000000"/>
                <w:sz w:val="28"/>
                <w:szCs w:val="28"/>
              </w:rPr>
            </w:pPr>
            <w:r>
              <w:rPr>
                <w:color w:val="000000"/>
                <w:sz w:val="28"/>
                <w:szCs w:val="28"/>
              </w:rPr>
              <w:t>5 496,4</w:t>
            </w:r>
          </w:p>
        </w:tc>
      </w:tr>
      <w:tr w:rsidR="00D257C4" w:rsidRPr="006B33D1" w14:paraId="5979BD71"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67F5F9C" w14:textId="77777777" w:rsidR="00D257C4" w:rsidRPr="006B33D1" w:rsidRDefault="00D257C4" w:rsidP="00994E47">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w:t>
            </w:r>
            <w:r w:rsidRPr="00F87A12">
              <w:rPr>
                <w:color w:val="000000"/>
                <w:sz w:val="28"/>
                <w:szCs w:val="28"/>
              </w:rPr>
              <w:lastRenderedPageBreak/>
              <w:t xml:space="preserve">«Культура»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83D51E" w14:textId="77777777" w:rsidR="00D257C4" w:rsidRPr="006B33D1" w:rsidRDefault="00D257C4" w:rsidP="00994E47">
            <w:pPr>
              <w:jc w:val="center"/>
              <w:rPr>
                <w:color w:val="000000"/>
                <w:sz w:val="28"/>
                <w:szCs w:val="28"/>
              </w:rPr>
            </w:pPr>
            <w:r w:rsidRPr="006B33D1">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9393AC" w14:textId="77777777" w:rsidR="00D257C4" w:rsidRPr="006B33D1" w:rsidRDefault="00D257C4" w:rsidP="00994E47">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951B07" w14:textId="77777777" w:rsidR="00D257C4" w:rsidRPr="006B33D1" w:rsidRDefault="00D257C4" w:rsidP="00994E4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23ACAD0" w14:textId="77777777" w:rsidR="00D257C4" w:rsidRPr="006B33D1" w:rsidRDefault="00D257C4" w:rsidP="00994E47">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835D5D" w14:textId="77777777" w:rsidR="00D257C4" w:rsidRPr="006B33D1" w:rsidRDefault="00D257C4" w:rsidP="00994E47">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A17D6C" w14:textId="77777777" w:rsidR="00D257C4" w:rsidRPr="006B33D1" w:rsidRDefault="00D257C4" w:rsidP="00994E47">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4555A66" w14:textId="77777777" w:rsidR="00D257C4" w:rsidRPr="006B33D1" w:rsidRDefault="00D257C4" w:rsidP="00994E47">
            <w:pPr>
              <w:jc w:val="right"/>
              <w:rPr>
                <w:color w:val="000000"/>
                <w:sz w:val="28"/>
                <w:szCs w:val="28"/>
              </w:rPr>
            </w:pPr>
            <w:r>
              <w:rPr>
                <w:color w:val="000000"/>
                <w:sz w:val="28"/>
                <w:szCs w:val="28"/>
              </w:rPr>
              <w:t>5 496,4</w:t>
            </w:r>
          </w:p>
        </w:tc>
      </w:tr>
      <w:tr w:rsidR="00D257C4" w:rsidRPr="006B33D1" w14:paraId="15ABD099"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E656F58" w14:textId="77777777" w:rsidR="00D257C4" w:rsidRPr="00F87A12" w:rsidRDefault="00D257C4" w:rsidP="00994E47">
            <w:pPr>
              <w:rPr>
                <w:color w:val="000000"/>
                <w:sz w:val="28"/>
                <w:szCs w:val="28"/>
              </w:rPr>
            </w:pPr>
            <w:r w:rsidRPr="00AF1BB2">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D4DE7" w14:textId="77777777" w:rsidR="00D257C4" w:rsidRPr="006B33D1" w:rsidRDefault="00D257C4" w:rsidP="00994E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23C9B" w14:textId="77777777" w:rsidR="00D257C4" w:rsidRPr="006B33D1" w:rsidRDefault="00D257C4" w:rsidP="00994E47">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EBEE29" w14:textId="77777777" w:rsidR="00D257C4" w:rsidRPr="006B33D1" w:rsidRDefault="00D257C4" w:rsidP="00994E47">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1C6B70"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52B202" w14:textId="77777777" w:rsidR="00D257C4" w:rsidRDefault="00D257C4" w:rsidP="00994E47">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F83B630" w14:textId="77777777" w:rsidR="00D257C4" w:rsidRDefault="00D257C4" w:rsidP="00994E47">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AF149DE" w14:textId="77777777" w:rsidR="00D257C4" w:rsidRDefault="00D257C4" w:rsidP="00994E47">
            <w:pPr>
              <w:jc w:val="right"/>
              <w:rPr>
                <w:color w:val="000000"/>
                <w:sz w:val="28"/>
                <w:szCs w:val="28"/>
              </w:rPr>
            </w:pPr>
            <w:r>
              <w:rPr>
                <w:color w:val="000000"/>
                <w:sz w:val="28"/>
                <w:szCs w:val="28"/>
              </w:rPr>
              <w:t>0,0</w:t>
            </w:r>
          </w:p>
        </w:tc>
      </w:tr>
      <w:tr w:rsidR="00D257C4" w:rsidRPr="006B33D1" w14:paraId="105A282C"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B6E364D" w14:textId="77777777" w:rsidR="00D257C4" w:rsidRPr="00F87A12" w:rsidRDefault="00D257C4" w:rsidP="00994E47">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261511" w14:textId="77777777" w:rsidR="00D257C4" w:rsidRPr="006B33D1" w:rsidRDefault="00D257C4" w:rsidP="00994E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031900" w14:textId="77777777" w:rsidR="00D257C4" w:rsidRPr="006B33D1" w:rsidRDefault="00D257C4" w:rsidP="00994E47">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2D716" w14:textId="77777777" w:rsidR="00D257C4" w:rsidRPr="00EA6FAF" w:rsidRDefault="00D257C4" w:rsidP="00994E47">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6248C7" w14:textId="77777777" w:rsidR="00D257C4" w:rsidRPr="00EA6FAF" w:rsidRDefault="00D257C4" w:rsidP="00994E47">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8EAF59" w14:textId="77777777" w:rsidR="00D257C4" w:rsidRPr="00EA6FAF" w:rsidRDefault="00D257C4" w:rsidP="00994E47">
            <w:pPr>
              <w:jc w:val="right"/>
              <w:rPr>
                <w:color w:val="000000"/>
                <w:sz w:val="28"/>
                <w:szCs w:val="28"/>
              </w:rPr>
            </w:pPr>
            <w:r>
              <w:rPr>
                <w:color w:val="000000"/>
                <w:sz w:val="28"/>
                <w:szCs w:val="28"/>
                <w:lang w:val="en-US"/>
              </w:rPr>
              <w:t>1236</w:t>
            </w:r>
            <w:r>
              <w:rPr>
                <w:color w:val="000000"/>
                <w:sz w:val="28"/>
                <w:szCs w:val="28"/>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E98D85" w14:textId="77777777" w:rsidR="00D257C4" w:rsidRDefault="00D257C4" w:rsidP="00994E47">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FE71D41" w14:textId="77777777" w:rsidR="00D257C4" w:rsidRDefault="00D257C4" w:rsidP="00994E47">
            <w:pPr>
              <w:jc w:val="right"/>
              <w:rPr>
                <w:color w:val="000000"/>
                <w:sz w:val="28"/>
                <w:szCs w:val="28"/>
              </w:rPr>
            </w:pPr>
            <w:r>
              <w:rPr>
                <w:color w:val="000000"/>
                <w:sz w:val="28"/>
                <w:szCs w:val="28"/>
              </w:rPr>
              <w:t>0,0</w:t>
            </w:r>
          </w:p>
        </w:tc>
      </w:tr>
      <w:tr w:rsidR="00D257C4" w:rsidRPr="006B33D1" w14:paraId="5EF54CED"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DC3E6A4" w14:textId="77777777" w:rsidR="00D257C4" w:rsidRPr="006B33D1" w:rsidRDefault="00D257C4" w:rsidP="00994E47">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74066F" w14:textId="77777777" w:rsidR="00D257C4" w:rsidRPr="006B33D1" w:rsidRDefault="00D257C4" w:rsidP="00994E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2796AE"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CC808F" w14:textId="77777777" w:rsidR="00D257C4" w:rsidRPr="006B33D1" w:rsidRDefault="00D257C4" w:rsidP="00994E47">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6C9E6E"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806A971" w14:textId="77777777" w:rsidR="00D257C4" w:rsidRPr="006B33D1" w:rsidRDefault="00D257C4" w:rsidP="00994E47">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9F38D4" w14:textId="77777777" w:rsidR="00D257C4" w:rsidRPr="006B33D1" w:rsidRDefault="00D257C4" w:rsidP="00994E47">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154029F" w14:textId="77777777" w:rsidR="00D257C4" w:rsidRPr="006B33D1" w:rsidRDefault="00D257C4" w:rsidP="00994E47">
            <w:pPr>
              <w:jc w:val="right"/>
              <w:rPr>
                <w:color w:val="000000"/>
                <w:sz w:val="28"/>
                <w:szCs w:val="28"/>
              </w:rPr>
            </w:pPr>
            <w:r>
              <w:rPr>
                <w:color w:val="000000"/>
                <w:sz w:val="28"/>
                <w:szCs w:val="28"/>
              </w:rPr>
              <w:t>100,0</w:t>
            </w:r>
          </w:p>
        </w:tc>
      </w:tr>
      <w:tr w:rsidR="00D257C4" w:rsidRPr="006B33D1" w14:paraId="5B8BD8FE"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394FEA9" w14:textId="77777777" w:rsidR="00D257C4" w:rsidRPr="006B33D1" w:rsidRDefault="00D257C4" w:rsidP="00994E47">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FA55B7" w14:textId="77777777" w:rsidR="00D257C4" w:rsidRPr="006B33D1" w:rsidRDefault="00D257C4" w:rsidP="00994E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B7096C" w14:textId="77777777" w:rsidR="00D257C4" w:rsidRPr="006B33D1" w:rsidRDefault="00D257C4" w:rsidP="00994E47">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F15A10"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518EBF5"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820EF2B" w14:textId="77777777" w:rsidR="00D257C4" w:rsidRPr="006B33D1" w:rsidRDefault="00D257C4" w:rsidP="00994E47">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84244E" w14:textId="77777777" w:rsidR="00D257C4" w:rsidRPr="006B33D1" w:rsidRDefault="00D257C4" w:rsidP="00994E47">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2719C75" w14:textId="77777777" w:rsidR="00D257C4" w:rsidRPr="006B33D1" w:rsidRDefault="00D257C4" w:rsidP="00994E47">
            <w:pPr>
              <w:jc w:val="right"/>
              <w:rPr>
                <w:color w:val="000000"/>
                <w:sz w:val="28"/>
                <w:szCs w:val="28"/>
              </w:rPr>
            </w:pPr>
            <w:r>
              <w:rPr>
                <w:color w:val="000000"/>
                <w:sz w:val="28"/>
                <w:szCs w:val="28"/>
              </w:rPr>
              <w:t>100,0</w:t>
            </w:r>
          </w:p>
        </w:tc>
      </w:tr>
      <w:tr w:rsidR="00D257C4" w:rsidRPr="006B33D1" w14:paraId="4A49428B"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F1073BA" w14:textId="77777777" w:rsidR="00D257C4" w:rsidRPr="006B33D1" w:rsidRDefault="00D257C4" w:rsidP="00994E47">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345CD1" w14:textId="77777777" w:rsidR="00D257C4" w:rsidRPr="006B33D1" w:rsidRDefault="00D257C4" w:rsidP="00994E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D9AB3F" w14:textId="77777777" w:rsidR="00D257C4" w:rsidRPr="006B33D1" w:rsidRDefault="00D257C4" w:rsidP="00994E47">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8B6A40" w14:textId="77777777" w:rsidR="00D257C4" w:rsidRPr="006B33D1" w:rsidRDefault="00D257C4" w:rsidP="00994E4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877F557" w14:textId="77777777" w:rsidR="00D257C4" w:rsidRPr="006B33D1" w:rsidRDefault="00D257C4" w:rsidP="00994E4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0BC726" w14:textId="77777777" w:rsidR="00D257C4" w:rsidRPr="006B33D1" w:rsidRDefault="00D257C4" w:rsidP="00994E47">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E3CDA6" w14:textId="77777777" w:rsidR="00D257C4" w:rsidRPr="006B33D1" w:rsidRDefault="00D257C4" w:rsidP="00994E47">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9555922" w14:textId="77777777" w:rsidR="00D257C4" w:rsidRPr="006B33D1" w:rsidRDefault="00D257C4" w:rsidP="00994E47">
            <w:pPr>
              <w:jc w:val="right"/>
              <w:rPr>
                <w:color w:val="000000"/>
                <w:sz w:val="28"/>
                <w:szCs w:val="28"/>
              </w:rPr>
            </w:pPr>
            <w:r>
              <w:rPr>
                <w:color w:val="000000"/>
                <w:sz w:val="28"/>
                <w:szCs w:val="28"/>
              </w:rPr>
              <w:t>100,0</w:t>
            </w:r>
          </w:p>
        </w:tc>
      </w:tr>
      <w:tr w:rsidR="00D257C4" w:rsidRPr="006B33D1" w14:paraId="1EDF6A48"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78ABC7D" w14:textId="77777777" w:rsidR="00D257C4" w:rsidRPr="006B33D1" w:rsidRDefault="00D257C4" w:rsidP="00994E47">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DFA21" w14:textId="77777777" w:rsidR="00D257C4" w:rsidRPr="006B33D1" w:rsidRDefault="00D257C4" w:rsidP="00994E4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217B10" w14:textId="77777777" w:rsidR="00D257C4" w:rsidRPr="006B33D1" w:rsidRDefault="00D257C4" w:rsidP="00994E47">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7ADBB2"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4B0F10"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38D92A9" w14:textId="77777777" w:rsidR="00D257C4" w:rsidRPr="006B33D1" w:rsidRDefault="00D257C4" w:rsidP="00994E47">
            <w:pPr>
              <w:jc w:val="right"/>
              <w:rPr>
                <w:color w:val="000000"/>
                <w:sz w:val="28"/>
                <w:szCs w:val="28"/>
              </w:rPr>
            </w:pPr>
            <w:r>
              <w:rPr>
                <w:color w:val="000000"/>
                <w:sz w:val="28"/>
                <w:szCs w:val="28"/>
              </w:rPr>
              <w:t>1 407,4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401990" w14:textId="77777777" w:rsidR="00D257C4" w:rsidRPr="006B33D1" w:rsidRDefault="00D257C4" w:rsidP="00994E47">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B217DAF" w14:textId="77777777" w:rsidR="00D257C4" w:rsidRPr="006B33D1" w:rsidRDefault="00D257C4" w:rsidP="00994E47">
            <w:pPr>
              <w:jc w:val="right"/>
              <w:rPr>
                <w:color w:val="000000"/>
                <w:sz w:val="28"/>
                <w:szCs w:val="28"/>
              </w:rPr>
            </w:pPr>
            <w:r>
              <w:rPr>
                <w:color w:val="000000"/>
                <w:sz w:val="28"/>
                <w:szCs w:val="28"/>
              </w:rPr>
              <w:t>35,0</w:t>
            </w:r>
          </w:p>
        </w:tc>
      </w:tr>
      <w:tr w:rsidR="00D257C4" w:rsidRPr="006B33D1" w14:paraId="57BA2847" w14:textId="77777777" w:rsidTr="00994E47">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BFD1F79" w14:textId="77777777" w:rsidR="00D257C4" w:rsidRPr="005C10F8" w:rsidRDefault="00D257C4" w:rsidP="00994E47">
            <w:pPr>
              <w:rPr>
                <w:color w:val="000000"/>
                <w:sz w:val="28"/>
                <w:szCs w:val="28"/>
                <w:highlight w:val="yellow"/>
              </w:rPr>
            </w:pPr>
            <w:r>
              <w:rPr>
                <w:color w:val="000000"/>
                <w:sz w:val="28"/>
                <w:szCs w:val="28"/>
              </w:rPr>
              <w:lastRenderedPageBreak/>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AD6490" w14:textId="77777777" w:rsidR="00D257C4" w:rsidRPr="00AD1F6C" w:rsidRDefault="00D257C4" w:rsidP="00994E47">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F7A8AC" w14:textId="77777777" w:rsidR="00D257C4" w:rsidRPr="00AD1F6C" w:rsidRDefault="00D257C4" w:rsidP="00994E47">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0ECFD0" w14:textId="77777777" w:rsidR="00D257C4" w:rsidRPr="005C10F8" w:rsidRDefault="00D257C4" w:rsidP="00994E47">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4725D3" w14:textId="77777777" w:rsidR="00D257C4" w:rsidRPr="006B33D1" w:rsidRDefault="00D257C4" w:rsidP="00994E47">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82B92B" w14:textId="77777777" w:rsidR="00D257C4" w:rsidRDefault="00D257C4" w:rsidP="00994E47">
            <w:pPr>
              <w:jc w:val="right"/>
              <w:rPr>
                <w:color w:val="000000"/>
                <w:sz w:val="28"/>
                <w:szCs w:val="28"/>
              </w:rPr>
            </w:pPr>
            <w:r>
              <w:rPr>
                <w:color w:val="000000"/>
                <w:sz w:val="28"/>
                <w:szCs w:val="28"/>
              </w:rPr>
              <w:t>1 407,4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7064BDC" w14:textId="77777777" w:rsidR="00D257C4" w:rsidRDefault="00D257C4" w:rsidP="00994E47">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7991B53" w14:textId="77777777" w:rsidR="00D257C4" w:rsidRDefault="00D257C4" w:rsidP="00994E47">
            <w:pPr>
              <w:jc w:val="right"/>
              <w:rPr>
                <w:color w:val="000000"/>
                <w:sz w:val="28"/>
                <w:szCs w:val="28"/>
              </w:rPr>
            </w:pPr>
            <w:r>
              <w:rPr>
                <w:color w:val="000000"/>
                <w:sz w:val="28"/>
                <w:szCs w:val="28"/>
              </w:rPr>
              <w:t>35,0</w:t>
            </w:r>
          </w:p>
        </w:tc>
      </w:tr>
      <w:tr w:rsidR="00D257C4" w:rsidRPr="006B33D1" w14:paraId="26B7E28C" w14:textId="77777777" w:rsidTr="00994E47">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BA7FF91" w14:textId="77777777" w:rsidR="00D257C4" w:rsidRDefault="00D257C4" w:rsidP="00994E47">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w:t>
            </w:r>
          </w:p>
          <w:p w14:paraId="17041400" w14:textId="77777777" w:rsidR="00D257C4" w:rsidRPr="006B33D1" w:rsidRDefault="00D257C4" w:rsidP="00994E47">
            <w:pPr>
              <w:rPr>
                <w:color w:val="000000"/>
                <w:sz w:val="28"/>
                <w:szCs w:val="28"/>
              </w:rPr>
            </w:pPr>
            <w:r w:rsidRPr="00F87A12">
              <w:rPr>
                <w:color w:val="000000"/>
                <w:sz w:val="28"/>
                <w:szCs w:val="28"/>
              </w:rPr>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8011EE" w14:textId="77777777" w:rsidR="00D257C4" w:rsidRPr="006B33D1" w:rsidRDefault="00D257C4" w:rsidP="00994E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C8757" w14:textId="77777777" w:rsidR="00D257C4" w:rsidRPr="006B33D1" w:rsidRDefault="00D257C4" w:rsidP="00994E47">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20F111" w14:textId="77777777" w:rsidR="00D257C4" w:rsidRDefault="00D257C4" w:rsidP="00994E47">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CCF88F"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6868A0" w14:textId="77777777" w:rsidR="00D257C4" w:rsidRDefault="00D257C4" w:rsidP="00994E47">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B82CACA" w14:textId="77777777" w:rsidR="00D257C4" w:rsidRDefault="00D257C4" w:rsidP="00994E47">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AAB392" w14:textId="77777777" w:rsidR="00D257C4" w:rsidRDefault="00D257C4" w:rsidP="00994E47">
            <w:pPr>
              <w:jc w:val="right"/>
              <w:rPr>
                <w:color w:val="000000"/>
                <w:sz w:val="28"/>
                <w:szCs w:val="28"/>
              </w:rPr>
            </w:pPr>
            <w:r>
              <w:rPr>
                <w:color w:val="000000"/>
                <w:sz w:val="28"/>
                <w:szCs w:val="28"/>
              </w:rPr>
              <w:t>25,0</w:t>
            </w:r>
          </w:p>
        </w:tc>
      </w:tr>
      <w:tr w:rsidR="00D257C4" w:rsidRPr="006B33D1" w14:paraId="14CD96FA" w14:textId="77777777" w:rsidTr="00994E47">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77AEE05" w14:textId="77777777" w:rsidR="00D257C4" w:rsidRPr="006902E9" w:rsidRDefault="00D257C4" w:rsidP="00994E47">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0A3BDD" w14:textId="77777777" w:rsidR="00D257C4" w:rsidRPr="006902E9" w:rsidRDefault="00D257C4" w:rsidP="00994E47">
            <w:pPr>
              <w:jc w:val="right"/>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A7657A" w14:textId="77777777" w:rsidR="00D257C4" w:rsidRPr="006902E9" w:rsidRDefault="00D257C4" w:rsidP="00994E47">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CCB25" w14:textId="77777777" w:rsidR="00D257C4" w:rsidRPr="006902E9" w:rsidRDefault="00D257C4" w:rsidP="00994E47">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3A0B67" w14:textId="77777777" w:rsidR="00D257C4" w:rsidRPr="006902E9" w:rsidRDefault="00D257C4" w:rsidP="00994E47">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9D45AC3" w14:textId="77777777" w:rsidR="00D257C4" w:rsidRPr="006902E9" w:rsidRDefault="00D257C4" w:rsidP="00994E47">
            <w:pPr>
              <w:jc w:val="right"/>
              <w:rPr>
                <w:sz w:val="28"/>
                <w:szCs w:val="28"/>
              </w:rPr>
            </w:pPr>
            <w:r w:rsidRPr="006902E9">
              <w:rPr>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AADDB5" w14:textId="77777777" w:rsidR="00D257C4" w:rsidRPr="006902E9" w:rsidRDefault="00D257C4" w:rsidP="00994E47">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0082DB0" w14:textId="77777777" w:rsidR="00D257C4" w:rsidRPr="006902E9" w:rsidRDefault="00D257C4" w:rsidP="00994E47">
            <w:pPr>
              <w:jc w:val="right"/>
              <w:rPr>
                <w:sz w:val="28"/>
                <w:szCs w:val="28"/>
              </w:rPr>
            </w:pPr>
            <w:r w:rsidRPr="006902E9">
              <w:rPr>
                <w:sz w:val="28"/>
                <w:szCs w:val="28"/>
              </w:rPr>
              <w:t>10,0</w:t>
            </w:r>
          </w:p>
        </w:tc>
      </w:tr>
      <w:tr w:rsidR="00D257C4" w:rsidRPr="006B33D1" w14:paraId="7086E277" w14:textId="77777777" w:rsidTr="00994E47">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E25A6B9" w14:textId="77777777" w:rsidR="00D257C4" w:rsidRPr="006902E9" w:rsidRDefault="00D257C4" w:rsidP="00994E47">
            <w:pPr>
              <w:rPr>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79DFFE" w14:textId="77777777" w:rsidR="00D257C4" w:rsidRPr="006902E9" w:rsidRDefault="00D257C4" w:rsidP="00994E47">
            <w:pPr>
              <w:jc w:val="righ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31CD7" w14:textId="77777777" w:rsidR="00D257C4" w:rsidRPr="006902E9" w:rsidRDefault="00D257C4" w:rsidP="00994E47">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C650D4" w14:textId="77777777" w:rsidR="00D257C4" w:rsidRPr="006902E9" w:rsidRDefault="00D257C4" w:rsidP="00994E47">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179DFF" w14:textId="77777777" w:rsidR="00D257C4" w:rsidRPr="006902E9" w:rsidRDefault="00D257C4" w:rsidP="00994E47">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151653" w14:textId="77777777" w:rsidR="00D257C4" w:rsidRPr="006902E9" w:rsidRDefault="00D257C4" w:rsidP="00994E47">
            <w:pPr>
              <w:jc w:val="right"/>
              <w:rPr>
                <w:sz w:val="28"/>
                <w:szCs w:val="28"/>
              </w:rPr>
            </w:pPr>
            <w:r>
              <w:rPr>
                <w:sz w:val="28"/>
                <w:szCs w:val="28"/>
              </w:rPr>
              <w:t>100,0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06746D" w14:textId="77777777" w:rsidR="00D257C4" w:rsidRDefault="00D257C4" w:rsidP="00994E47">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AD4041" w14:textId="77777777" w:rsidR="00D257C4" w:rsidRPr="006902E9" w:rsidRDefault="00D257C4" w:rsidP="00994E47">
            <w:pPr>
              <w:jc w:val="right"/>
              <w:rPr>
                <w:sz w:val="28"/>
                <w:szCs w:val="28"/>
              </w:rPr>
            </w:pPr>
            <w:r>
              <w:rPr>
                <w:sz w:val="28"/>
                <w:szCs w:val="28"/>
              </w:rPr>
              <w:t>0,0</w:t>
            </w:r>
          </w:p>
        </w:tc>
      </w:tr>
      <w:tr w:rsidR="00D257C4" w:rsidRPr="006B33D1" w14:paraId="428086FF" w14:textId="77777777" w:rsidTr="00994E47">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1AADBF5" w14:textId="77777777" w:rsidR="00D257C4" w:rsidRPr="006902E9" w:rsidRDefault="00D257C4" w:rsidP="00994E47">
            <w:pPr>
              <w:rPr>
                <w:sz w:val="28"/>
                <w:szCs w:val="28"/>
              </w:rPr>
            </w:pPr>
            <w:r w:rsidRPr="00400F5B">
              <w:rPr>
                <w:sz w:val="28"/>
                <w:szCs w:val="28"/>
              </w:rPr>
              <w:t xml:space="preserve">Расходы на реализацию инициативных проектов в рамках подпрограммы "Развитие физической культуры и массового спорта" муниципальной </w:t>
            </w:r>
            <w:r w:rsidRPr="00400F5B">
              <w:rPr>
                <w:sz w:val="28"/>
                <w:szCs w:val="28"/>
              </w:rPr>
              <w:lastRenderedPageBreak/>
              <w:t>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C4E8B3" w14:textId="77777777" w:rsidR="00D257C4" w:rsidRPr="006902E9" w:rsidRDefault="00D257C4" w:rsidP="00994E47">
            <w:pPr>
              <w:jc w:val="right"/>
              <w:rPr>
                <w:sz w:val="28"/>
                <w:szCs w:val="28"/>
              </w:rPr>
            </w:pPr>
            <w:r>
              <w:rPr>
                <w:sz w:val="28"/>
                <w:szCs w:val="28"/>
              </w:rPr>
              <w:lastRenderedPageBreak/>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D254" w14:textId="77777777" w:rsidR="00D257C4" w:rsidRPr="006902E9" w:rsidRDefault="00D257C4" w:rsidP="00994E47">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D4ACF2" w14:textId="77777777" w:rsidR="00D257C4" w:rsidRPr="006902E9" w:rsidRDefault="00D257C4" w:rsidP="00994E47">
            <w:pPr>
              <w:jc w:val="right"/>
              <w:rPr>
                <w:sz w:val="28"/>
                <w:szCs w:val="28"/>
              </w:rPr>
            </w:pPr>
            <w:r>
              <w:rPr>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FB7DE2" w14:textId="77777777" w:rsidR="00D257C4" w:rsidRPr="006902E9" w:rsidRDefault="00D257C4" w:rsidP="00994E47">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1902E6" w14:textId="77777777" w:rsidR="00D257C4" w:rsidRPr="006902E9" w:rsidRDefault="00D257C4" w:rsidP="00994E47">
            <w:pPr>
              <w:jc w:val="right"/>
              <w:rPr>
                <w:sz w:val="28"/>
                <w:szCs w:val="28"/>
              </w:rPr>
            </w:pPr>
            <w:r>
              <w:rPr>
                <w:sz w:val="28"/>
                <w:szCs w:val="28"/>
              </w:rPr>
              <w:t>1 272,4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C90E315" w14:textId="77777777" w:rsidR="00D257C4" w:rsidRDefault="00D257C4" w:rsidP="00994E47">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6478F0" w14:textId="77777777" w:rsidR="00D257C4" w:rsidRPr="006902E9" w:rsidRDefault="00D257C4" w:rsidP="00994E47">
            <w:pPr>
              <w:jc w:val="right"/>
              <w:rPr>
                <w:sz w:val="28"/>
                <w:szCs w:val="28"/>
              </w:rPr>
            </w:pPr>
            <w:r>
              <w:rPr>
                <w:sz w:val="28"/>
                <w:szCs w:val="28"/>
              </w:rPr>
              <w:t>0,0</w:t>
            </w:r>
          </w:p>
        </w:tc>
      </w:tr>
    </w:tbl>
    <w:p w14:paraId="57C7CF8F" w14:textId="77777777" w:rsidR="00D257C4" w:rsidRDefault="00D257C4" w:rsidP="00D257C4">
      <w:pPr>
        <w:jc w:val="right"/>
        <w:rPr>
          <w:color w:val="000000"/>
          <w:sz w:val="30"/>
        </w:rPr>
      </w:pPr>
      <w:r>
        <w:rPr>
          <w:color w:val="000000"/>
          <w:sz w:val="30"/>
        </w:rPr>
        <w:t>»;</w:t>
      </w:r>
    </w:p>
    <w:p w14:paraId="27728282" w14:textId="77777777" w:rsidR="00D257C4" w:rsidRDefault="00D257C4" w:rsidP="00D257C4">
      <w:pPr>
        <w:ind w:firstLine="851"/>
      </w:pPr>
      <w:r>
        <w:rPr>
          <w:sz w:val="28"/>
          <w:szCs w:val="28"/>
        </w:rPr>
        <w:t>5</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6F057BBB" w14:textId="77777777" w:rsidR="00D257C4" w:rsidRDefault="00D257C4" w:rsidP="00D257C4">
      <w:pPr>
        <w:tabs>
          <w:tab w:val="left" w:pos="1170"/>
        </w:tabs>
        <w:rPr>
          <w:sz w:val="28"/>
          <w:szCs w:val="28"/>
        </w:rPr>
      </w:pPr>
    </w:p>
    <w:p w14:paraId="4068B237" w14:textId="77777777" w:rsidR="00D257C4" w:rsidRPr="00154D8B" w:rsidRDefault="00D257C4" w:rsidP="00D257C4">
      <w:pPr>
        <w:jc w:val="right"/>
        <w:rPr>
          <w:color w:val="000000"/>
          <w:sz w:val="30"/>
        </w:rPr>
      </w:pPr>
      <w:r>
        <w:rPr>
          <w:color w:val="000000"/>
          <w:sz w:val="30"/>
        </w:rPr>
        <w:t>«</w:t>
      </w:r>
      <w:r w:rsidRPr="00154D8B">
        <w:rPr>
          <w:color w:val="000000"/>
          <w:sz w:val="30"/>
        </w:rPr>
        <w:t>Приложение 4</w:t>
      </w:r>
    </w:p>
    <w:p w14:paraId="0B89B66F" w14:textId="77777777" w:rsidR="00D257C4" w:rsidRPr="00154D8B" w:rsidRDefault="00D257C4" w:rsidP="00D257C4">
      <w:pPr>
        <w:jc w:val="right"/>
        <w:rPr>
          <w:color w:val="000000"/>
          <w:sz w:val="30"/>
        </w:rPr>
      </w:pPr>
      <w:r w:rsidRPr="00154D8B">
        <w:rPr>
          <w:color w:val="000000"/>
          <w:sz w:val="30"/>
        </w:rPr>
        <w:t>к Решению Собрания депутатов Истоминского сельского поселения</w:t>
      </w:r>
    </w:p>
    <w:p w14:paraId="3D287A9E" w14:textId="77777777" w:rsidR="00D257C4" w:rsidRPr="00154D8B" w:rsidRDefault="00D257C4" w:rsidP="00D257C4">
      <w:pPr>
        <w:jc w:val="right"/>
        <w:rPr>
          <w:color w:val="000000"/>
          <w:sz w:val="30"/>
        </w:rPr>
      </w:pPr>
      <w:r w:rsidRPr="00154D8B">
        <w:rPr>
          <w:color w:val="000000"/>
          <w:sz w:val="30"/>
        </w:rPr>
        <w:t xml:space="preserve"> «О бюджете Истоминского</w:t>
      </w:r>
    </w:p>
    <w:p w14:paraId="54F4E560" w14:textId="77777777" w:rsidR="00D257C4" w:rsidRDefault="00D257C4" w:rsidP="00D257C4">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521075E1" w14:textId="77777777" w:rsidR="00D257C4" w:rsidRDefault="00D257C4" w:rsidP="00D257C4">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D257C4" w14:paraId="48BE3552" w14:textId="77777777" w:rsidTr="00994E47">
        <w:trPr>
          <w:gridAfter w:val="1"/>
          <w:wAfter w:w="29" w:type="dxa"/>
          <w:trHeight w:val="1702"/>
        </w:trPr>
        <w:tc>
          <w:tcPr>
            <w:tcW w:w="15452" w:type="dxa"/>
            <w:gridSpan w:val="18"/>
            <w:shd w:val="clear" w:color="auto" w:fill="auto"/>
            <w:tcMar>
              <w:right w:w="72" w:type="dxa"/>
            </w:tcMar>
            <w:vAlign w:val="bottom"/>
          </w:tcPr>
          <w:p w14:paraId="5C87290E" w14:textId="77777777" w:rsidR="00D257C4" w:rsidRDefault="00D257C4" w:rsidP="00994E47">
            <w:pPr>
              <w:rPr>
                <w:b/>
                <w:color w:val="000000"/>
                <w:sz w:val="30"/>
              </w:rPr>
            </w:pPr>
          </w:p>
          <w:p w14:paraId="483EE2A4" w14:textId="77777777" w:rsidR="00D257C4" w:rsidRPr="005D4350" w:rsidRDefault="00D257C4" w:rsidP="00994E47">
            <w:pPr>
              <w:jc w:val="center"/>
              <w:rPr>
                <w:b/>
                <w:sz w:val="28"/>
                <w:szCs w:val="28"/>
              </w:rPr>
            </w:pPr>
            <w:r w:rsidRPr="005D4350">
              <w:rPr>
                <w:b/>
                <w:sz w:val="28"/>
                <w:szCs w:val="28"/>
              </w:rPr>
              <w:t>Ведомственная структура расходов</w:t>
            </w:r>
          </w:p>
          <w:p w14:paraId="2F897E47" w14:textId="77777777" w:rsidR="00D257C4" w:rsidRDefault="00D257C4" w:rsidP="00994E47">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D257C4" w14:paraId="447B3FF4" w14:textId="77777777" w:rsidTr="00994E47">
        <w:trPr>
          <w:gridAfter w:val="1"/>
          <w:wAfter w:w="29" w:type="dxa"/>
          <w:trHeight w:val="319"/>
        </w:trPr>
        <w:tc>
          <w:tcPr>
            <w:tcW w:w="15452" w:type="dxa"/>
            <w:gridSpan w:val="18"/>
            <w:shd w:val="clear" w:color="auto" w:fill="auto"/>
            <w:tcMar>
              <w:left w:w="86" w:type="dxa"/>
              <w:right w:w="158" w:type="dxa"/>
            </w:tcMar>
            <w:vAlign w:val="center"/>
          </w:tcPr>
          <w:p w14:paraId="4410683A" w14:textId="77777777" w:rsidR="00D257C4" w:rsidRDefault="00D257C4" w:rsidP="00994E47">
            <w:pPr>
              <w:tabs>
                <w:tab w:val="left" w:pos="14846"/>
              </w:tabs>
              <w:jc w:val="right"/>
              <w:rPr>
                <w:color w:val="000000"/>
                <w:sz w:val="28"/>
              </w:rPr>
            </w:pPr>
            <w:r>
              <w:rPr>
                <w:color w:val="000000"/>
                <w:sz w:val="28"/>
              </w:rPr>
              <w:t>(тыс. рублей)</w:t>
            </w:r>
          </w:p>
        </w:tc>
      </w:tr>
      <w:tr w:rsidR="00D257C4" w:rsidRPr="006166BC" w14:paraId="0E8480DA" w14:textId="77777777" w:rsidTr="00994E47">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514709" w14:textId="77777777" w:rsidR="00D257C4" w:rsidRPr="000857B6" w:rsidRDefault="00D257C4" w:rsidP="00994E47">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F047B" w14:textId="77777777" w:rsidR="00D257C4" w:rsidRPr="000857B6" w:rsidRDefault="00D257C4" w:rsidP="00994E47">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B9EDB" w14:textId="77777777" w:rsidR="00D257C4" w:rsidRPr="000857B6" w:rsidRDefault="00D257C4" w:rsidP="00994E47">
            <w:pPr>
              <w:jc w:val="center"/>
              <w:rPr>
                <w:b/>
                <w:bCs/>
                <w:color w:val="000000"/>
                <w:sz w:val="28"/>
                <w:szCs w:val="28"/>
              </w:rPr>
            </w:pPr>
            <w:proofErr w:type="spellStart"/>
            <w:r w:rsidRPr="000857B6">
              <w:rPr>
                <w:b/>
                <w:bCs/>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9E591" w14:textId="77777777" w:rsidR="00D257C4" w:rsidRPr="000857B6" w:rsidRDefault="00D257C4" w:rsidP="00994E47">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B8B362" w14:textId="77777777" w:rsidR="00D257C4" w:rsidRPr="000857B6" w:rsidRDefault="00D257C4" w:rsidP="00994E47">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89EC" w14:textId="77777777" w:rsidR="00D257C4" w:rsidRPr="000857B6" w:rsidRDefault="00D257C4" w:rsidP="00994E47">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5FBFA" w14:textId="77777777" w:rsidR="00D257C4" w:rsidRPr="000857B6" w:rsidRDefault="00D257C4" w:rsidP="00994E47">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0661D" w14:textId="77777777" w:rsidR="00D257C4" w:rsidRPr="006166BC" w:rsidRDefault="00D257C4" w:rsidP="00994E47">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A142C" w14:textId="77777777" w:rsidR="00D257C4" w:rsidRPr="006166BC" w:rsidRDefault="00D257C4" w:rsidP="00994E47">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D257C4" w:rsidRPr="00BA28E5" w14:paraId="1E8A82BF" w14:textId="77777777" w:rsidTr="00994E47">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ECC3" w14:textId="77777777" w:rsidR="00D257C4" w:rsidRPr="000857B6" w:rsidRDefault="00D257C4" w:rsidP="00994E47">
            <w:pPr>
              <w:jc w:val="center"/>
              <w:rPr>
                <w:sz w:val="28"/>
                <w:szCs w:val="28"/>
              </w:rPr>
            </w:pPr>
            <w:r w:rsidRPr="000857B6">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AA5D7" w14:textId="77777777" w:rsidR="00D257C4" w:rsidRPr="000857B6" w:rsidRDefault="00D257C4" w:rsidP="00994E47">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215D" w14:textId="77777777" w:rsidR="00D257C4" w:rsidRPr="000857B6" w:rsidRDefault="00D257C4" w:rsidP="00994E47">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DB27" w14:textId="77777777" w:rsidR="00D257C4" w:rsidRPr="000857B6" w:rsidRDefault="00D257C4" w:rsidP="00994E47">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566F" w14:textId="77777777" w:rsidR="00D257C4" w:rsidRPr="000857B6" w:rsidRDefault="00D257C4" w:rsidP="00994E47">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D67D" w14:textId="77777777" w:rsidR="00D257C4" w:rsidRPr="000857B6" w:rsidRDefault="00D257C4" w:rsidP="00994E47">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3E1E" w14:textId="77777777" w:rsidR="00D257C4" w:rsidRPr="000857B6" w:rsidRDefault="00D257C4" w:rsidP="00994E47">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F463" w14:textId="77777777" w:rsidR="00D257C4" w:rsidRPr="000857B6" w:rsidRDefault="00D257C4" w:rsidP="00994E47">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584F4" w14:textId="77777777" w:rsidR="00D257C4" w:rsidRPr="000857B6" w:rsidRDefault="00D257C4" w:rsidP="00994E47">
            <w:pPr>
              <w:jc w:val="center"/>
              <w:rPr>
                <w:sz w:val="28"/>
                <w:szCs w:val="28"/>
              </w:rPr>
            </w:pPr>
            <w:r>
              <w:rPr>
                <w:sz w:val="28"/>
                <w:szCs w:val="28"/>
              </w:rPr>
              <w:t>9</w:t>
            </w:r>
          </w:p>
        </w:tc>
      </w:tr>
      <w:tr w:rsidR="00D257C4" w:rsidRPr="006B33D1" w14:paraId="020ADFD0"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C6A7D6" w14:textId="77777777" w:rsidR="00D257C4" w:rsidRPr="006B33D1" w:rsidRDefault="00D257C4" w:rsidP="00994E47">
            <w:pPr>
              <w:jc w:val="both"/>
              <w:rPr>
                <w:color w:val="000000"/>
                <w:sz w:val="28"/>
                <w:szCs w:val="28"/>
              </w:rPr>
            </w:pPr>
            <w:r w:rsidRPr="006B33D1">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A219D66" w14:textId="77777777" w:rsidR="00D257C4" w:rsidRPr="006B33D1"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A03808" w14:textId="77777777" w:rsidR="00D257C4" w:rsidRPr="006B33D1" w:rsidRDefault="00D257C4" w:rsidP="00994E47">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26CE9" w14:textId="77777777" w:rsidR="00D257C4" w:rsidRPr="006B33D1" w:rsidRDefault="00D257C4" w:rsidP="00994E47">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6916F7" w14:textId="77777777" w:rsidR="00D257C4" w:rsidRPr="006B33D1" w:rsidRDefault="00D257C4" w:rsidP="00994E47">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A2BFEC" w14:textId="77777777" w:rsidR="00D257C4" w:rsidRPr="006B33D1" w:rsidRDefault="00D257C4" w:rsidP="00994E47">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3A9916E" w14:textId="77777777" w:rsidR="00D257C4" w:rsidRPr="006B33D1" w:rsidRDefault="00D257C4" w:rsidP="00994E47">
            <w:pPr>
              <w:jc w:val="right"/>
              <w:rPr>
                <w:color w:val="000000"/>
                <w:sz w:val="28"/>
                <w:szCs w:val="28"/>
              </w:rPr>
            </w:pPr>
            <w:r>
              <w:rPr>
                <w:color w:val="000000"/>
                <w:sz w:val="28"/>
                <w:szCs w:val="28"/>
              </w:rPr>
              <w:t>26 709,7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B3D1AD9" w14:textId="77777777" w:rsidR="00D257C4" w:rsidRPr="006B33D1" w:rsidRDefault="00D257C4" w:rsidP="00994E47">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23BFAA1" w14:textId="77777777" w:rsidR="00D257C4" w:rsidRPr="006B33D1" w:rsidRDefault="00D257C4" w:rsidP="00994E47">
            <w:pPr>
              <w:jc w:val="right"/>
              <w:rPr>
                <w:color w:val="000000"/>
                <w:sz w:val="28"/>
                <w:szCs w:val="28"/>
              </w:rPr>
            </w:pPr>
            <w:r>
              <w:rPr>
                <w:color w:val="000000"/>
                <w:sz w:val="28"/>
                <w:szCs w:val="28"/>
              </w:rPr>
              <w:t>26 835,3</w:t>
            </w:r>
          </w:p>
        </w:tc>
      </w:tr>
      <w:tr w:rsidR="00D257C4" w:rsidRPr="006B33D1" w14:paraId="5DDEEE1B"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638E2A2" w14:textId="77777777" w:rsidR="00D257C4" w:rsidRPr="006B33D1" w:rsidRDefault="00D257C4" w:rsidP="00994E47">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w:t>
            </w:r>
            <w:r w:rsidRPr="00523EB8">
              <w:rPr>
                <w:color w:val="000000"/>
                <w:sz w:val="28"/>
                <w:szCs w:val="28"/>
              </w:rPr>
              <w:lastRenderedPageBreak/>
              <w:t>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5B6A45" w14:textId="77777777" w:rsidR="00D257C4" w:rsidRPr="006B33D1" w:rsidRDefault="00D257C4" w:rsidP="00994E47">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108CEED" w14:textId="77777777" w:rsidR="00D257C4" w:rsidRPr="006B33D1" w:rsidRDefault="00D257C4" w:rsidP="00994E47">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9F74FA8" w14:textId="77777777" w:rsidR="00D257C4" w:rsidRPr="006B33D1" w:rsidRDefault="00D257C4" w:rsidP="00994E4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FB7E016" w14:textId="77777777" w:rsidR="00D257C4" w:rsidRPr="006B33D1" w:rsidRDefault="00D257C4" w:rsidP="00994E47">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C1C6FCD"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9F9F413" w14:textId="77777777" w:rsidR="00D257C4" w:rsidRDefault="00D257C4" w:rsidP="00994E47">
            <w:pPr>
              <w:jc w:val="right"/>
              <w:rPr>
                <w:color w:val="000000"/>
                <w:sz w:val="28"/>
                <w:szCs w:val="28"/>
              </w:rPr>
            </w:pPr>
            <w:r>
              <w:rPr>
                <w:color w:val="000000"/>
                <w:sz w:val="28"/>
                <w:szCs w:val="28"/>
              </w:rPr>
              <w:t>331,9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5154642" w14:textId="77777777" w:rsidR="00D257C4" w:rsidRDefault="00D257C4" w:rsidP="00994E47">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352526" w14:textId="77777777" w:rsidR="00D257C4" w:rsidRDefault="00D257C4" w:rsidP="00994E47">
            <w:pPr>
              <w:jc w:val="right"/>
              <w:rPr>
                <w:color w:val="000000"/>
                <w:sz w:val="28"/>
                <w:szCs w:val="28"/>
              </w:rPr>
            </w:pPr>
            <w:r>
              <w:rPr>
                <w:color w:val="000000"/>
                <w:sz w:val="28"/>
                <w:szCs w:val="28"/>
              </w:rPr>
              <w:t>40,6</w:t>
            </w:r>
          </w:p>
        </w:tc>
      </w:tr>
      <w:tr w:rsidR="00D257C4" w:rsidRPr="006B33D1" w14:paraId="2384EA41"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6170B4" w14:textId="77777777" w:rsidR="00D257C4" w:rsidRPr="006B33D1" w:rsidRDefault="00D257C4" w:rsidP="00994E47">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12D7CA3" w14:textId="77777777" w:rsidR="00D257C4" w:rsidRPr="006B33D1"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134B7C"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3BED2" w14:textId="77777777" w:rsidR="00D257C4" w:rsidRPr="006B33D1" w:rsidRDefault="00D257C4" w:rsidP="00994E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FC51E9" w14:textId="77777777" w:rsidR="00D257C4" w:rsidRPr="006B33D1" w:rsidRDefault="00D257C4" w:rsidP="00994E47">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DF2664" w14:textId="77777777" w:rsidR="00D257C4" w:rsidRPr="006B33D1" w:rsidRDefault="00D257C4" w:rsidP="00994E47">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D0C6DC" w14:textId="77777777" w:rsidR="00D257C4" w:rsidRPr="006B33D1" w:rsidRDefault="00D257C4" w:rsidP="00994E47">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669BB90" w14:textId="77777777" w:rsidR="00D257C4" w:rsidRPr="006B33D1" w:rsidRDefault="00D257C4" w:rsidP="00994E47">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14D74C1" w14:textId="77777777" w:rsidR="00D257C4" w:rsidRPr="006B33D1" w:rsidRDefault="00D257C4" w:rsidP="00994E47">
            <w:pPr>
              <w:jc w:val="right"/>
              <w:rPr>
                <w:color w:val="000000"/>
                <w:sz w:val="28"/>
                <w:szCs w:val="28"/>
              </w:rPr>
            </w:pPr>
            <w:r>
              <w:rPr>
                <w:color w:val="000000"/>
                <w:sz w:val="28"/>
                <w:szCs w:val="28"/>
              </w:rPr>
              <w:t>6 990,9</w:t>
            </w:r>
          </w:p>
        </w:tc>
      </w:tr>
      <w:tr w:rsidR="00D257C4" w:rsidRPr="006B33D1" w14:paraId="0D33A726"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1B86CC" w14:textId="77777777" w:rsidR="00D257C4" w:rsidRPr="006B33D1" w:rsidRDefault="00D257C4" w:rsidP="00994E47">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0F0903" w14:textId="77777777" w:rsidR="00D257C4" w:rsidRPr="006B33D1"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D9AE2E"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BD860" w14:textId="77777777" w:rsidR="00D257C4" w:rsidRPr="006B33D1" w:rsidRDefault="00D257C4" w:rsidP="00994E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A8C785" w14:textId="77777777" w:rsidR="00D257C4" w:rsidRPr="006B33D1" w:rsidRDefault="00D257C4" w:rsidP="00994E47">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B21B2"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485E31" w14:textId="77777777" w:rsidR="00D257C4" w:rsidRPr="006B33D1" w:rsidRDefault="00D257C4" w:rsidP="00994E47">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523DF1" w14:textId="77777777" w:rsidR="00D257C4" w:rsidRPr="006B33D1" w:rsidRDefault="00D257C4" w:rsidP="00994E47">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71F0C9C" w14:textId="77777777" w:rsidR="00D257C4" w:rsidRPr="00154D8B" w:rsidRDefault="00D257C4" w:rsidP="00994E47">
            <w:pPr>
              <w:jc w:val="right"/>
              <w:rPr>
                <w:color w:val="000000"/>
                <w:sz w:val="28"/>
                <w:szCs w:val="28"/>
              </w:rPr>
            </w:pPr>
            <w:r>
              <w:rPr>
                <w:color w:val="000000"/>
                <w:sz w:val="28"/>
                <w:szCs w:val="28"/>
              </w:rPr>
              <w:t>16,8</w:t>
            </w:r>
          </w:p>
        </w:tc>
      </w:tr>
      <w:tr w:rsidR="00D257C4" w:rsidRPr="006B33D1" w14:paraId="66430DC3"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A0148E" w14:textId="77777777" w:rsidR="00D257C4" w:rsidRPr="006B33D1" w:rsidRDefault="00D257C4" w:rsidP="00994E47">
            <w:pPr>
              <w:jc w:val="both"/>
              <w:rPr>
                <w:color w:val="000000"/>
                <w:sz w:val="28"/>
                <w:szCs w:val="28"/>
              </w:rPr>
            </w:pPr>
            <w:r w:rsidRPr="00523EB8">
              <w:rPr>
                <w:color w:val="000000"/>
                <w:sz w:val="28"/>
                <w:szCs w:val="28"/>
              </w:rPr>
              <w:t xml:space="preserve">Субвенция на осуществление полномочий по определению в </w:t>
            </w:r>
            <w:r w:rsidRPr="00523EB8">
              <w:rPr>
                <w:color w:val="000000"/>
                <w:sz w:val="28"/>
                <w:szCs w:val="28"/>
              </w:rPr>
              <w:lastRenderedPageBreak/>
              <w:t xml:space="preserve">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5414475" w14:textId="77777777" w:rsidR="00D257C4" w:rsidRPr="006B33D1" w:rsidRDefault="00D257C4" w:rsidP="00994E47">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EC112C"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BA890" w14:textId="77777777" w:rsidR="00D257C4" w:rsidRPr="006B33D1" w:rsidRDefault="00D257C4" w:rsidP="00994E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5E8596" w14:textId="77777777" w:rsidR="00D257C4" w:rsidRPr="006B33D1" w:rsidRDefault="00D257C4" w:rsidP="00994E47">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37AD33"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FC51F9" w14:textId="77777777" w:rsidR="00D257C4" w:rsidRDefault="00D257C4" w:rsidP="00994E47">
            <w:pPr>
              <w:jc w:val="right"/>
              <w:rPr>
                <w:color w:val="000000"/>
                <w:sz w:val="28"/>
                <w:szCs w:val="28"/>
              </w:rPr>
            </w:pPr>
            <w:r>
              <w:rPr>
                <w:color w:val="000000"/>
                <w:sz w:val="28"/>
                <w:szCs w:val="28"/>
              </w:rPr>
              <w:t>0,2</w:t>
            </w:r>
          </w:p>
          <w:p w14:paraId="16E18C22" w14:textId="77777777" w:rsidR="00D257C4" w:rsidRPr="006B33D1" w:rsidRDefault="00D257C4" w:rsidP="00994E47">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C9C38C" w14:textId="77777777" w:rsidR="00D257C4" w:rsidRPr="006B33D1" w:rsidRDefault="00D257C4" w:rsidP="00994E47">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85FD1D7" w14:textId="77777777" w:rsidR="00D257C4" w:rsidRDefault="00D257C4" w:rsidP="00994E47">
            <w:pPr>
              <w:jc w:val="right"/>
              <w:rPr>
                <w:color w:val="000000"/>
                <w:sz w:val="28"/>
                <w:szCs w:val="28"/>
              </w:rPr>
            </w:pPr>
            <w:r>
              <w:rPr>
                <w:color w:val="000000"/>
                <w:sz w:val="28"/>
                <w:szCs w:val="28"/>
              </w:rPr>
              <w:t>0,2</w:t>
            </w:r>
          </w:p>
          <w:p w14:paraId="5F01E1DF" w14:textId="77777777" w:rsidR="00D257C4" w:rsidRPr="006B33D1" w:rsidRDefault="00D257C4" w:rsidP="00994E47">
            <w:pPr>
              <w:jc w:val="right"/>
              <w:rPr>
                <w:color w:val="000000"/>
                <w:sz w:val="28"/>
                <w:szCs w:val="28"/>
              </w:rPr>
            </w:pPr>
          </w:p>
        </w:tc>
      </w:tr>
      <w:tr w:rsidR="00D257C4" w:rsidRPr="006B33D1" w14:paraId="4201C91D"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73E54E" w14:textId="77777777" w:rsidR="00D257C4" w:rsidRPr="006B33D1" w:rsidRDefault="00D257C4" w:rsidP="00994E47">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A30B7A7" w14:textId="77777777" w:rsidR="00D257C4" w:rsidRPr="006B33D1"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026518"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ED4B58" w14:textId="77777777" w:rsidR="00D257C4" w:rsidRPr="006B33D1" w:rsidRDefault="00D257C4" w:rsidP="00994E47">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705219" w14:textId="77777777" w:rsidR="00D257C4" w:rsidRPr="006B33D1" w:rsidRDefault="00D257C4" w:rsidP="00994E47">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0A6ED6" w14:textId="77777777" w:rsidR="00D257C4" w:rsidRPr="006B33D1" w:rsidRDefault="00D257C4" w:rsidP="00994E47">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4AD4D8" w14:textId="77777777" w:rsidR="00D257C4" w:rsidRPr="006B33D1" w:rsidRDefault="00D257C4" w:rsidP="00994E47">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D438C8" w14:textId="77777777" w:rsidR="00D257C4" w:rsidRPr="006B33D1" w:rsidRDefault="00D257C4" w:rsidP="00994E47">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A935A73" w14:textId="77777777" w:rsidR="00D257C4" w:rsidRPr="006B33D1" w:rsidRDefault="00D257C4" w:rsidP="00994E47">
            <w:pPr>
              <w:jc w:val="right"/>
              <w:rPr>
                <w:color w:val="000000"/>
                <w:sz w:val="28"/>
                <w:szCs w:val="28"/>
              </w:rPr>
            </w:pPr>
            <w:r>
              <w:rPr>
                <w:color w:val="000000"/>
                <w:sz w:val="28"/>
                <w:szCs w:val="28"/>
              </w:rPr>
              <w:t>25,3</w:t>
            </w:r>
          </w:p>
        </w:tc>
      </w:tr>
      <w:tr w:rsidR="00D257C4" w:rsidRPr="006B33D1" w14:paraId="27AC18C4"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98D477C" w14:textId="77777777" w:rsidR="00D257C4" w:rsidRPr="00523EB8" w:rsidRDefault="00D257C4" w:rsidP="00994E47">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 xml:space="preserve">муниципального имущества </w:t>
            </w:r>
            <w:r w:rsidRPr="00A95190">
              <w:rPr>
                <w:color w:val="000000"/>
                <w:sz w:val="28"/>
                <w:szCs w:val="28"/>
              </w:rPr>
              <w:lastRenderedPageBreak/>
              <w:t>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BFC33BF" w14:textId="77777777" w:rsidR="00D257C4" w:rsidRDefault="00D257C4" w:rsidP="00994E47">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59D5BE" w14:textId="77777777" w:rsidR="00D257C4" w:rsidRPr="006B33D1" w:rsidRDefault="00D257C4" w:rsidP="00994E47">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269AC12" w14:textId="77777777" w:rsidR="00D257C4" w:rsidRPr="006B33D1" w:rsidRDefault="00D257C4" w:rsidP="00994E4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AFB0468" w14:textId="77777777" w:rsidR="00D257C4" w:rsidRDefault="00D257C4" w:rsidP="00994E47">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AE4E9C4"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E8D1D4" w14:textId="77777777" w:rsidR="00D257C4" w:rsidRDefault="00D257C4" w:rsidP="00994E47">
            <w:pPr>
              <w:jc w:val="right"/>
              <w:rPr>
                <w:color w:val="000000"/>
                <w:sz w:val="28"/>
                <w:szCs w:val="28"/>
              </w:rPr>
            </w:pPr>
            <w:r>
              <w:rPr>
                <w:color w:val="000000"/>
                <w:sz w:val="28"/>
                <w:szCs w:val="28"/>
              </w:rPr>
              <w:t>161,5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C692BF"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F89655" w14:textId="77777777" w:rsidR="00D257C4" w:rsidRDefault="00D257C4" w:rsidP="00994E47">
            <w:pPr>
              <w:jc w:val="right"/>
              <w:rPr>
                <w:color w:val="000000"/>
                <w:sz w:val="28"/>
                <w:szCs w:val="28"/>
              </w:rPr>
            </w:pPr>
            <w:r>
              <w:rPr>
                <w:color w:val="000000"/>
                <w:sz w:val="28"/>
                <w:szCs w:val="28"/>
              </w:rPr>
              <w:t>0,0</w:t>
            </w:r>
          </w:p>
        </w:tc>
      </w:tr>
      <w:tr w:rsidR="00D257C4" w:rsidRPr="006B33D1" w14:paraId="5C5D7B8B"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EE189" w14:textId="77777777" w:rsidR="00D257C4" w:rsidRPr="006B33D1" w:rsidRDefault="00D257C4" w:rsidP="00994E47">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75EFF70"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7A4E24" w14:textId="77777777" w:rsidR="00D257C4" w:rsidRPr="006B33D1" w:rsidRDefault="00D257C4" w:rsidP="00994E47">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14AED7" w14:textId="77777777" w:rsidR="00D257C4" w:rsidRPr="006B33D1" w:rsidRDefault="00D257C4" w:rsidP="00994E47">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846060" w14:textId="77777777" w:rsidR="00D257C4" w:rsidRPr="006B33D1" w:rsidRDefault="00D257C4" w:rsidP="00994E47">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71F66D" w14:textId="77777777" w:rsidR="00D257C4" w:rsidRPr="006B33D1" w:rsidRDefault="00D257C4" w:rsidP="00994E47">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078C3D" w14:textId="77777777" w:rsidR="00D257C4" w:rsidRPr="006B33D1" w:rsidRDefault="00D257C4" w:rsidP="00994E47">
            <w:pPr>
              <w:jc w:val="center"/>
              <w:rPr>
                <w:color w:val="000000"/>
                <w:sz w:val="28"/>
                <w:szCs w:val="28"/>
              </w:rPr>
            </w:pPr>
            <w:r>
              <w:rPr>
                <w:color w:val="000000"/>
                <w:sz w:val="28"/>
                <w:szCs w:val="28"/>
              </w:rPr>
              <w:t xml:space="preserve">           201,9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9BD56E" w14:textId="77777777" w:rsidR="00D257C4" w:rsidRPr="006B33D1" w:rsidRDefault="00D257C4" w:rsidP="00994E47">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657AB90" w14:textId="77777777" w:rsidR="00D257C4" w:rsidRPr="006B33D1" w:rsidRDefault="00D257C4" w:rsidP="00994E47">
            <w:pPr>
              <w:jc w:val="right"/>
              <w:rPr>
                <w:color w:val="000000"/>
                <w:sz w:val="28"/>
                <w:szCs w:val="28"/>
              </w:rPr>
            </w:pPr>
            <w:r>
              <w:rPr>
                <w:color w:val="000000"/>
                <w:sz w:val="28"/>
                <w:szCs w:val="28"/>
              </w:rPr>
              <w:t>73,4</w:t>
            </w:r>
          </w:p>
        </w:tc>
      </w:tr>
      <w:tr w:rsidR="00D257C4" w:rsidRPr="006B33D1" w14:paraId="306863B5"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959613C" w14:textId="77777777" w:rsidR="00D257C4" w:rsidRPr="0021571D" w:rsidRDefault="00D257C4" w:rsidP="00994E47">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4F3F730" w14:textId="77777777" w:rsidR="00D257C4" w:rsidRPr="0021571D"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E5ED5B6" w14:textId="77777777" w:rsidR="00D257C4" w:rsidRPr="006B33D1" w:rsidRDefault="00D257C4" w:rsidP="00994E47">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73988D2" w14:textId="77777777" w:rsidR="00D257C4" w:rsidRPr="006B33D1" w:rsidRDefault="00D257C4" w:rsidP="00994E4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542DB18" w14:textId="77777777" w:rsidR="00D257C4" w:rsidRDefault="00D257C4" w:rsidP="00994E47">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0DC1CD5" w14:textId="77777777" w:rsidR="00D257C4" w:rsidRPr="006B33D1" w:rsidRDefault="00D257C4" w:rsidP="00994E47">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4AED9F" w14:textId="77777777" w:rsidR="00D257C4" w:rsidRDefault="00D257C4" w:rsidP="00994E47">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08AC939" w14:textId="77777777" w:rsidR="00D257C4" w:rsidRDefault="00D257C4" w:rsidP="00994E47">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7566F16" w14:textId="77777777" w:rsidR="00D257C4" w:rsidRDefault="00D257C4" w:rsidP="00994E47">
            <w:pPr>
              <w:jc w:val="right"/>
              <w:rPr>
                <w:color w:val="000000"/>
                <w:sz w:val="28"/>
                <w:szCs w:val="28"/>
              </w:rPr>
            </w:pPr>
            <w:r>
              <w:rPr>
                <w:color w:val="000000"/>
                <w:sz w:val="28"/>
                <w:szCs w:val="28"/>
              </w:rPr>
              <w:t>876,2</w:t>
            </w:r>
          </w:p>
          <w:p w14:paraId="49F0A7F6" w14:textId="77777777" w:rsidR="00D257C4" w:rsidRDefault="00D257C4" w:rsidP="00994E47">
            <w:pPr>
              <w:jc w:val="right"/>
              <w:rPr>
                <w:color w:val="000000"/>
                <w:sz w:val="28"/>
                <w:szCs w:val="28"/>
              </w:rPr>
            </w:pPr>
          </w:p>
        </w:tc>
      </w:tr>
      <w:tr w:rsidR="00D257C4" w:rsidRPr="006B33D1" w14:paraId="03B0C3C4"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5DA57" w14:textId="77777777" w:rsidR="00D257C4" w:rsidRPr="006B33D1" w:rsidRDefault="00D257C4" w:rsidP="00994E47">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4560F4D"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95D2B2" w14:textId="77777777" w:rsidR="00D257C4" w:rsidRPr="006B33D1" w:rsidRDefault="00D257C4" w:rsidP="00994E47">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C0A25A" w14:textId="77777777" w:rsidR="00D257C4" w:rsidRPr="006B33D1" w:rsidRDefault="00D257C4" w:rsidP="00994E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210633" w14:textId="77777777" w:rsidR="00D257C4" w:rsidRPr="006B33D1" w:rsidRDefault="00D257C4" w:rsidP="00994E47">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F7B284"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883037" w14:textId="77777777" w:rsidR="00D257C4" w:rsidRPr="006B33D1" w:rsidRDefault="00D257C4" w:rsidP="00994E47">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AEAC02" w14:textId="77777777" w:rsidR="00D257C4" w:rsidRPr="006B33D1" w:rsidRDefault="00D257C4" w:rsidP="00994E47">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409B6A6" w14:textId="77777777" w:rsidR="00D257C4" w:rsidRPr="006B33D1" w:rsidRDefault="00D257C4" w:rsidP="00994E47">
            <w:pPr>
              <w:jc w:val="right"/>
              <w:rPr>
                <w:color w:val="000000"/>
                <w:sz w:val="28"/>
                <w:szCs w:val="28"/>
              </w:rPr>
            </w:pPr>
            <w:r>
              <w:rPr>
                <w:color w:val="000000"/>
                <w:sz w:val="28"/>
                <w:szCs w:val="28"/>
              </w:rPr>
              <w:t>257,6</w:t>
            </w:r>
          </w:p>
        </w:tc>
      </w:tr>
      <w:tr w:rsidR="00D257C4" w:rsidRPr="006B33D1" w14:paraId="2826C240"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2F84B" w14:textId="77777777" w:rsidR="00D257C4" w:rsidRPr="006B33D1" w:rsidRDefault="00D257C4" w:rsidP="00994E47">
            <w:pPr>
              <w:jc w:val="both"/>
              <w:rPr>
                <w:color w:val="000000"/>
                <w:sz w:val="28"/>
                <w:szCs w:val="28"/>
              </w:rPr>
            </w:pPr>
            <w:r w:rsidRPr="00523EB8">
              <w:rPr>
                <w:color w:val="000000"/>
                <w:sz w:val="28"/>
                <w:szCs w:val="28"/>
              </w:rPr>
              <w:lastRenderedPageBreak/>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0C10AB"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8252B" w14:textId="77777777" w:rsidR="00D257C4" w:rsidRPr="006B33D1" w:rsidRDefault="00D257C4" w:rsidP="00994E47">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E6D38A" w14:textId="77777777" w:rsidR="00D257C4" w:rsidRPr="006B33D1" w:rsidRDefault="00D257C4" w:rsidP="00994E47">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4E24C9" w14:textId="77777777" w:rsidR="00D257C4" w:rsidRPr="006B33D1" w:rsidRDefault="00D257C4" w:rsidP="00994E47">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5E9B8" w14:textId="77777777" w:rsidR="00D257C4" w:rsidRPr="006B33D1" w:rsidRDefault="00D257C4" w:rsidP="00994E47">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4023F" w14:textId="77777777" w:rsidR="00D257C4" w:rsidRPr="006B33D1" w:rsidRDefault="00D257C4" w:rsidP="00994E47">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71712E3" w14:textId="77777777" w:rsidR="00D257C4" w:rsidRPr="006B33D1" w:rsidRDefault="00D257C4" w:rsidP="00994E47">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B3C6CCE" w14:textId="77777777" w:rsidR="00D257C4" w:rsidRPr="006B33D1" w:rsidRDefault="00D257C4" w:rsidP="00994E47">
            <w:pPr>
              <w:jc w:val="right"/>
              <w:rPr>
                <w:color w:val="000000"/>
                <w:sz w:val="28"/>
                <w:szCs w:val="28"/>
              </w:rPr>
            </w:pPr>
            <w:r>
              <w:rPr>
                <w:color w:val="000000"/>
                <w:sz w:val="28"/>
                <w:szCs w:val="28"/>
              </w:rPr>
              <w:t>1 432,3</w:t>
            </w:r>
          </w:p>
        </w:tc>
      </w:tr>
      <w:tr w:rsidR="00D257C4" w:rsidRPr="006B33D1" w14:paraId="3298DFA9"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F6D98E" w14:textId="77777777" w:rsidR="00D257C4" w:rsidRPr="006B33D1" w:rsidRDefault="00D257C4" w:rsidP="00994E47">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 xml:space="preserve">(Иные закупки товаров, работ и услуг для </w:t>
            </w:r>
            <w:r w:rsidRPr="006D4E57">
              <w:rPr>
                <w:color w:val="000000"/>
                <w:sz w:val="28"/>
                <w:szCs w:val="28"/>
              </w:rPr>
              <w:lastRenderedPageBreak/>
              <w:t>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605014B" w14:textId="77777777" w:rsidR="00D257C4" w:rsidRPr="006B33D1" w:rsidRDefault="00D257C4" w:rsidP="00994E47">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F5285" w14:textId="77777777" w:rsidR="00D257C4" w:rsidRPr="006B33D1" w:rsidRDefault="00D257C4" w:rsidP="00994E47">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D7B9A" w14:textId="77777777" w:rsidR="00D257C4" w:rsidRPr="006B33D1" w:rsidRDefault="00D257C4" w:rsidP="00994E47">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BA122" w14:textId="77777777" w:rsidR="00D257C4" w:rsidRPr="00615382" w:rsidRDefault="00D257C4" w:rsidP="00994E4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C15531"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EE0959" w14:textId="77777777" w:rsidR="00D257C4" w:rsidRPr="006B33D1" w:rsidRDefault="00D257C4" w:rsidP="00994E47">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3E97F4A" w14:textId="77777777" w:rsidR="00D257C4" w:rsidRPr="006B33D1" w:rsidRDefault="00D257C4" w:rsidP="00994E47">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FC4F933" w14:textId="77777777" w:rsidR="00D257C4" w:rsidRPr="006B33D1" w:rsidRDefault="00D257C4" w:rsidP="00994E47">
            <w:pPr>
              <w:jc w:val="right"/>
              <w:rPr>
                <w:color w:val="000000"/>
                <w:sz w:val="28"/>
                <w:szCs w:val="28"/>
              </w:rPr>
            </w:pPr>
            <w:r>
              <w:rPr>
                <w:color w:val="000000"/>
                <w:sz w:val="28"/>
                <w:szCs w:val="28"/>
              </w:rPr>
              <w:t>2 609,2</w:t>
            </w:r>
          </w:p>
        </w:tc>
      </w:tr>
      <w:tr w:rsidR="00D257C4" w:rsidRPr="006B33D1" w14:paraId="6B6D7E3B"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DC930D6" w14:textId="77777777" w:rsidR="00D257C4" w:rsidRPr="00154D8B" w:rsidRDefault="00D257C4" w:rsidP="00994E47">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1A633E70" w14:textId="77777777" w:rsidR="00D257C4" w:rsidRPr="00523EB8" w:rsidRDefault="00D257C4" w:rsidP="00994E47">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C5F071B" w14:textId="77777777" w:rsidR="00D257C4" w:rsidRPr="00841253"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A08E66" w14:textId="77777777" w:rsidR="00D257C4" w:rsidRPr="006B33D1" w:rsidRDefault="00D257C4" w:rsidP="00994E47">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E838EA2" w14:textId="77777777" w:rsidR="00D257C4" w:rsidRPr="006B33D1" w:rsidRDefault="00D257C4" w:rsidP="00994E47">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803C3CE" w14:textId="77777777" w:rsidR="00D257C4" w:rsidRPr="00154D8B" w:rsidRDefault="00D257C4" w:rsidP="00994E47">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37B7F7D"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3D6CD74" w14:textId="77777777" w:rsidR="00D257C4" w:rsidRDefault="00D257C4" w:rsidP="00994E47">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94BC53"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F09862F" w14:textId="77777777" w:rsidR="00D257C4" w:rsidRDefault="00D257C4" w:rsidP="00994E47">
            <w:pPr>
              <w:jc w:val="right"/>
              <w:rPr>
                <w:color w:val="000000"/>
                <w:sz w:val="28"/>
                <w:szCs w:val="28"/>
              </w:rPr>
            </w:pPr>
            <w:r>
              <w:rPr>
                <w:color w:val="000000"/>
                <w:sz w:val="28"/>
                <w:szCs w:val="28"/>
              </w:rPr>
              <w:t>6 167,4</w:t>
            </w:r>
          </w:p>
        </w:tc>
      </w:tr>
      <w:tr w:rsidR="00D257C4" w:rsidRPr="006B33D1" w14:paraId="5D5680B6"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290905F" w14:textId="77777777" w:rsidR="00D257C4" w:rsidRDefault="00D257C4" w:rsidP="00994E47">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EFF7EED" w14:textId="77777777" w:rsidR="00D257C4"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B531F4" w14:textId="77777777" w:rsidR="00D257C4" w:rsidRPr="006B33D1" w:rsidRDefault="00D257C4" w:rsidP="00994E47">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44A07AC" w14:textId="77777777" w:rsidR="00D257C4" w:rsidRPr="006B33D1" w:rsidRDefault="00D257C4" w:rsidP="00994E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7154DDE" w14:textId="77777777" w:rsidR="00D257C4" w:rsidRDefault="00D257C4" w:rsidP="00994E47">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7590534"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D2987A4" w14:textId="77777777" w:rsidR="00D257C4" w:rsidRDefault="00D257C4" w:rsidP="00994E47">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4559B3" w14:textId="77777777" w:rsidR="00D257C4" w:rsidRDefault="00D257C4" w:rsidP="00994E47">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88EE791" w14:textId="77777777" w:rsidR="00D257C4" w:rsidRDefault="00D257C4" w:rsidP="00994E47">
            <w:pPr>
              <w:jc w:val="right"/>
              <w:rPr>
                <w:color w:val="000000"/>
                <w:sz w:val="28"/>
                <w:szCs w:val="28"/>
              </w:rPr>
            </w:pPr>
            <w:r>
              <w:rPr>
                <w:color w:val="000000"/>
                <w:sz w:val="28"/>
                <w:szCs w:val="28"/>
              </w:rPr>
              <w:t>25,0</w:t>
            </w:r>
          </w:p>
        </w:tc>
      </w:tr>
      <w:tr w:rsidR="00D257C4" w:rsidRPr="006B33D1" w14:paraId="042E7097"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A94BA8E" w14:textId="77777777" w:rsidR="00D257C4" w:rsidRDefault="00D257C4" w:rsidP="00994E47">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w:t>
            </w:r>
            <w:r w:rsidRPr="006D4E57">
              <w:rPr>
                <w:color w:val="000000"/>
                <w:sz w:val="28"/>
                <w:szCs w:val="28"/>
              </w:rPr>
              <w:lastRenderedPageBreak/>
              <w:t xml:space="preserve">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6C5BDC5" w14:textId="77777777" w:rsidR="00D257C4" w:rsidRDefault="00D257C4" w:rsidP="00994E47">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B0DDC6C" w14:textId="77777777" w:rsidR="00D257C4" w:rsidRPr="006B33D1" w:rsidRDefault="00D257C4" w:rsidP="00994E47">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DCDFB5F" w14:textId="77777777" w:rsidR="00D257C4" w:rsidRPr="006B33D1" w:rsidRDefault="00D257C4" w:rsidP="00994E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23120B7" w14:textId="77777777" w:rsidR="00D257C4" w:rsidRDefault="00D257C4" w:rsidP="00994E47">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1C0BE9C"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5D2E01" w14:textId="77777777" w:rsidR="00D257C4" w:rsidRDefault="00D257C4" w:rsidP="00994E47">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3BACA35" w14:textId="77777777" w:rsidR="00D257C4" w:rsidRDefault="00D257C4" w:rsidP="00994E47">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FEC3808" w14:textId="77777777" w:rsidR="00D257C4" w:rsidRDefault="00D257C4" w:rsidP="00994E47">
            <w:pPr>
              <w:jc w:val="right"/>
              <w:rPr>
                <w:color w:val="000000"/>
                <w:sz w:val="28"/>
                <w:szCs w:val="28"/>
              </w:rPr>
            </w:pPr>
            <w:r>
              <w:rPr>
                <w:color w:val="000000"/>
                <w:sz w:val="28"/>
                <w:szCs w:val="28"/>
              </w:rPr>
              <w:t>12,5</w:t>
            </w:r>
          </w:p>
        </w:tc>
      </w:tr>
      <w:tr w:rsidR="00D257C4" w:rsidRPr="006B33D1" w14:paraId="2CB1295A"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4A1F0A1" w14:textId="77777777" w:rsidR="00D257C4" w:rsidRDefault="00D257C4" w:rsidP="00994E47">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3990490" w14:textId="77777777" w:rsidR="00D257C4"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050EB5E" w14:textId="77777777" w:rsidR="00D257C4" w:rsidRPr="006B33D1" w:rsidRDefault="00D257C4" w:rsidP="00994E47">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B6253EF" w14:textId="77777777" w:rsidR="00D257C4" w:rsidRPr="006B33D1" w:rsidRDefault="00D257C4" w:rsidP="00994E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63AC90B" w14:textId="77777777" w:rsidR="00D257C4" w:rsidRDefault="00D257C4" w:rsidP="00994E47">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83FA74D" w14:textId="77777777" w:rsidR="00D257C4" w:rsidRPr="006B33D1" w:rsidRDefault="00D257C4" w:rsidP="00994E47">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021C00" w14:textId="77777777" w:rsidR="00D257C4" w:rsidRDefault="00D257C4" w:rsidP="00994E47">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F8FC79" w14:textId="77777777" w:rsidR="00D257C4" w:rsidRDefault="00D257C4" w:rsidP="00994E47">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EFA8AF2" w14:textId="77777777" w:rsidR="00D257C4" w:rsidRDefault="00D257C4" w:rsidP="00994E47">
            <w:pPr>
              <w:jc w:val="right"/>
              <w:rPr>
                <w:color w:val="000000"/>
                <w:sz w:val="28"/>
                <w:szCs w:val="28"/>
              </w:rPr>
            </w:pPr>
            <w:r>
              <w:rPr>
                <w:color w:val="000000"/>
                <w:sz w:val="28"/>
                <w:szCs w:val="28"/>
              </w:rPr>
              <w:t>12,5</w:t>
            </w:r>
          </w:p>
        </w:tc>
      </w:tr>
      <w:tr w:rsidR="00D257C4" w:rsidRPr="006B33D1" w14:paraId="7979AF28"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8C2775" w14:textId="77777777" w:rsidR="00D257C4" w:rsidRPr="002404BA" w:rsidRDefault="00D257C4" w:rsidP="00994E47">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w:t>
            </w:r>
            <w:r w:rsidRPr="002404BA">
              <w:rPr>
                <w:color w:val="000000"/>
                <w:sz w:val="28"/>
                <w:szCs w:val="28"/>
              </w:rPr>
              <w:lastRenderedPageBreak/>
              <w:t>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2D26B1A" w14:textId="77777777" w:rsidR="00D257C4" w:rsidRPr="002404BA" w:rsidRDefault="00D257C4" w:rsidP="00994E47">
            <w:pPr>
              <w:jc w:val="both"/>
              <w:rPr>
                <w:color w:val="000000"/>
                <w:sz w:val="28"/>
                <w:szCs w:val="28"/>
              </w:rPr>
            </w:pPr>
            <w:r w:rsidRPr="002404BA">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395BD" w14:textId="77777777" w:rsidR="00D257C4" w:rsidRPr="002404BA" w:rsidRDefault="00D257C4" w:rsidP="00994E47">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7476F0" w14:textId="77777777" w:rsidR="00D257C4" w:rsidRPr="006B33D1" w:rsidRDefault="00D257C4" w:rsidP="00994E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0391A8" w14:textId="77777777" w:rsidR="00D257C4" w:rsidRPr="007F014C" w:rsidRDefault="00D257C4" w:rsidP="00994E47">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7A3E9" w14:textId="77777777" w:rsidR="00D257C4" w:rsidRPr="006B33D1" w:rsidRDefault="00D257C4" w:rsidP="00994E47">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57FF3B" w14:textId="77777777" w:rsidR="00D257C4" w:rsidRPr="006B33D1" w:rsidRDefault="00D257C4" w:rsidP="00994E47">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E74F41" w14:textId="77777777" w:rsidR="00D257C4" w:rsidRPr="006B33D1" w:rsidRDefault="00D257C4" w:rsidP="00994E47">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3D83BC4" w14:textId="77777777" w:rsidR="00D257C4" w:rsidRPr="006B33D1" w:rsidRDefault="00D257C4" w:rsidP="00994E47">
            <w:pPr>
              <w:jc w:val="right"/>
              <w:rPr>
                <w:color w:val="000000"/>
                <w:sz w:val="28"/>
                <w:szCs w:val="28"/>
              </w:rPr>
            </w:pPr>
            <w:r>
              <w:rPr>
                <w:color w:val="000000"/>
                <w:sz w:val="28"/>
                <w:szCs w:val="28"/>
              </w:rPr>
              <w:t>19,4</w:t>
            </w:r>
          </w:p>
        </w:tc>
      </w:tr>
      <w:tr w:rsidR="00D257C4" w:rsidRPr="006B33D1" w14:paraId="3A64D8A3"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419362" w14:textId="77777777" w:rsidR="00D257C4" w:rsidRPr="006B33D1" w:rsidRDefault="00D257C4" w:rsidP="00994E47">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BFE834"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BBEF2"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42A0" w14:textId="77777777" w:rsidR="00D257C4" w:rsidRPr="006B33D1" w:rsidRDefault="00D257C4" w:rsidP="00994E47">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DBF95" w14:textId="77777777" w:rsidR="00D257C4" w:rsidRPr="00615382" w:rsidRDefault="00D257C4" w:rsidP="00994E4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4B673C" w14:textId="77777777" w:rsidR="00D257C4" w:rsidRPr="00615382" w:rsidRDefault="00D257C4" w:rsidP="00994E47">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5C433CD" w14:textId="77777777" w:rsidR="00D257C4" w:rsidRPr="006B33D1" w:rsidRDefault="00D257C4" w:rsidP="00994E47">
            <w:pPr>
              <w:jc w:val="right"/>
              <w:rPr>
                <w:color w:val="000000"/>
                <w:sz w:val="28"/>
                <w:szCs w:val="28"/>
              </w:rPr>
            </w:pPr>
            <w:r>
              <w:rPr>
                <w:color w:val="000000"/>
                <w:sz w:val="28"/>
                <w:szCs w:val="28"/>
              </w:rPr>
              <w:t>480,4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304127E" w14:textId="77777777" w:rsidR="00D257C4" w:rsidRPr="006B33D1" w:rsidRDefault="00D257C4" w:rsidP="00994E47">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E464F82" w14:textId="77777777" w:rsidR="00D257C4" w:rsidRPr="006B33D1" w:rsidRDefault="00D257C4" w:rsidP="00994E47">
            <w:pPr>
              <w:jc w:val="right"/>
              <w:rPr>
                <w:color w:val="000000"/>
                <w:sz w:val="28"/>
                <w:szCs w:val="28"/>
              </w:rPr>
            </w:pPr>
            <w:r>
              <w:rPr>
                <w:color w:val="000000"/>
                <w:sz w:val="28"/>
                <w:szCs w:val="28"/>
              </w:rPr>
              <w:t>61,4</w:t>
            </w:r>
          </w:p>
        </w:tc>
      </w:tr>
      <w:tr w:rsidR="00D257C4" w:rsidRPr="006B33D1" w14:paraId="34F447F3"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9D7B7B6" w14:textId="77777777" w:rsidR="00D257C4" w:rsidRPr="006D4E57" w:rsidRDefault="00D257C4" w:rsidP="00994E47">
            <w:pPr>
              <w:jc w:val="both"/>
              <w:rPr>
                <w:color w:val="000000"/>
                <w:sz w:val="28"/>
                <w:szCs w:val="28"/>
              </w:rPr>
            </w:pPr>
            <w:r w:rsidRPr="00154D8B">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w:t>
            </w:r>
            <w:r w:rsidRPr="00154D8B">
              <w:rPr>
                <w:color w:val="000000"/>
                <w:sz w:val="28"/>
                <w:szCs w:val="28"/>
              </w:rPr>
              <w:lastRenderedPageBreak/>
              <w:t>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3AF9A6E" w14:textId="77777777" w:rsidR="00D257C4" w:rsidRPr="00841253" w:rsidRDefault="00D257C4" w:rsidP="00994E47">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2C45B95" w14:textId="77777777" w:rsidR="00D257C4" w:rsidRPr="006B33D1" w:rsidRDefault="00D257C4" w:rsidP="00994E47">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1FA3314" w14:textId="77777777" w:rsidR="00D257C4" w:rsidRPr="006B33D1" w:rsidRDefault="00D257C4" w:rsidP="00994E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8658D6" w14:textId="77777777" w:rsidR="00D257C4" w:rsidRPr="00154D8B" w:rsidRDefault="00D257C4" w:rsidP="00994E47">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B0AEA06" w14:textId="77777777" w:rsidR="00D257C4" w:rsidRDefault="00D257C4" w:rsidP="00994E47">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CC0D1AD" w14:textId="77777777" w:rsidR="00D257C4" w:rsidRPr="00D479DD" w:rsidRDefault="00D257C4" w:rsidP="00994E47">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38D076" w14:textId="77777777" w:rsidR="00D257C4" w:rsidRDefault="00D257C4" w:rsidP="00994E47">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AA20705" w14:textId="77777777" w:rsidR="00D257C4" w:rsidRDefault="00D257C4" w:rsidP="00994E47">
            <w:pPr>
              <w:jc w:val="right"/>
              <w:rPr>
                <w:color w:val="000000"/>
                <w:sz w:val="28"/>
                <w:szCs w:val="28"/>
              </w:rPr>
            </w:pPr>
            <w:r>
              <w:rPr>
                <w:color w:val="000000"/>
                <w:sz w:val="28"/>
                <w:szCs w:val="28"/>
              </w:rPr>
              <w:t>262,8</w:t>
            </w:r>
          </w:p>
        </w:tc>
      </w:tr>
      <w:tr w:rsidR="00D257C4" w:rsidRPr="006B33D1" w14:paraId="5B93FA63"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8F5F1" w14:textId="77777777" w:rsidR="00D257C4" w:rsidRPr="006B33D1" w:rsidRDefault="00D257C4" w:rsidP="00994E47">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D7FEF06"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1962B"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EAB30E" w14:textId="77777777" w:rsidR="00D257C4" w:rsidRPr="006B33D1" w:rsidRDefault="00D257C4" w:rsidP="00994E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40C36" w14:textId="77777777" w:rsidR="00D257C4" w:rsidRPr="006B33D1" w:rsidRDefault="00D257C4" w:rsidP="00994E47">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52B4A"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54A8E26" w14:textId="77777777" w:rsidR="00D257C4" w:rsidRPr="006B33D1" w:rsidRDefault="00D257C4" w:rsidP="00994E47">
            <w:pPr>
              <w:jc w:val="right"/>
              <w:rPr>
                <w:color w:val="000000"/>
                <w:sz w:val="28"/>
                <w:szCs w:val="28"/>
              </w:rPr>
            </w:pPr>
            <w:r>
              <w:rPr>
                <w:color w:val="000000"/>
                <w:sz w:val="28"/>
                <w:szCs w:val="28"/>
              </w:rPr>
              <w:t>2 030,0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83C3799" w14:textId="77777777" w:rsidR="00D257C4" w:rsidRPr="006B33D1" w:rsidRDefault="00D257C4" w:rsidP="00994E47">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92DC2B9" w14:textId="77777777" w:rsidR="00D257C4" w:rsidRPr="006B33D1" w:rsidRDefault="00D257C4" w:rsidP="00994E47">
            <w:pPr>
              <w:jc w:val="right"/>
              <w:rPr>
                <w:color w:val="000000"/>
                <w:sz w:val="28"/>
                <w:szCs w:val="28"/>
              </w:rPr>
            </w:pPr>
            <w:r>
              <w:rPr>
                <w:color w:val="000000"/>
                <w:sz w:val="28"/>
                <w:szCs w:val="28"/>
              </w:rPr>
              <w:t>1 697,4</w:t>
            </w:r>
          </w:p>
        </w:tc>
      </w:tr>
      <w:tr w:rsidR="00D257C4" w:rsidRPr="006B33D1" w14:paraId="26F335F9"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9973B" w14:textId="77777777" w:rsidR="00D257C4" w:rsidRPr="006B33D1" w:rsidRDefault="00D257C4" w:rsidP="00994E47">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 xml:space="preserve">(Иные закупки товаров, работ и услуг для обеспечения </w:t>
            </w:r>
            <w:r w:rsidRPr="004659A2">
              <w:rPr>
                <w:color w:val="000000"/>
                <w:sz w:val="28"/>
                <w:szCs w:val="28"/>
              </w:rPr>
              <w:lastRenderedPageBreak/>
              <w:t>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02BA885" w14:textId="77777777" w:rsidR="00D257C4" w:rsidRPr="006B33D1" w:rsidRDefault="00D257C4" w:rsidP="00994E47">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ECDA58"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14E9D" w14:textId="77777777" w:rsidR="00D257C4" w:rsidRPr="006B33D1" w:rsidRDefault="00D257C4" w:rsidP="00994E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B1C569" w14:textId="77777777" w:rsidR="00D257C4" w:rsidRPr="006B33D1" w:rsidRDefault="00D257C4" w:rsidP="00994E47">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EF27F6"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CDCC189" w14:textId="77777777" w:rsidR="00D257C4" w:rsidRPr="006B33D1" w:rsidRDefault="00D257C4" w:rsidP="00994E47">
            <w:pPr>
              <w:jc w:val="right"/>
              <w:rPr>
                <w:color w:val="000000"/>
                <w:sz w:val="28"/>
                <w:szCs w:val="28"/>
              </w:rPr>
            </w:pPr>
            <w:r>
              <w:rPr>
                <w:color w:val="000000"/>
                <w:sz w:val="28"/>
                <w:szCs w:val="28"/>
              </w:rPr>
              <w:t>516,0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F99550" w14:textId="77777777" w:rsidR="00D257C4" w:rsidRPr="006B33D1" w:rsidRDefault="00D257C4" w:rsidP="00994E47">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0E1F14E" w14:textId="77777777" w:rsidR="00D257C4" w:rsidRPr="006B33D1" w:rsidRDefault="00D257C4" w:rsidP="00994E47">
            <w:pPr>
              <w:jc w:val="center"/>
              <w:rPr>
                <w:color w:val="000000"/>
                <w:sz w:val="28"/>
                <w:szCs w:val="28"/>
              </w:rPr>
            </w:pPr>
            <w:r>
              <w:rPr>
                <w:color w:val="000000"/>
                <w:sz w:val="28"/>
                <w:szCs w:val="28"/>
              </w:rPr>
              <w:t xml:space="preserve">               38,3</w:t>
            </w:r>
          </w:p>
        </w:tc>
      </w:tr>
      <w:tr w:rsidR="00D257C4" w:rsidRPr="006B33D1" w14:paraId="3A3701C5" w14:textId="77777777" w:rsidTr="00994E47">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A5604" w14:textId="77777777" w:rsidR="00D257C4" w:rsidRPr="006B33D1" w:rsidRDefault="00D257C4" w:rsidP="00994E47">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972B903"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06E98" w14:textId="77777777" w:rsidR="00D257C4" w:rsidRPr="006B33D1" w:rsidRDefault="00D257C4" w:rsidP="00994E47">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FBA80" w14:textId="77777777" w:rsidR="00D257C4" w:rsidRPr="006B33D1" w:rsidRDefault="00D257C4" w:rsidP="00994E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728EF3" w14:textId="77777777" w:rsidR="00D257C4" w:rsidRPr="006B33D1" w:rsidRDefault="00D257C4" w:rsidP="00994E47">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E2E0F0"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DC16CD" w14:textId="77777777" w:rsidR="00D257C4" w:rsidRPr="006B33D1" w:rsidRDefault="00D257C4" w:rsidP="00994E47">
            <w:pPr>
              <w:jc w:val="right"/>
              <w:rPr>
                <w:color w:val="000000"/>
                <w:sz w:val="28"/>
                <w:szCs w:val="28"/>
              </w:rPr>
            </w:pPr>
            <w:r>
              <w:rPr>
                <w:color w:val="000000"/>
                <w:sz w:val="28"/>
                <w:szCs w:val="28"/>
              </w:rPr>
              <w:t>110,0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D63987B" w14:textId="77777777" w:rsidR="00D257C4" w:rsidRPr="006B33D1" w:rsidRDefault="00D257C4" w:rsidP="00994E47">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0DD70A4" w14:textId="77777777" w:rsidR="00D257C4" w:rsidRPr="006B33D1" w:rsidRDefault="00D257C4" w:rsidP="00994E47">
            <w:pPr>
              <w:jc w:val="right"/>
              <w:rPr>
                <w:color w:val="000000"/>
                <w:sz w:val="28"/>
                <w:szCs w:val="28"/>
              </w:rPr>
            </w:pPr>
            <w:r>
              <w:rPr>
                <w:color w:val="000000"/>
                <w:sz w:val="28"/>
                <w:szCs w:val="28"/>
              </w:rPr>
              <w:t>546,0</w:t>
            </w:r>
          </w:p>
        </w:tc>
      </w:tr>
      <w:tr w:rsidR="00D257C4" w:rsidRPr="006B33D1" w14:paraId="01AFA176" w14:textId="77777777" w:rsidTr="00994E47">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B4BB343" w14:textId="77777777" w:rsidR="00D257C4" w:rsidRPr="004659A2" w:rsidRDefault="00D257C4" w:rsidP="00994E47">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229033B" w14:textId="77777777" w:rsidR="00D257C4" w:rsidRPr="004659A2"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6DCBDF" w14:textId="77777777" w:rsidR="00D257C4" w:rsidRPr="006B33D1" w:rsidRDefault="00D257C4" w:rsidP="00994E47">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132F0E5" w14:textId="77777777" w:rsidR="00D257C4" w:rsidRPr="006B33D1" w:rsidRDefault="00D257C4" w:rsidP="00994E47">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A505497" w14:textId="77777777" w:rsidR="00D257C4" w:rsidRDefault="00D257C4" w:rsidP="00994E47">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6C9DEB3"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715B8F" w14:textId="77777777" w:rsidR="00D257C4" w:rsidRDefault="00D257C4" w:rsidP="00994E47">
            <w:pPr>
              <w:jc w:val="right"/>
              <w:rPr>
                <w:color w:val="000000"/>
                <w:sz w:val="28"/>
                <w:szCs w:val="28"/>
              </w:rPr>
            </w:pPr>
            <w:r>
              <w:rPr>
                <w:color w:val="000000"/>
                <w:sz w:val="28"/>
                <w:szCs w:val="28"/>
              </w:rPr>
              <w:t>11,7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CD25152" w14:textId="77777777" w:rsidR="00D257C4" w:rsidRDefault="00D257C4" w:rsidP="00994E47">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B867E7F" w14:textId="77777777" w:rsidR="00D257C4" w:rsidRDefault="00D257C4" w:rsidP="00994E47">
            <w:pPr>
              <w:jc w:val="right"/>
              <w:rPr>
                <w:color w:val="000000"/>
                <w:sz w:val="28"/>
                <w:szCs w:val="28"/>
              </w:rPr>
            </w:pPr>
            <w:r>
              <w:rPr>
                <w:color w:val="000000"/>
                <w:sz w:val="28"/>
                <w:szCs w:val="28"/>
              </w:rPr>
              <w:t>11,7</w:t>
            </w:r>
          </w:p>
        </w:tc>
      </w:tr>
      <w:tr w:rsidR="00D257C4" w:rsidRPr="006B33D1" w14:paraId="6DEA9E3B" w14:textId="77777777" w:rsidTr="00994E47">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9D1DEBE" w14:textId="77777777" w:rsidR="00D257C4" w:rsidRPr="004659A2" w:rsidRDefault="00D257C4" w:rsidP="00994E47">
            <w:pPr>
              <w:jc w:val="both"/>
              <w:rPr>
                <w:color w:val="000000"/>
                <w:sz w:val="28"/>
                <w:szCs w:val="28"/>
              </w:rPr>
            </w:pPr>
            <w:r w:rsidRPr="006D4E57">
              <w:rPr>
                <w:color w:val="000000"/>
                <w:sz w:val="28"/>
                <w:szCs w:val="28"/>
              </w:rPr>
              <w:t xml:space="preserve">Расходы на сопровождение программного обеспечения </w:t>
            </w:r>
            <w:r w:rsidRPr="006D4E57">
              <w:rPr>
                <w:color w:val="000000"/>
                <w:sz w:val="28"/>
                <w:szCs w:val="28"/>
              </w:rPr>
              <w:lastRenderedPageBreak/>
              <w:t>«Информационно-аналитическая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35B05AE" w14:textId="77777777" w:rsidR="00D257C4" w:rsidRPr="004659A2" w:rsidRDefault="00D257C4" w:rsidP="00994E47">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5F5A8D9" w14:textId="77777777" w:rsidR="00D257C4" w:rsidRDefault="00D257C4" w:rsidP="00994E47">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C5B4EFE" w14:textId="77777777" w:rsidR="00D257C4" w:rsidRDefault="00D257C4" w:rsidP="00994E4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5F24F06" w14:textId="77777777" w:rsidR="00D257C4" w:rsidRDefault="00D257C4" w:rsidP="00994E47">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BCE7079"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BD9CE3" w14:textId="77777777" w:rsidR="00D257C4" w:rsidRDefault="00D257C4" w:rsidP="00994E47">
            <w:pPr>
              <w:jc w:val="right"/>
              <w:rPr>
                <w:color w:val="000000"/>
                <w:sz w:val="28"/>
                <w:szCs w:val="28"/>
              </w:rPr>
            </w:pPr>
            <w:r>
              <w:rPr>
                <w:color w:val="000000"/>
                <w:sz w:val="28"/>
                <w:szCs w:val="28"/>
              </w:rPr>
              <w:t>17,0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A387C84" w14:textId="77777777" w:rsidR="00D257C4" w:rsidRDefault="00D257C4" w:rsidP="00994E47">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40DBBCF" w14:textId="77777777" w:rsidR="00D257C4" w:rsidRDefault="00D257C4" w:rsidP="00994E47">
            <w:pPr>
              <w:jc w:val="right"/>
              <w:rPr>
                <w:color w:val="000000"/>
                <w:sz w:val="28"/>
                <w:szCs w:val="28"/>
              </w:rPr>
            </w:pPr>
            <w:r>
              <w:rPr>
                <w:color w:val="000000"/>
                <w:sz w:val="28"/>
                <w:szCs w:val="28"/>
              </w:rPr>
              <w:t>17,0</w:t>
            </w:r>
          </w:p>
        </w:tc>
      </w:tr>
      <w:tr w:rsidR="00D257C4" w:rsidRPr="006B33D1" w14:paraId="542A25D1"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CC539D0" w14:textId="77777777" w:rsidR="00D257C4" w:rsidRPr="006B33D1" w:rsidRDefault="00D257C4" w:rsidP="00994E47">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47CE7C"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EC9306D" w14:textId="77777777" w:rsidR="00D257C4" w:rsidRDefault="00D257C4" w:rsidP="00994E47">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753CD72" w14:textId="77777777" w:rsidR="00D257C4" w:rsidRDefault="00D257C4" w:rsidP="00994E4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4FD4E07" w14:textId="77777777" w:rsidR="00D257C4" w:rsidRPr="006B33D1" w:rsidRDefault="00D257C4" w:rsidP="00994E47">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4A7448C"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FD9F2D" w14:textId="77777777" w:rsidR="00D257C4" w:rsidRDefault="00D257C4" w:rsidP="00994E47">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D065FA" w14:textId="77777777" w:rsidR="00D257C4" w:rsidRDefault="00D257C4" w:rsidP="00994E47">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8E4FF7D" w14:textId="77777777" w:rsidR="00D257C4" w:rsidRDefault="00D257C4" w:rsidP="00994E47">
            <w:pPr>
              <w:jc w:val="right"/>
              <w:rPr>
                <w:color w:val="000000"/>
                <w:sz w:val="28"/>
                <w:szCs w:val="28"/>
              </w:rPr>
            </w:pPr>
            <w:r>
              <w:rPr>
                <w:color w:val="000000"/>
                <w:sz w:val="28"/>
                <w:szCs w:val="28"/>
              </w:rPr>
              <w:t>10,0</w:t>
            </w:r>
          </w:p>
        </w:tc>
      </w:tr>
      <w:tr w:rsidR="00D257C4" w:rsidRPr="006B33D1" w14:paraId="2030F65A"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F9A0BC" w14:textId="77777777" w:rsidR="00D257C4" w:rsidRDefault="00D257C4" w:rsidP="00994E47">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w:t>
            </w:r>
            <w:r w:rsidRPr="00F87A12">
              <w:rPr>
                <w:color w:val="000000"/>
                <w:sz w:val="28"/>
                <w:szCs w:val="28"/>
              </w:rPr>
              <w:lastRenderedPageBreak/>
              <w:t xml:space="preserve">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56983605" w14:textId="77777777" w:rsidR="00D257C4" w:rsidRPr="006B33D1" w:rsidRDefault="00D257C4" w:rsidP="00994E47">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85D430C" w14:textId="77777777" w:rsidR="00D257C4" w:rsidRPr="006B33D1" w:rsidRDefault="00D257C4" w:rsidP="00994E47">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E1E60C" w14:textId="77777777" w:rsidR="00D257C4" w:rsidRPr="006B33D1" w:rsidRDefault="00D257C4" w:rsidP="00994E47">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43272A" w14:textId="77777777" w:rsidR="00D257C4" w:rsidRPr="006B33D1" w:rsidRDefault="00D257C4" w:rsidP="00994E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230B4" w14:textId="77777777" w:rsidR="00D257C4" w:rsidRPr="006B33D1" w:rsidRDefault="00D257C4" w:rsidP="00994E4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336F2" w14:textId="77777777" w:rsidR="00D257C4" w:rsidRPr="006B33D1" w:rsidRDefault="00D257C4" w:rsidP="00994E47">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6F9551" w14:textId="77777777" w:rsidR="00D257C4" w:rsidRPr="006B33D1" w:rsidRDefault="00D257C4" w:rsidP="00994E47">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8C00F21" w14:textId="77777777" w:rsidR="00D257C4" w:rsidRPr="006B33D1" w:rsidRDefault="00D257C4" w:rsidP="00994E47">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B114280" w14:textId="77777777" w:rsidR="00D257C4" w:rsidRPr="006B33D1" w:rsidRDefault="00D257C4" w:rsidP="00994E47">
            <w:pPr>
              <w:jc w:val="right"/>
              <w:rPr>
                <w:color w:val="000000"/>
                <w:sz w:val="28"/>
                <w:szCs w:val="28"/>
              </w:rPr>
            </w:pPr>
            <w:r>
              <w:rPr>
                <w:color w:val="000000"/>
                <w:sz w:val="28"/>
                <w:szCs w:val="28"/>
              </w:rPr>
              <w:t> 5 496,4</w:t>
            </w:r>
          </w:p>
        </w:tc>
      </w:tr>
      <w:tr w:rsidR="00D257C4" w:rsidRPr="006B33D1" w14:paraId="2A86348A"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167A9F9" w14:textId="77777777" w:rsidR="00D257C4" w:rsidRPr="00F87A12" w:rsidRDefault="00D257C4" w:rsidP="00994E47">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0F06FAD" w14:textId="77777777" w:rsidR="00D257C4" w:rsidRPr="00841253"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2F91EDC" w14:textId="77777777" w:rsidR="00D257C4" w:rsidRPr="006B33D1" w:rsidRDefault="00D257C4" w:rsidP="00994E47">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A219DB0" w14:textId="77777777" w:rsidR="00D257C4" w:rsidRPr="006B33D1" w:rsidRDefault="00D257C4" w:rsidP="00994E4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AB3285" w14:textId="77777777" w:rsidR="00D257C4" w:rsidRPr="006B33D1" w:rsidRDefault="00D257C4" w:rsidP="00994E47">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0BDDA07"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6223D8" w14:textId="77777777" w:rsidR="00D257C4" w:rsidRDefault="00D257C4" w:rsidP="00994E47">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06057D"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00D5517" w14:textId="77777777" w:rsidR="00D257C4" w:rsidRDefault="00D257C4" w:rsidP="00994E47">
            <w:pPr>
              <w:jc w:val="right"/>
              <w:rPr>
                <w:color w:val="000000"/>
                <w:sz w:val="28"/>
                <w:szCs w:val="28"/>
              </w:rPr>
            </w:pPr>
            <w:r>
              <w:rPr>
                <w:color w:val="000000"/>
                <w:sz w:val="28"/>
                <w:szCs w:val="28"/>
              </w:rPr>
              <w:t>0,0</w:t>
            </w:r>
          </w:p>
        </w:tc>
      </w:tr>
      <w:tr w:rsidR="00D257C4" w:rsidRPr="006B33D1" w14:paraId="0AFA09DF"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99A5C29" w14:textId="77777777" w:rsidR="00D257C4" w:rsidRPr="00F87A12" w:rsidRDefault="00D257C4" w:rsidP="00994E47">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1CE7C6B" w14:textId="77777777" w:rsidR="00D257C4" w:rsidRPr="00D479DD" w:rsidRDefault="00D257C4" w:rsidP="00994E47">
            <w:pPr>
              <w:jc w:val="both"/>
              <w:rPr>
                <w:color w:val="000000"/>
                <w:sz w:val="28"/>
                <w:szCs w:val="28"/>
                <w:lang w:val="en-US"/>
              </w:rPr>
            </w:pPr>
            <w:r>
              <w:rPr>
                <w:color w:val="000000"/>
                <w:sz w:val="28"/>
                <w:szCs w:val="28"/>
                <w:lang w:val="en-US"/>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987E186" w14:textId="77777777" w:rsidR="00D257C4" w:rsidRPr="00D479DD" w:rsidRDefault="00D257C4" w:rsidP="00994E47">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CE3A48D" w14:textId="77777777" w:rsidR="00D257C4" w:rsidRPr="00D479DD" w:rsidRDefault="00D257C4" w:rsidP="00994E47">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2C8B04" w14:textId="77777777" w:rsidR="00D257C4" w:rsidRPr="00D479DD" w:rsidRDefault="00D257C4" w:rsidP="00994E47">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BDDF178"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855A58" w14:textId="77777777" w:rsidR="00D257C4" w:rsidRDefault="00D257C4" w:rsidP="00994E47">
            <w:pPr>
              <w:jc w:val="right"/>
              <w:rPr>
                <w:color w:val="000000"/>
                <w:sz w:val="28"/>
                <w:szCs w:val="28"/>
              </w:rPr>
            </w:pPr>
            <w:r>
              <w:rPr>
                <w:color w:val="000000"/>
                <w:sz w:val="28"/>
                <w:szCs w:val="28"/>
              </w:rPr>
              <w:t>1236,9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E79BF7"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A571CD6" w14:textId="77777777" w:rsidR="00D257C4" w:rsidRDefault="00D257C4" w:rsidP="00994E47">
            <w:pPr>
              <w:jc w:val="right"/>
              <w:rPr>
                <w:color w:val="000000"/>
                <w:sz w:val="28"/>
                <w:szCs w:val="28"/>
              </w:rPr>
            </w:pPr>
            <w:r>
              <w:rPr>
                <w:color w:val="000000"/>
                <w:sz w:val="28"/>
                <w:szCs w:val="28"/>
              </w:rPr>
              <w:t>0,0</w:t>
            </w:r>
          </w:p>
        </w:tc>
      </w:tr>
      <w:tr w:rsidR="00D257C4" w:rsidRPr="006B33D1" w14:paraId="2DA60F97"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97878" w14:textId="77777777" w:rsidR="00D257C4" w:rsidRPr="006B33D1" w:rsidRDefault="00D257C4" w:rsidP="00994E47">
            <w:pPr>
              <w:jc w:val="both"/>
              <w:rPr>
                <w:color w:val="000000"/>
                <w:sz w:val="28"/>
                <w:szCs w:val="28"/>
              </w:rPr>
            </w:pPr>
            <w:r w:rsidRPr="00F87A12">
              <w:rPr>
                <w:color w:val="000000"/>
                <w:sz w:val="28"/>
                <w:szCs w:val="28"/>
              </w:rPr>
              <w:lastRenderedPageBreak/>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46F5FDF" w14:textId="77777777" w:rsidR="00D257C4" w:rsidRPr="006B33D1" w:rsidRDefault="00D257C4" w:rsidP="00994E47">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DC467" w14:textId="77777777" w:rsidR="00D257C4" w:rsidRPr="006B33D1" w:rsidRDefault="00D257C4" w:rsidP="00994E47">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48DD1" w14:textId="77777777" w:rsidR="00D257C4" w:rsidRPr="006B33D1" w:rsidRDefault="00D257C4" w:rsidP="00994E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16211" w14:textId="77777777" w:rsidR="00D257C4" w:rsidRPr="006B33D1" w:rsidRDefault="00D257C4" w:rsidP="00994E4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FC0987" w14:textId="77777777" w:rsidR="00D257C4" w:rsidRPr="006B33D1" w:rsidRDefault="00D257C4" w:rsidP="00994E4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067AB3" w14:textId="77777777" w:rsidR="00D257C4" w:rsidRPr="006B33D1" w:rsidRDefault="00D257C4" w:rsidP="00994E47">
            <w:pPr>
              <w:jc w:val="right"/>
              <w:rPr>
                <w:color w:val="000000"/>
                <w:sz w:val="28"/>
                <w:szCs w:val="28"/>
              </w:rPr>
            </w:pPr>
            <w:r>
              <w:rPr>
                <w:color w:val="000000"/>
                <w:sz w:val="28"/>
                <w:szCs w:val="28"/>
              </w:rPr>
              <w:t>177,5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C9E0C35" w14:textId="77777777" w:rsidR="00D257C4" w:rsidRPr="006B33D1" w:rsidRDefault="00D257C4" w:rsidP="00994E47">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6470560" w14:textId="77777777" w:rsidR="00D257C4" w:rsidRPr="006B33D1" w:rsidRDefault="00D257C4" w:rsidP="00994E47">
            <w:pPr>
              <w:jc w:val="right"/>
              <w:rPr>
                <w:color w:val="000000"/>
                <w:sz w:val="28"/>
                <w:szCs w:val="28"/>
              </w:rPr>
            </w:pPr>
            <w:r>
              <w:rPr>
                <w:color w:val="000000"/>
                <w:sz w:val="28"/>
                <w:szCs w:val="28"/>
              </w:rPr>
              <w:t>100,0</w:t>
            </w:r>
          </w:p>
        </w:tc>
      </w:tr>
      <w:tr w:rsidR="00D257C4" w:rsidRPr="006B33D1" w14:paraId="1CC6D379" w14:textId="77777777" w:rsidTr="00994E47">
        <w:tblPrEx>
          <w:tblCellMar>
            <w:left w:w="108" w:type="dxa"/>
            <w:right w:w="108" w:type="dxa"/>
          </w:tblCellMar>
        </w:tblPrEx>
        <w:trPr>
          <w:gridBefore w:val="1"/>
          <w:wBefore w:w="29" w:type="dxa"/>
          <w:trHeight w:val="106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6B0D3EB" w14:textId="77777777" w:rsidR="00D257C4" w:rsidRDefault="00D257C4" w:rsidP="00994E47">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 xml:space="preserve">(Иные закупки товаров, работ и услуг для обеспечения </w:t>
            </w:r>
          </w:p>
          <w:p w14:paraId="58BEC3D3" w14:textId="77777777" w:rsidR="00D257C4" w:rsidRPr="006B33D1" w:rsidRDefault="00D257C4" w:rsidP="00994E47">
            <w:pPr>
              <w:jc w:val="both"/>
              <w:rPr>
                <w:color w:val="000000"/>
                <w:sz w:val="28"/>
                <w:szCs w:val="28"/>
              </w:rPr>
            </w:pPr>
            <w:r w:rsidRPr="00F87A12">
              <w:rPr>
                <w:color w:val="000000"/>
                <w:sz w:val="28"/>
                <w:szCs w:val="28"/>
              </w:rPr>
              <w:t>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96B4D3F" w14:textId="77777777" w:rsidR="00D257C4" w:rsidRPr="006B33D1"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47F2A54" w14:textId="77777777" w:rsidR="00D257C4" w:rsidRPr="006B33D1" w:rsidRDefault="00D257C4" w:rsidP="00994E47">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D879415" w14:textId="77777777" w:rsidR="00D257C4" w:rsidRPr="006B33D1" w:rsidRDefault="00D257C4" w:rsidP="00994E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48D2FB" w14:textId="77777777" w:rsidR="00D257C4" w:rsidRDefault="00D257C4" w:rsidP="00994E47">
            <w:pPr>
              <w:ind w:left="-108" w:right="-108"/>
              <w:jc w:val="center"/>
              <w:rPr>
                <w:color w:val="000000"/>
                <w:sz w:val="28"/>
                <w:szCs w:val="28"/>
              </w:rPr>
            </w:pPr>
            <w:r>
              <w:rPr>
                <w:color w:val="000000"/>
                <w:sz w:val="28"/>
                <w:szCs w:val="28"/>
              </w:rPr>
              <w:t>05 1 00 24130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5D2A9A5" w14:textId="77777777" w:rsidR="00D257C4" w:rsidRPr="006B33D1"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DC2FD34" w14:textId="77777777" w:rsidR="00D257C4" w:rsidRDefault="00D257C4" w:rsidP="00994E47">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787AB4" w14:textId="77777777" w:rsidR="00D257C4" w:rsidRDefault="00D257C4" w:rsidP="00994E47">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507F175" w14:textId="77777777" w:rsidR="00D257C4" w:rsidRDefault="00D257C4" w:rsidP="00994E47">
            <w:pPr>
              <w:jc w:val="right"/>
              <w:rPr>
                <w:color w:val="000000"/>
                <w:sz w:val="28"/>
                <w:szCs w:val="28"/>
              </w:rPr>
            </w:pPr>
            <w:r>
              <w:rPr>
                <w:color w:val="000000"/>
                <w:sz w:val="28"/>
                <w:szCs w:val="28"/>
              </w:rPr>
              <w:t>25,0</w:t>
            </w:r>
          </w:p>
        </w:tc>
      </w:tr>
      <w:tr w:rsidR="00D257C4" w:rsidRPr="006B33D1" w14:paraId="5574EA8D"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2AB84C1" w14:textId="77777777" w:rsidR="00D257C4" w:rsidRPr="00F87A12" w:rsidRDefault="00D257C4" w:rsidP="00994E47">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91091A4" w14:textId="77777777" w:rsidR="00D257C4"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BB01CE3" w14:textId="77777777" w:rsidR="00D257C4" w:rsidRDefault="00D257C4" w:rsidP="00994E47">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E512846" w14:textId="77777777" w:rsidR="00D257C4" w:rsidRDefault="00D257C4" w:rsidP="00994E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82F05A" w14:textId="77777777" w:rsidR="00D257C4" w:rsidRDefault="00D257C4" w:rsidP="00994E47">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C4B8E41"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99D1A1F" w14:textId="77777777" w:rsidR="00D257C4" w:rsidRDefault="00D257C4" w:rsidP="00994E47">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FFEE2D" w14:textId="77777777" w:rsidR="00D257C4" w:rsidRDefault="00D257C4" w:rsidP="00994E47">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61292A" w14:textId="77777777" w:rsidR="00D257C4" w:rsidRDefault="00D257C4" w:rsidP="00994E47">
            <w:pPr>
              <w:jc w:val="right"/>
              <w:rPr>
                <w:color w:val="000000"/>
                <w:sz w:val="28"/>
                <w:szCs w:val="28"/>
              </w:rPr>
            </w:pPr>
            <w:r>
              <w:rPr>
                <w:color w:val="000000"/>
                <w:sz w:val="28"/>
                <w:szCs w:val="28"/>
              </w:rPr>
              <w:t>10,0</w:t>
            </w:r>
          </w:p>
        </w:tc>
      </w:tr>
      <w:tr w:rsidR="00D257C4" w:rsidRPr="006B33D1" w14:paraId="196EDD46"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1570934" w14:textId="77777777" w:rsidR="00D257C4" w:rsidRPr="00531C10" w:rsidRDefault="00D257C4" w:rsidP="00994E47">
            <w:pPr>
              <w:jc w:val="both"/>
              <w:rPr>
                <w:color w:val="000000"/>
                <w:sz w:val="28"/>
                <w:szCs w:val="28"/>
              </w:rPr>
            </w:pPr>
            <w:r w:rsidRPr="00400F5B">
              <w:rPr>
                <w:sz w:val="28"/>
                <w:szCs w:val="28"/>
              </w:rPr>
              <w:lastRenderedPageBreak/>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308CB8A" w14:textId="77777777" w:rsidR="00D257C4"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7510BB" w14:textId="77777777" w:rsidR="00D257C4" w:rsidRDefault="00D257C4" w:rsidP="00994E47">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D0F7943" w14:textId="77777777" w:rsidR="00D257C4" w:rsidRDefault="00D257C4" w:rsidP="00994E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5ABC7B2" w14:textId="77777777" w:rsidR="00D257C4" w:rsidRDefault="00D257C4" w:rsidP="00994E47">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A18B58D"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0F9E3C7" w14:textId="77777777" w:rsidR="00D257C4" w:rsidRDefault="00D257C4" w:rsidP="00994E47">
            <w:pPr>
              <w:jc w:val="right"/>
              <w:rPr>
                <w:color w:val="000000"/>
                <w:sz w:val="28"/>
                <w:szCs w:val="28"/>
              </w:rPr>
            </w:pPr>
            <w:r>
              <w:rPr>
                <w:color w:val="000000"/>
                <w:sz w:val="28"/>
                <w:szCs w:val="28"/>
              </w:rPr>
              <w:t>100,0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A3FF05"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77B1F5D" w14:textId="77777777" w:rsidR="00D257C4" w:rsidRDefault="00D257C4" w:rsidP="00994E47">
            <w:pPr>
              <w:jc w:val="right"/>
              <w:rPr>
                <w:color w:val="000000"/>
                <w:sz w:val="28"/>
                <w:szCs w:val="28"/>
              </w:rPr>
            </w:pPr>
            <w:r>
              <w:rPr>
                <w:color w:val="000000"/>
                <w:sz w:val="28"/>
                <w:szCs w:val="28"/>
              </w:rPr>
              <w:t>0,0</w:t>
            </w:r>
          </w:p>
        </w:tc>
      </w:tr>
      <w:tr w:rsidR="00D257C4" w:rsidRPr="006B33D1" w14:paraId="4FB3ECC8" w14:textId="77777777" w:rsidTr="00994E47">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D2B7988" w14:textId="77777777" w:rsidR="00D257C4" w:rsidRPr="00531C10" w:rsidRDefault="00D257C4" w:rsidP="00994E47">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7E22B9A" w14:textId="77777777" w:rsidR="00D257C4" w:rsidRDefault="00D257C4" w:rsidP="00994E47">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AAF7A93" w14:textId="77777777" w:rsidR="00D257C4" w:rsidRDefault="00D257C4" w:rsidP="00994E47">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FE4C1F" w14:textId="77777777" w:rsidR="00D257C4" w:rsidRDefault="00D257C4" w:rsidP="00994E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EBAF842" w14:textId="77777777" w:rsidR="00D257C4" w:rsidRDefault="00D257C4" w:rsidP="00994E47">
            <w:pPr>
              <w:ind w:left="-108" w:right="-108"/>
              <w:jc w:val="center"/>
              <w:rPr>
                <w:color w:val="000000"/>
                <w:sz w:val="28"/>
                <w:szCs w:val="28"/>
              </w:rPr>
            </w:pPr>
            <w:r>
              <w:rPr>
                <w:color w:val="000000"/>
                <w:sz w:val="28"/>
                <w:szCs w:val="28"/>
              </w:rPr>
              <w:t>05 1 00 74640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5D2E242" w14:textId="77777777" w:rsidR="00D257C4" w:rsidRDefault="00D257C4" w:rsidP="00994E47">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63EAF34" w14:textId="77777777" w:rsidR="00D257C4" w:rsidRDefault="00D257C4" w:rsidP="00994E47">
            <w:pPr>
              <w:jc w:val="right"/>
              <w:rPr>
                <w:color w:val="000000"/>
                <w:sz w:val="28"/>
                <w:szCs w:val="28"/>
              </w:rPr>
            </w:pPr>
            <w:r>
              <w:rPr>
                <w:color w:val="000000"/>
                <w:sz w:val="28"/>
                <w:szCs w:val="28"/>
              </w:rPr>
              <w:t>1272,4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DD444B1" w14:textId="77777777" w:rsidR="00D257C4" w:rsidRDefault="00D257C4" w:rsidP="00994E47">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5C1C3C" w14:textId="77777777" w:rsidR="00D257C4" w:rsidRDefault="00D257C4" w:rsidP="00994E47">
            <w:pPr>
              <w:jc w:val="right"/>
              <w:rPr>
                <w:color w:val="000000"/>
                <w:sz w:val="28"/>
                <w:szCs w:val="28"/>
              </w:rPr>
            </w:pPr>
            <w:r>
              <w:rPr>
                <w:color w:val="000000"/>
                <w:sz w:val="28"/>
                <w:szCs w:val="28"/>
              </w:rPr>
              <w:t>0,0</w:t>
            </w:r>
          </w:p>
        </w:tc>
      </w:tr>
    </w:tbl>
    <w:p w14:paraId="448F9D55" w14:textId="77777777" w:rsidR="00D257C4" w:rsidRDefault="00D257C4" w:rsidP="00D257C4">
      <w:pPr>
        <w:jc w:val="right"/>
        <w:rPr>
          <w:color w:val="000000"/>
          <w:sz w:val="30"/>
        </w:rPr>
      </w:pPr>
      <w:r>
        <w:rPr>
          <w:color w:val="000000"/>
          <w:sz w:val="30"/>
        </w:rPr>
        <w:t>»;</w:t>
      </w:r>
    </w:p>
    <w:p w14:paraId="54939633" w14:textId="77777777" w:rsidR="00D257C4" w:rsidRDefault="00D257C4" w:rsidP="00D257C4">
      <w:pPr>
        <w:ind w:firstLine="851"/>
      </w:pPr>
      <w:r>
        <w:rPr>
          <w:sz w:val="28"/>
          <w:szCs w:val="28"/>
        </w:rPr>
        <w:t>6</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3CF617F1" w14:textId="77777777" w:rsidR="00D257C4" w:rsidRDefault="00D257C4" w:rsidP="00D257C4">
      <w:pPr>
        <w:jc w:val="right"/>
        <w:rPr>
          <w:color w:val="000000"/>
          <w:sz w:val="30"/>
        </w:rPr>
      </w:pPr>
    </w:p>
    <w:p w14:paraId="4801443A" w14:textId="77777777" w:rsidR="00D257C4" w:rsidRDefault="00D257C4" w:rsidP="00D257C4">
      <w:pPr>
        <w:jc w:val="right"/>
        <w:rPr>
          <w:color w:val="000000"/>
          <w:sz w:val="30"/>
        </w:rPr>
      </w:pPr>
      <w:r>
        <w:rPr>
          <w:color w:val="000000"/>
          <w:sz w:val="30"/>
        </w:rPr>
        <w:t>«Приложение 5</w:t>
      </w:r>
    </w:p>
    <w:p w14:paraId="73A35071" w14:textId="77777777" w:rsidR="00D257C4" w:rsidRPr="00B47858" w:rsidRDefault="00D257C4" w:rsidP="00D257C4">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5B51E40E" w14:textId="77777777" w:rsidR="00D257C4" w:rsidRPr="00B47858" w:rsidRDefault="00D257C4" w:rsidP="00D257C4">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6FA6C13A" w14:textId="77777777" w:rsidR="00D257C4" w:rsidRDefault="00D257C4" w:rsidP="00D257C4">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6B4FCD99" w14:textId="77777777" w:rsidR="00D257C4" w:rsidRDefault="00D257C4" w:rsidP="00D257C4">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6F8F466A" w14:textId="77777777" w:rsidR="00D257C4" w:rsidRDefault="00D257C4" w:rsidP="00D257C4">
      <w:pPr>
        <w:jc w:val="right"/>
        <w:rPr>
          <w:color w:val="000000"/>
          <w:sz w:val="30"/>
        </w:rPr>
      </w:pPr>
    </w:p>
    <w:p w14:paraId="668D36A2" w14:textId="77777777" w:rsidR="00D257C4" w:rsidRPr="00C1241A" w:rsidRDefault="00D257C4" w:rsidP="00D257C4">
      <w:pPr>
        <w:pStyle w:val="af4"/>
        <w:jc w:val="center"/>
        <w:rPr>
          <w:b/>
          <w:sz w:val="28"/>
          <w:szCs w:val="28"/>
        </w:rPr>
      </w:pPr>
      <w:r w:rsidRPr="00C1241A">
        <w:rPr>
          <w:b/>
          <w:sz w:val="28"/>
          <w:szCs w:val="28"/>
        </w:rPr>
        <w:lastRenderedPageBreak/>
        <w:t xml:space="preserve">Распределение бюджетных ассигнований по целевым статьям </w:t>
      </w:r>
    </w:p>
    <w:p w14:paraId="5275D4DE" w14:textId="77777777" w:rsidR="00D257C4" w:rsidRPr="005D4350" w:rsidRDefault="00D257C4" w:rsidP="00D257C4">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0D7437B2" w14:textId="77777777" w:rsidR="00D257C4" w:rsidRPr="005D4350" w:rsidRDefault="00D257C4" w:rsidP="00D257C4">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3E89627C" w14:textId="77777777" w:rsidR="00D257C4" w:rsidRDefault="00D257C4" w:rsidP="00D257C4">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3793F914" w14:textId="77777777" w:rsidR="00D257C4" w:rsidRDefault="00D257C4" w:rsidP="00D257C4">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671"/>
        <w:gridCol w:w="29"/>
        <w:gridCol w:w="1700"/>
        <w:gridCol w:w="1954"/>
      </w:tblGrid>
      <w:tr w:rsidR="00D257C4" w:rsidRPr="00B9029A" w14:paraId="07EB2E1D" w14:textId="77777777" w:rsidTr="00994E47">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396D" w14:textId="77777777" w:rsidR="00D257C4" w:rsidRPr="00B9029A" w:rsidRDefault="00D257C4" w:rsidP="00994E47">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D72C" w14:textId="77777777" w:rsidR="00D257C4" w:rsidRPr="00B9029A" w:rsidRDefault="00D257C4" w:rsidP="00994E47">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A540" w14:textId="77777777" w:rsidR="00D257C4" w:rsidRPr="00B9029A" w:rsidRDefault="00D257C4" w:rsidP="00994E47">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1623D" w14:textId="77777777" w:rsidR="00D257C4" w:rsidRPr="00B9029A" w:rsidRDefault="00D257C4" w:rsidP="00994E47">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29DC6" w14:textId="77777777" w:rsidR="00D257C4" w:rsidRPr="00B9029A" w:rsidRDefault="00D257C4" w:rsidP="00994E47">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B5FB6" w14:textId="77777777" w:rsidR="00D257C4" w:rsidRPr="00B9029A" w:rsidRDefault="00D257C4" w:rsidP="00994E47">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BE75" w14:textId="77777777" w:rsidR="00D257C4" w:rsidRPr="00B9029A" w:rsidRDefault="00D257C4" w:rsidP="00994E47">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E5336" w14:textId="77777777" w:rsidR="00D257C4" w:rsidRPr="00B9029A" w:rsidRDefault="00D257C4" w:rsidP="00994E47">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D257C4" w:rsidRPr="005C22CA" w14:paraId="12A3E367" w14:textId="77777777" w:rsidTr="00994E47">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4CCCC" w14:textId="77777777" w:rsidR="00D257C4" w:rsidRPr="00D33C1D" w:rsidRDefault="00D257C4" w:rsidP="00994E47">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1AC24" w14:textId="77777777" w:rsidR="00D257C4" w:rsidRPr="00D33C1D" w:rsidRDefault="00D257C4" w:rsidP="00994E47">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5A87D" w14:textId="77777777" w:rsidR="00D257C4" w:rsidRPr="00D33C1D" w:rsidRDefault="00D257C4" w:rsidP="00994E47">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7ADB" w14:textId="77777777" w:rsidR="00D257C4" w:rsidRPr="00D33C1D" w:rsidRDefault="00D257C4" w:rsidP="00994E47">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0D48" w14:textId="77777777" w:rsidR="00D257C4" w:rsidRPr="00D33C1D" w:rsidRDefault="00D257C4" w:rsidP="00994E47">
            <w:pPr>
              <w:jc w:val="center"/>
              <w:rPr>
                <w:bCs/>
                <w:color w:val="000000"/>
                <w:sz w:val="28"/>
                <w:szCs w:val="28"/>
              </w:rPr>
            </w:pPr>
            <w:r>
              <w:rPr>
                <w:bCs/>
                <w:color w:val="000000"/>
                <w:sz w:val="28"/>
                <w:szCs w:val="28"/>
              </w:rPr>
              <w:t>5</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6862" w14:textId="77777777" w:rsidR="00D257C4" w:rsidRPr="00D33C1D" w:rsidRDefault="00D257C4" w:rsidP="00994E47">
            <w:pPr>
              <w:jc w:val="center"/>
              <w:rPr>
                <w:bCs/>
                <w:color w:val="000000"/>
                <w:sz w:val="28"/>
                <w:szCs w:val="28"/>
              </w:rPr>
            </w:pPr>
            <w:r>
              <w:rPr>
                <w:bCs/>
                <w:color w:val="000000"/>
                <w:sz w:val="28"/>
                <w:szCs w:val="28"/>
              </w:rPr>
              <w:t>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A60A7" w14:textId="77777777" w:rsidR="00D257C4" w:rsidRPr="00D33C1D" w:rsidRDefault="00D257C4" w:rsidP="00994E47">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B378" w14:textId="77777777" w:rsidR="00D257C4" w:rsidRPr="00D33C1D" w:rsidRDefault="00D257C4" w:rsidP="00994E47">
            <w:pPr>
              <w:jc w:val="center"/>
              <w:rPr>
                <w:bCs/>
                <w:color w:val="000000"/>
                <w:sz w:val="28"/>
                <w:szCs w:val="28"/>
              </w:rPr>
            </w:pPr>
            <w:r>
              <w:rPr>
                <w:bCs/>
                <w:color w:val="000000"/>
                <w:sz w:val="28"/>
                <w:szCs w:val="28"/>
              </w:rPr>
              <w:t>8</w:t>
            </w:r>
          </w:p>
        </w:tc>
      </w:tr>
      <w:tr w:rsidR="00D257C4" w:rsidRPr="001B2D84" w14:paraId="1CE12717"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3457B3F8" w14:textId="77777777" w:rsidR="00D257C4" w:rsidRPr="001B2D84" w:rsidRDefault="00D257C4" w:rsidP="00994E47">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3A00ADC" w14:textId="77777777" w:rsidR="00D257C4" w:rsidRPr="001B2D84" w:rsidRDefault="00D257C4" w:rsidP="00994E47">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CD64A0" w14:textId="77777777" w:rsidR="00D257C4" w:rsidRPr="001B2D84" w:rsidRDefault="00D257C4" w:rsidP="00994E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9A2BA2" w14:textId="77777777" w:rsidR="00D257C4" w:rsidRPr="001B2D84" w:rsidRDefault="00D257C4" w:rsidP="00994E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88DA11" w14:textId="77777777" w:rsidR="00D257C4" w:rsidRPr="001B2D84" w:rsidRDefault="00D257C4" w:rsidP="00994E47">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51228D73" w14:textId="77777777" w:rsidR="00D257C4" w:rsidRPr="00375544" w:rsidRDefault="00D257C4" w:rsidP="00994E47">
            <w:pPr>
              <w:ind w:left="-108" w:right="-49"/>
              <w:jc w:val="right"/>
              <w:rPr>
                <w:color w:val="000000"/>
                <w:sz w:val="28"/>
                <w:szCs w:val="28"/>
              </w:rPr>
            </w:pPr>
            <w:r>
              <w:rPr>
                <w:color w:val="000000"/>
                <w:sz w:val="28"/>
                <w:szCs w:val="28"/>
              </w:rPr>
              <w:t>26 709,7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9555C" w14:textId="77777777" w:rsidR="00D257C4" w:rsidRPr="001B2D84" w:rsidRDefault="00D257C4" w:rsidP="00994E47">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66C896E" w14:textId="77777777" w:rsidR="00D257C4" w:rsidRPr="001B2D84" w:rsidRDefault="00D257C4" w:rsidP="00994E47">
            <w:pPr>
              <w:ind w:left="-108" w:right="-49"/>
              <w:jc w:val="center"/>
              <w:rPr>
                <w:color w:val="000000"/>
                <w:sz w:val="28"/>
                <w:szCs w:val="28"/>
              </w:rPr>
            </w:pPr>
            <w:r>
              <w:rPr>
                <w:color w:val="000000"/>
                <w:sz w:val="28"/>
                <w:szCs w:val="28"/>
              </w:rPr>
              <w:t xml:space="preserve">          26 835,3</w:t>
            </w:r>
          </w:p>
        </w:tc>
      </w:tr>
      <w:tr w:rsidR="00D257C4" w:rsidRPr="001B2D84" w14:paraId="54E8C12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04A566F0" w14:textId="77777777" w:rsidR="00D257C4" w:rsidRPr="001B2D84" w:rsidRDefault="00D257C4" w:rsidP="00994E47">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86AC6E6" w14:textId="77777777" w:rsidR="00D257C4" w:rsidRPr="001B2D84" w:rsidRDefault="00D257C4" w:rsidP="00994E47">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5D4ADC" w14:textId="77777777" w:rsidR="00D257C4" w:rsidRPr="001B2D84" w:rsidRDefault="00D257C4" w:rsidP="00994E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0DA393" w14:textId="77777777" w:rsidR="00D257C4" w:rsidRPr="001B2D84" w:rsidRDefault="00D257C4" w:rsidP="00994E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492D73" w14:textId="77777777" w:rsidR="00D257C4" w:rsidRPr="001B2D84" w:rsidRDefault="00D257C4" w:rsidP="00994E47">
            <w:pPr>
              <w:jc w:val="center"/>
              <w:rPr>
                <w:color w:val="000000"/>
                <w:sz w:val="28"/>
                <w:szCs w:val="28"/>
              </w:rPr>
            </w:pPr>
            <w:r w:rsidRPr="001B2D84">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05614FC0" w14:textId="77777777" w:rsidR="00D257C4" w:rsidRPr="001B2D84" w:rsidRDefault="00D257C4" w:rsidP="00994E47">
            <w:pPr>
              <w:jc w:val="right"/>
              <w:rPr>
                <w:color w:val="000000"/>
                <w:sz w:val="28"/>
                <w:szCs w:val="28"/>
              </w:rPr>
            </w:pPr>
            <w:r>
              <w:rPr>
                <w:color w:val="000000"/>
                <w:sz w:val="28"/>
                <w:szCs w:val="28"/>
              </w:rPr>
              <w:t>1 322,2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D2A5B" w14:textId="77777777" w:rsidR="00D257C4" w:rsidRPr="001B2D84" w:rsidRDefault="00D257C4" w:rsidP="00994E47">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228EA1FA" w14:textId="77777777" w:rsidR="00D257C4" w:rsidRPr="001B2D84" w:rsidRDefault="00D257C4" w:rsidP="00994E47">
            <w:pPr>
              <w:jc w:val="right"/>
              <w:rPr>
                <w:color w:val="000000"/>
                <w:sz w:val="28"/>
                <w:szCs w:val="28"/>
              </w:rPr>
            </w:pPr>
            <w:r>
              <w:rPr>
                <w:color w:val="000000"/>
                <w:sz w:val="28"/>
                <w:szCs w:val="28"/>
              </w:rPr>
              <w:t>1 432,3</w:t>
            </w:r>
          </w:p>
        </w:tc>
      </w:tr>
      <w:tr w:rsidR="00D257C4" w:rsidRPr="001B2D84" w14:paraId="7D786323"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469F2B" w14:textId="77777777" w:rsidR="00D257C4" w:rsidRPr="001B2D84" w:rsidRDefault="00D257C4" w:rsidP="00994E47">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54F403" w14:textId="77777777" w:rsidR="00D257C4" w:rsidRPr="001B2D84" w:rsidRDefault="00D257C4" w:rsidP="00994E47">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21E431"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3C1082"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520380"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95D08C8" w14:textId="77777777" w:rsidR="00D257C4" w:rsidRPr="001B2D84" w:rsidRDefault="00D257C4" w:rsidP="00994E47">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126E535" w14:textId="77777777" w:rsidR="00D257C4" w:rsidRPr="001B2D84" w:rsidRDefault="00D257C4" w:rsidP="00994E47">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33E22B" w14:textId="77777777" w:rsidR="00D257C4" w:rsidRPr="001B2D84" w:rsidRDefault="00D257C4" w:rsidP="00994E47">
            <w:pPr>
              <w:jc w:val="right"/>
              <w:rPr>
                <w:color w:val="000000"/>
                <w:sz w:val="28"/>
                <w:szCs w:val="28"/>
              </w:rPr>
            </w:pPr>
            <w:r>
              <w:rPr>
                <w:color w:val="000000"/>
                <w:sz w:val="28"/>
                <w:szCs w:val="28"/>
              </w:rPr>
              <w:t>1 4</w:t>
            </w:r>
            <w:r w:rsidRPr="00B70F33">
              <w:rPr>
                <w:color w:val="000000"/>
                <w:sz w:val="28"/>
                <w:szCs w:val="28"/>
              </w:rPr>
              <w:t>32,3</w:t>
            </w:r>
          </w:p>
        </w:tc>
      </w:tr>
      <w:tr w:rsidR="00D257C4" w:rsidRPr="001B2D84" w14:paraId="5523B1D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E802104" w14:textId="77777777" w:rsidR="00D257C4" w:rsidRPr="001B2D84" w:rsidRDefault="00D257C4" w:rsidP="00994E47">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 xml:space="preserve">(Иные межбюджетные </w:t>
            </w:r>
            <w:r w:rsidRPr="00BB63A3">
              <w:rPr>
                <w:color w:val="000000"/>
                <w:sz w:val="28"/>
                <w:szCs w:val="28"/>
              </w:rPr>
              <w:lastRenderedPageBreak/>
              <w:t>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7F4E1F" w14:textId="77777777" w:rsidR="00D257C4" w:rsidRPr="001B2D84" w:rsidRDefault="00D257C4" w:rsidP="00994E47">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E4F9E5" w14:textId="77777777" w:rsidR="00D257C4" w:rsidRPr="001B2D84" w:rsidRDefault="00D257C4" w:rsidP="00994E47">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3789F" w14:textId="77777777" w:rsidR="00D257C4" w:rsidRPr="001B2D84" w:rsidRDefault="00D257C4" w:rsidP="00994E47">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47289C" w14:textId="77777777" w:rsidR="00D257C4" w:rsidRPr="001B2D84" w:rsidRDefault="00D257C4" w:rsidP="00994E47">
            <w:pPr>
              <w:jc w:val="center"/>
              <w:rPr>
                <w:color w:val="000000"/>
                <w:sz w:val="28"/>
                <w:szCs w:val="28"/>
              </w:rPr>
            </w:pPr>
            <w:r>
              <w:rPr>
                <w:color w:val="000000"/>
                <w:sz w:val="28"/>
                <w:szCs w:val="28"/>
              </w:rPr>
              <w:t>10</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AED9FAB" w14:textId="77777777" w:rsidR="00D257C4" w:rsidRPr="001B2D84" w:rsidRDefault="00D257C4" w:rsidP="00994E47">
            <w:pPr>
              <w:jc w:val="right"/>
              <w:rPr>
                <w:color w:val="000000"/>
                <w:sz w:val="28"/>
                <w:szCs w:val="28"/>
              </w:rPr>
            </w:pPr>
            <w:r>
              <w:rPr>
                <w:color w:val="000000"/>
                <w:sz w:val="28"/>
                <w:szCs w:val="28"/>
              </w:rPr>
              <w:t>1 3</w:t>
            </w:r>
            <w:r w:rsidRPr="00B70F33">
              <w:rPr>
                <w:color w:val="000000"/>
                <w:sz w:val="28"/>
                <w:szCs w:val="28"/>
              </w:rPr>
              <w:t>22,2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9134965" w14:textId="77777777" w:rsidR="00D257C4" w:rsidRPr="001B2D84" w:rsidRDefault="00D257C4" w:rsidP="00994E47">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3F3A593" w14:textId="77777777" w:rsidR="00D257C4" w:rsidRPr="001B2D84" w:rsidRDefault="00D257C4" w:rsidP="00994E47">
            <w:pPr>
              <w:jc w:val="right"/>
              <w:rPr>
                <w:color w:val="000000"/>
                <w:sz w:val="28"/>
                <w:szCs w:val="28"/>
              </w:rPr>
            </w:pPr>
            <w:r>
              <w:rPr>
                <w:color w:val="000000"/>
                <w:sz w:val="28"/>
                <w:szCs w:val="28"/>
              </w:rPr>
              <w:t>1 4</w:t>
            </w:r>
            <w:r w:rsidRPr="00B70F33">
              <w:rPr>
                <w:color w:val="000000"/>
                <w:sz w:val="28"/>
                <w:szCs w:val="28"/>
              </w:rPr>
              <w:t>32,3</w:t>
            </w:r>
          </w:p>
        </w:tc>
      </w:tr>
      <w:tr w:rsidR="00D257C4" w:rsidRPr="001B2D84" w14:paraId="75F8297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6B9E10" w14:textId="77777777" w:rsidR="00D257C4" w:rsidRPr="001B2D84" w:rsidRDefault="00D257C4" w:rsidP="00994E47">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BB4CA" w14:textId="77777777" w:rsidR="00D257C4" w:rsidRPr="001B2D84" w:rsidRDefault="00D257C4" w:rsidP="00994E47">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36F38"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7E75E9"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7E38D1"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56AD94" w14:textId="77777777" w:rsidR="00D257C4" w:rsidRPr="001B2D84" w:rsidRDefault="00D257C4" w:rsidP="00994E47">
            <w:pPr>
              <w:jc w:val="right"/>
              <w:rPr>
                <w:color w:val="000000"/>
                <w:sz w:val="28"/>
                <w:szCs w:val="28"/>
              </w:rPr>
            </w:pPr>
            <w:r>
              <w:rPr>
                <w:color w:val="000000"/>
                <w:sz w:val="28"/>
                <w:szCs w:val="28"/>
              </w:rPr>
              <w:t>8 075,7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64DBFC9" w14:textId="77777777" w:rsidR="00D257C4" w:rsidRPr="001B2D84" w:rsidRDefault="00D257C4" w:rsidP="00994E47">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FC364A0" w14:textId="77777777" w:rsidR="00D257C4" w:rsidRPr="001B2D84" w:rsidRDefault="00D257C4" w:rsidP="00994E47">
            <w:pPr>
              <w:jc w:val="center"/>
              <w:rPr>
                <w:color w:val="000000"/>
                <w:sz w:val="28"/>
                <w:szCs w:val="28"/>
              </w:rPr>
            </w:pPr>
            <w:r>
              <w:rPr>
                <w:color w:val="000000"/>
                <w:sz w:val="28"/>
                <w:szCs w:val="28"/>
              </w:rPr>
              <w:t xml:space="preserve">           5 496,4</w:t>
            </w:r>
          </w:p>
        </w:tc>
      </w:tr>
      <w:tr w:rsidR="00D257C4" w:rsidRPr="001B2D84" w14:paraId="4FE9642C"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C5B7DD1" w14:textId="77777777" w:rsidR="00D257C4" w:rsidRPr="001B2D84" w:rsidRDefault="00D257C4" w:rsidP="00994E47">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F68EC5" w14:textId="77777777" w:rsidR="00D257C4" w:rsidRPr="001B2D84" w:rsidRDefault="00D257C4" w:rsidP="00994E47">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CFFF39"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EF7A9"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FF2F2"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04824F9" w14:textId="77777777" w:rsidR="00D257C4" w:rsidRPr="001B2D84" w:rsidRDefault="00D257C4" w:rsidP="00994E47">
            <w:pPr>
              <w:jc w:val="right"/>
              <w:rPr>
                <w:color w:val="000000"/>
                <w:sz w:val="28"/>
                <w:szCs w:val="28"/>
              </w:rPr>
            </w:pPr>
            <w:r>
              <w:rPr>
                <w:color w:val="000000"/>
                <w:sz w:val="28"/>
                <w:szCs w:val="28"/>
              </w:rPr>
              <w:t>6 838,8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ABF565A" w14:textId="77777777" w:rsidR="00D257C4" w:rsidRPr="001B2D84" w:rsidRDefault="00D257C4" w:rsidP="00994E47">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96071C5" w14:textId="77777777" w:rsidR="00D257C4" w:rsidRDefault="00D257C4" w:rsidP="00994E47">
            <w:pPr>
              <w:jc w:val="right"/>
              <w:rPr>
                <w:color w:val="000000"/>
                <w:sz w:val="28"/>
                <w:szCs w:val="28"/>
              </w:rPr>
            </w:pPr>
            <w:r>
              <w:rPr>
                <w:color w:val="000000"/>
                <w:sz w:val="28"/>
                <w:szCs w:val="28"/>
              </w:rPr>
              <w:t>5 496,4</w:t>
            </w:r>
          </w:p>
          <w:p w14:paraId="43F95973" w14:textId="77777777" w:rsidR="00D257C4" w:rsidRPr="001B2D84" w:rsidRDefault="00D257C4" w:rsidP="00994E47">
            <w:pPr>
              <w:jc w:val="right"/>
              <w:rPr>
                <w:color w:val="000000"/>
                <w:sz w:val="28"/>
                <w:szCs w:val="28"/>
              </w:rPr>
            </w:pPr>
          </w:p>
        </w:tc>
      </w:tr>
      <w:tr w:rsidR="00D257C4" w:rsidRPr="001B2D84" w14:paraId="279DBD8D"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7B4CC31" w14:textId="77777777" w:rsidR="00D257C4" w:rsidRPr="001B2D84" w:rsidRDefault="00D257C4" w:rsidP="00994E47">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0A5654" w14:textId="77777777" w:rsidR="00D257C4" w:rsidRPr="001B2D84" w:rsidRDefault="00D257C4" w:rsidP="00994E47">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9ECF3F" w14:textId="77777777" w:rsidR="00D257C4" w:rsidRPr="001B2D84" w:rsidRDefault="00D257C4" w:rsidP="00994E47">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81921C" w14:textId="77777777" w:rsidR="00D257C4" w:rsidRPr="001B2D84" w:rsidRDefault="00D257C4" w:rsidP="00994E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EF725" w14:textId="77777777" w:rsidR="00D257C4" w:rsidRPr="001B2D84" w:rsidRDefault="00D257C4" w:rsidP="00994E47">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FEBF80B" w14:textId="77777777" w:rsidR="00D257C4" w:rsidRPr="001B2D84" w:rsidRDefault="00D257C4" w:rsidP="00994E47">
            <w:pPr>
              <w:jc w:val="right"/>
              <w:rPr>
                <w:color w:val="000000"/>
                <w:sz w:val="28"/>
                <w:szCs w:val="28"/>
              </w:rPr>
            </w:pPr>
            <w:r>
              <w:rPr>
                <w:color w:val="000000"/>
                <w:sz w:val="28"/>
                <w:szCs w:val="28"/>
              </w:rPr>
              <w:t>6 826,8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A97ACC6" w14:textId="77777777" w:rsidR="00D257C4" w:rsidRPr="001B2D84" w:rsidRDefault="00D257C4" w:rsidP="00994E47">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7CBFC60" w14:textId="77777777" w:rsidR="00D257C4" w:rsidRPr="001B2D84" w:rsidRDefault="00D257C4" w:rsidP="00994E47">
            <w:pPr>
              <w:jc w:val="right"/>
              <w:rPr>
                <w:color w:val="000000"/>
                <w:sz w:val="28"/>
                <w:szCs w:val="28"/>
              </w:rPr>
            </w:pPr>
            <w:r>
              <w:rPr>
                <w:color w:val="000000"/>
                <w:sz w:val="28"/>
                <w:szCs w:val="28"/>
              </w:rPr>
              <w:t>5 496,4</w:t>
            </w:r>
          </w:p>
        </w:tc>
      </w:tr>
      <w:tr w:rsidR="00D257C4" w:rsidRPr="001B2D84" w14:paraId="4BC6A9E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97D996B" w14:textId="77777777" w:rsidR="00D257C4" w:rsidRPr="00F94C2E" w:rsidRDefault="00D257C4" w:rsidP="00994E47">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739DDA" w14:textId="77777777" w:rsidR="00D257C4" w:rsidRDefault="00D257C4" w:rsidP="00994E47">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7B70F6"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9731F" w14:textId="77777777" w:rsidR="00D257C4" w:rsidRDefault="00D257C4" w:rsidP="00994E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23984" w14:textId="77777777" w:rsidR="00D257C4" w:rsidRDefault="00D257C4" w:rsidP="00994E47">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5553AD8" w14:textId="77777777" w:rsidR="00D257C4" w:rsidRDefault="00D257C4" w:rsidP="00994E47">
            <w:pPr>
              <w:jc w:val="right"/>
              <w:rPr>
                <w:color w:val="000000"/>
                <w:sz w:val="28"/>
                <w:szCs w:val="28"/>
              </w:rPr>
            </w:pPr>
            <w:r>
              <w:rPr>
                <w:color w:val="000000"/>
                <w:sz w:val="28"/>
                <w:szCs w:val="28"/>
              </w:rPr>
              <w:t>12,0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1BF4BA9"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2C6480B" w14:textId="77777777" w:rsidR="00D257C4" w:rsidRDefault="00D257C4" w:rsidP="00994E47">
            <w:pPr>
              <w:jc w:val="right"/>
              <w:rPr>
                <w:color w:val="000000"/>
                <w:sz w:val="28"/>
                <w:szCs w:val="28"/>
              </w:rPr>
            </w:pPr>
            <w:r>
              <w:rPr>
                <w:color w:val="000000"/>
                <w:sz w:val="28"/>
                <w:szCs w:val="28"/>
              </w:rPr>
              <w:t>0,0</w:t>
            </w:r>
          </w:p>
        </w:tc>
      </w:tr>
      <w:tr w:rsidR="00D257C4" w:rsidRPr="001B2D84" w14:paraId="4A81B57B"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F720ACC" w14:textId="77777777" w:rsidR="00D257C4" w:rsidRPr="00531C10" w:rsidRDefault="00D257C4" w:rsidP="00994E47">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14E6D5" w14:textId="77777777" w:rsidR="00D257C4" w:rsidRDefault="00D257C4" w:rsidP="00994E47">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87875"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61FCBE"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29CF81"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B0A5078" w14:textId="77777777" w:rsidR="00D257C4" w:rsidRPr="00397F09" w:rsidRDefault="00D257C4" w:rsidP="00994E47">
            <w:pPr>
              <w:jc w:val="right"/>
              <w:rPr>
                <w:color w:val="000000"/>
                <w:sz w:val="28"/>
                <w:szCs w:val="28"/>
              </w:rPr>
            </w:pPr>
            <w:r>
              <w:rPr>
                <w:color w:val="000000"/>
                <w:sz w:val="28"/>
                <w:szCs w:val="28"/>
                <w:lang w:val="en-US"/>
              </w:rPr>
              <w:t>1</w:t>
            </w:r>
            <w:r>
              <w:rPr>
                <w:color w:val="000000"/>
                <w:sz w:val="28"/>
                <w:szCs w:val="28"/>
              </w:rPr>
              <w:t xml:space="preserve"> </w:t>
            </w:r>
            <w:r>
              <w:rPr>
                <w:color w:val="000000"/>
                <w:sz w:val="28"/>
                <w:szCs w:val="28"/>
                <w:lang w:val="en-US"/>
              </w:rPr>
              <w:t>236</w:t>
            </w:r>
            <w:r>
              <w:rPr>
                <w:color w:val="000000"/>
                <w:sz w:val="28"/>
                <w:szCs w:val="28"/>
              </w:rPr>
              <w:t>,9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5BDE5CF"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126045A" w14:textId="77777777" w:rsidR="00D257C4" w:rsidRDefault="00D257C4" w:rsidP="00994E47">
            <w:pPr>
              <w:jc w:val="right"/>
              <w:rPr>
                <w:color w:val="000000"/>
                <w:sz w:val="28"/>
                <w:szCs w:val="28"/>
              </w:rPr>
            </w:pPr>
            <w:r>
              <w:rPr>
                <w:color w:val="000000"/>
                <w:sz w:val="28"/>
                <w:szCs w:val="28"/>
              </w:rPr>
              <w:t>0,0</w:t>
            </w:r>
          </w:p>
        </w:tc>
      </w:tr>
      <w:tr w:rsidR="00D257C4" w:rsidRPr="001B2D84" w14:paraId="6C60CEB7"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D1BFFC8" w14:textId="77777777" w:rsidR="00D257C4" w:rsidRPr="00531C10" w:rsidRDefault="00D257C4" w:rsidP="00994E47">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 xml:space="preserve">(Иные закупки товаров, работ и услуг для обеспечения государственных </w:t>
            </w:r>
            <w:r w:rsidRPr="00C40913">
              <w:rPr>
                <w:color w:val="000000"/>
                <w:sz w:val="28"/>
                <w:szCs w:val="28"/>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307C29" w14:textId="77777777" w:rsidR="00D257C4" w:rsidRPr="00397F09" w:rsidRDefault="00D257C4" w:rsidP="00994E47">
            <w:pPr>
              <w:jc w:val="center"/>
              <w:rPr>
                <w:color w:val="000000"/>
                <w:sz w:val="28"/>
                <w:szCs w:val="28"/>
                <w:lang w:val="en-US"/>
              </w:rPr>
            </w:pPr>
            <w:r>
              <w:rPr>
                <w:color w:val="000000"/>
                <w:sz w:val="28"/>
                <w:szCs w:val="28"/>
              </w:rPr>
              <w:lastRenderedPageBreak/>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82F4C" w14:textId="77777777" w:rsidR="00D257C4" w:rsidRPr="00397F09" w:rsidRDefault="00D257C4" w:rsidP="00994E4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DB60DB" w14:textId="77777777" w:rsidR="00D257C4" w:rsidRPr="00397F09" w:rsidRDefault="00D257C4" w:rsidP="00994E47">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1FA147" w14:textId="77777777" w:rsidR="00D257C4" w:rsidRPr="00397F09" w:rsidRDefault="00D257C4" w:rsidP="00994E47">
            <w:pPr>
              <w:jc w:val="center"/>
              <w:rPr>
                <w:color w:val="000000"/>
                <w:sz w:val="28"/>
                <w:szCs w:val="28"/>
                <w:lang w:val="en-US"/>
              </w:rPr>
            </w:pPr>
            <w:r>
              <w:rPr>
                <w:color w:val="000000"/>
                <w:sz w:val="28"/>
                <w:szCs w:val="28"/>
                <w:lang w:val="en-US"/>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27AF3F7" w14:textId="77777777" w:rsidR="00D257C4" w:rsidRDefault="00D257C4" w:rsidP="00994E47">
            <w:pPr>
              <w:jc w:val="right"/>
              <w:rPr>
                <w:color w:val="000000"/>
                <w:sz w:val="28"/>
                <w:szCs w:val="28"/>
              </w:rPr>
            </w:pPr>
            <w:r>
              <w:rPr>
                <w:color w:val="000000"/>
                <w:sz w:val="28"/>
                <w:szCs w:val="28"/>
              </w:rPr>
              <w:t>1 236,9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1EE1609"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5D01FCE" w14:textId="77777777" w:rsidR="00D257C4" w:rsidRDefault="00D257C4" w:rsidP="00994E47">
            <w:pPr>
              <w:jc w:val="right"/>
              <w:rPr>
                <w:color w:val="000000"/>
                <w:sz w:val="28"/>
                <w:szCs w:val="28"/>
              </w:rPr>
            </w:pPr>
            <w:r>
              <w:rPr>
                <w:color w:val="000000"/>
                <w:sz w:val="28"/>
                <w:szCs w:val="28"/>
              </w:rPr>
              <w:t>0,0</w:t>
            </w:r>
          </w:p>
        </w:tc>
      </w:tr>
      <w:tr w:rsidR="00D257C4" w:rsidRPr="001B2D84" w14:paraId="510F0CB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8E73B1D" w14:textId="77777777" w:rsidR="00D257C4" w:rsidRPr="00D45075" w:rsidRDefault="00D257C4" w:rsidP="00994E47">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D3B275" w14:textId="77777777" w:rsidR="00D257C4" w:rsidRPr="00D45075" w:rsidRDefault="00D257C4" w:rsidP="00994E47">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721410" w14:textId="77777777" w:rsidR="00D257C4" w:rsidRPr="00D45075"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787051" w14:textId="77777777" w:rsidR="00D257C4" w:rsidRPr="00D45075"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9D0B5" w14:textId="77777777" w:rsidR="00D257C4" w:rsidRPr="00D45075"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F487E34" w14:textId="77777777" w:rsidR="00D257C4" w:rsidRPr="00D45075" w:rsidRDefault="00D257C4" w:rsidP="00994E47">
            <w:pPr>
              <w:jc w:val="right"/>
              <w:rPr>
                <w:color w:val="000000"/>
                <w:sz w:val="28"/>
                <w:szCs w:val="28"/>
              </w:rPr>
            </w:pPr>
            <w:r>
              <w:rPr>
                <w:color w:val="000000"/>
                <w:sz w:val="28"/>
                <w:szCs w:val="28"/>
              </w:rPr>
              <w:t>625,3</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B1E718C" w14:textId="77777777" w:rsidR="00D257C4" w:rsidRPr="00D45075" w:rsidRDefault="00D257C4" w:rsidP="00994E47">
            <w:pPr>
              <w:ind w:left="-108" w:right="-108"/>
              <w:jc w:val="right"/>
              <w:rPr>
                <w:color w:val="000000"/>
                <w:sz w:val="28"/>
                <w:szCs w:val="28"/>
              </w:rPr>
            </w:pPr>
            <w:r>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9F6EDD6" w14:textId="77777777" w:rsidR="00D257C4" w:rsidRPr="00D45075" w:rsidRDefault="00D257C4" w:rsidP="00994E47">
            <w:pPr>
              <w:jc w:val="right"/>
              <w:rPr>
                <w:color w:val="000000"/>
                <w:sz w:val="28"/>
                <w:szCs w:val="28"/>
              </w:rPr>
            </w:pPr>
            <w:r>
              <w:rPr>
                <w:color w:val="000000"/>
                <w:sz w:val="28"/>
                <w:szCs w:val="28"/>
              </w:rPr>
              <w:t>206,3</w:t>
            </w:r>
          </w:p>
        </w:tc>
      </w:tr>
      <w:tr w:rsidR="00D257C4" w:rsidRPr="001B2D84" w14:paraId="26F8615A"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68EBB4" w14:textId="77777777" w:rsidR="00D257C4" w:rsidRPr="00D45075" w:rsidRDefault="00D257C4" w:rsidP="00994E47">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273CF1" w14:textId="77777777" w:rsidR="00D257C4" w:rsidRPr="00D45075" w:rsidRDefault="00D257C4" w:rsidP="00994E47">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9E09C" w14:textId="77777777" w:rsidR="00D257C4" w:rsidRPr="00D45075"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AB291" w14:textId="77777777" w:rsidR="00D257C4" w:rsidRPr="00D45075"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11BC0" w14:textId="77777777" w:rsidR="00D257C4" w:rsidRPr="00D45075"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F425BA2" w14:textId="77777777" w:rsidR="00D257C4" w:rsidRPr="00D45075" w:rsidRDefault="00D257C4" w:rsidP="00994E47">
            <w:pPr>
              <w:jc w:val="right"/>
              <w:rPr>
                <w:color w:val="000000"/>
                <w:sz w:val="28"/>
                <w:szCs w:val="28"/>
              </w:rPr>
            </w:pPr>
            <w:r w:rsidRPr="00D45075">
              <w:rPr>
                <w:color w:val="000000"/>
                <w:sz w:val="28"/>
                <w:szCs w:val="28"/>
              </w:rPr>
              <w:t>36,4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FC236E2" w14:textId="77777777" w:rsidR="00D257C4" w:rsidRPr="00D45075" w:rsidRDefault="00D257C4" w:rsidP="00994E47">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8C05E8F" w14:textId="77777777" w:rsidR="00D257C4" w:rsidRPr="00D45075" w:rsidRDefault="00D257C4" w:rsidP="00994E47">
            <w:pPr>
              <w:jc w:val="right"/>
              <w:rPr>
                <w:color w:val="000000"/>
                <w:sz w:val="28"/>
                <w:szCs w:val="28"/>
              </w:rPr>
            </w:pPr>
            <w:r w:rsidRPr="00D45075">
              <w:rPr>
                <w:color w:val="000000"/>
                <w:sz w:val="28"/>
                <w:szCs w:val="28"/>
              </w:rPr>
              <w:t>36,4</w:t>
            </w:r>
          </w:p>
        </w:tc>
      </w:tr>
      <w:tr w:rsidR="00D257C4" w:rsidRPr="001B2D84" w14:paraId="70A8957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BB8586" w14:textId="77777777" w:rsidR="00D257C4" w:rsidRPr="00D45075" w:rsidRDefault="00D257C4" w:rsidP="00994E47">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FE38A0" w14:textId="77777777" w:rsidR="00D257C4" w:rsidRPr="00D45075" w:rsidRDefault="00D257C4" w:rsidP="00994E47">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F2EE4" w14:textId="77777777" w:rsidR="00D257C4" w:rsidRPr="00D45075" w:rsidRDefault="00D257C4" w:rsidP="00994E47">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468F5C" w14:textId="77777777" w:rsidR="00D257C4" w:rsidRPr="00D45075" w:rsidRDefault="00D257C4" w:rsidP="00994E47">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F68E8B" w14:textId="77777777" w:rsidR="00D257C4" w:rsidRPr="00D45075" w:rsidRDefault="00D257C4" w:rsidP="00994E47">
            <w:pPr>
              <w:jc w:val="center"/>
              <w:rPr>
                <w:color w:val="000000"/>
                <w:sz w:val="28"/>
                <w:szCs w:val="28"/>
              </w:rPr>
            </w:pPr>
            <w:r w:rsidRPr="00D45075">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5C752D6" w14:textId="77777777" w:rsidR="00D257C4" w:rsidRPr="00D45075" w:rsidRDefault="00D257C4" w:rsidP="00994E47">
            <w:pPr>
              <w:jc w:val="right"/>
              <w:rPr>
                <w:color w:val="000000"/>
                <w:sz w:val="28"/>
                <w:szCs w:val="28"/>
              </w:rPr>
            </w:pPr>
            <w:r w:rsidRPr="00D45075">
              <w:rPr>
                <w:color w:val="000000"/>
                <w:sz w:val="28"/>
                <w:szCs w:val="28"/>
              </w:rPr>
              <w:t>17,0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AC19FED" w14:textId="77777777" w:rsidR="00D257C4" w:rsidRPr="00D45075" w:rsidRDefault="00D257C4" w:rsidP="00994E47">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212C2E" w14:textId="77777777" w:rsidR="00D257C4" w:rsidRPr="00D45075" w:rsidRDefault="00D257C4" w:rsidP="00994E47">
            <w:pPr>
              <w:jc w:val="right"/>
              <w:rPr>
                <w:color w:val="000000"/>
                <w:sz w:val="28"/>
                <w:szCs w:val="28"/>
              </w:rPr>
            </w:pPr>
            <w:r w:rsidRPr="00D45075">
              <w:rPr>
                <w:color w:val="000000"/>
                <w:sz w:val="28"/>
                <w:szCs w:val="28"/>
              </w:rPr>
              <w:t>17,0</w:t>
            </w:r>
          </w:p>
        </w:tc>
      </w:tr>
      <w:tr w:rsidR="00D257C4" w:rsidRPr="001B2D84" w14:paraId="4E917747"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E7AA4EA" w14:textId="77777777" w:rsidR="00D257C4" w:rsidRPr="001B2D84" w:rsidRDefault="00D257C4" w:rsidP="00994E47">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156A52" w14:textId="77777777" w:rsidR="00D257C4" w:rsidRPr="001B2D84" w:rsidRDefault="00D257C4" w:rsidP="00994E47">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9C7FF0"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E50436" w14:textId="77777777" w:rsidR="00D257C4" w:rsidRPr="001B2D8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F6648" w14:textId="77777777" w:rsidR="00D257C4" w:rsidRPr="001B2D84" w:rsidRDefault="00D257C4" w:rsidP="00994E47">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63A9C2" w14:textId="77777777" w:rsidR="00D257C4" w:rsidRPr="001B2D84" w:rsidRDefault="00D257C4" w:rsidP="00994E47">
            <w:pPr>
              <w:jc w:val="right"/>
              <w:rPr>
                <w:color w:val="000000"/>
                <w:sz w:val="28"/>
                <w:szCs w:val="28"/>
              </w:rPr>
            </w:pPr>
            <w:r>
              <w:rPr>
                <w:color w:val="000000"/>
                <w:sz w:val="28"/>
                <w:szCs w:val="28"/>
              </w:rPr>
              <w:t>19,4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7742389" w14:textId="77777777" w:rsidR="00D257C4" w:rsidRPr="001B2D84" w:rsidRDefault="00D257C4" w:rsidP="00994E47">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84111D" w14:textId="77777777" w:rsidR="00D257C4" w:rsidRPr="001B2D84" w:rsidRDefault="00D257C4" w:rsidP="00994E47">
            <w:pPr>
              <w:jc w:val="right"/>
              <w:rPr>
                <w:color w:val="000000"/>
                <w:sz w:val="28"/>
                <w:szCs w:val="28"/>
              </w:rPr>
            </w:pPr>
            <w:r>
              <w:rPr>
                <w:color w:val="000000"/>
                <w:sz w:val="28"/>
                <w:szCs w:val="28"/>
              </w:rPr>
              <w:t>19,4</w:t>
            </w:r>
          </w:p>
        </w:tc>
      </w:tr>
      <w:tr w:rsidR="00D257C4" w:rsidRPr="001B2D84" w14:paraId="3C7B5DAC"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D99AE71" w14:textId="77777777" w:rsidR="00D257C4" w:rsidRPr="001B2D84" w:rsidRDefault="00D257C4" w:rsidP="00994E47">
            <w:pPr>
              <w:jc w:val="both"/>
              <w:rPr>
                <w:color w:val="000000"/>
                <w:sz w:val="28"/>
                <w:szCs w:val="28"/>
              </w:rPr>
            </w:pPr>
            <w:r w:rsidRPr="00121499">
              <w:rPr>
                <w:color w:val="000000"/>
                <w:sz w:val="28"/>
                <w:szCs w:val="28"/>
              </w:rPr>
              <w:t xml:space="preserve">Подпрограмма «Создание условий для обеспечения </w:t>
            </w:r>
            <w:r w:rsidRPr="00121499">
              <w:rPr>
                <w:color w:val="000000"/>
                <w:sz w:val="28"/>
                <w:szCs w:val="28"/>
              </w:rPr>
              <w:lastRenderedPageBreak/>
              <w:t>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C6021C" w14:textId="77777777" w:rsidR="00D257C4" w:rsidRPr="001B2D84" w:rsidRDefault="00D257C4" w:rsidP="00994E47">
            <w:pPr>
              <w:jc w:val="center"/>
              <w:rPr>
                <w:color w:val="000000"/>
                <w:sz w:val="28"/>
                <w:szCs w:val="28"/>
              </w:rPr>
            </w:pPr>
            <w:r>
              <w:rPr>
                <w:color w:val="000000"/>
                <w:sz w:val="28"/>
                <w:szCs w:val="28"/>
              </w:rPr>
              <w:lastRenderedPageBreak/>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4BDCF1"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67CB31"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EACEC5"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20B4FB4" w14:textId="77777777" w:rsidR="00D257C4" w:rsidRPr="00531C10" w:rsidRDefault="00D257C4" w:rsidP="00994E47">
            <w:pPr>
              <w:jc w:val="right"/>
              <w:rPr>
                <w:color w:val="000000"/>
                <w:sz w:val="28"/>
                <w:szCs w:val="28"/>
                <w:lang w:val="en-US"/>
              </w:rPr>
            </w:pPr>
            <w:r>
              <w:rPr>
                <w:color w:val="000000"/>
                <w:sz w:val="28"/>
                <w:szCs w:val="28"/>
                <w:lang w:val="en-US"/>
              </w:rPr>
              <w:t>588</w:t>
            </w:r>
            <w:r>
              <w:rPr>
                <w:color w:val="000000"/>
                <w:sz w:val="28"/>
                <w:szCs w:val="28"/>
              </w:rPr>
              <w:t>,</w:t>
            </w:r>
            <w:r>
              <w:rPr>
                <w:color w:val="000000"/>
                <w:sz w:val="28"/>
                <w:szCs w:val="28"/>
                <w:lang w:val="en-US"/>
              </w:rPr>
              <w:t>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6FD9B10" w14:textId="77777777" w:rsidR="00D257C4" w:rsidRPr="00531C10" w:rsidRDefault="00D257C4" w:rsidP="00994E47">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32733A" w14:textId="77777777" w:rsidR="00D257C4" w:rsidRPr="00531C10" w:rsidRDefault="00D257C4" w:rsidP="00994E47">
            <w:pPr>
              <w:jc w:val="right"/>
              <w:rPr>
                <w:color w:val="000000"/>
                <w:sz w:val="28"/>
                <w:szCs w:val="28"/>
              </w:rPr>
            </w:pPr>
            <w:r>
              <w:rPr>
                <w:color w:val="000000"/>
                <w:sz w:val="28"/>
                <w:szCs w:val="28"/>
                <w:lang w:val="en-US"/>
              </w:rPr>
              <w:t>16</w:t>
            </w:r>
            <w:r>
              <w:rPr>
                <w:color w:val="000000"/>
                <w:sz w:val="28"/>
                <w:szCs w:val="28"/>
              </w:rPr>
              <w:t>9,9</w:t>
            </w:r>
          </w:p>
        </w:tc>
      </w:tr>
      <w:tr w:rsidR="00D257C4" w:rsidRPr="001B2D84" w14:paraId="4189F1F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3C57503" w14:textId="77777777" w:rsidR="00D257C4" w:rsidRPr="001B2D84" w:rsidRDefault="00D257C4" w:rsidP="00994E47">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26D2A7" w14:textId="77777777" w:rsidR="00D257C4" w:rsidRPr="001B2D84" w:rsidRDefault="00D257C4" w:rsidP="00994E47">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C0CFC"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B01DB" w14:textId="77777777" w:rsidR="00D257C4" w:rsidRPr="001B2D8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2EE06" w14:textId="77777777" w:rsidR="00D257C4" w:rsidRPr="001B2D8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C32303F" w14:textId="77777777" w:rsidR="00D257C4" w:rsidRPr="001B2D84" w:rsidRDefault="00D257C4" w:rsidP="00994E47">
            <w:pPr>
              <w:jc w:val="right"/>
              <w:rPr>
                <w:color w:val="000000"/>
                <w:sz w:val="28"/>
                <w:szCs w:val="28"/>
              </w:rPr>
            </w:pPr>
            <w:r>
              <w:rPr>
                <w:color w:val="000000"/>
                <w:sz w:val="28"/>
                <w:szCs w:val="28"/>
              </w:rPr>
              <w:t>480,4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C71D973" w14:textId="77777777" w:rsidR="00D257C4" w:rsidRPr="00531C10" w:rsidRDefault="00D257C4" w:rsidP="00994E47">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6AFCE4C" w14:textId="77777777" w:rsidR="00D257C4" w:rsidRPr="00531C10" w:rsidRDefault="00D257C4" w:rsidP="00994E47">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D257C4" w:rsidRPr="001B2D84" w14:paraId="4B29C044"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4140E42" w14:textId="77777777" w:rsidR="00D257C4" w:rsidRPr="00121499" w:rsidRDefault="00D257C4" w:rsidP="00994E47">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73D40A" w14:textId="77777777" w:rsidR="00D257C4" w:rsidRPr="00531C10" w:rsidRDefault="00D257C4" w:rsidP="00994E47">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A6A36" w14:textId="77777777" w:rsidR="00D257C4" w:rsidRDefault="00D257C4" w:rsidP="00994E47">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966B9" w14:textId="77777777" w:rsidR="00D257C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167729" w14:textId="77777777" w:rsidR="00D257C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5E64354" w14:textId="77777777" w:rsidR="00D257C4" w:rsidRDefault="00D257C4" w:rsidP="00994E47">
            <w:pPr>
              <w:jc w:val="right"/>
              <w:rPr>
                <w:color w:val="000000"/>
                <w:sz w:val="28"/>
                <w:szCs w:val="28"/>
              </w:rPr>
            </w:pPr>
            <w:r>
              <w:rPr>
                <w:color w:val="000000"/>
                <w:sz w:val="28"/>
                <w:szCs w:val="28"/>
              </w:rPr>
              <w:t>262,8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DB1A27D" w14:textId="77777777" w:rsidR="00D257C4" w:rsidRDefault="00D257C4" w:rsidP="00994E47">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B37F5C" w14:textId="77777777" w:rsidR="00D257C4" w:rsidRDefault="00D257C4" w:rsidP="00994E47">
            <w:pPr>
              <w:jc w:val="right"/>
              <w:rPr>
                <w:color w:val="000000"/>
                <w:sz w:val="28"/>
                <w:szCs w:val="28"/>
              </w:rPr>
            </w:pPr>
            <w:r>
              <w:rPr>
                <w:color w:val="000000"/>
                <w:sz w:val="28"/>
                <w:szCs w:val="28"/>
              </w:rPr>
              <w:t>262,8</w:t>
            </w:r>
          </w:p>
        </w:tc>
      </w:tr>
      <w:tr w:rsidR="00D257C4" w:rsidRPr="001B2D84" w14:paraId="269A2CEE"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C1D45C" w14:textId="77777777" w:rsidR="00D257C4" w:rsidRPr="001B2D84" w:rsidRDefault="00D257C4" w:rsidP="00994E47">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FC9739" w14:textId="77777777" w:rsidR="00D257C4" w:rsidRPr="001B2D84" w:rsidRDefault="00D257C4" w:rsidP="00994E47">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4262AF"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0D2E0"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36CC97"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253A860" w14:textId="77777777" w:rsidR="00D257C4" w:rsidRPr="001B2D84" w:rsidRDefault="00D257C4" w:rsidP="00994E47">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E6F5DD1" w14:textId="77777777" w:rsidR="00D257C4" w:rsidRPr="001B2D84" w:rsidRDefault="00D257C4" w:rsidP="00994E47">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16EE6D4" w14:textId="77777777" w:rsidR="00D257C4" w:rsidRPr="001B2D84" w:rsidRDefault="00D257C4" w:rsidP="00994E47">
            <w:pPr>
              <w:jc w:val="right"/>
              <w:rPr>
                <w:color w:val="000000"/>
                <w:sz w:val="28"/>
                <w:szCs w:val="28"/>
              </w:rPr>
            </w:pPr>
            <w:r>
              <w:rPr>
                <w:color w:val="000000"/>
                <w:sz w:val="28"/>
                <w:szCs w:val="28"/>
              </w:rPr>
              <w:t>8 776,6</w:t>
            </w:r>
          </w:p>
        </w:tc>
      </w:tr>
      <w:tr w:rsidR="00D257C4" w:rsidRPr="001B2D84" w14:paraId="0A8D2717"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3BA7F1B" w14:textId="77777777" w:rsidR="00D257C4" w:rsidRPr="001B2D84" w:rsidRDefault="00D257C4" w:rsidP="00994E47">
            <w:pPr>
              <w:jc w:val="both"/>
              <w:rPr>
                <w:color w:val="000000"/>
                <w:sz w:val="28"/>
                <w:szCs w:val="28"/>
              </w:rPr>
            </w:pPr>
            <w:r w:rsidRPr="00121499">
              <w:rPr>
                <w:color w:val="000000"/>
                <w:sz w:val="28"/>
                <w:szCs w:val="28"/>
              </w:rPr>
              <w:t xml:space="preserve">Подпрограмма «Развитие транспортной </w:t>
            </w:r>
            <w:r w:rsidRPr="00121499">
              <w:rPr>
                <w:color w:val="000000"/>
                <w:sz w:val="28"/>
                <w:szCs w:val="28"/>
              </w:rPr>
              <w:lastRenderedPageBreak/>
              <w:t>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AADDB7" w14:textId="77777777" w:rsidR="00D257C4" w:rsidRPr="00467AB9" w:rsidRDefault="00D257C4" w:rsidP="00994E47">
            <w:pPr>
              <w:jc w:val="center"/>
              <w:rPr>
                <w:color w:val="000000"/>
                <w:sz w:val="28"/>
                <w:szCs w:val="28"/>
              </w:rPr>
            </w:pPr>
            <w:r>
              <w:rPr>
                <w:color w:val="000000"/>
                <w:sz w:val="28"/>
                <w:szCs w:val="28"/>
              </w:rPr>
              <w:lastRenderedPageBreak/>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088414" w14:textId="77777777" w:rsidR="00D257C4" w:rsidRPr="00467AB9" w:rsidRDefault="00D257C4" w:rsidP="00994E47">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FE1DC" w14:textId="77777777" w:rsidR="00D257C4" w:rsidRPr="00467AB9" w:rsidRDefault="00D257C4" w:rsidP="00994E47">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4892A9" w14:textId="77777777" w:rsidR="00D257C4" w:rsidRPr="00467AB9" w:rsidRDefault="00D257C4" w:rsidP="00994E47">
            <w:pPr>
              <w:jc w:val="center"/>
              <w:rPr>
                <w:color w:val="000000"/>
                <w:sz w:val="28"/>
                <w:szCs w:val="28"/>
                <w:lang w:val="en-US"/>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22F19CA" w14:textId="77777777" w:rsidR="00D257C4" w:rsidRPr="00467AB9" w:rsidRDefault="00D257C4" w:rsidP="00994E47">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3FD1D4B" w14:textId="77777777" w:rsidR="00D257C4" w:rsidRPr="008E13F1" w:rsidRDefault="00D257C4" w:rsidP="00994E47">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059A7F6" w14:textId="77777777" w:rsidR="00D257C4" w:rsidRPr="008E13F1" w:rsidRDefault="00D257C4" w:rsidP="00994E47">
            <w:pPr>
              <w:jc w:val="right"/>
              <w:rPr>
                <w:color w:val="000000"/>
                <w:sz w:val="28"/>
                <w:szCs w:val="28"/>
              </w:rPr>
            </w:pPr>
            <w:r>
              <w:rPr>
                <w:color w:val="000000"/>
                <w:sz w:val="28"/>
                <w:szCs w:val="28"/>
              </w:rPr>
              <w:t>8 776,6</w:t>
            </w:r>
          </w:p>
        </w:tc>
      </w:tr>
      <w:tr w:rsidR="00D257C4" w:rsidRPr="001B2D84" w14:paraId="1CAEC3ED"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42162F7" w14:textId="77777777" w:rsidR="00D257C4" w:rsidRPr="001B2D84" w:rsidRDefault="00D257C4" w:rsidP="00994E47">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DE7C21" w14:textId="77777777" w:rsidR="00D257C4" w:rsidRPr="00467AB9" w:rsidRDefault="00D257C4" w:rsidP="00994E47">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4CE9CF" w14:textId="77777777" w:rsidR="00D257C4" w:rsidRPr="00467AB9" w:rsidRDefault="00D257C4" w:rsidP="00994E4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B292BA" w14:textId="77777777" w:rsidR="00D257C4" w:rsidRPr="00467AB9" w:rsidRDefault="00D257C4" w:rsidP="00994E4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B3ABF6" w14:textId="77777777" w:rsidR="00D257C4" w:rsidRPr="00467AB9" w:rsidRDefault="00D257C4" w:rsidP="00994E47">
            <w:pPr>
              <w:jc w:val="center"/>
              <w:rPr>
                <w:color w:val="000000"/>
                <w:sz w:val="28"/>
                <w:szCs w:val="28"/>
                <w:lang w:val="en-US"/>
              </w:rPr>
            </w:pPr>
            <w:r>
              <w:rPr>
                <w:color w:val="000000"/>
                <w:sz w:val="28"/>
                <w:szCs w:val="28"/>
                <w:lang w:val="en-US"/>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2D8AD4C" w14:textId="77777777" w:rsidR="00D257C4" w:rsidRPr="008E13F1" w:rsidRDefault="00D257C4" w:rsidP="00994E47">
            <w:pPr>
              <w:jc w:val="right"/>
              <w:rPr>
                <w:color w:val="000000"/>
                <w:sz w:val="28"/>
                <w:szCs w:val="28"/>
              </w:rPr>
            </w:pPr>
            <w:r>
              <w:rPr>
                <w:color w:val="000000"/>
                <w:sz w:val="28"/>
                <w:szCs w:val="28"/>
              </w:rPr>
              <w:t>2 437,7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D7D078A" w14:textId="77777777" w:rsidR="00D257C4" w:rsidRPr="008E13F1" w:rsidRDefault="00D257C4" w:rsidP="00994E47">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97052F" w14:textId="77777777" w:rsidR="00D257C4" w:rsidRPr="008E13F1" w:rsidRDefault="00D257C4" w:rsidP="00994E47">
            <w:pPr>
              <w:jc w:val="right"/>
              <w:rPr>
                <w:color w:val="000000"/>
                <w:sz w:val="28"/>
                <w:szCs w:val="28"/>
              </w:rPr>
            </w:pPr>
            <w:r>
              <w:rPr>
                <w:color w:val="000000"/>
                <w:sz w:val="28"/>
                <w:szCs w:val="28"/>
              </w:rPr>
              <w:t>2 609,2</w:t>
            </w:r>
          </w:p>
        </w:tc>
      </w:tr>
      <w:tr w:rsidR="00D257C4" w:rsidRPr="001B2D84" w14:paraId="626B09F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9F2B7E" w14:textId="77777777" w:rsidR="00D257C4" w:rsidRPr="00A4149D" w:rsidRDefault="00D257C4" w:rsidP="00994E47">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30547D28" w14:textId="77777777" w:rsidR="00D257C4" w:rsidRPr="00871132" w:rsidRDefault="00D257C4" w:rsidP="00994E47">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522F17" w14:textId="77777777" w:rsidR="00D257C4" w:rsidRPr="00A04996" w:rsidRDefault="00D257C4" w:rsidP="00994E47">
            <w:pPr>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E54ABD" w14:textId="77777777" w:rsidR="00D257C4" w:rsidRPr="00531C10"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711625" w14:textId="77777777" w:rsidR="00D257C4" w:rsidRPr="00531C10"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6B48FB" w14:textId="77777777" w:rsidR="00D257C4" w:rsidRPr="00531C10" w:rsidRDefault="00D257C4" w:rsidP="00994E47">
            <w:pPr>
              <w:jc w:val="center"/>
              <w:rPr>
                <w:color w:val="000000"/>
                <w:sz w:val="28"/>
                <w:szCs w:val="28"/>
              </w:rPr>
            </w:pPr>
            <w:r>
              <w:rPr>
                <w:color w:val="000000"/>
                <w:sz w:val="28"/>
                <w:szCs w:val="28"/>
              </w:rPr>
              <w:t>09</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1DBA038" w14:textId="77777777" w:rsidR="00D257C4" w:rsidRDefault="00D257C4" w:rsidP="00994E47">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19E78C8"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78C74D5" w14:textId="77777777" w:rsidR="00D257C4" w:rsidRDefault="00D257C4" w:rsidP="00994E47">
            <w:pPr>
              <w:jc w:val="right"/>
              <w:rPr>
                <w:color w:val="000000"/>
                <w:sz w:val="28"/>
                <w:szCs w:val="28"/>
              </w:rPr>
            </w:pPr>
            <w:r>
              <w:rPr>
                <w:color w:val="000000"/>
                <w:sz w:val="28"/>
                <w:szCs w:val="28"/>
              </w:rPr>
              <w:t>6167,4</w:t>
            </w:r>
          </w:p>
        </w:tc>
      </w:tr>
      <w:tr w:rsidR="00D257C4" w:rsidRPr="001B2D84" w14:paraId="546780C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6A0280" w14:textId="77777777" w:rsidR="00D257C4" w:rsidRPr="001B2D84" w:rsidRDefault="00D257C4" w:rsidP="00994E47">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EEC410" w14:textId="77777777" w:rsidR="00D257C4" w:rsidRPr="001B2D84" w:rsidRDefault="00D257C4" w:rsidP="00994E47">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E4724E"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01E1AB"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B33F6"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A455237" w14:textId="77777777" w:rsidR="00D257C4" w:rsidRPr="001B2D84" w:rsidRDefault="00D257C4" w:rsidP="00994E47">
            <w:pPr>
              <w:jc w:val="right"/>
              <w:rPr>
                <w:color w:val="000000"/>
                <w:sz w:val="28"/>
                <w:szCs w:val="28"/>
              </w:rPr>
            </w:pPr>
            <w:r>
              <w:rPr>
                <w:color w:val="000000"/>
                <w:sz w:val="28"/>
                <w:szCs w:val="28"/>
              </w:rPr>
              <w:t>1 407,4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06FC666" w14:textId="77777777" w:rsidR="00D257C4" w:rsidRPr="001B2D84" w:rsidRDefault="00D257C4" w:rsidP="00994E47">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B1AF64A" w14:textId="77777777" w:rsidR="00D257C4" w:rsidRPr="001B2D84" w:rsidRDefault="00D257C4" w:rsidP="00994E47">
            <w:pPr>
              <w:jc w:val="right"/>
              <w:rPr>
                <w:color w:val="000000"/>
                <w:sz w:val="28"/>
                <w:szCs w:val="28"/>
              </w:rPr>
            </w:pPr>
            <w:r>
              <w:rPr>
                <w:color w:val="000000"/>
                <w:sz w:val="28"/>
                <w:szCs w:val="28"/>
              </w:rPr>
              <w:t>35,0</w:t>
            </w:r>
          </w:p>
        </w:tc>
      </w:tr>
      <w:tr w:rsidR="00D257C4" w:rsidRPr="001B2D84" w14:paraId="4B4D5349"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C40A91" w14:textId="77777777" w:rsidR="00D257C4" w:rsidRPr="001B2D84" w:rsidRDefault="00D257C4" w:rsidP="00994E47">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D61FF5" w14:textId="77777777" w:rsidR="00D257C4" w:rsidRPr="001B2D84" w:rsidRDefault="00D257C4" w:rsidP="00994E47">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94FE8D"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F64D7F"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07FF04"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CCF1C4A" w14:textId="77777777" w:rsidR="00D257C4" w:rsidRPr="001B2D84" w:rsidRDefault="00D257C4" w:rsidP="00994E47">
            <w:pPr>
              <w:jc w:val="right"/>
              <w:rPr>
                <w:color w:val="000000"/>
                <w:sz w:val="28"/>
                <w:szCs w:val="28"/>
              </w:rPr>
            </w:pPr>
            <w:r>
              <w:rPr>
                <w:color w:val="000000"/>
                <w:sz w:val="28"/>
                <w:szCs w:val="28"/>
              </w:rPr>
              <w:t>1 407,4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07D0293" w14:textId="77777777" w:rsidR="00D257C4" w:rsidRPr="001B2D84" w:rsidRDefault="00D257C4" w:rsidP="00994E47">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6D88403" w14:textId="77777777" w:rsidR="00D257C4" w:rsidRPr="001B2D84" w:rsidRDefault="00D257C4" w:rsidP="00994E47">
            <w:pPr>
              <w:jc w:val="right"/>
              <w:rPr>
                <w:color w:val="000000"/>
                <w:sz w:val="28"/>
                <w:szCs w:val="28"/>
              </w:rPr>
            </w:pPr>
            <w:r>
              <w:rPr>
                <w:color w:val="000000"/>
                <w:sz w:val="28"/>
                <w:szCs w:val="28"/>
              </w:rPr>
              <w:t>35,0</w:t>
            </w:r>
          </w:p>
        </w:tc>
      </w:tr>
      <w:tr w:rsidR="00D257C4" w:rsidRPr="001B2D84" w14:paraId="2813209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08107E9" w14:textId="77777777" w:rsidR="00D257C4" w:rsidRPr="001B2D84" w:rsidRDefault="00D257C4" w:rsidP="00994E47">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w:t>
            </w:r>
            <w:r w:rsidRPr="008E13F1">
              <w:rPr>
                <w:color w:val="000000"/>
                <w:sz w:val="28"/>
                <w:szCs w:val="28"/>
              </w:rPr>
              <w:lastRenderedPageBreak/>
              <w:t xml:space="preserve">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19612B" w14:textId="77777777" w:rsidR="00D257C4" w:rsidRPr="001B2D84" w:rsidRDefault="00D257C4" w:rsidP="00994E47">
            <w:pPr>
              <w:jc w:val="center"/>
              <w:rPr>
                <w:color w:val="000000"/>
                <w:sz w:val="28"/>
                <w:szCs w:val="28"/>
              </w:rPr>
            </w:pPr>
            <w:r>
              <w:rPr>
                <w:color w:val="000000"/>
                <w:sz w:val="28"/>
                <w:szCs w:val="28"/>
              </w:rPr>
              <w:lastRenderedPageBreak/>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17B45"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D2FF4C" w14:textId="77777777" w:rsidR="00D257C4" w:rsidRPr="001B2D84" w:rsidRDefault="00D257C4" w:rsidP="00994E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9902C5" w14:textId="77777777" w:rsidR="00D257C4" w:rsidRPr="001B2D8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20BF238" w14:textId="77777777" w:rsidR="00D257C4" w:rsidRPr="001B2D84" w:rsidRDefault="00D257C4" w:rsidP="00994E47">
            <w:pPr>
              <w:jc w:val="right"/>
              <w:rPr>
                <w:color w:val="000000"/>
                <w:sz w:val="28"/>
                <w:szCs w:val="28"/>
              </w:rPr>
            </w:pPr>
            <w:r>
              <w:rPr>
                <w:color w:val="000000"/>
                <w:sz w:val="28"/>
                <w:szCs w:val="28"/>
              </w:rPr>
              <w:t>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F582017" w14:textId="77777777" w:rsidR="00D257C4" w:rsidRPr="001B2D84" w:rsidRDefault="00D257C4" w:rsidP="00994E47">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D3F2B6" w14:textId="77777777" w:rsidR="00D257C4" w:rsidRPr="001B2D84" w:rsidRDefault="00D257C4" w:rsidP="00994E47">
            <w:pPr>
              <w:jc w:val="right"/>
              <w:rPr>
                <w:color w:val="000000"/>
                <w:sz w:val="28"/>
                <w:szCs w:val="28"/>
              </w:rPr>
            </w:pPr>
            <w:r>
              <w:rPr>
                <w:color w:val="000000"/>
                <w:sz w:val="28"/>
                <w:szCs w:val="28"/>
              </w:rPr>
              <w:t>25,0</w:t>
            </w:r>
          </w:p>
        </w:tc>
      </w:tr>
      <w:tr w:rsidR="00D257C4" w:rsidRPr="001B2D84" w14:paraId="6D5A33F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D5E6A0" w14:textId="77777777" w:rsidR="00D257C4" w:rsidRPr="00121499" w:rsidRDefault="00D257C4" w:rsidP="00994E47">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FD2A38" w14:textId="77777777" w:rsidR="00D257C4" w:rsidRDefault="00D257C4" w:rsidP="00994E47">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972A0"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BF1FA9" w14:textId="77777777" w:rsidR="00D257C4" w:rsidRDefault="00D257C4" w:rsidP="00994E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2E42B7" w14:textId="77777777" w:rsidR="00D257C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7C23E09" w14:textId="77777777" w:rsidR="00D257C4" w:rsidRDefault="00D257C4" w:rsidP="00994E47">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1D2AF72" w14:textId="77777777" w:rsidR="00D257C4" w:rsidRDefault="00D257C4" w:rsidP="00994E47">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AA16988" w14:textId="77777777" w:rsidR="00D257C4" w:rsidRDefault="00D257C4" w:rsidP="00994E47">
            <w:pPr>
              <w:jc w:val="right"/>
              <w:rPr>
                <w:color w:val="000000"/>
                <w:sz w:val="28"/>
                <w:szCs w:val="28"/>
              </w:rPr>
            </w:pPr>
            <w:r>
              <w:rPr>
                <w:color w:val="000000"/>
                <w:sz w:val="28"/>
                <w:szCs w:val="28"/>
              </w:rPr>
              <w:t>10,0</w:t>
            </w:r>
          </w:p>
        </w:tc>
      </w:tr>
      <w:tr w:rsidR="00D257C4" w:rsidRPr="001B2D84" w14:paraId="11E5D5F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8865FC" w14:textId="77777777" w:rsidR="00D257C4" w:rsidRPr="008E13F1" w:rsidRDefault="00D257C4" w:rsidP="00994E47">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BD4864" w14:textId="77777777" w:rsidR="00D257C4" w:rsidRDefault="00D257C4" w:rsidP="00994E47">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F07FB"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32185A" w14:textId="77777777" w:rsidR="00D257C4" w:rsidRDefault="00D257C4" w:rsidP="00994E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DD0B63" w14:textId="77777777" w:rsidR="00D257C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0AB4DF" w14:textId="77777777" w:rsidR="00D257C4" w:rsidRDefault="00D257C4" w:rsidP="00994E47">
            <w:pPr>
              <w:jc w:val="right"/>
              <w:rPr>
                <w:color w:val="000000"/>
                <w:sz w:val="28"/>
                <w:szCs w:val="28"/>
              </w:rPr>
            </w:pPr>
            <w:r>
              <w:rPr>
                <w:color w:val="000000"/>
                <w:sz w:val="28"/>
                <w:szCs w:val="28"/>
              </w:rPr>
              <w:t>100,0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1C9BC08"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33F63D5" w14:textId="77777777" w:rsidR="00D257C4" w:rsidRDefault="00D257C4" w:rsidP="00994E47">
            <w:pPr>
              <w:jc w:val="right"/>
              <w:rPr>
                <w:color w:val="000000"/>
                <w:sz w:val="28"/>
                <w:szCs w:val="28"/>
              </w:rPr>
            </w:pPr>
            <w:r>
              <w:rPr>
                <w:color w:val="000000"/>
                <w:sz w:val="28"/>
                <w:szCs w:val="28"/>
              </w:rPr>
              <w:t>0,0</w:t>
            </w:r>
          </w:p>
        </w:tc>
      </w:tr>
      <w:tr w:rsidR="00D257C4" w:rsidRPr="001B2D84" w14:paraId="4167DFF7"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4F5587" w14:textId="77777777" w:rsidR="00D257C4" w:rsidRPr="008E13F1" w:rsidRDefault="00D257C4" w:rsidP="00994E47">
            <w:pPr>
              <w:jc w:val="both"/>
              <w:rPr>
                <w:color w:val="000000"/>
                <w:sz w:val="28"/>
                <w:szCs w:val="28"/>
              </w:rPr>
            </w:pPr>
            <w:r w:rsidRPr="00400F5B">
              <w:rPr>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90F73B" w14:textId="77777777" w:rsidR="00D257C4" w:rsidRDefault="00D257C4" w:rsidP="00994E47">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696E72"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EE759" w14:textId="77777777" w:rsidR="00D257C4" w:rsidRDefault="00D257C4" w:rsidP="00994E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E3CAB" w14:textId="77777777" w:rsidR="00D257C4" w:rsidRDefault="00D257C4" w:rsidP="00994E47">
            <w:pPr>
              <w:jc w:val="center"/>
              <w:rPr>
                <w:color w:val="000000"/>
                <w:sz w:val="28"/>
                <w:szCs w:val="28"/>
              </w:rPr>
            </w:pPr>
            <w:r>
              <w:rPr>
                <w:color w:val="000000"/>
                <w:sz w:val="28"/>
                <w:szCs w:val="28"/>
              </w:rPr>
              <w:t>02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12A1EFF" w14:textId="77777777" w:rsidR="00D257C4" w:rsidRDefault="00D257C4" w:rsidP="00994E47">
            <w:pPr>
              <w:jc w:val="right"/>
              <w:rPr>
                <w:color w:val="000000"/>
                <w:sz w:val="28"/>
                <w:szCs w:val="28"/>
              </w:rPr>
            </w:pPr>
            <w:r>
              <w:rPr>
                <w:color w:val="000000"/>
                <w:sz w:val="28"/>
                <w:szCs w:val="28"/>
              </w:rPr>
              <w:t>1 272,4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7F4034A" w14:textId="77777777" w:rsidR="00D257C4"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72F01E0" w14:textId="77777777" w:rsidR="00D257C4" w:rsidRDefault="00D257C4" w:rsidP="00994E47">
            <w:pPr>
              <w:jc w:val="right"/>
              <w:rPr>
                <w:color w:val="000000"/>
                <w:sz w:val="28"/>
                <w:szCs w:val="28"/>
              </w:rPr>
            </w:pPr>
            <w:r>
              <w:rPr>
                <w:color w:val="000000"/>
                <w:sz w:val="28"/>
                <w:szCs w:val="28"/>
              </w:rPr>
              <w:t>0,0</w:t>
            </w:r>
          </w:p>
        </w:tc>
      </w:tr>
      <w:tr w:rsidR="00D257C4" w:rsidRPr="001B2D84" w14:paraId="2674F23D"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07EEA8" w14:textId="77777777" w:rsidR="00D257C4" w:rsidRPr="00275282" w:rsidRDefault="00D257C4" w:rsidP="00994E47">
            <w:pPr>
              <w:jc w:val="both"/>
              <w:rPr>
                <w:color w:val="000000"/>
                <w:sz w:val="28"/>
                <w:szCs w:val="28"/>
              </w:rPr>
            </w:pPr>
            <w:r w:rsidRPr="00275282">
              <w:rPr>
                <w:color w:val="000000"/>
                <w:sz w:val="28"/>
                <w:szCs w:val="28"/>
              </w:rPr>
              <w:t xml:space="preserve">Муниципальная программа Истоминского сельского </w:t>
            </w:r>
            <w:r w:rsidRPr="00275282">
              <w:rPr>
                <w:color w:val="000000"/>
                <w:sz w:val="28"/>
                <w:szCs w:val="28"/>
              </w:rPr>
              <w:lastRenderedPageBreak/>
              <w:t>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5B7A66" w14:textId="77777777" w:rsidR="00D257C4" w:rsidRDefault="00D257C4" w:rsidP="00994E47">
            <w:pPr>
              <w:jc w:val="center"/>
              <w:rPr>
                <w:color w:val="000000"/>
                <w:sz w:val="28"/>
                <w:szCs w:val="28"/>
              </w:rPr>
            </w:pPr>
            <w:r>
              <w:rPr>
                <w:color w:val="000000"/>
                <w:sz w:val="28"/>
                <w:szCs w:val="28"/>
              </w:rPr>
              <w:lastRenderedPageBreak/>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736CF3"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279492"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7B8D43"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2E73695" w14:textId="77777777" w:rsidR="00D257C4" w:rsidRDefault="00D257C4" w:rsidP="00994E47">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B25B38B" w14:textId="77777777" w:rsidR="00D257C4" w:rsidRDefault="00D257C4" w:rsidP="00994E47">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65A4EE" w14:textId="77777777" w:rsidR="00D257C4" w:rsidRDefault="00D257C4" w:rsidP="00994E47">
            <w:pPr>
              <w:jc w:val="right"/>
              <w:rPr>
                <w:color w:val="000000"/>
                <w:sz w:val="28"/>
                <w:szCs w:val="28"/>
              </w:rPr>
            </w:pPr>
            <w:r>
              <w:rPr>
                <w:color w:val="000000"/>
                <w:sz w:val="28"/>
                <w:szCs w:val="28"/>
              </w:rPr>
              <w:t>10,0</w:t>
            </w:r>
          </w:p>
        </w:tc>
      </w:tr>
      <w:tr w:rsidR="00D257C4" w:rsidRPr="001B2D84" w14:paraId="38B2E8EC"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F7DD557" w14:textId="77777777" w:rsidR="00D257C4" w:rsidRPr="00275282" w:rsidRDefault="00D257C4" w:rsidP="00994E47">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6E59E0" w14:textId="77777777" w:rsidR="00D257C4" w:rsidRDefault="00D257C4" w:rsidP="00994E47">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7AB62D"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ABA0FB"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BA5B5"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320F981" w14:textId="77777777" w:rsidR="00D257C4" w:rsidRDefault="00D257C4" w:rsidP="00994E47">
            <w:pPr>
              <w:jc w:val="right"/>
              <w:rPr>
                <w:color w:val="000000"/>
                <w:sz w:val="28"/>
                <w:szCs w:val="28"/>
              </w:rPr>
            </w:pPr>
            <w:r>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310A128" w14:textId="77777777" w:rsidR="00D257C4" w:rsidRDefault="00D257C4" w:rsidP="00994E47">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034676" w14:textId="77777777" w:rsidR="00D257C4" w:rsidRDefault="00D257C4" w:rsidP="00994E47">
            <w:pPr>
              <w:jc w:val="right"/>
              <w:rPr>
                <w:color w:val="000000"/>
                <w:sz w:val="28"/>
                <w:szCs w:val="28"/>
              </w:rPr>
            </w:pPr>
            <w:r>
              <w:rPr>
                <w:color w:val="000000"/>
                <w:sz w:val="28"/>
                <w:szCs w:val="28"/>
              </w:rPr>
              <w:t>10,0</w:t>
            </w:r>
          </w:p>
        </w:tc>
      </w:tr>
      <w:tr w:rsidR="00D257C4" w:rsidRPr="001B2D84" w14:paraId="2FC850F2"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9E6739" w14:textId="77777777" w:rsidR="00D257C4" w:rsidRDefault="00D257C4" w:rsidP="00994E47">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51EAC61B" w14:textId="77777777" w:rsidR="00D257C4" w:rsidRPr="000D250B" w:rsidRDefault="00D257C4" w:rsidP="00994E47">
            <w:pPr>
              <w:jc w:val="both"/>
              <w:rPr>
                <w:color w:val="000000"/>
                <w:sz w:val="28"/>
                <w:szCs w:val="28"/>
              </w:rPr>
            </w:pPr>
            <w:r w:rsidRPr="000D250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BECFD4" w14:textId="77777777" w:rsidR="00D257C4" w:rsidRPr="000D250B" w:rsidRDefault="00D257C4" w:rsidP="00994E47">
            <w:pPr>
              <w:jc w:val="center"/>
              <w:rPr>
                <w:color w:val="000000"/>
                <w:sz w:val="28"/>
                <w:szCs w:val="28"/>
              </w:rPr>
            </w:pPr>
            <w:r w:rsidRPr="000D250B">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7BF92" w14:textId="77777777" w:rsidR="00D257C4" w:rsidRPr="000D250B" w:rsidRDefault="00D257C4" w:rsidP="00994E47">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D2FC9" w14:textId="77777777" w:rsidR="00D257C4" w:rsidRPr="000D250B" w:rsidRDefault="00D257C4" w:rsidP="00994E47">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DF1381" w14:textId="77777777" w:rsidR="00D257C4" w:rsidRPr="000D250B" w:rsidRDefault="00D257C4" w:rsidP="00994E47">
            <w:pPr>
              <w:jc w:val="center"/>
              <w:rPr>
                <w:color w:val="000000"/>
                <w:sz w:val="28"/>
                <w:szCs w:val="28"/>
              </w:rPr>
            </w:pPr>
            <w:r w:rsidRPr="000D250B">
              <w:rPr>
                <w:color w:val="000000"/>
                <w:sz w:val="28"/>
                <w:szCs w:val="28"/>
              </w:rPr>
              <w:t>05</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EFBFB68" w14:textId="77777777" w:rsidR="00D257C4" w:rsidRPr="000D250B" w:rsidRDefault="00D257C4" w:rsidP="00994E47">
            <w:pPr>
              <w:jc w:val="right"/>
              <w:rPr>
                <w:color w:val="000000"/>
                <w:sz w:val="28"/>
                <w:szCs w:val="28"/>
              </w:rPr>
            </w:pPr>
            <w:r w:rsidRPr="000D250B">
              <w:rPr>
                <w:color w:val="000000"/>
                <w:sz w:val="28"/>
                <w:szCs w:val="28"/>
              </w:rPr>
              <w:t>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3E87975" w14:textId="77777777" w:rsidR="00D257C4" w:rsidRPr="000D250B" w:rsidRDefault="00D257C4" w:rsidP="00994E47">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884B94" w14:textId="77777777" w:rsidR="00D257C4" w:rsidRPr="000D250B" w:rsidRDefault="00D257C4" w:rsidP="00994E47">
            <w:pPr>
              <w:jc w:val="right"/>
              <w:rPr>
                <w:color w:val="000000"/>
                <w:sz w:val="28"/>
                <w:szCs w:val="28"/>
              </w:rPr>
            </w:pPr>
            <w:r w:rsidRPr="000D250B">
              <w:rPr>
                <w:color w:val="000000"/>
                <w:sz w:val="28"/>
                <w:szCs w:val="28"/>
              </w:rPr>
              <w:t>10,0</w:t>
            </w:r>
          </w:p>
        </w:tc>
      </w:tr>
      <w:tr w:rsidR="00D257C4" w:rsidRPr="001B2D84" w14:paraId="4B27378A"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2D62822" w14:textId="77777777" w:rsidR="00D257C4" w:rsidRPr="000D250B" w:rsidRDefault="00D257C4" w:rsidP="00994E47">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CE807C" w14:textId="77777777" w:rsidR="00D257C4" w:rsidRPr="000D250B" w:rsidRDefault="00D257C4" w:rsidP="00994E47">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23F09B" w14:textId="77777777" w:rsidR="00D257C4" w:rsidRPr="000D250B"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26929" w14:textId="77777777" w:rsidR="00D257C4" w:rsidRPr="000D250B"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1937AB" w14:textId="77777777" w:rsidR="00D257C4" w:rsidRPr="000D250B"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7952A5" w14:textId="77777777" w:rsidR="00D257C4" w:rsidRPr="000D250B" w:rsidRDefault="00D257C4" w:rsidP="00994E47">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8644E46" w14:textId="77777777" w:rsidR="00D257C4" w:rsidRPr="000D250B"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B1B8E19" w14:textId="77777777" w:rsidR="00D257C4" w:rsidRPr="000D250B" w:rsidRDefault="00D257C4" w:rsidP="00994E47">
            <w:pPr>
              <w:jc w:val="right"/>
              <w:rPr>
                <w:color w:val="000000"/>
                <w:sz w:val="28"/>
                <w:szCs w:val="28"/>
              </w:rPr>
            </w:pPr>
            <w:r>
              <w:rPr>
                <w:color w:val="000000"/>
                <w:sz w:val="28"/>
                <w:szCs w:val="28"/>
              </w:rPr>
              <w:t>0,0</w:t>
            </w:r>
          </w:p>
        </w:tc>
      </w:tr>
      <w:tr w:rsidR="00D257C4" w:rsidRPr="001B2D84" w14:paraId="4963927E"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A8A7689" w14:textId="77777777" w:rsidR="00D257C4" w:rsidRPr="000D250B" w:rsidRDefault="00D257C4" w:rsidP="00994E47">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F23198" w14:textId="77777777" w:rsidR="00D257C4" w:rsidRPr="000D250B" w:rsidRDefault="00D257C4" w:rsidP="00994E47">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658D88" w14:textId="77777777" w:rsidR="00D257C4" w:rsidRPr="000D250B"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F350E1" w14:textId="77777777" w:rsidR="00D257C4" w:rsidRPr="000D250B"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72A39B" w14:textId="77777777" w:rsidR="00D257C4" w:rsidRPr="000D250B"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1FB18F3" w14:textId="77777777" w:rsidR="00D257C4" w:rsidRPr="000D250B" w:rsidRDefault="00D257C4" w:rsidP="00994E47">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8F8D921" w14:textId="77777777" w:rsidR="00D257C4" w:rsidRPr="000D250B"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DAE78F8" w14:textId="77777777" w:rsidR="00D257C4" w:rsidRPr="000D250B" w:rsidRDefault="00D257C4" w:rsidP="00994E47">
            <w:pPr>
              <w:jc w:val="right"/>
              <w:rPr>
                <w:color w:val="000000"/>
                <w:sz w:val="28"/>
                <w:szCs w:val="28"/>
              </w:rPr>
            </w:pPr>
            <w:r>
              <w:rPr>
                <w:color w:val="000000"/>
                <w:sz w:val="28"/>
                <w:szCs w:val="28"/>
              </w:rPr>
              <w:t>0,0</w:t>
            </w:r>
          </w:p>
        </w:tc>
      </w:tr>
      <w:tr w:rsidR="00D257C4" w:rsidRPr="001B2D84" w14:paraId="4DF4265D"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BF7C1CB" w14:textId="77777777" w:rsidR="00D257C4" w:rsidRPr="000D250B" w:rsidRDefault="00D257C4" w:rsidP="00994E47">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D2504E" w14:textId="77777777" w:rsidR="00D257C4" w:rsidRPr="000D250B" w:rsidRDefault="00D257C4" w:rsidP="00994E47">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F85B9" w14:textId="77777777" w:rsidR="00D257C4" w:rsidRPr="000D250B"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9C554" w14:textId="77777777" w:rsidR="00D257C4" w:rsidRPr="000D250B"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33E70D" w14:textId="77777777" w:rsidR="00D257C4" w:rsidRPr="000D250B" w:rsidRDefault="00D257C4" w:rsidP="00994E47">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33DF20" w14:textId="77777777" w:rsidR="00D257C4" w:rsidRPr="000D250B" w:rsidRDefault="00D257C4" w:rsidP="00994E47">
            <w:pPr>
              <w:jc w:val="right"/>
              <w:rPr>
                <w:color w:val="000000"/>
                <w:sz w:val="28"/>
                <w:szCs w:val="28"/>
              </w:rPr>
            </w:pPr>
            <w:r>
              <w:rPr>
                <w:color w:val="000000"/>
                <w:sz w:val="28"/>
                <w:szCs w:val="28"/>
              </w:rPr>
              <w:t>161,5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9039CC6" w14:textId="77777777" w:rsidR="00D257C4" w:rsidRPr="000D250B" w:rsidRDefault="00D257C4" w:rsidP="00994E47">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AA24314" w14:textId="77777777" w:rsidR="00D257C4" w:rsidRPr="000D250B" w:rsidRDefault="00D257C4" w:rsidP="00994E47">
            <w:pPr>
              <w:jc w:val="right"/>
              <w:rPr>
                <w:color w:val="000000"/>
                <w:sz w:val="28"/>
                <w:szCs w:val="28"/>
              </w:rPr>
            </w:pPr>
            <w:r>
              <w:rPr>
                <w:color w:val="000000"/>
                <w:sz w:val="28"/>
                <w:szCs w:val="28"/>
              </w:rPr>
              <w:t>0,0</w:t>
            </w:r>
          </w:p>
        </w:tc>
      </w:tr>
      <w:tr w:rsidR="00D257C4" w:rsidRPr="001B2D84" w14:paraId="1469741E"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A709E4B" w14:textId="77777777" w:rsidR="00D257C4" w:rsidRPr="001B2D84" w:rsidRDefault="00D257C4" w:rsidP="00994E47">
            <w:pPr>
              <w:jc w:val="both"/>
              <w:rPr>
                <w:color w:val="000000"/>
                <w:sz w:val="28"/>
                <w:szCs w:val="28"/>
              </w:rPr>
            </w:pPr>
            <w:r w:rsidRPr="00121499">
              <w:rPr>
                <w:color w:val="000000"/>
                <w:sz w:val="28"/>
                <w:szCs w:val="28"/>
              </w:rPr>
              <w:lastRenderedPageBreak/>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57B4A" w14:textId="77777777" w:rsidR="00D257C4" w:rsidRPr="001B2D84" w:rsidRDefault="00D257C4" w:rsidP="00994E47">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0789C4"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D13C6"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2C582A"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13F16CE" w14:textId="77777777" w:rsidR="00D257C4" w:rsidRDefault="00D257C4" w:rsidP="00994E47">
            <w:pPr>
              <w:jc w:val="right"/>
              <w:rPr>
                <w:color w:val="000000"/>
                <w:sz w:val="28"/>
                <w:szCs w:val="28"/>
              </w:rPr>
            </w:pPr>
            <w:r>
              <w:rPr>
                <w:color w:val="000000"/>
                <w:sz w:val="28"/>
                <w:szCs w:val="28"/>
              </w:rPr>
              <w:t>321,9</w:t>
            </w:r>
          </w:p>
          <w:p w14:paraId="5C5AA49E" w14:textId="77777777" w:rsidR="00D257C4" w:rsidRPr="001B2D84" w:rsidRDefault="00D257C4" w:rsidP="00994E47">
            <w:pPr>
              <w:jc w:val="right"/>
              <w:rPr>
                <w:color w:val="000000"/>
                <w:sz w:val="28"/>
                <w:szCs w:val="28"/>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C6A1BB1" w14:textId="77777777" w:rsidR="00D257C4" w:rsidRPr="001B2D84" w:rsidRDefault="00D257C4" w:rsidP="00994E47">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B5040F" w14:textId="77777777" w:rsidR="00D257C4" w:rsidRPr="001B2D84" w:rsidRDefault="00D257C4" w:rsidP="00994E47">
            <w:pPr>
              <w:jc w:val="right"/>
              <w:rPr>
                <w:color w:val="000000"/>
                <w:sz w:val="28"/>
                <w:szCs w:val="28"/>
              </w:rPr>
            </w:pPr>
            <w:r>
              <w:rPr>
                <w:color w:val="000000"/>
                <w:sz w:val="28"/>
                <w:szCs w:val="28"/>
              </w:rPr>
              <w:t>40,6</w:t>
            </w:r>
          </w:p>
        </w:tc>
      </w:tr>
      <w:tr w:rsidR="00D257C4" w:rsidRPr="001B2D84" w14:paraId="44BDE212"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C984D02" w14:textId="77777777" w:rsidR="00D257C4" w:rsidRPr="001B2D84" w:rsidRDefault="00D257C4" w:rsidP="00994E47">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CF22B6" w14:textId="77777777" w:rsidR="00D257C4" w:rsidRPr="001B2D84" w:rsidRDefault="00D257C4" w:rsidP="00994E47">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7389EA"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7EC221"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A49F4"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123C093" w14:textId="77777777" w:rsidR="00D257C4" w:rsidRPr="001B2D84" w:rsidRDefault="00D257C4" w:rsidP="00994E47">
            <w:pPr>
              <w:jc w:val="right"/>
              <w:rPr>
                <w:color w:val="000000"/>
                <w:sz w:val="28"/>
                <w:szCs w:val="28"/>
              </w:rPr>
            </w:pPr>
            <w:r>
              <w:rPr>
                <w:color w:val="000000"/>
                <w:sz w:val="28"/>
                <w:szCs w:val="28"/>
              </w:rPr>
              <w:t>321,9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39FA451" w14:textId="77777777" w:rsidR="00D257C4" w:rsidRPr="001B2D84" w:rsidRDefault="00D257C4" w:rsidP="00994E47">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E6F73E4" w14:textId="77777777" w:rsidR="00D257C4" w:rsidRPr="001B2D84" w:rsidRDefault="00D257C4" w:rsidP="00994E47">
            <w:pPr>
              <w:jc w:val="right"/>
              <w:rPr>
                <w:color w:val="000000"/>
                <w:sz w:val="28"/>
                <w:szCs w:val="28"/>
              </w:rPr>
            </w:pPr>
            <w:r>
              <w:rPr>
                <w:color w:val="000000"/>
                <w:sz w:val="28"/>
                <w:szCs w:val="28"/>
              </w:rPr>
              <w:t>40,6</w:t>
            </w:r>
          </w:p>
        </w:tc>
      </w:tr>
      <w:tr w:rsidR="00D257C4" w:rsidRPr="001B2D84" w14:paraId="15C5CCCA"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396AA46" w14:textId="77777777" w:rsidR="00D257C4" w:rsidRPr="001B2D84" w:rsidRDefault="00D257C4" w:rsidP="00994E47">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0F2230" w14:textId="77777777" w:rsidR="00D257C4" w:rsidRPr="001B2D84" w:rsidRDefault="00D257C4" w:rsidP="00994E47">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F4E5A"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D8E0A" w14:textId="77777777" w:rsidR="00D257C4" w:rsidRPr="001B2D8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EEA13" w14:textId="77777777" w:rsidR="00D257C4" w:rsidRPr="001B2D84" w:rsidRDefault="00D257C4" w:rsidP="00994E47">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DB6CFF0" w14:textId="77777777" w:rsidR="00D257C4" w:rsidRPr="001B2D84" w:rsidRDefault="00D257C4" w:rsidP="00994E47">
            <w:pPr>
              <w:jc w:val="right"/>
              <w:rPr>
                <w:color w:val="000000"/>
                <w:sz w:val="28"/>
                <w:szCs w:val="28"/>
              </w:rPr>
            </w:pPr>
            <w:r>
              <w:rPr>
                <w:color w:val="000000"/>
                <w:sz w:val="28"/>
                <w:szCs w:val="28"/>
              </w:rPr>
              <w:t>321,9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9541FBF" w14:textId="77777777" w:rsidR="00D257C4" w:rsidRPr="001B2D84" w:rsidRDefault="00D257C4" w:rsidP="00994E47">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B52E270" w14:textId="77777777" w:rsidR="00D257C4" w:rsidRPr="001B2D84" w:rsidRDefault="00D257C4" w:rsidP="00994E47">
            <w:pPr>
              <w:jc w:val="right"/>
              <w:rPr>
                <w:color w:val="000000"/>
                <w:sz w:val="28"/>
                <w:szCs w:val="28"/>
              </w:rPr>
            </w:pPr>
            <w:r>
              <w:rPr>
                <w:color w:val="000000"/>
                <w:sz w:val="28"/>
                <w:szCs w:val="28"/>
              </w:rPr>
              <w:t>40,6</w:t>
            </w:r>
          </w:p>
        </w:tc>
      </w:tr>
      <w:tr w:rsidR="00D257C4" w:rsidRPr="001B2D84" w14:paraId="2AF8DDC2"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04E1CA6" w14:textId="77777777" w:rsidR="00D257C4" w:rsidRPr="001B2D84" w:rsidRDefault="00D257C4" w:rsidP="00994E47">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AE0025" w14:textId="77777777" w:rsidR="00D257C4" w:rsidRPr="001B2D84" w:rsidRDefault="00D257C4" w:rsidP="00994E47">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85E3D"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5418FD"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4F58B0"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00A02F2" w14:textId="77777777" w:rsidR="00D257C4" w:rsidRPr="001B2D84" w:rsidRDefault="00D257C4" w:rsidP="00994E47">
            <w:pPr>
              <w:jc w:val="right"/>
              <w:rPr>
                <w:color w:val="000000"/>
                <w:sz w:val="28"/>
                <w:szCs w:val="28"/>
              </w:rPr>
            </w:pPr>
            <w:r>
              <w:rPr>
                <w:color w:val="000000"/>
                <w:sz w:val="28"/>
                <w:szCs w:val="28"/>
              </w:rPr>
              <w:t>2 656,0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B1FE1CC" w14:textId="77777777" w:rsidR="00D257C4" w:rsidRPr="001B2D84" w:rsidRDefault="00D257C4" w:rsidP="00994E47">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260776" w14:textId="77777777" w:rsidR="00D257C4" w:rsidRPr="001B2D84" w:rsidRDefault="00D257C4" w:rsidP="00994E47">
            <w:pPr>
              <w:jc w:val="right"/>
              <w:rPr>
                <w:color w:val="000000"/>
                <w:sz w:val="28"/>
                <w:szCs w:val="28"/>
              </w:rPr>
            </w:pPr>
            <w:r>
              <w:rPr>
                <w:color w:val="000000"/>
                <w:sz w:val="28"/>
                <w:szCs w:val="28"/>
              </w:rPr>
              <w:t>2 281,7</w:t>
            </w:r>
          </w:p>
        </w:tc>
      </w:tr>
      <w:tr w:rsidR="00D257C4" w:rsidRPr="001B2D84" w14:paraId="65FEF123"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860358B" w14:textId="77777777" w:rsidR="00D257C4" w:rsidRPr="001B2D84" w:rsidRDefault="00D257C4" w:rsidP="00994E47">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F2E137" w14:textId="77777777" w:rsidR="00D257C4" w:rsidRPr="001B2D84" w:rsidRDefault="00D257C4" w:rsidP="00994E47">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6B04B"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95FD02"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180A1A"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4828CB" w14:textId="77777777" w:rsidR="00D257C4" w:rsidRPr="001B2D84" w:rsidRDefault="00D257C4" w:rsidP="00994E47">
            <w:pPr>
              <w:jc w:val="right"/>
              <w:rPr>
                <w:color w:val="000000"/>
                <w:sz w:val="28"/>
                <w:szCs w:val="28"/>
              </w:rPr>
            </w:pPr>
            <w:r>
              <w:rPr>
                <w:color w:val="000000"/>
                <w:sz w:val="28"/>
                <w:szCs w:val="28"/>
              </w:rPr>
              <w:t>2 030,0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951A0B5" w14:textId="77777777" w:rsidR="00D257C4" w:rsidRPr="001B2D84" w:rsidRDefault="00D257C4" w:rsidP="00994E47">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B8EF2A1" w14:textId="77777777" w:rsidR="00D257C4" w:rsidRPr="001B2D84" w:rsidRDefault="00D257C4" w:rsidP="00994E47">
            <w:pPr>
              <w:jc w:val="right"/>
              <w:rPr>
                <w:color w:val="000000"/>
                <w:sz w:val="28"/>
                <w:szCs w:val="28"/>
              </w:rPr>
            </w:pPr>
            <w:r>
              <w:rPr>
                <w:color w:val="000000"/>
                <w:sz w:val="28"/>
                <w:szCs w:val="28"/>
              </w:rPr>
              <w:t>1 697,4</w:t>
            </w:r>
          </w:p>
        </w:tc>
      </w:tr>
      <w:tr w:rsidR="00D257C4" w:rsidRPr="001B2D84" w14:paraId="7F70CF01"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75C63A" w14:textId="77777777" w:rsidR="00D257C4" w:rsidRPr="001B2D84" w:rsidRDefault="00D257C4" w:rsidP="00994E47">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4251DF" w14:textId="77777777" w:rsidR="00D257C4" w:rsidRPr="001B2D84" w:rsidRDefault="00D257C4" w:rsidP="00994E47">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4BB7B3"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30B3E" w14:textId="77777777" w:rsidR="00D257C4" w:rsidRPr="001B2D8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332B8" w14:textId="77777777" w:rsidR="00D257C4" w:rsidRPr="001B2D84" w:rsidRDefault="00D257C4" w:rsidP="00994E47">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A9DBDF1" w14:textId="77777777" w:rsidR="00D257C4" w:rsidRPr="001B2D84" w:rsidRDefault="00D257C4" w:rsidP="00994E47">
            <w:pPr>
              <w:jc w:val="right"/>
              <w:rPr>
                <w:color w:val="000000"/>
                <w:sz w:val="28"/>
                <w:szCs w:val="28"/>
              </w:rPr>
            </w:pPr>
            <w:r>
              <w:rPr>
                <w:color w:val="000000"/>
                <w:sz w:val="28"/>
                <w:szCs w:val="28"/>
              </w:rPr>
              <w:t>2 030,0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08CC57C" w14:textId="77777777" w:rsidR="00D257C4" w:rsidRPr="001B2D84" w:rsidRDefault="00D257C4" w:rsidP="00994E47">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80CE23" w14:textId="77777777" w:rsidR="00D257C4" w:rsidRPr="001B2D84" w:rsidRDefault="00D257C4" w:rsidP="00994E47">
            <w:pPr>
              <w:jc w:val="right"/>
              <w:rPr>
                <w:color w:val="000000"/>
                <w:sz w:val="28"/>
                <w:szCs w:val="28"/>
              </w:rPr>
            </w:pPr>
            <w:r>
              <w:rPr>
                <w:color w:val="000000"/>
                <w:sz w:val="28"/>
                <w:szCs w:val="28"/>
              </w:rPr>
              <w:t>1 697,4</w:t>
            </w:r>
          </w:p>
        </w:tc>
      </w:tr>
      <w:tr w:rsidR="00D257C4" w:rsidRPr="001B2D84" w14:paraId="7F5FF2AD"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C265B5" w14:textId="77777777" w:rsidR="00D257C4" w:rsidRPr="001B2D84" w:rsidRDefault="00D257C4" w:rsidP="00994E47">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C48C79" w14:textId="77777777" w:rsidR="00D257C4" w:rsidRPr="001B2D84" w:rsidRDefault="00D257C4" w:rsidP="00994E47">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4DCEE1"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066E2D"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BD5F0E"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4F48A75" w14:textId="77777777" w:rsidR="00D257C4" w:rsidRPr="001B2D84" w:rsidRDefault="00D257C4" w:rsidP="00994E47">
            <w:pPr>
              <w:jc w:val="right"/>
              <w:rPr>
                <w:color w:val="000000"/>
                <w:sz w:val="28"/>
                <w:szCs w:val="28"/>
              </w:rPr>
            </w:pPr>
            <w:r>
              <w:rPr>
                <w:color w:val="000000"/>
                <w:sz w:val="28"/>
                <w:szCs w:val="28"/>
              </w:rPr>
              <w:t>516,0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70736A" w14:textId="77777777" w:rsidR="00D257C4" w:rsidRPr="001B2D84" w:rsidRDefault="00D257C4" w:rsidP="00994E47">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0852DE" w14:textId="77777777" w:rsidR="00D257C4" w:rsidRPr="001B2D84" w:rsidRDefault="00D257C4" w:rsidP="00994E47">
            <w:pPr>
              <w:jc w:val="right"/>
              <w:rPr>
                <w:color w:val="000000"/>
                <w:sz w:val="28"/>
                <w:szCs w:val="28"/>
              </w:rPr>
            </w:pPr>
            <w:r>
              <w:rPr>
                <w:color w:val="000000"/>
                <w:sz w:val="28"/>
                <w:szCs w:val="28"/>
                <w:lang w:val="en-US"/>
              </w:rPr>
              <w:t>3</w:t>
            </w:r>
            <w:r>
              <w:rPr>
                <w:color w:val="000000"/>
                <w:sz w:val="28"/>
                <w:szCs w:val="28"/>
              </w:rPr>
              <w:t>8,3</w:t>
            </w:r>
          </w:p>
        </w:tc>
      </w:tr>
      <w:tr w:rsidR="00D257C4" w:rsidRPr="001B2D84" w14:paraId="2BA0E39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EEDC37F" w14:textId="77777777" w:rsidR="00D257C4" w:rsidRPr="001B2D84" w:rsidRDefault="00D257C4" w:rsidP="00994E47">
            <w:pPr>
              <w:jc w:val="both"/>
              <w:rPr>
                <w:color w:val="000000"/>
                <w:sz w:val="28"/>
                <w:szCs w:val="28"/>
              </w:rPr>
            </w:pPr>
            <w:r w:rsidRPr="00121499">
              <w:rPr>
                <w:color w:val="000000"/>
                <w:sz w:val="28"/>
                <w:szCs w:val="28"/>
              </w:rPr>
              <w:t xml:space="preserve">Мероприятия по благоустройству территории </w:t>
            </w:r>
            <w:r w:rsidRPr="00121499">
              <w:rPr>
                <w:color w:val="000000"/>
                <w:sz w:val="28"/>
                <w:szCs w:val="28"/>
              </w:rPr>
              <w:lastRenderedPageBreak/>
              <w:t>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71A14D" w14:textId="77777777" w:rsidR="00D257C4" w:rsidRPr="001B2D84" w:rsidRDefault="00D257C4" w:rsidP="00994E47">
            <w:pPr>
              <w:jc w:val="center"/>
              <w:rPr>
                <w:color w:val="000000"/>
                <w:sz w:val="28"/>
                <w:szCs w:val="28"/>
              </w:rPr>
            </w:pPr>
            <w:r>
              <w:rPr>
                <w:color w:val="000000"/>
                <w:sz w:val="28"/>
                <w:szCs w:val="28"/>
              </w:rPr>
              <w:lastRenderedPageBreak/>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5C95B"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4AA5B7" w14:textId="77777777" w:rsidR="00D257C4" w:rsidRPr="001B2D8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C4287B" w14:textId="77777777" w:rsidR="00D257C4" w:rsidRPr="001B2D84" w:rsidRDefault="00D257C4" w:rsidP="00994E47">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E51F011" w14:textId="77777777" w:rsidR="00D257C4" w:rsidRPr="001B2D84" w:rsidRDefault="00D257C4" w:rsidP="00994E47">
            <w:pPr>
              <w:jc w:val="right"/>
              <w:rPr>
                <w:color w:val="000000"/>
                <w:sz w:val="28"/>
                <w:szCs w:val="28"/>
              </w:rPr>
            </w:pPr>
            <w:r>
              <w:rPr>
                <w:color w:val="000000"/>
                <w:sz w:val="28"/>
                <w:szCs w:val="28"/>
              </w:rPr>
              <w:t>516,0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8739FE9" w14:textId="77777777" w:rsidR="00D257C4" w:rsidRPr="001B2D84" w:rsidRDefault="00D257C4" w:rsidP="00994E47">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6CA580E" w14:textId="77777777" w:rsidR="00D257C4" w:rsidRPr="001B2D84" w:rsidRDefault="00D257C4" w:rsidP="00994E47">
            <w:pPr>
              <w:jc w:val="right"/>
              <w:rPr>
                <w:color w:val="000000"/>
                <w:sz w:val="28"/>
                <w:szCs w:val="28"/>
              </w:rPr>
            </w:pPr>
            <w:r>
              <w:rPr>
                <w:color w:val="000000"/>
                <w:sz w:val="28"/>
                <w:szCs w:val="28"/>
                <w:lang w:val="en-US"/>
              </w:rPr>
              <w:t>3</w:t>
            </w:r>
            <w:r>
              <w:rPr>
                <w:color w:val="000000"/>
                <w:sz w:val="28"/>
                <w:szCs w:val="28"/>
              </w:rPr>
              <w:t>8,3</w:t>
            </w:r>
          </w:p>
        </w:tc>
      </w:tr>
      <w:tr w:rsidR="00D257C4" w:rsidRPr="001B2D84" w14:paraId="5BFE3B8C"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647A471" w14:textId="77777777" w:rsidR="00D257C4" w:rsidRPr="00121499" w:rsidRDefault="00D257C4" w:rsidP="00994E47">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7C70AC" w14:textId="77777777" w:rsidR="00D257C4" w:rsidRDefault="00D257C4" w:rsidP="00994E47">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FB465B"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70305"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CBE196"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899FA40" w14:textId="77777777" w:rsidR="00D257C4" w:rsidRDefault="00D257C4" w:rsidP="00994E47">
            <w:pPr>
              <w:jc w:val="right"/>
              <w:rPr>
                <w:color w:val="000000"/>
                <w:sz w:val="28"/>
                <w:szCs w:val="28"/>
              </w:rPr>
            </w:pPr>
            <w:r>
              <w:rPr>
                <w:color w:val="000000"/>
                <w:sz w:val="28"/>
                <w:szCs w:val="28"/>
              </w:rPr>
              <w:t>110,0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6226362" w14:textId="77777777" w:rsidR="00D257C4" w:rsidRDefault="00D257C4" w:rsidP="00994E47">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04B8370" w14:textId="77777777" w:rsidR="00D257C4" w:rsidRDefault="00D257C4" w:rsidP="00994E47">
            <w:pPr>
              <w:jc w:val="right"/>
              <w:rPr>
                <w:color w:val="000000"/>
                <w:sz w:val="28"/>
                <w:szCs w:val="28"/>
              </w:rPr>
            </w:pPr>
            <w:r>
              <w:rPr>
                <w:color w:val="000000"/>
                <w:sz w:val="28"/>
                <w:szCs w:val="28"/>
              </w:rPr>
              <w:t>546,0</w:t>
            </w:r>
          </w:p>
        </w:tc>
      </w:tr>
      <w:tr w:rsidR="00D257C4" w:rsidRPr="001B2D84" w14:paraId="490A6756"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33F5E39" w14:textId="77777777" w:rsidR="00D257C4" w:rsidRPr="00121499" w:rsidRDefault="00D257C4" w:rsidP="00994E47">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0E8DEA" w14:textId="77777777" w:rsidR="00D257C4" w:rsidRDefault="00D257C4" w:rsidP="00994E47">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6748B6"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5D4DF3" w14:textId="77777777" w:rsidR="00D257C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844955" w14:textId="77777777" w:rsidR="00D257C4" w:rsidRDefault="00D257C4" w:rsidP="00994E47">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6FE047E" w14:textId="77777777" w:rsidR="00D257C4" w:rsidRDefault="00D257C4" w:rsidP="00994E47">
            <w:pPr>
              <w:jc w:val="right"/>
              <w:rPr>
                <w:color w:val="000000"/>
                <w:sz w:val="28"/>
                <w:szCs w:val="28"/>
              </w:rPr>
            </w:pPr>
            <w:r>
              <w:rPr>
                <w:color w:val="000000"/>
                <w:sz w:val="28"/>
                <w:szCs w:val="28"/>
              </w:rPr>
              <w:t>110,0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9FF1B9C" w14:textId="77777777" w:rsidR="00D257C4" w:rsidRDefault="00D257C4" w:rsidP="00994E47">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D2EE3D" w14:textId="77777777" w:rsidR="00D257C4" w:rsidRDefault="00D257C4" w:rsidP="00994E47">
            <w:pPr>
              <w:jc w:val="right"/>
              <w:rPr>
                <w:color w:val="000000"/>
                <w:sz w:val="28"/>
                <w:szCs w:val="28"/>
              </w:rPr>
            </w:pPr>
            <w:r>
              <w:rPr>
                <w:color w:val="000000"/>
                <w:sz w:val="28"/>
                <w:szCs w:val="28"/>
              </w:rPr>
              <w:t>546,0</w:t>
            </w:r>
          </w:p>
        </w:tc>
      </w:tr>
      <w:tr w:rsidR="00D257C4" w:rsidRPr="001B2D84" w14:paraId="5CFEFC54"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2B2B87" w14:textId="77777777" w:rsidR="00D257C4" w:rsidRPr="009A3D24" w:rsidRDefault="00D257C4" w:rsidP="00994E47">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31B95B" w14:textId="77777777" w:rsidR="00D257C4" w:rsidRDefault="00D257C4" w:rsidP="00994E47">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08D55"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AD557"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72DD1"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F658224" w14:textId="77777777" w:rsidR="00D257C4" w:rsidRDefault="00D257C4" w:rsidP="00994E47">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43E8968" w14:textId="77777777" w:rsidR="00D257C4" w:rsidRDefault="00D257C4" w:rsidP="00994E47">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E2A0497" w14:textId="77777777" w:rsidR="00D257C4" w:rsidRDefault="00D257C4" w:rsidP="00994E47">
            <w:pPr>
              <w:jc w:val="right"/>
              <w:rPr>
                <w:color w:val="000000"/>
                <w:sz w:val="28"/>
                <w:szCs w:val="28"/>
              </w:rPr>
            </w:pPr>
            <w:r>
              <w:rPr>
                <w:color w:val="000000"/>
                <w:sz w:val="28"/>
                <w:szCs w:val="28"/>
              </w:rPr>
              <w:t>11,7</w:t>
            </w:r>
          </w:p>
        </w:tc>
      </w:tr>
      <w:tr w:rsidR="00D257C4" w:rsidRPr="001B2D84" w14:paraId="7418D5E9"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D231CE0" w14:textId="77777777" w:rsidR="00D257C4" w:rsidRPr="009A3D24" w:rsidRDefault="00D257C4" w:rsidP="00994E47">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17889B" w14:textId="77777777" w:rsidR="00D257C4" w:rsidRDefault="00D257C4" w:rsidP="00994E47">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063DF"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643961"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FA1023"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49D6A6" w14:textId="77777777" w:rsidR="00D257C4" w:rsidRDefault="00D257C4" w:rsidP="00994E47">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9BC602A" w14:textId="77777777" w:rsidR="00D257C4" w:rsidRDefault="00D257C4" w:rsidP="00994E47">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AC21E80" w14:textId="77777777" w:rsidR="00D257C4" w:rsidRDefault="00D257C4" w:rsidP="00994E47">
            <w:pPr>
              <w:jc w:val="right"/>
              <w:rPr>
                <w:color w:val="000000"/>
                <w:sz w:val="28"/>
                <w:szCs w:val="28"/>
              </w:rPr>
            </w:pPr>
            <w:r>
              <w:rPr>
                <w:color w:val="000000"/>
                <w:sz w:val="28"/>
                <w:szCs w:val="28"/>
              </w:rPr>
              <w:t>11,7</w:t>
            </w:r>
          </w:p>
        </w:tc>
      </w:tr>
      <w:tr w:rsidR="00D257C4" w:rsidRPr="001B2D84" w14:paraId="11A66721"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D33B6F" w14:textId="77777777" w:rsidR="00D257C4" w:rsidRPr="009A3D24" w:rsidRDefault="00D257C4" w:rsidP="00994E47">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95702D">
              <w:rPr>
                <w:color w:val="000000"/>
                <w:sz w:val="28"/>
                <w:szCs w:val="28"/>
              </w:rPr>
              <w:lastRenderedPageBreak/>
              <w:t>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9C11D3" w14:textId="77777777" w:rsidR="00D257C4" w:rsidRDefault="00D257C4" w:rsidP="00994E47">
            <w:pPr>
              <w:jc w:val="center"/>
              <w:rPr>
                <w:color w:val="000000"/>
                <w:sz w:val="28"/>
                <w:szCs w:val="28"/>
              </w:rPr>
            </w:pPr>
            <w:r>
              <w:rPr>
                <w:color w:val="000000"/>
                <w:sz w:val="28"/>
                <w:szCs w:val="28"/>
              </w:rPr>
              <w:lastRenderedPageBreak/>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64B945" w14:textId="77777777" w:rsidR="00D257C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48261" w14:textId="77777777" w:rsidR="00D257C4" w:rsidRDefault="00D257C4" w:rsidP="00994E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A95CE" w14:textId="77777777" w:rsidR="00D257C4" w:rsidRDefault="00D257C4" w:rsidP="00994E47">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042067C" w14:textId="77777777" w:rsidR="00D257C4" w:rsidRDefault="00D257C4" w:rsidP="00994E47">
            <w:pPr>
              <w:jc w:val="right"/>
              <w:rPr>
                <w:color w:val="000000"/>
                <w:sz w:val="28"/>
                <w:szCs w:val="28"/>
              </w:rPr>
            </w:pPr>
            <w:r>
              <w:rPr>
                <w:color w:val="000000"/>
                <w:sz w:val="28"/>
                <w:szCs w:val="28"/>
              </w:rPr>
              <w:t>11,7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FFF8643" w14:textId="77777777" w:rsidR="00D257C4" w:rsidRDefault="00D257C4" w:rsidP="00994E47">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8CE6932" w14:textId="77777777" w:rsidR="00D257C4" w:rsidRDefault="00D257C4" w:rsidP="00994E47">
            <w:pPr>
              <w:jc w:val="right"/>
              <w:rPr>
                <w:color w:val="000000"/>
                <w:sz w:val="28"/>
                <w:szCs w:val="28"/>
              </w:rPr>
            </w:pPr>
            <w:r>
              <w:rPr>
                <w:color w:val="000000"/>
                <w:sz w:val="28"/>
                <w:szCs w:val="28"/>
              </w:rPr>
              <w:t>11,7</w:t>
            </w:r>
          </w:p>
        </w:tc>
      </w:tr>
      <w:tr w:rsidR="00D257C4" w:rsidRPr="001B2D84" w14:paraId="18B7BB59"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7CF06CD" w14:textId="77777777" w:rsidR="00D257C4" w:rsidRPr="001B2D84" w:rsidRDefault="00D257C4" w:rsidP="00994E47">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44A796" w14:textId="77777777" w:rsidR="00D257C4" w:rsidRPr="001B2D84" w:rsidRDefault="00D257C4" w:rsidP="00994E47">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DF96A"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B61BC5"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41A41"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47FE03F" w14:textId="77777777" w:rsidR="00D257C4" w:rsidRPr="001B2D84" w:rsidRDefault="00D257C4" w:rsidP="00994E47">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8CA7FF1" w14:textId="77777777" w:rsidR="00D257C4" w:rsidRPr="001B2D84" w:rsidRDefault="00D257C4" w:rsidP="00994E47">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9B1D16" w14:textId="77777777" w:rsidR="00D257C4" w:rsidRPr="001B2D84" w:rsidRDefault="00D257C4" w:rsidP="00994E47">
            <w:pPr>
              <w:jc w:val="right"/>
              <w:rPr>
                <w:color w:val="000000"/>
                <w:sz w:val="28"/>
                <w:szCs w:val="28"/>
              </w:rPr>
            </w:pPr>
            <w:r>
              <w:rPr>
                <w:color w:val="000000"/>
                <w:sz w:val="28"/>
                <w:szCs w:val="28"/>
              </w:rPr>
              <w:t>100,0</w:t>
            </w:r>
          </w:p>
        </w:tc>
      </w:tr>
      <w:tr w:rsidR="00D257C4" w:rsidRPr="001B2D84" w14:paraId="43E68E13"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B9AFD74" w14:textId="77777777" w:rsidR="00D257C4" w:rsidRPr="001B2D84" w:rsidRDefault="00D257C4" w:rsidP="00994E47">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FA26DA" w14:textId="77777777" w:rsidR="00D257C4" w:rsidRPr="001B2D84" w:rsidRDefault="00D257C4" w:rsidP="00994E47">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B15FA0"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E3C37"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8E192"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F0284D8" w14:textId="77777777" w:rsidR="00D257C4" w:rsidRPr="001B2D84" w:rsidRDefault="00D257C4" w:rsidP="00994E47">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EAF0E0A" w14:textId="77777777" w:rsidR="00D257C4" w:rsidRPr="001B2D84" w:rsidRDefault="00D257C4" w:rsidP="00994E47">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CBA589E" w14:textId="77777777" w:rsidR="00D257C4" w:rsidRPr="001B2D84" w:rsidRDefault="00D257C4" w:rsidP="00994E47">
            <w:pPr>
              <w:jc w:val="right"/>
              <w:rPr>
                <w:color w:val="000000"/>
                <w:sz w:val="28"/>
                <w:szCs w:val="28"/>
              </w:rPr>
            </w:pPr>
            <w:r>
              <w:rPr>
                <w:color w:val="000000"/>
                <w:sz w:val="28"/>
                <w:szCs w:val="28"/>
              </w:rPr>
              <w:t>100,0</w:t>
            </w:r>
          </w:p>
        </w:tc>
      </w:tr>
      <w:tr w:rsidR="00D257C4" w:rsidRPr="001B2D84" w14:paraId="69C13BE8"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EE53F4C" w14:textId="77777777" w:rsidR="00D257C4" w:rsidRPr="001B2D84" w:rsidRDefault="00D257C4" w:rsidP="00994E47">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BA42FE" w14:textId="77777777" w:rsidR="00D257C4" w:rsidRPr="001B2D84" w:rsidRDefault="00D257C4" w:rsidP="00994E47">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8D1D4" w14:textId="77777777" w:rsidR="00D257C4" w:rsidRPr="001B2D84" w:rsidRDefault="00D257C4" w:rsidP="00994E47">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869DC4" w14:textId="77777777" w:rsidR="00D257C4" w:rsidRPr="001B2D84" w:rsidRDefault="00D257C4" w:rsidP="00994E47">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5F2378" w14:textId="77777777" w:rsidR="00D257C4" w:rsidRPr="001B2D84" w:rsidRDefault="00D257C4" w:rsidP="00994E47">
            <w:pPr>
              <w:jc w:val="center"/>
              <w:rPr>
                <w:color w:val="000000"/>
                <w:sz w:val="28"/>
                <w:szCs w:val="28"/>
              </w:rPr>
            </w:pPr>
            <w:r>
              <w:rPr>
                <w:color w:val="000000"/>
                <w:sz w:val="28"/>
                <w:szCs w:val="28"/>
              </w:rPr>
              <w:t>01</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5E0A66F" w14:textId="77777777" w:rsidR="00D257C4" w:rsidRPr="001B2D84" w:rsidRDefault="00D257C4" w:rsidP="00994E47">
            <w:pPr>
              <w:jc w:val="right"/>
              <w:rPr>
                <w:color w:val="000000"/>
                <w:sz w:val="28"/>
                <w:szCs w:val="28"/>
              </w:rPr>
            </w:pPr>
            <w:r>
              <w:rPr>
                <w:color w:val="000000"/>
                <w:sz w:val="28"/>
                <w:szCs w:val="28"/>
              </w:rPr>
              <w:t>177,5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65DC345" w14:textId="77777777" w:rsidR="00D257C4" w:rsidRPr="001B2D84" w:rsidRDefault="00D257C4" w:rsidP="00994E47">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6190AD3" w14:textId="77777777" w:rsidR="00D257C4" w:rsidRPr="001B2D84" w:rsidRDefault="00D257C4" w:rsidP="00994E47">
            <w:pPr>
              <w:jc w:val="right"/>
              <w:rPr>
                <w:color w:val="000000"/>
                <w:sz w:val="28"/>
                <w:szCs w:val="28"/>
              </w:rPr>
            </w:pPr>
            <w:r>
              <w:rPr>
                <w:color w:val="000000"/>
                <w:sz w:val="28"/>
                <w:szCs w:val="28"/>
              </w:rPr>
              <w:t>100,0</w:t>
            </w:r>
          </w:p>
        </w:tc>
      </w:tr>
      <w:tr w:rsidR="00D257C4" w:rsidRPr="001B2D84" w14:paraId="7DCEA709"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5242BC4" w14:textId="77777777" w:rsidR="00D257C4" w:rsidRPr="001B2D84" w:rsidRDefault="00D257C4" w:rsidP="00994E47">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AFDB0A" w14:textId="77777777" w:rsidR="00D257C4" w:rsidRPr="001B2D84" w:rsidRDefault="00D257C4" w:rsidP="00994E47">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2EA7F"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9AD824"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6293ED"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ED1C36F" w14:textId="77777777" w:rsidR="00D257C4" w:rsidRPr="001B2D84" w:rsidRDefault="00D257C4" w:rsidP="00994E47">
            <w:pPr>
              <w:jc w:val="right"/>
              <w:rPr>
                <w:color w:val="000000"/>
                <w:sz w:val="28"/>
                <w:szCs w:val="28"/>
              </w:rPr>
            </w:pPr>
            <w:r>
              <w:rPr>
                <w:color w:val="000000"/>
                <w:sz w:val="28"/>
                <w:szCs w:val="28"/>
              </w:rPr>
              <w:t xml:space="preserve">8 428,6 </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0437F72" w14:textId="77777777" w:rsidR="00D257C4" w:rsidRDefault="00D257C4" w:rsidP="00994E47">
            <w:pPr>
              <w:ind w:left="-108" w:right="-108"/>
              <w:jc w:val="right"/>
              <w:rPr>
                <w:color w:val="000000"/>
                <w:sz w:val="28"/>
                <w:szCs w:val="28"/>
              </w:rPr>
            </w:pPr>
            <w:r>
              <w:rPr>
                <w:color w:val="000000"/>
                <w:sz w:val="28"/>
                <w:szCs w:val="28"/>
              </w:rPr>
              <w:t>8 189,5</w:t>
            </w:r>
          </w:p>
          <w:p w14:paraId="487D17A6" w14:textId="77777777" w:rsidR="00D257C4" w:rsidRPr="001B2D84" w:rsidRDefault="00D257C4" w:rsidP="00994E47">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2010FFA" w14:textId="77777777" w:rsidR="00D257C4" w:rsidRPr="001B2D84" w:rsidRDefault="00D257C4" w:rsidP="00994E47">
            <w:pPr>
              <w:jc w:val="right"/>
              <w:rPr>
                <w:color w:val="000000"/>
                <w:sz w:val="28"/>
                <w:szCs w:val="28"/>
              </w:rPr>
            </w:pPr>
            <w:r>
              <w:rPr>
                <w:color w:val="000000"/>
                <w:sz w:val="28"/>
                <w:szCs w:val="28"/>
              </w:rPr>
              <w:t>8 476,1</w:t>
            </w:r>
          </w:p>
        </w:tc>
      </w:tr>
      <w:tr w:rsidR="00D257C4" w:rsidRPr="001B2D84" w14:paraId="2D7E3243"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BEAED78" w14:textId="77777777" w:rsidR="00D257C4" w:rsidRPr="001B2D84" w:rsidRDefault="00D257C4" w:rsidP="00994E47">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A50668" w14:textId="77777777" w:rsidR="00D257C4" w:rsidRPr="001B2D84" w:rsidRDefault="00D257C4" w:rsidP="00994E47">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F3C0B0"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33F1FB"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72669"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8E990A5" w14:textId="77777777" w:rsidR="00D257C4" w:rsidRPr="001B2D84" w:rsidRDefault="00D257C4" w:rsidP="00994E47">
            <w:pPr>
              <w:jc w:val="right"/>
              <w:rPr>
                <w:color w:val="000000"/>
                <w:sz w:val="28"/>
                <w:szCs w:val="28"/>
              </w:rPr>
            </w:pPr>
            <w:r>
              <w:rPr>
                <w:color w:val="000000"/>
                <w:sz w:val="28"/>
                <w:szCs w:val="28"/>
              </w:rPr>
              <w:t>8 135,8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35EBF38" w14:textId="77777777" w:rsidR="00D257C4" w:rsidRPr="001B2D84" w:rsidRDefault="00D257C4" w:rsidP="00994E47">
            <w:pPr>
              <w:ind w:left="-108" w:right="-108"/>
              <w:jc w:val="right"/>
              <w:rPr>
                <w:color w:val="000000"/>
                <w:sz w:val="28"/>
                <w:szCs w:val="28"/>
              </w:rPr>
            </w:pPr>
            <w:r>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4DA8070" w14:textId="77777777" w:rsidR="00D257C4" w:rsidRPr="001B2D84" w:rsidRDefault="00D257C4" w:rsidP="00994E47">
            <w:pPr>
              <w:jc w:val="right"/>
              <w:rPr>
                <w:color w:val="000000"/>
                <w:sz w:val="28"/>
                <w:szCs w:val="28"/>
              </w:rPr>
            </w:pPr>
            <w:r>
              <w:rPr>
                <w:color w:val="000000"/>
                <w:sz w:val="28"/>
                <w:szCs w:val="28"/>
              </w:rPr>
              <w:t>7 103,6</w:t>
            </w:r>
          </w:p>
        </w:tc>
      </w:tr>
      <w:tr w:rsidR="00D257C4" w:rsidRPr="001B2D84" w14:paraId="23901482"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D5B0B8E" w14:textId="77777777" w:rsidR="00D257C4" w:rsidRPr="001B2D84" w:rsidRDefault="00D257C4" w:rsidP="00994E47">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D730EA" w14:textId="77777777" w:rsidR="00D257C4" w:rsidRPr="001B2D84" w:rsidRDefault="00D257C4" w:rsidP="00994E47">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7C2AD1" w14:textId="77777777" w:rsidR="00D257C4" w:rsidRPr="001B2D84" w:rsidRDefault="00D257C4" w:rsidP="00994E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37B67" w14:textId="77777777" w:rsidR="00D257C4" w:rsidRPr="001B2D8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21F257" w14:textId="77777777" w:rsidR="00D257C4" w:rsidRPr="001B2D84" w:rsidRDefault="00D257C4" w:rsidP="00994E47">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45AB7DE" w14:textId="77777777" w:rsidR="00D257C4" w:rsidRPr="001B2D84" w:rsidRDefault="00D257C4" w:rsidP="00994E47">
            <w:pPr>
              <w:jc w:val="right"/>
              <w:rPr>
                <w:color w:val="000000"/>
                <w:sz w:val="28"/>
                <w:szCs w:val="28"/>
              </w:rPr>
            </w:pPr>
            <w:r>
              <w:rPr>
                <w:color w:val="000000"/>
                <w:sz w:val="28"/>
                <w:szCs w:val="28"/>
              </w:rPr>
              <w:t>7 742,5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74C8554" w14:textId="77777777" w:rsidR="00D257C4" w:rsidRPr="00F92D81" w:rsidRDefault="00D257C4" w:rsidP="00994E47">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DA3E4DF" w14:textId="77777777" w:rsidR="00D257C4" w:rsidRPr="00F92D81" w:rsidRDefault="00D257C4" w:rsidP="00994E47">
            <w:pPr>
              <w:jc w:val="right"/>
              <w:rPr>
                <w:color w:val="000000"/>
                <w:sz w:val="28"/>
                <w:szCs w:val="28"/>
              </w:rPr>
            </w:pPr>
            <w:r w:rsidRPr="00F92D81">
              <w:rPr>
                <w:color w:val="000000"/>
                <w:sz w:val="28"/>
                <w:szCs w:val="28"/>
              </w:rPr>
              <w:t>6 990,9</w:t>
            </w:r>
          </w:p>
        </w:tc>
      </w:tr>
      <w:tr w:rsidR="00D257C4" w:rsidRPr="001B2D84" w14:paraId="38608340"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96F7C5E" w14:textId="77777777" w:rsidR="00D257C4" w:rsidRPr="001B2D84" w:rsidRDefault="00D257C4" w:rsidP="00994E47">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030460" w14:textId="77777777" w:rsidR="00D257C4" w:rsidRPr="001B2D84" w:rsidRDefault="00D257C4" w:rsidP="00994E47">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CBDC1A"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C7836D" w14:textId="77777777" w:rsidR="00D257C4" w:rsidRPr="001B2D8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09A5FD" w14:textId="77777777" w:rsidR="00D257C4" w:rsidRPr="001B2D84" w:rsidRDefault="00D257C4" w:rsidP="00994E47">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431E05B" w14:textId="77777777" w:rsidR="00D257C4" w:rsidRPr="001B2D84" w:rsidRDefault="00D257C4" w:rsidP="00994E47">
            <w:pPr>
              <w:jc w:val="right"/>
              <w:rPr>
                <w:color w:val="000000"/>
                <w:sz w:val="28"/>
                <w:szCs w:val="28"/>
              </w:rPr>
            </w:pPr>
            <w:r>
              <w:rPr>
                <w:color w:val="000000"/>
                <w:sz w:val="28"/>
                <w:szCs w:val="28"/>
              </w:rPr>
              <w:t>1 088,8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1878F03B" w14:textId="77777777" w:rsidR="00D257C4" w:rsidRPr="001B2D84" w:rsidRDefault="00D257C4" w:rsidP="00994E47">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A4D3DC" w14:textId="77777777" w:rsidR="00D257C4" w:rsidRPr="00402DE1" w:rsidRDefault="00D257C4" w:rsidP="00994E47">
            <w:pPr>
              <w:jc w:val="right"/>
              <w:rPr>
                <w:color w:val="000000"/>
                <w:sz w:val="28"/>
                <w:szCs w:val="28"/>
              </w:rPr>
            </w:pPr>
            <w:r>
              <w:rPr>
                <w:color w:val="000000"/>
                <w:sz w:val="28"/>
                <w:szCs w:val="28"/>
              </w:rPr>
              <w:t>16,8</w:t>
            </w:r>
          </w:p>
        </w:tc>
      </w:tr>
      <w:tr w:rsidR="00D257C4" w:rsidRPr="001B2D84" w14:paraId="5F1ECC3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998107B" w14:textId="77777777" w:rsidR="00D257C4" w:rsidRPr="001B2D84" w:rsidRDefault="00D257C4" w:rsidP="00994E47">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BD1D8C" w14:textId="77777777" w:rsidR="00D257C4" w:rsidRPr="001B2D84" w:rsidRDefault="00D257C4" w:rsidP="00994E47">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2335B0" w14:textId="77777777" w:rsidR="00D257C4" w:rsidRPr="001B2D84" w:rsidRDefault="00D257C4" w:rsidP="00994E47">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CF72C2" w14:textId="77777777" w:rsidR="00D257C4" w:rsidRPr="001B2D8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7263CE" w14:textId="77777777" w:rsidR="00D257C4" w:rsidRPr="001B2D84" w:rsidRDefault="00D257C4" w:rsidP="00994E47">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86B9BD2" w14:textId="77777777" w:rsidR="00D257C4" w:rsidRPr="001B2D84" w:rsidRDefault="00D257C4" w:rsidP="00994E47">
            <w:pPr>
              <w:jc w:val="right"/>
              <w:rPr>
                <w:color w:val="000000"/>
                <w:sz w:val="28"/>
                <w:szCs w:val="28"/>
              </w:rPr>
            </w:pPr>
            <w:r>
              <w:rPr>
                <w:color w:val="000000"/>
                <w:sz w:val="28"/>
                <w:szCs w:val="28"/>
              </w:rPr>
              <w:t>201,9</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34593CA" w14:textId="77777777" w:rsidR="00D257C4" w:rsidRPr="001B2D84" w:rsidRDefault="00D257C4" w:rsidP="00994E47">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F4397AD" w14:textId="77777777" w:rsidR="00D257C4" w:rsidRPr="001B2D84" w:rsidRDefault="00D257C4" w:rsidP="00994E47">
            <w:pPr>
              <w:jc w:val="right"/>
              <w:rPr>
                <w:color w:val="000000"/>
                <w:sz w:val="28"/>
                <w:szCs w:val="28"/>
              </w:rPr>
            </w:pPr>
            <w:r>
              <w:rPr>
                <w:color w:val="000000"/>
                <w:sz w:val="28"/>
                <w:szCs w:val="28"/>
              </w:rPr>
              <w:t>73,4</w:t>
            </w:r>
          </w:p>
        </w:tc>
      </w:tr>
      <w:tr w:rsidR="00D257C4" w:rsidRPr="001B2D84" w14:paraId="5EB13B50"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B8E653A" w14:textId="77777777" w:rsidR="00D257C4" w:rsidRPr="001B2D84" w:rsidRDefault="00D257C4" w:rsidP="00994E47">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CE41D4" w14:textId="77777777" w:rsidR="00D257C4" w:rsidRPr="001B2D84" w:rsidRDefault="00D257C4" w:rsidP="00994E47">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C04119"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8E492D"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A2F2C"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8106D11" w14:textId="77777777" w:rsidR="00D257C4" w:rsidRPr="001B2D84" w:rsidRDefault="00D257C4" w:rsidP="00994E47">
            <w:pPr>
              <w:jc w:val="right"/>
              <w:rPr>
                <w:color w:val="000000"/>
                <w:sz w:val="28"/>
                <w:szCs w:val="28"/>
              </w:rPr>
            </w:pPr>
            <w:r>
              <w:rPr>
                <w:color w:val="000000"/>
                <w:sz w:val="28"/>
                <w:szCs w:val="28"/>
              </w:rPr>
              <w:t>292,8</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29352D52" w14:textId="77777777" w:rsidR="00D257C4" w:rsidRPr="001B2D84" w:rsidRDefault="00D257C4" w:rsidP="00994E47">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8187E46" w14:textId="77777777" w:rsidR="00D257C4" w:rsidRPr="001B2D84" w:rsidRDefault="00D257C4" w:rsidP="00994E47">
            <w:pPr>
              <w:jc w:val="right"/>
              <w:rPr>
                <w:color w:val="000000"/>
                <w:sz w:val="28"/>
                <w:szCs w:val="28"/>
              </w:rPr>
            </w:pPr>
            <w:r>
              <w:rPr>
                <w:color w:val="000000"/>
                <w:sz w:val="28"/>
                <w:szCs w:val="28"/>
              </w:rPr>
              <w:t>1 372,5</w:t>
            </w:r>
          </w:p>
        </w:tc>
      </w:tr>
      <w:tr w:rsidR="00D257C4" w:rsidRPr="001B2D84" w14:paraId="2E89B5CA"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03D5DE1" w14:textId="77777777" w:rsidR="00D257C4" w:rsidRPr="001B2D84" w:rsidRDefault="00D257C4" w:rsidP="00994E47">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475734" w14:textId="77777777" w:rsidR="00D257C4" w:rsidRPr="001B2D84" w:rsidRDefault="00D257C4" w:rsidP="00994E47">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95743" w14:textId="77777777" w:rsidR="00D257C4" w:rsidRPr="001B2D84" w:rsidRDefault="00D257C4" w:rsidP="00994E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C551FF" w14:textId="77777777" w:rsidR="00D257C4" w:rsidRPr="001B2D84" w:rsidRDefault="00D257C4" w:rsidP="00994E47">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7875D" w14:textId="77777777" w:rsidR="00D257C4" w:rsidRPr="001B2D84" w:rsidRDefault="00D257C4" w:rsidP="00994E47">
            <w:pPr>
              <w:jc w:val="center"/>
              <w:rPr>
                <w:color w:val="000000"/>
                <w:sz w:val="28"/>
                <w:szCs w:val="28"/>
              </w:rPr>
            </w:pPr>
            <w:r>
              <w:rPr>
                <w:color w:val="000000"/>
                <w:sz w:val="28"/>
                <w:szCs w:val="28"/>
              </w:rPr>
              <w:t>03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F40F1EC" w14:textId="77777777" w:rsidR="00D257C4" w:rsidRPr="001B2D84" w:rsidRDefault="00D257C4" w:rsidP="00994E47">
            <w:pPr>
              <w:jc w:val="right"/>
              <w:rPr>
                <w:color w:val="000000"/>
                <w:sz w:val="28"/>
                <w:szCs w:val="28"/>
              </w:rPr>
            </w:pPr>
            <w:r>
              <w:rPr>
                <w:color w:val="000000"/>
                <w:sz w:val="28"/>
                <w:szCs w:val="28"/>
              </w:rPr>
              <w:t>241,7</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98DBD62" w14:textId="77777777" w:rsidR="00D257C4" w:rsidRPr="001B2D84" w:rsidRDefault="00D257C4" w:rsidP="00994E47">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DA7197E" w14:textId="77777777" w:rsidR="00D257C4" w:rsidRPr="001B2D84" w:rsidRDefault="00D257C4" w:rsidP="00994E47">
            <w:pPr>
              <w:jc w:val="right"/>
              <w:rPr>
                <w:color w:val="000000"/>
                <w:sz w:val="28"/>
                <w:szCs w:val="28"/>
              </w:rPr>
            </w:pPr>
            <w:r>
              <w:rPr>
                <w:color w:val="000000"/>
                <w:sz w:val="28"/>
                <w:szCs w:val="28"/>
              </w:rPr>
              <w:t>257,6</w:t>
            </w:r>
          </w:p>
        </w:tc>
      </w:tr>
      <w:tr w:rsidR="00D257C4" w:rsidRPr="001B2D84" w14:paraId="727A374A"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0FD701" w14:textId="77777777" w:rsidR="00D257C4" w:rsidRPr="001B2D84" w:rsidRDefault="00D257C4" w:rsidP="00994E47">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 xml:space="preserve">(Иные закупки товаров, работ и услуг для обеспечения </w:t>
            </w:r>
            <w:r w:rsidRPr="00BB63A3">
              <w:rPr>
                <w:color w:val="000000"/>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B82C4A" w14:textId="77777777" w:rsidR="00D257C4" w:rsidRPr="001B2D84" w:rsidRDefault="00D257C4" w:rsidP="00994E47">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87CE27" w14:textId="77777777" w:rsidR="00D257C4" w:rsidRPr="001B2D84" w:rsidRDefault="00D257C4" w:rsidP="00994E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FC7BA4" w14:textId="77777777" w:rsidR="00D257C4" w:rsidRPr="001B2D8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203BBC" w14:textId="77777777" w:rsidR="00D257C4" w:rsidRPr="001B2D84" w:rsidRDefault="00D257C4" w:rsidP="00994E47">
            <w:pPr>
              <w:jc w:val="center"/>
              <w:rPr>
                <w:color w:val="000000"/>
                <w:sz w:val="28"/>
                <w:szCs w:val="28"/>
              </w:rPr>
            </w:pPr>
            <w:r>
              <w:rPr>
                <w:color w:val="000000"/>
                <w:sz w:val="28"/>
                <w:szCs w:val="28"/>
              </w:rPr>
              <w:t>04</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2A0907D" w14:textId="77777777" w:rsidR="00D257C4" w:rsidRPr="001B2D84" w:rsidRDefault="00D257C4" w:rsidP="00994E47">
            <w:pPr>
              <w:jc w:val="right"/>
              <w:rPr>
                <w:color w:val="000000"/>
                <w:sz w:val="28"/>
                <w:szCs w:val="28"/>
              </w:rPr>
            </w:pPr>
            <w:r>
              <w:rPr>
                <w:color w:val="000000"/>
                <w:sz w:val="28"/>
                <w:szCs w:val="28"/>
              </w:rPr>
              <w:t>0,2</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34D3C22F" w14:textId="77777777" w:rsidR="00D257C4" w:rsidRPr="001B2D84" w:rsidRDefault="00D257C4" w:rsidP="00994E47">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CD5672" w14:textId="77777777" w:rsidR="00D257C4" w:rsidRPr="001B2D84" w:rsidRDefault="00D257C4" w:rsidP="00994E47">
            <w:pPr>
              <w:jc w:val="right"/>
              <w:rPr>
                <w:color w:val="000000"/>
                <w:sz w:val="28"/>
                <w:szCs w:val="28"/>
              </w:rPr>
            </w:pPr>
            <w:r>
              <w:rPr>
                <w:color w:val="000000"/>
                <w:sz w:val="28"/>
                <w:szCs w:val="28"/>
              </w:rPr>
              <w:t>0,2</w:t>
            </w:r>
          </w:p>
        </w:tc>
      </w:tr>
      <w:tr w:rsidR="00D257C4" w:rsidRPr="001B2D84" w14:paraId="3F3D0D1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A816F4" w14:textId="77777777" w:rsidR="00D257C4" w:rsidRPr="001B2D84" w:rsidRDefault="00D257C4" w:rsidP="00994E47">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57F42" w14:textId="77777777" w:rsidR="00D257C4" w:rsidRPr="001B2D84" w:rsidRDefault="00D257C4" w:rsidP="00994E47">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6FE10B" w14:textId="77777777" w:rsidR="00D257C4" w:rsidRPr="001B2D84" w:rsidRDefault="00D257C4" w:rsidP="00994E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192336" w14:textId="77777777" w:rsidR="00D257C4" w:rsidRPr="001B2D84"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689BA5" w14:textId="77777777" w:rsidR="00D257C4" w:rsidRPr="001B2D84" w:rsidRDefault="00D257C4" w:rsidP="00994E47">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A27D84A" w14:textId="77777777" w:rsidR="00D257C4" w:rsidRPr="001B2D84" w:rsidRDefault="00D257C4" w:rsidP="00994E47">
            <w:pPr>
              <w:jc w:val="right"/>
              <w:rPr>
                <w:color w:val="000000"/>
                <w:sz w:val="28"/>
                <w:szCs w:val="28"/>
              </w:rPr>
            </w:pPr>
            <w:r>
              <w:rPr>
                <w:color w:val="000000"/>
                <w:sz w:val="28"/>
                <w:szCs w:val="28"/>
              </w:rPr>
              <w:t>25,0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45A1766F" w14:textId="77777777" w:rsidR="00D257C4" w:rsidRPr="001B2D84" w:rsidRDefault="00D257C4" w:rsidP="00994E47">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E495B36" w14:textId="77777777" w:rsidR="00D257C4" w:rsidRPr="001B2D84" w:rsidRDefault="00D257C4" w:rsidP="00994E47">
            <w:pPr>
              <w:jc w:val="right"/>
              <w:rPr>
                <w:color w:val="000000"/>
                <w:sz w:val="28"/>
                <w:szCs w:val="28"/>
              </w:rPr>
            </w:pPr>
            <w:r>
              <w:rPr>
                <w:color w:val="000000"/>
                <w:sz w:val="28"/>
                <w:szCs w:val="28"/>
              </w:rPr>
              <w:t>25,0</w:t>
            </w:r>
          </w:p>
        </w:tc>
      </w:tr>
      <w:tr w:rsidR="00D257C4" w:rsidRPr="001B2D84" w14:paraId="2574450F"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42D2452" w14:textId="77777777" w:rsidR="00D257C4" w:rsidRPr="00912BBD" w:rsidRDefault="00D257C4" w:rsidP="00994E47">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D73142" w14:textId="77777777" w:rsidR="00D257C4" w:rsidRDefault="00D257C4" w:rsidP="00994E47">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899827" w14:textId="77777777" w:rsidR="00D257C4" w:rsidRDefault="00D257C4" w:rsidP="00994E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9EEEA6" w14:textId="77777777" w:rsidR="00D257C4"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365862" w14:textId="77777777" w:rsidR="00D257C4" w:rsidRDefault="00D257C4" w:rsidP="00994E47">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0E967AB" w14:textId="77777777" w:rsidR="00D257C4" w:rsidRDefault="00D257C4" w:rsidP="00994E47">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53ACA35" w14:textId="77777777" w:rsidR="00D257C4" w:rsidRDefault="00D257C4" w:rsidP="00994E47">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B6C5136" w14:textId="77777777" w:rsidR="00D257C4" w:rsidRDefault="00D257C4" w:rsidP="00994E47">
            <w:pPr>
              <w:jc w:val="right"/>
              <w:rPr>
                <w:color w:val="000000"/>
                <w:sz w:val="28"/>
                <w:szCs w:val="28"/>
              </w:rPr>
            </w:pPr>
            <w:r>
              <w:rPr>
                <w:color w:val="000000"/>
                <w:sz w:val="28"/>
                <w:szCs w:val="28"/>
              </w:rPr>
              <w:t>12,5</w:t>
            </w:r>
          </w:p>
        </w:tc>
      </w:tr>
      <w:tr w:rsidR="00D257C4" w:rsidRPr="001B2D84" w14:paraId="0B2855B1"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88A0C04" w14:textId="77777777" w:rsidR="00D257C4" w:rsidRPr="00912BBD" w:rsidRDefault="00D257C4" w:rsidP="00994E47">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FBDECD" w14:textId="77777777" w:rsidR="00D257C4" w:rsidRDefault="00D257C4" w:rsidP="00994E47">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F474B" w14:textId="77777777" w:rsidR="00D257C4" w:rsidRDefault="00D257C4" w:rsidP="00994E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7F0CDF" w14:textId="77777777" w:rsidR="00D257C4" w:rsidRDefault="00D257C4" w:rsidP="00994E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D8DF8" w14:textId="77777777" w:rsidR="00D257C4" w:rsidRDefault="00D257C4" w:rsidP="00994E47">
            <w:pPr>
              <w:jc w:val="center"/>
              <w:rPr>
                <w:color w:val="000000"/>
                <w:sz w:val="28"/>
                <w:szCs w:val="28"/>
              </w:rPr>
            </w:pPr>
            <w:r>
              <w:rPr>
                <w:color w:val="000000"/>
                <w:sz w:val="28"/>
                <w:szCs w:val="28"/>
              </w:rPr>
              <w:t>12</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9DC3D75" w14:textId="77777777" w:rsidR="00D257C4" w:rsidRDefault="00D257C4" w:rsidP="00994E47">
            <w:pPr>
              <w:jc w:val="right"/>
              <w:rPr>
                <w:color w:val="000000"/>
                <w:sz w:val="28"/>
                <w:szCs w:val="28"/>
              </w:rPr>
            </w:pPr>
            <w:r>
              <w:rPr>
                <w:color w:val="000000"/>
                <w:sz w:val="28"/>
                <w:szCs w:val="28"/>
              </w:rPr>
              <w:t>12,5</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512E8D97" w14:textId="77777777" w:rsidR="00D257C4" w:rsidRDefault="00D257C4" w:rsidP="00994E47">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FABCC4" w14:textId="77777777" w:rsidR="00D257C4" w:rsidRDefault="00D257C4" w:rsidP="00994E47">
            <w:pPr>
              <w:jc w:val="right"/>
              <w:rPr>
                <w:color w:val="000000"/>
                <w:sz w:val="28"/>
                <w:szCs w:val="28"/>
              </w:rPr>
            </w:pPr>
            <w:r>
              <w:rPr>
                <w:color w:val="000000"/>
                <w:sz w:val="28"/>
                <w:szCs w:val="28"/>
              </w:rPr>
              <w:t>12,5</w:t>
            </w:r>
          </w:p>
        </w:tc>
      </w:tr>
      <w:tr w:rsidR="00D257C4" w:rsidRPr="001B2D84" w14:paraId="5197E6EE"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6C1A68" w14:textId="77777777" w:rsidR="00D257C4" w:rsidRPr="0095702D" w:rsidRDefault="00D257C4" w:rsidP="00994E47">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CD9B" w14:textId="77777777" w:rsidR="00D257C4" w:rsidRDefault="00D257C4" w:rsidP="00994E47">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0588FD" w14:textId="77777777" w:rsidR="00D257C4" w:rsidRDefault="00D257C4" w:rsidP="00994E47">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65339F" w14:textId="77777777" w:rsidR="00D257C4" w:rsidRDefault="00D257C4" w:rsidP="00994E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A08D8" w14:textId="77777777" w:rsidR="00D257C4" w:rsidRDefault="00D257C4" w:rsidP="00994E47">
            <w:pPr>
              <w:jc w:val="center"/>
              <w:rPr>
                <w:color w:val="000000"/>
                <w:sz w:val="28"/>
                <w:szCs w:val="28"/>
              </w:rPr>
            </w:pPr>
            <w:r>
              <w:rPr>
                <w:color w:val="000000"/>
                <w:sz w:val="28"/>
                <w:szCs w:val="28"/>
              </w:rPr>
              <w:t>13</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1B21524" w14:textId="77777777" w:rsidR="00D257C4" w:rsidRDefault="00D257C4" w:rsidP="00994E47">
            <w:pPr>
              <w:jc w:val="right"/>
              <w:rPr>
                <w:color w:val="000000"/>
                <w:sz w:val="28"/>
                <w:szCs w:val="28"/>
              </w:rPr>
            </w:pPr>
            <w:r>
              <w:rPr>
                <w:color w:val="000000"/>
                <w:sz w:val="28"/>
                <w:szCs w:val="28"/>
              </w:rPr>
              <w:t>0,0</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7E1FBA5" w14:textId="77777777" w:rsidR="00D257C4" w:rsidRDefault="00D257C4" w:rsidP="00994E47">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7F9C32" w14:textId="77777777" w:rsidR="00D257C4" w:rsidRDefault="00D257C4" w:rsidP="00994E47">
            <w:pPr>
              <w:jc w:val="right"/>
              <w:rPr>
                <w:color w:val="000000"/>
                <w:sz w:val="28"/>
                <w:szCs w:val="28"/>
              </w:rPr>
            </w:pPr>
            <w:r>
              <w:rPr>
                <w:color w:val="000000"/>
                <w:sz w:val="28"/>
                <w:szCs w:val="28"/>
              </w:rPr>
              <w:t>876,2</w:t>
            </w:r>
          </w:p>
        </w:tc>
      </w:tr>
      <w:tr w:rsidR="00D257C4" w:rsidRPr="001B2D84" w14:paraId="019126B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B831E37" w14:textId="77777777" w:rsidR="00D257C4" w:rsidRPr="008A558D" w:rsidRDefault="00D257C4" w:rsidP="00994E47">
            <w:pPr>
              <w:jc w:val="both"/>
              <w:rPr>
                <w:color w:val="000000"/>
                <w:sz w:val="28"/>
                <w:szCs w:val="28"/>
              </w:rPr>
            </w:pPr>
            <w:r w:rsidRPr="008A558D">
              <w:rPr>
                <w:color w:val="000000"/>
                <w:sz w:val="28"/>
                <w:szCs w:val="28"/>
              </w:rPr>
              <w:lastRenderedPageBreak/>
              <w:t>Реализация функций иных органов местного самоуправления муниципального образования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2AF116" w14:textId="77777777" w:rsidR="00D257C4" w:rsidRPr="008A558D" w:rsidRDefault="00D257C4" w:rsidP="00994E47">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6F88F3"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58F58" w14:textId="77777777" w:rsidR="00D257C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90C9C" w14:textId="77777777" w:rsidR="00D257C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E258BB8" w14:textId="77777777" w:rsidR="00D257C4" w:rsidRDefault="00D257C4" w:rsidP="00994E47">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016E03E4" w14:textId="77777777" w:rsidR="00D257C4" w:rsidRDefault="00D257C4" w:rsidP="00994E47">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97E09F" w14:textId="77777777" w:rsidR="00D257C4" w:rsidRDefault="00D257C4" w:rsidP="00994E47">
            <w:pPr>
              <w:jc w:val="right"/>
              <w:rPr>
                <w:color w:val="000000"/>
                <w:sz w:val="28"/>
                <w:szCs w:val="28"/>
              </w:rPr>
            </w:pPr>
            <w:r>
              <w:rPr>
                <w:color w:val="000000"/>
                <w:sz w:val="28"/>
                <w:szCs w:val="28"/>
              </w:rPr>
              <w:t>25,3</w:t>
            </w:r>
          </w:p>
        </w:tc>
      </w:tr>
      <w:tr w:rsidR="00D257C4" w:rsidRPr="001B2D84" w14:paraId="490D10B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8869ED5" w14:textId="77777777" w:rsidR="00D257C4" w:rsidRPr="001B2D84" w:rsidRDefault="00D257C4" w:rsidP="00994E47">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882A3F" w14:textId="77777777" w:rsidR="00D257C4" w:rsidRPr="001B2D84" w:rsidRDefault="00D257C4" w:rsidP="00994E47">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C98229"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33F7A" w14:textId="77777777" w:rsidR="00D257C4" w:rsidRPr="001B2D84" w:rsidRDefault="00D257C4" w:rsidP="00994E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F70A54" w14:textId="77777777" w:rsidR="00D257C4" w:rsidRPr="001B2D84" w:rsidRDefault="00D257C4" w:rsidP="00994E47">
            <w:pPr>
              <w:jc w:val="center"/>
              <w:rPr>
                <w:color w:val="000000"/>
                <w:sz w:val="28"/>
                <w:szCs w:val="28"/>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D541EA5" w14:textId="77777777" w:rsidR="00D257C4" w:rsidRPr="001B2D84" w:rsidRDefault="00D257C4" w:rsidP="00994E47">
            <w:pPr>
              <w:jc w:val="right"/>
              <w:rPr>
                <w:color w:val="000000"/>
                <w:sz w:val="28"/>
                <w:szCs w:val="28"/>
              </w:rPr>
            </w:pPr>
            <w:r>
              <w:rPr>
                <w:color w:val="000000"/>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6F286985" w14:textId="77777777" w:rsidR="00D257C4" w:rsidRPr="001B2D84" w:rsidRDefault="00D257C4" w:rsidP="00994E47">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C64FB63" w14:textId="77777777" w:rsidR="00D257C4" w:rsidRPr="001B2D84" w:rsidRDefault="00D257C4" w:rsidP="00994E47">
            <w:pPr>
              <w:jc w:val="right"/>
              <w:rPr>
                <w:color w:val="000000"/>
                <w:sz w:val="28"/>
                <w:szCs w:val="28"/>
              </w:rPr>
            </w:pPr>
            <w:r>
              <w:rPr>
                <w:color w:val="000000"/>
                <w:sz w:val="28"/>
                <w:szCs w:val="28"/>
              </w:rPr>
              <w:t>25,3</w:t>
            </w:r>
          </w:p>
        </w:tc>
      </w:tr>
      <w:tr w:rsidR="00D257C4" w:rsidRPr="001B2D84" w14:paraId="6B3A49D5" w14:textId="77777777" w:rsidTr="00994E47">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546C074" w14:textId="77777777" w:rsidR="00D257C4" w:rsidRPr="00F94C2E" w:rsidRDefault="00D257C4" w:rsidP="00994E47">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1EDAB" w14:textId="77777777" w:rsidR="00D257C4" w:rsidRPr="00F94C2E" w:rsidRDefault="00D257C4" w:rsidP="00994E47">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17968F" w14:textId="77777777" w:rsidR="00D257C4" w:rsidRPr="00F94C2E" w:rsidRDefault="00D257C4" w:rsidP="00994E47">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7B2D5" w14:textId="77777777" w:rsidR="00D257C4" w:rsidRPr="00F94C2E" w:rsidRDefault="00D257C4" w:rsidP="00994E47">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9468C7" w14:textId="77777777" w:rsidR="00D257C4" w:rsidRPr="00F94C2E" w:rsidRDefault="00D257C4" w:rsidP="00994E47">
            <w:pPr>
              <w:jc w:val="center"/>
              <w:rPr>
                <w:color w:val="000000"/>
                <w:sz w:val="28"/>
                <w:szCs w:val="28"/>
              </w:rPr>
            </w:pPr>
            <w:r w:rsidRPr="00F94C2E">
              <w:rPr>
                <w:sz w:val="28"/>
                <w:szCs w:val="28"/>
              </w:rPr>
              <w:t>06</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845424" w14:textId="77777777" w:rsidR="00D257C4" w:rsidRPr="00F94C2E" w:rsidRDefault="00D257C4" w:rsidP="00994E47">
            <w:pPr>
              <w:jc w:val="right"/>
              <w:rPr>
                <w:color w:val="000000"/>
                <w:sz w:val="28"/>
                <w:szCs w:val="28"/>
              </w:rPr>
            </w:pPr>
            <w:r>
              <w:rPr>
                <w:sz w:val="28"/>
                <w:szCs w:val="28"/>
              </w:rPr>
              <w:t>23,4</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tcPr>
          <w:p w14:paraId="779CA53E" w14:textId="77777777" w:rsidR="00D257C4" w:rsidRPr="00F94C2E" w:rsidRDefault="00D257C4" w:rsidP="00994E47">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F7C3641" w14:textId="77777777" w:rsidR="00D257C4" w:rsidRPr="00F94C2E" w:rsidRDefault="00D257C4" w:rsidP="00994E47">
            <w:pPr>
              <w:jc w:val="right"/>
              <w:rPr>
                <w:color w:val="000000"/>
                <w:sz w:val="28"/>
                <w:szCs w:val="28"/>
              </w:rPr>
            </w:pPr>
            <w:r>
              <w:rPr>
                <w:sz w:val="28"/>
                <w:szCs w:val="28"/>
              </w:rPr>
              <w:t>25,3</w:t>
            </w:r>
          </w:p>
        </w:tc>
      </w:tr>
    </w:tbl>
    <w:p w14:paraId="362F51A3" w14:textId="77777777" w:rsidR="00D257C4" w:rsidRDefault="00D257C4" w:rsidP="00D257C4">
      <w:pPr>
        <w:jc w:val="right"/>
        <w:rPr>
          <w:sz w:val="28"/>
          <w:szCs w:val="28"/>
        </w:rPr>
      </w:pPr>
      <w:r>
        <w:rPr>
          <w:sz w:val="28"/>
          <w:szCs w:val="28"/>
        </w:rPr>
        <w:t>».</w:t>
      </w:r>
    </w:p>
    <w:p w14:paraId="505BAB5D" w14:textId="77777777" w:rsidR="00D257C4" w:rsidRDefault="00D257C4" w:rsidP="00D257C4">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67C9DDC2" w14:textId="77777777" w:rsidR="00D257C4" w:rsidRDefault="00D257C4" w:rsidP="00D257C4">
      <w:pPr>
        <w:jc w:val="both"/>
        <w:rPr>
          <w:sz w:val="28"/>
          <w:szCs w:val="28"/>
        </w:rPr>
      </w:pPr>
    </w:p>
    <w:p w14:paraId="464D468D" w14:textId="77777777" w:rsidR="00D257C4" w:rsidRDefault="00D257C4" w:rsidP="00D257C4">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1D98585B" w14:textId="77777777" w:rsidR="00D257C4" w:rsidRDefault="00D257C4" w:rsidP="00D257C4">
      <w:pPr>
        <w:jc w:val="both"/>
        <w:rPr>
          <w:sz w:val="28"/>
          <w:szCs w:val="28"/>
        </w:rPr>
      </w:pPr>
    </w:p>
    <w:p w14:paraId="78825952" w14:textId="77777777" w:rsidR="00D257C4" w:rsidRDefault="00D257C4" w:rsidP="00D257C4">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3BA99CD2" w14:textId="77777777" w:rsidR="00D257C4" w:rsidRDefault="00D257C4" w:rsidP="00D257C4">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74F1EBD8" w14:textId="77777777" w:rsidR="00D257C4" w:rsidRPr="00790667" w:rsidRDefault="00D257C4" w:rsidP="00D257C4">
      <w:pPr>
        <w:tabs>
          <w:tab w:val="left" w:pos="1005"/>
        </w:tabs>
        <w:rPr>
          <w:sz w:val="28"/>
          <w:szCs w:val="28"/>
        </w:rPr>
      </w:pPr>
    </w:p>
    <w:p w14:paraId="7FF1A936" w14:textId="77777777" w:rsidR="00D257C4" w:rsidRPr="00790667" w:rsidRDefault="00D257C4" w:rsidP="00D257C4">
      <w:pPr>
        <w:tabs>
          <w:tab w:val="left" w:pos="1005"/>
        </w:tabs>
        <w:rPr>
          <w:sz w:val="28"/>
          <w:szCs w:val="28"/>
        </w:rPr>
      </w:pPr>
      <w:r w:rsidRPr="00790667">
        <w:rPr>
          <w:sz w:val="28"/>
          <w:szCs w:val="28"/>
        </w:rPr>
        <w:t xml:space="preserve">х. Островского </w:t>
      </w:r>
    </w:p>
    <w:p w14:paraId="74F5849C" w14:textId="77777777" w:rsidR="00D257C4" w:rsidRPr="00C3743B" w:rsidRDefault="00D257C4" w:rsidP="00D257C4">
      <w:pPr>
        <w:tabs>
          <w:tab w:val="left" w:pos="1005"/>
        </w:tabs>
        <w:rPr>
          <w:sz w:val="28"/>
          <w:szCs w:val="28"/>
        </w:rPr>
      </w:pPr>
      <w:r w:rsidRPr="00790667">
        <w:rPr>
          <w:sz w:val="28"/>
          <w:szCs w:val="28"/>
        </w:rPr>
        <w:t xml:space="preserve">от </w:t>
      </w:r>
      <w:r>
        <w:rPr>
          <w:sz w:val="28"/>
          <w:szCs w:val="28"/>
        </w:rPr>
        <w:t>28.01</w:t>
      </w:r>
      <w:r w:rsidRPr="00790667">
        <w:rPr>
          <w:sz w:val="28"/>
          <w:szCs w:val="28"/>
        </w:rPr>
        <w:t>.202</w:t>
      </w:r>
      <w:r>
        <w:rPr>
          <w:sz w:val="28"/>
          <w:szCs w:val="28"/>
        </w:rPr>
        <w:t xml:space="preserve">2 </w:t>
      </w:r>
      <w:r w:rsidRPr="00790667">
        <w:rPr>
          <w:sz w:val="28"/>
          <w:szCs w:val="28"/>
        </w:rPr>
        <w:t>г.</w:t>
      </w:r>
      <w:r>
        <w:rPr>
          <w:sz w:val="28"/>
          <w:szCs w:val="28"/>
        </w:rPr>
        <w:t xml:space="preserve"> № 35</w:t>
      </w:r>
    </w:p>
    <w:p w14:paraId="169AB632" w14:textId="7C261BEE" w:rsidR="00D257C4" w:rsidRDefault="00D257C4" w:rsidP="00170890">
      <w:pPr>
        <w:pStyle w:val="af7"/>
        <w:ind w:left="-426"/>
      </w:pPr>
    </w:p>
    <w:p w14:paraId="5D0A6C06" w14:textId="73DF180A" w:rsidR="00D257C4" w:rsidRDefault="00D257C4" w:rsidP="00170890">
      <w:pPr>
        <w:pStyle w:val="af7"/>
        <w:ind w:left="-426"/>
      </w:pPr>
    </w:p>
    <w:p w14:paraId="067BC26F" w14:textId="77777777" w:rsidR="006C02F4" w:rsidRDefault="006C02F4" w:rsidP="00D257C4">
      <w:pPr>
        <w:ind w:right="-2"/>
        <w:jc w:val="center"/>
        <w:rPr>
          <w:sz w:val="26"/>
          <w:szCs w:val="26"/>
        </w:rPr>
        <w:sectPr w:rsidR="006C02F4" w:rsidSect="00877F2B">
          <w:pgSz w:w="16834" w:h="11909" w:orient="landscape"/>
          <w:pgMar w:top="1304" w:right="306" w:bottom="852" w:left="1134" w:header="709" w:footer="709" w:gutter="0"/>
          <w:cols w:space="720"/>
          <w:docGrid w:linePitch="326"/>
        </w:sectPr>
      </w:pPr>
    </w:p>
    <w:p w14:paraId="0AB427D3" w14:textId="77777777" w:rsidR="00D257C4" w:rsidRPr="00356BD2" w:rsidRDefault="00D257C4" w:rsidP="00D257C4">
      <w:pPr>
        <w:ind w:right="-2"/>
        <w:jc w:val="center"/>
        <w:rPr>
          <w:bCs/>
          <w:sz w:val="26"/>
          <w:szCs w:val="26"/>
        </w:rPr>
      </w:pPr>
      <w:r w:rsidRPr="00356BD2">
        <w:rPr>
          <w:bCs/>
          <w:sz w:val="26"/>
          <w:szCs w:val="26"/>
        </w:rPr>
        <w:lastRenderedPageBreak/>
        <w:t>РОСТОВСКАЯ ОБЛАСТЬ АКСАЙСКОГО РАЙОНА</w:t>
      </w:r>
    </w:p>
    <w:p w14:paraId="3C6887FE" w14:textId="77777777" w:rsidR="00D257C4" w:rsidRPr="00356BD2" w:rsidRDefault="00D257C4" w:rsidP="00D257C4">
      <w:pPr>
        <w:ind w:right="-2"/>
        <w:jc w:val="center"/>
        <w:rPr>
          <w:bCs/>
          <w:sz w:val="26"/>
          <w:szCs w:val="26"/>
        </w:rPr>
      </w:pPr>
      <w:r w:rsidRPr="00356BD2">
        <w:rPr>
          <w:bCs/>
          <w:sz w:val="26"/>
          <w:szCs w:val="26"/>
        </w:rPr>
        <w:t>СОБРАНИЕ ДЕПУТАТОВ ИСТОМИНСКОГО СЕЛЬСКОГО ПОСЕЛЕНИЯ</w:t>
      </w:r>
    </w:p>
    <w:p w14:paraId="1135F9E9" w14:textId="77777777" w:rsidR="00D257C4" w:rsidRPr="00356BD2" w:rsidRDefault="00D257C4" w:rsidP="00D257C4">
      <w:pPr>
        <w:ind w:right="-2"/>
        <w:jc w:val="center"/>
        <w:rPr>
          <w:bCs/>
          <w:sz w:val="26"/>
          <w:szCs w:val="26"/>
        </w:rPr>
      </w:pPr>
      <w:r>
        <w:rPr>
          <w:bCs/>
          <w:sz w:val="26"/>
          <w:szCs w:val="26"/>
        </w:rPr>
        <w:t>ПЯТОГО</w:t>
      </w:r>
      <w:r w:rsidRPr="00356BD2">
        <w:rPr>
          <w:bCs/>
          <w:sz w:val="26"/>
          <w:szCs w:val="26"/>
        </w:rPr>
        <w:t xml:space="preserve"> СОЗЫВА</w:t>
      </w:r>
    </w:p>
    <w:p w14:paraId="5EC122EE" w14:textId="77777777" w:rsidR="00D257C4" w:rsidRPr="00356BD2" w:rsidRDefault="00D257C4" w:rsidP="00D257C4">
      <w:pPr>
        <w:ind w:right="-2"/>
        <w:jc w:val="center"/>
        <w:rPr>
          <w:sz w:val="26"/>
          <w:szCs w:val="26"/>
        </w:rPr>
      </w:pPr>
    </w:p>
    <w:p w14:paraId="3265E2A6" w14:textId="77777777" w:rsidR="00D257C4" w:rsidRPr="008D7337" w:rsidRDefault="00D257C4" w:rsidP="00D257C4">
      <w:pPr>
        <w:ind w:right="-2"/>
        <w:jc w:val="center"/>
        <w:rPr>
          <w:b/>
          <w:bCs/>
          <w:sz w:val="26"/>
          <w:szCs w:val="26"/>
        </w:rPr>
      </w:pPr>
      <w:r w:rsidRPr="008D7337">
        <w:rPr>
          <w:b/>
          <w:bCs/>
          <w:sz w:val="26"/>
          <w:szCs w:val="26"/>
        </w:rPr>
        <w:t>РЕШЕНИЕ</w:t>
      </w:r>
    </w:p>
    <w:p w14:paraId="09B4BA26" w14:textId="77777777" w:rsidR="00D257C4" w:rsidRPr="00356BD2" w:rsidRDefault="00D257C4" w:rsidP="00D257C4">
      <w:pPr>
        <w:ind w:right="-2"/>
        <w:jc w:val="center"/>
        <w:rPr>
          <w:sz w:val="26"/>
          <w:szCs w:val="26"/>
        </w:rPr>
      </w:pPr>
    </w:p>
    <w:p w14:paraId="7555EDFD" w14:textId="77777777" w:rsidR="00D257C4" w:rsidRPr="00455711" w:rsidRDefault="00D257C4" w:rsidP="00D257C4">
      <w:pPr>
        <w:ind w:left="-284" w:right="-2"/>
        <w:rPr>
          <w:sz w:val="28"/>
          <w:szCs w:val="28"/>
        </w:rPr>
      </w:pPr>
      <w:r w:rsidRPr="00455711">
        <w:rPr>
          <w:sz w:val="28"/>
          <w:szCs w:val="28"/>
        </w:rPr>
        <w:t>О внесении изменений в Решение Собрания депутатов</w:t>
      </w:r>
    </w:p>
    <w:p w14:paraId="7C97E6DC" w14:textId="77777777" w:rsidR="00D257C4" w:rsidRDefault="00D257C4" w:rsidP="00D257C4">
      <w:pPr>
        <w:pStyle w:val="a8"/>
        <w:spacing w:line="240" w:lineRule="auto"/>
        <w:ind w:left="-284" w:right="206"/>
        <w:rPr>
          <w:rFonts w:ascii="Times New Roman" w:hAnsi="Times New Roman"/>
          <w:sz w:val="28"/>
          <w:szCs w:val="28"/>
        </w:rPr>
      </w:pPr>
      <w:r w:rsidRPr="00455711">
        <w:rPr>
          <w:rFonts w:ascii="Times New Roman" w:hAnsi="Times New Roman"/>
          <w:sz w:val="28"/>
          <w:szCs w:val="28"/>
        </w:rPr>
        <w:t xml:space="preserve"> от </w:t>
      </w:r>
      <w:r>
        <w:rPr>
          <w:rFonts w:ascii="Times New Roman" w:hAnsi="Times New Roman"/>
          <w:sz w:val="28"/>
          <w:szCs w:val="28"/>
        </w:rPr>
        <w:t>29</w:t>
      </w:r>
      <w:r w:rsidRPr="00455711">
        <w:rPr>
          <w:rFonts w:ascii="Times New Roman" w:hAnsi="Times New Roman"/>
          <w:sz w:val="28"/>
          <w:szCs w:val="28"/>
        </w:rPr>
        <w:t>.</w:t>
      </w:r>
      <w:r>
        <w:rPr>
          <w:rFonts w:ascii="Times New Roman" w:hAnsi="Times New Roman"/>
          <w:sz w:val="28"/>
          <w:szCs w:val="28"/>
        </w:rPr>
        <w:t>11</w:t>
      </w:r>
      <w:r w:rsidRPr="00455711">
        <w:rPr>
          <w:rFonts w:ascii="Times New Roman" w:hAnsi="Times New Roman"/>
          <w:sz w:val="28"/>
          <w:szCs w:val="28"/>
        </w:rPr>
        <w:t>.2021 года № 2</w:t>
      </w:r>
      <w:r>
        <w:rPr>
          <w:rFonts w:ascii="Times New Roman" w:hAnsi="Times New Roman"/>
          <w:sz w:val="28"/>
          <w:szCs w:val="28"/>
        </w:rPr>
        <w:t>0</w:t>
      </w:r>
      <w:r w:rsidRPr="00455711">
        <w:rPr>
          <w:rFonts w:ascii="Times New Roman" w:hAnsi="Times New Roman"/>
          <w:sz w:val="28"/>
          <w:szCs w:val="28"/>
        </w:rPr>
        <w:t xml:space="preserve"> «О</w:t>
      </w:r>
      <w:r>
        <w:rPr>
          <w:rFonts w:ascii="Times New Roman" w:hAnsi="Times New Roman"/>
          <w:sz w:val="28"/>
          <w:szCs w:val="28"/>
        </w:rPr>
        <w:t>б утверждении Положения</w:t>
      </w:r>
    </w:p>
    <w:p w14:paraId="6A80921C" w14:textId="77777777" w:rsidR="00D257C4" w:rsidRDefault="00D257C4" w:rsidP="00D257C4">
      <w:pPr>
        <w:pStyle w:val="a8"/>
        <w:spacing w:line="240" w:lineRule="auto"/>
        <w:ind w:left="-284" w:right="206"/>
        <w:rPr>
          <w:rFonts w:ascii="Times New Roman" w:hAnsi="Times New Roman"/>
          <w:sz w:val="28"/>
          <w:szCs w:val="28"/>
        </w:rPr>
      </w:pPr>
      <w:r>
        <w:rPr>
          <w:rFonts w:ascii="Times New Roman" w:hAnsi="Times New Roman"/>
          <w:sz w:val="28"/>
          <w:szCs w:val="28"/>
        </w:rPr>
        <w:t xml:space="preserve"> о постоянных комиссиях</w:t>
      </w:r>
      <w:r w:rsidRPr="00455711">
        <w:rPr>
          <w:rFonts w:ascii="Times New Roman" w:hAnsi="Times New Roman"/>
          <w:sz w:val="28"/>
          <w:szCs w:val="28"/>
        </w:rPr>
        <w:t xml:space="preserve"> Собрания</w:t>
      </w:r>
      <w:r>
        <w:rPr>
          <w:rFonts w:ascii="Times New Roman" w:hAnsi="Times New Roman"/>
          <w:sz w:val="28"/>
          <w:szCs w:val="28"/>
        </w:rPr>
        <w:t xml:space="preserve"> </w:t>
      </w:r>
      <w:r w:rsidRPr="00964985">
        <w:rPr>
          <w:rFonts w:ascii="Times New Roman" w:hAnsi="Times New Roman"/>
          <w:sz w:val="28"/>
          <w:szCs w:val="28"/>
        </w:rPr>
        <w:t xml:space="preserve">депутатов </w:t>
      </w:r>
    </w:p>
    <w:p w14:paraId="617236AE" w14:textId="77777777" w:rsidR="00D257C4" w:rsidRPr="00964985" w:rsidRDefault="00D257C4" w:rsidP="00D257C4">
      <w:pPr>
        <w:pStyle w:val="a8"/>
        <w:spacing w:line="240" w:lineRule="auto"/>
        <w:ind w:left="-284" w:right="206"/>
        <w:rPr>
          <w:rFonts w:ascii="Times New Roman" w:hAnsi="Times New Roman"/>
          <w:sz w:val="28"/>
          <w:szCs w:val="28"/>
        </w:rPr>
      </w:pPr>
      <w:r w:rsidRPr="00964985">
        <w:rPr>
          <w:rFonts w:ascii="Times New Roman" w:hAnsi="Times New Roman"/>
          <w:sz w:val="28"/>
          <w:szCs w:val="28"/>
        </w:rPr>
        <w:t>Истоминского сельского поселения»</w:t>
      </w:r>
    </w:p>
    <w:p w14:paraId="75A88A5F" w14:textId="77777777" w:rsidR="00D257C4" w:rsidRPr="00455711" w:rsidRDefault="00D257C4" w:rsidP="00D257C4">
      <w:pPr>
        <w:pStyle w:val="a8"/>
        <w:spacing w:line="240" w:lineRule="auto"/>
        <w:ind w:left="-284" w:right="206"/>
        <w:rPr>
          <w:rFonts w:ascii="Times New Roman" w:hAnsi="Times New Roman"/>
          <w:sz w:val="28"/>
          <w:szCs w:val="28"/>
        </w:rPr>
      </w:pPr>
    </w:p>
    <w:p w14:paraId="5DD1648F" w14:textId="77777777" w:rsidR="00D257C4" w:rsidRPr="008D7337" w:rsidRDefault="00D257C4" w:rsidP="00D257C4">
      <w:pPr>
        <w:ind w:right="-2"/>
        <w:rPr>
          <w:sz w:val="28"/>
          <w:szCs w:val="28"/>
        </w:rPr>
      </w:pPr>
    </w:p>
    <w:p w14:paraId="450B9A24" w14:textId="77777777" w:rsidR="00D257C4" w:rsidRPr="008D7337" w:rsidRDefault="00D257C4" w:rsidP="00D257C4">
      <w:pPr>
        <w:jc w:val="both"/>
        <w:rPr>
          <w:sz w:val="28"/>
          <w:szCs w:val="28"/>
        </w:rPr>
      </w:pPr>
      <w:r w:rsidRPr="008D7337">
        <w:rPr>
          <w:sz w:val="28"/>
          <w:szCs w:val="28"/>
        </w:rPr>
        <w:t>принято Собранием депутатов</w:t>
      </w:r>
    </w:p>
    <w:p w14:paraId="692528E6" w14:textId="77777777" w:rsidR="00D257C4" w:rsidRPr="008D7337" w:rsidRDefault="00D257C4" w:rsidP="00D257C4">
      <w:pPr>
        <w:jc w:val="both"/>
        <w:rPr>
          <w:sz w:val="28"/>
          <w:szCs w:val="28"/>
        </w:rPr>
      </w:pPr>
      <w:r w:rsidRPr="008D7337">
        <w:rPr>
          <w:sz w:val="28"/>
          <w:szCs w:val="28"/>
        </w:rPr>
        <w:t xml:space="preserve">Истоминского сельского поселения </w:t>
      </w:r>
      <w:r w:rsidRPr="008D7337">
        <w:rPr>
          <w:sz w:val="28"/>
          <w:szCs w:val="28"/>
        </w:rPr>
        <w:tab/>
      </w:r>
      <w:r w:rsidRPr="008D7337">
        <w:rPr>
          <w:sz w:val="28"/>
          <w:szCs w:val="28"/>
        </w:rPr>
        <w:tab/>
        <w:t xml:space="preserve">                     </w:t>
      </w:r>
      <w:r>
        <w:rPr>
          <w:sz w:val="28"/>
          <w:szCs w:val="28"/>
        </w:rPr>
        <w:t>28</w:t>
      </w:r>
      <w:r w:rsidRPr="008D7337">
        <w:rPr>
          <w:sz w:val="28"/>
          <w:szCs w:val="28"/>
        </w:rPr>
        <w:t xml:space="preserve"> </w:t>
      </w:r>
      <w:r>
        <w:rPr>
          <w:sz w:val="28"/>
          <w:szCs w:val="28"/>
        </w:rPr>
        <w:t xml:space="preserve">января </w:t>
      </w:r>
      <w:r w:rsidRPr="008D7337">
        <w:rPr>
          <w:sz w:val="28"/>
          <w:szCs w:val="28"/>
        </w:rPr>
        <w:t>202</w:t>
      </w:r>
      <w:r>
        <w:rPr>
          <w:sz w:val="28"/>
          <w:szCs w:val="28"/>
        </w:rPr>
        <w:t>2</w:t>
      </w:r>
      <w:r w:rsidRPr="008D7337">
        <w:rPr>
          <w:sz w:val="28"/>
          <w:szCs w:val="28"/>
        </w:rPr>
        <w:t xml:space="preserve"> года</w:t>
      </w:r>
    </w:p>
    <w:p w14:paraId="519EE6E1" w14:textId="77777777" w:rsidR="00D257C4" w:rsidRPr="008D7337" w:rsidRDefault="00D257C4" w:rsidP="00D257C4">
      <w:pPr>
        <w:ind w:firstLine="839"/>
        <w:jc w:val="both"/>
        <w:rPr>
          <w:sz w:val="28"/>
          <w:szCs w:val="28"/>
        </w:rPr>
      </w:pPr>
    </w:p>
    <w:p w14:paraId="580C3215" w14:textId="77777777" w:rsidR="00D257C4" w:rsidRPr="002B65D9" w:rsidRDefault="00D257C4" w:rsidP="00D257C4">
      <w:pPr>
        <w:ind w:firstLine="839"/>
        <w:jc w:val="both"/>
        <w:rPr>
          <w:rFonts w:eastAsia="Calibri"/>
          <w:sz w:val="28"/>
          <w:szCs w:val="28"/>
          <w:lang w:eastAsia="en-US"/>
        </w:rPr>
      </w:pPr>
      <w:r w:rsidRPr="002B65D9">
        <w:rPr>
          <w:rFonts w:eastAsia="Calibri"/>
          <w:sz w:val="28"/>
          <w:szCs w:val="28"/>
          <w:lang w:eastAsia="en-US"/>
        </w:rPr>
        <w:t>В соответствии с</w:t>
      </w:r>
      <w:r>
        <w:rPr>
          <w:rFonts w:eastAsia="Calibri"/>
          <w:sz w:val="28"/>
          <w:szCs w:val="28"/>
          <w:lang w:eastAsia="en-US"/>
        </w:rPr>
        <w:t xml:space="preserve"> </w:t>
      </w:r>
      <w:r w:rsidRPr="002B65D9">
        <w:rPr>
          <w:rFonts w:eastAsia="Calibri"/>
          <w:sz w:val="28"/>
          <w:szCs w:val="28"/>
          <w:lang w:eastAsia="en-US"/>
        </w:rPr>
        <w:t>Федеральн</w:t>
      </w:r>
      <w:r>
        <w:rPr>
          <w:rFonts w:eastAsia="Calibri"/>
          <w:sz w:val="28"/>
          <w:szCs w:val="28"/>
          <w:lang w:eastAsia="en-US"/>
        </w:rPr>
        <w:t>ым</w:t>
      </w:r>
      <w:r w:rsidRPr="002B65D9">
        <w:rPr>
          <w:rFonts w:eastAsia="Calibri"/>
          <w:sz w:val="28"/>
          <w:szCs w:val="28"/>
          <w:lang w:eastAsia="en-US"/>
        </w:rPr>
        <w:t xml:space="preserve"> закон</w:t>
      </w:r>
      <w:r>
        <w:rPr>
          <w:rFonts w:eastAsia="Calibri"/>
          <w:sz w:val="28"/>
          <w:szCs w:val="28"/>
          <w:lang w:eastAsia="en-US"/>
        </w:rPr>
        <w:t>ом</w:t>
      </w:r>
      <w:r w:rsidRPr="002B65D9">
        <w:rPr>
          <w:rFonts w:eastAsia="Calibri"/>
          <w:sz w:val="28"/>
          <w:szCs w:val="28"/>
          <w:lang w:eastAsia="en-US"/>
        </w:rPr>
        <w:t xml:space="preserve"> от 06.10.2003 № 131-ФЗ «Об общих принципах организации местного самоуправления в Российской Федерации» Собрание депутатов Истоминского сельского поселения</w:t>
      </w:r>
      <w:r>
        <w:rPr>
          <w:rFonts w:eastAsia="Calibri"/>
          <w:sz w:val="28"/>
          <w:szCs w:val="28"/>
          <w:lang w:eastAsia="en-US"/>
        </w:rPr>
        <w:t xml:space="preserve">, </w:t>
      </w:r>
    </w:p>
    <w:p w14:paraId="66EA427E" w14:textId="77777777" w:rsidR="00D257C4" w:rsidRPr="00356BD2" w:rsidRDefault="00D257C4" w:rsidP="00D257C4">
      <w:pPr>
        <w:ind w:firstLine="839"/>
        <w:jc w:val="both"/>
        <w:rPr>
          <w:sz w:val="26"/>
          <w:szCs w:val="26"/>
        </w:rPr>
      </w:pPr>
    </w:p>
    <w:p w14:paraId="4405C712" w14:textId="77777777" w:rsidR="00D257C4" w:rsidRPr="00356BD2" w:rsidRDefault="00D257C4" w:rsidP="00D257C4">
      <w:pPr>
        <w:jc w:val="center"/>
        <w:rPr>
          <w:b/>
          <w:sz w:val="26"/>
          <w:szCs w:val="26"/>
        </w:rPr>
      </w:pPr>
      <w:r w:rsidRPr="00356BD2">
        <w:rPr>
          <w:b/>
          <w:sz w:val="26"/>
          <w:szCs w:val="26"/>
        </w:rPr>
        <w:t xml:space="preserve">Собрание депутатов Истоминского сельского поселения </w:t>
      </w:r>
    </w:p>
    <w:p w14:paraId="2CB2DB93" w14:textId="77777777" w:rsidR="00D257C4" w:rsidRPr="00356BD2" w:rsidRDefault="00D257C4" w:rsidP="00D257C4">
      <w:pPr>
        <w:jc w:val="center"/>
        <w:rPr>
          <w:sz w:val="26"/>
          <w:szCs w:val="26"/>
        </w:rPr>
      </w:pPr>
      <w:r w:rsidRPr="00356BD2">
        <w:rPr>
          <w:b/>
          <w:sz w:val="26"/>
          <w:szCs w:val="26"/>
        </w:rPr>
        <w:t>РЕШАЕТ:</w:t>
      </w:r>
    </w:p>
    <w:p w14:paraId="649E6EAA" w14:textId="77777777" w:rsidR="00D257C4" w:rsidRPr="00356BD2" w:rsidRDefault="00D257C4" w:rsidP="00D257C4">
      <w:pPr>
        <w:jc w:val="center"/>
        <w:rPr>
          <w:sz w:val="26"/>
          <w:szCs w:val="26"/>
        </w:rPr>
      </w:pPr>
    </w:p>
    <w:p w14:paraId="2D086EEA" w14:textId="77777777" w:rsidR="00D257C4" w:rsidRPr="005E4A26" w:rsidRDefault="00D257C4" w:rsidP="00D257C4">
      <w:pPr>
        <w:ind w:right="-2" w:firstLine="709"/>
        <w:rPr>
          <w:sz w:val="28"/>
          <w:szCs w:val="28"/>
        </w:rPr>
      </w:pPr>
      <w:r w:rsidRPr="008D7337">
        <w:rPr>
          <w:sz w:val="28"/>
          <w:szCs w:val="28"/>
        </w:rPr>
        <w:t xml:space="preserve">1. Внести изменения в Решение от </w:t>
      </w:r>
      <w:r>
        <w:rPr>
          <w:sz w:val="28"/>
          <w:szCs w:val="28"/>
        </w:rPr>
        <w:t>29</w:t>
      </w:r>
      <w:r w:rsidRPr="008D7337">
        <w:rPr>
          <w:sz w:val="28"/>
          <w:szCs w:val="28"/>
        </w:rPr>
        <w:t>.</w:t>
      </w:r>
      <w:r>
        <w:rPr>
          <w:sz w:val="28"/>
          <w:szCs w:val="28"/>
        </w:rPr>
        <w:t>11</w:t>
      </w:r>
      <w:r w:rsidRPr="008D7337">
        <w:rPr>
          <w:sz w:val="28"/>
          <w:szCs w:val="28"/>
        </w:rPr>
        <w:t>.20</w:t>
      </w:r>
      <w:r>
        <w:rPr>
          <w:sz w:val="28"/>
          <w:szCs w:val="28"/>
        </w:rPr>
        <w:t>21</w:t>
      </w:r>
      <w:r w:rsidRPr="008D7337">
        <w:rPr>
          <w:sz w:val="28"/>
          <w:szCs w:val="28"/>
        </w:rPr>
        <w:t xml:space="preserve"> года № </w:t>
      </w:r>
      <w:r>
        <w:rPr>
          <w:sz w:val="28"/>
          <w:szCs w:val="28"/>
        </w:rPr>
        <w:t>20</w:t>
      </w:r>
      <w:r w:rsidRPr="008D7337">
        <w:rPr>
          <w:sz w:val="28"/>
          <w:szCs w:val="28"/>
        </w:rPr>
        <w:t xml:space="preserve"> </w:t>
      </w:r>
      <w:r w:rsidRPr="005E4A26">
        <w:rPr>
          <w:sz w:val="28"/>
          <w:szCs w:val="28"/>
        </w:rPr>
        <w:t>«Об утверждении Положения о постоянных комиссиях Собрания депутатов Истоминского сельского поселения»</w:t>
      </w:r>
    </w:p>
    <w:p w14:paraId="3793C3DA" w14:textId="77777777" w:rsidR="00D257C4" w:rsidRPr="00DE1D2D" w:rsidRDefault="00D257C4" w:rsidP="00D257C4">
      <w:pPr>
        <w:ind w:right="-2" w:firstLine="709"/>
        <w:rPr>
          <w:sz w:val="28"/>
          <w:szCs w:val="28"/>
        </w:rPr>
      </w:pPr>
      <w:r w:rsidRPr="008D7337">
        <w:rPr>
          <w:sz w:val="28"/>
          <w:szCs w:val="28"/>
        </w:rPr>
        <w:t xml:space="preserve"> следующие изменения:</w:t>
      </w:r>
    </w:p>
    <w:p w14:paraId="3ACD488E" w14:textId="77777777" w:rsidR="00D257C4" w:rsidRDefault="00D257C4" w:rsidP="00D257C4">
      <w:pPr>
        <w:ind w:right="-2" w:firstLine="709"/>
        <w:jc w:val="both"/>
        <w:rPr>
          <w:sz w:val="28"/>
          <w:szCs w:val="28"/>
        </w:rPr>
      </w:pPr>
      <w:r w:rsidRPr="008D7337">
        <w:rPr>
          <w:sz w:val="28"/>
          <w:szCs w:val="28"/>
        </w:rPr>
        <w:t>1</w:t>
      </w:r>
      <w:r>
        <w:rPr>
          <w:sz w:val="28"/>
          <w:szCs w:val="28"/>
        </w:rPr>
        <w:t>.</w:t>
      </w:r>
      <w:r w:rsidRPr="008D7337">
        <w:rPr>
          <w:sz w:val="28"/>
          <w:szCs w:val="28"/>
        </w:rPr>
        <w:t xml:space="preserve">) </w:t>
      </w:r>
      <w:bookmarkStart w:id="4" w:name="_Hlk89074517"/>
      <w:r>
        <w:rPr>
          <w:sz w:val="28"/>
          <w:szCs w:val="28"/>
        </w:rPr>
        <w:t xml:space="preserve">в </w:t>
      </w:r>
      <w:r w:rsidRPr="008D7337">
        <w:rPr>
          <w:sz w:val="28"/>
          <w:szCs w:val="28"/>
        </w:rPr>
        <w:t>стать</w:t>
      </w:r>
      <w:r>
        <w:rPr>
          <w:sz w:val="28"/>
          <w:szCs w:val="28"/>
        </w:rPr>
        <w:t>ю</w:t>
      </w:r>
      <w:r w:rsidRPr="008D7337">
        <w:rPr>
          <w:sz w:val="28"/>
          <w:szCs w:val="28"/>
        </w:rPr>
        <w:t xml:space="preserve"> </w:t>
      </w:r>
      <w:r>
        <w:rPr>
          <w:sz w:val="28"/>
          <w:szCs w:val="28"/>
        </w:rPr>
        <w:t>7</w:t>
      </w:r>
      <w:r w:rsidRPr="008D7337">
        <w:rPr>
          <w:sz w:val="28"/>
          <w:szCs w:val="28"/>
        </w:rPr>
        <w:t xml:space="preserve"> приложения № 1 </w:t>
      </w:r>
      <w:r>
        <w:rPr>
          <w:sz w:val="28"/>
          <w:szCs w:val="28"/>
        </w:rPr>
        <w:t>добавить п. 10</w:t>
      </w:r>
      <w:r w:rsidRPr="008D7337">
        <w:rPr>
          <w:sz w:val="28"/>
          <w:szCs w:val="28"/>
        </w:rPr>
        <w:t xml:space="preserve"> в следующей редакции:</w:t>
      </w:r>
      <w:bookmarkEnd w:id="4"/>
    </w:p>
    <w:p w14:paraId="70653890" w14:textId="77777777" w:rsidR="00D257C4" w:rsidRDefault="00D257C4" w:rsidP="00D257C4">
      <w:pPr>
        <w:ind w:left="426" w:right="-2" w:firstLine="283"/>
        <w:jc w:val="both"/>
        <w:rPr>
          <w:sz w:val="28"/>
          <w:szCs w:val="28"/>
        </w:rPr>
      </w:pPr>
      <w:r>
        <w:rPr>
          <w:sz w:val="28"/>
          <w:szCs w:val="28"/>
        </w:rPr>
        <w:t>«10) решением вопросов местного значения в сфере межэтнических отношений»</w:t>
      </w:r>
    </w:p>
    <w:p w14:paraId="7637E95D" w14:textId="77777777" w:rsidR="00D257C4" w:rsidRPr="008D7337" w:rsidRDefault="00D257C4" w:rsidP="00D257C4">
      <w:pPr>
        <w:ind w:left="426" w:right="-2" w:firstLine="283"/>
        <w:jc w:val="both"/>
        <w:rPr>
          <w:sz w:val="28"/>
          <w:szCs w:val="28"/>
        </w:rPr>
      </w:pPr>
    </w:p>
    <w:p w14:paraId="5A009B21" w14:textId="77777777" w:rsidR="00D257C4" w:rsidRPr="008D7337" w:rsidRDefault="00D257C4" w:rsidP="00D257C4">
      <w:pPr>
        <w:ind w:firstLine="709"/>
        <w:jc w:val="both"/>
        <w:rPr>
          <w:sz w:val="28"/>
          <w:szCs w:val="28"/>
        </w:rPr>
      </w:pPr>
      <w:r w:rsidRPr="008D7337">
        <w:rPr>
          <w:sz w:val="28"/>
          <w:szCs w:val="28"/>
        </w:rPr>
        <w:t>2. Настоящее решение вступает в силу со дня его официального опубликования.</w:t>
      </w:r>
    </w:p>
    <w:p w14:paraId="644C350D" w14:textId="77777777" w:rsidR="00D257C4" w:rsidRPr="008D7337" w:rsidRDefault="00D257C4" w:rsidP="00D257C4">
      <w:pPr>
        <w:ind w:firstLine="709"/>
        <w:jc w:val="both"/>
        <w:rPr>
          <w:sz w:val="28"/>
          <w:szCs w:val="28"/>
        </w:rPr>
      </w:pPr>
    </w:p>
    <w:p w14:paraId="5A9C1B6C" w14:textId="77777777" w:rsidR="00D257C4" w:rsidRPr="008D7337" w:rsidRDefault="00D257C4" w:rsidP="00D257C4">
      <w:pPr>
        <w:ind w:firstLine="709"/>
        <w:jc w:val="both"/>
        <w:rPr>
          <w:sz w:val="28"/>
          <w:szCs w:val="28"/>
        </w:rPr>
      </w:pPr>
    </w:p>
    <w:p w14:paraId="31D4E70F" w14:textId="77777777" w:rsidR="00D257C4" w:rsidRPr="008D7337" w:rsidRDefault="00D257C4" w:rsidP="00D257C4">
      <w:pPr>
        <w:jc w:val="both"/>
        <w:rPr>
          <w:sz w:val="28"/>
          <w:szCs w:val="28"/>
        </w:rPr>
      </w:pPr>
      <w:r w:rsidRPr="008D7337">
        <w:rPr>
          <w:sz w:val="28"/>
          <w:szCs w:val="28"/>
        </w:rPr>
        <w:t xml:space="preserve">Председатель Собрания депутатов- </w:t>
      </w:r>
    </w:p>
    <w:p w14:paraId="276BF487" w14:textId="23DC62ED" w:rsidR="00D257C4" w:rsidRPr="008D7337" w:rsidRDefault="00D257C4" w:rsidP="006C02F4">
      <w:pPr>
        <w:jc w:val="both"/>
        <w:rPr>
          <w:sz w:val="28"/>
          <w:szCs w:val="28"/>
        </w:rPr>
      </w:pPr>
      <w:r w:rsidRPr="008D7337">
        <w:rPr>
          <w:sz w:val="28"/>
          <w:szCs w:val="28"/>
        </w:rPr>
        <w:t xml:space="preserve">глава Истоминского сельского поселения                                            </w:t>
      </w:r>
      <w:r>
        <w:rPr>
          <w:sz w:val="28"/>
          <w:szCs w:val="28"/>
        </w:rPr>
        <w:t>А</w:t>
      </w:r>
      <w:r w:rsidRPr="008D7337">
        <w:rPr>
          <w:sz w:val="28"/>
          <w:szCs w:val="28"/>
        </w:rPr>
        <w:t xml:space="preserve">.И. </w:t>
      </w:r>
      <w:r>
        <w:rPr>
          <w:sz w:val="28"/>
          <w:szCs w:val="28"/>
        </w:rPr>
        <w:t>Сорока</w:t>
      </w:r>
    </w:p>
    <w:p w14:paraId="73909D01" w14:textId="77777777" w:rsidR="00D257C4" w:rsidRPr="008D7337" w:rsidRDefault="00D257C4" w:rsidP="00D257C4">
      <w:pPr>
        <w:jc w:val="both"/>
        <w:rPr>
          <w:sz w:val="28"/>
          <w:szCs w:val="28"/>
        </w:rPr>
      </w:pPr>
    </w:p>
    <w:p w14:paraId="0DE437E3" w14:textId="77777777" w:rsidR="00D257C4" w:rsidRPr="008D7337" w:rsidRDefault="00D257C4" w:rsidP="00D257C4">
      <w:pPr>
        <w:ind w:firstLine="709"/>
        <w:jc w:val="both"/>
        <w:rPr>
          <w:sz w:val="28"/>
          <w:szCs w:val="28"/>
        </w:rPr>
      </w:pPr>
    </w:p>
    <w:p w14:paraId="0740B125" w14:textId="77777777" w:rsidR="00D257C4" w:rsidRPr="008D7337" w:rsidRDefault="00D257C4" w:rsidP="00D257C4">
      <w:pPr>
        <w:jc w:val="both"/>
        <w:rPr>
          <w:sz w:val="28"/>
          <w:szCs w:val="28"/>
        </w:rPr>
      </w:pPr>
      <w:r w:rsidRPr="008D7337">
        <w:rPr>
          <w:sz w:val="28"/>
          <w:szCs w:val="28"/>
        </w:rPr>
        <w:t>х. Островского</w:t>
      </w:r>
    </w:p>
    <w:p w14:paraId="57D89C53" w14:textId="77777777" w:rsidR="00D257C4" w:rsidRPr="008D7337" w:rsidRDefault="00D257C4" w:rsidP="00D257C4">
      <w:pPr>
        <w:jc w:val="both"/>
        <w:rPr>
          <w:sz w:val="28"/>
          <w:szCs w:val="28"/>
        </w:rPr>
      </w:pPr>
      <w:r>
        <w:rPr>
          <w:sz w:val="28"/>
          <w:szCs w:val="28"/>
        </w:rPr>
        <w:t>28</w:t>
      </w:r>
      <w:r w:rsidRPr="008D7337">
        <w:rPr>
          <w:sz w:val="28"/>
          <w:szCs w:val="28"/>
        </w:rPr>
        <w:t xml:space="preserve"> </w:t>
      </w:r>
      <w:r>
        <w:rPr>
          <w:sz w:val="28"/>
          <w:szCs w:val="28"/>
        </w:rPr>
        <w:t>января</w:t>
      </w:r>
      <w:r w:rsidRPr="008D7337">
        <w:rPr>
          <w:sz w:val="28"/>
          <w:szCs w:val="28"/>
        </w:rPr>
        <w:t xml:space="preserve"> 202</w:t>
      </w:r>
      <w:r>
        <w:rPr>
          <w:sz w:val="28"/>
          <w:szCs w:val="28"/>
        </w:rPr>
        <w:t>2</w:t>
      </w:r>
      <w:r w:rsidRPr="008D7337">
        <w:rPr>
          <w:sz w:val="28"/>
          <w:szCs w:val="28"/>
        </w:rPr>
        <w:t xml:space="preserve"> года</w:t>
      </w:r>
    </w:p>
    <w:p w14:paraId="2BF20BB9" w14:textId="77777777" w:rsidR="00D257C4" w:rsidRPr="008D7337" w:rsidRDefault="00D257C4" w:rsidP="00D257C4">
      <w:pPr>
        <w:jc w:val="both"/>
        <w:rPr>
          <w:sz w:val="28"/>
          <w:szCs w:val="28"/>
        </w:rPr>
      </w:pPr>
      <w:r w:rsidRPr="008D7337">
        <w:rPr>
          <w:sz w:val="28"/>
          <w:szCs w:val="28"/>
        </w:rPr>
        <w:t xml:space="preserve">№ </w:t>
      </w:r>
      <w:r>
        <w:rPr>
          <w:sz w:val="28"/>
          <w:szCs w:val="28"/>
        </w:rPr>
        <w:t>36</w:t>
      </w:r>
    </w:p>
    <w:p w14:paraId="08EEBD8E" w14:textId="77777777" w:rsidR="00873795" w:rsidRDefault="00873795" w:rsidP="006C02F4">
      <w:pPr>
        <w:rPr>
          <w:sz w:val="26"/>
          <w:szCs w:val="26"/>
        </w:rPr>
      </w:pPr>
      <w:r>
        <w:rPr>
          <w:sz w:val="26"/>
          <w:szCs w:val="26"/>
        </w:rPr>
        <w:lastRenderedPageBreak/>
        <w:t xml:space="preserve">                                                                                                                  </w:t>
      </w:r>
    </w:p>
    <w:p w14:paraId="49EAA376" w14:textId="77777777" w:rsidR="00873795" w:rsidRDefault="00873795" w:rsidP="00873795">
      <w:pPr>
        <w:widowControl w:val="0"/>
        <w:jc w:val="center"/>
        <w:rPr>
          <w:sz w:val="28"/>
          <w:szCs w:val="28"/>
        </w:rPr>
      </w:pPr>
      <w:r>
        <w:rPr>
          <w:sz w:val="28"/>
          <w:szCs w:val="28"/>
        </w:rPr>
        <w:t>РОССИЙСКАЯ ФЕДЕРАЦИЯ РОСТОВСКАЯ ОБЛАСТЬ</w:t>
      </w:r>
    </w:p>
    <w:p w14:paraId="498DCC85" w14:textId="77777777" w:rsidR="00873795" w:rsidRDefault="00873795" w:rsidP="00873795">
      <w:pPr>
        <w:widowControl w:val="0"/>
        <w:jc w:val="center"/>
        <w:rPr>
          <w:sz w:val="28"/>
          <w:szCs w:val="28"/>
        </w:rPr>
      </w:pPr>
      <w:r>
        <w:rPr>
          <w:sz w:val="28"/>
          <w:szCs w:val="28"/>
        </w:rPr>
        <w:t>СОБРАНИЕ ДЕПУТАТОВ ИСТОМИНСКОГО СЕЛЬСКОГО ПОСЕЛЕНИЯ</w:t>
      </w:r>
    </w:p>
    <w:p w14:paraId="5FEBDE4F" w14:textId="77777777" w:rsidR="00873795" w:rsidRDefault="00873795" w:rsidP="00873795">
      <w:pPr>
        <w:widowControl w:val="0"/>
        <w:jc w:val="center"/>
        <w:rPr>
          <w:sz w:val="28"/>
          <w:szCs w:val="28"/>
        </w:rPr>
      </w:pPr>
      <w:r>
        <w:rPr>
          <w:sz w:val="28"/>
          <w:szCs w:val="28"/>
        </w:rPr>
        <w:t>ПЯТОГО СОЗЫВА</w:t>
      </w:r>
    </w:p>
    <w:p w14:paraId="76BC6E4A" w14:textId="77777777" w:rsidR="00873795" w:rsidRDefault="00873795" w:rsidP="00873795">
      <w:pPr>
        <w:widowControl w:val="0"/>
        <w:jc w:val="center"/>
        <w:rPr>
          <w:sz w:val="28"/>
          <w:szCs w:val="28"/>
        </w:rPr>
      </w:pPr>
    </w:p>
    <w:p w14:paraId="35DFF4CF" w14:textId="77777777" w:rsidR="00873795" w:rsidRDefault="00873795" w:rsidP="00873795">
      <w:pPr>
        <w:widowControl w:val="0"/>
        <w:jc w:val="center"/>
        <w:rPr>
          <w:sz w:val="28"/>
          <w:szCs w:val="28"/>
        </w:rPr>
      </w:pPr>
    </w:p>
    <w:p w14:paraId="6BBF80A3" w14:textId="77777777" w:rsidR="00873795" w:rsidRDefault="00873795" w:rsidP="00873795">
      <w:pPr>
        <w:widowControl w:val="0"/>
        <w:autoSpaceDE w:val="0"/>
        <w:autoSpaceDN w:val="0"/>
        <w:adjustRightInd w:val="0"/>
        <w:jc w:val="center"/>
        <w:rPr>
          <w:b/>
          <w:bCs/>
          <w:sz w:val="28"/>
          <w:szCs w:val="28"/>
        </w:rPr>
      </w:pPr>
      <w:r>
        <w:rPr>
          <w:b/>
          <w:bCs/>
          <w:sz w:val="28"/>
          <w:szCs w:val="28"/>
        </w:rPr>
        <w:t xml:space="preserve">РЕШЕНИЕ </w:t>
      </w:r>
    </w:p>
    <w:p w14:paraId="2CB6EC72" w14:textId="77777777" w:rsidR="00873795" w:rsidRDefault="00873795" w:rsidP="00873795">
      <w:pPr>
        <w:widowControl w:val="0"/>
        <w:autoSpaceDE w:val="0"/>
        <w:autoSpaceDN w:val="0"/>
        <w:adjustRightInd w:val="0"/>
        <w:jc w:val="center"/>
        <w:rPr>
          <w:b/>
          <w:bCs/>
          <w:sz w:val="28"/>
          <w:szCs w:val="28"/>
        </w:rPr>
      </w:pPr>
    </w:p>
    <w:p w14:paraId="00999561" w14:textId="77777777" w:rsidR="00873795" w:rsidRDefault="00873795" w:rsidP="00873795">
      <w:pPr>
        <w:ind w:right="4819"/>
        <w:jc w:val="both"/>
        <w:rPr>
          <w:sz w:val="26"/>
          <w:szCs w:val="26"/>
        </w:rPr>
      </w:pPr>
    </w:p>
    <w:p w14:paraId="1F04540D" w14:textId="77777777" w:rsidR="00873795" w:rsidRDefault="00873795" w:rsidP="00873795">
      <w:pPr>
        <w:ind w:right="4819"/>
        <w:jc w:val="both"/>
        <w:rPr>
          <w:sz w:val="28"/>
          <w:szCs w:val="28"/>
        </w:rPr>
      </w:pPr>
      <w:r>
        <w:rPr>
          <w:sz w:val="28"/>
          <w:szCs w:val="28"/>
        </w:rPr>
        <w:t>«</w:t>
      </w:r>
      <w:bookmarkStart w:id="5" w:name="_Hlk93392691"/>
      <w:r>
        <w:rPr>
          <w:sz w:val="28"/>
          <w:szCs w:val="28"/>
        </w:rPr>
        <w:t xml:space="preserve">О проекте внесения изменений и дополнений в Устав </w:t>
      </w:r>
      <w:bookmarkEnd w:id="5"/>
      <w:r>
        <w:rPr>
          <w:sz w:val="28"/>
          <w:szCs w:val="28"/>
        </w:rPr>
        <w:t>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041937D7" w14:textId="77777777" w:rsidR="00873795" w:rsidRDefault="00873795" w:rsidP="00873795">
      <w:pPr>
        <w:ind w:right="4819"/>
        <w:jc w:val="both"/>
        <w:rPr>
          <w:sz w:val="28"/>
          <w:szCs w:val="28"/>
        </w:rPr>
      </w:pPr>
    </w:p>
    <w:p w14:paraId="567FEC2A" w14:textId="77777777" w:rsidR="00873795" w:rsidRDefault="00873795" w:rsidP="00873795">
      <w:pPr>
        <w:suppressAutoHyphens/>
        <w:jc w:val="both"/>
        <w:rPr>
          <w:kern w:val="2"/>
          <w:sz w:val="28"/>
          <w:szCs w:val="28"/>
          <w:lang w:eastAsia="ar-SA"/>
        </w:rPr>
      </w:pPr>
      <w:r>
        <w:rPr>
          <w:kern w:val="2"/>
          <w:sz w:val="28"/>
          <w:szCs w:val="28"/>
          <w:lang w:eastAsia="ar-SA"/>
        </w:rPr>
        <w:t>принято Собранием депутатов</w:t>
      </w:r>
    </w:p>
    <w:p w14:paraId="0493DA2C" w14:textId="77777777" w:rsidR="00873795" w:rsidRDefault="00873795" w:rsidP="00873795">
      <w:pPr>
        <w:suppressAutoHyphens/>
        <w:jc w:val="both"/>
        <w:rPr>
          <w:kern w:val="2"/>
          <w:sz w:val="28"/>
          <w:szCs w:val="28"/>
          <w:lang w:eastAsia="ar-SA"/>
        </w:rPr>
      </w:pPr>
      <w:r>
        <w:rPr>
          <w:kern w:val="2"/>
          <w:sz w:val="28"/>
          <w:szCs w:val="28"/>
          <w:lang w:eastAsia="ar-SA"/>
        </w:rPr>
        <w:t xml:space="preserve">Истоминского сельского поселения </w:t>
      </w:r>
      <w:r>
        <w:rPr>
          <w:kern w:val="2"/>
          <w:sz w:val="28"/>
          <w:szCs w:val="28"/>
          <w:lang w:eastAsia="ar-SA"/>
        </w:rPr>
        <w:tab/>
      </w:r>
      <w:r>
        <w:rPr>
          <w:kern w:val="2"/>
          <w:sz w:val="28"/>
          <w:szCs w:val="28"/>
          <w:lang w:eastAsia="ar-SA"/>
        </w:rPr>
        <w:tab/>
        <w:t xml:space="preserve">   </w:t>
      </w:r>
      <w:r>
        <w:rPr>
          <w:kern w:val="2"/>
          <w:sz w:val="28"/>
          <w:szCs w:val="28"/>
          <w:lang w:eastAsia="ar-SA"/>
        </w:rPr>
        <w:tab/>
        <w:t>28 января 2022 года</w:t>
      </w:r>
    </w:p>
    <w:p w14:paraId="372569C1" w14:textId="77777777" w:rsidR="00873795" w:rsidRDefault="00873795" w:rsidP="00873795">
      <w:pPr>
        <w:ind w:right="4819"/>
        <w:jc w:val="both"/>
        <w:rPr>
          <w:sz w:val="28"/>
          <w:szCs w:val="28"/>
        </w:rPr>
      </w:pPr>
    </w:p>
    <w:p w14:paraId="3156EB8E" w14:textId="77777777" w:rsidR="00873795" w:rsidRDefault="00873795" w:rsidP="00873795">
      <w:pPr>
        <w:ind w:firstLine="709"/>
        <w:jc w:val="both"/>
        <w:rPr>
          <w:sz w:val="28"/>
          <w:szCs w:val="28"/>
        </w:rPr>
      </w:pPr>
    </w:p>
    <w:p w14:paraId="6E976346" w14:textId="77777777" w:rsidR="00873795" w:rsidRDefault="00873795" w:rsidP="00873795">
      <w:pPr>
        <w:ind w:firstLine="709"/>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 Устава муниципального образования «Истоминское сельское поселение» Аксайского муниципального района Ростовской области,</w:t>
      </w:r>
    </w:p>
    <w:p w14:paraId="40C87994" w14:textId="77777777" w:rsidR="00873795" w:rsidRDefault="00873795" w:rsidP="00873795">
      <w:pPr>
        <w:jc w:val="both"/>
        <w:rPr>
          <w:sz w:val="26"/>
          <w:szCs w:val="26"/>
        </w:rPr>
      </w:pPr>
    </w:p>
    <w:p w14:paraId="65ECF410" w14:textId="77777777" w:rsidR="00873795" w:rsidRDefault="00873795" w:rsidP="00873795">
      <w:pPr>
        <w:ind w:firstLine="709"/>
        <w:jc w:val="center"/>
        <w:rPr>
          <w:sz w:val="26"/>
          <w:szCs w:val="26"/>
        </w:rPr>
      </w:pPr>
      <w:r>
        <w:rPr>
          <w:sz w:val="26"/>
          <w:szCs w:val="26"/>
        </w:rPr>
        <w:t>РЕШИЛИ:</w:t>
      </w:r>
    </w:p>
    <w:p w14:paraId="4E5BE6B9" w14:textId="77777777" w:rsidR="00873795" w:rsidRDefault="00873795" w:rsidP="00873795">
      <w:pPr>
        <w:ind w:firstLine="709"/>
        <w:jc w:val="both"/>
        <w:rPr>
          <w:sz w:val="26"/>
          <w:szCs w:val="26"/>
        </w:rPr>
      </w:pPr>
    </w:p>
    <w:p w14:paraId="36AF2A0A" w14:textId="77777777" w:rsidR="00873795" w:rsidRDefault="00873795" w:rsidP="00873795">
      <w:pPr>
        <w:ind w:firstLine="540"/>
        <w:jc w:val="both"/>
        <w:rPr>
          <w:sz w:val="28"/>
          <w:szCs w:val="28"/>
        </w:rPr>
      </w:pPr>
      <w:r>
        <w:rPr>
          <w:sz w:val="28"/>
          <w:szCs w:val="28"/>
        </w:rPr>
        <w:t xml:space="preserve">1. Внести в Устав муниципального образования «Истоминское сельское поселение», </w:t>
      </w:r>
      <w:bookmarkStart w:id="6" w:name="_Hlk94184561"/>
      <w:r>
        <w:rPr>
          <w:sz w:val="28"/>
          <w:szCs w:val="28"/>
        </w:rPr>
        <w:t>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bookmarkEnd w:id="6"/>
      <w:r>
        <w:rPr>
          <w:sz w:val="28"/>
          <w:szCs w:val="28"/>
        </w:rPr>
        <w:t xml:space="preserve"> следующие изменения:</w:t>
      </w:r>
    </w:p>
    <w:p w14:paraId="78EC8B82" w14:textId="77777777" w:rsidR="00873795" w:rsidRDefault="00873795" w:rsidP="00873795">
      <w:pPr>
        <w:ind w:firstLine="540"/>
        <w:jc w:val="both"/>
        <w:rPr>
          <w:sz w:val="28"/>
          <w:szCs w:val="28"/>
        </w:rPr>
      </w:pPr>
      <w:r>
        <w:rPr>
          <w:sz w:val="28"/>
          <w:szCs w:val="28"/>
        </w:rPr>
        <w:t>1.1 Пункт 5 статьи 1 следующего содержания признать утратившим силу:</w:t>
      </w:r>
    </w:p>
    <w:p w14:paraId="25B0FE2D" w14:textId="77777777" w:rsidR="00873795" w:rsidRDefault="00873795" w:rsidP="00873795">
      <w:pPr>
        <w:autoSpaceDE w:val="0"/>
        <w:autoSpaceDN w:val="0"/>
        <w:adjustRightInd w:val="0"/>
        <w:ind w:firstLine="709"/>
        <w:jc w:val="both"/>
        <w:outlineLvl w:val="0"/>
        <w:rPr>
          <w:sz w:val="28"/>
          <w:szCs w:val="28"/>
        </w:rPr>
      </w:pPr>
      <w:r>
        <w:rPr>
          <w:sz w:val="28"/>
          <w:szCs w:val="28"/>
        </w:rPr>
        <w:lastRenderedPageBreak/>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14:paraId="1213D93F" w14:textId="77777777" w:rsidR="00873795" w:rsidRDefault="00873795" w:rsidP="00873795">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E81F1A6" w14:textId="77777777" w:rsidR="00873795" w:rsidRDefault="00873795" w:rsidP="00873795">
      <w:pPr>
        <w:ind w:firstLine="540"/>
        <w:jc w:val="both"/>
        <w:rPr>
          <w:sz w:val="28"/>
          <w:szCs w:val="28"/>
        </w:rPr>
      </w:pPr>
    </w:p>
    <w:p w14:paraId="7A2023C6" w14:textId="77777777" w:rsidR="00873795" w:rsidRDefault="00873795" w:rsidP="00873795">
      <w:pPr>
        <w:ind w:firstLine="540"/>
        <w:jc w:val="both"/>
        <w:rPr>
          <w:sz w:val="28"/>
          <w:szCs w:val="28"/>
        </w:rPr>
      </w:pPr>
      <w:r>
        <w:rPr>
          <w:sz w:val="28"/>
          <w:szCs w:val="28"/>
        </w:rPr>
        <w:t xml:space="preserve">1.2. </w:t>
      </w:r>
      <w:bookmarkStart w:id="7" w:name="_Hlk93387987"/>
      <w:r>
        <w:rPr>
          <w:sz w:val="28"/>
          <w:szCs w:val="28"/>
        </w:rPr>
        <w:t>Пункт 18 части первой статьи 2</w:t>
      </w:r>
      <w:bookmarkEnd w:id="7"/>
      <w:r>
        <w:rPr>
          <w:sz w:val="28"/>
          <w:szCs w:val="28"/>
        </w:rPr>
        <w:t xml:space="preserve"> изложить в следующей редакции:</w:t>
      </w:r>
    </w:p>
    <w:p w14:paraId="3E096528" w14:textId="77777777" w:rsidR="00873795" w:rsidRDefault="00873795" w:rsidP="00873795">
      <w:pPr>
        <w:ind w:firstLine="540"/>
        <w:jc w:val="both"/>
        <w:rPr>
          <w:sz w:val="28"/>
          <w:szCs w:val="28"/>
        </w:rPr>
      </w:pPr>
      <w:r>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097A7DAF" w14:textId="77777777" w:rsidR="00873795" w:rsidRDefault="00873795" w:rsidP="00873795">
      <w:pPr>
        <w:ind w:firstLine="540"/>
        <w:jc w:val="both"/>
        <w:rPr>
          <w:sz w:val="28"/>
          <w:szCs w:val="28"/>
        </w:rPr>
      </w:pPr>
    </w:p>
    <w:p w14:paraId="3B34675C" w14:textId="77777777" w:rsidR="00873795" w:rsidRDefault="00873795" w:rsidP="00873795">
      <w:pPr>
        <w:ind w:firstLine="540"/>
        <w:jc w:val="both"/>
        <w:rPr>
          <w:sz w:val="28"/>
          <w:szCs w:val="28"/>
        </w:rPr>
      </w:pPr>
      <w:r>
        <w:rPr>
          <w:sz w:val="28"/>
          <w:szCs w:val="28"/>
        </w:rPr>
        <w:t>1.3 Пункт 31 части первой статьи 2 изложить в следующей редакции:</w:t>
      </w:r>
    </w:p>
    <w:p w14:paraId="646E0485" w14:textId="77777777" w:rsidR="00873795" w:rsidRDefault="00873795" w:rsidP="00873795">
      <w:pPr>
        <w:ind w:firstLine="540"/>
        <w:jc w:val="both"/>
        <w:rPr>
          <w:sz w:val="28"/>
          <w:szCs w:val="28"/>
        </w:rPr>
      </w:pPr>
      <w:r>
        <w:rPr>
          <w:sz w:val="28"/>
          <w:szCs w:val="28"/>
        </w:rPr>
        <w:t>31) обеспечение выполнения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6BB042D2" w14:textId="77777777" w:rsidR="00873795" w:rsidRDefault="00873795" w:rsidP="00873795">
      <w:pPr>
        <w:ind w:firstLine="540"/>
        <w:jc w:val="both"/>
        <w:rPr>
          <w:sz w:val="28"/>
          <w:szCs w:val="28"/>
        </w:rPr>
      </w:pPr>
    </w:p>
    <w:p w14:paraId="640070B1" w14:textId="77777777" w:rsidR="00873795" w:rsidRDefault="00873795" w:rsidP="00873795">
      <w:pPr>
        <w:ind w:firstLine="540"/>
        <w:jc w:val="both"/>
        <w:rPr>
          <w:sz w:val="28"/>
          <w:szCs w:val="28"/>
        </w:rPr>
      </w:pPr>
      <w:r>
        <w:rPr>
          <w:sz w:val="28"/>
          <w:szCs w:val="28"/>
        </w:rPr>
        <w:t>1.4 Статью 4.1. внести в Устав в следующей редакции:</w:t>
      </w:r>
    </w:p>
    <w:p w14:paraId="7FF0209F" w14:textId="77777777" w:rsidR="00873795" w:rsidRDefault="00873795" w:rsidP="00873795">
      <w:pPr>
        <w:widowControl w:val="0"/>
        <w:adjustRightInd w:val="0"/>
        <w:spacing w:line="240" w:lineRule="atLeast"/>
        <w:ind w:firstLine="709"/>
        <w:jc w:val="both"/>
        <w:textAlignment w:val="baseline"/>
        <w:rPr>
          <w:sz w:val="28"/>
          <w:szCs w:val="28"/>
        </w:rPr>
      </w:pPr>
      <w:r>
        <w:rPr>
          <w:sz w:val="28"/>
          <w:szCs w:val="28"/>
        </w:rPr>
        <w:t>«Статья 4. Муниципальный контроль</w:t>
      </w:r>
    </w:p>
    <w:p w14:paraId="3A206A4D" w14:textId="77777777" w:rsidR="00873795" w:rsidRDefault="00873795" w:rsidP="00873795">
      <w:pPr>
        <w:widowControl w:val="0"/>
        <w:adjustRightInd w:val="0"/>
        <w:spacing w:line="240" w:lineRule="atLeast"/>
        <w:ind w:firstLine="709"/>
        <w:jc w:val="both"/>
        <w:textAlignment w:val="baseline"/>
        <w:rPr>
          <w:sz w:val="28"/>
          <w:szCs w:val="28"/>
        </w:rPr>
      </w:pPr>
      <w:r>
        <w:rPr>
          <w:sz w:val="28"/>
          <w:szCs w:val="28"/>
        </w:rPr>
        <w:t xml:space="preserve">1. Органы местного самоуправления Истоминского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Pr>
          <w:sz w:val="28"/>
          <w:szCs w:val="28"/>
        </w:rPr>
        <w:lastRenderedPageBreak/>
        <w:t>самоуправления, также муниципальный контроль за соблюдением требований, установленных федеральными законами, областными законами.</w:t>
      </w:r>
    </w:p>
    <w:p w14:paraId="089ACD3D" w14:textId="77777777" w:rsidR="00873795" w:rsidRDefault="00873795" w:rsidP="00873795">
      <w:pPr>
        <w:widowControl w:val="0"/>
        <w:adjustRightInd w:val="0"/>
        <w:spacing w:line="240" w:lineRule="atLeast"/>
        <w:ind w:firstLine="709"/>
        <w:jc w:val="both"/>
        <w:textAlignment w:val="baseline"/>
        <w:rPr>
          <w:sz w:val="28"/>
          <w:szCs w:val="28"/>
        </w:rPr>
      </w:pPr>
      <w:r>
        <w:rPr>
          <w:sz w:val="28"/>
          <w:szCs w:val="28"/>
        </w:rPr>
        <w:t>2. Определение органов местного самоуправления Истоминского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35C058A7" w14:textId="77777777" w:rsidR="00873795" w:rsidRDefault="00873795" w:rsidP="00873795">
      <w:pPr>
        <w:ind w:firstLine="540"/>
        <w:jc w:val="both"/>
        <w:rPr>
          <w:sz w:val="28"/>
          <w:szCs w:val="28"/>
        </w:rPr>
      </w:pPr>
      <w:r>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bookmarkStart w:id="8" w:name="_Hlk97125365"/>
      <w:r>
        <w:rPr>
          <w:sz w:val="28"/>
          <w:szCs w:val="28"/>
        </w:rPr>
        <w:t>Истоминского</w:t>
      </w:r>
      <w:bookmarkEnd w:id="8"/>
      <w:r>
        <w:rPr>
          <w:sz w:val="28"/>
          <w:szCs w:val="28"/>
        </w:rPr>
        <w:t xml:space="preserve"> сельского поселения объектов соответствующего вида контроля.</w:t>
      </w:r>
    </w:p>
    <w:p w14:paraId="2F15E10D" w14:textId="77777777" w:rsidR="00873795" w:rsidRDefault="00873795" w:rsidP="00873795">
      <w:pPr>
        <w:ind w:firstLine="540"/>
        <w:jc w:val="both"/>
        <w:rPr>
          <w:sz w:val="28"/>
          <w:szCs w:val="28"/>
        </w:rPr>
      </w:pPr>
    </w:p>
    <w:p w14:paraId="75677627" w14:textId="77777777" w:rsidR="00873795" w:rsidRDefault="00873795" w:rsidP="00873795">
      <w:pPr>
        <w:ind w:firstLine="540"/>
        <w:jc w:val="both"/>
        <w:rPr>
          <w:sz w:val="28"/>
          <w:szCs w:val="28"/>
        </w:rPr>
      </w:pPr>
      <w:r>
        <w:rPr>
          <w:sz w:val="28"/>
          <w:szCs w:val="28"/>
        </w:rPr>
        <w:t>1.5. Статью 12.1. внести в Устав в следующей редакции:</w:t>
      </w:r>
    </w:p>
    <w:p w14:paraId="1D2CAC7B" w14:textId="77777777" w:rsidR="00873795" w:rsidRDefault="00873795" w:rsidP="00873795">
      <w:pPr>
        <w:ind w:firstLine="540"/>
        <w:jc w:val="both"/>
        <w:rPr>
          <w:sz w:val="28"/>
          <w:szCs w:val="28"/>
        </w:rPr>
      </w:pPr>
      <w:r>
        <w:rPr>
          <w:sz w:val="28"/>
          <w:szCs w:val="28"/>
        </w:rPr>
        <w:t>Статья 12. Сход граждан</w:t>
      </w:r>
    </w:p>
    <w:p w14:paraId="55E1BD54" w14:textId="77777777" w:rsidR="00873795" w:rsidRDefault="00873795" w:rsidP="00873795">
      <w:pPr>
        <w:ind w:firstLine="540"/>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Истоминского сельского поселения,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502926C4" w14:textId="77777777" w:rsidR="00873795" w:rsidRDefault="00873795" w:rsidP="00873795">
      <w:pPr>
        <w:ind w:firstLine="54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5C11295" w14:textId="77777777" w:rsidR="00873795" w:rsidRDefault="00873795" w:rsidP="00873795">
      <w:pPr>
        <w:ind w:firstLine="540"/>
        <w:jc w:val="both"/>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Истоминского сельского поселения по инициативе группы жителей </w:t>
      </w:r>
      <w:r>
        <w:rPr>
          <w:sz w:val="28"/>
          <w:szCs w:val="28"/>
        </w:rPr>
        <w:lastRenderedPageBreak/>
        <w:t>соответствующей части территории населенного пункта численностью не менее 10 человек.</w:t>
      </w:r>
    </w:p>
    <w:p w14:paraId="6AF2AEC0" w14:textId="77777777" w:rsidR="00873795" w:rsidRDefault="00873795" w:rsidP="00873795">
      <w:pPr>
        <w:ind w:firstLine="540"/>
        <w:jc w:val="both"/>
        <w:rPr>
          <w:sz w:val="28"/>
          <w:szCs w:val="28"/>
        </w:rPr>
      </w:pPr>
      <w:r>
        <w:rPr>
          <w:sz w:val="28"/>
          <w:szCs w:val="28"/>
        </w:rPr>
        <w:t>Критерии определения границ части территории населенного пункта, входящего в состав Истоминского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7B26E6AB" w14:textId="77777777" w:rsidR="00873795" w:rsidRDefault="00873795" w:rsidP="00873795">
      <w:pPr>
        <w:ind w:firstLine="540"/>
        <w:jc w:val="both"/>
        <w:rPr>
          <w:sz w:val="28"/>
          <w:szCs w:val="28"/>
        </w:rPr>
      </w:pPr>
    </w:p>
    <w:p w14:paraId="1E6C361E" w14:textId="77777777" w:rsidR="00873795" w:rsidRDefault="00873795" w:rsidP="00873795">
      <w:pPr>
        <w:ind w:firstLine="540"/>
        <w:jc w:val="both"/>
        <w:rPr>
          <w:sz w:val="28"/>
          <w:szCs w:val="28"/>
        </w:rPr>
      </w:pPr>
      <w:r>
        <w:rPr>
          <w:sz w:val="28"/>
          <w:szCs w:val="28"/>
        </w:rPr>
        <w:t>1.6. Часть 10 статьи 14 изложить в следующей редакции:</w:t>
      </w:r>
    </w:p>
    <w:p w14:paraId="3864EA73" w14:textId="77777777" w:rsidR="00873795" w:rsidRDefault="00873795" w:rsidP="00873795">
      <w:pPr>
        <w:ind w:firstLine="540"/>
        <w:jc w:val="both"/>
        <w:rPr>
          <w:sz w:val="28"/>
          <w:szCs w:val="28"/>
        </w:rPr>
      </w:pPr>
      <w:r>
        <w:rPr>
          <w:sz w:val="28"/>
          <w:szCs w:val="28"/>
        </w:rPr>
        <w:t xml:space="preserve">«10.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w:t>
      </w:r>
      <w:bookmarkStart w:id="9" w:name="_Hlk93390807"/>
      <w:r>
        <w:rPr>
          <w:sz w:val="28"/>
          <w:szCs w:val="28"/>
        </w:rPr>
        <w:t>Истоминское сельское поселение</w:t>
      </w:r>
      <w:bookmarkEnd w:id="9"/>
      <w:r>
        <w:rPr>
          <w:sz w:val="28"/>
          <w:szCs w:val="28"/>
        </w:rPr>
        <w:t xml:space="preserve"> и должен предусматривать заблаговременное оповещение жителей муниципального образования Истоминское сельское поселение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Истоминское сельское поселение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Истоминское сельское поселение,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283178B" w14:textId="77777777" w:rsidR="00873795" w:rsidRDefault="00873795" w:rsidP="00873795">
      <w:pPr>
        <w:ind w:firstLine="540"/>
        <w:jc w:val="both"/>
        <w:rPr>
          <w:sz w:val="28"/>
          <w:szCs w:val="28"/>
        </w:rPr>
      </w:pPr>
    </w:p>
    <w:p w14:paraId="4A2AFA33" w14:textId="77777777" w:rsidR="00873795" w:rsidRDefault="00873795" w:rsidP="00873795">
      <w:pPr>
        <w:ind w:firstLine="540"/>
        <w:jc w:val="both"/>
        <w:rPr>
          <w:sz w:val="28"/>
          <w:szCs w:val="28"/>
        </w:rPr>
      </w:pPr>
      <w:r>
        <w:rPr>
          <w:sz w:val="28"/>
          <w:szCs w:val="28"/>
        </w:rPr>
        <w:t>1.7. Часть 11 статьи 14 изложить в следующей редакции:</w:t>
      </w:r>
    </w:p>
    <w:p w14:paraId="6DCD5409" w14:textId="77777777" w:rsidR="00873795" w:rsidRDefault="00873795" w:rsidP="00873795">
      <w:pPr>
        <w:ind w:firstLine="540"/>
        <w:jc w:val="both"/>
        <w:rPr>
          <w:sz w:val="28"/>
          <w:szCs w:val="28"/>
        </w:rPr>
      </w:pPr>
      <w:r>
        <w:rPr>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91DD17B" w14:textId="77777777" w:rsidR="00873795" w:rsidRDefault="00873795" w:rsidP="00873795">
      <w:pPr>
        <w:ind w:firstLine="540"/>
        <w:jc w:val="both"/>
        <w:rPr>
          <w:rStyle w:val="afffe"/>
        </w:rPr>
      </w:pPr>
    </w:p>
    <w:p w14:paraId="07FA5166" w14:textId="77777777" w:rsidR="00873795" w:rsidRDefault="00873795" w:rsidP="00873795">
      <w:pPr>
        <w:ind w:firstLine="540"/>
        <w:jc w:val="both"/>
      </w:pPr>
      <w:r>
        <w:rPr>
          <w:sz w:val="28"/>
          <w:szCs w:val="28"/>
        </w:rPr>
        <w:t xml:space="preserve">1.8. </w:t>
      </w:r>
      <w:bookmarkStart w:id="10" w:name="_Hlk97112053"/>
      <w:r>
        <w:rPr>
          <w:sz w:val="28"/>
          <w:szCs w:val="28"/>
        </w:rPr>
        <w:t>Пункт 18 части первой статьи 34 следующего содержания признать утратившим силу:</w:t>
      </w:r>
    </w:p>
    <w:bookmarkEnd w:id="10"/>
    <w:p w14:paraId="29117752" w14:textId="77777777" w:rsidR="00873795" w:rsidRDefault="00873795" w:rsidP="00873795">
      <w:pPr>
        <w:ind w:firstLine="540"/>
        <w:jc w:val="both"/>
        <w:rPr>
          <w:sz w:val="28"/>
          <w:szCs w:val="28"/>
        </w:rPr>
      </w:pPr>
      <w:r>
        <w:rPr>
          <w:sz w:val="28"/>
          <w:szCs w:val="28"/>
        </w:rPr>
        <w:lastRenderedPageBreak/>
        <w:t>«18) организует подготовку правил благоустройства территории Истоминского сельского поселения, осуществляет контроль за их соблюдением,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1E1B4049" w14:textId="77777777" w:rsidR="00873795" w:rsidRDefault="00873795" w:rsidP="00873795">
      <w:pPr>
        <w:ind w:firstLine="540"/>
        <w:jc w:val="both"/>
        <w:rPr>
          <w:sz w:val="28"/>
          <w:szCs w:val="28"/>
        </w:rPr>
      </w:pPr>
    </w:p>
    <w:p w14:paraId="167DEC8A" w14:textId="77777777" w:rsidR="00873795" w:rsidRDefault="00873795" w:rsidP="00873795">
      <w:pPr>
        <w:ind w:firstLine="540"/>
        <w:jc w:val="both"/>
        <w:rPr>
          <w:sz w:val="28"/>
          <w:szCs w:val="28"/>
        </w:rPr>
      </w:pPr>
      <w:r>
        <w:rPr>
          <w:sz w:val="28"/>
          <w:szCs w:val="28"/>
        </w:rPr>
        <w:t xml:space="preserve">1.9. </w:t>
      </w:r>
      <w:bookmarkStart w:id="11" w:name="_Hlk97123271"/>
      <w:r>
        <w:rPr>
          <w:sz w:val="28"/>
          <w:szCs w:val="28"/>
        </w:rPr>
        <w:t>Подпункт 31 пункта 1 статьи 34 изложить в следующей редакции:</w:t>
      </w:r>
      <w:bookmarkEnd w:id="11"/>
    </w:p>
    <w:p w14:paraId="77E83090" w14:textId="77777777" w:rsidR="00873795" w:rsidRDefault="00873795" w:rsidP="00873795">
      <w:pPr>
        <w:widowControl w:val="0"/>
        <w:adjustRightInd w:val="0"/>
        <w:spacing w:line="240" w:lineRule="atLeast"/>
        <w:ind w:firstLine="709"/>
        <w:jc w:val="both"/>
        <w:textAlignment w:val="baseline"/>
        <w:rPr>
          <w:sz w:val="28"/>
          <w:szCs w:val="28"/>
        </w:rPr>
      </w:pPr>
      <w:r>
        <w:rPr>
          <w:sz w:val="28"/>
          <w:szCs w:val="28"/>
        </w:rPr>
        <w:t>31) обеспечивает выполнение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219BFAA0" w14:textId="77777777" w:rsidR="00873795" w:rsidRDefault="00873795" w:rsidP="00873795">
      <w:pPr>
        <w:ind w:firstLine="540"/>
        <w:jc w:val="both"/>
        <w:rPr>
          <w:sz w:val="28"/>
          <w:szCs w:val="28"/>
        </w:rPr>
      </w:pPr>
    </w:p>
    <w:p w14:paraId="77EA9EC5" w14:textId="77777777" w:rsidR="00873795" w:rsidRDefault="00873795" w:rsidP="00873795">
      <w:pPr>
        <w:ind w:firstLine="540"/>
        <w:jc w:val="both"/>
        <w:rPr>
          <w:sz w:val="28"/>
          <w:szCs w:val="28"/>
        </w:rPr>
      </w:pPr>
      <w:r>
        <w:rPr>
          <w:sz w:val="28"/>
          <w:szCs w:val="28"/>
        </w:rPr>
        <w:t>1.10. Пункт 40 части первой статьи 34 изложить в следующей редакции:</w:t>
      </w:r>
    </w:p>
    <w:p w14:paraId="7ED9D2D0" w14:textId="77777777" w:rsidR="00873795" w:rsidRDefault="00873795" w:rsidP="00873795">
      <w:pPr>
        <w:ind w:firstLine="540"/>
        <w:jc w:val="both"/>
        <w:rPr>
          <w:sz w:val="28"/>
          <w:szCs w:val="28"/>
        </w:rPr>
      </w:pPr>
      <w:r>
        <w:rPr>
          <w:sz w:val="28"/>
          <w:szCs w:val="28"/>
        </w:rPr>
        <w:t>«40) организует и осуществляет виды муниципального контроля в соответствии с Федеральным законом от 31.07.2020 года № 248-ФЗ «О государственном контроле (надзоре) и муниципальном контроле в Российской Федерации»;</w:t>
      </w:r>
    </w:p>
    <w:p w14:paraId="05798175" w14:textId="77777777" w:rsidR="00873795" w:rsidRDefault="00873795" w:rsidP="00873795">
      <w:pPr>
        <w:ind w:firstLine="540"/>
        <w:jc w:val="both"/>
        <w:rPr>
          <w:sz w:val="28"/>
          <w:szCs w:val="28"/>
        </w:rPr>
      </w:pPr>
    </w:p>
    <w:p w14:paraId="21681DC7" w14:textId="77777777" w:rsidR="00873795" w:rsidRDefault="00873795" w:rsidP="00873795">
      <w:pPr>
        <w:ind w:firstLine="540"/>
        <w:jc w:val="both"/>
        <w:rPr>
          <w:sz w:val="28"/>
          <w:szCs w:val="28"/>
        </w:rPr>
      </w:pPr>
      <w:r>
        <w:rPr>
          <w:sz w:val="28"/>
          <w:szCs w:val="28"/>
        </w:rPr>
        <w:t>1.11. Пункт 8 статьи 36 изложить в следующей редакции:</w:t>
      </w:r>
    </w:p>
    <w:p w14:paraId="324B1E94" w14:textId="77777777" w:rsidR="00873795" w:rsidRDefault="00873795" w:rsidP="00873795">
      <w:pPr>
        <w:widowControl w:val="0"/>
        <w:adjustRightInd w:val="0"/>
        <w:spacing w:line="240" w:lineRule="atLeast"/>
        <w:ind w:firstLine="709"/>
        <w:jc w:val="both"/>
        <w:textAlignment w:val="baseline"/>
        <w:rPr>
          <w:sz w:val="28"/>
          <w:szCs w:val="28"/>
        </w:rPr>
      </w:pPr>
      <w:r>
        <w:rPr>
          <w:sz w:val="28"/>
          <w:szCs w:val="28"/>
        </w:rPr>
        <w:t>8. Председатель Собрания депутатов – глава Истоминского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A9440CE" w14:textId="77777777" w:rsidR="001C028F" w:rsidRPr="001C028F" w:rsidRDefault="001C028F" w:rsidP="001C028F">
      <w:pPr>
        <w:spacing w:line="240" w:lineRule="atLeast"/>
        <w:ind w:firstLine="709"/>
        <w:jc w:val="both"/>
        <w:rPr>
          <w:sz w:val="28"/>
          <w:szCs w:val="28"/>
        </w:rPr>
      </w:pPr>
      <w:r w:rsidRPr="001C028F">
        <w:rPr>
          <w:sz w:val="28"/>
          <w:szCs w:val="28"/>
        </w:rPr>
        <w:t>Депутаты Собрания депутатов Истоминского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6E0F1F4" w14:textId="77777777" w:rsidR="00873795" w:rsidRDefault="00873795" w:rsidP="00873795">
      <w:pPr>
        <w:widowControl w:val="0"/>
        <w:adjustRightInd w:val="0"/>
        <w:spacing w:line="240" w:lineRule="atLeast"/>
        <w:ind w:firstLine="709"/>
        <w:jc w:val="both"/>
        <w:textAlignment w:val="baseline"/>
        <w:rPr>
          <w:sz w:val="28"/>
          <w:szCs w:val="28"/>
        </w:rPr>
      </w:pPr>
    </w:p>
    <w:p w14:paraId="7EAEDD7A" w14:textId="77777777" w:rsidR="00873795" w:rsidRDefault="00873795" w:rsidP="00873795">
      <w:pPr>
        <w:ind w:firstLine="540"/>
        <w:jc w:val="both"/>
        <w:rPr>
          <w:sz w:val="28"/>
          <w:szCs w:val="28"/>
        </w:rPr>
      </w:pPr>
      <w:r>
        <w:rPr>
          <w:sz w:val="28"/>
          <w:szCs w:val="28"/>
        </w:rPr>
        <w:t>1.12 Пункт 1 статьи 51 изложить в следующей редакции:</w:t>
      </w:r>
    </w:p>
    <w:p w14:paraId="1573883C" w14:textId="77777777" w:rsidR="00873795" w:rsidRDefault="00873795" w:rsidP="00873795">
      <w:pPr>
        <w:widowControl w:val="0"/>
        <w:adjustRightInd w:val="0"/>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Истоминского сельского поселения, председателем Собрания депутатов - главой Истоминского сельского поселения, главой Администрации Истоминского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Аксайского района Ростовской области, старостой сельского населенного пункта. </w:t>
      </w:r>
    </w:p>
    <w:p w14:paraId="0C3E2377" w14:textId="77777777" w:rsidR="00873795" w:rsidRDefault="00873795" w:rsidP="00873795">
      <w:pPr>
        <w:widowControl w:val="0"/>
        <w:adjustRightInd w:val="0"/>
        <w:spacing w:line="240" w:lineRule="atLeast"/>
        <w:ind w:firstLine="709"/>
        <w:jc w:val="both"/>
        <w:rPr>
          <w:sz w:val="28"/>
          <w:szCs w:val="28"/>
        </w:rPr>
      </w:pPr>
      <w:r>
        <w:rPr>
          <w:sz w:val="28"/>
          <w:szCs w:val="28"/>
        </w:rPr>
        <w:lastRenderedPageBreak/>
        <w:t>Подпункт 1 пункта 6 статьи 52 изложить в следующей редакции:</w:t>
      </w:r>
    </w:p>
    <w:p w14:paraId="46E35283" w14:textId="77777777" w:rsidR="00873795" w:rsidRDefault="00873795" w:rsidP="00873795">
      <w:pPr>
        <w:widowControl w:val="0"/>
        <w:adjustRightInd w:val="0"/>
        <w:spacing w:line="240" w:lineRule="atLeast"/>
        <w:ind w:firstLine="709"/>
        <w:jc w:val="both"/>
        <w:rPr>
          <w:sz w:val="28"/>
          <w:szCs w:val="28"/>
        </w:rPr>
      </w:pPr>
      <w:r>
        <w:rPr>
          <w:sz w:val="28"/>
          <w:szCs w:val="28"/>
        </w:rPr>
        <w:t>1) Устава муниципального образования «Истоминского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«Истоминского сельское поселение», муниципальном правовом акте о внесении изменений и дополнений в Устав муниципального образования «Истоминского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9E153F8" w14:textId="77777777" w:rsidR="00873795" w:rsidRDefault="00873795" w:rsidP="00873795">
      <w:pPr>
        <w:ind w:firstLine="540"/>
        <w:jc w:val="both"/>
        <w:rPr>
          <w:sz w:val="28"/>
          <w:szCs w:val="28"/>
        </w:rPr>
      </w:pPr>
      <w:r>
        <w:rPr>
          <w:sz w:val="28"/>
          <w:szCs w:val="28"/>
        </w:rPr>
        <w:t xml:space="preserve">2. Установить порядок учета предложений по проекту </w:t>
      </w:r>
      <w:bookmarkStart w:id="12" w:name="_Hlk93393941"/>
      <w:r>
        <w:rPr>
          <w:sz w:val="28"/>
          <w:szCs w:val="28"/>
        </w:rPr>
        <w:t xml:space="preserve">внесения изменений в Устав </w:t>
      </w:r>
      <w:bookmarkEnd w:id="12"/>
      <w:r>
        <w:rPr>
          <w:sz w:val="28"/>
          <w:szCs w:val="28"/>
        </w:rPr>
        <w:t>муниципального образования «Истоминское сельское поселение» и участия граждан в его обсуждении, согласно приложению №1 к настоящему решению.</w:t>
      </w:r>
    </w:p>
    <w:p w14:paraId="745F058A" w14:textId="77777777" w:rsidR="00873795" w:rsidRDefault="00873795" w:rsidP="00873795">
      <w:pPr>
        <w:ind w:firstLine="540"/>
        <w:jc w:val="both"/>
        <w:rPr>
          <w:sz w:val="28"/>
          <w:szCs w:val="28"/>
        </w:rPr>
      </w:pPr>
      <w:r>
        <w:rPr>
          <w:sz w:val="28"/>
          <w:szCs w:val="28"/>
        </w:rPr>
        <w:t>3. Назначить публичные слушания по проекту внесения изменений в Устав муниципального образования «Истоминское сельское поселение» на 15 часов 03 марта 2022 года. Провести публичные слушания в Администрации Истоминского сельского поселения, в Актовом зале Администрации Истоминского сельского поселения по адресу: Аксайский район, п. Дорожный, ул. Центральная, 25а.</w:t>
      </w:r>
    </w:p>
    <w:p w14:paraId="7C648507" w14:textId="77777777" w:rsidR="00873795" w:rsidRDefault="00873795" w:rsidP="00873795">
      <w:pPr>
        <w:ind w:firstLine="540"/>
        <w:jc w:val="both"/>
        <w:rPr>
          <w:sz w:val="28"/>
          <w:szCs w:val="28"/>
        </w:rPr>
      </w:pPr>
      <w:r>
        <w:rPr>
          <w:sz w:val="28"/>
          <w:szCs w:val="28"/>
        </w:rPr>
        <w:t>4. Настоящее решение вступает в силу с момента официального обнародования (опубликования).</w:t>
      </w:r>
    </w:p>
    <w:p w14:paraId="37504E29" w14:textId="77777777" w:rsidR="00873795" w:rsidRDefault="00873795" w:rsidP="00873795">
      <w:pPr>
        <w:jc w:val="both"/>
        <w:rPr>
          <w:sz w:val="26"/>
          <w:szCs w:val="26"/>
        </w:rPr>
      </w:pPr>
    </w:p>
    <w:p w14:paraId="1ED35509" w14:textId="77777777" w:rsidR="00873795" w:rsidRDefault="00873795" w:rsidP="00873795">
      <w:pPr>
        <w:jc w:val="both"/>
        <w:rPr>
          <w:sz w:val="26"/>
          <w:szCs w:val="26"/>
        </w:rPr>
      </w:pPr>
    </w:p>
    <w:p w14:paraId="2C720174" w14:textId="77777777" w:rsidR="00873795" w:rsidRDefault="00873795" w:rsidP="00873795">
      <w:pPr>
        <w:suppressAutoHyphens/>
        <w:jc w:val="both"/>
        <w:rPr>
          <w:kern w:val="2"/>
          <w:sz w:val="28"/>
          <w:szCs w:val="28"/>
          <w:lang w:eastAsia="ar-SA"/>
        </w:rPr>
      </w:pPr>
      <w:r>
        <w:rPr>
          <w:kern w:val="2"/>
          <w:sz w:val="28"/>
          <w:szCs w:val="28"/>
          <w:lang w:eastAsia="ar-SA"/>
        </w:rPr>
        <w:t xml:space="preserve">Председатель Собрания депутатов- </w:t>
      </w:r>
    </w:p>
    <w:p w14:paraId="2CAE880C" w14:textId="77777777" w:rsidR="00873795" w:rsidRDefault="00873795" w:rsidP="00873795">
      <w:pPr>
        <w:suppressAutoHyphens/>
        <w:jc w:val="both"/>
        <w:rPr>
          <w:kern w:val="2"/>
          <w:sz w:val="28"/>
          <w:szCs w:val="28"/>
          <w:lang w:eastAsia="ar-SA"/>
        </w:rPr>
      </w:pPr>
      <w:r>
        <w:rPr>
          <w:kern w:val="2"/>
          <w:sz w:val="28"/>
          <w:szCs w:val="28"/>
          <w:lang w:eastAsia="ar-SA"/>
        </w:rPr>
        <w:t>глава Истоминского сельского поселения                                                А.И. Сорока</w:t>
      </w:r>
    </w:p>
    <w:p w14:paraId="3EA60415" w14:textId="77777777" w:rsidR="00873795" w:rsidRDefault="00873795" w:rsidP="00873795">
      <w:pPr>
        <w:suppressAutoHyphens/>
        <w:ind w:firstLine="709"/>
        <w:jc w:val="both"/>
        <w:rPr>
          <w:kern w:val="2"/>
          <w:sz w:val="28"/>
          <w:szCs w:val="28"/>
          <w:lang w:eastAsia="ar-SA"/>
        </w:rPr>
      </w:pPr>
    </w:p>
    <w:p w14:paraId="01F77DAA" w14:textId="037188F9" w:rsidR="00873795" w:rsidRDefault="00873795" w:rsidP="00873795">
      <w:pPr>
        <w:suppressAutoHyphens/>
        <w:ind w:firstLine="709"/>
        <w:jc w:val="both"/>
        <w:rPr>
          <w:kern w:val="2"/>
          <w:sz w:val="28"/>
          <w:szCs w:val="28"/>
          <w:lang w:eastAsia="ar-SA"/>
        </w:rPr>
      </w:pPr>
    </w:p>
    <w:p w14:paraId="35A05C80" w14:textId="64095C23" w:rsidR="00D07C7C" w:rsidRDefault="00D07C7C" w:rsidP="00873795">
      <w:pPr>
        <w:suppressAutoHyphens/>
        <w:ind w:firstLine="709"/>
        <w:jc w:val="both"/>
        <w:rPr>
          <w:kern w:val="2"/>
          <w:sz w:val="28"/>
          <w:szCs w:val="28"/>
          <w:lang w:eastAsia="ar-SA"/>
        </w:rPr>
      </w:pPr>
    </w:p>
    <w:p w14:paraId="5620890C" w14:textId="39368580" w:rsidR="00D07C7C" w:rsidRDefault="00D07C7C" w:rsidP="00873795">
      <w:pPr>
        <w:suppressAutoHyphens/>
        <w:ind w:firstLine="709"/>
        <w:jc w:val="both"/>
        <w:rPr>
          <w:kern w:val="2"/>
          <w:sz w:val="28"/>
          <w:szCs w:val="28"/>
          <w:lang w:eastAsia="ar-SA"/>
        </w:rPr>
      </w:pPr>
    </w:p>
    <w:p w14:paraId="7BAC47CD" w14:textId="1B4B8E8B" w:rsidR="00D07C7C" w:rsidRDefault="00D07C7C" w:rsidP="00873795">
      <w:pPr>
        <w:suppressAutoHyphens/>
        <w:ind w:firstLine="709"/>
        <w:jc w:val="both"/>
        <w:rPr>
          <w:kern w:val="2"/>
          <w:sz w:val="28"/>
          <w:szCs w:val="28"/>
          <w:lang w:eastAsia="ar-SA"/>
        </w:rPr>
      </w:pPr>
    </w:p>
    <w:p w14:paraId="3CA822C5" w14:textId="194AA2DB" w:rsidR="00D07C7C" w:rsidRDefault="00D07C7C" w:rsidP="00873795">
      <w:pPr>
        <w:suppressAutoHyphens/>
        <w:ind w:firstLine="709"/>
        <w:jc w:val="both"/>
        <w:rPr>
          <w:kern w:val="2"/>
          <w:sz w:val="28"/>
          <w:szCs w:val="28"/>
          <w:lang w:eastAsia="ar-SA"/>
        </w:rPr>
      </w:pPr>
    </w:p>
    <w:p w14:paraId="5F566361" w14:textId="102F6672" w:rsidR="00D07C7C" w:rsidRDefault="00D07C7C" w:rsidP="00873795">
      <w:pPr>
        <w:suppressAutoHyphens/>
        <w:ind w:firstLine="709"/>
        <w:jc w:val="both"/>
        <w:rPr>
          <w:kern w:val="2"/>
          <w:sz w:val="28"/>
          <w:szCs w:val="28"/>
          <w:lang w:eastAsia="ar-SA"/>
        </w:rPr>
      </w:pPr>
    </w:p>
    <w:p w14:paraId="0579CD9A" w14:textId="77777777" w:rsidR="00D07C7C" w:rsidRDefault="00D07C7C" w:rsidP="00873795">
      <w:pPr>
        <w:suppressAutoHyphens/>
        <w:ind w:firstLine="709"/>
        <w:jc w:val="both"/>
        <w:rPr>
          <w:kern w:val="2"/>
          <w:sz w:val="28"/>
          <w:szCs w:val="28"/>
          <w:lang w:eastAsia="ar-SA"/>
        </w:rPr>
      </w:pPr>
    </w:p>
    <w:p w14:paraId="0E9C82AE" w14:textId="77777777" w:rsidR="00873795" w:rsidRDefault="00873795" w:rsidP="00873795">
      <w:pPr>
        <w:suppressAutoHyphens/>
        <w:jc w:val="both"/>
        <w:rPr>
          <w:kern w:val="2"/>
          <w:sz w:val="28"/>
          <w:szCs w:val="28"/>
          <w:lang w:eastAsia="ar-SA"/>
        </w:rPr>
      </w:pPr>
    </w:p>
    <w:p w14:paraId="254E0F3A" w14:textId="77777777" w:rsidR="00873795" w:rsidRDefault="00873795" w:rsidP="00873795">
      <w:pPr>
        <w:suppressAutoHyphens/>
        <w:ind w:firstLine="709"/>
        <w:jc w:val="both"/>
        <w:rPr>
          <w:kern w:val="2"/>
          <w:sz w:val="28"/>
          <w:szCs w:val="28"/>
          <w:lang w:eastAsia="ar-SA"/>
        </w:rPr>
      </w:pPr>
    </w:p>
    <w:p w14:paraId="3EAAEF86" w14:textId="77777777" w:rsidR="00873795" w:rsidRDefault="00873795" w:rsidP="00873795">
      <w:pPr>
        <w:suppressAutoHyphens/>
        <w:jc w:val="both"/>
        <w:rPr>
          <w:kern w:val="2"/>
          <w:sz w:val="28"/>
          <w:szCs w:val="28"/>
          <w:lang w:eastAsia="ar-SA"/>
        </w:rPr>
      </w:pPr>
      <w:r>
        <w:rPr>
          <w:kern w:val="2"/>
          <w:sz w:val="28"/>
          <w:szCs w:val="28"/>
          <w:lang w:eastAsia="ar-SA"/>
        </w:rPr>
        <w:t>х. Островского</w:t>
      </w:r>
    </w:p>
    <w:p w14:paraId="3EB3BE26" w14:textId="77777777" w:rsidR="00873795" w:rsidRDefault="00873795" w:rsidP="00873795">
      <w:pPr>
        <w:suppressAutoHyphens/>
        <w:jc w:val="both"/>
        <w:rPr>
          <w:kern w:val="2"/>
          <w:sz w:val="28"/>
          <w:szCs w:val="28"/>
          <w:lang w:eastAsia="ar-SA"/>
        </w:rPr>
      </w:pPr>
      <w:r>
        <w:rPr>
          <w:kern w:val="2"/>
          <w:sz w:val="28"/>
          <w:szCs w:val="28"/>
          <w:lang w:eastAsia="ar-SA"/>
        </w:rPr>
        <w:t>28 января 2022 года</w:t>
      </w:r>
    </w:p>
    <w:p w14:paraId="109282D0" w14:textId="77777777" w:rsidR="00873795" w:rsidRDefault="00873795" w:rsidP="00873795">
      <w:pPr>
        <w:suppressAutoHyphens/>
        <w:jc w:val="both"/>
        <w:rPr>
          <w:kern w:val="2"/>
          <w:sz w:val="28"/>
          <w:szCs w:val="28"/>
          <w:lang w:eastAsia="ar-SA"/>
        </w:rPr>
      </w:pPr>
      <w:r>
        <w:rPr>
          <w:kern w:val="2"/>
          <w:sz w:val="28"/>
          <w:szCs w:val="28"/>
          <w:lang w:eastAsia="ar-SA"/>
        </w:rPr>
        <w:t>№ 37</w:t>
      </w:r>
    </w:p>
    <w:p w14:paraId="5FB11238" w14:textId="77777777" w:rsidR="00873795" w:rsidRDefault="00873795" w:rsidP="00873795">
      <w:pPr>
        <w:suppressAutoHyphens/>
        <w:spacing w:line="240" w:lineRule="exact"/>
        <w:jc w:val="both"/>
        <w:rPr>
          <w:sz w:val="16"/>
          <w:szCs w:val="16"/>
        </w:rPr>
      </w:pPr>
    </w:p>
    <w:p w14:paraId="2714D213" w14:textId="77777777" w:rsidR="00873795" w:rsidRDefault="00873795" w:rsidP="00873795">
      <w:pPr>
        <w:suppressAutoHyphens/>
        <w:spacing w:line="240" w:lineRule="exact"/>
        <w:jc w:val="both"/>
        <w:rPr>
          <w:sz w:val="16"/>
          <w:szCs w:val="16"/>
        </w:rPr>
      </w:pPr>
    </w:p>
    <w:p w14:paraId="64CBF3AC" w14:textId="77777777" w:rsidR="00873795" w:rsidRDefault="00873795" w:rsidP="00873795">
      <w:pPr>
        <w:suppressAutoHyphens/>
        <w:spacing w:line="240" w:lineRule="exact"/>
        <w:jc w:val="both"/>
        <w:rPr>
          <w:sz w:val="16"/>
          <w:szCs w:val="16"/>
        </w:rPr>
      </w:pPr>
    </w:p>
    <w:p w14:paraId="7F500657" w14:textId="77777777" w:rsidR="00873795" w:rsidRDefault="00873795" w:rsidP="00873795">
      <w:pPr>
        <w:suppressAutoHyphens/>
        <w:spacing w:line="240" w:lineRule="exact"/>
        <w:jc w:val="both"/>
        <w:rPr>
          <w:sz w:val="16"/>
          <w:szCs w:val="16"/>
        </w:rPr>
      </w:pPr>
    </w:p>
    <w:p w14:paraId="3C103749" w14:textId="77777777" w:rsidR="00873795" w:rsidRDefault="00873795" w:rsidP="00873795">
      <w:pPr>
        <w:suppressAutoHyphens/>
        <w:spacing w:line="240" w:lineRule="exact"/>
        <w:jc w:val="both"/>
        <w:rPr>
          <w:sz w:val="16"/>
          <w:szCs w:val="16"/>
        </w:rPr>
      </w:pPr>
    </w:p>
    <w:p w14:paraId="5525B2C6" w14:textId="77777777" w:rsidR="00873795" w:rsidRDefault="00873795" w:rsidP="00873795">
      <w:pPr>
        <w:suppressAutoHyphens/>
        <w:spacing w:line="240" w:lineRule="exact"/>
        <w:jc w:val="both"/>
        <w:rPr>
          <w:sz w:val="16"/>
          <w:szCs w:val="16"/>
        </w:rPr>
      </w:pPr>
    </w:p>
    <w:p w14:paraId="22484C2B" w14:textId="77777777" w:rsidR="00873795" w:rsidRDefault="00873795" w:rsidP="00873795">
      <w:pPr>
        <w:ind w:firstLine="708"/>
        <w:jc w:val="right"/>
        <w:rPr>
          <w:sz w:val="28"/>
          <w:szCs w:val="28"/>
        </w:rPr>
      </w:pPr>
      <w:r>
        <w:rPr>
          <w:sz w:val="28"/>
          <w:szCs w:val="28"/>
        </w:rPr>
        <w:t>Приложение №1</w:t>
      </w:r>
    </w:p>
    <w:p w14:paraId="4A9ED939" w14:textId="77777777" w:rsidR="00873795" w:rsidRDefault="00873795" w:rsidP="00873795">
      <w:pPr>
        <w:ind w:firstLine="708"/>
        <w:jc w:val="right"/>
        <w:rPr>
          <w:sz w:val="28"/>
          <w:szCs w:val="28"/>
        </w:rPr>
      </w:pPr>
      <w:r>
        <w:rPr>
          <w:sz w:val="28"/>
          <w:szCs w:val="28"/>
        </w:rPr>
        <w:t xml:space="preserve">к решению Собрания депутатов </w:t>
      </w:r>
    </w:p>
    <w:p w14:paraId="4B00441C" w14:textId="77777777" w:rsidR="00873795" w:rsidRDefault="00873795" w:rsidP="00873795">
      <w:pPr>
        <w:ind w:firstLine="708"/>
        <w:jc w:val="right"/>
        <w:rPr>
          <w:sz w:val="28"/>
          <w:szCs w:val="28"/>
        </w:rPr>
      </w:pPr>
      <w:r>
        <w:rPr>
          <w:sz w:val="28"/>
          <w:szCs w:val="28"/>
        </w:rPr>
        <w:t>Истоминского сельского поселения</w:t>
      </w:r>
    </w:p>
    <w:p w14:paraId="6441CF4B" w14:textId="77777777" w:rsidR="00873795" w:rsidRDefault="00873795" w:rsidP="00873795">
      <w:pPr>
        <w:ind w:firstLine="708"/>
        <w:jc w:val="right"/>
        <w:rPr>
          <w:sz w:val="28"/>
          <w:szCs w:val="28"/>
        </w:rPr>
      </w:pPr>
      <w:r>
        <w:rPr>
          <w:sz w:val="28"/>
          <w:szCs w:val="28"/>
        </w:rPr>
        <w:t xml:space="preserve"> «О проекте </w:t>
      </w:r>
      <w:bookmarkStart w:id="13" w:name="_Hlk93392782"/>
      <w:r>
        <w:rPr>
          <w:sz w:val="28"/>
          <w:szCs w:val="28"/>
        </w:rPr>
        <w:t>внесения изменений и дополнений</w:t>
      </w:r>
      <w:bookmarkEnd w:id="13"/>
    </w:p>
    <w:p w14:paraId="4BBA6A61" w14:textId="77777777" w:rsidR="00873795" w:rsidRDefault="00873795" w:rsidP="00873795">
      <w:pPr>
        <w:ind w:firstLine="708"/>
        <w:jc w:val="right"/>
        <w:rPr>
          <w:sz w:val="28"/>
          <w:szCs w:val="28"/>
        </w:rPr>
      </w:pPr>
      <w:r>
        <w:rPr>
          <w:sz w:val="28"/>
          <w:szCs w:val="28"/>
        </w:rPr>
        <w:t xml:space="preserve"> в Устав Истоминского муниципального образования»</w:t>
      </w:r>
    </w:p>
    <w:p w14:paraId="498FE7ED" w14:textId="77777777" w:rsidR="00873795" w:rsidRDefault="00873795" w:rsidP="00873795">
      <w:pPr>
        <w:jc w:val="both"/>
        <w:rPr>
          <w:sz w:val="28"/>
          <w:szCs w:val="28"/>
        </w:rPr>
      </w:pPr>
    </w:p>
    <w:p w14:paraId="30C13D06" w14:textId="77777777" w:rsidR="00873795" w:rsidRDefault="00873795" w:rsidP="00873795">
      <w:pPr>
        <w:jc w:val="both"/>
        <w:rPr>
          <w:sz w:val="28"/>
          <w:szCs w:val="28"/>
        </w:rPr>
      </w:pPr>
    </w:p>
    <w:p w14:paraId="004EE56D" w14:textId="77777777" w:rsidR="00873795" w:rsidRDefault="00873795" w:rsidP="00873795">
      <w:pPr>
        <w:ind w:firstLine="708"/>
        <w:jc w:val="center"/>
        <w:rPr>
          <w:sz w:val="28"/>
          <w:szCs w:val="28"/>
        </w:rPr>
      </w:pPr>
      <w:r>
        <w:rPr>
          <w:sz w:val="28"/>
          <w:szCs w:val="28"/>
        </w:rPr>
        <w:t>Порядок</w:t>
      </w:r>
    </w:p>
    <w:p w14:paraId="6DC43CB2" w14:textId="77777777" w:rsidR="00873795" w:rsidRDefault="00873795" w:rsidP="00873795">
      <w:pPr>
        <w:ind w:firstLine="708"/>
        <w:jc w:val="center"/>
        <w:rPr>
          <w:sz w:val="28"/>
          <w:szCs w:val="28"/>
        </w:rPr>
      </w:pPr>
      <w:r>
        <w:rPr>
          <w:sz w:val="28"/>
          <w:szCs w:val="28"/>
        </w:rPr>
        <w:t xml:space="preserve">учета предложений по проекту </w:t>
      </w:r>
      <w:bookmarkStart w:id="14" w:name="_Hlk93392791"/>
      <w:r>
        <w:rPr>
          <w:sz w:val="28"/>
          <w:szCs w:val="28"/>
        </w:rPr>
        <w:t xml:space="preserve">внесения изменений и дополнений в Устав </w:t>
      </w:r>
      <w:bookmarkEnd w:id="14"/>
      <w:r>
        <w:rPr>
          <w:sz w:val="28"/>
          <w:szCs w:val="28"/>
        </w:rPr>
        <w:t>муниципального образования «Истоминское сельское поселение» и участия граждан в его обсуждении</w:t>
      </w:r>
    </w:p>
    <w:p w14:paraId="1C59580D" w14:textId="77777777" w:rsidR="00873795" w:rsidRDefault="00873795" w:rsidP="00873795">
      <w:pPr>
        <w:ind w:firstLine="708"/>
        <w:jc w:val="both"/>
        <w:rPr>
          <w:sz w:val="28"/>
          <w:szCs w:val="28"/>
        </w:rPr>
      </w:pPr>
    </w:p>
    <w:p w14:paraId="2A93B56E" w14:textId="77777777" w:rsidR="00873795" w:rsidRDefault="00873795" w:rsidP="00873795">
      <w:pPr>
        <w:ind w:firstLine="708"/>
        <w:jc w:val="both"/>
        <w:rPr>
          <w:sz w:val="28"/>
          <w:szCs w:val="28"/>
        </w:rPr>
      </w:pPr>
    </w:p>
    <w:p w14:paraId="7FA3F41B" w14:textId="77777777" w:rsidR="00873795" w:rsidRDefault="00873795" w:rsidP="00873795">
      <w:pPr>
        <w:ind w:firstLine="708"/>
        <w:jc w:val="both"/>
        <w:rPr>
          <w:sz w:val="28"/>
          <w:szCs w:val="28"/>
        </w:rPr>
      </w:pPr>
      <w:r>
        <w:rPr>
          <w:sz w:val="28"/>
          <w:szCs w:val="28"/>
        </w:rPr>
        <w:t>1. Предложения по проекту внесения изменений и дополнений в Устав муниципального образования «Истоминское сельское поселение» направляются в письменном или электронном виде председателю Собрания депутатов – главе Истоминского сельского поселения (ул. Центральная, д. 25а, п. Дорожный, Аксайский район, Ростовская область, 346707, факс 2-83-31, электронная почта sp02026@donpac.ru) в течение 30 дней со дня официального обнародования указанного проекта.</w:t>
      </w:r>
    </w:p>
    <w:p w14:paraId="4FD8A406" w14:textId="77777777" w:rsidR="00873795" w:rsidRDefault="00873795" w:rsidP="00873795">
      <w:pPr>
        <w:ind w:firstLine="708"/>
        <w:jc w:val="both"/>
        <w:rPr>
          <w:sz w:val="28"/>
          <w:szCs w:val="28"/>
        </w:rPr>
      </w:pPr>
      <w:r>
        <w:rPr>
          <w:sz w:val="28"/>
          <w:szCs w:val="28"/>
        </w:rPr>
        <w:t>2. Поступившие от населения замечания и предложения по проекту внесения изменений и дополнений в Устав муниципального образования «Истоминское сельское поселение» рассматриваются на заседании соответствующей постоянной комиссии Собрания депутатов Истоминского сельского поселения или на заседании Собрания депутатов Истоминского сельского поселения. На их основе депутатами Собрания депутатов Истоминского сельского поселения могут быть внесены поправки к проекту внесения изменений и дополнений в Устав муниципального образования «Истоминское сельское поселение».</w:t>
      </w:r>
    </w:p>
    <w:p w14:paraId="45194987" w14:textId="77777777" w:rsidR="00873795" w:rsidRDefault="00873795" w:rsidP="00873795">
      <w:pPr>
        <w:ind w:firstLine="708"/>
        <w:jc w:val="both"/>
        <w:rPr>
          <w:sz w:val="28"/>
          <w:szCs w:val="28"/>
        </w:rPr>
      </w:pPr>
      <w:r>
        <w:rPr>
          <w:sz w:val="28"/>
          <w:szCs w:val="28"/>
        </w:rPr>
        <w:t>3. Граждане участвуют в обсуждении проекта внесения изменений и дополнений в Устав муниципального образования «Истоминское сельское поселение» посредством:</w:t>
      </w:r>
    </w:p>
    <w:p w14:paraId="7626A797" w14:textId="77777777" w:rsidR="00873795" w:rsidRDefault="00873795" w:rsidP="00873795">
      <w:pPr>
        <w:ind w:firstLine="708"/>
        <w:jc w:val="both"/>
        <w:rPr>
          <w:sz w:val="28"/>
          <w:szCs w:val="28"/>
        </w:rPr>
      </w:pPr>
      <w:r>
        <w:rPr>
          <w:sz w:val="28"/>
          <w:szCs w:val="28"/>
        </w:rPr>
        <w:t>участия в публичных слушаниях по проекту внесения изменений и дополнений в Устав муниципального образования «Истоминское сельское поселение»;</w:t>
      </w:r>
    </w:p>
    <w:p w14:paraId="43F84D1B" w14:textId="77777777" w:rsidR="00873795" w:rsidRDefault="00873795" w:rsidP="00873795">
      <w:pPr>
        <w:ind w:firstLine="708"/>
        <w:jc w:val="both"/>
        <w:rPr>
          <w:sz w:val="28"/>
          <w:szCs w:val="28"/>
        </w:rPr>
      </w:pPr>
      <w:r>
        <w:rPr>
          <w:sz w:val="28"/>
          <w:szCs w:val="28"/>
        </w:rPr>
        <w:t>участия в заседаниях Собрания депутатов Истоминского сельского поселения и соответствующей постоянной комиссии Собрания депутатов Истоминского сельского поселения, на которых рассматривается вопрос о проекте (принятии) внесения изменений и дополнений в Устав муниципального образования «Истоминское сельское поселение».</w:t>
      </w:r>
    </w:p>
    <w:p w14:paraId="27B2EB63" w14:textId="77777777" w:rsidR="00873795" w:rsidRDefault="00873795" w:rsidP="00873795">
      <w:pPr>
        <w:ind w:firstLine="708"/>
        <w:jc w:val="both"/>
        <w:rPr>
          <w:sz w:val="28"/>
          <w:szCs w:val="28"/>
        </w:rPr>
      </w:pPr>
      <w:r>
        <w:rPr>
          <w:sz w:val="28"/>
          <w:szCs w:val="28"/>
        </w:rPr>
        <w:lastRenderedPageBreak/>
        <w:t>4. Публичные слушания по проекту внесения изменений и дополнений в Устав муниципального образования «Истоминское сельское поселение» проводятся в порядке, установленном уставом муниципального образования «Истоминское сельское поселение» и решениями Собрания депутатов Истоминского сельского поселения.</w:t>
      </w:r>
    </w:p>
    <w:p w14:paraId="15FD01FE" w14:textId="77777777" w:rsidR="00873795" w:rsidRDefault="00873795" w:rsidP="00873795">
      <w:pPr>
        <w:ind w:firstLine="708"/>
        <w:jc w:val="both"/>
        <w:rPr>
          <w:sz w:val="28"/>
          <w:szCs w:val="28"/>
        </w:rPr>
      </w:pPr>
      <w:r>
        <w:rPr>
          <w:sz w:val="28"/>
          <w:szCs w:val="28"/>
        </w:rPr>
        <w:t>5. Допуск граждан на заседания Собрания депутатов Истоминского сельского поселения и его постоянной комиссии осуществляется в порядке, установленном Регламентом Собрания депутатов Истоминского сельского поселения.</w:t>
      </w:r>
    </w:p>
    <w:p w14:paraId="26423CA0" w14:textId="77777777" w:rsidR="00873795" w:rsidRDefault="00873795" w:rsidP="00873795">
      <w:pPr>
        <w:ind w:firstLine="708"/>
        <w:jc w:val="both"/>
        <w:rPr>
          <w:sz w:val="28"/>
          <w:szCs w:val="28"/>
        </w:rPr>
      </w:pPr>
    </w:p>
    <w:p w14:paraId="561C8750" w14:textId="77777777" w:rsidR="00873795" w:rsidRDefault="00873795" w:rsidP="00873795">
      <w:pPr>
        <w:suppressAutoHyphens/>
        <w:spacing w:line="240" w:lineRule="exact"/>
        <w:jc w:val="both"/>
        <w:rPr>
          <w:sz w:val="28"/>
          <w:szCs w:val="28"/>
        </w:rPr>
      </w:pPr>
    </w:p>
    <w:p w14:paraId="5000C69C" w14:textId="77777777" w:rsidR="00D257C4" w:rsidRPr="00A06076" w:rsidRDefault="00D257C4" w:rsidP="00D257C4">
      <w:pPr>
        <w:suppressAutoHyphens/>
        <w:spacing w:line="240" w:lineRule="exact"/>
        <w:jc w:val="both"/>
        <w:rPr>
          <w:sz w:val="28"/>
          <w:szCs w:val="28"/>
        </w:rPr>
      </w:pPr>
    </w:p>
    <w:p w14:paraId="1F3F5B57" w14:textId="5C9FE5B5" w:rsidR="00D257C4" w:rsidRDefault="00D257C4" w:rsidP="00170890">
      <w:pPr>
        <w:pStyle w:val="af7"/>
        <w:ind w:left="-426"/>
      </w:pPr>
    </w:p>
    <w:p w14:paraId="7D3C2711" w14:textId="77777777" w:rsidR="00D257C4" w:rsidRDefault="00D257C4" w:rsidP="00170890">
      <w:pPr>
        <w:pStyle w:val="af7"/>
        <w:ind w:left="-426"/>
      </w:pPr>
    </w:p>
    <w:p w14:paraId="14083B89" w14:textId="77777777" w:rsidR="00D257C4" w:rsidRDefault="00D257C4" w:rsidP="00170890">
      <w:pPr>
        <w:pStyle w:val="af7"/>
        <w:ind w:left="-426"/>
      </w:pPr>
    </w:p>
    <w:p w14:paraId="32EFC44F" w14:textId="77777777" w:rsidR="00D257C4" w:rsidRPr="0054483B" w:rsidRDefault="00D257C4" w:rsidP="00170890">
      <w:pPr>
        <w:pStyle w:val="af7"/>
        <w:ind w:left="-426"/>
        <w:rPr>
          <w:b/>
        </w:rPr>
      </w:pPr>
    </w:p>
    <w:p w14:paraId="36462B42" w14:textId="77777777" w:rsidR="00170890" w:rsidRPr="0054483B" w:rsidRDefault="00170890" w:rsidP="00170890">
      <w:pPr>
        <w:spacing w:line="20" w:lineRule="atLeast"/>
      </w:pPr>
    </w:p>
    <w:p w14:paraId="557A939F" w14:textId="3C05BE4C" w:rsidR="000E1101" w:rsidRPr="00C9494C" w:rsidRDefault="000E1101" w:rsidP="00170890">
      <w:pPr>
        <w:widowControl w:val="0"/>
        <w:spacing w:line="576" w:lineRule="exact"/>
        <w:ind w:left="20"/>
        <w:jc w:val="center"/>
        <w:rPr>
          <w:sz w:val="28"/>
          <w:szCs w:val="28"/>
          <w:lang w:bidi="ru-RU"/>
        </w:rPr>
      </w:pPr>
    </w:p>
    <w:sectPr w:rsidR="000E1101" w:rsidRPr="00C9494C" w:rsidSect="006C02F4">
      <w:pgSz w:w="11909" w:h="16834"/>
      <w:pgMar w:top="306" w:right="852" w:bottom="1134" w:left="130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A849EB" w:rsidRDefault="00A849EB"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A849EB" w:rsidRDefault="00A849EB" w:rsidP="00B85F65">
    <w:pPr>
      <w:pStyle w:val="aa"/>
      <w:ind w:right="360"/>
    </w:pPr>
  </w:p>
  <w:p w14:paraId="49AA7139" w14:textId="77777777" w:rsidR="00A849EB" w:rsidRDefault="00A84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A849EB" w:rsidRDefault="00A849EB" w:rsidP="00B85F65">
    <w:pPr>
      <w:pStyle w:val="aa"/>
      <w:framePr w:wrap="around" w:vAnchor="text" w:hAnchor="margin" w:xAlign="right" w:y="1"/>
      <w:ind w:right="360"/>
      <w:rPr>
        <w:rStyle w:val="a7"/>
      </w:rPr>
    </w:pPr>
  </w:p>
  <w:p w14:paraId="515797F7" w14:textId="77777777" w:rsidR="00A849EB" w:rsidRDefault="00A849EB"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334" w14:textId="77777777" w:rsidR="00ED2DFA" w:rsidRDefault="00ED2D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A849EB" w:rsidRDefault="00A849EB"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A849EB" w:rsidRDefault="00A849EB">
    <w:pPr>
      <w:pStyle w:val="a5"/>
    </w:pPr>
  </w:p>
  <w:p w14:paraId="677BBDD2" w14:textId="77777777" w:rsidR="00A849EB" w:rsidRDefault="00A8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A849EB" w:rsidRDefault="00A849EB">
    <w:pPr>
      <w:pStyle w:val="a5"/>
      <w:jc w:val="center"/>
    </w:pPr>
  </w:p>
  <w:p w14:paraId="0A9132AB" w14:textId="77777777" w:rsidR="00A849EB" w:rsidRDefault="00A849EB">
    <w:pPr>
      <w:pStyle w:val="a5"/>
      <w:jc w:val="center"/>
    </w:pPr>
    <w:r>
      <w:fldChar w:fldCharType="begin"/>
    </w:r>
    <w:r>
      <w:instrText xml:space="preserve"> PAGE   \* MERGEFORMAT </w:instrText>
    </w:r>
    <w:r>
      <w:fldChar w:fldCharType="separate"/>
    </w:r>
    <w:r>
      <w:rPr>
        <w:noProof/>
      </w:rPr>
      <w:t>21</w:t>
    </w:r>
    <w:r>
      <w:fldChar w:fldCharType="end"/>
    </w:r>
  </w:p>
  <w:tbl>
    <w:tblPr>
      <w:tblStyle w:val="ac"/>
      <w:tblW w:w="0" w:type="auto"/>
      <w:tblLook w:val="04A0" w:firstRow="1" w:lastRow="0" w:firstColumn="1" w:lastColumn="0" w:noHBand="0" w:noVBand="1"/>
    </w:tblPr>
    <w:tblGrid>
      <w:gridCol w:w="4644"/>
      <w:gridCol w:w="2694"/>
      <w:gridCol w:w="2799"/>
    </w:tblGrid>
    <w:tr w:rsidR="00A40731" w14:paraId="57D8CA91" w14:textId="77777777" w:rsidTr="00A40731">
      <w:tc>
        <w:tcPr>
          <w:tcW w:w="4644" w:type="dxa"/>
          <w:tcBorders>
            <w:top w:val="single" w:sz="4" w:space="0" w:color="auto"/>
            <w:left w:val="single" w:sz="4" w:space="0" w:color="auto"/>
            <w:bottom w:val="single" w:sz="4" w:space="0" w:color="auto"/>
            <w:right w:val="single" w:sz="4" w:space="0" w:color="auto"/>
          </w:tcBorders>
          <w:hideMark/>
        </w:tcPr>
        <w:p w14:paraId="4846AA05" w14:textId="77777777" w:rsidR="00A40731" w:rsidRDefault="00A40731" w:rsidP="00A40731">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9F56A31" w14:textId="77777777" w:rsidR="00A40731" w:rsidRDefault="00A40731" w:rsidP="00A40731">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6F7B49D" w14:textId="385D2347" w:rsidR="00A40731" w:rsidRDefault="00A40731" w:rsidP="00A40731">
          <w:pPr>
            <w:pStyle w:val="a5"/>
            <w:rPr>
              <w:lang w:eastAsia="en-US"/>
            </w:rPr>
          </w:pPr>
          <w:r>
            <w:rPr>
              <w:lang w:eastAsia="en-US"/>
            </w:rPr>
            <w:t>№</w:t>
          </w:r>
          <w:r w:rsidR="00B6569C">
            <w:rPr>
              <w:lang w:eastAsia="en-US"/>
            </w:rPr>
            <w:t>2</w:t>
          </w:r>
          <w:r>
            <w:rPr>
              <w:lang w:eastAsia="en-US"/>
            </w:rPr>
            <w:t xml:space="preserve"> от </w:t>
          </w:r>
          <w:r w:rsidR="00B6569C">
            <w:rPr>
              <w:lang w:eastAsia="en-US"/>
            </w:rPr>
            <w:t>3</w:t>
          </w:r>
          <w:r>
            <w:rPr>
              <w:lang w:eastAsia="en-US"/>
            </w:rPr>
            <w:t>1.01.2022</w:t>
          </w:r>
        </w:p>
      </w:tc>
    </w:tr>
  </w:tbl>
  <w:p w14:paraId="77236788" w14:textId="77777777" w:rsidR="00A849EB" w:rsidRDefault="00A84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48C" w14:textId="77777777" w:rsidR="00ED2DFA" w:rsidRDefault="00ED2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6AB5453"/>
    <w:multiLevelType w:val="hybridMultilevel"/>
    <w:tmpl w:val="9746C5E4"/>
    <w:lvl w:ilvl="0" w:tplc="60E46E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359916">
    <w:abstractNumId w:val="8"/>
  </w:num>
  <w:num w:numId="2" w16cid:durableId="1728411880">
    <w:abstractNumId w:val="11"/>
  </w:num>
  <w:num w:numId="3" w16cid:durableId="1876307758">
    <w:abstractNumId w:val="7"/>
  </w:num>
  <w:num w:numId="4" w16cid:durableId="1520923741">
    <w:abstractNumId w:val="16"/>
  </w:num>
  <w:num w:numId="5" w16cid:durableId="1430463301">
    <w:abstractNumId w:val="15"/>
  </w:num>
  <w:num w:numId="6" w16cid:durableId="13668354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1031462">
    <w:abstractNumId w:val="14"/>
  </w:num>
  <w:num w:numId="8" w16cid:durableId="152065038">
    <w:abstractNumId w:val="12"/>
  </w:num>
  <w:num w:numId="9" w16cid:durableId="1849058206">
    <w:abstractNumId w:val="9"/>
  </w:num>
  <w:num w:numId="10" w16cid:durableId="12760162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C259F"/>
    <w:rsid w:val="000C5ED1"/>
    <w:rsid w:val="000C6D0A"/>
    <w:rsid w:val="000D730D"/>
    <w:rsid w:val="000E1101"/>
    <w:rsid w:val="000E37D5"/>
    <w:rsid w:val="000E71CA"/>
    <w:rsid w:val="00111746"/>
    <w:rsid w:val="00114D57"/>
    <w:rsid w:val="00121156"/>
    <w:rsid w:val="00127F3E"/>
    <w:rsid w:val="00131BE5"/>
    <w:rsid w:val="00170890"/>
    <w:rsid w:val="001B4D98"/>
    <w:rsid w:val="001C028F"/>
    <w:rsid w:val="001C7CA4"/>
    <w:rsid w:val="001F4DE8"/>
    <w:rsid w:val="002110CC"/>
    <w:rsid w:val="00211245"/>
    <w:rsid w:val="0022573C"/>
    <w:rsid w:val="00227DE5"/>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82C78"/>
    <w:rsid w:val="003A1C5B"/>
    <w:rsid w:val="003B4FB2"/>
    <w:rsid w:val="003B5E13"/>
    <w:rsid w:val="003E5F55"/>
    <w:rsid w:val="003F6259"/>
    <w:rsid w:val="0041781C"/>
    <w:rsid w:val="00424C60"/>
    <w:rsid w:val="0047305E"/>
    <w:rsid w:val="00474C46"/>
    <w:rsid w:val="0048170B"/>
    <w:rsid w:val="004842BB"/>
    <w:rsid w:val="0048446F"/>
    <w:rsid w:val="004A79BE"/>
    <w:rsid w:val="004B74EE"/>
    <w:rsid w:val="004C685C"/>
    <w:rsid w:val="004F026F"/>
    <w:rsid w:val="005228AF"/>
    <w:rsid w:val="00534780"/>
    <w:rsid w:val="00540FA8"/>
    <w:rsid w:val="0055158E"/>
    <w:rsid w:val="00576035"/>
    <w:rsid w:val="00577902"/>
    <w:rsid w:val="005C261C"/>
    <w:rsid w:val="005C2EB4"/>
    <w:rsid w:val="00625DDF"/>
    <w:rsid w:val="006525F7"/>
    <w:rsid w:val="00672D27"/>
    <w:rsid w:val="0068365B"/>
    <w:rsid w:val="006A09B3"/>
    <w:rsid w:val="006B3D19"/>
    <w:rsid w:val="006C02F4"/>
    <w:rsid w:val="006C3D2B"/>
    <w:rsid w:val="006E49C2"/>
    <w:rsid w:val="006E5C67"/>
    <w:rsid w:val="00704C4E"/>
    <w:rsid w:val="007206D6"/>
    <w:rsid w:val="00766032"/>
    <w:rsid w:val="00767691"/>
    <w:rsid w:val="00774952"/>
    <w:rsid w:val="007806AC"/>
    <w:rsid w:val="00782CE1"/>
    <w:rsid w:val="007879DE"/>
    <w:rsid w:val="00795102"/>
    <w:rsid w:val="007A0606"/>
    <w:rsid w:val="007A63CA"/>
    <w:rsid w:val="007B2F82"/>
    <w:rsid w:val="007C4A59"/>
    <w:rsid w:val="007D78B3"/>
    <w:rsid w:val="00817F2F"/>
    <w:rsid w:val="00850AF1"/>
    <w:rsid w:val="008609D2"/>
    <w:rsid w:val="00873795"/>
    <w:rsid w:val="00873F71"/>
    <w:rsid w:val="00874718"/>
    <w:rsid w:val="00877F2B"/>
    <w:rsid w:val="008965D7"/>
    <w:rsid w:val="00896844"/>
    <w:rsid w:val="008C6BD5"/>
    <w:rsid w:val="008E6622"/>
    <w:rsid w:val="008E7CA1"/>
    <w:rsid w:val="008F33A1"/>
    <w:rsid w:val="00972B24"/>
    <w:rsid w:val="009847EE"/>
    <w:rsid w:val="0099015D"/>
    <w:rsid w:val="00993559"/>
    <w:rsid w:val="009C5535"/>
    <w:rsid w:val="009E55D3"/>
    <w:rsid w:val="009F2879"/>
    <w:rsid w:val="00A00875"/>
    <w:rsid w:val="00A1657F"/>
    <w:rsid w:val="00A24F8B"/>
    <w:rsid w:val="00A25BE4"/>
    <w:rsid w:val="00A40731"/>
    <w:rsid w:val="00A41CE1"/>
    <w:rsid w:val="00A572AE"/>
    <w:rsid w:val="00A72A87"/>
    <w:rsid w:val="00A83FDF"/>
    <w:rsid w:val="00A849EB"/>
    <w:rsid w:val="00A94F5B"/>
    <w:rsid w:val="00AA0157"/>
    <w:rsid w:val="00AA134E"/>
    <w:rsid w:val="00AB0DC5"/>
    <w:rsid w:val="00AB613B"/>
    <w:rsid w:val="00AE1D5C"/>
    <w:rsid w:val="00AF01F9"/>
    <w:rsid w:val="00AF12F3"/>
    <w:rsid w:val="00AF4996"/>
    <w:rsid w:val="00B017CA"/>
    <w:rsid w:val="00B20F2B"/>
    <w:rsid w:val="00B6569C"/>
    <w:rsid w:val="00B664A7"/>
    <w:rsid w:val="00B7302B"/>
    <w:rsid w:val="00B76485"/>
    <w:rsid w:val="00B85F65"/>
    <w:rsid w:val="00B863D9"/>
    <w:rsid w:val="00B94E24"/>
    <w:rsid w:val="00B955D0"/>
    <w:rsid w:val="00C05E7B"/>
    <w:rsid w:val="00C51272"/>
    <w:rsid w:val="00C63191"/>
    <w:rsid w:val="00C649B4"/>
    <w:rsid w:val="00C9494C"/>
    <w:rsid w:val="00D07C7C"/>
    <w:rsid w:val="00D257C4"/>
    <w:rsid w:val="00D326B6"/>
    <w:rsid w:val="00D62329"/>
    <w:rsid w:val="00D62DE4"/>
    <w:rsid w:val="00D711A6"/>
    <w:rsid w:val="00DC4AF5"/>
    <w:rsid w:val="00E0273B"/>
    <w:rsid w:val="00E203BF"/>
    <w:rsid w:val="00E359D3"/>
    <w:rsid w:val="00E3633F"/>
    <w:rsid w:val="00E372AC"/>
    <w:rsid w:val="00E664AC"/>
    <w:rsid w:val="00E73D3D"/>
    <w:rsid w:val="00E92828"/>
    <w:rsid w:val="00EA23DA"/>
    <w:rsid w:val="00EC5492"/>
    <w:rsid w:val="00ED2DFA"/>
    <w:rsid w:val="00EE5B7B"/>
    <w:rsid w:val="00EF5D49"/>
    <w:rsid w:val="00EF6330"/>
    <w:rsid w:val="00F16BB4"/>
    <w:rsid w:val="00F2619C"/>
    <w:rsid w:val="00F60F39"/>
    <w:rsid w:val="00F61D1A"/>
    <w:rsid w:val="00F62009"/>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502697332">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62</Pages>
  <Words>12161</Words>
  <Characters>69318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136</cp:revision>
  <cp:lastPrinted>2021-02-17T05:50:00Z</cp:lastPrinted>
  <dcterms:created xsi:type="dcterms:W3CDTF">2020-04-14T05:40:00Z</dcterms:created>
  <dcterms:modified xsi:type="dcterms:W3CDTF">2022-05-31T11:46:00Z</dcterms:modified>
</cp:coreProperties>
</file>