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603A714F" w:rsidR="00782CE1" w:rsidRPr="003B4FB2" w:rsidRDefault="00782CE1" w:rsidP="00782CE1">
      <w:pPr>
        <w:jc w:val="both"/>
      </w:pPr>
    </w:p>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69802A03" w:rsidR="00782CE1" w:rsidRPr="003B4FB2" w:rsidRDefault="00366CCE" w:rsidP="00782CE1">
      <w:pPr>
        <w:jc w:val="right"/>
        <w:rPr>
          <w:b/>
        </w:rPr>
      </w:pPr>
      <w:r>
        <w:rPr>
          <w:b/>
        </w:rPr>
        <w:t xml:space="preserve">№ </w:t>
      </w:r>
      <w:r w:rsidR="00F63ADA">
        <w:rPr>
          <w:b/>
        </w:rPr>
        <w:t>13</w:t>
      </w:r>
      <w:r>
        <w:rPr>
          <w:b/>
        </w:rPr>
        <w:t xml:space="preserve"> от «</w:t>
      </w:r>
      <w:r w:rsidR="00E401CF">
        <w:rPr>
          <w:b/>
        </w:rPr>
        <w:t>2</w:t>
      </w:r>
      <w:r w:rsidR="00F63ADA">
        <w:rPr>
          <w:b/>
        </w:rPr>
        <w:t>6</w:t>
      </w:r>
      <w:r w:rsidR="00782CE1" w:rsidRPr="003B4FB2">
        <w:rPr>
          <w:b/>
        </w:rPr>
        <w:t>»</w:t>
      </w:r>
      <w:r w:rsidR="0055158E" w:rsidRPr="003B4FB2">
        <w:rPr>
          <w:b/>
        </w:rPr>
        <w:t xml:space="preserve"> </w:t>
      </w:r>
      <w:r w:rsidR="00F63ADA">
        <w:rPr>
          <w:b/>
        </w:rPr>
        <w:t>мая</w:t>
      </w:r>
      <w:r w:rsidR="0055158E" w:rsidRPr="003B4FB2">
        <w:rPr>
          <w:b/>
        </w:rPr>
        <w:t xml:space="preserve"> </w:t>
      </w:r>
      <w:r w:rsidR="008C6BD5">
        <w:rPr>
          <w:b/>
        </w:rPr>
        <w:t>202</w:t>
      </w:r>
      <w:r w:rsidR="00FB42FA">
        <w:rPr>
          <w:b/>
        </w:rPr>
        <w:t>2</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744BE0AE"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E401CF">
        <w:t>2</w:t>
      </w:r>
      <w:r w:rsidR="00F63ADA">
        <w:t>6</w:t>
      </w:r>
      <w:r w:rsidRPr="003B4FB2">
        <w:t>.</w:t>
      </w:r>
      <w:r w:rsidR="00B7302B">
        <w:t>0</w:t>
      </w:r>
      <w:r w:rsidR="00F63ADA">
        <w:t>5</w:t>
      </w:r>
      <w:r w:rsidRPr="003B4FB2">
        <w:t>.202</w:t>
      </w:r>
      <w:r w:rsidR="00FB42FA">
        <w:t>2</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e-mail: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6589B39A" w14:textId="4AC9AA15" w:rsidR="0018507A" w:rsidRDefault="00E401CF" w:rsidP="0018507A">
      <w:pPr>
        <w:pStyle w:val="af9"/>
        <w:numPr>
          <w:ilvl w:val="0"/>
          <w:numId w:val="10"/>
        </w:numPr>
        <w:ind w:left="0" w:firstLine="852"/>
        <w:rPr>
          <w:bCs/>
          <w:sz w:val="24"/>
          <w:szCs w:val="24"/>
        </w:rPr>
      </w:pPr>
      <w:bookmarkStart w:id="0" w:name="_Hlk104533543"/>
      <w:bookmarkStart w:id="1" w:name="_Hlk100046488"/>
      <w:r w:rsidRPr="00E401CF">
        <w:rPr>
          <w:sz w:val="24"/>
          <w:szCs w:val="24"/>
        </w:rPr>
        <w:t xml:space="preserve">Решение Собрания депутатов Истоминского сельского поселения от </w:t>
      </w:r>
      <w:r w:rsidR="00F63ADA">
        <w:rPr>
          <w:sz w:val="24"/>
          <w:szCs w:val="24"/>
        </w:rPr>
        <w:t>25</w:t>
      </w:r>
      <w:r w:rsidRPr="00E401CF">
        <w:rPr>
          <w:sz w:val="24"/>
          <w:szCs w:val="24"/>
        </w:rPr>
        <w:t>.0</w:t>
      </w:r>
      <w:r w:rsidR="00F63ADA">
        <w:rPr>
          <w:sz w:val="24"/>
          <w:szCs w:val="24"/>
        </w:rPr>
        <w:t>5</w:t>
      </w:r>
      <w:r w:rsidRPr="00E401CF">
        <w:rPr>
          <w:sz w:val="24"/>
          <w:szCs w:val="24"/>
        </w:rPr>
        <w:t xml:space="preserve">.2022 № </w:t>
      </w:r>
      <w:bookmarkEnd w:id="0"/>
      <w:r w:rsidR="00F63ADA" w:rsidRPr="0018507A">
        <w:rPr>
          <w:sz w:val="24"/>
          <w:szCs w:val="24"/>
        </w:rPr>
        <w:t>5</w:t>
      </w:r>
      <w:r w:rsidRPr="0018507A">
        <w:rPr>
          <w:sz w:val="24"/>
          <w:szCs w:val="24"/>
        </w:rPr>
        <w:t xml:space="preserve">1 </w:t>
      </w:r>
      <w:bookmarkEnd w:id="1"/>
      <w:r w:rsidR="0018507A" w:rsidRPr="0018507A">
        <w:rPr>
          <w:sz w:val="24"/>
          <w:szCs w:val="24"/>
        </w:rPr>
        <w:t>«</w:t>
      </w:r>
      <w:r w:rsidR="0018507A" w:rsidRPr="0018507A">
        <w:rPr>
          <w:bCs/>
          <w:sz w:val="24"/>
          <w:szCs w:val="24"/>
        </w:rPr>
        <w:t>Об утверждении отчета, об исполнении бюджета Истоминского сельского поселения Аксайского района за 2021 год».</w:t>
      </w:r>
    </w:p>
    <w:p w14:paraId="0CBA6F1A" w14:textId="3E77F8F3" w:rsidR="002412B8" w:rsidRPr="00743229" w:rsidRDefault="00743229" w:rsidP="00743229">
      <w:pPr>
        <w:pStyle w:val="af9"/>
        <w:numPr>
          <w:ilvl w:val="0"/>
          <w:numId w:val="10"/>
        </w:numPr>
        <w:ind w:left="0" w:firstLine="852"/>
        <w:rPr>
          <w:bCs/>
          <w:sz w:val="24"/>
          <w:szCs w:val="24"/>
        </w:rPr>
      </w:pPr>
      <w:r>
        <w:rPr>
          <w:sz w:val="24"/>
          <w:szCs w:val="24"/>
        </w:rPr>
        <w:t>Постановление Администрации</w:t>
      </w:r>
      <w:r w:rsidRPr="00E401CF">
        <w:rPr>
          <w:sz w:val="24"/>
          <w:szCs w:val="24"/>
        </w:rPr>
        <w:t xml:space="preserve"> Истоминского сельского поселения от </w:t>
      </w:r>
      <w:r>
        <w:rPr>
          <w:sz w:val="24"/>
          <w:szCs w:val="24"/>
        </w:rPr>
        <w:t>26</w:t>
      </w:r>
      <w:r w:rsidRPr="00E401CF">
        <w:rPr>
          <w:sz w:val="24"/>
          <w:szCs w:val="24"/>
        </w:rPr>
        <w:t>.0</w:t>
      </w:r>
      <w:r>
        <w:rPr>
          <w:sz w:val="24"/>
          <w:szCs w:val="24"/>
        </w:rPr>
        <w:t>5</w:t>
      </w:r>
      <w:r w:rsidRPr="00E401CF">
        <w:rPr>
          <w:sz w:val="24"/>
          <w:szCs w:val="24"/>
        </w:rPr>
        <w:t>.2022 №</w:t>
      </w:r>
      <w:r>
        <w:rPr>
          <w:sz w:val="24"/>
          <w:szCs w:val="24"/>
        </w:rPr>
        <w:t xml:space="preserve"> 115</w:t>
      </w:r>
      <w:r>
        <w:rPr>
          <w:bCs/>
          <w:sz w:val="24"/>
          <w:szCs w:val="24"/>
        </w:rPr>
        <w:t xml:space="preserve"> </w:t>
      </w:r>
      <w:r w:rsidRPr="00743229">
        <w:rPr>
          <w:bCs/>
          <w:sz w:val="24"/>
          <w:szCs w:val="24"/>
        </w:rPr>
        <w:t>«Об особенностях осуществления в 2022 году муниципального финансового контроля в отношении главного распорядителя и получателя бюджетных средств».</w:t>
      </w:r>
    </w:p>
    <w:p w14:paraId="19D94FC9" w14:textId="6A36C82A" w:rsidR="0018507A" w:rsidRDefault="00C03617" w:rsidP="00C03617">
      <w:pPr>
        <w:pStyle w:val="af9"/>
        <w:numPr>
          <w:ilvl w:val="0"/>
          <w:numId w:val="10"/>
        </w:numPr>
        <w:rPr>
          <w:sz w:val="24"/>
          <w:szCs w:val="24"/>
        </w:rPr>
      </w:pPr>
      <w:r>
        <w:rPr>
          <w:sz w:val="24"/>
          <w:szCs w:val="24"/>
        </w:rPr>
        <w:t>Постановление Администрации Аксайского района от 15.03.2022 № 180 «Об установлении публичного сервитута».</w:t>
      </w:r>
    </w:p>
    <w:p w14:paraId="0352EDB7" w14:textId="1F7631FD" w:rsidR="0018507A" w:rsidRDefault="0018507A" w:rsidP="0018507A">
      <w:pPr>
        <w:pStyle w:val="af9"/>
        <w:rPr>
          <w:sz w:val="24"/>
          <w:szCs w:val="24"/>
        </w:rPr>
      </w:pPr>
    </w:p>
    <w:p w14:paraId="14688CB5" w14:textId="09EAC569" w:rsidR="0018507A" w:rsidRDefault="0018507A" w:rsidP="0018507A">
      <w:pPr>
        <w:pStyle w:val="af9"/>
        <w:rPr>
          <w:sz w:val="24"/>
          <w:szCs w:val="24"/>
        </w:rPr>
      </w:pPr>
    </w:p>
    <w:p w14:paraId="0EA415D4" w14:textId="47E620D6" w:rsidR="0018507A" w:rsidRDefault="0018507A" w:rsidP="0018507A">
      <w:pPr>
        <w:pStyle w:val="af9"/>
        <w:rPr>
          <w:sz w:val="24"/>
          <w:szCs w:val="24"/>
        </w:rPr>
      </w:pPr>
    </w:p>
    <w:p w14:paraId="62867BC5" w14:textId="5C472016" w:rsidR="0018507A" w:rsidRDefault="0018507A" w:rsidP="0018507A">
      <w:pPr>
        <w:pStyle w:val="af9"/>
        <w:rPr>
          <w:sz w:val="24"/>
          <w:szCs w:val="24"/>
        </w:rPr>
      </w:pPr>
    </w:p>
    <w:p w14:paraId="2FA6DEEF" w14:textId="2FC342BA" w:rsidR="0018507A" w:rsidRDefault="0018507A" w:rsidP="0018507A">
      <w:pPr>
        <w:pStyle w:val="af9"/>
        <w:rPr>
          <w:sz w:val="24"/>
          <w:szCs w:val="24"/>
        </w:rPr>
      </w:pPr>
    </w:p>
    <w:p w14:paraId="70E3B37B" w14:textId="6A6974AF" w:rsidR="0018507A" w:rsidRDefault="0018507A" w:rsidP="0018507A">
      <w:pPr>
        <w:pStyle w:val="af9"/>
        <w:rPr>
          <w:sz w:val="24"/>
          <w:szCs w:val="24"/>
        </w:rPr>
      </w:pPr>
    </w:p>
    <w:p w14:paraId="6AAE5947" w14:textId="3DA3F4BA" w:rsidR="0018507A" w:rsidRDefault="0018507A" w:rsidP="0018507A">
      <w:pPr>
        <w:pStyle w:val="af9"/>
        <w:rPr>
          <w:sz w:val="24"/>
          <w:szCs w:val="24"/>
        </w:rPr>
      </w:pPr>
    </w:p>
    <w:p w14:paraId="55F047AE" w14:textId="7DFABC51" w:rsidR="0018507A" w:rsidRDefault="0018507A" w:rsidP="0018507A">
      <w:pPr>
        <w:pStyle w:val="af9"/>
        <w:rPr>
          <w:sz w:val="24"/>
          <w:szCs w:val="24"/>
        </w:rPr>
      </w:pPr>
    </w:p>
    <w:p w14:paraId="17177507" w14:textId="79F13BEC" w:rsidR="0018507A" w:rsidRDefault="0018507A" w:rsidP="0018507A">
      <w:pPr>
        <w:pStyle w:val="af9"/>
        <w:rPr>
          <w:sz w:val="24"/>
          <w:szCs w:val="24"/>
        </w:rPr>
      </w:pPr>
    </w:p>
    <w:p w14:paraId="3694B749" w14:textId="02482A63" w:rsidR="0018507A" w:rsidRDefault="0018507A" w:rsidP="0018507A">
      <w:pPr>
        <w:pStyle w:val="af9"/>
        <w:rPr>
          <w:sz w:val="24"/>
          <w:szCs w:val="24"/>
        </w:rPr>
      </w:pPr>
    </w:p>
    <w:p w14:paraId="258EDAA7" w14:textId="74670578" w:rsidR="0018507A" w:rsidRDefault="0018507A" w:rsidP="0018507A">
      <w:pPr>
        <w:pStyle w:val="af9"/>
        <w:rPr>
          <w:sz w:val="24"/>
          <w:szCs w:val="24"/>
        </w:rPr>
      </w:pPr>
    </w:p>
    <w:p w14:paraId="2F49C468" w14:textId="3C008E57" w:rsidR="0018507A" w:rsidRDefault="0018507A" w:rsidP="0018507A">
      <w:pPr>
        <w:pStyle w:val="af9"/>
        <w:rPr>
          <w:sz w:val="24"/>
          <w:szCs w:val="24"/>
        </w:rPr>
      </w:pPr>
    </w:p>
    <w:p w14:paraId="7C618129" w14:textId="43A4EEC4" w:rsidR="0018507A" w:rsidRDefault="0018507A" w:rsidP="0018507A">
      <w:pPr>
        <w:pStyle w:val="af9"/>
        <w:rPr>
          <w:sz w:val="24"/>
          <w:szCs w:val="24"/>
        </w:rPr>
      </w:pPr>
    </w:p>
    <w:p w14:paraId="2968AC32" w14:textId="2FA2CF95" w:rsidR="0018507A" w:rsidRDefault="0018507A" w:rsidP="0018507A">
      <w:pPr>
        <w:pStyle w:val="af9"/>
        <w:rPr>
          <w:sz w:val="24"/>
          <w:szCs w:val="24"/>
        </w:rPr>
      </w:pPr>
    </w:p>
    <w:p w14:paraId="140263AB" w14:textId="3AB6571C" w:rsidR="0018507A" w:rsidRDefault="0018507A" w:rsidP="0018507A">
      <w:pPr>
        <w:pStyle w:val="af9"/>
        <w:rPr>
          <w:sz w:val="24"/>
          <w:szCs w:val="24"/>
        </w:rPr>
      </w:pPr>
    </w:p>
    <w:p w14:paraId="0038ABA9" w14:textId="191E27BF" w:rsidR="0018507A" w:rsidRDefault="0018507A" w:rsidP="0018507A">
      <w:pPr>
        <w:pStyle w:val="af9"/>
        <w:rPr>
          <w:sz w:val="24"/>
          <w:szCs w:val="24"/>
        </w:rPr>
      </w:pPr>
    </w:p>
    <w:p w14:paraId="34E78A74" w14:textId="31B75199" w:rsidR="0018507A" w:rsidRDefault="0018507A" w:rsidP="0018507A">
      <w:pPr>
        <w:pStyle w:val="af9"/>
        <w:rPr>
          <w:sz w:val="24"/>
          <w:szCs w:val="24"/>
        </w:rPr>
      </w:pPr>
    </w:p>
    <w:p w14:paraId="60C2353E" w14:textId="1581837D" w:rsidR="0018507A" w:rsidRDefault="0018507A" w:rsidP="0018507A">
      <w:pPr>
        <w:pStyle w:val="af9"/>
        <w:rPr>
          <w:sz w:val="24"/>
          <w:szCs w:val="24"/>
        </w:rPr>
      </w:pPr>
    </w:p>
    <w:p w14:paraId="249DFE78" w14:textId="5C3813F0" w:rsidR="0018507A" w:rsidRDefault="0018507A" w:rsidP="0018507A">
      <w:pPr>
        <w:pStyle w:val="af9"/>
        <w:rPr>
          <w:sz w:val="24"/>
          <w:szCs w:val="24"/>
        </w:rPr>
      </w:pPr>
    </w:p>
    <w:p w14:paraId="6E61CFED" w14:textId="3972ACF6" w:rsidR="0018507A" w:rsidRDefault="0018507A" w:rsidP="0018507A">
      <w:pPr>
        <w:pStyle w:val="af9"/>
        <w:rPr>
          <w:sz w:val="24"/>
          <w:szCs w:val="24"/>
        </w:rPr>
      </w:pPr>
    </w:p>
    <w:p w14:paraId="7F622890" w14:textId="73BB1C4A" w:rsidR="0018507A" w:rsidRDefault="0018507A" w:rsidP="0018507A">
      <w:pPr>
        <w:pStyle w:val="af9"/>
        <w:rPr>
          <w:sz w:val="24"/>
          <w:szCs w:val="24"/>
        </w:rPr>
      </w:pPr>
    </w:p>
    <w:p w14:paraId="6C392603" w14:textId="677426EA" w:rsidR="0018507A" w:rsidRDefault="0018507A" w:rsidP="0018507A">
      <w:pPr>
        <w:pStyle w:val="af9"/>
        <w:rPr>
          <w:sz w:val="24"/>
          <w:szCs w:val="24"/>
        </w:rPr>
      </w:pPr>
    </w:p>
    <w:p w14:paraId="3534A7B9" w14:textId="40132DDD" w:rsidR="0018507A" w:rsidRDefault="0018507A" w:rsidP="004334A4">
      <w:pPr>
        <w:pStyle w:val="af9"/>
        <w:ind w:firstLine="0"/>
        <w:rPr>
          <w:sz w:val="24"/>
          <w:szCs w:val="24"/>
        </w:rPr>
      </w:pPr>
    </w:p>
    <w:p w14:paraId="3AD33FF7" w14:textId="5549C7E9" w:rsidR="0018507A" w:rsidRDefault="0018507A" w:rsidP="0018507A">
      <w:pPr>
        <w:pStyle w:val="af9"/>
        <w:rPr>
          <w:sz w:val="24"/>
          <w:szCs w:val="24"/>
        </w:rPr>
      </w:pPr>
    </w:p>
    <w:p w14:paraId="79115FA5" w14:textId="77777777" w:rsidR="0018507A" w:rsidRPr="00E15D90" w:rsidRDefault="0018507A" w:rsidP="0018507A">
      <w:pPr>
        <w:ind w:left="708"/>
        <w:jc w:val="center"/>
        <w:rPr>
          <w:sz w:val="28"/>
          <w:szCs w:val="28"/>
        </w:rPr>
      </w:pPr>
      <w:r w:rsidRPr="00E15D90">
        <w:rPr>
          <w:sz w:val="28"/>
          <w:szCs w:val="28"/>
        </w:rPr>
        <w:t>РОССИЙСКАЯ ФЕДЕРАЦИЯ РОСТОВСКАЯ ОБЛАСТЬ</w:t>
      </w:r>
    </w:p>
    <w:p w14:paraId="2A8F320E" w14:textId="77777777" w:rsidR="0018507A" w:rsidRDefault="0018507A" w:rsidP="0018507A">
      <w:pPr>
        <w:ind w:left="708"/>
        <w:jc w:val="center"/>
        <w:rPr>
          <w:sz w:val="28"/>
          <w:szCs w:val="28"/>
        </w:rPr>
      </w:pPr>
      <w:r w:rsidRPr="00E15D90">
        <w:rPr>
          <w:sz w:val="28"/>
          <w:szCs w:val="28"/>
        </w:rPr>
        <w:t>СОБРАНИЕ ДЕПУТАТОВ ИСТОМИНСКОГО СЕЛЬСКОГО ПОСЕЛЕНИЯ</w:t>
      </w:r>
    </w:p>
    <w:p w14:paraId="52801954" w14:textId="77777777" w:rsidR="0018507A" w:rsidRPr="00E15D90" w:rsidRDefault="0018507A" w:rsidP="0018507A">
      <w:pPr>
        <w:ind w:left="708"/>
        <w:jc w:val="center"/>
        <w:rPr>
          <w:sz w:val="28"/>
          <w:szCs w:val="28"/>
        </w:rPr>
      </w:pPr>
    </w:p>
    <w:p w14:paraId="175887FB" w14:textId="77777777" w:rsidR="0018507A" w:rsidRPr="00E15D90" w:rsidRDefault="0018507A" w:rsidP="0018507A">
      <w:pPr>
        <w:ind w:left="708"/>
        <w:jc w:val="center"/>
        <w:rPr>
          <w:bCs/>
          <w:sz w:val="28"/>
          <w:szCs w:val="28"/>
        </w:rPr>
      </w:pPr>
      <w:r>
        <w:rPr>
          <w:bCs/>
          <w:sz w:val="28"/>
          <w:szCs w:val="28"/>
        </w:rPr>
        <w:t>ПЯТОГО</w:t>
      </w:r>
      <w:r w:rsidRPr="00E15D90">
        <w:rPr>
          <w:bCs/>
          <w:sz w:val="28"/>
          <w:szCs w:val="28"/>
        </w:rPr>
        <w:t xml:space="preserve"> СОЗЫВА</w:t>
      </w:r>
    </w:p>
    <w:p w14:paraId="3A656134" w14:textId="77777777" w:rsidR="0018507A" w:rsidRPr="00E15D90" w:rsidRDefault="0018507A" w:rsidP="0018507A">
      <w:pPr>
        <w:keepNext/>
        <w:spacing w:before="240" w:after="60"/>
        <w:ind w:left="708" w:firstLine="709"/>
        <w:outlineLvl w:val="1"/>
        <w:rPr>
          <w:rFonts w:cs="Arial"/>
          <w:b/>
          <w:iCs/>
          <w:sz w:val="28"/>
          <w:szCs w:val="28"/>
        </w:rPr>
      </w:pPr>
      <w:r>
        <w:rPr>
          <w:rFonts w:cs="Arial"/>
          <w:b/>
          <w:iCs/>
          <w:sz w:val="28"/>
          <w:szCs w:val="28"/>
        </w:rPr>
        <w:t xml:space="preserve">                                             </w:t>
      </w:r>
      <w:r w:rsidRPr="00E15D90">
        <w:rPr>
          <w:rFonts w:cs="Arial"/>
          <w:b/>
          <w:iCs/>
          <w:sz w:val="28"/>
          <w:szCs w:val="28"/>
        </w:rPr>
        <w:t>РЕШЕНИЕ</w:t>
      </w:r>
    </w:p>
    <w:p w14:paraId="5E4EEA7F" w14:textId="77777777" w:rsidR="0018507A" w:rsidRPr="00E15D90" w:rsidRDefault="0018507A" w:rsidP="0018507A">
      <w:pPr>
        <w:tabs>
          <w:tab w:val="left" w:pos="870"/>
        </w:tabs>
        <w:rPr>
          <w:bCs/>
          <w:sz w:val="28"/>
          <w:szCs w:val="28"/>
        </w:rPr>
      </w:pPr>
      <w:r>
        <w:rPr>
          <w:bCs/>
          <w:sz w:val="28"/>
          <w:szCs w:val="28"/>
        </w:rPr>
        <w:t xml:space="preserve"> </w:t>
      </w:r>
      <w:bookmarkStart w:id="2" w:name="_Hlk104383097"/>
      <w:r>
        <w:rPr>
          <w:bCs/>
          <w:sz w:val="28"/>
          <w:szCs w:val="28"/>
        </w:rPr>
        <w:t xml:space="preserve">Об утверждении </w:t>
      </w:r>
      <w:r w:rsidRPr="00E15D90">
        <w:rPr>
          <w:bCs/>
          <w:sz w:val="28"/>
          <w:szCs w:val="28"/>
        </w:rPr>
        <w:t>отчет</w:t>
      </w:r>
      <w:r>
        <w:rPr>
          <w:bCs/>
          <w:sz w:val="28"/>
          <w:szCs w:val="28"/>
        </w:rPr>
        <w:t>а,</w:t>
      </w:r>
      <w:r w:rsidRPr="00E15D90">
        <w:rPr>
          <w:bCs/>
          <w:sz w:val="28"/>
          <w:szCs w:val="28"/>
        </w:rPr>
        <w:t xml:space="preserve"> об исполнении бюджета </w:t>
      </w:r>
    </w:p>
    <w:p w14:paraId="1486E57A" w14:textId="77777777" w:rsidR="0018507A" w:rsidRPr="00E15D90" w:rsidRDefault="0018507A" w:rsidP="0018507A">
      <w:pPr>
        <w:tabs>
          <w:tab w:val="left" w:pos="870"/>
        </w:tabs>
        <w:rPr>
          <w:bCs/>
          <w:sz w:val="28"/>
          <w:szCs w:val="28"/>
        </w:rPr>
      </w:pPr>
      <w:r>
        <w:rPr>
          <w:bCs/>
          <w:sz w:val="28"/>
          <w:szCs w:val="28"/>
        </w:rPr>
        <w:t xml:space="preserve"> </w:t>
      </w:r>
      <w:r w:rsidRPr="00E15D90">
        <w:rPr>
          <w:bCs/>
          <w:sz w:val="28"/>
          <w:szCs w:val="28"/>
        </w:rPr>
        <w:t>Истоминского сельского поселения Аксайского района за 20</w:t>
      </w:r>
      <w:r>
        <w:rPr>
          <w:bCs/>
          <w:sz w:val="28"/>
          <w:szCs w:val="28"/>
        </w:rPr>
        <w:t>21</w:t>
      </w:r>
      <w:r w:rsidRPr="00E15D90">
        <w:rPr>
          <w:bCs/>
          <w:sz w:val="28"/>
          <w:szCs w:val="28"/>
        </w:rPr>
        <w:t xml:space="preserve"> год</w:t>
      </w:r>
    </w:p>
    <w:bookmarkEnd w:id="2"/>
    <w:p w14:paraId="161E3CE9" w14:textId="77777777" w:rsidR="0018507A" w:rsidRPr="00E15D90" w:rsidRDefault="0018507A" w:rsidP="0018507A">
      <w:pPr>
        <w:tabs>
          <w:tab w:val="left" w:pos="870"/>
        </w:tabs>
        <w:rPr>
          <w:sz w:val="28"/>
          <w:szCs w:val="28"/>
        </w:rPr>
      </w:pPr>
    </w:p>
    <w:p w14:paraId="211363FA" w14:textId="77777777" w:rsidR="0018507A" w:rsidRPr="00E15D90" w:rsidRDefault="0018507A" w:rsidP="0018507A">
      <w:pPr>
        <w:autoSpaceDE w:val="0"/>
        <w:autoSpaceDN w:val="0"/>
        <w:adjustRightInd w:val="0"/>
        <w:rPr>
          <w:sz w:val="28"/>
          <w:szCs w:val="28"/>
        </w:rPr>
      </w:pPr>
      <w:r w:rsidRPr="00E15D90">
        <w:rPr>
          <w:sz w:val="28"/>
          <w:szCs w:val="28"/>
        </w:rPr>
        <w:t>Принято Собранием депутатов</w:t>
      </w:r>
    </w:p>
    <w:p w14:paraId="7FEF4389" w14:textId="27BFA17B" w:rsidR="0018507A" w:rsidRPr="00E15D90" w:rsidRDefault="0018507A" w:rsidP="0018507A">
      <w:pPr>
        <w:autoSpaceDE w:val="0"/>
        <w:autoSpaceDN w:val="0"/>
        <w:adjustRightInd w:val="0"/>
        <w:rPr>
          <w:sz w:val="28"/>
          <w:szCs w:val="28"/>
        </w:rPr>
      </w:pPr>
      <w:r w:rsidRPr="00E15D90">
        <w:rPr>
          <w:sz w:val="28"/>
          <w:szCs w:val="28"/>
        </w:rPr>
        <w:t xml:space="preserve">Истоминского сельского поселения                                      </w:t>
      </w:r>
      <w:r>
        <w:rPr>
          <w:sz w:val="28"/>
          <w:szCs w:val="28"/>
        </w:rPr>
        <w:t xml:space="preserve">     </w:t>
      </w:r>
      <w:r w:rsidRPr="00E15D90">
        <w:rPr>
          <w:sz w:val="28"/>
          <w:szCs w:val="28"/>
        </w:rPr>
        <w:t xml:space="preserve">   </w:t>
      </w:r>
      <w:r>
        <w:rPr>
          <w:sz w:val="28"/>
          <w:szCs w:val="28"/>
        </w:rPr>
        <w:t>25 мая</w:t>
      </w:r>
      <w:r w:rsidRPr="00E15D90">
        <w:rPr>
          <w:sz w:val="28"/>
          <w:szCs w:val="28"/>
        </w:rPr>
        <w:t xml:space="preserve"> 202</w:t>
      </w:r>
      <w:r>
        <w:rPr>
          <w:sz w:val="28"/>
          <w:szCs w:val="28"/>
        </w:rPr>
        <w:t>2</w:t>
      </w:r>
      <w:r w:rsidRPr="00E15D90">
        <w:rPr>
          <w:sz w:val="28"/>
          <w:szCs w:val="28"/>
        </w:rPr>
        <w:t xml:space="preserve"> год</w:t>
      </w:r>
    </w:p>
    <w:p w14:paraId="18FED72F" w14:textId="77777777" w:rsidR="0018507A" w:rsidRPr="00E15D90" w:rsidRDefault="0018507A" w:rsidP="0018507A">
      <w:pPr>
        <w:autoSpaceDE w:val="0"/>
        <w:autoSpaceDN w:val="0"/>
        <w:adjustRightInd w:val="0"/>
        <w:ind w:left="720"/>
        <w:jc w:val="center"/>
        <w:rPr>
          <w:b/>
          <w:color w:val="000000"/>
          <w:sz w:val="28"/>
          <w:szCs w:val="28"/>
        </w:rPr>
      </w:pPr>
      <w:r w:rsidRPr="00E15D90">
        <w:rPr>
          <w:b/>
          <w:color w:val="000000"/>
          <w:sz w:val="28"/>
          <w:szCs w:val="28"/>
        </w:rPr>
        <w:t xml:space="preserve">Собрание депутатов Истоминского сельского поселения </w:t>
      </w:r>
    </w:p>
    <w:p w14:paraId="0391D5A8" w14:textId="77777777" w:rsidR="0018507A" w:rsidRPr="007A6DCB" w:rsidRDefault="0018507A" w:rsidP="0018507A">
      <w:pPr>
        <w:autoSpaceDE w:val="0"/>
        <w:autoSpaceDN w:val="0"/>
        <w:adjustRightInd w:val="0"/>
        <w:ind w:left="720"/>
        <w:jc w:val="center"/>
        <w:rPr>
          <w:b/>
          <w:color w:val="000000"/>
          <w:sz w:val="28"/>
          <w:szCs w:val="28"/>
        </w:rPr>
      </w:pPr>
      <w:r w:rsidRPr="00E15D90">
        <w:rPr>
          <w:b/>
          <w:color w:val="000000"/>
          <w:sz w:val="28"/>
          <w:szCs w:val="28"/>
        </w:rPr>
        <w:t>РЕШАЕТ:</w:t>
      </w:r>
    </w:p>
    <w:p w14:paraId="0CBE4E9F" w14:textId="77777777" w:rsidR="0018507A" w:rsidRPr="00E15D90" w:rsidRDefault="0018507A" w:rsidP="0018507A">
      <w:pPr>
        <w:jc w:val="both"/>
        <w:rPr>
          <w:sz w:val="28"/>
          <w:szCs w:val="28"/>
        </w:rPr>
      </w:pPr>
      <w:r w:rsidRPr="00E15D90">
        <w:rPr>
          <w:rFonts w:eastAsia="Calibri"/>
          <w:sz w:val="28"/>
          <w:szCs w:val="28"/>
          <w:lang w:eastAsia="en-US"/>
        </w:rPr>
        <w:t xml:space="preserve">               1.</w:t>
      </w:r>
      <w:r w:rsidRPr="00E15D90">
        <w:rPr>
          <w:sz w:val="28"/>
          <w:szCs w:val="28"/>
        </w:rPr>
        <w:t xml:space="preserve"> Утвердить отчет об исполнении бюджета Истоминского сельского поселения Аксайского района за 20</w:t>
      </w:r>
      <w:r>
        <w:rPr>
          <w:sz w:val="28"/>
          <w:szCs w:val="28"/>
        </w:rPr>
        <w:t>21</w:t>
      </w:r>
      <w:r w:rsidRPr="00E15D90">
        <w:rPr>
          <w:sz w:val="28"/>
          <w:szCs w:val="28"/>
        </w:rPr>
        <w:t xml:space="preserve"> год по доходам в сумме </w:t>
      </w:r>
      <w:r>
        <w:rPr>
          <w:sz w:val="28"/>
          <w:szCs w:val="28"/>
        </w:rPr>
        <w:t>28641,8</w:t>
      </w:r>
      <w:r w:rsidRPr="00E15D90">
        <w:rPr>
          <w:sz w:val="28"/>
          <w:szCs w:val="28"/>
        </w:rPr>
        <w:t xml:space="preserve"> тыс. рублей, по расходам в сумме </w:t>
      </w:r>
      <w:r>
        <w:rPr>
          <w:sz w:val="28"/>
          <w:szCs w:val="28"/>
        </w:rPr>
        <w:t>29568,2</w:t>
      </w:r>
      <w:r w:rsidRPr="00E15D90">
        <w:rPr>
          <w:sz w:val="28"/>
          <w:szCs w:val="28"/>
        </w:rPr>
        <w:t xml:space="preserve"> тыс. рублей </w:t>
      </w:r>
      <w:r w:rsidRPr="00E15D90">
        <w:rPr>
          <w:sz w:val="28"/>
          <w:szCs w:val="28"/>
          <w:lang w:val="en-US"/>
        </w:rPr>
        <w:t>c</w:t>
      </w:r>
      <w:r w:rsidRPr="00E15D90">
        <w:rPr>
          <w:sz w:val="28"/>
          <w:szCs w:val="28"/>
        </w:rPr>
        <w:t xml:space="preserve"> превышением доходов над расходами (</w:t>
      </w:r>
      <w:r>
        <w:rPr>
          <w:sz w:val="28"/>
          <w:szCs w:val="28"/>
        </w:rPr>
        <w:t>дефицит</w:t>
      </w:r>
      <w:r w:rsidRPr="00E15D90">
        <w:rPr>
          <w:sz w:val="28"/>
          <w:szCs w:val="28"/>
        </w:rPr>
        <w:t xml:space="preserve"> бюджета поселения) в сумме </w:t>
      </w:r>
      <w:r>
        <w:rPr>
          <w:sz w:val="28"/>
          <w:szCs w:val="28"/>
        </w:rPr>
        <w:t>926,4</w:t>
      </w:r>
      <w:r w:rsidRPr="00E15D90">
        <w:rPr>
          <w:sz w:val="28"/>
          <w:szCs w:val="28"/>
        </w:rPr>
        <w:t xml:space="preserve"> тыс. рублей и со следующими показателями:</w:t>
      </w:r>
    </w:p>
    <w:p w14:paraId="7BDAF343" w14:textId="77777777" w:rsidR="0018507A" w:rsidRPr="00E15D90" w:rsidRDefault="0018507A" w:rsidP="0018507A">
      <w:pPr>
        <w:tabs>
          <w:tab w:val="left" w:pos="870"/>
        </w:tabs>
        <w:jc w:val="both"/>
        <w:rPr>
          <w:sz w:val="28"/>
          <w:szCs w:val="28"/>
        </w:rPr>
      </w:pPr>
      <w:r w:rsidRPr="00E15D90">
        <w:rPr>
          <w:sz w:val="28"/>
          <w:szCs w:val="28"/>
        </w:rPr>
        <w:t xml:space="preserve">      по доходам бюджета Истоминского сельского поселения Аксайского района за 20</w:t>
      </w:r>
      <w:r>
        <w:rPr>
          <w:sz w:val="28"/>
          <w:szCs w:val="28"/>
        </w:rPr>
        <w:t>21</w:t>
      </w:r>
      <w:r w:rsidRPr="00E15D90">
        <w:rPr>
          <w:sz w:val="28"/>
          <w:szCs w:val="28"/>
        </w:rPr>
        <w:t xml:space="preserve"> год по кодам классификации доходов бюджетов, согласно приложению 1 к настоящему решению;</w:t>
      </w:r>
    </w:p>
    <w:p w14:paraId="19B358D0" w14:textId="77777777" w:rsidR="0018507A" w:rsidRPr="00E15D90" w:rsidRDefault="0018507A" w:rsidP="0018507A">
      <w:pPr>
        <w:tabs>
          <w:tab w:val="left" w:pos="870"/>
        </w:tabs>
        <w:jc w:val="both"/>
        <w:rPr>
          <w:sz w:val="28"/>
          <w:szCs w:val="28"/>
        </w:rPr>
      </w:pPr>
      <w:r w:rsidRPr="00E15D90">
        <w:rPr>
          <w:sz w:val="28"/>
          <w:szCs w:val="28"/>
        </w:rPr>
        <w:t xml:space="preserve">      по расходам бюджета Истоминского сельского поселения Аксайского района за 20</w:t>
      </w:r>
      <w:r>
        <w:rPr>
          <w:sz w:val="28"/>
          <w:szCs w:val="28"/>
        </w:rPr>
        <w:t>21</w:t>
      </w:r>
      <w:r w:rsidRPr="00E15D90">
        <w:rPr>
          <w:sz w:val="28"/>
          <w:szCs w:val="28"/>
        </w:rPr>
        <w:t xml:space="preserve"> год по ведомственной структуре расходов бюджета поселения согласно приложению 2 к настоящему решению;</w:t>
      </w:r>
    </w:p>
    <w:p w14:paraId="1062E6A0" w14:textId="77777777" w:rsidR="0018507A" w:rsidRPr="00E15D90" w:rsidRDefault="0018507A" w:rsidP="0018507A">
      <w:pPr>
        <w:tabs>
          <w:tab w:val="left" w:pos="870"/>
        </w:tabs>
        <w:jc w:val="both"/>
        <w:rPr>
          <w:sz w:val="28"/>
          <w:szCs w:val="28"/>
        </w:rPr>
      </w:pPr>
      <w:r w:rsidRPr="00E15D90">
        <w:rPr>
          <w:sz w:val="28"/>
          <w:szCs w:val="28"/>
        </w:rPr>
        <w:t xml:space="preserve">      по расходам бюджета Истоминского сельского поселения Аксайского района за 20</w:t>
      </w:r>
      <w:r>
        <w:rPr>
          <w:sz w:val="28"/>
          <w:szCs w:val="28"/>
        </w:rPr>
        <w:t>21</w:t>
      </w:r>
      <w:r w:rsidRPr="00E15D90">
        <w:rPr>
          <w:sz w:val="28"/>
          <w:szCs w:val="28"/>
        </w:rPr>
        <w:t xml:space="preserve"> год по разделам, подразделам классификации расходов бюджетов согласно приложению 3</w:t>
      </w:r>
      <w:r>
        <w:rPr>
          <w:sz w:val="28"/>
          <w:szCs w:val="28"/>
        </w:rPr>
        <w:t xml:space="preserve"> </w:t>
      </w:r>
      <w:r w:rsidRPr="00E15D90">
        <w:rPr>
          <w:sz w:val="28"/>
          <w:szCs w:val="28"/>
        </w:rPr>
        <w:t>к настоящему решению;</w:t>
      </w:r>
    </w:p>
    <w:p w14:paraId="3D365168" w14:textId="77777777" w:rsidR="0018507A" w:rsidRPr="00E15D90" w:rsidRDefault="0018507A" w:rsidP="0018507A">
      <w:pPr>
        <w:tabs>
          <w:tab w:val="left" w:pos="870"/>
        </w:tabs>
        <w:jc w:val="both"/>
        <w:rPr>
          <w:sz w:val="28"/>
          <w:szCs w:val="28"/>
        </w:rPr>
      </w:pPr>
      <w:r w:rsidRPr="00E15D90">
        <w:rPr>
          <w:sz w:val="28"/>
          <w:szCs w:val="28"/>
        </w:rPr>
        <w:t xml:space="preserve">      по источникам финансирования дефицита бюджета Истоминского сельского поселения Аксайского района за 20</w:t>
      </w:r>
      <w:r>
        <w:rPr>
          <w:sz w:val="28"/>
          <w:szCs w:val="28"/>
        </w:rPr>
        <w:t>21</w:t>
      </w:r>
      <w:r w:rsidRPr="00E15D90">
        <w:rPr>
          <w:sz w:val="28"/>
          <w:szCs w:val="28"/>
        </w:rPr>
        <w:t xml:space="preserve"> год по кодам классификации источников финансирования дефицитов бюджетов согласно приложению 4 к настоящему решению.</w:t>
      </w:r>
    </w:p>
    <w:p w14:paraId="67DDCEFB" w14:textId="77777777" w:rsidR="0018507A" w:rsidRPr="00E15D90" w:rsidRDefault="0018507A" w:rsidP="0018507A">
      <w:pPr>
        <w:ind w:firstLine="720"/>
        <w:jc w:val="both"/>
        <w:rPr>
          <w:sz w:val="28"/>
          <w:szCs w:val="28"/>
        </w:rPr>
      </w:pPr>
      <w:bookmarkStart w:id="3" w:name="RANGE!A1:C56"/>
      <w:bookmarkEnd w:id="3"/>
      <w:r>
        <w:rPr>
          <w:spacing w:val="-2"/>
          <w:kern w:val="16"/>
          <w:position w:val="-2"/>
          <w:sz w:val="28"/>
          <w:szCs w:val="28"/>
        </w:rPr>
        <w:t>2</w:t>
      </w:r>
      <w:r w:rsidRPr="00E15D90">
        <w:rPr>
          <w:spacing w:val="-2"/>
          <w:kern w:val="16"/>
          <w:position w:val="-2"/>
          <w:sz w:val="28"/>
          <w:szCs w:val="28"/>
        </w:rPr>
        <w:t>. Опубликовать настоящее Решение в Вестнике Истоминского сельского поселения и на сайте Администрации Истоминского сельского поселения</w:t>
      </w:r>
    </w:p>
    <w:p w14:paraId="435A68F9" w14:textId="77777777" w:rsidR="0018507A" w:rsidRPr="00E15D90" w:rsidRDefault="0018507A" w:rsidP="0018507A">
      <w:pPr>
        <w:ind w:firstLine="720"/>
        <w:jc w:val="both"/>
        <w:rPr>
          <w:sz w:val="28"/>
          <w:szCs w:val="28"/>
        </w:rPr>
      </w:pPr>
      <w:r>
        <w:rPr>
          <w:sz w:val="28"/>
          <w:szCs w:val="28"/>
        </w:rPr>
        <w:t>3</w:t>
      </w:r>
      <w:r w:rsidRPr="00E15D90">
        <w:rPr>
          <w:sz w:val="28"/>
          <w:szCs w:val="28"/>
        </w:rPr>
        <w:t xml:space="preserve">. Контроль за исполнением Решения </w:t>
      </w:r>
      <w:r>
        <w:rPr>
          <w:sz w:val="28"/>
          <w:szCs w:val="28"/>
        </w:rPr>
        <w:t>оставляю за собой.</w:t>
      </w:r>
    </w:p>
    <w:p w14:paraId="7E79E09C" w14:textId="77777777" w:rsidR="0018507A" w:rsidRPr="00E15D90" w:rsidRDefault="0018507A" w:rsidP="0018507A">
      <w:pPr>
        <w:ind w:firstLine="720"/>
        <w:jc w:val="both"/>
        <w:rPr>
          <w:sz w:val="28"/>
          <w:szCs w:val="28"/>
        </w:rPr>
      </w:pPr>
    </w:p>
    <w:p w14:paraId="24AABDCE" w14:textId="77777777" w:rsidR="0018507A" w:rsidRPr="00E15D90" w:rsidRDefault="0018507A" w:rsidP="0018507A">
      <w:pPr>
        <w:rPr>
          <w:sz w:val="28"/>
          <w:szCs w:val="28"/>
        </w:rPr>
      </w:pPr>
      <w:r w:rsidRPr="00E15D90">
        <w:rPr>
          <w:sz w:val="28"/>
          <w:szCs w:val="28"/>
        </w:rPr>
        <w:t xml:space="preserve"> Председателя Собрания депутатов -</w:t>
      </w:r>
    </w:p>
    <w:p w14:paraId="45404880" w14:textId="77777777" w:rsidR="0018507A" w:rsidRPr="00E15D90" w:rsidRDefault="0018507A" w:rsidP="0018507A">
      <w:pPr>
        <w:rPr>
          <w:sz w:val="28"/>
          <w:szCs w:val="28"/>
        </w:rPr>
      </w:pPr>
      <w:r w:rsidRPr="00E15D90">
        <w:rPr>
          <w:sz w:val="28"/>
          <w:szCs w:val="28"/>
        </w:rPr>
        <w:t xml:space="preserve"> глава Истоминского сельского поселения                                               </w:t>
      </w:r>
      <w:r>
        <w:rPr>
          <w:sz w:val="28"/>
          <w:szCs w:val="28"/>
        </w:rPr>
        <w:t xml:space="preserve"> Сорока А.И.</w:t>
      </w:r>
      <w:r w:rsidRPr="00E15D90">
        <w:rPr>
          <w:sz w:val="28"/>
          <w:szCs w:val="28"/>
        </w:rPr>
        <w:t xml:space="preserve"> </w:t>
      </w:r>
    </w:p>
    <w:p w14:paraId="4E2A26F9" w14:textId="77777777" w:rsidR="0018507A" w:rsidRPr="00E15D90" w:rsidRDefault="0018507A" w:rsidP="0018507A">
      <w:pPr>
        <w:rPr>
          <w:sz w:val="28"/>
          <w:szCs w:val="28"/>
        </w:rPr>
      </w:pPr>
    </w:p>
    <w:p w14:paraId="4225FB71" w14:textId="77777777" w:rsidR="0018507A" w:rsidRPr="00E15D90" w:rsidRDefault="0018507A" w:rsidP="0018507A">
      <w:pPr>
        <w:rPr>
          <w:sz w:val="28"/>
          <w:szCs w:val="28"/>
        </w:rPr>
      </w:pPr>
      <w:r w:rsidRPr="00E15D90">
        <w:rPr>
          <w:sz w:val="28"/>
          <w:szCs w:val="28"/>
        </w:rPr>
        <w:t>х. Островского</w:t>
      </w:r>
    </w:p>
    <w:p w14:paraId="462C07D9" w14:textId="77777777" w:rsidR="0018507A" w:rsidRPr="00E15D90" w:rsidRDefault="0018507A" w:rsidP="0018507A">
      <w:pPr>
        <w:rPr>
          <w:sz w:val="28"/>
          <w:szCs w:val="28"/>
        </w:rPr>
      </w:pPr>
      <w:r>
        <w:rPr>
          <w:sz w:val="28"/>
          <w:szCs w:val="28"/>
        </w:rPr>
        <w:t xml:space="preserve">25 </w:t>
      </w:r>
      <w:proofErr w:type="gramStart"/>
      <w:r>
        <w:rPr>
          <w:sz w:val="28"/>
          <w:szCs w:val="28"/>
        </w:rPr>
        <w:t xml:space="preserve">мая </w:t>
      </w:r>
      <w:r w:rsidRPr="00E15D90">
        <w:rPr>
          <w:sz w:val="28"/>
          <w:szCs w:val="28"/>
        </w:rPr>
        <w:t xml:space="preserve"> 202</w:t>
      </w:r>
      <w:r>
        <w:rPr>
          <w:sz w:val="28"/>
          <w:szCs w:val="28"/>
        </w:rPr>
        <w:t>2</w:t>
      </w:r>
      <w:proofErr w:type="gramEnd"/>
      <w:r w:rsidRPr="00E15D90">
        <w:rPr>
          <w:sz w:val="28"/>
          <w:szCs w:val="28"/>
        </w:rPr>
        <w:t xml:space="preserve"> года</w:t>
      </w:r>
    </w:p>
    <w:p w14:paraId="2235FBF5" w14:textId="77777777" w:rsidR="0018507A" w:rsidRPr="00E15D90" w:rsidRDefault="0018507A" w:rsidP="0018507A">
      <w:pPr>
        <w:rPr>
          <w:sz w:val="28"/>
          <w:szCs w:val="28"/>
        </w:rPr>
        <w:sectPr w:rsidR="0018507A" w:rsidRPr="00E15D90" w:rsidSect="00E15D90">
          <w:headerReference w:type="even" r:id="rId9"/>
          <w:headerReference w:type="default" r:id="rId10"/>
          <w:footerReference w:type="even" r:id="rId11"/>
          <w:footerReference w:type="default" r:id="rId12"/>
          <w:pgSz w:w="11906" w:h="16838"/>
          <w:pgMar w:top="851" w:right="851" w:bottom="851" w:left="1134" w:header="709" w:footer="544" w:gutter="0"/>
          <w:cols w:space="708"/>
          <w:docGrid w:linePitch="360"/>
        </w:sectPr>
      </w:pPr>
      <w:proofErr w:type="gramStart"/>
      <w:r w:rsidRPr="00E15D90">
        <w:rPr>
          <w:sz w:val="28"/>
          <w:szCs w:val="28"/>
        </w:rPr>
        <w:t>№</w:t>
      </w:r>
      <w:r>
        <w:rPr>
          <w:sz w:val="28"/>
          <w:szCs w:val="28"/>
        </w:rPr>
        <w:t xml:space="preserve"> </w:t>
      </w:r>
      <w:r w:rsidRPr="00E15D90">
        <w:rPr>
          <w:sz w:val="28"/>
          <w:szCs w:val="28"/>
        </w:rPr>
        <w:t xml:space="preserve"> </w:t>
      </w:r>
      <w:r>
        <w:rPr>
          <w:sz w:val="28"/>
          <w:szCs w:val="28"/>
        </w:rPr>
        <w:t>51</w:t>
      </w:r>
      <w:proofErr w:type="gramEnd"/>
    </w:p>
    <w:p w14:paraId="0C0F9D9B" w14:textId="77777777" w:rsidR="0018507A" w:rsidRPr="00E15D90" w:rsidRDefault="0018507A" w:rsidP="0018507A">
      <w:pPr>
        <w:tabs>
          <w:tab w:val="left" w:pos="7995"/>
        </w:tabs>
        <w:jc w:val="right"/>
        <w:rPr>
          <w:sz w:val="28"/>
          <w:szCs w:val="28"/>
        </w:rPr>
      </w:pPr>
      <w:r w:rsidRPr="00E15D90">
        <w:rPr>
          <w:sz w:val="28"/>
          <w:szCs w:val="28"/>
        </w:rPr>
        <w:lastRenderedPageBreak/>
        <w:t>Приложение 1</w:t>
      </w:r>
    </w:p>
    <w:p w14:paraId="4E1DEE3E" w14:textId="77777777" w:rsidR="0018507A" w:rsidRPr="00E15D90" w:rsidRDefault="0018507A" w:rsidP="0018507A">
      <w:pPr>
        <w:tabs>
          <w:tab w:val="left" w:pos="7995"/>
        </w:tabs>
        <w:jc w:val="right"/>
        <w:rPr>
          <w:sz w:val="28"/>
          <w:szCs w:val="28"/>
        </w:rPr>
      </w:pPr>
      <w:r w:rsidRPr="00E15D90">
        <w:rPr>
          <w:sz w:val="28"/>
          <w:szCs w:val="28"/>
        </w:rPr>
        <w:t xml:space="preserve">к Решению Собрания депутатов </w:t>
      </w:r>
    </w:p>
    <w:p w14:paraId="6D499D6F" w14:textId="77777777" w:rsidR="0018507A" w:rsidRPr="00E15D90" w:rsidRDefault="0018507A" w:rsidP="0018507A">
      <w:pPr>
        <w:tabs>
          <w:tab w:val="left" w:pos="7995"/>
        </w:tabs>
        <w:jc w:val="right"/>
        <w:rPr>
          <w:sz w:val="28"/>
          <w:szCs w:val="28"/>
        </w:rPr>
      </w:pPr>
      <w:r w:rsidRPr="00E15D90">
        <w:rPr>
          <w:sz w:val="28"/>
          <w:szCs w:val="28"/>
        </w:rPr>
        <w:t xml:space="preserve">Истоминского сельского поселения </w:t>
      </w:r>
    </w:p>
    <w:p w14:paraId="3C298E28" w14:textId="77777777" w:rsidR="0018507A" w:rsidRPr="00E15D90" w:rsidRDefault="0018507A" w:rsidP="0018507A">
      <w:pPr>
        <w:tabs>
          <w:tab w:val="left" w:pos="7995"/>
        </w:tabs>
        <w:jc w:val="right"/>
        <w:rPr>
          <w:sz w:val="28"/>
          <w:szCs w:val="28"/>
        </w:rPr>
      </w:pPr>
      <w:r w:rsidRPr="00E15D90">
        <w:rPr>
          <w:sz w:val="28"/>
          <w:szCs w:val="28"/>
        </w:rPr>
        <w:t>«</w:t>
      </w:r>
      <w:r>
        <w:rPr>
          <w:sz w:val="28"/>
          <w:szCs w:val="28"/>
        </w:rPr>
        <w:t xml:space="preserve">Решения об </w:t>
      </w:r>
      <w:r w:rsidRPr="00E15D90">
        <w:rPr>
          <w:sz w:val="28"/>
          <w:szCs w:val="28"/>
        </w:rPr>
        <w:t>отчет</w:t>
      </w:r>
      <w:r>
        <w:rPr>
          <w:sz w:val="28"/>
          <w:szCs w:val="28"/>
        </w:rPr>
        <w:t>е</w:t>
      </w:r>
      <w:r w:rsidRPr="00E15D90">
        <w:rPr>
          <w:sz w:val="28"/>
          <w:szCs w:val="28"/>
        </w:rPr>
        <w:t xml:space="preserve"> </w:t>
      </w:r>
    </w:p>
    <w:p w14:paraId="213F5E7D" w14:textId="77777777" w:rsidR="0018507A" w:rsidRPr="00E15D90" w:rsidRDefault="0018507A" w:rsidP="0018507A">
      <w:pPr>
        <w:tabs>
          <w:tab w:val="left" w:pos="7995"/>
        </w:tabs>
        <w:jc w:val="right"/>
        <w:rPr>
          <w:sz w:val="28"/>
          <w:szCs w:val="28"/>
        </w:rPr>
      </w:pPr>
      <w:r w:rsidRPr="00E15D90">
        <w:rPr>
          <w:sz w:val="28"/>
          <w:szCs w:val="28"/>
        </w:rPr>
        <w:t>об исполнении бюджета Истоминского</w:t>
      </w:r>
    </w:p>
    <w:p w14:paraId="17189F9A" w14:textId="77777777" w:rsidR="0018507A" w:rsidRPr="00E15D90" w:rsidRDefault="0018507A" w:rsidP="0018507A">
      <w:pPr>
        <w:tabs>
          <w:tab w:val="left" w:pos="7995"/>
        </w:tabs>
        <w:jc w:val="right"/>
        <w:rPr>
          <w:sz w:val="28"/>
          <w:szCs w:val="28"/>
        </w:rPr>
      </w:pPr>
      <w:r w:rsidRPr="00E15D90">
        <w:rPr>
          <w:sz w:val="28"/>
          <w:szCs w:val="28"/>
        </w:rPr>
        <w:t xml:space="preserve"> сельского поселения Аксайского района</w:t>
      </w:r>
    </w:p>
    <w:p w14:paraId="26AFA7A5" w14:textId="77777777" w:rsidR="0018507A" w:rsidRPr="00E15D90" w:rsidRDefault="0018507A" w:rsidP="0018507A">
      <w:pPr>
        <w:tabs>
          <w:tab w:val="left" w:pos="7995"/>
        </w:tabs>
        <w:jc w:val="right"/>
        <w:rPr>
          <w:sz w:val="28"/>
          <w:szCs w:val="28"/>
        </w:rPr>
      </w:pPr>
      <w:r w:rsidRPr="00E15D90">
        <w:rPr>
          <w:sz w:val="28"/>
          <w:szCs w:val="28"/>
        </w:rPr>
        <w:t xml:space="preserve"> за 20</w:t>
      </w:r>
      <w:r>
        <w:rPr>
          <w:sz w:val="28"/>
          <w:szCs w:val="28"/>
        </w:rPr>
        <w:t>21</w:t>
      </w:r>
      <w:r w:rsidRPr="00E15D90">
        <w:rPr>
          <w:sz w:val="28"/>
          <w:szCs w:val="28"/>
        </w:rPr>
        <w:t xml:space="preserve"> год»</w:t>
      </w:r>
    </w:p>
    <w:p w14:paraId="3BBF3078" w14:textId="77777777" w:rsidR="0018507A" w:rsidRPr="00E15D90" w:rsidRDefault="0018507A" w:rsidP="0018507A">
      <w:pPr>
        <w:tabs>
          <w:tab w:val="left" w:pos="12720"/>
        </w:tabs>
        <w:jc w:val="right"/>
        <w:rPr>
          <w:sz w:val="28"/>
          <w:szCs w:val="28"/>
        </w:rPr>
      </w:pPr>
    </w:p>
    <w:p w14:paraId="30B34908" w14:textId="77777777" w:rsidR="0018507A" w:rsidRPr="00E15D90" w:rsidRDefault="0018507A" w:rsidP="0018507A">
      <w:pPr>
        <w:tabs>
          <w:tab w:val="left" w:pos="12720"/>
        </w:tabs>
        <w:rPr>
          <w:sz w:val="28"/>
          <w:szCs w:val="28"/>
        </w:rPr>
      </w:pPr>
    </w:p>
    <w:p w14:paraId="69057EC9" w14:textId="77777777" w:rsidR="0018507A" w:rsidRPr="00E15D90" w:rsidRDefault="0018507A" w:rsidP="0018507A">
      <w:pPr>
        <w:tabs>
          <w:tab w:val="left" w:pos="12720"/>
        </w:tabs>
        <w:jc w:val="center"/>
        <w:rPr>
          <w:b/>
          <w:sz w:val="28"/>
          <w:szCs w:val="28"/>
        </w:rPr>
      </w:pPr>
      <w:r w:rsidRPr="00E15D90">
        <w:rPr>
          <w:b/>
          <w:sz w:val="28"/>
          <w:szCs w:val="28"/>
        </w:rPr>
        <w:t>Доходы бюджета Истоминского сельского поселения</w:t>
      </w:r>
    </w:p>
    <w:p w14:paraId="12DDDEC8" w14:textId="77777777" w:rsidR="0018507A" w:rsidRPr="00E15D90" w:rsidRDefault="0018507A" w:rsidP="0018507A">
      <w:pPr>
        <w:tabs>
          <w:tab w:val="left" w:pos="12720"/>
        </w:tabs>
        <w:jc w:val="center"/>
        <w:rPr>
          <w:b/>
          <w:sz w:val="28"/>
          <w:szCs w:val="28"/>
        </w:rPr>
      </w:pPr>
      <w:r w:rsidRPr="00E15D90">
        <w:rPr>
          <w:b/>
          <w:sz w:val="28"/>
          <w:szCs w:val="28"/>
        </w:rPr>
        <w:t>Аксайского района за 20</w:t>
      </w:r>
      <w:r>
        <w:rPr>
          <w:b/>
          <w:sz w:val="28"/>
          <w:szCs w:val="28"/>
        </w:rPr>
        <w:t>21</w:t>
      </w:r>
      <w:r w:rsidRPr="00E15D90">
        <w:rPr>
          <w:b/>
          <w:sz w:val="28"/>
          <w:szCs w:val="28"/>
        </w:rPr>
        <w:t xml:space="preserve"> год</w:t>
      </w:r>
    </w:p>
    <w:p w14:paraId="64B85880" w14:textId="77777777" w:rsidR="0018507A" w:rsidRPr="00E15D90" w:rsidRDefault="0018507A" w:rsidP="0018507A">
      <w:pPr>
        <w:tabs>
          <w:tab w:val="left" w:pos="12720"/>
        </w:tabs>
        <w:jc w:val="center"/>
        <w:rPr>
          <w:b/>
          <w:color w:val="000000"/>
          <w:sz w:val="28"/>
          <w:szCs w:val="28"/>
        </w:rPr>
      </w:pPr>
      <w:r w:rsidRPr="00E15D90">
        <w:rPr>
          <w:b/>
          <w:sz w:val="28"/>
          <w:szCs w:val="28"/>
        </w:rPr>
        <w:t>по кодам классификации доходов бюджетов</w:t>
      </w:r>
    </w:p>
    <w:tbl>
      <w:tblPr>
        <w:tblW w:w="10363" w:type="dxa"/>
        <w:tblInd w:w="93" w:type="dxa"/>
        <w:tblLayout w:type="fixed"/>
        <w:tblLook w:val="04A0" w:firstRow="1" w:lastRow="0" w:firstColumn="1" w:lastColumn="0" w:noHBand="0" w:noVBand="1"/>
      </w:tblPr>
      <w:tblGrid>
        <w:gridCol w:w="4977"/>
        <w:gridCol w:w="850"/>
        <w:gridCol w:w="3119"/>
        <w:gridCol w:w="1417"/>
      </w:tblGrid>
      <w:tr w:rsidR="0018507A" w:rsidRPr="00E15D90" w14:paraId="0DEF4C47" w14:textId="77777777" w:rsidTr="00F95F4E">
        <w:trPr>
          <w:gridAfter w:val="3"/>
          <w:wAfter w:w="5386" w:type="dxa"/>
          <w:trHeight w:val="315"/>
        </w:trPr>
        <w:tc>
          <w:tcPr>
            <w:tcW w:w="4977" w:type="dxa"/>
            <w:noWrap/>
            <w:vAlign w:val="bottom"/>
            <w:hideMark/>
          </w:tcPr>
          <w:p w14:paraId="0F280909" w14:textId="77777777" w:rsidR="0018507A" w:rsidRPr="00E15D90" w:rsidRDefault="0018507A" w:rsidP="00F95F4E">
            <w:pPr>
              <w:rPr>
                <w:sz w:val="28"/>
                <w:szCs w:val="28"/>
              </w:rPr>
            </w:pPr>
          </w:p>
        </w:tc>
      </w:tr>
      <w:tr w:rsidR="0018507A" w:rsidRPr="00E15D90" w14:paraId="0DF3285E" w14:textId="77777777" w:rsidTr="00F95F4E">
        <w:trPr>
          <w:trHeight w:val="429"/>
        </w:trPr>
        <w:tc>
          <w:tcPr>
            <w:tcW w:w="4977" w:type="dxa"/>
            <w:vMerge w:val="restart"/>
            <w:tcBorders>
              <w:top w:val="single" w:sz="4" w:space="0" w:color="auto"/>
              <w:left w:val="single" w:sz="4" w:space="0" w:color="auto"/>
              <w:right w:val="single" w:sz="4" w:space="0" w:color="auto"/>
            </w:tcBorders>
            <w:noWrap/>
            <w:vAlign w:val="center"/>
            <w:hideMark/>
          </w:tcPr>
          <w:p w14:paraId="304E0780" w14:textId="77777777" w:rsidR="0018507A" w:rsidRPr="00E15D90" w:rsidRDefault="0018507A" w:rsidP="00F95F4E">
            <w:pPr>
              <w:jc w:val="center"/>
              <w:rPr>
                <w:bCs/>
                <w:sz w:val="28"/>
                <w:szCs w:val="28"/>
              </w:rPr>
            </w:pPr>
            <w:r w:rsidRPr="00E15D90">
              <w:rPr>
                <w:bCs/>
                <w:sz w:val="28"/>
                <w:szCs w:val="28"/>
              </w:rPr>
              <w:t>Наименование показателя</w:t>
            </w:r>
          </w:p>
        </w:tc>
        <w:tc>
          <w:tcPr>
            <w:tcW w:w="850" w:type="dxa"/>
            <w:tcBorders>
              <w:top w:val="single" w:sz="4" w:space="0" w:color="auto"/>
              <w:left w:val="single" w:sz="4" w:space="0" w:color="auto"/>
              <w:bottom w:val="single" w:sz="4" w:space="0" w:color="auto"/>
            </w:tcBorders>
            <w:vAlign w:val="center"/>
          </w:tcPr>
          <w:p w14:paraId="3C828CD2" w14:textId="77777777" w:rsidR="0018507A" w:rsidRPr="00E15D90" w:rsidRDefault="0018507A" w:rsidP="00F95F4E">
            <w:pPr>
              <w:jc w:val="center"/>
              <w:rPr>
                <w:bCs/>
                <w:sz w:val="28"/>
                <w:szCs w:val="28"/>
              </w:rPr>
            </w:pPr>
          </w:p>
        </w:tc>
        <w:tc>
          <w:tcPr>
            <w:tcW w:w="3119" w:type="dxa"/>
            <w:tcBorders>
              <w:top w:val="single" w:sz="4" w:space="0" w:color="auto"/>
              <w:bottom w:val="single" w:sz="4" w:space="0" w:color="auto"/>
              <w:right w:val="single" w:sz="4" w:space="0" w:color="auto"/>
            </w:tcBorders>
            <w:vAlign w:val="center"/>
          </w:tcPr>
          <w:p w14:paraId="77612D87" w14:textId="77777777" w:rsidR="0018507A" w:rsidRPr="00E15D90" w:rsidRDefault="0018507A" w:rsidP="00F95F4E">
            <w:pPr>
              <w:jc w:val="center"/>
              <w:rPr>
                <w:bCs/>
                <w:sz w:val="28"/>
                <w:szCs w:val="28"/>
              </w:rPr>
            </w:pPr>
            <w:r w:rsidRPr="00E15D90">
              <w:rPr>
                <w:bCs/>
                <w:sz w:val="28"/>
                <w:szCs w:val="28"/>
              </w:rPr>
              <w:t>Код бюджетной классификации</w:t>
            </w:r>
          </w:p>
        </w:tc>
        <w:tc>
          <w:tcPr>
            <w:tcW w:w="1417" w:type="dxa"/>
            <w:vMerge w:val="restart"/>
            <w:tcBorders>
              <w:top w:val="single" w:sz="4" w:space="0" w:color="auto"/>
              <w:left w:val="single" w:sz="4" w:space="0" w:color="auto"/>
              <w:right w:val="single" w:sz="4" w:space="0" w:color="auto"/>
            </w:tcBorders>
            <w:vAlign w:val="center"/>
          </w:tcPr>
          <w:p w14:paraId="661C7AB1" w14:textId="77777777" w:rsidR="0018507A" w:rsidRPr="00E15D90" w:rsidRDefault="0018507A" w:rsidP="00F95F4E">
            <w:pPr>
              <w:jc w:val="center"/>
              <w:rPr>
                <w:bCs/>
                <w:sz w:val="28"/>
                <w:szCs w:val="28"/>
              </w:rPr>
            </w:pPr>
          </w:p>
          <w:p w14:paraId="6D9BD2CE" w14:textId="77777777" w:rsidR="0018507A" w:rsidRPr="00E15D90" w:rsidRDefault="0018507A" w:rsidP="00F95F4E">
            <w:pPr>
              <w:jc w:val="center"/>
              <w:rPr>
                <w:bCs/>
                <w:sz w:val="28"/>
                <w:szCs w:val="28"/>
              </w:rPr>
            </w:pPr>
            <w:r w:rsidRPr="00E15D90">
              <w:rPr>
                <w:bCs/>
                <w:sz w:val="28"/>
                <w:szCs w:val="28"/>
              </w:rPr>
              <w:t>Кассовое исполнение</w:t>
            </w:r>
          </w:p>
        </w:tc>
      </w:tr>
      <w:tr w:rsidR="0018507A" w:rsidRPr="00E15D90" w14:paraId="7A290D39" w14:textId="77777777" w:rsidTr="00F95F4E">
        <w:trPr>
          <w:trHeight w:val="660"/>
        </w:trPr>
        <w:tc>
          <w:tcPr>
            <w:tcW w:w="4977" w:type="dxa"/>
            <w:vMerge/>
            <w:tcBorders>
              <w:top w:val="single" w:sz="4" w:space="0" w:color="auto"/>
              <w:left w:val="single" w:sz="4" w:space="0" w:color="auto"/>
              <w:bottom w:val="single" w:sz="4" w:space="0" w:color="auto"/>
              <w:right w:val="single" w:sz="4" w:space="0" w:color="auto"/>
            </w:tcBorders>
            <w:noWrap/>
            <w:vAlign w:val="center"/>
          </w:tcPr>
          <w:p w14:paraId="4460579E" w14:textId="77777777" w:rsidR="0018507A" w:rsidRPr="00E15D90" w:rsidRDefault="0018507A" w:rsidP="00F95F4E">
            <w:pPr>
              <w:jc w:val="center"/>
              <w:rPr>
                <w:bCs/>
                <w:sz w:val="28"/>
                <w:szCs w:val="28"/>
              </w:rPr>
            </w:pPr>
          </w:p>
        </w:tc>
        <w:tc>
          <w:tcPr>
            <w:tcW w:w="850" w:type="dxa"/>
            <w:tcBorders>
              <w:top w:val="single" w:sz="4" w:space="0" w:color="auto"/>
              <w:left w:val="nil"/>
              <w:bottom w:val="single" w:sz="4" w:space="0" w:color="auto"/>
              <w:right w:val="single" w:sz="4" w:space="0" w:color="auto"/>
            </w:tcBorders>
            <w:vAlign w:val="center"/>
          </w:tcPr>
          <w:p w14:paraId="3F0E2E73" w14:textId="77777777" w:rsidR="0018507A" w:rsidRPr="00E15D90" w:rsidRDefault="0018507A" w:rsidP="00F95F4E">
            <w:pPr>
              <w:jc w:val="center"/>
              <w:rPr>
                <w:bCs/>
                <w:sz w:val="28"/>
                <w:szCs w:val="28"/>
              </w:rPr>
            </w:pPr>
          </w:p>
          <w:p w14:paraId="1E18DAC1" w14:textId="77777777" w:rsidR="0018507A" w:rsidRPr="00E15D90" w:rsidRDefault="0018507A" w:rsidP="00F95F4E">
            <w:pPr>
              <w:jc w:val="center"/>
              <w:rPr>
                <w:bCs/>
                <w:sz w:val="28"/>
                <w:szCs w:val="28"/>
              </w:rPr>
            </w:pPr>
            <w:r w:rsidRPr="00E15D90">
              <w:rPr>
                <w:bCs/>
                <w:sz w:val="28"/>
                <w:szCs w:val="28"/>
              </w:rPr>
              <w:t>администратора поступлений</w:t>
            </w:r>
          </w:p>
        </w:tc>
        <w:tc>
          <w:tcPr>
            <w:tcW w:w="3119" w:type="dxa"/>
            <w:tcBorders>
              <w:top w:val="single" w:sz="4" w:space="0" w:color="auto"/>
              <w:left w:val="nil"/>
              <w:bottom w:val="single" w:sz="4" w:space="0" w:color="auto"/>
              <w:right w:val="single" w:sz="4" w:space="0" w:color="auto"/>
            </w:tcBorders>
            <w:vAlign w:val="center"/>
          </w:tcPr>
          <w:p w14:paraId="3A8CE3F2" w14:textId="77777777" w:rsidR="0018507A" w:rsidRPr="00E15D90" w:rsidRDefault="0018507A" w:rsidP="00F95F4E">
            <w:pPr>
              <w:jc w:val="center"/>
              <w:rPr>
                <w:bCs/>
                <w:sz w:val="28"/>
                <w:szCs w:val="28"/>
              </w:rPr>
            </w:pPr>
            <w:r w:rsidRPr="00E15D90">
              <w:rPr>
                <w:bCs/>
                <w:sz w:val="28"/>
                <w:szCs w:val="28"/>
              </w:rPr>
              <w:t>доходов бюджета поселения</w:t>
            </w:r>
          </w:p>
          <w:p w14:paraId="4A119FD8" w14:textId="77777777" w:rsidR="0018507A" w:rsidRPr="00E15D90" w:rsidRDefault="0018507A" w:rsidP="00F95F4E">
            <w:pPr>
              <w:jc w:val="center"/>
              <w:rPr>
                <w:bCs/>
                <w:sz w:val="28"/>
                <w:szCs w:val="28"/>
              </w:rPr>
            </w:pPr>
          </w:p>
        </w:tc>
        <w:tc>
          <w:tcPr>
            <w:tcW w:w="1417" w:type="dxa"/>
            <w:vMerge/>
            <w:tcBorders>
              <w:left w:val="nil"/>
              <w:bottom w:val="single" w:sz="4" w:space="0" w:color="auto"/>
              <w:right w:val="single" w:sz="4" w:space="0" w:color="auto"/>
            </w:tcBorders>
            <w:vAlign w:val="center"/>
          </w:tcPr>
          <w:p w14:paraId="212DEEA6" w14:textId="77777777" w:rsidR="0018507A" w:rsidRPr="00E15D90" w:rsidRDefault="0018507A" w:rsidP="00F95F4E">
            <w:pPr>
              <w:jc w:val="center"/>
              <w:rPr>
                <w:bCs/>
                <w:sz w:val="28"/>
                <w:szCs w:val="28"/>
              </w:rPr>
            </w:pPr>
          </w:p>
        </w:tc>
      </w:tr>
      <w:tr w:rsidR="0018507A" w:rsidRPr="00E15D90" w14:paraId="08D8E8DC" w14:textId="77777777" w:rsidTr="00F95F4E">
        <w:trPr>
          <w:trHeight w:val="278"/>
        </w:trPr>
        <w:tc>
          <w:tcPr>
            <w:tcW w:w="4977" w:type="dxa"/>
            <w:tcBorders>
              <w:top w:val="nil"/>
              <w:left w:val="single" w:sz="4" w:space="0" w:color="auto"/>
              <w:bottom w:val="single" w:sz="4" w:space="0" w:color="auto"/>
              <w:right w:val="single" w:sz="4" w:space="0" w:color="auto"/>
            </w:tcBorders>
            <w:noWrap/>
            <w:vAlign w:val="bottom"/>
            <w:hideMark/>
          </w:tcPr>
          <w:p w14:paraId="13ED4962" w14:textId="77777777" w:rsidR="0018507A" w:rsidRPr="00E15D90" w:rsidRDefault="0018507A" w:rsidP="00F95F4E">
            <w:pPr>
              <w:jc w:val="center"/>
              <w:rPr>
                <w:sz w:val="28"/>
                <w:szCs w:val="28"/>
              </w:rPr>
            </w:pPr>
            <w:r w:rsidRPr="00E15D90">
              <w:rPr>
                <w:sz w:val="28"/>
                <w:szCs w:val="28"/>
              </w:rPr>
              <w:t>1</w:t>
            </w:r>
          </w:p>
        </w:tc>
        <w:tc>
          <w:tcPr>
            <w:tcW w:w="850" w:type="dxa"/>
            <w:tcBorders>
              <w:top w:val="nil"/>
              <w:left w:val="nil"/>
              <w:bottom w:val="single" w:sz="4" w:space="0" w:color="auto"/>
              <w:right w:val="single" w:sz="4" w:space="0" w:color="auto"/>
            </w:tcBorders>
            <w:vAlign w:val="center"/>
          </w:tcPr>
          <w:p w14:paraId="1124E9E1" w14:textId="77777777" w:rsidR="0018507A" w:rsidRPr="00E15D90" w:rsidRDefault="0018507A" w:rsidP="00F95F4E">
            <w:pPr>
              <w:jc w:val="center"/>
              <w:rPr>
                <w:sz w:val="28"/>
                <w:szCs w:val="28"/>
              </w:rPr>
            </w:pPr>
            <w:r w:rsidRPr="00E15D90">
              <w:rPr>
                <w:sz w:val="28"/>
                <w:szCs w:val="28"/>
              </w:rPr>
              <w:t>2</w:t>
            </w:r>
          </w:p>
        </w:tc>
        <w:tc>
          <w:tcPr>
            <w:tcW w:w="3119" w:type="dxa"/>
            <w:tcBorders>
              <w:top w:val="nil"/>
              <w:left w:val="nil"/>
              <w:bottom w:val="single" w:sz="4" w:space="0" w:color="auto"/>
              <w:right w:val="single" w:sz="4" w:space="0" w:color="auto"/>
            </w:tcBorders>
            <w:vAlign w:val="center"/>
          </w:tcPr>
          <w:p w14:paraId="502D15D5" w14:textId="77777777" w:rsidR="0018507A" w:rsidRPr="00E15D90" w:rsidRDefault="0018507A" w:rsidP="00F95F4E">
            <w:pPr>
              <w:jc w:val="center"/>
              <w:rPr>
                <w:sz w:val="28"/>
                <w:szCs w:val="28"/>
              </w:rPr>
            </w:pPr>
            <w:r w:rsidRPr="00E15D90">
              <w:rPr>
                <w:sz w:val="28"/>
                <w:szCs w:val="28"/>
              </w:rPr>
              <w:t>3</w:t>
            </w:r>
          </w:p>
        </w:tc>
        <w:tc>
          <w:tcPr>
            <w:tcW w:w="1417" w:type="dxa"/>
            <w:tcBorders>
              <w:top w:val="nil"/>
              <w:left w:val="nil"/>
              <w:bottom w:val="single" w:sz="4" w:space="0" w:color="auto"/>
              <w:right w:val="single" w:sz="4" w:space="0" w:color="auto"/>
            </w:tcBorders>
            <w:vAlign w:val="center"/>
          </w:tcPr>
          <w:p w14:paraId="6CAB75F3" w14:textId="77777777" w:rsidR="0018507A" w:rsidRPr="00E15D90" w:rsidRDefault="0018507A" w:rsidP="00F95F4E">
            <w:pPr>
              <w:jc w:val="center"/>
              <w:rPr>
                <w:sz w:val="28"/>
                <w:szCs w:val="28"/>
              </w:rPr>
            </w:pPr>
            <w:r w:rsidRPr="00E15D90">
              <w:rPr>
                <w:sz w:val="28"/>
                <w:szCs w:val="28"/>
              </w:rPr>
              <w:t>4</w:t>
            </w:r>
          </w:p>
        </w:tc>
      </w:tr>
      <w:tr w:rsidR="0018507A" w:rsidRPr="00E15D90" w14:paraId="3DBE0405" w14:textId="77777777" w:rsidTr="00F95F4E">
        <w:trPr>
          <w:trHeight w:val="278"/>
        </w:trPr>
        <w:tc>
          <w:tcPr>
            <w:tcW w:w="4977" w:type="dxa"/>
            <w:tcBorders>
              <w:top w:val="nil"/>
              <w:left w:val="single" w:sz="4" w:space="0" w:color="auto"/>
              <w:bottom w:val="single" w:sz="4" w:space="0" w:color="auto"/>
              <w:right w:val="single" w:sz="4" w:space="0" w:color="auto"/>
            </w:tcBorders>
            <w:noWrap/>
            <w:vAlign w:val="bottom"/>
          </w:tcPr>
          <w:p w14:paraId="046A03E3" w14:textId="77777777" w:rsidR="0018507A" w:rsidRPr="00E15D90" w:rsidRDefault="0018507A" w:rsidP="00F95F4E">
            <w:pPr>
              <w:rPr>
                <w:sz w:val="28"/>
                <w:szCs w:val="28"/>
              </w:rPr>
            </w:pPr>
            <w:r w:rsidRPr="00E15D90">
              <w:rPr>
                <w:sz w:val="28"/>
                <w:szCs w:val="28"/>
              </w:rPr>
              <w:t>ВСЕГО</w:t>
            </w:r>
          </w:p>
        </w:tc>
        <w:tc>
          <w:tcPr>
            <w:tcW w:w="850" w:type="dxa"/>
            <w:tcBorders>
              <w:top w:val="nil"/>
              <w:left w:val="nil"/>
              <w:bottom w:val="single" w:sz="4" w:space="0" w:color="auto"/>
              <w:right w:val="single" w:sz="4" w:space="0" w:color="auto"/>
            </w:tcBorders>
            <w:vAlign w:val="center"/>
          </w:tcPr>
          <w:p w14:paraId="7223C546" w14:textId="77777777" w:rsidR="0018507A" w:rsidRPr="00E15D90" w:rsidRDefault="0018507A" w:rsidP="00F95F4E">
            <w:pPr>
              <w:jc w:val="center"/>
              <w:rPr>
                <w:sz w:val="28"/>
                <w:szCs w:val="28"/>
              </w:rPr>
            </w:pPr>
          </w:p>
        </w:tc>
        <w:tc>
          <w:tcPr>
            <w:tcW w:w="3119" w:type="dxa"/>
            <w:tcBorders>
              <w:top w:val="nil"/>
              <w:left w:val="nil"/>
              <w:bottom w:val="single" w:sz="4" w:space="0" w:color="auto"/>
              <w:right w:val="single" w:sz="4" w:space="0" w:color="auto"/>
            </w:tcBorders>
            <w:vAlign w:val="center"/>
          </w:tcPr>
          <w:p w14:paraId="6153F5E7" w14:textId="77777777" w:rsidR="0018507A" w:rsidRPr="00E15D90" w:rsidRDefault="0018507A" w:rsidP="00F95F4E">
            <w:pPr>
              <w:jc w:val="center"/>
              <w:rPr>
                <w:sz w:val="28"/>
                <w:szCs w:val="28"/>
              </w:rPr>
            </w:pPr>
          </w:p>
        </w:tc>
        <w:tc>
          <w:tcPr>
            <w:tcW w:w="1417" w:type="dxa"/>
            <w:tcBorders>
              <w:top w:val="nil"/>
              <w:left w:val="nil"/>
              <w:bottom w:val="single" w:sz="4" w:space="0" w:color="auto"/>
              <w:right w:val="single" w:sz="4" w:space="0" w:color="auto"/>
            </w:tcBorders>
            <w:vAlign w:val="center"/>
          </w:tcPr>
          <w:p w14:paraId="6D0D9946" w14:textId="77777777" w:rsidR="0018507A" w:rsidRPr="00E15D90" w:rsidRDefault="0018507A" w:rsidP="00F95F4E">
            <w:pPr>
              <w:jc w:val="center"/>
              <w:rPr>
                <w:sz w:val="28"/>
                <w:szCs w:val="28"/>
              </w:rPr>
            </w:pPr>
            <w:r>
              <w:rPr>
                <w:sz w:val="28"/>
                <w:szCs w:val="28"/>
              </w:rPr>
              <w:t>28 641,8</w:t>
            </w:r>
          </w:p>
        </w:tc>
      </w:tr>
      <w:tr w:rsidR="0018507A" w:rsidRPr="00E15D90" w14:paraId="4239363A" w14:textId="77777777" w:rsidTr="00F95F4E">
        <w:trPr>
          <w:trHeight w:val="556"/>
        </w:trPr>
        <w:tc>
          <w:tcPr>
            <w:tcW w:w="4977" w:type="dxa"/>
            <w:tcBorders>
              <w:top w:val="single" w:sz="4" w:space="0" w:color="auto"/>
              <w:left w:val="single" w:sz="4" w:space="0" w:color="auto"/>
              <w:bottom w:val="single" w:sz="4" w:space="0" w:color="auto"/>
              <w:right w:val="nil"/>
            </w:tcBorders>
            <w:vAlign w:val="center"/>
          </w:tcPr>
          <w:p w14:paraId="3DAD1BBE" w14:textId="77777777" w:rsidR="0018507A" w:rsidRPr="00E15D90" w:rsidRDefault="0018507A" w:rsidP="00F95F4E">
            <w:pPr>
              <w:rPr>
                <w:b/>
                <w:bCs/>
                <w:sz w:val="28"/>
                <w:szCs w:val="28"/>
              </w:rPr>
            </w:pPr>
            <w:r w:rsidRPr="00E15D90">
              <w:rPr>
                <w:b/>
                <w:bCs/>
                <w:sz w:val="28"/>
                <w:szCs w:val="28"/>
              </w:rPr>
              <w:t>Межрайонная ИФНС России по Ростовской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350E1F64" w14:textId="77777777" w:rsidR="0018507A" w:rsidRPr="00E15D90" w:rsidRDefault="0018507A" w:rsidP="00F95F4E">
            <w:pPr>
              <w:rPr>
                <w:b/>
                <w:bCs/>
                <w:sz w:val="28"/>
                <w:szCs w:val="28"/>
              </w:rPr>
            </w:pPr>
            <w:r w:rsidRPr="00E15D90">
              <w:rPr>
                <w:b/>
                <w:bCs/>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79D71139" w14:textId="77777777" w:rsidR="0018507A" w:rsidRPr="00E15D90" w:rsidRDefault="0018507A" w:rsidP="00F95F4E">
            <w:pPr>
              <w:jc w:val="center"/>
              <w:rPr>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ABCA600" w14:textId="77777777" w:rsidR="0018507A" w:rsidRPr="00E15D90" w:rsidRDefault="0018507A" w:rsidP="00F95F4E">
            <w:pPr>
              <w:jc w:val="center"/>
              <w:rPr>
                <w:b/>
                <w:bCs/>
                <w:sz w:val="28"/>
                <w:szCs w:val="28"/>
              </w:rPr>
            </w:pPr>
            <w:r>
              <w:rPr>
                <w:b/>
                <w:bCs/>
                <w:sz w:val="28"/>
                <w:szCs w:val="28"/>
              </w:rPr>
              <w:t>12066,0</w:t>
            </w:r>
          </w:p>
        </w:tc>
      </w:tr>
      <w:tr w:rsidR="0018507A" w:rsidRPr="00E15D90" w14:paraId="1D5BE916" w14:textId="77777777" w:rsidTr="00F95F4E">
        <w:trPr>
          <w:trHeight w:val="556"/>
        </w:trPr>
        <w:tc>
          <w:tcPr>
            <w:tcW w:w="4977" w:type="dxa"/>
            <w:tcBorders>
              <w:top w:val="single" w:sz="4" w:space="0" w:color="auto"/>
              <w:left w:val="single" w:sz="4" w:space="0" w:color="auto"/>
              <w:bottom w:val="single" w:sz="4" w:space="0" w:color="auto"/>
              <w:right w:val="nil"/>
            </w:tcBorders>
            <w:vAlign w:val="center"/>
          </w:tcPr>
          <w:p w14:paraId="27E21BF3" w14:textId="77777777" w:rsidR="0018507A" w:rsidRPr="00E15D90" w:rsidRDefault="0018507A" w:rsidP="00F95F4E">
            <w:pPr>
              <w:rPr>
                <w:b/>
                <w:bCs/>
                <w:sz w:val="28"/>
                <w:szCs w:val="28"/>
              </w:rPr>
            </w:pPr>
            <w:r w:rsidRPr="00E15D90">
              <w:rPr>
                <w:b/>
                <w:bCs/>
                <w:sz w:val="28"/>
                <w:szCs w:val="28"/>
              </w:rPr>
              <w:t>НАЛОГОВЫЕ И НЕНАЛОГОВЫЕ ДОХОДЫ</w:t>
            </w:r>
          </w:p>
        </w:tc>
        <w:tc>
          <w:tcPr>
            <w:tcW w:w="850" w:type="dxa"/>
            <w:tcBorders>
              <w:top w:val="single" w:sz="4" w:space="0" w:color="auto"/>
              <w:left w:val="single" w:sz="4" w:space="0" w:color="auto"/>
              <w:bottom w:val="single" w:sz="4" w:space="0" w:color="auto"/>
              <w:right w:val="single" w:sz="4" w:space="0" w:color="auto"/>
            </w:tcBorders>
            <w:vAlign w:val="center"/>
          </w:tcPr>
          <w:p w14:paraId="2856FAB1" w14:textId="77777777" w:rsidR="0018507A" w:rsidRPr="00E15D90" w:rsidRDefault="0018507A" w:rsidP="00F95F4E">
            <w:pPr>
              <w:rPr>
                <w:b/>
                <w:bCs/>
                <w:sz w:val="28"/>
                <w:szCs w:val="28"/>
                <w:lang w:val="en-US"/>
              </w:rPr>
            </w:pPr>
            <w:r w:rsidRPr="00E15D90">
              <w:rPr>
                <w:b/>
                <w:bCs/>
                <w:sz w:val="28"/>
                <w:szCs w:val="28"/>
                <w:lang w:val="en-US"/>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2BDC21BB" w14:textId="77777777" w:rsidR="0018507A" w:rsidRPr="00E15D90" w:rsidRDefault="0018507A" w:rsidP="00F95F4E">
            <w:pPr>
              <w:jc w:val="center"/>
              <w:rPr>
                <w:b/>
                <w:bCs/>
                <w:sz w:val="28"/>
                <w:szCs w:val="28"/>
              </w:rPr>
            </w:pPr>
            <w:r w:rsidRPr="00E15D90">
              <w:rPr>
                <w:b/>
                <w:bCs/>
                <w:sz w:val="28"/>
                <w:szCs w:val="28"/>
              </w:rPr>
              <w:t>1 00 00000 00 0000 000</w:t>
            </w:r>
          </w:p>
        </w:tc>
        <w:tc>
          <w:tcPr>
            <w:tcW w:w="1417" w:type="dxa"/>
            <w:tcBorders>
              <w:top w:val="single" w:sz="4" w:space="0" w:color="auto"/>
              <w:left w:val="single" w:sz="4" w:space="0" w:color="auto"/>
              <w:bottom w:val="single" w:sz="4" w:space="0" w:color="auto"/>
              <w:right w:val="single" w:sz="4" w:space="0" w:color="auto"/>
            </w:tcBorders>
            <w:vAlign w:val="center"/>
          </w:tcPr>
          <w:p w14:paraId="3706DD13" w14:textId="77777777" w:rsidR="0018507A" w:rsidRPr="00E15D90" w:rsidRDefault="0018507A" w:rsidP="00F95F4E">
            <w:pPr>
              <w:jc w:val="center"/>
              <w:rPr>
                <w:b/>
                <w:bCs/>
                <w:sz w:val="28"/>
                <w:szCs w:val="28"/>
              </w:rPr>
            </w:pPr>
            <w:r>
              <w:rPr>
                <w:b/>
                <w:bCs/>
                <w:sz w:val="28"/>
                <w:szCs w:val="28"/>
              </w:rPr>
              <w:t>12066,0</w:t>
            </w:r>
          </w:p>
        </w:tc>
      </w:tr>
      <w:tr w:rsidR="0018507A" w:rsidRPr="00E15D90" w14:paraId="0610785A" w14:textId="77777777" w:rsidTr="00F95F4E">
        <w:trPr>
          <w:trHeight w:val="556"/>
        </w:trPr>
        <w:tc>
          <w:tcPr>
            <w:tcW w:w="4977" w:type="dxa"/>
            <w:tcBorders>
              <w:top w:val="single" w:sz="4" w:space="0" w:color="auto"/>
              <w:left w:val="single" w:sz="4" w:space="0" w:color="auto"/>
              <w:bottom w:val="single" w:sz="4" w:space="0" w:color="auto"/>
              <w:right w:val="nil"/>
            </w:tcBorders>
            <w:vAlign w:val="center"/>
          </w:tcPr>
          <w:p w14:paraId="6A09B9E5" w14:textId="77777777" w:rsidR="0018507A" w:rsidRPr="00E15D90" w:rsidRDefault="0018507A" w:rsidP="00F95F4E">
            <w:pPr>
              <w:rPr>
                <w:sz w:val="28"/>
                <w:szCs w:val="28"/>
              </w:rPr>
            </w:pPr>
            <w:r w:rsidRPr="00E15D90">
              <w:rPr>
                <w:sz w:val="28"/>
                <w:szCs w:val="28"/>
              </w:rPr>
              <w:t>НАЛОГИ НА ПРИБЫЛЬ, ДОХОДЫ</w:t>
            </w:r>
          </w:p>
        </w:tc>
        <w:tc>
          <w:tcPr>
            <w:tcW w:w="850" w:type="dxa"/>
            <w:tcBorders>
              <w:top w:val="single" w:sz="4" w:space="0" w:color="auto"/>
              <w:left w:val="single" w:sz="4" w:space="0" w:color="auto"/>
              <w:bottom w:val="single" w:sz="4" w:space="0" w:color="auto"/>
              <w:right w:val="single" w:sz="4" w:space="0" w:color="auto"/>
            </w:tcBorders>
            <w:vAlign w:val="center"/>
          </w:tcPr>
          <w:p w14:paraId="122D7C48" w14:textId="77777777" w:rsidR="0018507A" w:rsidRPr="00E15D90" w:rsidRDefault="0018507A" w:rsidP="00F95F4E">
            <w:pPr>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760593D2" w14:textId="77777777" w:rsidR="0018507A" w:rsidRPr="00E15D90" w:rsidRDefault="0018507A" w:rsidP="00F95F4E">
            <w:pPr>
              <w:jc w:val="center"/>
              <w:rPr>
                <w:sz w:val="28"/>
                <w:szCs w:val="28"/>
              </w:rPr>
            </w:pPr>
            <w:r w:rsidRPr="00E15D90">
              <w:rPr>
                <w:sz w:val="28"/>
                <w:szCs w:val="28"/>
              </w:rPr>
              <w:t>1 01 00000 00 0000 000</w:t>
            </w:r>
          </w:p>
        </w:tc>
        <w:tc>
          <w:tcPr>
            <w:tcW w:w="1417" w:type="dxa"/>
            <w:tcBorders>
              <w:top w:val="single" w:sz="4" w:space="0" w:color="auto"/>
              <w:left w:val="single" w:sz="4" w:space="0" w:color="auto"/>
              <w:bottom w:val="single" w:sz="4" w:space="0" w:color="auto"/>
              <w:right w:val="single" w:sz="4" w:space="0" w:color="auto"/>
            </w:tcBorders>
            <w:vAlign w:val="center"/>
          </w:tcPr>
          <w:p w14:paraId="4F04CBEF" w14:textId="77777777" w:rsidR="0018507A" w:rsidRPr="00E15D90" w:rsidRDefault="0018507A" w:rsidP="00F95F4E">
            <w:pPr>
              <w:jc w:val="center"/>
              <w:rPr>
                <w:sz w:val="28"/>
                <w:szCs w:val="28"/>
              </w:rPr>
            </w:pPr>
            <w:r>
              <w:rPr>
                <w:sz w:val="28"/>
                <w:szCs w:val="28"/>
              </w:rPr>
              <w:t>1356,7</w:t>
            </w:r>
          </w:p>
        </w:tc>
      </w:tr>
      <w:tr w:rsidR="0018507A" w:rsidRPr="00E15D90" w14:paraId="71FDD90C" w14:textId="77777777" w:rsidTr="00F95F4E">
        <w:trPr>
          <w:trHeight w:val="381"/>
        </w:trPr>
        <w:tc>
          <w:tcPr>
            <w:tcW w:w="4977" w:type="dxa"/>
            <w:tcBorders>
              <w:top w:val="single" w:sz="4" w:space="0" w:color="auto"/>
              <w:left w:val="single" w:sz="4" w:space="0" w:color="auto"/>
              <w:bottom w:val="single" w:sz="4" w:space="0" w:color="auto"/>
              <w:right w:val="nil"/>
            </w:tcBorders>
          </w:tcPr>
          <w:p w14:paraId="40E5D715" w14:textId="77777777" w:rsidR="0018507A" w:rsidRPr="00E15D90" w:rsidRDefault="0018507A" w:rsidP="00F95F4E">
            <w:pPr>
              <w:jc w:val="both"/>
              <w:rPr>
                <w:sz w:val="28"/>
                <w:szCs w:val="28"/>
              </w:rPr>
            </w:pPr>
            <w:r w:rsidRPr="00E15D90">
              <w:rPr>
                <w:sz w:val="28"/>
                <w:szCs w:val="28"/>
              </w:rPr>
              <w:t>Налог на доходы физических лиц</w:t>
            </w:r>
          </w:p>
        </w:tc>
        <w:tc>
          <w:tcPr>
            <w:tcW w:w="850" w:type="dxa"/>
            <w:tcBorders>
              <w:top w:val="single" w:sz="4" w:space="0" w:color="auto"/>
              <w:left w:val="single" w:sz="4" w:space="0" w:color="auto"/>
              <w:bottom w:val="single" w:sz="4" w:space="0" w:color="auto"/>
              <w:right w:val="single" w:sz="4" w:space="0" w:color="auto"/>
            </w:tcBorders>
            <w:vAlign w:val="center"/>
          </w:tcPr>
          <w:p w14:paraId="4C7917EC" w14:textId="77777777" w:rsidR="0018507A" w:rsidRPr="00E15D90" w:rsidRDefault="0018507A" w:rsidP="00F95F4E">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5C9783A9" w14:textId="77777777" w:rsidR="0018507A" w:rsidRPr="00E15D90" w:rsidRDefault="0018507A" w:rsidP="00F95F4E">
            <w:pPr>
              <w:jc w:val="both"/>
              <w:rPr>
                <w:sz w:val="28"/>
                <w:szCs w:val="28"/>
              </w:rPr>
            </w:pPr>
            <w:r>
              <w:rPr>
                <w:sz w:val="28"/>
                <w:szCs w:val="28"/>
              </w:rPr>
              <w:t xml:space="preserve"> </w:t>
            </w:r>
            <w:r w:rsidRPr="00E15D90">
              <w:rPr>
                <w:sz w:val="28"/>
                <w:szCs w:val="28"/>
              </w:rPr>
              <w:t>1 01 02000 01 0000 110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3BA2DCD0" w14:textId="77777777" w:rsidR="0018507A" w:rsidRPr="00E15D90" w:rsidRDefault="0018507A" w:rsidP="00F95F4E">
            <w:pPr>
              <w:jc w:val="center"/>
              <w:rPr>
                <w:sz w:val="28"/>
                <w:szCs w:val="28"/>
              </w:rPr>
            </w:pPr>
            <w:r>
              <w:rPr>
                <w:sz w:val="28"/>
                <w:szCs w:val="28"/>
              </w:rPr>
              <w:t>1356,7</w:t>
            </w:r>
          </w:p>
        </w:tc>
      </w:tr>
      <w:tr w:rsidR="0018507A" w:rsidRPr="00E15D90" w14:paraId="373774F8" w14:textId="77777777" w:rsidTr="00F95F4E">
        <w:trPr>
          <w:trHeight w:val="1635"/>
        </w:trPr>
        <w:tc>
          <w:tcPr>
            <w:tcW w:w="4977" w:type="dxa"/>
            <w:tcBorders>
              <w:top w:val="single" w:sz="4" w:space="0" w:color="auto"/>
              <w:left w:val="single" w:sz="4" w:space="0" w:color="auto"/>
              <w:bottom w:val="single" w:sz="4" w:space="0" w:color="auto"/>
              <w:right w:val="nil"/>
            </w:tcBorders>
          </w:tcPr>
          <w:p w14:paraId="327C981F" w14:textId="77777777" w:rsidR="0018507A" w:rsidRPr="00E15D90" w:rsidRDefault="0018507A" w:rsidP="00F95F4E">
            <w:pPr>
              <w:jc w:val="both"/>
              <w:rPr>
                <w:sz w:val="28"/>
                <w:szCs w:val="28"/>
              </w:rPr>
            </w:pPr>
            <w:r w:rsidRPr="00E15D90">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14:paraId="70E4B35A" w14:textId="77777777" w:rsidR="0018507A" w:rsidRPr="00E15D90" w:rsidRDefault="0018507A" w:rsidP="00F95F4E">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10C17896" w14:textId="77777777" w:rsidR="0018507A" w:rsidRPr="00E15D90" w:rsidRDefault="0018507A" w:rsidP="00F95F4E">
            <w:pPr>
              <w:jc w:val="both"/>
              <w:rPr>
                <w:sz w:val="28"/>
                <w:szCs w:val="28"/>
              </w:rPr>
            </w:pPr>
            <w:r>
              <w:rPr>
                <w:sz w:val="28"/>
                <w:szCs w:val="28"/>
              </w:rPr>
              <w:t xml:space="preserve"> </w:t>
            </w:r>
            <w:r w:rsidRPr="00E15D90">
              <w:rPr>
                <w:sz w:val="28"/>
                <w:szCs w:val="28"/>
              </w:rPr>
              <w:t>1 01 02010 01 0000 110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693BD3C1" w14:textId="77777777" w:rsidR="0018507A" w:rsidRPr="00E15D90" w:rsidRDefault="0018507A" w:rsidP="00F95F4E">
            <w:pPr>
              <w:jc w:val="center"/>
              <w:rPr>
                <w:sz w:val="28"/>
                <w:szCs w:val="28"/>
              </w:rPr>
            </w:pPr>
            <w:r>
              <w:rPr>
                <w:sz w:val="28"/>
                <w:szCs w:val="28"/>
              </w:rPr>
              <w:t>1302,4</w:t>
            </w:r>
          </w:p>
        </w:tc>
      </w:tr>
      <w:tr w:rsidR="0018507A" w:rsidRPr="00E15D90" w14:paraId="7444F9E2" w14:textId="77777777" w:rsidTr="00F95F4E">
        <w:trPr>
          <w:trHeight w:val="1635"/>
        </w:trPr>
        <w:tc>
          <w:tcPr>
            <w:tcW w:w="4977" w:type="dxa"/>
            <w:tcBorders>
              <w:top w:val="single" w:sz="4" w:space="0" w:color="auto"/>
              <w:left w:val="single" w:sz="4" w:space="0" w:color="auto"/>
              <w:bottom w:val="single" w:sz="4" w:space="0" w:color="auto"/>
              <w:right w:val="nil"/>
            </w:tcBorders>
          </w:tcPr>
          <w:p w14:paraId="658F3079" w14:textId="77777777" w:rsidR="0018507A" w:rsidRPr="00E15D90" w:rsidRDefault="0018507A" w:rsidP="00F95F4E">
            <w:pPr>
              <w:jc w:val="both"/>
              <w:rPr>
                <w:sz w:val="28"/>
                <w:szCs w:val="28"/>
              </w:rPr>
            </w:pPr>
            <w:r w:rsidRPr="00E15D90">
              <w:rPr>
                <w:sz w:val="28"/>
                <w:szCs w:val="2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14:paraId="41437EC1" w14:textId="77777777" w:rsidR="0018507A" w:rsidRPr="00E15D90" w:rsidRDefault="0018507A" w:rsidP="00F95F4E">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55628210" w14:textId="77777777" w:rsidR="0018507A" w:rsidRPr="00E15D90" w:rsidRDefault="0018507A" w:rsidP="00F95F4E">
            <w:pPr>
              <w:jc w:val="both"/>
              <w:rPr>
                <w:sz w:val="28"/>
                <w:szCs w:val="28"/>
              </w:rPr>
            </w:pPr>
            <w:r w:rsidRPr="00E15D90">
              <w:rPr>
                <w:sz w:val="28"/>
                <w:szCs w:val="28"/>
              </w:rPr>
              <w:t>1 01 02020 01 0000 110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3F247262" w14:textId="77777777" w:rsidR="0018507A" w:rsidRPr="00E15D90" w:rsidRDefault="0018507A" w:rsidP="00F95F4E">
            <w:pPr>
              <w:jc w:val="center"/>
              <w:rPr>
                <w:sz w:val="28"/>
                <w:szCs w:val="28"/>
              </w:rPr>
            </w:pPr>
            <w:r>
              <w:rPr>
                <w:sz w:val="28"/>
                <w:szCs w:val="28"/>
              </w:rPr>
              <w:t>17,3</w:t>
            </w:r>
          </w:p>
        </w:tc>
      </w:tr>
      <w:tr w:rsidR="0018507A" w:rsidRPr="00E15D90" w14:paraId="1E20CA93" w14:textId="77777777" w:rsidTr="00F95F4E">
        <w:trPr>
          <w:trHeight w:val="270"/>
        </w:trPr>
        <w:tc>
          <w:tcPr>
            <w:tcW w:w="4977" w:type="dxa"/>
            <w:tcBorders>
              <w:top w:val="single" w:sz="4" w:space="0" w:color="auto"/>
              <w:left w:val="single" w:sz="4" w:space="0" w:color="auto"/>
              <w:bottom w:val="single" w:sz="4" w:space="0" w:color="auto"/>
              <w:right w:val="nil"/>
            </w:tcBorders>
          </w:tcPr>
          <w:p w14:paraId="15333C9B" w14:textId="77777777" w:rsidR="0018507A" w:rsidRPr="00E15D90" w:rsidRDefault="0018507A" w:rsidP="00F95F4E">
            <w:pPr>
              <w:jc w:val="both"/>
              <w:rPr>
                <w:sz w:val="28"/>
                <w:szCs w:val="28"/>
              </w:rPr>
            </w:pPr>
            <w:r w:rsidRPr="00E15D90">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14:paraId="69A8B031" w14:textId="77777777" w:rsidR="0018507A" w:rsidRPr="00E15D90" w:rsidRDefault="0018507A" w:rsidP="00F95F4E">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077C3640" w14:textId="77777777" w:rsidR="0018507A" w:rsidRPr="00E15D90" w:rsidRDefault="0018507A" w:rsidP="00F95F4E">
            <w:pPr>
              <w:jc w:val="both"/>
              <w:rPr>
                <w:sz w:val="28"/>
                <w:szCs w:val="28"/>
              </w:rPr>
            </w:pPr>
            <w:r>
              <w:rPr>
                <w:sz w:val="28"/>
                <w:szCs w:val="28"/>
              </w:rPr>
              <w:t xml:space="preserve"> </w:t>
            </w:r>
            <w:r w:rsidRPr="00E15D90">
              <w:rPr>
                <w:sz w:val="28"/>
                <w:szCs w:val="28"/>
              </w:rPr>
              <w:t>1 01 02030 01 0000 110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4339DEAF" w14:textId="77777777" w:rsidR="0018507A" w:rsidRPr="00E15D90" w:rsidRDefault="0018507A" w:rsidP="00F95F4E">
            <w:pPr>
              <w:jc w:val="center"/>
              <w:rPr>
                <w:sz w:val="28"/>
                <w:szCs w:val="28"/>
              </w:rPr>
            </w:pPr>
            <w:r>
              <w:rPr>
                <w:sz w:val="28"/>
                <w:szCs w:val="28"/>
              </w:rPr>
              <w:t>37,0</w:t>
            </w:r>
          </w:p>
        </w:tc>
      </w:tr>
      <w:tr w:rsidR="0018507A" w:rsidRPr="00E15D90" w14:paraId="59E4217E" w14:textId="77777777" w:rsidTr="00F95F4E">
        <w:trPr>
          <w:trHeight w:val="412"/>
        </w:trPr>
        <w:tc>
          <w:tcPr>
            <w:tcW w:w="4977" w:type="dxa"/>
            <w:tcBorders>
              <w:top w:val="single" w:sz="4" w:space="0" w:color="auto"/>
              <w:left w:val="single" w:sz="4" w:space="0" w:color="auto"/>
              <w:bottom w:val="single" w:sz="4" w:space="0" w:color="auto"/>
              <w:right w:val="nil"/>
            </w:tcBorders>
            <w:vAlign w:val="center"/>
          </w:tcPr>
          <w:p w14:paraId="6B082B90" w14:textId="77777777" w:rsidR="0018507A" w:rsidRPr="00E15D90" w:rsidRDefault="0018507A" w:rsidP="00F95F4E">
            <w:pPr>
              <w:rPr>
                <w:sz w:val="28"/>
                <w:szCs w:val="28"/>
              </w:rPr>
            </w:pPr>
            <w:r w:rsidRPr="00E15D90">
              <w:rPr>
                <w:sz w:val="28"/>
                <w:szCs w:val="28"/>
              </w:rPr>
              <w:t>НАЛОГИ НА СОВОКУПНЫЙ ДОХОД</w:t>
            </w:r>
          </w:p>
        </w:tc>
        <w:tc>
          <w:tcPr>
            <w:tcW w:w="850" w:type="dxa"/>
            <w:tcBorders>
              <w:top w:val="single" w:sz="4" w:space="0" w:color="auto"/>
              <w:left w:val="single" w:sz="4" w:space="0" w:color="auto"/>
              <w:bottom w:val="single" w:sz="4" w:space="0" w:color="auto"/>
              <w:right w:val="single" w:sz="4" w:space="0" w:color="auto"/>
            </w:tcBorders>
            <w:vAlign w:val="center"/>
          </w:tcPr>
          <w:p w14:paraId="337C1C10" w14:textId="77777777" w:rsidR="0018507A" w:rsidRPr="00E15D90" w:rsidRDefault="0018507A" w:rsidP="00F95F4E">
            <w:pPr>
              <w:jc w:val="center"/>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3B4D6941" w14:textId="77777777" w:rsidR="0018507A" w:rsidRPr="00E15D90" w:rsidRDefault="0018507A" w:rsidP="00F95F4E">
            <w:pPr>
              <w:jc w:val="center"/>
              <w:rPr>
                <w:sz w:val="28"/>
                <w:szCs w:val="28"/>
              </w:rPr>
            </w:pPr>
            <w:r w:rsidRPr="00E15D90">
              <w:rPr>
                <w:sz w:val="28"/>
                <w:szCs w:val="28"/>
              </w:rPr>
              <w:t>1 05 00000 00 0000 000</w:t>
            </w:r>
          </w:p>
        </w:tc>
        <w:tc>
          <w:tcPr>
            <w:tcW w:w="1417" w:type="dxa"/>
            <w:tcBorders>
              <w:top w:val="single" w:sz="4" w:space="0" w:color="auto"/>
              <w:left w:val="single" w:sz="4" w:space="0" w:color="auto"/>
              <w:bottom w:val="single" w:sz="4" w:space="0" w:color="auto"/>
              <w:right w:val="single" w:sz="4" w:space="0" w:color="auto"/>
            </w:tcBorders>
            <w:vAlign w:val="center"/>
          </w:tcPr>
          <w:p w14:paraId="23CBBB7B" w14:textId="77777777" w:rsidR="0018507A" w:rsidRPr="00E15D90" w:rsidRDefault="0018507A" w:rsidP="00F95F4E">
            <w:pPr>
              <w:jc w:val="center"/>
              <w:rPr>
                <w:sz w:val="28"/>
                <w:szCs w:val="28"/>
              </w:rPr>
            </w:pPr>
            <w:r>
              <w:rPr>
                <w:sz w:val="28"/>
                <w:szCs w:val="28"/>
              </w:rPr>
              <w:t>1535,3</w:t>
            </w:r>
          </w:p>
        </w:tc>
      </w:tr>
      <w:tr w:rsidR="0018507A" w:rsidRPr="00E15D90" w14:paraId="4C0CED91" w14:textId="77777777" w:rsidTr="00F95F4E">
        <w:trPr>
          <w:trHeight w:val="80"/>
        </w:trPr>
        <w:tc>
          <w:tcPr>
            <w:tcW w:w="4977" w:type="dxa"/>
            <w:tcBorders>
              <w:top w:val="single" w:sz="4" w:space="0" w:color="auto"/>
              <w:left w:val="single" w:sz="4" w:space="0" w:color="auto"/>
              <w:bottom w:val="single" w:sz="4" w:space="0" w:color="auto"/>
              <w:right w:val="single" w:sz="4" w:space="0" w:color="auto"/>
            </w:tcBorders>
            <w:noWrap/>
            <w:hideMark/>
          </w:tcPr>
          <w:p w14:paraId="1FE5C760" w14:textId="77777777" w:rsidR="0018507A" w:rsidRPr="00E15D90" w:rsidRDefault="0018507A" w:rsidP="00F95F4E">
            <w:pPr>
              <w:rPr>
                <w:bCs/>
                <w:sz w:val="28"/>
                <w:szCs w:val="28"/>
              </w:rPr>
            </w:pPr>
            <w:r w:rsidRPr="00E15D90">
              <w:rPr>
                <w:bCs/>
                <w:sz w:val="28"/>
                <w:szCs w:val="28"/>
              </w:rPr>
              <w:t>Единый сельскохозяйственный налог</w:t>
            </w:r>
          </w:p>
        </w:tc>
        <w:tc>
          <w:tcPr>
            <w:tcW w:w="850" w:type="dxa"/>
            <w:tcBorders>
              <w:top w:val="single" w:sz="4" w:space="0" w:color="auto"/>
              <w:left w:val="nil"/>
              <w:bottom w:val="single" w:sz="4" w:space="0" w:color="auto"/>
              <w:right w:val="single" w:sz="4" w:space="0" w:color="auto"/>
            </w:tcBorders>
            <w:vAlign w:val="center"/>
          </w:tcPr>
          <w:p w14:paraId="4D1E773B" w14:textId="77777777" w:rsidR="0018507A" w:rsidRPr="00E15D90" w:rsidRDefault="0018507A" w:rsidP="00F95F4E">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24D0E59B" w14:textId="77777777" w:rsidR="0018507A" w:rsidRPr="00E15D90" w:rsidRDefault="0018507A" w:rsidP="00F95F4E">
            <w:pPr>
              <w:jc w:val="center"/>
              <w:rPr>
                <w:sz w:val="28"/>
                <w:szCs w:val="28"/>
              </w:rPr>
            </w:pPr>
            <w:r w:rsidRPr="00E15D90">
              <w:rPr>
                <w:sz w:val="28"/>
                <w:szCs w:val="28"/>
              </w:rPr>
              <w:t>1 05 03000 01 0000 110</w:t>
            </w:r>
          </w:p>
        </w:tc>
        <w:tc>
          <w:tcPr>
            <w:tcW w:w="1417" w:type="dxa"/>
            <w:tcBorders>
              <w:top w:val="single" w:sz="4" w:space="0" w:color="auto"/>
              <w:left w:val="nil"/>
              <w:bottom w:val="single" w:sz="4" w:space="0" w:color="auto"/>
              <w:right w:val="single" w:sz="4" w:space="0" w:color="auto"/>
            </w:tcBorders>
            <w:vAlign w:val="center"/>
          </w:tcPr>
          <w:p w14:paraId="7D05369C" w14:textId="77777777" w:rsidR="0018507A" w:rsidRPr="00E15D90" w:rsidRDefault="0018507A" w:rsidP="00F95F4E">
            <w:pPr>
              <w:jc w:val="center"/>
              <w:rPr>
                <w:bCs/>
                <w:sz w:val="28"/>
                <w:szCs w:val="28"/>
              </w:rPr>
            </w:pPr>
            <w:r>
              <w:rPr>
                <w:bCs/>
                <w:sz w:val="28"/>
                <w:szCs w:val="28"/>
              </w:rPr>
              <w:t>1535,3</w:t>
            </w:r>
          </w:p>
        </w:tc>
      </w:tr>
      <w:tr w:rsidR="0018507A" w:rsidRPr="00E15D90" w14:paraId="188A0AFF" w14:textId="77777777" w:rsidTr="00F95F4E">
        <w:trPr>
          <w:trHeight w:val="280"/>
        </w:trPr>
        <w:tc>
          <w:tcPr>
            <w:tcW w:w="4977" w:type="dxa"/>
            <w:tcBorders>
              <w:top w:val="nil"/>
              <w:left w:val="single" w:sz="4" w:space="0" w:color="auto"/>
              <w:bottom w:val="single" w:sz="4" w:space="0" w:color="auto"/>
              <w:right w:val="single" w:sz="4" w:space="0" w:color="auto"/>
            </w:tcBorders>
            <w:noWrap/>
            <w:hideMark/>
          </w:tcPr>
          <w:p w14:paraId="2702A6EC" w14:textId="77777777" w:rsidR="0018507A" w:rsidRPr="00E15D90" w:rsidRDefault="0018507A" w:rsidP="00F95F4E">
            <w:pPr>
              <w:rPr>
                <w:sz w:val="28"/>
                <w:szCs w:val="28"/>
              </w:rPr>
            </w:pPr>
            <w:r w:rsidRPr="00E15D90">
              <w:rPr>
                <w:sz w:val="28"/>
                <w:szCs w:val="28"/>
              </w:rPr>
              <w:t>Единый сельскохозяйственный налог</w:t>
            </w:r>
          </w:p>
        </w:tc>
        <w:tc>
          <w:tcPr>
            <w:tcW w:w="850" w:type="dxa"/>
            <w:tcBorders>
              <w:top w:val="nil"/>
              <w:left w:val="nil"/>
              <w:bottom w:val="single" w:sz="4" w:space="0" w:color="auto"/>
              <w:right w:val="single" w:sz="4" w:space="0" w:color="auto"/>
            </w:tcBorders>
            <w:vAlign w:val="center"/>
          </w:tcPr>
          <w:p w14:paraId="2BCA7E02" w14:textId="77777777" w:rsidR="0018507A" w:rsidRPr="00E15D90" w:rsidRDefault="0018507A" w:rsidP="00F95F4E">
            <w:pPr>
              <w:jc w:val="center"/>
              <w:rPr>
                <w:sz w:val="28"/>
                <w:szCs w:val="28"/>
              </w:rPr>
            </w:pPr>
            <w:r w:rsidRPr="00E15D90">
              <w:rPr>
                <w:sz w:val="28"/>
                <w:szCs w:val="28"/>
              </w:rPr>
              <w:t>182</w:t>
            </w:r>
          </w:p>
        </w:tc>
        <w:tc>
          <w:tcPr>
            <w:tcW w:w="3119" w:type="dxa"/>
            <w:tcBorders>
              <w:top w:val="nil"/>
              <w:left w:val="nil"/>
              <w:bottom w:val="single" w:sz="4" w:space="0" w:color="auto"/>
              <w:right w:val="single" w:sz="4" w:space="0" w:color="auto"/>
            </w:tcBorders>
            <w:vAlign w:val="center"/>
          </w:tcPr>
          <w:p w14:paraId="1250D724" w14:textId="77777777" w:rsidR="0018507A" w:rsidRPr="00E15D90" w:rsidRDefault="0018507A" w:rsidP="00F95F4E">
            <w:pPr>
              <w:jc w:val="center"/>
              <w:rPr>
                <w:sz w:val="28"/>
                <w:szCs w:val="28"/>
              </w:rPr>
            </w:pPr>
            <w:r w:rsidRPr="00E15D90">
              <w:rPr>
                <w:sz w:val="28"/>
                <w:szCs w:val="28"/>
              </w:rPr>
              <w:t>1 05 03010 01 0000 110</w:t>
            </w:r>
          </w:p>
        </w:tc>
        <w:tc>
          <w:tcPr>
            <w:tcW w:w="1417" w:type="dxa"/>
            <w:tcBorders>
              <w:top w:val="nil"/>
              <w:left w:val="nil"/>
              <w:bottom w:val="single" w:sz="4" w:space="0" w:color="auto"/>
              <w:right w:val="single" w:sz="4" w:space="0" w:color="auto"/>
            </w:tcBorders>
            <w:vAlign w:val="center"/>
          </w:tcPr>
          <w:p w14:paraId="425A2D56" w14:textId="77777777" w:rsidR="0018507A" w:rsidRPr="00E15D90" w:rsidRDefault="0018507A" w:rsidP="00F95F4E">
            <w:pPr>
              <w:jc w:val="center"/>
              <w:rPr>
                <w:sz w:val="28"/>
                <w:szCs w:val="28"/>
              </w:rPr>
            </w:pPr>
            <w:r>
              <w:rPr>
                <w:sz w:val="28"/>
                <w:szCs w:val="28"/>
              </w:rPr>
              <w:t>1535,3</w:t>
            </w:r>
          </w:p>
        </w:tc>
      </w:tr>
      <w:tr w:rsidR="0018507A" w:rsidRPr="00E15D90" w14:paraId="7D039CBC" w14:textId="77777777" w:rsidTr="00F95F4E">
        <w:trPr>
          <w:trHeight w:val="405"/>
        </w:trPr>
        <w:tc>
          <w:tcPr>
            <w:tcW w:w="4977" w:type="dxa"/>
            <w:tcBorders>
              <w:top w:val="nil"/>
              <w:left w:val="single" w:sz="4" w:space="0" w:color="auto"/>
              <w:bottom w:val="single" w:sz="4" w:space="0" w:color="auto"/>
              <w:right w:val="single" w:sz="4" w:space="0" w:color="auto"/>
            </w:tcBorders>
            <w:noWrap/>
          </w:tcPr>
          <w:p w14:paraId="02D48872" w14:textId="77777777" w:rsidR="0018507A" w:rsidRPr="00E15D90" w:rsidRDefault="0018507A" w:rsidP="00F95F4E">
            <w:pPr>
              <w:rPr>
                <w:sz w:val="28"/>
                <w:szCs w:val="28"/>
              </w:rPr>
            </w:pPr>
            <w:r w:rsidRPr="00E15D90">
              <w:rPr>
                <w:sz w:val="28"/>
                <w:szCs w:val="28"/>
              </w:rPr>
              <w:t>НАЛОГИ НА ИМУЩЕСТВО</w:t>
            </w:r>
          </w:p>
        </w:tc>
        <w:tc>
          <w:tcPr>
            <w:tcW w:w="850" w:type="dxa"/>
            <w:tcBorders>
              <w:top w:val="nil"/>
              <w:left w:val="nil"/>
              <w:bottom w:val="single" w:sz="4" w:space="0" w:color="auto"/>
              <w:right w:val="single" w:sz="4" w:space="0" w:color="auto"/>
            </w:tcBorders>
            <w:vAlign w:val="center"/>
          </w:tcPr>
          <w:p w14:paraId="2E832C8C" w14:textId="77777777" w:rsidR="0018507A" w:rsidRPr="00E15D90" w:rsidRDefault="0018507A" w:rsidP="00F95F4E">
            <w:pPr>
              <w:jc w:val="center"/>
              <w:rPr>
                <w:sz w:val="28"/>
                <w:szCs w:val="28"/>
              </w:rPr>
            </w:pPr>
            <w:r w:rsidRPr="00E15D90">
              <w:rPr>
                <w:sz w:val="28"/>
                <w:szCs w:val="28"/>
              </w:rPr>
              <w:t>182</w:t>
            </w:r>
          </w:p>
        </w:tc>
        <w:tc>
          <w:tcPr>
            <w:tcW w:w="3119" w:type="dxa"/>
            <w:tcBorders>
              <w:top w:val="nil"/>
              <w:left w:val="nil"/>
              <w:bottom w:val="single" w:sz="4" w:space="0" w:color="auto"/>
              <w:right w:val="single" w:sz="4" w:space="0" w:color="auto"/>
            </w:tcBorders>
            <w:vAlign w:val="center"/>
          </w:tcPr>
          <w:p w14:paraId="7950B400" w14:textId="77777777" w:rsidR="0018507A" w:rsidRPr="00E15D90" w:rsidRDefault="0018507A" w:rsidP="00F95F4E">
            <w:pPr>
              <w:jc w:val="center"/>
              <w:rPr>
                <w:sz w:val="28"/>
                <w:szCs w:val="28"/>
              </w:rPr>
            </w:pPr>
            <w:r w:rsidRPr="00E15D90">
              <w:rPr>
                <w:sz w:val="28"/>
                <w:szCs w:val="28"/>
              </w:rPr>
              <w:t>1 06 00000 00 0000 000</w:t>
            </w:r>
          </w:p>
        </w:tc>
        <w:tc>
          <w:tcPr>
            <w:tcW w:w="1417" w:type="dxa"/>
            <w:tcBorders>
              <w:top w:val="nil"/>
              <w:left w:val="nil"/>
              <w:bottom w:val="single" w:sz="4" w:space="0" w:color="auto"/>
              <w:right w:val="single" w:sz="4" w:space="0" w:color="auto"/>
            </w:tcBorders>
            <w:vAlign w:val="center"/>
          </w:tcPr>
          <w:p w14:paraId="28165D3C" w14:textId="77777777" w:rsidR="0018507A" w:rsidRPr="00E15D90" w:rsidRDefault="0018507A" w:rsidP="00F95F4E">
            <w:pPr>
              <w:jc w:val="center"/>
              <w:rPr>
                <w:sz w:val="28"/>
                <w:szCs w:val="28"/>
              </w:rPr>
            </w:pPr>
            <w:r>
              <w:rPr>
                <w:sz w:val="28"/>
                <w:szCs w:val="28"/>
              </w:rPr>
              <w:t>9174,0</w:t>
            </w:r>
          </w:p>
        </w:tc>
      </w:tr>
      <w:tr w:rsidR="0018507A" w:rsidRPr="00E15D90" w14:paraId="274C6941" w14:textId="77777777" w:rsidTr="00F95F4E">
        <w:trPr>
          <w:trHeight w:val="315"/>
        </w:trPr>
        <w:tc>
          <w:tcPr>
            <w:tcW w:w="4977" w:type="dxa"/>
            <w:tcBorders>
              <w:top w:val="single" w:sz="4" w:space="0" w:color="auto"/>
              <w:left w:val="single" w:sz="4" w:space="0" w:color="auto"/>
              <w:bottom w:val="single" w:sz="4" w:space="0" w:color="auto"/>
              <w:right w:val="single" w:sz="4" w:space="0" w:color="auto"/>
            </w:tcBorders>
            <w:hideMark/>
          </w:tcPr>
          <w:p w14:paraId="0EA0E59D" w14:textId="77777777" w:rsidR="0018507A" w:rsidRPr="00E15D90" w:rsidRDefault="0018507A" w:rsidP="00F95F4E">
            <w:pPr>
              <w:rPr>
                <w:bCs/>
                <w:sz w:val="28"/>
                <w:szCs w:val="28"/>
              </w:rPr>
            </w:pPr>
            <w:r w:rsidRPr="00E15D90">
              <w:rPr>
                <w:bCs/>
                <w:sz w:val="28"/>
                <w:szCs w:val="28"/>
              </w:rPr>
              <w:t>Налог на имущество физических лиц</w:t>
            </w:r>
          </w:p>
        </w:tc>
        <w:tc>
          <w:tcPr>
            <w:tcW w:w="850" w:type="dxa"/>
            <w:tcBorders>
              <w:top w:val="single" w:sz="4" w:space="0" w:color="auto"/>
              <w:left w:val="nil"/>
              <w:bottom w:val="single" w:sz="4" w:space="0" w:color="auto"/>
              <w:right w:val="single" w:sz="4" w:space="0" w:color="auto"/>
            </w:tcBorders>
            <w:vAlign w:val="center"/>
          </w:tcPr>
          <w:p w14:paraId="4D9581B0" w14:textId="77777777" w:rsidR="0018507A" w:rsidRPr="00E15D90" w:rsidRDefault="0018507A" w:rsidP="00F95F4E">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7B9D2BFA" w14:textId="77777777" w:rsidR="0018507A" w:rsidRPr="00E15D90" w:rsidRDefault="0018507A" w:rsidP="00F95F4E">
            <w:pPr>
              <w:jc w:val="center"/>
              <w:rPr>
                <w:sz w:val="28"/>
                <w:szCs w:val="28"/>
              </w:rPr>
            </w:pPr>
            <w:r w:rsidRPr="00E15D90">
              <w:rPr>
                <w:sz w:val="28"/>
                <w:szCs w:val="28"/>
              </w:rPr>
              <w:t>1 06 01000 00 0000 110</w:t>
            </w:r>
          </w:p>
        </w:tc>
        <w:tc>
          <w:tcPr>
            <w:tcW w:w="1417" w:type="dxa"/>
            <w:tcBorders>
              <w:top w:val="single" w:sz="4" w:space="0" w:color="auto"/>
              <w:left w:val="nil"/>
              <w:bottom w:val="single" w:sz="4" w:space="0" w:color="auto"/>
              <w:right w:val="single" w:sz="4" w:space="0" w:color="auto"/>
            </w:tcBorders>
            <w:vAlign w:val="center"/>
          </w:tcPr>
          <w:p w14:paraId="57AD1D5D" w14:textId="77777777" w:rsidR="0018507A" w:rsidRPr="00E15D90" w:rsidRDefault="0018507A" w:rsidP="00F95F4E">
            <w:pPr>
              <w:jc w:val="center"/>
              <w:rPr>
                <w:bCs/>
                <w:sz w:val="28"/>
                <w:szCs w:val="28"/>
              </w:rPr>
            </w:pPr>
            <w:r>
              <w:rPr>
                <w:bCs/>
                <w:sz w:val="28"/>
                <w:szCs w:val="28"/>
              </w:rPr>
              <w:t>459,1</w:t>
            </w:r>
          </w:p>
        </w:tc>
      </w:tr>
      <w:tr w:rsidR="0018507A" w:rsidRPr="00E15D90" w14:paraId="7D14E0DF" w14:textId="77777777" w:rsidTr="00F95F4E">
        <w:trPr>
          <w:trHeight w:val="953"/>
        </w:trPr>
        <w:tc>
          <w:tcPr>
            <w:tcW w:w="4977" w:type="dxa"/>
            <w:tcBorders>
              <w:top w:val="single" w:sz="4" w:space="0" w:color="auto"/>
              <w:left w:val="single" w:sz="4" w:space="0" w:color="auto"/>
              <w:bottom w:val="single" w:sz="4" w:space="0" w:color="auto"/>
              <w:right w:val="single" w:sz="4" w:space="0" w:color="auto"/>
            </w:tcBorders>
            <w:hideMark/>
          </w:tcPr>
          <w:p w14:paraId="396EAEBE" w14:textId="77777777" w:rsidR="0018507A" w:rsidRPr="00E15D90" w:rsidRDefault="0018507A" w:rsidP="00F95F4E">
            <w:pPr>
              <w:rPr>
                <w:sz w:val="28"/>
                <w:szCs w:val="28"/>
              </w:rPr>
            </w:pPr>
            <w:r w:rsidRPr="00E15D90">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center"/>
          </w:tcPr>
          <w:p w14:paraId="6632777A" w14:textId="77777777" w:rsidR="0018507A" w:rsidRPr="00E15D90" w:rsidRDefault="0018507A" w:rsidP="00F95F4E">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391E75F6" w14:textId="77777777" w:rsidR="0018507A" w:rsidRPr="00E15D90" w:rsidRDefault="0018507A" w:rsidP="00F95F4E">
            <w:pPr>
              <w:jc w:val="center"/>
              <w:rPr>
                <w:sz w:val="28"/>
                <w:szCs w:val="28"/>
              </w:rPr>
            </w:pPr>
            <w:r w:rsidRPr="00E15D90">
              <w:rPr>
                <w:sz w:val="28"/>
                <w:szCs w:val="28"/>
              </w:rPr>
              <w:t>1 06 01030 10 0000 110</w:t>
            </w:r>
          </w:p>
        </w:tc>
        <w:tc>
          <w:tcPr>
            <w:tcW w:w="1417" w:type="dxa"/>
            <w:tcBorders>
              <w:top w:val="single" w:sz="4" w:space="0" w:color="auto"/>
              <w:left w:val="nil"/>
              <w:bottom w:val="single" w:sz="4" w:space="0" w:color="auto"/>
              <w:right w:val="single" w:sz="4" w:space="0" w:color="auto"/>
            </w:tcBorders>
            <w:vAlign w:val="center"/>
          </w:tcPr>
          <w:p w14:paraId="60A034C2" w14:textId="77777777" w:rsidR="0018507A" w:rsidRPr="00E15D90" w:rsidRDefault="0018507A" w:rsidP="00F95F4E">
            <w:pPr>
              <w:jc w:val="center"/>
              <w:rPr>
                <w:sz w:val="28"/>
                <w:szCs w:val="28"/>
              </w:rPr>
            </w:pPr>
            <w:r>
              <w:rPr>
                <w:sz w:val="28"/>
                <w:szCs w:val="28"/>
              </w:rPr>
              <w:t>459,1</w:t>
            </w:r>
          </w:p>
        </w:tc>
      </w:tr>
      <w:tr w:rsidR="0018507A" w:rsidRPr="00E15D90" w14:paraId="1E3E5E85" w14:textId="77777777" w:rsidTr="00F95F4E">
        <w:trPr>
          <w:trHeight w:val="315"/>
        </w:trPr>
        <w:tc>
          <w:tcPr>
            <w:tcW w:w="4977" w:type="dxa"/>
            <w:tcBorders>
              <w:top w:val="single" w:sz="4" w:space="0" w:color="auto"/>
              <w:left w:val="single" w:sz="4" w:space="0" w:color="auto"/>
              <w:bottom w:val="single" w:sz="4" w:space="0" w:color="auto"/>
              <w:right w:val="single" w:sz="4" w:space="0" w:color="auto"/>
            </w:tcBorders>
            <w:hideMark/>
          </w:tcPr>
          <w:p w14:paraId="2503C885" w14:textId="77777777" w:rsidR="0018507A" w:rsidRPr="00E15D90" w:rsidRDefault="0018507A" w:rsidP="00F95F4E">
            <w:pPr>
              <w:rPr>
                <w:bCs/>
                <w:sz w:val="28"/>
                <w:szCs w:val="28"/>
              </w:rPr>
            </w:pPr>
            <w:r w:rsidRPr="00E15D90">
              <w:rPr>
                <w:bCs/>
                <w:sz w:val="28"/>
                <w:szCs w:val="28"/>
              </w:rPr>
              <w:t>Земельный налог</w:t>
            </w:r>
          </w:p>
        </w:tc>
        <w:tc>
          <w:tcPr>
            <w:tcW w:w="850" w:type="dxa"/>
            <w:tcBorders>
              <w:top w:val="single" w:sz="4" w:space="0" w:color="auto"/>
              <w:left w:val="nil"/>
              <w:bottom w:val="single" w:sz="4" w:space="0" w:color="auto"/>
              <w:right w:val="single" w:sz="4" w:space="0" w:color="auto"/>
            </w:tcBorders>
            <w:vAlign w:val="center"/>
          </w:tcPr>
          <w:p w14:paraId="1D305363" w14:textId="77777777" w:rsidR="0018507A" w:rsidRPr="00E15D90" w:rsidRDefault="0018507A" w:rsidP="00F95F4E">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61FBB1DD" w14:textId="77777777" w:rsidR="0018507A" w:rsidRPr="00E15D90" w:rsidRDefault="0018507A" w:rsidP="00F95F4E">
            <w:pPr>
              <w:jc w:val="center"/>
              <w:rPr>
                <w:sz w:val="28"/>
                <w:szCs w:val="28"/>
              </w:rPr>
            </w:pPr>
            <w:r w:rsidRPr="00E15D90">
              <w:rPr>
                <w:sz w:val="28"/>
                <w:szCs w:val="28"/>
              </w:rPr>
              <w:t>1 06 06000 00 0000 110</w:t>
            </w:r>
          </w:p>
        </w:tc>
        <w:tc>
          <w:tcPr>
            <w:tcW w:w="1417" w:type="dxa"/>
            <w:tcBorders>
              <w:top w:val="single" w:sz="4" w:space="0" w:color="auto"/>
              <w:left w:val="nil"/>
              <w:bottom w:val="single" w:sz="4" w:space="0" w:color="auto"/>
              <w:right w:val="single" w:sz="4" w:space="0" w:color="auto"/>
            </w:tcBorders>
            <w:vAlign w:val="center"/>
          </w:tcPr>
          <w:p w14:paraId="0FE34E45" w14:textId="77777777" w:rsidR="0018507A" w:rsidRPr="00E15D90" w:rsidRDefault="0018507A" w:rsidP="00F95F4E">
            <w:pPr>
              <w:jc w:val="center"/>
              <w:rPr>
                <w:bCs/>
                <w:sz w:val="28"/>
                <w:szCs w:val="28"/>
              </w:rPr>
            </w:pPr>
            <w:r>
              <w:rPr>
                <w:bCs/>
                <w:sz w:val="28"/>
                <w:szCs w:val="28"/>
              </w:rPr>
              <w:t>8 714,9</w:t>
            </w:r>
          </w:p>
        </w:tc>
      </w:tr>
      <w:tr w:rsidR="0018507A" w:rsidRPr="00E15D90" w14:paraId="72B25B36" w14:textId="77777777" w:rsidTr="00F95F4E">
        <w:trPr>
          <w:trHeight w:val="376"/>
        </w:trPr>
        <w:tc>
          <w:tcPr>
            <w:tcW w:w="4977" w:type="dxa"/>
            <w:tcBorders>
              <w:top w:val="single" w:sz="4" w:space="0" w:color="auto"/>
              <w:left w:val="single" w:sz="4" w:space="0" w:color="auto"/>
              <w:bottom w:val="single" w:sz="4" w:space="0" w:color="auto"/>
              <w:right w:val="single" w:sz="4" w:space="0" w:color="auto"/>
            </w:tcBorders>
            <w:hideMark/>
          </w:tcPr>
          <w:p w14:paraId="59BCE9A9" w14:textId="77777777" w:rsidR="0018507A" w:rsidRPr="00E15D90" w:rsidRDefault="0018507A" w:rsidP="00F95F4E">
            <w:pPr>
              <w:rPr>
                <w:bCs/>
                <w:sz w:val="28"/>
                <w:szCs w:val="28"/>
              </w:rPr>
            </w:pPr>
            <w:r w:rsidRPr="00E15D90">
              <w:rPr>
                <w:sz w:val="28"/>
                <w:szCs w:val="28"/>
              </w:rPr>
              <w:t>Земельный налог с организаций</w:t>
            </w:r>
          </w:p>
        </w:tc>
        <w:tc>
          <w:tcPr>
            <w:tcW w:w="850" w:type="dxa"/>
            <w:tcBorders>
              <w:top w:val="single" w:sz="4" w:space="0" w:color="auto"/>
              <w:left w:val="nil"/>
              <w:bottom w:val="single" w:sz="4" w:space="0" w:color="auto"/>
              <w:right w:val="single" w:sz="4" w:space="0" w:color="auto"/>
            </w:tcBorders>
            <w:vAlign w:val="center"/>
          </w:tcPr>
          <w:p w14:paraId="3F5CCDF7" w14:textId="77777777" w:rsidR="0018507A" w:rsidRPr="00E15D90" w:rsidRDefault="0018507A" w:rsidP="00F95F4E">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665640D7" w14:textId="77777777" w:rsidR="0018507A" w:rsidRPr="00E15D90" w:rsidRDefault="0018507A" w:rsidP="00F95F4E">
            <w:pPr>
              <w:jc w:val="center"/>
              <w:rPr>
                <w:sz w:val="28"/>
                <w:szCs w:val="28"/>
              </w:rPr>
            </w:pPr>
            <w:r w:rsidRPr="00E15D90">
              <w:rPr>
                <w:sz w:val="28"/>
                <w:szCs w:val="28"/>
              </w:rPr>
              <w:t>1 06 06030 0</w:t>
            </w:r>
            <w:r w:rsidRPr="00E15D90">
              <w:rPr>
                <w:sz w:val="28"/>
                <w:szCs w:val="28"/>
                <w:lang w:val="en-US"/>
              </w:rPr>
              <w:t>0</w:t>
            </w:r>
            <w:r w:rsidRPr="00E15D90">
              <w:rPr>
                <w:sz w:val="28"/>
                <w:szCs w:val="28"/>
              </w:rPr>
              <w:t xml:space="preserve"> 0000 110</w:t>
            </w:r>
          </w:p>
        </w:tc>
        <w:tc>
          <w:tcPr>
            <w:tcW w:w="1417" w:type="dxa"/>
            <w:tcBorders>
              <w:top w:val="single" w:sz="4" w:space="0" w:color="auto"/>
              <w:left w:val="nil"/>
              <w:bottom w:val="single" w:sz="4" w:space="0" w:color="auto"/>
              <w:right w:val="single" w:sz="4" w:space="0" w:color="auto"/>
            </w:tcBorders>
            <w:vAlign w:val="center"/>
          </w:tcPr>
          <w:p w14:paraId="16025638" w14:textId="77777777" w:rsidR="0018507A" w:rsidRPr="00E15D90" w:rsidRDefault="0018507A" w:rsidP="00F95F4E">
            <w:pPr>
              <w:jc w:val="center"/>
              <w:rPr>
                <w:bCs/>
                <w:sz w:val="28"/>
                <w:szCs w:val="28"/>
              </w:rPr>
            </w:pPr>
            <w:r>
              <w:rPr>
                <w:bCs/>
                <w:sz w:val="28"/>
                <w:szCs w:val="28"/>
              </w:rPr>
              <w:t>4 439,7</w:t>
            </w:r>
          </w:p>
        </w:tc>
      </w:tr>
      <w:tr w:rsidR="0018507A" w:rsidRPr="00E15D90" w14:paraId="0D931217" w14:textId="77777777" w:rsidTr="00F95F4E">
        <w:trPr>
          <w:trHeight w:val="689"/>
        </w:trPr>
        <w:tc>
          <w:tcPr>
            <w:tcW w:w="4977" w:type="dxa"/>
            <w:tcBorders>
              <w:top w:val="single" w:sz="4" w:space="0" w:color="auto"/>
              <w:left w:val="single" w:sz="4" w:space="0" w:color="auto"/>
              <w:bottom w:val="single" w:sz="4" w:space="0" w:color="auto"/>
              <w:right w:val="single" w:sz="4" w:space="0" w:color="auto"/>
            </w:tcBorders>
            <w:hideMark/>
          </w:tcPr>
          <w:p w14:paraId="3F6221A6" w14:textId="77777777" w:rsidR="0018507A" w:rsidRPr="00E15D90" w:rsidRDefault="0018507A" w:rsidP="00F95F4E">
            <w:pPr>
              <w:rPr>
                <w:sz w:val="28"/>
                <w:szCs w:val="28"/>
              </w:rPr>
            </w:pPr>
            <w:r w:rsidRPr="00E15D90">
              <w:rPr>
                <w:sz w:val="28"/>
                <w:szCs w:val="28"/>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center"/>
          </w:tcPr>
          <w:p w14:paraId="32B1C109" w14:textId="77777777" w:rsidR="0018507A" w:rsidRPr="00E15D90" w:rsidRDefault="0018507A" w:rsidP="00F95F4E">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6847470A" w14:textId="77777777" w:rsidR="0018507A" w:rsidRPr="00E15D90" w:rsidRDefault="0018507A" w:rsidP="00F95F4E">
            <w:pPr>
              <w:jc w:val="center"/>
              <w:rPr>
                <w:sz w:val="28"/>
                <w:szCs w:val="28"/>
              </w:rPr>
            </w:pPr>
            <w:r w:rsidRPr="00E15D90">
              <w:rPr>
                <w:sz w:val="28"/>
                <w:szCs w:val="28"/>
              </w:rPr>
              <w:t>1 06 06033 10 0000 110</w:t>
            </w:r>
          </w:p>
        </w:tc>
        <w:tc>
          <w:tcPr>
            <w:tcW w:w="1417" w:type="dxa"/>
            <w:tcBorders>
              <w:top w:val="single" w:sz="4" w:space="0" w:color="auto"/>
              <w:left w:val="nil"/>
              <w:bottom w:val="single" w:sz="4" w:space="0" w:color="auto"/>
              <w:right w:val="single" w:sz="4" w:space="0" w:color="auto"/>
            </w:tcBorders>
            <w:vAlign w:val="center"/>
          </w:tcPr>
          <w:p w14:paraId="117D437F" w14:textId="77777777" w:rsidR="0018507A" w:rsidRPr="00E15D90" w:rsidRDefault="0018507A" w:rsidP="00F95F4E">
            <w:pPr>
              <w:jc w:val="center"/>
              <w:rPr>
                <w:sz w:val="28"/>
                <w:szCs w:val="28"/>
              </w:rPr>
            </w:pPr>
            <w:r>
              <w:rPr>
                <w:sz w:val="28"/>
                <w:szCs w:val="28"/>
              </w:rPr>
              <w:t>4 439,7</w:t>
            </w:r>
          </w:p>
        </w:tc>
      </w:tr>
      <w:tr w:rsidR="0018507A" w:rsidRPr="00E15D90" w14:paraId="7919BF02" w14:textId="77777777" w:rsidTr="00F95F4E">
        <w:trPr>
          <w:trHeight w:val="250"/>
        </w:trPr>
        <w:tc>
          <w:tcPr>
            <w:tcW w:w="4977" w:type="dxa"/>
            <w:tcBorders>
              <w:top w:val="nil"/>
              <w:left w:val="single" w:sz="4" w:space="0" w:color="auto"/>
              <w:bottom w:val="single" w:sz="4" w:space="0" w:color="auto"/>
              <w:right w:val="single" w:sz="4" w:space="0" w:color="auto"/>
            </w:tcBorders>
            <w:hideMark/>
          </w:tcPr>
          <w:p w14:paraId="5E29C39C" w14:textId="77777777" w:rsidR="0018507A" w:rsidRPr="00E15D90" w:rsidRDefault="0018507A" w:rsidP="00F95F4E">
            <w:pPr>
              <w:rPr>
                <w:bCs/>
                <w:sz w:val="28"/>
                <w:szCs w:val="28"/>
              </w:rPr>
            </w:pPr>
            <w:r w:rsidRPr="00E15D90">
              <w:rPr>
                <w:sz w:val="28"/>
                <w:szCs w:val="28"/>
              </w:rPr>
              <w:t>Земельный налог с физических лиц</w:t>
            </w:r>
          </w:p>
        </w:tc>
        <w:tc>
          <w:tcPr>
            <w:tcW w:w="850" w:type="dxa"/>
            <w:tcBorders>
              <w:top w:val="nil"/>
              <w:left w:val="nil"/>
              <w:bottom w:val="single" w:sz="4" w:space="0" w:color="auto"/>
              <w:right w:val="single" w:sz="4" w:space="0" w:color="auto"/>
            </w:tcBorders>
            <w:vAlign w:val="center"/>
          </w:tcPr>
          <w:p w14:paraId="03422DEA" w14:textId="77777777" w:rsidR="0018507A" w:rsidRPr="00E15D90" w:rsidRDefault="0018507A" w:rsidP="00F95F4E">
            <w:pPr>
              <w:jc w:val="center"/>
              <w:rPr>
                <w:sz w:val="28"/>
                <w:szCs w:val="28"/>
              </w:rPr>
            </w:pPr>
            <w:r w:rsidRPr="00E15D90">
              <w:rPr>
                <w:sz w:val="28"/>
                <w:szCs w:val="28"/>
              </w:rPr>
              <w:t>182</w:t>
            </w:r>
          </w:p>
        </w:tc>
        <w:tc>
          <w:tcPr>
            <w:tcW w:w="3119" w:type="dxa"/>
            <w:tcBorders>
              <w:top w:val="nil"/>
              <w:left w:val="nil"/>
              <w:bottom w:val="single" w:sz="4" w:space="0" w:color="auto"/>
              <w:right w:val="single" w:sz="4" w:space="0" w:color="auto"/>
            </w:tcBorders>
            <w:vAlign w:val="center"/>
          </w:tcPr>
          <w:p w14:paraId="1CE80F40" w14:textId="77777777" w:rsidR="0018507A" w:rsidRPr="00E15D90" w:rsidRDefault="0018507A" w:rsidP="00F95F4E">
            <w:pPr>
              <w:jc w:val="center"/>
              <w:rPr>
                <w:sz w:val="28"/>
                <w:szCs w:val="28"/>
              </w:rPr>
            </w:pPr>
            <w:r w:rsidRPr="00E15D90">
              <w:rPr>
                <w:sz w:val="28"/>
                <w:szCs w:val="28"/>
              </w:rPr>
              <w:t>1 06 06040 00 0000 110</w:t>
            </w:r>
          </w:p>
        </w:tc>
        <w:tc>
          <w:tcPr>
            <w:tcW w:w="1417" w:type="dxa"/>
            <w:tcBorders>
              <w:top w:val="nil"/>
              <w:left w:val="nil"/>
              <w:bottom w:val="single" w:sz="4" w:space="0" w:color="auto"/>
              <w:right w:val="single" w:sz="4" w:space="0" w:color="auto"/>
            </w:tcBorders>
            <w:vAlign w:val="center"/>
          </w:tcPr>
          <w:p w14:paraId="0D9DC84C" w14:textId="77777777" w:rsidR="0018507A" w:rsidRPr="00E15D90" w:rsidRDefault="0018507A" w:rsidP="00F95F4E">
            <w:pPr>
              <w:jc w:val="center"/>
              <w:rPr>
                <w:bCs/>
                <w:sz w:val="28"/>
                <w:szCs w:val="28"/>
              </w:rPr>
            </w:pPr>
            <w:r>
              <w:rPr>
                <w:bCs/>
                <w:sz w:val="28"/>
                <w:szCs w:val="28"/>
              </w:rPr>
              <w:t>4 275,2</w:t>
            </w:r>
          </w:p>
        </w:tc>
      </w:tr>
      <w:tr w:rsidR="0018507A" w:rsidRPr="00E15D90" w14:paraId="02A95B6F" w14:textId="77777777" w:rsidTr="00F95F4E">
        <w:trPr>
          <w:trHeight w:val="849"/>
        </w:trPr>
        <w:tc>
          <w:tcPr>
            <w:tcW w:w="4977" w:type="dxa"/>
            <w:tcBorders>
              <w:top w:val="single" w:sz="4" w:space="0" w:color="auto"/>
              <w:left w:val="single" w:sz="4" w:space="0" w:color="auto"/>
              <w:bottom w:val="single" w:sz="4" w:space="0" w:color="auto"/>
              <w:right w:val="single" w:sz="4" w:space="0" w:color="auto"/>
            </w:tcBorders>
            <w:hideMark/>
          </w:tcPr>
          <w:p w14:paraId="6BC1A0CA" w14:textId="77777777" w:rsidR="0018507A" w:rsidRPr="00E15D90" w:rsidRDefault="0018507A" w:rsidP="00F95F4E">
            <w:pPr>
              <w:rPr>
                <w:sz w:val="28"/>
                <w:szCs w:val="28"/>
              </w:rPr>
            </w:pPr>
            <w:r w:rsidRPr="00E15D90">
              <w:rPr>
                <w:sz w:val="28"/>
                <w:szCs w:val="28"/>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center"/>
          </w:tcPr>
          <w:p w14:paraId="7E426954" w14:textId="77777777" w:rsidR="0018507A" w:rsidRPr="00E15D90" w:rsidRDefault="0018507A" w:rsidP="00F95F4E">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54CFB6C6" w14:textId="77777777" w:rsidR="0018507A" w:rsidRPr="00E15D90" w:rsidRDefault="0018507A" w:rsidP="00F95F4E">
            <w:pPr>
              <w:jc w:val="center"/>
              <w:rPr>
                <w:sz w:val="28"/>
                <w:szCs w:val="28"/>
              </w:rPr>
            </w:pPr>
            <w:r w:rsidRPr="00E15D90">
              <w:rPr>
                <w:sz w:val="28"/>
                <w:szCs w:val="28"/>
              </w:rPr>
              <w:t>1 06 06043 10 0000 110</w:t>
            </w:r>
          </w:p>
        </w:tc>
        <w:tc>
          <w:tcPr>
            <w:tcW w:w="1417" w:type="dxa"/>
            <w:tcBorders>
              <w:top w:val="single" w:sz="4" w:space="0" w:color="auto"/>
              <w:left w:val="nil"/>
              <w:bottom w:val="single" w:sz="4" w:space="0" w:color="auto"/>
              <w:right w:val="single" w:sz="4" w:space="0" w:color="auto"/>
            </w:tcBorders>
            <w:vAlign w:val="center"/>
          </w:tcPr>
          <w:p w14:paraId="3FA39C20" w14:textId="77777777" w:rsidR="0018507A" w:rsidRPr="00E15D90" w:rsidRDefault="0018507A" w:rsidP="00F95F4E">
            <w:pPr>
              <w:jc w:val="center"/>
              <w:rPr>
                <w:sz w:val="28"/>
                <w:szCs w:val="28"/>
              </w:rPr>
            </w:pPr>
            <w:r>
              <w:rPr>
                <w:sz w:val="28"/>
                <w:szCs w:val="28"/>
              </w:rPr>
              <w:t>4 275,2</w:t>
            </w:r>
          </w:p>
        </w:tc>
      </w:tr>
      <w:tr w:rsidR="0018507A" w:rsidRPr="00E15D90" w14:paraId="0DABAFD0" w14:textId="77777777" w:rsidTr="00F95F4E">
        <w:trPr>
          <w:trHeight w:val="849"/>
        </w:trPr>
        <w:tc>
          <w:tcPr>
            <w:tcW w:w="4977" w:type="dxa"/>
            <w:tcBorders>
              <w:top w:val="single" w:sz="4" w:space="0" w:color="auto"/>
              <w:left w:val="single" w:sz="4" w:space="0" w:color="auto"/>
              <w:bottom w:val="single" w:sz="4" w:space="0" w:color="auto"/>
              <w:right w:val="single" w:sz="4" w:space="0" w:color="auto"/>
            </w:tcBorders>
          </w:tcPr>
          <w:p w14:paraId="362562B4" w14:textId="77777777" w:rsidR="0018507A" w:rsidRPr="00E15D90" w:rsidRDefault="0018507A" w:rsidP="00F95F4E">
            <w:pPr>
              <w:rPr>
                <w:b/>
                <w:bCs/>
                <w:sz w:val="28"/>
                <w:szCs w:val="28"/>
              </w:rPr>
            </w:pPr>
          </w:p>
          <w:p w14:paraId="534861C4" w14:textId="77777777" w:rsidR="0018507A" w:rsidRPr="00E15D90" w:rsidRDefault="0018507A" w:rsidP="00F95F4E">
            <w:pPr>
              <w:rPr>
                <w:b/>
                <w:bCs/>
                <w:sz w:val="28"/>
                <w:szCs w:val="28"/>
              </w:rPr>
            </w:pPr>
            <w:r w:rsidRPr="00E15D90">
              <w:rPr>
                <w:b/>
                <w:bCs/>
                <w:sz w:val="28"/>
                <w:szCs w:val="28"/>
              </w:rPr>
              <w:t>Правительство Ростовской области</w:t>
            </w:r>
          </w:p>
        </w:tc>
        <w:tc>
          <w:tcPr>
            <w:tcW w:w="850" w:type="dxa"/>
            <w:tcBorders>
              <w:top w:val="single" w:sz="4" w:space="0" w:color="auto"/>
              <w:left w:val="nil"/>
              <w:bottom w:val="single" w:sz="4" w:space="0" w:color="auto"/>
              <w:right w:val="single" w:sz="4" w:space="0" w:color="auto"/>
            </w:tcBorders>
            <w:vAlign w:val="center"/>
          </w:tcPr>
          <w:p w14:paraId="1ADB8CE6" w14:textId="77777777" w:rsidR="0018507A" w:rsidRPr="00E15D90" w:rsidRDefault="0018507A" w:rsidP="00F95F4E">
            <w:pPr>
              <w:jc w:val="center"/>
              <w:rPr>
                <w:b/>
                <w:bCs/>
                <w:sz w:val="28"/>
                <w:szCs w:val="28"/>
              </w:rPr>
            </w:pPr>
            <w:r w:rsidRPr="00E15D90">
              <w:rPr>
                <w:b/>
                <w:bCs/>
                <w:sz w:val="28"/>
                <w:szCs w:val="28"/>
              </w:rPr>
              <w:t>802</w:t>
            </w:r>
          </w:p>
        </w:tc>
        <w:tc>
          <w:tcPr>
            <w:tcW w:w="3119" w:type="dxa"/>
            <w:tcBorders>
              <w:top w:val="single" w:sz="4" w:space="0" w:color="auto"/>
              <w:left w:val="nil"/>
              <w:bottom w:val="single" w:sz="4" w:space="0" w:color="auto"/>
              <w:right w:val="single" w:sz="4" w:space="0" w:color="auto"/>
            </w:tcBorders>
            <w:vAlign w:val="center"/>
          </w:tcPr>
          <w:p w14:paraId="73B90E39" w14:textId="77777777" w:rsidR="0018507A" w:rsidRPr="00E15D90" w:rsidRDefault="0018507A" w:rsidP="00F95F4E">
            <w:pPr>
              <w:jc w:val="center"/>
              <w:rPr>
                <w:b/>
                <w:bCs/>
                <w:sz w:val="28"/>
                <w:szCs w:val="28"/>
              </w:rPr>
            </w:pPr>
          </w:p>
        </w:tc>
        <w:tc>
          <w:tcPr>
            <w:tcW w:w="1417" w:type="dxa"/>
            <w:tcBorders>
              <w:top w:val="single" w:sz="4" w:space="0" w:color="auto"/>
              <w:left w:val="nil"/>
              <w:bottom w:val="single" w:sz="4" w:space="0" w:color="auto"/>
              <w:right w:val="single" w:sz="4" w:space="0" w:color="auto"/>
            </w:tcBorders>
            <w:vAlign w:val="center"/>
          </w:tcPr>
          <w:p w14:paraId="1D63832A" w14:textId="77777777" w:rsidR="0018507A" w:rsidRPr="00E15D90" w:rsidRDefault="0018507A" w:rsidP="00F95F4E">
            <w:pPr>
              <w:jc w:val="center"/>
              <w:rPr>
                <w:b/>
                <w:bCs/>
                <w:sz w:val="28"/>
                <w:szCs w:val="28"/>
              </w:rPr>
            </w:pPr>
            <w:r w:rsidRPr="00E15D90">
              <w:rPr>
                <w:b/>
                <w:bCs/>
                <w:sz w:val="28"/>
                <w:szCs w:val="28"/>
              </w:rPr>
              <w:t>4,</w:t>
            </w:r>
            <w:r>
              <w:rPr>
                <w:b/>
                <w:bCs/>
                <w:sz w:val="28"/>
                <w:szCs w:val="28"/>
              </w:rPr>
              <w:t>3</w:t>
            </w:r>
          </w:p>
        </w:tc>
      </w:tr>
      <w:tr w:rsidR="0018507A" w:rsidRPr="00E15D90" w14:paraId="73F6977D" w14:textId="77777777" w:rsidTr="00F95F4E">
        <w:trPr>
          <w:trHeight w:val="849"/>
        </w:trPr>
        <w:tc>
          <w:tcPr>
            <w:tcW w:w="4977" w:type="dxa"/>
            <w:tcBorders>
              <w:top w:val="single" w:sz="4" w:space="0" w:color="auto"/>
              <w:left w:val="single" w:sz="4" w:space="0" w:color="auto"/>
              <w:bottom w:val="single" w:sz="4" w:space="0" w:color="auto"/>
              <w:right w:val="single" w:sz="4" w:space="0" w:color="auto"/>
            </w:tcBorders>
          </w:tcPr>
          <w:p w14:paraId="0E8471F7" w14:textId="77777777" w:rsidR="0018507A" w:rsidRPr="00E15D90" w:rsidRDefault="0018507A" w:rsidP="00F95F4E">
            <w:pPr>
              <w:rPr>
                <w:b/>
                <w:bCs/>
                <w:sz w:val="28"/>
                <w:szCs w:val="28"/>
              </w:rPr>
            </w:pPr>
            <w:r w:rsidRPr="00E15D90">
              <w:rPr>
                <w:b/>
                <w:bCs/>
                <w:sz w:val="28"/>
                <w:szCs w:val="28"/>
              </w:rPr>
              <w:lastRenderedPageBreak/>
              <w:t>НАЛОГОВЫЕ И НЕНАЛОГОВЫЕ ДОХОДЫ</w:t>
            </w:r>
          </w:p>
        </w:tc>
        <w:tc>
          <w:tcPr>
            <w:tcW w:w="850" w:type="dxa"/>
            <w:tcBorders>
              <w:top w:val="single" w:sz="4" w:space="0" w:color="auto"/>
              <w:left w:val="nil"/>
              <w:bottom w:val="single" w:sz="4" w:space="0" w:color="auto"/>
              <w:right w:val="single" w:sz="4" w:space="0" w:color="auto"/>
            </w:tcBorders>
          </w:tcPr>
          <w:p w14:paraId="0A14DB70" w14:textId="77777777" w:rsidR="0018507A" w:rsidRPr="00E15D90" w:rsidRDefault="0018507A" w:rsidP="00F95F4E">
            <w:pPr>
              <w:rPr>
                <w:b/>
                <w:bCs/>
                <w:sz w:val="28"/>
                <w:szCs w:val="28"/>
              </w:rPr>
            </w:pPr>
            <w:r>
              <w:rPr>
                <w:b/>
                <w:bCs/>
                <w:sz w:val="28"/>
                <w:szCs w:val="28"/>
              </w:rPr>
              <w:t xml:space="preserve"> </w:t>
            </w:r>
            <w:r w:rsidRPr="00E15D90">
              <w:rPr>
                <w:b/>
                <w:bCs/>
                <w:sz w:val="28"/>
                <w:szCs w:val="28"/>
              </w:rPr>
              <w:t>802</w:t>
            </w:r>
          </w:p>
        </w:tc>
        <w:tc>
          <w:tcPr>
            <w:tcW w:w="3119" w:type="dxa"/>
            <w:tcBorders>
              <w:top w:val="single" w:sz="4" w:space="0" w:color="auto"/>
              <w:left w:val="nil"/>
              <w:bottom w:val="single" w:sz="4" w:space="0" w:color="auto"/>
              <w:right w:val="single" w:sz="4" w:space="0" w:color="auto"/>
            </w:tcBorders>
          </w:tcPr>
          <w:p w14:paraId="5D330ED5" w14:textId="77777777" w:rsidR="0018507A" w:rsidRPr="00E15D90" w:rsidRDefault="0018507A" w:rsidP="00F95F4E">
            <w:pPr>
              <w:jc w:val="center"/>
              <w:rPr>
                <w:b/>
                <w:bCs/>
                <w:sz w:val="28"/>
                <w:szCs w:val="28"/>
              </w:rPr>
            </w:pPr>
            <w:r w:rsidRPr="00E15D90">
              <w:rPr>
                <w:b/>
                <w:bCs/>
                <w:sz w:val="28"/>
                <w:szCs w:val="28"/>
              </w:rPr>
              <w:t>1 00 00000 00 0000 000</w:t>
            </w:r>
          </w:p>
        </w:tc>
        <w:tc>
          <w:tcPr>
            <w:tcW w:w="1417" w:type="dxa"/>
            <w:tcBorders>
              <w:top w:val="single" w:sz="4" w:space="0" w:color="auto"/>
              <w:left w:val="nil"/>
              <w:bottom w:val="single" w:sz="4" w:space="0" w:color="auto"/>
              <w:right w:val="single" w:sz="4" w:space="0" w:color="auto"/>
            </w:tcBorders>
          </w:tcPr>
          <w:p w14:paraId="0ACCF599" w14:textId="77777777" w:rsidR="0018507A" w:rsidRPr="00E15D90" w:rsidRDefault="0018507A" w:rsidP="00F95F4E">
            <w:pPr>
              <w:jc w:val="center"/>
              <w:rPr>
                <w:b/>
                <w:bCs/>
                <w:sz w:val="28"/>
                <w:szCs w:val="28"/>
              </w:rPr>
            </w:pPr>
            <w:r w:rsidRPr="00E15D90">
              <w:rPr>
                <w:b/>
                <w:bCs/>
                <w:sz w:val="28"/>
                <w:szCs w:val="28"/>
              </w:rPr>
              <w:t>4,</w:t>
            </w:r>
            <w:r>
              <w:rPr>
                <w:b/>
                <w:bCs/>
                <w:sz w:val="28"/>
                <w:szCs w:val="28"/>
              </w:rPr>
              <w:t>3</w:t>
            </w:r>
          </w:p>
        </w:tc>
      </w:tr>
      <w:tr w:rsidR="0018507A" w:rsidRPr="00E15D90" w14:paraId="6FDE7749" w14:textId="77777777" w:rsidTr="00F95F4E">
        <w:trPr>
          <w:trHeight w:val="849"/>
        </w:trPr>
        <w:tc>
          <w:tcPr>
            <w:tcW w:w="4977" w:type="dxa"/>
            <w:tcBorders>
              <w:top w:val="single" w:sz="4" w:space="0" w:color="auto"/>
              <w:left w:val="single" w:sz="4" w:space="0" w:color="auto"/>
              <w:bottom w:val="single" w:sz="4" w:space="0" w:color="auto"/>
              <w:right w:val="single" w:sz="4" w:space="0" w:color="auto"/>
            </w:tcBorders>
          </w:tcPr>
          <w:p w14:paraId="561E9D5B" w14:textId="77777777" w:rsidR="0018507A" w:rsidRPr="00E15D90" w:rsidRDefault="0018507A" w:rsidP="00F95F4E">
            <w:pPr>
              <w:rPr>
                <w:sz w:val="28"/>
                <w:szCs w:val="28"/>
              </w:rPr>
            </w:pPr>
            <w:r w:rsidRPr="00E15D90">
              <w:rPr>
                <w:sz w:val="28"/>
                <w:szCs w:val="28"/>
              </w:rPr>
              <w:t>ШТРАФЫ, САНКЦИИ, ВОЗМЕЩЕНИЕ УЩЕРБА</w:t>
            </w:r>
          </w:p>
        </w:tc>
        <w:tc>
          <w:tcPr>
            <w:tcW w:w="850" w:type="dxa"/>
            <w:tcBorders>
              <w:top w:val="single" w:sz="4" w:space="0" w:color="auto"/>
              <w:left w:val="nil"/>
              <w:bottom w:val="single" w:sz="4" w:space="0" w:color="auto"/>
              <w:right w:val="single" w:sz="4" w:space="0" w:color="auto"/>
            </w:tcBorders>
            <w:vAlign w:val="center"/>
          </w:tcPr>
          <w:p w14:paraId="6F878B24" w14:textId="77777777" w:rsidR="0018507A" w:rsidRPr="00E15D90" w:rsidRDefault="0018507A" w:rsidP="00F95F4E">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3DF1D12D" w14:textId="77777777" w:rsidR="0018507A" w:rsidRPr="00E15D90" w:rsidRDefault="0018507A" w:rsidP="00F95F4E">
            <w:pPr>
              <w:jc w:val="center"/>
              <w:rPr>
                <w:sz w:val="28"/>
                <w:szCs w:val="28"/>
              </w:rPr>
            </w:pPr>
            <w:r w:rsidRPr="00E15D90">
              <w:rPr>
                <w:sz w:val="28"/>
                <w:szCs w:val="28"/>
              </w:rPr>
              <w:t>1 16 00000 00 0000 000</w:t>
            </w:r>
          </w:p>
        </w:tc>
        <w:tc>
          <w:tcPr>
            <w:tcW w:w="1417" w:type="dxa"/>
            <w:tcBorders>
              <w:top w:val="single" w:sz="4" w:space="0" w:color="auto"/>
              <w:left w:val="nil"/>
              <w:bottom w:val="single" w:sz="4" w:space="0" w:color="auto"/>
              <w:right w:val="single" w:sz="4" w:space="0" w:color="auto"/>
            </w:tcBorders>
            <w:vAlign w:val="center"/>
          </w:tcPr>
          <w:p w14:paraId="00F270CF" w14:textId="77777777" w:rsidR="0018507A" w:rsidRPr="00E15D90" w:rsidRDefault="0018507A" w:rsidP="00F95F4E">
            <w:pPr>
              <w:jc w:val="center"/>
              <w:rPr>
                <w:sz w:val="28"/>
                <w:szCs w:val="28"/>
              </w:rPr>
            </w:pPr>
            <w:r w:rsidRPr="00E15D90">
              <w:rPr>
                <w:sz w:val="28"/>
                <w:szCs w:val="28"/>
              </w:rPr>
              <w:t>4,</w:t>
            </w:r>
            <w:r>
              <w:rPr>
                <w:sz w:val="28"/>
                <w:szCs w:val="28"/>
              </w:rPr>
              <w:t>3</w:t>
            </w:r>
          </w:p>
        </w:tc>
      </w:tr>
      <w:tr w:rsidR="0018507A" w:rsidRPr="00E15D90" w14:paraId="7AD16F59" w14:textId="77777777" w:rsidTr="00F95F4E">
        <w:trPr>
          <w:trHeight w:val="849"/>
        </w:trPr>
        <w:tc>
          <w:tcPr>
            <w:tcW w:w="4977" w:type="dxa"/>
            <w:tcBorders>
              <w:top w:val="single" w:sz="4" w:space="0" w:color="auto"/>
              <w:left w:val="single" w:sz="4" w:space="0" w:color="auto"/>
              <w:bottom w:val="single" w:sz="4" w:space="0" w:color="auto"/>
              <w:right w:val="single" w:sz="4" w:space="0" w:color="auto"/>
            </w:tcBorders>
          </w:tcPr>
          <w:p w14:paraId="44930D4D" w14:textId="77777777" w:rsidR="0018507A" w:rsidRPr="00E15D90" w:rsidRDefault="0018507A" w:rsidP="00F95F4E">
            <w:pPr>
              <w:rPr>
                <w:sz w:val="28"/>
                <w:szCs w:val="28"/>
              </w:rPr>
            </w:pPr>
            <w:r w:rsidRPr="00E15D90">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850" w:type="dxa"/>
            <w:tcBorders>
              <w:top w:val="single" w:sz="4" w:space="0" w:color="auto"/>
              <w:left w:val="nil"/>
              <w:bottom w:val="single" w:sz="4" w:space="0" w:color="auto"/>
              <w:right w:val="single" w:sz="4" w:space="0" w:color="auto"/>
            </w:tcBorders>
            <w:vAlign w:val="center"/>
          </w:tcPr>
          <w:p w14:paraId="587229FF" w14:textId="77777777" w:rsidR="0018507A" w:rsidRPr="00E15D90" w:rsidRDefault="0018507A" w:rsidP="00F95F4E">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2EC21279" w14:textId="77777777" w:rsidR="0018507A" w:rsidRPr="00E15D90" w:rsidRDefault="0018507A" w:rsidP="00F95F4E">
            <w:pPr>
              <w:jc w:val="center"/>
              <w:rPr>
                <w:sz w:val="28"/>
                <w:szCs w:val="28"/>
              </w:rPr>
            </w:pPr>
            <w:r w:rsidRPr="00E15D90">
              <w:rPr>
                <w:sz w:val="28"/>
                <w:szCs w:val="28"/>
              </w:rPr>
              <w:t>1 16 02000 0</w:t>
            </w:r>
            <w:r>
              <w:rPr>
                <w:sz w:val="28"/>
                <w:szCs w:val="28"/>
              </w:rPr>
              <w:t>2</w:t>
            </w:r>
            <w:r w:rsidRPr="00E15D90">
              <w:rPr>
                <w:sz w:val="28"/>
                <w:szCs w:val="28"/>
              </w:rPr>
              <w:t xml:space="preserve"> 0000 140</w:t>
            </w:r>
          </w:p>
        </w:tc>
        <w:tc>
          <w:tcPr>
            <w:tcW w:w="1417" w:type="dxa"/>
            <w:tcBorders>
              <w:top w:val="single" w:sz="4" w:space="0" w:color="auto"/>
              <w:left w:val="nil"/>
              <w:bottom w:val="single" w:sz="4" w:space="0" w:color="auto"/>
              <w:right w:val="single" w:sz="4" w:space="0" w:color="auto"/>
            </w:tcBorders>
            <w:vAlign w:val="center"/>
          </w:tcPr>
          <w:p w14:paraId="664B88F1" w14:textId="77777777" w:rsidR="0018507A" w:rsidRPr="00E15D90" w:rsidRDefault="0018507A" w:rsidP="00F95F4E">
            <w:pPr>
              <w:jc w:val="center"/>
              <w:rPr>
                <w:sz w:val="28"/>
                <w:szCs w:val="28"/>
              </w:rPr>
            </w:pPr>
            <w:r w:rsidRPr="00E15D90">
              <w:rPr>
                <w:sz w:val="28"/>
                <w:szCs w:val="28"/>
              </w:rPr>
              <w:t>2,</w:t>
            </w:r>
            <w:r>
              <w:rPr>
                <w:sz w:val="28"/>
                <w:szCs w:val="28"/>
              </w:rPr>
              <w:t>9</w:t>
            </w:r>
          </w:p>
        </w:tc>
      </w:tr>
      <w:tr w:rsidR="0018507A" w:rsidRPr="00E15D90" w14:paraId="4D98AFDB" w14:textId="77777777" w:rsidTr="00F95F4E">
        <w:trPr>
          <w:trHeight w:val="849"/>
        </w:trPr>
        <w:tc>
          <w:tcPr>
            <w:tcW w:w="4977" w:type="dxa"/>
            <w:tcBorders>
              <w:top w:val="single" w:sz="4" w:space="0" w:color="auto"/>
              <w:left w:val="single" w:sz="4" w:space="0" w:color="auto"/>
              <w:bottom w:val="single" w:sz="4" w:space="0" w:color="auto"/>
              <w:right w:val="single" w:sz="4" w:space="0" w:color="auto"/>
            </w:tcBorders>
          </w:tcPr>
          <w:p w14:paraId="4FA99574" w14:textId="77777777" w:rsidR="0018507A" w:rsidRPr="00E15D90" w:rsidRDefault="0018507A" w:rsidP="00F95F4E">
            <w:pPr>
              <w:rPr>
                <w:sz w:val="28"/>
                <w:szCs w:val="28"/>
              </w:rPr>
            </w:pPr>
            <w:r w:rsidRPr="00E15D90">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tcBorders>
              <w:top w:val="single" w:sz="4" w:space="0" w:color="auto"/>
              <w:left w:val="nil"/>
              <w:bottom w:val="single" w:sz="4" w:space="0" w:color="auto"/>
              <w:right w:val="single" w:sz="4" w:space="0" w:color="auto"/>
            </w:tcBorders>
            <w:vAlign w:val="center"/>
          </w:tcPr>
          <w:p w14:paraId="37D7612D" w14:textId="77777777" w:rsidR="0018507A" w:rsidRPr="00E15D90" w:rsidRDefault="0018507A" w:rsidP="00F95F4E">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5CB7D39D" w14:textId="77777777" w:rsidR="0018507A" w:rsidRPr="00E15D90" w:rsidRDefault="0018507A" w:rsidP="00F95F4E">
            <w:pPr>
              <w:jc w:val="center"/>
              <w:rPr>
                <w:sz w:val="28"/>
                <w:szCs w:val="28"/>
              </w:rPr>
            </w:pPr>
            <w:r w:rsidRPr="00E15D90">
              <w:rPr>
                <w:sz w:val="28"/>
                <w:szCs w:val="28"/>
              </w:rPr>
              <w:t>1 16 02020 02 0000 140</w:t>
            </w:r>
          </w:p>
        </w:tc>
        <w:tc>
          <w:tcPr>
            <w:tcW w:w="1417" w:type="dxa"/>
            <w:tcBorders>
              <w:top w:val="single" w:sz="4" w:space="0" w:color="auto"/>
              <w:left w:val="nil"/>
              <w:bottom w:val="single" w:sz="4" w:space="0" w:color="auto"/>
              <w:right w:val="single" w:sz="4" w:space="0" w:color="auto"/>
            </w:tcBorders>
            <w:vAlign w:val="center"/>
          </w:tcPr>
          <w:p w14:paraId="133E06D4" w14:textId="77777777" w:rsidR="0018507A" w:rsidRPr="00E15D90" w:rsidRDefault="0018507A" w:rsidP="00F95F4E">
            <w:pPr>
              <w:jc w:val="center"/>
              <w:rPr>
                <w:sz w:val="28"/>
                <w:szCs w:val="28"/>
              </w:rPr>
            </w:pPr>
            <w:r w:rsidRPr="00E15D90">
              <w:rPr>
                <w:sz w:val="28"/>
                <w:szCs w:val="28"/>
              </w:rPr>
              <w:t>2,</w:t>
            </w:r>
            <w:r>
              <w:rPr>
                <w:sz w:val="28"/>
                <w:szCs w:val="28"/>
              </w:rPr>
              <w:t>9</w:t>
            </w:r>
          </w:p>
        </w:tc>
      </w:tr>
      <w:tr w:rsidR="0018507A" w:rsidRPr="00E15D90" w14:paraId="2C14FE9D" w14:textId="77777777" w:rsidTr="00F95F4E">
        <w:trPr>
          <w:trHeight w:val="849"/>
        </w:trPr>
        <w:tc>
          <w:tcPr>
            <w:tcW w:w="4977" w:type="dxa"/>
            <w:tcBorders>
              <w:top w:val="single" w:sz="4" w:space="0" w:color="auto"/>
              <w:left w:val="single" w:sz="4" w:space="0" w:color="auto"/>
              <w:bottom w:val="single" w:sz="4" w:space="0" w:color="auto"/>
              <w:right w:val="single" w:sz="4" w:space="0" w:color="auto"/>
            </w:tcBorders>
          </w:tcPr>
          <w:p w14:paraId="759F5147" w14:textId="77777777" w:rsidR="0018507A" w:rsidRPr="00E15D90" w:rsidRDefault="0018507A" w:rsidP="00F95F4E">
            <w:pPr>
              <w:rPr>
                <w:sz w:val="28"/>
                <w:szCs w:val="28"/>
              </w:rPr>
            </w:pPr>
            <w:r w:rsidRPr="00E15D90">
              <w:rPr>
                <w:rStyle w:val="s10"/>
                <w:sz w:val="28"/>
                <w:szCs w:val="28"/>
              </w:rPr>
              <w:t>Платежи в целях возмещения причиненного ущерба (убытков)</w:t>
            </w:r>
          </w:p>
        </w:tc>
        <w:tc>
          <w:tcPr>
            <w:tcW w:w="850" w:type="dxa"/>
            <w:tcBorders>
              <w:top w:val="single" w:sz="4" w:space="0" w:color="auto"/>
              <w:left w:val="nil"/>
              <w:bottom w:val="single" w:sz="4" w:space="0" w:color="auto"/>
              <w:right w:val="single" w:sz="4" w:space="0" w:color="auto"/>
            </w:tcBorders>
            <w:vAlign w:val="center"/>
          </w:tcPr>
          <w:p w14:paraId="7BFE0022" w14:textId="77777777" w:rsidR="0018507A" w:rsidRPr="00E15D90" w:rsidRDefault="0018507A" w:rsidP="00F95F4E">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5A58158E" w14:textId="77777777" w:rsidR="0018507A" w:rsidRPr="00E15D90" w:rsidRDefault="0018507A" w:rsidP="00F95F4E">
            <w:pPr>
              <w:jc w:val="center"/>
              <w:rPr>
                <w:sz w:val="28"/>
                <w:szCs w:val="28"/>
              </w:rPr>
            </w:pPr>
            <w:r w:rsidRPr="00E15D90">
              <w:rPr>
                <w:sz w:val="28"/>
                <w:szCs w:val="28"/>
              </w:rPr>
              <w:t>1 16 10000 00 0000 140</w:t>
            </w:r>
          </w:p>
        </w:tc>
        <w:tc>
          <w:tcPr>
            <w:tcW w:w="1417" w:type="dxa"/>
            <w:tcBorders>
              <w:top w:val="single" w:sz="4" w:space="0" w:color="auto"/>
              <w:left w:val="nil"/>
              <w:bottom w:val="single" w:sz="4" w:space="0" w:color="auto"/>
              <w:right w:val="single" w:sz="4" w:space="0" w:color="auto"/>
            </w:tcBorders>
            <w:vAlign w:val="center"/>
          </w:tcPr>
          <w:p w14:paraId="003FD683" w14:textId="77777777" w:rsidR="0018507A" w:rsidRPr="00E15D90" w:rsidRDefault="0018507A" w:rsidP="00F95F4E">
            <w:pPr>
              <w:jc w:val="center"/>
              <w:rPr>
                <w:sz w:val="28"/>
                <w:szCs w:val="28"/>
              </w:rPr>
            </w:pPr>
            <w:r w:rsidRPr="00E15D90">
              <w:rPr>
                <w:sz w:val="28"/>
                <w:szCs w:val="28"/>
              </w:rPr>
              <w:t>1,</w:t>
            </w:r>
            <w:r>
              <w:rPr>
                <w:sz w:val="28"/>
                <w:szCs w:val="28"/>
              </w:rPr>
              <w:t>4</w:t>
            </w:r>
          </w:p>
        </w:tc>
      </w:tr>
      <w:tr w:rsidR="0018507A" w:rsidRPr="00E15D90" w14:paraId="319EC516" w14:textId="77777777" w:rsidTr="00F95F4E">
        <w:trPr>
          <w:trHeight w:val="849"/>
        </w:trPr>
        <w:tc>
          <w:tcPr>
            <w:tcW w:w="4977" w:type="dxa"/>
            <w:tcBorders>
              <w:top w:val="single" w:sz="4" w:space="0" w:color="auto"/>
              <w:left w:val="single" w:sz="4" w:space="0" w:color="auto"/>
              <w:bottom w:val="single" w:sz="4" w:space="0" w:color="auto"/>
              <w:right w:val="single" w:sz="4" w:space="0" w:color="auto"/>
            </w:tcBorders>
          </w:tcPr>
          <w:p w14:paraId="3C788828" w14:textId="77777777" w:rsidR="0018507A" w:rsidRPr="00E15D90" w:rsidRDefault="0018507A" w:rsidP="00F95F4E">
            <w:pPr>
              <w:rPr>
                <w:sz w:val="28"/>
                <w:szCs w:val="28"/>
              </w:rPr>
            </w:pPr>
            <w:r w:rsidRPr="00E15D90">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0" w:type="dxa"/>
            <w:tcBorders>
              <w:top w:val="single" w:sz="4" w:space="0" w:color="auto"/>
              <w:left w:val="nil"/>
              <w:bottom w:val="single" w:sz="4" w:space="0" w:color="auto"/>
              <w:right w:val="single" w:sz="4" w:space="0" w:color="auto"/>
            </w:tcBorders>
            <w:vAlign w:val="center"/>
          </w:tcPr>
          <w:p w14:paraId="770C3474" w14:textId="77777777" w:rsidR="0018507A" w:rsidRPr="00E15D90" w:rsidRDefault="0018507A" w:rsidP="00F95F4E">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2A4542BF" w14:textId="77777777" w:rsidR="0018507A" w:rsidRPr="00E15D90" w:rsidRDefault="0018507A" w:rsidP="00F95F4E">
            <w:pPr>
              <w:jc w:val="center"/>
              <w:rPr>
                <w:sz w:val="28"/>
                <w:szCs w:val="28"/>
              </w:rPr>
            </w:pPr>
            <w:r w:rsidRPr="00E15D90">
              <w:rPr>
                <w:sz w:val="28"/>
                <w:szCs w:val="28"/>
              </w:rPr>
              <w:t>1 16 10120 00 0000 140</w:t>
            </w:r>
          </w:p>
        </w:tc>
        <w:tc>
          <w:tcPr>
            <w:tcW w:w="1417" w:type="dxa"/>
            <w:tcBorders>
              <w:top w:val="single" w:sz="4" w:space="0" w:color="auto"/>
              <w:left w:val="nil"/>
              <w:bottom w:val="single" w:sz="4" w:space="0" w:color="auto"/>
              <w:right w:val="single" w:sz="4" w:space="0" w:color="auto"/>
            </w:tcBorders>
            <w:vAlign w:val="center"/>
          </w:tcPr>
          <w:p w14:paraId="3E1E75EC" w14:textId="77777777" w:rsidR="0018507A" w:rsidRPr="00E15D90" w:rsidRDefault="0018507A" w:rsidP="00F95F4E">
            <w:pPr>
              <w:jc w:val="center"/>
              <w:rPr>
                <w:sz w:val="28"/>
                <w:szCs w:val="28"/>
              </w:rPr>
            </w:pPr>
            <w:r w:rsidRPr="00E15D90">
              <w:rPr>
                <w:sz w:val="28"/>
                <w:szCs w:val="28"/>
              </w:rPr>
              <w:t>1,</w:t>
            </w:r>
            <w:r>
              <w:rPr>
                <w:sz w:val="28"/>
                <w:szCs w:val="28"/>
              </w:rPr>
              <w:t>4</w:t>
            </w:r>
          </w:p>
        </w:tc>
      </w:tr>
      <w:tr w:rsidR="0018507A" w:rsidRPr="00E15D90" w14:paraId="5E7B4E6A" w14:textId="77777777" w:rsidTr="00F95F4E">
        <w:trPr>
          <w:trHeight w:val="849"/>
        </w:trPr>
        <w:tc>
          <w:tcPr>
            <w:tcW w:w="4977" w:type="dxa"/>
            <w:tcBorders>
              <w:top w:val="single" w:sz="4" w:space="0" w:color="auto"/>
              <w:left w:val="single" w:sz="4" w:space="0" w:color="auto"/>
              <w:bottom w:val="single" w:sz="4" w:space="0" w:color="auto"/>
              <w:right w:val="single" w:sz="4" w:space="0" w:color="auto"/>
            </w:tcBorders>
          </w:tcPr>
          <w:p w14:paraId="32FBBB7A" w14:textId="77777777" w:rsidR="0018507A" w:rsidRPr="00E15D90" w:rsidRDefault="0018507A" w:rsidP="00F95F4E">
            <w:pPr>
              <w:rPr>
                <w:sz w:val="28"/>
                <w:szCs w:val="28"/>
              </w:rPr>
            </w:pPr>
            <w:r w:rsidRPr="00E15D90">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0" w:type="dxa"/>
            <w:tcBorders>
              <w:top w:val="single" w:sz="4" w:space="0" w:color="auto"/>
              <w:left w:val="nil"/>
              <w:bottom w:val="single" w:sz="4" w:space="0" w:color="auto"/>
              <w:right w:val="single" w:sz="4" w:space="0" w:color="auto"/>
            </w:tcBorders>
            <w:vAlign w:val="center"/>
          </w:tcPr>
          <w:p w14:paraId="7E541307" w14:textId="77777777" w:rsidR="0018507A" w:rsidRPr="00E15D90" w:rsidRDefault="0018507A" w:rsidP="00F95F4E">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7A6B0054" w14:textId="77777777" w:rsidR="0018507A" w:rsidRPr="00E15D90" w:rsidRDefault="0018507A" w:rsidP="00F95F4E">
            <w:pPr>
              <w:jc w:val="center"/>
              <w:rPr>
                <w:sz w:val="28"/>
                <w:szCs w:val="28"/>
              </w:rPr>
            </w:pPr>
            <w:r w:rsidRPr="00E15D90">
              <w:rPr>
                <w:sz w:val="28"/>
                <w:szCs w:val="28"/>
              </w:rPr>
              <w:t>1 16 10123 01 0000 140</w:t>
            </w:r>
          </w:p>
        </w:tc>
        <w:tc>
          <w:tcPr>
            <w:tcW w:w="1417" w:type="dxa"/>
            <w:tcBorders>
              <w:top w:val="single" w:sz="4" w:space="0" w:color="auto"/>
              <w:left w:val="nil"/>
              <w:bottom w:val="single" w:sz="4" w:space="0" w:color="auto"/>
              <w:right w:val="single" w:sz="4" w:space="0" w:color="auto"/>
            </w:tcBorders>
            <w:vAlign w:val="center"/>
          </w:tcPr>
          <w:p w14:paraId="75F8A267" w14:textId="77777777" w:rsidR="0018507A" w:rsidRPr="00E15D90" w:rsidRDefault="0018507A" w:rsidP="00F95F4E">
            <w:pPr>
              <w:jc w:val="center"/>
              <w:rPr>
                <w:sz w:val="28"/>
                <w:szCs w:val="28"/>
              </w:rPr>
            </w:pPr>
            <w:r w:rsidRPr="00E15D90">
              <w:rPr>
                <w:sz w:val="28"/>
                <w:szCs w:val="28"/>
              </w:rPr>
              <w:t>1,</w:t>
            </w:r>
            <w:r>
              <w:rPr>
                <w:sz w:val="28"/>
                <w:szCs w:val="28"/>
              </w:rPr>
              <w:t>4</w:t>
            </w:r>
          </w:p>
        </w:tc>
      </w:tr>
      <w:tr w:rsidR="0018507A" w:rsidRPr="00E15D90" w14:paraId="68D37295" w14:textId="77777777" w:rsidTr="00F95F4E">
        <w:trPr>
          <w:trHeight w:val="433"/>
        </w:trPr>
        <w:tc>
          <w:tcPr>
            <w:tcW w:w="4977" w:type="dxa"/>
            <w:tcBorders>
              <w:top w:val="single" w:sz="4" w:space="0" w:color="auto"/>
              <w:left w:val="single" w:sz="4" w:space="0" w:color="auto"/>
              <w:bottom w:val="single" w:sz="4" w:space="0" w:color="auto"/>
              <w:right w:val="single" w:sz="4" w:space="0" w:color="auto"/>
            </w:tcBorders>
            <w:vAlign w:val="center"/>
          </w:tcPr>
          <w:p w14:paraId="3B7C223B" w14:textId="77777777" w:rsidR="0018507A" w:rsidRPr="00E15D90" w:rsidRDefault="0018507A" w:rsidP="00F95F4E">
            <w:pPr>
              <w:rPr>
                <w:b/>
                <w:bCs/>
                <w:sz w:val="28"/>
                <w:szCs w:val="28"/>
              </w:rPr>
            </w:pPr>
            <w:r w:rsidRPr="00E15D90">
              <w:rPr>
                <w:b/>
                <w:bCs/>
                <w:sz w:val="28"/>
                <w:szCs w:val="28"/>
              </w:rPr>
              <w:t>Администрация Истоминского сельского поселения</w:t>
            </w:r>
          </w:p>
        </w:tc>
        <w:tc>
          <w:tcPr>
            <w:tcW w:w="850" w:type="dxa"/>
            <w:tcBorders>
              <w:top w:val="single" w:sz="4" w:space="0" w:color="auto"/>
              <w:left w:val="nil"/>
              <w:bottom w:val="single" w:sz="4" w:space="0" w:color="auto"/>
              <w:right w:val="single" w:sz="4" w:space="0" w:color="auto"/>
            </w:tcBorders>
            <w:vAlign w:val="center"/>
          </w:tcPr>
          <w:p w14:paraId="243A1697" w14:textId="77777777" w:rsidR="0018507A" w:rsidRPr="00E15D90" w:rsidRDefault="0018507A" w:rsidP="00F95F4E">
            <w:pPr>
              <w:jc w:val="center"/>
              <w:rPr>
                <w:b/>
                <w:bCs/>
                <w:sz w:val="28"/>
                <w:szCs w:val="28"/>
              </w:rPr>
            </w:pPr>
            <w:r w:rsidRPr="00E15D90">
              <w:rPr>
                <w:b/>
                <w:bCs/>
                <w:sz w:val="28"/>
                <w:szCs w:val="28"/>
              </w:rPr>
              <w:t>951</w:t>
            </w:r>
          </w:p>
        </w:tc>
        <w:tc>
          <w:tcPr>
            <w:tcW w:w="3119" w:type="dxa"/>
            <w:tcBorders>
              <w:top w:val="single" w:sz="4" w:space="0" w:color="auto"/>
              <w:left w:val="nil"/>
              <w:bottom w:val="single" w:sz="4" w:space="0" w:color="auto"/>
              <w:right w:val="single" w:sz="4" w:space="0" w:color="auto"/>
            </w:tcBorders>
            <w:vAlign w:val="center"/>
          </w:tcPr>
          <w:p w14:paraId="63815A92" w14:textId="77777777" w:rsidR="0018507A" w:rsidRPr="00E15D90" w:rsidRDefault="0018507A" w:rsidP="00F95F4E">
            <w:pPr>
              <w:jc w:val="center"/>
              <w:rPr>
                <w:b/>
                <w:bCs/>
                <w:sz w:val="28"/>
                <w:szCs w:val="28"/>
              </w:rPr>
            </w:pPr>
          </w:p>
        </w:tc>
        <w:tc>
          <w:tcPr>
            <w:tcW w:w="1417" w:type="dxa"/>
            <w:tcBorders>
              <w:top w:val="single" w:sz="4" w:space="0" w:color="auto"/>
              <w:left w:val="nil"/>
              <w:bottom w:val="single" w:sz="4" w:space="0" w:color="auto"/>
              <w:right w:val="single" w:sz="4" w:space="0" w:color="auto"/>
            </w:tcBorders>
            <w:vAlign w:val="center"/>
          </w:tcPr>
          <w:p w14:paraId="747C8A52" w14:textId="77777777" w:rsidR="0018507A" w:rsidRPr="00E15D90" w:rsidRDefault="0018507A" w:rsidP="00F95F4E">
            <w:pPr>
              <w:jc w:val="center"/>
              <w:rPr>
                <w:b/>
                <w:bCs/>
                <w:sz w:val="28"/>
                <w:szCs w:val="28"/>
              </w:rPr>
            </w:pPr>
            <w:r>
              <w:rPr>
                <w:b/>
                <w:bCs/>
                <w:sz w:val="28"/>
                <w:szCs w:val="28"/>
              </w:rPr>
              <w:t>16571,5</w:t>
            </w:r>
          </w:p>
        </w:tc>
      </w:tr>
      <w:tr w:rsidR="0018507A" w:rsidRPr="00E15D90" w14:paraId="7AD14E49" w14:textId="77777777" w:rsidTr="00F95F4E">
        <w:trPr>
          <w:trHeight w:val="433"/>
        </w:trPr>
        <w:tc>
          <w:tcPr>
            <w:tcW w:w="4977" w:type="dxa"/>
            <w:tcBorders>
              <w:top w:val="single" w:sz="4" w:space="0" w:color="auto"/>
              <w:left w:val="single" w:sz="4" w:space="0" w:color="auto"/>
              <w:bottom w:val="single" w:sz="4" w:space="0" w:color="auto"/>
              <w:right w:val="single" w:sz="4" w:space="0" w:color="auto"/>
            </w:tcBorders>
          </w:tcPr>
          <w:p w14:paraId="12DFB5A5" w14:textId="77777777" w:rsidR="0018507A" w:rsidRPr="00E15D90" w:rsidRDefault="0018507A" w:rsidP="00F95F4E">
            <w:pPr>
              <w:rPr>
                <w:b/>
                <w:bCs/>
                <w:sz w:val="28"/>
                <w:szCs w:val="28"/>
              </w:rPr>
            </w:pPr>
            <w:r w:rsidRPr="00E15D90">
              <w:rPr>
                <w:b/>
                <w:bCs/>
                <w:sz w:val="28"/>
                <w:szCs w:val="28"/>
              </w:rPr>
              <w:t>НАЛОГОВЫЕ И НЕНАЛОГОВЫЕ ДОХОДЫ</w:t>
            </w:r>
          </w:p>
        </w:tc>
        <w:tc>
          <w:tcPr>
            <w:tcW w:w="850" w:type="dxa"/>
            <w:tcBorders>
              <w:top w:val="single" w:sz="4" w:space="0" w:color="auto"/>
              <w:left w:val="nil"/>
              <w:bottom w:val="single" w:sz="4" w:space="0" w:color="auto"/>
              <w:right w:val="single" w:sz="4" w:space="0" w:color="auto"/>
            </w:tcBorders>
            <w:vAlign w:val="center"/>
          </w:tcPr>
          <w:p w14:paraId="2B48238E" w14:textId="77777777" w:rsidR="0018507A" w:rsidRPr="00E15D90" w:rsidRDefault="0018507A" w:rsidP="00F95F4E">
            <w:pPr>
              <w:jc w:val="center"/>
              <w:rPr>
                <w:b/>
                <w:bCs/>
                <w:sz w:val="28"/>
                <w:szCs w:val="28"/>
                <w:lang w:val="en-US"/>
              </w:rPr>
            </w:pPr>
            <w:r w:rsidRPr="00E15D90">
              <w:rPr>
                <w:b/>
                <w:bCs/>
                <w:sz w:val="28"/>
                <w:szCs w:val="28"/>
                <w:lang w:val="en-US"/>
              </w:rPr>
              <w:t>951</w:t>
            </w:r>
          </w:p>
        </w:tc>
        <w:tc>
          <w:tcPr>
            <w:tcW w:w="3119" w:type="dxa"/>
            <w:tcBorders>
              <w:top w:val="single" w:sz="4" w:space="0" w:color="auto"/>
              <w:left w:val="nil"/>
              <w:bottom w:val="single" w:sz="4" w:space="0" w:color="auto"/>
              <w:right w:val="single" w:sz="4" w:space="0" w:color="auto"/>
            </w:tcBorders>
            <w:vAlign w:val="center"/>
          </w:tcPr>
          <w:p w14:paraId="0988C34D" w14:textId="77777777" w:rsidR="0018507A" w:rsidRPr="00E15D90" w:rsidRDefault="0018507A" w:rsidP="00F95F4E">
            <w:pPr>
              <w:jc w:val="center"/>
              <w:rPr>
                <w:b/>
                <w:bCs/>
                <w:sz w:val="28"/>
                <w:szCs w:val="28"/>
              </w:rPr>
            </w:pPr>
            <w:r w:rsidRPr="00E15D90">
              <w:rPr>
                <w:b/>
                <w:bCs/>
                <w:sz w:val="28"/>
                <w:szCs w:val="28"/>
              </w:rPr>
              <w:t>1 00 00000 00 0000 000</w:t>
            </w:r>
          </w:p>
        </w:tc>
        <w:tc>
          <w:tcPr>
            <w:tcW w:w="1417" w:type="dxa"/>
            <w:tcBorders>
              <w:top w:val="single" w:sz="4" w:space="0" w:color="auto"/>
              <w:left w:val="nil"/>
              <w:bottom w:val="single" w:sz="4" w:space="0" w:color="auto"/>
              <w:right w:val="single" w:sz="4" w:space="0" w:color="auto"/>
            </w:tcBorders>
            <w:vAlign w:val="center"/>
          </w:tcPr>
          <w:p w14:paraId="5EB903BD" w14:textId="77777777" w:rsidR="0018507A" w:rsidRPr="00E15D90" w:rsidRDefault="0018507A" w:rsidP="00F95F4E">
            <w:pPr>
              <w:jc w:val="center"/>
              <w:rPr>
                <w:b/>
                <w:bCs/>
                <w:sz w:val="28"/>
                <w:szCs w:val="28"/>
              </w:rPr>
            </w:pPr>
            <w:r>
              <w:rPr>
                <w:b/>
                <w:bCs/>
                <w:sz w:val="28"/>
                <w:szCs w:val="28"/>
              </w:rPr>
              <w:t>1341,5</w:t>
            </w:r>
          </w:p>
        </w:tc>
      </w:tr>
      <w:tr w:rsidR="0018507A" w:rsidRPr="00E15D90" w14:paraId="5FC7B570" w14:textId="77777777" w:rsidTr="00F95F4E">
        <w:trPr>
          <w:trHeight w:val="433"/>
        </w:trPr>
        <w:tc>
          <w:tcPr>
            <w:tcW w:w="4977" w:type="dxa"/>
            <w:tcBorders>
              <w:top w:val="single" w:sz="4" w:space="0" w:color="auto"/>
              <w:left w:val="single" w:sz="4" w:space="0" w:color="auto"/>
              <w:bottom w:val="single" w:sz="4" w:space="0" w:color="auto"/>
              <w:right w:val="single" w:sz="4" w:space="0" w:color="auto"/>
            </w:tcBorders>
            <w:vAlign w:val="center"/>
          </w:tcPr>
          <w:p w14:paraId="4AB5448C" w14:textId="77777777" w:rsidR="0018507A" w:rsidRPr="00E15D90" w:rsidRDefault="0018507A" w:rsidP="00F95F4E">
            <w:pPr>
              <w:rPr>
                <w:sz w:val="28"/>
                <w:szCs w:val="28"/>
              </w:rPr>
            </w:pPr>
            <w:r w:rsidRPr="00E15D90">
              <w:rPr>
                <w:sz w:val="28"/>
                <w:szCs w:val="28"/>
              </w:rPr>
              <w:t>ГОСУДАРСТВЕННАЯ ПОШЛИНА</w:t>
            </w:r>
          </w:p>
        </w:tc>
        <w:tc>
          <w:tcPr>
            <w:tcW w:w="850" w:type="dxa"/>
            <w:tcBorders>
              <w:top w:val="single" w:sz="4" w:space="0" w:color="auto"/>
              <w:left w:val="nil"/>
              <w:bottom w:val="single" w:sz="4" w:space="0" w:color="auto"/>
              <w:right w:val="single" w:sz="4" w:space="0" w:color="auto"/>
            </w:tcBorders>
            <w:vAlign w:val="center"/>
          </w:tcPr>
          <w:p w14:paraId="27139CC8"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6726A0A" w14:textId="77777777" w:rsidR="0018507A" w:rsidRPr="00E15D90" w:rsidRDefault="0018507A" w:rsidP="00F95F4E">
            <w:pPr>
              <w:jc w:val="center"/>
              <w:rPr>
                <w:sz w:val="28"/>
                <w:szCs w:val="28"/>
              </w:rPr>
            </w:pPr>
            <w:r w:rsidRPr="00E15D90">
              <w:rPr>
                <w:sz w:val="28"/>
                <w:szCs w:val="28"/>
              </w:rPr>
              <w:t>1 08 00000 00 0000 000</w:t>
            </w:r>
          </w:p>
        </w:tc>
        <w:tc>
          <w:tcPr>
            <w:tcW w:w="1417" w:type="dxa"/>
            <w:tcBorders>
              <w:top w:val="single" w:sz="4" w:space="0" w:color="auto"/>
              <w:left w:val="nil"/>
              <w:bottom w:val="single" w:sz="4" w:space="0" w:color="auto"/>
              <w:right w:val="single" w:sz="4" w:space="0" w:color="auto"/>
            </w:tcBorders>
            <w:vAlign w:val="center"/>
          </w:tcPr>
          <w:p w14:paraId="5E5AE31D" w14:textId="77777777" w:rsidR="0018507A" w:rsidRPr="00E15D90" w:rsidRDefault="0018507A" w:rsidP="00F95F4E">
            <w:pPr>
              <w:jc w:val="center"/>
              <w:rPr>
                <w:sz w:val="28"/>
                <w:szCs w:val="28"/>
              </w:rPr>
            </w:pPr>
            <w:r>
              <w:rPr>
                <w:sz w:val="28"/>
                <w:szCs w:val="28"/>
              </w:rPr>
              <w:t>7,2</w:t>
            </w:r>
          </w:p>
        </w:tc>
      </w:tr>
      <w:tr w:rsidR="0018507A" w:rsidRPr="00E15D90" w14:paraId="312656D1" w14:textId="77777777" w:rsidTr="00F95F4E">
        <w:trPr>
          <w:trHeight w:val="416"/>
        </w:trPr>
        <w:tc>
          <w:tcPr>
            <w:tcW w:w="4977" w:type="dxa"/>
            <w:tcBorders>
              <w:top w:val="single" w:sz="4" w:space="0" w:color="auto"/>
              <w:left w:val="single" w:sz="4" w:space="0" w:color="auto"/>
              <w:bottom w:val="single" w:sz="4" w:space="0" w:color="auto"/>
              <w:right w:val="single" w:sz="4" w:space="0" w:color="auto"/>
            </w:tcBorders>
            <w:vAlign w:val="center"/>
            <w:hideMark/>
          </w:tcPr>
          <w:p w14:paraId="0B8864BB" w14:textId="77777777" w:rsidR="0018507A" w:rsidRPr="00E15D90" w:rsidRDefault="0018507A" w:rsidP="00F95F4E">
            <w:pPr>
              <w:rPr>
                <w:bCs/>
                <w:sz w:val="28"/>
                <w:szCs w:val="28"/>
              </w:rPr>
            </w:pPr>
            <w:r w:rsidRPr="00E15D90">
              <w:rPr>
                <w:bCs/>
                <w:sz w:val="28"/>
                <w:szCs w:val="28"/>
              </w:rPr>
              <w:t xml:space="preserve">Государственная пошлина за совершение нотариальных действий (за исключением действий, совершаемых консульскими учреждениями </w:t>
            </w:r>
            <w:r w:rsidRPr="00E15D90">
              <w:rPr>
                <w:bCs/>
                <w:sz w:val="28"/>
                <w:szCs w:val="28"/>
              </w:rPr>
              <w:lastRenderedPageBreak/>
              <w:t>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0A8D01A6" w14:textId="77777777" w:rsidR="0018507A" w:rsidRPr="00E15D90" w:rsidRDefault="0018507A" w:rsidP="00F95F4E">
            <w:pPr>
              <w:jc w:val="center"/>
              <w:rPr>
                <w:sz w:val="28"/>
                <w:szCs w:val="28"/>
              </w:rPr>
            </w:pPr>
            <w:r w:rsidRPr="00E15D90">
              <w:rPr>
                <w:sz w:val="28"/>
                <w:szCs w:val="28"/>
              </w:rPr>
              <w:lastRenderedPageBreak/>
              <w:t>951</w:t>
            </w:r>
          </w:p>
        </w:tc>
        <w:tc>
          <w:tcPr>
            <w:tcW w:w="3119" w:type="dxa"/>
            <w:tcBorders>
              <w:top w:val="single" w:sz="4" w:space="0" w:color="auto"/>
              <w:left w:val="nil"/>
              <w:bottom w:val="single" w:sz="4" w:space="0" w:color="auto"/>
              <w:right w:val="single" w:sz="4" w:space="0" w:color="auto"/>
            </w:tcBorders>
            <w:vAlign w:val="center"/>
          </w:tcPr>
          <w:p w14:paraId="5E84FB1E" w14:textId="77777777" w:rsidR="0018507A" w:rsidRPr="00E15D90" w:rsidRDefault="0018507A" w:rsidP="00F95F4E">
            <w:pPr>
              <w:jc w:val="center"/>
              <w:rPr>
                <w:sz w:val="28"/>
                <w:szCs w:val="28"/>
              </w:rPr>
            </w:pPr>
            <w:r w:rsidRPr="00E15D90">
              <w:rPr>
                <w:sz w:val="28"/>
                <w:szCs w:val="28"/>
              </w:rPr>
              <w:t>1 08 04000 01 0000 110</w:t>
            </w:r>
          </w:p>
        </w:tc>
        <w:tc>
          <w:tcPr>
            <w:tcW w:w="1417" w:type="dxa"/>
            <w:tcBorders>
              <w:top w:val="single" w:sz="4" w:space="0" w:color="auto"/>
              <w:left w:val="nil"/>
              <w:bottom w:val="single" w:sz="4" w:space="0" w:color="auto"/>
              <w:right w:val="single" w:sz="4" w:space="0" w:color="auto"/>
            </w:tcBorders>
            <w:vAlign w:val="center"/>
          </w:tcPr>
          <w:p w14:paraId="2EA2A87C" w14:textId="77777777" w:rsidR="0018507A" w:rsidRPr="00E15D90" w:rsidRDefault="0018507A" w:rsidP="00F95F4E">
            <w:pPr>
              <w:jc w:val="center"/>
              <w:rPr>
                <w:sz w:val="28"/>
                <w:szCs w:val="28"/>
              </w:rPr>
            </w:pPr>
            <w:r>
              <w:rPr>
                <w:sz w:val="28"/>
                <w:szCs w:val="28"/>
              </w:rPr>
              <w:t>7,2</w:t>
            </w:r>
          </w:p>
        </w:tc>
      </w:tr>
      <w:tr w:rsidR="0018507A" w:rsidRPr="00E15D90" w14:paraId="0398DD47" w14:textId="77777777" w:rsidTr="00F95F4E">
        <w:trPr>
          <w:trHeight w:val="412"/>
        </w:trPr>
        <w:tc>
          <w:tcPr>
            <w:tcW w:w="4977" w:type="dxa"/>
            <w:tcBorders>
              <w:top w:val="single" w:sz="4" w:space="0" w:color="auto"/>
              <w:left w:val="single" w:sz="4" w:space="0" w:color="auto"/>
              <w:bottom w:val="single" w:sz="4" w:space="0" w:color="auto"/>
              <w:right w:val="single" w:sz="4" w:space="0" w:color="auto"/>
            </w:tcBorders>
            <w:vAlign w:val="center"/>
            <w:hideMark/>
          </w:tcPr>
          <w:p w14:paraId="26DD6B7D" w14:textId="77777777" w:rsidR="0018507A" w:rsidRPr="00E15D90" w:rsidRDefault="0018507A" w:rsidP="00F95F4E">
            <w:pPr>
              <w:rPr>
                <w:sz w:val="28"/>
                <w:szCs w:val="28"/>
              </w:rPr>
            </w:pPr>
            <w:r w:rsidRPr="00E15D90">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single" w:sz="4" w:space="0" w:color="auto"/>
              <w:left w:val="nil"/>
              <w:bottom w:val="single" w:sz="4" w:space="0" w:color="auto"/>
              <w:right w:val="single" w:sz="4" w:space="0" w:color="auto"/>
            </w:tcBorders>
            <w:vAlign w:val="center"/>
          </w:tcPr>
          <w:p w14:paraId="177172E7"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651CF3F" w14:textId="77777777" w:rsidR="0018507A" w:rsidRPr="00E15D90" w:rsidRDefault="0018507A" w:rsidP="00F95F4E">
            <w:pPr>
              <w:jc w:val="center"/>
              <w:rPr>
                <w:sz w:val="28"/>
                <w:szCs w:val="28"/>
              </w:rPr>
            </w:pPr>
            <w:r w:rsidRPr="00E15D90">
              <w:rPr>
                <w:sz w:val="28"/>
                <w:szCs w:val="28"/>
              </w:rPr>
              <w:t>1 08 04020 01 0000 110</w:t>
            </w:r>
          </w:p>
        </w:tc>
        <w:tc>
          <w:tcPr>
            <w:tcW w:w="1417" w:type="dxa"/>
            <w:tcBorders>
              <w:top w:val="single" w:sz="4" w:space="0" w:color="auto"/>
              <w:left w:val="nil"/>
              <w:bottom w:val="single" w:sz="4" w:space="0" w:color="auto"/>
              <w:right w:val="single" w:sz="4" w:space="0" w:color="auto"/>
            </w:tcBorders>
            <w:vAlign w:val="center"/>
          </w:tcPr>
          <w:p w14:paraId="3B88A118" w14:textId="77777777" w:rsidR="0018507A" w:rsidRPr="00E15D90" w:rsidRDefault="0018507A" w:rsidP="00F95F4E">
            <w:pPr>
              <w:jc w:val="center"/>
              <w:rPr>
                <w:sz w:val="28"/>
                <w:szCs w:val="28"/>
              </w:rPr>
            </w:pPr>
            <w:r>
              <w:rPr>
                <w:sz w:val="28"/>
                <w:szCs w:val="28"/>
              </w:rPr>
              <w:t>7,2</w:t>
            </w:r>
          </w:p>
        </w:tc>
      </w:tr>
      <w:tr w:rsidR="0018507A" w:rsidRPr="00E15D90" w14:paraId="2298FB39" w14:textId="77777777" w:rsidTr="00F95F4E">
        <w:trPr>
          <w:trHeight w:val="1120"/>
        </w:trPr>
        <w:tc>
          <w:tcPr>
            <w:tcW w:w="4977" w:type="dxa"/>
            <w:tcBorders>
              <w:top w:val="single" w:sz="4" w:space="0" w:color="auto"/>
              <w:left w:val="single" w:sz="4" w:space="0" w:color="auto"/>
              <w:bottom w:val="single" w:sz="4" w:space="0" w:color="auto"/>
              <w:right w:val="single" w:sz="4" w:space="0" w:color="auto"/>
            </w:tcBorders>
            <w:vAlign w:val="center"/>
          </w:tcPr>
          <w:p w14:paraId="1A6DB22E" w14:textId="77777777" w:rsidR="0018507A" w:rsidRPr="00E15D90" w:rsidRDefault="0018507A" w:rsidP="00F95F4E">
            <w:pPr>
              <w:rPr>
                <w:sz w:val="28"/>
                <w:szCs w:val="28"/>
              </w:rPr>
            </w:pPr>
            <w:r w:rsidRPr="00E15D90">
              <w:rPr>
                <w:sz w:val="28"/>
                <w:szCs w:val="28"/>
              </w:rPr>
              <w:t>ДОХОДЫ ОТ ИСПОЛЬЗОВАНИЯ ИМУЩЕСТВА, НАХОДЯЩЕГОСЯ В ГОСУДАРСТВЕННОЙ И МУНИЦИПАЛЬНОЙ СОБСТВЕННОСТИ</w:t>
            </w:r>
          </w:p>
        </w:tc>
        <w:tc>
          <w:tcPr>
            <w:tcW w:w="850" w:type="dxa"/>
            <w:tcBorders>
              <w:top w:val="single" w:sz="4" w:space="0" w:color="auto"/>
              <w:left w:val="nil"/>
              <w:bottom w:val="single" w:sz="4" w:space="0" w:color="auto"/>
              <w:right w:val="single" w:sz="4" w:space="0" w:color="auto"/>
            </w:tcBorders>
            <w:vAlign w:val="center"/>
          </w:tcPr>
          <w:p w14:paraId="7D5949D3"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5722FEB" w14:textId="77777777" w:rsidR="0018507A" w:rsidRPr="00E15D90" w:rsidRDefault="0018507A" w:rsidP="00F95F4E">
            <w:pPr>
              <w:jc w:val="center"/>
              <w:rPr>
                <w:sz w:val="28"/>
                <w:szCs w:val="28"/>
              </w:rPr>
            </w:pPr>
            <w:r w:rsidRPr="00E15D90">
              <w:rPr>
                <w:sz w:val="28"/>
                <w:szCs w:val="28"/>
              </w:rPr>
              <w:t>1 11 00000 00 0000 000</w:t>
            </w:r>
          </w:p>
        </w:tc>
        <w:tc>
          <w:tcPr>
            <w:tcW w:w="1417" w:type="dxa"/>
            <w:tcBorders>
              <w:top w:val="single" w:sz="4" w:space="0" w:color="auto"/>
              <w:left w:val="nil"/>
              <w:bottom w:val="single" w:sz="4" w:space="0" w:color="auto"/>
              <w:right w:val="single" w:sz="4" w:space="0" w:color="auto"/>
            </w:tcBorders>
            <w:vAlign w:val="center"/>
          </w:tcPr>
          <w:p w14:paraId="68A52568" w14:textId="77777777" w:rsidR="0018507A" w:rsidRPr="00E15D90" w:rsidRDefault="0018507A" w:rsidP="00F95F4E">
            <w:pPr>
              <w:jc w:val="center"/>
              <w:rPr>
                <w:sz w:val="28"/>
                <w:szCs w:val="28"/>
              </w:rPr>
            </w:pPr>
            <w:r>
              <w:rPr>
                <w:sz w:val="28"/>
                <w:szCs w:val="28"/>
              </w:rPr>
              <w:t>376,3</w:t>
            </w:r>
          </w:p>
        </w:tc>
      </w:tr>
      <w:tr w:rsidR="0018507A" w:rsidRPr="00E15D90" w14:paraId="1ABC53DD" w14:textId="77777777" w:rsidTr="00F95F4E">
        <w:trPr>
          <w:trHeight w:val="1493"/>
        </w:trPr>
        <w:tc>
          <w:tcPr>
            <w:tcW w:w="4977" w:type="dxa"/>
            <w:tcBorders>
              <w:top w:val="single" w:sz="4" w:space="0" w:color="auto"/>
              <w:left w:val="single" w:sz="4" w:space="0" w:color="auto"/>
              <w:bottom w:val="single" w:sz="4" w:space="0" w:color="auto"/>
              <w:right w:val="single" w:sz="4" w:space="0" w:color="auto"/>
            </w:tcBorders>
            <w:vAlign w:val="center"/>
          </w:tcPr>
          <w:p w14:paraId="61EA7785" w14:textId="77777777" w:rsidR="0018507A" w:rsidRPr="00E15D90" w:rsidRDefault="0018507A" w:rsidP="00F95F4E">
            <w:pPr>
              <w:rPr>
                <w:sz w:val="28"/>
                <w:szCs w:val="28"/>
              </w:rPr>
            </w:pPr>
            <w:r w:rsidRPr="00E15D90">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vAlign w:val="center"/>
          </w:tcPr>
          <w:p w14:paraId="7AF823E5"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1C860EB1" w14:textId="77777777" w:rsidR="0018507A" w:rsidRPr="00E15D90" w:rsidRDefault="0018507A" w:rsidP="00F95F4E">
            <w:pPr>
              <w:jc w:val="center"/>
              <w:rPr>
                <w:sz w:val="28"/>
                <w:szCs w:val="28"/>
              </w:rPr>
            </w:pPr>
            <w:r w:rsidRPr="00E15D90">
              <w:rPr>
                <w:sz w:val="28"/>
                <w:szCs w:val="28"/>
              </w:rPr>
              <w:t>1 11 05000 00 0000 120</w:t>
            </w:r>
          </w:p>
        </w:tc>
        <w:tc>
          <w:tcPr>
            <w:tcW w:w="1417" w:type="dxa"/>
            <w:tcBorders>
              <w:top w:val="single" w:sz="4" w:space="0" w:color="auto"/>
              <w:left w:val="nil"/>
              <w:bottom w:val="single" w:sz="4" w:space="0" w:color="auto"/>
              <w:right w:val="single" w:sz="4" w:space="0" w:color="auto"/>
            </w:tcBorders>
            <w:vAlign w:val="center"/>
          </w:tcPr>
          <w:p w14:paraId="5DEE5193" w14:textId="77777777" w:rsidR="0018507A" w:rsidRPr="00E15D90" w:rsidRDefault="0018507A" w:rsidP="00F95F4E">
            <w:pPr>
              <w:jc w:val="center"/>
              <w:rPr>
                <w:sz w:val="28"/>
                <w:szCs w:val="28"/>
              </w:rPr>
            </w:pPr>
            <w:r>
              <w:rPr>
                <w:sz w:val="28"/>
                <w:szCs w:val="28"/>
              </w:rPr>
              <w:t>374,5</w:t>
            </w:r>
          </w:p>
        </w:tc>
      </w:tr>
      <w:tr w:rsidR="0018507A" w:rsidRPr="00E15D90" w14:paraId="093F8664" w14:textId="77777777" w:rsidTr="00F95F4E">
        <w:trPr>
          <w:trHeight w:val="1132"/>
        </w:trPr>
        <w:tc>
          <w:tcPr>
            <w:tcW w:w="4977" w:type="dxa"/>
            <w:tcBorders>
              <w:top w:val="single" w:sz="4" w:space="0" w:color="auto"/>
              <w:left w:val="single" w:sz="4" w:space="0" w:color="auto"/>
              <w:bottom w:val="single" w:sz="4" w:space="0" w:color="auto"/>
              <w:right w:val="single" w:sz="4" w:space="0" w:color="auto"/>
            </w:tcBorders>
            <w:vAlign w:val="center"/>
          </w:tcPr>
          <w:p w14:paraId="45EA087F" w14:textId="77777777" w:rsidR="0018507A" w:rsidRPr="00E15D90" w:rsidRDefault="0018507A" w:rsidP="00F95F4E">
            <w:pPr>
              <w:rPr>
                <w:sz w:val="28"/>
                <w:szCs w:val="28"/>
              </w:rPr>
            </w:pPr>
            <w:r w:rsidRPr="00E15D90">
              <w:rPr>
                <w:bCs/>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850" w:type="dxa"/>
            <w:tcBorders>
              <w:top w:val="single" w:sz="4" w:space="0" w:color="auto"/>
              <w:left w:val="nil"/>
              <w:bottom w:val="single" w:sz="4" w:space="0" w:color="auto"/>
              <w:right w:val="single" w:sz="4" w:space="0" w:color="auto"/>
            </w:tcBorders>
            <w:vAlign w:val="center"/>
          </w:tcPr>
          <w:p w14:paraId="3E54C75B"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570B204" w14:textId="77777777" w:rsidR="0018507A" w:rsidRPr="00E15D90" w:rsidRDefault="0018507A" w:rsidP="00F95F4E">
            <w:pPr>
              <w:jc w:val="center"/>
              <w:rPr>
                <w:sz w:val="28"/>
                <w:szCs w:val="28"/>
              </w:rPr>
            </w:pPr>
            <w:r w:rsidRPr="00E15D90">
              <w:rPr>
                <w:bCs/>
                <w:sz w:val="28"/>
                <w:szCs w:val="28"/>
              </w:rPr>
              <w:t>1 11 05070 00 0000 120</w:t>
            </w:r>
          </w:p>
        </w:tc>
        <w:tc>
          <w:tcPr>
            <w:tcW w:w="1417" w:type="dxa"/>
            <w:tcBorders>
              <w:top w:val="single" w:sz="4" w:space="0" w:color="auto"/>
              <w:left w:val="nil"/>
              <w:bottom w:val="single" w:sz="4" w:space="0" w:color="auto"/>
              <w:right w:val="single" w:sz="4" w:space="0" w:color="auto"/>
            </w:tcBorders>
            <w:vAlign w:val="center"/>
          </w:tcPr>
          <w:p w14:paraId="5F6A39FD" w14:textId="77777777" w:rsidR="0018507A" w:rsidRPr="00E15D90" w:rsidRDefault="0018507A" w:rsidP="00F95F4E">
            <w:pPr>
              <w:jc w:val="center"/>
              <w:rPr>
                <w:sz w:val="28"/>
                <w:szCs w:val="28"/>
              </w:rPr>
            </w:pPr>
            <w:r>
              <w:rPr>
                <w:sz w:val="28"/>
                <w:szCs w:val="28"/>
              </w:rPr>
              <w:t>374,5</w:t>
            </w:r>
          </w:p>
        </w:tc>
      </w:tr>
      <w:tr w:rsidR="0018507A" w:rsidRPr="00E15D90" w14:paraId="54FF4FCD" w14:textId="77777777" w:rsidTr="00F95F4E">
        <w:trPr>
          <w:trHeight w:val="836"/>
        </w:trPr>
        <w:tc>
          <w:tcPr>
            <w:tcW w:w="4977" w:type="dxa"/>
            <w:tcBorders>
              <w:top w:val="single" w:sz="4" w:space="0" w:color="auto"/>
              <w:left w:val="single" w:sz="4" w:space="0" w:color="auto"/>
              <w:bottom w:val="single" w:sz="4" w:space="0" w:color="auto"/>
              <w:right w:val="single" w:sz="4" w:space="0" w:color="auto"/>
            </w:tcBorders>
            <w:vAlign w:val="center"/>
          </w:tcPr>
          <w:p w14:paraId="651357E2" w14:textId="77777777" w:rsidR="0018507A" w:rsidRPr="00E15D90" w:rsidRDefault="0018507A" w:rsidP="00F95F4E">
            <w:pPr>
              <w:rPr>
                <w:sz w:val="28"/>
                <w:szCs w:val="28"/>
              </w:rPr>
            </w:pPr>
            <w:r w:rsidRPr="00E15D90">
              <w:rPr>
                <w:sz w:val="28"/>
                <w:szCs w:val="28"/>
              </w:rPr>
              <w:t>Доходы от сдачи в аренду имущества, составляющего казну сельских поселений (за исключением земельных участков)</w:t>
            </w:r>
          </w:p>
        </w:tc>
        <w:tc>
          <w:tcPr>
            <w:tcW w:w="850" w:type="dxa"/>
            <w:tcBorders>
              <w:top w:val="single" w:sz="4" w:space="0" w:color="auto"/>
              <w:left w:val="nil"/>
              <w:bottom w:val="single" w:sz="4" w:space="0" w:color="auto"/>
              <w:right w:val="single" w:sz="4" w:space="0" w:color="auto"/>
            </w:tcBorders>
            <w:vAlign w:val="center"/>
          </w:tcPr>
          <w:p w14:paraId="321F63BA"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9419C40" w14:textId="77777777" w:rsidR="0018507A" w:rsidRPr="00E15D90" w:rsidRDefault="0018507A" w:rsidP="00F95F4E">
            <w:pPr>
              <w:jc w:val="center"/>
              <w:rPr>
                <w:sz w:val="28"/>
                <w:szCs w:val="28"/>
              </w:rPr>
            </w:pPr>
            <w:r w:rsidRPr="00E15D90">
              <w:rPr>
                <w:sz w:val="28"/>
                <w:szCs w:val="28"/>
              </w:rPr>
              <w:t>1 11 05075 10 0000 120</w:t>
            </w:r>
          </w:p>
        </w:tc>
        <w:tc>
          <w:tcPr>
            <w:tcW w:w="1417" w:type="dxa"/>
            <w:tcBorders>
              <w:top w:val="single" w:sz="4" w:space="0" w:color="auto"/>
              <w:left w:val="nil"/>
              <w:bottom w:val="single" w:sz="4" w:space="0" w:color="auto"/>
              <w:right w:val="single" w:sz="4" w:space="0" w:color="auto"/>
            </w:tcBorders>
            <w:vAlign w:val="center"/>
          </w:tcPr>
          <w:p w14:paraId="6514409A" w14:textId="77777777" w:rsidR="0018507A" w:rsidRPr="00E15D90" w:rsidRDefault="0018507A" w:rsidP="00F95F4E">
            <w:pPr>
              <w:jc w:val="center"/>
              <w:rPr>
                <w:sz w:val="28"/>
                <w:szCs w:val="28"/>
              </w:rPr>
            </w:pPr>
            <w:r>
              <w:rPr>
                <w:sz w:val="28"/>
                <w:szCs w:val="28"/>
              </w:rPr>
              <w:t>374,5</w:t>
            </w:r>
          </w:p>
        </w:tc>
      </w:tr>
      <w:tr w:rsidR="0018507A" w:rsidRPr="00E15D90" w14:paraId="00319B9D" w14:textId="77777777" w:rsidTr="00F95F4E">
        <w:trPr>
          <w:trHeight w:val="836"/>
        </w:trPr>
        <w:tc>
          <w:tcPr>
            <w:tcW w:w="4977" w:type="dxa"/>
            <w:tcBorders>
              <w:top w:val="single" w:sz="4" w:space="0" w:color="auto"/>
              <w:left w:val="single" w:sz="4" w:space="0" w:color="auto"/>
              <w:bottom w:val="single" w:sz="4" w:space="0" w:color="auto"/>
              <w:right w:val="single" w:sz="4" w:space="0" w:color="auto"/>
            </w:tcBorders>
            <w:vAlign w:val="center"/>
          </w:tcPr>
          <w:p w14:paraId="61A54EFA" w14:textId="77777777" w:rsidR="0018507A" w:rsidRPr="00E15D90" w:rsidRDefault="0018507A" w:rsidP="00F95F4E">
            <w:pPr>
              <w:rPr>
                <w:sz w:val="28"/>
                <w:szCs w:val="28"/>
              </w:rPr>
            </w:pPr>
            <w:r w:rsidRPr="00E15D90">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vAlign w:val="center"/>
          </w:tcPr>
          <w:p w14:paraId="1DD3AF0E"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CEF6495" w14:textId="77777777" w:rsidR="0018507A" w:rsidRPr="00E15D90" w:rsidRDefault="0018507A" w:rsidP="00F95F4E">
            <w:pPr>
              <w:jc w:val="center"/>
              <w:rPr>
                <w:sz w:val="28"/>
                <w:szCs w:val="28"/>
              </w:rPr>
            </w:pPr>
            <w:r w:rsidRPr="00E15D90">
              <w:rPr>
                <w:sz w:val="28"/>
                <w:szCs w:val="28"/>
              </w:rPr>
              <w:t>1 11 09000 00 0000 120</w:t>
            </w:r>
          </w:p>
        </w:tc>
        <w:tc>
          <w:tcPr>
            <w:tcW w:w="1417" w:type="dxa"/>
            <w:tcBorders>
              <w:top w:val="single" w:sz="4" w:space="0" w:color="auto"/>
              <w:left w:val="nil"/>
              <w:bottom w:val="single" w:sz="4" w:space="0" w:color="auto"/>
              <w:right w:val="single" w:sz="4" w:space="0" w:color="auto"/>
            </w:tcBorders>
            <w:vAlign w:val="center"/>
          </w:tcPr>
          <w:p w14:paraId="66F28051" w14:textId="77777777" w:rsidR="0018507A" w:rsidRPr="00E15D90" w:rsidRDefault="0018507A" w:rsidP="00F95F4E">
            <w:pPr>
              <w:jc w:val="center"/>
              <w:rPr>
                <w:sz w:val="28"/>
                <w:szCs w:val="28"/>
              </w:rPr>
            </w:pPr>
            <w:r>
              <w:rPr>
                <w:sz w:val="28"/>
                <w:szCs w:val="28"/>
              </w:rPr>
              <w:t>1,8</w:t>
            </w:r>
          </w:p>
        </w:tc>
      </w:tr>
      <w:tr w:rsidR="0018507A" w:rsidRPr="00E15D90" w14:paraId="7C303FE2" w14:textId="77777777" w:rsidTr="00F95F4E">
        <w:trPr>
          <w:trHeight w:val="836"/>
        </w:trPr>
        <w:tc>
          <w:tcPr>
            <w:tcW w:w="4977" w:type="dxa"/>
            <w:tcBorders>
              <w:top w:val="single" w:sz="4" w:space="0" w:color="auto"/>
              <w:left w:val="single" w:sz="4" w:space="0" w:color="auto"/>
              <w:bottom w:val="single" w:sz="4" w:space="0" w:color="auto"/>
              <w:right w:val="single" w:sz="4" w:space="0" w:color="auto"/>
            </w:tcBorders>
            <w:vAlign w:val="center"/>
          </w:tcPr>
          <w:p w14:paraId="0A2B9700" w14:textId="77777777" w:rsidR="0018507A" w:rsidRPr="00E15D90" w:rsidRDefault="0018507A" w:rsidP="00F95F4E">
            <w:pPr>
              <w:rPr>
                <w:sz w:val="28"/>
                <w:szCs w:val="28"/>
              </w:rPr>
            </w:pPr>
            <w:r w:rsidRPr="00E15D90">
              <w:rPr>
                <w:color w:val="000000"/>
                <w:sz w:val="28"/>
                <w:szCs w:val="28"/>
              </w:rPr>
              <w:t xml:space="preserve">Прочие поступления от использования имущества, находящегося в </w:t>
            </w:r>
            <w:r w:rsidRPr="00E15D90">
              <w:rPr>
                <w:color w:val="000000"/>
                <w:sz w:val="28"/>
                <w:szCs w:val="28"/>
              </w:rPr>
              <w:lastRenderedPageBreak/>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vAlign w:val="center"/>
          </w:tcPr>
          <w:p w14:paraId="454CA0FC" w14:textId="77777777" w:rsidR="0018507A" w:rsidRPr="00E15D90" w:rsidRDefault="0018507A" w:rsidP="00F95F4E">
            <w:pPr>
              <w:jc w:val="center"/>
              <w:rPr>
                <w:sz w:val="28"/>
                <w:szCs w:val="28"/>
              </w:rPr>
            </w:pPr>
            <w:r w:rsidRPr="00E15D90">
              <w:rPr>
                <w:sz w:val="28"/>
                <w:szCs w:val="28"/>
              </w:rPr>
              <w:lastRenderedPageBreak/>
              <w:t>951</w:t>
            </w:r>
          </w:p>
        </w:tc>
        <w:tc>
          <w:tcPr>
            <w:tcW w:w="3119" w:type="dxa"/>
            <w:tcBorders>
              <w:top w:val="single" w:sz="4" w:space="0" w:color="auto"/>
              <w:left w:val="nil"/>
              <w:bottom w:val="single" w:sz="4" w:space="0" w:color="auto"/>
              <w:right w:val="single" w:sz="4" w:space="0" w:color="auto"/>
            </w:tcBorders>
            <w:vAlign w:val="center"/>
          </w:tcPr>
          <w:p w14:paraId="27C8BE6D" w14:textId="77777777" w:rsidR="0018507A" w:rsidRPr="00E15D90" w:rsidRDefault="0018507A" w:rsidP="00F95F4E">
            <w:pPr>
              <w:jc w:val="center"/>
              <w:rPr>
                <w:sz w:val="28"/>
                <w:szCs w:val="28"/>
              </w:rPr>
            </w:pPr>
            <w:r w:rsidRPr="00E15D90">
              <w:rPr>
                <w:sz w:val="28"/>
                <w:szCs w:val="28"/>
              </w:rPr>
              <w:t>1 11 09040 00 0000 120</w:t>
            </w:r>
          </w:p>
        </w:tc>
        <w:tc>
          <w:tcPr>
            <w:tcW w:w="1417" w:type="dxa"/>
            <w:tcBorders>
              <w:top w:val="single" w:sz="4" w:space="0" w:color="auto"/>
              <w:left w:val="nil"/>
              <w:bottom w:val="single" w:sz="4" w:space="0" w:color="auto"/>
              <w:right w:val="single" w:sz="4" w:space="0" w:color="auto"/>
            </w:tcBorders>
            <w:vAlign w:val="center"/>
          </w:tcPr>
          <w:p w14:paraId="5B3E32D0" w14:textId="77777777" w:rsidR="0018507A" w:rsidRPr="00E15D90" w:rsidRDefault="0018507A" w:rsidP="00F95F4E">
            <w:pPr>
              <w:jc w:val="center"/>
              <w:rPr>
                <w:sz w:val="28"/>
                <w:szCs w:val="28"/>
              </w:rPr>
            </w:pPr>
            <w:r>
              <w:rPr>
                <w:sz w:val="28"/>
                <w:szCs w:val="28"/>
              </w:rPr>
              <w:t>1,8</w:t>
            </w:r>
          </w:p>
        </w:tc>
      </w:tr>
      <w:tr w:rsidR="0018507A" w:rsidRPr="00E15D90" w14:paraId="56439B2E" w14:textId="77777777" w:rsidTr="00F95F4E">
        <w:trPr>
          <w:trHeight w:val="836"/>
        </w:trPr>
        <w:tc>
          <w:tcPr>
            <w:tcW w:w="4977" w:type="dxa"/>
            <w:tcBorders>
              <w:top w:val="single" w:sz="4" w:space="0" w:color="auto"/>
              <w:left w:val="single" w:sz="4" w:space="0" w:color="auto"/>
              <w:bottom w:val="single" w:sz="4" w:space="0" w:color="auto"/>
              <w:right w:val="single" w:sz="4" w:space="0" w:color="auto"/>
            </w:tcBorders>
            <w:vAlign w:val="center"/>
          </w:tcPr>
          <w:p w14:paraId="620FB7A3" w14:textId="77777777" w:rsidR="0018507A" w:rsidRPr="00E15D90" w:rsidRDefault="0018507A" w:rsidP="00F95F4E">
            <w:pPr>
              <w:rPr>
                <w:sz w:val="28"/>
                <w:szCs w:val="28"/>
              </w:rPr>
            </w:pPr>
            <w:r w:rsidRPr="00E15D90">
              <w:rPr>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vAlign w:val="center"/>
          </w:tcPr>
          <w:p w14:paraId="1004CFD8"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23A64CF7" w14:textId="77777777" w:rsidR="0018507A" w:rsidRPr="00E15D90" w:rsidRDefault="0018507A" w:rsidP="00F95F4E">
            <w:pPr>
              <w:jc w:val="center"/>
              <w:rPr>
                <w:sz w:val="28"/>
                <w:szCs w:val="28"/>
              </w:rPr>
            </w:pPr>
            <w:r w:rsidRPr="00E15D90">
              <w:rPr>
                <w:sz w:val="28"/>
                <w:szCs w:val="28"/>
              </w:rPr>
              <w:t xml:space="preserve">1 11 09045 10 0000 120 </w:t>
            </w:r>
          </w:p>
        </w:tc>
        <w:tc>
          <w:tcPr>
            <w:tcW w:w="1417" w:type="dxa"/>
            <w:tcBorders>
              <w:top w:val="single" w:sz="4" w:space="0" w:color="auto"/>
              <w:left w:val="nil"/>
              <w:bottom w:val="single" w:sz="4" w:space="0" w:color="auto"/>
              <w:right w:val="single" w:sz="4" w:space="0" w:color="auto"/>
            </w:tcBorders>
            <w:vAlign w:val="center"/>
          </w:tcPr>
          <w:p w14:paraId="3DE35BC0" w14:textId="77777777" w:rsidR="0018507A" w:rsidRPr="00E15D90" w:rsidRDefault="0018507A" w:rsidP="00F95F4E">
            <w:pPr>
              <w:jc w:val="center"/>
              <w:rPr>
                <w:sz w:val="28"/>
                <w:szCs w:val="28"/>
              </w:rPr>
            </w:pPr>
            <w:r>
              <w:rPr>
                <w:sz w:val="28"/>
                <w:szCs w:val="28"/>
              </w:rPr>
              <w:t>1,8</w:t>
            </w:r>
          </w:p>
        </w:tc>
      </w:tr>
      <w:tr w:rsidR="0018507A" w:rsidRPr="00E15D90" w14:paraId="0CF49DD0" w14:textId="77777777" w:rsidTr="00F95F4E">
        <w:trPr>
          <w:trHeight w:val="990"/>
        </w:trPr>
        <w:tc>
          <w:tcPr>
            <w:tcW w:w="4977" w:type="dxa"/>
            <w:tcBorders>
              <w:top w:val="single" w:sz="4" w:space="0" w:color="auto"/>
              <w:left w:val="single" w:sz="4" w:space="0" w:color="auto"/>
              <w:bottom w:val="single" w:sz="4" w:space="0" w:color="auto"/>
              <w:right w:val="single" w:sz="4" w:space="0" w:color="auto"/>
            </w:tcBorders>
            <w:vAlign w:val="center"/>
          </w:tcPr>
          <w:p w14:paraId="7AA52A05" w14:textId="77777777" w:rsidR="0018507A" w:rsidRPr="00E15D90" w:rsidRDefault="0018507A" w:rsidP="00F95F4E">
            <w:pPr>
              <w:rPr>
                <w:sz w:val="28"/>
                <w:szCs w:val="28"/>
              </w:rPr>
            </w:pPr>
            <w:r w:rsidRPr="00E15D90">
              <w:rPr>
                <w:sz w:val="28"/>
                <w:szCs w:val="28"/>
              </w:rPr>
              <w:t>ДОХОДЫ ОТ ОКАЗАНИЯ ПЛАТНЫХ УСЛУГ (РАБОТ) И КОМПЕНСАЦИИ ЗАТРАТ ГОСУДАРСТВА</w:t>
            </w:r>
          </w:p>
        </w:tc>
        <w:tc>
          <w:tcPr>
            <w:tcW w:w="850" w:type="dxa"/>
            <w:tcBorders>
              <w:top w:val="single" w:sz="4" w:space="0" w:color="auto"/>
              <w:left w:val="nil"/>
              <w:bottom w:val="single" w:sz="4" w:space="0" w:color="auto"/>
              <w:right w:val="single" w:sz="4" w:space="0" w:color="auto"/>
            </w:tcBorders>
            <w:vAlign w:val="center"/>
          </w:tcPr>
          <w:p w14:paraId="2D49FAC1"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0A257830" w14:textId="77777777" w:rsidR="0018507A" w:rsidRPr="00E15D90" w:rsidRDefault="0018507A" w:rsidP="00F95F4E">
            <w:pPr>
              <w:jc w:val="center"/>
              <w:rPr>
                <w:sz w:val="28"/>
                <w:szCs w:val="28"/>
              </w:rPr>
            </w:pPr>
            <w:r w:rsidRPr="00E15D90">
              <w:rPr>
                <w:sz w:val="28"/>
                <w:szCs w:val="28"/>
              </w:rPr>
              <w:t>1 13 00000 00 0000 000</w:t>
            </w:r>
          </w:p>
        </w:tc>
        <w:tc>
          <w:tcPr>
            <w:tcW w:w="1417" w:type="dxa"/>
            <w:tcBorders>
              <w:top w:val="single" w:sz="4" w:space="0" w:color="auto"/>
              <w:left w:val="nil"/>
              <w:bottom w:val="single" w:sz="4" w:space="0" w:color="auto"/>
              <w:right w:val="single" w:sz="4" w:space="0" w:color="auto"/>
            </w:tcBorders>
            <w:vAlign w:val="center"/>
          </w:tcPr>
          <w:p w14:paraId="5A807425" w14:textId="77777777" w:rsidR="0018507A" w:rsidRPr="00E15D90" w:rsidRDefault="0018507A" w:rsidP="00F95F4E">
            <w:pPr>
              <w:jc w:val="center"/>
              <w:rPr>
                <w:sz w:val="28"/>
                <w:szCs w:val="28"/>
              </w:rPr>
            </w:pPr>
            <w:r>
              <w:rPr>
                <w:sz w:val="28"/>
                <w:szCs w:val="28"/>
              </w:rPr>
              <w:t>177,1</w:t>
            </w:r>
          </w:p>
        </w:tc>
      </w:tr>
      <w:tr w:rsidR="0018507A" w:rsidRPr="00E15D90" w14:paraId="04F38908" w14:textId="77777777" w:rsidTr="00F95F4E">
        <w:trPr>
          <w:trHeight w:val="431"/>
        </w:trPr>
        <w:tc>
          <w:tcPr>
            <w:tcW w:w="4977" w:type="dxa"/>
            <w:tcBorders>
              <w:top w:val="single" w:sz="4" w:space="0" w:color="auto"/>
              <w:left w:val="single" w:sz="4" w:space="0" w:color="auto"/>
              <w:bottom w:val="single" w:sz="4" w:space="0" w:color="auto"/>
              <w:right w:val="single" w:sz="4" w:space="0" w:color="auto"/>
            </w:tcBorders>
            <w:vAlign w:val="center"/>
          </w:tcPr>
          <w:p w14:paraId="1F56FD65" w14:textId="77777777" w:rsidR="0018507A" w:rsidRPr="00E15D90" w:rsidRDefault="0018507A" w:rsidP="00F95F4E">
            <w:pPr>
              <w:rPr>
                <w:sz w:val="28"/>
                <w:szCs w:val="28"/>
              </w:rPr>
            </w:pPr>
            <w:r w:rsidRPr="00E15D90">
              <w:rPr>
                <w:sz w:val="28"/>
                <w:szCs w:val="28"/>
              </w:rPr>
              <w:t>Доходы от компенсации затрат государства</w:t>
            </w:r>
          </w:p>
        </w:tc>
        <w:tc>
          <w:tcPr>
            <w:tcW w:w="850" w:type="dxa"/>
            <w:tcBorders>
              <w:top w:val="single" w:sz="4" w:space="0" w:color="auto"/>
              <w:left w:val="nil"/>
              <w:bottom w:val="single" w:sz="4" w:space="0" w:color="auto"/>
              <w:right w:val="single" w:sz="4" w:space="0" w:color="auto"/>
            </w:tcBorders>
            <w:vAlign w:val="center"/>
          </w:tcPr>
          <w:p w14:paraId="6743D472" w14:textId="77777777" w:rsidR="0018507A" w:rsidRPr="00E15D90" w:rsidRDefault="0018507A" w:rsidP="00F95F4E">
            <w:pPr>
              <w:jc w:val="center"/>
              <w:rPr>
                <w:sz w:val="28"/>
                <w:szCs w:val="28"/>
                <w:lang w:val="en-US"/>
              </w:rPr>
            </w:pPr>
            <w:r w:rsidRPr="00E15D90">
              <w:rPr>
                <w:sz w:val="28"/>
                <w:szCs w:val="28"/>
                <w:lang w:val="en-US"/>
              </w:rPr>
              <w:t>951</w:t>
            </w:r>
          </w:p>
        </w:tc>
        <w:tc>
          <w:tcPr>
            <w:tcW w:w="3119" w:type="dxa"/>
            <w:tcBorders>
              <w:top w:val="single" w:sz="4" w:space="0" w:color="auto"/>
              <w:left w:val="nil"/>
              <w:bottom w:val="single" w:sz="4" w:space="0" w:color="auto"/>
              <w:right w:val="single" w:sz="4" w:space="0" w:color="auto"/>
            </w:tcBorders>
            <w:vAlign w:val="center"/>
          </w:tcPr>
          <w:p w14:paraId="303A0191" w14:textId="77777777" w:rsidR="0018507A" w:rsidRPr="00E15D90" w:rsidRDefault="0018507A" w:rsidP="00F95F4E">
            <w:pPr>
              <w:jc w:val="center"/>
              <w:rPr>
                <w:sz w:val="28"/>
                <w:szCs w:val="28"/>
              </w:rPr>
            </w:pPr>
            <w:r w:rsidRPr="00E15D90">
              <w:rPr>
                <w:sz w:val="28"/>
                <w:szCs w:val="28"/>
              </w:rPr>
              <w:t>1 13 02000 00 0000 130</w:t>
            </w:r>
          </w:p>
        </w:tc>
        <w:tc>
          <w:tcPr>
            <w:tcW w:w="1417" w:type="dxa"/>
            <w:tcBorders>
              <w:top w:val="single" w:sz="4" w:space="0" w:color="auto"/>
              <w:left w:val="nil"/>
              <w:bottom w:val="single" w:sz="4" w:space="0" w:color="auto"/>
              <w:right w:val="single" w:sz="4" w:space="0" w:color="auto"/>
            </w:tcBorders>
            <w:vAlign w:val="center"/>
          </w:tcPr>
          <w:p w14:paraId="3C5ADD96" w14:textId="77777777" w:rsidR="0018507A" w:rsidRPr="00E15D90" w:rsidRDefault="0018507A" w:rsidP="00F95F4E">
            <w:pPr>
              <w:jc w:val="center"/>
              <w:rPr>
                <w:sz w:val="28"/>
                <w:szCs w:val="28"/>
              </w:rPr>
            </w:pPr>
            <w:r>
              <w:rPr>
                <w:sz w:val="28"/>
                <w:szCs w:val="28"/>
              </w:rPr>
              <w:t>177,1</w:t>
            </w:r>
          </w:p>
        </w:tc>
      </w:tr>
      <w:tr w:rsidR="0018507A" w:rsidRPr="00E15D90" w14:paraId="3AF4350D" w14:textId="77777777" w:rsidTr="00F95F4E">
        <w:trPr>
          <w:trHeight w:val="976"/>
        </w:trPr>
        <w:tc>
          <w:tcPr>
            <w:tcW w:w="4977" w:type="dxa"/>
            <w:tcBorders>
              <w:top w:val="single" w:sz="4" w:space="0" w:color="auto"/>
              <w:left w:val="single" w:sz="4" w:space="0" w:color="auto"/>
              <w:bottom w:val="single" w:sz="4" w:space="0" w:color="auto"/>
              <w:right w:val="single" w:sz="4" w:space="0" w:color="auto"/>
            </w:tcBorders>
            <w:vAlign w:val="center"/>
          </w:tcPr>
          <w:p w14:paraId="0DDC9A9A" w14:textId="77777777" w:rsidR="0018507A" w:rsidRPr="00E15D90" w:rsidRDefault="0018507A" w:rsidP="00F95F4E">
            <w:pPr>
              <w:rPr>
                <w:sz w:val="28"/>
                <w:szCs w:val="28"/>
              </w:rPr>
            </w:pPr>
            <w:r w:rsidRPr="00E15D90">
              <w:rPr>
                <w:sz w:val="28"/>
                <w:szCs w:val="28"/>
              </w:rPr>
              <w:t>Доходы, поступающие в порядке возмещения расходов, понесенных в связи с эксплуатацией имущества сельских поселений</w:t>
            </w:r>
          </w:p>
        </w:tc>
        <w:tc>
          <w:tcPr>
            <w:tcW w:w="850" w:type="dxa"/>
            <w:tcBorders>
              <w:top w:val="single" w:sz="4" w:space="0" w:color="auto"/>
              <w:left w:val="nil"/>
              <w:bottom w:val="single" w:sz="4" w:space="0" w:color="auto"/>
              <w:right w:val="single" w:sz="4" w:space="0" w:color="auto"/>
            </w:tcBorders>
            <w:vAlign w:val="center"/>
          </w:tcPr>
          <w:p w14:paraId="6323BD3E" w14:textId="77777777" w:rsidR="0018507A" w:rsidRPr="00E15D90" w:rsidRDefault="0018507A" w:rsidP="00F95F4E">
            <w:pPr>
              <w:jc w:val="center"/>
              <w:rPr>
                <w:sz w:val="28"/>
                <w:szCs w:val="28"/>
                <w:lang w:val="en-US"/>
              </w:rPr>
            </w:pPr>
            <w:r w:rsidRPr="00E15D90">
              <w:rPr>
                <w:sz w:val="28"/>
                <w:szCs w:val="28"/>
                <w:lang w:val="en-US"/>
              </w:rPr>
              <w:t>951</w:t>
            </w:r>
          </w:p>
        </w:tc>
        <w:tc>
          <w:tcPr>
            <w:tcW w:w="3119" w:type="dxa"/>
            <w:tcBorders>
              <w:top w:val="single" w:sz="4" w:space="0" w:color="auto"/>
              <w:left w:val="nil"/>
              <w:bottom w:val="single" w:sz="4" w:space="0" w:color="auto"/>
              <w:right w:val="single" w:sz="4" w:space="0" w:color="auto"/>
            </w:tcBorders>
            <w:vAlign w:val="center"/>
          </w:tcPr>
          <w:p w14:paraId="6D1FCF4F" w14:textId="77777777" w:rsidR="0018507A" w:rsidRPr="00E15D90" w:rsidRDefault="0018507A" w:rsidP="00F95F4E">
            <w:pPr>
              <w:jc w:val="center"/>
              <w:rPr>
                <w:sz w:val="28"/>
                <w:szCs w:val="28"/>
              </w:rPr>
            </w:pPr>
            <w:r w:rsidRPr="00E15D90">
              <w:rPr>
                <w:sz w:val="28"/>
                <w:szCs w:val="28"/>
              </w:rPr>
              <w:t>1 13 02065 10 0000 130</w:t>
            </w:r>
          </w:p>
        </w:tc>
        <w:tc>
          <w:tcPr>
            <w:tcW w:w="1417" w:type="dxa"/>
            <w:tcBorders>
              <w:top w:val="single" w:sz="4" w:space="0" w:color="auto"/>
              <w:left w:val="nil"/>
              <w:bottom w:val="single" w:sz="4" w:space="0" w:color="auto"/>
              <w:right w:val="single" w:sz="4" w:space="0" w:color="auto"/>
            </w:tcBorders>
            <w:vAlign w:val="center"/>
          </w:tcPr>
          <w:p w14:paraId="7860F717" w14:textId="77777777" w:rsidR="0018507A" w:rsidRPr="00E15D90" w:rsidRDefault="0018507A" w:rsidP="00F95F4E">
            <w:pPr>
              <w:jc w:val="center"/>
              <w:rPr>
                <w:sz w:val="28"/>
                <w:szCs w:val="28"/>
              </w:rPr>
            </w:pPr>
            <w:r>
              <w:rPr>
                <w:sz w:val="28"/>
                <w:szCs w:val="28"/>
              </w:rPr>
              <w:t>177,1</w:t>
            </w:r>
          </w:p>
        </w:tc>
      </w:tr>
      <w:tr w:rsidR="0018507A" w:rsidRPr="00E15D90" w14:paraId="57A42067" w14:textId="77777777" w:rsidTr="00F95F4E">
        <w:trPr>
          <w:trHeight w:val="682"/>
        </w:trPr>
        <w:tc>
          <w:tcPr>
            <w:tcW w:w="4977" w:type="dxa"/>
            <w:tcBorders>
              <w:top w:val="single" w:sz="4" w:space="0" w:color="auto"/>
              <w:left w:val="single" w:sz="4" w:space="0" w:color="auto"/>
              <w:bottom w:val="single" w:sz="4" w:space="0" w:color="auto"/>
              <w:right w:val="single" w:sz="4" w:space="0" w:color="auto"/>
            </w:tcBorders>
            <w:vAlign w:val="center"/>
          </w:tcPr>
          <w:p w14:paraId="45A40BC3" w14:textId="77777777" w:rsidR="0018507A" w:rsidRPr="00E15D90" w:rsidRDefault="0018507A" w:rsidP="00F95F4E">
            <w:pPr>
              <w:rPr>
                <w:sz w:val="28"/>
                <w:szCs w:val="28"/>
              </w:rPr>
            </w:pPr>
            <w:r w:rsidRPr="006C63F9">
              <w:rPr>
                <w:sz w:val="28"/>
                <w:szCs w:val="28"/>
              </w:rPr>
              <w:t>ДОХОДЫ ОТ ПРОДАЖИ МАТЕРИАЛЬНЫХ И НЕМАТЕРИАЛЬНЫХ АКТИВОВ</w:t>
            </w:r>
          </w:p>
        </w:tc>
        <w:tc>
          <w:tcPr>
            <w:tcW w:w="850" w:type="dxa"/>
            <w:tcBorders>
              <w:top w:val="single" w:sz="4" w:space="0" w:color="auto"/>
              <w:left w:val="nil"/>
              <w:bottom w:val="single" w:sz="4" w:space="0" w:color="auto"/>
              <w:right w:val="single" w:sz="4" w:space="0" w:color="auto"/>
            </w:tcBorders>
            <w:vAlign w:val="center"/>
          </w:tcPr>
          <w:p w14:paraId="41642217" w14:textId="77777777" w:rsidR="0018507A" w:rsidRPr="006C63F9" w:rsidRDefault="0018507A" w:rsidP="00F95F4E">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97C9590" w14:textId="77777777" w:rsidR="0018507A" w:rsidRPr="00E15D90" w:rsidRDefault="0018507A" w:rsidP="00F95F4E">
            <w:pPr>
              <w:jc w:val="center"/>
              <w:rPr>
                <w:sz w:val="28"/>
                <w:szCs w:val="28"/>
              </w:rPr>
            </w:pPr>
            <w:r w:rsidRPr="006C63F9">
              <w:rPr>
                <w:sz w:val="28"/>
                <w:szCs w:val="28"/>
              </w:rPr>
              <w:t>1 14 00000 00 0000 000</w:t>
            </w:r>
          </w:p>
        </w:tc>
        <w:tc>
          <w:tcPr>
            <w:tcW w:w="1417" w:type="dxa"/>
            <w:tcBorders>
              <w:top w:val="single" w:sz="4" w:space="0" w:color="auto"/>
              <w:left w:val="nil"/>
              <w:bottom w:val="single" w:sz="4" w:space="0" w:color="auto"/>
              <w:right w:val="single" w:sz="4" w:space="0" w:color="auto"/>
            </w:tcBorders>
            <w:vAlign w:val="center"/>
          </w:tcPr>
          <w:p w14:paraId="7B827A8B" w14:textId="77777777" w:rsidR="0018507A" w:rsidRPr="00E15D90" w:rsidRDefault="0018507A" w:rsidP="00F95F4E">
            <w:pPr>
              <w:jc w:val="center"/>
              <w:rPr>
                <w:sz w:val="28"/>
                <w:szCs w:val="28"/>
              </w:rPr>
            </w:pPr>
            <w:r>
              <w:rPr>
                <w:sz w:val="28"/>
                <w:szCs w:val="28"/>
              </w:rPr>
              <w:t>152,5</w:t>
            </w:r>
          </w:p>
        </w:tc>
      </w:tr>
      <w:tr w:rsidR="0018507A" w:rsidRPr="00E15D90" w14:paraId="127C1FF3" w14:textId="77777777" w:rsidTr="00F95F4E">
        <w:trPr>
          <w:trHeight w:val="682"/>
        </w:trPr>
        <w:tc>
          <w:tcPr>
            <w:tcW w:w="4977" w:type="dxa"/>
            <w:tcBorders>
              <w:top w:val="single" w:sz="4" w:space="0" w:color="auto"/>
              <w:left w:val="single" w:sz="4" w:space="0" w:color="auto"/>
              <w:bottom w:val="single" w:sz="4" w:space="0" w:color="auto"/>
              <w:right w:val="single" w:sz="4" w:space="0" w:color="auto"/>
            </w:tcBorders>
            <w:vAlign w:val="center"/>
          </w:tcPr>
          <w:p w14:paraId="4E7BFDA3" w14:textId="77777777" w:rsidR="0018507A" w:rsidRPr="00E15D90" w:rsidRDefault="0018507A" w:rsidP="00F95F4E">
            <w:pPr>
              <w:rPr>
                <w:sz w:val="28"/>
                <w:szCs w:val="28"/>
              </w:rPr>
            </w:pPr>
            <w:r w:rsidRPr="006C63F9">
              <w:rPr>
                <w:sz w:val="28"/>
                <w:szCs w:val="28"/>
              </w:rPr>
              <w:t>Доходы от продажи квартир</w:t>
            </w:r>
          </w:p>
        </w:tc>
        <w:tc>
          <w:tcPr>
            <w:tcW w:w="850" w:type="dxa"/>
            <w:tcBorders>
              <w:top w:val="single" w:sz="4" w:space="0" w:color="auto"/>
              <w:left w:val="nil"/>
              <w:bottom w:val="single" w:sz="4" w:space="0" w:color="auto"/>
              <w:right w:val="single" w:sz="4" w:space="0" w:color="auto"/>
            </w:tcBorders>
            <w:vAlign w:val="center"/>
          </w:tcPr>
          <w:p w14:paraId="05BE377A" w14:textId="77777777" w:rsidR="0018507A" w:rsidRPr="006C63F9" w:rsidRDefault="0018507A" w:rsidP="00F95F4E">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D62EDF4" w14:textId="77777777" w:rsidR="0018507A" w:rsidRPr="00E15D90" w:rsidRDefault="0018507A" w:rsidP="00F95F4E">
            <w:pPr>
              <w:jc w:val="center"/>
              <w:rPr>
                <w:sz w:val="28"/>
                <w:szCs w:val="28"/>
              </w:rPr>
            </w:pPr>
            <w:r w:rsidRPr="006C63F9">
              <w:rPr>
                <w:sz w:val="28"/>
                <w:szCs w:val="28"/>
              </w:rPr>
              <w:t>1 14 01000 00 0000 410</w:t>
            </w:r>
          </w:p>
        </w:tc>
        <w:tc>
          <w:tcPr>
            <w:tcW w:w="1417" w:type="dxa"/>
            <w:tcBorders>
              <w:top w:val="single" w:sz="4" w:space="0" w:color="auto"/>
              <w:left w:val="nil"/>
              <w:bottom w:val="single" w:sz="4" w:space="0" w:color="auto"/>
              <w:right w:val="single" w:sz="4" w:space="0" w:color="auto"/>
            </w:tcBorders>
            <w:vAlign w:val="center"/>
          </w:tcPr>
          <w:p w14:paraId="074F910C" w14:textId="77777777" w:rsidR="0018507A" w:rsidRPr="00E15D90" w:rsidRDefault="0018507A" w:rsidP="00F95F4E">
            <w:pPr>
              <w:jc w:val="center"/>
              <w:rPr>
                <w:sz w:val="28"/>
                <w:szCs w:val="28"/>
              </w:rPr>
            </w:pPr>
            <w:r>
              <w:rPr>
                <w:sz w:val="28"/>
                <w:szCs w:val="28"/>
              </w:rPr>
              <w:t>109,9</w:t>
            </w:r>
          </w:p>
        </w:tc>
      </w:tr>
      <w:tr w:rsidR="0018507A" w:rsidRPr="00E15D90" w14:paraId="55FDAB4A" w14:textId="77777777" w:rsidTr="00F95F4E">
        <w:trPr>
          <w:trHeight w:val="682"/>
        </w:trPr>
        <w:tc>
          <w:tcPr>
            <w:tcW w:w="4977" w:type="dxa"/>
            <w:tcBorders>
              <w:top w:val="single" w:sz="4" w:space="0" w:color="auto"/>
              <w:left w:val="single" w:sz="4" w:space="0" w:color="auto"/>
              <w:bottom w:val="single" w:sz="4" w:space="0" w:color="auto"/>
              <w:right w:val="single" w:sz="4" w:space="0" w:color="auto"/>
            </w:tcBorders>
            <w:vAlign w:val="center"/>
          </w:tcPr>
          <w:p w14:paraId="3EE275A9" w14:textId="77777777" w:rsidR="0018507A" w:rsidRPr="00E15D90" w:rsidRDefault="0018507A" w:rsidP="00F95F4E">
            <w:pPr>
              <w:rPr>
                <w:sz w:val="28"/>
                <w:szCs w:val="28"/>
              </w:rPr>
            </w:pPr>
            <w:r w:rsidRPr="006C63F9">
              <w:rPr>
                <w:sz w:val="28"/>
                <w:szCs w:val="28"/>
              </w:rPr>
              <w:t>Доходы от продажи квартир, находящихся в собственности сельских поселений</w:t>
            </w:r>
          </w:p>
        </w:tc>
        <w:tc>
          <w:tcPr>
            <w:tcW w:w="850" w:type="dxa"/>
            <w:tcBorders>
              <w:top w:val="single" w:sz="4" w:space="0" w:color="auto"/>
              <w:left w:val="nil"/>
              <w:bottom w:val="single" w:sz="4" w:space="0" w:color="auto"/>
              <w:right w:val="single" w:sz="4" w:space="0" w:color="auto"/>
            </w:tcBorders>
            <w:vAlign w:val="center"/>
          </w:tcPr>
          <w:p w14:paraId="10C899B5" w14:textId="77777777" w:rsidR="0018507A" w:rsidRPr="006C63F9" w:rsidRDefault="0018507A" w:rsidP="00F95F4E">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ABD68E7" w14:textId="77777777" w:rsidR="0018507A" w:rsidRPr="00E15D90" w:rsidRDefault="0018507A" w:rsidP="00F95F4E">
            <w:pPr>
              <w:jc w:val="center"/>
              <w:rPr>
                <w:sz w:val="28"/>
                <w:szCs w:val="28"/>
              </w:rPr>
            </w:pPr>
            <w:r w:rsidRPr="006C63F9">
              <w:rPr>
                <w:sz w:val="28"/>
                <w:szCs w:val="28"/>
              </w:rPr>
              <w:t>1 14 01050 10 0000 410</w:t>
            </w:r>
          </w:p>
        </w:tc>
        <w:tc>
          <w:tcPr>
            <w:tcW w:w="1417" w:type="dxa"/>
            <w:tcBorders>
              <w:top w:val="single" w:sz="4" w:space="0" w:color="auto"/>
              <w:left w:val="nil"/>
              <w:bottom w:val="single" w:sz="4" w:space="0" w:color="auto"/>
              <w:right w:val="single" w:sz="4" w:space="0" w:color="auto"/>
            </w:tcBorders>
            <w:vAlign w:val="center"/>
          </w:tcPr>
          <w:p w14:paraId="4F6E4FF1" w14:textId="77777777" w:rsidR="0018507A" w:rsidRPr="00E15D90" w:rsidRDefault="0018507A" w:rsidP="00F95F4E">
            <w:pPr>
              <w:jc w:val="center"/>
              <w:rPr>
                <w:sz w:val="28"/>
                <w:szCs w:val="28"/>
              </w:rPr>
            </w:pPr>
            <w:r>
              <w:rPr>
                <w:sz w:val="28"/>
                <w:szCs w:val="28"/>
              </w:rPr>
              <w:t>109,9</w:t>
            </w:r>
          </w:p>
        </w:tc>
      </w:tr>
      <w:tr w:rsidR="0018507A" w:rsidRPr="00E15D90" w14:paraId="495DB05A" w14:textId="77777777" w:rsidTr="00F95F4E">
        <w:trPr>
          <w:trHeight w:val="682"/>
        </w:trPr>
        <w:tc>
          <w:tcPr>
            <w:tcW w:w="4977" w:type="dxa"/>
            <w:tcBorders>
              <w:top w:val="single" w:sz="4" w:space="0" w:color="auto"/>
              <w:left w:val="single" w:sz="4" w:space="0" w:color="auto"/>
              <w:bottom w:val="single" w:sz="4" w:space="0" w:color="auto"/>
              <w:right w:val="single" w:sz="4" w:space="0" w:color="auto"/>
            </w:tcBorders>
            <w:vAlign w:val="center"/>
          </w:tcPr>
          <w:p w14:paraId="7FA10E72" w14:textId="77777777" w:rsidR="0018507A" w:rsidRPr="00E15D90" w:rsidRDefault="0018507A" w:rsidP="00F95F4E">
            <w:pPr>
              <w:rPr>
                <w:sz w:val="28"/>
                <w:szCs w:val="28"/>
              </w:rPr>
            </w:pPr>
            <w:r w:rsidRPr="006C63F9">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vAlign w:val="center"/>
          </w:tcPr>
          <w:p w14:paraId="60B42013" w14:textId="77777777" w:rsidR="0018507A" w:rsidRPr="006C63F9" w:rsidRDefault="0018507A" w:rsidP="00F95F4E">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93F720F" w14:textId="77777777" w:rsidR="0018507A" w:rsidRPr="00E15D90" w:rsidRDefault="0018507A" w:rsidP="00F95F4E">
            <w:pPr>
              <w:jc w:val="center"/>
              <w:rPr>
                <w:sz w:val="28"/>
                <w:szCs w:val="28"/>
              </w:rPr>
            </w:pPr>
            <w:r w:rsidRPr="006C63F9">
              <w:rPr>
                <w:sz w:val="28"/>
                <w:szCs w:val="28"/>
              </w:rPr>
              <w:t>1 14 02000 00 0000 000</w:t>
            </w:r>
          </w:p>
        </w:tc>
        <w:tc>
          <w:tcPr>
            <w:tcW w:w="1417" w:type="dxa"/>
            <w:tcBorders>
              <w:top w:val="single" w:sz="4" w:space="0" w:color="auto"/>
              <w:left w:val="nil"/>
              <w:bottom w:val="single" w:sz="4" w:space="0" w:color="auto"/>
              <w:right w:val="single" w:sz="4" w:space="0" w:color="auto"/>
            </w:tcBorders>
            <w:vAlign w:val="center"/>
          </w:tcPr>
          <w:p w14:paraId="12079EA4" w14:textId="77777777" w:rsidR="0018507A" w:rsidRPr="00E15D90" w:rsidRDefault="0018507A" w:rsidP="00F95F4E">
            <w:pPr>
              <w:jc w:val="center"/>
              <w:rPr>
                <w:sz w:val="28"/>
                <w:szCs w:val="28"/>
              </w:rPr>
            </w:pPr>
            <w:r>
              <w:rPr>
                <w:sz w:val="28"/>
                <w:szCs w:val="28"/>
              </w:rPr>
              <w:t>42,6</w:t>
            </w:r>
          </w:p>
        </w:tc>
      </w:tr>
      <w:tr w:rsidR="0018507A" w:rsidRPr="00E15D90" w14:paraId="3342F2DA" w14:textId="77777777" w:rsidTr="00F95F4E">
        <w:trPr>
          <w:trHeight w:val="682"/>
        </w:trPr>
        <w:tc>
          <w:tcPr>
            <w:tcW w:w="4977" w:type="dxa"/>
            <w:tcBorders>
              <w:top w:val="single" w:sz="4" w:space="0" w:color="auto"/>
              <w:left w:val="single" w:sz="4" w:space="0" w:color="auto"/>
              <w:bottom w:val="single" w:sz="4" w:space="0" w:color="auto"/>
              <w:right w:val="single" w:sz="4" w:space="0" w:color="auto"/>
            </w:tcBorders>
            <w:vAlign w:val="center"/>
          </w:tcPr>
          <w:p w14:paraId="2A433E12" w14:textId="77777777" w:rsidR="0018507A" w:rsidRPr="00E15D90" w:rsidRDefault="0018507A" w:rsidP="00F95F4E">
            <w:pPr>
              <w:rPr>
                <w:sz w:val="28"/>
                <w:szCs w:val="28"/>
              </w:rPr>
            </w:pPr>
            <w:r w:rsidRPr="006C63F9">
              <w:rPr>
                <w:sz w:val="28"/>
                <w:szCs w:val="28"/>
              </w:rPr>
              <w:t xml:space="preserve">Доходы от реализации имущества, находящегося в собственности сельских поселений (за исключением </w:t>
            </w:r>
            <w:r w:rsidRPr="006C63F9">
              <w:rPr>
                <w:sz w:val="28"/>
                <w:szCs w:val="28"/>
              </w:rPr>
              <w:lastRenderedPageBreak/>
              <w:t>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single" w:sz="4" w:space="0" w:color="auto"/>
              <w:left w:val="nil"/>
              <w:bottom w:val="single" w:sz="4" w:space="0" w:color="auto"/>
              <w:right w:val="single" w:sz="4" w:space="0" w:color="auto"/>
            </w:tcBorders>
            <w:vAlign w:val="center"/>
          </w:tcPr>
          <w:p w14:paraId="70B0F60D" w14:textId="77777777" w:rsidR="0018507A" w:rsidRPr="006C63F9" w:rsidRDefault="0018507A" w:rsidP="00F95F4E">
            <w:pPr>
              <w:jc w:val="center"/>
              <w:rPr>
                <w:sz w:val="28"/>
                <w:szCs w:val="28"/>
              </w:rPr>
            </w:pPr>
            <w:r>
              <w:rPr>
                <w:sz w:val="28"/>
                <w:szCs w:val="28"/>
              </w:rPr>
              <w:lastRenderedPageBreak/>
              <w:t>951</w:t>
            </w:r>
          </w:p>
        </w:tc>
        <w:tc>
          <w:tcPr>
            <w:tcW w:w="3119" w:type="dxa"/>
            <w:tcBorders>
              <w:top w:val="single" w:sz="4" w:space="0" w:color="auto"/>
              <w:left w:val="nil"/>
              <w:bottom w:val="single" w:sz="4" w:space="0" w:color="auto"/>
              <w:right w:val="single" w:sz="4" w:space="0" w:color="auto"/>
            </w:tcBorders>
            <w:vAlign w:val="center"/>
          </w:tcPr>
          <w:p w14:paraId="4FDC55CB" w14:textId="77777777" w:rsidR="0018507A" w:rsidRPr="00E15D90" w:rsidRDefault="0018507A" w:rsidP="00F95F4E">
            <w:pPr>
              <w:jc w:val="center"/>
              <w:rPr>
                <w:sz w:val="28"/>
                <w:szCs w:val="28"/>
              </w:rPr>
            </w:pPr>
            <w:r w:rsidRPr="006C63F9">
              <w:rPr>
                <w:sz w:val="28"/>
                <w:szCs w:val="28"/>
              </w:rPr>
              <w:t>1 14 02050 10 0000 410</w:t>
            </w:r>
          </w:p>
        </w:tc>
        <w:tc>
          <w:tcPr>
            <w:tcW w:w="1417" w:type="dxa"/>
            <w:tcBorders>
              <w:top w:val="single" w:sz="4" w:space="0" w:color="auto"/>
              <w:left w:val="nil"/>
              <w:bottom w:val="single" w:sz="4" w:space="0" w:color="auto"/>
              <w:right w:val="single" w:sz="4" w:space="0" w:color="auto"/>
            </w:tcBorders>
            <w:vAlign w:val="center"/>
          </w:tcPr>
          <w:p w14:paraId="52D43D5D" w14:textId="77777777" w:rsidR="0018507A" w:rsidRPr="00E15D90" w:rsidRDefault="0018507A" w:rsidP="00F95F4E">
            <w:pPr>
              <w:jc w:val="center"/>
              <w:rPr>
                <w:sz w:val="28"/>
                <w:szCs w:val="28"/>
              </w:rPr>
            </w:pPr>
            <w:r>
              <w:rPr>
                <w:sz w:val="28"/>
                <w:szCs w:val="28"/>
              </w:rPr>
              <w:t>42,6</w:t>
            </w:r>
          </w:p>
        </w:tc>
      </w:tr>
      <w:tr w:rsidR="0018507A" w:rsidRPr="00E15D90" w14:paraId="5E79BBB8" w14:textId="77777777" w:rsidTr="00F95F4E">
        <w:trPr>
          <w:trHeight w:val="682"/>
        </w:trPr>
        <w:tc>
          <w:tcPr>
            <w:tcW w:w="4977" w:type="dxa"/>
            <w:tcBorders>
              <w:top w:val="single" w:sz="4" w:space="0" w:color="auto"/>
              <w:left w:val="single" w:sz="4" w:space="0" w:color="auto"/>
              <w:bottom w:val="single" w:sz="4" w:space="0" w:color="auto"/>
              <w:right w:val="single" w:sz="4" w:space="0" w:color="auto"/>
            </w:tcBorders>
            <w:vAlign w:val="center"/>
          </w:tcPr>
          <w:p w14:paraId="2A6B5569" w14:textId="77777777" w:rsidR="0018507A" w:rsidRPr="00E15D90" w:rsidRDefault="0018507A" w:rsidP="00F95F4E">
            <w:pPr>
              <w:rPr>
                <w:sz w:val="28"/>
                <w:szCs w:val="28"/>
              </w:rPr>
            </w:pPr>
            <w:r w:rsidRPr="006C63F9">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single" w:sz="4" w:space="0" w:color="auto"/>
              <w:left w:val="nil"/>
              <w:bottom w:val="single" w:sz="4" w:space="0" w:color="auto"/>
              <w:right w:val="single" w:sz="4" w:space="0" w:color="auto"/>
            </w:tcBorders>
            <w:vAlign w:val="center"/>
          </w:tcPr>
          <w:p w14:paraId="72B86A2B" w14:textId="77777777" w:rsidR="0018507A" w:rsidRPr="006C63F9" w:rsidRDefault="0018507A" w:rsidP="00F95F4E">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27CDE956" w14:textId="77777777" w:rsidR="0018507A" w:rsidRPr="00E15D90" w:rsidRDefault="0018507A" w:rsidP="00F95F4E">
            <w:pPr>
              <w:jc w:val="center"/>
              <w:rPr>
                <w:sz w:val="28"/>
                <w:szCs w:val="28"/>
              </w:rPr>
            </w:pPr>
            <w:r w:rsidRPr="006C63F9">
              <w:rPr>
                <w:sz w:val="28"/>
                <w:szCs w:val="28"/>
              </w:rPr>
              <w:t>1 14 02053 10 0000 410</w:t>
            </w:r>
          </w:p>
        </w:tc>
        <w:tc>
          <w:tcPr>
            <w:tcW w:w="1417" w:type="dxa"/>
            <w:tcBorders>
              <w:top w:val="single" w:sz="4" w:space="0" w:color="auto"/>
              <w:left w:val="nil"/>
              <w:bottom w:val="single" w:sz="4" w:space="0" w:color="auto"/>
              <w:right w:val="single" w:sz="4" w:space="0" w:color="auto"/>
            </w:tcBorders>
            <w:vAlign w:val="center"/>
          </w:tcPr>
          <w:p w14:paraId="217D4982" w14:textId="77777777" w:rsidR="0018507A" w:rsidRPr="00E15D90" w:rsidRDefault="0018507A" w:rsidP="00F95F4E">
            <w:pPr>
              <w:jc w:val="center"/>
              <w:rPr>
                <w:sz w:val="28"/>
                <w:szCs w:val="28"/>
              </w:rPr>
            </w:pPr>
            <w:r>
              <w:rPr>
                <w:sz w:val="28"/>
                <w:szCs w:val="28"/>
              </w:rPr>
              <w:t>42,6</w:t>
            </w:r>
          </w:p>
        </w:tc>
      </w:tr>
      <w:tr w:rsidR="0018507A" w:rsidRPr="00E15D90" w14:paraId="4F1579A2" w14:textId="77777777" w:rsidTr="00F95F4E">
        <w:trPr>
          <w:trHeight w:val="682"/>
        </w:trPr>
        <w:tc>
          <w:tcPr>
            <w:tcW w:w="4977" w:type="dxa"/>
            <w:tcBorders>
              <w:top w:val="single" w:sz="4" w:space="0" w:color="auto"/>
              <w:left w:val="single" w:sz="4" w:space="0" w:color="auto"/>
              <w:bottom w:val="single" w:sz="4" w:space="0" w:color="auto"/>
              <w:right w:val="single" w:sz="4" w:space="0" w:color="auto"/>
            </w:tcBorders>
            <w:vAlign w:val="center"/>
          </w:tcPr>
          <w:p w14:paraId="7F236439" w14:textId="77777777" w:rsidR="0018507A" w:rsidRPr="006C63F9" w:rsidRDefault="0018507A" w:rsidP="00F95F4E">
            <w:pPr>
              <w:rPr>
                <w:sz w:val="28"/>
                <w:szCs w:val="28"/>
              </w:rPr>
            </w:pPr>
            <w:r w:rsidRPr="001A3E3C">
              <w:rPr>
                <w:sz w:val="28"/>
                <w:szCs w:val="28"/>
              </w:rPr>
              <w:t>ШТРАФЫ, САНКЦИИ, ВОЗМЕЩЕНИЕ УЩЕРБА</w:t>
            </w:r>
          </w:p>
        </w:tc>
        <w:tc>
          <w:tcPr>
            <w:tcW w:w="850" w:type="dxa"/>
            <w:tcBorders>
              <w:top w:val="single" w:sz="4" w:space="0" w:color="auto"/>
              <w:left w:val="nil"/>
              <w:bottom w:val="single" w:sz="4" w:space="0" w:color="auto"/>
              <w:right w:val="single" w:sz="4" w:space="0" w:color="auto"/>
            </w:tcBorders>
            <w:vAlign w:val="center"/>
          </w:tcPr>
          <w:p w14:paraId="0BC8CB82" w14:textId="77777777" w:rsidR="0018507A" w:rsidRDefault="0018507A" w:rsidP="00F95F4E">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133E3D0" w14:textId="77777777" w:rsidR="0018507A" w:rsidRPr="006C63F9" w:rsidRDefault="0018507A" w:rsidP="00F95F4E">
            <w:pPr>
              <w:jc w:val="center"/>
              <w:rPr>
                <w:sz w:val="28"/>
                <w:szCs w:val="28"/>
              </w:rPr>
            </w:pPr>
            <w:r w:rsidRPr="001A3E3C">
              <w:rPr>
                <w:sz w:val="28"/>
                <w:szCs w:val="28"/>
              </w:rPr>
              <w:t>1 16 00000 00 0000 000</w:t>
            </w:r>
          </w:p>
        </w:tc>
        <w:tc>
          <w:tcPr>
            <w:tcW w:w="1417" w:type="dxa"/>
            <w:tcBorders>
              <w:top w:val="single" w:sz="4" w:space="0" w:color="auto"/>
              <w:left w:val="nil"/>
              <w:bottom w:val="single" w:sz="4" w:space="0" w:color="auto"/>
              <w:right w:val="single" w:sz="4" w:space="0" w:color="auto"/>
            </w:tcBorders>
            <w:vAlign w:val="center"/>
          </w:tcPr>
          <w:p w14:paraId="2EB77523" w14:textId="77777777" w:rsidR="0018507A" w:rsidRDefault="0018507A" w:rsidP="00F95F4E">
            <w:pPr>
              <w:jc w:val="center"/>
              <w:rPr>
                <w:sz w:val="28"/>
                <w:szCs w:val="28"/>
              </w:rPr>
            </w:pPr>
            <w:r>
              <w:rPr>
                <w:sz w:val="28"/>
                <w:szCs w:val="28"/>
              </w:rPr>
              <w:t>63,6</w:t>
            </w:r>
          </w:p>
        </w:tc>
      </w:tr>
      <w:tr w:rsidR="0018507A" w:rsidRPr="00E15D90" w14:paraId="63780F65" w14:textId="77777777" w:rsidTr="00F95F4E">
        <w:trPr>
          <w:trHeight w:val="682"/>
        </w:trPr>
        <w:tc>
          <w:tcPr>
            <w:tcW w:w="4977" w:type="dxa"/>
            <w:tcBorders>
              <w:top w:val="single" w:sz="4" w:space="0" w:color="auto"/>
              <w:left w:val="single" w:sz="4" w:space="0" w:color="auto"/>
              <w:bottom w:val="single" w:sz="4" w:space="0" w:color="auto"/>
              <w:right w:val="single" w:sz="4" w:space="0" w:color="auto"/>
            </w:tcBorders>
            <w:vAlign w:val="center"/>
          </w:tcPr>
          <w:p w14:paraId="05E8255B" w14:textId="77777777" w:rsidR="0018507A" w:rsidRPr="00E15D90" w:rsidRDefault="0018507A" w:rsidP="00F95F4E">
            <w:pPr>
              <w:rPr>
                <w:sz w:val="28"/>
                <w:szCs w:val="28"/>
              </w:rPr>
            </w:pPr>
            <w:r w:rsidRPr="006C63F9">
              <w:rPr>
                <w:sz w:val="28"/>
                <w:szCs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35EDBDF2" w14:textId="77777777" w:rsidR="0018507A" w:rsidRPr="006C63F9" w:rsidRDefault="0018507A" w:rsidP="00F95F4E">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C9CB4FE" w14:textId="77777777" w:rsidR="0018507A" w:rsidRPr="00E15D90" w:rsidRDefault="0018507A" w:rsidP="00F95F4E">
            <w:pPr>
              <w:jc w:val="center"/>
              <w:rPr>
                <w:sz w:val="28"/>
                <w:szCs w:val="28"/>
              </w:rPr>
            </w:pPr>
            <w:r w:rsidRPr="006C63F9">
              <w:rPr>
                <w:sz w:val="28"/>
                <w:szCs w:val="28"/>
              </w:rPr>
              <w:t>1 16 07000 00 0000 140</w:t>
            </w:r>
          </w:p>
        </w:tc>
        <w:tc>
          <w:tcPr>
            <w:tcW w:w="1417" w:type="dxa"/>
            <w:tcBorders>
              <w:top w:val="single" w:sz="4" w:space="0" w:color="auto"/>
              <w:left w:val="nil"/>
              <w:bottom w:val="single" w:sz="4" w:space="0" w:color="auto"/>
              <w:right w:val="single" w:sz="4" w:space="0" w:color="auto"/>
            </w:tcBorders>
            <w:vAlign w:val="center"/>
          </w:tcPr>
          <w:p w14:paraId="22D86A70" w14:textId="77777777" w:rsidR="0018507A" w:rsidRPr="00E15D90" w:rsidRDefault="0018507A" w:rsidP="00F95F4E">
            <w:pPr>
              <w:jc w:val="center"/>
              <w:rPr>
                <w:sz w:val="28"/>
                <w:szCs w:val="28"/>
              </w:rPr>
            </w:pPr>
            <w:r>
              <w:rPr>
                <w:sz w:val="28"/>
                <w:szCs w:val="28"/>
              </w:rPr>
              <w:t>63,6</w:t>
            </w:r>
          </w:p>
        </w:tc>
      </w:tr>
      <w:tr w:rsidR="0018507A" w:rsidRPr="00E15D90" w14:paraId="08853673" w14:textId="77777777" w:rsidTr="00F95F4E">
        <w:trPr>
          <w:trHeight w:val="682"/>
        </w:trPr>
        <w:tc>
          <w:tcPr>
            <w:tcW w:w="4977" w:type="dxa"/>
            <w:tcBorders>
              <w:top w:val="single" w:sz="4" w:space="0" w:color="auto"/>
              <w:left w:val="single" w:sz="4" w:space="0" w:color="auto"/>
              <w:bottom w:val="single" w:sz="4" w:space="0" w:color="auto"/>
              <w:right w:val="single" w:sz="4" w:space="0" w:color="auto"/>
            </w:tcBorders>
            <w:vAlign w:val="center"/>
          </w:tcPr>
          <w:p w14:paraId="0FF38530" w14:textId="77777777" w:rsidR="0018507A" w:rsidRPr="00E15D90" w:rsidRDefault="0018507A" w:rsidP="00F95F4E">
            <w:pPr>
              <w:rPr>
                <w:sz w:val="28"/>
                <w:szCs w:val="28"/>
              </w:rPr>
            </w:pPr>
            <w:r w:rsidRPr="006C63F9">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850" w:type="dxa"/>
            <w:tcBorders>
              <w:top w:val="single" w:sz="4" w:space="0" w:color="auto"/>
              <w:left w:val="nil"/>
              <w:bottom w:val="single" w:sz="4" w:space="0" w:color="auto"/>
              <w:right w:val="single" w:sz="4" w:space="0" w:color="auto"/>
            </w:tcBorders>
            <w:vAlign w:val="center"/>
          </w:tcPr>
          <w:p w14:paraId="0C4940B5" w14:textId="77777777" w:rsidR="0018507A" w:rsidRPr="006C63F9" w:rsidRDefault="0018507A" w:rsidP="00F95F4E">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144110E" w14:textId="77777777" w:rsidR="0018507A" w:rsidRPr="00E15D90" w:rsidRDefault="0018507A" w:rsidP="00F95F4E">
            <w:pPr>
              <w:jc w:val="center"/>
              <w:rPr>
                <w:sz w:val="28"/>
                <w:szCs w:val="28"/>
              </w:rPr>
            </w:pPr>
            <w:r w:rsidRPr="006C63F9">
              <w:rPr>
                <w:sz w:val="28"/>
                <w:szCs w:val="28"/>
              </w:rPr>
              <w:t xml:space="preserve"> 1 16 07090 10 0000 140</w:t>
            </w:r>
          </w:p>
        </w:tc>
        <w:tc>
          <w:tcPr>
            <w:tcW w:w="1417" w:type="dxa"/>
            <w:tcBorders>
              <w:top w:val="single" w:sz="4" w:space="0" w:color="auto"/>
              <w:left w:val="nil"/>
              <w:bottom w:val="single" w:sz="4" w:space="0" w:color="auto"/>
              <w:right w:val="single" w:sz="4" w:space="0" w:color="auto"/>
            </w:tcBorders>
            <w:vAlign w:val="center"/>
          </w:tcPr>
          <w:p w14:paraId="5B4F33DB" w14:textId="77777777" w:rsidR="0018507A" w:rsidRPr="00E15D90" w:rsidRDefault="0018507A" w:rsidP="00F95F4E">
            <w:pPr>
              <w:jc w:val="center"/>
              <w:rPr>
                <w:sz w:val="28"/>
                <w:szCs w:val="28"/>
              </w:rPr>
            </w:pPr>
            <w:r>
              <w:rPr>
                <w:sz w:val="28"/>
                <w:szCs w:val="28"/>
              </w:rPr>
              <w:t>63,6</w:t>
            </w:r>
          </w:p>
        </w:tc>
      </w:tr>
      <w:tr w:rsidR="0018507A" w:rsidRPr="00E15D90" w14:paraId="6CDB0C45" w14:textId="77777777" w:rsidTr="00F95F4E">
        <w:trPr>
          <w:trHeight w:val="682"/>
        </w:trPr>
        <w:tc>
          <w:tcPr>
            <w:tcW w:w="4977" w:type="dxa"/>
            <w:tcBorders>
              <w:top w:val="single" w:sz="4" w:space="0" w:color="auto"/>
              <w:left w:val="single" w:sz="4" w:space="0" w:color="auto"/>
              <w:bottom w:val="single" w:sz="4" w:space="0" w:color="auto"/>
              <w:right w:val="single" w:sz="4" w:space="0" w:color="auto"/>
            </w:tcBorders>
            <w:vAlign w:val="center"/>
          </w:tcPr>
          <w:p w14:paraId="79867DBD" w14:textId="77777777" w:rsidR="0018507A" w:rsidRPr="00E15D90" w:rsidRDefault="0018507A" w:rsidP="00F95F4E">
            <w:pPr>
              <w:rPr>
                <w:sz w:val="28"/>
                <w:szCs w:val="28"/>
              </w:rPr>
            </w:pPr>
            <w:r w:rsidRPr="006C63F9">
              <w:rPr>
                <w:sz w:val="28"/>
                <w:szCs w:val="28"/>
              </w:rPr>
              <w:t xml:space="preserve">Иные штрафы, неустойки, пени, уплаченные в соответствии с законом или договором в случае неисполнения </w:t>
            </w:r>
            <w:r w:rsidRPr="006C63F9">
              <w:rPr>
                <w:sz w:val="28"/>
                <w:szCs w:val="28"/>
              </w:rPr>
              <w:lastRenderedPageBreak/>
              <w:t>или ненадлежащего исполнения обязательств перед муниципальным органом, (муниципальным казенным учреждением) сельского поселения</w:t>
            </w:r>
          </w:p>
        </w:tc>
        <w:tc>
          <w:tcPr>
            <w:tcW w:w="850" w:type="dxa"/>
            <w:tcBorders>
              <w:top w:val="single" w:sz="4" w:space="0" w:color="auto"/>
              <w:left w:val="nil"/>
              <w:bottom w:val="single" w:sz="4" w:space="0" w:color="auto"/>
              <w:right w:val="single" w:sz="4" w:space="0" w:color="auto"/>
            </w:tcBorders>
            <w:vAlign w:val="center"/>
          </w:tcPr>
          <w:p w14:paraId="3792C30E" w14:textId="77777777" w:rsidR="0018507A" w:rsidRPr="00847151" w:rsidRDefault="0018507A" w:rsidP="00F95F4E">
            <w:pPr>
              <w:jc w:val="center"/>
              <w:rPr>
                <w:sz w:val="28"/>
                <w:szCs w:val="28"/>
              </w:rPr>
            </w:pPr>
            <w:r>
              <w:rPr>
                <w:sz w:val="28"/>
                <w:szCs w:val="28"/>
              </w:rPr>
              <w:lastRenderedPageBreak/>
              <w:t>951</w:t>
            </w:r>
          </w:p>
        </w:tc>
        <w:tc>
          <w:tcPr>
            <w:tcW w:w="3119" w:type="dxa"/>
            <w:tcBorders>
              <w:top w:val="single" w:sz="4" w:space="0" w:color="auto"/>
              <w:left w:val="nil"/>
              <w:bottom w:val="single" w:sz="4" w:space="0" w:color="auto"/>
              <w:right w:val="single" w:sz="4" w:space="0" w:color="auto"/>
            </w:tcBorders>
            <w:vAlign w:val="center"/>
          </w:tcPr>
          <w:p w14:paraId="1451D29F" w14:textId="77777777" w:rsidR="0018507A" w:rsidRPr="00E15D90" w:rsidRDefault="0018507A" w:rsidP="00F95F4E">
            <w:pPr>
              <w:jc w:val="center"/>
              <w:rPr>
                <w:sz w:val="28"/>
                <w:szCs w:val="28"/>
              </w:rPr>
            </w:pPr>
            <w:r>
              <w:rPr>
                <w:sz w:val="28"/>
                <w:szCs w:val="28"/>
              </w:rPr>
              <w:t>1 16 07090 10 0000 140</w:t>
            </w:r>
          </w:p>
        </w:tc>
        <w:tc>
          <w:tcPr>
            <w:tcW w:w="1417" w:type="dxa"/>
            <w:tcBorders>
              <w:top w:val="single" w:sz="4" w:space="0" w:color="auto"/>
              <w:left w:val="nil"/>
              <w:bottom w:val="single" w:sz="4" w:space="0" w:color="auto"/>
              <w:right w:val="single" w:sz="4" w:space="0" w:color="auto"/>
            </w:tcBorders>
            <w:vAlign w:val="center"/>
          </w:tcPr>
          <w:p w14:paraId="2209CBC5" w14:textId="77777777" w:rsidR="0018507A" w:rsidRPr="00E15D90" w:rsidRDefault="0018507A" w:rsidP="00F95F4E">
            <w:pPr>
              <w:jc w:val="center"/>
              <w:rPr>
                <w:sz w:val="28"/>
                <w:szCs w:val="28"/>
              </w:rPr>
            </w:pPr>
            <w:r>
              <w:rPr>
                <w:sz w:val="28"/>
                <w:szCs w:val="28"/>
              </w:rPr>
              <w:t>63,6</w:t>
            </w:r>
          </w:p>
        </w:tc>
      </w:tr>
      <w:tr w:rsidR="0018507A" w:rsidRPr="00E15D90" w14:paraId="30903C01" w14:textId="77777777" w:rsidTr="00F95F4E">
        <w:trPr>
          <w:trHeight w:val="543"/>
        </w:trPr>
        <w:tc>
          <w:tcPr>
            <w:tcW w:w="4977" w:type="dxa"/>
            <w:tcBorders>
              <w:top w:val="single" w:sz="4" w:space="0" w:color="auto"/>
              <w:left w:val="single" w:sz="4" w:space="0" w:color="auto"/>
              <w:bottom w:val="single" w:sz="4" w:space="0" w:color="auto"/>
              <w:right w:val="single" w:sz="4" w:space="0" w:color="auto"/>
            </w:tcBorders>
            <w:vAlign w:val="center"/>
          </w:tcPr>
          <w:p w14:paraId="2A72ACC0" w14:textId="77777777" w:rsidR="0018507A" w:rsidRPr="00E15D90" w:rsidRDefault="0018507A" w:rsidP="00F95F4E">
            <w:pPr>
              <w:rPr>
                <w:sz w:val="28"/>
                <w:szCs w:val="28"/>
              </w:rPr>
            </w:pPr>
            <w:r w:rsidRPr="00E15D90">
              <w:rPr>
                <w:rStyle w:val="s10"/>
                <w:sz w:val="28"/>
                <w:szCs w:val="28"/>
              </w:rPr>
              <w:t>ПРОЧИЕ НЕНАЛОГОВЫЕ ДОХОДЫ</w:t>
            </w:r>
          </w:p>
        </w:tc>
        <w:tc>
          <w:tcPr>
            <w:tcW w:w="850" w:type="dxa"/>
            <w:tcBorders>
              <w:top w:val="single" w:sz="4" w:space="0" w:color="auto"/>
              <w:left w:val="nil"/>
              <w:bottom w:val="single" w:sz="4" w:space="0" w:color="auto"/>
              <w:right w:val="single" w:sz="4" w:space="0" w:color="auto"/>
            </w:tcBorders>
            <w:vAlign w:val="center"/>
          </w:tcPr>
          <w:p w14:paraId="0C5A1AFE"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7CA428F" w14:textId="77777777" w:rsidR="0018507A" w:rsidRPr="00E15D90" w:rsidRDefault="0018507A" w:rsidP="00F95F4E">
            <w:pPr>
              <w:jc w:val="center"/>
              <w:rPr>
                <w:sz w:val="28"/>
                <w:szCs w:val="28"/>
              </w:rPr>
            </w:pPr>
            <w:r w:rsidRPr="00E15D90">
              <w:rPr>
                <w:sz w:val="28"/>
                <w:szCs w:val="28"/>
              </w:rPr>
              <w:t>1 17 00000 00 0000 000</w:t>
            </w:r>
          </w:p>
        </w:tc>
        <w:tc>
          <w:tcPr>
            <w:tcW w:w="1417" w:type="dxa"/>
            <w:tcBorders>
              <w:top w:val="single" w:sz="4" w:space="0" w:color="auto"/>
              <w:left w:val="nil"/>
              <w:bottom w:val="single" w:sz="4" w:space="0" w:color="auto"/>
              <w:right w:val="single" w:sz="4" w:space="0" w:color="auto"/>
            </w:tcBorders>
            <w:vAlign w:val="center"/>
          </w:tcPr>
          <w:p w14:paraId="2568624F" w14:textId="77777777" w:rsidR="0018507A" w:rsidRPr="003C40DE" w:rsidRDefault="0018507A" w:rsidP="00F95F4E">
            <w:pPr>
              <w:jc w:val="center"/>
              <w:rPr>
                <w:sz w:val="28"/>
                <w:szCs w:val="28"/>
              </w:rPr>
            </w:pPr>
            <w:r>
              <w:rPr>
                <w:sz w:val="28"/>
                <w:szCs w:val="28"/>
              </w:rPr>
              <w:t>564,8</w:t>
            </w:r>
          </w:p>
        </w:tc>
      </w:tr>
      <w:tr w:rsidR="0018507A" w:rsidRPr="00E15D90" w14:paraId="1FFB9AFD" w14:textId="77777777" w:rsidTr="00F95F4E">
        <w:trPr>
          <w:trHeight w:val="706"/>
        </w:trPr>
        <w:tc>
          <w:tcPr>
            <w:tcW w:w="4977" w:type="dxa"/>
            <w:tcBorders>
              <w:top w:val="single" w:sz="4" w:space="0" w:color="auto"/>
              <w:left w:val="single" w:sz="4" w:space="0" w:color="auto"/>
              <w:bottom w:val="single" w:sz="4" w:space="0" w:color="auto"/>
              <w:right w:val="single" w:sz="4" w:space="0" w:color="auto"/>
            </w:tcBorders>
            <w:vAlign w:val="center"/>
          </w:tcPr>
          <w:p w14:paraId="285ABAE5" w14:textId="77777777" w:rsidR="0018507A" w:rsidRPr="00E15D90" w:rsidRDefault="0018507A" w:rsidP="00F95F4E">
            <w:pPr>
              <w:rPr>
                <w:sz w:val="28"/>
                <w:szCs w:val="28"/>
              </w:rPr>
            </w:pPr>
            <w:r w:rsidRPr="00E15D90">
              <w:rPr>
                <w:sz w:val="28"/>
                <w:szCs w:val="28"/>
              </w:rPr>
              <w:t>Невыясненные поступления</w:t>
            </w:r>
          </w:p>
        </w:tc>
        <w:tc>
          <w:tcPr>
            <w:tcW w:w="850" w:type="dxa"/>
            <w:tcBorders>
              <w:top w:val="single" w:sz="4" w:space="0" w:color="auto"/>
              <w:left w:val="nil"/>
              <w:bottom w:val="single" w:sz="4" w:space="0" w:color="auto"/>
              <w:right w:val="single" w:sz="4" w:space="0" w:color="auto"/>
            </w:tcBorders>
            <w:vAlign w:val="center"/>
          </w:tcPr>
          <w:p w14:paraId="3BC0B670"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B23B8F5" w14:textId="77777777" w:rsidR="0018507A" w:rsidRPr="00E15D90" w:rsidRDefault="0018507A" w:rsidP="00F95F4E">
            <w:pPr>
              <w:jc w:val="center"/>
              <w:rPr>
                <w:sz w:val="28"/>
                <w:szCs w:val="28"/>
              </w:rPr>
            </w:pPr>
            <w:r w:rsidRPr="00E15D90">
              <w:rPr>
                <w:sz w:val="28"/>
                <w:szCs w:val="28"/>
              </w:rPr>
              <w:t>1 17 01000 00 0000 180</w:t>
            </w:r>
          </w:p>
        </w:tc>
        <w:tc>
          <w:tcPr>
            <w:tcW w:w="1417" w:type="dxa"/>
            <w:tcBorders>
              <w:top w:val="single" w:sz="4" w:space="0" w:color="auto"/>
              <w:left w:val="nil"/>
              <w:bottom w:val="single" w:sz="4" w:space="0" w:color="auto"/>
              <w:right w:val="single" w:sz="4" w:space="0" w:color="auto"/>
            </w:tcBorders>
            <w:vAlign w:val="center"/>
          </w:tcPr>
          <w:p w14:paraId="547B79C7" w14:textId="77777777" w:rsidR="0018507A" w:rsidRPr="003C40DE" w:rsidRDefault="0018507A" w:rsidP="00F95F4E">
            <w:pPr>
              <w:jc w:val="center"/>
              <w:rPr>
                <w:sz w:val="28"/>
                <w:szCs w:val="28"/>
              </w:rPr>
            </w:pPr>
            <w:r>
              <w:rPr>
                <w:sz w:val="28"/>
                <w:szCs w:val="28"/>
              </w:rPr>
              <w:t>-</w:t>
            </w:r>
            <w:r w:rsidRPr="003C40DE">
              <w:rPr>
                <w:sz w:val="28"/>
                <w:szCs w:val="28"/>
              </w:rPr>
              <w:t>0,2</w:t>
            </w:r>
          </w:p>
        </w:tc>
      </w:tr>
      <w:tr w:rsidR="0018507A" w:rsidRPr="00E15D90" w14:paraId="39FFAB27" w14:textId="77777777" w:rsidTr="00F95F4E">
        <w:trPr>
          <w:trHeight w:val="706"/>
        </w:trPr>
        <w:tc>
          <w:tcPr>
            <w:tcW w:w="4977" w:type="dxa"/>
            <w:tcBorders>
              <w:top w:val="single" w:sz="4" w:space="0" w:color="auto"/>
              <w:left w:val="single" w:sz="4" w:space="0" w:color="auto"/>
              <w:bottom w:val="single" w:sz="4" w:space="0" w:color="auto"/>
              <w:right w:val="single" w:sz="4" w:space="0" w:color="auto"/>
            </w:tcBorders>
            <w:vAlign w:val="center"/>
          </w:tcPr>
          <w:p w14:paraId="1275B1A2" w14:textId="77777777" w:rsidR="0018507A" w:rsidRPr="00E15D90" w:rsidRDefault="0018507A" w:rsidP="00F95F4E">
            <w:pPr>
              <w:rPr>
                <w:sz w:val="28"/>
                <w:szCs w:val="28"/>
              </w:rPr>
            </w:pPr>
            <w:r w:rsidRPr="00E15D90">
              <w:rPr>
                <w:sz w:val="28"/>
                <w:szCs w:val="28"/>
              </w:rPr>
              <w:t>Невыясненные поступления, зачисляемые в бюджеты сельских поселений</w:t>
            </w:r>
          </w:p>
        </w:tc>
        <w:tc>
          <w:tcPr>
            <w:tcW w:w="850" w:type="dxa"/>
            <w:tcBorders>
              <w:top w:val="single" w:sz="4" w:space="0" w:color="auto"/>
              <w:left w:val="nil"/>
              <w:bottom w:val="single" w:sz="4" w:space="0" w:color="auto"/>
              <w:right w:val="single" w:sz="4" w:space="0" w:color="auto"/>
            </w:tcBorders>
            <w:vAlign w:val="center"/>
          </w:tcPr>
          <w:p w14:paraId="482C3F89"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48E40A3" w14:textId="77777777" w:rsidR="0018507A" w:rsidRPr="00E15D90" w:rsidRDefault="0018507A" w:rsidP="00F95F4E">
            <w:pPr>
              <w:jc w:val="center"/>
              <w:rPr>
                <w:sz w:val="28"/>
                <w:szCs w:val="28"/>
              </w:rPr>
            </w:pPr>
            <w:r w:rsidRPr="00E15D90">
              <w:rPr>
                <w:sz w:val="28"/>
                <w:szCs w:val="28"/>
              </w:rPr>
              <w:t>1 17 01050 10 0000 180</w:t>
            </w:r>
          </w:p>
        </w:tc>
        <w:tc>
          <w:tcPr>
            <w:tcW w:w="1417" w:type="dxa"/>
            <w:tcBorders>
              <w:top w:val="single" w:sz="4" w:space="0" w:color="auto"/>
              <w:left w:val="nil"/>
              <w:bottom w:val="single" w:sz="4" w:space="0" w:color="auto"/>
              <w:right w:val="single" w:sz="4" w:space="0" w:color="auto"/>
            </w:tcBorders>
            <w:vAlign w:val="center"/>
          </w:tcPr>
          <w:p w14:paraId="40528D33" w14:textId="77777777" w:rsidR="0018507A" w:rsidRPr="003C40DE" w:rsidRDefault="0018507A" w:rsidP="00F95F4E">
            <w:pPr>
              <w:jc w:val="center"/>
              <w:rPr>
                <w:sz w:val="28"/>
                <w:szCs w:val="28"/>
              </w:rPr>
            </w:pPr>
            <w:r>
              <w:rPr>
                <w:sz w:val="28"/>
                <w:szCs w:val="28"/>
              </w:rPr>
              <w:t>-</w:t>
            </w:r>
            <w:r w:rsidRPr="003C40DE">
              <w:rPr>
                <w:sz w:val="28"/>
                <w:szCs w:val="28"/>
              </w:rPr>
              <w:t>0,2</w:t>
            </w:r>
          </w:p>
        </w:tc>
      </w:tr>
      <w:tr w:rsidR="0018507A" w:rsidRPr="00E15D90" w14:paraId="40892547" w14:textId="77777777" w:rsidTr="00F95F4E">
        <w:trPr>
          <w:trHeight w:val="706"/>
        </w:trPr>
        <w:tc>
          <w:tcPr>
            <w:tcW w:w="4977" w:type="dxa"/>
            <w:tcBorders>
              <w:top w:val="single" w:sz="4" w:space="0" w:color="auto"/>
              <w:left w:val="single" w:sz="4" w:space="0" w:color="auto"/>
              <w:bottom w:val="single" w:sz="4" w:space="0" w:color="auto"/>
              <w:right w:val="single" w:sz="4" w:space="0" w:color="auto"/>
            </w:tcBorders>
            <w:vAlign w:val="center"/>
          </w:tcPr>
          <w:p w14:paraId="2055D7E7" w14:textId="77777777" w:rsidR="0018507A" w:rsidRPr="00E15D90" w:rsidRDefault="0018507A" w:rsidP="00F95F4E">
            <w:pPr>
              <w:rPr>
                <w:sz w:val="28"/>
                <w:szCs w:val="28"/>
              </w:rPr>
            </w:pPr>
            <w:r w:rsidRPr="00847151">
              <w:rPr>
                <w:sz w:val="28"/>
                <w:szCs w:val="28"/>
              </w:rPr>
              <w:t>Инициативные платежи</w:t>
            </w:r>
          </w:p>
        </w:tc>
        <w:tc>
          <w:tcPr>
            <w:tcW w:w="850" w:type="dxa"/>
            <w:tcBorders>
              <w:top w:val="single" w:sz="4" w:space="0" w:color="auto"/>
              <w:left w:val="nil"/>
              <w:bottom w:val="single" w:sz="4" w:space="0" w:color="auto"/>
              <w:right w:val="single" w:sz="4" w:space="0" w:color="auto"/>
            </w:tcBorders>
            <w:vAlign w:val="center"/>
          </w:tcPr>
          <w:p w14:paraId="18487F81" w14:textId="77777777" w:rsidR="0018507A" w:rsidRPr="00E15D90" w:rsidRDefault="0018507A" w:rsidP="00F95F4E">
            <w:pPr>
              <w:jc w:val="center"/>
              <w:rPr>
                <w:sz w:val="28"/>
                <w:szCs w:val="28"/>
              </w:rPr>
            </w:pPr>
          </w:p>
        </w:tc>
        <w:tc>
          <w:tcPr>
            <w:tcW w:w="3119" w:type="dxa"/>
            <w:tcBorders>
              <w:top w:val="single" w:sz="4" w:space="0" w:color="auto"/>
              <w:left w:val="nil"/>
              <w:bottom w:val="single" w:sz="4" w:space="0" w:color="auto"/>
              <w:right w:val="single" w:sz="4" w:space="0" w:color="auto"/>
            </w:tcBorders>
            <w:vAlign w:val="center"/>
          </w:tcPr>
          <w:p w14:paraId="30502F63" w14:textId="77777777" w:rsidR="0018507A" w:rsidRPr="00E15D90" w:rsidRDefault="0018507A" w:rsidP="00F95F4E">
            <w:pPr>
              <w:jc w:val="center"/>
              <w:rPr>
                <w:sz w:val="28"/>
                <w:szCs w:val="28"/>
              </w:rPr>
            </w:pPr>
            <w:r w:rsidRPr="00847151">
              <w:rPr>
                <w:sz w:val="28"/>
                <w:szCs w:val="28"/>
              </w:rPr>
              <w:t>1 17 15000 00 0000 150</w:t>
            </w:r>
          </w:p>
        </w:tc>
        <w:tc>
          <w:tcPr>
            <w:tcW w:w="1417" w:type="dxa"/>
            <w:tcBorders>
              <w:top w:val="single" w:sz="4" w:space="0" w:color="auto"/>
              <w:left w:val="nil"/>
              <w:bottom w:val="single" w:sz="4" w:space="0" w:color="auto"/>
              <w:right w:val="single" w:sz="4" w:space="0" w:color="auto"/>
            </w:tcBorders>
            <w:vAlign w:val="center"/>
          </w:tcPr>
          <w:p w14:paraId="0F36B34C" w14:textId="77777777" w:rsidR="0018507A" w:rsidRDefault="0018507A" w:rsidP="00F95F4E">
            <w:pPr>
              <w:jc w:val="center"/>
              <w:rPr>
                <w:sz w:val="28"/>
                <w:szCs w:val="28"/>
              </w:rPr>
            </w:pPr>
            <w:r>
              <w:rPr>
                <w:sz w:val="28"/>
                <w:szCs w:val="28"/>
              </w:rPr>
              <w:t>565,0</w:t>
            </w:r>
          </w:p>
        </w:tc>
      </w:tr>
      <w:tr w:rsidR="0018507A" w:rsidRPr="00E15D90" w14:paraId="7DB20E63" w14:textId="77777777" w:rsidTr="00F95F4E">
        <w:trPr>
          <w:trHeight w:val="706"/>
        </w:trPr>
        <w:tc>
          <w:tcPr>
            <w:tcW w:w="4977" w:type="dxa"/>
            <w:tcBorders>
              <w:top w:val="single" w:sz="4" w:space="0" w:color="auto"/>
              <w:left w:val="single" w:sz="4" w:space="0" w:color="auto"/>
              <w:bottom w:val="single" w:sz="4" w:space="0" w:color="auto"/>
              <w:right w:val="single" w:sz="4" w:space="0" w:color="auto"/>
            </w:tcBorders>
            <w:vAlign w:val="center"/>
          </w:tcPr>
          <w:p w14:paraId="6867F73F" w14:textId="77777777" w:rsidR="0018507A" w:rsidRPr="00E15D90" w:rsidRDefault="0018507A" w:rsidP="00F95F4E">
            <w:pPr>
              <w:rPr>
                <w:sz w:val="28"/>
                <w:szCs w:val="28"/>
              </w:rPr>
            </w:pPr>
            <w:r w:rsidRPr="00847151">
              <w:rPr>
                <w:sz w:val="28"/>
                <w:szCs w:val="28"/>
              </w:rPr>
              <w:t>Инициативные платежи, зачисляемые в бюджеты сельских поселений</w:t>
            </w:r>
          </w:p>
        </w:tc>
        <w:tc>
          <w:tcPr>
            <w:tcW w:w="850" w:type="dxa"/>
            <w:tcBorders>
              <w:top w:val="single" w:sz="4" w:space="0" w:color="auto"/>
              <w:left w:val="nil"/>
              <w:bottom w:val="single" w:sz="4" w:space="0" w:color="auto"/>
              <w:right w:val="single" w:sz="4" w:space="0" w:color="auto"/>
            </w:tcBorders>
            <w:vAlign w:val="center"/>
          </w:tcPr>
          <w:p w14:paraId="77851FA6" w14:textId="77777777" w:rsidR="0018507A" w:rsidRPr="00E15D90" w:rsidRDefault="0018507A" w:rsidP="00F95F4E">
            <w:pPr>
              <w:jc w:val="center"/>
              <w:rPr>
                <w:sz w:val="28"/>
                <w:szCs w:val="28"/>
              </w:rPr>
            </w:pPr>
          </w:p>
        </w:tc>
        <w:tc>
          <w:tcPr>
            <w:tcW w:w="3119" w:type="dxa"/>
            <w:tcBorders>
              <w:top w:val="single" w:sz="4" w:space="0" w:color="auto"/>
              <w:left w:val="nil"/>
              <w:bottom w:val="single" w:sz="4" w:space="0" w:color="auto"/>
              <w:right w:val="single" w:sz="4" w:space="0" w:color="auto"/>
            </w:tcBorders>
            <w:vAlign w:val="center"/>
          </w:tcPr>
          <w:p w14:paraId="491C157F" w14:textId="77777777" w:rsidR="0018507A" w:rsidRPr="00E15D90" w:rsidRDefault="0018507A" w:rsidP="00F95F4E">
            <w:pPr>
              <w:jc w:val="center"/>
              <w:rPr>
                <w:sz w:val="28"/>
                <w:szCs w:val="28"/>
              </w:rPr>
            </w:pPr>
            <w:r w:rsidRPr="00847151">
              <w:rPr>
                <w:sz w:val="28"/>
                <w:szCs w:val="28"/>
              </w:rPr>
              <w:t>1 17 15030 10 0000 150</w:t>
            </w:r>
          </w:p>
        </w:tc>
        <w:tc>
          <w:tcPr>
            <w:tcW w:w="1417" w:type="dxa"/>
            <w:tcBorders>
              <w:top w:val="single" w:sz="4" w:space="0" w:color="auto"/>
              <w:left w:val="nil"/>
              <w:bottom w:val="single" w:sz="4" w:space="0" w:color="auto"/>
              <w:right w:val="single" w:sz="4" w:space="0" w:color="auto"/>
            </w:tcBorders>
            <w:vAlign w:val="center"/>
          </w:tcPr>
          <w:p w14:paraId="55717C15" w14:textId="77777777" w:rsidR="0018507A" w:rsidRDefault="0018507A" w:rsidP="00F95F4E">
            <w:pPr>
              <w:jc w:val="center"/>
              <w:rPr>
                <w:sz w:val="28"/>
                <w:szCs w:val="28"/>
              </w:rPr>
            </w:pPr>
            <w:r>
              <w:rPr>
                <w:sz w:val="28"/>
                <w:szCs w:val="28"/>
              </w:rPr>
              <w:t>565,0</w:t>
            </w:r>
          </w:p>
        </w:tc>
      </w:tr>
      <w:tr w:rsidR="0018507A" w:rsidRPr="00E15D90" w14:paraId="4A0D34BA" w14:textId="77777777" w:rsidTr="00F95F4E">
        <w:trPr>
          <w:trHeight w:val="513"/>
        </w:trPr>
        <w:tc>
          <w:tcPr>
            <w:tcW w:w="4977" w:type="dxa"/>
            <w:tcBorders>
              <w:top w:val="single" w:sz="4" w:space="0" w:color="auto"/>
              <w:left w:val="single" w:sz="4" w:space="0" w:color="auto"/>
              <w:bottom w:val="single" w:sz="4" w:space="0" w:color="auto"/>
              <w:right w:val="single" w:sz="4" w:space="0" w:color="auto"/>
            </w:tcBorders>
            <w:vAlign w:val="center"/>
          </w:tcPr>
          <w:p w14:paraId="32DEE739" w14:textId="77777777" w:rsidR="0018507A" w:rsidRPr="00E15D90" w:rsidRDefault="0018507A" w:rsidP="00F95F4E">
            <w:pPr>
              <w:rPr>
                <w:b/>
                <w:bCs/>
                <w:sz w:val="28"/>
                <w:szCs w:val="28"/>
              </w:rPr>
            </w:pPr>
            <w:r w:rsidRPr="00E15D90">
              <w:rPr>
                <w:b/>
                <w:bCs/>
                <w:sz w:val="28"/>
                <w:szCs w:val="28"/>
              </w:rPr>
              <w:t>БЕЗВОЗМЕЗДНЫЕ ПОСТУПЛЕНИЯ</w:t>
            </w:r>
          </w:p>
        </w:tc>
        <w:tc>
          <w:tcPr>
            <w:tcW w:w="850" w:type="dxa"/>
            <w:tcBorders>
              <w:top w:val="single" w:sz="4" w:space="0" w:color="auto"/>
              <w:left w:val="nil"/>
              <w:bottom w:val="single" w:sz="4" w:space="0" w:color="auto"/>
              <w:right w:val="single" w:sz="4" w:space="0" w:color="auto"/>
            </w:tcBorders>
            <w:vAlign w:val="center"/>
          </w:tcPr>
          <w:p w14:paraId="2C5947E8" w14:textId="77777777" w:rsidR="0018507A" w:rsidRPr="00E15D90" w:rsidRDefault="0018507A" w:rsidP="00F95F4E">
            <w:pPr>
              <w:rPr>
                <w:b/>
                <w:bCs/>
                <w:sz w:val="28"/>
                <w:szCs w:val="28"/>
              </w:rPr>
            </w:pPr>
            <w:r w:rsidRPr="00E15D90">
              <w:rPr>
                <w:b/>
                <w:bCs/>
                <w:sz w:val="28"/>
                <w:szCs w:val="28"/>
              </w:rPr>
              <w:t>951</w:t>
            </w:r>
          </w:p>
        </w:tc>
        <w:tc>
          <w:tcPr>
            <w:tcW w:w="3119" w:type="dxa"/>
            <w:tcBorders>
              <w:top w:val="single" w:sz="4" w:space="0" w:color="auto"/>
              <w:left w:val="nil"/>
              <w:bottom w:val="single" w:sz="4" w:space="0" w:color="auto"/>
              <w:right w:val="single" w:sz="4" w:space="0" w:color="auto"/>
            </w:tcBorders>
            <w:vAlign w:val="center"/>
          </w:tcPr>
          <w:p w14:paraId="78284CB8" w14:textId="77777777" w:rsidR="0018507A" w:rsidRPr="00E15D90" w:rsidRDefault="0018507A" w:rsidP="00F95F4E">
            <w:pPr>
              <w:rPr>
                <w:b/>
                <w:bCs/>
                <w:sz w:val="28"/>
                <w:szCs w:val="28"/>
              </w:rPr>
            </w:pPr>
            <w:r w:rsidRPr="00E15D90">
              <w:rPr>
                <w:b/>
                <w:bCs/>
                <w:sz w:val="28"/>
                <w:szCs w:val="28"/>
              </w:rPr>
              <w:t>2 00 00000 00 0000 000</w:t>
            </w:r>
          </w:p>
        </w:tc>
        <w:tc>
          <w:tcPr>
            <w:tcW w:w="1417" w:type="dxa"/>
            <w:tcBorders>
              <w:top w:val="single" w:sz="4" w:space="0" w:color="auto"/>
              <w:left w:val="nil"/>
              <w:bottom w:val="single" w:sz="4" w:space="0" w:color="auto"/>
              <w:right w:val="single" w:sz="4" w:space="0" w:color="auto"/>
            </w:tcBorders>
            <w:vAlign w:val="center"/>
          </w:tcPr>
          <w:p w14:paraId="3D142CF3" w14:textId="77777777" w:rsidR="0018507A" w:rsidRPr="003C40DE" w:rsidRDefault="0018507A" w:rsidP="00F95F4E">
            <w:pPr>
              <w:jc w:val="center"/>
              <w:rPr>
                <w:b/>
                <w:bCs/>
                <w:sz w:val="28"/>
                <w:szCs w:val="28"/>
              </w:rPr>
            </w:pPr>
            <w:r>
              <w:rPr>
                <w:b/>
                <w:bCs/>
                <w:sz w:val="28"/>
                <w:szCs w:val="28"/>
              </w:rPr>
              <w:t>15230,0</w:t>
            </w:r>
          </w:p>
        </w:tc>
      </w:tr>
      <w:tr w:rsidR="0018507A" w:rsidRPr="00E15D90" w14:paraId="4AA908E4" w14:textId="77777777" w:rsidTr="00F95F4E">
        <w:trPr>
          <w:trHeight w:val="832"/>
        </w:trPr>
        <w:tc>
          <w:tcPr>
            <w:tcW w:w="4977" w:type="dxa"/>
            <w:tcBorders>
              <w:top w:val="single" w:sz="4" w:space="0" w:color="auto"/>
              <w:left w:val="single" w:sz="4" w:space="0" w:color="auto"/>
              <w:bottom w:val="single" w:sz="4" w:space="0" w:color="auto"/>
              <w:right w:val="single" w:sz="4" w:space="0" w:color="auto"/>
            </w:tcBorders>
          </w:tcPr>
          <w:p w14:paraId="77ACA43A" w14:textId="77777777" w:rsidR="0018507A" w:rsidRPr="00E15D90" w:rsidRDefault="0018507A" w:rsidP="00F95F4E">
            <w:pPr>
              <w:rPr>
                <w:sz w:val="28"/>
                <w:szCs w:val="28"/>
              </w:rPr>
            </w:pPr>
            <w:r w:rsidRPr="00E15D90">
              <w:rPr>
                <w:sz w:val="28"/>
                <w:szCs w:val="28"/>
              </w:rPr>
              <w:t>БЕЗВОЗМЕЗДНЫЕ ПОСТУПЛЕНИЯ ОТ ДРУГИХ БЮДЖЕТОВ БЮДЖЕТНОЙ СИСТЕМЫ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35252B0C" w14:textId="77777777" w:rsidR="0018507A" w:rsidRPr="00E15D90" w:rsidRDefault="0018507A" w:rsidP="00F95F4E">
            <w:pP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DF14D70" w14:textId="77777777" w:rsidR="0018507A" w:rsidRPr="00E15D90" w:rsidRDefault="0018507A" w:rsidP="00F95F4E">
            <w:pPr>
              <w:rPr>
                <w:sz w:val="28"/>
                <w:szCs w:val="28"/>
              </w:rPr>
            </w:pPr>
            <w:r w:rsidRPr="00E15D90">
              <w:rPr>
                <w:sz w:val="28"/>
                <w:szCs w:val="28"/>
              </w:rPr>
              <w:t>2 02 00000 00 0000 000</w:t>
            </w:r>
          </w:p>
        </w:tc>
        <w:tc>
          <w:tcPr>
            <w:tcW w:w="1417" w:type="dxa"/>
            <w:tcBorders>
              <w:top w:val="single" w:sz="4" w:space="0" w:color="auto"/>
              <w:left w:val="nil"/>
              <w:bottom w:val="single" w:sz="4" w:space="0" w:color="auto"/>
              <w:right w:val="single" w:sz="4" w:space="0" w:color="auto"/>
            </w:tcBorders>
            <w:vAlign w:val="center"/>
          </w:tcPr>
          <w:p w14:paraId="5D34B8F9" w14:textId="77777777" w:rsidR="0018507A" w:rsidRPr="00E15D90" w:rsidRDefault="0018507A" w:rsidP="00F95F4E">
            <w:pPr>
              <w:jc w:val="center"/>
              <w:rPr>
                <w:sz w:val="28"/>
                <w:szCs w:val="28"/>
              </w:rPr>
            </w:pPr>
            <w:r>
              <w:rPr>
                <w:sz w:val="28"/>
                <w:szCs w:val="28"/>
              </w:rPr>
              <w:t>15230,0</w:t>
            </w:r>
          </w:p>
        </w:tc>
      </w:tr>
      <w:tr w:rsidR="0018507A" w:rsidRPr="00E15D90" w14:paraId="5851E534" w14:textId="77777777" w:rsidTr="00F95F4E">
        <w:trPr>
          <w:trHeight w:val="630"/>
        </w:trPr>
        <w:tc>
          <w:tcPr>
            <w:tcW w:w="4977" w:type="dxa"/>
            <w:tcBorders>
              <w:top w:val="single" w:sz="4" w:space="0" w:color="auto"/>
              <w:left w:val="single" w:sz="4" w:space="0" w:color="auto"/>
              <w:bottom w:val="single" w:sz="4" w:space="0" w:color="auto"/>
              <w:right w:val="single" w:sz="4" w:space="0" w:color="auto"/>
            </w:tcBorders>
            <w:vAlign w:val="center"/>
            <w:hideMark/>
          </w:tcPr>
          <w:p w14:paraId="51C6E3E6" w14:textId="77777777" w:rsidR="0018507A" w:rsidRPr="00E15D90" w:rsidRDefault="0018507A" w:rsidP="00F95F4E">
            <w:pPr>
              <w:rPr>
                <w:bCs/>
                <w:sz w:val="28"/>
                <w:szCs w:val="28"/>
              </w:rPr>
            </w:pPr>
            <w:r w:rsidRPr="00E15D90">
              <w:rPr>
                <w:bCs/>
                <w:sz w:val="28"/>
                <w:szCs w:val="28"/>
              </w:rPr>
              <w:t xml:space="preserve">Дотации бюджетам </w:t>
            </w:r>
            <w:r>
              <w:rPr>
                <w:bCs/>
                <w:sz w:val="28"/>
                <w:szCs w:val="28"/>
              </w:rPr>
              <w:t xml:space="preserve">бюджетной системы </w:t>
            </w:r>
            <w:r w:rsidRPr="00E15D90">
              <w:rPr>
                <w:bCs/>
                <w:sz w:val="28"/>
                <w:szCs w:val="28"/>
              </w:rPr>
              <w:t xml:space="preserve">Российской Федерации </w:t>
            </w:r>
          </w:p>
        </w:tc>
        <w:tc>
          <w:tcPr>
            <w:tcW w:w="850" w:type="dxa"/>
            <w:tcBorders>
              <w:top w:val="single" w:sz="4" w:space="0" w:color="auto"/>
              <w:left w:val="nil"/>
              <w:bottom w:val="single" w:sz="4" w:space="0" w:color="auto"/>
              <w:right w:val="single" w:sz="4" w:space="0" w:color="auto"/>
            </w:tcBorders>
            <w:vAlign w:val="center"/>
          </w:tcPr>
          <w:p w14:paraId="5621DCEC"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C2538ED" w14:textId="77777777" w:rsidR="0018507A" w:rsidRPr="00E15D90" w:rsidRDefault="0018507A" w:rsidP="00F95F4E">
            <w:pPr>
              <w:jc w:val="center"/>
              <w:rPr>
                <w:sz w:val="28"/>
                <w:szCs w:val="28"/>
              </w:rPr>
            </w:pPr>
            <w:r w:rsidRPr="00E15D90">
              <w:rPr>
                <w:bCs/>
                <w:sz w:val="28"/>
                <w:szCs w:val="28"/>
              </w:rPr>
              <w:t xml:space="preserve">2 02 </w:t>
            </w:r>
            <w:r w:rsidRPr="00E15D90">
              <w:rPr>
                <w:bCs/>
                <w:sz w:val="28"/>
                <w:szCs w:val="28"/>
                <w:lang w:val="en-US"/>
              </w:rPr>
              <w:t>10</w:t>
            </w:r>
            <w:r w:rsidRPr="00E15D90">
              <w:rPr>
                <w:bCs/>
                <w:sz w:val="28"/>
                <w:szCs w:val="28"/>
              </w:rPr>
              <w:t>000 00 0000 150</w:t>
            </w:r>
          </w:p>
        </w:tc>
        <w:tc>
          <w:tcPr>
            <w:tcW w:w="1417" w:type="dxa"/>
            <w:tcBorders>
              <w:top w:val="single" w:sz="4" w:space="0" w:color="auto"/>
              <w:left w:val="nil"/>
              <w:bottom w:val="single" w:sz="4" w:space="0" w:color="auto"/>
              <w:right w:val="single" w:sz="4" w:space="0" w:color="auto"/>
            </w:tcBorders>
            <w:vAlign w:val="center"/>
          </w:tcPr>
          <w:p w14:paraId="6B05CB37" w14:textId="77777777" w:rsidR="0018507A" w:rsidRPr="00E15D90" w:rsidRDefault="0018507A" w:rsidP="00F95F4E">
            <w:pPr>
              <w:jc w:val="center"/>
              <w:rPr>
                <w:bCs/>
                <w:sz w:val="28"/>
                <w:szCs w:val="28"/>
              </w:rPr>
            </w:pPr>
            <w:r>
              <w:rPr>
                <w:bCs/>
                <w:sz w:val="28"/>
                <w:szCs w:val="28"/>
              </w:rPr>
              <w:t>8990,2</w:t>
            </w:r>
          </w:p>
        </w:tc>
      </w:tr>
      <w:tr w:rsidR="0018507A" w:rsidRPr="00E15D90" w14:paraId="62F112D3" w14:textId="77777777" w:rsidTr="00F95F4E">
        <w:trPr>
          <w:trHeight w:val="585"/>
        </w:trPr>
        <w:tc>
          <w:tcPr>
            <w:tcW w:w="4977" w:type="dxa"/>
            <w:tcBorders>
              <w:top w:val="single" w:sz="4" w:space="0" w:color="auto"/>
              <w:left w:val="single" w:sz="4" w:space="0" w:color="auto"/>
              <w:bottom w:val="single" w:sz="4" w:space="0" w:color="auto"/>
              <w:right w:val="single" w:sz="4" w:space="0" w:color="auto"/>
            </w:tcBorders>
            <w:vAlign w:val="center"/>
            <w:hideMark/>
          </w:tcPr>
          <w:p w14:paraId="58D2EF34" w14:textId="77777777" w:rsidR="0018507A" w:rsidRPr="00BC6FBA" w:rsidRDefault="0018507A" w:rsidP="00F95F4E">
            <w:pPr>
              <w:rPr>
                <w:bCs/>
                <w:sz w:val="28"/>
                <w:szCs w:val="28"/>
              </w:rPr>
            </w:pPr>
            <w:r w:rsidRPr="00847151">
              <w:rPr>
                <w:bCs/>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0" w:type="dxa"/>
            <w:tcBorders>
              <w:top w:val="single" w:sz="4" w:space="0" w:color="auto"/>
              <w:left w:val="nil"/>
              <w:bottom w:val="single" w:sz="4" w:space="0" w:color="auto"/>
              <w:right w:val="single" w:sz="4" w:space="0" w:color="auto"/>
            </w:tcBorders>
            <w:vAlign w:val="center"/>
          </w:tcPr>
          <w:p w14:paraId="2F2F8CA3"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E330E86" w14:textId="77777777" w:rsidR="0018507A" w:rsidRPr="00E15D90" w:rsidRDefault="0018507A" w:rsidP="00F95F4E">
            <w:pPr>
              <w:jc w:val="center"/>
              <w:rPr>
                <w:sz w:val="28"/>
                <w:szCs w:val="28"/>
              </w:rPr>
            </w:pPr>
            <w:r w:rsidRPr="00E15D90">
              <w:rPr>
                <w:bCs/>
                <w:sz w:val="28"/>
                <w:szCs w:val="28"/>
              </w:rPr>
              <w:t xml:space="preserve">2 02 </w:t>
            </w:r>
            <w:r>
              <w:rPr>
                <w:bCs/>
                <w:sz w:val="28"/>
                <w:szCs w:val="28"/>
                <w:lang w:val="en-US"/>
              </w:rPr>
              <w:t>1</w:t>
            </w:r>
            <w:r>
              <w:rPr>
                <w:bCs/>
                <w:sz w:val="28"/>
                <w:szCs w:val="28"/>
              </w:rPr>
              <w:t>6</w:t>
            </w:r>
            <w:r w:rsidRPr="00E15D90">
              <w:rPr>
                <w:bCs/>
                <w:sz w:val="28"/>
                <w:szCs w:val="28"/>
              </w:rPr>
              <w:t>001 00 0000 150</w:t>
            </w:r>
          </w:p>
        </w:tc>
        <w:tc>
          <w:tcPr>
            <w:tcW w:w="1417" w:type="dxa"/>
            <w:tcBorders>
              <w:top w:val="single" w:sz="4" w:space="0" w:color="auto"/>
              <w:left w:val="nil"/>
              <w:bottom w:val="single" w:sz="4" w:space="0" w:color="auto"/>
              <w:right w:val="single" w:sz="4" w:space="0" w:color="auto"/>
            </w:tcBorders>
            <w:vAlign w:val="center"/>
          </w:tcPr>
          <w:p w14:paraId="17C10532" w14:textId="77777777" w:rsidR="0018507A" w:rsidRPr="00E15D90" w:rsidRDefault="0018507A" w:rsidP="00F95F4E">
            <w:pPr>
              <w:jc w:val="center"/>
              <w:rPr>
                <w:bCs/>
                <w:sz w:val="28"/>
                <w:szCs w:val="28"/>
              </w:rPr>
            </w:pPr>
            <w:r>
              <w:rPr>
                <w:bCs/>
                <w:sz w:val="28"/>
                <w:szCs w:val="28"/>
              </w:rPr>
              <w:t>8990,2</w:t>
            </w:r>
          </w:p>
        </w:tc>
      </w:tr>
      <w:tr w:rsidR="0018507A" w:rsidRPr="00E15D90" w14:paraId="7A2C4A9F" w14:textId="77777777" w:rsidTr="00F95F4E">
        <w:trPr>
          <w:trHeight w:val="559"/>
        </w:trPr>
        <w:tc>
          <w:tcPr>
            <w:tcW w:w="4977" w:type="dxa"/>
            <w:tcBorders>
              <w:top w:val="single" w:sz="4" w:space="0" w:color="auto"/>
              <w:left w:val="single" w:sz="4" w:space="0" w:color="auto"/>
              <w:bottom w:val="single" w:sz="4" w:space="0" w:color="auto"/>
              <w:right w:val="single" w:sz="4" w:space="0" w:color="auto"/>
            </w:tcBorders>
            <w:vAlign w:val="center"/>
            <w:hideMark/>
          </w:tcPr>
          <w:p w14:paraId="556C0351" w14:textId="77777777" w:rsidR="0018507A" w:rsidRPr="00BC6FBA" w:rsidRDefault="0018507A" w:rsidP="00F95F4E">
            <w:pPr>
              <w:rPr>
                <w:sz w:val="28"/>
                <w:szCs w:val="28"/>
              </w:rPr>
            </w:pPr>
            <w:r w:rsidRPr="00847151">
              <w:rPr>
                <w:sz w:val="28"/>
                <w:szCs w:val="28"/>
              </w:rPr>
              <w:t>Дотации бюджетам сельских поселений на выравнивание бюджетной обеспеченности из бюджетов муниципальных районов</w:t>
            </w:r>
          </w:p>
        </w:tc>
        <w:tc>
          <w:tcPr>
            <w:tcW w:w="850" w:type="dxa"/>
            <w:tcBorders>
              <w:top w:val="single" w:sz="4" w:space="0" w:color="auto"/>
              <w:left w:val="nil"/>
              <w:bottom w:val="single" w:sz="4" w:space="0" w:color="auto"/>
              <w:right w:val="single" w:sz="4" w:space="0" w:color="auto"/>
            </w:tcBorders>
            <w:vAlign w:val="center"/>
          </w:tcPr>
          <w:p w14:paraId="2BC80C06"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482149A" w14:textId="77777777" w:rsidR="0018507A" w:rsidRPr="00E15D90" w:rsidRDefault="0018507A" w:rsidP="00F95F4E">
            <w:pPr>
              <w:jc w:val="center"/>
              <w:rPr>
                <w:sz w:val="28"/>
                <w:szCs w:val="28"/>
              </w:rPr>
            </w:pPr>
            <w:r w:rsidRPr="00E15D90">
              <w:rPr>
                <w:sz w:val="28"/>
                <w:szCs w:val="28"/>
              </w:rPr>
              <w:t xml:space="preserve">2 02 </w:t>
            </w:r>
            <w:r>
              <w:rPr>
                <w:sz w:val="28"/>
                <w:szCs w:val="28"/>
                <w:lang w:val="en-US"/>
              </w:rPr>
              <w:t>1</w:t>
            </w:r>
            <w:r>
              <w:rPr>
                <w:sz w:val="28"/>
                <w:szCs w:val="28"/>
              </w:rPr>
              <w:t>6</w:t>
            </w:r>
            <w:r w:rsidRPr="00E15D90">
              <w:rPr>
                <w:sz w:val="28"/>
                <w:szCs w:val="28"/>
              </w:rPr>
              <w:t>001 10 0000 150</w:t>
            </w:r>
          </w:p>
        </w:tc>
        <w:tc>
          <w:tcPr>
            <w:tcW w:w="1417" w:type="dxa"/>
            <w:tcBorders>
              <w:top w:val="single" w:sz="4" w:space="0" w:color="auto"/>
              <w:left w:val="nil"/>
              <w:bottom w:val="single" w:sz="4" w:space="0" w:color="auto"/>
              <w:right w:val="single" w:sz="4" w:space="0" w:color="auto"/>
            </w:tcBorders>
            <w:vAlign w:val="center"/>
          </w:tcPr>
          <w:p w14:paraId="7D5D2A4A" w14:textId="77777777" w:rsidR="0018507A" w:rsidRPr="00E15D90" w:rsidRDefault="0018507A" w:rsidP="00F95F4E">
            <w:pPr>
              <w:jc w:val="center"/>
              <w:rPr>
                <w:sz w:val="28"/>
                <w:szCs w:val="28"/>
              </w:rPr>
            </w:pPr>
            <w:r>
              <w:rPr>
                <w:sz w:val="28"/>
                <w:szCs w:val="28"/>
              </w:rPr>
              <w:t>8990,2</w:t>
            </w:r>
          </w:p>
        </w:tc>
      </w:tr>
      <w:tr w:rsidR="0018507A" w:rsidRPr="00E15D90" w14:paraId="2840245F" w14:textId="77777777" w:rsidTr="00F95F4E">
        <w:trPr>
          <w:trHeight w:val="70"/>
        </w:trPr>
        <w:tc>
          <w:tcPr>
            <w:tcW w:w="4977" w:type="dxa"/>
            <w:tcBorders>
              <w:top w:val="single" w:sz="4" w:space="0" w:color="auto"/>
              <w:left w:val="single" w:sz="4" w:space="0" w:color="auto"/>
              <w:bottom w:val="single" w:sz="4" w:space="0" w:color="auto"/>
              <w:right w:val="single" w:sz="4" w:space="0" w:color="auto"/>
            </w:tcBorders>
            <w:vAlign w:val="center"/>
            <w:hideMark/>
          </w:tcPr>
          <w:p w14:paraId="1037ABC7" w14:textId="77777777" w:rsidR="0018507A" w:rsidRPr="00E15D90" w:rsidRDefault="0018507A" w:rsidP="00F95F4E">
            <w:pPr>
              <w:rPr>
                <w:bCs/>
                <w:sz w:val="28"/>
                <w:szCs w:val="28"/>
              </w:rPr>
            </w:pPr>
            <w:r w:rsidRPr="00BC6FBA">
              <w:rPr>
                <w:bCs/>
                <w:sz w:val="28"/>
                <w:szCs w:val="28"/>
              </w:rPr>
              <w:t>Субвенции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42C5A811"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3CD658D" w14:textId="77777777" w:rsidR="0018507A" w:rsidRPr="00E15D90" w:rsidRDefault="0018507A" w:rsidP="00F95F4E">
            <w:pPr>
              <w:jc w:val="center"/>
              <w:rPr>
                <w:sz w:val="28"/>
                <w:szCs w:val="28"/>
              </w:rPr>
            </w:pPr>
            <w:r w:rsidRPr="00E15D90">
              <w:rPr>
                <w:bCs/>
                <w:sz w:val="28"/>
                <w:szCs w:val="28"/>
              </w:rPr>
              <w:t xml:space="preserve">2 02 </w:t>
            </w:r>
            <w:r w:rsidRPr="00E15D90">
              <w:rPr>
                <w:bCs/>
                <w:sz w:val="28"/>
                <w:szCs w:val="28"/>
                <w:lang w:val="en-US"/>
              </w:rPr>
              <w:t>30</w:t>
            </w:r>
            <w:r w:rsidRPr="00E15D90">
              <w:rPr>
                <w:bCs/>
                <w:sz w:val="28"/>
                <w:szCs w:val="28"/>
              </w:rPr>
              <w:t>000 00 0000 150</w:t>
            </w:r>
          </w:p>
        </w:tc>
        <w:tc>
          <w:tcPr>
            <w:tcW w:w="1417" w:type="dxa"/>
            <w:tcBorders>
              <w:top w:val="single" w:sz="4" w:space="0" w:color="auto"/>
              <w:left w:val="nil"/>
              <w:bottom w:val="single" w:sz="4" w:space="0" w:color="auto"/>
              <w:right w:val="single" w:sz="4" w:space="0" w:color="auto"/>
            </w:tcBorders>
            <w:vAlign w:val="center"/>
          </w:tcPr>
          <w:p w14:paraId="69BD8FBD" w14:textId="77777777" w:rsidR="0018507A" w:rsidRPr="00E15D90" w:rsidRDefault="0018507A" w:rsidP="00F95F4E">
            <w:pPr>
              <w:jc w:val="center"/>
              <w:rPr>
                <w:bCs/>
                <w:sz w:val="28"/>
                <w:szCs w:val="28"/>
              </w:rPr>
            </w:pPr>
            <w:r>
              <w:rPr>
                <w:bCs/>
                <w:sz w:val="28"/>
                <w:szCs w:val="28"/>
              </w:rPr>
              <w:t>240,4</w:t>
            </w:r>
          </w:p>
        </w:tc>
      </w:tr>
      <w:tr w:rsidR="0018507A" w:rsidRPr="00E15D90" w14:paraId="02D21B6D" w14:textId="77777777" w:rsidTr="00F95F4E">
        <w:trPr>
          <w:trHeight w:val="615"/>
        </w:trPr>
        <w:tc>
          <w:tcPr>
            <w:tcW w:w="4977" w:type="dxa"/>
            <w:tcBorders>
              <w:top w:val="single" w:sz="4" w:space="0" w:color="auto"/>
              <w:left w:val="single" w:sz="4" w:space="0" w:color="auto"/>
              <w:bottom w:val="single" w:sz="4" w:space="0" w:color="auto"/>
              <w:right w:val="single" w:sz="4" w:space="0" w:color="auto"/>
            </w:tcBorders>
            <w:vAlign w:val="center"/>
          </w:tcPr>
          <w:p w14:paraId="3FC01AC4" w14:textId="77777777" w:rsidR="0018507A" w:rsidRPr="00E15D90" w:rsidRDefault="0018507A" w:rsidP="00F95F4E">
            <w:pPr>
              <w:rPr>
                <w:bCs/>
                <w:sz w:val="28"/>
                <w:szCs w:val="28"/>
              </w:rPr>
            </w:pPr>
            <w:r w:rsidRPr="00BC6FBA">
              <w:rPr>
                <w:bCs/>
                <w:sz w:val="28"/>
                <w:szCs w:val="28"/>
              </w:rPr>
              <w:t>Субвенции местным бюджетам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47CFAB44"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04EA3649" w14:textId="77777777" w:rsidR="0018507A" w:rsidRPr="00E15D90" w:rsidRDefault="0018507A" w:rsidP="00F95F4E">
            <w:pPr>
              <w:jc w:val="center"/>
              <w:rPr>
                <w:sz w:val="28"/>
                <w:szCs w:val="28"/>
              </w:rPr>
            </w:pPr>
            <w:r w:rsidRPr="00E15D90">
              <w:rPr>
                <w:bCs/>
                <w:sz w:val="28"/>
                <w:szCs w:val="28"/>
              </w:rPr>
              <w:t xml:space="preserve">2 02 </w:t>
            </w:r>
            <w:r w:rsidRPr="00E15D90">
              <w:rPr>
                <w:bCs/>
                <w:sz w:val="28"/>
                <w:szCs w:val="28"/>
                <w:lang w:val="en-US"/>
              </w:rPr>
              <w:t>30</w:t>
            </w:r>
            <w:r w:rsidRPr="00E15D90">
              <w:rPr>
                <w:bCs/>
                <w:sz w:val="28"/>
                <w:szCs w:val="28"/>
              </w:rPr>
              <w:t>024 00 0000 15</w:t>
            </w:r>
            <w:r>
              <w:rPr>
                <w:bCs/>
                <w:sz w:val="28"/>
                <w:szCs w:val="28"/>
              </w:rPr>
              <w:t>0</w:t>
            </w:r>
          </w:p>
        </w:tc>
        <w:tc>
          <w:tcPr>
            <w:tcW w:w="1417" w:type="dxa"/>
            <w:tcBorders>
              <w:top w:val="single" w:sz="4" w:space="0" w:color="auto"/>
              <w:left w:val="nil"/>
              <w:bottom w:val="single" w:sz="4" w:space="0" w:color="auto"/>
              <w:right w:val="single" w:sz="4" w:space="0" w:color="auto"/>
            </w:tcBorders>
            <w:vAlign w:val="center"/>
          </w:tcPr>
          <w:p w14:paraId="2831352F" w14:textId="77777777" w:rsidR="0018507A" w:rsidRPr="00E15D90" w:rsidRDefault="0018507A" w:rsidP="00F95F4E">
            <w:pPr>
              <w:jc w:val="center"/>
              <w:rPr>
                <w:bCs/>
                <w:sz w:val="28"/>
                <w:szCs w:val="28"/>
              </w:rPr>
            </w:pPr>
            <w:r w:rsidRPr="00E15D90">
              <w:rPr>
                <w:bCs/>
                <w:sz w:val="28"/>
                <w:szCs w:val="28"/>
              </w:rPr>
              <w:t>0,2</w:t>
            </w:r>
          </w:p>
        </w:tc>
      </w:tr>
      <w:tr w:rsidR="0018507A" w:rsidRPr="00E15D90" w14:paraId="23514C52" w14:textId="77777777" w:rsidTr="00F95F4E">
        <w:trPr>
          <w:trHeight w:val="615"/>
        </w:trPr>
        <w:tc>
          <w:tcPr>
            <w:tcW w:w="4977" w:type="dxa"/>
            <w:tcBorders>
              <w:top w:val="single" w:sz="4" w:space="0" w:color="auto"/>
              <w:left w:val="single" w:sz="4" w:space="0" w:color="auto"/>
              <w:bottom w:val="single" w:sz="4" w:space="0" w:color="auto"/>
              <w:right w:val="single" w:sz="4" w:space="0" w:color="auto"/>
            </w:tcBorders>
            <w:vAlign w:val="center"/>
          </w:tcPr>
          <w:p w14:paraId="5172E5C9" w14:textId="77777777" w:rsidR="0018507A" w:rsidRPr="00E15D90" w:rsidRDefault="0018507A" w:rsidP="00F95F4E">
            <w:pPr>
              <w:rPr>
                <w:sz w:val="28"/>
                <w:szCs w:val="28"/>
              </w:rPr>
            </w:pPr>
            <w:r w:rsidRPr="00E15D90">
              <w:rPr>
                <w:sz w:val="28"/>
                <w:szCs w:val="28"/>
              </w:rPr>
              <w:t>Субвенции бюджетам сельских поселений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3FE62AE9"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C0903C8" w14:textId="77777777" w:rsidR="0018507A" w:rsidRPr="00E15D90" w:rsidRDefault="0018507A" w:rsidP="00F95F4E">
            <w:pPr>
              <w:jc w:val="center"/>
              <w:rPr>
                <w:sz w:val="28"/>
                <w:szCs w:val="28"/>
              </w:rPr>
            </w:pPr>
            <w:r w:rsidRPr="00E15D90">
              <w:rPr>
                <w:sz w:val="28"/>
                <w:szCs w:val="28"/>
              </w:rPr>
              <w:t xml:space="preserve">2 02 </w:t>
            </w:r>
            <w:r w:rsidRPr="00E15D90">
              <w:rPr>
                <w:sz w:val="28"/>
                <w:szCs w:val="28"/>
                <w:lang w:val="en-US"/>
              </w:rPr>
              <w:t>30</w:t>
            </w:r>
            <w:r w:rsidRPr="00E15D90">
              <w:rPr>
                <w:sz w:val="28"/>
                <w:szCs w:val="28"/>
              </w:rPr>
              <w:t>024 10 0000 15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00E31961" w14:textId="77777777" w:rsidR="0018507A" w:rsidRPr="00E15D90" w:rsidRDefault="0018507A" w:rsidP="00F95F4E">
            <w:pPr>
              <w:jc w:val="center"/>
              <w:rPr>
                <w:sz w:val="28"/>
                <w:szCs w:val="28"/>
              </w:rPr>
            </w:pPr>
            <w:r w:rsidRPr="00E15D90">
              <w:rPr>
                <w:sz w:val="28"/>
                <w:szCs w:val="28"/>
              </w:rPr>
              <w:t>0,2</w:t>
            </w:r>
          </w:p>
        </w:tc>
      </w:tr>
      <w:tr w:rsidR="0018507A" w:rsidRPr="00E15D90" w14:paraId="2841816F" w14:textId="77777777" w:rsidTr="00F95F4E">
        <w:trPr>
          <w:trHeight w:val="945"/>
        </w:trPr>
        <w:tc>
          <w:tcPr>
            <w:tcW w:w="4977" w:type="dxa"/>
            <w:tcBorders>
              <w:top w:val="single" w:sz="4" w:space="0" w:color="auto"/>
              <w:left w:val="single" w:sz="4" w:space="0" w:color="auto"/>
              <w:bottom w:val="single" w:sz="4" w:space="0" w:color="auto"/>
              <w:right w:val="single" w:sz="4" w:space="0" w:color="auto"/>
            </w:tcBorders>
            <w:vAlign w:val="center"/>
            <w:hideMark/>
          </w:tcPr>
          <w:p w14:paraId="00E9B478" w14:textId="77777777" w:rsidR="0018507A" w:rsidRPr="00E15D90" w:rsidRDefault="0018507A" w:rsidP="00F95F4E">
            <w:pPr>
              <w:rPr>
                <w:bCs/>
                <w:sz w:val="28"/>
                <w:szCs w:val="28"/>
              </w:rPr>
            </w:pPr>
            <w:r w:rsidRPr="00E15D90">
              <w:rPr>
                <w:bCs/>
                <w:sz w:val="28"/>
                <w:szCs w:val="28"/>
              </w:rPr>
              <w:t xml:space="preserve">Субвенции бюджетам на осуществление первичного воинского учета на территориях, где отсутствуют </w:t>
            </w:r>
            <w:r w:rsidRPr="00E15D90">
              <w:rPr>
                <w:bCs/>
                <w:sz w:val="28"/>
                <w:szCs w:val="28"/>
              </w:rPr>
              <w:lastRenderedPageBreak/>
              <w:t>военные комиссариаты</w:t>
            </w:r>
          </w:p>
        </w:tc>
        <w:tc>
          <w:tcPr>
            <w:tcW w:w="850" w:type="dxa"/>
            <w:tcBorders>
              <w:top w:val="single" w:sz="4" w:space="0" w:color="auto"/>
              <w:left w:val="nil"/>
              <w:bottom w:val="single" w:sz="4" w:space="0" w:color="auto"/>
              <w:right w:val="single" w:sz="4" w:space="0" w:color="auto"/>
            </w:tcBorders>
            <w:vAlign w:val="center"/>
          </w:tcPr>
          <w:p w14:paraId="20BD13EF" w14:textId="77777777" w:rsidR="0018507A" w:rsidRPr="00E15D90" w:rsidRDefault="0018507A" w:rsidP="00F95F4E">
            <w:pPr>
              <w:jc w:val="center"/>
              <w:rPr>
                <w:sz w:val="28"/>
                <w:szCs w:val="28"/>
              </w:rPr>
            </w:pPr>
            <w:r w:rsidRPr="00E15D90">
              <w:rPr>
                <w:sz w:val="28"/>
                <w:szCs w:val="28"/>
              </w:rPr>
              <w:lastRenderedPageBreak/>
              <w:t>951</w:t>
            </w:r>
          </w:p>
        </w:tc>
        <w:tc>
          <w:tcPr>
            <w:tcW w:w="3119" w:type="dxa"/>
            <w:tcBorders>
              <w:top w:val="single" w:sz="4" w:space="0" w:color="auto"/>
              <w:left w:val="nil"/>
              <w:bottom w:val="single" w:sz="4" w:space="0" w:color="auto"/>
              <w:right w:val="single" w:sz="4" w:space="0" w:color="auto"/>
            </w:tcBorders>
            <w:vAlign w:val="center"/>
          </w:tcPr>
          <w:p w14:paraId="10B279BA" w14:textId="77777777" w:rsidR="0018507A" w:rsidRPr="00E15D90" w:rsidRDefault="0018507A" w:rsidP="00F95F4E">
            <w:pPr>
              <w:jc w:val="center"/>
              <w:rPr>
                <w:sz w:val="28"/>
                <w:szCs w:val="28"/>
              </w:rPr>
            </w:pPr>
            <w:r w:rsidRPr="00E15D90">
              <w:rPr>
                <w:bCs/>
                <w:sz w:val="28"/>
                <w:szCs w:val="28"/>
              </w:rPr>
              <w:t xml:space="preserve">2 02 </w:t>
            </w:r>
            <w:r w:rsidRPr="00E15D90">
              <w:rPr>
                <w:bCs/>
                <w:sz w:val="28"/>
                <w:szCs w:val="28"/>
                <w:lang w:val="en-US"/>
              </w:rPr>
              <w:t>35118</w:t>
            </w:r>
            <w:r w:rsidRPr="00E15D90">
              <w:rPr>
                <w:bCs/>
                <w:sz w:val="28"/>
                <w:szCs w:val="28"/>
              </w:rPr>
              <w:t xml:space="preserve"> 00 0000 15</w:t>
            </w:r>
            <w:r>
              <w:rPr>
                <w:bCs/>
                <w:sz w:val="28"/>
                <w:szCs w:val="28"/>
              </w:rPr>
              <w:t>0</w:t>
            </w:r>
          </w:p>
        </w:tc>
        <w:tc>
          <w:tcPr>
            <w:tcW w:w="1417" w:type="dxa"/>
            <w:tcBorders>
              <w:top w:val="single" w:sz="4" w:space="0" w:color="auto"/>
              <w:left w:val="nil"/>
              <w:bottom w:val="single" w:sz="4" w:space="0" w:color="auto"/>
              <w:right w:val="single" w:sz="4" w:space="0" w:color="auto"/>
            </w:tcBorders>
            <w:vAlign w:val="center"/>
          </w:tcPr>
          <w:p w14:paraId="29F49D41" w14:textId="77777777" w:rsidR="0018507A" w:rsidRPr="00E15D90" w:rsidRDefault="0018507A" w:rsidP="00F95F4E">
            <w:pPr>
              <w:jc w:val="center"/>
              <w:rPr>
                <w:bCs/>
                <w:sz w:val="28"/>
                <w:szCs w:val="28"/>
              </w:rPr>
            </w:pPr>
            <w:r>
              <w:rPr>
                <w:bCs/>
                <w:sz w:val="28"/>
                <w:szCs w:val="28"/>
              </w:rPr>
              <w:t>240,2</w:t>
            </w:r>
          </w:p>
        </w:tc>
      </w:tr>
      <w:tr w:rsidR="0018507A" w:rsidRPr="00E15D90" w14:paraId="2FB0E705" w14:textId="77777777" w:rsidTr="00F95F4E">
        <w:trPr>
          <w:trHeight w:val="833"/>
        </w:trPr>
        <w:tc>
          <w:tcPr>
            <w:tcW w:w="4977" w:type="dxa"/>
            <w:tcBorders>
              <w:top w:val="single" w:sz="4" w:space="0" w:color="auto"/>
              <w:left w:val="single" w:sz="4" w:space="0" w:color="auto"/>
              <w:bottom w:val="single" w:sz="4" w:space="0" w:color="auto"/>
              <w:right w:val="single" w:sz="4" w:space="0" w:color="auto"/>
            </w:tcBorders>
            <w:vAlign w:val="center"/>
            <w:hideMark/>
          </w:tcPr>
          <w:p w14:paraId="740F495A" w14:textId="77777777" w:rsidR="0018507A" w:rsidRPr="00E15D90" w:rsidRDefault="0018507A" w:rsidP="00F95F4E">
            <w:pPr>
              <w:rPr>
                <w:sz w:val="28"/>
                <w:szCs w:val="28"/>
              </w:rPr>
            </w:pPr>
            <w:r w:rsidRPr="00E15D90">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vAlign w:val="center"/>
          </w:tcPr>
          <w:p w14:paraId="097DED39"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F0249FF" w14:textId="77777777" w:rsidR="0018507A" w:rsidRPr="00E15D90" w:rsidRDefault="0018507A" w:rsidP="00F95F4E">
            <w:pPr>
              <w:jc w:val="center"/>
              <w:rPr>
                <w:sz w:val="28"/>
                <w:szCs w:val="28"/>
              </w:rPr>
            </w:pPr>
            <w:r w:rsidRPr="00E15D90">
              <w:rPr>
                <w:sz w:val="28"/>
                <w:szCs w:val="28"/>
              </w:rPr>
              <w:t xml:space="preserve">2 02 </w:t>
            </w:r>
            <w:r w:rsidRPr="00E15D90">
              <w:rPr>
                <w:sz w:val="28"/>
                <w:szCs w:val="28"/>
                <w:lang w:val="en-US"/>
              </w:rPr>
              <w:t>35118</w:t>
            </w:r>
            <w:r w:rsidRPr="00E15D90">
              <w:rPr>
                <w:sz w:val="28"/>
                <w:szCs w:val="28"/>
              </w:rPr>
              <w:t xml:space="preserve"> 10 0000 15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55DD8E82" w14:textId="77777777" w:rsidR="0018507A" w:rsidRPr="00E15D90" w:rsidRDefault="0018507A" w:rsidP="00F95F4E">
            <w:pPr>
              <w:jc w:val="center"/>
              <w:rPr>
                <w:sz w:val="28"/>
                <w:szCs w:val="28"/>
              </w:rPr>
            </w:pPr>
            <w:r>
              <w:rPr>
                <w:sz w:val="28"/>
                <w:szCs w:val="28"/>
              </w:rPr>
              <w:t>240,2</w:t>
            </w:r>
          </w:p>
        </w:tc>
      </w:tr>
      <w:tr w:rsidR="0018507A" w:rsidRPr="00E15D90" w14:paraId="41C1F2CC" w14:textId="77777777" w:rsidTr="00F95F4E">
        <w:trPr>
          <w:trHeight w:val="405"/>
        </w:trPr>
        <w:tc>
          <w:tcPr>
            <w:tcW w:w="4977" w:type="dxa"/>
            <w:tcBorders>
              <w:top w:val="single" w:sz="4" w:space="0" w:color="auto"/>
              <w:left w:val="single" w:sz="4" w:space="0" w:color="auto"/>
              <w:bottom w:val="single" w:sz="4" w:space="0" w:color="auto"/>
              <w:right w:val="single" w:sz="4" w:space="0" w:color="auto"/>
            </w:tcBorders>
            <w:vAlign w:val="center"/>
            <w:hideMark/>
          </w:tcPr>
          <w:p w14:paraId="309B83D5" w14:textId="77777777" w:rsidR="0018507A" w:rsidRPr="00E15D90" w:rsidRDefault="0018507A" w:rsidP="00F95F4E">
            <w:pPr>
              <w:rPr>
                <w:bCs/>
                <w:sz w:val="28"/>
                <w:szCs w:val="28"/>
              </w:rPr>
            </w:pPr>
            <w:r w:rsidRPr="00E15D90">
              <w:rPr>
                <w:bCs/>
                <w:sz w:val="28"/>
                <w:szCs w:val="28"/>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tcPr>
          <w:p w14:paraId="591D5420"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5312FFB" w14:textId="77777777" w:rsidR="0018507A" w:rsidRPr="00E15D90" w:rsidRDefault="0018507A" w:rsidP="00F95F4E">
            <w:pPr>
              <w:jc w:val="center"/>
              <w:rPr>
                <w:sz w:val="28"/>
                <w:szCs w:val="28"/>
              </w:rPr>
            </w:pPr>
            <w:r w:rsidRPr="00E15D90">
              <w:rPr>
                <w:sz w:val="28"/>
                <w:szCs w:val="28"/>
              </w:rPr>
              <w:t xml:space="preserve">2 02 </w:t>
            </w:r>
            <w:r w:rsidRPr="00E15D90">
              <w:rPr>
                <w:sz w:val="28"/>
                <w:szCs w:val="28"/>
                <w:lang w:val="en-US"/>
              </w:rPr>
              <w:t>40</w:t>
            </w:r>
            <w:r w:rsidRPr="00E15D90">
              <w:rPr>
                <w:sz w:val="28"/>
                <w:szCs w:val="28"/>
              </w:rPr>
              <w:t>000 00 0000 15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5B0AA0A6" w14:textId="77777777" w:rsidR="0018507A" w:rsidRPr="00E15D90" w:rsidRDefault="0018507A" w:rsidP="00F95F4E">
            <w:pPr>
              <w:jc w:val="center"/>
              <w:rPr>
                <w:bCs/>
                <w:sz w:val="28"/>
                <w:szCs w:val="28"/>
              </w:rPr>
            </w:pPr>
            <w:r>
              <w:rPr>
                <w:bCs/>
                <w:sz w:val="28"/>
                <w:szCs w:val="28"/>
              </w:rPr>
              <w:t>5998,4</w:t>
            </w:r>
          </w:p>
        </w:tc>
      </w:tr>
      <w:tr w:rsidR="0018507A" w:rsidRPr="00E15D90" w14:paraId="4F98117A" w14:textId="77777777" w:rsidTr="00F95F4E">
        <w:trPr>
          <w:trHeight w:val="405"/>
        </w:trPr>
        <w:tc>
          <w:tcPr>
            <w:tcW w:w="4977" w:type="dxa"/>
            <w:tcBorders>
              <w:top w:val="single" w:sz="4" w:space="0" w:color="auto"/>
              <w:left w:val="single" w:sz="4" w:space="0" w:color="auto"/>
              <w:bottom w:val="single" w:sz="4" w:space="0" w:color="auto"/>
              <w:right w:val="single" w:sz="4" w:space="0" w:color="auto"/>
            </w:tcBorders>
            <w:vAlign w:val="center"/>
          </w:tcPr>
          <w:p w14:paraId="488C4491" w14:textId="77777777" w:rsidR="0018507A" w:rsidRPr="00E15D90" w:rsidRDefault="0018507A" w:rsidP="00F95F4E">
            <w:pPr>
              <w:rPr>
                <w:bCs/>
                <w:sz w:val="28"/>
                <w:szCs w:val="28"/>
              </w:rPr>
            </w:pPr>
            <w:r w:rsidRPr="00E15D90">
              <w:rPr>
                <w:bCs/>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vAlign w:val="center"/>
          </w:tcPr>
          <w:p w14:paraId="482F3AF4"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6F57908" w14:textId="77777777" w:rsidR="0018507A" w:rsidRPr="00E15D90" w:rsidRDefault="0018507A" w:rsidP="00F95F4E">
            <w:pPr>
              <w:jc w:val="center"/>
              <w:rPr>
                <w:sz w:val="28"/>
                <w:szCs w:val="28"/>
              </w:rPr>
            </w:pPr>
            <w:r w:rsidRPr="00E15D90">
              <w:rPr>
                <w:sz w:val="28"/>
                <w:szCs w:val="28"/>
              </w:rPr>
              <w:t>2 02 40014 00 0000 15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2231124E" w14:textId="77777777" w:rsidR="0018507A" w:rsidRPr="00E15D90" w:rsidRDefault="0018507A" w:rsidP="00F95F4E">
            <w:pPr>
              <w:jc w:val="center"/>
              <w:rPr>
                <w:bCs/>
                <w:sz w:val="28"/>
                <w:szCs w:val="28"/>
              </w:rPr>
            </w:pPr>
            <w:r>
              <w:rPr>
                <w:bCs/>
                <w:sz w:val="28"/>
                <w:szCs w:val="28"/>
              </w:rPr>
              <w:t>3230,4</w:t>
            </w:r>
          </w:p>
        </w:tc>
      </w:tr>
      <w:tr w:rsidR="0018507A" w:rsidRPr="00E15D90" w14:paraId="312C461C" w14:textId="77777777" w:rsidTr="00F95F4E">
        <w:trPr>
          <w:trHeight w:val="1599"/>
        </w:trPr>
        <w:tc>
          <w:tcPr>
            <w:tcW w:w="4977" w:type="dxa"/>
            <w:tcBorders>
              <w:top w:val="single" w:sz="4" w:space="0" w:color="auto"/>
              <w:left w:val="single" w:sz="4" w:space="0" w:color="auto"/>
              <w:bottom w:val="single" w:sz="4" w:space="0" w:color="auto"/>
              <w:right w:val="single" w:sz="4" w:space="0" w:color="auto"/>
            </w:tcBorders>
          </w:tcPr>
          <w:p w14:paraId="17E358AE" w14:textId="77777777" w:rsidR="0018507A" w:rsidRPr="00E15D90" w:rsidRDefault="0018507A" w:rsidP="00F95F4E">
            <w:pPr>
              <w:rPr>
                <w:bCs/>
                <w:sz w:val="28"/>
                <w:szCs w:val="28"/>
              </w:rPr>
            </w:pPr>
            <w:r w:rsidRPr="00E15D90">
              <w:rPr>
                <w:bCs/>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vAlign w:val="center"/>
          </w:tcPr>
          <w:p w14:paraId="07CDB925"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A44812D" w14:textId="77777777" w:rsidR="0018507A" w:rsidRPr="00E15D90" w:rsidRDefault="0018507A" w:rsidP="00F95F4E">
            <w:pPr>
              <w:jc w:val="center"/>
              <w:rPr>
                <w:sz w:val="28"/>
                <w:szCs w:val="28"/>
              </w:rPr>
            </w:pPr>
            <w:r w:rsidRPr="00E15D90">
              <w:rPr>
                <w:sz w:val="28"/>
                <w:szCs w:val="28"/>
              </w:rPr>
              <w:t xml:space="preserve">2 02 40014 </w:t>
            </w:r>
            <w:r w:rsidRPr="00E15D90">
              <w:rPr>
                <w:sz w:val="28"/>
                <w:szCs w:val="28"/>
                <w:lang w:val="en-US"/>
              </w:rPr>
              <w:t>1</w:t>
            </w:r>
            <w:r w:rsidRPr="00E15D90">
              <w:rPr>
                <w:sz w:val="28"/>
                <w:szCs w:val="28"/>
              </w:rPr>
              <w:t>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311C9927" w14:textId="77777777" w:rsidR="0018507A" w:rsidRPr="00E15D90" w:rsidRDefault="0018507A" w:rsidP="00F95F4E">
            <w:pPr>
              <w:jc w:val="center"/>
              <w:rPr>
                <w:bCs/>
                <w:sz w:val="28"/>
                <w:szCs w:val="28"/>
              </w:rPr>
            </w:pPr>
            <w:r>
              <w:rPr>
                <w:bCs/>
                <w:sz w:val="28"/>
                <w:szCs w:val="28"/>
              </w:rPr>
              <w:t>3230,4</w:t>
            </w:r>
          </w:p>
        </w:tc>
      </w:tr>
      <w:tr w:rsidR="0018507A" w:rsidRPr="00E15D90" w14:paraId="481006FB" w14:textId="77777777" w:rsidTr="00F95F4E">
        <w:trPr>
          <w:trHeight w:val="660"/>
        </w:trPr>
        <w:tc>
          <w:tcPr>
            <w:tcW w:w="4977" w:type="dxa"/>
            <w:tcBorders>
              <w:top w:val="single" w:sz="4" w:space="0" w:color="auto"/>
              <w:left w:val="single" w:sz="4" w:space="0" w:color="auto"/>
              <w:bottom w:val="single" w:sz="4" w:space="0" w:color="auto"/>
              <w:right w:val="single" w:sz="4" w:space="0" w:color="auto"/>
            </w:tcBorders>
            <w:vAlign w:val="center"/>
            <w:hideMark/>
          </w:tcPr>
          <w:p w14:paraId="0A8A6AF4" w14:textId="77777777" w:rsidR="0018507A" w:rsidRPr="00E15D90" w:rsidRDefault="0018507A" w:rsidP="00F95F4E">
            <w:pPr>
              <w:rPr>
                <w:bCs/>
                <w:sz w:val="28"/>
                <w:szCs w:val="28"/>
              </w:rPr>
            </w:pPr>
            <w:r w:rsidRPr="00E15D90">
              <w:rPr>
                <w:bCs/>
                <w:sz w:val="28"/>
                <w:szCs w:val="28"/>
              </w:rPr>
              <w:t>Прочие межбюджетные трансферты, передаваемые бюджетам</w:t>
            </w:r>
          </w:p>
        </w:tc>
        <w:tc>
          <w:tcPr>
            <w:tcW w:w="850" w:type="dxa"/>
            <w:tcBorders>
              <w:top w:val="single" w:sz="4" w:space="0" w:color="auto"/>
              <w:left w:val="nil"/>
              <w:bottom w:val="single" w:sz="4" w:space="0" w:color="auto"/>
              <w:right w:val="single" w:sz="4" w:space="0" w:color="auto"/>
            </w:tcBorders>
            <w:vAlign w:val="center"/>
          </w:tcPr>
          <w:p w14:paraId="7B35D0C1"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A966C34" w14:textId="77777777" w:rsidR="0018507A" w:rsidRPr="00E15D90" w:rsidRDefault="0018507A" w:rsidP="00F95F4E">
            <w:pPr>
              <w:jc w:val="center"/>
              <w:rPr>
                <w:sz w:val="28"/>
                <w:szCs w:val="28"/>
              </w:rPr>
            </w:pPr>
            <w:r w:rsidRPr="00E15D90">
              <w:rPr>
                <w:sz w:val="28"/>
                <w:szCs w:val="28"/>
              </w:rPr>
              <w:t>2 02 49999 00 0000 15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57C1FCE7" w14:textId="77777777" w:rsidR="0018507A" w:rsidRPr="00E15D90" w:rsidRDefault="0018507A" w:rsidP="00F95F4E">
            <w:pPr>
              <w:jc w:val="center"/>
              <w:rPr>
                <w:bCs/>
                <w:sz w:val="28"/>
                <w:szCs w:val="28"/>
              </w:rPr>
            </w:pPr>
            <w:r>
              <w:rPr>
                <w:bCs/>
                <w:sz w:val="28"/>
                <w:szCs w:val="28"/>
              </w:rPr>
              <w:t>2769,0</w:t>
            </w:r>
          </w:p>
        </w:tc>
      </w:tr>
      <w:tr w:rsidR="0018507A" w:rsidRPr="00E15D90" w14:paraId="4FFB2495" w14:textId="77777777" w:rsidTr="00F95F4E">
        <w:trPr>
          <w:trHeight w:val="675"/>
        </w:trPr>
        <w:tc>
          <w:tcPr>
            <w:tcW w:w="4977" w:type="dxa"/>
            <w:tcBorders>
              <w:top w:val="single" w:sz="4" w:space="0" w:color="auto"/>
              <w:left w:val="single" w:sz="4" w:space="0" w:color="auto"/>
              <w:bottom w:val="single" w:sz="4" w:space="0" w:color="auto"/>
              <w:right w:val="single" w:sz="4" w:space="0" w:color="auto"/>
            </w:tcBorders>
            <w:vAlign w:val="center"/>
            <w:hideMark/>
          </w:tcPr>
          <w:p w14:paraId="29E89597" w14:textId="77777777" w:rsidR="0018507A" w:rsidRPr="00E15D90" w:rsidRDefault="0018507A" w:rsidP="00F95F4E">
            <w:pPr>
              <w:rPr>
                <w:sz w:val="28"/>
                <w:szCs w:val="28"/>
              </w:rPr>
            </w:pPr>
            <w:r w:rsidRPr="00E15D90">
              <w:rPr>
                <w:sz w:val="28"/>
                <w:szCs w:val="28"/>
              </w:rPr>
              <w:t>Прочие межбюджетные трансферты, передаваемые бюджетам сельских поселений</w:t>
            </w:r>
          </w:p>
        </w:tc>
        <w:tc>
          <w:tcPr>
            <w:tcW w:w="850" w:type="dxa"/>
            <w:tcBorders>
              <w:top w:val="single" w:sz="4" w:space="0" w:color="auto"/>
              <w:left w:val="nil"/>
              <w:bottom w:val="single" w:sz="4" w:space="0" w:color="auto"/>
              <w:right w:val="single" w:sz="4" w:space="0" w:color="auto"/>
            </w:tcBorders>
            <w:vAlign w:val="center"/>
          </w:tcPr>
          <w:p w14:paraId="5ABF837E"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0024571D" w14:textId="77777777" w:rsidR="0018507A" w:rsidRPr="00E15D90" w:rsidRDefault="0018507A" w:rsidP="00F95F4E">
            <w:pPr>
              <w:jc w:val="center"/>
              <w:rPr>
                <w:sz w:val="28"/>
                <w:szCs w:val="28"/>
              </w:rPr>
            </w:pPr>
            <w:r w:rsidRPr="00E15D90">
              <w:rPr>
                <w:sz w:val="28"/>
                <w:szCs w:val="28"/>
              </w:rPr>
              <w:t>2 02 49999 10 0000 15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0D2E9AF3" w14:textId="77777777" w:rsidR="0018507A" w:rsidRPr="00E15D90" w:rsidRDefault="0018507A" w:rsidP="00F95F4E">
            <w:pPr>
              <w:jc w:val="center"/>
              <w:rPr>
                <w:sz w:val="28"/>
                <w:szCs w:val="28"/>
              </w:rPr>
            </w:pPr>
            <w:r>
              <w:rPr>
                <w:sz w:val="28"/>
                <w:szCs w:val="28"/>
              </w:rPr>
              <w:t>2769,0</w:t>
            </w:r>
          </w:p>
        </w:tc>
      </w:tr>
    </w:tbl>
    <w:p w14:paraId="70B75B35" w14:textId="77777777" w:rsidR="0018507A" w:rsidRPr="00E15D90" w:rsidRDefault="0018507A" w:rsidP="0018507A">
      <w:pPr>
        <w:rPr>
          <w:sz w:val="28"/>
          <w:szCs w:val="28"/>
        </w:rPr>
        <w:sectPr w:rsidR="0018507A" w:rsidRPr="00E15D90" w:rsidSect="00D85A82">
          <w:pgSz w:w="11906" w:h="16838"/>
          <w:pgMar w:top="1304" w:right="567" w:bottom="1304" w:left="1134" w:header="709" w:footer="544" w:gutter="0"/>
          <w:cols w:space="708"/>
          <w:docGrid w:linePitch="360"/>
        </w:sectPr>
      </w:pPr>
    </w:p>
    <w:p w14:paraId="4532F12C" w14:textId="77777777" w:rsidR="0018507A" w:rsidRPr="00E15D90" w:rsidRDefault="0018507A" w:rsidP="0018507A">
      <w:pPr>
        <w:tabs>
          <w:tab w:val="left" w:pos="7995"/>
        </w:tabs>
        <w:jc w:val="right"/>
        <w:rPr>
          <w:sz w:val="28"/>
          <w:szCs w:val="28"/>
        </w:rPr>
      </w:pPr>
      <w:r w:rsidRPr="00E15D90">
        <w:rPr>
          <w:sz w:val="28"/>
          <w:szCs w:val="28"/>
        </w:rPr>
        <w:lastRenderedPageBreak/>
        <w:t xml:space="preserve">               </w:t>
      </w:r>
    </w:p>
    <w:p w14:paraId="4E5AF4A2" w14:textId="77777777" w:rsidR="0018507A" w:rsidRPr="00E15D90" w:rsidRDefault="0018507A" w:rsidP="0018507A">
      <w:pPr>
        <w:tabs>
          <w:tab w:val="left" w:pos="7995"/>
        </w:tabs>
        <w:jc w:val="right"/>
        <w:rPr>
          <w:sz w:val="28"/>
          <w:szCs w:val="28"/>
        </w:rPr>
      </w:pPr>
      <w:r w:rsidRPr="00E15D90">
        <w:rPr>
          <w:sz w:val="28"/>
          <w:szCs w:val="28"/>
        </w:rPr>
        <w:t>Приложение 2</w:t>
      </w:r>
    </w:p>
    <w:p w14:paraId="1267C7EA" w14:textId="77777777" w:rsidR="0018507A" w:rsidRPr="00E15D90" w:rsidRDefault="0018507A" w:rsidP="0018507A">
      <w:pPr>
        <w:tabs>
          <w:tab w:val="left" w:pos="7995"/>
        </w:tabs>
        <w:jc w:val="right"/>
        <w:rPr>
          <w:sz w:val="28"/>
          <w:szCs w:val="28"/>
        </w:rPr>
      </w:pPr>
      <w:r w:rsidRPr="00E15D90">
        <w:rPr>
          <w:sz w:val="28"/>
          <w:szCs w:val="28"/>
        </w:rPr>
        <w:t xml:space="preserve">к Решению Собрания депутатов </w:t>
      </w:r>
    </w:p>
    <w:p w14:paraId="326D266A" w14:textId="77777777" w:rsidR="0018507A" w:rsidRPr="00E15D90" w:rsidRDefault="0018507A" w:rsidP="0018507A">
      <w:pPr>
        <w:tabs>
          <w:tab w:val="left" w:pos="7995"/>
        </w:tabs>
        <w:jc w:val="right"/>
        <w:rPr>
          <w:sz w:val="28"/>
          <w:szCs w:val="28"/>
        </w:rPr>
      </w:pPr>
      <w:r w:rsidRPr="00E15D90">
        <w:rPr>
          <w:sz w:val="28"/>
          <w:szCs w:val="28"/>
        </w:rPr>
        <w:t xml:space="preserve">Истоминского сельского поселения </w:t>
      </w:r>
    </w:p>
    <w:p w14:paraId="20677226" w14:textId="77777777" w:rsidR="0018507A" w:rsidRPr="00E15D90" w:rsidRDefault="0018507A" w:rsidP="0018507A">
      <w:pPr>
        <w:tabs>
          <w:tab w:val="left" w:pos="7995"/>
        </w:tabs>
        <w:jc w:val="right"/>
        <w:rPr>
          <w:sz w:val="28"/>
          <w:szCs w:val="28"/>
        </w:rPr>
      </w:pPr>
      <w:r>
        <w:rPr>
          <w:sz w:val="28"/>
          <w:szCs w:val="28"/>
        </w:rPr>
        <w:t>«Решение об</w:t>
      </w:r>
      <w:r w:rsidRPr="00E15D90">
        <w:rPr>
          <w:sz w:val="28"/>
          <w:szCs w:val="28"/>
        </w:rPr>
        <w:t xml:space="preserve"> отчет</w:t>
      </w:r>
      <w:r>
        <w:rPr>
          <w:sz w:val="28"/>
          <w:szCs w:val="28"/>
        </w:rPr>
        <w:t>е</w:t>
      </w:r>
      <w:r w:rsidRPr="00E15D90">
        <w:rPr>
          <w:sz w:val="28"/>
          <w:szCs w:val="28"/>
        </w:rPr>
        <w:t xml:space="preserve"> об исполнении бюджета Истоминского</w:t>
      </w:r>
    </w:p>
    <w:p w14:paraId="3B92D3C7" w14:textId="77777777" w:rsidR="0018507A" w:rsidRPr="00E15D90" w:rsidRDefault="0018507A" w:rsidP="0018507A">
      <w:pPr>
        <w:tabs>
          <w:tab w:val="left" w:pos="7995"/>
        </w:tabs>
        <w:jc w:val="right"/>
        <w:rPr>
          <w:sz w:val="28"/>
          <w:szCs w:val="28"/>
        </w:rPr>
      </w:pPr>
      <w:r w:rsidRPr="00E15D90">
        <w:rPr>
          <w:sz w:val="28"/>
          <w:szCs w:val="28"/>
        </w:rPr>
        <w:t xml:space="preserve"> сельского поселения Аксайского района</w:t>
      </w:r>
    </w:p>
    <w:p w14:paraId="0AD34712" w14:textId="77777777" w:rsidR="0018507A" w:rsidRPr="00E15D90" w:rsidRDefault="0018507A" w:rsidP="0018507A">
      <w:pPr>
        <w:tabs>
          <w:tab w:val="left" w:pos="7995"/>
        </w:tabs>
        <w:jc w:val="right"/>
        <w:rPr>
          <w:sz w:val="28"/>
          <w:szCs w:val="28"/>
        </w:rPr>
      </w:pPr>
      <w:r w:rsidRPr="00E15D90">
        <w:rPr>
          <w:sz w:val="28"/>
          <w:szCs w:val="28"/>
        </w:rPr>
        <w:t xml:space="preserve"> за 20</w:t>
      </w:r>
      <w:r>
        <w:rPr>
          <w:sz w:val="28"/>
          <w:szCs w:val="28"/>
        </w:rPr>
        <w:t>21</w:t>
      </w:r>
      <w:r w:rsidRPr="00E15D90">
        <w:rPr>
          <w:sz w:val="28"/>
          <w:szCs w:val="28"/>
        </w:rPr>
        <w:t xml:space="preserve"> год»</w:t>
      </w:r>
    </w:p>
    <w:p w14:paraId="665A45D8" w14:textId="77777777" w:rsidR="0018507A" w:rsidRPr="00E15D90" w:rsidRDefault="0018507A" w:rsidP="0018507A">
      <w:pPr>
        <w:tabs>
          <w:tab w:val="left" w:pos="7995"/>
        </w:tabs>
        <w:jc w:val="right"/>
        <w:rPr>
          <w:sz w:val="28"/>
          <w:szCs w:val="28"/>
        </w:rPr>
      </w:pPr>
    </w:p>
    <w:p w14:paraId="3036542C" w14:textId="77777777" w:rsidR="0018507A" w:rsidRPr="00E15D90" w:rsidRDefault="0018507A" w:rsidP="0018507A">
      <w:pPr>
        <w:tabs>
          <w:tab w:val="left" w:pos="7995"/>
        </w:tabs>
        <w:jc w:val="right"/>
        <w:rPr>
          <w:sz w:val="28"/>
          <w:szCs w:val="28"/>
        </w:rPr>
      </w:pPr>
    </w:p>
    <w:p w14:paraId="2F47FA9F" w14:textId="77777777" w:rsidR="0018507A" w:rsidRPr="00E15D90" w:rsidRDefault="0018507A" w:rsidP="0018507A">
      <w:pPr>
        <w:tabs>
          <w:tab w:val="left" w:pos="870"/>
        </w:tabs>
        <w:jc w:val="center"/>
        <w:rPr>
          <w:b/>
          <w:sz w:val="28"/>
          <w:szCs w:val="28"/>
        </w:rPr>
      </w:pPr>
      <w:r w:rsidRPr="00E15D90">
        <w:rPr>
          <w:b/>
          <w:sz w:val="28"/>
          <w:szCs w:val="28"/>
        </w:rPr>
        <w:t xml:space="preserve">Расходы бюджета Истоминского сельского поселения </w:t>
      </w:r>
    </w:p>
    <w:p w14:paraId="7766690B" w14:textId="77777777" w:rsidR="0018507A" w:rsidRPr="00E15D90" w:rsidRDefault="0018507A" w:rsidP="0018507A">
      <w:pPr>
        <w:tabs>
          <w:tab w:val="left" w:pos="870"/>
        </w:tabs>
        <w:jc w:val="center"/>
        <w:rPr>
          <w:b/>
          <w:sz w:val="28"/>
          <w:szCs w:val="28"/>
        </w:rPr>
      </w:pPr>
      <w:r w:rsidRPr="00E15D90">
        <w:rPr>
          <w:b/>
          <w:sz w:val="28"/>
          <w:szCs w:val="28"/>
        </w:rPr>
        <w:t xml:space="preserve"> Аксайского района за 20</w:t>
      </w:r>
      <w:r>
        <w:rPr>
          <w:b/>
          <w:sz w:val="28"/>
          <w:szCs w:val="28"/>
        </w:rPr>
        <w:t>21</w:t>
      </w:r>
      <w:r w:rsidRPr="00E15D90">
        <w:rPr>
          <w:b/>
          <w:sz w:val="28"/>
          <w:szCs w:val="28"/>
        </w:rPr>
        <w:t xml:space="preserve"> год</w:t>
      </w:r>
    </w:p>
    <w:p w14:paraId="2ED8CF8C" w14:textId="77777777" w:rsidR="0018507A" w:rsidRPr="00E15D90" w:rsidRDefault="0018507A" w:rsidP="0018507A">
      <w:pPr>
        <w:tabs>
          <w:tab w:val="left" w:pos="870"/>
        </w:tabs>
        <w:jc w:val="center"/>
        <w:rPr>
          <w:b/>
          <w:sz w:val="28"/>
          <w:szCs w:val="28"/>
        </w:rPr>
      </w:pPr>
      <w:r w:rsidRPr="00E15D90">
        <w:rPr>
          <w:b/>
          <w:sz w:val="28"/>
          <w:szCs w:val="28"/>
        </w:rPr>
        <w:t>по ведомственной структуре расходов бюджета поселения</w:t>
      </w:r>
    </w:p>
    <w:p w14:paraId="4E9EEDC6" w14:textId="77777777" w:rsidR="0018507A" w:rsidRPr="00E15D90" w:rsidRDefault="0018507A" w:rsidP="0018507A">
      <w:pPr>
        <w:tabs>
          <w:tab w:val="left" w:pos="870"/>
        </w:tabs>
        <w:jc w:val="center"/>
        <w:rPr>
          <w:b/>
          <w:sz w:val="28"/>
          <w:szCs w:val="28"/>
        </w:rPr>
      </w:pPr>
    </w:p>
    <w:p w14:paraId="42149C72" w14:textId="77777777" w:rsidR="0018507A" w:rsidRPr="00E15D90" w:rsidRDefault="0018507A" w:rsidP="0018507A">
      <w:pPr>
        <w:tabs>
          <w:tab w:val="left" w:pos="870"/>
        </w:tabs>
        <w:jc w:val="center"/>
        <w:rPr>
          <w:b/>
          <w:sz w:val="28"/>
          <w:szCs w:val="28"/>
        </w:rPr>
      </w:pPr>
    </w:p>
    <w:tbl>
      <w:tblPr>
        <w:tblW w:w="105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9"/>
        <w:gridCol w:w="709"/>
        <w:gridCol w:w="534"/>
        <w:gridCol w:w="496"/>
        <w:gridCol w:w="1683"/>
        <w:gridCol w:w="830"/>
        <w:gridCol w:w="1657"/>
      </w:tblGrid>
      <w:tr w:rsidR="0018507A" w:rsidRPr="00E15D90" w14:paraId="7D3602A8" w14:textId="77777777" w:rsidTr="00F95F4E">
        <w:trPr>
          <w:trHeight w:val="687"/>
          <w:tblHeader/>
        </w:trPr>
        <w:tc>
          <w:tcPr>
            <w:tcW w:w="4679" w:type="dxa"/>
            <w:shd w:val="clear" w:color="auto" w:fill="FFFFFF"/>
            <w:tcMar>
              <w:right w:w="72" w:type="dxa"/>
            </w:tcMar>
            <w:vAlign w:val="center"/>
          </w:tcPr>
          <w:p w14:paraId="2BC2A140" w14:textId="77777777" w:rsidR="0018507A" w:rsidRPr="00E15D90" w:rsidRDefault="0018507A" w:rsidP="00F95F4E">
            <w:pPr>
              <w:jc w:val="center"/>
              <w:rPr>
                <w:b/>
                <w:color w:val="000000"/>
                <w:sz w:val="28"/>
                <w:szCs w:val="28"/>
              </w:rPr>
            </w:pPr>
            <w:r w:rsidRPr="00E15D90">
              <w:rPr>
                <w:b/>
                <w:color w:val="000000"/>
                <w:sz w:val="28"/>
                <w:szCs w:val="28"/>
              </w:rPr>
              <w:t>Наименование</w:t>
            </w:r>
          </w:p>
        </w:tc>
        <w:tc>
          <w:tcPr>
            <w:tcW w:w="709" w:type="dxa"/>
            <w:shd w:val="clear" w:color="auto" w:fill="FFFFFF"/>
            <w:tcMar>
              <w:right w:w="72" w:type="dxa"/>
            </w:tcMar>
            <w:vAlign w:val="center"/>
          </w:tcPr>
          <w:p w14:paraId="64B0D3F0" w14:textId="77777777" w:rsidR="0018507A" w:rsidRPr="00E15D90" w:rsidRDefault="0018507A" w:rsidP="00F95F4E">
            <w:pPr>
              <w:jc w:val="center"/>
              <w:rPr>
                <w:b/>
                <w:color w:val="000000"/>
                <w:sz w:val="28"/>
                <w:szCs w:val="28"/>
              </w:rPr>
            </w:pPr>
            <w:r w:rsidRPr="00E15D90">
              <w:rPr>
                <w:b/>
                <w:color w:val="000000"/>
                <w:sz w:val="28"/>
                <w:szCs w:val="28"/>
              </w:rPr>
              <w:t>Мин</w:t>
            </w:r>
          </w:p>
        </w:tc>
        <w:tc>
          <w:tcPr>
            <w:tcW w:w="534" w:type="dxa"/>
            <w:shd w:val="clear" w:color="auto" w:fill="FFFFFF"/>
            <w:tcMar>
              <w:right w:w="72" w:type="dxa"/>
            </w:tcMar>
            <w:vAlign w:val="center"/>
          </w:tcPr>
          <w:p w14:paraId="6EBF8729" w14:textId="77777777" w:rsidR="0018507A" w:rsidRPr="00E15D90" w:rsidRDefault="0018507A" w:rsidP="00F95F4E">
            <w:pPr>
              <w:jc w:val="center"/>
              <w:rPr>
                <w:b/>
                <w:color w:val="000000"/>
                <w:sz w:val="28"/>
                <w:szCs w:val="28"/>
              </w:rPr>
            </w:pPr>
            <w:r w:rsidRPr="00E15D90">
              <w:rPr>
                <w:b/>
                <w:color w:val="000000"/>
                <w:sz w:val="28"/>
                <w:szCs w:val="28"/>
              </w:rPr>
              <w:t>Рз</w:t>
            </w:r>
          </w:p>
        </w:tc>
        <w:tc>
          <w:tcPr>
            <w:tcW w:w="496" w:type="dxa"/>
            <w:shd w:val="clear" w:color="auto" w:fill="FFFFFF"/>
            <w:tcMar>
              <w:right w:w="72" w:type="dxa"/>
            </w:tcMar>
            <w:vAlign w:val="center"/>
          </w:tcPr>
          <w:p w14:paraId="44B11C17" w14:textId="77777777" w:rsidR="0018507A" w:rsidRPr="00E15D90" w:rsidRDefault="0018507A" w:rsidP="00F95F4E">
            <w:pPr>
              <w:jc w:val="center"/>
              <w:rPr>
                <w:b/>
                <w:color w:val="000000"/>
                <w:sz w:val="28"/>
                <w:szCs w:val="28"/>
              </w:rPr>
            </w:pPr>
            <w:r w:rsidRPr="00E15D90">
              <w:rPr>
                <w:b/>
                <w:color w:val="000000"/>
                <w:sz w:val="28"/>
                <w:szCs w:val="28"/>
              </w:rPr>
              <w:t>ПР</w:t>
            </w:r>
          </w:p>
        </w:tc>
        <w:tc>
          <w:tcPr>
            <w:tcW w:w="1683" w:type="dxa"/>
            <w:shd w:val="clear" w:color="auto" w:fill="FFFFFF"/>
            <w:tcMar>
              <w:right w:w="72" w:type="dxa"/>
            </w:tcMar>
            <w:vAlign w:val="center"/>
          </w:tcPr>
          <w:p w14:paraId="598F8348" w14:textId="77777777" w:rsidR="0018507A" w:rsidRPr="00E15D90" w:rsidRDefault="0018507A" w:rsidP="00F95F4E">
            <w:pPr>
              <w:jc w:val="center"/>
              <w:rPr>
                <w:b/>
                <w:color w:val="000000"/>
                <w:sz w:val="28"/>
                <w:szCs w:val="28"/>
              </w:rPr>
            </w:pPr>
            <w:r w:rsidRPr="00E15D90">
              <w:rPr>
                <w:b/>
                <w:color w:val="000000"/>
                <w:sz w:val="28"/>
                <w:szCs w:val="28"/>
              </w:rPr>
              <w:t>ЦСР</w:t>
            </w:r>
          </w:p>
        </w:tc>
        <w:tc>
          <w:tcPr>
            <w:tcW w:w="830" w:type="dxa"/>
            <w:shd w:val="clear" w:color="auto" w:fill="FFFFFF"/>
            <w:tcMar>
              <w:right w:w="72" w:type="dxa"/>
            </w:tcMar>
            <w:vAlign w:val="center"/>
          </w:tcPr>
          <w:p w14:paraId="71AC54B1" w14:textId="77777777" w:rsidR="0018507A" w:rsidRPr="00E15D90" w:rsidRDefault="0018507A" w:rsidP="00F95F4E">
            <w:pPr>
              <w:jc w:val="center"/>
              <w:rPr>
                <w:b/>
                <w:color w:val="000000"/>
                <w:sz w:val="28"/>
                <w:szCs w:val="28"/>
              </w:rPr>
            </w:pPr>
            <w:r w:rsidRPr="00E15D90">
              <w:rPr>
                <w:b/>
                <w:color w:val="000000"/>
                <w:sz w:val="28"/>
                <w:szCs w:val="28"/>
              </w:rPr>
              <w:t>ВР</w:t>
            </w:r>
          </w:p>
        </w:tc>
        <w:tc>
          <w:tcPr>
            <w:tcW w:w="1657" w:type="dxa"/>
            <w:shd w:val="clear" w:color="auto" w:fill="auto"/>
          </w:tcPr>
          <w:p w14:paraId="7B3A0DF2" w14:textId="77777777" w:rsidR="0018507A" w:rsidRPr="00E15D90" w:rsidRDefault="0018507A" w:rsidP="00F95F4E">
            <w:pPr>
              <w:spacing w:after="160" w:line="259" w:lineRule="auto"/>
              <w:jc w:val="center"/>
              <w:rPr>
                <w:b/>
                <w:color w:val="000000"/>
                <w:sz w:val="28"/>
                <w:szCs w:val="28"/>
              </w:rPr>
            </w:pPr>
            <w:r w:rsidRPr="00E15D90">
              <w:rPr>
                <w:b/>
                <w:color w:val="000000"/>
                <w:sz w:val="28"/>
                <w:szCs w:val="28"/>
              </w:rPr>
              <w:t>2020 год</w:t>
            </w:r>
          </w:p>
        </w:tc>
      </w:tr>
      <w:tr w:rsidR="0018507A" w:rsidRPr="00E15D90" w14:paraId="0989F231" w14:textId="77777777" w:rsidTr="00F95F4E">
        <w:trPr>
          <w:trHeight w:val="325"/>
          <w:tblHeader/>
        </w:trPr>
        <w:tc>
          <w:tcPr>
            <w:tcW w:w="4679" w:type="dxa"/>
            <w:shd w:val="clear" w:color="auto" w:fill="FFFFFF"/>
            <w:tcMar>
              <w:right w:w="72" w:type="dxa"/>
            </w:tcMar>
            <w:vAlign w:val="center"/>
          </w:tcPr>
          <w:p w14:paraId="1C10F014" w14:textId="77777777" w:rsidR="0018507A" w:rsidRPr="00E15D90" w:rsidRDefault="0018507A" w:rsidP="00F95F4E">
            <w:pPr>
              <w:jc w:val="center"/>
              <w:rPr>
                <w:color w:val="000000"/>
                <w:sz w:val="28"/>
                <w:szCs w:val="28"/>
              </w:rPr>
            </w:pPr>
            <w:r w:rsidRPr="00E15D90">
              <w:rPr>
                <w:color w:val="000000"/>
                <w:sz w:val="28"/>
                <w:szCs w:val="28"/>
              </w:rPr>
              <w:t>1</w:t>
            </w:r>
          </w:p>
        </w:tc>
        <w:tc>
          <w:tcPr>
            <w:tcW w:w="709" w:type="dxa"/>
            <w:shd w:val="clear" w:color="auto" w:fill="FFFFFF"/>
            <w:tcMar>
              <w:right w:w="72" w:type="dxa"/>
            </w:tcMar>
            <w:vAlign w:val="center"/>
          </w:tcPr>
          <w:p w14:paraId="50D6EB48" w14:textId="77777777" w:rsidR="0018507A" w:rsidRPr="00E15D90" w:rsidRDefault="0018507A" w:rsidP="00F95F4E">
            <w:pPr>
              <w:jc w:val="center"/>
              <w:rPr>
                <w:color w:val="000000"/>
                <w:sz w:val="28"/>
                <w:szCs w:val="28"/>
              </w:rPr>
            </w:pPr>
            <w:r w:rsidRPr="00E15D90">
              <w:rPr>
                <w:color w:val="000000"/>
                <w:sz w:val="28"/>
                <w:szCs w:val="28"/>
              </w:rPr>
              <w:t>2</w:t>
            </w:r>
          </w:p>
        </w:tc>
        <w:tc>
          <w:tcPr>
            <w:tcW w:w="534" w:type="dxa"/>
            <w:shd w:val="clear" w:color="auto" w:fill="FFFFFF"/>
            <w:tcMar>
              <w:right w:w="72" w:type="dxa"/>
            </w:tcMar>
            <w:vAlign w:val="center"/>
          </w:tcPr>
          <w:p w14:paraId="600D15F3" w14:textId="77777777" w:rsidR="0018507A" w:rsidRPr="00E15D90" w:rsidRDefault="0018507A" w:rsidP="00F95F4E">
            <w:pPr>
              <w:jc w:val="center"/>
              <w:rPr>
                <w:color w:val="000000"/>
                <w:sz w:val="28"/>
                <w:szCs w:val="28"/>
              </w:rPr>
            </w:pPr>
            <w:r w:rsidRPr="00E15D90">
              <w:rPr>
                <w:color w:val="000000"/>
                <w:sz w:val="28"/>
                <w:szCs w:val="28"/>
              </w:rPr>
              <w:t>3</w:t>
            </w:r>
          </w:p>
        </w:tc>
        <w:tc>
          <w:tcPr>
            <w:tcW w:w="496" w:type="dxa"/>
            <w:shd w:val="clear" w:color="auto" w:fill="FFFFFF"/>
            <w:tcMar>
              <w:right w:w="72" w:type="dxa"/>
            </w:tcMar>
            <w:vAlign w:val="center"/>
          </w:tcPr>
          <w:p w14:paraId="71100196" w14:textId="77777777" w:rsidR="0018507A" w:rsidRPr="00E15D90" w:rsidRDefault="0018507A" w:rsidP="00F95F4E">
            <w:pPr>
              <w:jc w:val="center"/>
              <w:rPr>
                <w:color w:val="000000"/>
                <w:sz w:val="28"/>
                <w:szCs w:val="28"/>
              </w:rPr>
            </w:pPr>
            <w:r w:rsidRPr="00E15D90">
              <w:rPr>
                <w:color w:val="000000"/>
                <w:sz w:val="28"/>
                <w:szCs w:val="28"/>
              </w:rPr>
              <w:t>4</w:t>
            </w:r>
          </w:p>
        </w:tc>
        <w:tc>
          <w:tcPr>
            <w:tcW w:w="1683" w:type="dxa"/>
            <w:shd w:val="clear" w:color="auto" w:fill="FFFFFF"/>
            <w:tcMar>
              <w:right w:w="72" w:type="dxa"/>
            </w:tcMar>
            <w:vAlign w:val="center"/>
          </w:tcPr>
          <w:p w14:paraId="0E19D06E" w14:textId="77777777" w:rsidR="0018507A" w:rsidRPr="00E15D90" w:rsidRDefault="0018507A" w:rsidP="00F95F4E">
            <w:pPr>
              <w:jc w:val="center"/>
              <w:rPr>
                <w:color w:val="000000"/>
                <w:spacing w:val="-12"/>
                <w:sz w:val="28"/>
                <w:szCs w:val="28"/>
              </w:rPr>
            </w:pPr>
            <w:r w:rsidRPr="00E15D90">
              <w:rPr>
                <w:color w:val="000000"/>
                <w:spacing w:val="-12"/>
                <w:sz w:val="28"/>
                <w:szCs w:val="28"/>
              </w:rPr>
              <w:t>5</w:t>
            </w:r>
          </w:p>
        </w:tc>
        <w:tc>
          <w:tcPr>
            <w:tcW w:w="830" w:type="dxa"/>
            <w:shd w:val="clear" w:color="auto" w:fill="FFFFFF"/>
            <w:tcMar>
              <w:right w:w="72" w:type="dxa"/>
            </w:tcMar>
            <w:vAlign w:val="center"/>
          </w:tcPr>
          <w:p w14:paraId="0F5DC609" w14:textId="77777777" w:rsidR="0018507A" w:rsidRPr="00E15D90" w:rsidRDefault="0018507A" w:rsidP="00F95F4E">
            <w:pPr>
              <w:jc w:val="center"/>
              <w:rPr>
                <w:color w:val="000000"/>
                <w:spacing w:val="-12"/>
                <w:sz w:val="28"/>
                <w:szCs w:val="28"/>
              </w:rPr>
            </w:pPr>
            <w:r w:rsidRPr="00E15D90">
              <w:rPr>
                <w:color w:val="000000"/>
                <w:spacing w:val="-12"/>
                <w:sz w:val="28"/>
                <w:szCs w:val="28"/>
              </w:rPr>
              <w:t>6</w:t>
            </w:r>
          </w:p>
        </w:tc>
        <w:tc>
          <w:tcPr>
            <w:tcW w:w="1657" w:type="dxa"/>
            <w:shd w:val="clear" w:color="auto" w:fill="FFFFFF"/>
            <w:tcMar>
              <w:right w:w="72" w:type="dxa"/>
            </w:tcMar>
            <w:vAlign w:val="center"/>
          </w:tcPr>
          <w:p w14:paraId="1B82F1FB" w14:textId="77777777" w:rsidR="0018507A" w:rsidRPr="00E15D90" w:rsidRDefault="0018507A" w:rsidP="00F95F4E">
            <w:pPr>
              <w:jc w:val="center"/>
              <w:rPr>
                <w:color w:val="000000"/>
                <w:sz w:val="28"/>
                <w:szCs w:val="28"/>
              </w:rPr>
            </w:pPr>
            <w:r w:rsidRPr="00E15D90">
              <w:rPr>
                <w:color w:val="000000"/>
                <w:sz w:val="28"/>
                <w:szCs w:val="28"/>
              </w:rPr>
              <w:t>7</w:t>
            </w:r>
          </w:p>
        </w:tc>
      </w:tr>
      <w:tr w:rsidR="0018507A" w:rsidRPr="00E15D90" w14:paraId="5AF4C5F3" w14:textId="77777777" w:rsidTr="00F95F4E">
        <w:tblPrEx>
          <w:tblCellMar>
            <w:left w:w="108" w:type="dxa"/>
            <w:right w:w="108" w:type="dxa"/>
          </w:tblCellMar>
        </w:tblPrEx>
        <w:trPr>
          <w:trHeight w:val="375"/>
        </w:trPr>
        <w:tc>
          <w:tcPr>
            <w:tcW w:w="4679" w:type="dxa"/>
            <w:shd w:val="clear" w:color="auto" w:fill="auto"/>
            <w:hideMark/>
          </w:tcPr>
          <w:p w14:paraId="0C1D0AA2" w14:textId="77777777" w:rsidR="0018507A" w:rsidRPr="00E15D90" w:rsidRDefault="0018507A" w:rsidP="00F95F4E">
            <w:pPr>
              <w:jc w:val="both"/>
              <w:rPr>
                <w:color w:val="000000"/>
                <w:sz w:val="28"/>
                <w:szCs w:val="28"/>
              </w:rPr>
            </w:pPr>
            <w:r w:rsidRPr="00E15D90">
              <w:rPr>
                <w:color w:val="000000"/>
                <w:sz w:val="28"/>
                <w:szCs w:val="28"/>
              </w:rPr>
              <w:t>ВСЕГО</w:t>
            </w:r>
          </w:p>
        </w:tc>
        <w:tc>
          <w:tcPr>
            <w:tcW w:w="709" w:type="dxa"/>
            <w:shd w:val="clear" w:color="auto" w:fill="auto"/>
            <w:hideMark/>
          </w:tcPr>
          <w:p w14:paraId="512DB19B" w14:textId="77777777" w:rsidR="0018507A" w:rsidRPr="00E15D90" w:rsidRDefault="0018507A" w:rsidP="00F95F4E">
            <w:pPr>
              <w:jc w:val="center"/>
              <w:rPr>
                <w:color w:val="000000"/>
                <w:sz w:val="28"/>
                <w:szCs w:val="28"/>
              </w:rPr>
            </w:pPr>
            <w:r w:rsidRPr="00E15D90">
              <w:rPr>
                <w:color w:val="000000"/>
                <w:sz w:val="28"/>
                <w:szCs w:val="28"/>
              </w:rPr>
              <w:t>951 </w:t>
            </w:r>
          </w:p>
        </w:tc>
        <w:tc>
          <w:tcPr>
            <w:tcW w:w="534" w:type="dxa"/>
            <w:shd w:val="clear" w:color="auto" w:fill="auto"/>
            <w:hideMark/>
          </w:tcPr>
          <w:p w14:paraId="61036F75" w14:textId="77777777" w:rsidR="0018507A" w:rsidRPr="00E15D90" w:rsidRDefault="0018507A" w:rsidP="00F95F4E">
            <w:pPr>
              <w:jc w:val="center"/>
              <w:rPr>
                <w:color w:val="000000"/>
                <w:sz w:val="28"/>
                <w:szCs w:val="28"/>
              </w:rPr>
            </w:pPr>
            <w:r w:rsidRPr="00E15D90">
              <w:rPr>
                <w:color w:val="000000"/>
                <w:sz w:val="28"/>
                <w:szCs w:val="28"/>
              </w:rPr>
              <w:t> </w:t>
            </w:r>
          </w:p>
        </w:tc>
        <w:tc>
          <w:tcPr>
            <w:tcW w:w="496" w:type="dxa"/>
            <w:shd w:val="clear" w:color="auto" w:fill="auto"/>
            <w:hideMark/>
          </w:tcPr>
          <w:p w14:paraId="5BD7C7C6" w14:textId="77777777" w:rsidR="0018507A" w:rsidRPr="00E15D90" w:rsidRDefault="0018507A" w:rsidP="00F95F4E">
            <w:pPr>
              <w:jc w:val="center"/>
              <w:rPr>
                <w:color w:val="000000"/>
                <w:sz w:val="28"/>
                <w:szCs w:val="28"/>
              </w:rPr>
            </w:pPr>
            <w:r w:rsidRPr="00E15D90">
              <w:rPr>
                <w:color w:val="000000"/>
                <w:sz w:val="28"/>
                <w:szCs w:val="28"/>
              </w:rPr>
              <w:t> </w:t>
            </w:r>
          </w:p>
        </w:tc>
        <w:tc>
          <w:tcPr>
            <w:tcW w:w="1683" w:type="dxa"/>
            <w:shd w:val="clear" w:color="auto" w:fill="auto"/>
            <w:hideMark/>
          </w:tcPr>
          <w:p w14:paraId="0017E2D5" w14:textId="77777777" w:rsidR="0018507A" w:rsidRPr="00E15D90" w:rsidRDefault="0018507A" w:rsidP="00F95F4E">
            <w:pPr>
              <w:jc w:val="center"/>
              <w:rPr>
                <w:color w:val="000000"/>
                <w:sz w:val="28"/>
                <w:szCs w:val="28"/>
              </w:rPr>
            </w:pPr>
            <w:r w:rsidRPr="00E15D90">
              <w:rPr>
                <w:color w:val="000000"/>
                <w:sz w:val="28"/>
                <w:szCs w:val="28"/>
              </w:rPr>
              <w:t> </w:t>
            </w:r>
          </w:p>
        </w:tc>
        <w:tc>
          <w:tcPr>
            <w:tcW w:w="830" w:type="dxa"/>
            <w:shd w:val="clear" w:color="auto" w:fill="auto"/>
            <w:hideMark/>
          </w:tcPr>
          <w:p w14:paraId="2F65A812" w14:textId="77777777" w:rsidR="0018507A" w:rsidRPr="00E15D90" w:rsidRDefault="0018507A" w:rsidP="00F95F4E">
            <w:pPr>
              <w:jc w:val="center"/>
              <w:rPr>
                <w:color w:val="000000"/>
                <w:sz w:val="28"/>
                <w:szCs w:val="28"/>
              </w:rPr>
            </w:pPr>
            <w:r w:rsidRPr="00E15D90">
              <w:rPr>
                <w:color w:val="000000"/>
                <w:sz w:val="28"/>
                <w:szCs w:val="28"/>
              </w:rPr>
              <w:t> </w:t>
            </w:r>
          </w:p>
        </w:tc>
        <w:tc>
          <w:tcPr>
            <w:tcW w:w="1657" w:type="dxa"/>
            <w:shd w:val="clear" w:color="auto" w:fill="auto"/>
            <w:noWrap/>
            <w:hideMark/>
          </w:tcPr>
          <w:p w14:paraId="69ED9833" w14:textId="77777777" w:rsidR="0018507A" w:rsidRPr="00E15D90" w:rsidRDefault="0018507A" w:rsidP="00F95F4E">
            <w:pPr>
              <w:jc w:val="right"/>
              <w:rPr>
                <w:color w:val="000000"/>
                <w:sz w:val="28"/>
                <w:szCs w:val="28"/>
                <w:lang w:val="en-US"/>
              </w:rPr>
            </w:pPr>
            <w:r>
              <w:rPr>
                <w:color w:val="000000"/>
                <w:sz w:val="28"/>
                <w:szCs w:val="28"/>
              </w:rPr>
              <w:t>29568,2</w:t>
            </w:r>
          </w:p>
        </w:tc>
      </w:tr>
      <w:tr w:rsidR="0018507A" w:rsidRPr="00E15D90" w14:paraId="785FBE65" w14:textId="77777777" w:rsidTr="00F95F4E">
        <w:tblPrEx>
          <w:tblCellMar>
            <w:left w:w="108" w:type="dxa"/>
            <w:right w:w="108" w:type="dxa"/>
          </w:tblCellMar>
        </w:tblPrEx>
        <w:trPr>
          <w:trHeight w:val="375"/>
        </w:trPr>
        <w:tc>
          <w:tcPr>
            <w:tcW w:w="4679" w:type="dxa"/>
            <w:shd w:val="clear" w:color="auto" w:fill="auto"/>
          </w:tcPr>
          <w:p w14:paraId="7B5AEAEB" w14:textId="77777777" w:rsidR="0018507A" w:rsidRPr="00E15D90" w:rsidRDefault="0018507A" w:rsidP="00F95F4E">
            <w:pPr>
              <w:jc w:val="both"/>
              <w:rPr>
                <w:color w:val="000000"/>
                <w:sz w:val="28"/>
                <w:szCs w:val="28"/>
              </w:rPr>
            </w:pPr>
            <w:r w:rsidRPr="00847151">
              <w:rPr>
                <w:color w:val="000000"/>
                <w:sz w:val="28"/>
                <w:szCs w:val="28"/>
              </w:rPr>
              <w:t>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shd w:val="clear" w:color="auto" w:fill="auto"/>
          </w:tcPr>
          <w:p w14:paraId="69F32BEF" w14:textId="77777777" w:rsidR="0018507A" w:rsidRPr="00E15D90" w:rsidRDefault="0018507A" w:rsidP="00F95F4E">
            <w:pPr>
              <w:jc w:val="center"/>
              <w:rPr>
                <w:color w:val="000000"/>
                <w:sz w:val="28"/>
                <w:szCs w:val="28"/>
              </w:rPr>
            </w:pPr>
            <w:r>
              <w:rPr>
                <w:color w:val="000000"/>
                <w:sz w:val="28"/>
                <w:szCs w:val="28"/>
              </w:rPr>
              <w:t>951</w:t>
            </w:r>
          </w:p>
        </w:tc>
        <w:tc>
          <w:tcPr>
            <w:tcW w:w="534" w:type="dxa"/>
            <w:shd w:val="clear" w:color="auto" w:fill="auto"/>
          </w:tcPr>
          <w:p w14:paraId="30E965B0" w14:textId="77777777" w:rsidR="0018507A" w:rsidRPr="00E15D90" w:rsidRDefault="0018507A" w:rsidP="00F95F4E">
            <w:pPr>
              <w:jc w:val="center"/>
              <w:rPr>
                <w:color w:val="000000"/>
                <w:sz w:val="28"/>
                <w:szCs w:val="28"/>
              </w:rPr>
            </w:pPr>
            <w:r>
              <w:rPr>
                <w:color w:val="000000"/>
                <w:sz w:val="28"/>
                <w:szCs w:val="28"/>
              </w:rPr>
              <w:t>01</w:t>
            </w:r>
          </w:p>
        </w:tc>
        <w:tc>
          <w:tcPr>
            <w:tcW w:w="496" w:type="dxa"/>
            <w:shd w:val="clear" w:color="auto" w:fill="auto"/>
          </w:tcPr>
          <w:p w14:paraId="04EEE011" w14:textId="77777777" w:rsidR="0018507A" w:rsidRPr="00E15D90" w:rsidRDefault="0018507A" w:rsidP="00F95F4E">
            <w:pPr>
              <w:jc w:val="center"/>
              <w:rPr>
                <w:color w:val="000000"/>
                <w:sz w:val="28"/>
                <w:szCs w:val="28"/>
              </w:rPr>
            </w:pPr>
            <w:r>
              <w:rPr>
                <w:color w:val="000000"/>
                <w:sz w:val="28"/>
                <w:szCs w:val="28"/>
              </w:rPr>
              <w:t>04</w:t>
            </w:r>
          </w:p>
        </w:tc>
        <w:tc>
          <w:tcPr>
            <w:tcW w:w="1683" w:type="dxa"/>
            <w:shd w:val="clear" w:color="auto" w:fill="auto"/>
          </w:tcPr>
          <w:p w14:paraId="5B169875" w14:textId="77777777" w:rsidR="0018507A" w:rsidRPr="00E15D90" w:rsidRDefault="0018507A" w:rsidP="00F95F4E">
            <w:pPr>
              <w:jc w:val="center"/>
              <w:rPr>
                <w:color w:val="000000"/>
                <w:sz w:val="28"/>
                <w:szCs w:val="28"/>
              </w:rPr>
            </w:pPr>
            <w:r>
              <w:rPr>
                <w:color w:val="000000"/>
                <w:sz w:val="28"/>
                <w:szCs w:val="28"/>
              </w:rPr>
              <w:t>0720024200</w:t>
            </w:r>
          </w:p>
        </w:tc>
        <w:tc>
          <w:tcPr>
            <w:tcW w:w="830" w:type="dxa"/>
            <w:shd w:val="clear" w:color="auto" w:fill="auto"/>
          </w:tcPr>
          <w:p w14:paraId="0CE3A7C2" w14:textId="77777777" w:rsidR="0018507A" w:rsidRPr="00E15D90" w:rsidRDefault="0018507A" w:rsidP="00F95F4E">
            <w:pPr>
              <w:jc w:val="center"/>
              <w:rPr>
                <w:color w:val="000000"/>
                <w:sz w:val="28"/>
                <w:szCs w:val="28"/>
              </w:rPr>
            </w:pPr>
            <w:r>
              <w:rPr>
                <w:color w:val="000000"/>
                <w:sz w:val="28"/>
                <w:szCs w:val="28"/>
              </w:rPr>
              <w:t>240</w:t>
            </w:r>
          </w:p>
        </w:tc>
        <w:tc>
          <w:tcPr>
            <w:tcW w:w="1657" w:type="dxa"/>
            <w:shd w:val="clear" w:color="auto" w:fill="auto"/>
            <w:noWrap/>
          </w:tcPr>
          <w:p w14:paraId="14A77C7F" w14:textId="77777777" w:rsidR="0018507A" w:rsidRPr="00E15D90" w:rsidRDefault="0018507A" w:rsidP="00F95F4E">
            <w:pPr>
              <w:jc w:val="right"/>
              <w:rPr>
                <w:color w:val="000000"/>
                <w:sz w:val="28"/>
                <w:szCs w:val="28"/>
              </w:rPr>
            </w:pPr>
            <w:r>
              <w:rPr>
                <w:color w:val="000000"/>
                <w:sz w:val="28"/>
                <w:szCs w:val="28"/>
              </w:rPr>
              <w:t>26,8</w:t>
            </w:r>
          </w:p>
        </w:tc>
      </w:tr>
      <w:tr w:rsidR="0018507A" w:rsidRPr="00E15D90" w14:paraId="21BB1D56" w14:textId="77777777" w:rsidTr="00F95F4E">
        <w:tblPrEx>
          <w:tblCellMar>
            <w:left w:w="108" w:type="dxa"/>
            <w:right w:w="108" w:type="dxa"/>
          </w:tblCellMar>
        </w:tblPrEx>
        <w:trPr>
          <w:trHeight w:val="375"/>
        </w:trPr>
        <w:tc>
          <w:tcPr>
            <w:tcW w:w="4679" w:type="dxa"/>
            <w:shd w:val="clear" w:color="auto" w:fill="auto"/>
          </w:tcPr>
          <w:p w14:paraId="0C18139E" w14:textId="77777777" w:rsidR="0018507A" w:rsidRPr="00E15D90" w:rsidRDefault="0018507A" w:rsidP="00F95F4E">
            <w:pPr>
              <w:jc w:val="both"/>
              <w:rPr>
                <w:color w:val="000000"/>
                <w:sz w:val="28"/>
                <w:szCs w:val="28"/>
              </w:rPr>
            </w:pPr>
            <w:r w:rsidRPr="00847151">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shd w:val="clear" w:color="auto" w:fill="auto"/>
          </w:tcPr>
          <w:p w14:paraId="12B54FAB" w14:textId="77777777" w:rsidR="0018507A" w:rsidRPr="00E15D90" w:rsidRDefault="0018507A" w:rsidP="00F95F4E">
            <w:pPr>
              <w:jc w:val="center"/>
              <w:rPr>
                <w:color w:val="000000"/>
                <w:sz w:val="28"/>
                <w:szCs w:val="28"/>
              </w:rPr>
            </w:pPr>
            <w:r>
              <w:rPr>
                <w:color w:val="000000"/>
                <w:sz w:val="28"/>
                <w:szCs w:val="28"/>
              </w:rPr>
              <w:t>951</w:t>
            </w:r>
          </w:p>
        </w:tc>
        <w:tc>
          <w:tcPr>
            <w:tcW w:w="534" w:type="dxa"/>
            <w:shd w:val="clear" w:color="auto" w:fill="auto"/>
          </w:tcPr>
          <w:p w14:paraId="50BE2099" w14:textId="77777777" w:rsidR="0018507A" w:rsidRPr="00E15D90" w:rsidRDefault="0018507A" w:rsidP="00F95F4E">
            <w:pPr>
              <w:jc w:val="center"/>
              <w:rPr>
                <w:color w:val="000000"/>
                <w:sz w:val="28"/>
                <w:szCs w:val="28"/>
              </w:rPr>
            </w:pPr>
            <w:r>
              <w:rPr>
                <w:color w:val="000000"/>
                <w:sz w:val="28"/>
                <w:szCs w:val="28"/>
              </w:rPr>
              <w:t>01</w:t>
            </w:r>
          </w:p>
        </w:tc>
        <w:tc>
          <w:tcPr>
            <w:tcW w:w="496" w:type="dxa"/>
            <w:shd w:val="clear" w:color="auto" w:fill="auto"/>
          </w:tcPr>
          <w:p w14:paraId="28F56061" w14:textId="77777777" w:rsidR="0018507A" w:rsidRPr="00E15D90" w:rsidRDefault="0018507A" w:rsidP="00F95F4E">
            <w:pPr>
              <w:jc w:val="center"/>
              <w:rPr>
                <w:color w:val="000000"/>
                <w:sz w:val="28"/>
                <w:szCs w:val="28"/>
              </w:rPr>
            </w:pPr>
            <w:r>
              <w:rPr>
                <w:color w:val="000000"/>
                <w:sz w:val="28"/>
                <w:szCs w:val="28"/>
              </w:rPr>
              <w:t>04</w:t>
            </w:r>
          </w:p>
        </w:tc>
        <w:tc>
          <w:tcPr>
            <w:tcW w:w="1683" w:type="dxa"/>
            <w:shd w:val="clear" w:color="auto" w:fill="auto"/>
          </w:tcPr>
          <w:p w14:paraId="687F3810" w14:textId="77777777" w:rsidR="0018507A" w:rsidRPr="00E15D90" w:rsidRDefault="0018507A" w:rsidP="00F95F4E">
            <w:pPr>
              <w:jc w:val="center"/>
              <w:rPr>
                <w:color w:val="000000"/>
                <w:sz w:val="28"/>
                <w:szCs w:val="28"/>
              </w:rPr>
            </w:pPr>
            <w:r>
              <w:rPr>
                <w:color w:val="000000"/>
                <w:sz w:val="28"/>
                <w:szCs w:val="28"/>
              </w:rPr>
              <w:t>0720024210</w:t>
            </w:r>
          </w:p>
        </w:tc>
        <w:tc>
          <w:tcPr>
            <w:tcW w:w="830" w:type="dxa"/>
            <w:shd w:val="clear" w:color="auto" w:fill="auto"/>
          </w:tcPr>
          <w:p w14:paraId="73969AF2" w14:textId="77777777" w:rsidR="0018507A" w:rsidRPr="00E15D90" w:rsidRDefault="0018507A" w:rsidP="00F95F4E">
            <w:pPr>
              <w:jc w:val="center"/>
              <w:rPr>
                <w:color w:val="000000"/>
                <w:sz w:val="28"/>
                <w:szCs w:val="28"/>
              </w:rPr>
            </w:pPr>
            <w:r>
              <w:rPr>
                <w:color w:val="000000"/>
                <w:sz w:val="28"/>
                <w:szCs w:val="28"/>
              </w:rPr>
              <w:t>240</w:t>
            </w:r>
          </w:p>
        </w:tc>
        <w:tc>
          <w:tcPr>
            <w:tcW w:w="1657" w:type="dxa"/>
            <w:shd w:val="clear" w:color="auto" w:fill="auto"/>
            <w:noWrap/>
          </w:tcPr>
          <w:p w14:paraId="73C32DA6" w14:textId="77777777" w:rsidR="0018507A" w:rsidRPr="00E15D90" w:rsidRDefault="0018507A" w:rsidP="00F95F4E">
            <w:pPr>
              <w:jc w:val="right"/>
              <w:rPr>
                <w:color w:val="000000"/>
                <w:sz w:val="28"/>
                <w:szCs w:val="28"/>
              </w:rPr>
            </w:pPr>
            <w:r>
              <w:rPr>
                <w:color w:val="000000"/>
                <w:sz w:val="28"/>
                <w:szCs w:val="28"/>
              </w:rPr>
              <w:t>16,3</w:t>
            </w:r>
          </w:p>
        </w:tc>
      </w:tr>
      <w:tr w:rsidR="0018507A" w:rsidRPr="00E15D90" w14:paraId="5C1FC81F" w14:textId="77777777" w:rsidTr="00F95F4E">
        <w:tblPrEx>
          <w:tblCellMar>
            <w:left w:w="108" w:type="dxa"/>
            <w:right w:w="108" w:type="dxa"/>
          </w:tblCellMar>
        </w:tblPrEx>
        <w:trPr>
          <w:trHeight w:val="375"/>
        </w:trPr>
        <w:tc>
          <w:tcPr>
            <w:tcW w:w="4679" w:type="dxa"/>
            <w:shd w:val="clear" w:color="auto" w:fill="auto"/>
          </w:tcPr>
          <w:p w14:paraId="2261329A" w14:textId="77777777" w:rsidR="0018507A" w:rsidRPr="00E15D90" w:rsidRDefault="0018507A" w:rsidP="00F95F4E">
            <w:pPr>
              <w:jc w:val="both"/>
              <w:rPr>
                <w:color w:val="000000"/>
                <w:sz w:val="28"/>
                <w:szCs w:val="28"/>
              </w:rPr>
            </w:pPr>
            <w:r w:rsidRPr="00847151">
              <w:rPr>
                <w:color w:val="000000"/>
                <w:sz w:val="28"/>
                <w:szCs w:val="28"/>
              </w:rPr>
              <w:t xml:space="preserve">Мероприятия по созданию и развитию информационной </w:t>
            </w:r>
            <w:r w:rsidRPr="00847151">
              <w:rPr>
                <w:color w:val="000000"/>
                <w:sz w:val="28"/>
                <w:szCs w:val="28"/>
              </w:rPr>
              <w:lastRenderedPageBreak/>
              <w:t>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shd w:val="clear" w:color="auto" w:fill="auto"/>
          </w:tcPr>
          <w:p w14:paraId="05DF06EE" w14:textId="77777777" w:rsidR="0018507A" w:rsidRPr="00E15D90" w:rsidRDefault="0018507A" w:rsidP="00F95F4E">
            <w:pPr>
              <w:jc w:val="center"/>
              <w:rPr>
                <w:color w:val="000000"/>
                <w:sz w:val="28"/>
                <w:szCs w:val="28"/>
              </w:rPr>
            </w:pPr>
            <w:r>
              <w:rPr>
                <w:color w:val="000000"/>
                <w:sz w:val="28"/>
                <w:szCs w:val="28"/>
              </w:rPr>
              <w:lastRenderedPageBreak/>
              <w:t>951</w:t>
            </w:r>
          </w:p>
        </w:tc>
        <w:tc>
          <w:tcPr>
            <w:tcW w:w="534" w:type="dxa"/>
            <w:shd w:val="clear" w:color="auto" w:fill="auto"/>
          </w:tcPr>
          <w:p w14:paraId="581988CA" w14:textId="77777777" w:rsidR="0018507A" w:rsidRPr="00E15D90" w:rsidRDefault="0018507A" w:rsidP="00F95F4E">
            <w:pPr>
              <w:jc w:val="center"/>
              <w:rPr>
                <w:color w:val="000000"/>
                <w:sz w:val="28"/>
                <w:szCs w:val="28"/>
              </w:rPr>
            </w:pPr>
            <w:r>
              <w:rPr>
                <w:color w:val="000000"/>
                <w:sz w:val="28"/>
                <w:szCs w:val="28"/>
              </w:rPr>
              <w:t>01</w:t>
            </w:r>
          </w:p>
        </w:tc>
        <w:tc>
          <w:tcPr>
            <w:tcW w:w="496" w:type="dxa"/>
            <w:shd w:val="clear" w:color="auto" w:fill="auto"/>
          </w:tcPr>
          <w:p w14:paraId="66A18D4A" w14:textId="77777777" w:rsidR="0018507A" w:rsidRPr="00E15D90" w:rsidRDefault="0018507A" w:rsidP="00F95F4E">
            <w:pPr>
              <w:jc w:val="center"/>
              <w:rPr>
                <w:color w:val="000000"/>
                <w:sz w:val="28"/>
                <w:szCs w:val="28"/>
              </w:rPr>
            </w:pPr>
            <w:r>
              <w:rPr>
                <w:color w:val="000000"/>
                <w:sz w:val="28"/>
                <w:szCs w:val="28"/>
              </w:rPr>
              <w:t>04</w:t>
            </w:r>
          </w:p>
        </w:tc>
        <w:tc>
          <w:tcPr>
            <w:tcW w:w="1683" w:type="dxa"/>
            <w:shd w:val="clear" w:color="auto" w:fill="auto"/>
          </w:tcPr>
          <w:p w14:paraId="5EB63CE7" w14:textId="77777777" w:rsidR="0018507A" w:rsidRPr="00E15D90" w:rsidRDefault="0018507A" w:rsidP="00F95F4E">
            <w:pPr>
              <w:jc w:val="center"/>
              <w:rPr>
                <w:color w:val="000000"/>
                <w:sz w:val="28"/>
                <w:szCs w:val="28"/>
              </w:rPr>
            </w:pPr>
            <w:r>
              <w:rPr>
                <w:color w:val="000000"/>
                <w:sz w:val="28"/>
                <w:szCs w:val="28"/>
              </w:rPr>
              <w:t>1210024250</w:t>
            </w:r>
          </w:p>
        </w:tc>
        <w:tc>
          <w:tcPr>
            <w:tcW w:w="830" w:type="dxa"/>
            <w:shd w:val="clear" w:color="auto" w:fill="auto"/>
          </w:tcPr>
          <w:p w14:paraId="104B4EC6" w14:textId="77777777" w:rsidR="0018507A" w:rsidRPr="00E15D90" w:rsidRDefault="0018507A" w:rsidP="00F95F4E">
            <w:pPr>
              <w:jc w:val="center"/>
              <w:rPr>
                <w:color w:val="000000"/>
                <w:sz w:val="28"/>
                <w:szCs w:val="28"/>
              </w:rPr>
            </w:pPr>
            <w:r>
              <w:rPr>
                <w:color w:val="000000"/>
                <w:sz w:val="28"/>
                <w:szCs w:val="28"/>
              </w:rPr>
              <w:t>240</w:t>
            </w:r>
          </w:p>
        </w:tc>
        <w:tc>
          <w:tcPr>
            <w:tcW w:w="1657" w:type="dxa"/>
            <w:shd w:val="clear" w:color="auto" w:fill="auto"/>
            <w:noWrap/>
          </w:tcPr>
          <w:p w14:paraId="3419C823" w14:textId="77777777" w:rsidR="0018507A" w:rsidRPr="00E15D90" w:rsidRDefault="0018507A" w:rsidP="00F95F4E">
            <w:pPr>
              <w:jc w:val="right"/>
              <w:rPr>
                <w:color w:val="000000"/>
                <w:sz w:val="28"/>
                <w:szCs w:val="28"/>
              </w:rPr>
            </w:pPr>
            <w:r>
              <w:rPr>
                <w:color w:val="000000"/>
                <w:sz w:val="28"/>
                <w:szCs w:val="28"/>
              </w:rPr>
              <w:t>427,4</w:t>
            </w:r>
          </w:p>
        </w:tc>
      </w:tr>
      <w:tr w:rsidR="0018507A" w:rsidRPr="00E15D90" w14:paraId="6885170D" w14:textId="77777777" w:rsidTr="00F95F4E">
        <w:tblPrEx>
          <w:tblCellMar>
            <w:left w:w="108" w:type="dxa"/>
            <w:right w:w="108" w:type="dxa"/>
          </w:tblCellMar>
        </w:tblPrEx>
        <w:trPr>
          <w:trHeight w:val="375"/>
        </w:trPr>
        <w:tc>
          <w:tcPr>
            <w:tcW w:w="4679" w:type="dxa"/>
            <w:shd w:val="clear" w:color="auto" w:fill="auto"/>
          </w:tcPr>
          <w:p w14:paraId="4A4D2C32" w14:textId="77777777" w:rsidR="0018507A" w:rsidRPr="00E15D90" w:rsidRDefault="0018507A" w:rsidP="00F95F4E">
            <w:pPr>
              <w:jc w:val="both"/>
              <w:rPr>
                <w:color w:val="000000"/>
                <w:sz w:val="28"/>
                <w:szCs w:val="28"/>
              </w:rPr>
            </w:pPr>
            <w:r w:rsidRPr="00E15D90">
              <w:rPr>
                <w:color w:val="000000"/>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0DA55954"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1B6092DB" w14:textId="77777777" w:rsidR="0018507A" w:rsidRPr="00E15D90" w:rsidRDefault="0018507A" w:rsidP="00F95F4E">
            <w:pPr>
              <w:jc w:val="center"/>
              <w:rPr>
                <w:color w:val="000000"/>
                <w:sz w:val="28"/>
                <w:szCs w:val="28"/>
              </w:rPr>
            </w:pPr>
            <w:r w:rsidRPr="00E15D90">
              <w:rPr>
                <w:color w:val="000000"/>
                <w:sz w:val="28"/>
                <w:szCs w:val="28"/>
              </w:rPr>
              <w:t>01</w:t>
            </w:r>
          </w:p>
        </w:tc>
        <w:tc>
          <w:tcPr>
            <w:tcW w:w="496" w:type="dxa"/>
            <w:shd w:val="clear" w:color="auto" w:fill="auto"/>
          </w:tcPr>
          <w:p w14:paraId="62EE9CE5" w14:textId="77777777" w:rsidR="0018507A" w:rsidRPr="00E15D90" w:rsidRDefault="0018507A" w:rsidP="00F95F4E">
            <w:pPr>
              <w:jc w:val="center"/>
              <w:rPr>
                <w:color w:val="000000"/>
                <w:sz w:val="28"/>
                <w:szCs w:val="28"/>
              </w:rPr>
            </w:pPr>
            <w:r w:rsidRPr="00E15D90">
              <w:rPr>
                <w:color w:val="000000"/>
                <w:sz w:val="28"/>
                <w:szCs w:val="28"/>
              </w:rPr>
              <w:t>04</w:t>
            </w:r>
          </w:p>
        </w:tc>
        <w:tc>
          <w:tcPr>
            <w:tcW w:w="1683" w:type="dxa"/>
            <w:shd w:val="clear" w:color="auto" w:fill="auto"/>
          </w:tcPr>
          <w:p w14:paraId="7705E603" w14:textId="77777777" w:rsidR="0018507A" w:rsidRPr="00E15D90" w:rsidRDefault="0018507A" w:rsidP="00F95F4E">
            <w:pPr>
              <w:ind w:left="-108" w:right="-108"/>
              <w:jc w:val="center"/>
              <w:rPr>
                <w:color w:val="000000"/>
                <w:sz w:val="28"/>
                <w:szCs w:val="28"/>
              </w:rPr>
            </w:pPr>
            <w:r w:rsidRPr="00E15D90">
              <w:rPr>
                <w:color w:val="000000"/>
                <w:sz w:val="28"/>
                <w:szCs w:val="28"/>
              </w:rPr>
              <w:t>89 1 00 00110</w:t>
            </w:r>
          </w:p>
        </w:tc>
        <w:tc>
          <w:tcPr>
            <w:tcW w:w="830" w:type="dxa"/>
            <w:shd w:val="clear" w:color="auto" w:fill="auto"/>
          </w:tcPr>
          <w:p w14:paraId="385605B7" w14:textId="77777777" w:rsidR="0018507A" w:rsidRPr="00E15D90" w:rsidRDefault="0018507A" w:rsidP="00F95F4E">
            <w:pPr>
              <w:jc w:val="center"/>
              <w:rPr>
                <w:color w:val="000000"/>
                <w:sz w:val="28"/>
                <w:szCs w:val="28"/>
              </w:rPr>
            </w:pPr>
            <w:r w:rsidRPr="00E15D90">
              <w:rPr>
                <w:color w:val="000000"/>
                <w:sz w:val="28"/>
                <w:szCs w:val="28"/>
              </w:rPr>
              <w:t>120</w:t>
            </w:r>
          </w:p>
        </w:tc>
        <w:tc>
          <w:tcPr>
            <w:tcW w:w="1657" w:type="dxa"/>
            <w:shd w:val="clear" w:color="auto" w:fill="auto"/>
            <w:noWrap/>
          </w:tcPr>
          <w:p w14:paraId="57260470" w14:textId="77777777" w:rsidR="0018507A" w:rsidRPr="00847151" w:rsidRDefault="0018507A" w:rsidP="00F95F4E">
            <w:pPr>
              <w:jc w:val="right"/>
              <w:rPr>
                <w:color w:val="000000"/>
                <w:sz w:val="28"/>
                <w:szCs w:val="28"/>
              </w:rPr>
            </w:pPr>
            <w:r>
              <w:rPr>
                <w:color w:val="000000"/>
                <w:sz w:val="28"/>
                <w:szCs w:val="28"/>
              </w:rPr>
              <w:t>7209,7</w:t>
            </w:r>
          </w:p>
        </w:tc>
      </w:tr>
      <w:tr w:rsidR="0018507A" w:rsidRPr="00E15D90" w14:paraId="151CCE05" w14:textId="77777777" w:rsidTr="00F95F4E">
        <w:tblPrEx>
          <w:tblCellMar>
            <w:left w:w="108" w:type="dxa"/>
            <w:right w:w="108" w:type="dxa"/>
          </w:tblCellMar>
        </w:tblPrEx>
        <w:trPr>
          <w:trHeight w:val="375"/>
        </w:trPr>
        <w:tc>
          <w:tcPr>
            <w:tcW w:w="4679" w:type="dxa"/>
            <w:shd w:val="clear" w:color="auto" w:fill="auto"/>
          </w:tcPr>
          <w:p w14:paraId="54D229CF" w14:textId="77777777" w:rsidR="0018507A" w:rsidRPr="00E15D90" w:rsidRDefault="0018507A" w:rsidP="00F95F4E">
            <w:pPr>
              <w:jc w:val="both"/>
              <w:rPr>
                <w:color w:val="000000"/>
                <w:sz w:val="28"/>
                <w:szCs w:val="28"/>
              </w:rPr>
            </w:pPr>
            <w:r w:rsidRPr="00E15D90">
              <w:rPr>
                <w:color w:val="000000"/>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1D9ACD1B" w14:textId="77777777" w:rsidR="0018507A" w:rsidRPr="00E15D90" w:rsidRDefault="0018507A" w:rsidP="00F95F4E">
            <w:pPr>
              <w:jc w:val="center"/>
              <w:rPr>
                <w:color w:val="000000"/>
                <w:sz w:val="28"/>
                <w:szCs w:val="28"/>
              </w:rPr>
            </w:pPr>
            <w:r w:rsidRPr="00E15D90">
              <w:rPr>
                <w:color w:val="000000"/>
                <w:sz w:val="28"/>
                <w:szCs w:val="28"/>
              </w:rPr>
              <w:t>951</w:t>
            </w:r>
          </w:p>
          <w:p w14:paraId="56BB55A8" w14:textId="77777777" w:rsidR="0018507A" w:rsidRPr="00E15D90" w:rsidRDefault="0018507A" w:rsidP="00F95F4E">
            <w:pPr>
              <w:jc w:val="center"/>
              <w:rPr>
                <w:color w:val="000000"/>
                <w:sz w:val="28"/>
                <w:szCs w:val="28"/>
              </w:rPr>
            </w:pPr>
          </w:p>
        </w:tc>
        <w:tc>
          <w:tcPr>
            <w:tcW w:w="534" w:type="dxa"/>
            <w:shd w:val="clear" w:color="auto" w:fill="auto"/>
          </w:tcPr>
          <w:p w14:paraId="6BD1E77E" w14:textId="77777777" w:rsidR="0018507A" w:rsidRPr="00E15D90" w:rsidRDefault="0018507A" w:rsidP="00F95F4E">
            <w:pPr>
              <w:jc w:val="center"/>
              <w:rPr>
                <w:color w:val="000000"/>
                <w:sz w:val="28"/>
                <w:szCs w:val="28"/>
              </w:rPr>
            </w:pPr>
            <w:r w:rsidRPr="00E15D90">
              <w:rPr>
                <w:color w:val="000000"/>
                <w:sz w:val="28"/>
                <w:szCs w:val="28"/>
              </w:rPr>
              <w:t>01</w:t>
            </w:r>
          </w:p>
        </w:tc>
        <w:tc>
          <w:tcPr>
            <w:tcW w:w="496" w:type="dxa"/>
            <w:shd w:val="clear" w:color="auto" w:fill="auto"/>
          </w:tcPr>
          <w:p w14:paraId="6EAAC854" w14:textId="77777777" w:rsidR="0018507A" w:rsidRPr="00E15D90" w:rsidRDefault="0018507A" w:rsidP="00F95F4E">
            <w:pPr>
              <w:jc w:val="center"/>
              <w:rPr>
                <w:color w:val="000000"/>
                <w:sz w:val="28"/>
                <w:szCs w:val="28"/>
              </w:rPr>
            </w:pPr>
            <w:r w:rsidRPr="00E15D90">
              <w:rPr>
                <w:color w:val="000000"/>
                <w:sz w:val="28"/>
                <w:szCs w:val="28"/>
              </w:rPr>
              <w:t>04</w:t>
            </w:r>
          </w:p>
        </w:tc>
        <w:tc>
          <w:tcPr>
            <w:tcW w:w="1683" w:type="dxa"/>
            <w:shd w:val="clear" w:color="auto" w:fill="auto"/>
          </w:tcPr>
          <w:p w14:paraId="28D42C96" w14:textId="77777777" w:rsidR="0018507A" w:rsidRPr="00E15D90" w:rsidRDefault="0018507A" w:rsidP="00F95F4E">
            <w:pPr>
              <w:ind w:left="-108" w:right="-108"/>
              <w:jc w:val="center"/>
              <w:rPr>
                <w:color w:val="000000"/>
                <w:sz w:val="28"/>
                <w:szCs w:val="28"/>
              </w:rPr>
            </w:pPr>
            <w:r w:rsidRPr="00E15D90">
              <w:rPr>
                <w:color w:val="000000"/>
                <w:sz w:val="28"/>
                <w:szCs w:val="28"/>
              </w:rPr>
              <w:t>89 1 00 00190</w:t>
            </w:r>
          </w:p>
        </w:tc>
        <w:tc>
          <w:tcPr>
            <w:tcW w:w="830" w:type="dxa"/>
            <w:shd w:val="clear" w:color="auto" w:fill="auto"/>
          </w:tcPr>
          <w:p w14:paraId="6EBF49E3"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3B8269AC" w14:textId="77777777" w:rsidR="0018507A" w:rsidRPr="00E15D90" w:rsidRDefault="0018507A" w:rsidP="00F95F4E">
            <w:pPr>
              <w:jc w:val="right"/>
              <w:rPr>
                <w:color w:val="000000"/>
                <w:sz w:val="28"/>
                <w:szCs w:val="28"/>
              </w:rPr>
            </w:pPr>
            <w:r>
              <w:rPr>
                <w:color w:val="000000"/>
                <w:sz w:val="28"/>
                <w:szCs w:val="28"/>
              </w:rPr>
              <w:t>1129,8</w:t>
            </w:r>
          </w:p>
        </w:tc>
      </w:tr>
      <w:tr w:rsidR="0018507A" w:rsidRPr="00E15D90" w14:paraId="45BD9D6D" w14:textId="77777777" w:rsidTr="00F95F4E">
        <w:tblPrEx>
          <w:tblCellMar>
            <w:left w:w="108" w:type="dxa"/>
            <w:right w:w="108" w:type="dxa"/>
          </w:tblCellMar>
        </w:tblPrEx>
        <w:trPr>
          <w:trHeight w:val="375"/>
        </w:trPr>
        <w:tc>
          <w:tcPr>
            <w:tcW w:w="4679" w:type="dxa"/>
            <w:shd w:val="clear" w:color="auto" w:fill="auto"/>
          </w:tcPr>
          <w:p w14:paraId="0D1843D3" w14:textId="77777777" w:rsidR="0018507A" w:rsidRPr="00E15D90" w:rsidRDefault="0018507A" w:rsidP="00F95F4E">
            <w:pPr>
              <w:jc w:val="both"/>
              <w:rPr>
                <w:color w:val="000000"/>
                <w:sz w:val="28"/>
                <w:szCs w:val="28"/>
              </w:rPr>
            </w:pPr>
            <w:r w:rsidRPr="00E15D90">
              <w:rPr>
                <w:color w:val="000000"/>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непрограмных расходов </w:t>
            </w:r>
            <w:r w:rsidRPr="00E15D90">
              <w:rPr>
                <w:color w:val="000000"/>
                <w:sz w:val="28"/>
                <w:szCs w:val="28"/>
              </w:rPr>
              <w:lastRenderedPageBreak/>
              <w:t>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76EEBD5B" w14:textId="77777777" w:rsidR="0018507A" w:rsidRPr="00E15D90" w:rsidRDefault="0018507A" w:rsidP="00F95F4E">
            <w:pPr>
              <w:jc w:val="center"/>
              <w:rPr>
                <w:color w:val="000000"/>
                <w:sz w:val="28"/>
                <w:szCs w:val="28"/>
              </w:rPr>
            </w:pPr>
            <w:r w:rsidRPr="00E15D90">
              <w:rPr>
                <w:color w:val="000000"/>
                <w:sz w:val="28"/>
                <w:szCs w:val="28"/>
              </w:rPr>
              <w:lastRenderedPageBreak/>
              <w:t>951</w:t>
            </w:r>
          </w:p>
        </w:tc>
        <w:tc>
          <w:tcPr>
            <w:tcW w:w="534" w:type="dxa"/>
            <w:shd w:val="clear" w:color="auto" w:fill="auto"/>
          </w:tcPr>
          <w:p w14:paraId="3FE345BE" w14:textId="77777777" w:rsidR="0018507A" w:rsidRPr="00E15D90" w:rsidRDefault="0018507A" w:rsidP="00F95F4E">
            <w:pPr>
              <w:jc w:val="center"/>
              <w:rPr>
                <w:color w:val="000000"/>
                <w:sz w:val="28"/>
                <w:szCs w:val="28"/>
              </w:rPr>
            </w:pPr>
            <w:r w:rsidRPr="00E15D90">
              <w:rPr>
                <w:color w:val="000000"/>
                <w:sz w:val="28"/>
                <w:szCs w:val="28"/>
              </w:rPr>
              <w:t>01</w:t>
            </w:r>
          </w:p>
        </w:tc>
        <w:tc>
          <w:tcPr>
            <w:tcW w:w="496" w:type="dxa"/>
            <w:shd w:val="clear" w:color="auto" w:fill="auto"/>
          </w:tcPr>
          <w:p w14:paraId="0CF76344" w14:textId="77777777" w:rsidR="0018507A" w:rsidRPr="00E15D90" w:rsidRDefault="0018507A" w:rsidP="00F95F4E">
            <w:pPr>
              <w:jc w:val="center"/>
              <w:rPr>
                <w:color w:val="000000"/>
                <w:sz w:val="28"/>
                <w:szCs w:val="28"/>
              </w:rPr>
            </w:pPr>
            <w:r w:rsidRPr="00E15D90">
              <w:rPr>
                <w:color w:val="000000"/>
                <w:sz w:val="28"/>
                <w:szCs w:val="28"/>
              </w:rPr>
              <w:t>04</w:t>
            </w:r>
          </w:p>
        </w:tc>
        <w:tc>
          <w:tcPr>
            <w:tcW w:w="1683" w:type="dxa"/>
            <w:shd w:val="clear" w:color="auto" w:fill="auto"/>
          </w:tcPr>
          <w:p w14:paraId="09A7E7FF" w14:textId="77777777" w:rsidR="0018507A" w:rsidRPr="00E15D90" w:rsidRDefault="0018507A" w:rsidP="00F95F4E">
            <w:pPr>
              <w:ind w:left="-108" w:right="-108"/>
              <w:jc w:val="center"/>
              <w:rPr>
                <w:color w:val="000000"/>
                <w:sz w:val="28"/>
                <w:szCs w:val="28"/>
              </w:rPr>
            </w:pPr>
            <w:r w:rsidRPr="00E15D90">
              <w:rPr>
                <w:color w:val="000000"/>
                <w:sz w:val="28"/>
                <w:szCs w:val="28"/>
              </w:rPr>
              <w:t>89 9 00 72390</w:t>
            </w:r>
          </w:p>
        </w:tc>
        <w:tc>
          <w:tcPr>
            <w:tcW w:w="830" w:type="dxa"/>
            <w:shd w:val="clear" w:color="auto" w:fill="auto"/>
          </w:tcPr>
          <w:p w14:paraId="097BCF46"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6DCB554B" w14:textId="77777777" w:rsidR="0018507A" w:rsidRPr="00E15D90" w:rsidRDefault="0018507A" w:rsidP="00F95F4E">
            <w:pPr>
              <w:jc w:val="right"/>
              <w:rPr>
                <w:color w:val="000000"/>
                <w:sz w:val="28"/>
                <w:szCs w:val="28"/>
              </w:rPr>
            </w:pPr>
            <w:r w:rsidRPr="00E15D90">
              <w:rPr>
                <w:color w:val="000000"/>
                <w:sz w:val="28"/>
                <w:szCs w:val="28"/>
              </w:rPr>
              <w:t>0,2</w:t>
            </w:r>
          </w:p>
          <w:p w14:paraId="2C94062C" w14:textId="77777777" w:rsidR="0018507A" w:rsidRPr="00E15D90" w:rsidRDefault="0018507A" w:rsidP="00F95F4E">
            <w:pPr>
              <w:jc w:val="right"/>
              <w:rPr>
                <w:color w:val="000000"/>
                <w:sz w:val="28"/>
                <w:szCs w:val="28"/>
              </w:rPr>
            </w:pPr>
          </w:p>
        </w:tc>
      </w:tr>
      <w:tr w:rsidR="0018507A" w:rsidRPr="00E15D90" w14:paraId="5AE49697" w14:textId="77777777" w:rsidTr="00F95F4E">
        <w:tblPrEx>
          <w:tblCellMar>
            <w:left w:w="108" w:type="dxa"/>
            <w:right w:w="108" w:type="dxa"/>
          </w:tblCellMar>
        </w:tblPrEx>
        <w:trPr>
          <w:trHeight w:val="375"/>
        </w:trPr>
        <w:tc>
          <w:tcPr>
            <w:tcW w:w="4679" w:type="dxa"/>
            <w:shd w:val="clear" w:color="auto" w:fill="auto"/>
          </w:tcPr>
          <w:p w14:paraId="164D3777" w14:textId="77777777" w:rsidR="0018507A" w:rsidRPr="00E15D90" w:rsidRDefault="0018507A" w:rsidP="00F95F4E">
            <w:pPr>
              <w:jc w:val="both"/>
              <w:rPr>
                <w:color w:val="000000"/>
                <w:sz w:val="28"/>
                <w:szCs w:val="28"/>
              </w:rPr>
            </w:pPr>
            <w:r w:rsidRPr="00E15D90">
              <w:rPr>
                <w:color w:val="000000"/>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«Истоминское сельское поселение» (Иные межбюджетные трансферты)</w:t>
            </w:r>
          </w:p>
        </w:tc>
        <w:tc>
          <w:tcPr>
            <w:tcW w:w="709" w:type="dxa"/>
            <w:shd w:val="clear" w:color="auto" w:fill="auto"/>
          </w:tcPr>
          <w:p w14:paraId="2B55940B"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0D1D2C3C" w14:textId="77777777" w:rsidR="0018507A" w:rsidRPr="00E15D90" w:rsidRDefault="0018507A" w:rsidP="00F95F4E">
            <w:pPr>
              <w:jc w:val="center"/>
              <w:rPr>
                <w:color w:val="000000"/>
                <w:sz w:val="28"/>
                <w:szCs w:val="28"/>
              </w:rPr>
            </w:pPr>
            <w:r w:rsidRPr="00E15D90">
              <w:rPr>
                <w:color w:val="000000"/>
                <w:sz w:val="28"/>
                <w:szCs w:val="28"/>
              </w:rPr>
              <w:t>01</w:t>
            </w:r>
          </w:p>
        </w:tc>
        <w:tc>
          <w:tcPr>
            <w:tcW w:w="496" w:type="dxa"/>
            <w:shd w:val="clear" w:color="auto" w:fill="auto"/>
          </w:tcPr>
          <w:p w14:paraId="3336C327" w14:textId="77777777" w:rsidR="0018507A" w:rsidRPr="00E15D90" w:rsidRDefault="0018507A" w:rsidP="00F95F4E">
            <w:pPr>
              <w:jc w:val="center"/>
              <w:rPr>
                <w:color w:val="000000"/>
                <w:sz w:val="28"/>
                <w:szCs w:val="28"/>
              </w:rPr>
            </w:pPr>
            <w:r w:rsidRPr="00E15D90">
              <w:rPr>
                <w:color w:val="000000"/>
                <w:sz w:val="28"/>
                <w:szCs w:val="28"/>
              </w:rPr>
              <w:t>06</w:t>
            </w:r>
          </w:p>
        </w:tc>
        <w:tc>
          <w:tcPr>
            <w:tcW w:w="1683" w:type="dxa"/>
            <w:shd w:val="clear" w:color="auto" w:fill="auto"/>
          </w:tcPr>
          <w:p w14:paraId="56E98256" w14:textId="77777777" w:rsidR="0018507A" w:rsidRPr="00E15D90" w:rsidRDefault="0018507A" w:rsidP="00F95F4E">
            <w:pPr>
              <w:ind w:left="-108" w:right="-108"/>
              <w:jc w:val="center"/>
              <w:rPr>
                <w:color w:val="000000"/>
                <w:sz w:val="28"/>
                <w:szCs w:val="28"/>
              </w:rPr>
            </w:pPr>
            <w:r w:rsidRPr="00E15D90">
              <w:rPr>
                <w:color w:val="000000"/>
                <w:sz w:val="28"/>
                <w:szCs w:val="28"/>
              </w:rPr>
              <w:t>99 9 00 89920</w:t>
            </w:r>
          </w:p>
        </w:tc>
        <w:tc>
          <w:tcPr>
            <w:tcW w:w="830" w:type="dxa"/>
            <w:shd w:val="clear" w:color="auto" w:fill="auto"/>
          </w:tcPr>
          <w:p w14:paraId="573A0EE8" w14:textId="77777777" w:rsidR="0018507A" w:rsidRPr="00E15D90" w:rsidRDefault="0018507A" w:rsidP="00F95F4E">
            <w:pPr>
              <w:jc w:val="center"/>
              <w:rPr>
                <w:color w:val="000000"/>
                <w:sz w:val="28"/>
                <w:szCs w:val="28"/>
              </w:rPr>
            </w:pPr>
            <w:r w:rsidRPr="00E15D90">
              <w:rPr>
                <w:color w:val="000000"/>
                <w:sz w:val="28"/>
                <w:szCs w:val="28"/>
              </w:rPr>
              <w:t>540</w:t>
            </w:r>
          </w:p>
        </w:tc>
        <w:tc>
          <w:tcPr>
            <w:tcW w:w="1657" w:type="dxa"/>
            <w:shd w:val="clear" w:color="auto" w:fill="auto"/>
            <w:noWrap/>
          </w:tcPr>
          <w:p w14:paraId="695AC92C" w14:textId="77777777" w:rsidR="0018507A" w:rsidRPr="00E15D90" w:rsidRDefault="0018507A" w:rsidP="00F95F4E">
            <w:pPr>
              <w:jc w:val="right"/>
              <w:rPr>
                <w:color w:val="000000"/>
                <w:sz w:val="28"/>
                <w:szCs w:val="28"/>
              </w:rPr>
            </w:pPr>
            <w:r>
              <w:rPr>
                <w:color w:val="000000"/>
                <w:sz w:val="28"/>
                <w:szCs w:val="28"/>
              </w:rPr>
              <w:t>11,7</w:t>
            </w:r>
          </w:p>
        </w:tc>
      </w:tr>
      <w:tr w:rsidR="0018507A" w:rsidRPr="00E15D90" w14:paraId="12332168" w14:textId="77777777" w:rsidTr="00F95F4E">
        <w:tblPrEx>
          <w:tblCellMar>
            <w:left w:w="108" w:type="dxa"/>
            <w:right w:w="108" w:type="dxa"/>
          </w:tblCellMar>
        </w:tblPrEx>
        <w:trPr>
          <w:trHeight w:val="375"/>
        </w:trPr>
        <w:tc>
          <w:tcPr>
            <w:tcW w:w="4679" w:type="dxa"/>
            <w:shd w:val="clear" w:color="auto" w:fill="auto"/>
          </w:tcPr>
          <w:p w14:paraId="0E72177E" w14:textId="77777777" w:rsidR="0018507A" w:rsidRPr="00E15D90" w:rsidRDefault="0018507A" w:rsidP="00F95F4E">
            <w:pPr>
              <w:jc w:val="both"/>
              <w:rPr>
                <w:color w:val="000000"/>
                <w:sz w:val="28"/>
                <w:szCs w:val="28"/>
              </w:rPr>
            </w:pPr>
            <w:r w:rsidRPr="00523EB8">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shd w:val="clear" w:color="auto" w:fill="auto"/>
          </w:tcPr>
          <w:p w14:paraId="49FC012F" w14:textId="77777777" w:rsidR="0018507A" w:rsidRPr="00E15D90" w:rsidRDefault="0018507A" w:rsidP="00F95F4E">
            <w:pPr>
              <w:jc w:val="center"/>
              <w:rPr>
                <w:color w:val="000000"/>
                <w:sz w:val="28"/>
                <w:szCs w:val="28"/>
              </w:rPr>
            </w:pPr>
            <w:r>
              <w:rPr>
                <w:color w:val="000000"/>
                <w:sz w:val="28"/>
                <w:szCs w:val="28"/>
              </w:rPr>
              <w:t>951</w:t>
            </w:r>
          </w:p>
        </w:tc>
        <w:tc>
          <w:tcPr>
            <w:tcW w:w="534" w:type="dxa"/>
            <w:shd w:val="clear" w:color="auto" w:fill="auto"/>
          </w:tcPr>
          <w:p w14:paraId="63C63BB1" w14:textId="77777777" w:rsidR="0018507A" w:rsidRPr="00E15D90" w:rsidRDefault="0018507A" w:rsidP="00F95F4E">
            <w:pPr>
              <w:jc w:val="center"/>
              <w:rPr>
                <w:color w:val="000000"/>
                <w:sz w:val="28"/>
                <w:szCs w:val="28"/>
              </w:rPr>
            </w:pPr>
            <w:r>
              <w:rPr>
                <w:color w:val="000000"/>
                <w:sz w:val="28"/>
                <w:szCs w:val="28"/>
              </w:rPr>
              <w:t>01</w:t>
            </w:r>
          </w:p>
        </w:tc>
        <w:tc>
          <w:tcPr>
            <w:tcW w:w="496" w:type="dxa"/>
            <w:shd w:val="clear" w:color="auto" w:fill="auto"/>
          </w:tcPr>
          <w:p w14:paraId="46ECEA6A" w14:textId="77777777" w:rsidR="0018507A" w:rsidRPr="00E15D90" w:rsidRDefault="0018507A" w:rsidP="00F95F4E">
            <w:pPr>
              <w:jc w:val="center"/>
              <w:rPr>
                <w:color w:val="000000"/>
                <w:sz w:val="28"/>
                <w:szCs w:val="28"/>
              </w:rPr>
            </w:pPr>
            <w:r>
              <w:rPr>
                <w:color w:val="000000"/>
                <w:sz w:val="28"/>
                <w:szCs w:val="28"/>
              </w:rPr>
              <w:t>07</w:t>
            </w:r>
          </w:p>
        </w:tc>
        <w:tc>
          <w:tcPr>
            <w:tcW w:w="1683" w:type="dxa"/>
            <w:shd w:val="clear" w:color="auto" w:fill="auto"/>
          </w:tcPr>
          <w:p w14:paraId="09E9BAAE" w14:textId="77777777" w:rsidR="0018507A" w:rsidRPr="00E15D90" w:rsidRDefault="0018507A" w:rsidP="00F95F4E">
            <w:pPr>
              <w:ind w:left="-108" w:right="-108"/>
              <w:jc w:val="center"/>
              <w:rPr>
                <w:color w:val="000000"/>
                <w:sz w:val="28"/>
                <w:szCs w:val="28"/>
              </w:rPr>
            </w:pPr>
            <w:r>
              <w:rPr>
                <w:color w:val="000000"/>
                <w:sz w:val="28"/>
                <w:szCs w:val="28"/>
              </w:rPr>
              <w:t>9990090350</w:t>
            </w:r>
          </w:p>
        </w:tc>
        <w:tc>
          <w:tcPr>
            <w:tcW w:w="830" w:type="dxa"/>
            <w:shd w:val="clear" w:color="auto" w:fill="auto"/>
          </w:tcPr>
          <w:p w14:paraId="66AB5457" w14:textId="77777777" w:rsidR="0018507A" w:rsidRPr="00E15D90" w:rsidRDefault="0018507A" w:rsidP="00F95F4E">
            <w:pPr>
              <w:jc w:val="center"/>
              <w:rPr>
                <w:color w:val="000000"/>
                <w:sz w:val="28"/>
                <w:szCs w:val="28"/>
              </w:rPr>
            </w:pPr>
            <w:r>
              <w:rPr>
                <w:color w:val="000000"/>
                <w:sz w:val="28"/>
                <w:szCs w:val="28"/>
              </w:rPr>
              <w:t>880</w:t>
            </w:r>
          </w:p>
        </w:tc>
        <w:tc>
          <w:tcPr>
            <w:tcW w:w="1657" w:type="dxa"/>
            <w:shd w:val="clear" w:color="auto" w:fill="auto"/>
            <w:noWrap/>
          </w:tcPr>
          <w:p w14:paraId="55CF711C" w14:textId="77777777" w:rsidR="0018507A" w:rsidRPr="00E15D90" w:rsidRDefault="0018507A" w:rsidP="00F95F4E">
            <w:pPr>
              <w:jc w:val="right"/>
              <w:rPr>
                <w:color w:val="000000"/>
                <w:sz w:val="28"/>
                <w:szCs w:val="28"/>
              </w:rPr>
            </w:pPr>
            <w:r>
              <w:rPr>
                <w:color w:val="000000"/>
                <w:sz w:val="28"/>
                <w:szCs w:val="28"/>
              </w:rPr>
              <w:t>378,4</w:t>
            </w:r>
          </w:p>
        </w:tc>
      </w:tr>
      <w:tr w:rsidR="0018507A" w:rsidRPr="00E15D90" w14:paraId="34F790AB" w14:textId="77777777" w:rsidTr="00F95F4E">
        <w:tblPrEx>
          <w:tblCellMar>
            <w:left w:w="108" w:type="dxa"/>
            <w:right w:w="108" w:type="dxa"/>
          </w:tblCellMar>
        </w:tblPrEx>
        <w:trPr>
          <w:trHeight w:val="375"/>
        </w:trPr>
        <w:tc>
          <w:tcPr>
            <w:tcW w:w="4679" w:type="dxa"/>
            <w:shd w:val="clear" w:color="auto" w:fill="auto"/>
          </w:tcPr>
          <w:p w14:paraId="4E954B47" w14:textId="77777777" w:rsidR="0018507A" w:rsidRPr="00E15D90" w:rsidRDefault="0018507A" w:rsidP="00F95F4E">
            <w:pPr>
              <w:jc w:val="both"/>
              <w:rPr>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shd w:val="clear" w:color="auto" w:fill="auto"/>
          </w:tcPr>
          <w:p w14:paraId="5075BAFC" w14:textId="77777777" w:rsidR="0018507A" w:rsidRPr="00E15D90" w:rsidRDefault="0018507A" w:rsidP="00F95F4E">
            <w:pPr>
              <w:jc w:val="center"/>
              <w:rPr>
                <w:color w:val="000000"/>
                <w:sz w:val="28"/>
                <w:szCs w:val="28"/>
              </w:rPr>
            </w:pPr>
            <w:r>
              <w:rPr>
                <w:color w:val="000000"/>
                <w:sz w:val="28"/>
                <w:szCs w:val="28"/>
              </w:rPr>
              <w:t>951</w:t>
            </w:r>
          </w:p>
        </w:tc>
        <w:tc>
          <w:tcPr>
            <w:tcW w:w="534" w:type="dxa"/>
            <w:shd w:val="clear" w:color="auto" w:fill="auto"/>
          </w:tcPr>
          <w:p w14:paraId="4F93275E" w14:textId="77777777" w:rsidR="0018507A" w:rsidRPr="00E15D90" w:rsidRDefault="0018507A" w:rsidP="00F95F4E">
            <w:pPr>
              <w:jc w:val="center"/>
              <w:rPr>
                <w:color w:val="000000"/>
                <w:sz w:val="28"/>
                <w:szCs w:val="28"/>
              </w:rPr>
            </w:pPr>
            <w:r>
              <w:rPr>
                <w:color w:val="000000"/>
                <w:sz w:val="28"/>
                <w:szCs w:val="28"/>
              </w:rPr>
              <w:t>01</w:t>
            </w:r>
          </w:p>
        </w:tc>
        <w:tc>
          <w:tcPr>
            <w:tcW w:w="496" w:type="dxa"/>
            <w:shd w:val="clear" w:color="auto" w:fill="auto"/>
          </w:tcPr>
          <w:p w14:paraId="5B5A2879" w14:textId="77777777" w:rsidR="0018507A" w:rsidRPr="00E15D90" w:rsidRDefault="0018507A" w:rsidP="00F95F4E">
            <w:pPr>
              <w:jc w:val="center"/>
              <w:rPr>
                <w:color w:val="000000"/>
                <w:sz w:val="28"/>
                <w:szCs w:val="28"/>
              </w:rPr>
            </w:pPr>
            <w:r>
              <w:rPr>
                <w:color w:val="000000"/>
                <w:sz w:val="28"/>
                <w:szCs w:val="28"/>
              </w:rPr>
              <w:t>13</w:t>
            </w:r>
          </w:p>
        </w:tc>
        <w:tc>
          <w:tcPr>
            <w:tcW w:w="1683" w:type="dxa"/>
            <w:shd w:val="clear" w:color="auto" w:fill="auto"/>
          </w:tcPr>
          <w:p w14:paraId="2CCF964E" w14:textId="77777777" w:rsidR="0018507A" w:rsidRPr="00E15D90" w:rsidRDefault="0018507A" w:rsidP="00F95F4E">
            <w:pPr>
              <w:ind w:left="-108" w:right="-108"/>
              <w:jc w:val="center"/>
              <w:rPr>
                <w:color w:val="000000"/>
                <w:sz w:val="28"/>
                <w:szCs w:val="28"/>
              </w:rPr>
            </w:pPr>
            <w:r>
              <w:rPr>
                <w:color w:val="000000"/>
                <w:sz w:val="28"/>
                <w:szCs w:val="28"/>
              </w:rPr>
              <w:t>0710024180</w:t>
            </w:r>
          </w:p>
        </w:tc>
        <w:tc>
          <w:tcPr>
            <w:tcW w:w="830" w:type="dxa"/>
            <w:shd w:val="clear" w:color="auto" w:fill="auto"/>
          </w:tcPr>
          <w:p w14:paraId="32C5FAD7" w14:textId="77777777" w:rsidR="0018507A" w:rsidRPr="00E15D90" w:rsidRDefault="0018507A" w:rsidP="00F95F4E">
            <w:pPr>
              <w:jc w:val="center"/>
              <w:rPr>
                <w:color w:val="000000"/>
                <w:sz w:val="28"/>
                <w:szCs w:val="28"/>
              </w:rPr>
            </w:pPr>
            <w:r>
              <w:rPr>
                <w:color w:val="000000"/>
                <w:sz w:val="28"/>
                <w:szCs w:val="28"/>
              </w:rPr>
              <w:t>240</w:t>
            </w:r>
          </w:p>
        </w:tc>
        <w:tc>
          <w:tcPr>
            <w:tcW w:w="1657" w:type="dxa"/>
            <w:shd w:val="clear" w:color="auto" w:fill="auto"/>
            <w:noWrap/>
          </w:tcPr>
          <w:p w14:paraId="7034CF09" w14:textId="77777777" w:rsidR="0018507A" w:rsidRPr="00E15D90" w:rsidRDefault="0018507A" w:rsidP="00F95F4E">
            <w:pPr>
              <w:jc w:val="right"/>
              <w:rPr>
                <w:color w:val="000000"/>
                <w:sz w:val="28"/>
                <w:szCs w:val="28"/>
              </w:rPr>
            </w:pPr>
            <w:r>
              <w:rPr>
                <w:color w:val="000000"/>
                <w:sz w:val="28"/>
                <w:szCs w:val="28"/>
              </w:rPr>
              <w:t>13,4</w:t>
            </w:r>
          </w:p>
        </w:tc>
      </w:tr>
      <w:tr w:rsidR="0018507A" w:rsidRPr="00E15D90" w14:paraId="3F53FD7E" w14:textId="77777777" w:rsidTr="00F95F4E">
        <w:tblPrEx>
          <w:tblCellMar>
            <w:left w:w="108" w:type="dxa"/>
            <w:right w:w="108" w:type="dxa"/>
          </w:tblCellMar>
        </w:tblPrEx>
        <w:trPr>
          <w:trHeight w:val="375"/>
        </w:trPr>
        <w:tc>
          <w:tcPr>
            <w:tcW w:w="4679" w:type="dxa"/>
            <w:shd w:val="clear" w:color="auto" w:fill="auto"/>
          </w:tcPr>
          <w:p w14:paraId="1875C877" w14:textId="77777777" w:rsidR="0018507A" w:rsidRPr="00E15D90" w:rsidRDefault="0018507A" w:rsidP="00F95F4E">
            <w:pPr>
              <w:jc w:val="both"/>
              <w:rPr>
                <w:sz w:val="28"/>
                <w:szCs w:val="28"/>
              </w:rPr>
            </w:pPr>
            <w:r w:rsidRPr="001A584B">
              <w:rPr>
                <w:color w:val="000000"/>
                <w:sz w:val="28"/>
                <w:szCs w:val="28"/>
              </w:rPr>
              <w:t xml:space="preserve">Мероприятия по обеспечению </w:t>
            </w:r>
            <w:r w:rsidRPr="001A584B">
              <w:rPr>
                <w:color w:val="000000"/>
                <w:sz w:val="28"/>
                <w:szCs w:val="28"/>
              </w:rPr>
              <w:lastRenderedPageBreak/>
              <w:t>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523EB8">
              <w:rPr>
                <w:color w:val="000000"/>
                <w:sz w:val="28"/>
                <w:szCs w:val="28"/>
              </w:rPr>
              <w:t xml:space="preserve">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shd w:val="clear" w:color="auto" w:fill="auto"/>
          </w:tcPr>
          <w:p w14:paraId="7998369F" w14:textId="77777777" w:rsidR="0018507A" w:rsidRPr="00E15D90" w:rsidRDefault="0018507A" w:rsidP="00F95F4E">
            <w:pPr>
              <w:jc w:val="center"/>
              <w:rPr>
                <w:color w:val="000000"/>
                <w:sz w:val="28"/>
                <w:szCs w:val="28"/>
              </w:rPr>
            </w:pPr>
            <w:r>
              <w:rPr>
                <w:color w:val="000000"/>
                <w:sz w:val="28"/>
                <w:szCs w:val="28"/>
              </w:rPr>
              <w:lastRenderedPageBreak/>
              <w:t>951</w:t>
            </w:r>
          </w:p>
        </w:tc>
        <w:tc>
          <w:tcPr>
            <w:tcW w:w="534" w:type="dxa"/>
            <w:shd w:val="clear" w:color="auto" w:fill="auto"/>
          </w:tcPr>
          <w:p w14:paraId="5F747735" w14:textId="77777777" w:rsidR="0018507A" w:rsidRPr="00E15D90" w:rsidRDefault="0018507A" w:rsidP="00F95F4E">
            <w:pPr>
              <w:jc w:val="center"/>
              <w:rPr>
                <w:color w:val="000000"/>
                <w:sz w:val="28"/>
                <w:szCs w:val="28"/>
              </w:rPr>
            </w:pPr>
            <w:r>
              <w:rPr>
                <w:color w:val="000000"/>
                <w:sz w:val="28"/>
                <w:szCs w:val="28"/>
              </w:rPr>
              <w:t>01</w:t>
            </w:r>
          </w:p>
        </w:tc>
        <w:tc>
          <w:tcPr>
            <w:tcW w:w="496" w:type="dxa"/>
            <w:shd w:val="clear" w:color="auto" w:fill="auto"/>
          </w:tcPr>
          <w:p w14:paraId="120E196D" w14:textId="77777777" w:rsidR="0018507A" w:rsidRPr="00E15D90" w:rsidRDefault="0018507A" w:rsidP="00F95F4E">
            <w:pPr>
              <w:jc w:val="center"/>
              <w:rPr>
                <w:color w:val="000000"/>
                <w:sz w:val="28"/>
                <w:szCs w:val="28"/>
              </w:rPr>
            </w:pPr>
            <w:r>
              <w:rPr>
                <w:color w:val="000000"/>
                <w:sz w:val="28"/>
                <w:szCs w:val="28"/>
              </w:rPr>
              <w:t>13</w:t>
            </w:r>
          </w:p>
        </w:tc>
        <w:tc>
          <w:tcPr>
            <w:tcW w:w="1683" w:type="dxa"/>
            <w:shd w:val="clear" w:color="auto" w:fill="auto"/>
          </w:tcPr>
          <w:p w14:paraId="41F23706" w14:textId="77777777" w:rsidR="0018507A" w:rsidRPr="00E15D90" w:rsidRDefault="0018507A" w:rsidP="00F95F4E">
            <w:pPr>
              <w:ind w:left="-108" w:right="-108"/>
              <w:jc w:val="center"/>
              <w:rPr>
                <w:color w:val="000000"/>
                <w:sz w:val="28"/>
                <w:szCs w:val="28"/>
              </w:rPr>
            </w:pPr>
            <w:r>
              <w:rPr>
                <w:color w:val="000000"/>
                <w:sz w:val="28"/>
                <w:szCs w:val="28"/>
              </w:rPr>
              <w:t>0720024210</w:t>
            </w:r>
          </w:p>
        </w:tc>
        <w:tc>
          <w:tcPr>
            <w:tcW w:w="830" w:type="dxa"/>
            <w:shd w:val="clear" w:color="auto" w:fill="auto"/>
          </w:tcPr>
          <w:p w14:paraId="0435C583" w14:textId="77777777" w:rsidR="0018507A" w:rsidRPr="00E15D90" w:rsidRDefault="0018507A" w:rsidP="00F95F4E">
            <w:pPr>
              <w:jc w:val="center"/>
              <w:rPr>
                <w:color w:val="000000"/>
                <w:sz w:val="28"/>
                <w:szCs w:val="28"/>
              </w:rPr>
            </w:pPr>
            <w:r>
              <w:rPr>
                <w:color w:val="000000"/>
                <w:sz w:val="28"/>
                <w:szCs w:val="28"/>
              </w:rPr>
              <w:t>240</w:t>
            </w:r>
          </w:p>
        </w:tc>
        <w:tc>
          <w:tcPr>
            <w:tcW w:w="1657" w:type="dxa"/>
            <w:shd w:val="clear" w:color="auto" w:fill="auto"/>
            <w:noWrap/>
          </w:tcPr>
          <w:p w14:paraId="1DE6EE63" w14:textId="77777777" w:rsidR="0018507A" w:rsidRPr="00E15D90" w:rsidRDefault="0018507A" w:rsidP="00F95F4E">
            <w:pPr>
              <w:jc w:val="right"/>
              <w:rPr>
                <w:color w:val="000000"/>
                <w:sz w:val="28"/>
                <w:szCs w:val="28"/>
              </w:rPr>
            </w:pPr>
            <w:r>
              <w:rPr>
                <w:color w:val="000000"/>
                <w:sz w:val="28"/>
                <w:szCs w:val="28"/>
              </w:rPr>
              <w:t>18,9</w:t>
            </w:r>
          </w:p>
        </w:tc>
      </w:tr>
      <w:tr w:rsidR="0018507A" w:rsidRPr="00E15D90" w14:paraId="253F6BC0" w14:textId="77777777" w:rsidTr="00F95F4E">
        <w:tblPrEx>
          <w:tblCellMar>
            <w:left w:w="108" w:type="dxa"/>
            <w:right w:w="108" w:type="dxa"/>
          </w:tblCellMar>
        </w:tblPrEx>
        <w:trPr>
          <w:trHeight w:val="375"/>
        </w:trPr>
        <w:tc>
          <w:tcPr>
            <w:tcW w:w="4679" w:type="dxa"/>
            <w:shd w:val="clear" w:color="auto" w:fill="auto"/>
          </w:tcPr>
          <w:p w14:paraId="1430A717" w14:textId="77777777" w:rsidR="0018507A" w:rsidRPr="00E15D90" w:rsidRDefault="0018507A" w:rsidP="00F95F4E">
            <w:pPr>
              <w:jc w:val="both"/>
              <w:rPr>
                <w:color w:val="000000"/>
                <w:sz w:val="28"/>
                <w:szCs w:val="28"/>
              </w:rPr>
            </w:pPr>
            <w:r w:rsidRPr="00E15D90">
              <w:rPr>
                <w:color w:val="000000"/>
                <w:sz w:val="28"/>
                <w:szCs w:val="28"/>
              </w:rPr>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p>
        </w:tc>
        <w:tc>
          <w:tcPr>
            <w:tcW w:w="709" w:type="dxa"/>
            <w:shd w:val="clear" w:color="auto" w:fill="auto"/>
          </w:tcPr>
          <w:p w14:paraId="2986C871"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32C45B89" w14:textId="77777777" w:rsidR="0018507A" w:rsidRPr="00E15D90" w:rsidRDefault="0018507A" w:rsidP="00F95F4E">
            <w:pPr>
              <w:jc w:val="center"/>
              <w:rPr>
                <w:color w:val="000000"/>
                <w:sz w:val="28"/>
                <w:szCs w:val="28"/>
              </w:rPr>
            </w:pPr>
            <w:r w:rsidRPr="00E15D90">
              <w:rPr>
                <w:color w:val="000000"/>
                <w:sz w:val="28"/>
                <w:szCs w:val="28"/>
              </w:rPr>
              <w:t>01</w:t>
            </w:r>
          </w:p>
        </w:tc>
        <w:tc>
          <w:tcPr>
            <w:tcW w:w="496" w:type="dxa"/>
            <w:shd w:val="clear" w:color="auto" w:fill="auto"/>
          </w:tcPr>
          <w:p w14:paraId="31F8715C" w14:textId="77777777" w:rsidR="0018507A" w:rsidRPr="00E15D90" w:rsidRDefault="0018507A" w:rsidP="00F95F4E">
            <w:pPr>
              <w:jc w:val="center"/>
              <w:rPr>
                <w:color w:val="000000"/>
                <w:sz w:val="28"/>
                <w:szCs w:val="28"/>
              </w:rPr>
            </w:pPr>
            <w:r w:rsidRPr="00E15D90">
              <w:rPr>
                <w:color w:val="000000"/>
                <w:sz w:val="28"/>
                <w:szCs w:val="28"/>
              </w:rPr>
              <w:t>13</w:t>
            </w:r>
          </w:p>
        </w:tc>
        <w:tc>
          <w:tcPr>
            <w:tcW w:w="1683" w:type="dxa"/>
            <w:shd w:val="clear" w:color="auto" w:fill="auto"/>
          </w:tcPr>
          <w:p w14:paraId="2321A10D" w14:textId="77777777" w:rsidR="0018507A" w:rsidRPr="00E15D90" w:rsidRDefault="0018507A" w:rsidP="00F95F4E">
            <w:pPr>
              <w:ind w:left="-108" w:right="-108"/>
              <w:jc w:val="center"/>
              <w:rPr>
                <w:color w:val="000000"/>
                <w:sz w:val="28"/>
                <w:szCs w:val="28"/>
              </w:rPr>
            </w:pPr>
            <w:r w:rsidRPr="00E15D90">
              <w:rPr>
                <w:color w:val="000000"/>
                <w:sz w:val="28"/>
                <w:szCs w:val="28"/>
              </w:rPr>
              <w:t>89 1 00 99990</w:t>
            </w:r>
          </w:p>
        </w:tc>
        <w:tc>
          <w:tcPr>
            <w:tcW w:w="830" w:type="dxa"/>
            <w:shd w:val="clear" w:color="auto" w:fill="auto"/>
          </w:tcPr>
          <w:p w14:paraId="5C2C4643" w14:textId="77777777" w:rsidR="0018507A" w:rsidRPr="00E15D90" w:rsidRDefault="0018507A" w:rsidP="00F95F4E">
            <w:pPr>
              <w:jc w:val="center"/>
              <w:rPr>
                <w:color w:val="000000"/>
                <w:sz w:val="28"/>
                <w:szCs w:val="28"/>
              </w:rPr>
            </w:pPr>
            <w:r w:rsidRPr="00E15D90">
              <w:rPr>
                <w:color w:val="000000"/>
                <w:sz w:val="28"/>
                <w:szCs w:val="28"/>
              </w:rPr>
              <w:t>850</w:t>
            </w:r>
          </w:p>
        </w:tc>
        <w:tc>
          <w:tcPr>
            <w:tcW w:w="1657" w:type="dxa"/>
            <w:shd w:val="clear" w:color="auto" w:fill="auto"/>
            <w:noWrap/>
          </w:tcPr>
          <w:p w14:paraId="299070AD" w14:textId="77777777" w:rsidR="0018507A" w:rsidRPr="00E15D90" w:rsidRDefault="0018507A" w:rsidP="00F95F4E">
            <w:pPr>
              <w:jc w:val="right"/>
              <w:rPr>
                <w:color w:val="000000"/>
                <w:sz w:val="28"/>
                <w:szCs w:val="28"/>
              </w:rPr>
            </w:pPr>
            <w:r>
              <w:rPr>
                <w:color w:val="000000"/>
                <w:sz w:val="28"/>
                <w:szCs w:val="28"/>
              </w:rPr>
              <w:t>514,2</w:t>
            </w:r>
          </w:p>
        </w:tc>
      </w:tr>
      <w:tr w:rsidR="0018507A" w:rsidRPr="00E15D90" w14:paraId="154DDAA2" w14:textId="77777777" w:rsidTr="00F95F4E">
        <w:tblPrEx>
          <w:tblCellMar>
            <w:left w:w="108" w:type="dxa"/>
            <w:right w:w="108" w:type="dxa"/>
          </w:tblCellMar>
        </w:tblPrEx>
        <w:trPr>
          <w:trHeight w:val="375"/>
        </w:trPr>
        <w:tc>
          <w:tcPr>
            <w:tcW w:w="4679" w:type="dxa"/>
            <w:shd w:val="clear" w:color="auto" w:fill="auto"/>
          </w:tcPr>
          <w:p w14:paraId="0D15627F" w14:textId="77777777" w:rsidR="0018507A" w:rsidRPr="00E15D90" w:rsidRDefault="0018507A" w:rsidP="00F95F4E">
            <w:pPr>
              <w:jc w:val="both"/>
              <w:rPr>
                <w:color w:val="000000"/>
                <w:sz w:val="28"/>
                <w:szCs w:val="28"/>
              </w:rPr>
            </w:pPr>
            <w:r w:rsidRPr="00E15D90">
              <w:rPr>
                <w:color w:val="000000"/>
                <w:sz w:val="28"/>
                <w:szCs w:val="28"/>
              </w:rPr>
              <w:t>Резервный фонд Администрации Истоминского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Истоминского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08704907"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56AE4F6F" w14:textId="77777777" w:rsidR="0018507A" w:rsidRPr="00E15D90" w:rsidRDefault="0018507A" w:rsidP="00F95F4E">
            <w:pPr>
              <w:jc w:val="center"/>
              <w:rPr>
                <w:color w:val="000000"/>
                <w:sz w:val="28"/>
                <w:szCs w:val="28"/>
              </w:rPr>
            </w:pPr>
            <w:r w:rsidRPr="00E15D90">
              <w:rPr>
                <w:color w:val="000000"/>
                <w:sz w:val="28"/>
                <w:szCs w:val="28"/>
              </w:rPr>
              <w:t>01</w:t>
            </w:r>
          </w:p>
        </w:tc>
        <w:tc>
          <w:tcPr>
            <w:tcW w:w="496" w:type="dxa"/>
            <w:shd w:val="clear" w:color="auto" w:fill="auto"/>
          </w:tcPr>
          <w:p w14:paraId="782A3082" w14:textId="77777777" w:rsidR="0018507A" w:rsidRPr="00E15D90" w:rsidRDefault="0018507A" w:rsidP="00F95F4E">
            <w:pPr>
              <w:jc w:val="center"/>
              <w:rPr>
                <w:color w:val="000000"/>
                <w:sz w:val="28"/>
                <w:szCs w:val="28"/>
              </w:rPr>
            </w:pPr>
            <w:r w:rsidRPr="00E15D90">
              <w:rPr>
                <w:color w:val="000000"/>
                <w:sz w:val="28"/>
                <w:szCs w:val="28"/>
              </w:rPr>
              <w:t>13</w:t>
            </w:r>
          </w:p>
        </w:tc>
        <w:tc>
          <w:tcPr>
            <w:tcW w:w="1683" w:type="dxa"/>
            <w:shd w:val="clear" w:color="auto" w:fill="auto"/>
          </w:tcPr>
          <w:p w14:paraId="0593ED9B" w14:textId="77777777" w:rsidR="0018507A" w:rsidRPr="00E15D90" w:rsidRDefault="0018507A" w:rsidP="00F95F4E">
            <w:pPr>
              <w:ind w:left="-108" w:right="-108"/>
              <w:jc w:val="center"/>
              <w:rPr>
                <w:color w:val="000000"/>
                <w:sz w:val="28"/>
                <w:szCs w:val="28"/>
              </w:rPr>
            </w:pPr>
            <w:r w:rsidRPr="00E15D90">
              <w:rPr>
                <w:color w:val="000000"/>
                <w:sz w:val="28"/>
                <w:szCs w:val="28"/>
              </w:rPr>
              <w:t>99 1 00 90110</w:t>
            </w:r>
          </w:p>
        </w:tc>
        <w:tc>
          <w:tcPr>
            <w:tcW w:w="830" w:type="dxa"/>
            <w:shd w:val="clear" w:color="auto" w:fill="auto"/>
          </w:tcPr>
          <w:p w14:paraId="170F08E3"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36D49B12" w14:textId="77777777" w:rsidR="0018507A" w:rsidRPr="00E15D90" w:rsidRDefault="0018507A" w:rsidP="00F95F4E">
            <w:pPr>
              <w:jc w:val="right"/>
              <w:rPr>
                <w:color w:val="000000"/>
                <w:sz w:val="28"/>
                <w:szCs w:val="28"/>
              </w:rPr>
            </w:pPr>
            <w:r>
              <w:rPr>
                <w:color w:val="000000"/>
                <w:sz w:val="28"/>
                <w:szCs w:val="28"/>
              </w:rPr>
              <w:t>135,4</w:t>
            </w:r>
          </w:p>
        </w:tc>
      </w:tr>
      <w:tr w:rsidR="0018507A" w:rsidRPr="00E15D90" w14:paraId="15339A9A" w14:textId="77777777" w:rsidTr="00F95F4E">
        <w:tblPrEx>
          <w:tblCellMar>
            <w:left w:w="108" w:type="dxa"/>
            <w:right w:w="108" w:type="dxa"/>
          </w:tblCellMar>
        </w:tblPrEx>
        <w:trPr>
          <w:trHeight w:val="375"/>
        </w:trPr>
        <w:tc>
          <w:tcPr>
            <w:tcW w:w="4679" w:type="dxa"/>
            <w:shd w:val="clear" w:color="auto" w:fill="auto"/>
          </w:tcPr>
          <w:p w14:paraId="66C92B34" w14:textId="77777777" w:rsidR="0018507A" w:rsidRPr="00E15D90" w:rsidRDefault="0018507A" w:rsidP="00F95F4E">
            <w:pPr>
              <w:jc w:val="both"/>
              <w:rPr>
                <w:color w:val="000000"/>
                <w:sz w:val="28"/>
                <w:szCs w:val="28"/>
              </w:rPr>
            </w:pPr>
            <w:r w:rsidRPr="00E15D90">
              <w:rPr>
                <w:color w:val="000000"/>
                <w:sz w:val="28"/>
                <w:szCs w:val="28"/>
              </w:rPr>
              <w:t>Расходы на осуществление первичного воинского учета на территориях, где отсутствуют военные комиссариаты в рамках иных непрограмных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4E8B4620"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500E2A77" w14:textId="77777777" w:rsidR="0018507A" w:rsidRPr="00E15D90" w:rsidRDefault="0018507A" w:rsidP="00F95F4E">
            <w:pPr>
              <w:jc w:val="center"/>
              <w:rPr>
                <w:color w:val="000000"/>
                <w:sz w:val="28"/>
                <w:szCs w:val="28"/>
              </w:rPr>
            </w:pPr>
            <w:r w:rsidRPr="00E15D90">
              <w:rPr>
                <w:color w:val="000000"/>
                <w:sz w:val="28"/>
                <w:szCs w:val="28"/>
              </w:rPr>
              <w:t>02</w:t>
            </w:r>
          </w:p>
        </w:tc>
        <w:tc>
          <w:tcPr>
            <w:tcW w:w="496" w:type="dxa"/>
            <w:shd w:val="clear" w:color="auto" w:fill="auto"/>
          </w:tcPr>
          <w:p w14:paraId="4A800633" w14:textId="77777777" w:rsidR="0018507A" w:rsidRPr="00E15D90" w:rsidRDefault="0018507A" w:rsidP="00F95F4E">
            <w:pPr>
              <w:jc w:val="center"/>
              <w:rPr>
                <w:color w:val="000000"/>
                <w:sz w:val="28"/>
                <w:szCs w:val="28"/>
              </w:rPr>
            </w:pPr>
            <w:r w:rsidRPr="00E15D90">
              <w:rPr>
                <w:color w:val="000000"/>
                <w:sz w:val="28"/>
                <w:szCs w:val="28"/>
              </w:rPr>
              <w:t>03</w:t>
            </w:r>
          </w:p>
        </w:tc>
        <w:tc>
          <w:tcPr>
            <w:tcW w:w="1683" w:type="dxa"/>
            <w:shd w:val="clear" w:color="auto" w:fill="auto"/>
          </w:tcPr>
          <w:p w14:paraId="2C7AACBE" w14:textId="77777777" w:rsidR="0018507A" w:rsidRPr="00E15D90" w:rsidRDefault="0018507A" w:rsidP="00F95F4E">
            <w:pPr>
              <w:ind w:left="-108" w:right="-108"/>
              <w:jc w:val="center"/>
              <w:rPr>
                <w:color w:val="000000"/>
                <w:sz w:val="28"/>
                <w:szCs w:val="28"/>
              </w:rPr>
            </w:pPr>
            <w:r w:rsidRPr="00E15D90">
              <w:rPr>
                <w:color w:val="000000"/>
                <w:sz w:val="28"/>
                <w:szCs w:val="28"/>
              </w:rPr>
              <w:t>89 9 00 51180</w:t>
            </w:r>
          </w:p>
        </w:tc>
        <w:tc>
          <w:tcPr>
            <w:tcW w:w="830" w:type="dxa"/>
            <w:shd w:val="clear" w:color="auto" w:fill="auto"/>
          </w:tcPr>
          <w:p w14:paraId="7941C32C" w14:textId="77777777" w:rsidR="0018507A" w:rsidRPr="00E15D90" w:rsidRDefault="0018507A" w:rsidP="00F95F4E">
            <w:pPr>
              <w:jc w:val="center"/>
              <w:rPr>
                <w:color w:val="000000"/>
                <w:sz w:val="28"/>
                <w:szCs w:val="28"/>
              </w:rPr>
            </w:pPr>
            <w:r w:rsidRPr="00E15D90">
              <w:rPr>
                <w:color w:val="000000"/>
                <w:sz w:val="28"/>
                <w:szCs w:val="28"/>
              </w:rPr>
              <w:t>120</w:t>
            </w:r>
          </w:p>
        </w:tc>
        <w:tc>
          <w:tcPr>
            <w:tcW w:w="1657" w:type="dxa"/>
            <w:shd w:val="clear" w:color="auto" w:fill="auto"/>
            <w:noWrap/>
          </w:tcPr>
          <w:p w14:paraId="6AE95A21" w14:textId="77777777" w:rsidR="0018507A" w:rsidRPr="00E15D90" w:rsidRDefault="0018507A" w:rsidP="00F95F4E">
            <w:pPr>
              <w:jc w:val="right"/>
              <w:rPr>
                <w:color w:val="000000"/>
                <w:sz w:val="28"/>
                <w:szCs w:val="28"/>
              </w:rPr>
            </w:pPr>
            <w:r>
              <w:rPr>
                <w:color w:val="000000"/>
                <w:sz w:val="28"/>
                <w:szCs w:val="28"/>
              </w:rPr>
              <w:t>40,4</w:t>
            </w:r>
          </w:p>
        </w:tc>
      </w:tr>
      <w:tr w:rsidR="0018507A" w:rsidRPr="00E15D90" w14:paraId="2D5A0168" w14:textId="77777777" w:rsidTr="00F95F4E">
        <w:tblPrEx>
          <w:tblCellMar>
            <w:left w:w="108" w:type="dxa"/>
            <w:right w:w="108" w:type="dxa"/>
          </w:tblCellMar>
        </w:tblPrEx>
        <w:trPr>
          <w:trHeight w:val="375"/>
        </w:trPr>
        <w:tc>
          <w:tcPr>
            <w:tcW w:w="4679" w:type="dxa"/>
            <w:shd w:val="clear" w:color="auto" w:fill="auto"/>
          </w:tcPr>
          <w:p w14:paraId="77BECE19" w14:textId="77777777" w:rsidR="0018507A" w:rsidRPr="00E15D90" w:rsidRDefault="0018507A" w:rsidP="00F95F4E">
            <w:pPr>
              <w:jc w:val="both"/>
              <w:rPr>
                <w:color w:val="000000"/>
                <w:sz w:val="28"/>
                <w:szCs w:val="28"/>
              </w:rPr>
            </w:pPr>
            <w:r w:rsidRPr="00E15D90">
              <w:rPr>
                <w:color w:val="000000"/>
                <w:sz w:val="28"/>
                <w:szCs w:val="28"/>
              </w:rPr>
              <w:t xml:space="preserve">Расходы на осуществление первичного воинского учета на территориях, где отсутствуют военные комиссариаты в рамках </w:t>
            </w:r>
            <w:r w:rsidRPr="00E15D90">
              <w:rPr>
                <w:color w:val="000000"/>
                <w:sz w:val="28"/>
                <w:szCs w:val="28"/>
              </w:rPr>
              <w:lastRenderedPageBreak/>
              <w:t>иных непрограмных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6DF59236" w14:textId="77777777" w:rsidR="0018507A" w:rsidRPr="00E15D90" w:rsidRDefault="0018507A" w:rsidP="00F95F4E">
            <w:pPr>
              <w:jc w:val="center"/>
              <w:rPr>
                <w:color w:val="000000"/>
                <w:sz w:val="28"/>
                <w:szCs w:val="28"/>
              </w:rPr>
            </w:pPr>
            <w:r w:rsidRPr="00E15D90">
              <w:rPr>
                <w:color w:val="000000"/>
                <w:sz w:val="28"/>
                <w:szCs w:val="28"/>
              </w:rPr>
              <w:lastRenderedPageBreak/>
              <w:t>951</w:t>
            </w:r>
          </w:p>
        </w:tc>
        <w:tc>
          <w:tcPr>
            <w:tcW w:w="534" w:type="dxa"/>
            <w:shd w:val="clear" w:color="auto" w:fill="auto"/>
          </w:tcPr>
          <w:p w14:paraId="00F708A6" w14:textId="77777777" w:rsidR="0018507A" w:rsidRPr="00E15D90" w:rsidRDefault="0018507A" w:rsidP="00F95F4E">
            <w:pPr>
              <w:jc w:val="center"/>
              <w:rPr>
                <w:color w:val="000000"/>
                <w:sz w:val="28"/>
                <w:szCs w:val="28"/>
              </w:rPr>
            </w:pPr>
            <w:r w:rsidRPr="00E15D90">
              <w:rPr>
                <w:color w:val="000000"/>
                <w:sz w:val="28"/>
                <w:szCs w:val="28"/>
              </w:rPr>
              <w:t>02</w:t>
            </w:r>
          </w:p>
        </w:tc>
        <w:tc>
          <w:tcPr>
            <w:tcW w:w="496" w:type="dxa"/>
            <w:shd w:val="clear" w:color="auto" w:fill="auto"/>
          </w:tcPr>
          <w:p w14:paraId="2013727E" w14:textId="77777777" w:rsidR="0018507A" w:rsidRPr="00E15D90" w:rsidRDefault="0018507A" w:rsidP="00F95F4E">
            <w:pPr>
              <w:jc w:val="center"/>
              <w:rPr>
                <w:color w:val="000000"/>
                <w:sz w:val="28"/>
                <w:szCs w:val="28"/>
              </w:rPr>
            </w:pPr>
            <w:r w:rsidRPr="00E15D90">
              <w:rPr>
                <w:color w:val="000000"/>
                <w:sz w:val="28"/>
                <w:szCs w:val="28"/>
              </w:rPr>
              <w:t>03</w:t>
            </w:r>
          </w:p>
        </w:tc>
        <w:tc>
          <w:tcPr>
            <w:tcW w:w="1683" w:type="dxa"/>
            <w:shd w:val="clear" w:color="auto" w:fill="auto"/>
          </w:tcPr>
          <w:p w14:paraId="251C095E" w14:textId="77777777" w:rsidR="0018507A" w:rsidRPr="00E15D90" w:rsidRDefault="0018507A" w:rsidP="00F95F4E">
            <w:pPr>
              <w:ind w:left="-108" w:right="-108"/>
              <w:jc w:val="center"/>
              <w:rPr>
                <w:color w:val="000000"/>
                <w:sz w:val="28"/>
                <w:szCs w:val="28"/>
              </w:rPr>
            </w:pPr>
            <w:r w:rsidRPr="00E15D90">
              <w:rPr>
                <w:color w:val="000000"/>
                <w:sz w:val="28"/>
                <w:szCs w:val="28"/>
              </w:rPr>
              <w:t>89 9 00 51180</w:t>
            </w:r>
          </w:p>
        </w:tc>
        <w:tc>
          <w:tcPr>
            <w:tcW w:w="830" w:type="dxa"/>
            <w:shd w:val="clear" w:color="auto" w:fill="auto"/>
          </w:tcPr>
          <w:p w14:paraId="3FA025F7"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7DDD4982" w14:textId="77777777" w:rsidR="0018507A" w:rsidRPr="00E15D90" w:rsidRDefault="0018507A" w:rsidP="00F95F4E">
            <w:pPr>
              <w:jc w:val="right"/>
              <w:rPr>
                <w:color w:val="000000"/>
                <w:sz w:val="28"/>
                <w:szCs w:val="28"/>
              </w:rPr>
            </w:pPr>
            <w:r>
              <w:rPr>
                <w:color w:val="000000"/>
                <w:sz w:val="28"/>
                <w:szCs w:val="28"/>
              </w:rPr>
              <w:t>64,4</w:t>
            </w:r>
          </w:p>
        </w:tc>
      </w:tr>
      <w:tr w:rsidR="0018507A" w:rsidRPr="00E15D90" w14:paraId="3064E229" w14:textId="77777777" w:rsidTr="00F95F4E">
        <w:tblPrEx>
          <w:tblCellMar>
            <w:left w:w="108" w:type="dxa"/>
            <w:right w:w="108" w:type="dxa"/>
          </w:tblCellMar>
        </w:tblPrEx>
        <w:trPr>
          <w:trHeight w:val="375"/>
        </w:trPr>
        <w:tc>
          <w:tcPr>
            <w:tcW w:w="4679" w:type="dxa"/>
            <w:shd w:val="clear" w:color="auto" w:fill="auto"/>
          </w:tcPr>
          <w:p w14:paraId="70F4ABF3" w14:textId="77777777" w:rsidR="0018507A" w:rsidRPr="00E15D90" w:rsidRDefault="0018507A" w:rsidP="00F95F4E">
            <w:pPr>
              <w:jc w:val="both"/>
              <w:rPr>
                <w:color w:val="000000"/>
                <w:sz w:val="28"/>
                <w:szCs w:val="28"/>
              </w:rPr>
            </w:pPr>
            <w:r w:rsidRPr="00E15D90">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w:t>
            </w:r>
            <w:r w:rsidRPr="007D7B1C">
              <w:rPr>
                <w:color w:val="000000"/>
                <w:sz w:val="28"/>
                <w:szCs w:val="28"/>
              </w:rPr>
              <w:t>безопасности людей на водных объектах» (Иные межбюджетные трансферты)</w:t>
            </w:r>
          </w:p>
        </w:tc>
        <w:tc>
          <w:tcPr>
            <w:tcW w:w="709" w:type="dxa"/>
            <w:shd w:val="clear" w:color="auto" w:fill="auto"/>
          </w:tcPr>
          <w:p w14:paraId="757579D1"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36CF4089" w14:textId="77777777" w:rsidR="0018507A" w:rsidRPr="00E15D90" w:rsidRDefault="0018507A" w:rsidP="00F95F4E">
            <w:pPr>
              <w:jc w:val="center"/>
              <w:rPr>
                <w:color w:val="000000"/>
                <w:sz w:val="28"/>
                <w:szCs w:val="28"/>
              </w:rPr>
            </w:pPr>
            <w:r w:rsidRPr="00E15D90">
              <w:rPr>
                <w:color w:val="000000"/>
                <w:sz w:val="28"/>
                <w:szCs w:val="28"/>
              </w:rPr>
              <w:t>03</w:t>
            </w:r>
          </w:p>
        </w:tc>
        <w:tc>
          <w:tcPr>
            <w:tcW w:w="496" w:type="dxa"/>
            <w:shd w:val="clear" w:color="auto" w:fill="auto"/>
          </w:tcPr>
          <w:p w14:paraId="47EB9A1E" w14:textId="77777777" w:rsidR="0018507A" w:rsidRPr="00E15D90" w:rsidRDefault="0018507A" w:rsidP="00F95F4E">
            <w:pPr>
              <w:jc w:val="center"/>
              <w:rPr>
                <w:color w:val="000000"/>
                <w:sz w:val="28"/>
                <w:szCs w:val="28"/>
              </w:rPr>
            </w:pPr>
            <w:r w:rsidRPr="00E15D90">
              <w:rPr>
                <w:color w:val="000000"/>
                <w:sz w:val="28"/>
                <w:szCs w:val="28"/>
              </w:rPr>
              <w:t>10</w:t>
            </w:r>
          </w:p>
        </w:tc>
        <w:tc>
          <w:tcPr>
            <w:tcW w:w="1683" w:type="dxa"/>
            <w:shd w:val="clear" w:color="auto" w:fill="auto"/>
          </w:tcPr>
          <w:p w14:paraId="34843C47" w14:textId="77777777" w:rsidR="0018507A" w:rsidRPr="00E15D90" w:rsidRDefault="0018507A" w:rsidP="00F95F4E">
            <w:pPr>
              <w:ind w:left="-108" w:right="-108"/>
              <w:jc w:val="center"/>
              <w:rPr>
                <w:color w:val="000000"/>
                <w:sz w:val="28"/>
                <w:szCs w:val="28"/>
              </w:rPr>
            </w:pPr>
            <w:r w:rsidRPr="00E15D90">
              <w:rPr>
                <w:color w:val="000000"/>
                <w:sz w:val="28"/>
                <w:szCs w:val="28"/>
              </w:rPr>
              <w:t>01 1 00 89020</w:t>
            </w:r>
          </w:p>
        </w:tc>
        <w:tc>
          <w:tcPr>
            <w:tcW w:w="830" w:type="dxa"/>
            <w:shd w:val="clear" w:color="auto" w:fill="auto"/>
          </w:tcPr>
          <w:p w14:paraId="50093F4B" w14:textId="77777777" w:rsidR="0018507A" w:rsidRPr="00E15D90" w:rsidRDefault="0018507A" w:rsidP="00F95F4E">
            <w:pPr>
              <w:jc w:val="center"/>
              <w:rPr>
                <w:color w:val="000000"/>
                <w:sz w:val="28"/>
                <w:szCs w:val="28"/>
              </w:rPr>
            </w:pPr>
            <w:r w:rsidRPr="007D7B1C">
              <w:rPr>
                <w:color w:val="000000"/>
                <w:sz w:val="28"/>
                <w:szCs w:val="28"/>
              </w:rPr>
              <w:t>540</w:t>
            </w:r>
          </w:p>
        </w:tc>
        <w:tc>
          <w:tcPr>
            <w:tcW w:w="1657" w:type="dxa"/>
            <w:shd w:val="clear" w:color="auto" w:fill="auto"/>
            <w:noWrap/>
          </w:tcPr>
          <w:p w14:paraId="0DCDEF60" w14:textId="77777777" w:rsidR="0018507A" w:rsidRPr="00E15D90" w:rsidRDefault="0018507A" w:rsidP="00F95F4E">
            <w:pPr>
              <w:jc w:val="right"/>
              <w:rPr>
                <w:color w:val="000000"/>
                <w:sz w:val="28"/>
                <w:szCs w:val="28"/>
              </w:rPr>
            </w:pPr>
            <w:r>
              <w:rPr>
                <w:color w:val="000000"/>
                <w:sz w:val="28"/>
                <w:szCs w:val="28"/>
              </w:rPr>
              <w:t>1137,5</w:t>
            </w:r>
          </w:p>
        </w:tc>
      </w:tr>
      <w:tr w:rsidR="0018507A" w:rsidRPr="00E15D90" w14:paraId="692599A3" w14:textId="77777777" w:rsidTr="00F95F4E">
        <w:tblPrEx>
          <w:tblCellMar>
            <w:left w:w="108" w:type="dxa"/>
            <w:right w:w="108" w:type="dxa"/>
          </w:tblCellMar>
        </w:tblPrEx>
        <w:trPr>
          <w:trHeight w:val="375"/>
        </w:trPr>
        <w:tc>
          <w:tcPr>
            <w:tcW w:w="4679" w:type="dxa"/>
            <w:shd w:val="clear" w:color="auto" w:fill="auto"/>
          </w:tcPr>
          <w:p w14:paraId="2944FFC9" w14:textId="77777777" w:rsidR="0018507A" w:rsidRPr="00E15D90" w:rsidRDefault="0018507A" w:rsidP="00F95F4E">
            <w:pPr>
              <w:jc w:val="both"/>
              <w:rPr>
                <w:color w:val="000000"/>
                <w:sz w:val="28"/>
                <w:szCs w:val="28"/>
              </w:rPr>
            </w:pPr>
            <w:r w:rsidRPr="00E15D90">
              <w:rPr>
                <w:color w:val="000000"/>
                <w:sz w:val="28"/>
                <w:szCs w:val="28"/>
              </w:rPr>
              <w:t>Расходы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shd w:val="clear" w:color="auto" w:fill="auto"/>
          </w:tcPr>
          <w:p w14:paraId="57158108"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6F0406E4" w14:textId="77777777" w:rsidR="0018507A" w:rsidRPr="00E15D90" w:rsidRDefault="0018507A" w:rsidP="00F95F4E">
            <w:pPr>
              <w:jc w:val="center"/>
              <w:rPr>
                <w:color w:val="000000"/>
                <w:sz w:val="28"/>
                <w:szCs w:val="28"/>
              </w:rPr>
            </w:pPr>
            <w:r w:rsidRPr="00E15D90">
              <w:rPr>
                <w:color w:val="000000"/>
                <w:sz w:val="28"/>
                <w:szCs w:val="28"/>
              </w:rPr>
              <w:t>04</w:t>
            </w:r>
          </w:p>
        </w:tc>
        <w:tc>
          <w:tcPr>
            <w:tcW w:w="496" w:type="dxa"/>
            <w:shd w:val="clear" w:color="auto" w:fill="auto"/>
          </w:tcPr>
          <w:p w14:paraId="088943C1" w14:textId="77777777" w:rsidR="0018507A" w:rsidRPr="00E15D90" w:rsidRDefault="0018507A" w:rsidP="00F95F4E">
            <w:pPr>
              <w:jc w:val="center"/>
              <w:rPr>
                <w:color w:val="000000"/>
                <w:sz w:val="28"/>
                <w:szCs w:val="28"/>
              </w:rPr>
            </w:pPr>
            <w:r w:rsidRPr="00E15D90">
              <w:rPr>
                <w:color w:val="000000"/>
                <w:sz w:val="28"/>
                <w:szCs w:val="28"/>
              </w:rPr>
              <w:t>09</w:t>
            </w:r>
          </w:p>
        </w:tc>
        <w:tc>
          <w:tcPr>
            <w:tcW w:w="1683" w:type="dxa"/>
            <w:shd w:val="clear" w:color="auto" w:fill="auto"/>
          </w:tcPr>
          <w:p w14:paraId="14F8FE62" w14:textId="77777777" w:rsidR="0018507A" w:rsidRPr="00E15D90" w:rsidRDefault="0018507A" w:rsidP="00F95F4E">
            <w:pPr>
              <w:ind w:left="-108" w:right="-108"/>
              <w:jc w:val="center"/>
              <w:rPr>
                <w:color w:val="000000"/>
                <w:sz w:val="28"/>
                <w:szCs w:val="28"/>
                <w:lang w:val="en-US"/>
              </w:rPr>
            </w:pPr>
            <w:r w:rsidRPr="00E15D90">
              <w:rPr>
                <w:color w:val="000000"/>
                <w:sz w:val="28"/>
                <w:szCs w:val="28"/>
              </w:rPr>
              <w:t>04 1</w:t>
            </w:r>
            <w:r w:rsidRPr="00E15D90">
              <w:rPr>
                <w:color w:val="000000"/>
                <w:sz w:val="28"/>
                <w:szCs w:val="28"/>
                <w:lang w:val="en-US"/>
              </w:rPr>
              <w:t xml:space="preserve"> 00 </w:t>
            </w:r>
            <w:r w:rsidRPr="00E15D90">
              <w:rPr>
                <w:color w:val="000000"/>
                <w:sz w:val="28"/>
                <w:szCs w:val="28"/>
              </w:rPr>
              <w:t>24230</w:t>
            </w:r>
          </w:p>
        </w:tc>
        <w:tc>
          <w:tcPr>
            <w:tcW w:w="830" w:type="dxa"/>
            <w:shd w:val="clear" w:color="auto" w:fill="auto"/>
          </w:tcPr>
          <w:p w14:paraId="2F43C314"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559FA90F" w14:textId="77777777" w:rsidR="0018507A" w:rsidRPr="00E15D90" w:rsidRDefault="0018507A" w:rsidP="00F95F4E">
            <w:pPr>
              <w:jc w:val="right"/>
              <w:rPr>
                <w:color w:val="000000"/>
                <w:sz w:val="28"/>
                <w:szCs w:val="28"/>
              </w:rPr>
            </w:pPr>
            <w:r>
              <w:rPr>
                <w:color w:val="000000"/>
                <w:sz w:val="28"/>
                <w:szCs w:val="28"/>
              </w:rPr>
              <w:t>3638,5</w:t>
            </w:r>
          </w:p>
        </w:tc>
      </w:tr>
      <w:tr w:rsidR="0018507A" w:rsidRPr="00E15D90" w14:paraId="55486CBE" w14:textId="77777777" w:rsidTr="00F95F4E">
        <w:tblPrEx>
          <w:tblCellMar>
            <w:left w:w="108" w:type="dxa"/>
            <w:right w:w="108" w:type="dxa"/>
          </w:tblCellMar>
        </w:tblPrEx>
        <w:trPr>
          <w:trHeight w:val="375"/>
        </w:trPr>
        <w:tc>
          <w:tcPr>
            <w:tcW w:w="4679" w:type="dxa"/>
            <w:shd w:val="clear" w:color="auto" w:fill="auto"/>
          </w:tcPr>
          <w:p w14:paraId="6283DF59" w14:textId="77777777" w:rsidR="0018507A" w:rsidRPr="00E15D90" w:rsidRDefault="0018507A" w:rsidP="00F95F4E">
            <w:pPr>
              <w:jc w:val="both"/>
              <w:rPr>
                <w:color w:val="000000"/>
                <w:sz w:val="28"/>
                <w:szCs w:val="28"/>
              </w:rPr>
            </w:pPr>
            <w:r w:rsidRPr="00E15D90">
              <w:rPr>
                <w:color w:val="000000"/>
                <w:sz w:val="28"/>
                <w:szCs w:val="28"/>
              </w:rPr>
              <w:t xml:space="preserve">Расходы на осуществление полномочий по муниципальному земельному контролю в рамках </w:t>
            </w:r>
            <w:r w:rsidRPr="00E15D90">
              <w:rPr>
                <w:color w:val="000000"/>
                <w:sz w:val="28"/>
                <w:szCs w:val="28"/>
              </w:rPr>
              <w:lastRenderedPageBreak/>
              <w:t>иных непрограммных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781C5110" w14:textId="77777777" w:rsidR="0018507A" w:rsidRPr="00E15D90" w:rsidRDefault="0018507A" w:rsidP="00F95F4E">
            <w:pPr>
              <w:jc w:val="center"/>
              <w:rPr>
                <w:color w:val="000000"/>
                <w:sz w:val="28"/>
                <w:szCs w:val="28"/>
              </w:rPr>
            </w:pPr>
            <w:r w:rsidRPr="00E15D90">
              <w:rPr>
                <w:color w:val="000000"/>
                <w:sz w:val="28"/>
                <w:szCs w:val="28"/>
              </w:rPr>
              <w:lastRenderedPageBreak/>
              <w:t>951</w:t>
            </w:r>
          </w:p>
        </w:tc>
        <w:tc>
          <w:tcPr>
            <w:tcW w:w="534" w:type="dxa"/>
            <w:shd w:val="clear" w:color="auto" w:fill="auto"/>
          </w:tcPr>
          <w:p w14:paraId="715EDD0D" w14:textId="77777777" w:rsidR="0018507A" w:rsidRPr="00E15D90" w:rsidRDefault="0018507A" w:rsidP="00F95F4E">
            <w:pPr>
              <w:jc w:val="center"/>
              <w:rPr>
                <w:color w:val="000000"/>
                <w:sz w:val="28"/>
                <w:szCs w:val="28"/>
              </w:rPr>
            </w:pPr>
            <w:r w:rsidRPr="00E15D90">
              <w:rPr>
                <w:color w:val="000000"/>
                <w:sz w:val="28"/>
                <w:szCs w:val="28"/>
              </w:rPr>
              <w:t>04</w:t>
            </w:r>
          </w:p>
        </w:tc>
        <w:tc>
          <w:tcPr>
            <w:tcW w:w="496" w:type="dxa"/>
            <w:shd w:val="clear" w:color="auto" w:fill="auto"/>
          </w:tcPr>
          <w:p w14:paraId="5F5340DE" w14:textId="77777777" w:rsidR="0018507A" w:rsidRPr="00E15D90" w:rsidRDefault="0018507A" w:rsidP="00F95F4E">
            <w:pPr>
              <w:jc w:val="center"/>
              <w:rPr>
                <w:color w:val="000000"/>
                <w:sz w:val="28"/>
                <w:szCs w:val="28"/>
              </w:rPr>
            </w:pPr>
            <w:r w:rsidRPr="00E15D90">
              <w:rPr>
                <w:color w:val="000000"/>
                <w:sz w:val="28"/>
                <w:szCs w:val="28"/>
              </w:rPr>
              <w:t>12</w:t>
            </w:r>
          </w:p>
        </w:tc>
        <w:tc>
          <w:tcPr>
            <w:tcW w:w="1683" w:type="dxa"/>
            <w:shd w:val="clear" w:color="auto" w:fill="auto"/>
          </w:tcPr>
          <w:p w14:paraId="17EC7C50" w14:textId="77777777" w:rsidR="0018507A" w:rsidRPr="00E15D90" w:rsidRDefault="0018507A" w:rsidP="00F95F4E">
            <w:pPr>
              <w:ind w:left="-108" w:right="-108"/>
              <w:jc w:val="center"/>
              <w:rPr>
                <w:color w:val="000000"/>
                <w:sz w:val="28"/>
                <w:szCs w:val="28"/>
              </w:rPr>
            </w:pPr>
            <w:r w:rsidRPr="00E15D90">
              <w:rPr>
                <w:color w:val="000000"/>
                <w:sz w:val="28"/>
                <w:szCs w:val="28"/>
              </w:rPr>
              <w:t>89 9 00 24510</w:t>
            </w:r>
          </w:p>
        </w:tc>
        <w:tc>
          <w:tcPr>
            <w:tcW w:w="830" w:type="dxa"/>
            <w:shd w:val="clear" w:color="auto" w:fill="auto"/>
          </w:tcPr>
          <w:p w14:paraId="6669BF9C" w14:textId="77777777" w:rsidR="0018507A" w:rsidRPr="00E15D90" w:rsidRDefault="0018507A" w:rsidP="00F95F4E">
            <w:pPr>
              <w:jc w:val="center"/>
              <w:rPr>
                <w:color w:val="000000"/>
                <w:sz w:val="28"/>
                <w:szCs w:val="28"/>
              </w:rPr>
            </w:pPr>
            <w:r w:rsidRPr="00E15D90">
              <w:rPr>
                <w:color w:val="000000"/>
                <w:sz w:val="28"/>
                <w:szCs w:val="28"/>
              </w:rPr>
              <w:t>120</w:t>
            </w:r>
          </w:p>
        </w:tc>
        <w:tc>
          <w:tcPr>
            <w:tcW w:w="1657" w:type="dxa"/>
            <w:shd w:val="clear" w:color="auto" w:fill="auto"/>
            <w:noWrap/>
          </w:tcPr>
          <w:p w14:paraId="01E8A682" w14:textId="77777777" w:rsidR="0018507A" w:rsidRPr="00E15D90" w:rsidRDefault="0018507A" w:rsidP="00F95F4E">
            <w:pPr>
              <w:jc w:val="right"/>
              <w:rPr>
                <w:color w:val="000000"/>
                <w:sz w:val="28"/>
                <w:szCs w:val="28"/>
              </w:rPr>
            </w:pPr>
            <w:r w:rsidRPr="00E15D90">
              <w:rPr>
                <w:color w:val="000000"/>
                <w:sz w:val="28"/>
                <w:szCs w:val="28"/>
              </w:rPr>
              <w:t>25,0</w:t>
            </w:r>
          </w:p>
        </w:tc>
      </w:tr>
      <w:tr w:rsidR="0018507A" w:rsidRPr="00E15D90" w14:paraId="35044E1C" w14:textId="77777777" w:rsidTr="00F95F4E">
        <w:tblPrEx>
          <w:tblCellMar>
            <w:left w:w="108" w:type="dxa"/>
            <w:right w:w="108" w:type="dxa"/>
          </w:tblCellMar>
        </w:tblPrEx>
        <w:trPr>
          <w:trHeight w:val="375"/>
        </w:trPr>
        <w:tc>
          <w:tcPr>
            <w:tcW w:w="4679" w:type="dxa"/>
            <w:shd w:val="clear" w:color="auto" w:fill="auto"/>
          </w:tcPr>
          <w:p w14:paraId="5680929C" w14:textId="77777777" w:rsidR="0018507A" w:rsidRPr="00E15D90" w:rsidRDefault="0018507A" w:rsidP="00F95F4E">
            <w:pPr>
              <w:jc w:val="both"/>
              <w:rPr>
                <w:color w:val="000000"/>
                <w:sz w:val="28"/>
                <w:szCs w:val="28"/>
              </w:rPr>
            </w:pPr>
            <w:r w:rsidRPr="00E15D90">
              <w:rPr>
                <w:color w:val="000000"/>
                <w:sz w:val="28"/>
                <w:szCs w:val="28"/>
              </w:rPr>
              <w:t>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в рамках иных непрограммных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1D85567F"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1F54083A" w14:textId="77777777" w:rsidR="0018507A" w:rsidRPr="00E15D90" w:rsidRDefault="0018507A" w:rsidP="00F95F4E">
            <w:pPr>
              <w:jc w:val="center"/>
              <w:rPr>
                <w:color w:val="000000"/>
                <w:sz w:val="28"/>
                <w:szCs w:val="28"/>
              </w:rPr>
            </w:pPr>
            <w:r w:rsidRPr="00E15D90">
              <w:rPr>
                <w:color w:val="000000"/>
                <w:sz w:val="28"/>
                <w:szCs w:val="28"/>
              </w:rPr>
              <w:t>04</w:t>
            </w:r>
          </w:p>
        </w:tc>
        <w:tc>
          <w:tcPr>
            <w:tcW w:w="496" w:type="dxa"/>
            <w:shd w:val="clear" w:color="auto" w:fill="auto"/>
          </w:tcPr>
          <w:p w14:paraId="75CC547C" w14:textId="77777777" w:rsidR="0018507A" w:rsidRPr="00E15D90" w:rsidRDefault="0018507A" w:rsidP="00F95F4E">
            <w:pPr>
              <w:jc w:val="center"/>
              <w:rPr>
                <w:color w:val="000000"/>
                <w:sz w:val="28"/>
                <w:szCs w:val="28"/>
              </w:rPr>
            </w:pPr>
            <w:r w:rsidRPr="00E15D90">
              <w:rPr>
                <w:color w:val="000000"/>
                <w:sz w:val="28"/>
                <w:szCs w:val="28"/>
              </w:rPr>
              <w:t>12</w:t>
            </w:r>
          </w:p>
        </w:tc>
        <w:tc>
          <w:tcPr>
            <w:tcW w:w="1683" w:type="dxa"/>
            <w:shd w:val="clear" w:color="auto" w:fill="auto"/>
          </w:tcPr>
          <w:p w14:paraId="3AD21AD3" w14:textId="77777777" w:rsidR="0018507A" w:rsidRPr="00E15D90" w:rsidRDefault="0018507A" w:rsidP="00F95F4E">
            <w:pPr>
              <w:ind w:left="-108" w:right="-108"/>
              <w:jc w:val="center"/>
              <w:rPr>
                <w:color w:val="000000"/>
                <w:sz w:val="28"/>
                <w:szCs w:val="28"/>
              </w:rPr>
            </w:pPr>
            <w:r w:rsidRPr="00E15D90">
              <w:rPr>
                <w:color w:val="000000"/>
                <w:sz w:val="28"/>
                <w:szCs w:val="28"/>
              </w:rPr>
              <w:t>89 9 00 24530</w:t>
            </w:r>
          </w:p>
        </w:tc>
        <w:tc>
          <w:tcPr>
            <w:tcW w:w="830" w:type="dxa"/>
            <w:shd w:val="clear" w:color="auto" w:fill="auto"/>
          </w:tcPr>
          <w:p w14:paraId="295BDB35" w14:textId="77777777" w:rsidR="0018507A" w:rsidRPr="00E15D90" w:rsidRDefault="0018507A" w:rsidP="00F95F4E">
            <w:pPr>
              <w:jc w:val="center"/>
              <w:rPr>
                <w:color w:val="000000"/>
                <w:sz w:val="28"/>
                <w:szCs w:val="28"/>
              </w:rPr>
            </w:pPr>
            <w:r w:rsidRPr="00E15D90">
              <w:rPr>
                <w:color w:val="000000"/>
                <w:sz w:val="28"/>
                <w:szCs w:val="28"/>
              </w:rPr>
              <w:t>120</w:t>
            </w:r>
          </w:p>
        </w:tc>
        <w:tc>
          <w:tcPr>
            <w:tcW w:w="1657" w:type="dxa"/>
            <w:shd w:val="clear" w:color="auto" w:fill="auto"/>
            <w:noWrap/>
          </w:tcPr>
          <w:p w14:paraId="43F54FD4" w14:textId="77777777" w:rsidR="0018507A" w:rsidRPr="00E15D90" w:rsidRDefault="0018507A" w:rsidP="00F95F4E">
            <w:pPr>
              <w:jc w:val="right"/>
              <w:rPr>
                <w:color w:val="000000"/>
                <w:sz w:val="28"/>
                <w:szCs w:val="28"/>
              </w:rPr>
            </w:pPr>
            <w:r w:rsidRPr="00E15D90">
              <w:rPr>
                <w:color w:val="000000"/>
                <w:sz w:val="28"/>
                <w:szCs w:val="28"/>
              </w:rPr>
              <w:t>12,5</w:t>
            </w:r>
          </w:p>
        </w:tc>
      </w:tr>
      <w:tr w:rsidR="0018507A" w:rsidRPr="00E15D90" w14:paraId="1F92B417" w14:textId="77777777" w:rsidTr="00F95F4E">
        <w:tblPrEx>
          <w:tblCellMar>
            <w:left w:w="108" w:type="dxa"/>
            <w:right w:w="108" w:type="dxa"/>
          </w:tblCellMar>
        </w:tblPrEx>
        <w:trPr>
          <w:trHeight w:val="375"/>
        </w:trPr>
        <w:tc>
          <w:tcPr>
            <w:tcW w:w="4679" w:type="dxa"/>
            <w:shd w:val="clear" w:color="auto" w:fill="auto"/>
          </w:tcPr>
          <w:p w14:paraId="013556B3" w14:textId="77777777" w:rsidR="0018507A" w:rsidRPr="00E15D90" w:rsidRDefault="0018507A" w:rsidP="00F95F4E">
            <w:pPr>
              <w:jc w:val="both"/>
              <w:rPr>
                <w:color w:val="000000"/>
                <w:sz w:val="28"/>
                <w:szCs w:val="28"/>
              </w:rPr>
            </w:pPr>
            <w:r w:rsidRPr="00E15D90">
              <w:rPr>
                <w:color w:val="000000"/>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в рамках иных непрограммных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764BD249"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55CF42BD" w14:textId="77777777" w:rsidR="0018507A" w:rsidRPr="00E15D90" w:rsidRDefault="0018507A" w:rsidP="00F95F4E">
            <w:pPr>
              <w:jc w:val="center"/>
              <w:rPr>
                <w:color w:val="000000"/>
                <w:sz w:val="28"/>
                <w:szCs w:val="28"/>
              </w:rPr>
            </w:pPr>
            <w:r w:rsidRPr="00E15D90">
              <w:rPr>
                <w:color w:val="000000"/>
                <w:sz w:val="28"/>
                <w:szCs w:val="28"/>
              </w:rPr>
              <w:t>04</w:t>
            </w:r>
          </w:p>
        </w:tc>
        <w:tc>
          <w:tcPr>
            <w:tcW w:w="496" w:type="dxa"/>
            <w:shd w:val="clear" w:color="auto" w:fill="auto"/>
          </w:tcPr>
          <w:p w14:paraId="0B403A95" w14:textId="77777777" w:rsidR="0018507A" w:rsidRPr="00E15D90" w:rsidRDefault="0018507A" w:rsidP="00F95F4E">
            <w:pPr>
              <w:jc w:val="center"/>
              <w:rPr>
                <w:color w:val="000000"/>
                <w:sz w:val="28"/>
                <w:szCs w:val="28"/>
              </w:rPr>
            </w:pPr>
            <w:r w:rsidRPr="00E15D90">
              <w:rPr>
                <w:color w:val="000000"/>
                <w:sz w:val="28"/>
                <w:szCs w:val="28"/>
              </w:rPr>
              <w:t>12</w:t>
            </w:r>
          </w:p>
        </w:tc>
        <w:tc>
          <w:tcPr>
            <w:tcW w:w="1683" w:type="dxa"/>
            <w:shd w:val="clear" w:color="auto" w:fill="auto"/>
          </w:tcPr>
          <w:p w14:paraId="3A142B83" w14:textId="77777777" w:rsidR="0018507A" w:rsidRPr="00E15D90" w:rsidRDefault="0018507A" w:rsidP="00F95F4E">
            <w:pPr>
              <w:ind w:left="-108" w:right="-108"/>
              <w:jc w:val="center"/>
              <w:rPr>
                <w:color w:val="000000"/>
                <w:sz w:val="28"/>
                <w:szCs w:val="28"/>
              </w:rPr>
            </w:pPr>
            <w:r w:rsidRPr="00E15D90">
              <w:rPr>
                <w:color w:val="000000"/>
                <w:sz w:val="28"/>
                <w:szCs w:val="28"/>
              </w:rPr>
              <w:t>89 9 00 24540</w:t>
            </w:r>
          </w:p>
        </w:tc>
        <w:tc>
          <w:tcPr>
            <w:tcW w:w="830" w:type="dxa"/>
            <w:shd w:val="clear" w:color="auto" w:fill="auto"/>
          </w:tcPr>
          <w:p w14:paraId="32D62213" w14:textId="77777777" w:rsidR="0018507A" w:rsidRPr="00E15D90" w:rsidRDefault="0018507A" w:rsidP="00F95F4E">
            <w:pPr>
              <w:jc w:val="center"/>
              <w:rPr>
                <w:color w:val="000000"/>
                <w:sz w:val="28"/>
                <w:szCs w:val="28"/>
              </w:rPr>
            </w:pPr>
            <w:r w:rsidRPr="00E15D90">
              <w:rPr>
                <w:color w:val="000000"/>
                <w:sz w:val="28"/>
                <w:szCs w:val="28"/>
              </w:rPr>
              <w:t>120</w:t>
            </w:r>
          </w:p>
        </w:tc>
        <w:tc>
          <w:tcPr>
            <w:tcW w:w="1657" w:type="dxa"/>
            <w:shd w:val="clear" w:color="auto" w:fill="auto"/>
            <w:noWrap/>
          </w:tcPr>
          <w:p w14:paraId="5BE5F271" w14:textId="77777777" w:rsidR="0018507A" w:rsidRPr="00E15D90" w:rsidRDefault="0018507A" w:rsidP="00F95F4E">
            <w:pPr>
              <w:jc w:val="right"/>
              <w:rPr>
                <w:color w:val="000000"/>
                <w:sz w:val="28"/>
                <w:szCs w:val="28"/>
              </w:rPr>
            </w:pPr>
            <w:r w:rsidRPr="00E15D90">
              <w:rPr>
                <w:color w:val="000000"/>
                <w:sz w:val="28"/>
                <w:szCs w:val="28"/>
              </w:rPr>
              <w:t>12,5</w:t>
            </w:r>
          </w:p>
        </w:tc>
      </w:tr>
      <w:tr w:rsidR="0018507A" w:rsidRPr="00E15D90" w14:paraId="63500294" w14:textId="77777777" w:rsidTr="00F95F4E">
        <w:tblPrEx>
          <w:tblCellMar>
            <w:left w:w="108" w:type="dxa"/>
            <w:right w:w="108" w:type="dxa"/>
          </w:tblCellMar>
        </w:tblPrEx>
        <w:trPr>
          <w:trHeight w:val="375"/>
        </w:trPr>
        <w:tc>
          <w:tcPr>
            <w:tcW w:w="4679" w:type="dxa"/>
            <w:shd w:val="clear" w:color="auto" w:fill="auto"/>
          </w:tcPr>
          <w:p w14:paraId="5A13A46E" w14:textId="77777777" w:rsidR="0018507A" w:rsidRPr="00E15D90" w:rsidRDefault="0018507A" w:rsidP="00F95F4E">
            <w:pPr>
              <w:jc w:val="both"/>
              <w:rPr>
                <w:color w:val="000000"/>
                <w:sz w:val="28"/>
                <w:szCs w:val="28"/>
              </w:rPr>
            </w:pPr>
            <w:r w:rsidRPr="00E15D90">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w:t>
            </w:r>
            <w:r w:rsidRPr="00E15D90">
              <w:rPr>
                <w:color w:val="000000"/>
                <w:sz w:val="28"/>
                <w:szCs w:val="28"/>
              </w:rPr>
              <w:lastRenderedPageBreak/>
              <w:t>«Обеспечение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shd w:val="clear" w:color="auto" w:fill="auto"/>
          </w:tcPr>
          <w:p w14:paraId="3E97F424" w14:textId="77777777" w:rsidR="0018507A" w:rsidRPr="00E15D90" w:rsidRDefault="0018507A" w:rsidP="00F95F4E">
            <w:pPr>
              <w:jc w:val="center"/>
              <w:rPr>
                <w:color w:val="000000"/>
                <w:sz w:val="28"/>
                <w:szCs w:val="28"/>
              </w:rPr>
            </w:pPr>
            <w:r w:rsidRPr="00E15D90">
              <w:rPr>
                <w:color w:val="000000"/>
                <w:sz w:val="28"/>
                <w:szCs w:val="28"/>
              </w:rPr>
              <w:lastRenderedPageBreak/>
              <w:t>951</w:t>
            </w:r>
          </w:p>
        </w:tc>
        <w:tc>
          <w:tcPr>
            <w:tcW w:w="534" w:type="dxa"/>
            <w:shd w:val="clear" w:color="auto" w:fill="auto"/>
          </w:tcPr>
          <w:p w14:paraId="667DDD4C" w14:textId="77777777" w:rsidR="0018507A" w:rsidRPr="00E15D90" w:rsidRDefault="0018507A" w:rsidP="00F95F4E">
            <w:pPr>
              <w:jc w:val="center"/>
              <w:rPr>
                <w:color w:val="000000"/>
                <w:sz w:val="28"/>
                <w:szCs w:val="28"/>
              </w:rPr>
            </w:pPr>
            <w:r w:rsidRPr="00E15D90">
              <w:rPr>
                <w:color w:val="000000"/>
                <w:sz w:val="28"/>
                <w:szCs w:val="28"/>
              </w:rPr>
              <w:t>05</w:t>
            </w:r>
          </w:p>
        </w:tc>
        <w:tc>
          <w:tcPr>
            <w:tcW w:w="496" w:type="dxa"/>
            <w:shd w:val="clear" w:color="auto" w:fill="auto"/>
          </w:tcPr>
          <w:p w14:paraId="059F8CBF" w14:textId="77777777" w:rsidR="0018507A" w:rsidRPr="00E15D90" w:rsidRDefault="0018507A" w:rsidP="00F95F4E">
            <w:pPr>
              <w:jc w:val="center"/>
              <w:rPr>
                <w:color w:val="000000"/>
                <w:sz w:val="28"/>
                <w:szCs w:val="28"/>
              </w:rPr>
            </w:pPr>
            <w:r w:rsidRPr="00E15D90">
              <w:rPr>
                <w:color w:val="000000"/>
                <w:sz w:val="28"/>
                <w:szCs w:val="28"/>
              </w:rPr>
              <w:t>01</w:t>
            </w:r>
          </w:p>
        </w:tc>
        <w:tc>
          <w:tcPr>
            <w:tcW w:w="1683" w:type="dxa"/>
            <w:shd w:val="clear" w:color="auto" w:fill="auto"/>
          </w:tcPr>
          <w:p w14:paraId="54E73096" w14:textId="77777777" w:rsidR="0018507A" w:rsidRPr="00E15D90" w:rsidRDefault="0018507A" w:rsidP="00F95F4E">
            <w:pPr>
              <w:ind w:left="-108" w:right="-108"/>
              <w:jc w:val="center"/>
              <w:rPr>
                <w:color w:val="000000"/>
                <w:sz w:val="28"/>
                <w:szCs w:val="28"/>
              </w:rPr>
            </w:pPr>
            <w:r w:rsidRPr="00E15D90">
              <w:rPr>
                <w:color w:val="000000"/>
                <w:sz w:val="28"/>
                <w:szCs w:val="28"/>
              </w:rPr>
              <w:t xml:space="preserve">03 1 00 </w:t>
            </w:r>
            <w:r w:rsidRPr="00E15D90">
              <w:rPr>
                <w:color w:val="000000"/>
                <w:sz w:val="28"/>
                <w:szCs w:val="28"/>
                <w:lang w:val="en-US"/>
              </w:rPr>
              <w:t>24</w:t>
            </w:r>
            <w:r w:rsidRPr="00E15D90">
              <w:rPr>
                <w:color w:val="000000"/>
                <w:sz w:val="28"/>
                <w:szCs w:val="28"/>
              </w:rPr>
              <w:t>100</w:t>
            </w:r>
          </w:p>
        </w:tc>
        <w:tc>
          <w:tcPr>
            <w:tcW w:w="830" w:type="dxa"/>
            <w:shd w:val="clear" w:color="auto" w:fill="auto"/>
          </w:tcPr>
          <w:p w14:paraId="443FC2FC"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5D2804E1" w14:textId="77777777" w:rsidR="0018507A" w:rsidRPr="00E15D90" w:rsidRDefault="0018507A" w:rsidP="00F95F4E">
            <w:pPr>
              <w:jc w:val="right"/>
              <w:rPr>
                <w:color w:val="000000"/>
                <w:sz w:val="28"/>
                <w:szCs w:val="28"/>
              </w:rPr>
            </w:pPr>
            <w:r>
              <w:rPr>
                <w:color w:val="000000"/>
                <w:sz w:val="28"/>
                <w:szCs w:val="28"/>
              </w:rPr>
              <w:t>12,8</w:t>
            </w:r>
          </w:p>
        </w:tc>
      </w:tr>
      <w:tr w:rsidR="0018507A" w:rsidRPr="00E15D90" w14:paraId="76033E96" w14:textId="77777777" w:rsidTr="00F95F4E">
        <w:tblPrEx>
          <w:tblCellMar>
            <w:left w:w="108" w:type="dxa"/>
            <w:right w:w="108" w:type="dxa"/>
          </w:tblCellMar>
        </w:tblPrEx>
        <w:trPr>
          <w:trHeight w:val="375"/>
        </w:trPr>
        <w:tc>
          <w:tcPr>
            <w:tcW w:w="4679" w:type="dxa"/>
            <w:shd w:val="clear" w:color="auto" w:fill="auto"/>
          </w:tcPr>
          <w:p w14:paraId="0F7FD59D" w14:textId="77777777" w:rsidR="0018507A" w:rsidRPr="00E15D90" w:rsidRDefault="0018507A" w:rsidP="00F95F4E">
            <w:pPr>
              <w:jc w:val="both"/>
              <w:rPr>
                <w:color w:val="000000"/>
                <w:sz w:val="28"/>
                <w:szCs w:val="28"/>
              </w:rPr>
            </w:pPr>
            <w:r w:rsidRPr="00E15D90">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shd w:val="clear" w:color="auto" w:fill="auto"/>
          </w:tcPr>
          <w:p w14:paraId="3632A674"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50286F61" w14:textId="77777777" w:rsidR="0018507A" w:rsidRPr="00E15D90" w:rsidRDefault="0018507A" w:rsidP="00F95F4E">
            <w:pPr>
              <w:jc w:val="center"/>
              <w:rPr>
                <w:color w:val="000000"/>
                <w:sz w:val="28"/>
                <w:szCs w:val="28"/>
              </w:rPr>
            </w:pPr>
            <w:r w:rsidRPr="00E15D90">
              <w:rPr>
                <w:color w:val="000000"/>
                <w:sz w:val="28"/>
                <w:szCs w:val="28"/>
              </w:rPr>
              <w:t>05</w:t>
            </w:r>
          </w:p>
        </w:tc>
        <w:tc>
          <w:tcPr>
            <w:tcW w:w="496" w:type="dxa"/>
            <w:shd w:val="clear" w:color="auto" w:fill="auto"/>
          </w:tcPr>
          <w:p w14:paraId="3A45C1C4" w14:textId="77777777" w:rsidR="0018507A" w:rsidRPr="00E15D90" w:rsidRDefault="0018507A" w:rsidP="00F95F4E">
            <w:pPr>
              <w:jc w:val="center"/>
              <w:rPr>
                <w:color w:val="000000"/>
                <w:sz w:val="28"/>
                <w:szCs w:val="28"/>
              </w:rPr>
            </w:pPr>
            <w:r w:rsidRPr="00E15D90">
              <w:rPr>
                <w:color w:val="000000"/>
                <w:sz w:val="28"/>
                <w:szCs w:val="28"/>
              </w:rPr>
              <w:t>02</w:t>
            </w:r>
          </w:p>
        </w:tc>
        <w:tc>
          <w:tcPr>
            <w:tcW w:w="1683" w:type="dxa"/>
            <w:shd w:val="clear" w:color="auto" w:fill="auto"/>
          </w:tcPr>
          <w:p w14:paraId="21275AC4" w14:textId="77777777" w:rsidR="0018507A" w:rsidRPr="00E15D90" w:rsidRDefault="0018507A" w:rsidP="00F95F4E">
            <w:pPr>
              <w:ind w:left="-108" w:right="-108"/>
              <w:jc w:val="center"/>
              <w:rPr>
                <w:color w:val="000000"/>
                <w:sz w:val="28"/>
                <w:szCs w:val="28"/>
              </w:rPr>
            </w:pPr>
            <w:r w:rsidRPr="00E15D90">
              <w:rPr>
                <w:color w:val="000000"/>
                <w:sz w:val="28"/>
                <w:szCs w:val="28"/>
              </w:rPr>
              <w:t>03 2 00 24110</w:t>
            </w:r>
          </w:p>
        </w:tc>
        <w:tc>
          <w:tcPr>
            <w:tcW w:w="830" w:type="dxa"/>
            <w:shd w:val="clear" w:color="auto" w:fill="auto"/>
          </w:tcPr>
          <w:p w14:paraId="7DD1CD84"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74C6499F" w14:textId="77777777" w:rsidR="0018507A" w:rsidRPr="00E15D90" w:rsidRDefault="0018507A" w:rsidP="00F95F4E">
            <w:pPr>
              <w:jc w:val="right"/>
              <w:rPr>
                <w:color w:val="000000"/>
                <w:sz w:val="28"/>
                <w:szCs w:val="28"/>
              </w:rPr>
            </w:pPr>
            <w:r>
              <w:rPr>
                <w:color w:val="000000"/>
                <w:sz w:val="28"/>
                <w:szCs w:val="28"/>
              </w:rPr>
              <w:t>322,3</w:t>
            </w:r>
          </w:p>
        </w:tc>
      </w:tr>
      <w:tr w:rsidR="0018507A" w:rsidRPr="00E15D90" w14:paraId="5EE3D6E9" w14:textId="77777777" w:rsidTr="00F95F4E">
        <w:tblPrEx>
          <w:tblCellMar>
            <w:left w:w="108" w:type="dxa"/>
            <w:right w:w="108" w:type="dxa"/>
          </w:tblCellMar>
        </w:tblPrEx>
        <w:trPr>
          <w:trHeight w:val="375"/>
        </w:trPr>
        <w:tc>
          <w:tcPr>
            <w:tcW w:w="4679" w:type="dxa"/>
            <w:shd w:val="clear" w:color="auto" w:fill="auto"/>
          </w:tcPr>
          <w:p w14:paraId="7584FAFF" w14:textId="77777777" w:rsidR="0018507A" w:rsidRPr="00E15D90" w:rsidRDefault="0018507A" w:rsidP="00F95F4E">
            <w:pPr>
              <w:jc w:val="both"/>
              <w:rPr>
                <w:color w:val="000000"/>
                <w:sz w:val="28"/>
                <w:szCs w:val="28"/>
              </w:rPr>
            </w:pPr>
            <w:r w:rsidRPr="005C3485">
              <w:rPr>
                <w:color w:val="000000"/>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263E95">
              <w:rPr>
                <w:color w:val="000000"/>
                <w:sz w:val="28"/>
                <w:szCs w:val="28"/>
              </w:rPr>
              <w:t>(</w:t>
            </w:r>
            <w:r w:rsidRPr="007D7B1C">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tcPr>
          <w:p w14:paraId="099E083E" w14:textId="77777777" w:rsidR="0018507A" w:rsidRPr="00E15D90" w:rsidRDefault="0018507A" w:rsidP="00F95F4E">
            <w:pPr>
              <w:jc w:val="center"/>
              <w:rPr>
                <w:color w:val="000000"/>
                <w:sz w:val="28"/>
                <w:szCs w:val="28"/>
              </w:rPr>
            </w:pPr>
            <w:r>
              <w:rPr>
                <w:color w:val="000000"/>
                <w:sz w:val="28"/>
                <w:szCs w:val="28"/>
              </w:rPr>
              <w:t>951</w:t>
            </w:r>
          </w:p>
        </w:tc>
        <w:tc>
          <w:tcPr>
            <w:tcW w:w="534" w:type="dxa"/>
            <w:shd w:val="clear" w:color="auto" w:fill="auto"/>
          </w:tcPr>
          <w:p w14:paraId="0EAEF2E4" w14:textId="77777777" w:rsidR="0018507A" w:rsidRPr="00E15D90" w:rsidRDefault="0018507A" w:rsidP="00F95F4E">
            <w:pPr>
              <w:jc w:val="center"/>
              <w:rPr>
                <w:color w:val="000000"/>
                <w:sz w:val="28"/>
                <w:szCs w:val="28"/>
              </w:rPr>
            </w:pPr>
            <w:r>
              <w:rPr>
                <w:color w:val="000000"/>
                <w:sz w:val="28"/>
                <w:szCs w:val="28"/>
              </w:rPr>
              <w:t>05</w:t>
            </w:r>
          </w:p>
        </w:tc>
        <w:tc>
          <w:tcPr>
            <w:tcW w:w="496" w:type="dxa"/>
            <w:shd w:val="clear" w:color="auto" w:fill="auto"/>
          </w:tcPr>
          <w:p w14:paraId="68A8C96D" w14:textId="77777777" w:rsidR="0018507A" w:rsidRPr="00E15D90" w:rsidRDefault="0018507A" w:rsidP="00F95F4E">
            <w:pPr>
              <w:jc w:val="center"/>
              <w:rPr>
                <w:color w:val="000000"/>
                <w:sz w:val="28"/>
                <w:szCs w:val="28"/>
              </w:rPr>
            </w:pPr>
            <w:r>
              <w:rPr>
                <w:color w:val="000000"/>
                <w:sz w:val="28"/>
                <w:szCs w:val="28"/>
              </w:rPr>
              <w:t>02</w:t>
            </w:r>
          </w:p>
        </w:tc>
        <w:tc>
          <w:tcPr>
            <w:tcW w:w="1683" w:type="dxa"/>
            <w:shd w:val="clear" w:color="auto" w:fill="auto"/>
          </w:tcPr>
          <w:p w14:paraId="2E444812" w14:textId="77777777" w:rsidR="0018507A" w:rsidRPr="005C3485" w:rsidRDefault="0018507A" w:rsidP="00F95F4E">
            <w:pPr>
              <w:ind w:left="-108" w:right="-108"/>
              <w:jc w:val="center"/>
              <w:rPr>
                <w:color w:val="000000"/>
                <w:sz w:val="28"/>
                <w:szCs w:val="28"/>
              </w:rPr>
            </w:pPr>
            <w:r>
              <w:rPr>
                <w:color w:val="000000"/>
                <w:sz w:val="28"/>
                <w:szCs w:val="28"/>
              </w:rPr>
              <w:t>03200</w:t>
            </w:r>
            <w:r>
              <w:rPr>
                <w:color w:val="000000"/>
                <w:sz w:val="28"/>
                <w:szCs w:val="28"/>
                <w:lang w:val="en-US"/>
              </w:rPr>
              <w:t>S</w:t>
            </w:r>
            <w:r>
              <w:rPr>
                <w:color w:val="000000"/>
                <w:sz w:val="28"/>
                <w:szCs w:val="28"/>
              </w:rPr>
              <w:t>3660</w:t>
            </w:r>
          </w:p>
        </w:tc>
        <w:tc>
          <w:tcPr>
            <w:tcW w:w="830" w:type="dxa"/>
            <w:shd w:val="clear" w:color="auto" w:fill="auto"/>
          </w:tcPr>
          <w:p w14:paraId="0C8D9C7B" w14:textId="77777777" w:rsidR="0018507A" w:rsidRPr="007D7B1C" w:rsidRDefault="0018507A" w:rsidP="00F95F4E">
            <w:pPr>
              <w:jc w:val="center"/>
              <w:rPr>
                <w:color w:val="000000"/>
                <w:sz w:val="28"/>
                <w:szCs w:val="28"/>
              </w:rPr>
            </w:pPr>
            <w:r w:rsidRPr="007D7B1C">
              <w:rPr>
                <w:color w:val="000000"/>
                <w:sz w:val="28"/>
                <w:szCs w:val="28"/>
              </w:rPr>
              <w:t>810</w:t>
            </w:r>
          </w:p>
        </w:tc>
        <w:tc>
          <w:tcPr>
            <w:tcW w:w="1657" w:type="dxa"/>
            <w:shd w:val="clear" w:color="auto" w:fill="auto"/>
            <w:noWrap/>
          </w:tcPr>
          <w:p w14:paraId="2FB8C82B" w14:textId="77777777" w:rsidR="0018507A" w:rsidRPr="007D7B1C" w:rsidRDefault="0018507A" w:rsidP="00F95F4E">
            <w:pPr>
              <w:jc w:val="right"/>
              <w:rPr>
                <w:color w:val="000000"/>
                <w:sz w:val="28"/>
                <w:szCs w:val="28"/>
              </w:rPr>
            </w:pPr>
            <w:r w:rsidRPr="007D7B1C">
              <w:rPr>
                <w:color w:val="000000"/>
                <w:sz w:val="28"/>
                <w:szCs w:val="28"/>
              </w:rPr>
              <w:t>109,2</w:t>
            </w:r>
          </w:p>
        </w:tc>
      </w:tr>
      <w:tr w:rsidR="0018507A" w:rsidRPr="00E15D90" w14:paraId="23374809" w14:textId="77777777" w:rsidTr="00F95F4E">
        <w:tblPrEx>
          <w:tblCellMar>
            <w:left w:w="108" w:type="dxa"/>
            <w:right w:w="108" w:type="dxa"/>
          </w:tblCellMar>
        </w:tblPrEx>
        <w:trPr>
          <w:trHeight w:val="375"/>
        </w:trPr>
        <w:tc>
          <w:tcPr>
            <w:tcW w:w="4679" w:type="dxa"/>
            <w:shd w:val="clear" w:color="auto" w:fill="auto"/>
          </w:tcPr>
          <w:p w14:paraId="65B898CF" w14:textId="77777777" w:rsidR="0018507A" w:rsidRPr="00E15D90" w:rsidRDefault="0018507A" w:rsidP="00F95F4E">
            <w:pPr>
              <w:jc w:val="both"/>
              <w:rPr>
                <w:color w:val="000000"/>
                <w:sz w:val="28"/>
                <w:szCs w:val="28"/>
              </w:rPr>
            </w:pPr>
            <w:bookmarkStart w:id="4" w:name="_Hlk66201179"/>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lastRenderedPageBreak/>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bookmarkEnd w:id="4"/>
          </w:p>
        </w:tc>
        <w:tc>
          <w:tcPr>
            <w:tcW w:w="709" w:type="dxa"/>
            <w:shd w:val="clear" w:color="auto" w:fill="auto"/>
          </w:tcPr>
          <w:p w14:paraId="75CB3A2D" w14:textId="77777777" w:rsidR="0018507A" w:rsidRPr="00E15D90" w:rsidRDefault="0018507A" w:rsidP="00F95F4E">
            <w:pPr>
              <w:jc w:val="center"/>
              <w:rPr>
                <w:color w:val="000000"/>
                <w:sz w:val="28"/>
                <w:szCs w:val="28"/>
              </w:rPr>
            </w:pPr>
            <w:r w:rsidRPr="00E15D90">
              <w:rPr>
                <w:color w:val="000000"/>
                <w:sz w:val="28"/>
                <w:szCs w:val="28"/>
              </w:rPr>
              <w:lastRenderedPageBreak/>
              <w:t>951</w:t>
            </w:r>
          </w:p>
        </w:tc>
        <w:tc>
          <w:tcPr>
            <w:tcW w:w="534" w:type="dxa"/>
            <w:shd w:val="clear" w:color="auto" w:fill="auto"/>
          </w:tcPr>
          <w:p w14:paraId="1083CFA7" w14:textId="77777777" w:rsidR="0018507A" w:rsidRPr="00E15D90" w:rsidRDefault="0018507A" w:rsidP="00F95F4E">
            <w:pPr>
              <w:jc w:val="center"/>
              <w:rPr>
                <w:color w:val="000000"/>
                <w:sz w:val="28"/>
                <w:szCs w:val="28"/>
              </w:rPr>
            </w:pPr>
            <w:r w:rsidRPr="00E15D90">
              <w:rPr>
                <w:color w:val="000000"/>
                <w:sz w:val="28"/>
                <w:szCs w:val="28"/>
              </w:rPr>
              <w:t>05</w:t>
            </w:r>
          </w:p>
        </w:tc>
        <w:tc>
          <w:tcPr>
            <w:tcW w:w="496" w:type="dxa"/>
            <w:shd w:val="clear" w:color="auto" w:fill="auto"/>
          </w:tcPr>
          <w:p w14:paraId="2BC20486" w14:textId="77777777" w:rsidR="0018507A" w:rsidRPr="00E15D90" w:rsidRDefault="0018507A" w:rsidP="00F95F4E">
            <w:pPr>
              <w:jc w:val="center"/>
              <w:rPr>
                <w:color w:val="000000"/>
                <w:sz w:val="28"/>
                <w:szCs w:val="28"/>
              </w:rPr>
            </w:pPr>
            <w:r w:rsidRPr="00E15D90">
              <w:rPr>
                <w:color w:val="000000"/>
                <w:sz w:val="28"/>
                <w:szCs w:val="28"/>
              </w:rPr>
              <w:t>02</w:t>
            </w:r>
          </w:p>
        </w:tc>
        <w:tc>
          <w:tcPr>
            <w:tcW w:w="1683" w:type="dxa"/>
            <w:shd w:val="clear" w:color="auto" w:fill="auto"/>
          </w:tcPr>
          <w:p w14:paraId="4D344DC3" w14:textId="77777777" w:rsidR="0018507A" w:rsidRPr="00E15D90" w:rsidRDefault="0018507A" w:rsidP="00F95F4E">
            <w:pPr>
              <w:ind w:left="-108" w:right="-108"/>
              <w:jc w:val="center"/>
              <w:rPr>
                <w:color w:val="000000"/>
                <w:sz w:val="28"/>
                <w:szCs w:val="28"/>
              </w:rPr>
            </w:pPr>
            <w:r>
              <w:rPr>
                <w:color w:val="000000"/>
                <w:sz w:val="28"/>
                <w:szCs w:val="28"/>
              </w:rPr>
              <w:t>17</w:t>
            </w:r>
            <w:r w:rsidRPr="00E15D90">
              <w:rPr>
                <w:color w:val="000000"/>
                <w:sz w:val="28"/>
                <w:szCs w:val="28"/>
              </w:rPr>
              <w:t xml:space="preserve"> 2 00</w:t>
            </w:r>
            <w:r>
              <w:rPr>
                <w:color w:val="000000"/>
                <w:sz w:val="28"/>
                <w:szCs w:val="28"/>
              </w:rPr>
              <w:t xml:space="preserve"> 2456</w:t>
            </w:r>
            <w:r w:rsidRPr="00E15D90">
              <w:rPr>
                <w:color w:val="000000"/>
                <w:sz w:val="28"/>
                <w:szCs w:val="28"/>
              </w:rPr>
              <w:t>0</w:t>
            </w:r>
          </w:p>
        </w:tc>
        <w:tc>
          <w:tcPr>
            <w:tcW w:w="830" w:type="dxa"/>
            <w:shd w:val="clear" w:color="auto" w:fill="auto"/>
          </w:tcPr>
          <w:p w14:paraId="6A981DCF"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68BC8495" w14:textId="77777777" w:rsidR="0018507A" w:rsidRPr="00E15D90" w:rsidRDefault="0018507A" w:rsidP="00F95F4E">
            <w:pPr>
              <w:jc w:val="right"/>
              <w:rPr>
                <w:color w:val="000000"/>
                <w:sz w:val="28"/>
                <w:szCs w:val="28"/>
              </w:rPr>
            </w:pPr>
            <w:r>
              <w:rPr>
                <w:color w:val="000000"/>
                <w:sz w:val="28"/>
                <w:szCs w:val="28"/>
              </w:rPr>
              <w:t>967,4</w:t>
            </w:r>
          </w:p>
        </w:tc>
      </w:tr>
      <w:tr w:rsidR="0018507A" w:rsidRPr="00E15D90" w14:paraId="47F062B1" w14:textId="77777777" w:rsidTr="00F95F4E">
        <w:tblPrEx>
          <w:tblCellMar>
            <w:left w:w="108" w:type="dxa"/>
            <w:right w:w="108" w:type="dxa"/>
          </w:tblCellMar>
        </w:tblPrEx>
        <w:trPr>
          <w:trHeight w:val="375"/>
        </w:trPr>
        <w:tc>
          <w:tcPr>
            <w:tcW w:w="4679" w:type="dxa"/>
            <w:shd w:val="clear" w:color="auto" w:fill="auto"/>
          </w:tcPr>
          <w:p w14:paraId="1AD33712" w14:textId="77777777" w:rsidR="0018507A" w:rsidRPr="00E15D90" w:rsidRDefault="0018507A" w:rsidP="00F95F4E">
            <w:pPr>
              <w:jc w:val="both"/>
              <w:rPr>
                <w:color w:val="000000"/>
                <w:sz w:val="28"/>
                <w:szCs w:val="28"/>
              </w:rPr>
            </w:pPr>
            <w:r w:rsidRPr="00E15D90">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shd w:val="clear" w:color="auto" w:fill="auto"/>
          </w:tcPr>
          <w:p w14:paraId="33F4710D"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43A1CC73" w14:textId="77777777" w:rsidR="0018507A" w:rsidRPr="00E15D90" w:rsidRDefault="0018507A" w:rsidP="00F95F4E">
            <w:pPr>
              <w:jc w:val="center"/>
              <w:rPr>
                <w:color w:val="000000"/>
                <w:sz w:val="28"/>
                <w:szCs w:val="28"/>
              </w:rPr>
            </w:pPr>
            <w:r w:rsidRPr="00E15D90">
              <w:rPr>
                <w:color w:val="000000"/>
                <w:sz w:val="28"/>
                <w:szCs w:val="28"/>
              </w:rPr>
              <w:t>05</w:t>
            </w:r>
          </w:p>
        </w:tc>
        <w:tc>
          <w:tcPr>
            <w:tcW w:w="496" w:type="dxa"/>
            <w:shd w:val="clear" w:color="auto" w:fill="auto"/>
          </w:tcPr>
          <w:p w14:paraId="312D319E" w14:textId="77777777" w:rsidR="0018507A" w:rsidRPr="00E15D90" w:rsidRDefault="0018507A" w:rsidP="00F95F4E">
            <w:pPr>
              <w:jc w:val="center"/>
              <w:rPr>
                <w:color w:val="000000"/>
                <w:sz w:val="28"/>
                <w:szCs w:val="28"/>
              </w:rPr>
            </w:pPr>
            <w:r w:rsidRPr="00E15D90">
              <w:rPr>
                <w:color w:val="000000"/>
                <w:sz w:val="28"/>
                <w:szCs w:val="28"/>
              </w:rPr>
              <w:t>03</w:t>
            </w:r>
          </w:p>
        </w:tc>
        <w:tc>
          <w:tcPr>
            <w:tcW w:w="1683" w:type="dxa"/>
            <w:shd w:val="clear" w:color="auto" w:fill="auto"/>
          </w:tcPr>
          <w:p w14:paraId="2DD54C12" w14:textId="77777777" w:rsidR="0018507A" w:rsidRPr="00E15D90" w:rsidRDefault="0018507A" w:rsidP="00F95F4E">
            <w:pPr>
              <w:ind w:left="-108" w:right="-108"/>
              <w:jc w:val="center"/>
              <w:rPr>
                <w:color w:val="000000"/>
                <w:sz w:val="28"/>
                <w:szCs w:val="28"/>
              </w:rPr>
            </w:pPr>
            <w:r w:rsidRPr="00E15D90">
              <w:rPr>
                <w:color w:val="000000"/>
                <w:sz w:val="28"/>
                <w:szCs w:val="28"/>
              </w:rPr>
              <w:t>14 1 00 24290</w:t>
            </w:r>
          </w:p>
        </w:tc>
        <w:tc>
          <w:tcPr>
            <w:tcW w:w="830" w:type="dxa"/>
            <w:shd w:val="clear" w:color="auto" w:fill="auto"/>
          </w:tcPr>
          <w:p w14:paraId="6AD427ED"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680CA3AF" w14:textId="77777777" w:rsidR="0018507A" w:rsidRPr="00E15D90" w:rsidRDefault="0018507A" w:rsidP="00F95F4E">
            <w:pPr>
              <w:jc w:val="right"/>
              <w:rPr>
                <w:color w:val="000000"/>
                <w:sz w:val="28"/>
                <w:szCs w:val="28"/>
              </w:rPr>
            </w:pPr>
            <w:r w:rsidRPr="00E15D90">
              <w:rPr>
                <w:color w:val="000000"/>
                <w:sz w:val="28"/>
                <w:szCs w:val="28"/>
              </w:rPr>
              <w:t>1</w:t>
            </w:r>
            <w:r>
              <w:rPr>
                <w:color w:val="000000"/>
                <w:sz w:val="28"/>
                <w:szCs w:val="28"/>
              </w:rPr>
              <w:t> 875,8</w:t>
            </w:r>
          </w:p>
        </w:tc>
      </w:tr>
      <w:tr w:rsidR="0018507A" w:rsidRPr="00E15D90" w14:paraId="3DCBDA3C" w14:textId="77777777" w:rsidTr="00F95F4E">
        <w:tblPrEx>
          <w:tblCellMar>
            <w:left w:w="108" w:type="dxa"/>
            <w:right w:w="108" w:type="dxa"/>
          </w:tblCellMar>
        </w:tblPrEx>
        <w:trPr>
          <w:trHeight w:val="375"/>
        </w:trPr>
        <w:tc>
          <w:tcPr>
            <w:tcW w:w="4679" w:type="dxa"/>
            <w:shd w:val="clear" w:color="auto" w:fill="auto"/>
          </w:tcPr>
          <w:p w14:paraId="6C06EC47" w14:textId="77777777" w:rsidR="0018507A" w:rsidRPr="00E15D90" w:rsidRDefault="0018507A" w:rsidP="00F95F4E">
            <w:pPr>
              <w:jc w:val="both"/>
              <w:rPr>
                <w:color w:val="000000"/>
                <w:sz w:val="28"/>
                <w:szCs w:val="28"/>
              </w:rPr>
            </w:pPr>
            <w:r w:rsidRPr="00E15D90">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w:t>
            </w:r>
            <w:r w:rsidRPr="00E15D90">
              <w:rPr>
                <w:color w:val="000000"/>
                <w:sz w:val="28"/>
                <w:szCs w:val="28"/>
              </w:rPr>
              <w:lastRenderedPageBreak/>
              <w:t>государственных (муниципальных) нужд)</w:t>
            </w:r>
          </w:p>
        </w:tc>
        <w:tc>
          <w:tcPr>
            <w:tcW w:w="709" w:type="dxa"/>
            <w:shd w:val="clear" w:color="auto" w:fill="auto"/>
          </w:tcPr>
          <w:p w14:paraId="60A340AC" w14:textId="77777777" w:rsidR="0018507A" w:rsidRPr="00E15D90" w:rsidRDefault="0018507A" w:rsidP="00F95F4E">
            <w:pPr>
              <w:jc w:val="center"/>
              <w:rPr>
                <w:color w:val="000000"/>
                <w:sz w:val="28"/>
                <w:szCs w:val="28"/>
              </w:rPr>
            </w:pPr>
            <w:r w:rsidRPr="00E15D90">
              <w:rPr>
                <w:color w:val="000000"/>
                <w:sz w:val="28"/>
                <w:szCs w:val="28"/>
              </w:rPr>
              <w:lastRenderedPageBreak/>
              <w:t>951</w:t>
            </w:r>
          </w:p>
        </w:tc>
        <w:tc>
          <w:tcPr>
            <w:tcW w:w="534" w:type="dxa"/>
            <w:shd w:val="clear" w:color="auto" w:fill="auto"/>
          </w:tcPr>
          <w:p w14:paraId="71F50170" w14:textId="77777777" w:rsidR="0018507A" w:rsidRPr="00E15D90" w:rsidRDefault="0018507A" w:rsidP="00F95F4E">
            <w:pPr>
              <w:jc w:val="center"/>
              <w:rPr>
                <w:color w:val="000000"/>
                <w:sz w:val="28"/>
                <w:szCs w:val="28"/>
              </w:rPr>
            </w:pPr>
            <w:r w:rsidRPr="00E15D90">
              <w:rPr>
                <w:color w:val="000000"/>
                <w:sz w:val="28"/>
                <w:szCs w:val="28"/>
              </w:rPr>
              <w:t>05</w:t>
            </w:r>
          </w:p>
        </w:tc>
        <w:tc>
          <w:tcPr>
            <w:tcW w:w="496" w:type="dxa"/>
            <w:shd w:val="clear" w:color="auto" w:fill="auto"/>
          </w:tcPr>
          <w:p w14:paraId="5F4528A9" w14:textId="77777777" w:rsidR="0018507A" w:rsidRPr="00E15D90" w:rsidRDefault="0018507A" w:rsidP="00F95F4E">
            <w:pPr>
              <w:jc w:val="center"/>
              <w:rPr>
                <w:color w:val="000000"/>
                <w:sz w:val="28"/>
                <w:szCs w:val="28"/>
              </w:rPr>
            </w:pPr>
            <w:r w:rsidRPr="00E15D90">
              <w:rPr>
                <w:color w:val="000000"/>
                <w:sz w:val="28"/>
                <w:szCs w:val="28"/>
              </w:rPr>
              <w:t>03</w:t>
            </w:r>
          </w:p>
        </w:tc>
        <w:tc>
          <w:tcPr>
            <w:tcW w:w="1683" w:type="dxa"/>
            <w:shd w:val="clear" w:color="auto" w:fill="auto"/>
          </w:tcPr>
          <w:p w14:paraId="7B35C8B6" w14:textId="77777777" w:rsidR="0018507A" w:rsidRPr="00E15D90" w:rsidRDefault="0018507A" w:rsidP="00F95F4E">
            <w:pPr>
              <w:ind w:left="-108" w:right="-108"/>
              <w:jc w:val="center"/>
              <w:rPr>
                <w:color w:val="000000"/>
                <w:sz w:val="28"/>
                <w:szCs w:val="28"/>
              </w:rPr>
            </w:pPr>
            <w:r w:rsidRPr="00E15D90">
              <w:rPr>
                <w:color w:val="000000"/>
                <w:sz w:val="28"/>
                <w:szCs w:val="28"/>
              </w:rPr>
              <w:t>14 2 00 24300</w:t>
            </w:r>
          </w:p>
        </w:tc>
        <w:tc>
          <w:tcPr>
            <w:tcW w:w="830" w:type="dxa"/>
            <w:shd w:val="clear" w:color="auto" w:fill="auto"/>
          </w:tcPr>
          <w:p w14:paraId="5961EED8"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1D14B0B5" w14:textId="77777777" w:rsidR="0018507A" w:rsidRPr="00E15D90" w:rsidRDefault="0018507A" w:rsidP="00F95F4E">
            <w:pPr>
              <w:jc w:val="right"/>
              <w:rPr>
                <w:color w:val="000000"/>
                <w:sz w:val="28"/>
                <w:szCs w:val="28"/>
              </w:rPr>
            </w:pPr>
            <w:r>
              <w:rPr>
                <w:color w:val="000000"/>
                <w:sz w:val="28"/>
                <w:szCs w:val="28"/>
              </w:rPr>
              <w:t>558,1</w:t>
            </w:r>
          </w:p>
        </w:tc>
      </w:tr>
      <w:tr w:rsidR="0018507A" w:rsidRPr="00E15D90" w14:paraId="73D4E876" w14:textId="77777777" w:rsidTr="00F95F4E">
        <w:tblPrEx>
          <w:tblCellMar>
            <w:left w:w="108" w:type="dxa"/>
            <w:right w:w="108" w:type="dxa"/>
          </w:tblCellMar>
        </w:tblPrEx>
        <w:trPr>
          <w:trHeight w:val="375"/>
        </w:trPr>
        <w:tc>
          <w:tcPr>
            <w:tcW w:w="4679" w:type="dxa"/>
            <w:shd w:val="clear" w:color="auto" w:fill="auto"/>
          </w:tcPr>
          <w:p w14:paraId="507FF867" w14:textId="77777777" w:rsidR="0018507A" w:rsidRPr="00E15D90" w:rsidRDefault="0018507A" w:rsidP="00F95F4E">
            <w:pPr>
              <w:jc w:val="both"/>
              <w:rPr>
                <w:color w:val="000000"/>
                <w:sz w:val="28"/>
                <w:szCs w:val="28"/>
              </w:rPr>
            </w:pPr>
            <w:r w:rsidRPr="00E15D90">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shd w:val="clear" w:color="auto" w:fill="auto"/>
          </w:tcPr>
          <w:p w14:paraId="586961A1"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5DD35200" w14:textId="77777777" w:rsidR="0018507A" w:rsidRPr="00E15D90" w:rsidRDefault="0018507A" w:rsidP="00F95F4E">
            <w:pPr>
              <w:jc w:val="center"/>
              <w:rPr>
                <w:color w:val="000000"/>
                <w:sz w:val="28"/>
                <w:szCs w:val="28"/>
              </w:rPr>
            </w:pPr>
            <w:r w:rsidRPr="00E15D90">
              <w:rPr>
                <w:color w:val="000000"/>
                <w:sz w:val="28"/>
                <w:szCs w:val="28"/>
              </w:rPr>
              <w:t>05</w:t>
            </w:r>
          </w:p>
        </w:tc>
        <w:tc>
          <w:tcPr>
            <w:tcW w:w="496" w:type="dxa"/>
            <w:shd w:val="clear" w:color="auto" w:fill="auto"/>
          </w:tcPr>
          <w:p w14:paraId="0EFDB527" w14:textId="77777777" w:rsidR="0018507A" w:rsidRPr="00E15D90" w:rsidRDefault="0018507A" w:rsidP="00F95F4E">
            <w:pPr>
              <w:jc w:val="center"/>
              <w:rPr>
                <w:color w:val="000000"/>
                <w:sz w:val="28"/>
                <w:szCs w:val="28"/>
              </w:rPr>
            </w:pPr>
            <w:r w:rsidRPr="00E15D90">
              <w:rPr>
                <w:color w:val="000000"/>
                <w:sz w:val="28"/>
                <w:szCs w:val="28"/>
              </w:rPr>
              <w:t>03</w:t>
            </w:r>
          </w:p>
        </w:tc>
        <w:tc>
          <w:tcPr>
            <w:tcW w:w="1683" w:type="dxa"/>
            <w:shd w:val="clear" w:color="auto" w:fill="auto"/>
          </w:tcPr>
          <w:p w14:paraId="361B42E7" w14:textId="77777777" w:rsidR="0018507A" w:rsidRPr="00E15D90" w:rsidRDefault="0018507A" w:rsidP="00F95F4E">
            <w:pPr>
              <w:ind w:left="-108" w:right="-108"/>
              <w:jc w:val="center"/>
              <w:rPr>
                <w:color w:val="000000"/>
                <w:sz w:val="28"/>
                <w:szCs w:val="28"/>
              </w:rPr>
            </w:pPr>
            <w:r w:rsidRPr="00E15D90">
              <w:rPr>
                <w:color w:val="000000"/>
                <w:sz w:val="28"/>
                <w:szCs w:val="28"/>
              </w:rPr>
              <w:t>14 3 00 24310</w:t>
            </w:r>
          </w:p>
        </w:tc>
        <w:tc>
          <w:tcPr>
            <w:tcW w:w="830" w:type="dxa"/>
            <w:shd w:val="clear" w:color="auto" w:fill="auto"/>
          </w:tcPr>
          <w:p w14:paraId="4EE2786D"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6132C5A3" w14:textId="77777777" w:rsidR="0018507A" w:rsidRPr="00E15D90" w:rsidRDefault="0018507A" w:rsidP="00F95F4E">
            <w:pPr>
              <w:rPr>
                <w:color w:val="000000"/>
                <w:sz w:val="28"/>
                <w:szCs w:val="28"/>
              </w:rPr>
            </w:pPr>
            <w:r>
              <w:rPr>
                <w:color w:val="000000"/>
                <w:sz w:val="28"/>
                <w:szCs w:val="28"/>
              </w:rPr>
              <w:t>126,0</w:t>
            </w:r>
          </w:p>
        </w:tc>
      </w:tr>
      <w:tr w:rsidR="0018507A" w:rsidRPr="00E15D90" w14:paraId="01EA1B51" w14:textId="77777777" w:rsidTr="00F95F4E">
        <w:tblPrEx>
          <w:tblCellMar>
            <w:left w:w="108" w:type="dxa"/>
            <w:right w:w="108" w:type="dxa"/>
          </w:tblCellMar>
        </w:tblPrEx>
        <w:trPr>
          <w:trHeight w:val="375"/>
        </w:trPr>
        <w:tc>
          <w:tcPr>
            <w:tcW w:w="4679" w:type="dxa"/>
            <w:shd w:val="clear" w:color="auto" w:fill="auto"/>
          </w:tcPr>
          <w:p w14:paraId="49E6E66F" w14:textId="77777777" w:rsidR="0018507A" w:rsidRPr="00E15D90" w:rsidRDefault="0018507A" w:rsidP="00F95F4E">
            <w:pPr>
              <w:jc w:val="both"/>
              <w:rPr>
                <w:color w:val="000000"/>
                <w:sz w:val="28"/>
                <w:szCs w:val="28"/>
              </w:rPr>
            </w:pPr>
            <w:r w:rsidRPr="00E15D90">
              <w:rPr>
                <w:sz w:val="28"/>
                <w:szCs w:val="28"/>
              </w:rPr>
              <w:t>Расходы на составление сметной документации на проектно-изыскательские работы по газоснабжению улиц Новостроек и Южная в х. Островского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shd w:val="clear" w:color="auto" w:fill="auto"/>
          </w:tcPr>
          <w:p w14:paraId="3A231BFF"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6FF5E026" w14:textId="77777777" w:rsidR="0018507A" w:rsidRPr="00E15D90" w:rsidRDefault="0018507A" w:rsidP="00F95F4E">
            <w:pPr>
              <w:jc w:val="center"/>
              <w:rPr>
                <w:color w:val="000000"/>
                <w:sz w:val="28"/>
                <w:szCs w:val="28"/>
              </w:rPr>
            </w:pPr>
            <w:r w:rsidRPr="00E15D90">
              <w:rPr>
                <w:color w:val="000000"/>
                <w:sz w:val="28"/>
                <w:szCs w:val="28"/>
              </w:rPr>
              <w:t>05</w:t>
            </w:r>
          </w:p>
        </w:tc>
        <w:tc>
          <w:tcPr>
            <w:tcW w:w="496" w:type="dxa"/>
            <w:shd w:val="clear" w:color="auto" w:fill="auto"/>
          </w:tcPr>
          <w:p w14:paraId="46A4FBD4" w14:textId="77777777" w:rsidR="0018507A" w:rsidRPr="00E15D90" w:rsidRDefault="0018507A" w:rsidP="00F95F4E">
            <w:pPr>
              <w:jc w:val="center"/>
              <w:rPr>
                <w:color w:val="000000"/>
                <w:sz w:val="28"/>
                <w:szCs w:val="28"/>
              </w:rPr>
            </w:pPr>
            <w:r w:rsidRPr="00E15D90">
              <w:rPr>
                <w:color w:val="000000"/>
                <w:sz w:val="28"/>
                <w:szCs w:val="28"/>
              </w:rPr>
              <w:t>03</w:t>
            </w:r>
          </w:p>
        </w:tc>
        <w:tc>
          <w:tcPr>
            <w:tcW w:w="1683" w:type="dxa"/>
            <w:shd w:val="clear" w:color="auto" w:fill="auto"/>
          </w:tcPr>
          <w:p w14:paraId="425DCEC1" w14:textId="77777777" w:rsidR="0018507A" w:rsidRPr="00E15D90" w:rsidRDefault="0018507A" w:rsidP="00F95F4E">
            <w:pPr>
              <w:ind w:left="-108" w:right="-108"/>
              <w:jc w:val="center"/>
              <w:rPr>
                <w:color w:val="000000"/>
                <w:sz w:val="28"/>
                <w:szCs w:val="28"/>
              </w:rPr>
            </w:pPr>
            <w:r w:rsidRPr="00E15D90">
              <w:rPr>
                <w:color w:val="000000"/>
                <w:sz w:val="28"/>
                <w:szCs w:val="28"/>
              </w:rPr>
              <w:t>17 2 00 24350</w:t>
            </w:r>
          </w:p>
        </w:tc>
        <w:tc>
          <w:tcPr>
            <w:tcW w:w="830" w:type="dxa"/>
            <w:shd w:val="clear" w:color="auto" w:fill="auto"/>
          </w:tcPr>
          <w:p w14:paraId="23D19AAE"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3B27D383" w14:textId="77777777" w:rsidR="0018507A" w:rsidRPr="00E15D90" w:rsidRDefault="0018507A" w:rsidP="00F95F4E">
            <w:pPr>
              <w:rPr>
                <w:color w:val="000000"/>
                <w:sz w:val="28"/>
                <w:szCs w:val="28"/>
              </w:rPr>
            </w:pPr>
            <w:r w:rsidRPr="00E15D90">
              <w:rPr>
                <w:color w:val="000000"/>
                <w:sz w:val="28"/>
                <w:szCs w:val="28"/>
              </w:rPr>
              <w:t xml:space="preserve">            </w:t>
            </w:r>
            <w:r>
              <w:rPr>
                <w:color w:val="000000"/>
                <w:sz w:val="28"/>
                <w:szCs w:val="28"/>
              </w:rPr>
              <w:t>2,5</w:t>
            </w:r>
          </w:p>
        </w:tc>
      </w:tr>
      <w:tr w:rsidR="0018507A" w:rsidRPr="00E15D90" w14:paraId="30A8B898" w14:textId="77777777" w:rsidTr="00F95F4E">
        <w:tblPrEx>
          <w:tblCellMar>
            <w:left w:w="108" w:type="dxa"/>
            <w:right w:w="108" w:type="dxa"/>
          </w:tblCellMar>
        </w:tblPrEx>
        <w:trPr>
          <w:trHeight w:val="375"/>
        </w:trPr>
        <w:tc>
          <w:tcPr>
            <w:tcW w:w="4679" w:type="dxa"/>
            <w:shd w:val="clear" w:color="auto" w:fill="auto"/>
          </w:tcPr>
          <w:p w14:paraId="0D2693EC" w14:textId="77777777" w:rsidR="0018507A" w:rsidRPr="00E15D90" w:rsidRDefault="0018507A" w:rsidP="00F95F4E">
            <w:pPr>
              <w:jc w:val="both"/>
              <w:rPr>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xml:space="preserve">» муниципальной программы Истоминского сельского поселения </w:t>
            </w:r>
            <w:r w:rsidRPr="006D4E57">
              <w:rPr>
                <w:color w:val="000000"/>
                <w:sz w:val="28"/>
                <w:szCs w:val="28"/>
              </w:rPr>
              <w:lastRenderedPageBreak/>
              <w:t>«Обеспечение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shd w:val="clear" w:color="auto" w:fill="auto"/>
          </w:tcPr>
          <w:p w14:paraId="1C057FA2" w14:textId="77777777" w:rsidR="0018507A" w:rsidRPr="00E15D90" w:rsidRDefault="0018507A" w:rsidP="00F95F4E">
            <w:pPr>
              <w:jc w:val="center"/>
              <w:rPr>
                <w:color w:val="000000"/>
                <w:sz w:val="28"/>
                <w:szCs w:val="28"/>
              </w:rPr>
            </w:pPr>
            <w:r>
              <w:rPr>
                <w:color w:val="000000"/>
                <w:sz w:val="28"/>
                <w:szCs w:val="28"/>
              </w:rPr>
              <w:lastRenderedPageBreak/>
              <w:t>951</w:t>
            </w:r>
          </w:p>
        </w:tc>
        <w:tc>
          <w:tcPr>
            <w:tcW w:w="534" w:type="dxa"/>
            <w:shd w:val="clear" w:color="auto" w:fill="auto"/>
          </w:tcPr>
          <w:p w14:paraId="19FE2B7B" w14:textId="77777777" w:rsidR="0018507A" w:rsidRPr="00E15D90" w:rsidRDefault="0018507A" w:rsidP="00F95F4E">
            <w:pPr>
              <w:jc w:val="center"/>
              <w:rPr>
                <w:color w:val="000000"/>
                <w:sz w:val="28"/>
                <w:szCs w:val="28"/>
              </w:rPr>
            </w:pPr>
            <w:r>
              <w:rPr>
                <w:color w:val="000000"/>
                <w:sz w:val="28"/>
                <w:szCs w:val="28"/>
              </w:rPr>
              <w:t>05</w:t>
            </w:r>
          </w:p>
        </w:tc>
        <w:tc>
          <w:tcPr>
            <w:tcW w:w="496" w:type="dxa"/>
            <w:shd w:val="clear" w:color="auto" w:fill="auto"/>
          </w:tcPr>
          <w:p w14:paraId="46D6DCC5" w14:textId="77777777" w:rsidR="0018507A" w:rsidRPr="00E15D90" w:rsidRDefault="0018507A" w:rsidP="00F95F4E">
            <w:pPr>
              <w:jc w:val="center"/>
              <w:rPr>
                <w:color w:val="000000"/>
                <w:sz w:val="28"/>
                <w:szCs w:val="28"/>
              </w:rPr>
            </w:pPr>
            <w:r>
              <w:rPr>
                <w:color w:val="000000"/>
                <w:sz w:val="28"/>
                <w:szCs w:val="28"/>
              </w:rPr>
              <w:t>05</w:t>
            </w:r>
          </w:p>
        </w:tc>
        <w:tc>
          <w:tcPr>
            <w:tcW w:w="1683" w:type="dxa"/>
            <w:shd w:val="clear" w:color="auto" w:fill="auto"/>
          </w:tcPr>
          <w:p w14:paraId="3BE053E9" w14:textId="77777777" w:rsidR="0018507A" w:rsidRPr="00E15D90" w:rsidRDefault="0018507A" w:rsidP="00F95F4E">
            <w:pPr>
              <w:ind w:left="-108" w:right="-108"/>
              <w:jc w:val="center"/>
              <w:rPr>
                <w:color w:val="000000"/>
                <w:sz w:val="28"/>
                <w:szCs w:val="28"/>
              </w:rPr>
            </w:pPr>
            <w:r>
              <w:rPr>
                <w:color w:val="000000"/>
                <w:sz w:val="28"/>
                <w:szCs w:val="28"/>
              </w:rPr>
              <w:t>03 1 00 24090</w:t>
            </w:r>
          </w:p>
        </w:tc>
        <w:tc>
          <w:tcPr>
            <w:tcW w:w="830" w:type="dxa"/>
            <w:shd w:val="clear" w:color="auto" w:fill="auto"/>
          </w:tcPr>
          <w:p w14:paraId="27FFE7D0" w14:textId="77777777" w:rsidR="0018507A" w:rsidRPr="00E15D90" w:rsidRDefault="0018507A" w:rsidP="00F95F4E">
            <w:pPr>
              <w:jc w:val="center"/>
              <w:rPr>
                <w:color w:val="000000"/>
                <w:sz w:val="28"/>
                <w:szCs w:val="28"/>
              </w:rPr>
            </w:pPr>
            <w:r>
              <w:rPr>
                <w:color w:val="000000"/>
                <w:sz w:val="28"/>
                <w:szCs w:val="28"/>
              </w:rPr>
              <w:t>240</w:t>
            </w:r>
          </w:p>
        </w:tc>
        <w:tc>
          <w:tcPr>
            <w:tcW w:w="1657" w:type="dxa"/>
            <w:shd w:val="clear" w:color="auto" w:fill="auto"/>
            <w:noWrap/>
          </w:tcPr>
          <w:p w14:paraId="1F6CEC0F" w14:textId="77777777" w:rsidR="0018507A" w:rsidRPr="00E15D90" w:rsidRDefault="0018507A" w:rsidP="00F95F4E">
            <w:pPr>
              <w:rPr>
                <w:color w:val="000000"/>
                <w:sz w:val="28"/>
                <w:szCs w:val="28"/>
              </w:rPr>
            </w:pPr>
            <w:r>
              <w:rPr>
                <w:color w:val="000000"/>
                <w:sz w:val="28"/>
                <w:szCs w:val="28"/>
              </w:rPr>
              <w:t>16,9</w:t>
            </w:r>
          </w:p>
        </w:tc>
      </w:tr>
      <w:tr w:rsidR="0018507A" w:rsidRPr="00E15D90" w14:paraId="25ED8B66" w14:textId="77777777" w:rsidTr="00F95F4E">
        <w:tblPrEx>
          <w:tblCellMar>
            <w:left w:w="108" w:type="dxa"/>
            <w:right w:w="108" w:type="dxa"/>
          </w:tblCellMar>
        </w:tblPrEx>
        <w:trPr>
          <w:trHeight w:val="375"/>
        </w:trPr>
        <w:tc>
          <w:tcPr>
            <w:tcW w:w="4679" w:type="dxa"/>
            <w:shd w:val="clear" w:color="auto" w:fill="auto"/>
          </w:tcPr>
          <w:p w14:paraId="53BE5B16" w14:textId="77777777" w:rsidR="0018507A" w:rsidRPr="00E15D90" w:rsidRDefault="0018507A" w:rsidP="00F95F4E">
            <w:pPr>
              <w:jc w:val="both"/>
              <w:rPr>
                <w:color w:val="000000"/>
                <w:sz w:val="28"/>
                <w:szCs w:val="28"/>
              </w:rPr>
            </w:pPr>
            <w:r w:rsidRPr="00E15D90">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w="709" w:type="dxa"/>
            <w:shd w:val="clear" w:color="auto" w:fill="auto"/>
          </w:tcPr>
          <w:p w14:paraId="48B939DA" w14:textId="77777777" w:rsidR="0018507A" w:rsidRPr="00E15D90" w:rsidRDefault="0018507A" w:rsidP="00F95F4E">
            <w:pPr>
              <w:jc w:val="right"/>
              <w:rPr>
                <w:color w:val="000000"/>
                <w:sz w:val="28"/>
                <w:szCs w:val="28"/>
              </w:rPr>
            </w:pPr>
            <w:r w:rsidRPr="00E15D90">
              <w:rPr>
                <w:color w:val="000000"/>
                <w:sz w:val="28"/>
                <w:szCs w:val="28"/>
              </w:rPr>
              <w:t>951</w:t>
            </w:r>
          </w:p>
        </w:tc>
        <w:tc>
          <w:tcPr>
            <w:tcW w:w="534" w:type="dxa"/>
            <w:shd w:val="clear" w:color="auto" w:fill="auto"/>
          </w:tcPr>
          <w:p w14:paraId="04ED3864" w14:textId="77777777" w:rsidR="0018507A" w:rsidRPr="00E15D90" w:rsidRDefault="0018507A" w:rsidP="00F95F4E">
            <w:pPr>
              <w:jc w:val="right"/>
              <w:rPr>
                <w:color w:val="000000"/>
                <w:sz w:val="28"/>
                <w:szCs w:val="28"/>
              </w:rPr>
            </w:pPr>
            <w:r w:rsidRPr="00E15D90">
              <w:rPr>
                <w:color w:val="000000"/>
                <w:sz w:val="28"/>
                <w:szCs w:val="28"/>
              </w:rPr>
              <w:t>07</w:t>
            </w:r>
          </w:p>
        </w:tc>
        <w:tc>
          <w:tcPr>
            <w:tcW w:w="496" w:type="dxa"/>
            <w:shd w:val="clear" w:color="auto" w:fill="auto"/>
          </w:tcPr>
          <w:p w14:paraId="1B98FFCA" w14:textId="77777777" w:rsidR="0018507A" w:rsidRPr="00E15D90" w:rsidRDefault="0018507A" w:rsidP="00F95F4E">
            <w:pPr>
              <w:jc w:val="right"/>
              <w:rPr>
                <w:color w:val="000000"/>
                <w:sz w:val="28"/>
                <w:szCs w:val="28"/>
              </w:rPr>
            </w:pPr>
            <w:r w:rsidRPr="00E15D90">
              <w:rPr>
                <w:color w:val="000000"/>
                <w:sz w:val="28"/>
                <w:szCs w:val="28"/>
              </w:rPr>
              <w:t>05</w:t>
            </w:r>
          </w:p>
        </w:tc>
        <w:tc>
          <w:tcPr>
            <w:tcW w:w="1683" w:type="dxa"/>
            <w:shd w:val="clear" w:color="auto" w:fill="auto"/>
          </w:tcPr>
          <w:p w14:paraId="5799A958" w14:textId="77777777" w:rsidR="0018507A" w:rsidRPr="00E15D90" w:rsidRDefault="0018507A" w:rsidP="00F95F4E">
            <w:pPr>
              <w:ind w:left="-108" w:right="-108"/>
              <w:jc w:val="center"/>
              <w:rPr>
                <w:color w:val="000000"/>
                <w:sz w:val="28"/>
                <w:szCs w:val="28"/>
              </w:rPr>
            </w:pPr>
            <w:r w:rsidRPr="00E15D90">
              <w:rPr>
                <w:color w:val="000000"/>
                <w:sz w:val="28"/>
                <w:szCs w:val="28"/>
              </w:rPr>
              <w:t>06 1 00 24150</w:t>
            </w:r>
          </w:p>
        </w:tc>
        <w:tc>
          <w:tcPr>
            <w:tcW w:w="830" w:type="dxa"/>
            <w:shd w:val="clear" w:color="auto" w:fill="auto"/>
          </w:tcPr>
          <w:p w14:paraId="3D028151" w14:textId="77777777" w:rsidR="0018507A" w:rsidRPr="00E15D90" w:rsidRDefault="0018507A" w:rsidP="00F95F4E">
            <w:pPr>
              <w:jc w:val="right"/>
              <w:rPr>
                <w:color w:val="000000"/>
                <w:sz w:val="28"/>
                <w:szCs w:val="28"/>
              </w:rPr>
            </w:pPr>
            <w:r w:rsidRPr="00E15D90">
              <w:rPr>
                <w:color w:val="000000"/>
                <w:sz w:val="28"/>
                <w:szCs w:val="28"/>
              </w:rPr>
              <w:t>240</w:t>
            </w:r>
          </w:p>
        </w:tc>
        <w:tc>
          <w:tcPr>
            <w:tcW w:w="1657" w:type="dxa"/>
            <w:shd w:val="clear" w:color="auto" w:fill="auto"/>
            <w:noWrap/>
          </w:tcPr>
          <w:p w14:paraId="2427CCEE" w14:textId="77777777" w:rsidR="0018507A" w:rsidRPr="00E15D90" w:rsidRDefault="0018507A" w:rsidP="00F95F4E">
            <w:pPr>
              <w:jc w:val="right"/>
              <w:rPr>
                <w:color w:val="000000"/>
                <w:sz w:val="28"/>
                <w:szCs w:val="28"/>
              </w:rPr>
            </w:pPr>
            <w:r>
              <w:rPr>
                <w:color w:val="000000"/>
                <w:sz w:val="28"/>
                <w:szCs w:val="28"/>
              </w:rPr>
              <w:t>8,6</w:t>
            </w:r>
          </w:p>
        </w:tc>
      </w:tr>
      <w:tr w:rsidR="0018507A" w:rsidRPr="00E15D90" w14:paraId="4EE4F2A0" w14:textId="77777777" w:rsidTr="00F95F4E">
        <w:tblPrEx>
          <w:tblCellMar>
            <w:left w:w="108" w:type="dxa"/>
            <w:right w:w="108" w:type="dxa"/>
          </w:tblCellMar>
        </w:tblPrEx>
        <w:trPr>
          <w:trHeight w:val="375"/>
        </w:trPr>
        <w:tc>
          <w:tcPr>
            <w:tcW w:w="4679" w:type="dxa"/>
            <w:shd w:val="clear" w:color="auto" w:fill="auto"/>
          </w:tcPr>
          <w:p w14:paraId="25097FBA" w14:textId="77777777" w:rsidR="0018507A" w:rsidRPr="00E15D90" w:rsidRDefault="0018507A" w:rsidP="00F95F4E">
            <w:pPr>
              <w:jc w:val="both"/>
              <w:rPr>
                <w:color w:val="000000"/>
                <w:sz w:val="28"/>
                <w:szCs w:val="28"/>
              </w:rPr>
            </w:pPr>
            <w:r w:rsidRPr="00E15D90">
              <w:rPr>
                <w:color w:val="000000"/>
                <w:sz w:val="28"/>
                <w:szCs w:val="28"/>
              </w:rPr>
              <w:t>Расходы на обеспечение деятельности (оказание услуг) муниципальных бюджетных учреждений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709" w:type="dxa"/>
            <w:shd w:val="clear" w:color="auto" w:fill="auto"/>
          </w:tcPr>
          <w:p w14:paraId="7875DAD5"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5C591C88" w14:textId="77777777" w:rsidR="0018507A" w:rsidRPr="00E15D90" w:rsidRDefault="0018507A" w:rsidP="00F95F4E">
            <w:pPr>
              <w:jc w:val="center"/>
              <w:rPr>
                <w:color w:val="000000"/>
                <w:sz w:val="28"/>
                <w:szCs w:val="28"/>
              </w:rPr>
            </w:pPr>
            <w:r w:rsidRPr="00E15D90">
              <w:rPr>
                <w:color w:val="000000"/>
                <w:sz w:val="28"/>
                <w:szCs w:val="28"/>
              </w:rPr>
              <w:t>08</w:t>
            </w:r>
          </w:p>
        </w:tc>
        <w:tc>
          <w:tcPr>
            <w:tcW w:w="496" w:type="dxa"/>
            <w:shd w:val="clear" w:color="auto" w:fill="auto"/>
          </w:tcPr>
          <w:p w14:paraId="61A870AF" w14:textId="77777777" w:rsidR="0018507A" w:rsidRPr="00E15D90" w:rsidRDefault="0018507A" w:rsidP="00F95F4E">
            <w:pPr>
              <w:jc w:val="center"/>
              <w:rPr>
                <w:color w:val="000000"/>
                <w:sz w:val="28"/>
                <w:szCs w:val="28"/>
              </w:rPr>
            </w:pPr>
            <w:r w:rsidRPr="00E15D90">
              <w:rPr>
                <w:color w:val="000000"/>
                <w:sz w:val="28"/>
                <w:szCs w:val="28"/>
              </w:rPr>
              <w:t>01</w:t>
            </w:r>
          </w:p>
        </w:tc>
        <w:tc>
          <w:tcPr>
            <w:tcW w:w="1683" w:type="dxa"/>
            <w:shd w:val="clear" w:color="auto" w:fill="auto"/>
          </w:tcPr>
          <w:p w14:paraId="15F7DD44" w14:textId="77777777" w:rsidR="0018507A" w:rsidRPr="00E15D90" w:rsidRDefault="0018507A" w:rsidP="00F95F4E">
            <w:pPr>
              <w:ind w:left="-108" w:right="-108"/>
              <w:jc w:val="center"/>
              <w:rPr>
                <w:color w:val="000000"/>
                <w:sz w:val="28"/>
                <w:szCs w:val="28"/>
              </w:rPr>
            </w:pPr>
            <w:r w:rsidRPr="00E15D90">
              <w:rPr>
                <w:color w:val="000000"/>
                <w:sz w:val="28"/>
                <w:szCs w:val="28"/>
              </w:rPr>
              <w:t>02 1 00 00590</w:t>
            </w:r>
          </w:p>
        </w:tc>
        <w:tc>
          <w:tcPr>
            <w:tcW w:w="830" w:type="dxa"/>
            <w:shd w:val="clear" w:color="auto" w:fill="auto"/>
          </w:tcPr>
          <w:p w14:paraId="60F03E8F" w14:textId="77777777" w:rsidR="0018507A" w:rsidRPr="00E15D90" w:rsidRDefault="0018507A" w:rsidP="00F95F4E">
            <w:pPr>
              <w:jc w:val="center"/>
              <w:rPr>
                <w:color w:val="000000"/>
                <w:sz w:val="28"/>
                <w:szCs w:val="28"/>
              </w:rPr>
            </w:pPr>
            <w:r w:rsidRPr="00E15D90">
              <w:rPr>
                <w:color w:val="000000"/>
                <w:sz w:val="28"/>
                <w:szCs w:val="28"/>
              </w:rPr>
              <w:t>610</w:t>
            </w:r>
          </w:p>
        </w:tc>
        <w:tc>
          <w:tcPr>
            <w:tcW w:w="1657" w:type="dxa"/>
            <w:shd w:val="clear" w:color="auto" w:fill="auto"/>
            <w:noWrap/>
          </w:tcPr>
          <w:p w14:paraId="7B9CF160" w14:textId="77777777" w:rsidR="0018507A" w:rsidRPr="00E15D90" w:rsidRDefault="0018507A" w:rsidP="00F95F4E">
            <w:pPr>
              <w:jc w:val="right"/>
              <w:rPr>
                <w:color w:val="000000"/>
                <w:sz w:val="28"/>
                <w:szCs w:val="28"/>
              </w:rPr>
            </w:pPr>
            <w:r w:rsidRPr="00E15D90">
              <w:rPr>
                <w:color w:val="000000"/>
                <w:sz w:val="28"/>
                <w:szCs w:val="28"/>
              </w:rPr>
              <w:t>6</w:t>
            </w:r>
            <w:r>
              <w:rPr>
                <w:color w:val="000000"/>
                <w:sz w:val="28"/>
                <w:szCs w:val="28"/>
              </w:rPr>
              <w:t> 747,9</w:t>
            </w:r>
          </w:p>
        </w:tc>
      </w:tr>
      <w:tr w:rsidR="0018507A" w:rsidRPr="00E15D90" w14:paraId="19274463" w14:textId="77777777" w:rsidTr="00F95F4E">
        <w:tblPrEx>
          <w:tblCellMar>
            <w:left w:w="108" w:type="dxa"/>
            <w:right w:w="108" w:type="dxa"/>
          </w:tblCellMar>
        </w:tblPrEx>
        <w:trPr>
          <w:trHeight w:val="375"/>
        </w:trPr>
        <w:tc>
          <w:tcPr>
            <w:tcW w:w="4679" w:type="dxa"/>
            <w:shd w:val="clear" w:color="auto" w:fill="auto"/>
          </w:tcPr>
          <w:p w14:paraId="403CBC9E" w14:textId="77777777" w:rsidR="0018507A" w:rsidRPr="00E15D90" w:rsidRDefault="0018507A" w:rsidP="00F95F4E">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709" w:type="dxa"/>
            <w:shd w:val="clear" w:color="auto" w:fill="auto"/>
          </w:tcPr>
          <w:p w14:paraId="751CC0BA"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6B1A9CC6" w14:textId="77777777" w:rsidR="0018507A" w:rsidRPr="00E15D90" w:rsidRDefault="0018507A" w:rsidP="00F95F4E">
            <w:pPr>
              <w:jc w:val="center"/>
              <w:rPr>
                <w:color w:val="000000"/>
                <w:sz w:val="28"/>
                <w:szCs w:val="28"/>
              </w:rPr>
            </w:pPr>
            <w:r w:rsidRPr="00E15D90">
              <w:rPr>
                <w:color w:val="000000"/>
                <w:sz w:val="28"/>
                <w:szCs w:val="28"/>
              </w:rPr>
              <w:t>08</w:t>
            </w:r>
          </w:p>
        </w:tc>
        <w:tc>
          <w:tcPr>
            <w:tcW w:w="496" w:type="dxa"/>
            <w:shd w:val="clear" w:color="auto" w:fill="auto"/>
          </w:tcPr>
          <w:p w14:paraId="76FD45D9" w14:textId="77777777" w:rsidR="0018507A" w:rsidRPr="00E15D90" w:rsidRDefault="0018507A" w:rsidP="00F95F4E">
            <w:pPr>
              <w:jc w:val="center"/>
              <w:rPr>
                <w:color w:val="000000"/>
                <w:sz w:val="28"/>
                <w:szCs w:val="28"/>
              </w:rPr>
            </w:pPr>
            <w:r w:rsidRPr="00E15D90">
              <w:rPr>
                <w:color w:val="000000"/>
                <w:sz w:val="28"/>
                <w:szCs w:val="28"/>
              </w:rPr>
              <w:t>01</w:t>
            </w:r>
          </w:p>
        </w:tc>
        <w:tc>
          <w:tcPr>
            <w:tcW w:w="1683" w:type="dxa"/>
            <w:shd w:val="clear" w:color="auto" w:fill="auto"/>
          </w:tcPr>
          <w:p w14:paraId="6D6D81A7" w14:textId="77777777" w:rsidR="0018507A" w:rsidRPr="00E15D90" w:rsidRDefault="0018507A" w:rsidP="00F95F4E">
            <w:pPr>
              <w:ind w:left="-108" w:right="-108"/>
              <w:jc w:val="center"/>
              <w:rPr>
                <w:color w:val="000000"/>
                <w:sz w:val="28"/>
                <w:szCs w:val="28"/>
                <w:lang w:val="en-US"/>
              </w:rPr>
            </w:pPr>
            <w:r w:rsidRPr="00E15D90">
              <w:rPr>
                <w:color w:val="000000"/>
                <w:sz w:val="28"/>
                <w:szCs w:val="28"/>
              </w:rPr>
              <w:t>02</w:t>
            </w:r>
            <w:r>
              <w:rPr>
                <w:color w:val="000000"/>
                <w:sz w:val="28"/>
                <w:szCs w:val="28"/>
              </w:rPr>
              <w:t xml:space="preserve"> 3</w:t>
            </w:r>
            <w:r w:rsidRPr="00E15D90">
              <w:rPr>
                <w:color w:val="000000"/>
                <w:sz w:val="28"/>
                <w:szCs w:val="28"/>
              </w:rPr>
              <w:t xml:space="preserve"> </w:t>
            </w:r>
            <w:r>
              <w:rPr>
                <w:color w:val="000000"/>
                <w:sz w:val="28"/>
                <w:szCs w:val="28"/>
              </w:rPr>
              <w:t>00 24080</w:t>
            </w:r>
          </w:p>
        </w:tc>
        <w:tc>
          <w:tcPr>
            <w:tcW w:w="830" w:type="dxa"/>
            <w:shd w:val="clear" w:color="auto" w:fill="auto"/>
          </w:tcPr>
          <w:p w14:paraId="1D13CC32" w14:textId="77777777" w:rsidR="0018507A" w:rsidRPr="00E15D90" w:rsidRDefault="0018507A" w:rsidP="00F95F4E">
            <w:pPr>
              <w:jc w:val="center"/>
              <w:rPr>
                <w:color w:val="000000"/>
                <w:sz w:val="28"/>
                <w:szCs w:val="28"/>
              </w:rPr>
            </w:pPr>
            <w:r>
              <w:rPr>
                <w:color w:val="000000"/>
                <w:sz w:val="28"/>
                <w:szCs w:val="28"/>
              </w:rPr>
              <w:t>240</w:t>
            </w:r>
          </w:p>
        </w:tc>
        <w:tc>
          <w:tcPr>
            <w:tcW w:w="1657" w:type="dxa"/>
            <w:shd w:val="clear" w:color="auto" w:fill="auto"/>
            <w:noWrap/>
          </w:tcPr>
          <w:p w14:paraId="1B8D5CA1" w14:textId="77777777" w:rsidR="0018507A" w:rsidRPr="00E15D90" w:rsidRDefault="0018507A" w:rsidP="00F95F4E">
            <w:pPr>
              <w:jc w:val="right"/>
              <w:rPr>
                <w:color w:val="000000"/>
                <w:sz w:val="28"/>
                <w:szCs w:val="28"/>
              </w:rPr>
            </w:pPr>
            <w:r>
              <w:rPr>
                <w:color w:val="000000"/>
                <w:sz w:val="28"/>
                <w:szCs w:val="28"/>
              </w:rPr>
              <w:t>71,1</w:t>
            </w:r>
          </w:p>
        </w:tc>
      </w:tr>
      <w:tr w:rsidR="0018507A" w:rsidRPr="00E15D90" w14:paraId="20FA5CEA" w14:textId="77777777" w:rsidTr="00F95F4E">
        <w:tblPrEx>
          <w:tblCellMar>
            <w:left w:w="108" w:type="dxa"/>
            <w:right w:w="108" w:type="dxa"/>
          </w:tblCellMar>
        </w:tblPrEx>
        <w:trPr>
          <w:trHeight w:val="375"/>
        </w:trPr>
        <w:tc>
          <w:tcPr>
            <w:tcW w:w="4679" w:type="dxa"/>
            <w:shd w:val="clear" w:color="auto" w:fill="auto"/>
          </w:tcPr>
          <w:p w14:paraId="127750C6" w14:textId="77777777" w:rsidR="0018507A" w:rsidRPr="00E15D90" w:rsidRDefault="0018507A" w:rsidP="00F95F4E">
            <w:pPr>
              <w:jc w:val="both"/>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w:t>
            </w:r>
            <w:r w:rsidRPr="00F87A12">
              <w:rPr>
                <w:color w:val="000000"/>
                <w:sz w:val="28"/>
                <w:szCs w:val="28"/>
              </w:rPr>
              <w:lastRenderedPageBreak/>
              <w:t xml:space="preserve">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shd w:val="clear" w:color="auto" w:fill="auto"/>
          </w:tcPr>
          <w:p w14:paraId="0662885C" w14:textId="77777777" w:rsidR="0018507A" w:rsidRPr="00E15D90" w:rsidRDefault="0018507A" w:rsidP="00F95F4E">
            <w:pPr>
              <w:jc w:val="center"/>
              <w:rPr>
                <w:color w:val="000000"/>
                <w:sz w:val="28"/>
                <w:szCs w:val="28"/>
              </w:rPr>
            </w:pPr>
            <w:r w:rsidRPr="00E15D90">
              <w:rPr>
                <w:color w:val="000000"/>
                <w:sz w:val="28"/>
                <w:szCs w:val="28"/>
              </w:rPr>
              <w:lastRenderedPageBreak/>
              <w:t>951</w:t>
            </w:r>
          </w:p>
        </w:tc>
        <w:tc>
          <w:tcPr>
            <w:tcW w:w="534" w:type="dxa"/>
            <w:shd w:val="clear" w:color="auto" w:fill="auto"/>
          </w:tcPr>
          <w:p w14:paraId="0D15EF64" w14:textId="77777777" w:rsidR="0018507A" w:rsidRPr="00E15D90" w:rsidRDefault="0018507A" w:rsidP="00F95F4E">
            <w:pPr>
              <w:jc w:val="center"/>
              <w:rPr>
                <w:color w:val="000000"/>
                <w:sz w:val="28"/>
                <w:szCs w:val="28"/>
              </w:rPr>
            </w:pPr>
            <w:r w:rsidRPr="00E15D90">
              <w:rPr>
                <w:color w:val="000000"/>
                <w:sz w:val="28"/>
                <w:szCs w:val="28"/>
              </w:rPr>
              <w:t>08</w:t>
            </w:r>
          </w:p>
        </w:tc>
        <w:tc>
          <w:tcPr>
            <w:tcW w:w="496" w:type="dxa"/>
            <w:shd w:val="clear" w:color="auto" w:fill="auto"/>
          </w:tcPr>
          <w:p w14:paraId="1D8D8B20" w14:textId="77777777" w:rsidR="0018507A" w:rsidRPr="00E15D90" w:rsidRDefault="0018507A" w:rsidP="00F95F4E">
            <w:pPr>
              <w:jc w:val="center"/>
              <w:rPr>
                <w:color w:val="000000"/>
                <w:sz w:val="28"/>
                <w:szCs w:val="28"/>
              </w:rPr>
            </w:pPr>
            <w:r w:rsidRPr="00E15D90">
              <w:rPr>
                <w:color w:val="000000"/>
                <w:sz w:val="28"/>
                <w:szCs w:val="28"/>
              </w:rPr>
              <w:t>01</w:t>
            </w:r>
          </w:p>
        </w:tc>
        <w:tc>
          <w:tcPr>
            <w:tcW w:w="1683" w:type="dxa"/>
            <w:shd w:val="clear" w:color="auto" w:fill="auto"/>
          </w:tcPr>
          <w:p w14:paraId="5A1EFC27" w14:textId="77777777" w:rsidR="0018507A" w:rsidRPr="00462801" w:rsidRDefault="0018507A" w:rsidP="00F95F4E">
            <w:pPr>
              <w:ind w:left="-108" w:right="-108"/>
              <w:jc w:val="center"/>
              <w:rPr>
                <w:color w:val="000000"/>
                <w:sz w:val="28"/>
                <w:szCs w:val="28"/>
              </w:rPr>
            </w:pPr>
            <w:r w:rsidRPr="00E15D90">
              <w:rPr>
                <w:color w:val="000000"/>
                <w:sz w:val="28"/>
                <w:szCs w:val="28"/>
                <w:lang w:val="en-US"/>
              </w:rPr>
              <w:t>02 3 00 24</w:t>
            </w:r>
            <w:r>
              <w:rPr>
                <w:color w:val="000000"/>
                <w:sz w:val="28"/>
                <w:szCs w:val="28"/>
              </w:rPr>
              <w:t>630</w:t>
            </w:r>
          </w:p>
        </w:tc>
        <w:tc>
          <w:tcPr>
            <w:tcW w:w="830" w:type="dxa"/>
            <w:shd w:val="clear" w:color="auto" w:fill="auto"/>
          </w:tcPr>
          <w:p w14:paraId="71BC407A"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5E028021" w14:textId="77777777" w:rsidR="0018507A" w:rsidRPr="00E15D90" w:rsidRDefault="0018507A" w:rsidP="00F95F4E">
            <w:pPr>
              <w:jc w:val="right"/>
              <w:rPr>
                <w:color w:val="000000"/>
                <w:sz w:val="28"/>
                <w:szCs w:val="28"/>
              </w:rPr>
            </w:pPr>
            <w:r>
              <w:rPr>
                <w:color w:val="000000"/>
                <w:sz w:val="28"/>
                <w:szCs w:val="28"/>
              </w:rPr>
              <w:t>73,4</w:t>
            </w:r>
          </w:p>
        </w:tc>
      </w:tr>
      <w:tr w:rsidR="0018507A" w:rsidRPr="00E15D90" w14:paraId="736CD270" w14:textId="77777777" w:rsidTr="00F95F4E">
        <w:tblPrEx>
          <w:tblCellMar>
            <w:left w:w="108" w:type="dxa"/>
            <w:right w:w="108" w:type="dxa"/>
          </w:tblCellMar>
        </w:tblPrEx>
        <w:trPr>
          <w:trHeight w:val="375"/>
        </w:trPr>
        <w:tc>
          <w:tcPr>
            <w:tcW w:w="4679" w:type="dxa"/>
            <w:shd w:val="clear" w:color="auto" w:fill="auto"/>
          </w:tcPr>
          <w:p w14:paraId="3FCB3834" w14:textId="77777777" w:rsidR="0018507A" w:rsidRPr="00E15D90" w:rsidRDefault="0018507A" w:rsidP="00F95F4E">
            <w:pPr>
              <w:jc w:val="both"/>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shd w:val="clear" w:color="auto" w:fill="auto"/>
          </w:tcPr>
          <w:p w14:paraId="7237E965"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6601C4F8" w14:textId="77777777" w:rsidR="0018507A" w:rsidRPr="00E15D90" w:rsidRDefault="0018507A" w:rsidP="00F95F4E">
            <w:pPr>
              <w:jc w:val="center"/>
              <w:rPr>
                <w:color w:val="000000"/>
                <w:sz w:val="28"/>
                <w:szCs w:val="28"/>
              </w:rPr>
            </w:pPr>
            <w:r w:rsidRPr="00E15D90">
              <w:rPr>
                <w:color w:val="000000"/>
                <w:sz w:val="28"/>
                <w:szCs w:val="28"/>
              </w:rPr>
              <w:t>08</w:t>
            </w:r>
          </w:p>
        </w:tc>
        <w:tc>
          <w:tcPr>
            <w:tcW w:w="496" w:type="dxa"/>
            <w:shd w:val="clear" w:color="auto" w:fill="auto"/>
          </w:tcPr>
          <w:p w14:paraId="6CEE52E8" w14:textId="77777777" w:rsidR="0018507A" w:rsidRPr="00E15D90" w:rsidRDefault="0018507A" w:rsidP="00F95F4E">
            <w:pPr>
              <w:jc w:val="center"/>
              <w:rPr>
                <w:color w:val="000000"/>
                <w:sz w:val="28"/>
                <w:szCs w:val="28"/>
              </w:rPr>
            </w:pPr>
            <w:r w:rsidRPr="00E15D90">
              <w:rPr>
                <w:color w:val="000000"/>
                <w:sz w:val="28"/>
                <w:szCs w:val="28"/>
              </w:rPr>
              <w:t>01</w:t>
            </w:r>
          </w:p>
        </w:tc>
        <w:tc>
          <w:tcPr>
            <w:tcW w:w="1683" w:type="dxa"/>
            <w:shd w:val="clear" w:color="auto" w:fill="auto"/>
          </w:tcPr>
          <w:p w14:paraId="0DEF6EF1" w14:textId="77777777" w:rsidR="0018507A" w:rsidRPr="00E15D90" w:rsidRDefault="0018507A" w:rsidP="00F95F4E">
            <w:pPr>
              <w:ind w:left="-108" w:right="-108"/>
              <w:jc w:val="center"/>
              <w:rPr>
                <w:color w:val="000000"/>
                <w:sz w:val="28"/>
                <w:szCs w:val="28"/>
                <w:lang w:val="en-US"/>
              </w:rPr>
            </w:pPr>
            <w:r w:rsidRPr="00E15D90">
              <w:rPr>
                <w:color w:val="000000"/>
                <w:sz w:val="28"/>
                <w:szCs w:val="28"/>
                <w:lang w:val="en-US"/>
              </w:rPr>
              <w:t>02 3 00</w:t>
            </w:r>
            <w:r>
              <w:rPr>
                <w:color w:val="000000"/>
                <w:sz w:val="28"/>
                <w:szCs w:val="28"/>
              </w:rPr>
              <w:t xml:space="preserve"> </w:t>
            </w:r>
            <w:r>
              <w:rPr>
                <w:color w:val="000000"/>
                <w:sz w:val="28"/>
                <w:szCs w:val="28"/>
                <w:lang w:val="en-US"/>
              </w:rPr>
              <w:t>L2990</w:t>
            </w:r>
          </w:p>
        </w:tc>
        <w:tc>
          <w:tcPr>
            <w:tcW w:w="830" w:type="dxa"/>
            <w:shd w:val="clear" w:color="auto" w:fill="auto"/>
          </w:tcPr>
          <w:p w14:paraId="357FD351"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03DA9402" w14:textId="77777777" w:rsidR="0018507A" w:rsidRPr="00462801" w:rsidRDefault="0018507A" w:rsidP="00F95F4E">
            <w:pPr>
              <w:jc w:val="right"/>
              <w:rPr>
                <w:color w:val="000000"/>
                <w:sz w:val="28"/>
                <w:szCs w:val="28"/>
              </w:rPr>
            </w:pPr>
            <w:r>
              <w:rPr>
                <w:color w:val="000000"/>
                <w:sz w:val="28"/>
                <w:szCs w:val="28"/>
                <w:lang w:val="en-US"/>
              </w:rPr>
              <w:t>935</w:t>
            </w:r>
            <w:r>
              <w:rPr>
                <w:color w:val="000000"/>
                <w:sz w:val="28"/>
                <w:szCs w:val="28"/>
              </w:rPr>
              <w:t>,6</w:t>
            </w:r>
          </w:p>
        </w:tc>
      </w:tr>
      <w:tr w:rsidR="0018507A" w:rsidRPr="00E15D90" w14:paraId="5688C4F7" w14:textId="77777777" w:rsidTr="00F95F4E">
        <w:tblPrEx>
          <w:tblCellMar>
            <w:left w:w="108" w:type="dxa"/>
            <w:right w:w="108" w:type="dxa"/>
          </w:tblCellMar>
        </w:tblPrEx>
        <w:trPr>
          <w:trHeight w:val="375"/>
        </w:trPr>
        <w:tc>
          <w:tcPr>
            <w:tcW w:w="4679" w:type="dxa"/>
            <w:shd w:val="clear" w:color="auto" w:fill="auto"/>
          </w:tcPr>
          <w:p w14:paraId="30D1F7FE" w14:textId="77777777" w:rsidR="0018507A" w:rsidRPr="00E15D90" w:rsidRDefault="0018507A" w:rsidP="00F95F4E">
            <w:pPr>
              <w:jc w:val="both"/>
              <w:rPr>
                <w:color w:val="000000"/>
                <w:sz w:val="28"/>
                <w:szCs w:val="28"/>
              </w:rPr>
            </w:pPr>
            <w:r w:rsidRPr="00E15D90">
              <w:rPr>
                <w:color w:val="000000"/>
                <w:sz w:val="28"/>
                <w:szCs w:val="28"/>
              </w:rPr>
              <w:t>Выплата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p>
        </w:tc>
        <w:tc>
          <w:tcPr>
            <w:tcW w:w="709" w:type="dxa"/>
            <w:shd w:val="clear" w:color="auto" w:fill="auto"/>
          </w:tcPr>
          <w:p w14:paraId="022394EF"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2A153725" w14:textId="77777777" w:rsidR="0018507A" w:rsidRPr="00E15D90" w:rsidRDefault="0018507A" w:rsidP="00F95F4E">
            <w:pPr>
              <w:jc w:val="center"/>
              <w:rPr>
                <w:color w:val="000000"/>
                <w:sz w:val="28"/>
                <w:szCs w:val="28"/>
              </w:rPr>
            </w:pPr>
            <w:r w:rsidRPr="00E15D90">
              <w:rPr>
                <w:color w:val="000000"/>
                <w:sz w:val="28"/>
                <w:szCs w:val="28"/>
              </w:rPr>
              <w:t>10</w:t>
            </w:r>
          </w:p>
        </w:tc>
        <w:tc>
          <w:tcPr>
            <w:tcW w:w="496" w:type="dxa"/>
            <w:shd w:val="clear" w:color="auto" w:fill="auto"/>
          </w:tcPr>
          <w:p w14:paraId="0AF14144" w14:textId="77777777" w:rsidR="0018507A" w:rsidRPr="00E15D90" w:rsidRDefault="0018507A" w:rsidP="00F95F4E">
            <w:pPr>
              <w:jc w:val="center"/>
              <w:rPr>
                <w:color w:val="000000"/>
                <w:sz w:val="28"/>
                <w:szCs w:val="28"/>
              </w:rPr>
            </w:pPr>
            <w:r w:rsidRPr="00E15D90">
              <w:rPr>
                <w:color w:val="000000"/>
                <w:sz w:val="28"/>
                <w:szCs w:val="28"/>
              </w:rPr>
              <w:t>01</w:t>
            </w:r>
          </w:p>
        </w:tc>
        <w:tc>
          <w:tcPr>
            <w:tcW w:w="1683" w:type="dxa"/>
            <w:shd w:val="clear" w:color="auto" w:fill="auto"/>
          </w:tcPr>
          <w:p w14:paraId="6461885F" w14:textId="77777777" w:rsidR="0018507A" w:rsidRPr="00E15D90" w:rsidRDefault="0018507A" w:rsidP="00F95F4E">
            <w:pPr>
              <w:ind w:left="-108" w:right="-108"/>
              <w:jc w:val="center"/>
              <w:rPr>
                <w:color w:val="000000"/>
                <w:sz w:val="28"/>
                <w:szCs w:val="28"/>
              </w:rPr>
            </w:pPr>
            <w:r w:rsidRPr="00E15D90">
              <w:rPr>
                <w:color w:val="000000"/>
                <w:sz w:val="28"/>
                <w:szCs w:val="28"/>
              </w:rPr>
              <w:t>18 1 00 24360</w:t>
            </w:r>
          </w:p>
        </w:tc>
        <w:tc>
          <w:tcPr>
            <w:tcW w:w="830" w:type="dxa"/>
            <w:shd w:val="clear" w:color="auto" w:fill="auto"/>
          </w:tcPr>
          <w:p w14:paraId="0CB986F9" w14:textId="77777777" w:rsidR="0018507A" w:rsidRPr="00E15D90" w:rsidRDefault="0018507A" w:rsidP="00F95F4E">
            <w:pPr>
              <w:jc w:val="center"/>
              <w:rPr>
                <w:color w:val="000000"/>
                <w:sz w:val="28"/>
                <w:szCs w:val="28"/>
              </w:rPr>
            </w:pPr>
            <w:r w:rsidRPr="00E15D90">
              <w:rPr>
                <w:color w:val="000000"/>
                <w:sz w:val="28"/>
                <w:szCs w:val="28"/>
              </w:rPr>
              <w:t>310</w:t>
            </w:r>
          </w:p>
        </w:tc>
        <w:tc>
          <w:tcPr>
            <w:tcW w:w="1657" w:type="dxa"/>
            <w:shd w:val="clear" w:color="auto" w:fill="auto"/>
            <w:noWrap/>
          </w:tcPr>
          <w:p w14:paraId="447BA57F" w14:textId="77777777" w:rsidR="0018507A" w:rsidRPr="00E15D90" w:rsidRDefault="0018507A" w:rsidP="00F95F4E">
            <w:pPr>
              <w:jc w:val="right"/>
              <w:rPr>
                <w:color w:val="000000"/>
                <w:sz w:val="28"/>
                <w:szCs w:val="28"/>
              </w:rPr>
            </w:pPr>
            <w:r>
              <w:rPr>
                <w:color w:val="000000"/>
                <w:sz w:val="28"/>
                <w:szCs w:val="28"/>
              </w:rPr>
              <w:t>170,5</w:t>
            </w:r>
          </w:p>
        </w:tc>
      </w:tr>
      <w:tr w:rsidR="0018507A" w:rsidRPr="00E15D90" w14:paraId="1F2E4733" w14:textId="77777777" w:rsidTr="00F95F4E">
        <w:tblPrEx>
          <w:tblCellMar>
            <w:left w:w="108" w:type="dxa"/>
            <w:right w:w="108" w:type="dxa"/>
          </w:tblCellMar>
        </w:tblPrEx>
        <w:trPr>
          <w:trHeight w:val="375"/>
        </w:trPr>
        <w:tc>
          <w:tcPr>
            <w:tcW w:w="4679" w:type="dxa"/>
            <w:shd w:val="clear" w:color="auto" w:fill="auto"/>
          </w:tcPr>
          <w:p w14:paraId="57F90AAD" w14:textId="77777777" w:rsidR="0018507A" w:rsidRPr="00E15D90" w:rsidRDefault="0018507A" w:rsidP="00F95F4E">
            <w:pPr>
              <w:jc w:val="both"/>
              <w:rPr>
                <w:color w:val="000000"/>
                <w:sz w:val="28"/>
                <w:szCs w:val="28"/>
              </w:rPr>
            </w:pPr>
            <w:r w:rsidRPr="00E15D90">
              <w:rPr>
                <w:sz w:val="28"/>
                <w:szCs w:val="28"/>
              </w:rPr>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w:t>
            </w:r>
            <w:r w:rsidRPr="007D7B1C">
              <w:rPr>
                <w:sz w:val="28"/>
                <w:szCs w:val="28"/>
              </w:rPr>
              <w:t>Истоминского сельского поселения «Развитие физической культуры и спорта»</w:t>
            </w:r>
            <w:r w:rsidRPr="007D7B1C">
              <w:rPr>
                <w:color w:val="000000"/>
                <w:sz w:val="28"/>
                <w:szCs w:val="28"/>
              </w:rPr>
              <w:t xml:space="preserve"> (Иные закупки товаров, работ и услуг для обеспечения государственных (муниципальных) нужд)</w:t>
            </w:r>
          </w:p>
        </w:tc>
        <w:tc>
          <w:tcPr>
            <w:tcW w:w="709" w:type="dxa"/>
            <w:shd w:val="clear" w:color="auto" w:fill="auto"/>
          </w:tcPr>
          <w:p w14:paraId="081B6B9D" w14:textId="77777777" w:rsidR="0018507A" w:rsidRPr="00E15D90" w:rsidRDefault="0018507A" w:rsidP="00F95F4E">
            <w:pPr>
              <w:jc w:val="center"/>
              <w:rPr>
                <w:color w:val="000000"/>
                <w:sz w:val="28"/>
                <w:szCs w:val="28"/>
              </w:rPr>
            </w:pPr>
            <w:r w:rsidRPr="00E15D90">
              <w:rPr>
                <w:color w:val="000000"/>
                <w:sz w:val="28"/>
                <w:szCs w:val="28"/>
              </w:rPr>
              <w:t>951</w:t>
            </w:r>
          </w:p>
        </w:tc>
        <w:tc>
          <w:tcPr>
            <w:tcW w:w="534" w:type="dxa"/>
            <w:shd w:val="clear" w:color="auto" w:fill="auto"/>
          </w:tcPr>
          <w:p w14:paraId="1EFC1491" w14:textId="77777777" w:rsidR="0018507A" w:rsidRPr="00E15D90" w:rsidRDefault="0018507A" w:rsidP="00F95F4E">
            <w:pPr>
              <w:jc w:val="center"/>
              <w:rPr>
                <w:color w:val="000000"/>
                <w:sz w:val="28"/>
                <w:szCs w:val="28"/>
              </w:rPr>
            </w:pPr>
            <w:r w:rsidRPr="00E15D90">
              <w:rPr>
                <w:color w:val="000000"/>
                <w:sz w:val="28"/>
                <w:szCs w:val="28"/>
              </w:rPr>
              <w:t>11</w:t>
            </w:r>
          </w:p>
        </w:tc>
        <w:tc>
          <w:tcPr>
            <w:tcW w:w="496" w:type="dxa"/>
            <w:shd w:val="clear" w:color="auto" w:fill="auto"/>
          </w:tcPr>
          <w:p w14:paraId="47ADD0CC" w14:textId="77777777" w:rsidR="0018507A" w:rsidRPr="00E15D90" w:rsidRDefault="0018507A" w:rsidP="00F95F4E">
            <w:pPr>
              <w:jc w:val="center"/>
              <w:rPr>
                <w:color w:val="000000"/>
                <w:sz w:val="28"/>
                <w:szCs w:val="28"/>
              </w:rPr>
            </w:pPr>
            <w:r w:rsidRPr="00E15D90">
              <w:rPr>
                <w:color w:val="000000"/>
                <w:sz w:val="28"/>
                <w:szCs w:val="28"/>
              </w:rPr>
              <w:t>0</w:t>
            </w:r>
            <w:r>
              <w:rPr>
                <w:color w:val="000000"/>
                <w:sz w:val="28"/>
                <w:szCs w:val="28"/>
              </w:rPr>
              <w:t>1</w:t>
            </w:r>
          </w:p>
        </w:tc>
        <w:tc>
          <w:tcPr>
            <w:tcW w:w="1683" w:type="dxa"/>
            <w:shd w:val="clear" w:color="auto" w:fill="auto"/>
          </w:tcPr>
          <w:p w14:paraId="722FFEF1" w14:textId="77777777" w:rsidR="0018507A" w:rsidRPr="007D7B1C" w:rsidRDefault="0018507A" w:rsidP="00F95F4E">
            <w:pPr>
              <w:ind w:left="-108" w:right="-108"/>
              <w:jc w:val="center"/>
              <w:rPr>
                <w:color w:val="000000"/>
                <w:sz w:val="28"/>
                <w:szCs w:val="28"/>
              </w:rPr>
            </w:pPr>
            <w:r w:rsidRPr="007D7B1C">
              <w:rPr>
                <w:color w:val="000000"/>
                <w:sz w:val="28"/>
                <w:szCs w:val="28"/>
              </w:rPr>
              <w:t>05 1 00 24130</w:t>
            </w:r>
          </w:p>
        </w:tc>
        <w:tc>
          <w:tcPr>
            <w:tcW w:w="830" w:type="dxa"/>
            <w:shd w:val="clear" w:color="auto" w:fill="auto"/>
          </w:tcPr>
          <w:p w14:paraId="365465C7" w14:textId="77777777" w:rsidR="0018507A" w:rsidRPr="007D7B1C" w:rsidRDefault="0018507A" w:rsidP="00F95F4E">
            <w:pPr>
              <w:jc w:val="center"/>
              <w:rPr>
                <w:color w:val="000000"/>
                <w:sz w:val="28"/>
                <w:szCs w:val="28"/>
              </w:rPr>
            </w:pPr>
            <w:r w:rsidRPr="007D7B1C">
              <w:rPr>
                <w:color w:val="000000"/>
                <w:sz w:val="28"/>
                <w:szCs w:val="28"/>
              </w:rPr>
              <w:t>240</w:t>
            </w:r>
          </w:p>
        </w:tc>
        <w:tc>
          <w:tcPr>
            <w:tcW w:w="1657" w:type="dxa"/>
            <w:shd w:val="clear" w:color="auto" w:fill="auto"/>
            <w:noWrap/>
          </w:tcPr>
          <w:p w14:paraId="5ED15171" w14:textId="77777777" w:rsidR="0018507A" w:rsidRPr="00E15D90" w:rsidRDefault="0018507A" w:rsidP="00F95F4E">
            <w:pPr>
              <w:jc w:val="right"/>
              <w:rPr>
                <w:color w:val="000000"/>
                <w:sz w:val="28"/>
                <w:szCs w:val="28"/>
              </w:rPr>
            </w:pPr>
            <w:r>
              <w:rPr>
                <w:color w:val="000000"/>
                <w:sz w:val="28"/>
                <w:szCs w:val="28"/>
              </w:rPr>
              <w:t>24,5</w:t>
            </w:r>
          </w:p>
        </w:tc>
      </w:tr>
      <w:tr w:rsidR="0018507A" w:rsidRPr="00E15D90" w14:paraId="5BAA641D" w14:textId="77777777" w:rsidTr="00F95F4E">
        <w:tblPrEx>
          <w:tblCellMar>
            <w:left w:w="108" w:type="dxa"/>
            <w:right w:w="108" w:type="dxa"/>
          </w:tblCellMar>
        </w:tblPrEx>
        <w:trPr>
          <w:trHeight w:val="375"/>
        </w:trPr>
        <w:tc>
          <w:tcPr>
            <w:tcW w:w="4679" w:type="dxa"/>
            <w:shd w:val="clear" w:color="auto" w:fill="auto"/>
          </w:tcPr>
          <w:p w14:paraId="4D6E3FA0" w14:textId="77777777" w:rsidR="0018507A" w:rsidRPr="00E15D90" w:rsidRDefault="0018507A" w:rsidP="00F95F4E">
            <w:pPr>
              <w:jc w:val="both"/>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w:t>
            </w:r>
            <w:r w:rsidRPr="00F87A12">
              <w:rPr>
                <w:color w:val="000000"/>
                <w:sz w:val="28"/>
                <w:szCs w:val="28"/>
              </w:rPr>
              <w:lastRenderedPageBreak/>
              <w:t xml:space="preserve">«Развитие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shd w:val="clear" w:color="auto" w:fill="auto"/>
          </w:tcPr>
          <w:p w14:paraId="198BBDA3" w14:textId="77777777" w:rsidR="0018507A" w:rsidRPr="00E15D90" w:rsidRDefault="0018507A" w:rsidP="00F95F4E">
            <w:pPr>
              <w:jc w:val="center"/>
              <w:rPr>
                <w:color w:val="000000"/>
                <w:sz w:val="28"/>
                <w:szCs w:val="28"/>
              </w:rPr>
            </w:pPr>
            <w:r w:rsidRPr="00E15D90">
              <w:rPr>
                <w:color w:val="000000"/>
                <w:sz w:val="28"/>
                <w:szCs w:val="28"/>
              </w:rPr>
              <w:lastRenderedPageBreak/>
              <w:t>951</w:t>
            </w:r>
          </w:p>
        </w:tc>
        <w:tc>
          <w:tcPr>
            <w:tcW w:w="534" w:type="dxa"/>
            <w:shd w:val="clear" w:color="auto" w:fill="auto"/>
          </w:tcPr>
          <w:p w14:paraId="20F6C7E5" w14:textId="77777777" w:rsidR="0018507A" w:rsidRPr="00E15D90" w:rsidRDefault="0018507A" w:rsidP="00F95F4E">
            <w:pPr>
              <w:jc w:val="center"/>
              <w:rPr>
                <w:color w:val="000000"/>
                <w:sz w:val="28"/>
                <w:szCs w:val="28"/>
              </w:rPr>
            </w:pPr>
            <w:r w:rsidRPr="00E15D90">
              <w:rPr>
                <w:color w:val="000000"/>
                <w:sz w:val="28"/>
                <w:szCs w:val="28"/>
              </w:rPr>
              <w:t>11</w:t>
            </w:r>
          </w:p>
        </w:tc>
        <w:tc>
          <w:tcPr>
            <w:tcW w:w="496" w:type="dxa"/>
            <w:shd w:val="clear" w:color="auto" w:fill="auto"/>
          </w:tcPr>
          <w:p w14:paraId="365F6014" w14:textId="77777777" w:rsidR="0018507A" w:rsidRPr="00E15D90" w:rsidRDefault="0018507A" w:rsidP="00F95F4E">
            <w:pPr>
              <w:jc w:val="center"/>
              <w:rPr>
                <w:color w:val="000000"/>
                <w:sz w:val="28"/>
                <w:szCs w:val="28"/>
              </w:rPr>
            </w:pPr>
            <w:r w:rsidRPr="00E15D90">
              <w:rPr>
                <w:color w:val="000000"/>
                <w:sz w:val="28"/>
                <w:szCs w:val="28"/>
              </w:rPr>
              <w:t>0</w:t>
            </w:r>
            <w:r>
              <w:rPr>
                <w:color w:val="000000"/>
                <w:sz w:val="28"/>
                <w:szCs w:val="28"/>
              </w:rPr>
              <w:t>1</w:t>
            </w:r>
          </w:p>
        </w:tc>
        <w:tc>
          <w:tcPr>
            <w:tcW w:w="1683" w:type="dxa"/>
            <w:shd w:val="clear" w:color="auto" w:fill="auto"/>
          </w:tcPr>
          <w:p w14:paraId="03F5A879" w14:textId="77777777" w:rsidR="0018507A" w:rsidRPr="00E15D90" w:rsidRDefault="0018507A" w:rsidP="00F95F4E">
            <w:pPr>
              <w:ind w:left="-108" w:right="-108"/>
              <w:jc w:val="center"/>
              <w:rPr>
                <w:color w:val="000000"/>
                <w:sz w:val="28"/>
                <w:szCs w:val="28"/>
              </w:rPr>
            </w:pPr>
            <w:r w:rsidRPr="00E15D90">
              <w:rPr>
                <w:color w:val="000000"/>
                <w:sz w:val="28"/>
                <w:szCs w:val="28"/>
              </w:rPr>
              <w:t>05 1 00 24140</w:t>
            </w:r>
          </w:p>
        </w:tc>
        <w:tc>
          <w:tcPr>
            <w:tcW w:w="830" w:type="dxa"/>
            <w:shd w:val="clear" w:color="auto" w:fill="auto"/>
          </w:tcPr>
          <w:p w14:paraId="024CEF32" w14:textId="77777777" w:rsidR="0018507A" w:rsidRPr="00E15D90" w:rsidRDefault="0018507A" w:rsidP="00F95F4E">
            <w:pPr>
              <w:jc w:val="center"/>
              <w:rPr>
                <w:color w:val="000000"/>
                <w:sz w:val="28"/>
                <w:szCs w:val="28"/>
              </w:rPr>
            </w:pPr>
            <w:r w:rsidRPr="00E15D90">
              <w:rPr>
                <w:color w:val="000000"/>
                <w:sz w:val="28"/>
                <w:szCs w:val="28"/>
              </w:rPr>
              <w:t>240</w:t>
            </w:r>
          </w:p>
        </w:tc>
        <w:tc>
          <w:tcPr>
            <w:tcW w:w="1657" w:type="dxa"/>
            <w:shd w:val="clear" w:color="auto" w:fill="auto"/>
            <w:noWrap/>
          </w:tcPr>
          <w:p w14:paraId="5C80FE58" w14:textId="77777777" w:rsidR="0018507A" w:rsidRPr="00E15D90" w:rsidRDefault="0018507A" w:rsidP="00F95F4E">
            <w:pPr>
              <w:jc w:val="center"/>
              <w:rPr>
                <w:color w:val="000000"/>
                <w:sz w:val="28"/>
                <w:szCs w:val="28"/>
              </w:rPr>
            </w:pPr>
            <w:r>
              <w:rPr>
                <w:color w:val="000000"/>
                <w:sz w:val="28"/>
                <w:szCs w:val="28"/>
              </w:rPr>
              <w:t>5,2</w:t>
            </w:r>
          </w:p>
        </w:tc>
      </w:tr>
      <w:tr w:rsidR="0018507A" w:rsidRPr="00E15D90" w14:paraId="1CE43D86" w14:textId="77777777" w:rsidTr="00F95F4E">
        <w:tblPrEx>
          <w:tblCellMar>
            <w:left w:w="108" w:type="dxa"/>
            <w:right w:w="108" w:type="dxa"/>
          </w:tblCellMar>
        </w:tblPrEx>
        <w:trPr>
          <w:trHeight w:val="375"/>
        </w:trPr>
        <w:tc>
          <w:tcPr>
            <w:tcW w:w="4679" w:type="dxa"/>
            <w:shd w:val="clear" w:color="auto" w:fill="auto"/>
          </w:tcPr>
          <w:p w14:paraId="32CF9DD4" w14:textId="77777777" w:rsidR="0018507A" w:rsidRDefault="0018507A" w:rsidP="00F95F4E">
            <w:pPr>
              <w:jc w:val="both"/>
              <w:rPr>
                <w:color w:val="000000"/>
                <w:sz w:val="28"/>
                <w:szCs w:val="28"/>
              </w:rPr>
            </w:pPr>
            <w:r w:rsidRPr="009E34F3">
              <w:rPr>
                <w:color w:val="000000"/>
                <w:sz w:val="28"/>
                <w:szCs w:val="28"/>
              </w:rPr>
              <w:t xml:space="preserve">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w:t>
            </w:r>
            <w:proofErr w:type="gramStart"/>
            <w:r w:rsidRPr="009E34F3">
              <w:rPr>
                <w:color w:val="000000"/>
                <w:sz w:val="28"/>
                <w:szCs w:val="28"/>
              </w:rPr>
              <w:t>спорта(</w:t>
            </w:r>
            <w:proofErr w:type="gramEnd"/>
            <w:r w:rsidRPr="009E34F3">
              <w:rPr>
                <w:color w:val="000000"/>
                <w:sz w:val="28"/>
                <w:szCs w:val="28"/>
              </w:rPr>
              <w:t>Иные закупки товаров, работ и услуг для обеспечения государственных (муниципальных) нужд)</w:t>
            </w:r>
          </w:p>
          <w:p w14:paraId="61E69A11" w14:textId="77777777" w:rsidR="0018507A" w:rsidRPr="00E15D90" w:rsidRDefault="0018507A" w:rsidP="00F95F4E">
            <w:pPr>
              <w:jc w:val="both"/>
              <w:rPr>
                <w:color w:val="000000"/>
                <w:sz w:val="28"/>
                <w:szCs w:val="28"/>
              </w:rPr>
            </w:pPr>
          </w:p>
        </w:tc>
        <w:tc>
          <w:tcPr>
            <w:tcW w:w="709" w:type="dxa"/>
            <w:shd w:val="clear" w:color="auto" w:fill="auto"/>
          </w:tcPr>
          <w:p w14:paraId="66B16606" w14:textId="77777777" w:rsidR="0018507A" w:rsidRPr="00E15D90" w:rsidRDefault="0018507A" w:rsidP="00F95F4E">
            <w:pPr>
              <w:jc w:val="center"/>
              <w:rPr>
                <w:color w:val="000000"/>
                <w:sz w:val="28"/>
                <w:szCs w:val="28"/>
              </w:rPr>
            </w:pPr>
            <w:r>
              <w:rPr>
                <w:color w:val="000000"/>
                <w:sz w:val="28"/>
                <w:szCs w:val="28"/>
              </w:rPr>
              <w:t>951</w:t>
            </w:r>
          </w:p>
        </w:tc>
        <w:tc>
          <w:tcPr>
            <w:tcW w:w="534" w:type="dxa"/>
            <w:shd w:val="clear" w:color="auto" w:fill="auto"/>
          </w:tcPr>
          <w:p w14:paraId="3EA3EAF1" w14:textId="77777777" w:rsidR="0018507A" w:rsidRPr="00E15D90" w:rsidRDefault="0018507A" w:rsidP="00F95F4E">
            <w:pPr>
              <w:jc w:val="center"/>
              <w:rPr>
                <w:color w:val="000000"/>
                <w:sz w:val="28"/>
                <w:szCs w:val="28"/>
              </w:rPr>
            </w:pPr>
            <w:r>
              <w:rPr>
                <w:color w:val="000000"/>
                <w:sz w:val="28"/>
                <w:szCs w:val="28"/>
              </w:rPr>
              <w:t>11</w:t>
            </w:r>
          </w:p>
        </w:tc>
        <w:tc>
          <w:tcPr>
            <w:tcW w:w="496" w:type="dxa"/>
            <w:shd w:val="clear" w:color="auto" w:fill="auto"/>
          </w:tcPr>
          <w:p w14:paraId="3178F592" w14:textId="77777777" w:rsidR="0018507A" w:rsidRPr="00E15D90" w:rsidRDefault="0018507A" w:rsidP="00F95F4E">
            <w:pPr>
              <w:jc w:val="center"/>
              <w:rPr>
                <w:color w:val="000000"/>
                <w:sz w:val="28"/>
                <w:szCs w:val="28"/>
              </w:rPr>
            </w:pPr>
            <w:r>
              <w:rPr>
                <w:color w:val="000000"/>
                <w:sz w:val="28"/>
                <w:szCs w:val="28"/>
              </w:rPr>
              <w:t>01</w:t>
            </w:r>
          </w:p>
        </w:tc>
        <w:tc>
          <w:tcPr>
            <w:tcW w:w="1683" w:type="dxa"/>
            <w:shd w:val="clear" w:color="auto" w:fill="auto"/>
          </w:tcPr>
          <w:p w14:paraId="0871A999" w14:textId="77777777" w:rsidR="0018507A" w:rsidRPr="00E15D90" w:rsidRDefault="0018507A" w:rsidP="00F95F4E">
            <w:pPr>
              <w:ind w:left="-108" w:right="-108"/>
              <w:jc w:val="center"/>
              <w:rPr>
                <w:color w:val="000000"/>
                <w:sz w:val="28"/>
                <w:szCs w:val="28"/>
              </w:rPr>
            </w:pPr>
            <w:r>
              <w:rPr>
                <w:color w:val="000000"/>
                <w:sz w:val="28"/>
                <w:szCs w:val="28"/>
              </w:rPr>
              <w:t>05 1 00 24620</w:t>
            </w:r>
          </w:p>
        </w:tc>
        <w:tc>
          <w:tcPr>
            <w:tcW w:w="830" w:type="dxa"/>
            <w:shd w:val="clear" w:color="auto" w:fill="auto"/>
          </w:tcPr>
          <w:p w14:paraId="0B8417F8" w14:textId="77777777" w:rsidR="0018507A" w:rsidRPr="00E15D90" w:rsidRDefault="0018507A" w:rsidP="00F95F4E">
            <w:pPr>
              <w:jc w:val="center"/>
              <w:rPr>
                <w:color w:val="000000"/>
                <w:sz w:val="28"/>
                <w:szCs w:val="28"/>
              </w:rPr>
            </w:pPr>
            <w:r>
              <w:rPr>
                <w:color w:val="000000"/>
                <w:sz w:val="28"/>
                <w:szCs w:val="28"/>
              </w:rPr>
              <w:t>240</w:t>
            </w:r>
          </w:p>
        </w:tc>
        <w:tc>
          <w:tcPr>
            <w:tcW w:w="1657" w:type="dxa"/>
            <w:shd w:val="clear" w:color="auto" w:fill="auto"/>
            <w:noWrap/>
          </w:tcPr>
          <w:p w14:paraId="65984036" w14:textId="77777777" w:rsidR="0018507A" w:rsidRPr="00E15D90" w:rsidRDefault="0018507A" w:rsidP="00F95F4E">
            <w:pPr>
              <w:jc w:val="center"/>
              <w:rPr>
                <w:color w:val="000000"/>
                <w:sz w:val="28"/>
                <w:szCs w:val="28"/>
              </w:rPr>
            </w:pPr>
            <w:r>
              <w:rPr>
                <w:color w:val="000000"/>
                <w:sz w:val="28"/>
                <w:szCs w:val="28"/>
              </w:rPr>
              <w:t>26,3</w:t>
            </w:r>
          </w:p>
        </w:tc>
      </w:tr>
      <w:tr w:rsidR="0018507A" w:rsidRPr="00E15D90" w14:paraId="1C55BA65" w14:textId="77777777" w:rsidTr="00F95F4E">
        <w:tblPrEx>
          <w:tblCellMar>
            <w:left w:w="108" w:type="dxa"/>
            <w:right w:w="108" w:type="dxa"/>
          </w:tblCellMar>
        </w:tblPrEx>
        <w:trPr>
          <w:trHeight w:val="375"/>
        </w:trPr>
        <w:tc>
          <w:tcPr>
            <w:tcW w:w="4679" w:type="dxa"/>
            <w:shd w:val="clear" w:color="auto" w:fill="auto"/>
          </w:tcPr>
          <w:p w14:paraId="7B18F25A" w14:textId="77777777" w:rsidR="0018507A" w:rsidRDefault="0018507A" w:rsidP="00F95F4E">
            <w:pPr>
              <w:jc w:val="both"/>
              <w:rPr>
                <w:color w:val="000000"/>
                <w:sz w:val="28"/>
                <w:szCs w:val="28"/>
              </w:rPr>
            </w:pPr>
            <w:r w:rsidRPr="009E34F3">
              <w:rPr>
                <w:color w:val="000000"/>
                <w:sz w:val="28"/>
                <w:szCs w:val="28"/>
              </w:rPr>
              <w:t xml:space="preserve">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w:t>
            </w:r>
            <w:proofErr w:type="gramStart"/>
            <w:r w:rsidRPr="009E34F3">
              <w:rPr>
                <w:color w:val="000000"/>
                <w:sz w:val="28"/>
                <w:szCs w:val="28"/>
              </w:rPr>
              <w:t>спорта(</w:t>
            </w:r>
            <w:proofErr w:type="gramEnd"/>
            <w:r w:rsidRPr="009E34F3">
              <w:rPr>
                <w:color w:val="000000"/>
                <w:sz w:val="28"/>
                <w:szCs w:val="28"/>
              </w:rPr>
              <w:t>Иные закупки товаров, работ и услуг для обеспечения государственных (муниципальных) нужд)</w:t>
            </w:r>
          </w:p>
          <w:p w14:paraId="07165B23" w14:textId="77777777" w:rsidR="0018507A" w:rsidRPr="00E15D90" w:rsidRDefault="0018507A" w:rsidP="00F95F4E">
            <w:pPr>
              <w:jc w:val="both"/>
              <w:rPr>
                <w:color w:val="000000"/>
                <w:sz w:val="28"/>
                <w:szCs w:val="28"/>
              </w:rPr>
            </w:pPr>
          </w:p>
        </w:tc>
        <w:tc>
          <w:tcPr>
            <w:tcW w:w="709" w:type="dxa"/>
            <w:shd w:val="clear" w:color="auto" w:fill="auto"/>
          </w:tcPr>
          <w:p w14:paraId="7FB30BAD" w14:textId="77777777" w:rsidR="0018507A" w:rsidRPr="00E15D90" w:rsidRDefault="0018507A" w:rsidP="00F95F4E">
            <w:pPr>
              <w:jc w:val="center"/>
              <w:rPr>
                <w:color w:val="000000"/>
                <w:sz w:val="28"/>
                <w:szCs w:val="28"/>
              </w:rPr>
            </w:pPr>
            <w:r>
              <w:rPr>
                <w:color w:val="000000"/>
                <w:sz w:val="28"/>
                <w:szCs w:val="28"/>
              </w:rPr>
              <w:t>951</w:t>
            </w:r>
          </w:p>
        </w:tc>
        <w:tc>
          <w:tcPr>
            <w:tcW w:w="534" w:type="dxa"/>
            <w:shd w:val="clear" w:color="auto" w:fill="auto"/>
          </w:tcPr>
          <w:p w14:paraId="12D3F45F" w14:textId="77777777" w:rsidR="0018507A" w:rsidRPr="00E15D90" w:rsidRDefault="0018507A" w:rsidP="00F95F4E">
            <w:pPr>
              <w:jc w:val="center"/>
              <w:rPr>
                <w:color w:val="000000"/>
                <w:sz w:val="28"/>
                <w:szCs w:val="28"/>
              </w:rPr>
            </w:pPr>
            <w:r>
              <w:rPr>
                <w:color w:val="000000"/>
                <w:sz w:val="28"/>
                <w:szCs w:val="28"/>
              </w:rPr>
              <w:t>11</w:t>
            </w:r>
          </w:p>
        </w:tc>
        <w:tc>
          <w:tcPr>
            <w:tcW w:w="496" w:type="dxa"/>
            <w:shd w:val="clear" w:color="auto" w:fill="auto"/>
          </w:tcPr>
          <w:p w14:paraId="68529230" w14:textId="77777777" w:rsidR="0018507A" w:rsidRPr="00E15D90" w:rsidRDefault="0018507A" w:rsidP="00F95F4E">
            <w:pPr>
              <w:jc w:val="center"/>
              <w:rPr>
                <w:color w:val="000000"/>
                <w:sz w:val="28"/>
                <w:szCs w:val="28"/>
              </w:rPr>
            </w:pPr>
            <w:r>
              <w:rPr>
                <w:color w:val="000000"/>
                <w:sz w:val="28"/>
                <w:szCs w:val="28"/>
              </w:rPr>
              <w:t>02</w:t>
            </w:r>
          </w:p>
        </w:tc>
        <w:tc>
          <w:tcPr>
            <w:tcW w:w="1683" w:type="dxa"/>
            <w:shd w:val="clear" w:color="auto" w:fill="auto"/>
          </w:tcPr>
          <w:p w14:paraId="42BF25B0" w14:textId="77777777" w:rsidR="0018507A" w:rsidRPr="00E15D90" w:rsidRDefault="0018507A" w:rsidP="00F95F4E">
            <w:pPr>
              <w:ind w:left="-108" w:right="-108"/>
              <w:jc w:val="center"/>
              <w:rPr>
                <w:color w:val="000000"/>
                <w:sz w:val="28"/>
                <w:szCs w:val="28"/>
              </w:rPr>
            </w:pPr>
            <w:r>
              <w:rPr>
                <w:color w:val="000000"/>
                <w:sz w:val="28"/>
                <w:szCs w:val="28"/>
              </w:rPr>
              <w:t>05 1 00 24620</w:t>
            </w:r>
          </w:p>
        </w:tc>
        <w:tc>
          <w:tcPr>
            <w:tcW w:w="830" w:type="dxa"/>
            <w:shd w:val="clear" w:color="auto" w:fill="auto"/>
          </w:tcPr>
          <w:p w14:paraId="3A159A25" w14:textId="77777777" w:rsidR="0018507A" w:rsidRPr="00E15D90" w:rsidRDefault="0018507A" w:rsidP="00F95F4E">
            <w:pPr>
              <w:jc w:val="center"/>
              <w:rPr>
                <w:color w:val="000000"/>
                <w:sz w:val="28"/>
                <w:szCs w:val="28"/>
              </w:rPr>
            </w:pPr>
            <w:r>
              <w:rPr>
                <w:color w:val="000000"/>
                <w:sz w:val="28"/>
                <w:szCs w:val="28"/>
              </w:rPr>
              <w:t>240</w:t>
            </w:r>
          </w:p>
        </w:tc>
        <w:tc>
          <w:tcPr>
            <w:tcW w:w="1657" w:type="dxa"/>
            <w:shd w:val="clear" w:color="auto" w:fill="auto"/>
            <w:noWrap/>
          </w:tcPr>
          <w:p w14:paraId="69C742AC" w14:textId="77777777" w:rsidR="0018507A" w:rsidRPr="00E15D90" w:rsidRDefault="0018507A" w:rsidP="00F95F4E">
            <w:pPr>
              <w:jc w:val="center"/>
              <w:rPr>
                <w:color w:val="000000"/>
                <w:sz w:val="28"/>
                <w:szCs w:val="28"/>
              </w:rPr>
            </w:pPr>
            <w:r>
              <w:rPr>
                <w:color w:val="000000"/>
                <w:sz w:val="28"/>
                <w:szCs w:val="28"/>
              </w:rPr>
              <w:t>40,9</w:t>
            </w:r>
          </w:p>
        </w:tc>
      </w:tr>
      <w:tr w:rsidR="0018507A" w:rsidRPr="00E15D90" w14:paraId="6944EBF6" w14:textId="77777777" w:rsidTr="00F95F4E">
        <w:tblPrEx>
          <w:tblCellMar>
            <w:left w:w="108" w:type="dxa"/>
            <w:right w:w="108" w:type="dxa"/>
          </w:tblCellMar>
        </w:tblPrEx>
        <w:trPr>
          <w:trHeight w:val="375"/>
        </w:trPr>
        <w:tc>
          <w:tcPr>
            <w:tcW w:w="4679" w:type="dxa"/>
            <w:shd w:val="clear" w:color="auto" w:fill="auto"/>
          </w:tcPr>
          <w:p w14:paraId="1FDC7C7A" w14:textId="77777777" w:rsidR="0018507A" w:rsidRPr="00E15D90" w:rsidRDefault="0018507A" w:rsidP="00F95F4E">
            <w:pPr>
              <w:jc w:val="both"/>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shd w:val="clear" w:color="auto" w:fill="auto"/>
          </w:tcPr>
          <w:p w14:paraId="68A0083E" w14:textId="77777777" w:rsidR="0018507A" w:rsidRPr="00E15D90" w:rsidRDefault="0018507A" w:rsidP="00F95F4E">
            <w:pPr>
              <w:jc w:val="center"/>
              <w:rPr>
                <w:color w:val="000000"/>
                <w:sz w:val="28"/>
                <w:szCs w:val="28"/>
              </w:rPr>
            </w:pPr>
            <w:r>
              <w:rPr>
                <w:color w:val="000000"/>
                <w:sz w:val="28"/>
                <w:szCs w:val="28"/>
              </w:rPr>
              <w:t>951</w:t>
            </w:r>
          </w:p>
        </w:tc>
        <w:tc>
          <w:tcPr>
            <w:tcW w:w="534" w:type="dxa"/>
            <w:shd w:val="clear" w:color="auto" w:fill="auto"/>
          </w:tcPr>
          <w:p w14:paraId="5E692E01" w14:textId="77777777" w:rsidR="0018507A" w:rsidRPr="00E15D90" w:rsidRDefault="0018507A" w:rsidP="00F95F4E">
            <w:pPr>
              <w:jc w:val="center"/>
              <w:rPr>
                <w:color w:val="000000"/>
                <w:sz w:val="28"/>
                <w:szCs w:val="28"/>
              </w:rPr>
            </w:pPr>
            <w:r>
              <w:rPr>
                <w:color w:val="000000"/>
                <w:sz w:val="28"/>
                <w:szCs w:val="28"/>
              </w:rPr>
              <w:t>11</w:t>
            </w:r>
          </w:p>
        </w:tc>
        <w:tc>
          <w:tcPr>
            <w:tcW w:w="496" w:type="dxa"/>
            <w:shd w:val="clear" w:color="auto" w:fill="auto"/>
          </w:tcPr>
          <w:p w14:paraId="0416C365" w14:textId="77777777" w:rsidR="0018507A" w:rsidRPr="00E15D90" w:rsidRDefault="0018507A" w:rsidP="00F95F4E">
            <w:pPr>
              <w:jc w:val="center"/>
              <w:rPr>
                <w:color w:val="000000"/>
                <w:sz w:val="28"/>
                <w:szCs w:val="28"/>
              </w:rPr>
            </w:pPr>
            <w:r>
              <w:rPr>
                <w:color w:val="000000"/>
                <w:sz w:val="28"/>
                <w:szCs w:val="28"/>
              </w:rPr>
              <w:t>02</w:t>
            </w:r>
          </w:p>
        </w:tc>
        <w:tc>
          <w:tcPr>
            <w:tcW w:w="1683" w:type="dxa"/>
            <w:shd w:val="clear" w:color="auto" w:fill="auto"/>
          </w:tcPr>
          <w:p w14:paraId="7852A3CC" w14:textId="77777777" w:rsidR="0018507A" w:rsidRPr="00E15D90" w:rsidRDefault="0018507A" w:rsidP="00F95F4E">
            <w:pPr>
              <w:ind w:left="-108" w:right="-108"/>
              <w:jc w:val="center"/>
              <w:rPr>
                <w:color w:val="000000"/>
                <w:sz w:val="28"/>
                <w:szCs w:val="28"/>
              </w:rPr>
            </w:pPr>
            <w:r>
              <w:rPr>
                <w:color w:val="000000"/>
                <w:sz w:val="28"/>
                <w:szCs w:val="28"/>
              </w:rPr>
              <w:t>05 1 00 74640</w:t>
            </w:r>
          </w:p>
        </w:tc>
        <w:tc>
          <w:tcPr>
            <w:tcW w:w="830" w:type="dxa"/>
            <w:shd w:val="clear" w:color="auto" w:fill="auto"/>
          </w:tcPr>
          <w:p w14:paraId="1562CC76" w14:textId="77777777" w:rsidR="0018507A" w:rsidRPr="00E15D90" w:rsidRDefault="0018507A" w:rsidP="00F95F4E">
            <w:pPr>
              <w:jc w:val="center"/>
              <w:rPr>
                <w:color w:val="000000"/>
                <w:sz w:val="28"/>
                <w:szCs w:val="28"/>
              </w:rPr>
            </w:pPr>
            <w:r>
              <w:rPr>
                <w:color w:val="000000"/>
                <w:sz w:val="28"/>
                <w:szCs w:val="28"/>
              </w:rPr>
              <w:t>240</w:t>
            </w:r>
          </w:p>
        </w:tc>
        <w:tc>
          <w:tcPr>
            <w:tcW w:w="1657" w:type="dxa"/>
            <w:shd w:val="clear" w:color="auto" w:fill="auto"/>
            <w:noWrap/>
          </w:tcPr>
          <w:p w14:paraId="0A4A8E62" w14:textId="77777777" w:rsidR="0018507A" w:rsidRPr="00E15D90" w:rsidRDefault="0018507A" w:rsidP="00F95F4E">
            <w:pPr>
              <w:jc w:val="center"/>
              <w:rPr>
                <w:color w:val="000000"/>
                <w:sz w:val="28"/>
                <w:szCs w:val="28"/>
              </w:rPr>
            </w:pPr>
            <w:r>
              <w:rPr>
                <w:color w:val="000000"/>
                <w:sz w:val="28"/>
                <w:szCs w:val="28"/>
              </w:rPr>
              <w:t>2660,3</w:t>
            </w:r>
          </w:p>
        </w:tc>
      </w:tr>
    </w:tbl>
    <w:p w14:paraId="1549DE61" w14:textId="77777777" w:rsidR="003B166A" w:rsidRDefault="003B166A" w:rsidP="003B166A">
      <w:pPr>
        <w:tabs>
          <w:tab w:val="left" w:pos="7995"/>
        </w:tabs>
        <w:rPr>
          <w:sz w:val="28"/>
          <w:szCs w:val="28"/>
        </w:rPr>
      </w:pPr>
    </w:p>
    <w:p w14:paraId="61DD0C83" w14:textId="77777777" w:rsidR="003B166A" w:rsidRDefault="003B166A" w:rsidP="003B166A">
      <w:pPr>
        <w:tabs>
          <w:tab w:val="left" w:pos="7995"/>
        </w:tabs>
        <w:rPr>
          <w:sz w:val="28"/>
          <w:szCs w:val="28"/>
        </w:rPr>
      </w:pPr>
    </w:p>
    <w:p w14:paraId="466DD36C" w14:textId="77777777" w:rsidR="003B166A" w:rsidRDefault="003B166A" w:rsidP="003B166A">
      <w:pPr>
        <w:tabs>
          <w:tab w:val="left" w:pos="7995"/>
        </w:tabs>
        <w:rPr>
          <w:sz w:val="28"/>
          <w:szCs w:val="28"/>
        </w:rPr>
      </w:pPr>
    </w:p>
    <w:p w14:paraId="3F9E9F70" w14:textId="7835E3B7" w:rsidR="0018507A" w:rsidRDefault="0018507A" w:rsidP="003B166A">
      <w:pPr>
        <w:tabs>
          <w:tab w:val="left" w:pos="7995"/>
        </w:tabs>
        <w:rPr>
          <w:sz w:val="28"/>
          <w:szCs w:val="28"/>
        </w:rPr>
      </w:pPr>
      <w:r>
        <w:rPr>
          <w:sz w:val="28"/>
          <w:szCs w:val="28"/>
        </w:rPr>
        <w:t xml:space="preserve">    </w:t>
      </w:r>
    </w:p>
    <w:p w14:paraId="435755DE" w14:textId="77777777" w:rsidR="0018507A" w:rsidRPr="00E15D90" w:rsidRDefault="0018507A" w:rsidP="0018507A">
      <w:pPr>
        <w:tabs>
          <w:tab w:val="left" w:pos="7995"/>
        </w:tabs>
        <w:jc w:val="right"/>
        <w:rPr>
          <w:sz w:val="28"/>
          <w:szCs w:val="28"/>
        </w:rPr>
      </w:pPr>
      <w:r>
        <w:rPr>
          <w:sz w:val="28"/>
          <w:szCs w:val="28"/>
        </w:rPr>
        <w:lastRenderedPageBreak/>
        <w:t xml:space="preserve">             </w:t>
      </w:r>
      <w:r w:rsidRPr="00E15D90">
        <w:rPr>
          <w:sz w:val="28"/>
          <w:szCs w:val="28"/>
        </w:rPr>
        <w:t>Приложение 3</w:t>
      </w:r>
    </w:p>
    <w:p w14:paraId="0885F8BF" w14:textId="77777777" w:rsidR="0018507A" w:rsidRDefault="0018507A" w:rsidP="0018507A">
      <w:pPr>
        <w:tabs>
          <w:tab w:val="left" w:pos="7995"/>
        </w:tabs>
        <w:jc w:val="right"/>
        <w:rPr>
          <w:sz w:val="28"/>
          <w:szCs w:val="28"/>
        </w:rPr>
      </w:pPr>
      <w:r w:rsidRPr="00E15D90">
        <w:rPr>
          <w:sz w:val="28"/>
          <w:szCs w:val="28"/>
        </w:rPr>
        <w:t xml:space="preserve">к Решению Собрания депутатов </w:t>
      </w:r>
    </w:p>
    <w:p w14:paraId="16A47BB9" w14:textId="77777777" w:rsidR="0018507A" w:rsidRPr="00E15D90" w:rsidRDefault="0018507A" w:rsidP="0018507A">
      <w:pPr>
        <w:tabs>
          <w:tab w:val="left" w:pos="7995"/>
        </w:tabs>
        <w:jc w:val="right"/>
        <w:rPr>
          <w:sz w:val="28"/>
          <w:szCs w:val="28"/>
        </w:rPr>
      </w:pPr>
      <w:r w:rsidRPr="00E15D90">
        <w:rPr>
          <w:sz w:val="28"/>
          <w:szCs w:val="28"/>
        </w:rPr>
        <w:t xml:space="preserve">Истоминского сельского поселения </w:t>
      </w:r>
    </w:p>
    <w:p w14:paraId="3F2B34DC" w14:textId="77777777" w:rsidR="0018507A" w:rsidRDefault="0018507A" w:rsidP="0018507A">
      <w:pPr>
        <w:tabs>
          <w:tab w:val="left" w:pos="7995"/>
        </w:tabs>
        <w:jc w:val="right"/>
        <w:rPr>
          <w:sz w:val="28"/>
          <w:szCs w:val="28"/>
        </w:rPr>
      </w:pPr>
      <w:r w:rsidRPr="00E15D90">
        <w:rPr>
          <w:sz w:val="28"/>
          <w:szCs w:val="28"/>
        </w:rPr>
        <w:t>«</w:t>
      </w:r>
      <w:r>
        <w:rPr>
          <w:sz w:val="28"/>
          <w:szCs w:val="28"/>
        </w:rPr>
        <w:t>Решение о</w:t>
      </w:r>
      <w:r w:rsidRPr="00E15D90">
        <w:rPr>
          <w:sz w:val="28"/>
          <w:szCs w:val="28"/>
        </w:rPr>
        <w:t>б отчет</w:t>
      </w:r>
      <w:r>
        <w:rPr>
          <w:sz w:val="28"/>
          <w:szCs w:val="28"/>
        </w:rPr>
        <w:t>е</w:t>
      </w:r>
      <w:r w:rsidRPr="00E15D90">
        <w:rPr>
          <w:sz w:val="28"/>
          <w:szCs w:val="28"/>
        </w:rPr>
        <w:t xml:space="preserve"> об </w:t>
      </w:r>
    </w:p>
    <w:p w14:paraId="7797AECA" w14:textId="77777777" w:rsidR="0018507A" w:rsidRPr="00E15D90" w:rsidRDefault="0018507A" w:rsidP="0018507A">
      <w:pPr>
        <w:tabs>
          <w:tab w:val="left" w:pos="7995"/>
        </w:tabs>
        <w:jc w:val="right"/>
        <w:rPr>
          <w:sz w:val="28"/>
          <w:szCs w:val="28"/>
        </w:rPr>
      </w:pPr>
      <w:r w:rsidRPr="00E15D90">
        <w:rPr>
          <w:sz w:val="28"/>
          <w:szCs w:val="28"/>
        </w:rPr>
        <w:t>исполнении бюджета Истоминского</w:t>
      </w:r>
    </w:p>
    <w:p w14:paraId="1119778B" w14:textId="77777777" w:rsidR="0018507A" w:rsidRPr="00E15D90" w:rsidRDefault="0018507A" w:rsidP="0018507A">
      <w:pPr>
        <w:tabs>
          <w:tab w:val="left" w:pos="7995"/>
        </w:tabs>
        <w:jc w:val="right"/>
        <w:rPr>
          <w:sz w:val="28"/>
          <w:szCs w:val="28"/>
        </w:rPr>
      </w:pPr>
      <w:r w:rsidRPr="00E15D90">
        <w:rPr>
          <w:sz w:val="28"/>
          <w:szCs w:val="28"/>
        </w:rPr>
        <w:t xml:space="preserve"> сельского поселения Аксайского района за 20</w:t>
      </w:r>
      <w:r>
        <w:rPr>
          <w:sz w:val="28"/>
          <w:szCs w:val="28"/>
        </w:rPr>
        <w:t>21</w:t>
      </w:r>
      <w:r w:rsidRPr="00E15D90">
        <w:rPr>
          <w:sz w:val="28"/>
          <w:szCs w:val="28"/>
        </w:rPr>
        <w:t>год»</w:t>
      </w:r>
    </w:p>
    <w:p w14:paraId="190BC23A" w14:textId="77777777" w:rsidR="0018507A" w:rsidRPr="00E15D90" w:rsidRDefault="0018507A" w:rsidP="0018507A">
      <w:pPr>
        <w:tabs>
          <w:tab w:val="left" w:pos="7995"/>
        </w:tabs>
        <w:jc w:val="right"/>
        <w:rPr>
          <w:sz w:val="28"/>
          <w:szCs w:val="28"/>
        </w:rPr>
      </w:pPr>
    </w:p>
    <w:p w14:paraId="7326DD6B" w14:textId="77777777" w:rsidR="0018507A" w:rsidRPr="00E15D90" w:rsidRDefault="0018507A" w:rsidP="0018507A">
      <w:pPr>
        <w:tabs>
          <w:tab w:val="left" w:pos="7995"/>
        </w:tabs>
        <w:jc w:val="right"/>
        <w:rPr>
          <w:sz w:val="28"/>
          <w:szCs w:val="28"/>
        </w:rPr>
      </w:pPr>
    </w:p>
    <w:p w14:paraId="35095479" w14:textId="77777777" w:rsidR="0018507A" w:rsidRPr="00E15D90" w:rsidRDefault="0018507A" w:rsidP="0018507A">
      <w:pPr>
        <w:jc w:val="center"/>
        <w:rPr>
          <w:b/>
          <w:sz w:val="28"/>
          <w:szCs w:val="28"/>
        </w:rPr>
      </w:pPr>
      <w:r w:rsidRPr="00E15D90">
        <w:rPr>
          <w:b/>
          <w:sz w:val="28"/>
          <w:szCs w:val="28"/>
        </w:rPr>
        <w:t>Расходы бюджета Истоминского сельского поселения</w:t>
      </w:r>
    </w:p>
    <w:p w14:paraId="41FA7083" w14:textId="77777777" w:rsidR="0018507A" w:rsidRPr="00E15D90" w:rsidRDefault="0018507A" w:rsidP="0018507A">
      <w:pPr>
        <w:jc w:val="center"/>
        <w:rPr>
          <w:b/>
          <w:sz w:val="28"/>
          <w:szCs w:val="28"/>
        </w:rPr>
      </w:pPr>
      <w:r w:rsidRPr="00E15D90">
        <w:rPr>
          <w:b/>
          <w:sz w:val="28"/>
          <w:szCs w:val="28"/>
        </w:rPr>
        <w:t>Аксайского района за 20</w:t>
      </w:r>
      <w:r>
        <w:rPr>
          <w:b/>
          <w:sz w:val="28"/>
          <w:szCs w:val="28"/>
        </w:rPr>
        <w:t xml:space="preserve">21 </w:t>
      </w:r>
      <w:r w:rsidRPr="00E15D90">
        <w:rPr>
          <w:b/>
          <w:sz w:val="28"/>
          <w:szCs w:val="28"/>
        </w:rPr>
        <w:t>год</w:t>
      </w:r>
    </w:p>
    <w:p w14:paraId="3FBB212A" w14:textId="77777777" w:rsidR="0018507A" w:rsidRPr="00E15D90" w:rsidRDefault="0018507A" w:rsidP="0018507A">
      <w:pPr>
        <w:jc w:val="center"/>
        <w:rPr>
          <w:b/>
          <w:sz w:val="28"/>
          <w:szCs w:val="28"/>
        </w:rPr>
      </w:pPr>
      <w:r w:rsidRPr="00E15D90">
        <w:rPr>
          <w:b/>
          <w:sz w:val="28"/>
          <w:szCs w:val="28"/>
        </w:rPr>
        <w:t xml:space="preserve">по разделам, подразделам классификации </w:t>
      </w:r>
    </w:p>
    <w:p w14:paraId="08F41E5B" w14:textId="77777777" w:rsidR="0018507A" w:rsidRPr="00E15D90" w:rsidRDefault="0018507A" w:rsidP="0018507A">
      <w:pPr>
        <w:jc w:val="center"/>
        <w:rPr>
          <w:b/>
          <w:sz w:val="28"/>
          <w:szCs w:val="28"/>
        </w:rPr>
      </w:pPr>
      <w:r w:rsidRPr="00E15D90">
        <w:rPr>
          <w:b/>
          <w:sz w:val="28"/>
          <w:szCs w:val="28"/>
        </w:rPr>
        <w:t>расходов бюджетов</w:t>
      </w:r>
    </w:p>
    <w:tbl>
      <w:tblPr>
        <w:tblpPr w:leftFromText="180" w:rightFromText="180" w:vertAnchor="text" w:horzAnchor="margin" w:tblpY="96"/>
        <w:tblW w:w="10210" w:type="dxa"/>
        <w:tblLook w:val="04A0" w:firstRow="1" w:lastRow="0" w:firstColumn="1" w:lastColumn="0" w:noHBand="0" w:noVBand="1"/>
      </w:tblPr>
      <w:tblGrid>
        <w:gridCol w:w="6536"/>
        <w:gridCol w:w="2056"/>
        <w:gridCol w:w="1618"/>
      </w:tblGrid>
      <w:tr w:rsidR="0018507A" w:rsidRPr="00E15D90" w14:paraId="059223D0" w14:textId="77777777" w:rsidTr="00F95F4E">
        <w:trPr>
          <w:trHeight w:val="570"/>
        </w:trPr>
        <w:tc>
          <w:tcPr>
            <w:tcW w:w="653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3D3139" w14:textId="77777777" w:rsidR="0018507A" w:rsidRPr="00E15D90" w:rsidRDefault="0018507A" w:rsidP="00F95F4E">
            <w:pPr>
              <w:jc w:val="center"/>
              <w:rPr>
                <w:bCs/>
                <w:sz w:val="28"/>
                <w:szCs w:val="28"/>
              </w:rPr>
            </w:pPr>
            <w:r w:rsidRPr="00E15D90">
              <w:rPr>
                <w:bCs/>
                <w:sz w:val="28"/>
                <w:szCs w:val="28"/>
              </w:rPr>
              <w:t>Наименование показателя</w:t>
            </w:r>
          </w:p>
        </w:tc>
        <w:tc>
          <w:tcPr>
            <w:tcW w:w="205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E9618F7" w14:textId="77777777" w:rsidR="0018507A" w:rsidRPr="00E15D90" w:rsidRDefault="0018507A" w:rsidP="00F95F4E">
            <w:pPr>
              <w:jc w:val="center"/>
              <w:rPr>
                <w:bCs/>
                <w:sz w:val="28"/>
                <w:szCs w:val="28"/>
              </w:rPr>
            </w:pPr>
            <w:r w:rsidRPr="00E15D90">
              <w:rPr>
                <w:bCs/>
                <w:sz w:val="28"/>
                <w:szCs w:val="28"/>
              </w:rPr>
              <w:t>Код бюджетной классификации</w:t>
            </w:r>
          </w:p>
        </w:tc>
        <w:tc>
          <w:tcPr>
            <w:tcW w:w="161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5F48C3F3" w14:textId="77777777" w:rsidR="0018507A" w:rsidRPr="00E15D90" w:rsidRDefault="0018507A" w:rsidP="00F95F4E">
            <w:pPr>
              <w:jc w:val="center"/>
              <w:rPr>
                <w:bCs/>
                <w:sz w:val="28"/>
                <w:szCs w:val="28"/>
              </w:rPr>
            </w:pPr>
            <w:r w:rsidRPr="00E15D90">
              <w:rPr>
                <w:bCs/>
                <w:sz w:val="28"/>
                <w:szCs w:val="28"/>
              </w:rPr>
              <w:t>Кассовое исполнение</w:t>
            </w:r>
          </w:p>
        </w:tc>
      </w:tr>
      <w:tr w:rsidR="0018507A" w:rsidRPr="00E15D90" w14:paraId="39271AFF" w14:textId="77777777" w:rsidTr="00F95F4E">
        <w:trPr>
          <w:trHeight w:val="630"/>
        </w:trPr>
        <w:tc>
          <w:tcPr>
            <w:tcW w:w="65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749091" w14:textId="77777777" w:rsidR="0018507A" w:rsidRPr="00E15D90" w:rsidRDefault="0018507A" w:rsidP="00F95F4E">
            <w:pPr>
              <w:jc w:val="center"/>
              <w:rPr>
                <w:bCs/>
                <w:sz w:val="28"/>
                <w:szCs w:val="28"/>
              </w:rPr>
            </w:pPr>
          </w:p>
        </w:tc>
        <w:tc>
          <w:tcPr>
            <w:tcW w:w="2056"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5CDAF8BE" w14:textId="77777777" w:rsidR="0018507A" w:rsidRPr="00E15D90" w:rsidRDefault="0018507A" w:rsidP="00F95F4E">
            <w:pPr>
              <w:jc w:val="center"/>
              <w:rPr>
                <w:bCs/>
                <w:sz w:val="28"/>
                <w:szCs w:val="28"/>
              </w:rPr>
            </w:pPr>
          </w:p>
        </w:tc>
        <w:tc>
          <w:tcPr>
            <w:tcW w:w="1618" w:type="dxa"/>
            <w:vMerge/>
            <w:tcBorders>
              <w:top w:val="single" w:sz="4" w:space="0" w:color="auto"/>
              <w:left w:val="single" w:sz="4" w:space="0" w:color="auto"/>
              <w:bottom w:val="single" w:sz="4" w:space="0" w:color="000000"/>
              <w:right w:val="single" w:sz="4" w:space="0" w:color="auto"/>
            </w:tcBorders>
            <w:shd w:val="clear" w:color="auto" w:fill="FFFFFF"/>
            <w:vAlign w:val="center"/>
          </w:tcPr>
          <w:p w14:paraId="57858AB5" w14:textId="77777777" w:rsidR="0018507A" w:rsidRPr="00E15D90" w:rsidRDefault="0018507A" w:rsidP="00F95F4E">
            <w:pPr>
              <w:jc w:val="center"/>
              <w:rPr>
                <w:bCs/>
                <w:sz w:val="28"/>
                <w:szCs w:val="28"/>
              </w:rPr>
            </w:pPr>
          </w:p>
        </w:tc>
      </w:tr>
      <w:tr w:rsidR="0018507A" w:rsidRPr="00E15D90" w14:paraId="4F5542D7" w14:textId="77777777" w:rsidTr="00F95F4E">
        <w:trPr>
          <w:trHeight w:val="246"/>
        </w:trPr>
        <w:tc>
          <w:tcPr>
            <w:tcW w:w="6536" w:type="dxa"/>
            <w:tcBorders>
              <w:top w:val="single" w:sz="4" w:space="0" w:color="auto"/>
              <w:left w:val="single" w:sz="4" w:space="0" w:color="auto"/>
              <w:bottom w:val="single" w:sz="4" w:space="0" w:color="auto"/>
              <w:right w:val="single" w:sz="4" w:space="0" w:color="auto"/>
            </w:tcBorders>
            <w:shd w:val="clear" w:color="auto" w:fill="FFFFFF"/>
            <w:vAlign w:val="center"/>
          </w:tcPr>
          <w:p w14:paraId="2C4368ED" w14:textId="77777777" w:rsidR="0018507A" w:rsidRPr="00E15D90" w:rsidRDefault="0018507A" w:rsidP="00F95F4E">
            <w:pPr>
              <w:jc w:val="center"/>
              <w:rPr>
                <w:bCs/>
                <w:sz w:val="28"/>
                <w:szCs w:val="28"/>
              </w:rPr>
            </w:pPr>
            <w:r w:rsidRPr="00E15D90">
              <w:rPr>
                <w:bCs/>
                <w:sz w:val="28"/>
                <w:szCs w:val="28"/>
              </w:rPr>
              <w:t>1</w:t>
            </w:r>
          </w:p>
        </w:tc>
        <w:tc>
          <w:tcPr>
            <w:tcW w:w="2056" w:type="dxa"/>
            <w:tcBorders>
              <w:top w:val="single" w:sz="4" w:space="0" w:color="auto"/>
              <w:left w:val="single" w:sz="4" w:space="0" w:color="auto"/>
              <w:bottom w:val="single" w:sz="4" w:space="0" w:color="000000"/>
              <w:right w:val="single" w:sz="4" w:space="0" w:color="auto"/>
            </w:tcBorders>
            <w:shd w:val="clear" w:color="auto" w:fill="FFFFFF"/>
            <w:vAlign w:val="center"/>
          </w:tcPr>
          <w:p w14:paraId="311D2018" w14:textId="77777777" w:rsidR="0018507A" w:rsidRPr="00E15D90" w:rsidRDefault="0018507A" w:rsidP="00F95F4E">
            <w:pPr>
              <w:jc w:val="center"/>
              <w:rPr>
                <w:bCs/>
                <w:sz w:val="28"/>
                <w:szCs w:val="28"/>
              </w:rPr>
            </w:pPr>
            <w:r w:rsidRPr="00E15D90">
              <w:rPr>
                <w:bCs/>
                <w:sz w:val="28"/>
                <w:szCs w:val="28"/>
              </w:rPr>
              <w:t>2</w:t>
            </w:r>
          </w:p>
        </w:tc>
        <w:tc>
          <w:tcPr>
            <w:tcW w:w="1618" w:type="dxa"/>
            <w:tcBorders>
              <w:top w:val="single" w:sz="4" w:space="0" w:color="auto"/>
              <w:left w:val="single" w:sz="4" w:space="0" w:color="auto"/>
              <w:bottom w:val="single" w:sz="4" w:space="0" w:color="000000"/>
              <w:right w:val="single" w:sz="4" w:space="0" w:color="auto"/>
            </w:tcBorders>
            <w:shd w:val="clear" w:color="auto" w:fill="FFFFFF"/>
            <w:vAlign w:val="center"/>
          </w:tcPr>
          <w:p w14:paraId="456503F2" w14:textId="77777777" w:rsidR="0018507A" w:rsidRPr="00E15D90" w:rsidRDefault="0018507A" w:rsidP="00F95F4E">
            <w:pPr>
              <w:jc w:val="center"/>
              <w:rPr>
                <w:bCs/>
                <w:sz w:val="28"/>
                <w:szCs w:val="28"/>
              </w:rPr>
            </w:pPr>
            <w:r w:rsidRPr="00E15D90">
              <w:rPr>
                <w:bCs/>
                <w:sz w:val="28"/>
                <w:szCs w:val="28"/>
              </w:rPr>
              <w:t>3</w:t>
            </w:r>
          </w:p>
        </w:tc>
      </w:tr>
      <w:tr w:rsidR="0018507A" w:rsidRPr="00E15D90" w14:paraId="1BDC30A3" w14:textId="77777777" w:rsidTr="00F95F4E">
        <w:trPr>
          <w:trHeight w:val="29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14F2097A" w14:textId="77777777" w:rsidR="0018507A" w:rsidRPr="00E15D90" w:rsidRDefault="0018507A" w:rsidP="00F95F4E">
            <w:pPr>
              <w:rPr>
                <w:b/>
                <w:bCs/>
                <w:sz w:val="28"/>
                <w:szCs w:val="28"/>
              </w:rPr>
            </w:pPr>
            <w:r w:rsidRPr="00E15D90">
              <w:rPr>
                <w:b/>
                <w:bCs/>
                <w:sz w:val="28"/>
                <w:szCs w:val="28"/>
              </w:rPr>
              <w:t>ВСЕГО</w:t>
            </w:r>
          </w:p>
        </w:tc>
        <w:tc>
          <w:tcPr>
            <w:tcW w:w="2056" w:type="dxa"/>
            <w:tcBorders>
              <w:top w:val="nil"/>
              <w:left w:val="nil"/>
              <w:bottom w:val="single" w:sz="4" w:space="0" w:color="auto"/>
              <w:right w:val="single" w:sz="4" w:space="0" w:color="auto"/>
            </w:tcBorders>
            <w:shd w:val="clear" w:color="auto" w:fill="auto"/>
            <w:noWrap/>
            <w:vAlign w:val="bottom"/>
            <w:hideMark/>
          </w:tcPr>
          <w:p w14:paraId="246238DB" w14:textId="77777777" w:rsidR="0018507A" w:rsidRPr="00E15D90" w:rsidRDefault="0018507A" w:rsidP="00F95F4E">
            <w:pPr>
              <w:jc w:val="center"/>
              <w:rPr>
                <w:b/>
                <w:bCs/>
                <w:sz w:val="28"/>
                <w:szCs w:val="28"/>
              </w:rPr>
            </w:pPr>
            <w:r w:rsidRPr="00E15D90">
              <w:rPr>
                <w:b/>
                <w:bCs/>
                <w:sz w:val="28"/>
                <w:szCs w:val="28"/>
              </w:rPr>
              <w:t> </w:t>
            </w:r>
          </w:p>
        </w:tc>
        <w:tc>
          <w:tcPr>
            <w:tcW w:w="1618" w:type="dxa"/>
            <w:tcBorders>
              <w:top w:val="nil"/>
              <w:left w:val="nil"/>
              <w:bottom w:val="single" w:sz="4" w:space="0" w:color="auto"/>
              <w:right w:val="single" w:sz="4" w:space="0" w:color="auto"/>
            </w:tcBorders>
            <w:shd w:val="clear" w:color="auto" w:fill="auto"/>
            <w:vAlign w:val="bottom"/>
          </w:tcPr>
          <w:p w14:paraId="672BF17D" w14:textId="77777777" w:rsidR="0018507A" w:rsidRPr="00E15D90" w:rsidRDefault="0018507A" w:rsidP="00F95F4E">
            <w:pPr>
              <w:jc w:val="right"/>
              <w:rPr>
                <w:b/>
                <w:bCs/>
                <w:sz w:val="28"/>
                <w:szCs w:val="28"/>
              </w:rPr>
            </w:pPr>
            <w:r>
              <w:rPr>
                <w:b/>
                <w:bCs/>
                <w:sz w:val="28"/>
                <w:szCs w:val="28"/>
              </w:rPr>
              <w:t>29 568,2</w:t>
            </w:r>
          </w:p>
        </w:tc>
      </w:tr>
      <w:tr w:rsidR="0018507A" w:rsidRPr="00E15D90" w14:paraId="51758BCB" w14:textId="77777777" w:rsidTr="00F95F4E">
        <w:trPr>
          <w:trHeight w:val="28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2AA17" w14:textId="77777777" w:rsidR="0018507A" w:rsidRPr="00E15D90" w:rsidRDefault="0018507A" w:rsidP="00F95F4E">
            <w:pPr>
              <w:rPr>
                <w:b/>
                <w:bCs/>
                <w:sz w:val="28"/>
                <w:szCs w:val="28"/>
              </w:rPr>
            </w:pPr>
            <w:r w:rsidRPr="00E15D90">
              <w:rPr>
                <w:b/>
                <w:bCs/>
                <w:sz w:val="28"/>
                <w:szCs w:val="28"/>
              </w:rPr>
              <w:t>Общегосударственные вопросы</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3D841C22" w14:textId="77777777" w:rsidR="0018507A" w:rsidRPr="00E15D90" w:rsidRDefault="0018507A" w:rsidP="00F95F4E">
            <w:pPr>
              <w:jc w:val="center"/>
              <w:rPr>
                <w:b/>
                <w:bCs/>
                <w:sz w:val="28"/>
                <w:szCs w:val="28"/>
              </w:rPr>
            </w:pPr>
            <w:r w:rsidRPr="00E15D90">
              <w:rPr>
                <w:b/>
                <w:bCs/>
                <w:sz w:val="28"/>
                <w:szCs w:val="28"/>
              </w:rPr>
              <w:t>0100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10380DC9" w14:textId="77777777" w:rsidR="0018507A" w:rsidRPr="00E15D90" w:rsidRDefault="0018507A" w:rsidP="00F95F4E">
            <w:pPr>
              <w:jc w:val="right"/>
              <w:rPr>
                <w:b/>
                <w:bCs/>
                <w:sz w:val="28"/>
                <w:szCs w:val="28"/>
              </w:rPr>
            </w:pPr>
            <w:r>
              <w:rPr>
                <w:b/>
                <w:bCs/>
                <w:sz w:val="28"/>
                <w:szCs w:val="28"/>
              </w:rPr>
              <w:t>9746,7</w:t>
            </w:r>
          </w:p>
        </w:tc>
      </w:tr>
      <w:tr w:rsidR="0018507A" w:rsidRPr="00E15D90" w14:paraId="1E4EA7DC" w14:textId="77777777" w:rsidTr="00F95F4E">
        <w:trPr>
          <w:trHeight w:val="934"/>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0D84B" w14:textId="77777777" w:rsidR="0018507A" w:rsidRPr="00E15D90" w:rsidRDefault="0018507A" w:rsidP="00F95F4E">
            <w:pPr>
              <w:rPr>
                <w:sz w:val="28"/>
                <w:szCs w:val="28"/>
              </w:rPr>
            </w:pPr>
            <w:r w:rsidRPr="00E15D90">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5AF67E26" w14:textId="77777777" w:rsidR="0018507A" w:rsidRPr="00E15D90" w:rsidRDefault="0018507A" w:rsidP="00F95F4E">
            <w:pPr>
              <w:jc w:val="center"/>
              <w:rPr>
                <w:sz w:val="28"/>
                <w:szCs w:val="28"/>
              </w:rPr>
            </w:pPr>
            <w:r w:rsidRPr="00E15D90">
              <w:rPr>
                <w:sz w:val="28"/>
                <w:szCs w:val="28"/>
              </w:rPr>
              <w:t>0104</w:t>
            </w:r>
          </w:p>
        </w:tc>
        <w:tc>
          <w:tcPr>
            <w:tcW w:w="1618" w:type="dxa"/>
            <w:tcBorders>
              <w:top w:val="single" w:sz="4" w:space="0" w:color="auto"/>
              <w:left w:val="nil"/>
              <w:bottom w:val="single" w:sz="4" w:space="0" w:color="auto"/>
              <w:right w:val="single" w:sz="4" w:space="0" w:color="auto"/>
            </w:tcBorders>
            <w:shd w:val="clear" w:color="auto" w:fill="auto"/>
            <w:vAlign w:val="center"/>
          </w:tcPr>
          <w:p w14:paraId="3D526DE4" w14:textId="77777777" w:rsidR="0018507A" w:rsidRPr="00E15D90" w:rsidRDefault="0018507A" w:rsidP="00F95F4E">
            <w:pPr>
              <w:jc w:val="right"/>
              <w:rPr>
                <w:sz w:val="28"/>
                <w:szCs w:val="28"/>
              </w:rPr>
            </w:pPr>
            <w:r>
              <w:rPr>
                <w:sz w:val="28"/>
                <w:szCs w:val="28"/>
              </w:rPr>
              <w:t>8810,1</w:t>
            </w:r>
          </w:p>
        </w:tc>
      </w:tr>
      <w:tr w:rsidR="0018507A" w:rsidRPr="00E15D90" w14:paraId="18453E7D" w14:textId="77777777" w:rsidTr="00F95F4E">
        <w:trPr>
          <w:trHeight w:val="13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4A8A6934" w14:textId="77777777" w:rsidR="0018507A" w:rsidRPr="00E15D90" w:rsidRDefault="0018507A" w:rsidP="00F95F4E">
            <w:pPr>
              <w:rPr>
                <w:sz w:val="28"/>
                <w:szCs w:val="28"/>
              </w:rPr>
            </w:pPr>
            <w:r w:rsidRPr="00E15D90">
              <w:rPr>
                <w:rFonts w:eastAsia="Calibri"/>
                <w:sz w:val="28"/>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2056" w:type="dxa"/>
            <w:tcBorders>
              <w:top w:val="single" w:sz="4" w:space="0" w:color="auto"/>
              <w:left w:val="nil"/>
              <w:bottom w:val="single" w:sz="4" w:space="0" w:color="auto"/>
              <w:right w:val="single" w:sz="4" w:space="0" w:color="auto"/>
            </w:tcBorders>
            <w:shd w:val="clear" w:color="auto" w:fill="auto"/>
            <w:vAlign w:val="center"/>
          </w:tcPr>
          <w:p w14:paraId="3AF2D844" w14:textId="77777777" w:rsidR="0018507A" w:rsidRPr="00E15D90" w:rsidRDefault="0018507A" w:rsidP="00F95F4E">
            <w:pPr>
              <w:jc w:val="center"/>
              <w:rPr>
                <w:sz w:val="28"/>
                <w:szCs w:val="28"/>
              </w:rPr>
            </w:pPr>
            <w:r w:rsidRPr="00E15D90">
              <w:rPr>
                <w:sz w:val="28"/>
                <w:szCs w:val="28"/>
              </w:rPr>
              <w:t>0106</w:t>
            </w:r>
          </w:p>
        </w:tc>
        <w:tc>
          <w:tcPr>
            <w:tcW w:w="1618" w:type="dxa"/>
            <w:tcBorders>
              <w:top w:val="single" w:sz="4" w:space="0" w:color="auto"/>
              <w:left w:val="nil"/>
              <w:bottom w:val="single" w:sz="4" w:space="0" w:color="auto"/>
              <w:right w:val="single" w:sz="4" w:space="0" w:color="auto"/>
            </w:tcBorders>
            <w:shd w:val="clear" w:color="auto" w:fill="auto"/>
            <w:vAlign w:val="center"/>
          </w:tcPr>
          <w:p w14:paraId="115F8385" w14:textId="77777777" w:rsidR="0018507A" w:rsidRPr="00E15D90" w:rsidRDefault="0018507A" w:rsidP="00F95F4E">
            <w:pPr>
              <w:jc w:val="right"/>
              <w:rPr>
                <w:sz w:val="28"/>
                <w:szCs w:val="28"/>
              </w:rPr>
            </w:pPr>
            <w:r>
              <w:rPr>
                <w:sz w:val="28"/>
                <w:szCs w:val="28"/>
              </w:rPr>
              <w:t>11,7</w:t>
            </w:r>
          </w:p>
        </w:tc>
      </w:tr>
      <w:tr w:rsidR="0018507A" w:rsidRPr="00E15D90" w14:paraId="49514979" w14:textId="77777777" w:rsidTr="00F95F4E">
        <w:trPr>
          <w:trHeight w:val="32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337B0B97" w14:textId="77777777" w:rsidR="0018507A" w:rsidRPr="00E15D90" w:rsidRDefault="0018507A" w:rsidP="00F95F4E">
            <w:pPr>
              <w:rPr>
                <w:sz w:val="28"/>
                <w:szCs w:val="28"/>
              </w:rPr>
            </w:pPr>
            <w:r w:rsidRPr="00E15D90">
              <w:rPr>
                <w:sz w:val="28"/>
                <w:szCs w:val="28"/>
              </w:rPr>
              <w:t>Обеспечение проведения выборов и референдумов</w:t>
            </w:r>
          </w:p>
        </w:tc>
        <w:tc>
          <w:tcPr>
            <w:tcW w:w="2056" w:type="dxa"/>
            <w:tcBorders>
              <w:top w:val="single" w:sz="4" w:space="0" w:color="auto"/>
              <w:left w:val="nil"/>
              <w:bottom w:val="single" w:sz="4" w:space="0" w:color="auto"/>
              <w:right w:val="single" w:sz="4" w:space="0" w:color="auto"/>
            </w:tcBorders>
            <w:shd w:val="clear" w:color="auto" w:fill="auto"/>
            <w:vAlign w:val="center"/>
          </w:tcPr>
          <w:p w14:paraId="127872F4" w14:textId="77777777" w:rsidR="0018507A" w:rsidRPr="00E15D90" w:rsidRDefault="0018507A" w:rsidP="00F95F4E">
            <w:pPr>
              <w:jc w:val="center"/>
              <w:rPr>
                <w:sz w:val="28"/>
                <w:szCs w:val="28"/>
              </w:rPr>
            </w:pPr>
            <w:r w:rsidRPr="00E15D90">
              <w:rPr>
                <w:sz w:val="28"/>
                <w:szCs w:val="28"/>
              </w:rPr>
              <w:t>0107</w:t>
            </w:r>
          </w:p>
        </w:tc>
        <w:tc>
          <w:tcPr>
            <w:tcW w:w="1618" w:type="dxa"/>
            <w:tcBorders>
              <w:top w:val="single" w:sz="4" w:space="0" w:color="auto"/>
              <w:left w:val="nil"/>
              <w:bottom w:val="single" w:sz="4" w:space="0" w:color="auto"/>
              <w:right w:val="single" w:sz="4" w:space="0" w:color="auto"/>
            </w:tcBorders>
            <w:shd w:val="clear" w:color="auto" w:fill="auto"/>
            <w:vAlign w:val="center"/>
          </w:tcPr>
          <w:p w14:paraId="31DEBEFA" w14:textId="77777777" w:rsidR="0018507A" w:rsidRPr="00E15D90" w:rsidRDefault="0018507A" w:rsidP="00F95F4E">
            <w:pPr>
              <w:jc w:val="right"/>
              <w:rPr>
                <w:sz w:val="28"/>
                <w:szCs w:val="28"/>
              </w:rPr>
            </w:pPr>
            <w:r>
              <w:rPr>
                <w:sz w:val="28"/>
                <w:szCs w:val="28"/>
              </w:rPr>
              <w:t>378,4</w:t>
            </w:r>
          </w:p>
        </w:tc>
      </w:tr>
      <w:tr w:rsidR="0018507A" w:rsidRPr="00E15D90" w14:paraId="28A5FCBB" w14:textId="77777777" w:rsidTr="00F95F4E">
        <w:trPr>
          <w:trHeight w:val="244"/>
        </w:trPr>
        <w:tc>
          <w:tcPr>
            <w:tcW w:w="6536" w:type="dxa"/>
            <w:tcBorders>
              <w:top w:val="single" w:sz="4" w:space="0" w:color="auto"/>
              <w:left w:val="single" w:sz="4" w:space="0" w:color="auto"/>
              <w:bottom w:val="single" w:sz="4" w:space="0" w:color="auto"/>
              <w:right w:val="nil"/>
            </w:tcBorders>
            <w:shd w:val="clear" w:color="auto" w:fill="auto"/>
            <w:hideMark/>
          </w:tcPr>
          <w:p w14:paraId="4E7C79D4" w14:textId="77777777" w:rsidR="0018507A" w:rsidRPr="00E15D90" w:rsidRDefault="0018507A" w:rsidP="00F95F4E">
            <w:pPr>
              <w:rPr>
                <w:bCs/>
                <w:sz w:val="28"/>
                <w:szCs w:val="28"/>
              </w:rPr>
            </w:pPr>
            <w:r w:rsidRPr="00E15D90">
              <w:rPr>
                <w:bCs/>
                <w:sz w:val="28"/>
                <w:szCs w:val="28"/>
              </w:rPr>
              <w:t>Другие общегосударственные вопросы</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A8FD0" w14:textId="77777777" w:rsidR="0018507A" w:rsidRPr="00E15D90" w:rsidRDefault="0018507A" w:rsidP="00F95F4E">
            <w:pPr>
              <w:jc w:val="center"/>
              <w:rPr>
                <w:bCs/>
                <w:sz w:val="28"/>
                <w:szCs w:val="28"/>
              </w:rPr>
            </w:pPr>
            <w:r w:rsidRPr="00E15D90">
              <w:rPr>
                <w:bCs/>
                <w:sz w:val="28"/>
                <w:szCs w:val="28"/>
              </w:rPr>
              <w:t>0113</w:t>
            </w:r>
          </w:p>
        </w:tc>
        <w:tc>
          <w:tcPr>
            <w:tcW w:w="1618" w:type="dxa"/>
            <w:tcBorders>
              <w:top w:val="single" w:sz="4" w:space="0" w:color="auto"/>
              <w:left w:val="nil"/>
              <w:bottom w:val="single" w:sz="4" w:space="0" w:color="auto"/>
              <w:right w:val="single" w:sz="4" w:space="0" w:color="auto"/>
            </w:tcBorders>
            <w:shd w:val="clear" w:color="auto" w:fill="auto"/>
            <w:vAlign w:val="center"/>
          </w:tcPr>
          <w:p w14:paraId="654BD136" w14:textId="77777777" w:rsidR="0018507A" w:rsidRPr="00E15D90" w:rsidRDefault="0018507A" w:rsidP="00F95F4E">
            <w:pPr>
              <w:jc w:val="right"/>
              <w:rPr>
                <w:bCs/>
                <w:sz w:val="28"/>
                <w:szCs w:val="28"/>
              </w:rPr>
            </w:pPr>
            <w:r>
              <w:rPr>
                <w:bCs/>
                <w:sz w:val="28"/>
                <w:szCs w:val="28"/>
              </w:rPr>
              <w:t>546,5</w:t>
            </w:r>
          </w:p>
        </w:tc>
      </w:tr>
      <w:tr w:rsidR="0018507A" w:rsidRPr="00E15D90" w14:paraId="0333F760" w14:textId="77777777" w:rsidTr="00F95F4E">
        <w:trPr>
          <w:trHeight w:val="37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D4BEF" w14:textId="77777777" w:rsidR="0018507A" w:rsidRPr="00E15D90" w:rsidRDefault="0018507A" w:rsidP="00F95F4E">
            <w:pPr>
              <w:rPr>
                <w:b/>
                <w:bCs/>
                <w:sz w:val="28"/>
                <w:szCs w:val="28"/>
              </w:rPr>
            </w:pPr>
            <w:r w:rsidRPr="00E15D90">
              <w:rPr>
                <w:b/>
                <w:bCs/>
                <w:sz w:val="28"/>
                <w:szCs w:val="28"/>
              </w:rPr>
              <w:t>Национальная оборона</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7EB6B390" w14:textId="77777777" w:rsidR="0018507A" w:rsidRPr="00E15D90" w:rsidRDefault="0018507A" w:rsidP="00F95F4E">
            <w:pPr>
              <w:jc w:val="center"/>
              <w:rPr>
                <w:b/>
                <w:bCs/>
                <w:sz w:val="28"/>
                <w:szCs w:val="28"/>
              </w:rPr>
            </w:pPr>
            <w:r w:rsidRPr="00E15D90">
              <w:rPr>
                <w:b/>
                <w:bCs/>
                <w:sz w:val="28"/>
                <w:szCs w:val="28"/>
              </w:rPr>
              <w:t>0200</w:t>
            </w:r>
          </w:p>
        </w:tc>
        <w:tc>
          <w:tcPr>
            <w:tcW w:w="1618" w:type="dxa"/>
            <w:tcBorders>
              <w:top w:val="single" w:sz="4" w:space="0" w:color="auto"/>
              <w:bottom w:val="single" w:sz="4" w:space="0" w:color="auto"/>
              <w:right w:val="single" w:sz="4" w:space="0" w:color="auto"/>
            </w:tcBorders>
            <w:shd w:val="clear" w:color="auto" w:fill="auto"/>
          </w:tcPr>
          <w:p w14:paraId="42138DCE" w14:textId="77777777" w:rsidR="0018507A" w:rsidRPr="00E15D90" w:rsidRDefault="0018507A" w:rsidP="00F95F4E">
            <w:pPr>
              <w:jc w:val="right"/>
              <w:rPr>
                <w:b/>
                <w:bCs/>
                <w:sz w:val="28"/>
                <w:szCs w:val="28"/>
              </w:rPr>
            </w:pPr>
            <w:r>
              <w:rPr>
                <w:b/>
                <w:bCs/>
                <w:sz w:val="28"/>
                <w:szCs w:val="28"/>
              </w:rPr>
              <w:t>240,2</w:t>
            </w:r>
          </w:p>
        </w:tc>
      </w:tr>
      <w:tr w:rsidR="0018507A" w:rsidRPr="00E15D90" w14:paraId="634BA046" w14:textId="77777777" w:rsidTr="00F95F4E">
        <w:trPr>
          <w:trHeight w:val="3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5C1B0" w14:textId="77777777" w:rsidR="0018507A" w:rsidRPr="00E15D90" w:rsidRDefault="0018507A" w:rsidP="00F95F4E">
            <w:pPr>
              <w:rPr>
                <w:color w:val="000000"/>
                <w:sz w:val="28"/>
                <w:szCs w:val="28"/>
              </w:rPr>
            </w:pPr>
            <w:r w:rsidRPr="00E15D90">
              <w:rPr>
                <w:color w:val="000000"/>
                <w:sz w:val="28"/>
                <w:szCs w:val="28"/>
              </w:rPr>
              <w:t>Мобилизационная и вневойсковая подготовка</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21047667" w14:textId="77777777" w:rsidR="0018507A" w:rsidRPr="00E15D90" w:rsidRDefault="0018507A" w:rsidP="00F95F4E">
            <w:pPr>
              <w:jc w:val="center"/>
              <w:rPr>
                <w:color w:val="000000"/>
                <w:sz w:val="28"/>
                <w:szCs w:val="28"/>
              </w:rPr>
            </w:pPr>
            <w:r w:rsidRPr="00E15D90">
              <w:rPr>
                <w:color w:val="000000"/>
                <w:sz w:val="28"/>
                <w:szCs w:val="28"/>
              </w:rPr>
              <w:t>0203</w:t>
            </w:r>
          </w:p>
        </w:tc>
        <w:tc>
          <w:tcPr>
            <w:tcW w:w="1618" w:type="dxa"/>
            <w:tcBorders>
              <w:top w:val="single" w:sz="4" w:space="0" w:color="auto"/>
              <w:bottom w:val="single" w:sz="4" w:space="0" w:color="auto"/>
              <w:right w:val="single" w:sz="4" w:space="0" w:color="auto"/>
            </w:tcBorders>
            <w:shd w:val="clear" w:color="auto" w:fill="auto"/>
          </w:tcPr>
          <w:p w14:paraId="433F0264" w14:textId="77777777" w:rsidR="0018507A" w:rsidRPr="00E15D90" w:rsidRDefault="0018507A" w:rsidP="00F95F4E">
            <w:pPr>
              <w:jc w:val="right"/>
              <w:rPr>
                <w:sz w:val="28"/>
                <w:szCs w:val="28"/>
              </w:rPr>
            </w:pPr>
            <w:r>
              <w:rPr>
                <w:sz w:val="28"/>
                <w:szCs w:val="28"/>
              </w:rPr>
              <w:t>240,2</w:t>
            </w:r>
          </w:p>
        </w:tc>
      </w:tr>
      <w:tr w:rsidR="0018507A" w:rsidRPr="00E15D90" w14:paraId="4BFB2F23" w14:textId="77777777" w:rsidTr="00F95F4E">
        <w:trPr>
          <w:trHeight w:val="58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0977C" w14:textId="77777777" w:rsidR="0018507A" w:rsidRPr="00E15D90" w:rsidRDefault="0018507A" w:rsidP="00F95F4E">
            <w:pPr>
              <w:rPr>
                <w:b/>
                <w:bCs/>
                <w:sz w:val="28"/>
                <w:szCs w:val="28"/>
              </w:rPr>
            </w:pPr>
            <w:r w:rsidRPr="00E15D90">
              <w:rPr>
                <w:b/>
                <w:bCs/>
                <w:sz w:val="28"/>
                <w:szCs w:val="28"/>
              </w:rPr>
              <w:t>Национальная безопасность и правоохранительная деятельность</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19D06C21" w14:textId="77777777" w:rsidR="0018507A" w:rsidRPr="00E15D90" w:rsidRDefault="0018507A" w:rsidP="00F95F4E">
            <w:pPr>
              <w:jc w:val="center"/>
              <w:rPr>
                <w:b/>
                <w:bCs/>
                <w:sz w:val="28"/>
                <w:szCs w:val="28"/>
              </w:rPr>
            </w:pPr>
            <w:r w:rsidRPr="00E15D90">
              <w:rPr>
                <w:b/>
                <w:bCs/>
                <w:sz w:val="28"/>
                <w:szCs w:val="28"/>
              </w:rPr>
              <w:t>0300</w:t>
            </w:r>
          </w:p>
        </w:tc>
        <w:tc>
          <w:tcPr>
            <w:tcW w:w="1618" w:type="dxa"/>
            <w:tcBorders>
              <w:top w:val="single" w:sz="4" w:space="0" w:color="auto"/>
              <w:bottom w:val="single" w:sz="4" w:space="0" w:color="auto"/>
              <w:right w:val="single" w:sz="4" w:space="0" w:color="auto"/>
            </w:tcBorders>
            <w:shd w:val="clear" w:color="auto" w:fill="auto"/>
          </w:tcPr>
          <w:p w14:paraId="6BD10008" w14:textId="77777777" w:rsidR="0018507A" w:rsidRPr="00E15D90" w:rsidRDefault="0018507A" w:rsidP="00F95F4E">
            <w:pPr>
              <w:jc w:val="right"/>
              <w:rPr>
                <w:b/>
                <w:bCs/>
                <w:sz w:val="28"/>
                <w:szCs w:val="28"/>
              </w:rPr>
            </w:pPr>
            <w:r>
              <w:rPr>
                <w:b/>
                <w:bCs/>
                <w:sz w:val="28"/>
                <w:szCs w:val="28"/>
              </w:rPr>
              <w:t>1137,5</w:t>
            </w:r>
          </w:p>
        </w:tc>
      </w:tr>
      <w:tr w:rsidR="0018507A" w:rsidRPr="00E15D90" w14:paraId="72CB1625" w14:textId="77777777" w:rsidTr="00F95F4E">
        <w:trPr>
          <w:trHeight w:val="32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7E4C31D8" w14:textId="77777777" w:rsidR="0018507A" w:rsidRPr="00E15D90" w:rsidRDefault="0018507A" w:rsidP="00F95F4E">
            <w:pPr>
              <w:rPr>
                <w:sz w:val="28"/>
                <w:szCs w:val="28"/>
              </w:rPr>
            </w:pPr>
            <w:r w:rsidRPr="00E15D90">
              <w:rPr>
                <w:sz w:val="28"/>
                <w:szCs w:val="28"/>
              </w:rPr>
              <w:t>Обеспечение пожарной безопасности</w:t>
            </w:r>
          </w:p>
        </w:tc>
        <w:tc>
          <w:tcPr>
            <w:tcW w:w="2056" w:type="dxa"/>
            <w:tcBorders>
              <w:top w:val="single" w:sz="4" w:space="0" w:color="auto"/>
              <w:left w:val="nil"/>
              <w:bottom w:val="single" w:sz="4" w:space="0" w:color="auto"/>
              <w:right w:val="single" w:sz="4" w:space="0" w:color="auto"/>
            </w:tcBorders>
            <w:shd w:val="clear" w:color="auto" w:fill="auto"/>
            <w:vAlign w:val="center"/>
          </w:tcPr>
          <w:p w14:paraId="4C212D65" w14:textId="77777777" w:rsidR="0018507A" w:rsidRPr="00E15D90" w:rsidRDefault="0018507A" w:rsidP="00F95F4E">
            <w:pPr>
              <w:jc w:val="center"/>
              <w:rPr>
                <w:sz w:val="28"/>
                <w:szCs w:val="28"/>
              </w:rPr>
            </w:pPr>
            <w:r w:rsidRPr="00E15D90">
              <w:rPr>
                <w:sz w:val="28"/>
                <w:szCs w:val="28"/>
              </w:rPr>
              <w:t>0310</w:t>
            </w:r>
          </w:p>
        </w:tc>
        <w:tc>
          <w:tcPr>
            <w:tcW w:w="1618" w:type="dxa"/>
            <w:tcBorders>
              <w:top w:val="single" w:sz="4" w:space="0" w:color="auto"/>
              <w:bottom w:val="single" w:sz="4" w:space="0" w:color="auto"/>
              <w:right w:val="single" w:sz="4" w:space="0" w:color="auto"/>
            </w:tcBorders>
            <w:shd w:val="clear" w:color="auto" w:fill="auto"/>
          </w:tcPr>
          <w:p w14:paraId="2FD75455" w14:textId="77777777" w:rsidR="0018507A" w:rsidRPr="00E15D90" w:rsidRDefault="0018507A" w:rsidP="00F95F4E">
            <w:pPr>
              <w:jc w:val="right"/>
              <w:rPr>
                <w:sz w:val="28"/>
                <w:szCs w:val="28"/>
              </w:rPr>
            </w:pPr>
            <w:r>
              <w:rPr>
                <w:sz w:val="28"/>
                <w:szCs w:val="28"/>
              </w:rPr>
              <w:t>1137,5</w:t>
            </w:r>
          </w:p>
        </w:tc>
      </w:tr>
      <w:tr w:rsidR="0018507A" w:rsidRPr="00E15D90" w14:paraId="5CDB1F2B" w14:textId="77777777" w:rsidTr="00F95F4E">
        <w:trPr>
          <w:trHeight w:val="3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7E67" w14:textId="77777777" w:rsidR="0018507A" w:rsidRPr="00E15D90" w:rsidRDefault="0018507A" w:rsidP="00F95F4E">
            <w:pPr>
              <w:rPr>
                <w:b/>
                <w:bCs/>
                <w:sz w:val="28"/>
                <w:szCs w:val="28"/>
              </w:rPr>
            </w:pPr>
            <w:r w:rsidRPr="00E15D90">
              <w:rPr>
                <w:b/>
                <w:bCs/>
                <w:sz w:val="28"/>
                <w:szCs w:val="28"/>
              </w:rPr>
              <w:t>Национальная Экономика</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2A872417" w14:textId="77777777" w:rsidR="0018507A" w:rsidRPr="00E15D90" w:rsidRDefault="0018507A" w:rsidP="00F95F4E">
            <w:pPr>
              <w:jc w:val="center"/>
              <w:rPr>
                <w:b/>
                <w:bCs/>
                <w:sz w:val="28"/>
                <w:szCs w:val="28"/>
              </w:rPr>
            </w:pPr>
            <w:r w:rsidRPr="00E15D90">
              <w:rPr>
                <w:b/>
                <w:bCs/>
                <w:sz w:val="28"/>
                <w:szCs w:val="28"/>
              </w:rPr>
              <w:t>0400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1D8044C6" w14:textId="77777777" w:rsidR="0018507A" w:rsidRPr="00E15D90" w:rsidRDefault="0018507A" w:rsidP="00F95F4E">
            <w:pPr>
              <w:jc w:val="right"/>
              <w:rPr>
                <w:b/>
                <w:bCs/>
                <w:sz w:val="28"/>
                <w:szCs w:val="28"/>
              </w:rPr>
            </w:pPr>
            <w:r>
              <w:rPr>
                <w:b/>
                <w:bCs/>
                <w:sz w:val="28"/>
                <w:szCs w:val="28"/>
              </w:rPr>
              <w:t>3688,5</w:t>
            </w:r>
          </w:p>
        </w:tc>
      </w:tr>
      <w:tr w:rsidR="0018507A" w:rsidRPr="00E15D90" w14:paraId="05A2138A" w14:textId="77777777" w:rsidTr="00F95F4E">
        <w:trPr>
          <w:trHeight w:val="43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79A26" w14:textId="77777777" w:rsidR="0018507A" w:rsidRPr="00E15D90" w:rsidRDefault="0018507A" w:rsidP="00F95F4E">
            <w:pPr>
              <w:rPr>
                <w:sz w:val="28"/>
                <w:szCs w:val="28"/>
              </w:rPr>
            </w:pPr>
            <w:r w:rsidRPr="00E15D90">
              <w:rPr>
                <w:sz w:val="28"/>
                <w:szCs w:val="28"/>
              </w:rPr>
              <w:t>Дорожное хозяйство (дорожные фонды)</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1EF1825E" w14:textId="77777777" w:rsidR="0018507A" w:rsidRPr="00E15D90" w:rsidRDefault="0018507A" w:rsidP="00F95F4E">
            <w:pPr>
              <w:jc w:val="center"/>
              <w:rPr>
                <w:sz w:val="28"/>
                <w:szCs w:val="28"/>
              </w:rPr>
            </w:pPr>
            <w:r w:rsidRPr="00E15D90">
              <w:rPr>
                <w:sz w:val="28"/>
                <w:szCs w:val="28"/>
              </w:rPr>
              <w:t>0409</w:t>
            </w:r>
          </w:p>
        </w:tc>
        <w:tc>
          <w:tcPr>
            <w:tcW w:w="1618" w:type="dxa"/>
            <w:tcBorders>
              <w:top w:val="single" w:sz="4" w:space="0" w:color="auto"/>
              <w:left w:val="nil"/>
              <w:bottom w:val="single" w:sz="4" w:space="0" w:color="auto"/>
              <w:right w:val="single" w:sz="4" w:space="0" w:color="auto"/>
            </w:tcBorders>
            <w:shd w:val="clear" w:color="auto" w:fill="auto"/>
            <w:vAlign w:val="center"/>
          </w:tcPr>
          <w:p w14:paraId="32230C78" w14:textId="77777777" w:rsidR="0018507A" w:rsidRPr="00E15D90" w:rsidRDefault="0018507A" w:rsidP="00F95F4E">
            <w:pPr>
              <w:jc w:val="right"/>
              <w:rPr>
                <w:sz w:val="28"/>
                <w:szCs w:val="28"/>
              </w:rPr>
            </w:pPr>
            <w:r>
              <w:rPr>
                <w:sz w:val="28"/>
                <w:szCs w:val="28"/>
              </w:rPr>
              <w:t>3638,5</w:t>
            </w:r>
          </w:p>
        </w:tc>
      </w:tr>
      <w:tr w:rsidR="0018507A" w:rsidRPr="00E15D90" w14:paraId="7452A716" w14:textId="77777777" w:rsidTr="00F95F4E">
        <w:trPr>
          <w:trHeight w:val="41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45499" w14:textId="77777777" w:rsidR="0018507A" w:rsidRPr="00E15D90" w:rsidRDefault="0018507A" w:rsidP="00F95F4E">
            <w:pPr>
              <w:rPr>
                <w:bCs/>
                <w:color w:val="000000"/>
                <w:sz w:val="28"/>
                <w:szCs w:val="28"/>
              </w:rPr>
            </w:pPr>
            <w:r w:rsidRPr="00E15D90">
              <w:rPr>
                <w:bCs/>
                <w:color w:val="000000"/>
                <w:sz w:val="28"/>
                <w:szCs w:val="28"/>
              </w:rPr>
              <w:t>Другие вопросы в области национальной экономики</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2DBE45A7" w14:textId="77777777" w:rsidR="0018507A" w:rsidRPr="00E15D90" w:rsidRDefault="0018507A" w:rsidP="00F95F4E">
            <w:pPr>
              <w:jc w:val="center"/>
              <w:rPr>
                <w:bCs/>
                <w:color w:val="000000"/>
                <w:sz w:val="28"/>
                <w:szCs w:val="28"/>
              </w:rPr>
            </w:pPr>
            <w:r w:rsidRPr="00E15D90">
              <w:rPr>
                <w:bCs/>
                <w:color w:val="000000"/>
                <w:sz w:val="28"/>
                <w:szCs w:val="28"/>
              </w:rPr>
              <w:t>0412</w:t>
            </w:r>
          </w:p>
        </w:tc>
        <w:tc>
          <w:tcPr>
            <w:tcW w:w="1618" w:type="dxa"/>
            <w:tcBorders>
              <w:top w:val="single" w:sz="4" w:space="0" w:color="auto"/>
              <w:left w:val="nil"/>
              <w:bottom w:val="single" w:sz="4" w:space="0" w:color="auto"/>
              <w:right w:val="single" w:sz="4" w:space="0" w:color="auto"/>
            </w:tcBorders>
            <w:shd w:val="clear" w:color="auto" w:fill="auto"/>
            <w:vAlign w:val="center"/>
          </w:tcPr>
          <w:p w14:paraId="7782E9DC" w14:textId="77777777" w:rsidR="0018507A" w:rsidRPr="00E15D90" w:rsidRDefault="0018507A" w:rsidP="00F95F4E">
            <w:pPr>
              <w:jc w:val="right"/>
              <w:rPr>
                <w:bCs/>
                <w:sz w:val="28"/>
                <w:szCs w:val="28"/>
              </w:rPr>
            </w:pPr>
            <w:r w:rsidRPr="00E15D90">
              <w:rPr>
                <w:bCs/>
                <w:sz w:val="28"/>
                <w:szCs w:val="28"/>
              </w:rPr>
              <w:t>50,0</w:t>
            </w:r>
          </w:p>
        </w:tc>
      </w:tr>
      <w:tr w:rsidR="0018507A" w:rsidRPr="00E15D90" w14:paraId="68D4C3CA" w14:textId="77777777" w:rsidTr="00F95F4E">
        <w:trPr>
          <w:trHeight w:val="293"/>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0F519" w14:textId="77777777" w:rsidR="0018507A" w:rsidRPr="00E15D90" w:rsidRDefault="0018507A" w:rsidP="00F95F4E">
            <w:pPr>
              <w:rPr>
                <w:b/>
                <w:bCs/>
                <w:sz w:val="28"/>
                <w:szCs w:val="28"/>
              </w:rPr>
            </w:pPr>
            <w:r w:rsidRPr="00E15D90">
              <w:rPr>
                <w:b/>
                <w:bCs/>
                <w:sz w:val="28"/>
                <w:szCs w:val="28"/>
              </w:rPr>
              <w:t>Жилищно-коммунальное хозяйство</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4E278E88" w14:textId="77777777" w:rsidR="0018507A" w:rsidRPr="00E15D90" w:rsidRDefault="0018507A" w:rsidP="00F95F4E">
            <w:pPr>
              <w:jc w:val="center"/>
              <w:rPr>
                <w:b/>
                <w:bCs/>
                <w:sz w:val="28"/>
                <w:szCs w:val="28"/>
              </w:rPr>
            </w:pPr>
            <w:r w:rsidRPr="00E15D90">
              <w:rPr>
                <w:b/>
                <w:bCs/>
                <w:sz w:val="28"/>
                <w:szCs w:val="28"/>
              </w:rPr>
              <w:t>0500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5E93D810" w14:textId="77777777" w:rsidR="0018507A" w:rsidRPr="00E15D90" w:rsidRDefault="0018507A" w:rsidP="00F95F4E">
            <w:pPr>
              <w:jc w:val="right"/>
              <w:rPr>
                <w:b/>
                <w:bCs/>
                <w:sz w:val="28"/>
                <w:szCs w:val="28"/>
              </w:rPr>
            </w:pPr>
            <w:r>
              <w:rPr>
                <w:b/>
                <w:bCs/>
                <w:sz w:val="28"/>
                <w:szCs w:val="28"/>
              </w:rPr>
              <w:t>3991,0</w:t>
            </w:r>
          </w:p>
        </w:tc>
      </w:tr>
      <w:tr w:rsidR="0018507A" w:rsidRPr="00E15D90" w14:paraId="6E0AB8D0" w14:textId="77777777" w:rsidTr="00F95F4E">
        <w:trPr>
          <w:trHeight w:val="27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4567FE64" w14:textId="77777777" w:rsidR="0018507A" w:rsidRPr="00E15D90" w:rsidRDefault="0018507A" w:rsidP="00F95F4E">
            <w:pPr>
              <w:rPr>
                <w:bCs/>
                <w:sz w:val="28"/>
                <w:szCs w:val="28"/>
              </w:rPr>
            </w:pPr>
            <w:r w:rsidRPr="00E15D90">
              <w:rPr>
                <w:bCs/>
                <w:sz w:val="28"/>
                <w:szCs w:val="28"/>
              </w:rPr>
              <w:t>Жилищное хозяйство</w:t>
            </w:r>
          </w:p>
        </w:tc>
        <w:tc>
          <w:tcPr>
            <w:tcW w:w="2056" w:type="dxa"/>
            <w:tcBorders>
              <w:top w:val="nil"/>
              <w:left w:val="nil"/>
              <w:bottom w:val="single" w:sz="4" w:space="0" w:color="auto"/>
              <w:right w:val="single" w:sz="4" w:space="0" w:color="auto"/>
            </w:tcBorders>
            <w:shd w:val="clear" w:color="auto" w:fill="auto"/>
            <w:vAlign w:val="center"/>
            <w:hideMark/>
          </w:tcPr>
          <w:p w14:paraId="41970C48" w14:textId="77777777" w:rsidR="0018507A" w:rsidRPr="00E15D90" w:rsidRDefault="0018507A" w:rsidP="00F95F4E">
            <w:pPr>
              <w:jc w:val="center"/>
              <w:rPr>
                <w:bCs/>
                <w:color w:val="000000"/>
                <w:sz w:val="28"/>
                <w:szCs w:val="28"/>
              </w:rPr>
            </w:pPr>
            <w:r w:rsidRPr="00E15D90">
              <w:rPr>
                <w:bCs/>
                <w:color w:val="000000"/>
                <w:sz w:val="28"/>
                <w:szCs w:val="28"/>
              </w:rPr>
              <w:t>0501</w:t>
            </w:r>
          </w:p>
        </w:tc>
        <w:tc>
          <w:tcPr>
            <w:tcW w:w="1618" w:type="dxa"/>
            <w:tcBorders>
              <w:top w:val="nil"/>
              <w:left w:val="nil"/>
              <w:bottom w:val="single" w:sz="4" w:space="0" w:color="auto"/>
              <w:right w:val="single" w:sz="4" w:space="0" w:color="auto"/>
            </w:tcBorders>
            <w:shd w:val="clear" w:color="auto" w:fill="auto"/>
            <w:vAlign w:val="center"/>
          </w:tcPr>
          <w:p w14:paraId="5ABF0AB5" w14:textId="77777777" w:rsidR="0018507A" w:rsidRPr="00E15D90" w:rsidRDefault="0018507A" w:rsidP="00F95F4E">
            <w:pPr>
              <w:jc w:val="right"/>
              <w:rPr>
                <w:bCs/>
                <w:sz w:val="28"/>
                <w:szCs w:val="28"/>
              </w:rPr>
            </w:pPr>
            <w:r>
              <w:rPr>
                <w:bCs/>
                <w:sz w:val="28"/>
                <w:szCs w:val="28"/>
              </w:rPr>
              <w:t>12,8</w:t>
            </w:r>
          </w:p>
        </w:tc>
      </w:tr>
      <w:tr w:rsidR="0018507A" w:rsidRPr="00E15D90" w14:paraId="539F97B3" w14:textId="77777777" w:rsidTr="00F95F4E">
        <w:trPr>
          <w:trHeight w:val="31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0F574" w14:textId="77777777" w:rsidR="0018507A" w:rsidRPr="00E15D90" w:rsidRDefault="0018507A" w:rsidP="00F95F4E">
            <w:pPr>
              <w:rPr>
                <w:bCs/>
                <w:sz w:val="28"/>
                <w:szCs w:val="28"/>
              </w:rPr>
            </w:pPr>
            <w:r w:rsidRPr="00E15D90">
              <w:rPr>
                <w:bCs/>
                <w:sz w:val="28"/>
                <w:szCs w:val="28"/>
              </w:rPr>
              <w:t>Коммунальное хозяйство</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1EB54094" w14:textId="77777777" w:rsidR="0018507A" w:rsidRPr="00E15D90" w:rsidRDefault="0018507A" w:rsidP="00F95F4E">
            <w:pPr>
              <w:jc w:val="center"/>
              <w:rPr>
                <w:bCs/>
                <w:sz w:val="28"/>
                <w:szCs w:val="28"/>
              </w:rPr>
            </w:pPr>
            <w:r w:rsidRPr="00E15D90">
              <w:rPr>
                <w:bCs/>
                <w:sz w:val="28"/>
                <w:szCs w:val="28"/>
              </w:rPr>
              <w:t>0502</w:t>
            </w:r>
          </w:p>
        </w:tc>
        <w:tc>
          <w:tcPr>
            <w:tcW w:w="1618" w:type="dxa"/>
            <w:tcBorders>
              <w:top w:val="single" w:sz="4" w:space="0" w:color="auto"/>
              <w:left w:val="nil"/>
              <w:bottom w:val="single" w:sz="4" w:space="0" w:color="auto"/>
              <w:right w:val="single" w:sz="4" w:space="0" w:color="auto"/>
            </w:tcBorders>
            <w:shd w:val="clear" w:color="auto" w:fill="auto"/>
            <w:vAlign w:val="center"/>
          </w:tcPr>
          <w:p w14:paraId="2A7B34A6" w14:textId="77777777" w:rsidR="0018507A" w:rsidRPr="00E15D90" w:rsidRDefault="0018507A" w:rsidP="00F95F4E">
            <w:pPr>
              <w:jc w:val="right"/>
              <w:rPr>
                <w:bCs/>
                <w:sz w:val="28"/>
                <w:szCs w:val="28"/>
              </w:rPr>
            </w:pPr>
            <w:r>
              <w:rPr>
                <w:bCs/>
                <w:sz w:val="28"/>
                <w:szCs w:val="28"/>
              </w:rPr>
              <w:t>1398,9</w:t>
            </w:r>
          </w:p>
        </w:tc>
      </w:tr>
      <w:tr w:rsidR="0018507A" w:rsidRPr="00E15D90" w14:paraId="335CF42C" w14:textId="77777777" w:rsidTr="00F95F4E">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B8E3D" w14:textId="77777777" w:rsidR="0018507A" w:rsidRPr="00E15D90" w:rsidRDefault="0018507A" w:rsidP="00F95F4E">
            <w:pPr>
              <w:rPr>
                <w:sz w:val="28"/>
                <w:szCs w:val="28"/>
              </w:rPr>
            </w:pPr>
            <w:r w:rsidRPr="00E15D90">
              <w:rPr>
                <w:sz w:val="28"/>
                <w:szCs w:val="28"/>
              </w:rPr>
              <w:t>Благоустройство</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00DC7655" w14:textId="77777777" w:rsidR="0018507A" w:rsidRPr="00E15D90" w:rsidRDefault="0018507A" w:rsidP="00F95F4E">
            <w:pPr>
              <w:jc w:val="center"/>
              <w:rPr>
                <w:sz w:val="28"/>
                <w:szCs w:val="28"/>
              </w:rPr>
            </w:pPr>
            <w:r w:rsidRPr="00E15D90">
              <w:rPr>
                <w:sz w:val="28"/>
                <w:szCs w:val="28"/>
              </w:rPr>
              <w:t>0503</w:t>
            </w:r>
          </w:p>
        </w:tc>
        <w:tc>
          <w:tcPr>
            <w:tcW w:w="1618" w:type="dxa"/>
            <w:tcBorders>
              <w:top w:val="single" w:sz="4" w:space="0" w:color="auto"/>
              <w:left w:val="nil"/>
              <w:bottom w:val="single" w:sz="4" w:space="0" w:color="auto"/>
              <w:right w:val="single" w:sz="4" w:space="0" w:color="auto"/>
            </w:tcBorders>
            <w:shd w:val="clear" w:color="auto" w:fill="auto"/>
            <w:vAlign w:val="center"/>
          </w:tcPr>
          <w:p w14:paraId="24B448E3" w14:textId="77777777" w:rsidR="0018507A" w:rsidRPr="00E15D90" w:rsidRDefault="0018507A" w:rsidP="00F95F4E">
            <w:pPr>
              <w:jc w:val="right"/>
              <w:rPr>
                <w:sz w:val="28"/>
                <w:szCs w:val="28"/>
              </w:rPr>
            </w:pPr>
            <w:r>
              <w:rPr>
                <w:sz w:val="28"/>
                <w:szCs w:val="28"/>
              </w:rPr>
              <w:t>2562,4</w:t>
            </w:r>
          </w:p>
        </w:tc>
      </w:tr>
      <w:tr w:rsidR="0018507A" w:rsidRPr="00E15D90" w14:paraId="33C6562B" w14:textId="77777777" w:rsidTr="00F95F4E">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10101ACF" w14:textId="77777777" w:rsidR="0018507A" w:rsidRPr="00E15D90" w:rsidRDefault="0018507A" w:rsidP="00F95F4E">
            <w:pPr>
              <w:rPr>
                <w:sz w:val="28"/>
                <w:szCs w:val="28"/>
              </w:rPr>
            </w:pPr>
            <w:r>
              <w:rPr>
                <w:sz w:val="28"/>
                <w:szCs w:val="28"/>
              </w:rPr>
              <w:t>Другие вопросы в области жилищно-коммунального хозяйства</w:t>
            </w:r>
          </w:p>
        </w:tc>
        <w:tc>
          <w:tcPr>
            <w:tcW w:w="2056" w:type="dxa"/>
            <w:tcBorders>
              <w:top w:val="single" w:sz="4" w:space="0" w:color="auto"/>
              <w:left w:val="nil"/>
              <w:bottom w:val="single" w:sz="4" w:space="0" w:color="auto"/>
              <w:right w:val="single" w:sz="4" w:space="0" w:color="auto"/>
            </w:tcBorders>
            <w:shd w:val="clear" w:color="auto" w:fill="auto"/>
            <w:vAlign w:val="center"/>
          </w:tcPr>
          <w:p w14:paraId="54E138B9" w14:textId="77777777" w:rsidR="0018507A" w:rsidRPr="00E15D90" w:rsidRDefault="0018507A" w:rsidP="00F95F4E">
            <w:pPr>
              <w:jc w:val="center"/>
              <w:rPr>
                <w:sz w:val="28"/>
                <w:szCs w:val="28"/>
              </w:rPr>
            </w:pPr>
            <w:r>
              <w:rPr>
                <w:sz w:val="28"/>
                <w:szCs w:val="28"/>
              </w:rPr>
              <w:t>0505</w:t>
            </w:r>
          </w:p>
        </w:tc>
        <w:tc>
          <w:tcPr>
            <w:tcW w:w="1618" w:type="dxa"/>
            <w:tcBorders>
              <w:top w:val="single" w:sz="4" w:space="0" w:color="auto"/>
              <w:left w:val="nil"/>
              <w:bottom w:val="single" w:sz="4" w:space="0" w:color="auto"/>
              <w:right w:val="single" w:sz="4" w:space="0" w:color="auto"/>
            </w:tcBorders>
            <w:shd w:val="clear" w:color="auto" w:fill="auto"/>
            <w:vAlign w:val="center"/>
          </w:tcPr>
          <w:p w14:paraId="5F49F845" w14:textId="77777777" w:rsidR="0018507A" w:rsidRPr="00E15D90" w:rsidRDefault="0018507A" w:rsidP="00F95F4E">
            <w:pPr>
              <w:jc w:val="right"/>
              <w:rPr>
                <w:sz w:val="28"/>
                <w:szCs w:val="28"/>
              </w:rPr>
            </w:pPr>
            <w:r>
              <w:rPr>
                <w:sz w:val="28"/>
                <w:szCs w:val="28"/>
              </w:rPr>
              <w:t>16,9</w:t>
            </w:r>
          </w:p>
        </w:tc>
      </w:tr>
      <w:tr w:rsidR="0018507A" w:rsidRPr="00E15D90" w14:paraId="12C0146B" w14:textId="77777777" w:rsidTr="00F95F4E">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5AE48710" w14:textId="77777777" w:rsidR="0018507A" w:rsidRPr="00E15D90" w:rsidRDefault="0018507A" w:rsidP="00F95F4E">
            <w:pPr>
              <w:rPr>
                <w:b/>
                <w:sz w:val="28"/>
                <w:szCs w:val="28"/>
              </w:rPr>
            </w:pPr>
            <w:r w:rsidRPr="00E15D90">
              <w:rPr>
                <w:b/>
                <w:sz w:val="28"/>
                <w:szCs w:val="28"/>
              </w:rPr>
              <w:t>Образование</w:t>
            </w:r>
          </w:p>
        </w:tc>
        <w:tc>
          <w:tcPr>
            <w:tcW w:w="2056" w:type="dxa"/>
            <w:tcBorders>
              <w:top w:val="single" w:sz="4" w:space="0" w:color="auto"/>
              <w:left w:val="nil"/>
              <w:bottom w:val="single" w:sz="4" w:space="0" w:color="auto"/>
              <w:right w:val="single" w:sz="4" w:space="0" w:color="auto"/>
            </w:tcBorders>
            <w:shd w:val="clear" w:color="auto" w:fill="auto"/>
            <w:vAlign w:val="center"/>
          </w:tcPr>
          <w:p w14:paraId="0C1E49AE" w14:textId="77777777" w:rsidR="0018507A" w:rsidRPr="00E15D90" w:rsidRDefault="0018507A" w:rsidP="00F95F4E">
            <w:pPr>
              <w:jc w:val="center"/>
              <w:rPr>
                <w:b/>
                <w:sz w:val="28"/>
                <w:szCs w:val="28"/>
              </w:rPr>
            </w:pPr>
            <w:r w:rsidRPr="00E15D90">
              <w:rPr>
                <w:b/>
                <w:sz w:val="28"/>
                <w:szCs w:val="28"/>
              </w:rPr>
              <w:t>0700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00FD5C06" w14:textId="77777777" w:rsidR="0018507A" w:rsidRPr="00E15D90" w:rsidRDefault="0018507A" w:rsidP="00F95F4E">
            <w:pPr>
              <w:jc w:val="right"/>
              <w:rPr>
                <w:b/>
                <w:sz w:val="28"/>
                <w:szCs w:val="28"/>
              </w:rPr>
            </w:pPr>
            <w:r>
              <w:rPr>
                <w:b/>
                <w:sz w:val="28"/>
                <w:szCs w:val="28"/>
              </w:rPr>
              <w:t>8,6</w:t>
            </w:r>
          </w:p>
        </w:tc>
      </w:tr>
      <w:tr w:rsidR="0018507A" w:rsidRPr="00E15D90" w14:paraId="335F2EB3" w14:textId="77777777" w:rsidTr="00F95F4E">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6DDC1639" w14:textId="77777777" w:rsidR="0018507A" w:rsidRPr="00E15D90" w:rsidRDefault="0018507A" w:rsidP="00F95F4E">
            <w:pPr>
              <w:rPr>
                <w:sz w:val="28"/>
                <w:szCs w:val="28"/>
              </w:rPr>
            </w:pPr>
            <w:r w:rsidRPr="00E15D90">
              <w:rPr>
                <w:sz w:val="28"/>
                <w:szCs w:val="28"/>
              </w:rPr>
              <w:t xml:space="preserve">Профессиональная подготовка, переподготовка и </w:t>
            </w:r>
            <w:r w:rsidRPr="00E15D90">
              <w:rPr>
                <w:sz w:val="28"/>
                <w:szCs w:val="28"/>
              </w:rPr>
              <w:lastRenderedPageBreak/>
              <w:t>повышение квалификации</w:t>
            </w:r>
          </w:p>
        </w:tc>
        <w:tc>
          <w:tcPr>
            <w:tcW w:w="2056" w:type="dxa"/>
            <w:tcBorders>
              <w:top w:val="single" w:sz="4" w:space="0" w:color="auto"/>
              <w:left w:val="nil"/>
              <w:bottom w:val="single" w:sz="4" w:space="0" w:color="auto"/>
              <w:right w:val="single" w:sz="4" w:space="0" w:color="auto"/>
            </w:tcBorders>
            <w:shd w:val="clear" w:color="auto" w:fill="auto"/>
            <w:vAlign w:val="center"/>
          </w:tcPr>
          <w:p w14:paraId="2F4D8DBE" w14:textId="77777777" w:rsidR="0018507A" w:rsidRPr="00E15D90" w:rsidRDefault="0018507A" w:rsidP="00F95F4E">
            <w:pPr>
              <w:jc w:val="center"/>
              <w:rPr>
                <w:sz w:val="28"/>
                <w:szCs w:val="28"/>
              </w:rPr>
            </w:pPr>
            <w:r w:rsidRPr="00E15D90">
              <w:rPr>
                <w:sz w:val="28"/>
                <w:szCs w:val="28"/>
              </w:rPr>
              <w:lastRenderedPageBreak/>
              <w:t>0705</w:t>
            </w:r>
          </w:p>
        </w:tc>
        <w:tc>
          <w:tcPr>
            <w:tcW w:w="1618" w:type="dxa"/>
            <w:tcBorders>
              <w:top w:val="single" w:sz="4" w:space="0" w:color="auto"/>
              <w:left w:val="nil"/>
              <w:bottom w:val="single" w:sz="4" w:space="0" w:color="auto"/>
              <w:right w:val="single" w:sz="4" w:space="0" w:color="auto"/>
            </w:tcBorders>
            <w:shd w:val="clear" w:color="auto" w:fill="auto"/>
            <w:vAlign w:val="center"/>
          </w:tcPr>
          <w:p w14:paraId="4D438C03" w14:textId="77777777" w:rsidR="0018507A" w:rsidRPr="00E15D90" w:rsidRDefault="0018507A" w:rsidP="00F95F4E">
            <w:pPr>
              <w:jc w:val="right"/>
              <w:rPr>
                <w:sz w:val="28"/>
                <w:szCs w:val="28"/>
              </w:rPr>
            </w:pPr>
            <w:r>
              <w:rPr>
                <w:sz w:val="28"/>
                <w:szCs w:val="28"/>
              </w:rPr>
              <w:t>8,6</w:t>
            </w:r>
          </w:p>
        </w:tc>
      </w:tr>
      <w:tr w:rsidR="0018507A" w:rsidRPr="00E15D90" w14:paraId="3D9D426A" w14:textId="77777777" w:rsidTr="00F95F4E">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658F5A2C" w14:textId="77777777" w:rsidR="0018507A" w:rsidRPr="00E15D90" w:rsidRDefault="0018507A" w:rsidP="00F95F4E">
            <w:pPr>
              <w:rPr>
                <w:b/>
                <w:bCs/>
                <w:sz w:val="28"/>
                <w:szCs w:val="28"/>
              </w:rPr>
            </w:pPr>
            <w:r w:rsidRPr="00E15D90">
              <w:rPr>
                <w:b/>
                <w:bCs/>
                <w:sz w:val="28"/>
                <w:szCs w:val="28"/>
              </w:rPr>
              <w:t xml:space="preserve">Культура, кинематография </w:t>
            </w:r>
          </w:p>
        </w:tc>
        <w:tc>
          <w:tcPr>
            <w:tcW w:w="2056" w:type="dxa"/>
            <w:tcBorders>
              <w:top w:val="nil"/>
              <w:left w:val="nil"/>
              <w:bottom w:val="single" w:sz="4" w:space="0" w:color="auto"/>
              <w:right w:val="single" w:sz="4" w:space="0" w:color="auto"/>
            </w:tcBorders>
            <w:shd w:val="clear" w:color="auto" w:fill="auto"/>
            <w:vAlign w:val="center"/>
            <w:hideMark/>
          </w:tcPr>
          <w:p w14:paraId="47833F52" w14:textId="77777777" w:rsidR="0018507A" w:rsidRPr="00E15D90" w:rsidRDefault="0018507A" w:rsidP="00F95F4E">
            <w:pPr>
              <w:jc w:val="center"/>
              <w:rPr>
                <w:b/>
                <w:bCs/>
                <w:sz w:val="28"/>
                <w:szCs w:val="28"/>
              </w:rPr>
            </w:pPr>
            <w:r w:rsidRPr="00E15D90">
              <w:rPr>
                <w:b/>
                <w:bCs/>
                <w:sz w:val="28"/>
                <w:szCs w:val="28"/>
              </w:rPr>
              <w:t>0800</w:t>
            </w:r>
          </w:p>
        </w:tc>
        <w:tc>
          <w:tcPr>
            <w:tcW w:w="1618" w:type="dxa"/>
            <w:tcBorders>
              <w:top w:val="nil"/>
              <w:left w:val="nil"/>
              <w:bottom w:val="single" w:sz="4" w:space="0" w:color="auto"/>
              <w:right w:val="single" w:sz="4" w:space="0" w:color="auto"/>
            </w:tcBorders>
            <w:shd w:val="clear" w:color="auto" w:fill="auto"/>
            <w:vAlign w:val="center"/>
          </w:tcPr>
          <w:p w14:paraId="112117DD" w14:textId="77777777" w:rsidR="0018507A" w:rsidRPr="00E15D90" w:rsidRDefault="0018507A" w:rsidP="00F95F4E">
            <w:pPr>
              <w:jc w:val="right"/>
              <w:rPr>
                <w:b/>
                <w:bCs/>
                <w:sz w:val="28"/>
                <w:szCs w:val="28"/>
              </w:rPr>
            </w:pPr>
            <w:r>
              <w:rPr>
                <w:b/>
                <w:bCs/>
                <w:sz w:val="28"/>
                <w:szCs w:val="28"/>
              </w:rPr>
              <w:t>7828,0</w:t>
            </w:r>
          </w:p>
        </w:tc>
      </w:tr>
      <w:tr w:rsidR="0018507A" w:rsidRPr="00E15D90" w14:paraId="681B709C" w14:textId="77777777" w:rsidTr="00F95F4E">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5509C123" w14:textId="77777777" w:rsidR="0018507A" w:rsidRPr="00E15D90" w:rsidRDefault="0018507A" w:rsidP="00F95F4E">
            <w:pPr>
              <w:rPr>
                <w:sz w:val="28"/>
                <w:szCs w:val="28"/>
              </w:rPr>
            </w:pPr>
            <w:r w:rsidRPr="00E15D90">
              <w:rPr>
                <w:sz w:val="28"/>
                <w:szCs w:val="28"/>
              </w:rPr>
              <w:t>Культура</w:t>
            </w:r>
          </w:p>
        </w:tc>
        <w:tc>
          <w:tcPr>
            <w:tcW w:w="2056" w:type="dxa"/>
            <w:tcBorders>
              <w:top w:val="nil"/>
              <w:left w:val="nil"/>
              <w:bottom w:val="single" w:sz="4" w:space="0" w:color="auto"/>
              <w:right w:val="single" w:sz="4" w:space="0" w:color="auto"/>
            </w:tcBorders>
            <w:shd w:val="clear" w:color="auto" w:fill="auto"/>
            <w:vAlign w:val="center"/>
            <w:hideMark/>
          </w:tcPr>
          <w:p w14:paraId="72433361" w14:textId="77777777" w:rsidR="0018507A" w:rsidRPr="00E15D90" w:rsidRDefault="0018507A" w:rsidP="00F95F4E">
            <w:pPr>
              <w:jc w:val="center"/>
              <w:rPr>
                <w:sz w:val="28"/>
                <w:szCs w:val="28"/>
              </w:rPr>
            </w:pPr>
            <w:r w:rsidRPr="00E15D90">
              <w:rPr>
                <w:sz w:val="28"/>
                <w:szCs w:val="28"/>
              </w:rPr>
              <w:t>0801</w:t>
            </w:r>
          </w:p>
        </w:tc>
        <w:tc>
          <w:tcPr>
            <w:tcW w:w="1618" w:type="dxa"/>
            <w:tcBorders>
              <w:top w:val="nil"/>
              <w:left w:val="nil"/>
              <w:bottom w:val="single" w:sz="4" w:space="0" w:color="auto"/>
              <w:right w:val="single" w:sz="4" w:space="0" w:color="auto"/>
            </w:tcBorders>
            <w:shd w:val="clear" w:color="auto" w:fill="auto"/>
            <w:vAlign w:val="center"/>
          </w:tcPr>
          <w:p w14:paraId="1716FE03" w14:textId="77777777" w:rsidR="0018507A" w:rsidRPr="00E15D90" w:rsidRDefault="0018507A" w:rsidP="00F95F4E">
            <w:pPr>
              <w:jc w:val="right"/>
              <w:rPr>
                <w:sz w:val="28"/>
                <w:szCs w:val="28"/>
                <w:lang w:val="en-US"/>
              </w:rPr>
            </w:pPr>
            <w:r>
              <w:rPr>
                <w:sz w:val="28"/>
                <w:szCs w:val="28"/>
              </w:rPr>
              <w:t>7828,0</w:t>
            </w:r>
          </w:p>
        </w:tc>
      </w:tr>
      <w:tr w:rsidR="0018507A" w:rsidRPr="00E15D90" w14:paraId="7FF695DF" w14:textId="77777777" w:rsidTr="00F95F4E">
        <w:trPr>
          <w:trHeight w:val="33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7FBC015C" w14:textId="77777777" w:rsidR="0018507A" w:rsidRPr="00E15D90" w:rsidRDefault="0018507A" w:rsidP="00F95F4E">
            <w:pPr>
              <w:rPr>
                <w:b/>
                <w:bCs/>
                <w:sz w:val="28"/>
                <w:szCs w:val="28"/>
              </w:rPr>
            </w:pPr>
            <w:r w:rsidRPr="00E15D90">
              <w:rPr>
                <w:b/>
                <w:bCs/>
                <w:sz w:val="28"/>
                <w:szCs w:val="28"/>
              </w:rPr>
              <w:t>Социальная политика</w:t>
            </w:r>
          </w:p>
        </w:tc>
        <w:tc>
          <w:tcPr>
            <w:tcW w:w="2056" w:type="dxa"/>
            <w:tcBorders>
              <w:top w:val="single" w:sz="4" w:space="0" w:color="auto"/>
              <w:left w:val="nil"/>
              <w:bottom w:val="single" w:sz="4" w:space="0" w:color="auto"/>
              <w:right w:val="single" w:sz="4" w:space="0" w:color="auto"/>
            </w:tcBorders>
            <w:shd w:val="clear" w:color="auto" w:fill="auto"/>
            <w:vAlign w:val="center"/>
          </w:tcPr>
          <w:p w14:paraId="6A8D2DD1" w14:textId="77777777" w:rsidR="0018507A" w:rsidRPr="00E15D90" w:rsidRDefault="0018507A" w:rsidP="00F95F4E">
            <w:pPr>
              <w:jc w:val="center"/>
              <w:rPr>
                <w:b/>
                <w:bCs/>
                <w:sz w:val="28"/>
                <w:szCs w:val="28"/>
              </w:rPr>
            </w:pPr>
            <w:r w:rsidRPr="00E15D90">
              <w:rPr>
                <w:b/>
                <w:bCs/>
                <w:sz w:val="28"/>
                <w:szCs w:val="28"/>
              </w:rPr>
              <w:t>1000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45238D75" w14:textId="77777777" w:rsidR="0018507A" w:rsidRPr="00E15D90" w:rsidRDefault="0018507A" w:rsidP="00F95F4E">
            <w:pPr>
              <w:jc w:val="right"/>
              <w:rPr>
                <w:b/>
                <w:bCs/>
                <w:sz w:val="28"/>
                <w:szCs w:val="28"/>
              </w:rPr>
            </w:pPr>
            <w:r>
              <w:rPr>
                <w:b/>
                <w:bCs/>
                <w:sz w:val="28"/>
                <w:szCs w:val="28"/>
              </w:rPr>
              <w:t>170,5</w:t>
            </w:r>
          </w:p>
        </w:tc>
      </w:tr>
      <w:tr w:rsidR="0018507A" w:rsidRPr="00E15D90" w14:paraId="3292897F" w14:textId="77777777" w:rsidTr="00F95F4E">
        <w:trPr>
          <w:trHeight w:val="272"/>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31E07A15" w14:textId="77777777" w:rsidR="0018507A" w:rsidRPr="00E15D90" w:rsidRDefault="0018507A" w:rsidP="00F95F4E">
            <w:pPr>
              <w:rPr>
                <w:color w:val="000000"/>
                <w:sz w:val="28"/>
                <w:szCs w:val="28"/>
              </w:rPr>
            </w:pPr>
            <w:r w:rsidRPr="00E15D90">
              <w:rPr>
                <w:color w:val="000000"/>
                <w:sz w:val="28"/>
                <w:szCs w:val="28"/>
              </w:rPr>
              <w:t>Пенсионное обеспечение</w:t>
            </w:r>
          </w:p>
        </w:tc>
        <w:tc>
          <w:tcPr>
            <w:tcW w:w="2056" w:type="dxa"/>
            <w:tcBorders>
              <w:top w:val="single" w:sz="4" w:space="0" w:color="auto"/>
              <w:left w:val="nil"/>
              <w:bottom w:val="single" w:sz="4" w:space="0" w:color="auto"/>
              <w:right w:val="single" w:sz="4" w:space="0" w:color="auto"/>
            </w:tcBorders>
            <w:shd w:val="clear" w:color="auto" w:fill="auto"/>
            <w:vAlign w:val="center"/>
          </w:tcPr>
          <w:p w14:paraId="0BB84B07" w14:textId="77777777" w:rsidR="0018507A" w:rsidRPr="00E15D90" w:rsidRDefault="0018507A" w:rsidP="00F95F4E">
            <w:pPr>
              <w:jc w:val="center"/>
              <w:rPr>
                <w:sz w:val="28"/>
                <w:szCs w:val="28"/>
              </w:rPr>
            </w:pPr>
            <w:r w:rsidRPr="00E15D90">
              <w:rPr>
                <w:sz w:val="28"/>
                <w:szCs w:val="28"/>
              </w:rPr>
              <w:t>1001</w:t>
            </w:r>
          </w:p>
        </w:tc>
        <w:tc>
          <w:tcPr>
            <w:tcW w:w="1618" w:type="dxa"/>
            <w:tcBorders>
              <w:top w:val="single" w:sz="4" w:space="0" w:color="auto"/>
              <w:left w:val="nil"/>
              <w:bottom w:val="single" w:sz="4" w:space="0" w:color="auto"/>
              <w:right w:val="single" w:sz="4" w:space="0" w:color="auto"/>
            </w:tcBorders>
            <w:shd w:val="clear" w:color="auto" w:fill="auto"/>
            <w:vAlign w:val="center"/>
          </w:tcPr>
          <w:p w14:paraId="38230563" w14:textId="77777777" w:rsidR="0018507A" w:rsidRPr="00E15D90" w:rsidRDefault="0018507A" w:rsidP="00F95F4E">
            <w:pPr>
              <w:jc w:val="right"/>
              <w:rPr>
                <w:sz w:val="28"/>
                <w:szCs w:val="28"/>
              </w:rPr>
            </w:pPr>
            <w:r>
              <w:rPr>
                <w:sz w:val="28"/>
                <w:szCs w:val="28"/>
              </w:rPr>
              <w:t>170,5</w:t>
            </w:r>
          </w:p>
        </w:tc>
      </w:tr>
      <w:tr w:rsidR="0018507A" w:rsidRPr="00E15D90" w14:paraId="2D63EFAF" w14:textId="77777777" w:rsidTr="00F95F4E">
        <w:trPr>
          <w:trHeight w:val="398"/>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AB1A182" w14:textId="77777777" w:rsidR="0018507A" w:rsidRPr="00E15D90" w:rsidRDefault="0018507A" w:rsidP="00F95F4E">
            <w:pPr>
              <w:rPr>
                <w:b/>
                <w:bCs/>
                <w:sz w:val="28"/>
                <w:szCs w:val="28"/>
              </w:rPr>
            </w:pPr>
            <w:r w:rsidRPr="00E15D90">
              <w:rPr>
                <w:b/>
                <w:bCs/>
                <w:sz w:val="28"/>
                <w:szCs w:val="28"/>
              </w:rPr>
              <w:t>Физическая культура и спорт</w:t>
            </w:r>
          </w:p>
        </w:tc>
        <w:tc>
          <w:tcPr>
            <w:tcW w:w="2056" w:type="dxa"/>
            <w:tcBorders>
              <w:top w:val="nil"/>
              <w:left w:val="nil"/>
              <w:bottom w:val="single" w:sz="4" w:space="0" w:color="auto"/>
              <w:right w:val="single" w:sz="4" w:space="0" w:color="auto"/>
            </w:tcBorders>
            <w:shd w:val="clear" w:color="auto" w:fill="auto"/>
            <w:vAlign w:val="center"/>
            <w:hideMark/>
          </w:tcPr>
          <w:p w14:paraId="4B8DBFEF" w14:textId="77777777" w:rsidR="0018507A" w:rsidRPr="00E15D90" w:rsidRDefault="0018507A" w:rsidP="00F95F4E">
            <w:pPr>
              <w:jc w:val="center"/>
              <w:rPr>
                <w:b/>
                <w:bCs/>
                <w:sz w:val="28"/>
                <w:szCs w:val="28"/>
                <w:lang w:val="en-US"/>
              </w:rPr>
            </w:pPr>
            <w:r w:rsidRPr="00E15D90">
              <w:rPr>
                <w:b/>
                <w:bCs/>
                <w:sz w:val="28"/>
                <w:szCs w:val="28"/>
              </w:rPr>
              <w:t>110</w:t>
            </w:r>
            <w:r w:rsidRPr="00E15D90">
              <w:rPr>
                <w:b/>
                <w:bCs/>
                <w:sz w:val="28"/>
                <w:szCs w:val="28"/>
                <w:lang w:val="en-US"/>
              </w:rPr>
              <w:t>0</w:t>
            </w:r>
          </w:p>
        </w:tc>
        <w:tc>
          <w:tcPr>
            <w:tcW w:w="1618" w:type="dxa"/>
            <w:tcBorders>
              <w:top w:val="nil"/>
              <w:left w:val="nil"/>
              <w:bottom w:val="single" w:sz="4" w:space="0" w:color="auto"/>
              <w:right w:val="single" w:sz="4" w:space="0" w:color="auto"/>
            </w:tcBorders>
            <w:shd w:val="clear" w:color="auto" w:fill="auto"/>
            <w:vAlign w:val="center"/>
          </w:tcPr>
          <w:p w14:paraId="18090726" w14:textId="77777777" w:rsidR="0018507A" w:rsidRPr="00E15D90" w:rsidRDefault="0018507A" w:rsidP="00F95F4E">
            <w:pPr>
              <w:jc w:val="right"/>
              <w:rPr>
                <w:b/>
                <w:bCs/>
                <w:sz w:val="28"/>
                <w:szCs w:val="28"/>
              </w:rPr>
            </w:pPr>
            <w:r>
              <w:rPr>
                <w:b/>
                <w:bCs/>
                <w:sz w:val="28"/>
                <w:szCs w:val="28"/>
              </w:rPr>
              <w:t>2757,2</w:t>
            </w:r>
          </w:p>
        </w:tc>
      </w:tr>
      <w:tr w:rsidR="0018507A" w:rsidRPr="00E15D90" w14:paraId="1C94967A" w14:textId="77777777" w:rsidTr="00F95F4E">
        <w:trPr>
          <w:trHeight w:val="398"/>
        </w:trPr>
        <w:tc>
          <w:tcPr>
            <w:tcW w:w="6536" w:type="dxa"/>
            <w:tcBorders>
              <w:top w:val="nil"/>
              <w:left w:val="single" w:sz="4" w:space="0" w:color="auto"/>
              <w:bottom w:val="single" w:sz="4" w:space="0" w:color="auto"/>
              <w:right w:val="single" w:sz="4" w:space="0" w:color="auto"/>
            </w:tcBorders>
            <w:shd w:val="clear" w:color="auto" w:fill="auto"/>
            <w:vAlign w:val="center"/>
          </w:tcPr>
          <w:p w14:paraId="6DEECCDC" w14:textId="77777777" w:rsidR="0018507A" w:rsidRPr="00E15D90" w:rsidRDefault="0018507A" w:rsidP="00F95F4E">
            <w:pPr>
              <w:rPr>
                <w:b/>
                <w:bCs/>
                <w:sz w:val="28"/>
                <w:szCs w:val="28"/>
              </w:rPr>
            </w:pPr>
            <w:r>
              <w:rPr>
                <w:b/>
                <w:bCs/>
                <w:sz w:val="28"/>
                <w:szCs w:val="28"/>
              </w:rPr>
              <w:t>Физическая культура</w:t>
            </w:r>
          </w:p>
        </w:tc>
        <w:tc>
          <w:tcPr>
            <w:tcW w:w="2056" w:type="dxa"/>
            <w:tcBorders>
              <w:top w:val="nil"/>
              <w:left w:val="nil"/>
              <w:bottom w:val="single" w:sz="4" w:space="0" w:color="auto"/>
              <w:right w:val="single" w:sz="4" w:space="0" w:color="auto"/>
            </w:tcBorders>
            <w:shd w:val="clear" w:color="auto" w:fill="auto"/>
            <w:vAlign w:val="center"/>
          </w:tcPr>
          <w:p w14:paraId="7D360E47" w14:textId="77777777" w:rsidR="0018507A" w:rsidRPr="00E15D90" w:rsidRDefault="0018507A" w:rsidP="00F95F4E">
            <w:pPr>
              <w:jc w:val="center"/>
              <w:rPr>
                <w:b/>
                <w:bCs/>
                <w:sz w:val="28"/>
                <w:szCs w:val="28"/>
              </w:rPr>
            </w:pPr>
            <w:r>
              <w:rPr>
                <w:b/>
                <w:bCs/>
                <w:sz w:val="28"/>
                <w:szCs w:val="28"/>
              </w:rPr>
              <w:t>1101</w:t>
            </w:r>
          </w:p>
        </w:tc>
        <w:tc>
          <w:tcPr>
            <w:tcW w:w="1618" w:type="dxa"/>
            <w:tcBorders>
              <w:top w:val="nil"/>
              <w:left w:val="nil"/>
              <w:bottom w:val="single" w:sz="4" w:space="0" w:color="auto"/>
              <w:right w:val="single" w:sz="4" w:space="0" w:color="auto"/>
            </w:tcBorders>
            <w:shd w:val="clear" w:color="auto" w:fill="auto"/>
            <w:vAlign w:val="center"/>
          </w:tcPr>
          <w:p w14:paraId="1DCEAB76" w14:textId="77777777" w:rsidR="0018507A" w:rsidRPr="00E15D90" w:rsidRDefault="0018507A" w:rsidP="00F95F4E">
            <w:pPr>
              <w:jc w:val="right"/>
              <w:rPr>
                <w:b/>
                <w:bCs/>
                <w:sz w:val="28"/>
                <w:szCs w:val="28"/>
              </w:rPr>
            </w:pPr>
            <w:r>
              <w:rPr>
                <w:b/>
                <w:bCs/>
                <w:sz w:val="28"/>
                <w:szCs w:val="28"/>
              </w:rPr>
              <w:t>56,0</w:t>
            </w:r>
          </w:p>
        </w:tc>
      </w:tr>
      <w:tr w:rsidR="0018507A" w:rsidRPr="00E15D90" w14:paraId="19C98D9A" w14:textId="77777777" w:rsidTr="00F95F4E">
        <w:trPr>
          <w:trHeight w:val="41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D7A2D" w14:textId="77777777" w:rsidR="0018507A" w:rsidRPr="00E15D90" w:rsidRDefault="0018507A" w:rsidP="00F95F4E">
            <w:pPr>
              <w:rPr>
                <w:color w:val="000000"/>
                <w:sz w:val="28"/>
                <w:szCs w:val="28"/>
              </w:rPr>
            </w:pPr>
            <w:r w:rsidRPr="00E15D90">
              <w:rPr>
                <w:color w:val="000000"/>
                <w:sz w:val="28"/>
                <w:szCs w:val="28"/>
              </w:rPr>
              <w:t>Массовый спорт</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1C24B823" w14:textId="77777777" w:rsidR="0018507A" w:rsidRPr="00E15D90" w:rsidRDefault="0018507A" w:rsidP="00F95F4E">
            <w:pPr>
              <w:jc w:val="center"/>
              <w:rPr>
                <w:sz w:val="28"/>
                <w:szCs w:val="28"/>
              </w:rPr>
            </w:pPr>
            <w:r w:rsidRPr="00E15D90">
              <w:rPr>
                <w:sz w:val="28"/>
                <w:szCs w:val="28"/>
              </w:rPr>
              <w:t>1102</w:t>
            </w:r>
          </w:p>
        </w:tc>
        <w:tc>
          <w:tcPr>
            <w:tcW w:w="1618" w:type="dxa"/>
            <w:tcBorders>
              <w:top w:val="single" w:sz="4" w:space="0" w:color="auto"/>
              <w:left w:val="nil"/>
              <w:bottom w:val="single" w:sz="4" w:space="0" w:color="auto"/>
              <w:right w:val="single" w:sz="4" w:space="0" w:color="auto"/>
            </w:tcBorders>
            <w:shd w:val="clear" w:color="auto" w:fill="auto"/>
            <w:vAlign w:val="center"/>
          </w:tcPr>
          <w:p w14:paraId="47B8DB80" w14:textId="77777777" w:rsidR="0018507A" w:rsidRPr="00E15D90" w:rsidRDefault="0018507A" w:rsidP="00F95F4E">
            <w:pPr>
              <w:jc w:val="right"/>
              <w:rPr>
                <w:sz w:val="28"/>
                <w:szCs w:val="28"/>
              </w:rPr>
            </w:pPr>
            <w:r>
              <w:rPr>
                <w:sz w:val="28"/>
                <w:szCs w:val="28"/>
              </w:rPr>
              <w:t>2701,2</w:t>
            </w:r>
          </w:p>
        </w:tc>
      </w:tr>
    </w:tbl>
    <w:p w14:paraId="644A0716" w14:textId="77777777" w:rsidR="0018507A" w:rsidRPr="00E15D90" w:rsidRDefault="0018507A" w:rsidP="0018507A">
      <w:pPr>
        <w:tabs>
          <w:tab w:val="left" w:pos="7995"/>
        </w:tabs>
        <w:jc w:val="right"/>
        <w:rPr>
          <w:sz w:val="28"/>
          <w:szCs w:val="28"/>
        </w:rPr>
      </w:pPr>
    </w:p>
    <w:p w14:paraId="06FED566" w14:textId="77777777" w:rsidR="0018507A" w:rsidRPr="00E15D90" w:rsidRDefault="0018507A" w:rsidP="0018507A">
      <w:pPr>
        <w:tabs>
          <w:tab w:val="left" w:pos="7995"/>
        </w:tabs>
        <w:jc w:val="right"/>
        <w:rPr>
          <w:sz w:val="28"/>
          <w:szCs w:val="28"/>
        </w:rPr>
      </w:pPr>
    </w:p>
    <w:p w14:paraId="794D6DF0" w14:textId="77777777" w:rsidR="0018507A" w:rsidRPr="00E15D90" w:rsidRDefault="0018507A" w:rsidP="0018507A">
      <w:pPr>
        <w:tabs>
          <w:tab w:val="left" w:pos="7995"/>
        </w:tabs>
        <w:jc w:val="right"/>
        <w:rPr>
          <w:sz w:val="28"/>
          <w:szCs w:val="28"/>
        </w:rPr>
      </w:pPr>
    </w:p>
    <w:p w14:paraId="2A7F7FC2" w14:textId="77777777" w:rsidR="0018507A" w:rsidRPr="00E15D90" w:rsidRDefault="0018507A" w:rsidP="0018507A">
      <w:pPr>
        <w:tabs>
          <w:tab w:val="left" w:pos="7995"/>
        </w:tabs>
        <w:jc w:val="right"/>
        <w:rPr>
          <w:sz w:val="28"/>
          <w:szCs w:val="28"/>
        </w:rPr>
      </w:pPr>
    </w:p>
    <w:p w14:paraId="7854FAC8" w14:textId="77777777" w:rsidR="0018507A" w:rsidRPr="00E15D90" w:rsidRDefault="0018507A" w:rsidP="0018507A">
      <w:pPr>
        <w:tabs>
          <w:tab w:val="left" w:pos="7995"/>
        </w:tabs>
        <w:jc w:val="right"/>
        <w:rPr>
          <w:sz w:val="28"/>
          <w:szCs w:val="28"/>
        </w:rPr>
      </w:pPr>
    </w:p>
    <w:p w14:paraId="6F25CB88" w14:textId="77777777" w:rsidR="0018507A" w:rsidRPr="00E15D90" w:rsidRDefault="0018507A" w:rsidP="0018507A">
      <w:pPr>
        <w:tabs>
          <w:tab w:val="left" w:pos="7995"/>
        </w:tabs>
        <w:jc w:val="right"/>
        <w:rPr>
          <w:sz w:val="28"/>
          <w:szCs w:val="28"/>
        </w:rPr>
      </w:pPr>
    </w:p>
    <w:p w14:paraId="17FE0A6F" w14:textId="77777777" w:rsidR="0018507A" w:rsidRPr="00E15D90" w:rsidRDefault="0018507A" w:rsidP="0018507A">
      <w:pPr>
        <w:tabs>
          <w:tab w:val="left" w:pos="7995"/>
        </w:tabs>
        <w:jc w:val="right"/>
        <w:rPr>
          <w:sz w:val="28"/>
          <w:szCs w:val="28"/>
        </w:rPr>
      </w:pPr>
    </w:p>
    <w:p w14:paraId="07E2F8B4" w14:textId="77777777" w:rsidR="0018507A" w:rsidRPr="00E15D90" w:rsidRDefault="0018507A" w:rsidP="0018507A">
      <w:pPr>
        <w:tabs>
          <w:tab w:val="left" w:pos="7995"/>
        </w:tabs>
        <w:jc w:val="right"/>
        <w:rPr>
          <w:sz w:val="28"/>
          <w:szCs w:val="28"/>
        </w:rPr>
      </w:pPr>
    </w:p>
    <w:p w14:paraId="296BC398" w14:textId="77777777" w:rsidR="0018507A" w:rsidRPr="00E15D90" w:rsidRDefault="0018507A" w:rsidP="0018507A">
      <w:pPr>
        <w:tabs>
          <w:tab w:val="left" w:pos="7995"/>
        </w:tabs>
        <w:jc w:val="right"/>
        <w:rPr>
          <w:sz w:val="28"/>
          <w:szCs w:val="28"/>
        </w:rPr>
      </w:pPr>
    </w:p>
    <w:p w14:paraId="263B6C85" w14:textId="77777777" w:rsidR="0018507A" w:rsidRPr="00E15D90" w:rsidRDefault="0018507A" w:rsidP="0018507A">
      <w:pPr>
        <w:tabs>
          <w:tab w:val="left" w:pos="7995"/>
        </w:tabs>
        <w:jc w:val="right"/>
        <w:rPr>
          <w:sz w:val="28"/>
          <w:szCs w:val="28"/>
        </w:rPr>
      </w:pPr>
    </w:p>
    <w:p w14:paraId="50BEFD09" w14:textId="77777777" w:rsidR="0018507A" w:rsidRPr="00E15D90" w:rsidRDefault="0018507A" w:rsidP="0018507A">
      <w:pPr>
        <w:tabs>
          <w:tab w:val="left" w:pos="7995"/>
        </w:tabs>
        <w:jc w:val="right"/>
        <w:rPr>
          <w:sz w:val="28"/>
          <w:szCs w:val="28"/>
        </w:rPr>
      </w:pPr>
    </w:p>
    <w:p w14:paraId="49FE307D" w14:textId="77777777" w:rsidR="0018507A" w:rsidRPr="00E15D90" w:rsidRDefault="0018507A" w:rsidP="0018507A">
      <w:pPr>
        <w:tabs>
          <w:tab w:val="left" w:pos="7995"/>
        </w:tabs>
        <w:jc w:val="right"/>
        <w:rPr>
          <w:sz w:val="28"/>
          <w:szCs w:val="28"/>
        </w:rPr>
      </w:pPr>
    </w:p>
    <w:p w14:paraId="37970CAB" w14:textId="77777777" w:rsidR="0018507A" w:rsidRPr="00E15D90" w:rsidRDefault="0018507A" w:rsidP="0018507A">
      <w:pPr>
        <w:tabs>
          <w:tab w:val="left" w:pos="7995"/>
        </w:tabs>
        <w:jc w:val="right"/>
        <w:rPr>
          <w:sz w:val="28"/>
          <w:szCs w:val="28"/>
        </w:rPr>
      </w:pPr>
    </w:p>
    <w:p w14:paraId="38CDCD1F" w14:textId="77777777" w:rsidR="0018507A" w:rsidRPr="00E15D90" w:rsidRDefault="0018507A" w:rsidP="0018507A">
      <w:pPr>
        <w:tabs>
          <w:tab w:val="left" w:pos="7995"/>
        </w:tabs>
        <w:jc w:val="right"/>
        <w:rPr>
          <w:sz w:val="28"/>
          <w:szCs w:val="28"/>
        </w:rPr>
      </w:pPr>
    </w:p>
    <w:p w14:paraId="4A42DF4D" w14:textId="77777777" w:rsidR="0018507A" w:rsidRPr="00E15D90" w:rsidRDefault="0018507A" w:rsidP="0018507A">
      <w:pPr>
        <w:tabs>
          <w:tab w:val="left" w:pos="7995"/>
        </w:tabs>
        <w:jc w:val="right"/>
        <w:rPr>
          <w:sz w:val="28"/>
          <w:szCs w:val="28"/>
        </w:rPr>
      </w:pPr>
    </w:p>
    <w:p w14:paraId="027D59EE" w14:textId="77777777" w:rsidR="0018507A" w:rsidRPr="00E15D90" w:rsidRDefault="0018507A" w:rsidP="0018507A">
      <w:pPr>
        <w:tabs>
          <w:tab w:val="left" w:pos="7995"/>
        </w:tabs>
        <w:jc w:val="right"/>
        <w:rPr>
          <w:sz w:val="28"/>
          <w:szCs w:val="28"/>
        </w:rPr>
      </w:pPr>
    </w:p>
    <w:p w14:paraId="1DEFA17B" w14:textId="77777777" w:rsidR="0018507A" w:rsidRPr="00E15D90" w:rsidRDefault="0018507A" w:rsidP="0018507A">
      <w:pPr>
        <w:tabs>
          <w:tab w:val="left" w:pos="7995"/>
        </w:tabs>
        <w:jc w:val="right"/>
        <w:rPr>
          <w:sz w:val="28"/>
          <w:szCs w:val="28"/>
        </w:rPr>
      </w:pPr>
    </w:p>
    <w:p w14:paraId="0D12B0FF" w14:textId="77777777" w:rsidR="0018507A" w:rsidRPr="00E15D90" w:rsidRDefault="0018507A" w:rsidP="0018507A">
      <w:pPr>
        <w:tabs>
          <w:tab w:val="left" w:pos="7995"/>
        </w:tabs>
        <w:jc w:val="right"/>
        <w:rPr>
          <w:sz w:val="28"/>
          <w:szCs w:val="28"/>
        </w:rPr>
      </w:pPr>
    </w:p>
    <w:p w14:paraId="211CF1CB" w14:textId="77777777" w:rsidR="0018507A" w:rsidRPr="00E15D90" w:rsidRDefault="0018507A" w:rsidP="0018507A">
      <w:pPr>
        <w:tabs>
          <w:tab w:val="left" w:pos="7995"/>
        </w:tabs>
        <w:jc w:val="right"/>
        <w:rPr>
          <w:sz w:val="28"/>
          <w:szCs w:val="28"/>
        </w:rPr>
      </w:pPr>
    </w:p>
    <w:p w14:paraId="6E74B356" w14:textId="77777777" w:rsidR="0018507A" w:rsidRDefault="0018507A" w:rsidP="0018507A">
      <w:pPr>
        <w:tabs>
          <w:tab w:val="left" w:pos="7995"/>
        </w:tabs>
        <w:jc w:val="right"/>
        <w:rPr>
          <w:sz w:val="28"/>
          <w:szCs w:val="28"/>
        </w:rPr>
      </w:pPr>
    </w:p>
    <w:p w14:paraId="0E10EC19" w14:textId="77777777" w:rsidR="0018507A" w:rsidRDefault="0018507A" w:rsidP="0018507A">
      <w:pPr>
        <w:tabs>
          <w:tab w:val="left" w:pos="7995"/>
        </w:tabs>
        <w:jc w:val="right"/>
        <w:rPr>
          <w:sz w:val="28"/>
          <w:szCs w:val="28"/>
        </w:rPr>
      </w:pPr>
    </w:p>
    <w:p w14:paraId="3A3E2651" w14:textId="77777777" w:rsidR="0018507A" w:rsidRDefault="0018507A" w:rsidP="0018507A">
      <w:pPr>
        <w:tabs>
          <w:tab w:val="left" w:pos="7995"/>
        </w:tabs>
        <w:jc w:val="right"/>
        <w:rPr>
          <w:sz w:val="28"/>
          <w:szCs w:val="28"/>
        </w:rPr>
      </w:pPr>
    </w:p>
    <w:p w14:paraId="7D50C3D8" w14:textId="77777777" w:rsidR="0018507A" w:rsidRDefault="0018507A" w:rsidP="0018507A">
      <w:pPr>
        <w:tabs>
          <w:tab w:val="left" w:pos="7995"/>
        </w:tabs>
        <w:jc w:val="right"/>
        <w:rPr>
          <w:sz w:val="28"/>
          <w:szCs w:val="28"/>
        </w:rPr>
      </w:pPr>
    </w:p>
    <w:p w14:paraId="1E762E2E" w14:textId="77777777" w:rsidR="0018507A" w:rsidRDefault="0018507A" w:rsidP="0018507A">
      <w:pPr>
        <w:tabs>
          <w:tab w:val="left" w:pos="7995"/>
        </w:tabs>
        <w:jc w:val="right"/>
        <w:rPr>
          <w:sz w:val="28"/>
          <w:szCs w:val="28"/>
        </w:rPr>
      </w:pPr>
    </w:p>
    <w:p w14:paraId="36D6662A" w14:textId="77777777" w:rsidR="0018507A" w:rsidRDefault="0018507A" w:rsidP="0018507A">
      <w:pPr>
        <w:tabs>
          <w:tab w:val="left" w:pos="7995"/>
        </w:tabs>
        <w:jc w:val="right"/>
        <w:rPr>
          <w:sz w:val="28"/>
          <w:szCs w:val="28"/>
        </w:rPr>
      </w:pPr>
    </w:p>
    <w:p w14:paraId="5A1A2FB9" w14:textId="77777777" w:rsidR="0018507A" w:rsidRDefault="0018507A" w:rsidP="0018507A">
      <w:pPr>
        <w:tabs>
          <w:tab w:val="left" w:pos="7995"/>
        </w:tabs>
        <w:jc w:val="right"/>
        <w:rPr>
          <w:sz w:val="28"/>
          <w:szCs w:val="28"/>
        </w:rPr>
      </w:pPr>
    </w:p>
    <w:p w14:paraId="39A5BD93" w14:textId="77777777" w:rsidR="0018507A" w:rsidRDefault="0018507A" w:rsidP="0018507A">
      <w:pPr>
        <w:tabs>
          <w:tab w:val="left" w:pos="7995"/>
        </w:tabs>
        <w:jc w:val="right"/>
        <w:rPr>
          <w:sz w:val="28"/>
          <w:szCs w:val="28"/>
        </w:rPr>
      </w:pPr>
    </w:p>
    <w:p w14:paraId="2666836D" w14:textId="77777777" w:rsidR="0018507A" w:rsidRDefault="0018507A" w:rsidP="0018507A">
      <w:pPr>
        <w:tabs>
          <w:tab w:val="left" w:pos="7995"/>
        </w:tabs>
        <w:jc w:val="right"/>
        <w:rPr>
          <w:sz w:val="28"/>
          <w:szCs w:val="28"/>
        </w:rPr>
      </w:pPr>
    </w:p>
    <w:p w14:paraId="45CCA9F7" w14:textId="77777777" w:rsidR="0018507A" w:rsidRDefault="0018507A" w:rsidP="0018507A">
      <w:pPr>
        <w:tabs>
          <w:tab w:val="left" w:pos="7995"/>
        </w:tabs>
        <w:jc w:val="right"/>
        <w:rPr>
          <w:sz w:val="28"/>
          <w:szCs w:val="28"/>
        </w:rPr>
      </w:pPr>
    </w:p>
    <w:p w14:paraId="57A13981" w14:textId="77777777" w:rsidR="0018507A" w:rsidRDefault="0018507A" w:rsidP="0018507A">
      <w:pPr>
        <w:tabs>
          <w:tab w:val="left" w:pos="7995"/>
        </w:tabs>
        <w:jc w:val="right"/>
        <w:rPr>
          <w:sz w:val="28"/>
          <w:szCs w:val="28"/>
        </w:rPr>
      </w:pPr>
    </w:p>
    <w:p w14:paraId="5F27DC5C" w14:textId="77777777" w:rsidR="0018507A" w:rsidRDefault="0018507A" w:rsidP="0018507A">
      <w:pPr>
        <w:tabs>
          <w:tab w:val="left" w:pos="7995"/>
        </w:tabs>
        <w:jc w:val="right"/>
        <w:rPr>
          <w:sz w:val="28"/>
          <w:szCs w:val="28"/>
        </w:rPr>
      </w:pPr>
    </w:p>
    <w:p w14:paraId="173D8EBD" w14:textId="77777777" w:rsidR="0018507A" w:rsidRDefault="0018507A" w:rsidP="0018507A">
      <w:pPr>
        <w:tabs>
          <w:tab w:val="left" w:pos="7995"/>
        </w:tabs>
        <w:jc w:val="right"/>
        <w:rPr>
          <w:sz w:val="28"/>
          <w:szCs w:val="28"/>
        </w:rPr>
      </w:pPr>
    </w:p>
    <w:p w14:paraId="2F99AFEB" w14:textId="77777777" w:rsidR="0018507A" w:rsidRDefault="0018507A" w:rsidP="0018507A">
      <w:pPr>
        <w:tabs>
          <w:tab w:val="left" w:pos="7995"/>
        </w:tabs>
        <w:jc w:val="right"/>
        <w:rPr>
          <w:sz w:val="28"/>
          <w:szCs w:val="28"/>
        </w:rPr>
      </w:pPr>
    </w:p>
    <w:p w14:paraId="35FE9A3F" w14:textId="77777777" w:rsidR="0018507A" w:rsidRDefault="0018507A" w:rsidP="0018507A">
      <w:pPr>
        <w:tabs>
          <w:tab w:val="left" w:pos="7995"/>
        </w:tabs>
        <w:jc w:val="right"/>
        <w:rPr>
          <w:sz w:val="28"/>
          <w:szCs w:val="28"/>
        </w:rPr>
      </w:pPr>
    </w:p>
    <w:p w14:paraId="03702E7E" w14:textId="77777777" w:rsidR="0018507A" w:rsidRDefault="0018507A" w:rsidP="0018507A">
      <w:pPr>
        <w:tabs>
          <w:tab w:val="left" w:pos="7995"/>
        </w:tabs>
        <w:jc w:val="right"/>
        <w:rPr>
          <w:sz w:val="28"/>
          <w:szCs w:val="28"/>
        </w:rPr>
      </w:pPr>
    </w:p>
    <w:p w14:paraId="4B12DF63" w14:textId="77777777" w:rsidR="0018507A" w:rsidRDefault="0018507A" w:rsidP="00673F28">
      <w:pPr>
        <w:tabs>
          <w:tab w:val="left" w:pos="7995"/>
        </w:tabs>
        <w:rPr>
          <w:sz w:val="28"/>
          <w:szCs w:val="28"/>
        </w:rPr>
      </w:pPr>
      <w:r>
        <w:rPr>
          <w:sz w:val="28"/>
          <w:szCs w:val="28"/>
        </w:rPr>
        <w:t xml:space="preserve">          </w:t>
      </w:r>
    </w:p>
    <w:p w14:paraId="2E10B5BA" w14:textId="77777777" w:rsidR="0018507A" w:rsidRPr="00E15D90" w:rsidRDefault="0018507A" w:rsidP="0018507A">
      <w:pPr>
        <w:tabs>
          <w:tab w:val="left" w:pos="7995"/>
        </w:tabs>
        <w:jc w:val="right"/>
        <w:rPr>
          <w:sz w:val="28"/>
          <w:szCs w:val="28"/>
        </w:rPr>
      </w:pPr>
      <w:r w:rsidRPr="00E15D90">
        <w:rPr>
          <w:sz w:val="28"/>
          <w:szCs w:val="28"/>
        </w:rPr>
        <w:lastRenderedPageBreak/>
        <w:t>Приложение 4</w:t>
      </w:r>
    </w:p>
    <w:p w14:paraId="52187577" w14:textId="77777777" w:rsidR="0018507A" w:rsidRPr="00E15D90" w:rsidRDefault="0018507A" w:rsidP="0018507A">
      <w:pPr>
        <w:tabs>
          <w:tab w:val="left" w:pos="7995"/>
        </w:tabs>
        <w:jc w:val="right"/>
        <w:rPr>
          <w:sz w:val="28"/>
          <w:szCs w:val="28"/>
        </w:rPr>
      </w:pPr>
      <w:r w:rsidRPr="00E15D90">
        <w:rPr>
          <w:sz w:val="28"/>
          <w:szCs w:val="28"/>
        </w:rPr>
        <w:t xml:space="preserve">к Решению Собрания депутатов </w:t>
      </w:r>
    </w:p>
    <w:p w14:paraId="0F5F285B" w14:textId="77777777" w:rsidR="0018507A" w:rsidRPr="00E15D90" w:rsidRDefault="0018507A" w:rsidP="0018507A">
      <w:pPr>
        <w:tabs>
          <w:tab w:val="left" w:pos="7995"/>
        </w:tabs>
        <w:jc w:val="right"/>
        <w:rPr>
          <w:sz w:val="28"/>
          <w:szCs w:val="28"/>
        </w:rPr>
      </w:pPr>
      <w:r w:rsidRPr="00E15D90">
        <w:rPr>
          <w:sz w:val="28"/>
          <w:szCs w:val="28"/>
        </w:rPr>
        <w:t xml:space="preserve">Истоминского сельского поселения </w:t>
      </w:r>
    </w:p>
    <w:p w14:paraId="509BE188" w14:textId="77777777" w:rsidR="0018507A" w:rsidRPr="00E15D90" w:rsidRDefault="0018507A" w:rsidP="0018507A">
      <w:pPr>
        <w:tabs>
          <w:tab w:val="left" w:pos="7995"/>
        </w:tabs>
        <w:jc w:val="right"/>
        <w:rPr>
          <w:sz w:val="28"/>
          <w:szCs w:val="28"/>
        </w:rPr>
      </w:pPr>
      <w:r w:rsidRPr="00E15D90">
        <w:rPr>
          <w:sz w:val="28"/>
          <w:szCs w:val="28"/>
        </w:rPr>
        <w:t>«</w:t>
      </w:r>
      <w:r>
        <w:rPr>
          <w:sz w:val="28"/>
          <w:szCs w:val="28"/>
        </w:rPr>
        <w:t>Решение о</w:t>
      </w:r>
      <w:r w:rsidRPr="00E15D90">
        <w:rPr>
          <w:sz w:val="28"/>
          <w:szCs w:val="28"/>
        </w:rPr>
        <w:t>б отчете об исполнении бюджета Истоминского</w:t>
      </w:r>
    </w:p>
    <w:p w14:paraId="0727FA46" w14:textId="77777777" w:rsidR="0018507A" w:rsidRPr="00E15D90" w:rsidRDefault="0018507A" w:rsidP="0018507A">
      <w:pPr>
        <w:tabs>
          <w:tab w:val="left" w:pos="7995"/>
        </w:tabs>
        <w:jc w:val="right"/>
        <w:rPr>
          <w:sz w:val="28"/>
          <w:szCs w:val="28"/>
        </w:rPr>
      </w:pPr>
      <w:r w:rsidRPr="00E15D90">
        <w:rPr>
          <w:sz w:val="28"/>
          <w:szCs w:val="28"/>
        </w:rPr>
        <w:t xml:space="preserve"> сельского поселения Аксайского района</w:t>
      </w:r>
    </w:p>
    <w:p w14:paraId="23B8F712" w14:textId="77777777" w:rsidR="0018507A" w:rsidRPr="00E15D90" w:rsidRDefault="0018507A" w:rsidP="0018507A">
      <w:pPr>
        <w:tabs>
          <w:tab w:val="left" w:pos="7995"/>
        </w:tabs>
        <w:jc w:val="right"/>
        <w:rPr>
          <w:sz w:val="28"/>
          <w:szCs w:val="28"/>
        </w:rPr>
      </w:pPr>
      <w:r w:rsidRPr="00E15D90">
        <w:rPr>
          <w:sz w:val="28"/>
          <w:szCs w:val="28"/>
        </w:rPr>
        <w:t xml:space="preserve"> за 20</w:t>
      </w:r>
      <w:r>
        <w:rPr>
          <w:sz w:val="28"/>
          <w:szCs w:val="28"/>
        </w:rPr>
        <w:t>21</w:t>
      </w:r>
      <w:r w:rsidRPr="00E15D90">
        <w:rPr>
          <w:sz w:val="28"/>
          <w:szCs w:val="28"/>
        </w:rPr>
        <w:t xml:space="preserve"> год»</w:t>
      </w:r>
    </w:p>
    <w:p w14:paraId="09EB2464" w14:textId="77777777" w:rsidR="0018507A" w:rsidRPr="00E15D90" w:rsidRDefault="0018507A" w:rsidP="0018507A">
      <w:pPr>
        <w:jc w:val="right"/>
        <w:rPr>
          <w:sz w:val="28"/>
          <w:szCs w:val="28"/>
        </w:rPr>
      </w:pPr>
    </w:p>
    <w:p w14:paraId="1CDFC24F" w14:textId="77777777" w:rsidR="0018507A" w:rsidRPr="00E15D90" w:rsidRDefault="0018507A" w:rsidP="0018507A">
      <w:pPr>
        <w:jc w:val="center"/>
        <w:rPr>
          <w:b/>
          <w:sz w:val="28"/>
          <w:szCs w:val="28"/>
        </w:rPr>
      </w:pPr>
      <w:r w:rsidRPr="00E15D90">
        <w:rPr>
          <w:b/>
          <w:sz w:val="28"/>
          <w:szCs w:val="28"/>
        </w:rPr>
        <w:t>Источники финансирования дефицита бюджета Истоминского сельского поселения</w:t>
      </w:r>
    </w:p>
    <w:p w14:paraId="4F2E0A18" w14:textId="77777777" w:rsidR="0018507A" w:rsidRPr="00E15D90" w:rsidRDefault="0018507A" w:rsidP="0018507A">
      <w:pPr>
        <w:jc w:val="center"/>
        <w:rPr>
          <w:b/>
          <w:sz w:val="28"/>
          <w:szCs w:val="28"/>
        </w:rPr>
      </w:pPr>
      <w:r w:rsidRPr="00E15D90">
        <w:rPr>
          <w:b/>
          <w:sz w:val="28"/>
          <w:szCs w:val="28"/>
        </w:rPr>
        <w:t>Аксайского района за 20</w:t>
      </w:r>
      <w:r>
        <w:rPr>
          <w:b/>
          <w:sz w:val="28"/>
          <w:szCs w:val="28"/>
        </w:rPr>
        <w:t>21</w:t>
      </w:r>
      <w:r w:rsidRPr="00E15D90">
        <w:rPr>
          <w:b/>
          <w:sz w:val="28"/>
          <w:szCs w:val="28"/>
        </w:rPr>
        <w:t xml:space="preserve"> год</w:t>
      </w:r>
    </w:p>
    <w:p w14:paraId="344619CE" w14:textId="77777777" w:rsidR="0018507A" w:rsidRPr="00E15D90" w:rsidRDefault="0018507A" w:rsidP="0018507A">
      <w:pPr>
        <w:jc w:val="center"/>
        <w:rPr>
          <w:b/>
          <w:sz w:val="28"/>
          <w:szCs w:val="28"/>
        </w:rPr>
      </w:pPr>
      <w:r w:rsidRPr="00E15D90">
        <w:rPr>
          <w:b/>
          <w:sz w:val="28"/>
          <w:szCs w:val="28"/>
        </w:rPr>
        <w:t>по кодам классификации источников финансирования дефицитов бюджетов</w:t>
      </w:r>
    </w:p>
    <w:p w14:paraId="0058BA93" w14:textId="77777777" w:rsidR="0018507A" w:rsidRPr="00E15D90" w:rsidRDefault="0018507A" w:rsidP="0018507A">
      <w:pPr>
        <w:tabs>
          <w:tab w:val="left" w:pos="900"/>
        </w:tabs>
        <w:rPr>
          <w:sz w:val="28"/>
          <w:szCs w:val="28"/>
        </w:rPr>
      </w:pPr>
      <w:r w:rsidRPr="00E15D90">
        <w:rPr>
          <w:sz w:val="28"/>
          <w:szCs w:val="28"/>
        </w:rPr>
        <w:tab/>
      </w:r>
    </w:p>
    <w:tbl>
      <w:tblPr>
        <w:tblW w:w="9781" w:type="dxa"/>
        <w:tblInd w:w="-34" w:type="dxa"/>
        <w:tblLayout w:type="fixed"/>
        <w:tblLook w:val="04A0" w:firstRow="1" w:lastRow="0" w:firstColumn="1" w:lastColumn="0" w:noHBand="0" w:noVBand="1"/>
      </w:tblPr>
      <w:tblGrid>
        <w:gridCol w:w="4395"/>
        <w:gridCol w:w="850"/>
        <w:gridCol w:w="3119"/>
        <w:gridCol w:w="1417"/>
      </w:tblGrid>
      <w:tr w:rsidR="0018507A" w:rsidRPr="00E15D90" w14:paraId="4FA63403" w14:textId="77777777" w:rsidTr="00F95F4E">
        <w:trPr>
          <w:trHeight w:val="378"/>
        </w:trPr>
        <w:tc>
          <w:tcPr>
            <w:tcW w:w="4395" w:type="dxa"/>
            <w:vMerge w:val="restart"/>
            <w:tcBorders>
              <w:top w:val="single" w:sz="4" w:space="0" w:color="auto"/>
              <w:left w:val="single" w:sz="4" w:space="0" w:color="auto"/>
              <w:right w:val="single" w:sz="4" w:space="0" w:color="auto"/>
            </w:tcBorders>
            <w:noWrap/>
            <w:vAlign w:val="center"/>
            <w:hideMark/>
          </w:tcPr>
          <w:p w14:paraId="66FA387F" w14:textId="77777777" w:rsidR="0018507A" w:rsidRPr="00E15D90" w:rsidRDefault="0018507A" w:rsidP="00F95F4E">
            <w:pPr>
              <w:jc w:val="center"/>
              <w:rPr>
                <w:sz w:val="28"/>
                <w:szCs w:val="28"/>
              </w:rPr>
            </w:pPr>
            <w:r w:rsidRPr="00E15D90">
              <w:rPr>
                <w:sz w:val="28"/>
                <w:szCs w:val="28"/>
              </w:rPr>
              <w:t>Наименование показателя</w:t>
            </w:r>
          </w:p>
        </w:tc>
        <w:tc>
          <w:tcPr>
            <w:tcW w:w="3969" w:type="dxa"/>
            <w:gridSpan w:val="2"/>
            <w:tcBorders>
              <w:top w:val="single" w:sz="4" w:space="0" w:color="auto"/>
              <w:left w:val="nil"/>
              <w:bottom w:val="single" w:sz="4" w:space="0" w:color="auto"/>
              <w:right w:val="single" w:sz="4" w:space="0" w:color="auto"/>
            </w:tcBorders>
            <w:vAlign w:val="center"/>
          </w:tcPr>
          <w:p w14:paraId="28564897" w14:textId="77777777" w:rsidR="0018507A" w:rsidRPr="00E15D90" w:rsidRDefault="0018507A" w:rsidP="00F95F4E">
            <w:pPr>
              <w:jc w:val="center"/>
              <w:rPr>
                <w:bCs/>
                <w:sz w:val="28"/>
                <w:szCs w:val="28"/>
              </w:rPr>
            </w:pPr>
            <w:r w:rsidRPr="00E15D90">
              <w:rPr>
                <w:bCs/>
                <w:sz w:val="28"/>
                <w:szCs w:val="28"/>
              </w:rPr>
              <w:t>Код бюджетной классификации</w:t>
            </w:r>
          </w:p>
        </w:tc>
        <w:tc>
          <w:tcPr>
            <w:tcW w:w="1417" w:type="dxa"/>
            <w:vMerge w:val="restart"/>
            <w:tcBorders>
              <w:top w:val="single" w:sz="4" w:space="0" w:color="auto"/>
              <w:left w:val="nil"/>
              <w:right w:val="single" w:sz="4" w:space="0" w:color="auto"/>
            </w:tcBorders>
            <w:vAlign w:val="center"/>
          </w:tcPr>
          <w:p w14:paraId="112B92AA" w14:textId="77777777" w:rsidR="0018507A" w:rsidRPr="00E15D90" w:rsidRDefault="0018507A" w:rsidP="00F95F4E">
            <w:pPr>
              <w:jc w:val="center"/>
              <w:rPr>
                <w:bCs/>
                <w:sz w:val="28"/>
                <w:szCs w:val="28"/>
              </w:rPr>
            </w:pPr>
            <w:r w:rsidRPr="00E15D90">
              <w:rPr>
                <w:bCs/>
                <w:sz w:val="28"/>
                <w:szCs w:val="28"/>
              </w:rPr>
              <w:t>Кассовое исполнение</w:t>
            </w:r>
          </w:p>
        </w:tc>
      </w:tr>
      <w:tr w:rsidR="0018507A" w:rsidRPr="00E15D90" w14:paraId="486ACA72" w14:textId="77777777" w:rsidTr="00F95F4E">
        <w:trPr>
          <w:trHeight w:val="1268"/>
        </w:trPr>
        <w:tc>
          <w:tcPr>
            <w:tcW w:w="4395" w:type="dxa"/>
            <w:vMerge/>
            <w:tcBorders>
              <w:left w:val="single" w:sz="4" w:space="0" w:color="auto"/>
              <w:bottom w:val="single" w:sz="4" w:space="0" w:color="auto"/>
              <w:right w:val="single" w:sz="4" w:space="0" w:color="auto"/>
            </w:tcBorders>
            <w:noWrap/>
            <w:vAlign w:val="center"/>
          </w:tcPr>
          <w:p w14:paraId="36263008" w14:textId="77777777" w:rsidR="0018507A" w:rsidRPr="00E15D90" w:rsidRDefault="0018507A" w:rsidP="00F95F4E">
            <w:pPr>
              <w:jc w:val="center"/>
              <w:rPr>
                <w:sz w:val="28"/>
                <w:szCs w:val="28"/>
              </w:rPr>
            </w:pPr>
          </w:p>
        </w:tc>
        <w:tc>
          <w:tcPr>
            <w:tcW w:w="850" w:type="dxa"/>
            <w:tcBorders>
              <w:top w:val="single" w:sz="4" w:space="0" w:color="auto"/>
              <w:left w:val="nil"/>
              <w:bottom w:val="single" w:sz="4" w:space="0" w:color="auto"/>
              <w:right w:val="single" w:sz="4" w:space="0" w:color="auto"/>
            </w:tcBorders>
            <w:vAlign w:val="center"/>
          </w:tcPr>
          <w:p w14:paraId="720D6DAF" w14:textId="77777777" w:rsidR="0018507A" w:rsidRPr="00E15D90" w:rsidRDefault="0018507A" w:rsidP="00F95F4E">
            <w:pPr>
              <w:rPr>
                <w:bCs/>
                <w:sz w:val="28"/>
                <w:szCs w:val="28"/>
              </w:rPr>
            </w:pPr>
            <w:r w:rsidRPr="00E15D90">
              <w:rPr>
                <w:bCs/>
                <w:sz w:val="28"/>
                <w:szCs w:val="28"/>
              </w:rPr>
              <w:t>администратора источника финансирования</w:t>
            </w:r>
          </w:p>
        </w:tc>
        <w:tc>
          <w:tcPr>
            <w:tcW w:w="3119" w:type="dxa"/>
            <w:tcBorders>
              <w:top w:val="single" w:sz="4" w:space="0" w:color="auto"/>
              <w:left w:val="nil"/>
              <w:bottom w:val="single" w:sz="4" w:space="0" w:color="auto"/>
              <w:right w:val="single" w:sz="4" w:space="0" w:color="auto"/>
            </w:tcBorders>
            <w:vAlign w:val="center"/>
          </w:tcPr>
          <w:p w14:paraId="0835B70F" w14:textId="77777777" w:rsidR="0018507A" w:rsidRPr="00E15D90" w:rsidRDefault="0018507A" w:rsidP="00F95F4E">
            <w:pPr>
              <w:rPr>
                <w:bCs/>
                <w:sz w:val="28"/>
                <w:szCs w:val="28"/>
              </w:rPr>
            </w:pPr>
            <w:r w:rsidRPr="00E15D90">
              <w:rPr>
                <w:bCs/>
                <w:sz w:val="28"/>
                <w:szCs w:val="28"/>
              </w:rPr>
              <w:t>источник финансирования</w:t>
            </w:r>
          </w:p>
        </w:tc>
        <w:tc>
          <w:tcPr>
            <w:tcW w:w="1417" w:type="dxa"/>
            <w:vMerge/>
            <w:tcBorders>
              <w:left w:val="nil"/>
              <w:bottom w:val="single" w:sz="4" w:space="0" w:color="auto"/>
              <w:right w:val="single" w:sz="4" w:space="0" w:color="auto"/>
            </w:tcBorders>
            <w:vAlign w:val="center"/>
          </w:tcPr>
          <w:p w14:paraId="0FBC5DE5" w14:textId="77777777" w:rsidR="0018507A" w:rsidRPr="00E15D90" w:rsidRDefault="0018507A" w:rsidP="00F95F4E">
            <w:pPr>
              <w:jc w:val="right"/>
              <w:rPr>
                <w:bCs/>
                <w:sz w:val="28"/>
                <w:szCs w:val="28"/>
              </w:rPr>
            </w:pPr>
          </w:p>
        </w:tc>
      </w:tr>
      <w:tr w:rsidR="0018507A" w:rsidRPr="00E15D90" w14:paraId="6352B356" w14:textId="77777777" w:rsidTr="00F95F4E">
        <w:trPr>
          <w:trHeight w:val="435"/>
        </w:trPr>
        <w:tc>
          <w:tcPr>
            <w:tcW w:w="4395" w:type="dxa"/>
            <w:tcBorders>
              <w:left w:val="single" w:sz="4" w:space="0" w:color="auto"/>
              <w:bottom w:val="single" w:sz="4" w:space="0" w:color="auto"/>
              <w:right w:val="single" w:sz="4" w:space="0" w:color="auto"/>
            </w:tcBorders>
            <w:noWrap/>
            <w:vAlign w:val="center"/>
          </w:tcPr>
          <w:p w14:paraId="43E5505B" w14:textId="77777777" w:rsidR="0018507A" w:rsidRPr="00E15D90" w:rsidRDefault="0018507A" w:rsidP="00F95F4E">
            <w:pPr>
              <w:jc w:val="center"/>
              <w:rPr>
                <w:sz w:val="28"/>
                <w:szCs w:val="28"/>
              </w:rPr>
            </w:pPr>
            <w:r w:rsidRPr="00E15D90">
              <w:rPr>
                <w:sz w:val="28"/>
                <w:szCs w:val="28"/>
              </w:rPr>
              <w:t>1</w:t>
            </w:r>
          </w:p>
        </w:tc>
        <w:tc>
          <w:tcPr>
            <w:tcW w:w="850" w:type="dxa"/>
            <w:tcBorders>
              <w:top w:val="single" w:sz="4" w:space="0" w:color="auto"/>
              <w:left w:val="nil"/>
              <w:bottom w:val="single" w:sz="4" w:space="0" w:color="auto"/>
              <w:right w:val="single" w:sz="4" w:space="0" w:color="auto"/>
            </w:tcBorders>
            <w:vAlign w:val="center"/>
          </w:tcPr>
          <w:p w14:paraId="4F487DD6" w14:textId="77777777" w:rsidR="0018507A" w:rsidRPr="00E15D90" w:rsidRDefault="0018507A" w:rsidP="00F95F4E">
            <w:pPr>
              <w:jc w:val="center"/>
              <w:rPr>
                <w:bCs/>
                <w:sz w:val="28"/>
                <w:szCs w:val="28"/>
              </w:rPr>
            </w:pPr>
            <w:r w:rsidRPr="00E15D90">
              <w:rPr>
                <w:bCs/>
                <w:sz w:val="28"/>
                <w:szCs w:val="28"/>
              </w:rPr>
              <w:t>2</w:t>
            </w:r>
          </w:p>
        </w:tc>
        <w:tc>
          <w:tcPr>
            <w:tcW w:w="3119" w:type="dxa"/>
            <w:tcBorders>
              <w:top w:val="single" w:sz="4" w:space="0" w:color="auto"/>
              <w:left w:val="nil"/>
              <w:bottom w:val="single" w:sz="4" w:space="0" w:color="auto"/>
              <w:right w:val="single" w:sz="4" w:space="0" w:color="auto"/>
            </w:tcBorders>
            <w:vAlign w:val="center"/>
          </w:tcPr>
          <w:p w14:paraId="2B105F39" w14:textId="77777777" w:rsidR="0018507A" w:rsidRPr="00E15D90" w:rsidRDefault="0018507A" w:rsidP="00F95F4E">
            <w:pPr>
              <w:jc w:val="center"/>
              <w:rPr>
                <w:bCs/>
                <w:sz w:val="28"/>
                <w:szCs w:val="28"/>
              </w:rPr>
            </w:pPr>
            <w:r w:rsidRPr="00E15D90">
              <w:rPr>
                <w:bCs/>
                <w:sz w:val="28"/>
                <w:szCs w:val="28"/>
              </w:rPr>
              <w:t>3</w:t>
            </w:r>
          </w:p>
        </w:tc>
        <w:tc>
          <w:tcPr>
            <w:tcW w:w="1417" w:type="dxa"/>
            <w:tcBorders>
              <w:left w:val="nil"/>
              <w:bottom w:val="single" w:sz="4" w:space="0" w:color="auto"/>
              <w:right w:val="single" w:sz="4" w:space="0" w:color="auto"/>
            </w:tcBorders>
            <w:vAlign w:val="center"/>
          </w:tcPr>
          <w:p w14:paraId="2E21D770" w14:textId="77777777" w:rsidR="0018507A" w:rsidRPr="00E15D90" w:rsidRDefault="0018507A" w:rsidP="00F95F4E">
            <w:pPr>
              <w:jc w:val="center"/>
              <w:rPr>
                <w:bCs/>
                <w:sz w:val="28"/>
                <w:szCs w:val="28"/>
              </w:rPr>
            </w:pPr>
            <w:r w:rsidRPr="00E15D90">
              <w:rPr>
                <w:bCs/>
                <w:sz w:val="28"/>
                <w:szCs w:val="28"/>
              </w:rPr>
              <w:t>4</w:t>
            </w:r>
          </w:p>
        </w:tc>
      </w:tr>
      <w:tr w:rsidR="0018507A" w:rsidRPr="00E15D90" w14:paraId="24D96D9A" w14:textId="77777777" w:rsidTr="00F95F4E">
        <w:trPr>
          <w:trHeight w:val="435"/>
        </w:trPr>
        <w:tc>
          <w:tcPr>
            <w:tcW w:w="4395" w:type="dxa"/>
            <w:tcBorders>
              <w:left w:val="single" w:sz="4" w:space="0" w:color="auto"/>
              <w:bottom w:val="single" w:sz="4" w:space="0" w:color="auto"/>
              <w:right w:val="single" w:sz="4" w:space="0" w:color="auto"/>
            </w:tcBorders>
            <w:noWrap/>
            <w:vAlign w:val="center"/>
          </w:tcPr>
          <w:p w14:paraId="76B6C74D" w14:textId="77777777" w:rsidR="0018507A" w:rsidRPr="00E15D90" w:rsidRDefault="0018507A" w:rsidP="00F95F4E">
            <w:pPr>
              <w:rPr>
                <w:b/>
                <w:sz w:val="28"/>
                <w:szCs w:val="28"/>
              </w:rPr>
            </w:pPr>
            <w:r w:rsidRPr="00E15D90">
              <w:rPr>
                <w:b/>
                <w:bCs/>
                <w:sz w:val="28"/>
                <w:szCs w:val="28"/>
              </w:rPr>
              <w:t>ИСТОЧНИКИ ВНУТРЕННЕГО ФИНАНСИРОВАНИЯ ДЕФИЦИТА БЮДЖЕТА -</w:t>
            </w:r>
            <w:r w:rsidRPr="00E15D90">
              <w:rPr>
                <w:b/>
                <w:sz w:val="28"/>
                <w:szCs w:val="28"/>
              </w:rPr>
              <w:t>ВСЕГО</w:t>
            </w:r>
          </w:p>
        </w:tc>
        <w:tc>
          <w:tcPr>
            <w:tcW w:w="850" w:type="dxa"/>
            <w:tcBorders>
              <w:top w:val="single" w:sz="4" w:space="0" w:color="auto"/>
              <w:left w:val="nil"/>
              <w:bottom w:val="single" w:sz="4" w:space="0" w:color="auto"/>
              <w:right w:val="single" w:sz="4" w:space="0" w:color="auto"/>
            </w:tcBorders>
            <w:vAlign w:val="center"/>
          </w:tcPr>
          <w:p w14:paraId="5D08C5BD" w14:textId="77777777" w:rsidR="0018507A" w:rsidRPr="00E15D90" w:rsidRDefault="0018507A" w:rsidP="00F95F4E">
            <w:pPr>
              <w:jc w:val="center"/>
              <w:rPr>
                <w:b/>
                <w:bCs/>
                <w:sz w:val="28"/>
                <w:szCs w:val="28"/>
              </w:rPr>
            </w:pPr>
          </w:p>
        </w:tc>
        <w:tc>
          <w:tcPr>
            <w:tcW w:w="3119" w:type="dxa"/>
            <w:tcBorders>
              <w:top w:val="single" w:sz="4" w:space="0" w:color="auto"/>
              <w:left w:val="nil"/>
              <w:bottom w:val="single" w:sz="4" w:space="0" w:color="auto"/>
              <w:right w:val="single" w:sz="4" w:space="0" w:color="auto"/>
            </w:tcBorders>
            <w:vAlign w:val="center"/>
          </w:tcPr>
          <w:p w14:paraId="3496CBBD" w14:textId="77777777" w:rsidR="0018507A" w:rsidRPr="00E15D90" w:rsidRDefault="0018507A" w:rsidP="00F95F4E">
            <w:pPr>
              <w:jc w:val="center"/>
              <w:rPr>
                <w:b/>
                <w:bCs/>
                <w:sz w:val="28"/>
                <w:szCs w:val="28"/>
              </w:rPr>
            </w:pPr>
          </w:p>
        </w:tc>
        <w:tc>
          <w:tcPr>
            <w:tcW w:w="1417" w:type="dxa"/>
            <w:tcBorders>
              <w:left w:val="nil"/>
              <w:bottom w:val="single" w:sz="4" w:space="0" w:color="auto"/>
              <w:right w:val="single" w:sz="4" w:space="0" w:color="auto"/>
            </w:tcBorders>
            <w:vAlign w:val="center"/>
          </w:tcPr>
          <w:p w14:paraId="1812D09A" w14:textId="77777777" w:rsidR="0018507A" w:rsidRPr="00E15D90" w:rsidRDefault="0018507A" w:rsidP="00F95F4E">
            <w:pPr>
              <w:jc w:val="center"/>
              <w:rPr>
                <w:b/>
                <w:bCs/>
                <w:sz w:val="28"/>
                <w:szCs w:val="28"/>
              </w:rPr>
            </w:pPr>
            <w:r>
              <w:rPr>
                <w:b/>
                <w:bCs/>
                <w:sz w:val="28"/>
                <w:szCs w:val="28"/>
              </w:rPr>
              <w:t>926,4</w:t>
            </w:r>
          </w:p>
        </w:tc>
      </w:tr>
      <w:tr w:rsidR="0018507A" w:rsidRPr="00E15D90" w14:paraId="246A904C" w14:textId="77777777" w:rsidTr="00F95F4E">
        <w:trPr>
          <w:trHeight w:val="510"/>
        </w:trPr>
        <w:tc>
          <w:tcPr>
            <w:tcW w:w="4395" w:type="dxa"/>
            <w:tcBorders>
              <w:top w:val="single" w:sz="4" w:space="0" w:color="auto"/>
              <w:left w:val="single" w:sz="4" w:space="0" w:color="auto"/>
              <w:bottom w:val="single" w:sz="4" w:space="0" w:color="auto"/>
              <w:right w:val="single" w:sz="4" w:space="0" w:color="auto"/>
            </w:tcBorders>
            <w:vAlign w:val="center"/>
            <w:hideMark/>
          </w:tcPr>
          <w:p w14:paraId="444E75A0" w14:textId="77777777" w:rsidR="0018507A" w:rsidRPr="00E15D90" w:rsidRDefault="0018507A" w:rsidP="00F95F4E">
            <w:pPr>
              <w:rPr>
                <w:b/>
                <w:bCs/>
                <w:sz w:val="28"/>
                <w:szCs w:val="28"/>
              </w:rPr>
            </w:pPr>
            <w:r w:rsidRPr="00E15D90">
              <w:rPr>
                <w:b/>
                <w:bCs/>
                <w:sz w:val="28"/>
                <w:szCs w:val="28"/>
              </w:rPr>
              <w:t>ИСТОЧНИКИ ВНУТРЕННЕГО ФИНАНСИРОВАНИЯ ДЕФИЦИТОВ БЮДЖЕТОВ</w:t>
            </w:r>
          </w:p>
        </w:tc>
        <w:tc>
          <w:tcPr>
            <w:tcW w:w="850" w:type="dxa"/>
            <w:tcBorders>
              <w:top w:val="single" w:sz="4" w:space="0" w:color="auto"/>
              <w:left w:val="nil"/>
              <w:bottom w:val="single" w:sz="4" w:space="0" w:color="auto"/>
              <w:right w:val="single" w:sz="4" w:space="0" w:color="auto"/>
            </w:tcBorders>
          </w:tcPr>
          <w:p w14:paraId="11035C4F" w14:textId="77777777" w:rsidR="0018507A" w:rsidRPr="00E15D90" w:rsidRDefault="0018507A" w:rsidP="00F95F4E">
            <w:pPr>
              <w:jc w:val="center"/>
              <w:rPr>
                <w:b/>
                <w:sz w:val="28"/>
                <w:szCs w:val="28"/>
              </w:rPr>
            </w:pPr>
            <w:r w:rsidRPr="00E15D90">
              <w:rPr>
                <w:b/>
                <w:sz w:val="28"/>
                <w:szCs w:val="28"/>
              </w:rPr>
              <w:t>951</w:t>
            </w:r>
          </w:p>
        </w:tc>
        <w:tc>
          <w:tcPr>
            <w:tcW w:w="3119" w:type="dxa"/>
            <w:tcBorders>
              <w:top w:val="single" w:sz="4" w:space="0" w:color="auto"/>
              <w:left w:val="nil"/>
              <w:bottom w:val="single" w:sz="4" w:space="0" w:color="auto"/>
              <w:right w:val="single" w:sz="4" w:space="0" w:color="auto"/>
            </w:tcBorders>
          </w:tcPr>
          <w:p w14:paraId="48F90CBA" w14:textId="77777777" w:rsidR="0018507A" w:rsidRPr="00E15D90" w:rsidRDefault="0018507A" w:rsidP="00F95F4E">
            <w:pPr>
              <w:jc w:val="center"/>
              <w:rPr>
                <w:b/>
                <w:sz w:val="28"/>
                <w:szCs w:val="28"/>
              </w:rPr>
            </w:pPr>
            <w:r w:rsidRPr="00E15D90">
              <w:rPr>
                <w:b/>
                <w:sz w:val="28"/>
                <w:szCs w:val="28"/>
              </w:rPr>
              <w:t>01 00 00 00 00 0000 000</w:t>
            </w:r>
          </w:p>
        </w:tc>
        <w:tc>
          <w:tcPr>
            <w:tcW w:w="1417" w:type="dxa"/>
            <w:tcBorders>
              <w:top w:val="single" w:sz="4" w:space="0" w:color="auto"/>
              <w:left w:val="nil"/>
              <w:bottom w:val="single" w:sz="4" w:space="0" w:color="auto"/>
              <w:right w:val="single" w:sz="4" w:space="0" w:color="auto"/>
            </w:tcBorders>
            <w:vAlign w:val="center"/>
          </w:tcPr>
          <w:p w14:paraId="156A2718" w14:textId="77777777" w:rsidR="0018507A" w:rsidRPr="00E15D90" w:rsidRDefault="0018507A" w:rsidP="00F95F4E">
            <w:pPr>
              <w:jc w:val="center"/>
              <w:rPr>
                <w:b/>
                <w:bCs/>
                <w:sz w:val="28"/>
                <w:szCs w:val="28"/>
              </w:rPr>
            </w:pPr>
            <w:r>
              <w:rPr>
                <w:b/>
                <w:bCs/>
                <w:sz w:val="28"/>
                <w:szCs w:val="28"/>
              </w:rPr>
              <w:t>926,4</w:t>
            </w:r>
          </w:p>
        </w:tc>
      </w:tr>
      <w:tr w:rsidR="0018507A" w:rsidRPr="00E15D90" w14:paraId="374293F4" w14:textId="77777777" w:rsidTr="00F95F4E">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272E7F83" w14:textId="77777777" w:rsidR="0018507A" w:rsidRPr="00E15D90" w:rsidRDefault="0018507A" w:rsidP="00F95F4E">
            <w:pPr>
              <w:rPr>
                <w:b/>
                <w:bCs/>
                <w:sz w:val="28"/>
                <w:szCs w:val="28"/>
              </w:rPr>
            </w:pPr>
            <w:r w:rsidRPr="00E15D90">
              <w:rPr>
                <w:sz w:val="28"/>
                <w:szCs w:val="28"/>
              </w:rPr>
              <w:t>Изменение остатков средств на счетах по учету средств бюджетов</w:t>
            </w:r>
          </w:p>
        </w:tc>
        <w:tc>
          <w:tcPr>
            <w:tcW w:w="850" w:type="dxa"/>
            <w:tcBorders>
              <w:top w:val="single" w:sz="4" w:space="0" w:color="auto"/>
              <w:left w:val="nil"/>
              <w:bottom w:val="single" w:sz="4" w:space="0" w:color="auto"/>
              <w:right w:val="single" w:sz="4" w:space="0" w:color="auto"/>
            </w:tcBorders>
          </w:tcPr>
          <w:p w14:paraId="3DDE9E81"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20739381" w14:textId="77777777" w:rsidR="0018507A" w:rsidRPr="00E15D90" w:rsidRDefault="0018507A" w:rsidP="00F95F4E">
            <w:pPr>
              <w:jc w:val="center"/>
              <w:rPr>
                <w:sz w:val="28"/>
                <w:szCs w:val="28"/>
              </w:rPr>
            </w:pPr>
            <w:r w:rsidRPr="00E15D90">
              <w:rPr>
                <w:sz w:val="28"/>
                <w:szCs w:val="28"/>
              </w:rPr>
              <w:t>01 05 00 00 00 0000 000</w:t>
            </w:r>
          </w:p>
        </w:tc>
        <w:tc>
          <w:tcPr>
            <w:tcW w:w="1417" w:type="dxa"/>
            <w:tcBorders>
              <w:top w:val="single" w:sz="4" w:space="0" w:color="auto"/>
              <w:left w:val="nil"/>
              <w:bottom w:val="single" w:sz="4" w:space="0" w:color="auto"/>
              <w:right w:val="single" w:sz="4" w:space="0" w:color="auto"/>
            </w:tcBorders>
            <w:vAlign w:val="center"/>
          </w:tcPr>
          <w:p w14:paraId="0CEE9123" w14:textId="77777777" w:rsidR="0018507A" w:rsidRPr="00E15D90" w:rsidRDefault="0018507A" w:rsidP="00F95F4E">
            <w:pPr>
              <w:jc w:val="center"/>
              <w:rPr>
                <w:bCs/>
                <w:sz w:val="28"/>
                <w:szCs w:val="28"/>
              </w:rPr>
            </w:pPr>
            <w:r>
              <w:rPr>
                <w:bCs/>
                <w:sz w:val="28"/>
                <w:szCs w:val="28"/>
              </w:rPr>
              <w:t>926,4</w:t>
            </w:r>
          </w:p>
        </w:tc>
      </w:tr>
      <w:tr w:rsidR="0018507A" w:rsidRPr="00E15D90" w14:paraId="2B541D67" w14:textId="77777777" w:rsidTr="00F95F4E">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1032BFE0" w14:textId="77777777" w:rsidR="0018507A" w:rsidRPr="00E15D90" w:rsidRDefault="0018507A" w:rsidP="00F95F4E">
            <w:pPr>
              <w:rPr>
                <w:b/>
                <w:bCs/>
                <w:sz w:val="28"/>
                <w:szCs w:val="28"/>
              </w:rPr>
            </w:pPr>
            <w:r w:rsidRPr="00E15D90">
              <w:rPr>
                <w:sz w:val="28"/>
                <w:szCs w:val="28"/>
              </w:rPr>
              <w:t>Увеличение остатков средств бюджетов</w:t>
            </w:r>
          </w:p>
        </w:tc>
        <w:tc>
          <w:tcPr>
            <w:tcW w:w="850" w:type="dxa"/>
            <w:tcBorders>
              <w:top w:val="single" w:sz="4" w:space="0" w:color="auto"/>
              <w:left w:val="nil"/>
              <w:bottom w:val="single" w:sz="4" w:space="0" w:color="auto"/>
              <w:right w:val="single" w:sz="4" w:space="0" w:color="auto"/>
            </w:tcBorders>
          </w:tcPr>
          <w:p w14:paraId="05F7ABC0"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0984A125" w14:textId="77777777" w:rsidR="0018507A" w:rsidRPr="00E15D90" w:rsidRDefault="0018507A" w:rsidP="00F95F4E">
            <w:pPr>
              <w:jc w:val="center"/>
              <w:rPr>
                <w:sz w:val="28"/>
                <w:szCs w:val="28"/>
              </w:rPr>
            </w:pPr>
            <w:r w:rsidRPr="00E15D90">
              <w:rPr>
                <w:sz w:val="28"/>
                <w:szCs w:val="28"/>
              </w:rPr>
              <w:t>01 05 00 00 00 0000 500</w:t>
            </w:r>
          </w:p>
        </w:tc>
        <w:tc>
          <w:tcPr>
            <w:tcW w:w="1417" w:type="dxa"/>
            <w:tcBorders>
              <w:top w:val="single" w:sz="4" w:space="0" w:color="auto"/>
              <w:left w:val="nil"/>
              <w:bottom w:val="single" w:sz="4" w:space="0" w:color="auto"/>
              <w:right w:val="single" w:sz="4" w:space="0" w:color="auto"/>
            </w:tcBorders>
          </w:tcPr>
          <w:p w14:paraId="4026CB5A" w14:textId="77777777" w:rsidR="0018507A" w:rsidRPr="00E15D90" w:rsidRDefault="0018507A" w:rsidP="00F95F4E">
            <w:pPr>
              <w:jc w:val="center"/>
              <w:rPr>
                <w:sz w:val="28"/>
                <w:szCs w:val="28"/>
              </w:rPr>
            </w:pPr>
            <w:r w:rsidRPr="00E15D90">
              <w:rPr>
                <w:sz w:val="28"/>
                <w:szCs w:val="28"/>
              </w:rPr>
              <w:t>-</w:t>
            </w:r>
            <w:r>
              <w:rPr>
                <w:sz w:val="28"/>
                <w:szCs w:val="28"/>
              </w:rPr>
              <w:t>33 008,5</w:t>
            </w:r>
          </w:p>
        </w:tc>
      </w:tr>
      <w:tr w:rsidR="0018507A" w:rsidRPr="00E15D90" w14:paraId="5813F203" w14:textId="77777777" w:rsidTr="00F95F4E">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54F8CCDC" w14:textId="77777777" w:rsidR="0018507A" w:rsidRPr="00E15D90" w:rsidRDefault="0018507A" w:rsidP="00F95F4E">
            <w:pPr>
              <w:rPr>
                <w:b/>
                <w:bCs/>
                <w:sz w:val="28"/>
                <w:szCs w:val="28"/>
              </w:rPr>
            </w:pPr>
            <w:r w:rsidRPr="00E15D90">
              <w:rPr>
                <w:sz w:val="28"/>
                <w:szCs w:val="28"/>
              </w:rPr>
              <w:t>Увеличение прочих остатков средств бюджетов</w:t>
            </w:r>
          </w:p>
        </w:tc>
        <w:tc>
          <w:tcPr>
            <w:tcW w:w="850" w:type="dxa"/>
            <w:tcBorders>
              <w:top w:val="single" w:sz="4" w:space="0" w:color="auto"/>
              <w:left w:val="nil"/>
              <w:bottom w:val="single" w:sz="4" w:space="0" w:color="auto"/>
              <w:right w:val="single" w:sz="4" w:space="0" w:color="auto"/>
            </w:tcBorders>
          </w:tcPr>
          <w:p w14:paraId="67D808F5"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65DC9490" w14:textId="77777777" w:rsidR="0018507A" w:rsidRPr="00E15D90" w:rsidRDefault="0018507A" w:rsidP="00F95F4E">
            <w:pPr>
              <w:jc w:val="center"/>
              <w:rPr>
                <w:sz w:val="28"/>
                <w:szCs w:val="28"/>
              </w:rPr>
            </w:pPr>
            <w:r w:rsidRPr="00E15D90">
              <w:rPr>
                <w:sz w:val="28"/>
                <w:szCs w:val="28"/>
              </w:rPr>
              <w:t>01 05 02 00 00 0000 500</w:t>
            </w:r>
          </w:p>
        </w:tc>
        <w:tc>
          <w:tcPr>
            <w:tcW w:w="1417" w:type="dxa"/>
            <w:tcBorders>
              <w:top w:val="single" w:sz="4" w:space="0" w:color="auto"/>
              <w:left w:val="nil"/>
              <w:bottom w:val="single" w:sz="4" w:space="0" w:color="auto"/>
              <w:right w:val="single" w:sz="4" w:space="0" w:color="auto"/>
            </w:tcBorders>
          </w:tcPr>
          <w:p w14:paraId="5A3C584A" w14:textId="77777777" w:rsidR="0018507A" w:rsidRPr="00E15D90" w:rsidRDefault="0018507A" w:rsidP="00F95F4E">
            <w:pPr>
              <w:jc w:val="center"/>
              <w:rPr>
                <w:sz w:val="28"/>
                <w:szCs w:val="28"/>
              </w:rPr>
            </w:pPr>
            <w:r w:rsidRPr="00E15D90">
              <w:rPr>
                <w:sz w:val="28"/>
                <w:szCs w:val="28"/>
              </w:rPr>
              <w:t>-</w:t>
            </w:r>
            <w:r>
              <w:rPr>
                <w:sz w:val="28"/>
                <w:szCs w:val="28"/>
              </w:rPr>
              <w:t>33 008,5</w:t>
            </w:r>
          </w:p>
        </w:tc>
      </w:tr>
      <w:tr w:rsidR="0018507A" w:rsidRPr="00E15D90" w14:paraId="3EF8ACAC" w14:textId="77777777" w:rsidTr="00F95F4E">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103842D9" w14:textId="77777777" w:rsidR="0018507A" w:rsidRPr="00E15D90" w:rsidRDefault="0018507A" w:rsidP="00F95F4E">
            <w:pPr>
              <w:rPr>
                <w:b/>
                <w:bCs/>
                <w:sz w:val="28"/>
                <w:szCs w:val="28"/>
              </w:rPr>
            </w:pPr>
            <w:r w:rsidRPr="00E15D90">
              <w:rPr>
                <w:sz w:val="28"/>
                <w:szCs w:val="28"/>
              </w:rPr>
              <w:t>Увеличение прочих остатков денежных средств бюджетов</w:t>
            </w:r>
          </w:p>
        </w:tc>
        <w:tc>
          <w:tcPr>
            <w:tcW w:w="850" w:type="dxa"/>
            <w:tcBorders>
              <w:top w:val="single" w:sz="4" w:space="0" w:color="auto"/>
              <w:left w:val="nil"/>
              <w:bottom w:val="single" w:sz="4" w:space="0" w:color="auto"/>
              <w:right w:val="single" w:sz="4" w:space="0" w:color="auto"/>
            </w:tcBorders>
          </w:tcPr>
          <w:p w14:paraId="59692592"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31D3285C" w14:textId="77777777" w:rsidR="0018507A" w:rsidRPr="00E15D90" w:rsidRDefault="0018507A" w:rsidP="00F95F4E">
            <w:pPr>
              <w:jc w:val="center"/>
              <w:rPr>
                <w:sz w:val="28"/>
                <w:szCs w:val="28"/>
              </w:rPr>
            </w:pPr>
            <w:r w:rsidRPr="00E15D90">
              <w:rPr>
                <w:sz w:val="28"/>
                <w:szCs w:val="28"/>
              </w:rPr>
              <w:t>01 05 02 01 00 0000 510</w:t>
            </w:r>
          </w:p>
        </w:tc>
        <w:tc>
          <w:tcPr>
            <w:tcW w:w="1417" w:type="dxa"/>
            <w:tcBorders>
              <w:top w:val="single" w:sz="4" w:space="0" w:color="auto"/>
              <w:left w:val="nil"/>
              <w:bottom w:val="single" w:sz="4" w:space="0" w:color="auto"/>
              <w:right w:val="single" w:sz="4" w:space="0" w:color="auto"/>
            </w:tcBorders>
          </w:tcPr>
          <w:p w14:paraId="0CC00E7E" w14:textId="77777777" w:rsidR="0018507A" w:rsidRPr="00E15D90" w:rsidRDefault="0018507A" w:rsidP="00F95F4E">
            <w:pPr>
              <w:jc w:val="center"/>
              <w:rPr>
                <w:sz w:val="28"/>
                <w:szCs w:val="28"/>
              </w:rPr>
            </w:pPr>
            <w:r w:rsidRPr="00E15D90">
              <w:rPr>
                <w:sz w:val="28"/>
                <w:szCs w:val="28"/>
              </w:rPr>
              <w:t>-</w:t>
            </w:r>
            <w:r>
              <w:rPr>
                <w:sz w:val="28"/>
                <w:szCs w:val="28"/>
              </w:rPr>
              <w:t>33 008,5</w:t>
            </w:r>
          </w:p>
        </w:tc>
      </w:tr>
      <w:tr w:rsidR="0018507A" w:rsidRPr="00E15D90" w14:paraId="4C6C767A" w14:textId="77777777" w:rsidTr="00F95F4E">
        <w:trPr>
          <w:trHeight w:val="510"/>
        </w:trPr>
        <w:tc>
          <w:tcPr>
            <w:tcW w:w="4395" w:type="dxa"/>
            <w:tcBorders>
              <w:top w:val="single" w:sz="4" w:space="0" w:color="auto"/>
              <w:left w:val="single" w:sz="4" w:space="0" w:color="auto"/>
              <w:bottom w:val="single" w:sz="4" w:space="0" w:color="auto"/>
              <w:right w:val="single" w:sz="4" w:space="0" w:color="auto"/>
            </w:tcBorders>
            <w:vAlign w:val="center"/>
            <w:hideMark/>
          </w:tcPr>
          <w:p w14:paraId="65052576" w14:textId="77777777" w:rsidR="0018507A" w:rsidRPr="00E15D90" w:rsidRDefault="0018507A" w:rsidP="00F95F4E">
            <w:pPr>
              <w:rPr>
                <w:sz w:val="28"/>
                <w:szCs w:val="28"/>
              </w:rPr>
            </w:pPr>
            <w:r w:rsidRPr="00E15D90">
              <w:rPr>
                <w:sz w:val="28"/>
                <w:szCs w:val="28"/>
              </w:rPr>
              <w:t>Увеличение прочих остатков денежных средств бюджетов поселений</w:t>
            </w:r>
          </w:p>
        </w:tc>
        <w:tc>
          <w:tcPr>
            <w:tcW w:w="850" w:type="dxa"/>
            <w:tcBorders>
              <w:top w:val="nil"/>
              <w:left w:val="nil"/>
              <w:bottom w:val="single" w:sz="4" w:space="0" w:color="auto"/>
              <w:right w:val="single" w:sz="4" w:space="0" w:color="auto"/>
            </w:tcBorders>
          </w:tcPr>
          <w:p w14:paraId="117B1E0D" w14:textId="77777777" w:rsidR="0018507A" w:rsidRPr="00E15D90" w:rsidRDefault="0018507A" w:rsidP="00F95F4E">
            <w:pPr>
              <w:jc w:val="center"/>
              <w:rPr>
                <w:sz w:val="28"/>
                <w:szCs w:val="28"/>
              </w:rPr>
            </w:pPr>
            <w:r w:rsidRPr="00E15D90">
              <w:rPr>
                <w:sz w:val="28"/>
                <w:szCs w:val="28"/>
              </w:rPr>
              <w:t>951</w:t>
            </w:r>
          </w:p>
        </w:tc>
        <w:tc>
          <w:tcPr>
            <w:tcW w:w="3119" w:type="dxa"/>
            <w:tcBorders>
              <w:top w:val="nil"/>
              <w:left w:val="nil"/>
              <w:bottom w:val="single" w:sz="4" w:space="0" w:color="auto"/>
              <w:right w:val="single" w:sz="4" w:space="0" w:color="auto"/>
            </w:tcBorders>
          </w:tcPr>
          <w:p w14:paraId="3B3C87B4" w14:textId="77777777" w:rsidR="0018507A" w:rsidRPr="00E15D90" w:rsidRDefault="0018507A" w:rsidP="00F95F4E">
            <w:pPr>
              <w:jc w:val="center"/>
              <w:rPr>
                <w:sz w:val="28"/>
                <w:szCs w:val="28"/>
              </w:rPr>
            </w:pPr>
            <w:r w:rsidRPr="00E15D90">
              <w:rPr>
                <w:sz w:val="28"/>
                <w:szCs w:val="28"/>
              </w:rPr>
              <w:t>01 05 02 01 10 0000 510</w:t>
            </w:r>
          </w:p>
        </w:tc>
        <w:tc>
          <w:tcPr>
            <w:tcW w:w="1417" w:type="dxa"/>
            <w:tcBorders>
              <w:top w:val="nil"/>
              <w:left w:val="nil"/>
              <w:bottom w:val="single" w:sz="4" w:space="0" w:color="auto"/>
              <w:right w:val="single" w:sz="4" w:space="0" w:color="auto"/>
            </w:tcBorders>
            <w:vAlign w:val="center"/>
          </w:tcPr>
          <w:p w14:paraId="1C2ED9F6" w14:textId="77777777" w:rsidR="0018507A" w:rsidRPr="00E15D90" w:rsidRDefault="0018507A" w:rsidP="00F95F4E">
            <w:pPr>
              <w:jc w:val="center"/>
              <w:rPr>
                <w:sz w:val="28"/>
                <w:szCs w:val="28"/>
              </w:rPr>
            </w:pPr>
            <w:r w:rsidRPr="00E15D90">
              <w:rPr>
                <w:sz w:val="28"/>
                <w:szCs w:val="28"/>
              </w:rPr>
              <w:t>-</w:t>
            </w:r>
            <w:r>
              <w:rPr>
                <w:sz w:val="28"/>
                <w:szCs w:val="28"/>
              </w:rPr>
              <w:t>33 008,5</w:t>
            </w:r>
          </w:p>
        </w:tc>
      </w:tr>
      <w:tr w:rsidR="0018507A" w:rsidRPr="00E15D90" w14:paraId="00454D3F" w14:textId="77777777" w:rsidTr="00F95F4E">
        <w:trPr>
          <w:trHeight w:val="510"/>
        </w:trPr>
        <w:tc>
          <w:tcPr>
            <w:tcW w:w="4395" w:type="dxa"/>
            <w:tcBorders>
              <w:top w:val="single" w:sz="4" w:space="0" w:color="auto"/>
              <w:left w:val="single" w:sz="4" w:space="0" w:color="auto"/>
              <w:bottom w:val="single" w:sz="4" w:space="0" w:color="auto"/>
              <w:right w:val="single" w:sz="4" w:space="0" w:color="auto"/>
            </w:tcBorders>
          </w:tcPr>
          <w:p w14:paraId="780A046D" w14:textId="77777777" w:rsidR="0018507A" w:rsidRPr="00E15D90" w:rsidRDefault="0018507A" w:rsidP="00F95F4E">
            <w:pPr>
              <w:rPr>
                <w:sz w:val="28"/>
                <w:szCs w:val="28"/>
              </w:rPr>
            </w:pPr>
            <w:r w:rsidRPr="00E15D90">
              <w:rPr>
                <w:sz w:val="28"/>
                <w:szCs w:val="28"/>
              </w:rPr>
              <w:lastRenderedPageBreak/>
              <w:t>Уменьшение остатков средств бюджетов</w:t>
            </w:r>
          </w:p>
        </w:tc>
        <w:tc>
          <w:tcPr>
            <w:tcW w:w="850" w:type="dxa"/>
            <w:tcBorders>
              <w:top w:val="nil"/>
              <w:left w:val="nil"/>
              <w:bottom w:val="single" w:sz="4" w:space="0" w:color="auto"/>
              <w:right w:val="single" w:sz="4" w:space="0" w:color="auto"/>
            </w:tcBorders>
          </w:tcPr>
          <w:p w14:paraId="3358CF32" w14:textId="77777777" w:rsidR="0018507A" w:rsidRPr="00E15D90" w:rsidRDefault="0018507A" w:rsidP="00F95F4E">
            <w:pPr>
              <w:jc w:val="center"/>
              <w:rPr>
                <w:sz w:val="28"/>
                <w:szCs w:val="28"/>
              </w:rPr>
            </w:pPr>
            <w:r w:rsidRPr="00E15D90">
              <w:rPr>
                <w:sz w:val="28"/>
                <w:szCs w:val="28"/>
              </w:rPr>
              <w:t>951</w:t>
            </w:r>
          </w:p>
        </w:tc>
        <w:tc>
          <w:tcPr>
            <w:tcW w:w="3119" w:type="dxa"/>
            <w:tcBorders>
              <w:top w:val="nil"/>
              <w:left w:val="nil"/>
              <w:bottom w:val="single" w:sz="4" w:space="0" w:color="auto"/>
              <w:right w:val="single" w:sz="4" w:space="0" w:color="auto"/>
            </w:tcBorders>
          </w:tcPr>
          <w:p w14:paraId="711185E8" w14:textId="77777777" w:rsidR="0018507A" w:rsidRPr="00E15D90" w:rsidRDefault="0018507A" w:rsidP="00F95F4E">
            <w:pPr>
              <w:jc w:val="center"/>
              <w:rPr>
                <w:sz w:val="28"/>
                <w:szCs w:val="28"/>
              </w:rPr>
            </w:pPr>
            <w:r w:rsidRPr="00E15D90">
              <w:rPr>
                <w:sz w:val="28"/>
                <w:szCs w:val="28"/>
              </w:rPr>
              <w:t>01 05 00 00 00 0000 600</w:t>
            </w:r>
          </w:p>
        </w:tc>
        <w:tc>
          <w:tcPr>
            <w:tcW w:w="1417" w:type="dxa"/>
            <w:tcBorders>
              <w:top w:val="nil"/>
              <w:left w:val="nil"/>
              <w:bottom w:val="single" w:sz="4" w:space="0" w:color="auto"/>
              <w:right w:val="single" w:sz="4" w:space="0" w:color="auto"/>
            </w:tcBorders>
          </w:tcPr>
          <w:p w14:paraId="484AFFD4" w14:textId="77777777" w:rsidR="0018507A" w:rsidRPr="00E15D90" w:rsidRDefault="0018507A" w:rsidP="00F95F4E">
            <w:pPr>
              <w:jc w:val="center"/>
              <w:rPr>
                <w:sz w:val="28"/>
                <w:szCs w:val="28"/>
              </w:rPr>
            </w:pPr>
            <w:r>
              <w:rPr>
                <w:sz w:val="28"/>
                <w:szCs w:val="28"/>
              </w:rPr>
              <w:t>33 934,9</w:t>
            </w:r>
          </w:p>
        </w:tc>
      </w:tr>
      <w:tr w:rsidR="0018507A" w:rsidRPr="00E15D90" w14:paraId="777E4F6D" w14:textId="77777777" w:rsidTr="00F95F4E">
        <w:trPr>
          <w:trHeight w:val="510"/>
        </w:trPr>
        <w:tc>
          <w:tcPr>
            <w:tcW w:w="4395" w:type="dxa"/>
            <w:tcBorders>
              <w:top w:val="single" w:sz="4" w:space="0" w:color="auto"/>
              <w:left w:val="single" w:sz="4" w:space="0" w:color="auto"/>
              <w:bottom w:val="single" w:sz="4" w:space="0" w:color="auto"/>
              <w:right w:val="single" w:sz="4" w:space="0" w:color="auto"/>
            </w:tcBorders>
          </w:tcPr>
          <w:p w14:paraId="7DB12C92" w14:textId="77777777" w:rsidR="0018507A" w:rsidRPr="00E15D90" w:rsidRDefault="0018507A" w:rsidP="00F95F4E">
            <w:pPr>
              <w:rPr>
                <w:sz w:val="28"/>
                <w:szCs w:val="28"/>
              </w:rPr>
            </w:pPr>
            <w:r w:rsidRPr="00E15D90">
              <w:rPr>
                <w:sz w:val="28"/>
                <w:szCs w:val="28"/>
              </w:rPr>
              <w:t>Уменьшение прочих остатков средств бюджетов</w:t>
            </w:r>
          </w:p>
        </w:tc>
        <w:tc>
          <w:tcPr>
            <w:tcW w:w="850" w:type="dxa"/>
            <w:tcBorders>
              <w:top w:val="nil"/>
              <w:left w:val="nil"/>
              <w:bottom w:val="single" w:sz="4" w:space="0" w:color="auto"/>
              <w:right w:val="single" w:sz="4" w:space="0" w:color="auto"/>
            </w:tcBorders>
          </w:tcPr>
          <w:p w14:paraId="1107D035" w14:textId="77777777" w:rsidR="0018507A" w:rsidRPr="00E15D90" w:rsidRDefault="0018507A" w:rsidP="00F95F4E">
            <w:pPr>
              <w:jc w:val="center"/>
              <w:rPr>
                <w:sz w:val="28"/>
                <w:szCs w:val="28"/>
              </w:rPr>
            </w:pPr>
            <w:r w:rsidRPr="00E15D90">
              <w:rPr>
                <w:sz w:val="28"/>
                <w:szCs w:val="28"/>
              </w:rPr>
              <w:t>951</w:t>
            </w:r>
          </w:p>
        </w:tc>
        <w:tc>
          <w:tcPr>
            <w:tcW w:w="3119" w:type="dxa"/>
            <w:tcBorders>
              <w:top w:val="nil"/>
              <w:left w:val="nil"/>
              <w:bottom w:val="single" w:sz="4" w:space="0" w:color="auto"/>
              <w:right w:val="single" w:sz="4" w:space="0" w:color="auto"/>
            </w:tcBorders>
          </w:tcPr>
          <w:p w14:paraId="73CB4A28" w14:textId="77777777" w:rsidR="0018507A" w:rsidRPr="00E15D90" w:rsidRDefault="0018507A" w:rsidP="00F95F4E">
            <w:pPr>
              <w:jc w:val="center"/>
              <w:rPr>
                <w:sz w:val="28"/>
                <w:szCs w:val="28"/>
              </w:rPr>
            </w:pPr>
            <w:r w:rsidRPr="00E15D90">
              <w:rPr>
                <w:sz w:val="28"/>
                <w:szCs w:val="28"/>
              </w:rPr>
              <w:t>01 05 02 00 00 0000 600</w:t>
            </w:r>
          </w:p>
        </w:tc>
        <w:tc>
          <w:tcPr>
            <w:tcW w:w="1417" w:type="dxa"/>
            <w:tcBorders>
              <w:top w:val="nil"/>
              <w:left w:val="nil"/>
              <w:bottom w:val="single" w:sz="4" w:space="0" w:color="auto"/>
              <w:right w:val="single" w:sz="4" w:space="0" w:color="auto"/>
            </w:tcBorders>
          </w:tcPr>
          <w:p w14:paraId="58E8D69E" w14:textId="77777777" w:rsidR="0018507A" w:rsidRPr="00E15D90" w:rsidRDefault="0018507A" w:rsidP="00F95F4E">
            <w:pPr>
              <w:jc w:val="center"/>
              <w:rPr>
                <w:sz w:val="28"/>
                <w:szCs w:val="28"/>
              </w:rPr>
            </w:pPr>
            <w:r>
              <w:rPr>
                <w:sz w:val="28"/>
                <w:szCs w:val="28"/>
              </w:rPr>
              <w:t>33 934,9</w:t>
            </w:r>
          </w:p>
        </w:tc>
      </w:tr>
      <w:tr w:rsidR="0018507A" w:rsidRPr="00E15D90" w14:paraId="417D063C" w14:textId="77777777" w:rsidTr="00F95F4E">
        <w:trPr>
          <w:trHeight w:val="510"/>
        </w:trPr>
        <w:tc>
          <w:tcPr>
            <w:tcW w:w="4395" w:type="dxa"/>
            <w:tcBorders>
              <w:top w:val="single" w:sz="4" w:space="0" w:color="auto"/>
              <w:left w:val="single" w:sz="4" w:space="0" w:color="auto"/>
              <w:bottom w:val="single" w:sz="4" w:space="0" w:color="auto"/>
              <w:right w:val="single" w:sz="4" w:space="0" w:color="auto"/>
            </w:tcBorders>
          </w:tcPr>
          <w:p w14:paraId="43B9F53E" w14:textId="77777777" w:rsidR="0018507A" w:rsidRPr="00E15D90" w:rsidRDefault="0018507A" w:rsidP="00F95F4E">
            <w:pPr>
              <w:rPr>
                <w:sz w:val="28"/>
                <w:szCs w:val="28"/>
              </w:rPr>
            </w:pPr>
            <w:r w:rsidRPr="00E15D90">
              <w:rPr>
                <w:sz w:val="28"/>
                <w:szCs w:val="28"/>
              </w:rPr>
              <w:t>Уменьшение прочих остатков денежных средств бюджетов</w:t>
            </w:r>
          </w:p>
        </w:tc>
        <w:tc>
          <w:tcPr>
            <w:tcW w:w="850" w:type="dxa"/>
            <w:tcBorders>
              <w:top w:val="single" w:sz="4" w:space="0" w:color="auto"/>
              <w:left w:val="single" w:sz="4" w:space="0" w:color="auto"/>
              <w:bottom w:val="single" w:sz="4" w:space="0" w:color="auto"/>
              <w:right w:val="single" w:sz="4" w:space="0" w:color="auto"/>
            </w:tcBorders>
          </w:tcPr>
          <w:p w14:paraId="5002340C"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7F93991B" w14:textId="77777777" w:rsidR="0018507A" w:rsidRPr="00E15D90" w:rsidRDefault="0018507A" w:rsidP="00F95F4E">
            <w:pPr>
              <w:jc w:val="center"/>
              <w:rPr>
                <w:sz w:val="28"/>
                <w:szCs w:val="28"/>
              </w:rPr>
            </w:pPr>
            <w:r w:rsidRPr="00E15D90">
              <w:rPr>
                <w:sz w:val="28"/>
                <w:szCs w:val="28"/>
              </w:rPr>
              <w:t>01 05 02 01 00 0000 610</w:t>
            </w:r>
          </w:p>
        </w:tc>
        <w:tc>
          <w:tcPr>
            <w:tcW w:w="1417" w:type="dxa"/>
            <w:tcBorders>
              <w:top w:val="single" w:sz="4" w:space="0" w:color="auto"/>
              <w:left w:val="nil"/>
              <w:bottom w:val="single" w:sz="4" w:space="0" w:color="auto"/>
              <w:right w:val="single" w:sz="4" w:space="0" w:color="auto"/>
            </w:tcBorders>
          </w:tcPr>
          <w:p w14:paraId="5C659E76" w14:textId="77777777" w:rsidR="0018507A" w:rsidRPr="00E15D90" w:rsidRDefault="0018507A" w:rsidP="00F95F4E">
            <w:pPr>
              <w:jc w:val="center"/>
              <w:rPr>
                <w:sz w:val="28"/>
                <w:szCs w:val="28"/>
              </w:rPr>
            </w:pPr>
            <w:r>
              <w:rPr>
                <w:sz w:val="28"/>
                <w:szCs w:val="28"/>
              </w:rPr>
              <w:t>33 934,9</w:t>
            </w:r>
          </w:p>
        </w:tc>
      </w:tr>
      <w:tr w:rsidR="0018507A" w:rsidRPr="00E15D90" w14:paraId="2D0C593C" w14:textId="77777777" w:rsidTr="00F95F4E">
        <w:trPr>
          <w:trHeight w:val="495"/>
        </w:trPr>
        <w:tc>
          <w:tcPr>
            <w:tcW w:w="4395" w:type="dxa"/>
            <w:tcBorders>
              <w:top w:val="single" w:sz="4" w:space="0" w:color="auto"/>
              <w:left w:val="single" w:sz="4" w:space="0" w:color="auto"/>
              <w:bottom w:val="single" w:sz="4" w:space="0" w:color="auto"/>
              <w:right w:val="single" w:sz="4" w:space="0" w:color="auto"/>
            </w:tcBorders>
            <w:vAlign w:val="center"/>
            <w:hideMark/>
          </w:tcPr>
          <w:p w14:paraId="7464FED1" w14:textId="77777777" w:rsidR="0018507A" w:rsidRPr="00E15D90" w:rsidRDefault="0018507A" w:rsidP="00F95F4E">
            <w:pPr>
              <w:rPr>
                <w:sz w:val="28"/>
                <w:szCs w:val="28"/>
              </w:rPr>
            </w:pPr>
            <w:r w:rsidRPr="00E15D90">
              <w:rPr>
                <w:sz w:val="28"/>
                <w:szCs w:val="28"/>
              </w:rPr>
              <w:t>Уменьшение прочих остатков денежных средств бюджетов поселений</w:t>
            </w:r>
          </w:p>
        </w:tc>
        <w:tc>
          <w:tcPr>
            <w:tcW w:w="850" w:type="dxa"/>
            <w:tcBorders>
              <w:top w:val="single" w:sz="4" w:space="0" w:color="auto"/>
              <w:left w:val="nil"/>
              <w:bottom w:val="single" w:sz="4" w:space="0" w:color="auto"/>
              <w:right w:val="single" w:sz="4" w:space="0" w:color="auto"/>
            </w:tcBorders>
          </w:tcPr>
          <w:p w14:paraId="61907BA7" w14:textId="77777777" w:rsidR="0018507A" w:rsidRPr="00E15D90" w:rsidRDefault="0018507A" w:rsidP="00F95F4E">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7EE4ACE0" w14:textId="77777777" w:rsidR="0018507A" w:rsidRPr="00E15D90" w:rsidRDefault="0018507A" w:rsidP="00F95F4E">
            <w:pPr>
              <w:jc w:val="center"/>
              <w:rPr>
                <w:sz w:val="28"/>
                <w:szCs w:val="28"/>
              </w:rPr>
            </w:pPr>
            <w:r w:rsidRPr="00E15D90">
              <w:rPr>
                <w:sz w:val="28"/>
                <w:szCs w:val="28"/>
              </w:rPr>
              <w:t>01 05 02 01 10 0000 610</w:t>
            </w:r>
          </w:p>
        </w:tc>
        <w:tc>
          <w:tcPr>
            <w:tcW w:w="1417" w:type="dxa"/>
            <w:tcBorders>
              <w:top w:val="single" w:sz="4" w:space="0" w:color="auto"/>
              <w:left w:val="nil"/>
              <w:bottom w:val="single" w:sz="4" w:space="0" w:color="auto"/>
              <w:right w:val="single" w:sz="4" w:space="0" w:color="auto"/>
            </w:tcBorders>
          </w:tcPr>
          <w:p w14:paraId="25C90D34" w14:textId="77777777" w:rsidR="0018507A" w:rsidRPr="00E15D90" w:rsidRDefault="0018507A" w:rsidP="00F95F4E">
            <w:pPr>
              <w:jc w:val="center"/>
              <w:rPr>
                <w:sz w:val="28"/>
                <w:szCs w:val="28"/>
              </w:rPr>
            </w:pPr>
            <w:r>
              <w:rPr>
                <w:sz w:val="28"/>
                <w:szCs w:val="28"/>
              </w:rPr>
              <w:t>33 934,9</w:t>
            </w:r>
          </w:p>
        </w:tc>
      </w:tr>
    </w:tbl>
    <w:p w14:paraId="4DC8285D" w14:textId="77777777" w:rsidR="0018507A" w:rsidRPr="00E15D90" w:rsidRDefault="0018507A" w:rsidP="0018507A">
      <w:pPr>
        <w:tabs>
          <w:tab w:val="left" w:pos="900"/>
        </w:tabs>
        <w:rPr>
          <w:sz w:val="28"/>
          <w:szCs w:val="28"/>
        </w:rPr>
      </w:pPr>
    </w:p>
    <w:p w14:paraId="0A87260A" w14:textId="7DCB12CA" w:rsidR="0018507A" w:rsidRDefault="0018507A" w:rsidP="0018507A">
      <w:pPr>
        <w:pStyle w:val="af9"/>
        <w:rPr>
          <w:sz w:val="24"/>
          <w:szCs w:val="24"/>
        </w:rPr>
      </w:pPr>
    </w:p>
    <w:p w14:paraId="729CC252" w14:textId="02D7B635" w:rsidR="0018507A" w:rsidRDefault="0018507A" w:rsidP="0018507A">
      <w:pPr>
        <w:pStyle w:val="af9"/>
        <w:rPr>
          <w:sz w:val="24"/>
          <w:szCs w:val="24"/>
        </w:rPr>
      </w:pPr>
    </w:p>
    <w:p w14:paraId="2875D0D1" w14:textId="4AD8B94B" w:rsidR="0018507A" w:rsidRDefault="0018507A" w:rsidP="0018507A">
      <w:pPr>
        <w:pStyle w:val="af9"/>
        <w:rPr>
          <w:sz w:val="24"/>
          <w:szCs w:val="24"/>
        </w:rPr>
      </w:pPr>
    </w:p>
    <w:p w14:paraId="77495B25" w14:textId="543A7FAB" w:rsidR="0018507A" w:rsidRDefault="0018507A" w:rsidP="0018507A">
      <w:pPr>
        <w:pStyle w:val="af9"/>
        <w:rPr>
          <w:sz w:val="24"/>
          <w:szCs w:val="24"/>
        </w:rPr>
      </w:pPr>
    </w:p>
    <w:p w14:paraId="6340AC3E" w14:textId="431CC0A8" w:rsidR="0018507A" w:rsidRDefault="0018507A" w:rsidP="0018507A">
      <w:pPr>
        <w:pStyle w:val="af9"/>
        <w:rPr>
          <w:sz w:val="24"/>
          <w:szCs w:val="24"/>
        </w:rPr>
      </w:pPr>
    </w:p>
    <w:p w14:paraId="4117C9B8" w14:textId="48A265C5" w:rsidR="0018507A" w:rsidRDefault="0018507A" w:rsidP="0018507A">
      <w:pPr>
        <w:pStyle w:val="af9"/>
        <w:rPr>
          <w:sz w:val="24"/>
          <w:szCs w:val="24"/>
        </w:rPr>
      </w:pPr>
    </w:p>
    <w:p w14:paraId="19270CD0" w14:textId="0A233DAA" w:rsidR="0018507A" w:rsidRDefault="0018507A" w:rsidP="0018507A">
      <w:pPr>
        <w:pStyle w:val="af9"/>
        <w:rPr>
          <w:sz w:val="24"/>
          <w:szCs w:val="24"/>
        </w:rPr>
      </w:pPr>
    </w:p>
    <w:p w14:paraId="05015BC8" w14:textId="202AC3E7" w:rsidR="0018507A" w:rsidRDefault="0018507A" w:rsidP="0018507A">
      <w:pPr>
        <w:pStyle w:val="af9"/>
        <w:rPr>
          <w:sz w:val="24"/>
          <w:szCs w:val="24"/>
        </w:rPr>
      </w:pPr>
    </w:p>
    <w:p w14:paraId="23AA29E5" w14:textId="5215F9C7" w:rsidR="0018507A" w:rsidRDefault="0018507A" w:rsidP="0018507A">
      <w:pPr>
        <w:pStyle w:val="af9"/>
        <w:rPr>
          <w:sz w:val="24"/>
          <w:szCs w:val="24"/>
        </w:rPr>
      </w:pPr>
    </w:p>
    <w:p w14:paraId="301C1AFD" w14:textId="414431A1" w:rsidR="0018507A" w:rsidRDefault="0018507A" w:rsidP="0018507A">
      <w:pPr>
        <w:pStyle w:val="af9"/>
        <w:rPr>
          <w:sz w:val="24"/>
          <w:szCs w:val="24"/>
        </w:rPr>
      </w:pPr>
    </w:p>
    <w:p w14:paraId="7030BF88" w14:textId="1930C0A4" w:rsidR="0018507A" w:rsidRDefault="0018507A" w:rsidP="0018507A">
      <w:pPr>
        <w:pStyle w:val="af9"/>
        <w:rPr>
          <w:sz w:val="24"/>
          <w:szCs w:val="24"/>
        </w:rPr>
      </w:pPr>
    </w:p>
    <w:p w14:paraId="7E5B0D58" w14:textId="77777777" w:rsidR="0018507A" w:rsidRDefault="0018507A" w:rsidP="0018507A">
      <w:pPr>
        <w:pStyle w:val="af9"/>
        <w:rPr>
          <w:bCs/>
        </w:rPr>
      </w:pPr>
    </w:p>
    <w:p w14:paraId="586C61CE" w14:textId="50F0F992" w:rsidR="002412B8" w:rsidRDefault="002412B8" w:rsidP="00A05D0E">
      <w:pPr>
        <w:pStyle w:val="af9"/>
        <w:ind w:firstLine="0"/>
        <w:jc w:val="left"/>
        <w:rPr>
          <w:bCs/>
        </w:rPr>
      </w:pPr>
    </w:p>
    <w:p w14:paraId="47A338CB" w14:textId="77777777" w:rsidR="002412B8" w:rsidRDefault="002412B8" w:rsidP="00A05D0E">
      <w:pPr>
        <w:pStyle w:val="af9"/>
        <w:ind w:firstLine="0"/>
        <w:jc w:val="left"/>
        <w:rPr>
          <w:bCs/>
        </w:rPr>
      </w:pPr>
    </w:p>
    <w:p w14:paraId="49A5D249" w14:textId="7981134E" w:rsidR="002412B8" w:rsidRDefault="002412B8" w:rsidP="00A05D0E">
      <w:pPr>
        <w:pStyle w:val="af9"/>
        <w:ind w:firstLine="0"/>
        <w:jc w:val="left"/>
        <w:rPr>
          <w:bCs/>
        </w:rPr>
      </w:pPr>
    </w:p>
    <w:p w14:paraId="67CEA0E7" w14:textId="1BCEEC6B" w:rsidR="002412B8" w:rsidRDefault="002412B8" w:rsidP="00A05D0E">
      <w:pPr>
        <w:pStyle w:val="af9"/>
        <w:ind w:firstLine="0"/>
        <w:jc w:val="left"/>
        <w:rPr>
          <w:bCs/>
        </w:rPr>
      </w:pPr>
    </w:p>
    <w:p w14:paraId="6C5098CA" w14:textId="6B026801" w:rsidR="00743229" w:rsidRDefault="00743229" w:rsidP="00A05D0E">
      <w:pPr>
        <w:pStyle w:val="af9"/>
        <w:ind w:firstLine="0"/>
        <w:jc w:val="left"/>
        <w:rPr>
          <w:bCs/>
        </w:rPr>
      </w:pPr>
    </w:p>
    <w:p w14:paraId="565CDA7C" w14:textId="4336A515" w:rsidR="00743229" w:rsidRDefault="00743229" w:rsidP="00A05D0E">
      <w:pPr>
        <w:pStyle w:val="af9"/>
        <w:ind w:firstLine="0"/>
        <w:jc w:val="left"/>
        <w:rPr>
          <w:bCs/>
        </w:rPr>
      </w:pPr>
    </w:p>
    <w:p w14:paraId="2267EEE6" w14:textId="08449FFC" w:rsidR="00743229" w:rsidRDefault="00743229" w:rsidP="00A05D0E">
      <w:pPr>
        <w:pStyle w:val="af9"/>
        <w:ind w:firstLine="0"/>
        <w:jc w:val="left"/>
        <w:rPr>
          <w:bCs/>
        </w:rPr>
      </w:pPr>
    </w:p>
    <w:p w14:paraId="4BBA4363" w14:textId="43B819B0" w:rsidR="00743229" w:rsidRDefault="00743229" w:rsidP="00A05D0E">
      <w:pPr>
        <w:pStyle w:val="af9"/>
        <w:ind w:firstLine="0"/>
        <w:jc w:val="left"/>
        <w:rPr>
          <w:bCs/>
        </w:rPr>
      </w:pPr>
    </w:p>
    <w:p w14:paraId="08BE3DEC" w14:textId="055A3711" w:rsidR="00743229" w:rsidRDefault="00743229" w:rsidP="00A05D0E">
      <w:pPr>
        <w:pStyle w:val="af9"/>
        <w:ind w:firstLine="0"/>
        <w:jc w:val="left"/>
        <w:rPr>
          <w:bCs/>
        </w:rPr>
      </w:pPr>
    </w:p>
    <w:p w14:paraId="70FF40B8" w14:textId="0B62BFDE" w:rsidR="00743229" w:rsidRDefault="00743229" w:rsidP="00A05D0E">
      <w:pPr>
        <w:pStyle w:val="af9"/>
        <w:ind w:firstLine="0"/>
        <w:jc w:val="left"/>
        <w:rPr>
          <w:bCs/>
        </w:rPr>
      </w:pPr>
    </w:p>
    <w:p w14:paraId="66676636" w14:textId="27C91929" w:rsidR="00743229" w:rsidRDefault="00743229" w:rsidP="00A05D0E">
      <w:pPr>
        <w:pStyle w:val="af9"/>
        <w:ind w:firstLine="0"/>
        <w:jc w:val="left"/>
        <w:rPr>
          <w:bCs/>
        </w:rPr>
      </w:pPr>
    </w:p>
    <w:p w14:paraId="68D6F0D1" w14:textId="18E1613D" w:rsidR="00743229" w:rsidRDefault="00743229" w:rsidP="00A05D0E">
      <w:pPr>
        <w:pStyle w:val="af9"/>
        <w:ind w:firstLine="0"/>
        <w:jc w:val="left"/>
        <w:rPr>
          <w:bCs/>
        </w:rPr>
      </w:pPr>
    </w:p>
    <w:p w14:paraId="195C1670" w14:textId="7CD57FC8" w:rsidR="00743229" w:rsidRDefault="00743229" w:rsidP="00A05D0E">
      <w:pPr>
        <w:pStyle w:val="af9"/>
        <w:ind w:firstLine="0"/>
        <w:jc w:val="left"/>
        <w:rPr>
          <w:bCs/>
        </w:rPr>
      </w:pPr>
    </w:p>
    <w:p w14:paraId="2594053B" w14:textId="3A997FBA" w:rsidR="00743229" w:rsidRDefault="00743229" w:rsidP="00A05D0E">
      <w:pPr>
        <w:pStyle w:val="af9"/>
        <w:ind w:firstLine="0"/>
        <w:jc w:val="left"/>
        <w:rPr>
          <w:bCs/>
        </w:rPr>
      </w:pPr>
    </w:p>
    <w:p w14:paraId="2DC5CD80" w14:textId="1869738E" w:rsidR="00743229" w:rsidRDefault="00743229" w:rsidP="00A05D0E">
      <w:pPr>
        <w:pStyle w:val="af9"/>
        <w:ind w:firstLine="0"/>
        <w:jc w:val="left"/>
        <w:rPr>
          <w:bCs/>
        </w:rPr>
      </w:pPr>
    </w:p>
    <w:p w14:paraId="2082D013" w14:textId="5575394D" w:rsidR="00743229" w:rsidRDefault="00743229" w:rsidP="00A05D0E">
      <w:pPr>
        <w:pStyle w:val="af9"/>
        <w:ind w:firstLine="0"/>
        <w:jc w:val="left"/>
        <w:rPr>
          <w:bCs/>
        </w:rPr>
      </w:pPr>
    </w:p>
    <w:p w14:paraId="0D2414FE" w14:textId="3C461BD5" w:rsidR="00743229" w:rsidRDefault="00743229" w:rsidP="00A05D0E">
      <w:pPr>
        <w:pStyle w:val="af9"/>
        <w:ind w:firstLine="0"/>
        <w:jc w:val="left"/>
        <w:rPr>
          <w:bCs/>
        </w:rPr>
      </w:pPr>
    </w:p>
    <w:p w14:paraId="68A67FC3" w14:textId="56803D52" w:rsidR="00743229" w:rsidRDefault="00743229" w:rsidP="00A05D0E">
      <w:pPr>
        <w:pStyle w:val="af9"/>
        <w:ind w:firstLine="0"/>
        <w:jc w:val="left"/>
        <w:rPr>
          <w:bCs/>
        </w:rPr>
      </w:pPr>
    </w:p>
    <w:p w14:paraId="10BD58B2" w14:textId="4B005957" w:rsidR="00743229" w:rsidRDefault="00743229" w:rsidP="00A05D0E">
      <w:pPr>
        <w:pStyle w:val="af9"/>
        <w:ind w:firstLine="0"/>
        <w:jc w:val="left"/>
        <w:rPr>
          <w:bCs/>
        </w:rPr>
      </w:pPr>
    </w:p>
    <w:p w14:paraId="67702CAE" w14:textId="556EF364" w:rsidR="00743229" w:rsidRDefault="00743229" w:rsidP="00A05D0E">
      <w:pPr>
        <w:pStyle w:val="af9"/>
        <w:ind w:firstLine="0"/>
        <w:jc w:val="left"/>
        <w:rPr>
          <w:bCs/>
        </w:rPr>
      </w:pPr>
    </w:p>
    <w:p w14:paraId="1C7C178D" w14:textId="5FA035FE" w:rsidR="00743229" w:rsidRDefault="00743229" w:rsidP="00A05D0E">
      <w:pPr>
        <w:pStyle w:val="af9"/>
        <w:ind w:firstLine="0"/>
        <w:jc w:val="left"/>
        <w:rPr>
          <w:bCs/>
        </w:rPr>
      </w:pPr>
    </w:p>
    <w:p w14:paraId="20442CD7" w14:textId="7278E63B" w:rsidR="00743229" w:rsidRDefault="00743229" w:rsidP="00A05D0E">
      <w:pPr>
        <w:pStyle w:val="af9"/>
        <w:ind w:firstLine="0"/>
        <w:jc w:val="left"/>
        <w:rPr>
          <w:bCs/>
        </w:rPr>
      </w:pPr>
    </w:p>
    <w:p w14:paraId="23255321" w14:textId="69F2EFD4" w:rsidR="00743229" w:rsidRDefault="00743229" w:rsidP="00A05D0E">
      <w:pPr>
        <w:pStyle w:val="af9"/>
        <w:ind w:firstLine="0"/>
        <w:jc w:val="left"/>
        <w:rPr>
          <w:bCs/>
        </w:rPr>
      </w:pPr>
    </w:p>
    <w:p w14:paraId="27E785DD" w14:textId="78072DB3" w:rsidR="00743229" w:rsidRDefault="00743229" w:rsidP="00A05D0E">
      <w:pPr>
        <w:pStyle w:val="af9"/>
        <w:ind w:firstLine="0"/>
        <w:jc w:val="left"/>
        <w:rPr>
          <w:bCs/>
        </w:rPr>
      </w:pPr>
    </w:p>
    <w:p w14:paraId="467111A1" w14:textId="7ABE3303" w:rsidR="00743229" w:rsidRDefault="00743229" w:rsidP="00A05D0E">
      <w:pPr>
        <w:pStyle w:val="af9"/>
        <w:ind w:firstLine="0"/>
        <w:jc w:val="left"/>
        <w:rPr>
          <w:bCs/>
        </w:rPr>
      </w:pPr>
    </w:p>
    <w:p w14:paraId="406E2F90" w14:textId="77777777" w:rsidR="00743229" w:rsidRDefault="00743229" w:rsidP="00743229">
      <w:pPr>
        <w:ind w:firstLine="709"/>
        <w:jc w:val="center"/>
        <w:rPr>
          <w:bCs/>
          <w:sz w:val="28"/>
          <w:szCs w:val="28"/>
        </w:rPr>
      </w:pPr>
      <w:r>
        <w:rPr>
          <w:bCs/>
          <w:sz w:val="28"/>
          <w:szCs w:val="28"/>
        </w:rPr>
        <w:lastRenderedPageBreak/>
        <w:t>АДМИНИСТРАЦИЯ ИСТОМИНСКОГО СЕЛЬСКОГО ПОСЕЛЕНИЯ</w:t>
      </w:r>
    </w:p>
    <w:p w14:paraId="5E236D85" w14:textId="77777777" w:rsidR="00743229" w:rsidRDefault="00743229" w:rsidP="00743229">
      <w:pPr>
        <w:ind w:firstLine="709"/>
        <w:jc w:val="center"/>
        <w:rPr>
          <w:bCs/>
          <w:sz w:val="28"/>
          <w:szCs w:val="28"/>
        </w:rPr>
      </w:pPr>
      <w:r>
        <w:rPr>
          <w:bCs/>
          <w:sz w:val="28"/>
          <w:szCs w:val="28"/>
        </w:rPr>
        <w:t>АКСАЙСКОГО РАЙОНА РОСТОВСКОЙ ОБЛАСТИ</w:t>
      </w:r>
    </w:p>
    <w:p w14:paraId="102D68BA" w14:textId="77777777" w:rsidR="00743229" w:rsidRDefault="00743229" w:rsidP="00743229">
      <w:pPr>
        <w:jc w:val="center"/>
        <w:rPr>
          <w:bCs/>
          <w:sz w:val="28"/>
          <w:szCs w:val="28"/>
        </w:rPr>
      </w:pPr>
    </w:p>
    <w:p w14:paraId="39176024" w14:textId="77777777" w:rsidR="00743229" w:rsidRDefault="00743229" w:rsidP="00743229">
      <w:pPr>
        <w:ind w:firstLine="709"/>
        <w:jc w:val="center"/>
        <w:rPr>
          <w:bCs/>
          <w:sz w:val="28"/>
          <w:szCs w:val="28"/>
        </w:rPr>
      </w:pPr>
      <w:r>
        <w:rPr>
          <w:bCs/>
          <w:sz w:val="28"/>
          <w:szCs w:val="28"/>
        </w:rPr>
        <w:t>ПОСТАНОВЛЕНИЕ</w:t>
      </w:r>
    </w:p>
    <w:p w14:paraId="50D0243D" w14:textId="77777777" w:rsidR="00743229" w:rsidRDefault="00743229" w:rsidP="00743229">
      <w:pPr>
        <w:ind w:firstLine="709"/>
        <w:jc w:val="center"/>
        <w:rPr>
          <w:bCs/>
          <w:sz w:val="28"/>
          <w:szCs w:val="28"/>
        </w:rPr>
      </w:pPr>
    </w:p>
    <w:p w14:paraId="5C0B05DC" w14:textId="77777777" w:rsidR="00743229" w:rsidRDefault="00743229" w:rsidP="00743229">
      <w:pPr>
        <w:ind w:firstLine="709"/>
        <w:jc w:val="center"/>
        <w:rPr>
          <w:bCs/>
          <w:sz w:val="28"/>
          <w:szCs w:val="28"/>
        </w:rPr>
      </w:pPr>
    </w:p>
    <w:p w14:paraId="2DECB0A0" w14:textId="0BCA5AD6" w:rsidR="00743229" w:rsidRDefault="00743229" w:rsidP="00743229">
      <w:pPr>
        <w:autoSpaceDE w:val="0"/>
        <w:autoSpaceDN w:val="0"/>
        <w:adjustRightInd w:val="0"/>
        <w:rPr>
          <w:bCs/>
          <w:sz w:val="28"/>
          <w:szCs w:val="28"/>
        </w:rPr>
      </w:pPr>
      <w:r>
        <w:rPr>
          <w:bCs/>
          <w:sz w:val="28"/>
          <w:szCs w:val="28"/>
        </w:rPr>
        <w:t xml:space="preserve">26.05.2022 </w:t>
      </w:r>
      <w:r>
        <w:rPr>
          <w:bCs/>
          <w:sz w:val="28"/>
          <w:szCs w:val="28"/>
        </w:rPr>
        <w:tab/>
      </w:r>
      <w:r>
        <w:rPr>
          <w:bCs/>
          <w:sz w:val="28"/>
          <w:szCs w:val="28"/>
        </w:rPr>
        <w:tab/>
        <w:t xml:space="preserve">                           х. Островского</w:t>
      </w:r>
      <w:r>
        <w:rPr>
          <w:bCs/>
          <w:sz w:val="28"/>
          <w:szCs w:val="28"/>
        </w:rPr>
        <w:tab/>
        <w:t xml:space="preserve">               № 115</w:t>
      </w:r>
    </w:p>
    <w:p w14:paraId="6C40AC96" w14:textId="77777777" w:rsidR="00743229" w:rsidRDefault="00743229" w:rsidP="00743229">
      <w:pPr>
        <w:autoSpaceDE w:val="0"/>
        <w:autoSpaceDN w:val="0"/>
        <w:adjustRightInd w:val="0"/>
        <w:rPr>
          <w:bCs/>
          <w:sz w:val="28"/>
          <w:szCs w:val="28"/>
        </w:rPr>
      </w:pPr>
      <w:r>
        <w:rPr>
          <w:bCs/>
          <w:sz w:val="28"/>
          <w:szCs w:val="28"/>
        </w:rPr>
        <w:t xml:space="preserve"> </w:t>
      </w:r>
    </w:p>
    <w:p w14:paraId="0829D4C1" w14:textId="77777777" w:rsidR="00743229" w:rsidRDefault="00743229" w:rsidP="00743229">
      <w:pPr>
        <w:autoSpaceDE w:val="0"/>
        <w:autoSpaceDN w:val="0"/>
        <w:adjustRightInd w:val="0"/>
        <w:rPr>
          <w:bCs/>
          <w:sz w:val="28"/>
          <w:szCs w:val="28"/>
        </w:rPr>
      </w:pPr>
      <w:r>
        <w:rPr>
          <w:bCs/>
          <w:sz w:val="28"/>
          <w:szCs w:val="28"/>
        </w:rPr>
        <w:t xml:space="preserve"> </w:t>
      </w:r>
      <w:bookmarkStart w:id="5" w:name="_Hlk104533528"/>
      <w:r>
        <w:rPr>
          <w:bCs/>
          <w:sz w:val="28"/>
          <w:szCs w:val="28"/>
        </w:rPr>
        <w:t>Об особенностях осуществления в 2022 году</w:t>
      </w:r>
    </w:p>
    <w:p w14:paraId="47D3B712" w14:textId="77777777" w:rsidR="00743229" w:rsidRDefault="00743229" w:rsidP="00743229">
      <w:pPr>
        <w:autoSpaceDE w:val="0"/>
        <w:autoSpaceDN w:val="0"/>
        <w:adjustRightInd w:val="0"/>
        <w:rPr>
          <w:bCs/>
          <w:sz w:val="28"/>
          <w:szCs w:val="28"/>
        </w:rPr>
      </w:pPr>
      <w:r>
        <w:rPr>
          <w:bCs/>
          <w:sz w:val="28"/>
          <w:szCs w:val="28"/>
        </w:rPr>
        <w:t xml:space="preserve"> муниципального финансового контроля</w:t>
      </w:r>
    </w:p>
    <w:p w14:paraId="202307E8" w14:textId="77777777" w:rsidR="00743229" w:rsidRDefault="00743229" w:rsidP="00743229">
      <w:pPr>
        <w:autoSpaceDE w:val="0"/>
        <w:autoSpaceDN w:val="0"/>
        <w:adjustRightInd w:val="0"/>
        <w:rPr>
          <w:bCs/>
          <w:sz w:val="28"/>
          <w:szCs w:val="28"/>
        </w:rPr>
      </w:pPr>
      <w:r>
        <w:rPr>
          <w:bCs/>
          <w:sz w:val="28"/>
          <w:szCs w:val="28"/>
        </w:rPr>
        <w:t xml:space="preserve"> в отношении главного распорядителя </w:t>
      </w:r>
    </w:p>
    <w:p w14:paraId="7AF30500" w14:textId="77777777" w:rsidR="00743229" w:rsidRDefault="00743229" w:rsidP="00743229">
      <w:pPr>
        <w:autoSpaceDE w:val="0"/>
        <w:autoSpaceDN w:val="0"/>
        <w:adjustRightInd w:val="0"/>
        <w:rPr>
          <w:bCs/>
          <w:sz w:val="28"/>
          <w:szCs w:val="28"/>
        </w:rPr>
      </w:pPr>
      <w:r>
        <w:rPr>
          <w:bCs/>
          <w:sz w:val="28"/>
          <w:szCs w:val="28"/>
        </w:rPr>
        <w:t xml:space="preserve"> и получателя бюджетных средств</w:t>
      </w:r>
    </w:p>
    <w:bookmarkEnd w:id="5"/>
    <w:p w14:paraId="5813DA44" w14:textId="77777777" w:rsidR="00743229" w:rsidRDefault="00743229" w:rsidP="00743229">
      <w:pPr>
        <w:autoSpaceDE w:val="0"/>
        <w:autoSpaceDN w:val="0"/>
        <w:adjustRightInd w:val="0"/>
        <w:rPr>
          <w:bCs/>
          <w:sz w:val="28"/>
          <w:szCs w:val="28"/>
        </w:rPr>
      </w:pPr>
    </w:p>
    <w:p w14:paraId="0CA959EB" w14:textId="77777777" w:rsidR="00743229" w:rsidRDefault="00743229" w:rsidP="00743229">
      <w:pPr>
        <w:widowControl w:val="0"/>
        <w:autoSpaceDE w:val="0"/>
        <w:autoSpaceDN w:val="0"/>
        <w:adjustRightInd w:val="0"/>
        <w:ind w:firstLine="720"/>
        <w:jc w:val="both"/>
        <w:rPr>
          <w:sz w:val="28"/>
          <w:szCs w:val="28"/>
        </w:rPr>
      </w:pPr>
      <w:r>
        <w:rPr>
          <w:sz w:val="28"/>
          <w:szCs w:val="28"/>
        </w:rPr>
        <w:t xml:space="preserve">В соответствии с </w:t>
      </w:r>
      <w:hyperlink r:id="rId13" w:history="1">
        <w:r>
          <w:rPr>
            <w:rStyle w:val="a4"/>
            <w:sz w:val="28"/>
            <w:szCs w:val="28"/>
          </w:rPr>
          <w:t>пунктом 5</w:t>
        </w:r>
      </w:hyperlink>
      <w:r>
        <w:rPr>
          <w:sz w:val="28"/>
          <w:szCs w:val="28"/>
        </w:rPr>
        <w:t xml:space="preserve"> постановления Правительства Российской Федерации от 14.04.2022 N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w:t>
      </w:r>
    </w:p>
    <w:p w14:paraId="57EB3F79" w14:textId="77777777" w:rsidR="00743229" w:rsidRDefault="00743229" w:rsidP="00743229">
      <w:pPr>
        <w:widowControl w:val="0"/>
        <w:autoSpaceDE w:val="0"/>
        <w:autoSpaceDN w:val="0"/>
        <w:adjustRightInd w:val="0"/>
        <w:ind w:firstLine="720"/>
        <w:jc w:val="both"/>
        <w:rPr>
          <w:sz w:val="28"/>
          <w:szCs w:val="28"/>
        </w:rPr>
      </w:pPr>
    </w:p>
    <w:p w14:paraId="76EEDA26" w14:textId="77777777" w:rsidR="00743229" w:rsidRDefault="00743229" w:rsidP="00743229">
      <w:pPr>
        <w:jc w:val="center"/>
        <w:rPr>
          <w:rFonts w:eastAsiaTheme="minorHAnsi"/>
          <w:sz w:val="28"/>
          <w:szCs w:val="28"/>
          <w:lang w:eastAsia="en-US"/>
        </w:rPr>
      </w:pPr>
      <w:r>
        <w:rPr>
          <w:sz w:val="28"/>
          <w:szCs w:val="28"/>
        </w:rPr>
        <w:t>ПОСТАНОВЛЯЮ:</w:t>
      </w:r>
    </w:p>
    <w:p w14:paraId="4433D1CD" w14:textId="77777777" w:rsidR="00743229" w:rsidRDefault="00743229" w:rsidP="00743229">
      <w:pPr>
        <w:widowControl w:val="0"/>
        <w:autoSpaceDE w:val="0"/>
        <w:autoSpaceDN w:val="0"/>
        <w:adjustRightInd w:val="0"/>
        <w:jc w:val="both"/>
        <w:rPr>
          <w:sz w:val="28"/>
          <w:szCs w:val="28"/>
        </w:rPr>
      </w:pPr>
    </w:p>
    <w:p w14:paraId="130471D4" w14:textId="77777777" w:rsidR="00743229" w:rsidRDefault="00743229" w:rsidP="00743229">
      <w:pPr>
        <w:widowControl w:val="0"/>
        <w:autoSpaceDE w:val="0"/>
        <w:autoSpaceDN w:val="0"/>
        <w:adjustRightInd w:val="0"/>
        <w:ind w:firstLine="720"/>
        <w:jc w:val="both"/>
        <w:rPr>
          <w:sz w:val="28"/>
          <w:szCs w:val="28"/>
        </w:rPr>
      </w:pPr>
      <w:bookmarkStart w:id="6" w:name="sub_1"/>
      <w:r>
        <w:rPr>
          <w:sz w:val="28"/>
          <w:szCs w:val="28"/>
        </w:rPr>
        <w:t>1. Установить, что до 1 января 2023 г. Администрация Истоминского сельского поселения в рамках внутреннего муниципального финансового контроля не проводятся проверки главного распорядителя и получателя бюджетных средств, в том числе являющихся муниципальными заказчиками.</w:t>
      </w:r>
    </w:p>
    <w:p w14:paraId="2C8F8904" w14:textId="77777777" w:rsidR="00743229" w:rsidRDefault="00743229" w:rsidP="00743229">
      <w:pPr>
        <w:widowControl w:val="0"/>
        <w:autoSpaceDE w:val="0"/>
        <w:autoSpaceDN w:val="0"/>
        <w:adjustRightInd w:val="0"/>
        <w:ind w:firstLine="720"/>
        <w:jc w:val="both"/>
        <w:rPr>
          <w:sz w:val="28"/>
          <w:szCs w:val="28"/>
        </w:rPr>
      </w:pPr>
      <w:bookmarkStart w:id="7" w:name="sub_2"/>
      <w:bookmarkEnd w:id="6"/>
      <w:r>
        <w:rPr>
          <w:sz w:val="28"/>
          <w:szCs w:val="28"/>
        </w:rPr>
        <w:t xml:space="preserve">2. При поступлении от главного распорядителя и получателя бюджетных средств, в том числе являющихся муниципальными заказчиками, обращений о продлении срока исполнения представлений (предписаний) Администрации Истоминского сельского поселения, выданных до вступления в силу настоящего постановления, Администрация Истоминского сельского поселения принимает с учетом требований, предусмотренных </w:t>
      </w:r>
      <w:hyperlink r:id="rId14" w:history="1">
        <w:r>
          <w:rPr>
            <w:rStyle w:val="a4"/>
            <w:sz w:val="28"/>
            <w:szCs w:val="28"/>
          </w:rPr>
          <w:t>Бюджетным кодексом</w:t>
        </w:r>
      </w:hyperlink>
      <w:r>
        <w:rPr>
          <w:sz w:val="28"/>
          <w:szCs w:val="28"/>
        </w:rPr>
        <w:t xml:space="preserve"> Российской Федерации, решение об удовлетворении таких обращений в течение 10 рабочих дней со дня поступления таких обращений. При этом вновь устанавливаемый срок исполнения указанных представлений (предписаний) не может приходиться на дату ранее 1 января 2023 г.</w:t>
      </w:r>
    </w:p>
    <w:p w14:paraId="19881E5F" w14:textId="77777777" w:rsidR="00743229" w:rsidRDefault="00743229" w:rsidP="00743229">
      <w:pPr>
        <w:widowControl w:val="0"/>
        <w:autoSpaceDE w:val="0"/>
        <w:autoSpaceDN w:val="0"/>
        <w:adjustRightInd w:val="0"/>
        <w:ind w:firstLine="720"/>
        <w:jc w:val="both"/>
        <w:rPr>
          <w:sz w:val="28"/>
          <w:szCs w:val="28"/>
        </w:rPr>
      </w:pPr>
      <w:bookmarkStart w:id="8" w:name="sub_3"/>
      <w:bookmarkEnd w:id="7"/>
      <w:r>
        <w:rPr>
          <w:sz w:val="28"/>
          <w:szCs w:val="28"/>
        </w:rPr>
        <w:t xml:space="preserve">3. </w:t>
      </w:r>
      <w:hyperlink r:id="rId15" w:anchor="sub_1" w:history="1">
        <w:r>
          <w:rPr>
            <w:rStyle w:val="a4"/>
            <w:sz w:val="28"/>
            <w:szCs w:val="28"/>
          </w:rPr>
          <w:t>Пункт 1</w:t>
        </w:r>
      </w:hyperlink>
      <w:r>
        <w:rPr>
          <w:sz w:val="28"/>
          <w:szCs w:val="28"/>
        </w:rPr>
        <w:t xml:space="preserve"> настоящего постановления не распространяется на проверки, проведение которых осуществляется в соответствии с поручениями Президента Российской Федерации, Правительства Российской Федерации и требованиями Генерального прокурора Российской Федерации, Федеральной службы безопасности Российской Федерации, Министерства внутренних дел Российской Федерации.</w:t>
      </w:r>
    </w:p>
    <w:p w14:paraId="1601D3AB" w14:textId="77777777" w:rsidR="00743229" w:rsidRPr="00743229" w:rsidRDefault="00743229" w:rsidP="00743229">
      <w:pPr>
        <w:widowControl w:val="0"/>
        <w:autoSpaceDE w:val="0"/>
        <w:autoSpaceDN w:val="0"/>
        <w:adjustRightInd w:val="0"/>
        <w:ind w:firstLine="720"/>
        <w:jc w:val="both"/>
        <w:rPr>
          <w:sz w:val="28"/>
          <w:szCs w:val="28"/>
        </w:rPr>
      </w:pPr>
      <w:bookmarkStart w:id="9" w:name="sub_4"/>
      <w:bookmarkEnd w:id="8"/>
      <w:r>
        <w:rPr>
          <w:sz w:val="28"/>
          <w:szCs w:val="28"/>
        </w:rPr>
        <w:t xml:space="preserve">4. Установить, что проверки, указанные в </w:t>
      </w:r>
      <w:hyperlink r:id="rId16" w:anchor="sub_1" w:history="1">
        <w:r w:rsidRPr="00743229">
          <w:rPr>
            <w:rStyle w:val="a4"/>
            <w:color w:val="auto"/>
            <w:sz w:val="28"/>
            <w:szCs w:val="28"/>
          </w:rPr>
          <w:t>пункте 1</w:t>
        </w:r>
      </w:hyperlink>
      <w:r w:rsidRPr="00743229">
        <w:rPr>
          <w:sz w:val="28"/>
          <w:szCs w:val="28"/>
        </w:rPr>
        <w:t xml:space="preserve"> настоящего постановления, начатые до вступления в силу настоящего постановления, по решению Администрации Истоминского сельского поселения приостанавливаются со сроком возобновления не ранее 1 января 2023 г. либо </w:t>
      </w:r>
      <w:r w:rsidRPr="00743229">
        <w:rPr>
          <w:sz w:val="28"/>
          <w:szCs w:val="28"/>
        </w:rPr>
        <w:lastRenderedPageBreak/>
        <w:t>завершаются не позднее 20 рабочих дней со дня вступления в силу настоящего постановления.</w:t>
      </w:r>
    </w:p>
    <w:p w14:paraId="5F220097" w14:textId="77777777" w:rsidR="00743229" w:rsidRPr="00743229" w:rsidRDefault="00743229" w:rsidP="00743229">
      <w:pPr>
        <w:widowControl w:val="0"/>
        <w:autoSpaceDE w:val="0"/>
        <w:autoSpaceDN w:val="0"/>
        <w:adjustRightInd w:val="0"/>
        <w:ind w:firstLine="720"/>
        <w:jc w:val="both"/>
        <w:rPr>
          <w:sz w:val="28"/>
          <w:szCs w:val="28"/>
        </w:rPr>
      </w:pPr>
      <w:bookmarkStart w:id="10" w:name="sub_5"/>
      <w:bookmarkEnd w:id="9"/>
      <w:r w:rsidRPr="00743229">
        <w:rPr>
          <w:sz w:val="28"/>
          <w:szCs w:val="28"/>
        </w:rPr>
        <w:t xml:space="preserve">5. Настоящее постановление вступает в силу со дня его </w:t>
      </w:r>
      <w:hyperlink r:id="rId17" w:history="1">
        <w:r w:rsidRPr="00743229">
          <w:rPr>
            <w:rStyle w:val="a4"/>
            <w:color w:val="auto"/>
            <w:sz w:val="28"/>
            <w:szCs w:val="28"/>
          </w:rPr>
          <w:t>официального опубликования</w:t>
        </w:r>
      </w:hyperlink>
      <w:r w:rsidRPr="00743229">
        <w:rPr>
          <w:sz w:val="28"/>
          <w:szCs w:val="28"/>
        </w:rPr>
        <w:t>.</w:t>
      </w:r>
    </w:p>
    <w:p w14:paraId="367D86E9" w14:textId="77777777" w:rsidR="00743229" w:rsidRDefault="00743229" w:rsidP="00743229">
      <w:pPr>
        <w:widowControl w:val="0"/>
        <w:autoSpaceDE w:val="0"/>
        <w:autoSpaceDN w:val="0"/>
        <w:adjustRightInd w:val="0"/>
        <w:ind w:firstLine="720"/>
        <w:jc w:val="both"/>
        <w:rPr>
          <w:sz w:val="28"/>
          <w:szCs w:val="28"/>
        </w:rPr>
      </w:pPr>
      <w:r>
        <w:rPr>
          <w:sz w:val="28"/>
          <w:szCs w:val="28"/>
        </w:rPr>
        <w:t>6. Постановление разместить на официальном сайте Администрации Истоминского сельского поселения в информационно-телекоммуникационной сети «Интернет».</w:t>
      </w:r>
    </w:p>
    <w:p w14:paraId="08AD5B42" w14:textId="77777777" w:rsidR="00743229" w:rsidRDefault="00743229" w:rsidP="00743229">
      <w:pPr>
        <w:widowControl w:val="0"/>
        <w:autoSpaceDE w:val="0"/>
        <w:autoSpaceDN w:val="0"/>
        <w:adjustRightInd w:val="0"/>
        <w:ind w:firstLine="720"/>
        <w:jc w:val="both"/>
        <w:rPr>
          <w:sz w:val="28"/>
          <w:szCs w:val="28"/>
        </w:rPr>
      </w:pPr>
      <w:bookmarkStart w:id="11" w:name="sub_6"/>
      <w:bookmarkEnd w:id="10"/>
      <w:r>
        <w:rPr>
          <w:sz w:val="28"/>
          <w:szCs w:val="28"/>
        </w:rPr>
        <w:t>7. Контроль за выполнением настоящего постановления возложить на заместителя главы Администрации Истоминского сельского поселения Аракелян И.С.</w:t>
      </w:r>
    </w:p>
    <w:bookmarkEnd w:id="11"/>
    <w:p w14:paraId="7D92B8CE" w14:textId="77777777" w:rsidR="00743229" w:rsidRDefault="00743229" w:rsidP="00743229">
      <w:pPr>
        <w:jc w:val="center"/>
        <w:rPr>
          <w:b/>
          <w:spacing w:val="30"/>
          <w:sz w:val="28"/>
          <w:szCs w:val="28"/>
        </w:rPr>
      </w:pPr>
    </w:p>
    <w:p w14:paraId="00C8C222" w14:textId="77777777" w:rsidR="00743229" w:rsidRDefault="00743229" w:rsidP="00743229">
      <w:pPr>
        <w:rPr>
          <w:b/>
          <w:sz w:val="28"/>
          <w:szCs w:val="28"/>
        </w:rPr>
      </w:pPr>
    </w:p>
    <w:p w14:paraId="30CC393E" w14:textId="77777777" w:rsidR="00743229" w:rsidRDefault="00743229" w:rsidP="00743229">
      <w:pPr>
        <w:jc w:val="both"/>
        <w:rPr>
          <w:rFonts w:eastAsiaTheme="minorHAnsi"/>
          <w:sz w:val="28"/>
          <w:szCs w:val="28"/>
          <w:lang w:eastAsia="en-US"/>
        </w:rPr>
      </w:pPr>
    </w:p>
    <w:p w14:paraId="25BCBD6B" w14:textId="77777777" w:rsidR="00743229" w:rsidRDefault="00743229" w:rsidP="00743229">
      <w:pPr>
        <w:pStyle w:val="af4"/>
        <w:jc w:val="both"/>
        <w:rPr>
          <w:sz w:val="28"/>
          <w:szCs w:val="28"/>
        </w:rPr>
      </w:pPr>
      <w:r>
        <w:rPr>
          <w:sz w:val="28"/>
          <w:szCs w:val="28"/>
        </w:rPr>
        <w:t xml:space="preserve">Глава Администрации </w:t>
      </w:r>
    </w:p>
    <w:p w14:paraId="54BB7232" w14:textId="77777777" w:rsidR="00743229" w:rsidRDefault="00743229" w:rsidP="00743229">
      <w:pPr>
        <w:pStyle w:val="af4"/>
        <w:rPr>
          <w:sz w:val="28"/>
          <w:szCs w:val="28"/>
        </w:rPr>
      </w:pPr>
      <w:r>
        <w:rPr>
          <w:sz w:val="28"/>
          <w:szCs w:val="28"/>
        </w:rPr>
        <w:t>Истоминского сельского поселения                                                      Д. А. Кудовба</w:t>
      </w:r>
    </w:p>
    <w:p w14:paraId="3618D2D3" w14:textId="77777777" w:rsidR="00743229" w:rsidRDefault="00743229" w:rsidP="00743229">
      <w:pPr>
        <w:pStyle w:val="af4"/>
        <w:rPr>
          <w:sz w:val="28"/>
          <w:szCs w:val="28"/>
        </w:rPr>
      </w:pPr>
    </w:p>
    <w:p w14:paraId="715CC4F6" w14:textId="77777777" w:rsidR="00743229" w:rsidRDefault="00743229" w:rsidP="00743229">
      <w:pPr>
        <w:pStyle w:val="af4"/>
        <w:rPr>
          <w:sz w:val="28"/>
          <w:szCs w:val="28"/>
        </w:rPr>
      </w:pPr>
    </w:p>
    <w:p w14:paraId="0EFD092E" w14:textId="77777777" w:rsidR="00743229" w:rsidRDefault="00743229" w:rsidP="00743229">
      <w:pPr>
        <w:pStyle w:val="af4"/>
        <w:rPr>
          <w:sz w:val="28"/>
          <w:szCs w:val="28"/>
        </w:rPr>
      </w:pPr>
    </w:p>
    <w:p w14:paraId="1C55EE46" w14:textId="77777777" w:rsidR="00743229" w:rsidRDefault="00743229" w:rsidP="00743229">
      <w:pPr>
        <w:pStyle w:val="af4"/>
        <w:rPr>
          <w:sz w:val="28"/>
          <w:szCs w:val="28"/>
        </w:rPr>
      </w:pPr>
    </w:p>
    <w:p w14:paraId="27A2AEA0" w14:textId="77777777" w:rsidR="00743229" w:rsidRDefault="00743229" w:rsidP="00743229">
      <w:pPr>
        <w:pStyle w:val="af4"/>
        <w:tabs>
          <w:tab w:val="left" w:pos="8115"/>
        </w:tabs>
        <w:rPr>
          <w:sz w:val="28"/>
          <w:szCs w:val="28"/>
        </w:rPr>
      </w:pPr>
      <w:r>
        <w:rPr>
          <w:sz w:val="28"/>
          <w:szCs w:val="28"/>
        </w:rPr>
        <w:t xml:space="preserve"> Постановление вносит начальник сектора экономики и финансов</w:t>
      </w:r>
    </w:p>
    <w:p w14:paraId="2711F6A2" w14:textId="77777777" w:rsidR="00743229" w:rsidRDefault="00743229" w:rsidP="00743229">
      <w:pPr>
        <w:pStyle w:val="af4"/>
        <w:rPr>
          <w:sz w:val="28"/>
          <w:szCs w:val="28"/>
        </w:rPr>
      </w:pPr>
      <w:r>
        <w:rPr>
          <w:sz w:val="28"/>
          <w:szCs w:val="28"/>
        </w:rPr>
        <w:t xml:space="preserve"> Администрации Истоминского сельского поселения                                                          </w:t>
      </w:r>
    </w:p>
    <w:p w14:paraId="772F7BC4" w14:textId="77777777" w:rsidR="00743229" w:rsidRDefault="00743229" w:rsidP="00743229">
      <w:pPr>
        <w:pStyle w:val="af4"/>
        <w:tabs>
          <w:tab w:val="left" w:pos="7440"/>
        </w:tabs>
        <w:jc w:val="right"/>
        <w:rPr>
          <w:rFonts w:asciiTheme="minorHAnsi" w:hAnsiTheme="minorHAnsi" w:cstheme="minorBidi"/>
          <w:sz w:val="22"/>
          <w:szCs w:val="22"/>
        </w:rPr>
      </w:pPr>
    </w:p>
    <w:p w14:paraId="6DB7FF03" w14:textId="46BEF8EC" w:rsidR="00743229" w:rsidRDefault="00743229" w:rsidP="00A05D0E">
      <w:pPr>
        <w:pStyle w:val="af9"/>
        <w:ind w:firstLine="0"/>
        <w:jc w:val="left"/>
        <w:rPr>
          <w:bCs/>
        </w:rPr>
      </w:pPr>
    </w:p>
    <w:p w14:paraId="27603FB1" w14:textId="3278277E" w:rsidR="00743229" w:rsidRDefault="00743229" w:rsidP="00A05D0E">
      <w:pPr>
        <w:pStyle w:val="af9"/>
        <w:ind w:firstLine="0"/>
        <w:jc w:val="left"/>
        <w:rPr>
          <w:bCs/>
        </w:rPr>
      </w:pPr>
    </w:p>
    <w:p w14:paraId="468FDD79" w14:textId="1830367D" w:rsidR="00743229" w:rsidRDefault="00743229" w:rsidP="00A05D0E">
      <w:pPr>
        <w:pStyle w:val="af9"/>
        <w:ind w:firstLine="0"/>
        <w:jc w:val="left"/>
        <w:rPr>
          <w:bCs/>
        </w:rPr>
      </w:pPr>
    </w:p>
    <w:p w14:paraId="0CA7107C" w14:textId="00302BEF" w:rsidR="00743229" w:rsidRDefault="00743229" w:rsidP="00A05D0E">
      <w:pPr>
        <w:pStyle w:val="af9"/>
        <w:ind w:firstLine="0"/>
        <w:jc w:val="left"/>
        <w:rPr>
          <w:bCs/>
        </w:rPr>
      </w:pPr>
    </w:p>
    <w:p w14:paraId="53121CDB" w14:textId="78E9DDC4" w:rsidR="00743229" w:rsidRDefault="00743229" w:rsidP="00A05D0E">
      <w:pPr>
        <w:pStyle w:val="af9"/>
        <w:ind w:firstLine="0"/>
        <w:jc w:val="left"/>
        <w:rPr>
          <w:bCs/>
        </w:rPr>
      </w:pPr>
    </w:p>
    <w:p w14:paraId="3EED991F" w14:textId="3C1809E9" w:rsidR="00743229" w:rsidRDefault="00743229" w:rsidP="00A05D0E">
      <w:pPr>
        <w:pStyle w:val="af9"/>
        <w:ind w:firstLine="0"/>
        <w:jc w:val="left"/>
        <w:rPr>
          <w:bCs/>
        </w:rPr>
      </w:pPr>
    </w:p>
    <w:p w14:paraId="01410CB6" w14:textId="629FC4A0" w:rsidR="00743229" w:rsidRDefault="00743229" w:rsidP="00A05D0E">
      <w:pPr>
        <w:pStyle w:val="af9"/>
        <w:ind w:firstLine="0"/>
        <w:jc w:val="left"/>
        <w:rPr>
          <w:bCs/>
        </w:rPr>
      </w:pPr>
    </w:p>
    <w:p w14:paraId="26471873" w14:textId="1081C3F4" w:rsidR="00C60AD9" w:rsidRDefault="00C60AD9" w:rsidP="00A05D0E">
      <w:pPr>
        <w:pStyle w:val="af9"/>
        <w:ind w:firstLine="0"/>
        <w:jc w:val="left"/>
        <w:rPr>
          <w:bCs/>
        </w:rPr>
      </w:pPr>
    </w:p>
    <w:p w14:paraId="5D4728C0" w14:textId="0DF34809" w:rsidR="00C60AD9" w:rsidRDefault="00C60AD9" w:rsidP="00A05D0E">
      <w:pPr>
        <w:pStyle w:val="af9"/>
        <w:ind w:firstLine="0"/>
        <w:jc w:val="left"/>
        <w:rPr>
          <w:bCs/>
        </w:rPr>
      </w:pPr>
    </w:p>
    <w:p w14:paraId="491F4587" w14:textId="4FBB3817" w:rsidR="00C60AD9" w:rsidRDefault="00C60AD9" w:rsidP="00A05D0E">
      <w:pPr>
        <w:pStyle w:val="af9"/>
        <w:ind w:firstLine="0"/>
        <w:jc w:val="left"/>
        <w:rPr>
          <w:bCs/>
        </w:rPr>
      </w:pPr>
    </w:p>
    <w:p w14:paraId="5C63A159" w14:textId="7531A8BF" w:rsidR="00C60AD9" w:rsidRDefault="00C60AD9" w:rsidP="00A05D0E">
      <w:pPr>
        <w:pStyle w:val="af9"/>
        <w:ind w:firstLine="0"/>
        <w:jc w:val="left"/>
        <w:rPr>
          <w:bCs/>
        </w:rPr>
      </w:pPr>
    </w:p>
    <w:p w14:paraId="0D23AA4A" w14:textId="2C4898F3" w:rsidR="00C60AD9" w:rsidRDefault="00C60AD9" w:rsidP="00A05D0E">
      <w:pPr>
        <w:pStyle w:val="af9"/>
        <w:ind w:firstLine="0"/>
        <w:jc w:val="left"/>
        <w:rPr>
          <w:bCs/>
        </w:rPr>
      </w:pPr>
    </w:p>
    <w:p w14:paraId="7820615D" w14:textId="0D442ABE" w:rsidR="00C60AD9" w:rsidRDefault="00C60AD9" w:rsidP="00A05D0E">
      <w:pPr>
        <w:pStyle w:val="af9"/>
        <w:ind w:firstLine="0"/>
        <w:jc w:val="left"/>
        <w:rPr>
          <w:bCs/>
        </w:rPr>
      </w:pPr>
    </w:p>
    <w:p w14:paraId="0B287B8A" w14:textId="2B181FAC" w:rsidR="00C60AD9" w:rsidRDefault="00C60AD9" w:rsidP="00A05D0E">
      <w:pPr>
        <w:pStyle w:val="af9"/>
        <w:ind w:firstLine="0"/>
        <w:jc w:val="left"/>
        <w:rPr>
          <w:bCs/>
        </w:rPr>
      </w:pPr>
    </w:p>
    <w:p w14:paraId="5783C859" w14:textId="75A9E761" w:rsidR="00C60AD9" w:rsidRDefault="00C60AD9" w:rsidP="00A05D0E">
      <w:pPr>
        <w:pStyle w:val="af9"/>
        <w:ind w:firstLine="0"/>
        <w:jc w:val="left"/>
        <w:rPr>
          <w:bCs/>
        </w:rPr>
      </w:pPr>
    </w:p>
    <w:p w14:paraId="121E6768" w14:textId="3371BB4D" w:rsidR="00C60AD9" w:rsidRDefault="00C60AD9" w:rsidP="00A05D0E">
      <w:pPr>
        <w:pStyle w:val="af9"/>
        <w:ind w:firstLine="0"/>
        <w:jc w:val="left"/>
        <w:rPr>
          <w:bCs/>
        </w:rPr>
      </w:pPr>
    </w:p>
    <w:p w14:paraId="2D2B4D7E" w14:textId="7148B06A" w:rsidR="00C60AD9" w:rsidRDefault="00C60AD9" w:rsidP="00A05D0E">
      <w:pPr>
        <w:pStyle w:val="af9"/>
        <w:ind w:firstLine="0"/>
        <w:jc w:val="left"/>
        <w:rPr>
          <w:bCs/>
        </w:rPr>
      </w:pPr>
    </w:p>
    <w:p w14:paraId="0CA4C3F4" w14:textId="27FE1B6B" w:rsidR="00C60AD9" w:rsidRDefault="00C60AD9" w:rsidP="00A05D0E">
      <w:pPr>
        <w:pStyle w:val="af9"/>
        <w:ind w:firstLine="0"/>
        <w:jc w:val="left"/>
        <w:rPr>
          <w:bCs/>
        </w:rPr>
      </w:pPr>
    </w:p>
    <w:p w14:paraId="5A6E9F0D" w14:textId="60D8A4FD" w:rsidR="00C60AD9" w:rsidRDefault="00C60AD9" w:rsidP="00A05D0E">
      <w:pPr>
        <w:pStyle w:val="af9"/>
        <w:ind w:firstLine="0"/>
        <w:jc w:val="left"/>
        <w:rPr>
          <w:bCs/>
        </w:rPr>
      </w:pPr>
    </w:p>
    <w:p w14:paraId="723E73FF" w14:textId="60F4E1AA" w:rsidR="00C60AD9" w:rsidRDefault="00C60AD9" w:rsidP="00A05D0E">
      <w:pPr>
        <w:pStyle w:val="af9"/>
        <w:ind w:firstLine="0"/>
        <w:jc w:val="left"/>
        <w:rPr>
          <w:bCs/>
        </w:rPr>
      </w:pPr>
    </w:p>
    <w:p w14:paraId="2D82237B" w14:textId="7497EEA9" w:rsidR="00C60AD9" w:rsidRDefault="00C60AD9" w:rsidP="00A05D0E">
      <w:pPr>
        <w:pStyle w:val="af9"/>
        <w:ind w:firstLine="0"/>
        <w:jc w:val="left"/>
        <w:rPr>
          <w:bCs/>
        </w:rPr>
      </w:pPr>
    </w:p>
    <w:p w14:paraId="03ABC674" w14:textId="6FE909C2" w:rsidR="00C60AD9" w:rsidRDefault="00C60AD9" w:rsidP="00A05D0E">
      <w:pPr>
        <w:pStyle w:val="af9"/>
        <w:ind w:firstLine="0"/>
        <w:jc w:val="left"/>
        <w:rPr>
          <w:bCs/>
        </w:rPr>
      </w:pPr>
    </w:p>
    <w:tbl>
      <w:tblPr>
        <w:tblW w:w="9639" w:type="dxa"/>
        <w:tblInd w:w="108" w:type="dxa"/>
        <w:tblLayout w:type="fixed"/>
        <w:tblLook w:val="0000" w:firstRow="0" w:lastRow="0" w:firstColumn="0" w:lastColumn="0" w:noHBand="0" w:noVBand="0"/>
      </w:tblPr>
      <w:tblGrid>
        <w:gridCol w:w="567"/>
        <w:gridCol w:w="567"/>
        <w:gridCol w:w="1735"/>
        <w:gridCol w:w="2093"/>
        <w:gridCol w:w="2835"/>
        <w:gridCol w:w="1134"/>
        <w:gridCol w:w="708"/>
      </w:tblGrid>
      <w:tr w:rsidR="00C60AD9" w:rsidRPr="004C6032" w14:paraId="45E29C2C" w14:textId="77777777" w:rsidTr="00E853AB">
        <w:trPr>
          <w:trHeight w:hRule="exact" w:val="1304"/>
        </w:trPr>
        <w:tc>
          <w:tcPr>
            <w:tcW w:w="9639" w:type="dxa"/>
            <w:gridSpan w:val="7"/>
            <w:vAlign w:val="center"/>
          </w:tcPr>
          <w:p w14:paraId="0A750237" w14:textId="77777777" w:rsidR="00C60AD9" w:rsidRPr="004C6032" w:rsidRDefault="00C60AD9" w:rsidP="00E853AB">
            <w:pPr>
              <w:jc w:val="center"/>
              <w:rPr>
                <w:sz w:val="28"/>
                <w:szCs w:val="28"/>
              </w:rPr>
            </w:pPr>
            <w:r w:rsidRPr="004C6032">
              <w:rPr>
                <w:noProof/>
                <w:sz w:val="28"/>
                <w:szCs w:val="28"/>
              </w:rPr>
              <w:lastRenderedPageBreak/>
              <w:drawing>
                <wp:inline distT="0" distB="0" distL="0" distR="0" wp14:anchorId="3C12B0D8" wp14:editId="3417338C">
                  <wp:extent cx="524510" cy="826770"/>
                  <wp:effectExtent l="0" t="0" r="8890" b="0"/>
                  <wp:docPr id="1" name="Рисунок 1" descr="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GERB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510" cy="826770"/>
                          </a:xfrm>
                          <a:prstGeom prst="rect">
                            <a:avLst/>
                          </a:prstGeom>
                          <a:noFill/>
                          <a:ln>
                            <a:noFill/>
                          </a:ln>
                        </pic:spPr>
                      </pic:pic>
                    </a:graphicData>
                  </a:graphic>
                </wp:inline>
              </w:drawing>
            </w:r>
          </w:p>
        </w:tc>
      </w:tr>
      <w:tr w:rsidR="00C60AD9" w:rsidRPr="004C6032" w14:paraId="762D1385" w14:textId="77777777" w:rsidTr="00E853AB">
        <w:trPr>
          <w:trHeight w:hRule="exact" w:val="953"/>
        </w:trPr>
        <w:tc>
          <w:tcPr>
            <w:tcW w:w="9639" w:type="dxa"/>
            <w:gridSpan w:val="7"/>
            <w:vAlign w:val="center"/>
          </w:tcPr>
          <w:p w14:paraId="218E138F" w14:textId="77777777" w:rsidR="00C60AD9" w:rsidRPr="004C6032" w:rsidRDefault="00C60AD9" w:rsidP="00E853AB">
            <w:pPr>
              <w:jc w:val="center"/>
              <w:rPr>
                <w:rFonts w:ascii="Courier New" w:hAnsi="Courier New" w:cs="Courier New"/>
                <w:sz w:val="28"/>
                <w:szCs w:val="28"/>
              </w:rPr>
            </w:pPr>
            <w:r w:rsidRPr="004C6032">
              <w:rPr>
                <w:rFonts w:ascii="Courier New" w:hAnsi="Courier New" w:cs="Courier New"/>
                <w:sz w:val="28"/>
                <w:szCs w:val="28"/>
              </w:rPr>
              <w:t>АДМИНИСТРАЦИЯ АКСАЙСКОГО РАЙОНА</w:t>
            </w:r>
          </w:p>
          <w:p w14:paraId="62912B0A" w14:textId="77777777" w:rsidR="00C60AD9" w:rsidRPr="004C6032" w:rsidRDefault="00C60AD9" w:rsidP="00E853AB">
            <w:pPr>
              <w:keepNext/>
              <w:tabs>
                <w:tab w:val="left" w:pos="1440"/>
              </w:tabs>
              <w:spacing w:before="240"/>
              <w:jc w:val="center"/>
              <w:outlineLvl w:val="0"/>
              <w:rPr>
                <w:b/>
                <w:bCs/>
                <w:spacing w:val="20"/>
                <w:sz w:val="28"/>
                <w:szCs w:val="28"/>
              </w:rPr>
            </w:pPr>
            <w:r w:rsidRPr="004C6032">
              <w:rPr>
                <w:b/>
                <w:bCs/>
                <w:spacing w:val="20"/>
                <w:sz w:val="28"/>
                <w:szCs w:val="28"/>
              </w:rPr>
              <w:t>ПОСТАНОВЛЕНИЕ</w:t>
            </w:r>
          </w:p>
        </w:tc>
      </w:tr>
      <w:tr w:rsidR="00C60AD9" w:rsidRPr="004C6032" w14:paraId="2B4F027B" w14:textId="77777777" w:rsidTr="00E853AB">
        <w:trPr>
          <w:cantSplit/>
          <w:trHeight w:hRule="exact" w:val="429"/>
        </w:trPr>
        <w:tc>
          <w:tcPr>
            <w:tcW w:w="567" w:type="dxa"/>
            <w:tcBorders>
              <w:bottom w:val="single" w:sz="4" w:space="0" w:color="auto"/>
            </w:tcBorders>
            <w:tcMar>
              <w:left w:w="57" w:type="dxa"/>
              <w:right w:w="57" w:type="dxa"/>
            </w:tcMar>
            <w:vAlign w:val="bottom"/>
          </w:tcPr>
          <w:p w14:paraId="3A52BCF1" w14:textId="77777777" w:rsidR="00C60AD9" w:rsidRPr="004C6032" w:rsidRDefault="00C60AD9" w:rsidP="00E853AB">
            <w:pPr>
              <w:keepNext/>
              <w:jc w:val="right"/>
              <w:outlineLvl w:val="0"/>
              <w:rPr>
                <w:spacing w:val="20"/>
                <w:sz w:val="28"/>
                <w:szCs w:val="28"/>
              </w:rPr>
            </w:pPr>
            <w:r>
              <w:rPr>
                <w:spacing w:val="20"/>
                <w:sz w:val="28"/>
                <w:szCs w:val="28"/>
              </w:rPr>
              <w:t>15</w:t>
            </w:r>
            <w:r w:rsidRPr="004C6032">
              <w:rPr>
                <w:spacing w:val="20"/>
                <w:sz w:val="28"/>
                <w:szCs w:val="28"/>
              </w:rPr>
              <w:t xml:space="preserve"> </w:t>
            </w:r>
          </w:p>
        </w:tc>
        <w:tc>
          <w:tcPr>
            <w:tcW w:w="567" w:type="dxa"/>
            <w:tcBorders>
              <w:bottom w:val="single" w:sz="4" w:space="0" w:color="auto"/>
            </w:tcBorders>
            <w:tcMar>
              <w:left w:w="57" w:type="dxa"/>
              <w:right w:w="57" w:type="dxa"/>
            </w:tcMar>
            <w:vAlign w:val="bottom"/>
          </w:tcPr>
          <w:p w14:paraId="13274B7C" w14:textId="77777777" w:rsidR="00C60AD9" w:rsidRPr="004C6032" w:rsidRDefault="00C60AD9" w:rsidP="00E853AB">
            <w:pPr>
              <w:keepNext/>
              <w:jc w:val="center"/>
              <w:outlineLvl w:val="0"/>
              <w:rPr>
                <w:spacing w:val="20"/>
                <w:sz w:val="28"/>
                <w:szCs w:val="28"/>
              </w:rPr>
            </w:pPr>
            <w:r>
              <w:rPr>
                <w:spacing w:val="20"/>
                <w:sz w:val="28"/>
                <w:szCs w:val="28"/>
              </w:rPr>
              <w:t>03</w:t>
            </w:r>
          </w:p>
        </w:tc>
        <w:tc>
          <w:tcPr>
            <w:tcW w:w="1735" w:type="dxa"/>
            <w:tcMar>
              <w:left w:w="57" w:type="dxa"/>
              <w:right w:w="57" w:type="dxa"/>
            </w:tcMar>
            <w:vAlign w:val="bottom"/>
          </w:tcPr>
          <w:p w14:paraId="65879708" w14:textId="77777777" w:rsidR="00C60AD9" w:rsidRPr="004C6032" w:rsidRDefault="00C60AD9" w:rsidP="00E853AB">
            <w:pPr>
              <w:keepNext/>
              <w:outlineLvl w:val="0"/>
              <w:rPr>
                <w:sz w:val="28"/>
                <w:szCs w:val="28"/>
              </w:rPr>
            </w:pPr>
            <w:r w:rsidRPr="004C6032">
              <w:rPr>
                <w:sz w:val="28"/>
                <w:szCs w:val="28"/>
              </w:rPr>
              <w:t>2022</w:t>
            </w:r>
          </w:p>
        </w:tc>
        <w:tc>
          <w:tcPr>
            <w:tcW w:w="4928" w:type="dxa"/>
            <w:gridSpan w:val="2"/>
            <w:tcMar>
              <w:left w:w="57" w:type="dxa"/>
              <w:right w:w="57" w:type="dxa"/>
            </w:tcMar>
            <w:vAlign w:val="bottom"/>
          </w:tcPr>
          <w:p w14:paraId="1DB9F695" w14:textId="77777777" w:rsidR="00C60AD9" w:rsidRPr="004C6032" w:rsidRDefault="00C60AD9" w:rsidP="00E853AB">
            <w:pPr>
              <w:keepNext/>
              <w:outlineLvl w:val="0"/>
              <w:rPr>
                <w:spacing w:val="20"/>
                <w:sz w:val="28"/>
                <w:szCs w:val="28"/>
              </w:rPr>
            </w:pPr>
          </w:p>
        </w:tc>
        <w:tc>
          <w:tcPr>
            <w:tcW w:w="1134" w:type="dxa"/>
            <w:tcMar>
              <w:left w:w="57" w:type="dxa"/>
              <w:right w:w="57" w:type="dxa"/>
            </w:tcMar>
            <w:vAlign w:val="bottom"/>
          </w:tcPr>
          <w:p w14:paraId="02358275" w14:textId="77777777" w:rsidR="00C60AD9" w:rsidRPr="004C6032" w:rsidRDefault="00C60AD9" w:rsidP="00E853AB">
            <w:pPr>
              <w:keepNext/>
              <w:jc w:val="right"/>
              <w:outlineLvl w:val="0"/>
              <w:rPr>
                <w:spacing w:val="20"/>
                <w:sz w:val="28"/>
                <w:szCs w:val="28"/>
              </w:rPr>
            </w:pPr>
            <w:r w:rsidRPr="004C6032">
              <w:rPr>
                <w:spacing w:val="20"/>
                <w:sz w:val="28"/>
                <w:szCs w:val="28"/>
              </w:rPr>
              <w:t>№</w:t>
            </w:r>
          </w:p>
        </w:tc>
        <w:tc>
          <w:tcPr>
            <w:tcW w:w="708" w:type="dxa"/>
            <w:tcBorders>
              <w:bottom w:val="single" w:sz="4" w:space="0" w:color="auto"/>
            </w:tcBorders>
            <w:tcMar>
              <w:left w:w="57" w:type="dxa"/>
              <w:right w:w="57" w:type="dxa"/>
            </w:tcMar>
            <w:vAlign w:val="bottom"/>
          </w:tcPr>
          <w:p w14:paraId="59DA6B30" w14:textId="77777777" w:rsidR="00C60AD9" w:rsidRPr="004C6032" w:rsidRDefault="00C60AD9" w:rsidP="00E853AB">
            <w:pPr>
              <w:keepNext/>
              <w:jc w:val="center"/>
              <w:outlineLvl w:val="0"/>
              <w:rPr>
                <w:spacing w:val="20"/>
                <w:sz w:val="28"/>
                <w:szCs w:val="28"/>
              </w:rPr>
            </w:pPr>
            <w:r>
              <w:rPr>
                <w:spacing w:val="20"/>
                <w:sz w:val="28"/>
                <w:szCs w:val="28"/>
              </w:rPr>
              <w:t>180</w:t>
            </w:r>
          </w:p>
        </w:tc>
      </w:tr>
      <w:tr w:rsidR="00C60AD9" w:rsidRPr="004C6032" w14:paraId="6E03FC99" w14:textId="77777777" w:rsidTr="00E853AB">
        <w:trPr>
          <w:trHeight w:hRule="exact" w:val="1010"/>
        </w:trPr>
        <w:tc>
          <w:tcPr>
            <w:tcW w:w="9639" w:type="dxa"/>
            <w:gridSpan w:val="7"/>
            <w:vAlign w:val="center"/>
          </w:tcPr>
          <w:p w14:paraId="111F04B3" w14:textId="77777777" w:rsidR="00C60AD9" w:rsidRPr="004C6032" w:rsidRDefault="00C60AD9" w:rsidP="00E853AB">
            <w:pPr>
              <w:jc w:val="center"/>
              <w:rPr>
                <w:sz w:val="28"/>
                <w:szCs w:val="28"/>
              </w:rPr>
            </w:pPr>
            <w:r w:rsidRPr="004C6032">
              <w:rPr>
                <w:sz w:val="28"/>
                <w:szCs w:val="28"/>
              </w:rPr>
              <w:t>г. Аксай</w:t>
            </w:r>
          </w:p>
        </w:tc>
      </w:tr>
      <w:tr w:rsidR="00C60AD9" w:rsidRPr="004C6032" w14:paraId="4A221B21" w14:textId="77777777" w:rsidTr="00E853AB">
        <w:tblPrEx>
          <w:tblLook w:val="04A0" w:firstRow="1" w:lastRow="0" w:firstColumn="1" w:lastColumn="0" w:noHBand="0" w:noVBand="1"/>
        </w:tblPrEx>
        <w:trPr>
          <w:trHeight w:val="415"/>
        </w:trPr>
        <w:tc>
          <w:tcPr>
            <w:tcW w:w="4962" w:type="dxa"/>
            <w:gridSpan w:val="4"/>
            <w:shd w:val="clear" w:color="auto" w:fill="auto"/>
          </w:tcPr>
          <w:p w14:paraId="29FE74EA" w14:textId="77777777" w:rsidR="00C60AD9" w:rsidRPr="004C6032" w:rsidRDefault="00C60AD9" w:rsidP="00E853AB">
            <w:pPr>
              <w:tabs>
                <w:tab w:val="left" w:pos="3285"/>
              </w:tabs>
              <w:ind w:left="-108"/>
              <w:jc w:val="both"/>
              <w:rPr>
                <w:sz w:val="12"/>
              </w:rPr>
            </w:pPr>
          </w:p>
          <w:p w14:paraId="21D80E40" w14:textId="77777777" w:rsidR="00C60AD9" w:rsidRPr="00A74F41" w:rsidRDefault="00C60AD9" w:rsidP="00E853AB">
            <w:pPr>
              <w:tabs>
                <w:tab w:val="left" w:pos="3285"/>
              </w:tabs>
              <w:ind w:left="-108"/>
              <w:jc w:val="both"/>
              <w:rPr>
                <w:sz w:val="28"/>
                <w:szCs w:val="16"/>
              </w:rPr>
            </w:pPr>
            <w:r>
              <w:rPr>
                <w:sz w:val="28"/>
              </w:rPr>
              <w:t>Об установлении публичного сервитута</w:t>
            </w:r>
          </w:p>
        </w:tc>
        <w:tc>
          <w:tcPr>
            <w:tcW w:w="4677" w:type="dxa"/>
            <w:gridSpan w:val="3"/>
            <w:shd w:val="clear" w:color="auto" w:fill="auto"/>
          </w:tcPr>
          <w:p w14:paraId="78A76D89" w14:textId="77777777" w:rsidR="00C60AD9" w:rsidRPr="004C6032" w:rsidRDefault="00C60AD9" w:rsidP="00E853AB">
            <w:pPr>
              <w:ind w:left="-108"/>
              <w:jc w:val="both"/>
              <w:rPr>
                <w:sz w:val="27"/>
                <w:szCs w:val="27"/>
              </w:rPr>
            </w:pPr>
          </w:p>
        </w:tc>
      </w:tr>
    </w:tbl>
    <w:p w14:paraId="19778C4B" w14:textId="77777777" w:rsidR="00C60AD9" w:rsidRPr="008412D6" w:rsidRDefault="00C60AD9" w:rsidP="00C60AD9">
      <w:pPr>
        <w:tabs>
          <w:tab w:val="left" w:pos="3285"/>
        </w:tabs>
        <w:rPr>
          <w:sz w:val="28"/>
          <w:szCs w:val="16"/>
        </w:rPr>
      </w:pPr>
    </w:p>
    <w:p w14:paraId="1A4DE1C8" w14:textId="77777777" w:rsidR="00C60AD9" w:rsidRDefault="00C60AD9" w:rsidP="00C60AD9">
      <w:pPr>
        <w:widowControl w:val="0"/>
        <w:ind w:firstLine="709"/>
        <w:jc w:val="both"/>
        <w:rPr>
          <w:sz w:val="28"/>
          <w:szCs w:val="28"/>
        </w:rPr>
      </w:pPr>
      <w:r>
        <w:rPr>
          <w:sz w:val="28"/>
          <w:szCs w:val="28"/>
        </w:rPr>
        <w:t xml:space="preserve">Рассмотрев ходатайство публичного акционерного общества </w:t>
      </w:r>
      <w:r>
        <w:rPr>
          <w:sz w:val="28"/>
          <w:szCs w:val="28"/>
        </w:rPr>
        <w:br/>
        <w:t>«</w:t>
      </w:r>
      <w:r w:rsidRPr="005F2172">
        <w:rPr>
          <w:sz w:val="28"/>
          <w:szCs w:val="28"/>
        </w:rPr>
        <w:t>Россети Юг»,</w:t>
      </w:r>
      <w:r>
        <w:rPr>
          <w:sz w:val="28"/>
          <w:szCs w:val="28"/>
        </w:rPr>
        <w:t xml:space="preserve"> прилагаемое к письму от 11.11.2021 № 63/2464, в соответствии со статьей 23, главой </w:t>
      </w:r>
      <w:r>
        <w:rPr>
          <w:sz w:val="28"/>
          <w:szCs w:val="28"/>
          <w:lang w:val="en-US"/>
        </w:rPr>
        <w:t>V</w:t>
      </w:r>
      <w:r w:rsidRPr="00DD1377">
        <w:rPr>
          <w:sz w:val="28"/>
          <w:szCs w:val="28"/>
        </w:rPr>
        <w:t>.</w:t>
      </w:r>
      <w:r>
        <w:rPr>
          <w:sz w:val="28"/>
          <w:szCs w:val="28"/>
        </w:rPr>
        <w:t xml:space="preserve">7 Земельного кодекса Российской Федерации, постановлением Правительства Российской Федерации от 24.02.2009 № 160 </w:t>
      </w:r>
      <w:r>
        <w:rPr>
          <w:sz w:val="28"/>
          <w:szCs w:val="28"/>
        </w:rPr>
        <w:br/>
        <w:t>«</w:t>
      </w:r>
      <w:r w:rsidRPr="00C0753F">
        <w:rPr>
          <w:sz w:val="28"/>
          <w:szCs w:val="28"/>
        </w:rPr>
        <w:t xml:space="preserve">О порядке установления охранных зон объектов электросетевого хозяйства </w:t>
      </w:r>
      <w:r>
        <w:rPr>
          <w:sz w:val="28"/>
          <w:szCs w:val="28"/>
        </w:rPr>
        <w:br/>
      </w:r>
      <w:r w:rsidRPr="00C0753F">
        <w:rPr>
          <w:sz w:val="28"/>
          <w:szCs w:val="28"/>
        </w:rPr>
        <w:t>и особых условий использования земельных участков, расположенных в границах таких зон</w:t>
      </w:r>
      <w:r>
        <w:rPr>
          <w:sz w:val="28"/>
          <w:szCs w:val="28"/>
        </w:rPr>
        <w:t xml:space="preserve">», Федеральным законом от 25.10.2001 № 137-ФЗ </w:t>
      </w:r>
      <w:r>
        <w:rPr>
          <w:sz w:val="28"/>
          <w:szCs w:val="28"/>
        </w:rPr>
        <w:br/>
        <w:t xml:space="preserve">«О введении в действие Земельного кодекса Российской Федерации», руководствуясь Решением Собрания депутатов Аксайского района </w:t>
      </w:r>
      <w:r>
        <w:rPr>
          <w:sz w:val="28"/>
          <w:szCs w:val="28"/>
        </w:rPr>
        <w:br/>
        <w:t xml:space="preserve">от 28.12.2016 № 179 «Об определении порядка взаимодействия органов </w:t>
      </w:r>
      <w:r>
        <w:rPr>
          <w:sz w:val="28"/>
          <w:szCs w:val="28"/>
        </w:rPr>
        <w:br/>
        <w:t>и структурных подразделений Администрации Аксайского района при предоставлении земельных участков»,</w:t>
      </w:r>
    </w:p>
    <w:p w14:paraId="38DB628A" w14:textId="77777777" w:rsidR="00C60AD9" w:rsidRPr="002229A5" w:rsidRDefault="00C60AD9" w:rsidP="00C60AD9">
      <w:pPr>
        <w:widowControl w:val="0"/>
        <w:ind w:firstLine="709"/>
        <w:jc w:val="center"/>
        <w:rPr>
          <w:sz w:val="28"/>
          <w:szCs w:val="28"/>
        </w:rPr>
      </w:pPr>
    </w:p>
    <w:p w14:paraId="53601A67" w14:textId="77777777" w:rsidR="00C60AD9" w:rsidRDefault="00C60AD9" w:rsidP="00C60AD9">
      <w:pPr>
        <w:widowControl w:val="0"/>
        <w:ind w:firstLine="709"/>
        <w:jc w:val="center"/>
        <w:rPr>
          <w:sz w:val="28"/>
          <w:szCs w:val="28"/>
        </w:rPr>
      </w:pPr>
      <w:r w:rsidRPr="001330B2">
        <w:rPr>
          <w:sz w:val="28"/>
          <w:szCs w:val="28"/>
        </w:rPr>
        <w:t>ПОСТАНОВЛЯЮ:</w:t>
      </w:r>
    </w:p>
    <w:p w14:paraId="28E1CC31" w14:textId="77777777" w:rsidR="00C60AD9" w:rsidRDefault="00C60AD9" w:rsidP="00C60AD9">
      <w:pPr>
        <w:widowControl w:val="0"/>
        <w:jc w:val="both"/>
        <w:rPr>
          <w:sz w:val="28"/>
          <w:szCs w:val="16"/>
        </w:rPr>
      </w:pPr>
    </w:p>
    <w:p w14:paraId="7963476B" w14:textId="77777777" w:rsidR="00C60AD9" w:rsidRDefault="00C60AD9" w:rsidP="00C60AD9">
      <w:pPr>
        <w:tabs>
          <w:tab w:val="left" w:pos="3828"/>
          <w:tab w:val="left" w:pos="6663"/>
        </w:tabs>
        <w:ind w:firstLine="709"/>
        <w:jc w:val="both"/>
        <w:rPr>
          <w:sz w:val="28"/>
          <w:szCs w:val="28"/>
        </w:rPr>
      </w:pPr>
      <w:r>
        <w:rPr>
          <w:sz w:val="28"/>
          <w:szCs w:val="28"/>
        </w:rPr>
        <w:t xml:space="preserve">1. Установить публичный сервитут в соответствии с подпунктом 1 </w:t>
      </w:r>
      <w:r>
        <w:rPr>
          <w:sz w:val="28"/>
          <w:szCs w:val="28"/>
        </w:rPr>
        <w:br/>
        <w:t xml:space="preserve">статьи 39.37 Земельного кодекса Российской Федерации </w:t>
      </w:r>
      <w:r w:rsidRPr="001E7900">
        <w:rPr>
          <w:sz w:val="28"/>
        </w:rPr>
        <w:t xml:space="preserve">в целях </w:t>
      </w:r>
      <w:r>
        <w:rPr>
          <w:sz w:val="28"/>
        </w:rPr>
        <w:t xml:space="preserve">размещения </w:t>
      </w:r>
      <w:r w:rsidRPr="00D23DF1">
        <w:rPr>
          <w:sz w:val="28"/>
          <w:szCs w:val="28"/>
        </w:rPr>
        <w:t>объекта</w:t>
      </w:r>
      <w:r w:rsidRPr="00D23DF1">
        <w:rPr>
          <w:spacing w:val="-14"/>
          <w:sz w:val="28"/>
          <w:szCs w:val="28"/>
        </w:rPr>
        <w:t xml:space="preserve"> </w:t>
      </w:r>
      <w:r w:rsidRPr="00D23DF1">
        <w:rPr>
          <w:sz w:val="28"/>
          <w:szCs w:val="28"/>
        </w:rPr>
        <w:t>электросетевого</w:t>
      </w:r>
      <w:r w:rsidRPr="00D23DF1">
        <w:rPr>
          <w:spacing w:val="-58"/>
          <w:sz w:val="28"/>
          <w:szCs w:val="28"/>
        </w:rPr>
        <w:t xml:space="preserve"> </w:t>
      </w:r>
      <w:r w:rsidRPr="00D23DF1">
        <w:rPr>
          <w:sz w:val="28"/>
          <w:szCs w:val="28"/>
        </w:rPr>
        <w:t>хозяйства,</w:t>
      </w:r>
      <w:r w:rsidRPr="00D23DF1">
        <w:rPr>
          <w:spacing w:val="-7"/>
          <w:sz w:val="28"/>
          <w:szCs w:val="28"/>
        </w:rPr>
        <w:t xml:space="preserve"> </w:t>
      </w:r>
      <w:r w:rsidRPr="00D23DF1">
        <w:rPr>
          <w:sz w:val="28"/>
          <w:szCs w:val="28"/>
        </w:rPr>
        <w:t>его</w:t>
      </w:r>
      <w:r w:rsidRPr="00D23DF1">
        <w:rPr>
          <w:spacing w:val="-8"/>
          <w:sz w:val="28"/>
          <w:szCs w:val="28"/>
        </w:rPr>
        <w:t xml:space="preserve"> </w:t>
      </w:r>
      <w:r w:rsidRPr="00D23DF1">
        <w:rPr>
          <w:sz w:val="28"/>
          <w:szCs w:val="28"/>
        </w:rPr>
        <w:t>неотъемлемых</w:t>
      </w:r>
      <w:r w:rsidRPr="00D23DF1">
        <w:rPr>
          <w:spacing w:val="-9"/>
          <w:sz w:val="28"/>
          <w:szCs w:val="28"/>
        </w:rPr>
        <w:t xml:space="preserve"> </w:t>
      </w:r>
      <w:r w:rsidRPr="00D23DF1">
        <w:rPr>
          <w:sz w:val="28"/>
          <w:szCs w:val="28"/>
        </w:rPr>
        <w:t>технологических</w:t>
      </w:r>
      <w:r w:rsidRPr="00D23DF1">
        <w:rPr>
          <w:spacing w:val="-6"/>
          <w:sz w:val="28"/>
          <w:szCs w:val="28"/>
        </w:rPr>
        <w:t xml:space="preserve"> </w:t>
      </w:r>
      <w:r>
        <w:rPr>
          <w:spacing w:val="-6"/>
          <w:sz w:val="28"/>
          <w:szCs w:val="28"/>
        </w:rPr>
        <w:br/>
      </w:r>
      <w:r w:rsidRPr="00D23DF1">
        <w:rPr>
          <w:sz w:val="28"/>
          <w:szCs w:val="28"/>
        </w:rPr>
        <w:t>частей</w:t>
      </w:r>
      <w:r w:rsidRPr="00D23DF1">
        <w:rPr>
          <w:spacing w:val="-6"/>
          <w:sz w:val="28"/>
          <w:szCs w:val="28"/>
        </w:rPr>
        <w:t xml:space="preserve"> </w:t>
      </w:r>
      <w:r w:rsidRPr="00D23DF1">
        <w:rPr>
          <w:sz w:val="28"/>
          <w:szCs w:val="28"/>
        </w:rPr>
        <w:t>-</w:t>
      </w:r>
      <w:r w:rsidRPr="00D23DF1">
        <w:rPr>
          <w:spacing w:val="-7"/>
          <w:sz w:val="28"/>
          <w:szCs w:val="28"/>
        </w:rPr>
        <w:t xml:space="preserve"> </w:t>
      </w:r>
      <w:r w:rsidRPr="00D23DF1">
        <w:rPr>
          <w:sz w:val="28"/>
          <w:szCs w:val="28"/>
        </w:rPr>
        <w:t>КTП691-160KBТ</w:t>
      </w:r>
      <w:r w:rsidRPr="00D23DF1">
        <w:rPr>
          <w:spacing w:val="-7"/>
          <w:sz w:val="28"/>
          <w:szCs w:val="28"/>
        </w:rPr>
        <w:t xml:space="preserve"> </w:t>
      </w:r>
      <w:r w:rsidRPr="00D23DF1">
        <w:rPr>
          <w:sz w:val="28"/>
          <w:szCs w:val="28"/>
        </w:rPr>
        <w:t>от</w:t>
      </w:r>
      <w:r w:rsidRPr="00D23DF1">
        <w:rPr>
          <w:spacing w:val="-9"/>
          <w:sz w:val="28"/>
          <w:szCs w:val="28"/>
        </w:rPr>
        <w:t xml:space="preserve"> </w:t>
      </w:r>
      <w:r w:rsidRPr="00D23DF1">
        <w:rPr>
          <w:sz w:val="28"/>
          <w:szCs w:val="28"/>
        </w:rPr>
        <w:t>ВЛ-405,</w:t>
      </w:r>
      <w:r w:rsidRPr="00D23DF1">
        <w:rPr>
          <w:spacing w:val="-58"/>
          <w:sz w:val="28"/>
          <w:szCs w:val="28"/>
        </w:rPr>
        <w:t xml:space="preserve"> </w:t>
      </w:r>
      <w:r w:rsidRPr="00D23DF1">
        <w:rPr>
          <w:sz w:val="28"/>
          <w:szCs w:val="28"/>
        </w:rPr>
        <w:t>КTП674-100KBТ</w:t>
      </w:r>
      <w:r w:rsidRPr="00D23DF1">
        <w:rPr>
          <w:spacing w:val="-6"/>
          <w:sz w:val="28"/>
          <w:szCs w:val="28"/>
        </w:rPr>
        <w:t xml:space="preserve"> </w:t>
      </w:r>
      <w:r w:rsidRPr="00D23DF1">
        <w:rPr>
          <w:sz w:val="28"/>
          <w:szCs w:val="28"/>
        </w:rPr>
        <w:t>от</w:t>
      </w:r>
      <w:r w:rsidRPr="00D23DF1">
        <w:rPr>
          <w:spacing w:val="-7"/>
          <w:sz w:val="28"/>
          <w:szCs w:val="28"/>
        </w:rPr>
        <w:t xml:space="preserve"> </w:t>
      </w:r>
      <w:r w:rsidRPr="00D23DF1">
        <w:rPr>
          <w:sz w:val="28"/>
          <w:szCs w:val="28"/>
        </w:rPr>
        <w:t>ВЛ-405,</w:t>
      </w:r>
      <w:r w:rsidRPr="00D23DF1">
        <w:rPr>
          <w:spacing w:val="-6"/>
          <w:sz w:val="28"/>
          <w:szCs w:val="28"/>
        </w:rPr>
        <w:t xml:space="preserve"> </w:t>
      </w:r>
      <w:r>
        <w:rPr>
          <w:spacing w:val="-6"/>
          <w:sz w:val="28"/>
          <w:szCs w:val="28"/>
        </w:rPr>
        <w:br/>
      </w:r>
      <w:r w:rsidRPr="00D23DF1">
        <w:rPr>
          <w:sz w:val="28"/>
          <w:szCs w:val="28"/>
        </w:rPr>
        <w:t>KTП659-100КВТ</w:t>
      </w:r>
      <w:r w:rsidRPr="00D23DF1">
        <w:rPr>
          <w:spacing w:val="-6"/>
          <w:sz w:val="28"/>
          <w:szCs w:val="28"/>
        </w:rPr>
        <w:t xml:space="preserve"> </w:t>
      </w:r>
      <w:r w:rsidRPr="00D23DF1">
        <w:rPr>
          <w:sz w:val="28"/>
          <w:szCs w:val="28"/>
        </w:rPr>
        <w:t>от</w:t>
      </w:r>
      <w:r w:rsidRPr="00D23DF1">
        <w:rPr>
          <w:spacing w:val="-7"/>
          <w:sz w:val="28"/>
          <w:szCs w:val="28"/>
        </w:rPr>
        <w:t xml:space="preserve"> </w:t>
      </w:r>
      <w:r w:rsidRPr="00D23DF1">
        <w:rPr>
          <w:sz w:val="28"/>
          <w:szCs w:val="28"/>
        </w:rPr>
        <w:t>ВЛ-405,</w:t>
      </w:r>
      <w:r w:rsidRPr="00D23DF1">
        <w:rPr>
          <w:spacing w:val="-6"/>
          <w:sz w:val="28"/>
          <w:szCs w:val="28"/>
        </w:rPr>
        <w:t xml:space="preserve"> </w:t>
      </w:r>
      <w:r w:rsidRPr="00D23DF1">
        <w:rPr>
          <w:sz w:val="28"/>
          <w:szCs w:val="28"/>
        </w:rPr>
        <w:t>КTП686-250KBТ</w:t>
      </w:r>
      <w:r w:rsidRPr="00D23DF1">
        <w:rPr>
          <w:spacing w:val="-6"/>
          <w:sz w:val="28"/>
          <w:szCs w:val="28"/>
        </w:rPr>
        <w:t xml:space="preserve"> </w:t>
      </w:r>
      <w:r w:rsidRPr="00D23DF1">
        <w:rPr>
          <w:sz w:val="28"/>
          <w:szCs w:val="28"/>
        </w:rPr>
        <w:t>от</w:t>
      </w:r>
      <w:r w:rsidRPr="00D23DF1">
        <w:rPr>
          <w:spacing w:val="-7"/>
          <w:sz w:val="28"/>
          <w:szCs w:val="28"/>
        </w:rPr>
        <w:t xml:space="preserve"> </w:t>
      </w:r>
      <w:r w:rsidRPr="00D23DF1">
        <w:rPr>
          <w:sz w:val="28"/>
          <w:szCs w:val="28"/>
        </w:rPr>
        <w:t>ВЛ-</w:t>
      </w:r>
      <w:r w:rsidRPr="00D23DF1">
        <w:rPr>
          <w:spacing w:val="-57"/>
          <w:sz w:val="28"/>
          <w:szCs w:val="28"/>
        </w:rPr>
        <w:t xml:space="preserve"> </w:t>
      </w:r>
      <w:r w:rsidRPr="00D23DF1">
        <w:rPr>
          <w:sz w:val="28"/>
          <w:szCs w:val="28"/>
        </w:rPr>
        <w:t>405,</w:t>
      </w:r>
      <w:r w:rsidRPr="00D23DF1">
        <w:rPr>
          <w:spacing w:val="12"/>
          <w:sz w:val="28"/>
          <w:szCs w:val="28"/>
        </w:rPr>
        <w:t xml:space="preserve"> </w:t>
      </w:r>
      <w:r w:rsidRPr="00D23DF1">
        <w:rPr>
          <w:sz w:val="28"/>
          <w:szCs w:val="28"/>
        </w:rPr>
        <w:t>KTП704-160КВТ</w:t>
      </w:r>
      <w:r w:rsidRPr="00D23DF1">
        <w:rPr>
          <w:spacing w:val="16"/>
          <w:sz w:val="28"/>
          <w:szCs w:val="28"/>
        </w:rPr>
        <w:t xml:space="preserve"> </w:t>
      </w:r>
      <w:r>
        <w:rPr>
          <w:spacing w:val="16"/>
          <w:sz w:val="28"/>
          <w:szCs w:val="28"/>
        </w:rPr>
        <w:br/>
      </w:r>
      <w:r>
        <w:rPr>
          <w:sz w:val="28"/>
          <w:szCs w:val="28"/>
        </w:rPr>
        <w:t>от</w:t>
      </w:r>
      <w:r w:rsidRPr="00D23DF1">
        <w:rPr>
          <w:spacing w:val="13"/>
          <w:sz w:val="28"/>
          <w:szCs w:val="28"/>
        </w:rPr>
        <w:t xml:space="preserve"> </w:t>
      </w:r>
      <w:r w:rsidRPr="00D23DF1">
        <w:rPr>
          <w:sz w:val="28"/>
          <w:szCs w:val="28"/>
        </w:rPr>
        <w:t>ВЛ-405,</w:t>
      </w:r>
      <w:r w:rsidRPr="00D23DF1">
        <w:rPr>
          <w:spacing w:val="13"/>
          <w:sz w:val="28"/>
          <w:szCs w:val="28"/>
        </w:rPr>
        <w:t xml:space="preserve"> </w:t>
      </w:r>
      <w:r w:rsidRPr="00D23DF1">
        <w:rPr>
          <w:sz w:val="28"/>
          <w:szCs w:val="28"/>
        </w:rPr>
        <w:t>KTП694-160KBТ</w:t>
      </w:r>
      <w:r w:rsidRPr="00D23DF1">
        <w:rPr>
          <w:spacing w:val="13"/>
          <w:sz w:val="28"/>
          <w:szCs w:val="28"/>
        </w:rPr>
        <w:t xml:space="preserve"> </w:t>
      </w:r>
      <w:r w:rsidRPr="00D23DF1">
        <w:rPr>
          <w:sz w:val="28"/>
          <w:szCs w:val="28"/>
        </w:rPr>
        <w:t>от</w:t>
      </w:r>
      <w:r w:rsidRPr="00D23DF1">
        <w:rPr>
          <w:spacing w:val="12"/>
          <w:sz w:val="28"/>
          <w:szCs w:val="28"/>
        </w:rPr>
        <w:t xml:space="preserve"> </w:t>
      </w:r>
      <w:r w:rsidRPr="00D23DF1">
        <w:rPr>
          <w:sz w:val="28"/>
          <w:szCs w:val="28"/>
        </w:rPr>
        <w:t>ВЛ-405,</w:t>
      </w:r>
      <w:r w:rsidRPr="005F2172">
        <w:rPr>
          <w:sz w:val="28"/>
          <w:szCs w:val="28"/>
        </w:rPr>
        <w:t xml:space="preserve"> </w:t>
      </w:r>
      <w:r>
        <w:rPr>
          <w:sz w:val="28"/>
          <w:szCs w:val="28"/>
        </w:rPr>
        <w:t>в отношении земельных участков</w:t>
      </w:r>
      <w:r>
        <w:rPr>
          <w:sz w:val="28"/>
        </w:rPr>
        <w:t xml:space="preserve">, перечень которых приведен в приложении № 1 к настоящему постановлению, </w:t>
      </w:r>
      <w:r>
        <w:rPr>
          <w:sz w:val="28"/>
        </w:rPr>
        <w:br/>
        <w:t>а также территорий из состава земель, государственная собственность на которые не разграничена</w:t>
      </w:r>
      <w:r>
        <w:rPr>
          <w:sz w:val="28"/>
          <w:szCs w:val="28"/>
        </w:rPr>
        <w:t>.</w:t>
      </w:r>
    </w:p>
    <w:p w14:paraId="70B7C8FB" w14:textId="77777777" w:rsidR="00C60AD9" w:rsidRDefault="00C60AD9" w:rsidP="00C60AD9">
      <w:pPr>
        <w:tabs>
          <w:tab w:val="left" w:pos="3828"/>
          <w:tab w:val="left" w:pos="6663"/>
        </w:tabs>
        <w:ind w:firstLine="709"/>
        <w:jc w:val="both"/>
        <w:rPr>
          <w:sz w:val="28"/>
          <w:szCs w:val="28"/>
        </w:rPr>
      </w:pPr>
      <w:r>
        <w:rPr>
          <w:sz w:val="28"/>
          <w:szCs w:val="28"/>
        </w:rPr>
        <w:t xml:space="preserve">2. Установить срок действия публичного сервитута - сорок девять лет </w:t>
      </w:r>
      <w:r>
        <w:rPr>
          <w:sz w:val="28"/>
          <w:szCs w:val="28"/>
        </w:rPr>
        <w:br/>
        <w:t>в соответствии с подпунктом 1 статьи 39.45 Земельного кодекса Российской Федерации.</w:t>
      </w:r>
    </w:p>
    <w:p w14:paraId="55A641CA" w14:textId="77777777" w:rsidR="00C60AD9" w:rsidRDefault="00C60AD9" w:rsidP="00C60AD9">
      <w:pPr>
        <w:ind w:firstLine="709"/>
        <w:jc w:val="both"/>
        <w:rPr>
          <w:sz w:val="28"/>
          <w:szCs w:val="28"/>
        </w:rPr>
      </w:pPr>
      <w:r>
        <w:rPr>
          <w:sz w:val="28"/>
          <w:szCs w:val="28"/>
        </w:rPr>
        <w:t xml:space="preserve">2.1. Установить срок, в течение которого использование земельных участков (их частей) и (или) расположенных на них объектов недвижимости в соответствии с их разрешенным использованием будет невозможно </w:t>
      </w:r>
      <w:r>
        <w:rPr>
          <w:sz w:val="28"/>
          <w:szCs w:val="28"/>
        </w:rPr>
        <w:br/>
        <w:t xml:space="preserve">или существенно затруднено - </w:t>
      </w:r>
      <w:r w:rsidRPr="005628AB">
        <w:rPr>
          <w:sz w:val="28"/>
          <w:szCs w:val="28"/>
        </w:rPr>
        <w:t xml:space="preserve">три месяца для земельных участков, </w:t>
      </w:r>
      <w:r w:rsidRPr="005628AB">
        <w:rPr>
          <w:sz w:val="28"/>
          <w:szCs w:val="28"/>
        </w:rPr>
        <w:lastRenderedPageBreak/>
        <w:t xml:space="preserve">предназначенных для жилищного строительства (в том числе </w:t>
      </w:r>
      <w:r>
        <w:rPr>
          <w:sz w:val="28"/>
          <w:szCs w:val="28"/>
        </w:rPr>
        <w:br/>
      </w:r>
      <w:r w:rsidRPr="005628AB">
        <w:rPr>
          <w:sz w:val="28"/>
          <w:szCs w:val="28"/>
        </w:rPr>
        <w:t>индивидуального жилищного строительства), ведения личного подсобного хозяйства, садоводства, огородничества; один год - в отношении иных земельных участков</w:t>
      </w:r>
      <w:r>
        <w:rPr>
          <w:sz w:val="28"/>
          <w:szCs w:val="28"/>
        </w:rPr>
        <w:t>.</w:t>
      </w:r>
    </w:p>
    <w:p w14:paraId="6636BEEB" w14:textId="77777777" w:rsidR="00C60AD9" w:rsidRDefault="00C60AD9" w:rsidP="00C60AD9">
      <w:pPr>
        <w:ind w:firstLine="709"/>
        <w:jc w:val="both"/>
        <w:rPr>
          <w:sz w:val="28"/>
          <w:szCs w:val="28"/>
        </w:rPr>
      </w:pPr>
      <w:r>
        <w:rPr>
          <w:sz w:val="28"/>
          <w:szCs w:val="28"/>
        </w:rPr>
        <w:t xml:space="preserve">3. </w:t>
      </w:r>
      <w:r w:rsidRPr="00F3174D">
        <w:rPr>
          <w:sz w:val="28"/>
          <w:szCs w:val="28"/>
        </w:rPr>
        <w:t>У</w:t>
      </w:r>
      <w:r>
        <w:rPr>
          <w:sz w:val="28"/>
          <w:szCs w:val="28"/>
        </w:rPr>
        <w:t>твердить границы</w:t>
      </w:r>
      <w:r w:rsidRPr="00F3174D">
        <w:rPr>
          <w:sz w:val="28"/>
          <w:szCs w:val="28"/>
        </w:rPr>
        <w:t xml:space="preserve"> публичного сервитута</w:t>
      </w:r>
      <w:r>
        <w:rPr>
          <w:sz w:val="28"/>
          <w:szCs w:val="28"/>
        </w:rPr>
        <w:t xml:space="preserve"> </w:t>
      </w:r>
      <w:r w:rsidRPr="00F3174D">
        <w:rPr>
          <w:sz w:val="28"/>
          <w:szCs w:val="28"/>
        </w:rPr>
        <w:t xml:space="preserve">согласно </w:t>
      </w:r>
      <w:r>
        <w:rPr>
          <w:sz w:val="28"/>
          <w:szCs w:val="28"/>
        </w:rPr>
        <w:t xml:space="preserve">приложению № 2 </w:t>
      </w:r>
      <w:r>
        <w:rPr>
          <w:sz w:val="28"/>
          <w:szCs w:val="28"/>
        </w:rPr>
        <w:br/>
        <w:t>к настоящему постановлению</w:t>
      </w:r>
      <w:r w:rsidRPr="00F3174D">
        <w:rPr>
          <w:sz w:val="28"/>
          <w:szCs w:val="28"/>
        </w:rPr>
        <w:t>.</w:t>
      </w:r>
    </w:p>
    <w:p w14:paraId="5D4723B9" w14:textId="77777777" w:rsidR="00C60AD9" w:rsidRDefault="00C60AD9" w:rsidP="00C60AD9">
      <w:pPr>
        <w:ind w:firstLine="709"/>
        <w:jc w:val="both"/>
        <w:rPr>
          <w:sz w:val="28"/>
          <w:szCs w:val="28"/>
        </w:rPr>
      </w:pPr>
      <w:r>
        <w:rPr>
          <w:sz w:val="28"/>
          <w:szCs w:val="28"/>
        </w:rPr>
        <w:t>4. Службе главного архитектора Аксайского района в установленном Земельным кодексом Российской Федерации порядке в течение пяти рабочих дней со дня принятия данного постановления обеспечить:</w:t>
      </w:r>
    </w:p>
    <w:p w14:paraId="0D324EB2" w14:textId="77777777" w:rsidR="00C60AD9" w:rsidRDefault="00C60AD9" w:rsidP="00C60AD9">
      <w:pPr>
        <w:ind w:firstLine="709"/>
        <w:jc w:val="both"/>
        <w:rPr>
          <w:sz w:val="28"/>
          <w:szCs w:val="28"/>
        </w:rPr>
      </w:pPr>
      <w:r>
        <w:rPr>
          <w:sz w:val="28"/>
          <w:szCs w:val="28"/>
        </w:rPr>
        <w:t>1) р</w:t>
      </w:r>
      <w:r w:rsidRPr="001F306E">
        <w:rPr>
          <w:sz w:val="28"/>
          <w:szCs w:val="28"/>
        </w:rPr>
        <w:t xml:space="preserve">азмещение настоящего </w:t>
      </w:r>
      <w:r>
        <w:rPr>
          <w:sz w:val="28"/>
          <w:szCs w:val="28"/>
        </w:rPr>
        <w:t>постановления на</w:t>
      </w:r>
      <w:r w:rsidRPr="001F306E">
        <w:rPr>
          <w:sz w:val="28"/>
          <w:szCs w:val="28"/>
        </w:rPr>
        <w:t xml:space="preserve"> официальном сайте</w:t>
      </w:r>
      <w:r>
        <w:rPr>
          <w:sz w:val="28"/>
          <w:szCs w:val="28"/>
        </w:rPr>
        <w:t xml:space="preserve"> </w:t>
      </w:r>
      <w:r w:rsidRPr="001F306E">
        <w:rPr>
          <w:sz w:val="28"/>
          <w:szCs w:val="28"/>
        </w:rPr>
        <w:t>Администрации Аксайского района в информационно-</w:t>
      </w:r>
      <w:r w:rsidRPr="002E443B">
        <w:rPr>
          <w:sz w:val="28"/>
          <w:szCs w:val="28"/>
        </w:rPr>
        <w:t>телекоммуникационной сети «Интернет»</w:t>
      </w:r>
      <w:r>
        <w:rPr>
          <w:sz w:val="28"/>
          <w:szCs w:val="28"/>
        </w:rPr>
        <w:t>;</w:t>
      </w:r>
    </w:p>
    <w:p w14:paraId="5E01B803" w14:textId="77777777" w:rsidR="00C60AD9" w:rsidRDefault="00C60AD9" w:rsidP="00C60AD9">
      <w:pPr>
        <w:ind w:firstLine="709"/>
        <w:jc w:val="both"/>
        <w:rPr>
          <w:sz w:val="28"/>
          <w:szCs w:val="28"/>
        </w:rPr>
      </w:pPr>
      <w:r>
        <w:rPr>
          <w:sz w:val="28"/>
          <w:szCs w:val="28"/>
        </w:rPr>
        <w:t>2) публикацию</w:t>
      </w:r>
      <w:r w:rsidRPr="001F306E">
        <w:rPr>
          <w:sz w:val="28"/>
          <w:szCs w:val="28"/>
        </w:rPr>
        <w:t xml:space="preserve"> настоящего </w:t>
      </w:r>
      <w:r>
        <w:rPr>
          <w:sz w:val="28"/>
          <w:szCs w:val="28"/>
        </w:rPr>
        <w:t>постановления</w:t>
      </w:r>
      <w:r w:rsidRPr="001F306E">
        <w:rPr>
          <w:sz w:val="28"/>
          <w:szCs w:val="28"/>
        </w:rPr>
        <w:t xml:space="preserve"> в информационном бюллетене Администрации Аксайского района «Аксайский район</w:t>
      </w:r>
      <w:r w:rsidRPr="00966C24">
        <w:rPr>
          <w:sz w:val="28"/>
          <w:szCs w:val="28"/>
        </w:rPr>
        <w:t xml:space="preserve"> </w:t>
      </w:r>
      <w:r w:rsidRPr="001F306E">
        <w:rPr>
          <w:sz w:val="28"/>
          <w:szCs w:val="28"/>
        </w:rPr>
        <w:t>официальный»</w:t>
      </w:r>
      <w:r>
        <w:rPr>
          <w:sz w:val="28"/>
          <w:szCs w:val="28"/>
        </w:rPr>
        <w:t xml:space="preserve">, а также в порядке, установленном для официального опубликования муниципальных правовых актов уставом муниципального образования «Истоминское </w:t>
      </w:r>
      <w:r>
        <w:rPr>
          <w:sz w:val="28"/>
          <w:szCs w:val="28"/>
        </w:rPr>
        <w:br/>
        <w:t>сельское поселение»;</w:t>
      </w:r>
    </w:p>
    <w:p w14:paraId="02FD3185" w14:textId="77777777" w:rsidR="00C60AD9" w:rsidRDefault="00C60AD9" w:rsidP="00C60AD9">
      <w:pPr>
        <w:ind w:firstLine="709"/>
        <w:jc w:val="both"/>
        <w:rPr>
          <w:sz w:val="28"/>
          <w:szCs w:val="28"/>
        </w:rPr>
      </w:pPr>
      <w:r>
        <w:rPr>
          <w:sz w:val="28"/>
          <w:szCs w:val="28"/>
        </w:rPr>
        <w:t>3) направление копии настоящего постановления об установлении публичного сервитута в орган регистрации прав;</w:t>
      </w:r>
    </w:p>
    <w:p w14:paraId="46617A68" w14:textId="77777777" w:rsidR="00C60AD9" w:rsidRDefault="00C60AD9" w:rsidP="00C60AD9">
      <w:pPr>
        <w:ind w:firstLine="709"/>
        <w:jc w:val="both"/>
        <w:rPr>
          <w:sz w:val="28"/>
          <w:szCs w:val="28"/>
        </w:rPr>
      </w:pPr>
      <w:r>
        <w:rPr>
          <w:sz w:val="28"/>
          <w:szCs w:val="28"/>
        </w:rPr>
        <w:t xml:space="preserve">4) направление </w:t>
      </w:r>
      <w:r w:rsidRPr="00CE7063">
        <w:rPr>
          <w:sz w:val="28"/>
          <w:szCs w:val="28"/>
        </w:rPr>
        <w:t xml:space="preserve">в адрес </w:t>
      </w:r>
      <w:r>
        <w:rPr>
          <w:sz w:val="28"/>
          <w:szCs w:val="28"/>
        </w:rPr>
        <w:t>публичного акционерного общества «</w:t>
      </w:r>
      <w:r w:rsidRPr="005F2172">
        <w:rPr>
          <w:sz w:val="28"/>
          <w:szCs w:val="28"/>
        </w:rPr>
        <w:t>Россети Юг»</w:t>
      </w:r>
      <w:r w:rsidRPr="00CE7063">
        <w:rPr>
          <w:sz w:val="28"/>
          <w:szCs w:val="28"/>
        </w:rPr>
        <w:t xml:space="preserve"> </w:t>
      </w:r>
      <w:r>
        <w:rPr>
          <w:sz w:val="28"/>
          <w:szCs w:val="28"/>
        </w:rPr>
        <w:t>копии настоящего постановления об установлении публичного сервитута;</w:t>
      </w:r>
    </w:p>
    <w:p w14:paraId="24A1BF60" w14:textId="77777777" w:rsidR="00C60AD9" w:rsidRDefault="00C60AD9" w:rsidP="00C60AD9">
      <w:pPr>
        <w:ind w:firstLine="709"/>
        <w:jc w:val="both"/>
        <w:rPr>
          <w:sz w:val="28"/>
          <w:szCs w:val="28"/>
        </w:rPr>
      </w:pPr>
      <w:r w:rsidRPr="003073A3">
        <w:rPr>
          <w:sz w:val="28"/>
          <w:szCs w:val="28"/>
        </w:rPr>
        <w:t xml:space="preserve">5) направление копии решения правообладателям земельных участков, </w:t>
      </w:r>
      <w:r>
        <w:rPr>
          <w:sz w:val="28"/>
          <w:szCs w:val="28"/>
        </w:rPr>
        <w:br/>
      </w:r>
      <w:r w:rsidRPr="003073A3">
        <w:rPr>
          <w:sz w:val="28"/>
          <w:szCs w:val="28"/>
        </w:rPr>
        <w:t>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w:t>
      </w:r>
      <w:r>
        <w:rPr>
          <w:sz w:val="28"/>
          <w:szCs w:val="28"/>
        </w:rPr>
        <w:t xml:space="preserve"> Российской Федерации</w:t>
      </w:r>
      <w:r w:rsidRPr="003073A3">
        <w:rPr>
          <w:sz w:val="28"/>
          <w:szCs w:val="28"/>
        </w:rPr>
        <w:t xml:space="preserve">, с уведомлением </w:t>
      </w:r>
      <w:r>
        <w:rPr>
          <w:sz w:val="28"/>
          <w:szCs w:val="28"/>
        </w:rPr>
        <w:br/>
      </w:r>
      <w:r w:rsidRPr="003073A3">
        <w:rPr>
          <w:sz w:val="28"/>
          <w:szCs w:val="28"/>
        </w:rPr>
        <w:t xml:space="preserve">о вручении по почтовым адресам, указанным соответственно в выписке </w:t>
      </w:r>
      <w:r>
        <w:rPr>
          <w:sz w:val="28"/>
          <w:szCs w:val="28"/>
        </w:rPr>
        <w:br/>
      </w:r>
      <w:r w:rsidRPr="003073A3">
        <w:rPr>
          <w:sz w:val="28"/>
          <w:szCs w:val="28"/>
        </w:rPr>
        <w:t xml:space="preserve">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w:t>
      </w:r>
      <w:r>
        <w:rPr>
          <w:sz w:val="28"/>
          <w:szCs w:val="28"/>
        </w:rPr>
        <w:br/>
      </w:r>
      <w:r w:rsidRPr="003073A3">
        <w:rPr>
          <w:sz w:val="28"/>
          <w:szCs w:val="28"/>
        </w:rPr>
        <w:t>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6C379D50" w14:textId="77777777" w:rsidR="00C60AD9" w:rsidRDefault="00C60AD9" w:rsidP="00C60AD9">
      <w:pPr>
        <w:ind w:firstLine="709"/>
        <w:jc w:val="both"/>
        <w:rPr>
          <w:sz w:val="28"/>
          <w:szCs w:val="28"/>
        </w:rPr>
      </w:pPr>
      <w:r>
        <w:rPr>
          <w:sz w:val="28"/>
          <w:szCs w:val="28"/>
        </w:rPr>
        <w:t xml:space="preserve">5. Публичному акционерному обществу </w:t>
      </w:r>
      <w:r w:rsidRPr="005F2172">
        <w:rPr>
          <w:sz w:val="28"/>
          <w:szCs w:val="28"/>
        </w:rPr>
        <w:t>«Россети Юг»</w:t>
      </w:r>
      <w:r>
        <w:rPr>
          <w:sz w:val="28"/>
          <w:szCs w:val="28"/>
        </w:rPr>
        <w:t xml:space="preserve"> в установленном Земельным кодексом Российской Федерации порядке:</w:t>
      </w:r>
    </w:p>
    <w:p w14:paraId="2C9B054B" w14:textId="77777777" w:rsidR="00C60AD9" w:rsidRDefault="00C60AD9" w:rsidP="00C60AD9">
      <w:pPr>
        <w:ind w:firstLine="709"/>
        <w:jc w:val="both"/>
        <w:rPr>
          <w:sz w:val="28"/>
          <w:szCs w:val="28"/>
        </w:rPr>
      </w:pPr>
      <w:r>
        <w:rPr>
          <w:sz w:val="28"/>
          <w:szCs w:val="28"/>
        </w:rPr>
        <w:t>1)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на земельных участках деятельности, для обеспечения которой был установлен публичный сервитут;</w:t>
      </w:r>
    </w:p>
    <w:p w14:paraId="5226D235" w14:textId="77777777" w:rsidR="00C60AD9" w:rsidRPr="00DB3410" w:rsidRDefault="00C60AD9" w:rsidP="00C60AD9">
      <w:pPr>
        <w:ind w:firstLine="709"/>
        <w:jc w:val="both"/>
        <w:rPr>
          <w:sz w:val="28"/>
          <w:szCs w:val="28"/>
        </w:rPr>
      </w:pPr>
      <w:r>
        <w:rPr>
          <w:sz w:val="28"/>
          <w:szCs w:val="28"/>
        </w:rPr>
        <w:t xml:space="preserve">2) </w:t>
      </w:r>
      <w:r w:rsidRPr="00A358C3">
        <w:rPr>
          <w:sz w:val="28"/>
          <w:szCs w:val="28"/>
        </w:rPr>
        <w:t>заключить соглашения с правообладателями земельных участков, в отношении которы</w:t>
      </w:r>
      <w:r>
        <w:rPr>
          <w:sz w:val="28"/>
          <w:szCs w:val="28"/>
        </w:rPr>
        <w:t>х установлен публичный сервитут.</w:t>
      </w:r>
    </w:p>
    <w:p w14:paraId="365B0B6E" w14:textId="77777777" w:rsidR="00C60AD9" w:rsidRDefault="00C60AD9" w:rsidP="00C60AD9">
      <w:pPr>
        <w:ind w:firstLine="709"/>
        <w:jc w:val="both"/>
        <w:rPr>
          <w:sz w:val="28"/>
          <w:szCs w:val="28"/>
        </w:rPr>
      </w:pPr>
      <w:r>
        <w:rPr>
          <w:sz w:val="28"/>
          <w:szCs w:val="28"/>
        </w:rPr>
        <w:lastRenderedPageBreak/>
        <w:t>6. Публичный сервитут считается установленным со дня внесения сведения о нем в Единый государственный реестр недвижимости.</w:t>
      </w:r>
    </w:p>
    <w:p w14:paraId="5DD23C12" w14:textId="77777777" w:rsidR="00C60AD9" w:rsidRDefault="00C60AD9" w:rsidP="00C60AD9">
      <w:pPr>
        <w:ind w:firstLine="709"/>
        <w:jc w:val="both"/>
        <w:rPr>
          <w:sz w:val="28"/>
          <w:szCs w:val="28"/>
        </w:rPr>
      </w:pPr>
      <w:r w:rsidRPr="003073A3">
        <w:rPr>
          <w:sz w:val="28"/>
          <w:szCs w:val="28"/>
        </w:rPr>
        <w:t xml:space="preserve">7.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пунктом 8 статьи 39.47 </w:t>
      </w:r>
      <w:r>
        <w:rPr>
          <w:sz w:val="28"/>
          <w:szCs w:val="28"/>
        </w:rPr>
        <w:t>Земельного кодекса Российской Федерации</w:t>
      </w:r>
      <w:r w:rsidRPr="003073A3">
        <w:rPr>
          <w:sz w:val="28"/>
          <w:szCs w:val="28"/>
        </w:rPr>
        <w:t xml:space="preserve"> правообладателем земельного участка соглашения </w:t>
      </w:r>
      <w:r>
        <w:rPr>
          <w:sz w:val="28"/>
          <w:szCs w:val="28"/>
        </w:rPr>
        <w:br/>
      </w:r>
      <w:r w:rsidRPr="003073A3">
        <w:rPr>
          <w:sz w:val="28"/>
          <w:szCs w:val="28"/>
        </w:rPr>
        <w:t>об осуществлении публичного сервитута.</w:t>
      </w:r>
    </w:p>
    <w:p w14:paraId="655778D2" w14:textId="77777777" w:rsidR="00C60AD9" w:rsidRDefault="00C60AD9" w:rsidP="00C60AD9">
      <w:pPr>
        <w:ind w:firstLine="709"/>
        <w:jc w:val="both"/>
        <w:rPr>
          <w:sz w:val="28"/>
          <w:szCs w:val="28"/>
        </w:rPr>
      </w:pPr>
      <w:r>
        <w:rPr>
          <w:sz w:val="28"/>
          <w:szCs w:val="28"/>
        </w:rPr>
        <w:t>8. Постановление о</w:t>
      </w:r>
      <w:r w:rsidRPr="001330B2">
        <w:rPr>
          <w:sz w:val="28"/>
          <w:szCs w:val="28"/>
        </w:rPr>
        <w:t xml:space="preserve">публиковать в информационном бюллетене Администрации Аксайского района «Аксайский район официальный» </w:t>
      </w:r>
      <w:r>
        <w:rPr>
          <w:sz w:val="28"/>
          <w:szCs w:val="28"/>
        </w:rPr>
        <w:br/>
      </w:r>
      <w:r w:rsidRPr="001330B2">
        <w:rPr>
          <w:sz w:val="28"/>
          <w:szCs w:val="28"/>
        </w:rPr>
        <w:t xml:space="preserve">и разместить на официальном сайте </w:t>
      </w:r>
      <w:bookmarkStart w:id="12" w:name="_Hlk2006592"/>
      <w:r w:rsidRPr="001330B2">
        <w:rPr>
          <w:sz w:val="28"/>
          <w:szCs w:val="28"/>
        </w:rPr>
        <w:t>Администрации Аксайского района в информационно-телекоммуникационной сети «Интернет»</w:t>
      </w:r>
      <w:bookmarkEnd w:id="12"/>
      <w:r w:rsidRPr="001330B2">
        <w:rPr>
          <w:sz w:val="28"/>
          <w:szCs w:val="28"/>
        </w:rPr>
        <w:t>.</w:t>
      </w:r>
    </w:p>
    <w:p w14:paraId="67C2FAE9" w14:textId="77777777" w:rsidR="00C60AD9" w:rsidRPr="00111286" w:rsidRDefault="00C60AD9" w:rsidP="00C60AD9">
      <w:pPr>
        <w:ind w:firstLine="709"/>
        <w:jc w:val="both"/>
        <w:rPr>
          <w:sz w:val="28"/>
          <w:szCs w:val="28"/>
        </w:rPr>
      </w:pPr>
      <w:r>
        <w:rPr>
          <w:sz w:val="28"/>
          <w:szCs w:val="28"/>
        </w:rPr>
        <w:t xml:space="preserve">9. </w:t>
      </w:r>
      <w:r w:rsidRPr="001330B2">
        <w:rPr>
          <w:sz w:val="28"/>
          <w:szCs w:val="28"/>
        </w:rPr>
        <w:t xml:space="preserve">Контроль </w:t>
      </w:r>
      <w:r>
        <w:rPr>
          <w:sz w:val="28"/>
          <w:szCs w:val="28"/>
        </w:rPr>
        <w:t>за</w:t>
      </w:r>
      <w:r w:rsidRPr="001330B2">
        <w:rPr>
          <w:sz w:val="28"/>
          <w:szCs w:val="28"/>
        </w:rPr>
        <w:t xml:space="preserve"> исполнением постановления возложить на заместителя главы Администрации Аксайского района по вопросам строительства, архитектуры и территор</w:t>
      </w:r>
      <w:r>
        <w:rPr>
          <w:sz w:val="28"/>
          <w:szCs w:val="28"/>
        </w:rPr>
        <w:t>иального развития Агрызкова А.А.</w:t>
      </w:r>
    </w:p>
    <w:p w14:paraId="3E20A8B1" w14:textId="77777777" w:rsidR="00C60AD9" w:rsidRDefault="00C60AD9" w:rsidP="00C60AD9">
      <w:pPr>
        <w:widowControl w:val="0"/>
        <w:shd w:val="clear" w:color="auto" w:fill="FFFFFF"/>
        <w:tabs>
          <w:tab w:val="left" w:pos="1162"/>
        </w:tabs>
        <w:autoSpaceDE w:val="0"/>
        <w:autoSpaceDN w:val="0"/>
        <w:adjustRightInd w:val="0"/>
        <w:jc w:val="both"/>
        <w:rPr>
          <w:sz w:val="28"/>
        </w:rPr>
      </w:pPr>
    </w:p>
    <w:p w14:paraId="05F4654C" w14:textId="77777777" w:rsidR="00C60AD9" w:rsidRDefault="00C60AD9" w:rsidP="00C60AD9">
      <w:pPr>
        <w:widowControl w:val="0"/>
        <w:shd w:val="clear" w:color="auto" w:fill="FFFFFF"/>
        <w:tabs>
          <w:tab w:val="left" w:pos="1162"/>
        </w:tabs>
        <w:autoSpaceDE w:val="0"/>
        <w:autoSpaceDN w:val="0"/>
        <w:adjustRightInd w:val="0"/>
        <w:jc w:val="both"/>
        <w:rPr>
          <w:sz w:val="28"/>
        </w:rPr>
      </w:pPr>
    </w:p>
    <w:p w14:paraId="0BDEC3AB" w14:textId="77777777" w:rsidR="00C60AD9" w:rsidRPr="001379A5" w:rsidRDefault="00C60AD9" w:rsidP="00C60AD9">
      <w:pPr>
        <w:widowControl w:val="0"/>
        <w:shd w:val="clear" w:color="auto" w:fill="FFFFFF"/>
        <w:tabs>
          <w:tab w:val="left" w:pos="1162"/>
        </w:tabs>
        <w:autoSpaceDE w:val="0"/>
        <w:autoSpaceDN w:val="0"/>
        <w:adjustRightInd w:val="0"/>
        <w:jc w:val="both"/>
        <w:rPr>
          <w:sz w:val="28"/>
        </w:rPr>
      </w:pPr>
    </w:p>
    <w:tbl>
      <w:tblPr>
        <w:tblW w:w="9781" w:type="dxa"/>
        <w:tblInd w:w="108" w:type="dxa"/>
        <w:tblLayout w:type="fixed"/>
        <w:tblLook w:val="0000" w:firstRow="0" w:lastRow="0" w:firstColumn="0" w:lastColumn="0" w:noHBand="0" w:noVBand="0"/>
      </w:tblPr>
      <w:tblGrid>
        <w:gridCol w:w="3544"/>
        <w:gridCol w:w="3686"/>
        <w:gridCol w:w="2551"/>
      </w:tblGrid>
      <w:tr w:rsidR="00C60AD9" w:rsidRPr="001379A5" w14:paraId="67E685B0" w14:textId="77777777" w:rsidTr="00E853AB">
        <w:trPr>
          <w:trHeight w:val="709"/>
        </w:trPr>
        <w:tc>
          <w:tcPr>
            <w:tcW w:w="3544" w:type="dxa"/>
            <w:vAlign w:val="center"/>
          </w:tcPr>
          <w:p w14:paraId="7C052D4A" w14:textId="77777777" w:rsidR="00C60AD9" w:rsidRPr="001379A5" w:rsidRDefault="00C60AD9" w:rsidP="00E853AB">
            <w:pPr>
              <w:ind w:left="-108"/>
              <w:rPr>
                <w:sz w:val="28"/>
              </w:rPr>
            </w:pPr>
            <w:r>
              <w:rPr>
                <w:sz w:val="28"/>
              </w:rPr>
              <w:t>Глава</w:t>
            </w:r>
            <w:r w:rsidRPr="001379A5">
              <w:rPr>
                <w:sz w:val="28"/>
              </w:rPr>
              <w:t xml:space="preserve"> Администрации</w:t>
            </w:r>
          </w:p>
          <w:p w14:paraId="6DA77C98" w14:textId="77777777" w:rsidR="00C60AD9" w:rsidRPr="001379A5" w:rsidRDefault="00C60AD9" w:rsidP="00E853AB">
            <w:pPr>
              <w:ind w:left="-108"/>
              <w:rPr>
                <w:sz w:val="28"/>
              </w:rPr>
            </w:pPr>
            <w:r w:rsidRPr="001379A5">
              <w:rPr>
                <w:sz w:val="28"/>
              </w:rPr>
              <w:t>Аксайского района</w:t>
            </w:r>
          </w:p>
        </w:tc>
        <w:tc>
          <w:tcPr>
            <w:tcW w:w="3686" w:type="dxa"/>
          </w:tcPr>
          <w:p w14:paraId="4D63D837" w14:textId="77777777" w:rsidR="00C60AD9" w:rsidRPr="001379A5" w:rsidRDefault="00C60AD9" w:rsidP="00E853AB">
            <w:pPr>
              <w:ind w:firstLine="2443"/>
              <w:jc w:val="center"/>
              <w:rPr>
                <w:sz w:val="28"/>
              </w:rPr>
            </w:pPr>
          </w:p>
        </w:tc>
        <w:tc>
          <w:tcPr>
            <w:tcW w:w="2551" w:type="dxa"/>
            <w:vAlign w:val="center"/>
          </w:tcPr>
          <w:p w14:paraId="0A6A9FB5" w14:textId="77777777" w:rsidR="00C60AD9" w:rsidRPr="001379A5" w:rsidRDefault="00C60AD9" w:rsidP="00E853AB">
            <w:pPr>
              <w:jc w:val="right"/>
              <w:rPr>
                <w:sz w:val="28"/>
              </w:rPr>
            </w:pPr>
          </w:p>
          <w:p w14:paraId="377DA18B" w14:textId="77777777" w:rsidR="00C60AD9" w:rsidRDefault="00C60AD9" w:rsidP="00E853AB">
            <w:pPr>
              <w:jc w:val="right"/>
              <w:rPr>
                <w:sz w:val="28"/>
              </w:rPr>
            </w:pPr>
          </w:p>
          <w:p w14:paraId="69AB3393" w14:textId="77777777" w:rsidR="00C60AD9" w:rsidRPr="001379A5" w:rsidRDefault="00C60AD9" w:rsidP="00E853AB">
            <w:pPr>
              <w:jc w:val="right"/>
              <w:rPr>
                <w:sz w:val="28"/>
              </w:rPr>
            </w:pPr>
            <w:r>
              <w:rPr>
                <w:sz w:val="28"/>
              </w:rPr>
              <w:t>С.Н. Бодряков</w:t>
            </w:r>
          </w:p>
        </w:tc>
      </w:tr>
    </w:tbl>
    <w:p w14:paraId="11A39160" w14:textId="77777777" w:rsidR="00C60AD9" w:rsidRDefault="00C60AD9" w:rsidP="00C60AD9">
      <w:pPr>
        <w:jc w:val="both"/>
        <w:rPr>
          <w:sz w:val="28"/>
        </w:rPr>
      </w:pPr>
    </w:p>
    <w:p w14:paraId="4B0CBA95" w14:textId="77777777" w:rsidR="00C60AD9" w:rsidRDefault="00C60AD9" w:rsidP="00C60AD9">
      <w:pPr>
        <w:jc w:val="both"/>
        <w:rPr>
          <w:sz w:val="28"/>
        </w:rPr>
      </w:pPr>
    </w:p>
    <w:p w14:paraId="425ED480" w14:textId="77777777" w:rsidR="00C60AD9" w:rsidRDefault="00C60AD9" w:rsidP="00C60AD9">
      <w:pPr>
        <w:jc w:val="both"/>
        <w:rPr>
          <w:sz w:val="28"/>
        </w:rPr>
      </w:pPr>
    </w:p>
    <w:p w14:paraId="4B0AFB54" w14:textId="77777777" w:rsidR="00C60AD9" w:rsidRDefault="00C60AD9" w:rsidP="00C60AD9">
      <w:pPr>
        <w:jc w:val="both"/>
        <w:rPr>
          <w:sz w:val="28"/>
        </w:rPr>
      </w:pPr>
    </w:p>
    <w:p w14:paraId="7F58B4A1" w14:textId="77777777" w:rsidR="00C60AD9" w:rsidRPr="001379A5" w:rsidRDefault="00C60AD9" w:rsidP="00C60AD9">
      <w:pPr>
        <w:jc w:val="both"/>
        <w:rPr>
          <w:sz w:val="28"/>
        </w:rPr>
      </w:pPr>
    </w:p>
    <w:p w14:paraId="09169301" w14:textId="77777777" w:rsidR="00C60AD9" w:rsidRPr="004C6032" w:rsidRDefault="00C60AD9" w:rsidP="00C60AD9">
      <w:pPr>
        <w:jc w:val="both"/>
        <w:rPr>
          <w:szCs w:val="28"/>
        </w:rPr>
      </w:pPr>
      <w:r w:rsidRPr="004C6032">
        <w:rPr>
          <w:szCs w:val="28"/>
        </w:rPr>
        <w:t>Постановление вносит</w:t>
      </w:r>
    </w:p>
    <w:p w14:paraId="4212536C" w14:textId="77777777" w:rsidR="00C60AD9" w:rsidRPr="004C6032" w:rsidRDefault="00C60AD9" w:rsidP="00C60AD9">
      <w:pPr>
        <w:jc w:val="both"/>
        <w:rPr>
          <w:szCs w:val="28"/>
        </w:rPr>
      </w:pPr>
      <w:r w:rsidRPr="004C6032">
        <w:rPr>
          <w:szCs w:val="28"/>
        </w:rPr>
        <w:t xml:space="preserve">служба главного архитектора </w:t>
      </w:r>
    </w:p>
    <w:p w14:paraId="541729B4" w14:textId="77777777" w:rsidR="00C60AD9" w:rsidRPr="004C6032" w:rsidRDefault="00C60AD9" w:rsidP="00C60AD9">
      <w:pPr>
        <w:jc w:val="both"/>
        <w:rPr>
          <w:szCs w:val="28"/>
        </w:rPr>
      </w:pPr>
      <w:r w:rsidRPr="004C6032">
        <w:rPr>
          <w:szCs w:val="28"/>
        </w:rPr>
        <w:t xml:space="preserve">Аксайского района </w:t>
      </w:r>
    </w:p>
    <w:p w14:paraId="17A7C592" w14:textId="77777777" w:rsidR="00C60AD9" w:rsidRDefault="00C60AD9" w:rsidP="00C60AD9">
      <w:pPr>
        <w:jc w:val="both"/>
        <w:rPr>
          <w:sz w:val="28"/>
          <w:szCs w:val="28"/>
        </w:rPr>
      </w:pPr>
    </w:p>
    <w:p w14:paraId="1A532A17" w14:textId="77777777" w:rsidR="00C60AD9" w:rsidRDefault="00C60AD9" w:rsidP="00C60AD9">
      <w:pPr>
        <w:jc w:val="both"/>
        <w:rPr>
          <w:sz w:val="28"/>
          <w:szCs w:val="28"/>
        </w:rPr>
      </w:pPr>
    </w:p>
    <w:p w14:paraId="038262BD" w14:textId="77777777" w:rsidR="00C60AD9" w:rsidRDefault="00C60AD9" w:rsidP="00C60AD9">
      <w:pPr>
        <w:jc w:val="both"/>
        <w:rPr>
          <w:sz w:val="28"/>
          <w:szCs w:val="28"/>
        </w:rPr>
      </w:pPr>
    </w:p>
    <w:p w14:paraId="5A284B77" w14:textId="77777777" w:rsidR="00C60AD9" w:rsidRPr="00A05D0E" w:rsidRDefault="00C60AD9" w:rsidP="00A05D0E">
      <w:pPr>
        <w:pStyle w:val="af9"/>
        <w:ind w:firstLine="0"/>
        <w:jc w:val="left"/>
        <w:rPr>
          <w:bCs/>
        </w:rPr>
      </w:pPr>
    </w:p>
    <w:sectPr w:rsidR="00C60AD9" w:rsidRPr="00A05D0E" w:rsidSect="00BC0D1E">
      <w:headerReference w:type="even" r:id="rId19"/>
      <w:footerReference w:type="even" r:id="rId20"/>
      <w:footerReference w:type="default" r:id="rId21"/>
      <w:pgSz w:w="11906" w:h="16838"/>
      <w:pgMar w:top="1134" w:right="1134" w:bottom="96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7718" w14:textId="77777777" w:rsidR="0018507A" w:rsidRDefault="0018507A"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A32949C" w14:textId="77777777" w:rsidR="0018507A" w:rsidRDefault="0018507A"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A790" w14:textId="77777777" w:rsidR="0018507A" w:rsidRDefault="0018507A"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B555" w14:textId="77777777" w:rsidR="000A7F94" w:rsidRDefault="000A7F9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892C7B" w14:textId="77777777" w:rsidR="000A7F94" w:rsidRDefault="000A7F94" w:rsidP="00F9067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9981" w14:textId="77777777" w:rsidR="000A7F94" w:rsidRDefault="000A7F94" w:rsidP="00DA19D8">
    <w:pPr>
      <w:pStyle w:val="aa"/>
      <w:framePr w:wrap="around" w:vAnchor="text" w:hAnchor="margin" w:xAlign="right" w:y="1"/>
      <w:ind w:right="360"/>
      <w:rPr>
        <w:rStyle w:val="a7"/>
      </w:rPr>
    </w:pPr>
  </w:p>
  <w:p w14:paraId="3F0DCD12" w14:textId="77777777" w:rsidR="000A7F94" w:rsidRDefault="000A7F94" w:rsidP="00F9067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6243" w14:textId="77777777" w:rsidR="0018507A" w:rsidRDefault="0018507A"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FE35C17" w14:textId="77777777" w:rsidR="0018507A" w:rsidRDefault="0018507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60BD" w14:textId="77777777" w:rsidR="0018507A" w:rsidRDefault="0018507A" w:rsidP="00BE0642">
    <w:pPr>
      <w:pStyle w:val="a5"/>
      <w:framePr w:wrap="around" w:vAnchor="text" w:hAnchor="margin" w:xAlign="center" w:y="1"/>
      <w:rPr>
        <w:rStyle w:val="a7"/>
      </w:rPr>
    </w:pPr>
  </w:p>
  <w:p w14:paraId="7B7A1663" w14:textId="77777777" w:rsidR="0018507A" w:rsidRDefault="0018507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AEB9" w14:textId="77777777" w:rsidR="000A7F94" w:rsidRDefault="000A7F9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D01CA65" w14:textId="77777777" w:rsidR="000A7F94" w:rsidRDefault="000A7F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1E56906"/>
    <w:multiLevelType w:val="hybridMultilevel"/>
    <w:tmpl w:val="71CC201E"/>
    <w:lvl w:ilvl="0" w:tplc="C67E6F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CC5207D"/>
    <w:multiLevelType w:val="hybridMultilevel"/>
    <w:tmpl w:val="29AC0C22"/>
    <w:lvl w:ilvl="0" w:tplc="A9A229C8">
      <w:start w:val="1"/>
      <w:numFmt w:val="decimal"/>
      <w:lvlText w:val="%1)"/>
      <w:lvlJc w:val="left"/>
      <w:pPr>
        <w:ind w:left="1895" w:hanging="1185"/>
      </w:pPr>
      <w:rPr>
        <w:rFonts w:eastAsia="Times New Roman" w:hint="default"/>
      </w:rPr>
    </w:lvl>
    <w:lvl w:ilvl="1" w:tplc="4C805008" w:tentative="1">
      <w:start w:val="1"/>
      <w:numFmt w:val="lowerLetter"/>
      <w:lvlText w:val="%2."/>
      <w:lvlJc w:val="left"/>
      <w:pPr>
        <w:ind w:left="1931" w:hanging="360"/>
      </w:pPr>
    </w:lvl>
    <w:lvl w:ilvl="2" w:tplc="C95413B6" w:tentative="1">
      <w:start w:val="1"/>
      <w:numFmt w:val="lowerRoman"/>
      <w:lvlText w:val="%3."/>
      <w:lvlJc w:val="right"/>
      <w:pPr>
        <w:ind w:left="2651" w:hanging="180"/>
      </w:pPr>
    </w:lvl>
    <w:lvl w:ilvl="3" w:tplc="B33ECC12" w:tentative="1">
      <w:start w:val="1"/>
      <w:numFmt w:val="decimal"/>
      <w:lvlText w:val="%4."/>
      <w:lvlJc w:val="left"/>
      <w:pPr>
        <w:ind w:left="3371" w:hanging="360"/>
      </w:pPr>
    </w:lvl>
    <w:lvl w:ilvl="4" w:tplc="6A86FCCC" w:tentative="1">
      <w:start w:val="1"/>
      <w:numFmt w:val="lowerLetter"/>
      <w:lvlText w:val="%5."/>
      <w:lvlJc w:val="left"/>
      <w:pPr>
        <w:ind w:left="4091" w:hanging="360"/>
      </w:pPr>
    </w:lvl>
    <w:lvl w:ilvl="5" w:tplc="B07AC082" w:tentative="1">
      <w:start w:val="1"/>
      <w:numFmt w:val="lowerRoman"/>
      <w:lvlText w:val="%6."/>
      <w:lvlJc w:val="right"/>
      <w:pPr>
        <w:ind w:left="4811" w:hanging="180"/>
      </w:pPr>
    </w:lvl>
    <w:lvl w:ilvl="6" w:tplc="B562F72E" w:tentative="1">
      <w:start w:val="1"/>
      <w:numFmt w:val="decimal"/>
      <w:lvlText w:val="%7."/>
      <w:lvlJc w:val="left"/>
      <w:pPr>
        <w:ind w:left="5531" w:hanging="360"/>
      </w:pPr>
    </w:lvl>
    <w:lvl w:ilvl="7" w:tplc="382EA662" w:tentative="1">
      <w:start w:val="1"/>
      <w:numFmt w:val="lowerLetter"/>
      <w:lvlText w:val="%8."/>
      <w:lvlJc w:val="left"/>
      <w:pPr>
        <w:ind w:left="6251" w:hanging="360"/>
      </w:pPr>
    </w:lvl>
    <w:lvl w:ilvl="8" w:tplc="72A838A8" w:tentative="1">
      <w:start w:val="1"/>
      <w:numFmt w:val="lowerRoman"/>
      <w:lvlText w:val="%9."/>
      <w:lvlJc w:val="right"/>
      <w:pPr>
        <w:ind w:left="6971" w:hanging="180"/>
      </w:pPr>
    </w:lvl>
  </w:abstractNum>
  <w:abstractNum w:abstractNumId="11"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1F0C38C5"/>
    <w:multiLevelType w:val="multilevel"/>
    <w:tmpl w:val="2A16F0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337C5891"/>
    <w:multiLevelType w:val="hybridMultilevel"/>
    <w:tmpl w:val="457651BC"/>
    <w:lvl w:ilvl="0" w:tplc="137CF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6AB5453"/>
    <w:multiLevelType w:val="hybridMultilevel"/>
    <w:tmpl w:val="3C423A04"/>
    <w:lvl w:ilvl="0" w:tplc="28EE9B76">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4"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15:restartNumberingAfterBreak="0">
    <w:nsid w:val="4D3B1B7D"/>
    <w:multiLevelType w:val="hybridMultilevel"/>
    <w:tmpl w:val="472A8B0A"/>
    <w:lvl w:ilvl="0" w:tplc="1CF09382">
      <w:start w:val="1"/>
      <w:numFmt w:val="decimal"/>
      <w:lvlText w:val="%1)"/>
      <w:lvlJc w:val="left"/>
      <w:pPr>
        <w:ind w:left="2029"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7" w15:restartNumberingAfterBreak="0">
    <w:nsid w:val="51987259"/>
    <w:multiLevelType w:val="multilevel"/>
    <w:tmpl w:val="395CED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45685D"/>
    <w:multiLevelType w:val="multilevel"/>
    <w:tmpl w:val="13E0EB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1" w15:restartNumberingAfterBreak="0">
    <w:nsid w:val="7101164C"/>
    <w:multiLevelType w:val="hybridMultilevel"/>
    <w:tmpl w:val="1D8A79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D69034D"/>
    <w:multiLevelType w:val="hybridMultilevel"/>
    <w:tmpl w:val="1DEE784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6" w15:restartNumberingAfterBreak="0">
    <w:nsid w:val="7F1A6D7A"/>
    <w:multiLevelType w:val="hybridMultilevel"/>
    <w:tmpl w:val="0B96C224"/>
    <w:lvl w:ilvl="0" w:tplc="7D8847AC">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99630627">
    <w:abstractNumId w:val="11"/>
  </w:num>
  <w:num w:numId="2" w16cid:durableId="1846162361">
    <w:abstractNumId w:val="20"/>
  </w:num>
  <w:num w:numId="3" w16cid:durableId="1027025429">
    <w:abstractNumId w:val="8"/>
  </w:num>
  <w:num w:numId="4" w16cid:durableId="1057052889">
    <w:abstractNumId w:val="33"/>
  </w:num>
  <w:num w:numId="5" w16cid:durableId="395125783">
    <w:abstractNumId w:val="32"/>
  </w:num>
  <w:num w:numId="6" w16cid:durableId="5003877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26"/>
  </w:num>
  <w:num w:numId="8" w16cid:durableId="1794902171">
    <w:abstractNumId w:val="22"/>
  </w:num>
  <w:num w:numId="9" w16cid:durableId="1156532641">
    <w:abstractNumId w:val="13"/>
  </w:num>
  <w:num w:numId="10" w16cid:durableId="582954074">
    <w:abstractNumId w:val="23"/>
  </w:num>
  <w:num w:numId="11" w16cid:durableId="11177186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5819178">
    <w:abstractNumId w:val="34"/>
  </w:num>
  <w:num w:numId="13" w16cid:durableId="2006274782">
    <w:abstractNumId w:val="18"/>
  </w:num>
  <w:num w:numId="14" w16cid:durableId="1409767791">
    <w:abstractNumId w:val="9"/>
  </w:num>
  <w:num w:numId="15" w16cid:durableId="1272083524">
    <w:abstractNumId w:val="12"/>
  </w:num>
  <w:num w:numId="16" w16cid:durableId="1495024439">
    <w:abstractNumId w:val="14"/>
  </w:num>
  <w:num w:numId="17" w16cid:durableId="1003824942">
    <w:abstractNumId w:val="17"/>
  </w:num>
  <w:num w:numId="18" w16cid:durableId="786586491">
    <w:abstractNumId w:val="30"/>
  </w:num>
  <w:num w:numId="19" w16cid:durableId="140781596">
    <w:abstractNumId w:val="16"/>
  </w:num>
  <w:num w:numId="20" w16cid:durableId="1830093353">
    <w:abstractNumId w:val="19"/>
  </w:num>
  <w:num w:numId="21" w16cid:durableId="555627100">
    <w:abstractNumId w:val="29"/>
  </w:num>
  <w:num w:numId="22" w16cid:durableId="1522087992">
    <w:abstractNumId w:val="24"/>
  </w:num>
  <w:num w:numId="23" w16cid:durableId="804933623">
    <w:abstractNumId w:val="10"/>
  </w:num>
  <w:num w:numId="24" w16cid:durableId="1726565068">
    <w:abstractNumId w:val="28"/>
  </w:num>
  <w:num w:numId="25" w16cid:durableId="749232550">
    <w:abstractNumId w:val="27"/>
  </w:num>
  <w:num w:numId="26" w16cid:durableId="680282941">
    <w:abstractNumId w:val="21"/>
  </w:num>
  <w:num w:numId="27" w16cid:durableId="1185050096">
    <w:abstractNumId w:val="25"/>
  </w:num>
  <w:num w:numId="28" w16cid:durableId="1717310718">
    <w:abstractNumId w:val="36"/>
  </w:num>
  <w:num w:numId="29" w16cid:durableId="2106412940">
    <w:abstractNumId w:val="31"/>
  </w:num>
  <w:num w:numId="30" w16cid:durableId="187376609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6E70"/>
    <w:rsid w:val="00093374"/>
    <w:rsid w:val="000A7F94"/>
    <w:rsid w:val="000C259F"/>
    <w:rsid w:val="000C5ED1"/>
    <w:rsid w:val="000C6D0A"/>
    <w:rsid w:val="000D730D"/>
    <w:rsid w:val="000E1101"/>
    <w:rsid w:val="000E37D5"/>
    <w:rsid w:val="000E71CA"/>
    <w:rsid w:val="000F0238"/>
    <w:rsid w:val="000F68D4"/>
    <w:rsid w:val="00111746"/>
    <w:rsid w:val="00114D57"/>
    <w:rsid w:val="00121156"/>
    <w:rsid w:val="00127F3E"/>
    <w:rsid w:val="00131BE5"/>
    <w:rsid w:val="00170890"/>
    <w:rsid w:val="0018507A"/>
    <w:rsid w:val="001B4D98"/>
    <w:rsid w:val="001C7CA4"/>
    <w:rsid w:val="001D7723"/>
    <w:rsid w:val="001F4DE8"/>
    <w:rsid w:val="002110CC"/>
    <w:rsid w:val="00211245"/>
    <w:rsid w:val="00214E54"/>
    <w:rsid w:val="0022573C"/>
    <w:rsid w:val="00227FFC"/>
    <w:rsid w:val="002412B8"/>
    <w:rsid w:val="0025271B"/>
    <w:rsid w:val="00255D81"/>
    <w:rsid w:val="002718FD"/>
    <w:rsid w:val="002A5213"/>
    <w:rsid w:val="002B539E"/>
    <w:rsid w:val="002C72CF"/>
    <w:rsid w:val="002D3855"/>
    <w:rsid w:val="002E61BD"/>
    <w:rsid w:val="002F532D"/>
    <w:rsid w:val="002F6A60"/>
    <w:rsid w:val="002F7E85"/>
    <w:rsid w:val="00301190"/>
    <w:rsid w:val="00302D17"/>
    <w:rsid w:val="00307117"/>
    <w:rsid w:val="0033013C"/>
    <w:rsid w:val="00355AF8"/>
    <w:rsid w:val="00361319"/>
    <w:rsid w:val="00366206"/>
    <w:rsid w:val="00366CCE"/>
    <w:rsid w:val="003724C8"/>
    <w:rsid w:val="003771EC"/>
    <w:rsid w:val="00382C78"/>
    <w:rsid w:val="003A1C5B"/>
    <w:rsid w:val="003A79EB"/>
    <w:rsid w:val="003B166A"/>
    <w:rsid w:val="003B4FB2"/>
    <w:rsid w:val="003B5E13"/>
    <w:rsid w:val="003B72F6"/>
    <w:rsid w:val="003E5F55"/>
    <w:rsid w:val="003F6259"/>
    <w:rsid w:val="0041781C"/>
    <w:rsid w:val="00424C60"/>
    <w:rsid w:val="004334A4"/>
    <w:rsid w:val="0047305E"/>
    <w:rsid w:val="00474C46"/>
    <w:rsid w:val="004777A6"/>
    <w:rsid w:val="0048170B"/>
    <w:rsid w:val="004842BB"/>
    <w:rsid w:val="0048446F"/>
    <w:rsid w:val="004A79BE"/>
    <w:rsid w:val="004B74EE"/>
    <w:rsid w:val="004C685C"/>
    <w:rsid w:val="004F026F"/>
    <w:rsid w:val="005015D1"/>
    <w:rsid w:val="005228AF"/>
    <w:rsid w:val="00534780"/>
    <w:rsid w:val="00540FA8"/>
    <w:rsid w:val="0055158E"/>
    <w:rsid w:val="00552B03"/>
    <w:rsid w:val="00576035"/>
    <w:rsid w:val="00577902"/>
    <w:rsid w:val="005C261C"/>
    <w:rsid w:val="005C2EB4"/>
    <w:rsid w:val="005F1FA4"/>
    <w:rsid w:val="006003B4"/>
    <w:rsid w:val="00625DDF"/>
    <w:rsid w:val="006525F7"/>
    <w:rsid w:val="006565D3"/>
    <w:rsid w:val="00672D27"/>
    <w:rsid w:val="00673F28"/>
    <w:rsid w:val="00676A21"/>
    <w:rsid w:val="0068365B"/>
    <w:rsid w:val="00690798"/>
    <w:rsid w:val="006A09B3"/>
    <w:rsid w:val="006B3D19"/>
    <w:rsid w:val="006C3D2B"/>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78B3"/>
    <w:rsid w:val="007E22FF"/>
    <w:rsid w:val="008119D2"/>
    <w:rsid w:val="00817F2F"/>
    <w:rsid w:val="00821579"/>
    <w:rsid w:val="008377B5"/>
    <w:rsid w:val="00850AF1"/>
    <w:rsid w:val="008609D2"/>
    <w:rsid w:val="00873F71"/>
    <w:rsid w:val="00874718"/>
    <w:rsid w:val="00882267"/>
    <w:rsid w:val="008965D7"/>
    <w:rsid w:val="00896844"/>
    <w:rsid w:val="008C6BD5"/>
    <w:rsid w:val="008E08DE"/>
    <w:rsid w:val="008E6622"/>
    <w:rsid w:val="008E7CA1"/>
    <w:rsid w:val="008F33A1"/>
    <w:rsid w:val="00952200"/>
    <w:rsid w:val="00972B24"/>
    <w:rsid w:val="009847EE"/>
    <w:rsid w:val="0099015D"/>
    <w:rsid w:val="00993559"/>
    <w:rsid w:val="009C3BB0"/>
    <w:rsid w:val="009C5535"/>
    <w:rsid w:val="009E143E"/>
    <w:rsid w:val="009E55D3"/>
    <w:rsid w:val="009F2879"/>
    <w:rsid w:val="009F6BB7"/>
    <w:rsid w:val="00A05D0E"/>
    <w:rsid w:val="00A11B5A"/>
    <w:rsid w:val="00A1657F"/>
    <w:rsid w:val="00A24F8B"/>
    <w:rsid w:val="00A25BE4"/>
    <w:rsid w:val="00A40731"/>
    <w:rsid w:val="00A41CE1"/>
    <w:rsid w:val="00A572AE"/>
    <w:rsid w:val="00A72A87"/>
    <w:rsid w:val="00A83FDF"/>
    <w:rsid w:val="00A849EB"/>
    <w:rsid w:val="00A86BB7"/>
    <w:rsid w:val="00A904FA"/>
    <w:rsid w:val="00A94F5B"/>
    <w:rsid w:val="00AA0157"/>
    <w:rsid w:val="00AA134E"/>
    <w:rsid w:val="00AA55F4"/>
    <w:rsid w:val="00AB0DC5"/>
    <w:rsid w:val="00AB356D"/>
    <w:rsid w:val="00AB613B"/>
    <w:rsid w:val="00AE1D5C"/>
    <w:rsid w:val="00AF01F9"/>
    <w:rsid w:val="00AF12F3"/>
    <w:rsid w:val="00AF4996"/>
    <w:rsid w:val="00B017CA"/>
    <w:rsid w:val="00B20F2B"/>
    <w:rsid w:val="00B6569C"/>
    <w:rsid w:val="00B664A7"/>
    <w:rsid w:val="00B7302B"/>
    <w:rsid w:val="00B76485"/>
    <w:rsid w:val="00B85F65"/>
    <w:rsid w:val="00B863D9"/>
    <w:rsid w:val="00B94E24"/>
    <w:rsid w:val="00BC0D1E"/>
    <w:rsid w:val="00BE0FB2"/>
    <w:rsid w:val="00C03617"/>
    <w:rsid w:val="00C05E7B"/>
    <w:rsid w:val="00C36A2A"/>
    <w:rsid w:val="00C51272"/>
    <w:rsid w:val="00C60AD9"/>
    <w:rsid w:val="00C63191"/>
    <w:rsid w:val="00C649B4"/>
    <w:rsid w:val="00C83EBE"/>
    <w:rsid w:val="00C9494C"/>
    <w:rsid w:val="00CA039C"/>
    <w:rsid w:val="00D257C4"/>
    <w:rsid w:val="00D326B6"/>
    <w:rsid w:val="00D62329"/>
    <w:rsid w:val="00D62DE4"/>
    <w:rsid w:val="00D70305"/>
    <w:rsid w:val="00D711A6"/>
    <w:rsid w:val="00DB5AC8"/>
    <w:rsid w:val="00DC4AF5"/>
    <w:rsid w:val="00DC5AA4"/>
    <w:rsid w:val="00DC7D79"/>
    <w:rsid w:val="00DD2E1E"/>
    <w:rsid w:val="00E0273B"/>
    <w:rsid w:val="00E177D8"/>
    <w:rsid w:val="00E203BF"/>
    <w:rsid w:val="00E359D3"/>
    <w:rsid w:val="00E3633F"/>
    <w:rsid w:val="00E372AC"/>
    <w:rsid w:val="00E401CF"/>
    <w:rsid w:val="00E664AC"/>
    <w:rsid w:val="00E73D3D"/>
    <w:rsid w:val="00E75ED7"/>
    <w:rsid w:val="00E92828"/>
    <w:rsid w:val="00EA23DA"/>
    <w:rsid w:val="00EC5492"/>
    <w:rsid w:val="00EC557C"/>
    <w:rsid w:val="00ED2DFA"/>
    <w:rsid w:val="00EE5B7B"/>
    <w:rsid w:val="00EF5D49"/>
    <w:rsid w:val="00EF6330"/>
    <w:rsid w:val="00F16BB4"/>
    <w:rsid w:val="00F22D3A"/>
    <w:rsid w:val="00F2619C"/>
    <w:rsid w:val="00F60F39"/>
    <w:rsid w:val="00F61D1A"/>
    <w:rsid w:val="00F62009"/>
    <w:rsid w:val="00F63ADA"/>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link w:val="3ff3"/>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7">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3">
    <w:name w:val="Заголовок №3_"/>
    <w:basedOn w:val="a1"/>
    <w:link w:val="3ff2"/>
    <w:rsid w:val="00DB5AC8"/>
    <w:rPr>
      <w:rFonts w:ascii="Calibri" w:eastAsia="Calibri" w:hAnsi="Calibri" w:cs="Times New Roman"/>
      <w:kern w:val="1"/>
      <w:lang w:eastAsia="ar-SA"/>
    </w:rPr>
  </w:style>
  <w:style w:type="character" w:customStyle="1" w:styleId="210pt">
    <w:name w:val="Основной текст (2) + 10 pt;Не полужирный"/>
    <w:basedOn w:val="2ff9"/>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1">
    <w:name w:val="Основной текст (4)_"/>
    <w:basedOn w:val="a1"/>
    <w:link w:val="4f2"/>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b">
    <w:name w:val="Подпись к картинке (2)_"/>
    <w:basedOn w:val="a1"/>
    <w:link w:val="2fffc"/>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9"/>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d"/>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2">
    <w:name w:val="Основной текст (4)"/>
    <w:basedOn w:val="a0"/>
    <w:link w:val="4f1"/>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c">
    <w:name w:val="Подпись к картинке (2)"/>
    <w:basedOn w:val="a0"/>
    <w:link w:val="2fffb"/>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d">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rsid w:val="0018507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yperlink" Target="http://internet.garant.ru/document/redirect/404488330/5"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nternet.garant.ru/document/redirect/404576099/0" TargetMode="External"/><Relationship Id="rId2" Type="http://schemas.openxmlformats.org/officeDocument/2006/relationships/numbering" Target="numbering.xml"/><Relationship Id="rId16" Type="http://schemas.openxmlformats.org/officeDocument/2006/relationships/hyperlink" Target="file:///Y:\&#1052;&#1072;&#1084;&#1091;&#1083;&#1086;&#1074;&#1072;%20&#1053;.&#1040;\&#1055;&#1054;&#1057;&#1058;&#1040;&#1053;&#1054;&#1042;&#1051;&#1045;&#1053;&#1048;&#1071;%202022\&#8470;%20115%20&#1086;&#1090;%2026.05.2022.doc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Y:\&#1052;&#1072;&#1084;&#1091;&#1083;&#1086;&#1074;&#1072;%20&#1053;.&#1040;\&#1055;&#1054;&#1057;&#1058;&#1040;&#1053;&#1054;&#1042;&#1051;&#1045;&#1053;&#1048;&#1071;%202022\&#8470;%20115%20&#1086;&#1090;%2026.05.2022.docx"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redirect/1211260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31</Pages>
  <Words>6240</Words>
  <Characters>35569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184</cp:revision>
  <cp:lastPrinted>2021-02-17T05:50:00Z</cp:lastPrinted>
  <dcterms:created xsi:type="dcterms:W3CDTF">2020-04-14T05:40:00Z</dcterms:created>
  <dcterms:modified xsi:type="dcterms:W3CDTF">2022-06-01T08:25:00Z</dcterms:modified>
</cp:coreProperties>
</file>